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4A0" w:firstRow="1" w:lastRow="0" w:firstColumn="1" w:lastColumn="0" w:noHBand="0" w:noVBand="1"/>
      </w:tblPr>
      <w:tblGrid>
        <w:gridCol w:w="1475"/>
        <w:gridCol w:w="8063"/>
      </w:tblGrid>
      <w:tr w:rsidR="002A2945" w14:paraId="27400E73" w14:textId="77777777" w:rsidTr="009B4000">
        <w:trPr>
          <w:trHeight w:val="1110"/>
          <w:jc w:val="center"/>
        </w:trPr>
        <w:tc>
          <w:tcPr>
            <w:tcW w:w="1475" w:type="dxa"/>
            <w:tcBorders>
              <w:top w:val="nil"/>
              <w:left w:val="nil"/>
              <w:bottom w:val="single" w:sz="4" w:space="0" w:color="auto"/>
              <w:right w:val="nil"/>
            </w:tcBorders>
            <w:hideMark/>
          </w:tcPr>
          <w:p w14:paraId="15EA2729" w14:textId="77777777" w:rsidR="002A2945" w:rsidRDefault="002A2945" w:rsidP="00887A8A">
            <w:r>
              <w:object w:dxaOrig="1650" w:dyaOrig="1560" w14:anchorId="2023B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5pt;height:68.85pt" o:ole="">
                  <v:imagedata r:id="rId9" o:title=""/>
                </v:shape>
                <o:OLEObject Type="Embed" ProgID="PBrush" ShapeID="_x0000_i1025" DrawAspect="Content" ObjectID="_1556105117" r:id="rId10"/>
              </w:object>
            </w:r>
          </w:p>
        </w:tc>
        <w:tc>
          <w:tcPr>
            <w:tcW w:w="8063" w:type="dxa"/>
            <w:tcBorders>
              <w:top w:val="nil"/>
              <w:left w:val="nil"/>
              <w:bottom w:val="single" w:sz="4" w:space="0" w:color="auto"/>
              <w:right w:val="nil"/>
            </w:tcBorders>
          </w:tcPr>
          <w:p w14:paraId="52ED13A1" w14:textId="77777777" w:rsidR="002A2945" w:rsidRPr="00E139E1" w:rsidRDefault="002A2945" w:rsidP="00887A8A">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266D809C" w14:textId="77777777" w:rsidR="002A2945" w:rsidRPr="007645CC" w:rsidRDefault="002A2945" w:rsidP="00887A8A">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14:paraId="51EB9712" w14:textId="77777777" w:rsidR="002A2945" w:rsidRPr="007645CC" w:rsidRDefault="002A2945" w:rsidP="00887A8A">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14:paraId="560F626F" w14:textId="77777777" w:rsidR="002A2945" w:rsidRPr="008B2119" w:rsidRDefault="00B34326" w:rsidP="00887A8A">
            <w:pPr>
              <w:jc w:val="center"/>
              <w:rPr>
                <w:sz w:val="18"/>
                <w:szCs w:val="20"/>
                <w:lang w:val="sl-SI"/>
              </w:rPr>
            </w:pPr>
            <w:hyperlink r:id="rId11" w:history="1">
              <w:r w:rsidR="002A2945" w:rsidRPr="007645CC">
                <w:rPr>
                  <w:rStyle w:val="Hyperlink"/>
                  <w:sz w:val="18"/>
                  <w:szCs w:val="20"/>
                  <w:lang w:val="sl-SI"/>
                </w:rPr>
                <w:t>www.kcv.rs</w:t>
              </w:r>
            </w:hyperlink>
            <w:r w:rsidR="002A2945" w:rsidRPr="007645CC">
              <w:rPr>
                <w:sz w:val="18"/>
                <w:szCs w:val="20"/>
                <w:lang w:val="sl-SI"/>
              </w:rPr>
              <w:t xml:space="preserve">, e-mail: </w:t>
            </w:r>
            <w:hyperlink r:id="rId12" w:history="1">
              <w:r w:rsidR="002A2945" w:rsidRPr="007645CC">
                <w:rPr>
                  <w:rStyle w:val="Hyperlink"/>
                  <w:sz w:val="18"/>
                  <w:szCs w:val="20"/>
                  <w:lang w:val="sl-SI"/>
                </w:rPr>
                <w:t>uprava@kcv.rs</w:t>
              </w:r>
            </w:hyperlink>
          </w:p>
        </w:tc>
      </w:tr>
    </w:tbl>
    <w:p w14:paraId="33F35140" w14:textId="6BEBF943" w:rsidR="009B4000" w:rsidRDefault="009B4000" w:rsidP="009B4000">
      <w:pPr>
        <w:pStyle w:val="Footer"/>
        <w:tabs>
          <w:tab w:val="left" w:pos="720"/>
        </w:tabs>
        <w:rPr>
          <w:b/>
          <w:noProof/>
          <w:lang w:val="sr-Latn-RS"/>
        </w:rPr>
      </w:pPr>
      <w:r w:rsidRPr="00190914">
        <w:rPr>
          <w:b/>
          <w:noProof/>
          <w:lang w:val="sr-Cyrl-RS"/>
        </w:rPr>
        <w:t xml:space="preserve">Дана: </w:t>
      </w:r>
      <w:r w:rsidR="00185A0D">
        <w:rPr>
          <w:b/>
          <w:noProof/>
          <w:lang w:val="sr-Cyrl-RS"/>
        </w:rPr>
        <w:t>12</w:t>
      </w:r>
      <w:r w:rsidR="008F6D22" w:rsidRPr="00190914">
        <w:rPr>
          <w:b/>
          <w:noProof/>
          <w:lang w:val="sr-Cyrl-RS"/>
        </w:rPr>
        <w:t>.05</w:t>
      </w:r>
      <w:r w:rsidRPr="00190914">
        <w:rPr>
          <w:b/>
          <w:noProof/>
          <w:lang w:val="sr-Cyrl-RS"/>
        </w:rPr>
        <w:t>.2017</w:t>
      </w:r>
      <w:r w:rsidRPr="00190914">
        <w:rPr>
          <w:b/>
          <w:noProof/>
          <w:lang w:val="sr-Latn-RS"/>
        </w:rPr>
        <w:t>.</w:t>
      </w:r>
    </w:p>
    <w:p w14:paraId="7168A44C" w14:textId="77777777" w:rsidR="00B86A97" w:rsidRPr="008A2F5B" w:rsidRDefault="00B86A97" w:rsidP="009B4000">
      <w:pPr>
        <w:pStyle w:val="Footer"/>
        <w:tabs>
          <w:tab w:val="left" w:pos="720"/>
        </w:tabs>
        <w:rPr>
          <w:b/>
          <w:noProof/>
          <w:lang w:val="sr-Latn-RS"/>
        </w:rPr>
      </w:pPr>
    </w:p>
    <w:p w14:paraId="1880DDCB" w14:textId="77777777" w:rsidR="009B4000" w:rsidRPr="00CE3F76" w:rsidRDefault="009B4000" w:rsidP="009B4000">
      <w:pPr>
        <w:pStyle w:val="Footer"/>
        <w:tabs>
          <w:tab w:val="left" w:pos="720"/>
        </w:tabs>
        <w:rPr>
          <w:b/>
          <w:noProof/>
          <w:lang w:val="sr-Cyrl-RS"/>
        </w:rPr>
      </w:pPr>
    </w:p>
    <w:p w14:paraId="22C96A8C" w14:textId="404AC277" w:rsidR="009B4000" w:rsidRDefault="009B4000" w:rsidP="009B4000">
      <w:pPr>
        <w:pStyle w:val="Footer"/>
        <w:tabs>
          <w:tab w:val="left" w:pos="720"/>
        </w:tabs>
        <w:jc w:val="center"/>
        <w:rPr>
          <w:b/>
          <w:noProof/>
          <w:lang w:val="sr-Cyrl-RS"/>
        </w:rPr>
      </w:pPr>
      <w:r>
        <w:rPr>
          <w:b/>
          <w:noProof/>
          <w:lang w:val="sr-Cyrl-RS"/>
        </w:rPr>
        <w:t xml:space="preserve">ИЗВРШЕНА ЈЕ </w:t>
      </w:r>
      <w:r w:rsidR="00F2367A">
        <w:rPr>
          <w:b/>
          <w:noProof/>
          <w:lang w:val="sr-Cyrl-RS"/>
        </w:rPr>
        <w:t>ДРУГА</w:t>
      </w:r>
      <w:r>
        <w:rPr>
          <w:b/>
          <w:noProof/>
          <w:lang w:val="sr-Cyrl-RS"/>
        </w:rPr>
        <w:t xml:space="preserve"> ИЗМЕНА КОНКУРСНЕ ДОКУМЕНТАЦИЈЕ</w:t>
      </w:r>
    </w:p>
    <w:p w14:paraId="2409405F" w14:textId="77777777" w:rsidR="009B4000" w:rsidRDefault="009B4000" w:rsidP="009B4000">
      <w:pPr>
        <w:pStyle w:val="Footer"/>
        <w:tabs>
          <w:tab w:val="left" w:pos="720"/>
        </w:tabs>
        <w:jc w:val="center"/>
        <w:rPr>
          <w:b/>
          <w:noProof/>
          <w:lang w:val="sr-Cyrl-RS"/>
        </w:rPr>
      </w:pPr>
    </w:p>
    <w:p w14:paraId="11F7493E" w14:textId="77777777" w:rsidR="009B4000" w:rsidRDefault="009B4000" w:rsidP="009B4000">
      <w:pPr>
        <w:pStyle w:val="Footer"/>
        <w:tabs>
          <w:tab w:val="left" w:pos="720"/>
        </w:tabs>
        <w:jc w:val="both"/>
        <w:rPr>
          <w:b/>
          <w:noProof/>
          <w:lang w:val="sr-Cyrl-RS"/>
        </w:rPr>
      </w:pPr>
    </w:p>
    <w:p w14:paraId="56C18300" w14:textId="77777777" w:rsidR="009B4000" w:rsidRDefault="009B4000" w:rsidP="009B4000">
      <w:pPr>
        <w:pStyle w:val="Footer"/>
        <w:tabs>
          <w:tab w:val="left" w:pos="720"/>
        </w:tabs>
        <w:rPr>
          <w:b/>
          <w:noProof/>
          <w:lang w:val="sr-Cyrl-RS"/>
        </w:rPr>
      </w:pPr>
    </w:p>
    <w:p w14:paraId="58CB68AC" w14:textId="77777777" w:rsidR="009B4000" w:rsidRDefault="009B4000" w:rsidP="009B4000">
      <w:pPr>
        <w:pStyle w:val="Footer"/>
        <w:tabs>
          <w:tab w:val="left" w:pos="720"/>
        </w:tabs>
        <w:rPr>
          <w:b/>
          <w:noProof/>
          <w:color w:val="FF0000"/>
          <w:lang w:val="sr-Cyrl-RS"/>
        </w:rPr>
      </w:pPr>
      <w:r>
        <w:rPr>
          <w:b/>
          <w:noProof/>
          <w:color w:val="FF0000"/>
          <w:lang w:val="sr-Cyrl-RS"/>
        </w:rPr>
        <w:t>Измене су обележене црвеном бојом.</w:t>
      </w:r>
    </w:p>
    <w:p w14:paraId="141AA60F" w14:textId="77777777" w:rsidR="002A2945" w:rsidRPr="00AE1407" w:rsidRDefault="002A2945" w:rsidP="002A2945">
      <w:pPr>
        <w:pStyle w:val="Footer"/>
        <w:tabs>
          <w:tab w:val="left" w:pos="720"/>
        </w:tabs>
        <w:rPr>
          <w:b/>
          <w:noProof/>
        </w:rPr>
      </w:pPr>
    </w:p>
    <w:p w14:paraId="5D614665" w14:textId="77777777" w:rsidR="002A2945" w:rsidRPr="00AE1407" w:rsidRDefault="002A2945" w:rsidP="002A2945">
      <w:pPr>
        <w:pStyle w:val="Footer"/>
        <w:tabs>
          <w:tab w:val="left" w:pos="720"/>
        </w:tabs>
        <w:rPr>
          <w:b/>
          <w:noProof/>
        </w:rPr>
      </w:pPr>
    </w:p>
    <w:p w14:paraId="77D66C53" w14:textId="77777777" w:rsidR="002A2945" w:rsidRPr="00AE1407" w:rsidRDefault="002A2945" w:rsidP="002A2945">
      <w:pPr>
        <w:pStyle w:val="Footer"/>
        <w:tabs>
          <w:tab w:val="left" w:pos="720"/>
        </w:tabs>
        <w:rPr>
          <w:b/>
          <w:noProof/>
        </w:rPr>
      </w:pPr>
    </w:p>
    <w:p w14:paraId="7806B1F9" w14:textId="77777777" w:rsidR="002A2945" w:rsidRPr="00AE1407" w:rsidRDefault="002A2945" w:rsidP="002A2945">
      <w:pPr>
        <w:pStyle w:val="Footer"/>
        <w:tabs>
          <w:tab w:val="left" w:pos="720"/>
        </w:tabs>
        <w:rPr>
          <w:b/>
          <w:noProof/>
        </w:rPr>
      </w:pPr>
    </w:p>
    <w:p w14:paraId="33E6872F" w14:textId="77777777" w:rsidR="002A2945" w:rsidRPr="00AE1407" w:rsidRDefault="002A2945" w:rsidP="002A2945">
      <w:pPr>
        <w:pStyle w:val="Footer"/>
        <w:tabs>
          <w:tab w:val="left" w:pos="720"/>
        </w:tabs>
        <w:rPr>
          <w:b/>
          <w:noProof/>
        </w:rPr>
      </w:pPr>
    </w:p>
    <w:p w14:paraId="2DDCD4F1" w14:textId="77777777" w:rsidR="002A2945" w:rsidRPr="00AE1407" w:rsidRDefault="002A2945" w:rsidP="002A2945">
      <w:pPr>
        <w:pStyle w:val="Footer"/>
        <w:tabs>
          <w:tab w:val="left" w:pos="720"/>
        </w:tabs>
        <w:rPr>
          <w:b/>
          <w:noProof/>
        </w:rPr>
      </w:pPr>
    </w:p>
    <w:p w14:paraId="0BE1E43E" w14:textId="77777777" w:rsidR="002A2945" w:rsidRPr="00AE1407" w:rsidRDefault="002A2945" w:rsidP="002A2945">
      <w:pPr>
        <w:pStyle w:val="Footer"/>
        <w:tabs>
          <w:tab w:val="left" w:pos="720"/>
        </w:tabs>
        <w:rPr>
          <w:b/>
          <w:noProof/>
        </w:rPr>
      </w:pPr>
    </w:p>
    <w:p w14:paraId="73FDC4F5" w14:textId="77777777" w:rsidR="002A2945" w:rsidRPr="00AE1407" w:rsidRDefault="002A2945" w:rsidP="002A2945">
      <w:pPr>
        <w:pStyle w:val="Footer"/>
        <w:tabs>
          <w:tab w:val="left" w:pos="720"/>
        </w:tabs>
        <w:rPr>
          <w:b/>
          <w:noProof/>
        </w:rPr>
      </w:pPr>
    </w:p>
    <w:p w14:paraId="6979F22C" w14:textId="77777777" w:rsidR="002A2945" w:rsidRPr="00AE1407" w:rsidRDefault="002A2945" w:rsidP="002A2945">
      <w:pPr>
        <w:pStyle w:val="Footer"/>
        <w:tabs>
          <w:tab w:val="left" w:pos="720"/>
        </w:tabs>
        <w:rPr>
          <w:b/>
          <w:noProof/>
        </w:rPr>
      </w:pPr>
    </w:p>
    <w:p w14:paraId="064C75E7" w14:textId="77777777" w:rsidR="002A2945" w:rsidRPr="00AE1407" w:rsidRDefault="002A2945" w:rsidP="002A2945">
      <w:pPr>
        <w:pStyle w:val="Footer"/>
        <w:tabs>
          <w:tab w:val="left" w:pos="720"/>
        </w:tabs>
        <w:rPr>
          <w:b/>
          <w:noProof/>
        </w:rPr>
      </w:pPr>
    </w:p>
    <w:p w14:paraId="3E53D252" w14:textId="77777777" w:rsidR="002A2945" w:rsidRPr="00AE1407" w:rsidRDefault="002A2945" w:rsidP="002A2945">
      <w:pPr>
        <w:pStyle w:val="Footer"/>
        <w:tabs>
          <w:tab w:val="left" w:pos="720"/>
        </w:tabs>
        <w:jc w:val="center"/>
        <w:rPr>
          <w:b/>
          <w:noProof/>
        </w:rPr>
      </w:pPr>
    </w:p>
    <w:p w14:paraId="30B85E7E" w14:textId="77777777" w:rsidR="002A2945" w:rsidRPr="00C35CDB" w:rsidRDefault="002A2945" w:rsidP="002A2945">
      <w:pPr>
        <w:pStyle w:val="Footer"/>
        <w:jc w:val="center"/>
        <w:rPr>
          <w:b/>
          <w:noProof/>
          <w:sz w:val="36"/>
          <w:szCs w:val="36"/>
        </w:rPr>
      </w:pPr>
      <w:r w:rsidRPr="00C35CDB">
        <w:rPr>
          <w:b/>
          <w:noProof/>
          <w:sz w:val="36"/>
          <w:szCs w:val="36"/>
        </w:rPr>
        <w:t>КОНКУРСНА ДОКУМЕНТАЦИЈА</w:t>
      </w:r>
    </w:p>
    <w:p w14:paraId="2C0DE549" w14:textId="77777777" w:rsidR="002A2945" w:rsidRPr="00C35CDB" w:rsidRDefault="002A2945" w:rsidP="002A2945">
      <w:pPr>
        <w:pStyle w:val="Footer"/>
        <w:jc w:val="center"/>
        <w:rPr>
          <w:b/>
          <w:noProof/>
        </w:rPr>
      </w:pPr>
    </w:p>
    <w:p w14:paraId="2CE8DECA" w14:textId="17966EFE" w:rsidR="002A2945" w:rsidRDefault="002A2945" w:rsidP="002A2945">
      <w:pPr>
        <w:pStyle w:val="Footer"/>
        <w:jc w:val="center"/>
        <w:rPr>
          <w:b/>
          <w:noProof/>
          <w:lang w:val="sr-Cyrl-RS"/>
        </w:rPr>
      </w:pPr>
      <w:r>
        <w:rPr>
          <w:b/>
          <w:noProof/>
          <w:lang w:val="sr-Cyrl-RS"/>
        </w:rPr>
        <w:t>П</w:t>
      </w:r>
      <w:r w:rsidRPr="009704A7">
        <w:rPr>
          <w:b/>
          <w:noProof/>
          <w:lang w:val="sr-Cyrl-RS"/>
        </w:rPr>
        <w:t xml:space="preserve">ружање услуга 24 часовног надзора у командној соби Ургентног центра </w:t>
      </w:r>
      <w:r>
        <w:rPr>
          <w:b/>
          <w:noProof/>
          <w:lang w:val="sr-Cyrl-RS"/>
        </w:rPr>
        <w:t>КЦВ</w:t>
      </w:r>
      <w:r w:rsidRPr="009704A7">
        <w:rPr>
          <w:b/>
          <w:noProof/>
          <w:lang w:val="sr-Cyrl-RS"/>
        </w:rPr>
        <w:t xml:space="preserve"> и одржавање видеонадзора у Ургентном центру </w:t>
      </w:r>
      <w:r>
        <w:rPr>
          <w:b/>
          <w:noProof/>
          <w:lang w:val="sr-Cyrl-RS"/>
        </w:rPr>
        <w:t>КЦВ</w:t>
      </w:r>
    </w:p>
    <w:p w14:paraId="7CB7A599" w14:textId="77777777" w:rsidR="002A2945" w:rsidRPr="00C35CDB" w:rsidRDefault="002A2945" w:rsidP="002A2945">
      <w:pPr>
        <w:pStyle w:val="Footer"/>
        <w:jc w:val="center"/>
        <w:rPr>
          <w:b/>
          <w:highlight w:val="yellow"/>
        </w:rPr>
      </w:pPr>
    </w:p>
    <w:p w14:paraId="2C58E3F5" w14:textId="77777777" w:rsidR="002A2945" w:rsidRPr="00C35CDB" w:rsidRDefault="002A2945" w:rsidP="002A2945">
      <w:pPr>
        <w:pStyle w:val="Footer"/>
        <w:jc w:val="center"/>
        <w:rPr>
          <w:b/>
          <w:noProof/>
          <w:highlight w:val="yellow"/>
        </w:rPr>
      </w:pPr>
    </w:p>
    <w:p w14:paraId="692DEDC4" w14:textId="77777777" w:rsidR="002A2945" w:rsidRPr="00C35CDB" w:rsidRDefault="00B34326" w:rsidP="002A2945">
      <w:pPr>
        <w:pStyle w:val="Footer"/>
        <w:tabs>
          <w:tab w:val="left" w:pos="720"/>
        </w:tabs>
        <w:jc w:val="center"/>
        <w:rPr>
          <w:b/>
          <w:noProof/>
        </w:rPr>
      </w:pPr>
      <w:sdt>
        <w:sdtPr>
          <w:rPr>
            <w:b/>
          </w:rPr>
          <w:alias w:val="Vrsta postupka"/>
          <w:tag w:val="Vrsta postupka"/>
          <w:id w:val="5120952"/>
          <w:placeholder>
            <w:docPart w:val="3FF29CB922BD4E5C817948D9FC65CCBB"/>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A2945" w:rsidRPr="00C35CDB">
            <w:rPr>
              <w:b/>
            </w:rPr>
            <w:t>Отворени поступак</w:t>
          </w:r>
        </w:sdtContent>
      </w:sdt>
      <w:r w:rsidR="002A2945" w:rsidRPr="00C35CDB">
        <w:rPr>
          <w:b/>
          <w:noProof/>
        </w:rPr>
        <w:t xml:space="preserve"> </w:t>
      </w:r>
    </w:p>
    <w:p w14:paraId="22076826" w14:textId="77777777" w:rsidR="002A2945" w:rsidRPr="00C35CDB" w:rsidRDefault="002A2945" w:rsidP="002A2945">
      <w:pPr>
        <w:pStyle w:val="Footer"/>
        <w:tabs>
          <w:tab w:val="left" w:pos="720"/>
        </w:tabs>
        <w:jc w:val="center"/>
        <w:rPr>
          <w:b/>
          <w:noProof/>
        </w:rPr>
      </w:pPr>
    </w:p>
    <w:p w14:paraId="11333B85" w14:textId="77777777" w:rsidR="002A2945" w:rsidRPr="00C35CDB" w:rsidRDefault="002A2945" w:rsidP="002A2945">
      <w:pPr>
        <w:pStyle w:val="Footer"/>
        <w:tabs>
          <w:tab w:val="left" w:pos="720"/>
        </w:tabs>
        <w:jc w:val="center"/>
        <w:rPr>
          <w:b/>
          <w:noProof/>
        </w:rPr>
      </w:pPr>
      <w:r>
        <w:rPr>
          <w:b/>
          <w:noProof/>
        </w:rPr>
        <w:t>34-17-O</w:t>
      </w:r>
    </w:p>
    <w:p w14:paraId="757F1C41" w14:textId="77777777" w:rsidR="002A2945" w:rsidRPr="00AE1407" w:rsidRDefault="002A2945" w:rsidP="002A2945">
      <w:pPr>
        <w:pStyle w:val="Footer"/>
        <w:tabs>
          <w:tab w:val="left" w:pos="720"/>
        </w:tabs>
        <w:rPr>
          <w:b/>
          <w:noProof/>
        </w:rPr>
      </w:pPr>
    </w:p>
    <w:p w14:paraId="286BD9A2" w14:textId="77777777" w:rsidR="002A2945" w:rsidRPr="00AE1407" w:rsidRDefault="002A2945" w:rsidP="002A2945">
      <w:pPr>
        <w:pStyle w:val="Footer"/>
        <w:tabs>
          <w:tab w:val="left" w:pos="720"/>
        </w:tabs>
        <w:jc w:val="center"/>
        <w:rPr>
          <w:b/>
          <w:noProof/>
        </w:rPr>
      </w:pPr>
    </w:p>
    <w:p w14:paraId="4C88E49B" w14:textId="77777777" w:rsidR="002A2945" w:rsidRPr="00AE1407" w:rsidRDefault="002A2945" w:rsidP="002A2945">
      <w:pPr>
        <w:pStyle w:val="Footer"/>
        <w:tabs>
          <w:tab w:val="left" w:pos="720"/>
        </w:tabs>
        <w:jc w:val="center"/>
        <w:rPr>
          <w:b/>
          <w:noProof/>
        </w:rPr>
      </w:pPr>
    </w:p>
    <w:p w14:paraId="3AB6F676" w14:textId="77777777" w:rsidR="002A2945" w:rsidRPr="00AE1407" w:rsidRDefault="002A2945" w:rsidP="002A2945">
      <w:pPr>
        <w:pStyle w:val="Footer"/>
        <w:tabs>
          <w:tab w:val="left" w:pos="720"/>
        </w:tabs>
        <w:jc w:val="center"/>
        <w:rPr>
          <w:b/>
          <w:noProof/>
        </w:rPr>
      </w:pPr>
    </w:p>
    <w:p w14:paraId="3216A7DB" w14:textId="77777777" w:rsidR="002A2945" w:rsidRPr="00AE1407" w:rsidRDefault="002A2945" w:rsidP="002A2945">
      <w:pPr>
        <w:pStyle w:val="Footer"/>
        <w:tabs>
          <w:tab w:val="left" w:pos="720"/>
        </w:tabs>
        <w:rPr>
          <w:noProof/>
        </w:rPr>
      </w:pPr>
    </w:p>
    <w:p w14:paraId="2A32508E" w14:textId="77777777" w:rsidR="002A2945" w:rsidRPr="00AE1407" w:rsidRDefault="002A2945" w:rsidP="002A2945">
      <w:pPr>
        <w:pStyle w:val="Footer"/>
        <w:tabs>
          <w:tab w:val="left" w:pos="720"/>
        </w:tabs>
        <w:rPr>
          <w:noProof/>
        </w:rPr>
      </w:pPr>
    </w:p>
    <w:p w14:paraId="674922D0" w14:textId="77777777" w:rsidR="002A2945" w:rsidRPr="00AE1407" w:rsidRDefault="002A2945" w:rsidP="002A2945">
      <w:pPr>
        <w:pStyle w:val="Footer"/>
        <w:tabs>
          <w:tab w:val="left" w:pos="720"/>
        </w:tabs>
        <w:rPr>
          <w:noProof/>
        </w:rPr>
      </w:pPr>
    </w:p>
    <w:p w14:paraId="7BC96D7C" w14:textId="77777777" w:rsidR="002A2945" w:rsidRPr="00AE1407" w:rsidRDefault="002A2945" w:rsidP="002A2945">
      <w:pPr>
        <w:pStyle w:val="Footer"/>
        <w:tabs>
          <w:tab w:val="left" w:pos="720"/>
        </w:tabs>
        <w:rPr>
          <w:noProof/>
        </w:rPr>
      </w:pPr>
    </w:p>
    <w:p w14:paraId="797A2BC6" w14:textId="77777777" w:rsidR="002A2945" w:rsidRPr="00AE1407" w:rsidRDefault="002A2945" w:rsidP="002A2945">
      <w:pPr>
        <w:pStyle w:val="Footer"/>
        <w:tabs>
          <w:tab w:val="left" w:pos="720"/>
        </w:tabs>
        <w:rPr>
          <w:noProof/>
        </w:rPr>
      </w:pPr>
    </w:p>
    <w:p w14:paraId="5EEE4357" w14:textId="77777777" w:rsidR="002A2945" w:rsidRPr="00AE1407" w:rsidRDefault="002A2945" w:rsidP="002A2945">
      <w:pPr>
        <w:pStyle w:val="Footer"/>
        <w:tabs>
          <w:tab w:val="left" w:pos="720"/>
        </w:tabs>
        <w:rPr>
          <w:noProof/>
        </w:rPr>
      </w:pPr>
    </w:p>
    <w:p w14:paraId="759A368C" w14:textId="77777777" w:rsidR="002A2945" w:rsidRPr="00AE1407" w:rsidRDefault="002A2945" w:rsidP="002A2945">
      <w:pPr>
        <w:pStyle w:val="Footer"/>
        <w:tabs>
          <w:tab w:val="left" w:pos="720"/>
        </w:tabs>
        <w:rPr>
          <w:noProof/>
        </w:rPr>
      </w:pPr>
    </w:p>
    <w:p w14:paraId="382B7FD0" w14:textId="2F8D116C" w:rsidR="002A2945" w:rsidRPr="00AE1407" w:rsidRDefault="002A2945" w:rsidP="002A2945">
      <w:pPr>
        <w:pStyle w:val="Footer"/>
        <w:tabs>
          <w:tab w:val="left" w:pos="720"/>
        </w:tabs>
        <w:jc w:val="center"/>
        <w:rPr>
          <w:b/>
          <w:noProof/>
        </w:rPr>
      </w:pPr>
      <w:r w:rsidRPr="00252252">
        <w:rPr>
          <w:b/>
          <w:noProof/>
        </w:rPr>
        <w:t xml:space="preserve">Нови Сад, </w:t>
      </w:r>
      <w:r w:rsidR="00185A0D">
        <w:rPr>
          <w:b/>
          <w:noProof/>
          <w:lang w:val="sr-Cyrl-RS"/>
        </w:rPr>
        <w:t>мај</w:t>
      </w:r>
      <w:r w:rsidRPr="00252252">
        <w:rPr>
          <w:b/>
          <w:noProof/>
          <w:lang w:val="sr-Cyrl-RS"/>
        </w:rPr>
        <w:t xml:space="preserve"> </w:t>
      </w:r>
      <w:r w:rsidRPr="00252252">
        <w:rPr>
          <w:b/>
          <w:noProof/>
        </w:rPr>
        <w:t>201</w:t>
      </w:r>
      <w:r w:rsidRPr="00252252">
        <w:rPr>
          <w:b/>
          <w:noProof/>
          <w:lang w:val="sr-Cyrl-RS"/>
        </w:rPr>
        <w:t>7</w:t>
      </w:r>
      <w:r w:rsidRPr="00252252">
        <w:rPr>
          <w:b/>
          <w:noProof/>
        </w:rPr>
        <w:t>. година</w:t>
      </w:r>
    </w:p>
    <w:p w14:paraId="77D31837" w14:textId="43D19060" w:rsidR="002A2945" w:rsidRPr="00AE1407" w:rsidRDefault="002A2945" w:rsidP="002A2945">
      <w:pPr>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B0761" w:rsidRPr="00F2367A">
        <w:rPr>
          <w:rFonts w:eastAsia="TimesNewRomanPSMT"/>
          <w:lang w:val="sr-Cyrl-RS"/>
        </w:rPr>
        <w:t>86/15</w:t>
      </w:r>
      <w:r w:rsidRPr="00F2367A">
        <w:rPr>
          <w:rFonts w:eastAsia="TimesNewRomanPSMT"/>
        </w:rPr>
        <w:t>),</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14:paraId="7854E505" w14:textId="77777777" w:rsidR="002A2945" w:rsidRPr="00AE1407" w:rsidRDefault="002A2945" w:rsidP="002A2945">
      <w:pPr>
        <w:ind w:firstLine="720"/>
        <w:jc w:val="both"/>
        <w:rPr>
          <w:rFonts w:eastAsia="TimesNewRomanPSMT"/>
        </w:rPr>
      </w:pPr>
    </w:p>
    <w:p w14:paraId="6BE2F882" w14:textId="77777777" w:rsidR="002A2945" w:rsidRPr="00AE1407" w:rsidRDefault="002A2945" w:rsidP="002A2945">
      <w:pPr>
        <w:jc w:val="center"/>
        <w:rPr>
          <w:b/>
          <w:noProof/>
        </w:rPr>
      </w:pPr>
      <w:r w:rsidRPr="00AE1407">
        <w:rPr>
          <w:b/>
          <w:noProof/>
        </w:rPr>
        <w:t>КОНКУРСНА ДОКУМЕНТАЦИЈА</w:t>
      </w:r>
    </w:p>
    <w:p w14:paraId="7D6491A1" w14:textId="77777777" w:rsidR="002A2945" w:rsidRPr="00AE1407" w:rsidRDefault="002A2945" w:rsidP="002A2945">
      <w:pPr>
        <w:jc w:val="center"/>
        <w:rPr>
          <w:b/>
          <w:noProof/>
        </w:rPr>
      </w:pPr>
    </w:p>
    <w:p w14:paraId="591F76CF" w14:textId="7F417064" w:rsidR="002A2945" w:rsidRDefault="00B34326" w:rsidP="002A2945">
      <w:pPr>
        <w:pStyle w:val="Footer"/>
        <w:jc w:val="center"/>
        <w:rPr>
          <w:b/>
          <w:noProof/>
          <w:lang w:val="sr-Cyrl-RS"/>
        </w:rPr>
      </w:pPr>
      <w:sdt>
        <w:sdtPr>
          <w:rPr>
            <w:b/>
            <w:noProof/>
          </w:rPr>
          <w:id w:val="3440285"/>
          <w:placeholder>
            <w:docPart w:val="DAC58BD311B94DE3AD8026A915E1952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A2945" w:rsidRPr="002D5D22">
            <w:rPr>
              <w:b/>
              <w:noProof/>
            </w:rPr>
            <w:t xml:space="preserve">у отвореном поступку јавне набавке </w:t>
          </w:r>
        </w:sdtContent>
      </w:sdt>
      <w:r w:rsidR="002A2945" w:rsidRPr="002D5D22">
        <w:rPr>
          <w:b/>
          <w:noProof/>
        </w:rPr>
        <w:t xml:space="preserve"> </w:t>
      </w:r>
      <w:sdt>
        <w:sdtPr>
          <w:rPr>
            <w:b/>
            <w:noProof/>
          </w:rPr>
          <w:alias w:val="предмет"/>
          <w:tag w:val="предмет"/>
          <w:id w:val="3440277"/>
          <w:placeholder>
            <w:docPart w:val="F9A821DF97D04E98AC2D13446292C558"/>
          </w:placeholder>
          <w:dropDownList>
            <w:listItem w:displayText="услуга" w:value="услуга"/>
            <w:listItem w:displayText="добара" w:value="добара"/>
            <w:listItem w:displayText="радова" w:value="радова"/>
          </w:dropDownList>
        </w:sdtPr>
        <w:sdtEndPr/>
        <w:sdtContent>
          <w:r w:rsidR="002A2945" w:rsidRPr="002D5D22">
            <w:rPr>
              <w:b/>
              <w:noProof/>
            </w:rPr>
            <w:t>услуга</w:t>
          </w:r>
        </w:sdtContent>
      </w:sdt>
      <w:r w:rsidR="002A2945" w:rsidRPr="002D5D22">
        <w:rPr>
          <w:b/>
          <w:noProof/>
        </w:rPr>
        <w:t xml:space="preserve"> бр. </w:t>
      </w:r>
      <w:r w:rsidR="002A2945" w:rsidRPr="002D5D22">
        <w:rPr>
          <w:b/>
          <w:noProof/>
          <w:lang w:val="sr-Cyrl-RS"/>
        </w:rPr>
        <w:t>34-17</w:t>
      </w:r>
      <w:r w:rsidR="002A2945" w:rsidRPr="002D5D22">
        <w:rPr>
          <w:b/>
          <w:noProof/>
        </w:rPr>
        <w:t xml:space="preserve">-О - </w:t>
      </w:r>
      <w:r w:rsidR="002A2945" w:rsidRPr="002D5D22">
        <w:rPr>
          <w:b/>
          <w:noProof/>
          <w:lang w:val="sr-Cyrl-RS"/>
        </w:rPr>
        <w:t>Пружање услуга 24 часовног надзора у командној соби Ургентног центра КЦВ и</w:t>
      </w:r>
      <w:r w:rsidR="002A2945" w:rsidRPr="009704A7">
        <w:rPr>
          <w:b/>
          <w:noProof/>
          <w:lang w:val="sr-Cyrl-RS"/>
        </w:rPr>
        <w:t xml:space="preserve"> одржавање видеонадзора</w:t>
      </w:r>
      <w:r w:rsidR="00185A0D">
        <w:rPr>
          <w:b/>
          <w:noProof/>
          <w:lang w:val="sr-Cyrl-RS"/>
        </w:rPr>
        <w:t xml:space="preserve"> </w:t>
      </w:r>
      <w:r w:rsidR="002A2945" w:rsidRPr="009704A7">
        <w:rPr>
          <w:b/>
          <w:noProof/>
          <w:lang w:val="sr-Cyrl-RS"/>
        </w:rPr>
        <w:t xml:space="preserve"> у Ургентном центру </w:t>
      </w:r>
      <w:r w:rsidR="002A2945">
        <w:rPr>
          <w:b/>
          <w:noProof/>
          <w:lang w:val="sr-Cyrl-RS"/>
        </w:rPr>
        <w:t>КЦВ</w:t>
      </w:r>
    </w:p>
    <w:p w14:paraId="271DD1A5" w14:textId="77777777" w:rsidR="002A2945" w:rsidRPr="008B2119" w:rsidRDefault="002A2945" w:rsidP="002A2945">
      <w:pPr>
        <w:jc w:val="center"/>
        <w:rPr>
          <w:b/>
          <w:noProof/>
          <w:highlight w:val="yellow"/>
        </w:rPr>
      </w:pPr>
    </w:p>
    <w:p w14:paraId="3E0076BE" w14:textId="77777777" w:rsidR="002A2945" w:rsidRPr="00AE1407" w:rsidRDefault="002A2945" w:rsidP="002A2945">
      <w:pPr>
        <w:jc w:val="center"/>
      </w:pPr>
    </w:p>
    <w:bookmarkEnd w:id="4"/>
    <w:bookmarkEnd w:id="5"/>
    <w:bookmarkEnd w:id="6"/>
    <w:bookmarkEnd w:id="7"/>
    <w:p w14:paraId="59A8C64D" w14:textId="77777777" w:rsidR="002A2945" w:rsidRDefault="002A2945" w:rsidP="00887A8A">
      <w:pPr>
        <w:jc w:val="both"/>
        <w:rPr>
          <w:rFonts w:eastAsia="TimesNewRomanPSMT"/>
          <w:lang w:val="sr-Cyrl-RS"/>
        </w:rPr>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14:paraId="75D1D173" w14:textId="1CF7727B"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sz w:val="24"/>
          <w:szCs w:val="24"/>
        </w:rPr>
        <w:fldChar w:fldCharType="begin"/>
      </w:r>
      <w:r w:rsidRPr="00BB0761">
        <w:rPr>
          <w:rFonts w:ascii="Times New Roman" w:hAnsi="Times New Roman"/>
          <w:b w:val="0"/>
          <w:sz w:val="24"/>
          <w:szCs w:val="24"/>
        </w:rPr>
        <w:instrText xml:space="preserve"> TOC \o "1-3" \u </w:instrText>
      </w:r>
      <w:r w:rsidRPr="00BB0761">
        <w:rPr>
          <w:rFonts w:ascii="Times New Roman" w:hAnsi="Times New Roman"/>
          <w:b w:val="0"/>
          <w:sz w:val="24"/>
          <w:szCs w:val="24"/>
        </w:rPr>
        <w:fldChar w:fldCharType="separate"/>
      </w:r>
      <w:r w:rsidRPr="00BB0761">
        <w:rPr>
          <w:rFonts w:ascii="Times New Roman" w:hAnsi="Times New Roman"/>
          <w:b w:val="0"/>
          <w:noProof/>
          <w:sz w:val="24"/>
          <w:szCs w:val="24"/>
        </w:rPr>
        <w:t>1.</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ОПШТИ ПОДАЦИ О НАБАВЦИ</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3</w:t>
      </w:r>
    </w:p>
    <w:p w14:paraId="0D5D0D09" w14:textId="14925C83"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2.</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ПОДАЦИ О ПРЕДМЕТУ ЈАВНЕ НАБАВКЕ</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4</w:t>
      </w:r>
    </w:p>
    <w:p w14:paraId="45C9C73E" w14:textId="1BC0F529"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3.</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ОПИС ПРЕДМЕТА ЈАВНЕ НАБАВКЕ</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5</w:t>
      </w:r>
    </w:p>
    <w:p w14:paraId="68ED7F78" w14:textId="48E611DB"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4. СПИСАК РЕЗЕРВНИХ ДЕЛОВА</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6</w:t>
      </w:r>
    </w:p>
    <w:p w14:paraId="7A4018A6" w14:textId="05EFADA1"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5. УСЛОВИ ЗА УЧЕШЋЕ У ПОСТУПКУ ЈАВНЕ НАБАВКЕ ИЗ ЧЛ. 75. И 76. ЗАКОНА И УПУТСТВО КАКО СЕ ДОКАЗУЈЕ ИСПУЊЕНОСТ ТИХ УСЛОВА</w:t>
      </w:r>
      <w:r w:rsidRPr="00BB0761">
        <w:rPr>
          <w:rFonts w:ascii="Times New Roman" w:hAnsi="Times New Roman"/>
          <w:b w:val="0"/>
          <w:noProof/>
          <w:sz w:val="24"/>
          <w:szCs w:val="24"/>
        </w:rPr>
        <w:tab/>
      </w:r>
      <w:r w:rsidR="00BB0761" w:rsidRPr="00BB0761">
        <w:rPr>
          <w:rFonts w:ascii="Times New Roman" w:hAnsi="Times New Roman"/>
          <w:b w:val="0"/>
          <w:noProof/>
          <w:sz w:val="24"/>
          <w:szCs w:val="24"/>
          <w:lang w:val="sr-Cyrl-RS"/>
        </w:rPr>
        <w:t>7</w:t>
      </w:r>
    </w:p>
    <w:p w14:paraId="07FE9464" w14:textId="4B80D505"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B0761">
        <w:rPr>
          <w:rFonts w:ascii="Times New Roman" w:hAnsi="Times New Roman"/>
          <w:b w:val="0"/>
          <w:noProof/>
          <w:sz w:val="24"/>
          <w:szCs w:val="24"/>
        </w:rPr>
        <w:t>6. УПУТСТВО ПОНУЂАЧИМА КАКО ДА САЧИНЕ ПОНУДУ</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_Toc480792583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12</w:t>
      </w:r>
      <w:r w:rsidRPr="00BB0761">
        <w:rPr>
          <w:rFonts w:ascii="Times New Roman" w:hAnsi="Times New Roman"/>
          <w:b w:val="0"/>
          <w:noProof/>
          <w:sz w:val="24"/>
          <w:szCs w:val="24"/>
        </w:rPr>
        <w:fldChar w:fldCharType="end"/>
      </w:r>
    </w:p>
    <w:p w14:paraId="352F84F5" w14:textId="7DE4A414" w:rsidR="00321F8F" w:rsidRPr="00BB0761" w:rsidRDefault="00321F8F" w:rsidP="00BB0761">
      <w:pPr>
        <w:pStyle w:val="TOC1"/>
        <w:tabs>
          <w:tab w:val="right" w:leader="dot" w:pos="9060"/>
        </w:tabs>
        <w:rPr>
          <w:rFonts w:ascii="Times New Roman" w:eastAsiaTheme="minorEastAsia" w:hAnsi="Times New Roman"/>
          <w:b w:val="0"/>
          <w:smallCaps/>
          <w:noProof/>
          <w:sz w:val="24"/>
          <w:szCs w:val="24"/>
          <w:lang w:val="sr-Cyrl-RS" w:eastAsia="sr-Latn-RS"/>
        </w:rPr>
      </w:pPr>
      <w:r w:rsidRPr="00BB0761">
        <w:rPr>
          <w:rFonts w:ascii="Times New Roman" w:hAnsi="Times New Roman"/>
          <w:b w:val="0"/>
          <w:noProof/>
          <w:sz w:val="24"/>
          <w:szCs w:val="24"/>
        </w:rPr>
        <w:t>7. РАЗРАДА КРИТЕРИЈУМАПО ЈАВНОМ ПОЗИВУ БРОЈ 34-17-О</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_Toc480792585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24</w:t>
      </w:r>
      <w:r w:rsidRPr="00BB0761">
        <w:rPr>
          <w:rFonts w:ascii="Times New Roman" w:hAnsi="Times New Roman"/>
          <w:b w:val="0"/>
          <w:noProof/>
          <w:sz w:val="24"/>
          <w:szCs w:val="24"/>
        </w:rPr>
        <w:fldChar w:fldCharType="end"/>
      </w:r>
    </w:p>
    <w:p w14:paraId="2B3CD98A" w14:textId="47779052"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lang w:val="sr-Cyrl-RS"/>
        </w:rPr>
        <w:t xml:space="preserve">8. </w:t>
      </w:r>
      <w:r w:rsidRPr="00BB0761">
        <w:rPr>
          <w:rFonts w:ascii="Times New Roman" w:hAnsi="Times New Roman"/>
          <w:b w:val="0"/>
          <w:noProof/>
          <w:sz w:val="24"/>
          <w:szCs w:val="24"/>
        </w:rPr>
        <w:t>ПОТВРДА О ИЗВРШЕНОЈ УСЛУЗИ КОЈА ЈЕ ПРЕДМЕТ</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_Toc480792587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26</w:t>
      </w:r>
      <w:r w:rsidRPr="00BB0761">
        <w:rPr>
          <w:rFonts w:ascii="Times New Roman" w:hAnsi="Times New Roman"/>
          <w:b w:val="0"/>
          <w:noProof/>
          <w:sz w:val="24"/>
          <w:szCs w:val="24"/>
        </w:rPr>
        <w:fldChar w:fldCharType="end"/>
      </w:r>
    </w:p>
    <w:p w14:paraId="31AE4472" w14:textId="50E879C6" w:rsidR="00321F8F" w:rsidRPr="00BB0761" w:rsidRDefault="00321F8F">
      <w:pPr>
        <w:pStyle w:val="TOC1"/>
        <w:tabs>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9. МОДЕЛ УГОВОРА</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_Toc480792588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27</w:t>
      </w:r>
      <w:r w:rsidRPr="00BB0761">
        <w:rPr>
          <w:rFonts w:ascii="Times New Roman" w:hAnsi="Times New Roman"/>
          <w:b w:val="0"/>
          <w:noProof/>
          <w:sz w:val="24"/>
          <w:szCs w:val="24"/>
        </w:rPr>
        <w:fldChar w:fldCharType="end"/>
      </w:r>
    </w:p>
    <w:p w14:paraId="686405EB" w14:textId="01946E8F"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10.</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ИЗЈАВА О НЕЗАВИСНОЈ ПОНУДИ</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_Toc480792607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32</w:t>
      </w:r>
      <w:r w:rsidRPr="00BB0761">
        <w:rPr>
          <w:rFonts w:ascii="Times New Roman" w:hAnsi="Times New Roman"/>
          <w:b w:val="0"/>
          <w:noProof/>
          <w:sz w:val="24"/>
          <w:szCs w:val="24"/>
        </w:rPr>
        <w:fldChar w:fldCharType="end"/>
      </w:r>
    </w:p>
    <w:p w14:paraId="6043FC0F" w14:textId="36621E52"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11.</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ИЗЈАВЕ О ПОШТОВАЊУ ОБАВЕЗА</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_Toc480792608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33</w:t>
      </w:r>
      <w:r w:rsidRPr="00BB0761">
        <w:rPr>
          <w:rFonts w:ascii="Times New Roman" w:hAnsi="Times New Roman"/>
          <w:b w:val="0"/>
          <w:noProof/>
          <w:sz w:val="24"/>
          <w:szCs w:val="24"/>
        </w:rPr>
        <w:fldChar w:fldCharType="end"/>
      </w:r>
    </w:p>
    <w:p w14:paraId="2B29B6AC" w14:textId="6D31F65F"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12.</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СТРУКТУРЕ ПОНУЂЕНЕ ЦЕНЕ</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_Toc480792609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34</w:t>
      </w:r>
      <w:r w:rsidRPr="00BB0761">
        <w:rPr>
          <w:rFonts w:ascii="Times New Roman" w:hAnsi="Times New Roman"/>
          <w:b w:val="0"/>
          <w:noProof/>
          <w:sz w:val="24"/>
          <w:szCs w:val="24"/>
        </w:rPr>
        <w:fldChar w:fldCharType="end"/>
      </w:r>
    </w:p>
    <w:p w14:paraId="7A51BB8C" w14:textId="30C583DD"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13.</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ТРОШКОВА ПРИПРЕМЕ ПОНУДЕ</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_Toc480792610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35</w:t>
      </w:r>
      <w:r w:rsidRPr="00BB0761">
        <w:rPr>
          <w:rFonts w:ascii="Times New Roman" w:hAnsi="Times New Roman"/>
          <w:b w:val="0"/>
          <w:noProof/>
          <w:sz w:val="24"/>
          <w:szCs w:val="24"/>
        </w:rPr>
        <w:fldChar w:fldCharType="end"/>
      </w:r>
    </w:p>
    <w:p w14:paraId="2C94EC9C" w14:textId="24607799" w:rsidR="00321F8F" w:rsidRPr="00BB0761" w:rsidRDefault="00321F8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BB0761">
        <w:rPr>
          <w:rFonts w:ascii="Times New Roman" w:hAnsi="Times New Roman"/>
          <w:b w:val="0"/>
          <w:noProof/>
          <w:sz w:val="24"/>
          <w:szCs w:val="24"/>
        </w:rPr>
        <w:t>14.</w:t>
      </w:r>
      <w:r w:rsidRPr="00BB0761">
        <w:rPr>
          <w:rFonts w:ascii="Times New Roman" w:eastAsiaTheme="minorEastAsia" w:hAnsi="Times New Roman"/>
          <w:b w:val="0"/>
          <w:bCs w:val="0"/>
          <w:caps w:val="0"/>
          <w:noProof/>
          <w:sz w:val="24"/>
          <w:szCs w:val="24"/>
          <w:lang w:val="sr-Latn-RS" w:eastAsia="sr-Latn-RS"/>
        </w:rPr>
        <w:tab/>
      </w:r>
      <w:r w:rsidRPr="00BB0761">
        <w:rPr>
          <w:rFonts w:ascii="Times New Roman" w:hAnsi="Times New Roman"/>
          <w:b w:val="0"/>
          <w:noProof/>
          <w:sz w:val="24"/>
          <w:szCs w:val="24"/>
        </w:rPr>
        <w:t>ОБРАЗАЦ ПОНУДЕ</w:t>
      </w:r>
      <w:r w:rsidRPr="00BB0761">
        <w:rPr>
          <w:rFonts w:ascii="Times New Roman" w:hAnsi="Times New Roman"/>
          <w:b w:val="0"/>
          <w:noProof/>
          <w:sz w:val="24"/>
          <w:szCs w:val="24"/>
        </w:rPr>
        <w:tab/>
      </w:r>
      <w:r w:rsidRPr="00BB0761">
        <w:rPr>
          <w:rFonts w:ascii="Times New Roman" w:hAnsi="Times New Roman"/>
          <w:b w:val="0"/>
          <w:noProof/>
          <w:sz w:val="24"/>
          <w:szCs w:val="24"/>
        </w:rPr>
        <w:fldChar w:fldCharType="begin"/>
      </w:r>
      <w:r w:rsidRPr="00BB0761">
        <w:rPr>
          <w:rFonts w:ascii="Times New Roman" w:hAnsi="Times New Roman"/>
          <w:b w:val="0"/>
          <w:noProof/>
          <w:sz w:val="24"/>
          <w:szCs w:val="24"/>
        </w:rPr>
        <w:instrText xml:space="preserve"> PAGEREF _Toc480792611 \h </w:instrText>
      </w:r>
      <w:r w:rsidRPr="00BB0761">
        <w:rPr>
          <w:rFonts w:ascii="Times New Roman" w:hAnsi="Times New Roman"/>
          <w:b w:val="0"/>
          <w:noProof/>
          <w:sz w:val="24"/>
          <w:szCs w:val="24"/>
        </w:rPr>
      </w:r>
      <w:r w:rsidRPr="00BB0761">
        <w:rPr>
          <w:rFonts w:ascii="Times New Roman" w:hAnsi="Times New Roman"/>
          <w:b w:val="0"/>
          <w:noProof/>
          <w:sz w:val="24"/>
          <w:szCs w:val="24"/>
        </w:rPr>
        <w:fldChar w:fldCharType="separate"/>
      </w:r>
      <w:r w:rsidR="00724297">
        <w:rPr>
          <w:rFonts w:ascii="Times New Roman" w:hAnsi="Times New Roman"/>
          <w:b w:val="0"/>
          <w:noProof/>
          <w:sz w:val="24"/>
          <w:szCs w:val="24"/>
        </w:rPr>
        <w:t>36</w:t>
      </w:r>
      <w:r w:rsidRPr="00BB0761">
        <w:rPr>
          <w:rFonts w:ascii="Times New Roman" w:hAnsi="Times New Roman"/>
          <w:b w:val="0"/>
          <w:noProof/>
          <w:sz w:val="24"/>
          <w:szCs w:val="24"/>
        </w:rPr>
        <w:fldChar w:fldCharType="end"/>
      </w:r>
    </w:p>
    <w:p w14:paraId="3ACC61C6" w14:textId="77777777" w:rsidR="002A2945" w:rsidRPr="00BB0761" w:rsidRDefault="00321F8F" w:rsidP="002A2945">
      <w:pPr>
        <w:rPr>
          <w:bCs/>
          <w:lang w:val="hr-HR"/>
        </w:rPr>
      </w:pPr>
      <w:r w:rsidRPr="00BB0761">
        <w:fldChar w:fldCharType="end"/>
      </w:r>
      <w:r w:rsidR="002A2945" w:rsidRPr="00BB0761">
        <w:br w:type="page"/>
      </w:r>
    </w:p>
    <w:p w14:paraId="4DCFAEB0" w14:textId="77777777" w:rsidR="002A2945" w:rsidRPr="002D5D22" w:rsidRDefault="002A2945" w:rsidP="002A2945">
      <w:pPr>
        <w:pStyle w:val="Heading1"/>
        <w:numPr>
          <w:ilvl w:val="0"/>
          <w:numId w:val="22"/>
        </w:numPr>
      </w:pPr>
      <w:bookmarkStart w:id="18" w:name="_Toc477329188"/>
      <w:bookmarkStart w:id="19" w:name="_Toc480792578"/>
      <w:r w:rsidRPr="002D5D22">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336D73E6" w14:textId="77777777" w:rsidR="002A2945" w:rsidRPr="002D5D22" w:rsidRDefault="002A2945" w:rsidP="002A2945">
      <w:pPr>
        <w:rPr>
          <w:noProof/>
        </w:rPr>
      </w:pPr>
    </w:p>
    <w:tbl>
      <w:tblPr>
        <w:tblStyle w:val="TableGrid"/>
        <w:tblW w:w="0" w:type="auto"/>
        <w:tblLook w:val="04A0" w:firstRow="1" w:lastRow="0" w:firstColumn="1" w:lastColumn="0" w:noHBand="0" w:noVBand="1"/>
      </w:tblPr>
      <w:tblGrid>
        <w:gridCol w:w="4643"/>
        <w:gridCol w:w="4643"/>
      </w:tblGrid>
      <w:tr w:rsidR="002A2945" w:rsidRPr="002D5D22" w14:paraId="1593E689" w14:textId="77777777" w:rsidTr="00887A8A">
        <w:tc>
          <w:tcPr>
            <w:tcW w:w="4643" w:type="dxa"/>
          </w:tcPr>
          <w:p w14:paraId="09040FDB" w14:textId="77777777" w:rsidR="002A2945" w:rsidRPr="002D5D22" w:rsidRDefault="002A2945" w:rsidP="00887A8A">
            <w:pPr>
              <w:rPr>
                <w:b/>
                <w:noProof/>
              </w:rPr>
            </w:pPr>
            <w:r w:rsidRPr="002D5D22">
              <w:rPr>
                <w:b/>
                <w:noProof/>
              </w:rPr>
              <w:t>Наручилац</w:t>
            </w:r>
          </w:p>
        </w:tc>
        <w:tc>
          <w:tcPr>
            <w:tcW w:w="4643" w:type="dxa"/>
          </w:tcPr>
          <w:p w14:paraId="7BE0FB1A" w14:textId="77777777" w:rsidR="002A2945" w:rsidRPr="002D5D22" w:rsidRDefault="002A2945" w:rsidP="00887A8A">
            <w:pPr>
              <w:rPr>
                <w:noProof/>
              </w:rPr>
            </w:pPr>
            <w:r w:rsidRPr="002D5D22">
              <w:rPr>
                <w:noProof/>
              </w:rPr>
              <w:t xml:space="preserve">КЛИНИЧКИ ЦЕНТАР ВОЈВОДИНЕ, </w:t>
            </w:r>
          </w:p>
          <w:p w14:paraId="010E1DA5" w14:textId="77777777" w:rsidR="002A2945" w:rsidRPr="002D5D22" w:rsidRDefault="002A2945" w:rsidP="00887A8A">
            <w:pPr>
              <w:rPr>
                <w:noProof/>
              </w:rPr>
            </w:pPr>
            <w:r w:rsidRPr="002D5D22">
              <w:rPr>
                <w:noProof/>
              </w:rPr>
              <w:t>ул. Хајдук Вељкова бр.1, Нови Сад, (www.kcv.rs)</w:t>
            </w:r>
          </w:p>
        </w:tc>
      </w:tr>
      <w:tr w:rsidR="002A2945" w:rsidRPr="002D5D22" w14:paraId="3F4C74E4" w14:textId="77777777" w:rsidTr="00887A8A">
        <w:tc>
          <w:tcPr>
            <w:tcW w:w="4643" w:type="dxa"/>
          </w:tcPr>
          <w:p w14:paraId="65FFD3F6" w14:textId="77777777" w:rsidR="002A2945" w:rsidRPr="002D5D22" w:rsidRDefault="002A2945" w:rsidP="00887A8A">
            <w:pPr>
              <w:rPr>
                <w:b/>
                <w:noProof/>
              </w:rPr>
            </w:pPr>
            <w:r w:rsidRPr="002D5D22">
              <w:rPr>
                <w:b/>
                <w:noProof/>
              </w:rPr>
              <w:t>Врста поступка</w:t>
            </w:r>
          </w:p>
        </w:tc>
        <w:tc>
          <w:tcPr>
            <w:tcW w:w="4643" w:type="dxa"/>
          </w:tcPr>
          <w:p w14:paraId="22736092" w14:textId="77777777" w:rsidR="002A2945" w:rsidRPr="002D5D22" w:rsidRDefault="002A2945" w:rsidP="00887A8A">
            <w:pPr>
              <w:jc w:val="both"/>
            </w:pPr>
            <w:r w:rsidRPr="002D5D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2D5D22">
                  <w:t>отвореном поступку</w:t>
                </w:r>
              </w:sdtContent>
            </w:sdt>
            <w:r w:rsidRPr="002D5D22">
              <w:rPr>
                <w:lang w:val="sr-Cyrl-CS"/>
              </w:rPr>
              <w:t xml:space="preserve">, </w:t>
            </w:r>
            <w:r w:rsidRPr="002D5D22">
              <w:t>у складу са Законом и подзаконским актима којима се уређују јавне набавке</w:t>
            </w:r>
          </w:p>
        </w:tc>
      </w:tr>
      <w:tr w:rsidR="002A2945" w:rsidRPr="002D5D22" w14:paraId="644A7F0C" w14:textId="77777777" w:rsidTr="00887A8A">
        <w:tc>
          <w:tcPr>
            <w:tcW w:w="4643" w:type="dxa"/>
          </w:tcPr>
          <w:p w14:paraId="732D1CFA" w14:textId="77777777" w:rsidR="002A2945" w:rsidRPr="002D5D22" w:rsidRDefault="002A2945" w:rsidP="00887A8A">
            <w:pPr>
              <w:rPr>
                <w:b/>
                <w:noProof/>
              </w:rPr>
            </w:pPr>
            <w:r w:rsidRPr="002D5D22">
              <w:rPr>
                <w:b/>
                <w:noProof/>
              </w:rPr>
              <w:t>Предмет јавне набавке</w:t>
            </w:r>
          </w:p>
        </w:tc>
        <w:tc>
          <w:tcPr>
            <w:tcW w:w="4643" w:type="dxa"/>
          </w:tcPr>
          <w:p w14:paraId="16FC3358" w14:textId="0ABC25F1" w:rsidR="002A2945" w:rsidRPr="002D5D22" w:rsidRDefault="00B34326" w:rsidP="00185A0D">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2A2945" w:rsidRPr="002D5D22">
                  <w:rPr>
                    <w:noProof/>
                  </w:rPr>
                  <w:t>Услуге</w:t>
                </w:r>
              </w:sdtContent>
            </w:sdt>
            <w:r w:rsidR="002A2945" w:rsidRPr="002D5D22">
              <w:t xml:space="preserve"> </w:t>
            </w:r>
            <w:proofErr w:type="gramStart"/>
            <w:r w:rsidR="002A2945" w:rsidRPr="002D5D22">
              <w:t>бр</w:t>
            </w:r>
            <w:proofErr w:type="gramEnd"/>
            <w:r w:rsidR="002A2945" w:rsidRPr="002D5D22">
              <w:rPr>
                <w:lang w:val="ru-RU"/>
              </w:rPr>
              <w:t>.</w:t>
            </w:r>
            <w:r w:rsidR="002A2945" w:rsidRPr="002D5D22">
              <w:t xml:space="preserve"> </w:t>
            </w:r>
            <w:r w:rsidR="002A2945" w:rsidRPr="002D5D22">
              <w:rPr>
                <w:noProof/>
                <w:lang w:val="sr-Cyrl-RS"/>
              </w:rPr>
              <w:t>34-17</w:t>
            </w:r>
            <w:r w:rsidR="002A2945" w:rsidRPr="002D5D22">
              <w:rPr>
                <w:noProof/>
              </w:rPr>
              <w:t xml:space="preserve">-О - </w:t>
            </w:r>
            <w:r w:rsidR="002A2945" w:rsidRPr="002D5D22">
              <w:rPr>
                <w:noProof/>
                <w:lang w:val="sr-Cyrl-RS"/>
              </w:rPr>
              <w:t>Пружање услуга 24 часовног надзора у командној соби Ургентног центра КЦВ и одржавање видео</w:t>
            </w:r>
            <w:r w:rsidR="008069C4">
              <w:rPr>
                <w:noProof/>
                <w:lang w:val="sr-Cyrl-RS"/>
              </w:rPr>
              <w:t xml:space="preserve"> </w:t>
            </w:r>
            <w:r w:rsidR="002A2945" w:rsidRPr="002D5D22">
              <w:rPr>
                <w:noProof/>
                <w:lang w:val="sr-Cyrl-RS"/>
              </w:rPr>
              <w:t>надзора у Ургентном центру КЦВ</w:t>
            </w:r>
          </w:p>
        </w:tc>
      </w:tr>
      <w:tr w:rsidR="002A2945" w:rsidRPr="00DA0553" w14:paraId="0DBA8797" w14:textId="77777777" w:rsidTr="00887A8A">
        <w:tc>
          <w:tcPr>
            <w:tcW w:w="4643" w:type="dxa"/>
          </w:tcPr>
          <w:p w14:paraId="18F8E586" w14:textId="77777777" w:rsidR="002A2945" w:rsidRPr="002D5D22" w:rsidRDefault="002A2945" w:rsidP="00887A8A">
            <w:pPr>
              <w:rPr>
                <w:noProof/>
              </w:rPr>
            </w:pPr>
            <w:r w:rsidRPr="002D5D22">
              <w:rPr>
                <w:b/>
                <w:bCs/>
                <w:lang w:val="sr-Cyrl-CS"/>
              </w:rPr>
              <w:t>Циљ поступка</w:t>
            </w:r>
          </w:p>
        </w:tc>
        <w:tc>
          <w:tcPr>
            <w:tcW w:w="4643" w:type="dxa"/>
          </w:tcPr>
          <w:p w14:paraId="1F8A0A51" w14:textId="77777777" w:rsidR="002A2945" w:rsidRPr="00DA0553" w:rsidRDefault="002A2945" w:rsidP="00887A8A">
            <w:pPr>
              <w:jc w:val="both"/>
              <w:rPr>
                <w:i/>
                <w:iCs/>
              </w:rPr>
            </w:pPr>
            <w:r w:rsidRPr="002D5D22">
              <w:rPr>
                <w:lang w:val="sr-Cyrl-CS"/>
              </w:rPr>
              <w:t>Поступак јавне набавке се спроводи ради закључења</w:t>
            </w:r>
            <w:r w:rsidRPr="002D5D2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D5D22">
                  <w:t>уговора о јавној набавци</w:t>
                </w:r>
              </w:sdtContent>
            </w:sdt>
          </w:p>
        </w:tc>
      </w:tr>
      <w:tr w:rsidR="002A2945" w:rsidRPr="001C6B06" w14:paraId="4A1877DB" w14:textId="77777777" w:rsidTr="00887A8A">
        <w:tc>
          <w:tcPr>
            <w:tcW w:w="4643" w:type="dxa"/>
          </w:tcPr>
          <w:p w14:paraId="47F06E3E" w14:textId="77777777" w:rsidR="002A2945" w:rsidRPr="001C6B06" w:rsidRDefault="002A2945" w:rsidP="00887A8A">
            <w:pPr>
              <w:rPr>
                <w:b/>
                <w:noProof/>
              </w:rPr>
            </w:pPr>
            <w:r w:rsidRPr="001C6B06">
              <w:rPr>
                <w:b/>
                <w:noProof/>
              </w:rPr>
              <w:t>Контакт</w:t>
            </w:r>
          </w:p>
        </w:tc>
        <w:tc>
          <w:tcPr>
            <w:tcW w:w="4643" w:type="dxa"/>
          </w:tcPr>
          <w:p w14:paraId="6DC217D0" w14:textId="77777777" w:rsidR="002A2945" w:rsidRPr="001C6B06" w:rsidRDefault="002A2945" w:rsidP="00887A8A">
            <w:pPr>
              <w:rPr>
                <w:noProof/>
              </w:rPr>
            </w:pPr>
            <w:r w:rsidRPr="001C6B06">
              <w:rPr>
                <w:noProof/>
              </w:rPr>
              <w:t>Служба за немедицинске јавне набавке</w:t>
            </w:r>
          </w:p>
        </w:tc>
      </w:tr>
      <w:tr w:rsidR="002A2945" w:rsidRPr="00DA0553" w14:paraId="252AA514" w14:textId="77777777" w:rsidTr="00887A8A">
        <w:tc>
          <w:tcPr>
            <w:tcW w:w="4643" w:type="dxa"/>
          </w:tcPr>
          <w:p w14:paraId="27BAD89D" w14:textId="77777777" w:rsidR="002A2945" w:rsidRPr="001C6B06" w:rsidRDefault="002A2945" w:rsidP="00887A8A">
            <w:pPr>
              <w:rPr>
                <w:b/>
                <w:noProof/>
              </w:rPr>
            </w:pPr>
            <w:r w:rsidRPr="001C6B06">
              <w:rPr>
                <w:b/>
                <w:noProof/>
              </w:rPr>
              <w:t>E-mail</w:t>
            </w:r>
          </w:p>
        </w:tc>
        <w:tc>
          <w:tcPr>
            <w:tcW w:w="4643" w:type="dxa"/>
          </w:tcPr>
          <w:p w14:paraId="4614C086" w14:textId="77777777" w:rsidR="002A2945" w:rsidRPr="001C6B06" w:rsidRDefault="002A2945" w:rsidP="00887A8A">
            <w:pPr>
              <w:rPr>
                <w:noProof/>
              </w:rPr>
            </w:pPr>
            <w:r w:rsidRPr="001C6B06">
              <w:rPr>
                <w:noProof/>
              </w:rPr>
              <w:t>nabavke@kcv.rs</w:t>
            </w:r>
          </w:p>
        </w:tc>
      </w:tr>
      <w:tr w:rsidR="002A2945" w:rsidRPr="00C35CDB" w14:paraId="5C6A12B9" w14:textId="77777777" w:rsidTr="00887A8A">
        <w:tc>
          <w:tcPr>
            <w:tcW w:w="4643" w:type="dxa"/>
          </w:tcPr>
          <w:p w14:paraId="700BC648" w14:textId="77777777" w:rsidR="002A2945" w:rsidRPr="00DA0553" w:rsidRDefault="002A2945" w:rsidP="00887A8A">
            <w:pPr>
              <w:rPr>
                <w:b/>
                <w:noProof/>
              </w:rPr>
            </w:pPr>
            <w:r w:rsidRPr="00DA0553">
              <w:rPr>
                <w:b/>
                <w:noProof/>
              </w:rPr>
              <w:t>Радно време наручиоца</w:t>
            </w:r>
          </w:p>
        </w:tc>
        <w:tc>
          <w:tcPr>
            <w:tcW w:w="4643" w:type="dxa"/>
          </w:tcPr>
          <w:p w14:paraId="0EC2A614" w14:textId="77777777" w:rsidR="002A2945" w:rsidRPr="00C35CDB" w:rsidRDefault="002A2945" w:rsidP="00887A8A">
            <w:pPr>
              <w:rPr>
                <w:noProof/>
              </w:rPr>
            </w:pPr>
            <w:r w:rsidRPr="00DA0553">
              <w:rPr>
                <w:noProof/>
              </w:rPr>
              <w:t>понедељак-петак, 07–15 часова.</w:t>
            </w:r>
          </w:p>
        </w:tc>
      </w:tr>
    </w:tbl>
    <w:p w14:paraId="6C5D2BA8" w14:textId="77777777" w:rsidR="002A2945" w:rsidRPr="00AE1407" w:rsidRDefault="002A2945" w:rsidP="002A2945">
      <w:pPr>
        <w:rPr>
          <w:noProof/>
        </w:rPr>
      </w:pPr>
      <w:r w:rsidRPr="00AE1407">
        <w:rPr>
          <w:noProof/>
        </w:rPr>
        <w:br w:type="page"/>
      </w:r>
    </w:p>
    <w:p w14:paraId="4D60ADD0" w14:textId="77777777" w:rsidR="002A2945" w:rsidRPr="00CC366C" w:rsidRDefault="002A2945" w:rsidP="002A2945">
      <w:pPr>
        <w:pStyle w:val="Heading1"/>
        <w:numPr>
          <w:ilvl w:val="0"/>
          <w:numId w:val="22"/>
        </w:numPr>
      </w:pPr>
      <w:bookmarkStart w:id="20" w:name="_Toc375826003"/>
      <w:bookmarkStart w:id="21" w:name="_Toc389030810"/>
      <w:bookmarkStart w:id="22" w:name="_Toc448222234"/>
      <w:bookmarkStart w:id="23" w:name="_Toc477327706"/>
      <w:bookmarkStart w:id="24" w:name="_Toc477327989"/>
      <w:bookmarkStart w:id="25" w:name="_Toc477328718"/>
      <w:bookmarkStart w:id="26" w:name="_Toc477329189"/>
      <w:bookmarkStart w:id="27" w:name="_Toc480792579"/>
      <w:r w:rsidRPr="00CC366C">
        <w:lastRenderedPageBreak/>
        <w:t>ПОДАЦИ О ПРЕДМЕТУ ЈАВНЕ НАБАВКЕ</w:t>
      </w:r>
      <w:bookmarkEnd w:id="20"/>
      <w:bookmarkEnd w:id="21"/>
      <w:bookmarkEnd w:id="22"/>
      <w:bookmarkEnd w:id="23"/>
      <w:bookmarkEnd w:id="24"/>
      <w:bookmarkEnd w:id="25"/>
      <w:bookmarkEnd w:id="26"/>
      <w:bookmarkEnd w:id="27"/>
    </w:p>
    <w:p w14:paraId="10F8E00E" w14:textId="77777777" w:rsidR="002A2945" w:rsidRPr="00B331BC" w:rsidRDefault="002A2945" w:rsidP="002A2945">
      <w:pPr>
        <w:rPr>
          <w:lang w:val="hr-HR"/>
        </w:rPr>
      </w:pPr>
    </w:p>
    <w:tbl>
      <w:tblPr>
        <w:tblStyle w:val="TableGrid"/>
        <w:tblW w:w="0" w:type="auto"/>
        <w:tblLook w:val="04A0" w:firstRow="1" w:lastRow="0" w:firstColumn="1" w:lastColumn="0" w:noHBand="0" w:noVBand="1"/>
      </w:tblPr>
      <w:tblGrid>
        <w:gridCol w:w="3935"/>
        <w:gridCol w:w="5351"/>
      </w:tblGrid>
      <w:tr w:rsidR="002A2945" w:rsidRPr="002D5D22" w14:paraId="043DF014" w14:textId="77777777" w:rsidTr="00887A8A">
        <w:trPr>
          <w:trHeight w:val="390"/>
        </w:trPr>
        <w:tc>
          <w:tcPr>
            <w:tcW w:w="3935" w:type="dxa"/>
          </w:tcPr>
          <w:p w14:paraId="36B8243F" w14:textId="77777777" w:rsidR="002A2945" w:rsidRPr="002D5D22" w:rsidRDefault="002A2945" w:rsidP="00887A8A">
            <w:pPr>
              <w:rPr>
                <w:noProof/>
              </w:rPr>
            </w:pPr>
            <w:r w:rsidRPr="002D5D22">
              <w:rPr>
                <w:b/>
                <w:noProof/>
              </w:rPr>
              <w:t>Предмет јавне набавке</w:t>
            </w:r>
          </w:p>
        </w:tc>
        <w:tc>
          <w:tcPr>
            <w:tcW w:w="5351" w:type="dxa"/>
          </w:tcPr>
          <w:p w14:paraId="51535057" w14:textId="31B272EA" w:rsidR="002A2945" w:rsidRPr="002D5D22" w:rsidRDefault="00B34326" w:rsidP="00185A0D">
            <w:pPr>
              <w:pStyle w:val="Foote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2A2945" w:rsidRPr="002D5D22">
                  <w:rPr>
                    <w:noProof/>
                  </w:rPr>
                  <w:t>Услуге</w:t>
                </w:r>
              </w:sdtContent>
            </w:sdt>
            <w:r w:rsidR="002A2945" w:rsidRPr="002D5D22">
              <w:t xml:space="preserve"> </w:t>
            </w:r>
            <w:proofErr w:type="gramStart"/>
            <w:r w:rsidR="002A2945" w:rsidRPr="002D5D22">
              <w:t>бр</w:t>
            </w:r>
            <w:proofErr w:type="gramEnd"/>
            <w:r w:rsidR="002A2945" w:rsidRPr="002D5D22">
              <w:rPr>
                <w:lang w:val="ru-RU"/>
              </w:rPr>
              <w:t>.</w:t>
            </w:r>
            <w:r w:rsidR="002A2945" w:rsidRPr="002D5D22">
              <w:t xml:space="preserve"> </w:t>
            </w:r>
            <w:r w:rsidR="002A2945" w:rsidRPr="002D5D22">
              <w:rPr>
                <w:noProof/>
                <w:lang w:val="sr-Cyrl-RS"/>
              </w:rPr>
              <w:t>34-17</w:t>
            </w:r>
            <w:r w:rsidR="002A2945" w:rsidRPr="002D5D22">
              <w:rPr>
                <w:noProof/>
              </w:rPr>
              <w:t xml:space="preserve">-О - </w:t>
            </w:r>
            <w:r w:rsidR="002A2945" w:rsidRPr="002D5D22">
              <w:rPr>
                <w:noProof/>
                <w:lang w:val="sr-Cyrl-RS"/>
              </w:rPr>
              <w:t>Пружање услуга 24 часовног надзора у командној соби Ургентног центра КЦВ и одржавање видео</w:t>
            </w:r>
            <w:r w:rsidR="008069C4">
              <w:rPr>
                <w:noProof/>
                <w:lang w:val="sr-Cyrl-RS"/>
              </w:rPr>
              <w:t xml:space="preserve"> </w:t>
            </w:r>
            <w:r w:rsidR="00185A0D">
              <w:rPr>
                <w:noProof/>
                <w:lang w:val="sr-Cyrl-RS"/>
              </w:rPr>
              <w:t xml:space="preserve">надзора </w:t>
            </w:r>
            <w:r w:rsidR="002A2945" w:rsidRPr="002D5D22">
              <w:rPr>
                <w:noProof/>
                <w:lang w:val="sr-Cyrl-RS"/>
              </w:rPr>
              <w:t>у Ургентном центру КЦВ</w:t>
            </w:r>
          </w:p>
        </w:tc>
      </w:tr>
      <w:tr w:rsidR="002A2945" w:rsidRPr="002D5D22" w14:paraId="3C1FF3B4" w14:textId="77777777" w:rsidTr="00887A8A">
        <w:trPr>
          <w:trHeight w:val="118"/>
        </w:trPr>
        <w:tc>
          <w:tcPr>
            <w:tcW w:w="3935" w:type="dxa"/>
          </w:tcPr>
          <w:p w14:paraId="572FD3E8" w14:textId="77777777" w:rsidR="002A2945" w:rsidRPr="002D5D22" w:rsidRDefault="002A2945" w:rsidP="00887A8A">
            <w:pPr>
              <w:rPr>
                <w:b/>
                <w:noProof/>
              </w:rPr>
            </w:pPr>
            <w:r w:rsidRPr="002D5D22">
              <w:rPr>
                <w:b/>
                <w:noProof/>
              </w:rPr>
              <w:t>Назив и ознака из општег речника</w:t>
            </w:r>
          </w:p>
        </w:tc>
        <w:tc>
          <w:tcPr>
            <w:tcW w:w="5351" w:type="dxa"/>
          </w:tcPr>
          <w:p w14:paraId="60E13E4D" w14:textId="77777777" w:rsidR="002A2945" w:rsidRPr="00BB77B0" w:rsidRDefault="002A2945" w:rsidP="00887A8A">
            <w:pPr>
              <w:rPr>
                <w:noProof/>
              </w:rPr>
            </w:pPr>
            <w:r w:rsidRPr="00BB77B0">
              <w:rPr>
                <w:noProof/>
                <w:lang w:val="ru-RU"/>
              </w:rPr>
              <w:t>50800000 Разне услуге поправке и одржавања</w:t>
            </w:r>
          </w:p>
        </w:tc>
      </w:tr>
    </w:tbl>
    <w:p w14:paraId="30D5112A" w14:textId="77777777" w:rsidR="002A2945" w:rsidRPr="002D5D22" w:rsidRDefault="002A2945" w:rsidP="002A2945">
      <w:pPr>
        <w:pStyle w:val="BodyText"/>
        <w:ind w:left="720"/>
        <w:rPr>
          <w:b/>
          <w:noProof/>
          <w:szCs w:val="24"/>
        </w:rPr>
      </w:pPr>
    </w:p>
    <w:p w14:paraId="79004AC0" w14:textId="77777777" w:rsidR="002A2945" w:rsidRDefault="002A2945" w:rsidP="002A2945">
      <w:pPr>
        <w:rPr>
          <w:b/>
          <w:noProof/>
        </w:rPr>
      </w:pPr>
      <w:r w:rsidRPr="002D5D22">
        <w:rPr>
          <w:b/>
          <w:noProof/>
        </w:rPr>
        <w:t>Предмет јавне набавке није обликован по партијама.</w:t>
      </w:r>
    </w:p>
    <w:p w14:paraId="1B40A76E" w14:textId="77777777" w:rsidR="002A2945" w:rsidRPr="00C15D3D" w:rsidRDefault="002A2945" w:rsidP="002A2945">
      <w:pPr>
        <w:rPr>
          <w:b/>
          <w:noProof/>
        </w:rPr>
      </w:pPr>
    </w:p>
    <w:p w14:paraId="1A63EE38" w14:textId="77777777" w:rsidR="002A2945" w:rsidRPr="007015D1" w:rsidRDefault="002A2945" w:rsidP="002A2945">
      <w:pPr>
        <w:rPr>
          <w:b/>
          <w:noProof/>
        </w:rPr>
      </w:pPr>
    </w:p>
    <w:p w14:paraId="06B6AA39" w14:textId="77777777" w:rsidR="002A2945" w:rsidRDefault="002A2945" w:rsidP="002A2945">
      <w:pPr>
        <w:rPr>
          <w:b/>
          <w:noProof/>
          <w:lang w:val="sr-Cyrl-RS"/>
        </w:rPr>
      </w:pPr>
    </w:p>
    <w:p w14:paraId="28ACF1F3" w14:textId="77777777" w:rsidR="002A2945" w:rsidRDefault="002A2945" w:rsidP="002A2945">
      <w:pPr>
        <w:rPr>
          <w:b/>
          <w:noProof/>
          <w:lang w:val="sr-Cyrl-RS"/>
        </w:rPr>
      </w:pPr>
    </w:p>
    <w:p w14:paraId="0DCAB552" w14:textId="77777777" w:rsidR="002A2945" w:rsidRDefault="002A2945" w:rsidP="002A2945">
      <w:pPr>
        <w:rPr>
          <w:b/>
          <w:noProof/>
          <w:lang w:val="sr-Cyrl-RS"/>
        </w:rPr>
      </w:pPr>
    </w:p>
    <w:p w14:paraId="349ACD8D" w14:textId="77777777" w:rsidR="002A2945" w:rsidRDefault="002A2945" w:rsidP="002A2945">
      <w:pPr>
        <w:rPr>
          <w:b/>
          <w:noProof/>
          <w:lang w:val="sr-Cyrl-RS"/>
        </w:rPr>
      </w:pPr>
    </w:p>
    <w:p w14:paraId="31CC6DFE" w14:textId="77777777" w:rsidR="002A2945" w:rsidRDefault="002A2945" w:rsidP="002A2945">
      <w:pPr>
        <w:rPr>
          <w:b/>
          <w:noProof/>
          <w:lang w:val="sr-Cyrl-RS"/>
        </w:rPr>
      </w:pPr>
    </w:p>
    <w:p w14:paraId="0AA485F7" w14:textId="77777777" w:rsidR="002A2945" w:rsidRDefault="002A2945" w:rsidP="002A2945">
      <w:pPr>
        <w:rPr>
          <w:b/>
          <w:noProof/>
          <w:lang w:val="sr-Cyrl-RS"/>
        </w:rPr>
      </w:pPr>
    </w:p>
    <w:p w14:paraId="64B3FC4A" w14:textId="77777777" w:rsidR="002A2945" w:rsidRDefault="002A2945" w:rsidP="002A2945">
      <w:pPr>
        <w:rPr>
          <w:b/>
          <w:noProof/>
          <w:lang w:val="sr-Cyrl-RS"/>
        </w:rPr>
      </w:pPr>
    </w:p>
    <w:p w14:paraId="67E29F7D" w14:textId="77777777" w:rsidR="002A2945" w:rsidRDefault="002A2945" w:rsidP="002A2945">
      <w:pPr>
        <w:rPr>
          <w:b/>
          <w:noProof/>
          <w:lang w:val="sr-Cyrl-RS"/>
        </w:rPr>
      </w:pPr>
    </w:p>
    <w:p w14:paraId="7C0D5ADE" w14:textId="77777777" w:rsidR="002A2945" w:rsidRDefault="002A2945" w:rsidP="002A2945">
      <w:pPr>
        <w:rPr>
          <w:b/>
          <w:noProof/>
          <w:lang w:val="sr-Cyrl-RS"/>
        </w:rPr>
      </w:pPr>
    </w:p>
    <w:p w14:paraId="2763FC66" w14:textId="77777777" w:rsidR="002A2945" w:rsidRDefault="002A2945" w:rsidP="002A2945">
      <w:pPr>
        <w:rPr>
          <w:b/>
          <w:noProof/>
          <w:lang w:val="sr-Cyrl-RS"/>
        </w:rPr>
      </w:pPr>
    </w:p>
    <w:p w14:paraId="41D6915F" w14:textId="77777777" w:rsidR="002A2945" w:rsidRDefault="002A2945" w:rsidP="002A2945">
      <w:pPr>
        <w:rPr>
          <w:b/>
          <w:noProof/>
          <w:lang w:val="sr-Cyrl-RS"/>
        </w:rPr>
      </w:pPr>
    </w:p>
    <w:p w14:paraId="5F93CBD1" w14:textId="77777777" w:rsidR="002A2945" w:rsidRDefault="002A2945" w:rsidP="002A2945">
      <w:pPr>
        <w:rPr>
          <w:b/>
          <w:noProof/>
          <w:lang w:val="sr-Cyrl-RS"/>
        </w:rPr>
      </w:pPr>
    </w:p>
    <w:p w14:paraId="43FEF6C1" w14:textId="77777777" w:rsidR="002A2945" w:rsidRDefault="002A2945" w:rsidP="002A2945">
      <w:pPr>
        <w:rPr>
          <w:b/>
          <w:noProof/>
          <w:lang w:val="sr-Cyrl-RS"/>
        </w:rPr>
      </w:pPr>
    </w:p>
    <w:p w14:paraId="274D1E2F" w14:textId="77777777" w:rsidR="002A2945" w:rsidRDefault="002A2945" w:rsidP="002A2945">
      <w:pPr>
        <w:rPr>
          <w:b/>
          <w:noProof/>
          <w:lang w:val="sr-Cyrl-RS"/>
        </w:rPr>
      </w:pPr>
    </w:p>
    <w:p w14:paraId="548BC345" w14:textId="77777777" w:rsidR="002A2945" w:rsidRDefault="002A2945" w:rsidP="002A2945">
      <w:pPr>
        <w:rPr>
          <w:b/>
          <w:noProof/>
          <w:lang w:val="sr-Cyrl-RS"/>
        </w:rPr>
      </w:pPr>
    </w:p>
    <w:p w14:paraId="10CF11E0" w14:textId="77777777" w:rsidR="002A2945" w:rsidRDefault="002A2945" w:rsidP="002A2945">
      <w:pPr>
        <w:rPr>
          <w:b/>
          <w:noProof/>
          <w:lang w:val="sr-Cyrl-RS"/>
        </w:rPr>
      </w:pPr>
    </w:p>
    <w:p w14:paraId="72ED6FC0" w14:textId="77777777" w:rsidR="002A2945" w:rsidRDefault="002A2945" w:rsidP="002A2945">
      <w:pPr>
        <w:rPr>
          <w:b/>
          <w:noProof/>
          <w:lang w:val="sr-Cyrl-RS"/>
        </w:rPr>
      </w:pPr>
    </w:p>
    <w:p w14:paraId="19E50D7E" w14:textId="77777777" w:rsidR="002A2945" w:rsidRDefault="002A2945" w:rsidP="002A2945">
      <w:pPr>
        <w:rPr>
          <w:b/>
          <w:noProof/>
          <w:lang w:val="sr-Cyrl-RS"/>
        </w:rPr>
      </w:pPr>
    </w:p>
    <w:p w14:paraId="03434E41" w14:textId="77777777" w:rsidR="002A2945" w:rsidRDefault="002A2945" w:rsidP="002A2945">
      <w:pPr>
        <w:rPr>
          <w:b/>
          <w:noProof/>
          <w:lang w:val="sr-Cyrl-RS"/>
        </w:rPr>
      </w:pPr>
    </w:p>
    <w:p w14:paraId="481DBEEC" w14:textId="77777777" w:rsidR="002A2945" w:rsidRDefault="002A2945" w:rsidP="002A2945">
      <w:pPr>
        <w:rPr>
          <w:b/>
          <w:noProof/>
          <w:lang w:val="sr-Cyrl-RS"/>
        </w:rPr>
      </w:pPr>
    </w:p>
    <w:p w14:paraId="38323D21" w14:textId="77777777" w:rsidR="002A2945" w:rsidRDefault="002A2945" w:rsidP="002A2945">
      <w:pPr>
        <w:rPr>
          <w:b/>
          <w:noProof/>
          <w:lang w:val="sr-Cyrl-RS"/>
        </w:rPr>
      </w:pPr>
    </w:p>
    <w:p w14:paraId="7A5FD9DA" w14:textId="77777777" w:rsidR="002A2945" w:rsidRDefault="002A2945" w:rsidP="002A2945">
      <w:pPr>
        <w:rPr>
          <w:b/>
          <w:noProof/>
          <w:lang w:val="sr-Cyrl-RS"/>
        </w:rPr>
      </w:pPr>
    </w:p>
    <w:p w14:paraId="4A35693F" w14:textId="77777777" w:rsidR="002A2945" w:rsidRDefault="002A2945" w:rsidP="002A2945">
      <w:pPr>
        <w:rPr>
          <w:b/>
          <w:noProof/>
          <w:lang w:val="sr-Cyrl-RS"/>
        </w:rPr>
      </w:pPr>
    </w:p>
    <w:p w14:paraId="7E1362D6" w14:textId="77777777" w:rsidR="002A2945" w:rsidRDefault="002A2945" w:rsidP="002A2945">
      <w:pPr>
        <w:rPr>
          <w:b/>
          <w:noProof/>
          <w:lang w:val="sr-Cyrl-RS"/>
        </w:rPr>
      </w:pPr>
    </w:p>
    <w:p w14:paraId="48C39A7C" w14:textId="77777777" w:rsidR="002A2945" w:rsidRDefault="002A2945" w:rsidP="002A2945">
      <w:pPr>
        <w:rPr>
          <w:b/>
          <w:noProof/>
          <w:lang w:val="sr-Cyrl-RS"/>
        </w:rPr>
      </w:pPr>
    </w:p>
    <w:p w14:paraId="130A72DF" w14:textId="77777777" w:rsidR="002A2945" w:rsidRDefault="002A2945" w:rsidP="002A2945">
      <w:pPr>
        <w:rPr>
          <w:b/>
          <w:noProof/>
          <w:lang w:val="sr-Cyrl-RS"/>
        </w:rPr>
      </w:pPr>
    </w:p>
    <w:p w14:paraId="12E5971A" w14:textId="77777777" w:rsidR="002A2945" w:rsidRDefault="002A2945" w:rsidP="002A2945">
      <w:pPr>
        <w:rPr>
          <w:b/>
          <w:noProof/>
          <w:lang w:val="sr-Cyrl-RS"/>
        </w:rPr>
      </w:pPr>
    </w:p>
    <w:p w14:paraId="0CE27BDE" w14:textId="77777777" w:rsidR="002A2945" w:rsidRDefault="002A2945" w:rsidP="002A2945">
      <w:pPr>
        <w:rPr>
          <w:b/>
          <w:noProof/>
          <w:lang w:val="sr-Cyrl-RS"/>
        </w:rPr>
      </w:pPr>
    </w:p>
    <w:p w14:paraId="67B6A8B2" w14:textId="77777777" w:rsidR="002A2945" w:rsidRDefault="002A2945" w:rsidP="002A2945">
      <w:pPr>
        <w:rPr>
          <w:b/>
          <w:noProof/>
          <w:lang w:val="sr-Cyrl-RS"/>
        </w:rPr>
      </w:pPr>
    </w:p>
    <w:p w14:paraId="6572A594" w14:textId="77777777" w:rsidR="002A2945" w:rsidRDefault="002A2945" w:rsidP="002A2945">
      <w:pPr>
        <w:rPr>
          <w:b/>
          <w:noProof/>
          <w:lang w:val="sr-Cyrl-RS"/>
        </w:rPr>
      </w:pPr>
    </w:p>
    <w:p w14:paraId="7A4714B3" w14:textId="77777777" w:rsidR="002A2945" w:rsidRDefault="002A2945" w:rsidP="002A2945">
      <w:pPr>
        <w:rPr>
          <w:b/>
          <w:noProof/>
          <w:lang w:val="sr-Cyrl-RS"/>
        </w:rPr>
      </w:pPr>
    </w:p>
    <w:p w14:paraId="13F2137C" w14:textId="77777777" w:rsidR="002A2945" w:rsidRDefault="002A2945" w:rsidP="002A2945">
      <w:pPr>
        <w:rPr>
          <w:b/>
          <w:noProof/>
          <w:lang w:val="sr-Cyrl-RS"/>
        </w:rPr>
      </w:pPr>
    </w:p>
    <w:p w14:paraId="48E24AA5" w14:textId="77777777" w:rsidR="002A2945" w:rsidRDefault="002A2945" w:rsidP="002A2945">
      <w:pPr>
        <w:rPr>
          <w:b/>
          <w:noProof/>
          <w:lang w:val="sr-Cyrl-RS"/>
        </w:rPr>
      </w:pPr>
    </w:p>
    <w:p w14:paraId="25EF56CC" w14:textId="77777777" w:rsidR="00185A0D" w:rsidRDefault="00185A0D" w:rsidP="002A2945">
      <w:pPr>
        <w:rPr>
          <w:b/>
          <w:noProof/>
          <w:lang w:val="sr-Cyrl-RS"/>
        </w:rPr>
      </w:pPr>
    </w:p>
    <w:p w14:paraId="2C568A89" w14:textId="77777777" w:rsidR="002A2945" w:rsidRDefault="002A2945" w:rsidP="002A2945">
      <w:pPr>
        <w:rPr>
          <w:b/>
          <w:noProof/>
          <w:lang w:val="sr-Cyrl-RS"/>
        </w:rPr>
      </w:pPr>
    </w:p>
    <w:p w14:paraId="0F0D8782" w14:textId="77777777" w:rsidR="002A2945" w:rsidRDefault="002A2945" w:rsidP="002A2945">
      <w:pPr>
        <w:rPr>
          <w:b/>
          <w:noProof/>
          <w:lang w:val="sr-Cyrl-RS"/>
        </w:rPr>
      </w:pPr>
    </w:p>
    <w:p w14:paraId="1514429F" w14:textId="77777777" w:rsidR="002A2945" w:rsidRPr="00B87489" w:rsidRDefault="002A2945" w:rsidP="002A2945">
      <w:pPr>
        <w:rPr>
          <w:b/>
          <w:noProof/>
          <w:lang w:val="sr-Cyrl-RS"/>
        </w:rPr>
      </w:pPr>
    </w:p>
    <w:p w14:paraId="454C90AC" w14:textId="77777777" w:rsidR="002A2945" w:rsidRPr="00CC366C" w:rsidRDefault="002A2945" w:rsidP="002A2945">
      <w:pPr>
        <w:pStyle w:val="Heading1"/>
        <w:numPr>
          <w:ilvl w:val="0"/>
          <w:numId w:val="22"/>
        </w:numPr>
      </w:pPr>
      <w:bookmarkStart w:id="28" w:name="_Toc375826004"/>
      <w:bookmarkStart w:id="29" w:name="_Toc389030811"/>
      <w:bookmarkStart w:id="30" w:name="_Toc448222235"/>
      <w:bookmarkStart w:id="31" w:name="_Toc477327707"/>
      <w:bookmarkStart w:id="32" w:name="_Toc477327990"/>
      <w:bookmarkStart w:id="33" w:name="_Toc477328719"/>
      <w:bookmarkStart w:id="34" w:name="_Toc477329190"/>
      <w:bookmarkStart w:id="35" w:name="_Toc480792580"/>
      <w:r w:rsidRPr="00CC366C">
        <w:lastRenderedPageBreak/>
        <w:t>ОПИС ПРЕДМЕТА ЈАВНЕ НАБАВКЕ</w:t>
      </w:r>
      <w:bookmarkEnd w:id="28"/>
      <w:bookmarkEnd w:id="29"/>
      <w:bookmarkEnd w:id="30"/>
      <w:bookmarkEnd w:id="31"/>
      <w:bookmarkEnd w:id="32"/>
      <w:bookmarkEnd w:id="33"/>
      <w:bookmarkEnd w:id="34"/>
      <w:bookmarkEnd w:id="35"/>
    </w:p>
    <w:p w14:paraId="2556F831" w14:textId="77777777" w:rsidR="002A2945" w:rsidRPr="00AE1407" w:rsidRDefault="002A2945" w:rsidP="002A2945">
      <w:pPr>
        <w:rPr>
          <w:b/>
          <w:noProof/>
        </w:rPr>
      </w:pPr>
    </w:p>
    <w:p w14:paraId="147C443F" w14:textId="3CE95E5E" w:rsidR="002A2945" w:rsidRPr="005A69AE" w:rsidRDefault="002A2945" w:rsidP="002A2945">
      <w:pPr>
        <w:jc w:val="both"/>
        <w:rPr>
          <w:sz w:val="22"/>
          <w:szCs w:val="22"/>
          <w:lang w:val="sr-Cyrl-RS"/>
        </w:rPr>
      </w:pPr>
      <w:bookmarkStart w:id="36" w:name="_Toc389030812"/>
      <w:bookmarkStart w:id="37" w:name="_Toc375826005"/>
      <w:bookmarkStart w:id="38" w:name="_Toc448222236"/>
      <w:r w:rsidRPr="005A69AE">
        <w:rPr>
          <w:sz w:val="22"/>
          <w:szCs w:val="22"/>
          <w:lang w:val="sr-Cyrl-RS"/>
        </w:rPr>
        <w:t xml:space="preserve">Понуђач ће из командне собе Ургентног центра, за потребе Наручиоца, вршити управљање, подешавање појединих параметара и надзор, </w:t>
      </w:r>
      <w:r w:rsidR="00B64811" w:rsidRPr="00EB5203">
        <w:rPr>
          <w:sz w:val="22"/>
          <w:szCs w:val="22"/>
        </w:rPr>
        <w:t xml:space="preserve">евиденитрање и обавештавање </w:t>
      </w:r>
      <w:r w:rsidRPr="00EB5203">
        <w:rPr>
          <w:sz w:val="22"/>
          <w:szCs w:val="22"/>
          <w:lang w:val="sr-Cyrl-RS"/>
        </w:rPr>
        <w:t>над</w:t>
      </w:r>
      <w:r w:rsidRPr="005A69AE">
        <w:rPr>
          <w:sz w:val="22"/>
          <w:szCs w:val="22"/>
          <w:lang w:val="sr-Cyrl-RS"/>
        </w:rPr>
        <w:t xml:space="preserve"> виталним системима инсталисаним у објекту Ургентног центра </w:t>
      </w:r>
      <w:r w:rsidRPr="005A69AE">
        <w:rPr>
          <w:sz w:val="22"/>
          <w:szCs w:val="22"/>
          <w:lang w:val="sr-Latn-RS"/>
        </w:rPr>
        <w:t>K</w:t>
      </w:r>
      <w:r w:rsidRPr="005A69AE">
        <w:rPr>
          <w:sz w:val="22"/>
          <w:szCs w:val="22"/>
          <w:lang w:val="sr-Cyrl-RS"/>
        </w:rPr>
        <w:t>линичког Центра Војводине</w:t>
      </w:r>
      <w:r w:rsidRPr="005A69AE">
        <w:rPr>
          <w:noProof/>
          <w:sz w:val="22"/>
          <w:szCs w:val="22"/>
        </w:rPr>
        <w:t xml:space="preserve"> који се налази на адреси  Хајдук Вељкова бр. 1</w:t>
      </w:r>
      <w:r w:rsidRPr="005A69AE">
        <w:rPr>
          <w:sz w:val="22"/>
          <w:szCs w:val="22"/>
          <w:lang w:val="sr-Cyrl-RS"/>
        </w:rPr>
        <w:t xml:space="preserve"> у Новом Саду и то:</w:t>
      </w:r>
    </w:p>
    <w:p w14:paraId="7E52F38F" w14:textId="77777777" w:rsidR="002A2945" w:rsidRPr="005A69AE" w:rsidRDefault="002A2945" w:rsidP="002A2945">
      <w:pPr>
        <w:jc w:val="both"/>
        <w:rPr>
          <w:sz w:val="22"/>
          <w:szCs w:val="22"/>
          <w:lang w:val="sr-Cyrl-RS"/>
        </w:rPr>
      </w:pPr>
    </w:p>
    <w:p w14:paraId="4F56AA83"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Latn-RS"/>
        </w:rPr>
        <w:t>BMS</w:t>
      </w:r>
      <w:r w:rsidRPr="005A69AE">
        <w:rPr>
          <w:sz w:val="22"/>
          <w:szCs w:val="22"/>
          <w:lang w:val="sr-Cyrl-RS"/>
        </w:rPr>
        <w:t xml:space="preserve"> </w:t>
      </w:r>
      <w:r w:rsidRPr="005A69AE">
        <w:rPr>
          <w:sz w:val="22"/>
          <w:szCs w:val="22"/>
          <w:lang w:val="sr-Latn-RS"/>
        </w:rPr>
        <w:t>(Building management sistem)</w:t>
      </w:r>
      <w:r w:rsidRPr="005A69AE">
        <w:rPr>
          <w:sz w:val="22"/>
          <w:szCs w:val="22"/>
          <w:lang w:val="sr-Cyrl-RS"/>
        </w:rPr>
        <w:t xml:space="preserve"> произвођача </w:t>
      </w:r>
      <w:r w:rsidRPr="005A69AE">
        <w:rPr>
          <w:sz w:val="22"/>
          <w:szCs w:val="22"/>
          <w:lang w:val="sr-Latn-RS"/>
        </w:rPr>
        <w:t>TAC</w:t>
      </w:r>
      <w:r w:rsidRPr="005A69AE">
        <w:rPr>
          <w:sz w:val="22"/>
          <w:szCs w:val="22"/>
          <w:lang w:val="sr-Cyrl-RS"/>
        </w:rPr>
        <w:t>,</w:t>
      </w:r>
    </w:p>
    <w:p w14:paraId="4AD83D47"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en-US"/>
        </w:rPr>
        <w:t>IP</w:t>
      </w:r>
      <w:r w:rsidRPr="005A69AE">
        <w:rPr>
          <w:sz w:val="22"/>
          <w:szCs w:val="22"/>
          <w:lang w:val="sr-Cyrl-RS"/>
        </w:rPr>
        <w:t xml:space="preserve"> Видео надзор произвођача </w:t>
      </w:r>
      <w:r w:rsidRPr="005A69AE">
        <w:rPr>
          <w:sz w:val="22"/>
          <w:szCs w:val="22"/>
          <w:lang w:val="en-US"/>
        </w:rPr>
        <w:t>ACTi</w:t>
      </w:r>
      <w:r w:rsidRPr="005A69AE">
        <w:rPr>
          <w:sz w:val="22"/>
          <w:szCs w:val="22"/>
          <w:lang w:val="sr-Cyrl-RS"/>
        </w:rPr>
        <w:t xml:space="preserve"> (праћење кључних комуникација и прилаза објекту),</w:t>
      </w:r>
    </w:p>
    <w:p w14:paraId="64B3B6E4"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Аутоматска сигнализација пожара,</w:t>
      </w:r>
    </w:p>
    <w:p w14:paraId="5D7C2A75"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 xml:space="preserve">Систем за гашење пожара гасом </w:t>
      </w:r>
      <w:r w:rsidRPr="005A69AE">
        <w:rPr>
          <w:noProof/>
          <w:sz w:val="22"/>
          <w:szCs w:val="22"/>
        </w:rPr>
        <w:t>FM</w:t>
      </w:r>
      <w:r w:rsidRPr="005A69AE">
        <w:rPr>
          <w:sz w:val="22"/>
          <w:szCs w:val="22"/>
          <w:lang w:val="sr-Cyrl-RS"/>
        </w:rPr>
        <w:t xml:space="preserve"> 200,</w:t>
      </w:r>
    </w:p>
    <w:p w14:paraId="7F75BE57" w14:textId="15AE8691" w:rsidR="002A2945" w:rsidRPr="00370BE7" w:rsidRDefault="002A2945" w:rsidP="002A2945">
      <w:pPr>
        <w:pStyle w:val="ListParagraph"/>
        <w:numPr>
          <w:ilvl w:val="0"/>
          <w:numId w:val="18"/>
        </w:numPr>
        <w:contextualSpacing w:val="0"/>
        <w:jc w:val="both"/>
        <w:rPr>
          <w:color w:val="FF0000"/>
          <w:sz w:val="22"/>
          <w:szCs w:val="22"/>
          <w:lang w:val="sr-Cyrl-RS"/>
        </w:rPr>
      </w:pPr>
      <w:r w:rsidRPr="00185A0D">
        <w:rPr>
          <w:color w:val="FF0000"/>
          <w:sz w:val="22"/>
          <w:szCs w:val="22"/>
          <w:lang w:val="sr-Cyrl-RS"/>
        </w:rPr>
        <w:t>Противпровални систем,</w:t>
      </w:r>
      <w:r w:rsidR="00370BE7" w:rsidRPr="00370BE7">
        <w:rPr>
          <w:color w:val="FF0000"/>
          <w:sz w:val="22"/>
          <w:szCs w:val="22"/>
          <w:lang w:val="sr-Latn-RS"/>
        </w:rPr>
        <w:t xml:space="preserve"> </w:t>
      </w:r>
      <w:r w:rsidR="00370BE7" w:rsidRPr="00370BE7">
        <w:rPr>
          <w:color w:val="FF0000"/>
          <w:sz w:val="22"/>
          <w:szCs w:val="22"/>
          <w:lang w:val="sr-Cyrl-RS"/>
        </w:rPr>
        <w:t xml:space="preserve"> </w:t>
      </w:r>
    </w:p>
    <w:p w14:paraId="631408C3"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 xml:space="preserve">Систем контроле приступа објекту и просторијама унутар објекта Ургентног центра и помоћних објеката, произвођача </w:t>
      </w:r>
      <w:r w:rsidRPr="005A69AE">
        <w:rPr>
          <w:sz w:val="22"/>
          <w:szCs w:val="22"/>
          <w:lang w:val="sr-Latn-RS"/>
        </w:rPr>
        <w:t>KABA</w:t>
      </w:r>
      <w:r w:rsidRPr="005A69AE">
        <w:rPr>
          <w:sz w:val="22"/>
          <w:szCs w:val="22"/>
          <w:lang w:val="sr-Cyrl-RS"/>
        </w:rPr>
        <w:t>,</w:t>
      </w:r>
    </w:p>
    <w:p w14:paraId="12A1161B"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Систем за озвучење,</w:t>
      </w:r>
    </w:p>
    <w:p w14:paraId="48D9C78D"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Надзор и управљање радом лифтова</w:t>
      </w:r>
      <w:r w:rsidRPr="005A69AE">
        <w:rPr>
          <w:sz w:val="22"/>
          <w:szCs w:val="22"/>
          <w:lang w:val="sr-Latn-RS"/>
        </w:rPr>
        <w:t xml:space="preserve"> OTIS</w:t>
      </w:r>
      <w:r w:rsidRPr="005A69AE">
        <w:rPr>
          <w:sz w:val="22"/>
          <w:szCs w:val="22"/>
          <w:lang w:val="sr-Cyrl-RS"/>
        </w:rPr>
        <w:t>,</w:t>
      </w:r>
    </w:p>
    <w:p w14:paraId="1F6B8735" w14:textId="6FEE6705" w:rsidR="00370BE7" w:rsidRPr="00370BE7" w:rsidRDefault="002A2945" w:rsidP="00370BE7">
      <w:pPr>
        <w:pStyle w:val="ListParagraph"/>
        <w:numPr>
          <w:ilvl w:val="0"/>
          <w:numId w:val="18"/>
        </w:numPr>
        <w:contextualSpacing w:val="0"/>
        <w:jc w:val="both"/>
        <w:rPr>
          <w:color w:val="FF0000"/>
          <w:sz w:val="22"/>
          <w:szCs w:val="22"/>
          <w:lang w:val="sr-Cyrl-RS"/>
        </w:rPr>
      </w:pPr>
      <w:r w:rsidRPr="00185A0D">
        <w:rPr>
          <w:color w:val="FF0000"/>
          <w:sz w:val="22"/>
          <w:szCs w:val="22"/>
          <w:lang w:val="sr-Cyrl-RS"/>
        </w:rPr>
        <w:t>Болнички интерфонски систем (интерком),</w:t>
      </w:r>
    </w:p>
    <w:p w14:paraId="73AEBB35"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Телефонски систем</w:t>
      </w:r>
      <w:r w:rsidRPr="005A69AE">
        <w:rPr>
          <w:sz w:val="22"/>
          <w:szCs w:val="22"/>
          <w:lang w:val="sr-Latn-RS"/>
        </w:rPr>
        <w:t xml:space="preserve"> IP</w:t>
      </w:r>
      <w:r w:rsidRPr="005A69AE">
        <w:rPr>
          <w:sz w:val="22"/>
          <w:szCs w:val="22"/>
          <w:lang w:val="sr-Cyrl-RS"/>
        </w:rPr>
        <w:t>,</w:t>
      </w:r>
    </w:p>
    <w:p w14:paraId="1150E1CF"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Систем болничке сигнализације,</w:t>
      </w:r>
    </w:p>
    <w:p w14:paraId="66F377EC"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Систем сигнализације стања медицинских гасова</w:t>
      </w:r>
      <w:r w:rsidRPr="005A69AE">
        <w:rPr>
          <w:sz w:val="22"/>
          <w:szCs w:val="22"/>
          <w:lang w:val="sr-Latn-RS"/>
        </w:rPr>
        <w:t xml:space="preserve"> DREGER</w:t>
      </w:r>
      <w:r w:rsidRPr="005A69AE">
        <w:rPr>
          <w:sz w:val="22"/>
          <w:szCs w:val="22"/>
          <w:lang w:val="sr-Cyrl-RS"/>
        </w:rPr>
        <w:t>,</w:t>
      </w:r>
    </w:p>
    <w:p w14:paraId="254C7BA4" w14:textId="77777777" w:rsidR="002A2945" w:rsidRPr="005A69AE" w:rsidRDefault="002A2945" w:rsidP="002A2945">
      <w:pPr>
        <w:pStyle w:val="ListParagraph"/>
        <w:numPr>
          <w:ilvl w:val="0"/>
          <w:numId w:val="18"/>
        </w:numPr>
        <w:contextualSpacing w:val="0"/>
        <w:jc w:val="both"/>
        <w:rPr>
          <w:sz w:val="22"/>
          <w:szCs w:val="22"/>
          <w:lang w:val="sr-Cyrl-RS"/>
        </w:rPr>
      </w:pPr>
      <w:r w:rsidRPr="005A69AE">
        <w:rPr>
          <w:sz w:val="22"/>
          <w:szCs w:val="22"/>
          <w:lang w:val="sr-Cyrl-RS"/>
        </w:rPr>
        <w:t>Тотал обсервер - администрација пријаве кварова,</w:t>
      </w:r>
    </w:p>
    <w:p w14:paraId="0230136E" w14:textId="77777777" w:rsidR="002A2945" w:rsidRPr="005A69AE" w:rsidRDefault="002A2945" w:rsidP="002A2945">
      <w:pPr>
        <w:jc w:val="both"/>
        <w:rPr>
          <w:sz w:val="22"/>
          <w:szCs w:val="22"/>
          <w:lang w:val="sr-Cyrl-RS"/>
        </w:rPr>
      </w:pPr>
    </w:p>
    <w:p w14:paraId="09661611" w14:textId="77777777" w:rsidR="002A2945" w:rsidRPr="005A69AE" w:rsidRDefault="002A2945" w:rsidP="002A2945">
      <w:pPr>
        <w:jc w:val="both"/>
        <w:rPr>
          <w:sz w:val="22"/>
          <w:szCs w:val="22"/>
          <w:lang w:val="sr-Cyrl-RS"/>
        </w:rPr>
      </w:pPr>
      <w:r w:rsidRPr="005A69AE">
        <w:rPr>
          <w:sz w:val="22"/>
          <w:szCs w:val="22"/>
          <w:lang w:val="sr-Cyrl-RS"/>
        </w:rPr>
        <w:t xml:space="preserve">Надзор се састоји у праћењу функционисања инсталираних система и благовременом обавештавању о насталим кваровима, прекидима у раду појединих система и другим променама у редовном функционисању предметних система, управљању радом системима и подешавању параметара система по усменим и писменим процедурама и упутствима лица задужених за праћење реализације уговора и вршењу услуге </w:t>
      </w:r>
      <w:r w:rsidRPr="005A69AE">
        <w:rPr>
          <w:sz w:val="22"/>
          <w:szCs w:val="22"/>
          <w:lang w:val="sr-Latn-RS"/>
        </w:rPr>
        <w:t>Call</w:t>
      </w:r>
      <w:r w:rsidRPr="005A69AE">
        <w:rPr>
          <w:sz w:val="22"/>
          <w:szCs w:val="22"/>
          <w:lang w:val="sr-Cyrl-RS"/>
        </w:rPr>
        <w:t xml:space="preserve"> центра.</w:t>
      </w:r>
    </w:p>
    <w:p w14:paraId="2C693903" w14:textId="27F32EEB" w:rsidR="002A2945" w:rsidRPr="005A69AE" w:rsidRDefault="002A2945" w:rsidP="002A2945">
      <w:pPr>
        <w:jc w:val="both"/>
        <w:rPr>
          <w:sz w:val="22"/>
          <w:szCs w:val="22"/>
          <w:lang w:val="sr-Cyrl-RS"/>
        </w:rPr>
      </w:pPr>
      <w:r w:rsidRPr="005A69AE">
        <w:rPr>
          <w:sz w:val="22"/>
          <w:szCs w:val="22"/>
          <w:lang w:val="sr-Cyrl-RS"/>
        </w:rPr>
        <w:t xml:space="preserve">Понуђач се обавезује да ће да врши и услуге редовног одржавања и сервисирања система за </w:t>
      </w:r>
      <w:r w:rsidRPr="005A69AE">
        <w:rPr>
          <w:noProof/>
          <w:sz w:val="22"/>
          <w:szCs w:val="22"/>
        </w:rPr>
        <w:t>IP</w:t>
      </w:r>
      <w:r w:rsidRPr="005A69AE">
        <w:rPr>
          <w:sz w:val="22"/>
          <w:szCs w:val="22"/>
          <w:lang w:val="sr-Cyrl-RS"/>
        </w:rPr>
        <w:t xml:space="preserve"> видео надзор. Радње које су обухваћене редовним одржавањем и сервисирањем су:</w:t>
      </w:r>
    </w:p>
    <w:p w14:paraId="5BBCE05A"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Визуелни преглед елемената система,</w:t>
      </w:r>
    </w:p>
    <w:p w14:paraId="77F7B718"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Функционално испитивање свих елемената система,</w:t>
      </w:r>
    </w:p>
    <w:p w14:paraId="75380682"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 xml:space="preserve">Провера квалитета и квантитета снимљеног видео материјала (само за </w:t>
      </w:r>
      <w:r w:rsidRPr="005A69AE">
        <w:rPr>
          <w:noProof/>
          <w:sz w:val="22"/>
          <w:szCs w:val="22"/>
        </w:rPr>
        <w:t>IP</w:t>
      </w:r>
      <w:r w:rsidRPr="005A69AE">
        <w:rPr>
          <w:sz w:val="22"/>
          <w:szCs w:val="22"/>
          <w:lang w:val="sr-Cyrl-RS"/>
        </w:rPr>
        <w:t xml:space="preserve"> видео надзор), и</w:t>
      </w:r>
    </w:p>
    <w:p w14:paraId="015E8D8F" w14:textId="77777777" w:rsidR="002A2945" w:rsidRPr="005A69AE" w:rsidRDefault="002A2945" w:rsidP="002A2945">
      <w:pPr>
        <w:pStyle w:val="ListParagraph"/>
        <w:numPr>
          <w:ilvl w:val="0"/>
          <w:numId w:val="19"/>
        </w:numPr>
        <w:contextualSpacing w:val="0"/>
        <w:jc w:val="both"/>
        <w:rPr>
          <w:sz w:val="22"/>
          <w:szCs w:val="22"/>
          <w:lang w:val="sr-Cyrl-RS"/>
        </w:rPr>
      </w:pPr>
      <w:r w:rsidRPr="005A69AE">
        <w:rPr>
          <w:sz w:val="22"/>
          <w:szCs w:val="22"/>
          <w:lang w:val="sr-Cyrl-RS"/>
        </w:rPr>
        <w:t>Провера вредности свих битних параметара система.</w:t>
      </w:r>
    </w:p>
    <w:p w14:paraId="236962D2" w14:textId="77777777" w:rsidR="002A2945" w:rsidRPr="005A69AE" w:rsidRDefault="002A2945" w:rsidP="002A2945">
      <w:pPr>
        <w:jc w:val="both"/>
        <w:rPr>
          <w:sz w:val="22"/>
          <w:szCs w:val="22"/>
          <w:lang w:val="sr-Cyrl-RS"/>
        </w:rPr>
      </w:pPr>
      <w:r w:rsidRPr="005A69AE">
        <w:rPr>
          <w:sz w:val="22"/>
          <w:szCs w:val="22"/>
          <w:lang w:val="sr-Cyrl-RS"/>
        </w:rPr>
        <w:t>Уколико се у току редовног периодичног одржавања система или свакодневним надзором рада система примети квар или неправилно функционисање система или неког његовог дела, Понуђач ће у најкраћем року извршити све потребне радње у циљу отклањања квара односно враћања система у исправно стање.</w:t>
      </w:r>
    </w:p>
    <w:p w14:paraId="1D00CACA" w14:textId="77777777" w:rsidR="002A2945" w:rsidRPr="005A69AE" w:rsidRDefault="002A2945" w:rsidP="002A2945">
      <w:pPr>
        <w:jc w:val="both"/>
        <w:rPr>
          <w:sz w:val="22"/>
          <w:szCs w:val="22"/>
          <w:lang w:val="sr-Cyrl-RS"/>
        </w:rPr>
      </w:pPr>
      <w:r w:rsidRPr="005A69AE">
        <w:rPr>
          <w:sz w:val="22"/>
          <w:szCs w:val="22"/>
          <w:lang w:val="sr-Cyrl-RS"/>
        </w:rPr>
        <w:t>Уколико се утврди да је потребно утрошити одређени материјал или заменити део система који је у квару и не може бити поправљен, Понуђач ће сачинити извештај о томе и предати га представнику Наручиоца уз понуду за део који је потребно заменити.</w:t>
      </w:r>
    </w:p>
    <w:p w14:paraId="25B8BE74" w14:textId="77777777" w:rsidR="005A69AE" w:rsidRPr="005A69AE" w:rsidRDefault="002A2945" w:rsidP="005A69AE">
      <w:pPr>
        <w:jc w:val="both"/>
        <w:rPr>
          <w:bCs/>
          <w:iCs/>
          <w:sz w:val="22"/>
          <w:szCs w:val="22"/>
          <w:highlight w:val="yellow"/>
          <w:lang w:val="sr-Cyrl-RS"/>
        </w:rPr>
      </w:pPr>
      <w:r w:rsidRPr="005A69AE">
        <w:rPr>
          <w:sz w:val="22"/>
          <w:szCs w:val="22"/>
          <w:lang w:val="sr-Cyrl-RS"/>
        </w:rPr>
        <w:t>Услуге које понуђач изврши у оквиру одржавања и сервисирања система неће бити посебно наплаћене Наручиоцу, односно те услуге су дефинисане и обухваћене у оквиру надзора.</w:t>
      </w:r>
      <w:r w:rsidR="005A69AE" w:rsidRPr="005A69AE">
        <w:rPr>
          <w:bCs/>
          <w:iCs/>
          <w:sz w:val="22"/>
          <w:szCs w:val="22"/>
          <w:highlight w:val="yellow"/>
        </w:rPr>
        <w:t xml:space="preserve"> </w:t>
      </w:r>
    </w:p>
    <w:p w14:paraId="0555E57E" w14:textId="118486F4" w:rsidR="005A69AE" w:rsidRPr="00370BE7" w:rsidRDefault="005A69AE" w:rsidP="005A69AE">
      <w:pPr>
        <w:ind w:firstLine="720"/>
        <w:jc w:val="both"/>
        <w:rPr>
          <w:bCs/>
          <w:iCs/>
          <w:sz w:val="22"/>
          <w:szCs w:val="22"/>
          <w:lang w:val="sr-Cyrl-RS"/>
        </w:rPr>
      </w:pPr>
      <w:r w:rsidRPr="00370BE7">
        <w:rPr>
          <w:bCs/>
          <w:iCs/>
          <w:sz w:val="22"/>
          <w:szCs w:val="22"/>
        </w:rPr>
        <w:t>Понуђач се обавезује да ће за потребе Службе обезбеђења, надзора и заштите Наручиоца из Контролног центра Клиничког центра Војводине (командна соба) вршити надзор, евидентирање, обавештавање и извештавање у складу са Елаборатом и Планом обезбеђења и другим општим актима Наручиоца.</w:t>
      </w:r>
      <w:r w:rsidRPr="00370BE7">
        <w:rPr>
          <w:bCs/>
          <w:iCs/>
          <w:sz w:val="22"/>
          <w:szCs w:val="22"/>
          <w:lang w:val="sr-Cyrl-RS"/>
        </w:rPr>
        <w:t xml:space="preserve"> Потенцијални понуђачи могу да изврше увид у Елаборат и План обезбеђења пре достављања понуд</w:t>
      </w:r>
      <w:r w:rsidR="009F1CCE" w:rsidRPr="00370BE7">
        <w:rPr>
          <w:bCs/>
          <w:iCs/>
          <w:sz w:val="22"/>
          <w:szCs w:val="22"/>
          <w:lang w:val="sr-Cyrl-RS"/>
        </w:rPr>
        <w:t>е</w:t>
      </w:r>
      <w:r w:rsidRPr="00370BE7">
        <w:rPr>
          <w:bCs/>
          <w:iCs/>
          <w:sz w:val="22"/>
          <w:szCs w:val="22"/>
          <w:lang w:val="sr-Cyrl-RS"/>
        </w:rPr>
        <w:t>.</w:t>
      </w:r>
    </w:p>
    <w:p w14:paraId="4B51C13B" w14:textId="77777777" w:rsidR="005A69AE" w:rsidRPr="00370BE7" w:rsidRDefault="005A69AE" w:rsidP="005A69AE">
      <w:pPr>
        <w:jc w:val="both"/>
        <w:rPr>
          <w:bCs/>
          <w:iCs/>
          <w:sz w:val="22"/>
          <w:szCs w:val="22"/>
        </w:rPr>
      </w:pPr>
      <w:r w:rsidRPr="00370BE7">
        <w:rPr>
          <w:bCs/>
          <w:iCs/>
          <w:sz w:val="22"/>
          <w:szCs w:val="22"/>
        </w:rPr>
        <w:tab/>
        <w:t>Понуђач и извршиоци посла које понуђач ангажује у циљу извршења услуга које су предмет овог уговора се обавезују да ће као пословну тајну чувати све податке и информације до којих буду дошли у вршењу послова и задатака у складу са овим уговором, и то у току реализације овог уговора, као и пет година по истеку рока на који је овај уговор закључен.</w:t>
      </w:r>
    </w:p>
    <w:p w14:paraId="427064B6" w14:textId="77777777" w:rsidR="002A2945" w:rsidRPr="00370BE7" w:rsidRDefault="002A2945" w:rsidP="002A2945">
      <w:pPr>
        <w:jc w:val="both"/>
        <w:rPr>
          <w:lang w:val="sr-Cyrl-RS"/>
        </w:rPr>
      </w:pPr>
    </w:p>
    <w:bookmarkEnd w:id="36"/>
    <w:bookmarkEnd w:id="37"/>
    <w:bookmarkEnd w:id="38"/>
    <w:p w14:paraId="6CD47A96" w14:textId="77777777" w:rsidR="002A2945" w:rsidRPr="00B87489" w:rsidRDefault="002A2945" w:rsidP="002A2945">
      <w:pPr>
        <w:rPr>
          <w:bCs/>
          <w:iCs/>
          <w:lang w:val="sr-Cyrl-RS"/>
        </w:rPr>
      </w:pPr>
    </w:p>
    <w:p w14:paraId="2C986C63" w14:textId="77777777" w:rsidR="002A2945" w:rsidRPr="00B87489" w:rsidRDefault="002A2945" w:rsidP="002A2945">
      <w:pPr>
        <w:rPr>
          <w:noProof/>
          <w:color w:val="FF0000"/>
          <w:lang w:val="sr-Cyrl-RS"/>
        </w:rPr>
      </w:pPr>
    </w:p>
    <w:p w14:paraId="2CC2F05C" w14:textId="77777777" w:rsidR="002A2945" w:rsidRPr="00E03D54" w:rsidRDefault="002A2945" w:rsidP="00544860">
      <w:pPr>
        <w:pStyle w:val="Heading1"/>
        <w:numPr>
          <w:ilvl w:val="0"/>
          <w:numId w:val="0"/>
        </w:numPr>
        <w:ind w:left="360"/>
        <w:rPr>
          <w:noProof/>
        </w:rPr>
      </w:pPr>
      <w:bookmarkStart w:id="39" w:name="_Toc480792581"/>
      <w:r>
        <w:rPr>
          <w:noProof/>
        </w:rPr>
        <w:t xml:space="preserve">4. </w:t>
      </w:r>
      <w:r w:rsidRPr="00E03D54">
        <w:rPr>
          <w:noProof/>
        </w:rPr>
        <w:t>СПИСАК РЕЗЕРВНИХ ДЕЛОВА</w:t>
      </w:r>
      <w:bookmarkEnd w:id="39"/>
    </w:p>
    <w:p w14:paraId="4D8BB763" w14:textId="77777777" w:rsidR="002A2945" w:rsidRPr="006507CF" w:rsidRDefault="002A2945" w:rsidP="002A2945">
      <w:pPr>
        <w:jc w:val="center"/>
        <w:rPr>
          <w:b/>
          <w:noProof/>
          <w:u w:val="single"/>
        </w:rPr>
      </w:pPr>
      <w:r w:rsidRPr="006507CF">
        <w:rPr>
          <w:b/>
          <w:noProof/>
          <w:u w:val="single"/>
        </w:rPr>
        <w:t>(</w:t>
      </w:r>
      <w:r w:rsidRPr="006507CF">
        <w:rPr>
          <w:b/>
          <w:i/>
          <w:noProof/>
          <w:u w:val="single"/>
        </w:rPr>
        <w:t>ЦЕНОВНИК</w:t>
      </w:r>
      <w:r w:rsidRPr="006507CF">
        <w:rPr>
          <w:b/>
          <w:noProof/>
          <w:u w:val="single"/>
        </w:rPr>
        <w:t xml:space="preserve"> ОРИГИНАЛНИХ РЕЗЕРВНИХ ДЕЛОВА СА УСЛУГОМ ЗАМЕНЕ И УСЛУГОМ ПОДЕШАВАЊА)</w:t>
      </w:r>
    </w:p>
    <w:p w14:paraId="04073320" w14:textId="77777777" w:rsidR="002A2945" w:rsidRPr="006507CF" w:rsidRDefault="002A2945" w:rsidP="002A2945">
      <w:pPr>
        <w:rPr>
          <w:noProof/>
        </w:rPr>
      </w:pPr>
    </w:p>
    <w:p w14:paraId="23410428" w14:textId="77777777" w:rsidR="002A2945" w:rsidRDefault="002A2945" w:rsidP="002A2945">
      <w:pPr>
        <w:rPr>
          <w:noProof/>
          <w:lang w:val="sr-Latn-RS"/>
        </w:rPr>
      </w:pPr>
      <w:r w:rsidRPr="006507CF">
        <w:t xml:space="preserve">Наручилац захтева да уз понуду, понуђач достави оверен и потписан </w:t>
      </w:r>
      <w:r w:rsidRPr="006507CF">
        <w:rPr>
          <w:i/>
        </w:rPr>
        <w:t>ценовник</w:t>
      </w:r>
      <w:r w:rsidRPr="006507CF">
        <w:t xml:space="preserve"> оригиналних резервних делова с</w:t>
      </w:r>
      <w:r w:rsidRPr="006507CF">
        <w:rPr>
          <w:b/>
        </w:rPr>
        <w:t xml:space="preserve">а урачунатом услугом замене и услугом подешавања </w:t>
      </w:r>
      <w:r w:rsidRPr="00E06991">
        <w:rPr>
          <w:b/>
          <w:lang w:val="sr-Cyrl-RS"/>
        </w:rPr>
        <w:t>опреме</w:t>
      </w:r>
      <w:r w:rsidRPr="00E06991">
        <w:t xml:space="preserve">, који ће бити саставни </w:t>
      </w:r>
      <w:r w:rsidRPr="006507CF">
        <w:t>део Уговора</w:t>
      </w:r>
    </w:p>
    <w:p w14:paraId="1049287C" w14:textId="77777777" w:rsidR="002A2945" w:rsidRDefault="002A2945" w:rsidP="002A2945">
      <w:pPr>
        <w:rPr>
          <w:noProof/>
          <w:lang w:val="sr-Latn-RS"/>
        </w:rPr>
      </w:pPr>
    </w:p>
    <w:tbl>
      <w:tblPr>
        <w:tblW w:w="5000" w:type="pct"/>
        <w:tblLook w:val="04A0" w:firstRow="1" w:lastRow="0" w:firstColumn="1" w:lastColumn="0" w:noHBand="0" w:noVBand="1"/>
      </w:tblPr>
      <w:tblGrid>
        <w:gridCol w:w="1073"/>
        <w:gridCol w:w="2632"/>
        <w:gridCol w:w="1506"/>
        <w:gridCol w:w="1205"/>
        <w:gridCol w:w="621"/>
        <w:gridCol w:w="1200"/>
        <w:gridCol w:w="1049"/>
      </w:tblGrid>
      <w:tr w:rsidR="00F2367A" w14:paraId="42B03408" w14:textId="77777777" w:rsidTr="00C60083">
        <w:trPr>
          <w:trHeight w:val="645"/>
        </w:trPr>
        <w:tc>
          <w:tcPr>
            <w:tcW w:w="57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1A2C821" w14:textId="77777777" w:rsidR="00F2367A" w:rsidRDefault="00F2367A" w:rsidP="00887A8A">
            <w:pPr>
              <w:jc w:val="center"/>
              <w:rPr>
                <w:rFonts w:ascii="Verdana" w:hAnsi="Verdana" w:cs="Arial"/>
                <w:b/>
                <w:bCs/>
                <w:sz w:val="16"/>
                <w:szCs w:val="16"/>
              </w:rPr>
            </w:pPr>
            <w:r>
              <w:rPr>
                <w:rFonts w:ascii="Verdana" w:hAnsi="Verdana" w:cs="Arial"/>
                <w:b/>
                <w:bCs/>
                <w:sz w:val="16"/>
                <w:szCs w:val="16"/>
              </w:rPr>
              <w:t>Позиција</w:t>
            </w:r>
          </w:p>
        </w:tc>
        <w:tc>
          <w:tcPr>
            <w:tcW w:w="1417" w:type="pct"/>
            <w:tcBorders>
              <w:top w:val="single" w:sz="12" w:space="0" w:color="auto"/>
              <w:left w:val="nil"/>
              <w:bottom w:val="single" w:sz="4" w:space="0" w:color="auto"/>
              <w:right w:val="single" w:sz="4" w:space="0" w:color="auto"/>
            </w:tcBorders>
            <w:shd w:val="clear" w:color="auto" w:fill="auto"/>
            <w:vAlign w:val="center"/>
            <w:hideMark/>
          </w:tcPr>
          <w:p w14:paraId="3CE484D6" w14:textId="77777777" w:rsidR="00F2367A" w:rsidRDefault="00F2367A" w:rsidP="00887A8A">
            <w:pPr>
              <w:jc w:val="center"/>
              <w:rPr>
                <w:rFonts w:ascii="Verdana" w:hAnsi="Verdana" w:cs="Arial"/>
                <w:b/>
                <w:bCs/>
                <w:sz w:val="16"/>
                <w:szCs w:val="16"/>
              </w:rPr>
            </w:pPr>
            <w:r>
              <w:rPr>
                <w:rFonts w:ascii="Verdana" w:hAnsi="Verdana" w:cs="Arial"/>
                <w:b/>
                <w:bCs/>
                <w:sz w:val="16"/>
                <w:szCs w:val="16"/>
              </w:rPr>
              <w:t>НАЗИВ</w:t>
            </w:r>
          </w:p>
        </w:tc>
        <w:tc>
          <w:tcPr>
            <w:tcW w:w="811" w:type="pct"/>
            <w:tcBorders>
              <w:top w:val="single" w:sz="12" w:space="0" w:color="auto"/>
              <w:left w:val="nil"/>
              <w:bottom w:val="single" w:sz="4" w:space="0" w:color="auto"/>
              <w:right w:val="nil"/>
            </w:tcBorders>
          </w:tcPr>
          <w:p w14:paraId="5B93D883" w14:textId="4764BC49" w:rsidR="00F2367A" w:rsidRPr="00185A0D" w:rsidRDefault="00370BE7" w:rsidP="00370BE7">
            <w:pPr>
              <w:jc w:val="center"/>
              <w:rPr>
                <w:rFonts w:ascii="Verdana" w:hAnsi="Verdana" w:cs="Arial"/>
                <w:b/>
                <w:bCs/>
                <w:sz w:val="16"/>
                <w:szCs w:val="16"/>
                <w:lang w:val="sr-Cyrl-RS"/>
              </w:rPr>
            </w:pPr>
            <w:r w:rsidRPr="00185A0D">
              <w:rPr>
                <w:rFonts w:ascii="Verdana" w:hAnsi="Verdana" w:cs="Arial"/>
                <w:b/>
                <w:bCs/>
                <w:sz w:val="16"/>
                <w:szCs w:val="16"/>
                <w:lang w:val="sr-Cyrl-RS"/>
              </w:rPr>
              <w:t>Назив/</w:t>
            </w:r>
            <w:r w:rsidR="00C60083" w:rsidRPr="00185A0D">
              <w:rPr>
                <w:rFonts w:ascii="Verdana" w:hAnsi="Verdana" w:cs="Arial"/>
                <w:b/>
                <w:bCs/>
                <w:sz w:val="16"/>
                <w:szCs w:val="16"/>
                <w:lang w:val="sr-Cyrl-RS"/>
              </w:rPr>
              <w:t>м</w:t>
            </w:r>
            <w:r w:rsidRPr="00185A0D">
              <w:rPr>
                <w:rFonts w:ascii="Verdana" w:hAnsi="Verdana" w:cs="Arial"/>
                <w:b/>
                <w:bCs/>
                <w:sz w:val="16"/>
                <w:szCs w:val="16"/>
                <w:lang w:val="sr-Cyrl-RS"/>
              </w:rPr>
              <w:t xml:space="preserve">одел </w:t>
            </w:r>
            <w:r w:rsidR="00F2367A" w:rsidRPr="00185A0D">
              <w:rPr>
                <w:rFonts w:ascii="Verdana" w:hAnsi="Verdana" w:cs="Arial"/>
                <w:b/>
                <w:bCs/>
                <w:sz w:val="16"/>
                <w:szCs w:val="16"/>
                <w:lang w:val="sr-Cyrl-RS"/>
              </w:rPr>
              <w:t>произвођача</w:t>
            </w:r>
          </w:p>
        </w:tc>
        <w:tc>
          <w:tcPr>
            <w:tcW w:w="649" w:type="pct"/>
            <w:tcBorders>
              <w:top w:val="single" w:sz="12" w:space="0" w:color="auto"/>
              <w:left w:val="nil"/>
              <w:bottom w:val="single" w:sz="4" w:space="0" w:color="auto"/>
              <w:right w:val="single" w:sz="4" w:space="0" w:color="auto"/>
            </w:tcBorders>
            <w:shd w:val="clear" w:color="auto" w:fill="auto"/>
            <w:vAlign w:val="center"/>
            <w:hideMark/>
          </w:tcPr>
          <w:p w14:paraId="25C8E055" w14:textId="69757EF1" w:rsidR="00F2367A" w:rsidRPr="00185A0D" w:rsidRDefault="00F2367A" w:rsidP="00887A8A">
            <w:pPr>
              <w:jc w:val="center"/>
              <w:rPr>
                <w:rFonts w:ascii="Verdana" w:hAnsi="Verdana" w:cs="Arial"/>
                <w:b/>
                <w:bCs/>
                <w:sz w:val="16"/>
                <w:szCs w:val="16"/>
              </w:rPr>
            </w:pPr>
            <w:r w:rsidRPr="00185A0D">
              <w:rPr>
                <w:rFonts w:ascii="Verdana" w:hAnsi="Verdana" w:cs="Arial"/>
                <w:b/>
                <w:bCs/>
                <w:sz w:val="16"/>
                <w:szCs w:val="16"/>
              </w:rPr>
              <w:t>Јед.</w:t>
            </w:r>
            <w:r w:rsidRPr="00185A0D">
              <w:rPr>
                <w:rFonts w:ascii="Verdana" w:hAnsi="Verdana" w:cs="Arial"/>
                <w:b/>
                <w:bCs/>
                <w:sz w:val="16"/>
                <w:szCs w:val="16"/>
              </w:rPr>
              <w:br/>
              <w:t>мере</w:t>
            </w:r>
          </w:p>
        </w:tc>
        <w:tc>
          <w:tcPr>
            <w:tcW w:w="334" w:type="pct"/>
            <w:tcBorders>
              <w:top w:val="single" w:sz="12" w:space="0" w:color="auto"/>
              <w:left w:val="nil"/>
              <w:bottom w:val="single" w:sz="4" w:space="0" w:color="auto"/>
              <w:right w:val="single" w:sz="4" w:space="0" w:color="auto"/>
            </w:tcBorders>
            <w:shd w:val="clear" w:color="auto" w:fill="auto"/>
            <w:vAlign w:val="center"/>
            <w:hideMark/>
          </w:tcPr>
          <w:p w14:paraId="2652E782" w14:textId="77777777" w:rsidR="00F2367A" w:rsidRDefault="00F2367A" w:rsidP="00887A8A">
            <w:pPr>
              <w:jc w:val="center"/>
              <w:rPr>
                <w:rFonts w:ascii="Verdana" w:hAnsi="Verdana" w:cs="Arial"/>
                <w:b/>
                <w:bCs/>
                <w:sz w:val="16"/>
                <w:szCs w:val="16"/>
              </w:rPr>
            </w:pPr>
            <w:r>
              <w:rPr>
                <w:rFonts w:ascii="Verdana" w:hAnsi="Verdana" w:cs="Arial"/>
                <w:b/>
                <w:bCs/>
                <w:sz w:val="16"/>
                <w:szCs w:val="16"/>
              </w:rPr>
              <w:t xml:space="preserve">Кол. </w:t>
            </w:r>
          </w:p>
        </w:tc>
        <w:tc>
          <w:tcPr>
            <w:tcW w:w="646" w:type="pct"/>
            <w:tcBorders>
              <w:top w:val="single" w:sz="12" w:space="0" w:color="auto"/>
              <w:left w:val="nil"/>
              <w:bottom w:val="single" w:sz="4" w:space="0" w:color="auto"/>
              <w:right w:val="single" w:sz="4" w:space="0" w:color="auto"/>
            </w:tcBorders>
            <w:shd w:val="clear" w:color="auto" w:fill="auto"/>
            <w:vAlign w:val="center"/>
            <w:hideMark/>
          </w:tcPr>
          <w:p w14:paraId="55883CC5" w14:textId="77777777" w:rsidR="00F2367A" w:rsidRDefault="00F2367A" w:rsidP="00887A8A">
            <w:pPr>
              <w:jc w:val="center"/>
              <w:rPr>
                <w:rFonts w:ascii="Verdana" w:hAnsi="Verdana" w:cs="Arial"/>
                <w:b/>
                <w:bCs/>
                <w:sz w:val="16"/>
                <w:szCs w:val="16"/>
              </w:rPr>
            </w:pPr>
            <w:r>
              <w:rPr>
                <w:rFonts w:ascii="Verdana" w:hAnsi="Verdana" w:cs="Arial"/>
                <w:b/>
                <w:bCs/>
                <w:sz w:val="16"/>
                <w:szCs w:val="16"/>
              </w:rPr>
              <w:t>Јединична цена (РСД)</w:t>
            </w:r>
          </w:p>
        </w:tc>
        <w:tc>
          <w:tcPr>
            <w:tcW w:w="565" w:type="pct"/>
            <w:tcBorders>
              <w:top w:val="single" w:sz="12" w:space="0" w:color="auto"/>
              <w:left w:val="nil"/>
              <w:bottom w:val="single" w:sz="4" w:space="0" w:color="auto"/>
              <w:right w:val="single" w:sz="12" w:space="0" w:color="auto"/>
            </w:tcBorders>
            <w:shd w:val="clear" w:color="000000" w:fill="BFBFBF"/>
            <w:vAlign w:val="center"/>
            <w:hideMark/>
          </w:tcPr>
          <w:p w14:paraId="66902389" w14:textId="77777777" w:rsidR="00F2367A" w:rsidRDefault="00F2367A" w:rsidP="00887A8A">
            <w:pPr>
              <w:jc w:val="center"/>
              <w:rPr>
                <w:rFonts w:ascii="Verdana" w:hAnsi="Verdana" w:cs="Arial"/>
                <w:b/>
                <w:bCs/>
                <w:sz w:val="16"/>
                <w:szCs w:val="16"/>
              </w:rPr>
            </w:pPr>
            <w:r>
              <w:rPr>
                <w:rFonts w:ascii="Verdana" w:hAnsi="Verdana" w:cs="Arial"/>
                <w:b/>
                <w:bCs/>
                <w:sz w:val="16"/>
                <w:szCs w:val="16"/>
              </w:rPr>
              <w:t>ИЗНОС</w:t>
            </w:r>
            <w:r>
              <w:rPr>
                <w:rFonts w:ascii="Verdana" w:hAnsi="Verdana" w:cs="Arial"/>
                <w:b/>
                <w:bCs/>
                <w:sz w:val="16"/>
                <w:szCs w:val="16"/>
              </w:rPr>
              <w:br/>
              <w:t xml:space="preserve">(РСД)                                                                   </w:t>
            </w:r>
          </w:p>
        </w:tc>
      </w:tr>
      <w:tr w:rsidR="00F2367A" w14:paraId="4B04676D" w14:textId="77777777" w:rsidTr="00C60083">
        <w:trPr>
          <w:trHeight w:val="255"/>
        </w:trPr>
        <w:tc>
          <w:tcPr>
            <w:tcW w:w="578" w:type="pct"/>
            <w:tcBorders>
              <w:top w:val="nil"/>
              <w:left w:val="single" w:sz="12" w:space="0" w:color="auto"/>
              <w:bottom w:val="single" w:sz="4" w:space="0" w:color="auto"/>
              <w:right w:val="single" w:sz="4" w:space="0" w:color="auto"/>
            </w:tcBorders>
            <w:shd w:val="clear" w:color="000000" w:fill="D9D9D9"/>
            <w:vAlign w:val="center"/>
            <w:hideMark/>
          </w:tcPr>
          <w:p w14:paraId="7CC8FB02"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1</w:t>
            </w:r>
          </w:p>
        </w:tc>
        <w:tc>
          <w:tcPr>
            <w:tcW w:w="1417" w:type="pct"/>
            <w:tcBorders>
              <w:top w:val="nil"/>
              <w:left w:val="nil"/>
              <w:bottom w:val="single" w:sz="4" w:space="0" w:color="auto"/>
              <w:right w:val="single" w:sz="4" w:space="0" w:color="auto"/>
            </w:tcBorders>
            <w:shd w:val="clear" w:color="000000" w:fill="D9D9D9"/>
            <w:vAlign w:val="center"/>
            <w:hideMark/>
          </w:tcPr>
          <w:p w14:paraId="45526F57"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2</w:t>
            </w:r>
          </w:p>
        </w:tc>
        <w:tc>
          <w:tcPr>
            <w:tcW w:w="811" w:type="pct"/>
            <w:tcBorders>
              <w:top w:val="nil"/>
              <w:left w:val="nil"/>
              <w:bottom w:val="single" w:sz="4" w:space="0" w:color="auto"/>
              <w:right w:val="nil"/>
            </w:tcBorders>
            <w:shd w:val="clear" w:color="000000" w:fill="D9D9D9"/>
          </w:tcPr>
          <w:p w14:paraId="00D4D0D0" w14:textId="77777777" w:rsidR="00F2367A" w:rsidRDefault="00F2367A" w:rsidP="00887A8A">
            <w:pPr>
              <w:jc w:val="center"/>
              <w:rPr>
                <w:rFonts w:ascii="Verdana" w:hAnsi="Verdana" w:cs="Arial"/>
                <w:b/>
                <w:bCs/>
                <w:i/>
                <w:iCs/>
                <w:sz w:val="16"/>
                <w:szCs w:val="16"/>
              </w:rPr>
            </w:pPr>
          </w:p>
        </w:tc>
        <w:tc>
          <w:tcPr>
            <w:tcW w:w="649" w:type="pct"/>
            <w:tcBorders>
              <w:top w:val="nil"/>
              <w:left w:val="nil"/>
              <w:bottom w:val="single" w:sz="4" w:space="0" w:color="auto"/>
              <w:right w:val="single" w:sz="4" w:space="0" w:color="auto"/>
            </w:tcBorders>
            <w:shd w:val="clear" w:color="000000" w:fill="D9D9D9"/>
            <w:vAlign w:val="center"/>
            <w:hideMark/>
          </w:tcPr>
          <w:p w14:paraId="068640F0" w14:textId="51E6082F" w:rsidR="00F2367A" w:rsidRDefault="00F2367A" w:rsidP="00887A8A">
            <w:pPr>
              <w:jc w:val="center"/>
              <w:rPr>
                <w:rFonts w:ascii="Verdana" w:hAnsi="Verdana" w:cs="Arial"/>
                <w:b/>
                <w:bCs/>
                <w:i/>
                <w:iCs/>
                <w:sz w:val="16"/>
                <w:szCs w:val="16"/>
              </w:rPr>
            </w:pPr>
            <w:r>
              <w:rPr>
                <w:rFonts w:ascii="Verdana" w:hAnsi="Verdana" w:cs="Arial"/>
                <w:b/>
                <w:bCs/>
                <w:i/>
                <w:iCs/>
                <w:sz w:val="16"/>
                <w:szCs w:val="16"/>
              </w:rPr>
              <w:t>3</w:t>
            </w:r>
          </w:p>
        </w:tc>
        <w:tc>
          <w:tcPr>
            <w:tcW w:w="334" w:type="pct"/>
            <w:tcBorders>
              <w:top w:val="nil"/>
              <w:left w:val="nil"/>
              <w:bottom w:val="single" w:sz="4" w:space="0" w:color="auto"/>
              <w:right w:val="single" w:sz="4" w:space="0" w:color="auto"/>
            </w:tcBorders>
            <w:shd w:val="clear" w:color="000000" w:fill="D9D9D9"/>
            <w:vAlign w:val="center"/>
            <w:hideMark/>
          </w:tcPr>
          <w:p w14:paraId="6775F2FA"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4</w:t>
            </w:r>
          </w:p>
        </w:tc>
        <w:tc>
          <w:tcPr>
            <w:tcW w:w="646" w:type="pct"/>
            <w:tcBorders>
              <w:top w:val="nil"/>
              <w:left w:val="nil"/>
              <w:bottom w:val="single" w:sz="4" w:space="0" w:color="auto"/>
              <w:right w:val="single" w:sz="4" w:space="0" w:color="auto"/>
            </w:tcBorders>
            <w:shd w:val="clear" w:color="000000" w:fill="D9D9D9"/>
            <w:vAlign w:val="center"/>
            <w:hideMark/>
          </w:tcPr>
          <w:p w14:paraId="32F75F13"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5</w:t>
            </w:r>
          </w:p>
        </w:tc>
        <w:tc>
          <w:tcPr>
            <w:tcW w:w="565" w:type="pct"/>
            <w:tcBorders>
              <w:top w:val="nil"/>
              <w:left w:val="nil"/>
              <w:bottom w:val="single" w:sz="4" w:space="0" w:color="auto"/>
              <w:right w:val="single" w:sz="12" w:space="0" w:color="auto"/>
            </w:tcBorders>
            <w:shd w:val="clear" w:color="000000" w:fill="BFBFBF"/>
            <w:vAlign w:val="center"/>
            <w:hideMark/>
          </w:tcPr>
          <w:p w14:paraId="57073837"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6</w:t>
            </w:r>
          </w:p>
        </w:tc>
      </w:tr>
      <w:tr w:rsidR="00F2367A" w14:paraId="0877AE7F" w14:textId="77777777" w:rsidTr="00C60083">
        <w:trPr>
          <w:trHeight w:val="195"/>
        </w:trPr>
        <w:tc>
          <w:tcPr>
            <w:tcW w:w="578" w:type="pct"/>
            <w:tcBorders>
              <w:top w:val="nil"/>
              <w:left w:val="single" w:sz="12" w:space="0" w:color="auto"/>
              <w:bottom w:val="single" w:sz="4" w:space="0" w:color="auto"/>
              <w:right w:val="single" w:sz="4" w:space="0" w:color="auto"/>
            </w:tcBorders>
            <w:shd w:val="clear" w:color="000000" w:fill="D9D9D9"/>
            <w:vAlign w:val="center"/>
            <w:hideMark/>
          </w:tcPr>
          <w:p w14:paraId="0300AB73" w14:textId="77777777" w:rsidR="00F2367A" w:rsidRDefault="00F2367A" w:rsidP="00887A8A">
            <w:pPr>
              <w:jc w:val="center"/>
              <w:rPr>
                <w:rFonts w:ascii="Verdana" w:hAnsi="Verdana" w:cs="Arial"/>
                <w:i/>
                <w:iCs/>
                <w:sz w:val="16"/>
                <w:szCs w:val="16"/>
              </w:rPr>
            </w:pPr>
            <w:r>
              <w:rPr>
                <w:rFonts w:ascii="Verdana" w:hAnsi="Verdana" w:cs="Arial"/>
                <w:i/>
                <w:iCs/>
                <w:sz w:val="16"/>
                <w:szCs w:val="16"/>
              </w:rPr>
              <w:t> </w:t>
            </w:r>
          </w:p>
        </w:tc>
        <w:tc>
          <w:tcPr>
            <w:tcW w:w="1417" w:type="pct"/>
            <w:tcBorders>
              <w:top w:val="nil"/>
              <w:left w:val="nil"/>
              <w:bottom w:val="single" w:sz="4" w:space="0" w:color="auto"/>
              <w:right w:val="single" w:sz="4" w:space="0" w:color="auto"/>
            </w:tcBorders>
            <w:shd w:val="clear" w:color="000000" w:fill="D9D9D9"/>
            <w:vAlign w:val="center"/>
            <w:hideMark/>
          </w:tcPr>
          <w:p w14:paraId="4BBE0F01" w14:textId="77777777" w:rsidR="00F2367A" w:rsidRDefault="00F2367A" w:rsidP="00887A8A">
            <w:pPr>
              <w:jc w:val="center"/>
              <w:rPr>
                <w:rFonts w:ascii="Verdana" w:hAnsi="Verdana" w:cs="Arial"/>
                <w:b/>
                <w:bCs/>
                <w:sz w:val="16"/>
                <w:szCs w:val="16"/>
              </w:rPr>
            </w:pPr>
            <w:r>
              <w:rPr>
                <w:rFonts w:ascii="Verdana" w:hAnsi="Verdana" w:cs="Arial"/>
                <w:b/>
                <w:bCs/>
                <w:sz w:val="16"/>
                <w:szCs w:val="16"/>
              </w:rPr>
              <w:t> </w:t>
            </w:r>
          </w:p>
        </w:tc>
        <w:tc>
          <w:tcPr>
            <w:tcW w:w="811" w:type="pct"/>
            <w:tcBorders>
              <w:top w:val="nil"/>
              <w:left w:val="nil"/>
              <w:bottom w:val="single" w:sz="4" w:space="0" w:color="auto"/>
              <w:right w:val="nil"/>
            </w:tcBorders>
            <w:shd w:val="clear" w:color="000000" w:fill="D9D9D9"/>
          </w:tcPr>
          <w:p w14:paraId="7315B4EA" w14:textId="77777777" w:rsidR="00F2367A" w:rsidRDefault="00F2367A" w:rsidP="00887A8A">
            <w:pPr>
              <w:jc w:val="center"/>
              <w:rPr>
                <w:rFonts w:ascii="Verdana" w:hAnsi="Verdana" w:cs="Arial"/>
                <w:i/>
                <w:iCs/>
                <w:sz w:val="16"/>
                <w:szCs w:val="16"/>
              </w:rPr>
            </w:pPr>
          </w:p>
        </w:tc>
        <w:tc>
          <w:tcPr>
            <w:tcW w:w="649" w:type="pct"/>
            <w:tcBorders>
              <w:top w:val="nil"/>
              <w:left w:val="nil"/>
              <w:bottom w:val="single" w:sz="4" w:space="0" w:color="auto"/>
              <w:right w:val="single" w:sz="4" w:space="0" w:color="auto"/>
            </w:tcBorders>
            <w:shd w:val="clear" w:color="000000" w:fill="D9D9D9"/>
            <w:vAlign w:val="center"/>
            <w:hideMark/>
          </w:tcPr>
          <w:p w14:paraId="555263FE" w14:textId="7F5B77F3" w:rsidR="00F2367A" w:rsidRDefault="00F2367A" w:rsidP="00887A8A">
            <w:pPr>
              <w:jc w:val="center"/>
              <w:rPr>
                <w:rFonts w:ascii="Verdana" w:hAnsi="Verdana" w:cs="Arial"/>
                <w:i/>
                <w:iCs/>
                <w:sz w:val="16"/>
                <w:szCs w:val="16"/>
              </w:rPr>
            </w:pPr>
            <w:r>
              <w:rPr>
                <w:rFonts w:ascii="Verdana" w:hAnsi="Verdana" w:cs="Arial"/>
                <w:i/>
                <w:iCs/>
                <w:sz w:val="16"/>
                <w:szCs w:val="16"/>
              </w:rPr>
              <w:t> </w:t>
            </w:r>
          </w:p>
        </w:tc>
        <w:tc>
          <w:tcPr>
            <w:tcW w:w="334" w:type="pct"/>
            <w:tcBorders>
              <w:top w:val="nil"/>
              <w:left w:val="nil"/>
              <w:bottom w:val="single" w:sz="4" w:space="0" w:color="auto"/>
              <w:right w:val="single" w:sz="4" w:space="0" w:color="auto"/>
            </w:tcBorders>
            <w:shd w:val="clear" w:color="000000" w:fill="D9D9D9"/>
            <w:vAlign w:val="center"/>
            <w:hideMark/>
          </w:tcPr>
          <w:p w14:paraId="54D2F4D1" w14:textId="77777777" w:rsidR="00F2367A" w:rsidRDefault="00F2367A" w:rsidP="00887A8A">
            <w:pPr>
              <w:jc w:val="center"/>
              <w:rPr>
                <w:rFonts w:ascii="Verdana" w:hAnsi="Verdana" w:cs="Arial"/>
                <w:i/>
                <w:iCs/>
                <w:sz w:val="16"/>
                <w:szCs w:val="16"/>
              </w:rPr>
            </w:pPr>
            <w:r>
              <w:rPr>
                <w:rFonts w:ascii="Verdana" w:hAnsi="Verdana" w:cs="Arial"/>
                <w:i/>
                <w:iCs/>
                <w:sz w:val="16"/>
                <w:szCs w:val="16"/>
              </w:rPr>
              <w:t> </w:t>
            </w:r>
          </w:p>
        </w:tc>
        <w:tc>
          <w:tcPr>
            <w:tcW w:w="646" w:type="pct"/>
            <w:tcBorders>
              <w:top w:val="nil"/>
              <w:left w:val="nil"/>
              <w:bottom w:val="single" w:sz="4" w:space="0" w:color="auto"/>
              <w:right w:val="single" w:sz="4" w:space="0" w:color="auto"/>
            </w:tcBorders>
            <w:shd w:val="clear" w:color="000000" w:fill="D9D9D9"/>
            <w:vAlign w:val="center"/>
            <w:hideMark/>
          </w:tcPr>
          <w:p w14:paraId="3C06E532" w14:textId="77777777" w:rsidR="00F2367A" w:rsidRDefault="00F2367A" w:rsidP="00887A8A">
            <w:pPr>
              <w:jc w:val="center"/>
              <w:rPr>
                <w:rFonts w:ascii="Verdana" w:hAnsi="Verdana" w:cs="Arial"/>
                <w:i/>
                <w:iCs/>
                <w:sz w:val="16"/>
                <w:szCs w:val="16"/>
              </w:rPr>
            </w:pPr>
            <w:r>
              <w:rPr>
                <w:rFonts w:ascii="Verdana" w:hAnsi="Verdana" w:cs="Arial"/>
                <w:i/>
                <w:iCs/>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6F937EE3" w14:textId="77777777" w:rsidR="00F2367A" w:rsidRDefault="00F2367A" w:rsidP="00887A8A">
            <w:pPr>
              <w:jc w:val="center"/>
              <w:rPr>
                <w:rFonts w:ascii="Verdana" w:hAnsi="Verdana" w:cs="Arial"/>
                <w:b/>
                <w:bCs/>
                <w:i/>
                <w:iCs/>
                <w:sz w:val="16"/>
                <w:szCs w:val="16"/>
              </w:rPr>
            </w:pPr>
            <w:r>
              <w:rPr>
                <w:rFonts w:ascii="Verdana" w:hAnsi="Verdana" w:cs="Arial"/>
                <w:b/>
                <w:bCs/>
                <w:i/>
                <w:iCs/>
                <w:sz w:val="16"/>
                <w:szCs w:val="16"/>
              </w:rPr>
              <w:t> </w:t>
            </w:r>
          </w:p>
        </w:tc>
      </w:tr>
      <w:tr w:rsidR="00F2367A" w14:paraId="439002AC"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726E047E" w14:textId="77777777" w:rsidR="00F2367A" w:rsidRDefault="00F2367A" w:rsidP="00887A8A">
            <w:pPr>
              <w:jc w:val="center"/>
              <w:rPr>
                <w:rFonts w:ascii="Verdana" w:hAnsi="Verdana" w:cs="Arial"/>
                <w:sz w:val="16"/>
                <w:szCs w:val="16"/>
              </w:rPr>
            </w:pPr>
            <w:r>
              <w:rPr>
                <w:rFonts w:ascii="Verdana" w:hAnsi="Verdana" w:cs="Arial"/>
                <w:sz w:val="16"/>
                <w:szCs w:val="16"/>
              </w:rPr>
              <w:t>1</w:t>
            </w:r>
          </w:p>
        </w:tc>
        <w:tc>
          <w:tcPr>
            <w:tcW w:w="1417" w:type="pct"/>
            <w:tcBorders>
              <w:top w:val="nil"/>
              <w:left w:val="nil"/>
              <w:bottom w:val="single" w:sz="4" w:space="0" w:color="auto"/>
              <w:right w:val="single" w:sz="4" w:space="0" w:color="auto"/>
            </w:tcBorders>
            <w:shd w:val="clear" w:color="auto" w:fill="auto"/>
            <w:vAlign w:val="center"/>
            <w:hideMark/>
          </w:tcPr>
          <w:p w14:paraId="01AF451F" w14:textId="1748E310" w:rsidR="00F2367A" w:rsidRPr="00370BE7" w:rsidRDefault="00F2367A" w:rsidP="005A69AE">
            <w:pPr>
              <w:rPr>
                <w:rFonts w:ascii="Verdana" w:hAnsi="Verdana" w:cs="Arial"/>
                <w:sz w:val="16"/>
                <w:szCs w:val="16"/>
                <w:lang w:val="sr-Cyrl-RS"/>
              </w:rPr>
            </w:pPr>
            <w:r w:rsidRPr="00370BE7">
              <w:rPr>
                <w:rFonts w:ascii="Verdana" w:hAnsi="Verdana" w:cs="Arial"/>
                <w:sz w:val="16"/>
                <w:szCs w:val="16"/>
              </w:rPr>
              <w:t>Kamera, IP, box, rezolucija 1Mp, tip: ACTi D21FA 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49254B36"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3BFB66BE" w14:textId="22CA622E" w:rsidR="00F2367A" w:rsidRDefault="00F2367A"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34" w:type="pct"/>
            <w:tcBorders>
              <w:top w:val="nil"/>
              <w:left w:val="nil"/>
              <w:bottom w:val="single" w:sz="4" w:space="0" w:color="auto"/>
              <w:right w:val="single" w:sz="4" w:space="0" w:color="auto"/>
            </w:tcBorders>
            <w:shd w:val="clear" w:color="auto" w:fill="auto"/>
            <w:vAlign w:val="center"/>
            <w:hideMark/>
          </w:tcPr>
          <w:p w14:paraId="36A14E82" w14:textId="77777777" w:rsidR="00F2367A" w:rsidRDefault="00F2367A" w:rsidP="00887A8A">
            <w:pPr>
              <w:jc w:val="center"/>
              <w:rPr>
                <w:rFonts w:ascii="Verdana" w:hAnsi="Verdana" w:cs="Arial"/>
                <w:sz w:val="16"/>
                <w:szCs w:val="16"/>
              </w:rPr>
            </w:pPr>
            <w:r>
              <w:rPr>
                <w:rFonts w:ascii="Verdana" w:hAnsi="Verdana" w:cs="Arial"/>
                <w:sz w:val="16"/>
                <w:szCs w:val="16"/>
              </w:rPr>
              <w:t>3</w:t>
            </w:r>
          </w:p>
        </w:tc>
        <w:tc>
          <w:tcPr>
            <w:tcW w:w="646" w:type="pct"/>
            <w:tcBorders>
              <w:top w:val="nil"/>
              <w:left w:val="nil"/>
              <w:bottom w:val="single" w:sz="4" w:space="0" w:color="auto"/>
              <w:right w:val="single" w:sz="4" w:space="0" w:color="auto"/>
            </w:tcBorders>
            <w:shd w:val="clear" w:color="000000" w:fill="FFFFFF"/>
            <w:vAlign w:val="center"/>
            <w:hideMark/>
          </w:tcPr>
          <w:p w14:paraId="654DA6A5"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6EFEE47A"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6499543C"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06C35F1F" w14:textId="77777777" w:rsidR="00F2367A" w:rsidRDefault="00F2367A" w:rsidP="00887A8A">
            <w:pPr>
              <w:jc w:val="center"/>
              <w:rPr>
                <w:rFonts w:ascii="Verdana" w:hAnsi="Verdana" w:cs="Arial"/>
                <w:sz w:val="16"/>
                <w:szCs w:val="16"/>
              </w:rPr>
            </w:pPr>
            <w:r>
              <w:rPr>
                <w:rFonts w:ascii="Verdana" w:hAnsi="Verdana" w:cs="Arial"/>
                <w:sz w:val="16"/>
                <w:szCs w:val="16"/>
              </w:rPr>
              <w:t>2</w:t>
            </w:r>
          </w:p>
        </w:tc>
        <w:tc>
          <w:tcPr>
            <w:tcW w:w="1417" w:type="pct"/>
            <w:tcBorders>
              <w:top w:val="nil"/>
              <w:left w:val="nil"/>
              <w:bottom w:val="single" w:sz="4" w:space="0" w:color="auto"/>
              <w:right w:val="single" w:sz="4" w:space="0" w:color="auto"/>
            </w:tcBorders>
            <w:shd w:val="clear" w:color="auto" w:fill="auto"/>
            <w:vAlign w:val="center"/>
            <w:hideMark/>
          </w:tcPr>
          <w:p w14:paraId="1024EB8D" w14:textId="5222B57A" w:rsidR="00F2367A" w:rsidRPr="00370BE7" w:rsidRDefault="00F2367A" w:rsidP="00887A8A">
            <w:pPr>
              <w:rPr>
                <w:rFonts w:ascii="Verdana" w:hAnsi="Verdana" w:cs="Arial"/>
                <w:sz w:val="16"/>
                <w:szCs w:val="16"/>
                <w:lang w:val="sr-Cyrl-RS"/>
              </w:rPr>
            </w:pPr>
            <w:r w:rsidRPr="00370BE7">
              <w:rPr>
                <w:rFonts w:ascii="Verdana" w:hAnsi="Verdana" w:cs="Arial"/>
                <w:sz w:val="16"/>
                <w:szCs w:val="16"/>
              </w:rPr>
              <w:t>Kamera, IP, cube, rezolucija 1Mp, tip: ACTi E11</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7BC48C0A"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736D380B" w14:textId="36C341EA" w:rsidR="00F2367A" w:rsidRDefault="00F2367A"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34" w:type="pct"/>
            <w:tcBorders>
              <w:top w:val="nil"/>
              <w:left w:val="nil"/>
              <w:bottom w:val="single" w:sz="4" w:space="0" w:color="auto"/>
              <w:right w:val="single" w:sz="4" w:space="0" w:color="auto"/>
            </w:tcBorders>
            <w:shd w:val="clear" w:color="auto" w:fill="auto"/>
            <w:vAlign w:val="center"/>
            <w:hideMark/>
          </w:tcPr>
          <w:p w14:paraId="400BE433" w14:textId="77777777" w:rsidR="00F2367A" w:rsidRDefault="00F2367A" w:rsidP="00887A8A">
            <w:pPr>
              <w:jc w:val="center"/>
              <w:rPr>
                <w:rFonts w:ascii="Verdana" w:hAnsi="Verdana" w:cs="Arial"/>
                <w:sz w:val="16"/>
                <w:szCs w:val="16"/>
              </w:rPr>
            </w:pPr>
            <w:r>
              <w:rPr>
                <w:rFonts w:ascii="Verdana" w:hAnsi="Verdana" w:cs="Arial"/>
                <w:sz w:val="16"/>
                <w:szCs w:val="16"/>
              </w:rPr>
              <w:t>1</w:t>
            </w:r>
          </w:p>
        </w:tc>
        <w:tc>
          <w:tcPr>
            <w:tcW w:w="646" w:type="pct"/>
            <w:tcBorders>
              <w:top w:val="nil"/>
              <w:left w:val="nil"/>
              <w:bottom w:val="single" w:sz="4" w:space="0" w:color="auto"/>
              <w:right w:val="single" w:sz="4" w:space="0" w:color="auto"/>
            </w:tcBorders>
            <w:shd w:val="clear" w:color="000000" w:fill="FFFFFF"/>
            <w:vAlign w:val="center"/>
            <w:hideMark/>
          </w:tcPr>
          <w:p w14:paraId="233E4914"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278641DC"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448751A0"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69416E4A" w14:textId="77777777" w:rsidR="00F2367A" w:rsidRDefault="00F2367A" w:rsidP="00887A8A">
            <w:pPr>
              <w:jc w:val="center"/>
              <w:rPr>
                <w:rFonts w:ascii="Verdana" w:hAnsi="Verdana" w:cs="Arial"/>
                <w:sz w:val="16"/>
                <w:szCs w:val="16"/>
              </w:rPr>
            </w:pPr>
            <w:r>
              <w:rPr>
                <w:rFonts w:ascii="Verdana" w:hAnsi="Verdana" w:cs="Arial"/>
                <w:sz w:val="16"/>
                <w:szCs w:val="16"/>
              </w:rPr>
              <w:t>3</w:t>
            </w:r>
          </w:p>
        </w:tc>
        <w:tc>
          <w:tcPr>
            <w:tcW w:w="1417" w:type="pct"/>
            <w:tcBorders>
              <w:top w:val="nil"/>
              <w:left w:val="nil"/>
              <w:bottom w:val="single" w:sz="4" w:space="0" w:color="auto"/>
              <w:right w:val="single" w:sz="4" w:space="0" w:color="auto"/>
            </w:tcBorders>
            <w:shd w:val="clear" w:color="auto" w:fill="auto"/>
            <w:vAlign w:val="center"/>
            <w:hideMark/>
          </w:tcPr>
          <w:p w14:paraId="0E310DB0" w14:textId="3C5DCCEC" w:rsidR="00F2367A" w:rsidRPr="00370BE7" w:rsidRDefault="00F2367A" w:rsidP="00887A8A">
            <w:pPr>
              <w:rPr>
                <w:rFonts w:ascii="Verdana" w:hAnsi="Verdana" w:cs="Arial"/>
                <w:sz w:val="16"/>
                <w:szCs w:val="16"/>
                <w:lang w:val="sr-Cyrl-RS"/>
              </w:rPr>
            </w:pPr>
            <w:r w:rsidRPr="00370BE7">
              <w:rPr>
                <w:rFonts w:ascii="Verdana" w:hAnsi="Verdana" w:cs="Arial"/>
                <w:sz w:val="16"/>
                <w:szCs w:val="16"/>
              </w:rPr>
              <w:t>Napojni modul, 12V, 1A</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52BC9521"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0AE6D5A2" w14:textId="3E3D5A43" w:rsidR="00F2367A" w:rsidRDefault="00F2367A"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34" w:type="pct"/>
            <w:tcBorders>
              <w:top w:val="nil"/>
              <w:left w:val="nil"/>
              <w:bottom w:val="single" w:sz="4" w:space="0" w:color="auto"/>
              <w:right w:val="single" w:sz="4" w:space="0" w:color="auto"/>
            </w:tcBorders>
            <w:shd w:val="clear" w:color="auto" w:fill="auto"/>
            <w:vAlign w:val="center"/>
            <w:hideMark/>
          </w:tcPr>
          <w:p w14:paraId="549E6046" w14:textId="77777777" w:rsidR="00F2367A" w:rsidRDefault="00F2367A" w:rsidP="00887A8A">
            <w:pPr>
              <w:jc w:val="center"/>
              <w:rPr>
                <w:rFonts w:ascii="Verdana" w:hAnsi="Verdana" w:cs="Arial"/>
                <w:sz w:val="16"/>
                <w:szCs w:val="16"/>
              </w:rPr>
            </w:pPr>
            <w:r>
              <w:rPr>
                <w:rFonts w:ascii="Verdana" w:hAnsi="Verdana" w:cs="Arial"/>
                <w:sz w:val="16"/>
                <w:szCs w:val="16"/>
              </w:rPr>
              <w:t>7</w:t>
            </w:r>
          </w:p>
        </w:tc>
        <w:tc>
          <w:tcPr>
            <w:tcW w:w="646" w:type="pct"/>
            <w:tcBorders>
              <w:top w:val="nil"/>
              <w:left w:val="nil"/>
              <w:bottom w:val="single" w:sz="4" w:space="0" w:color="auto"/>
              <w:right w:val="single" w:sz="4" w:space="0" w:color="auto"/>
            </w:tcBorders>
            <w:shd w:val="clear" w:color="000000" w:fill="FFFFFF"/>
            <w:vAlign w:val="center"/>
            <w:hideMark/>
          </w:tcPr>
          <w:p w14:paraId="5AE02EA7"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656A929C"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43646EB2"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165330A2" w14:textId="77777777" w:rsidR="00F2367A" w:rsidRDefault="00F2367A" w:rsidP="00887A8A">
            <w:pPr>
              <w:jc w:val="center"/>
              <w:rPr>
                <w:rFonts w:ascii="Verdana" w:hAnsi="Verdana" w:cs="Arial"/>
                <w:sz w:val="16"/>
                <w:szCs w:val="16"/>
              </w:rPr>
            </w:pPr>
            <w:r>
              <w:rPr>
                <w:rFonts w:ascii="Verdana" w:hAnsi="Verdana" w:cs="Arial"/>
                <w:sz w:val="16"/>
                <w:szCs w:val="16"/>
              </w:rPr>
              <w:t>4</w:t>
            </w:r>
          </w:p>
        </w:tc>
        <w:tc>
          <w:tcPr>
            <w:tcW w:w="1417" w:type="pct"/>
            <w:tcBorders>
              <w:top w:val="nil"/>
              <w:left w:val="nil"/>
              <w:bottom w:val="single" w:sz="4" w:space="0" w:color="auto"/>
              <w:right w:val="single" w:sz="4" w:space="0" w:color="auto"/>
            </w:tcBorders>
            <w:shd w:val="clear" w:color="auto" w:fill="auto"/>
            <w:vAlign w:val="center"/>
            <w:hideMark/>
          </w:tcPr>
          <w:p w14:paraId="107D7199" w14:textId="79EA4469" w:rsidR="00F2367A" w:rsidRPr="00370BE7" w:rsidRDefault="00F2367A" w:rsidP="00887A8A">
            <w:pPr>
              <w:rPr>
                <w:rFonts w:ascii="Verdana" w:hAnsi="Verdana" w:cs="Arial"/>
                <w:sz w:val="16"/>
                <w:szCs w:val="16"/>
              </w:rPr>
            </w:pPr>
            <w:r w:rsidRPr="00370BE7">
              <w:rPr>
                <w:rFonts w:ascii="Verdana" w:hAnsi="Verdana" w:cs="Arial"/>
                <w:sz w:val="16"/>
                <w:szCs w:val="16"/>
              </w:rPr>
              <w:t>PoE Injektor, TP-Link TL-PoE150S 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713EA285"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377BBDA5" w14:textId="27B1F632" w:rsidR="00F2367A" w:rsidRDefault="00F2367A"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34" w:type="pct"/>
            <w:tcBorders>
              <w:top w:val="nil"/>
              <w:left w:val="nil"/>
              <w:bottom w:val="single" w:sz="4" w:space="0" w:color="auto"/>
              <w:right w:val="single" w:sz="4" w:space="0" w:color="auto"/>
            </w:tcBorders>
            <w:shd w:val="clear" w:color="auto" w:fill="auto"/>
            <w:vAlign w:val="center"/>
            <w:hideMark/>
          </w:tcPr>
          <w:p w14:paraId="21272C39" w14:textId="77777777" w:rsidR="00F2367A" w:rsidRDefault="00F2367A" w:rsidP="00887A8A">
            <w:pPr>
              <w:jc w:val="center"/>
              <w:rPr>
                <w:rFonts w:ascii="Verdana" w:hAnsi="Verdana" w:cs="Arial"/>
                <w:sz w:val="16"/>
                <w:szCs w:val="16"/>
              </w:rPr>
            </w:pPr>
            <w:r>
              <w:rPr>
                <w:rFonts w:ascii="Verdana" w:hAnsi="Verdana" w:cs="Arial"/>
                <w:sz w:val="16"/>
                <w:szCs w:val="16"/>
              </w:rPr>
              <w:t>2</w:t>
            </w:r>
          </w:p>
        </w:tc>
        <w:tc>
          <w:tcPr>
            <w:tcW w:w="646" w:type="pct"/>
            <w:tcBorders>
              <w:top w:val="nil"/>
              <w:left w:val="nil"/>
              <w:bottom w:val="single" w:sz="4" w:space="0" w:color="auto"/>
              <w:right w:val="single" w:sz="4" w:space="0" w:color="auto"/>
            </w:tcBorders>
            <w:shd w:val="clear" w:color="000000" w:fill="FFFFFF"/>
            <w:vAlign w:val="center"/>
            <w:hideMark/>
          </w:tcPr>
          <w:p w14:paraId="76D852E8"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63F18411"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640CCBF9" w14:textId="77777777" w:rsidTr="00C60083">
        <w:trPr>
          <w:trHeight w:val="255"/>
        </w:trPr>
        <w:tc>
          <w:tcPr>
            <w:tcW w:w="578" w:type="pct"/>
            <w:vMerge w:val="restart"/>
            <w:tcBorders>
              <w:top w:val="nil"/>
              <w:left w:val="single" w:sz="12" w:space="0" w:color="auto"/>
              <w:bottom w:val="single" w:sz="4" w:space="0" w:color="000000"/>
              <w:right w:val="single" w:sz="4" w:space="0" w:color="auto"/>
            </w:tcBorders>
            <w:shd w:val="clear" w:color="auto" w:fill="auto"/>
            <w:vAlign w:val="center"/>
            <w:hideMark/>
          </w:tcPr>
          <w:p w14:paraId="7EF7796D" w14:textId="77777777" w:rsidR="00F2367A" w:rsidRDefault="00F2367A" w:rsidP="00887A8A">
            <w:pPr>
              <w:jc w:val="center"/>
              <w:rPr>
                <w:rFonts w:ascii="Verdana" w:hAnsi="Verdana" w:cs="Arial"/>
                <w:sz w:val="16"/>
                <w:szCs w:val="16"/>
              </w:rPr>
            </w:pPr>
            <w:r>
              <w:rPr>
                <w:rFonts w:ascii="Verdana" w:hAnsi="Verdana" w:cs="Arial"/>
                <w:sz w:val="16"/>
                <w:szCs w:val="16"/>
              </w:rPr>
              <w:t>5</w:t>
            </w:r>
          </w:p>
        </w:tc>
        <w:tc>
          <w:tcPr>
            <w:tcW w:w="1417" w:type="pct"/>
            <w:tcBorders>
              <w:top w:val="nil"/>
              <w:left w:val="nil"/>
              <w:bottom w:val="single" w:sz="4" w:space="0" w:color="auto"/>
              <w:right w:val="single" w:sz="4" w:space="0" w:color="auto"/>
            </w:tcBorders>
            <w:shd w:val="clear" w:color="auto" w:fill="auto"/>
            <w:vAlign w:val="center"/>
            <w:hideMark/>
          </w:tcPr>
          <w:p w14:paraId="76FA57D6" w14:textId="2FE59467" w:rsidR="00F2367A" w:rsidRPr="00370BE7" w:rsidRDefault="00F2367A" w:rsidP="00887A8A">
            <w:pPr>
              <w:rPr>
                <w:rFonts w:ascii="Verdana" w:hAnsi="Verdana" w:cs="Arial"/>
                <w:sz w:val="16"/>
                <w:szCs w:val="16"/>
                <w:lang w:val="sr-Cyrl-RS"/>
              </w:rPr>
            </w:pPr>
            <w:r w:rsidRPr="00370BE7">
              <w:rPr>
                <w:rFonts w:ascii="Verdana" w:hAnsi="Verdana" w:cs="Arial"/>
                <w:sz w:val="16"/>
                <w:szCs w:val="16"/>
              </w:rPr>
              <w:t>Matična ploča, tip: MBD-X11SAE-M-O</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single" w:sz="4" w:space="0" w:color="auto"/>
              <w:bottom w:val="single" w:sz="4" w:space="0" w:color="000000"/>
              <w:right w:val="single" w:sz="4" w:space="0" w:color="auto"/>
            </w:tcBorders>
          </w:tcPr>
          <w:p w14:paraId="5CABA516" w14:textId="77777777" w:rsidR="00F2367A" w:rsidRDefault="00F2367A" w:rsidP="00887A8A">
            <w:pPr>
              <w:jc w:val="center"/>
              <w:rPr>
                <w:rFonts w:ascii="Verdana" w:hAnsi="Verdana" w:cs="Arial"/>
                <w:sz w:val="16"/>
                <w:szCs w:val="16"/>
              </w:rPr>
            </w:pP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14:paraId="7D0895B7" w14:textId="0AEDB7AA" w:rsidR="00F2367A" w:rsidRDefault="00F2367A" w:rsidP="00887A8A">
            <w:pPr>
              <w:jc w:val="center"/>
              <w:rPr>
                <w:rFonts w:ascii="Verdana" w:hAnsi="Verdana" w:cs="Arial"/>
                <w:sz w:val="16"/>
                <w:szCs w:val="16"/>
              </w:rPr>
            </w:pPr>
            <w:proofErr w:type="gramStart"/>
            <w:r>
              <w:rPr>
                <w:rFonts w:ascii="Verdana" w:hAnsi="Verdana" w:cs="Arial"/>
                <w:sz w:val="16"/>
                <w:szCs w:val="16"/>
              </w:rPr>
              <w:t>кпл</w:t>
            </w:r>
            <w:proofErr w:type="gramEnd"/>
            <w:r>
              <w:rPr>
                <w:rFonts w:ascii="Verdana" w:hAnsi="Verdana" w:cs="Arial"/>
                <w:sz w:val="16"/>
                <w:szCs w:val="16"/>
              </w:rPr>
              <w:t>.</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14:paraId="4D6479C0" w14:textId="77777777" w:rsidR="00F2367A" w:rsidRDefault="00F2367A" w:rsidP="00887A8A">
            <w:pPr>
              <w:jc w:val="center"/>
              <w:rPr>
                <w:rFonts w:ascii="Verdana" w:hAnsi="Verdana" w:cs="Arial"/>
                <w:sz w:val="16"/>
                <w:szCs w:val="16"/>
              </w:rPr>
            </w:pPr>
            <w:r>
              <w:rPr>
                <w:rFonts w:ascii="Verdana" w:hAnsi="Verdana" w:cs="Arial"/>
                <w:sz w:val="16"/>
                <w:szCs w:val="16"/>
              </w:rPr>
              <w:t>1</w:t>
            </w:r>
          </w:p>
        </w:tc>
        <w:tc>
          <w:tcPr>
            <w:tcW w:w="64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29FA6B9" w14:textId="77777777" w:rsidR="00F2367A" w:rsidRDefault="00F2367A" w:rsidP="00887A8A">
            <w:pPr>
              <w:jc w:val="center"/>
              <w:rPr>
                <w:rFonts w:ascii="Verdana" w:hAnsi="Verdana" w:cs="Arial"/>
                <w:sz w:val="16"/>
                <w:szCs w:val="16"/>
              </w:rPr>
            </w:pPr>
            <w:r>
              <w:rPr>
                <w:rFonts w:ascii="Verdana" w:hAnsi="Verdana" w:cs="Arial"/>
                <w:sz w:val="16"/>
                <w:szCs w:val="16"/>
              </w:rPr>
              <w:t> </w:t>
            </w:r>
          </w:p>
        </w:tc>
        <w:tc>
          <w:tcPr>
            <w:tcW w:w="565" w:type="pct"/>
            <w:vMerge w:val="restart"/>
            <w:tcBorders>
              <w:top w:val="nil"/>
              <w:left w:val="single" w:sz="4" w:space="0" w:color="auto"/>
              <w:bottom w:val="single" w:sz="4" w:space="0" w:color="000000"/>
              <w:right w:val="single" w:sz="12" w:space="0" w:color="auto"/>
            </w:tcBorders>
            <w:shd w:val="clear" w:color="000000" w:fill="BFBFBF"/>
            <w:vAlign w:val="center"/>
            <w:hideMark/>
          </w:tcPr>
          <w:p w14:paraId="61CBD73B" w14:textId="77777777" w:rsidR="00F2367A" w:rsidRDefault="00F2367A" w:rsidP="00887A8A">
            <w:pPr>
              <w:jc w:val="center"/>
              <w:rPr>
                <w:rFonts w:ascii="Verdana" w:hAnsi="Verdana" w:cs="Arial"/>
                <w:b/>
                <w:bCs/>
                <w:sz w:val="16"/>
                <w:szCs w:val="16"/>
              </w:rPr>
            </w:pPr>
            <w:r>
              <w:rPr>
                <w:rFonts w:ascii="Verdana" w:hAnsi="Verdana" w:cs="Arial"/>
                <w:b/>
                <w:bCs/>
                <w:sz w:val="16"/>
                <w:szCs w:val="16"/>
              </w:rPr>
              <w:t> </w:t>
            </w:r>
          </w:p>
        </w:tc>
      </w:tr>
      <w:tr w:rsidR="00F2367A" w14:paraId="2EC7D575" w14:textId="77777777" w:rsidTr="00C60083">
        <w:trPr>
          <w:trHeight w:val="255"/>
        </w:trPr>
        <w:tc>
          <w:tcPr>
            <w:tcW w:w="578" w:type="pct"/>
            <w:vMerge/>
            <w:tcBorders>
              <w:top w:val="nil"/>
              <w:left w:val="single" w:sz="12" w:space="0" w:color="auto"/>
              <w:bottom w:val="single" w:sz="4" w:space="0" w:color="000000"/>
              <w:right w:val="single" w:sz="4" w:space="0" w:color="auto"/>
            </w:tcBorders>
            <w:vAlign w:val="center"/>
            <w:hideMark/>
          </w:tcPr>
          <w:p w14:paraId="59F9EB9E" w14:textId="77777777" w:rsidR="00F2367A" w:rsidRDefault="00F2367A" w:rsidP="00887A8A">
            <w:pPr>
              <w:rPr>
                <w:rFonts w:ascii="Verdana" w:hAnsi="Verdana" w:cs="Arial"/>
                <w:sz w:val="16"/>
                <w:szCs w:val="16"/>
              </w:rPr>
            </w:pPr>
          </w:p>
        </w:tc>
        <w:tc>
          <w:tcPr>
            <w:tcW w:w="1417" w:type="pct"/>
            <w:tcBorders>
              <w:top w:val="nil"/>
              <w:left w:val="nil"/>
              <w:bottom w:val="single" w:sz="4" w:space="0" w:color="auto"/>
              <w:right w:val="single" w:sz="4" w:space="0" w:color="auto"/>
            </w:tcBorders>
            <w:shd w:val="clear" w:color="auto" w:fill="auto"/>
            <w:vAlign w:val="center"/>
            <w:hideMark/>
          </w:tcPr>
          <w:p w14:paraId="63D0F645" w14:textId="22988C71" w:rsidR="00F2367A" w:rsidRPr="00370BE7" w:rsidRDefault="00F2367A" w:rsidP="00887A8A">
            <w:pPr>
              <w:rPr>
                <w:rFonts w:ascii="Verdana" w:hAnsi="Verdana" w:cs="Arial"/>
                <w:sz w:val="16"/>
                <w:szCs w:val="16"/>
                <w:lang w:val="sr-Cyrl-RS"/>
              </w:rPr>
            </w:pPr>
            <w:r w:rsidRPr="00370BE7">
              <w:rPr>
                <w:rFonts w:ascii="Verdana" w:hAnsi="Verdana" w:cs="Arial"/>
                <w:sz w:val="16"/>
                <w:szCs w:val="16"/>
              </w:rPr>
              <w:t>Procesor, tip: SKL-S 4C E3-1230V5 3.4G 8M 8GT/s DMI</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single" w:sz="4" w:space="0" w:color="auto"/>
              <w:bottom w:val="single" w:sz="4" w:space="0" w:color="000000"/>
              <w:right w:val="single" w:sz="4" w:space="0" w:color="auto"/>
            </w:tcBorders>
          </w:tcPr>
          <w:p w14:paraId="6D069093" w14:textId="77777777" w:rsidR="00F2367A" w:rsidRDefault="00F2367A" w:rsidP="00887A8A">
            <w:pPr>
              <w:rPr>
                <w:rFonts w:ascii="Verdana" w:hAnsi="Verdana" w:cs="Arial"/>
                <w:sz w:val="16"/>
                <w:szCs w:val="16"/>
              </w:rPr>
            </w:pPr>
          </w:p>
        </w:tc>
        <w:tc>
          <w:tcPr>
            <w:tcW w:w="649" w:type="pct"/>
            <w:vMerge/>
            <w:tcBorders>
              <w:top w:val="nil"/>
              <w:left w:val="single" w:sz="4" w:space="0" w:color="auto"/>
              <w:bottom w:val="single" w:sz="4" w:space="0" w:color="000000"/>
              <w:right w:val="single" w:sz="4" w:space="0" w:color="auto"/>
            </w:tcBorders>
            <w:vAlign w:val="center"/>
            <w:hideMark/>
          </w:tcPr>
          <w:p w14:paraId="6284A828" w14:textId="3FE91CE7" w:rsidR="00F2367A" w:rsidRDefault="00F2367A" w:rsidP="00887A8A">
            <w:pPr>
              <w:rPr>
                <w:rFonts w:ascii="Verdana" w:hAnsi="Verdana" w:cs="Arial"/>
                <w:sz w:val="16"/>
                <w:szCs w:val="16"/>
              </w:rPr>
            </w:pPr>
          </w:p>
        </w:tc>
        <w:tc>
          <w:tcPr>
            <w:tcW w:w="334" w:type="pct"/>
            <w:vMerge/>
            <w:tcBorders>
              <w:top w:val="nil"/>
              <w:left w:val="single" w:sz="4" w:space="0" w:color="auto"/>
              <w:bottom w:val="single" w:sz="4" w:space="0" w:color="000000"/>
              <w:right w:val="single" w:sz="4" w:space="0" w:color="auto"/>
            </w:tcBorders>
            <w:vAlign w:val="center"/>
            <w:hideMark/>
          </w:tcPr>
          <w:p w14:paraId="1633E060" w14:textId="77777777" w:rsidR="00F2367A" w:rsidRDefault="00F2367A" w:rsidP="00887A8A">
            <w:pPr>
              <w:rPr>
                <w:rFonts w:ascii="Verdana" w:hAnsi="Verdana" w:cs="Arial"/>
                <w:sz w:val="16"/>
                <w:szCs w:val="16"/>
              </w:rPr>
            </w:pPr>
          </w:p>
        </w:tc>
        <w:tc>
          <w:tcPr>
            <w:tcW w:w="646" w:type="pct"/>
            <w:vMerge/>
            <w:tcBorders>
              <w:top w:val="nil"/>
              <w:left w:val="single" w:sz="4" w:space="0" w:color="auto"/>
              <w:bottom w:val="single" w:sz="4" w:space="0" w:color="000000"/>
              <w:right w:val="single" w:sz="4" w:space="0" w:color="auto"/>
            </w:tcBorders>
            <w:vAlign w:val="center"/>
            <w:hideMark/>
          </w:tcPr>
          <w:p w14:paraId="5F336E2F" w14:textId="77777777" w:rsidR="00F2367A" w:rsidRDefault="00F2367A" w:rsidP="00887A8A">
            <w:pPr>
              <w:rPr>
                <w:rFonts w:ascii="Verdana" w:hAnsi="Verdana" w:cs="Arial"/>
                <w:sz w:val="16"/>
                <w:szCs w:val="16"/>
              </w:rPr>
            </w:pPr>
          </w:p>
        </w:tc>
        <w:tc>
          <w:tcPr>
            <w:tcW w:w="565" w:type="pct"/>
            <w:vMerge/>
            <w:tcBorders>
              <w:top w:val="nil"/>
              <w:left w:val="single" w:sz="4" w:space="0" w:color="auto"/>
              <w:bottom w:val="single" w:sz="4" w:space="0" w:color="000000"/>
              <w:right w:val="single" w:sz="12" w:space="0" w:color="auto"/>
            </w:tcBorders>
            <w:vAlign w:val="center"/>
            <w:hideMark/>
          </w:tcPr>
          <w:p w14:paraId="5316DA76" w14:textId="77777777" w:rsidR="00F2367A" w:rsidRDefault="00F2367A" w:rsidP="00887A8A">
            <w:pPr>
              <w:rPr>
                <w:rFonts w:ascii="Verdana" w:hAnsi="Verdana" w:cs="Arial"/>
                <w:b/>
                <w:bCs/>
                <w:sz w:val="16"/>
                <w:szCs w:val="16"/>
              </w:rPr>
            </w:pPr>
          </w:p>
        </w:tc>
      </w:tr>
      <w:tr w:rsidR="00F2367A" w14:paraId="574C7ECD" w14:textId="77777777" w:rsidTr="00C60083">
        <w:trPr>
          <w:trHeight w:val="255"/>
        </w:trPr>
        <w:tc>
          <w:tcPr>
            <w:tcW w:w="578" w:type="pct"/>
            <w:vMerge/>
            <w:tcBorders>
              <w:top w:val="nil"/>
              <w:left w:val="single" w:sz="12" w:space="0" w:color="auto"/>
              <w:bottom w:val="single" w:sz="4" w:space="0" w:color="000000"/>
              <w:right w:val="single" w:sz="4" w:space="0" w:color="auto"/>
            </w:tcBorders>
            <w:vAlign w:val="center"/>
            <w:hideMark/>
          </w:tcPr>
          <w:p w14:paraId="4354B542" w14:textId="77777777" w:rsidR="00F2367A" w:rsidRDefault="00F2367A" w:rsidP="00887A8A">
            <w:pPr>
              <w:rPr>
                <w:rFonts w:ascii="Verdana" w:hAnsi="Verdana" w:cs="Arial"/>
                <w:sz w:val="16"/>
                <w:szCs w:val="16"/>
              </w:rPr>
            </w:pPr>
          </w:p>
        </w:tc>
        <w:tc>
          <w:tcPr>
            <w:tcW w:w="1417" w:type="pct"/>
            <w:tcBorders>
              <w:top w:val="nil"/>
              <w:left w:val="nil"/>
              <w:bottom w:val="single" w:sz="4" w:space="0" w:color="auto"/>
              <w:right w:val="single" w:sz="4" w:space="0" w:color="auto"/>
            </w:tcBorders>
            <w:shd w:val="clear" w:color="auto" w:fill="auto"/>
            <w:vAlign w:val="center"/>
            <w:hideMark/>
          </w:tcPr>
          <w:p w14:paraId="23BA70F5" w14:textId="1AF5917B" w:rsidR="00F2367A" w:rsidRPr="00370BE7" w:rsidRDefault="00F2367A" w:rsidP="00887A8A">
            <w:pPr>
              <w:rPr>
                <w:rFonts w:ascii="Verdana" w:hAnsi="Verdana" w:cs="Arial"/>
                <w:sz w:val="16"/>
                <w:szCs w:val="16"/>
                <w:lang w:val="sr-Cyrl-RS"/>
              </w:rPr>
            </w:pPr>
            <w:r w:rsidRPr="00370BE7">
              <w:rPr>
                <w:rFonts w:ascii="Verdana" w:hAnsi="Verdana" w:cs="Arial"/>
                <w:sz w:val="16"/>
                <w:szCs w:val="16"/>
              </w:rPr>
              <w:t>Memorija, tip: 4GB DDR4-2133 1RX8 ECC UDIMM</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single" w:sz="4" w:space="0" w:color="auto"/>
              <w:bottom w:val="single" w:sz="4" w:space="0" w:color="000000"/>
              <w:right w:val="single" w:sz="4" w:space="0" w:color="auto"/>
            </w:tcBorders>
          </w:tcPr>
          <w:p w14:paraId="08457630" w14:textId="77777777" w:rsidR="00F2367A" w:rsidRDefault="00F2367A" w:rsidP="00887A8A">
            <w:pPr>
              <w:rPr>
                <w:rFonts w:ascii="Verdana" w:hAnsi="Verdana" w:cs="Arial"/>
                <w:sz w:val="16"/>
                <w:szCs w:val="16"/>
              </w:rPr>
            </w:pPr>
          </w:p>
        </w:tc>
        <w:tc>
          <w:tcPr>
            <w:tcW w:w="649" w:type="pct"/>
            <w:vMerge/>
            <w:tcBorders>
              <w:top w:val="nil"/>
              <w:left w:val="single" w:sz="4" w:space="0" w:color="auto"/>
              <w:bottom w:val="single" w:sz="4" w:space="0" w:color="000000"/>
              <w:right w:val="single" w:sz="4" w:space="0" w:color="auto"/>
            </w:tcBorders>
            <w:vAlign w:val="center"/>
            <w:hideMark/>
          </w:tcPr>
          <w:p w14:paraId="428C2186" w14:textId="2FE53C42" w:rsidR="00F2367A" w:rsidRDefault="00F2367A" w:rsidP="00887A8A">
            <w:pPr>
              <w:rPr>
                <w:rFonts w:ascii="Verdana" w:hAnsi="Verdana" w:cs="Arial"/>
                <w:sz w:val="16"/>
                <w:szCs w:val="16"/>
              </w:rPr>
            </w:pPr>
          </w:p>
        </w:tc>
        <w:tc>
          <w:tcPr>
            <w:tcW w:w="334" w:type="pct"/>
            <w:vMerge/>
            <w:tcBorders>
              <w:top w:val="nil"/>
              <w:left w:val="single" w:sz="4" w:space="0" w:color="auto"/>
              <w:bottom w:val="single" w:sz="4" w:space="0" w:color="000000"/>
              <w:right w:val="single" w:sz="4" w:space="0" w:color="auto"/>
            </w:tcBorders>
            <w:vAlign w:val="center"/>
            <w:hideMark/>
          </w:tcPr>
          <w:p w14:paraId="14EEE634" w14:textId="77777777" w:rsidR="00F2367A" w:rsidRDefault="00F2367A" w:rsidP="00887A8A">
            <w:pPr>
              <w:rPr>
                <w:rFonts w:ascii="Verdana" w:hAnsi="Verdana" w:cs="Arial"/>
                <w:sz w:val="16"/>
                <w:szCs w:val="16"/>
              </w:rPr>
            </w:pPr>
          </w:p>
        </w:tc>
        <w:tc>
          <w:tcPr>
            <w:tcW w:w="646" w:type="pct"/>
            <w:vMerge/>
            <w:tcBorders>
              <w:top w:val="nil"/>
              <w:left w:val="single" w:sz="4" w:space="0" w:color="auto"/>
              <w:bottom w:val="single" w:sz="4" w:space="0" w:color="000000"/>
              <w:right w:val="single" w:sz="4" w:space="0" w:color="auto"/>
            </w:tcBorders>
            <w:vAlign w:val="center"/>
            <w:hideMark/>
          </w:tcPr>
          <w:p w14:paraId="2C02082C" w14:textId="77777777" w:rsidR="00F2367A" w:rsidRDefault="00F2367A" w:rsidP="00887A8A">
            <w:pPr>
              <w:rPr>
                <w:rFonts w:ascii="Verdana" w:hAnsi="Verdana" w:cs="Arial"/>
                <w:sz w:val="16"/>
                <w:szCs w:val="16"/>
              </w:rPr>
            </w:pPr>
          </w:p>
        </w:tc>
        <w:tc>
          <w:tcPr>
            <w:tcW w:w="565" w:type="pct"/>
            <w:vMerge/>
            <w:tcBorders>
              <w:top w:val="nil"/>
              <w:left w:val="single" w:sz="4" w:space="0" w:color="auto"/>
              <w:bottom w:val="single" w:sz="4" w:space="0" w:color="000000"/>
              <w:right w:val="single" w:sz="12" w:space="0" w:color="auto"/>
            </w:tcBorders>
            <w:vAlign w:val="center"/>
            <w:hideMark/>
          </w:tcPr>
          <w:p w14:paraId="65004B10" w14:textId="77777777" w:rsidR="00F2367A" w:rsidRDefault="00F2367A" w:rsidP="00887A8A">
            <w:pPr>
              <w:rPr>
                <w:rFonts w:ascii="Verdana" w:hAnsi="Verdana" w:cs="Arial"/>
                <w:b/>
                <w:bCs/>
                <w:sz w:val="16"/>
                <w:szCs w:val="16"/>
              </w:rPr>
            </w:pPr>
          </w:p>
        </w:tc>
      </w:tr>
      <w:tr w:rsidR="00F2367A" w14:paraId="4D84145B" w14:textId="77777777" w:rsidTr="00C60083">
        <w:trPr>
          <w:trHeight w:val="255"/>
        </w:trPr>
        <w:tc>
          <w:tcPr>
            <w:tcW w:w="578" w:type="pct"/>
            <w:vMerge/>
            <w:tcBorders>
              <w:top w:val="nil"/>
              <w:left w:val="single" w:sz="12" w:space="0" w:color="auto"/>
              <w:bottom w:val="single" w:sz="4" w:space="0" w:color="000000"/>
              <w:right w:val="single" w:sz="4" w:space="0" w:color="auto"/>
            </w:tcBorders>
            <w:vAlign w:val="center"/>
            <w:hideMark/>
          </w:tcPr>
          <w:p w14:paraId="2CA95E15" w14:textId="77777777" w:rsidR="00F2367A" w:rsidRDefault="00F2367A" w:rsidP="00887A8A">
            <w:pPr>
              <w:rPr>
                <w:rFonts w:ascii="Verdana" w:hAnsi="Verdana" w:cs="Arial"/>
                <w:sz w:val="16"/>
                <w:szCs w:val="16"/>
              </w:rPr>
            </w:pPr>
          </w:p>
        </w:tc>
        <w:tc>
          <w:tcPr>
            <w:tcW w:w="1417" w:type="pct"/>
            <w:tcBorders>
              <w:top w:val="nil"/>
              <w:left w:val="nil"/>
              <w:bottom w:val="single" w:sz="4" w:space="0" w:color="auto"/>
              <w:right w:val="single" w:sz="4" w:space="0" w:color="auto"/>
            </w:tcBorders>
            <w:shd w:val="clear" w:color="auto" w:fill="auto"/>
            <w:vAlign w:val="center"/>
            <w:hideMark/>
          </w:tcPr>
          <w:p w14:paraId="788B1CC6" w14:textId="3C7AB059" w:rsidR="00F2367A" w:rsidRPr="00370BE7" w:rsidRDefault="00F2367A" w:rsidP="00887A8A">
            <w:pPr>
              <w:rPr>
                <w:rFonts w:ascii="Verdana" w:hAnsi="Verdana" w:cs="Arial"/>
                <w:sz w:val="16"/>
                <w:szCs w:val="16"/>
                <w:lang w:val="sr-Cyrl-RS"/>
              </w:rPr>
            </w:pPr>
            <w:r w:rsidRPr="00370BE7">
              <w:rPr>
                <w:rFonts w:ascii="Verdana" w:hAnsi="Verdana" w:cs="Arial"/>
                <w:sz w:val="16"/>
                <w:szCs w:val="16"/>
              </w:rPr>
              <w:t>Hladnjak procesora, tip: SNK-P0046A4</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single" w:sz="4" w:space="0" w:color="auto"/>
              <w:bottom w:val="single" w:sz="4" w:space="0" w:color="000000"/>
              <w:right w:val="single" w:sz="4" w:space="0" w:color="auto"/>
            </w:tcBorders>
          </w:tcPr>
          <w:p w14:paraId="370BAF9E" w14:textId="77777777" w:rsidR="00F2367A" w:rsidRDefault="00F2367A" w:rsidP="00887A8A">
            <w:pPr>
              <w:rPr>
                <w:rFonts w:ascii="Verdana" w:hAnsi="Verdana" w:cs="Arial"/>
                <w:sz w:val="16"/>
                <w:szCs w:val="16"/>
              </w:rPr>
            </w:pPr>
          </w:p>
        </w:tc>
        <w:tc>
          <w:tcPr>
            <w:tcW w:w="649" w:type="pct"/>
            <w:vMerge/>
            <w:tcBorders>
              <w:top w:val="nil"/>
              <w:left w:val="single" w:sz="4" w:space="0" w:color="auto"/>
              <w:bottom w:val="single" w:sz="4" w:space="0" w:color="000000"/>
              <w:right w:val="single" w:sz="4" w:space="0" w:color="auto"/>
            </w:tcBorders>
            <w:vAlign w:val="center"/>
            <w:hideMark/>
          </w:tcPr>
          <w:p w14:paraId="0BDBCD45" w14:textId="6BD3CA7B" w:rsidR="00F2367A" w:rsidRDefault="00F2367A" w:rsidP="00887A8A">
            <w:pPr>
              <w:rPr>
                <w:rFonts w:ascii="Verdana" w:hAnsi="Verdana" w:cs="Arial"/>
                <w:sz w:val="16"/>
                <w:szCs w:val="16"/>
              </w:rPr>
            </w:pPr>
          </w:p>
        </w:tc>
        <w:tc>
          <w:tcPr>
            <w:tcW w:w="334" w:type="pct"/>
            <w:vMerge/>
            <w:tcBorders>
              <w:top w:val="nil"/>
              <w:left w:val="single" w:sz="4" w:space="0" w:color="auto"/>
              <w:bottom w:val="single" w:sz="4" w:space="0" w:color="000000"/>
              <w:right w:val="single" w:sz="4" w:space="0" w:color="auto"/>
            </w:tcBorders>
            <w:vAlign w:val="center"/>
            <w:hideMark/>
          </w:tcPr>
          <w:p w14:paraId="0A5E94EE" w14:textId="77777777" w:rsidR="00F2367A" w:rsidRDefault="00F2367A" w:rsidP="00887A8A">
            <w:pPr>
              <w:rPr>
                <w:rFonts w:ascii="Verdana" w:hAnsi="Verdana" w:cs="Arial"/>
                <w:sz w:val="16"/>
                <w:szCs w:val="16"/>
              </w:rPr>
            </w:pPr>
          </w:p>
        </w:tc>
        <w:tc>
          <w:tcPr>
            <w:tcW w:w="646" w:type="pct"/>
            <w:vMerge/>
            <w:tcBorders>
              <w:top w:val="nil"/>
              <w:left w:val="single" w:sz="4" w:space="0" w:color="auto"/>
              <w:bottom w:val="single" w:sz="4" w:space="0" w:color="000000"/>
              <w:right w:val="single" w:sz="4" w:space="0" w:color="auto"/>
            </w:tcBorders>
            <w:vAlign w:val="center"/>
            <w:hideMark/>
          </w:tcPr>
          <w:p w14:paraId="69841F2A" w14:textId="77777777" w:rsidR="00F2367A" w:rsidRDefault="00F2367A" w:rsidP="00887A8A">
            <w:pPr>
              <w:rPr>
                <w:rFonts w:ascii="Verdana" w:hAnsi="Verdana" w:cs="Arial"/>
                <w:sz w:val="16"/>
                <w:szCs w:val="16"/>
              </w:rPr>
            </w:pPr>
          </w:p>
        </w:tc>
        <w:tc>
          <w:tcPr>
            <w:tcW w:w="565" w:type="pct"/>
            <w:vMerge/>
            <w:tcBorders>
              <w:top w:val="nil"/>
              <w:left w:val="single" w:sz="4" w:space="0" w:color="auto"/>
              <w:bottom w:val="single" w:sz="4" w:space="0" w:color="000000"/>
              <w:right w:val="single" w:sz="12" w:space="0" w:color="auto"/>
            </w:tcBorders>
            <w:vAlign w:val="center"/>
            <w:hideMark/>
          </w:tcPr>
          <w:p w14:paraId="0CAC6AA6" w14:textId="77777777" w:rsidR="00F2367A" w:rsidRDefault="00F2367A" w:rsidP="00887A8A">
            <w:pPr>
              <w:rPr>
                <w:rFonts w:ascii="Verdana" w:hAnsi="Verdana" w:cs="Arial"/>
                <w:b/>
                <w:bCs/>
                <w:sz w:val="16"/>
                <w:szCs w:val="16"/>
              </w:rPr>
            </w:pPr>
          </w:p>
        </w:tc>
      </w:tr>
      <w:tr w:rsidR="00F2367A" w14:paraId="5257B925"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5F0DCDC9" w14:textId="77777777" w:rsidR="00F2367A" w:rsidRDefault="00F2367A" w:rsidP="00887A8A">
            <w:pPr>
              <w:jc w:val="center"/>
              <w:rPr>
                <w:rFonts w:ascii="Verdana" w:hAnsi="Verdana" w:cs="Arial"/>
                <w:sz w:val="16"/>
                <w:szCs w:val="16"/>
              </w:rPr>
            </w:pPr>
            <w:r>
              <w:rPr>
                <w:rFonts w:ascii="Verdana" w:hAnsi="Verdana" w:cs="Arial"/>
                <w:sz w:val="16"/>
                <w:szCs w:val="16"/>
              </w:rPr>
              <w:t>6</w:t>
            </w:r>
          </w:p>
        </w:tc>
        <w:tc>
          <w:tcPr>
            <w:tcW w:w="1417" w:type="pct"/>
            <w:tcBorders>
              <w:top w:val="nil"/>
              <w:left w:val="nil"/>
              <w:bottom w:val="single" w:sz="4" w:space="0" w:color="auto"/>
              <w:right w:val="single" w:sz="4" w:space="0" w:color="auto"/>
            </w:tcBorders>
            <w:shd w:val="clear" w:color="auto" w:fill="auto"/>
            <w:vAlign w:val="center"/>
            <w:hideMark/>
          </w:tcPr>
          <w:p w14:paraId="2F9C72FC" w14:textId="373766F1" w:rsidR="00F2367A" w:rsidRPr="00370BE7" w:rsidRDefault="00F2367A" w:rsidP="00887A8A">
            <w:pPr>
              <w:rPr>
                <w:rFonts w:ascii="Verdana" w:hAnsi="Verdana" w:cs="Arial"/>
                <w:sz w:val="16"/>
                <w:szCs w:val="16"/>
                <w:lang w:val="sr-Cyrl-RS"/>
              </w:rPr>
            </w:pPr>
            <w:r w:rsidRPr="00370BE7">
              <w:rPr>
                <w:rFonts w:ascii="Verdana" w:hAnsi="Verdana" w:cs="Arial"/>
                <w:sz w:val="16"/>
                <w:szCs w:val="16"/>
              </w:rPr>
              <w:t>Hard Disk, WD  SATA 4TB Red WD40EFRX</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4D935E85"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1FF3F4A8" w14:textId="565D1FA2" w:rsidR="00F2367A" w:rsidRDefault="00F2367A"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34" w:type="pct"/>
            <w:tcBorders>
              <w:top w:val="nil"/>
              <w:left w:val="nil"/>
              <w:bottom w:val="single" w:sz="4" w:space="0" w:color="auto"/>
              <w:right w:val="single" w:sz="4" w:space="0" w:color="auto"/>
            </w:tcBorders>
            <w:shd w:val="clear" w:color="auto" w:fill="auto"/>
            <w:vAlign w:val="center"/>
            <w:hideMark/>
          </w:tcPr>
          <w:p w14:paraId="6CFD92F7" w14:textId="77777777" w:rsidR="00F2367A" w:rsidRDefault="00F2367A" w:rsidP="00887A8A">
            <w:pPr>
              <w:jc w:val="center"/>
              <w:rPr>
                <w:rFonts w:ascii="Verdana" w:hAnsi="Verdana" w:cs="Arial"/>
                <w:sz w:val="16"/>
                <w:szCs w:val="16"/>
              </w:rPr>
            </w:pPr>
            <w:r>
              <w:rPr>
                <w:rFonts w:ascii="Verdana" w:hAnsi="Verdana" w:cs="Arial"/>
                <w:sz w:val="16"/>
                <w:szCs w:val="16"/>
              </w:rPr>
              <w:t>1</w:t>
            </w:r>
          </w:p>
        </w:tc>
        <w:tc>
          <w:tcPr>
            <w:tcW w:w="646" w:type="pct"/>
            <w:tcBorders>
              <w:top w:val="nil"/>
              <w:left w:val="nil"/>
              <w:bottom w:val="single" w:sz="4" w:space="0" w:color="auto"/>
              <w:right w:val="single" w:sz="4" w:space="0" w:color="auto"/>
            </w:tcBorders>
            <w:shd w:val="clear" w:color="000000" w:fill="FFFFFF"/>
            <w:vAlign w:val="center"/>
            <w:hideMark/>
          </w:tcPr>
          <w:p w14:paraId="56FC07F0"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1DC965EB"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76ABEA02" w14:textId="77777777" w:rsidTr="00C60083">
        <w:trPr>
          <w:trHeight w:val="255"/>
        </w:trPr>
        <w:tc>
          <w:tcPr>
            <w:tcW w:w="578" w:type="pct"/>
            <w:tcBorders>
              <w:top w:val="nil"/>
              <w:left w:val="single" w:sz="12" w:space="0" w:color="auto"/>
              <w:bottom w:val="single" w:sz="4" w:space="0" w:color="auto"/>
              <w:right w:val="single" w:sz="4" w:space="0" w:color="auto"/>
            </w:tcBorders>
            <w:shd w:val="clear" w:color="auto" w:fill="auto"/>
            <w:vAlign w:val="center"/>
            <w:hideMark/>
          </w:tcPr>
          <w:p w14:paraId="0A6692F1" w14:textId="77777777" w:rsidR="00F2367A" w:rsidRDefault="00F2367A" w:rsidP="00887A8A">
            <w:pPr>
              <w:jc w:val="center"/>
              <w:rPr>
                <w:rFonts w:ascii="Verdana" w:hAnsi="Verdana" w:cs="Arial"/>
                <w:sz w:val="16"/>
                <w:szCs w:val="16"/>
              </w:rPr>
            </w:pPr>
            <w:r>
              <w:rPr>
                <w:rFonts w:ascii="Verdana" w:hAnsi="Verdana" w:cs="Arial"/>
                <w:sz w:val="16"/>
                <w:szCs w:val="16"/>
              </w:rPr>
              <w:t>7</w:t>
            </w:r>
          </w:p>
        </w:tc>
        <w:tc>
          <w:tcPr>
            <w:tcW w:w="1417" w:type="pct"/>
            <w:tcBorders>
              <w:top w:val="nil"/>
              <w:left w:val="nil"/>
              <w:bottom w:val="single" w:sz="4" w:space="0" w:color="auto"/>
              <w:right w:val="single" w:sz="4" w:space="0" w:color="auto"/>
            </w:tcBorders>
            <w:shd w:val="clear" w:color="auto" w:fill="auto"/>
            <w:vAlign w:val="center"/>
            <w:hideMark/>
          </w:tcPr>
          <w:p w14:paraId="1C1FDA81" w14:textId="19D2D0B8" w:rsidR="00F2367A" w:rsidRPr="00370BE7" w:rsidRDefault="00F2367A" w:rsidP="00887A8A">
            <w:pPr>
              <w:rPr>
                <w:rFonts w:ascii="Verdana" w:hAnsi="Verdana" w:cs="Arial"/>
                <w:sz w:val="16"/>
                <w:szCs w:val="16"/>
              </w:rPr>
            </w:pPr>
            <w:r w:rsidRPr="00370BE7">
              <w:rPr>
                <w:rFonts w:ascii="Verdana" w:hAnsi="Verdana" w:cs="Arial"/>
                <w:sz w:val="16"/>
                <w:szCs w:val="16"/>
              </w:rPr>
              <w:t>NAPAJANJE SEASONIC SS-750KM 750W 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4" w:space="0" w:color="auto"/>
              <w:right w:val="nil"/>
            </w:tcBorders>
          </w:tcPr>
          <w:p w14:paraId="2C3BF564" w14:textId="77777777" w:rsidR="00F2367A" w:rsidRDefault="00F2367A" w:rsidP="00887A8A">
            <w:pPr>
              <w:jc w:val="center"/>
              <w:rPr>
                <w:rFonts w:ascii="Verdana" w:hAnsi="Verdana" w:cs="Arial"/>
                <w:sz w:val="16"/>
                <w:szCs w:val="16"/>
              </w:rPr>
            </w:pPr>
          </w:p>
        </w:tc>
        <w:tc>
          <w:tcPr>
            <w:tcW w:w="649" w:type="pct"/>
            <w:tcBorders>
              <w:top w:val="nil"/>
              <w:left w:val="nil"/>
              <w:bottom w:val="single" w:sz="4" w:space="0" w:color="auto"/>
              <w:right w:val="single" w:sz="4" w:space="0" w:color="auto"/>
            </w:tcBorders>
            <w:shd w:val="clear" w:color="auto" w:fill="auto"/>
            <w:vAlign w:val="center"/>
            <w:hideMark/>
          </w:tcPr>
          <w:p w14:paraId="0D0E4E20" w14:textId="299DF7E6" w:rsidR="00F2367A" w:rsidRDefault="00F2367A"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34" w:type="pct"/>
            <w:tcBorders>
              <w:top w:val="nil"/>
              <w:left w:val="nil"/>
              <w:bottom w:val="single" w:sz="4" w:space="0" w:color="auto"/>
              <w:right w:val="single" w:sz="4" w:space="0" w:color="auto"/>
            </w:tcBorders>
            <w:shd w:val="clear" w:color="auto" w:fill="auto"/>
            <w:vAlign w:val="center"/>
            <w:hideMark/>
          </w:tcPr>
          <w:p w14:paraId="78D7CB22" w14:textId="77777777" w:rsidR="00F2367A" w:rsidRDefault="00F2367A" w:rsidP="00887A8A">
            <w:pPr>
              <w:jc w:val="center"/>
              <w:rPr>
                <w:rFonts w:ascii="Verdana" w:hAnsi="Verdana" w:cs="Arial"/>
                <w:sz w:val="16"/>
                <w:szCs w:val="16"/>
              </w:rPr>
            </w:pPr>
            <w:r>
              <w:rPr>
                <w:rFonts w:ascii="Verdana" w:hAnsi="Verdana" w:cs="Arial"/>
                <w:sz w:val="16"/>
                <w:szCs w:val="16"/>
              </w:rPr>
              <w:t>1</w:t>
            </w:r>
          </w:p>
        </w:tc>
        <w:tc>
          <w:tcPr>
            <w:tcW w:w="646" w:type="pct"/>
            <w:tcBorders>
              <w:top w:val="nil"/>
              <w:left w:val="nil"/>
              <w:bottom w:val="single" w:sz="4" w:space="0" w:color="auto"/>
              <w:right w:val="single" w:sz="4" w:space="0" w:color="auto"/>
            </w:tcBorders>
            <w:shd w:val="clear" w:color="000000" w:fill="FFFFFF"/>
            <w:vAlign w:val="center"/>
            <w:hideMark/>
          </w:tcPr>
          <w:p w14:paraId="0998C952"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4" w:space="0" w:color="auto"/>
              <w:right w:val="single" w:sz="12" w:space="0" w:color="auto"/>
            </w:tcBorders>
            <w:shd w:val="clear" w:color="000000" w:fill="BFBFBF"/>
            <w:vAlign w:val="center"/>
            <w:hideMark/>
          </w:tcPr>
          <w:p w14:paraId="45700CE8"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r w:rsidR="00F2367A" w14:paraId="6CF74B63" w14:textId="77777777" w:rsidTr="00C60083">
        <w:trPr>
          <w:trHeight w:val="270"/>
        </w:trPr>
        <w:tc>
          <w:tcPr>
            <w:tcW w:w="578" w:type="pct"/>
            <w:tcBorders>
              <w:top w:val="nil"/>
              <w:left w:val="single" w:sz="12" w:space="0" w:color="auto"/>
              <w:bottom w:val="single" w:sz="12" w:space="0" w:color="auto"/>
              <w:right w:val="single" w:sz="4" w:space="0" w:color="auto"/>
            </w:tcBorders>
            <w:shd w:val="clear" w:color="auto" w:fill="auto"/>
            <w:vAlign w:val="center"/>
            <w:hideMark/>
          </w:tcPr>
          <w:p w14:paraId="3C3D44BD" w14:textId="77777777" w:rsidR="00F2367A" w:rsidRDefault="00F2367A" w:rsidP="00887A8A">
            <w:pPr>
              <w:jc w:val="center"/>
              <w:rPr>
                <w:rFonts w:ascii="Verdana" w:hAnsi="Verdana" w:cs="Arial"/>
                <w:sz w:val="16"/>
                <w:szCs w:val="16"/>
              </w:rPr>
            </w:pPr>
            <w:r>
              <w:rPr>
                <w:rFonts w:ascii="Verdana" w:hAnsi="Verdana" w:cs="Arial"/>
                <w:sz w:val="16"/>
                <w:szCs w:val="16"/>
              </w:rPr>
              <w:t>8</w:t>
            </w:r>
          </w:p>
        </w:tc>
        <w:tc>
          <w:tcPr>
            <w:tcW w:w="1417" w:type="pct"/>
            <w:tcBorders>
              <w:top w:val="nil"/>
              <w:left w:val="nil"/>
              <w:bottom w:val="single" w:sz="12" w:space="0" w:color="auto"/>
              <w:right w:val="single" w:sz="4" w:space="0" w:color="auto"/>
            </w:tcBorders>
            <w:shd w:val="clear" w:color="auto" w:fill="auto"/>
            <w:vAlign w:val="center"/>
            <w:hideMark/>
          </w:tcPr>
          <w:p w14:paraId="1582E3CD" w14:textId="11418AC7" w:rsidR="00F2367A" w:rsidRPr="00370BE7" w:rsidRDefault="00F2367A" w:rsidP="00887A8A">
            <w:pPr>
              <w:rPr>
                <w:rFonts w:ascii="Verdana" w:hAnsi="Verdana" w:cs="Arial"/>
                <w:sz w:val="16"/>
                <w:szCs w:val="16"/>
                <w:lang w:val="sr-Cyrl-RS"/>
              </w:rPr>
            </w:pPr>
            <w:r w:rsidRPr="00370BE7">
              <w:rPr>
                <w:rFonts w:ascii="Verdana" w:hAnsi="Verdana" w:cs="Arial"/>
                <w:sz w:val="16"/>
                <w:szCs w:val="16"/>
              </w:rPr>
              <w:t xml:space="preserve">KVM CKL kabl 10 m </w:t>
            </w:r>
            <w:r w:rsidRPr="00370BE7">
              <w:rPr>
                <w:rFonts w:ascii="Verdana" w:hAnsi="Verdana" w:cs="Arial"/>
                <w:sz w:val="16"/>
                <w:szCs w:val="16"/>
                <w:lang w:val="sr-Cyrl-RS"/>
              </w:rPr>
              <w:t xml:space="preserve"> </w:t>
            </w:r>
            <w:r w:rsidRPr="00370BE7">
              <w:rPr>
                <w:rFonts w:ascii="Verdana" w:hAnsi="Verdana" w:cs="Arial"/>
                <w:sz w:val="16"/>
                <w:szCs w:val="16"/>
              </w:rPr>
              <w:t>или</w:t>
            </w:r>
            <w:r w:rsidRPr="00370BE7">
              <w:rPr>
                <w:rFonts w:ascii="Verdana" w:hAnsi="Verdana" w:cs="Arial"/>
                <w:sz w:val="16"/>
                <w:szCs w:val="16"/>
                <w:lang w:val="sr-Cyrl-RS"/>
              </w:rPr>
              <w:t xml:space="preserve"> „</w:t>
            </w:r>
            <w:r w:rsidRPr="00370BE7">
              <w:rPr>
                <w:rFonts w:ascii="Verdana" w:hAnsi="Verdana" w:cs="Arial"/>
                <w:sz w:val="16"/>
                <w:szCs w:val="16"/>
              </w:rPr>
              <w:t xml:space="preserve"> одговарајућ</w:t>
            </w:r>
            <w:r w:rsidRPr="00370BE7">
              <w:rPr>
                <w:rFonts w:ascii="Verdana" w:hAnsi="Verdana" w:cs="Arial"/>
                <w:sz w:val="16"/>
                <w:szCs w:val="16"/>
                <w:lang w:val="sr-Cyrl-RS"/>
              </w:rPr>
              <w:t>е“</w:t>
            </w:r>
          </w:p>
        </w:tc>
        <w:tc>
          <w:tcPr>
            <w:tcW w:w="811" w:type="pct"/>
            <w:tcBorders>
              <w:top w:val="nil"/>
              <w:left w:val="nil"/>
              <w:bottom w:val="single" w:sz="12" w:space="0" w:color="auto"/>
              <w:right w:val="nil"/>
            </w:tcBorders>
          </w:tcPr>
          <w:p w14:paraId="600ADCBD" w14:textId="77777777" w:rsidR="00F2367A" w:rsidRDefault="00F2367A" w:rsidP="00887A8A">
            <w:pPr>
              <w:jc w:val="center"/>
              <w:rPr>
                <w:rFonts w:ascii="Verdana" w:hAnsi="Verdana" w:cs="Arial"/>
                <w:sz w:val="16"/>
                <w:szCs w:val="16"/>
              </w:rPr>
            </w:pPr>
          </w:p>
        </w:tc>
        <w:tc>
          <w:tcPr>
            <w:tcW w:w="649" w:type="pct"/>
            <w:tcBorders>
              <w:top w:val="nil"/>
              <w:left w:val="nil"/>
              <w:bottom w:val="single" w:sz="12" w:space="0" w:color="auto"/>
              <w:right w:val="single" w:sz="4" w:space="0" w:color="auto"/>
            </w:tcBorders>
            <w:shd w:val="clear" w:color="auto" w:fill="auto"/>
            <w:vAlign w:val="center"/>
            <w:hideMark/>
          </w:tcPr>
          <w:p w14:paraId="5969DA7B" w14:textId="1341D812" w:rsidR="00F2367A" w:rsidRDefault="00F2367A" w:rsidP="00887A8A">
            <w:pPr>
              <w:jc w:val="center"/>
              <w:rPr>
                <w:rFonts w:ascii="Verdana" w:hAnsi="Verdana" w:cs="Arial"/>
                <w:sz w:val="16"/>
                <w:szCs w:val="16"/>
              </w:rPr>
            </w:pPr>
            <w:proofErr w:type="gramStart"/>
            <w:r>
              <w:rPr>
                <w:rFonts w:ascii="Verdana" w:hAnsi="Verdana" w:cs="Arial"/>
                <w:sz w:val="16"/>
                <w:szCs w:val="16"/>
              </w:rPr>
              <w:t>ком</w:t>
            </w:r>
            <w:proofErr w:type="gramEnd"/>
            <w:r>
              <w:rPr>
                <w:rFonts w:ascii="Verdana" w:hAnsi="Verdana" w:cs="Arial"/>
                <w:sz w:val="16"/>
                <w:szCs w:val="16"/>
              </w:rPr>
              <w:t>.</w:t>
            </w:r>
          </w:p>
        </w:tc>
        <w:tc>
          <w:tcPr>
            <w:tcW w:w="334" w:type="pct"/>
            <w:tcBorders>
              <w:top w:val="nil"/>
              <w:left w:val="nil"/>
              <w:bottom w:val="single" w:sz="12" w:space="0" w:color="auto"/>
              <w:right w:val="single" w:sz="4" w:space="0" w:color="auto"/>
            </w:tcBorders>
            <w:shd w:val="clear" w:color="auto" w:fill="auto"/>
            <w:vAlign w:val="center"/>
            <w:hideMark/>
          </w:tcPr>
          <w:p w14:paraId="4CEF8490" w14:textId="77777777" w:rsidR="00F2367A" w:rsidRDefault="00F2367A" w:rsidP="00887A8A">
            <w:pPr>
              <w:jc w:val="center"/>
              <w:rPr>
                <w:rFonts w:ascii="Verdana" w:hAnsi="Verdana" w:cs="Arial"/>
                <w:sz w:val="16"/>
                <w:szCs w:val="16"/>
              </w:rPr>
            </w:pPr>
            <w:r>
              <w:rPr>
                <w:rFonts w:ascii="Verdana" w:hAnsi="Verdana" w:cs="Arial"/>
                <w:sz w:val="16"/>
                <w:szCs w:val="16"/>
              </w:rPr>
              <w:t>4</w:t>
            </w:r>
          </w:p>
        </w:tc>
        <w:tc>
          <w:tcPr>
            <w:tcW w:w="646" w:type="pct"/>
            <w:tcBorders>
              <w:top w:val="nil"/>
              <w:left w:val="nil"/>
              <w:bottom w:val="single" w:sz="12" w:space="0" w:color="auto"/>
              <w:right w:val="single" w:sz="4" w:space="0" w:color="auto"/>
            </w:tcBorders>
            <w:shd w:val="clear" w:color="000000" w:fill="FFFFFF"/>
            <w:vAlign w:val="center"/>
            <w:hideMark/>
          </w:tcPr>
          <w:p w14:paraId="1BBD6706" w14:textId="77777777" w:rsidR="00F2367A" w:rsidRDefault="00F2367A" w:rsidP="00887A8A">
            <w:pPr>
              <w:jc w:val="right"/>
              <w:rPr>
                <w:rFonts w:ascii="Verdana" w:hAnsi="Verdana" w:cs="Arial"/>
                <w:sz w:val="16"/>
                <w:szCs w:val="16"/>
              </w:rPr>
            </w:pPr>
            <w:r>
              <w:rPr>
                <w:rFonts w:ascii="Verdana" w:hAnsi="Verdana" w:cs="Arial"/>
                <w:sz w:val="16"/>
                <w:szCs w:val="16"/>
              </w:rPr>
              <w:t> </w:t>
            </w:r>
          </w:p>
        </w:tc>
        <w:tc>
          <w:tcPr>
            <w:tcW w:w="565" w:type="pct"/>
            <w:tcBorders>
              <w:top w:val="nil"/>
              <w:left w:val="nil"/>
              <w:bottom w:val="single" w:sz="12" w:space="0" w:color="auto"/>
              <w:right w:val="single" w:sz="12" w:space="0" w:color="auto"/>
            </w:tcBorders>
            <w:shd w:val="clear" w:color="000000" w:fill="BFBFBF"/>
            <w:vAlign w:val="center"/>
            <w:hideMark/>
          </w:tcPr>
          <w:p w14:paraId="4C261B6F" w14:textId="77777777" w:rsidR="00F2367A" w:rsidRDefault="00F2367A" w:rsidP="00887A8A">
            <w:pPr>
              <w:jc w:val="right"/>
              <w:rPr>
                <w:rFonts w:ascii="Verdana" w:hAnsi="Verdana" w:cs="Arial"/>
                <w:b/>
                <w:bCs/>
                <w:sz w:val="16"/>
                <w:szCs w:val="16"/>
              </w:rPr>
            </w:pPr>
            <w:r>
              <w:rPr>
                <w:rFonts w:ascii="Verdana" w:hAnsi="Verdana" w:cs="Arial"/>
                <w:b/>
                <w:bCs/>
                <w:sz w:val="16"/>
                <w:szCs w:val="16"/>
              </w:rPr>
              <w:t> </w:t>
            </w:r>
          </w:p>
        </w:tc>
      </w:tr>
    </w:tbl>
    <w:p w14:paraId="6613FB8A" w14:textId="77777777" w:rsidR="002A2945" w:rsidRDefault="002A2945" w:rsidP="002A2945">
      <w:pPr>
        <w:rPr>
          <w:noProof/>
          <w:lang w:val="sr-Latn-RS"/>
        </w:rPr>
      </w:pPr>
    </w:p>
    <w:p w14:paraId="27A5D099" w14:textId="000E5DB6" w:rsidR="002A2945" w:rsidRPr="00185A0D" w:rsidRDefault="00F2367A" w:rsidP="00190914">
      <w:pPr>
        <w:jc w:val="both"/>
        <w:rPr>
          <w:noProof/>
          <w:lang w:val="sr-Cyrl-RS"/>
        </w:rPr>
      </w:pPr>
      <w:r w:rsidRPr="00185A0D">
        <w:rPr>
          <w:noProof/>
          <w:lang w:val="sr-Cyrl-RS"/>
        </w:rPr>
        <w:t>Н</w:t>
      </w:r>
      <w:r w:rsidR="00C60083" w:rsidRPr="00185A0D">
        <w:rPr>
          <w:noProof/>
          <w:lang w:val="sr-Cyrl-RS"/>
        </w:rPr>
        <w:t>апомена: Понуђач је у обавези да</w:t>
      </w:r>
      <w:r w:rsidRPr="00185A0D">
        <w:rPr>
          <w:noProof/>
          <w:lang w:val="sr-Cyrl-RS"/>
        </w:rPr>
        <w:t xml:space="preserve"> наведе у колон</w:t>
      </w:r>
      <w:r w:rsidR="00370BE7" w:rsidRPr="00185A0D">
        <w:rPr>
          <w:noProof/>
          <w:lang w:val="sr-Cyrl-RS"/>
        </w:rPr>
        <w:t>у</w:t>
      </w:r>
      <w:r w:rsidRPr="00185A0D">
        <w:rPr>
          <w:noProof/>
          <w:lang w:val="sr-Cyrl-RS"/>
        </w:rPr>
        <w:t xml:space="preserve"> (</w:t>
      </w:r>
      <w:r w:rsidR="00370BE7" w:rsidRPr="00185A0D">
        <w:rPr>
          <w:noProof/>
          <w:lang w:val="sr-Cyrl-RS"/>
        </w:rPr>
        <w:t>н</w:t>
      </w:r>
      <w:r w:rsidRPr="00185A0D">
        <w:rPr>
          <w:noProof/>
          <w:lang w:val="sr-Cyrl-RS"/>
        </w:rPr>
        <w:t xml:space="preserve">азив </w:t>
      </w:r>
      <w:r w:rsidR="00370BE7" w:rsidRPr="00185A0D">
        <w:rPr>
          <w:noProof/>
          <w:lang w:val="sr-Cyrl-RS"/>
        </w:rPr>
        <w:t xml:space="preserve">и модел </w:t>
      </w:r>
      <w:r w:rsidRPr="00185A0D">
        <w:rPr>
          <w:noProof/>
          <w:lang w:val="sr-Cyrl-RS"/>
        </w:rPr>
        <w:t>произвођача) опреме које нуди и</w:t>
      </w:r>
      <w:r w:rsidR="008069C4" w:rsidRPr="00185A0D">
        <w:rPr>
          <w:noProof/>
          <w:lang w:val="sr-Cyrl-RS"/>
        </w:rPr>
        <w:t xml:space="preserve"> да достави уз понуду</w:t>
      </w:r>
      <w:r w:rsidRPr="00185A0D">
        <w:rPr>
          <w:noProof/>
          <w:lang w:val="sr-Cyrl-RS"/>
        </w:rPr>
        <w:t xml:space="preserve"> извод из каталога произвођача </w:t>
      </w:r>
      <w:r w:rsidR="008069C4" w:rsidRPr="00185A0D">
        <w:rPr>
          <w:noProof/>
          <w:lang w:val="sr-Cyrl-RS"/>
        </w:rPr>
        <w:t xml:space="preserve">опреме </w:t>
      </w:r>
      <w:r w:rsidRPr="00185A0D">
        <w:rPr>
          <w:noProof/>
          <w:lang w:val="sr-Cyrl-RS"/>
        </w:rPr>
        <w:t xml:space="preserve">које нуди. </w:t>
      </w:r>
    </w:p>
    <w:tbl>
      <w:tblPr>
        <w:tblStyle w:val="TableGrid"/>
        <w:tblpPr w:leftFromText="180" w:rightFromText="180" w:vertAnchor="text" w:horzAnchor="margin" w:tblpXSpec="center" w:tblpY="45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2A2945" w:rsidRPr="00190914" w14:paraId="39BC972F" w14:textId="77777777" w:rsidTr="00887A8A">
        <w:trPr>
          <w:trHeight w:val="312"/>
        </w:trPr>
        <w:tc>
          <w:tcPr>
            <w:tcW w:w="4057" w:type="dxa"/>
            <w:tcBorders>
              <w:bottom w:val="single" w:sz="4" w:space="0" w:color="auto"/>
            </w:tcBorders>
          </w:tcPr>
          <w:p w14:paraId="1F4053E7" w14:textId="77777777" w:rsidR="002A2945" w:rsidRPr="00190914" w:rsidRDefault="002A2945" w:rsidP="00887A8A">
            <w:pPr>
              <w:rPr>
                <w:noProof/>
              </w:rPr>
            </w:pPr>
          </w:p>
        </w:tc>
        <w:tc>
          <w:tcPr>
            <w:tcW w:w="3338" w:type="dxa"/>
          </w:tcPr>
          <w:p w14:paraId="01DF81FD" w14:textId="77777777" w:rsidR="002A2945" w:rsidRPr="00190914" w:rsidRDefault="002A2945" w:rsidP="00887A8A">
            <w:pPr>
              <w:rPr>
                <w:noProof/>
              </w:rPr>
            </w:pPr>
          </w:p>
        </w:tc>
        <w:tc>
          <w:tcPr>
            <w:tcW w:w="3061" w:type="dxa"/>
            <w:tcBorders>
              <w:bottom w:val="single" w:sz="4" w:space="0" w:color="auto"/>
            </w:tcBorders>
          </w:tcPr>
          <w:p w14:paraId="768A7BCE" w14:textId="77777777" w:rsidR="002A2945" w:rsidRPr="00190914" w:rsidRDefault="002A2945" w:rsidP="00887A8A">
            <w:pPr>
              <w:rPr>
                <w:noProof/>
              </w:rPr>
            </w:pPr>
          </w:p>
        </w:tc>
      </w:tr>
      <w:tr w:rsidR="002A2945" w:rsidRPr="008B7475" w14:paraId="73D51C20" w14:textId="77777777" w:rsidTr="00887A8A">
        <w:trPr>
          <w:trHeight w:val="293"/>
        </w:trPr>
        <w:tc>
          <w:tcPr>
            <w:tcW w:w="4057" w:type="dxa"/>
            <w:tcBorders>
              <w:top w:val="single" w:sz="4" w:space="0" w:color="auto"/>
            </w:tcBorders>
          </w:tcPr>
          <w:p w14:paraId="1300AE88" w14:textId="77777777" w:rsidR="002A2945" w:rsidRPr="00190914" w:rsidRDefault="002A2945" w:rsidP="00887A8A">
            <w:pPr>
              <w:jc w:val="center"/>
              <w:rPr>
                <w:noProof/>
              </w:rPr>
            </w:pPr>
            <w:r w:rsidRPr="00190914">
              <w:rPr>
                <w:noProof/>
              </w:rPr>
              <w:t>НАЗИВ ПОНУЂАЧА</w:t>
            </w:r>
          </w:p>
        </w:tc>
        <w:tc>
          <w:tcPr>
            <w:tcW w:w="3338" w:type="dxa"/>
          </w:tcPr>
          <w:p w14:paraId="1C3463B0" w14:textId="77777777" w:rsidR="002A2945" w:rsidRPr="00190914" w:rsidRDefault="002A2945" w:rsidP="00887A8A">
            <w:pPr>
              <w:jc w:val="center"/>
              <w:rPr>
                <w:noProof/>
              </w:rPr>
            </w:pPr>
            <w:r w:rsidRPr="00190914">
              <w:rPr>
                <w:noProof/>
              </w:rPr>
              <w:t>М.П.</w:t>
            </w:r>
          </w:p>
        </w:tc>
        <w:tc>
          <w:tcPr>
            <w:tcW w:w="3061" w:type="dxa"/>
            <w:tcBorders>
              <w:top w:val="single" w:sz="4" w:space="0" w:color="auto"/>
            </w:tcBorders>
          </w:tcPr>
          <w:p w14:paraId="20E106F8" w14:textId="77777777" w:rsidR="002A2945" w:rsidRPr="006507CF" w:rsidRDefault="002A2945" w:rsidP="00887A8A">
            <w:pPr>
              <w:jc w:val="center"/>
              <w:rPr>
                <w:noProof/>
              </w:rPr>
            </w:pPr>
            <w:r w:rsidRPr="00190914">
              <w:rPr>
                <w:noProof/>
              </w:rPr>
              <w:t>ПОТПИС ПОНУЂАЧА</w:t>
            </w:r>
          </w:p>
        </w:tc>
      </w:tr>
    </w:tbl>
    <w:p w14:paraId="51A4F521" w14:textId="77777777" w:rsidR="002A2945" w:rsidRDefault="002A2945" w:rsidP="002A2945">
      <w:pPr>
        <w:ind w:firstLine="360"/>
        <w:rPr>
          <w:noProof/>
          <w:color w:val="FF0000"/>
        </w:rPr>
      </w:pPr>
    </w:p>
    <w:p w14:paraId="405CD66B" w14:textId="77777777" w:rsidR="002A2945" w:rsidRDefault="002A2945" w:rsidP="002A2945">
      <w:pPr>
        <w:ind w:firstLine="360"/>
        <w:rPr>
          <w:noProof/>
          <w:color w:val="FF0000"/>
        </w:rPr>
      </w:pPr>
    </w:p>
    <w:p w14:paraId="449AA222" w14:textId="77777777" w:rsidR="002A2945" w:rsidRDefault="002A2945" w:rsidP="002A2945">
      <w:pPr>
        <w:ind w:firstLine="360"/>
        <w:rPr>
          <w:noProof/>
          <w:color w:val="FF0000"/>
        </w:rPr>
      </w:pPr>
    </w:p>
    <w:p w14:paraId="7B4AD554" w14:textId="77777777" w:rsidR="002A2945" w:rsidRDefault="002A2945" w:rsidP="002A2945">
      <w:pPr>
        <w:ind w:firstLine="360"/>
        <w:rPr>
          <w:noProof/>
          <w:color w:val="FF0000"/>
        </w:rPr>
      </w:pPr>
    </w:p>
    <w:p w14:paraId="00E6F5B3" w14:textId="77777777" w:rsidR="002A2945" w:rsidRDefault="002A2945" w:rsidP="002A2945">
      <w:pPr>
        <w:ind w:firstLine="360"/>
        <w:rPr>
          <w:noProof/>
          <w:color w:val="FF0000"/>
        </w:rPr>
      </w:pPr>
    </w:p>
    <w:p w14:paraId="376C8302" w14:textId="77777777" w:rsidR="002A2945" w:rsidRDefault="002A2945" w:rsidP="002A2945">
      <w:pPr>
        <w:ind w:firstLine="360"/>
        <w:rPr>
          <w:noProof/>
          <w:color w:val="FF0000"/>
        </w:rPr>
      </w:pPr>
    </w:p>
    <w:p w14:paraId="58EAB94B" w14:textId="77777777" w:rsidR="002A2945" w:rsidRDefault="002A2945" w:rsidP="002A2945">
      <w:pPr>
        <w:ind w:firstLine="360"/>
        <w:rPr>
          <w:noProof/>
          <w:color w:val="FF0000"/>
        </w:rPr>
      </w:pPr>
    </w:p>
    <w:p w14:paraId="3FD3682F" w14:textId="77777777" w:rsidR="002A2945" w:rsidRDefault="002A2945" w:rsidP="002A2945">
      <w:pPr>
        <w:ind w:firstLine="360"/>
        <w:rPr>
          <w:noProof/>
          <w:color w:val="FF0000"/>
        </w:rPr>
      </w:pPr>
    </w:p>
    <w:p w14:paraId="2C50A92B" w14:textId="77777777" w:rsidR="002A2945" w:rsidRDefault="002A2945" w:rsidP="002A2945">
      <w:pPr>
        <w:ind w:firstLine="360"/>
        <w:rPr>
          <w:noProof/>
          <w:color w:val="FF0000"/>
        </w:rPr>
      </w:pPr>
    </w:p>
    <w:p w14:paraId="27DACC86" w14:textId="77777777" w:rsidR="002A2945" w:rsidRPr="00CC366C" w:rsidRDefault="002A2945" w:rsidP="009A3EFA">
      <w:pPr>
        <w:pStyle w:val="Heading1"/>
        <w:numPr>
          <w:ilvl w:val="0"/>
          <w:numId w:val="0"/>
        </w:numPr>
        <w:ind w:left="360"/>
      </w:pPr>
      <w:bookmarkStart w:id="40" w:name="_Toc389030813"/>
      <w:bookmarkStart w:id="41" w:name="_Toc448222237"/>
      <w:bookmarkStart w:id="42" w:name="_Toc375826006"/>
      <w:bookmarkStart w:id="43" w:name="_Toc477327709"/>
      <w:bookmarkStart w:id="44" w:name="_Toc477327992"/>
      <w:bookmarkStart w:id="45" w:name="_Toc477328721"/>
      <w:bookmarkStart w:id="46" w:name="_Toc477329192"/>
      <w:bookmarkStart w:id="47" w:name="_Toc480792582"/>
      <w:r>
        <w:t xml:space="preserve">5. </w:t>
      </w:r>
      <w:r w:rsidRPr="00CC366C">
        <w:t>УСЛОВИ ЗА УЧЕШЋЕ У ПОСТУПКУ ЈАВНЕ НАБАВКЕ</w:t>
      </w:r>
      <w:bookmarkEnd w:id="40"/>
      <w:bookmarkEnd w:id="41"/>
      <w:r w:rsidRPr="00CC366C">
        <w:t xml:space="preserve"> </w:t>
      </w:r>
      <w:r>
        <w:t xml:space="preserve">ИЗ ЧЛ. 75. И 76. ЗАКОНА </w:t>
      </w:r>
      <w:r w:rsidRPr="00CC366C">
        <w:t>И УПУТСТВО КАКО СЕ ДОКАЗУЈЕ ИСПУЊЕНОСТ ТИХ УСЛОВА</w:t>
      </w:r>
      <w:bookmarkEnd w:id="42"/>
      <w:bookmarkEnd w:id="43"/>
      <w:bookmarkEnd w:id="44"/>
      <w:bookmarkEnd w:id="45"/>
      <w:bookmarkEnd w:id="46"/>
      <w:bookmarkEnd w:id="47"/>
    </w:p>
    <w:p w14:paraId="0FE4F192" w14:textId="77777777" w:rsidR="002A2945" w:rsidRPr="00B87489" w:rsidRDefault="002A2945" w:rsidP="002A2945">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709"/>
        <w:gridCol w:w="4820"/>
      </w:tblGrid>
      <w:tr w:rsidR="002A2945" w:rsidRPr="00AE1407" w14:paraId="2D754268" w14:textId="77777777" w:rsidTr="00887A8A">
        <w:trPr>
          <w:trHeight w:val="972"/>
        </w:trPr>
        <w:tc>
          <w:tcPr>
            <w:tcW w:w="801" w:type="dxa"/>
            <w:vAlign w:val="center"/>
          </w:tcPr>
          <w:p w14:paraId="5D142D0D" w14:textId="77777777" w:rsidR="002A2945" w:rsidRPr="00AE1407" w:rsidRDefault="002A2945" w:rsidP="00887A8A">
            <w:pPr>
              <w:jc w:val="center"/>
              <w:rPr>
                <w:noProof/>
              </w:rPr>
            </w:pPr>
            <w:r w:rsidRPr="00AE1407">
              <w:rPr>
                <w:noProof/>
              </w:rPr>
              <w:t>Бр.</w:t>
            </w:r>
          </w:p>
        </w:tc>
        <w:tc>
          <w:tcPr>
            <w:tcW w:w="3750" w:type="dxa"/>
            <w:gridSpan w:val="2"/>
            <w:vAlign w:val="center"/>
          </w:tcPr>
          <w:p w14:paraId="6A1142B5" w14:textId="77777777" w:rsidR="002A2945" w:rsidRPr="00AE1407" w:rsidRDefault="002A2945" w:rsidP="00887A8A">
            <w:pPr>
              <w:jc w:val="center"/>
              <w:rPr>
                <w:noProof/>
              </w:rPr>
            </w:pPr>
            <w:r w:rsidRPr="00AE1407">
              <w:rPr>
                <w:noProof/>
              </w:rPr>
              <w:t>УСЛОВИ</w:t>
            </w:r>
          </w:p>
        </w:tc>
        <w:tc>
          <w:tcPr>
            <w:tcW w:w="4820" w:type="dxa"/>
            <w:vAlign w:val="center"/>
          </w:tcPr>
          <w:p w14:paraId="333904AD" w14:textId="77777777" w:rsidR="002A2945" w:rsidRPr="00AE1407" w:rsidRDefault="002A2945" w:rsidP="00887A8A">
            <w:pPr>
              <w:jc w:val="center"/>
              <w:rPr>
                <w:noProof/>
              </w:rPr>
            </w:pPr>
            <w:r w:rsidRPr="00AE1407">
              <w:rPr>
                <w:noProof/>
              </w:rPr>
              <w:t>ДОКАЗИ</w:t>
            </w:r>
          </w:p>
        </w:tc>
      </w:tr>
      <w:tr w:rsidR="002A2945" w:rsidRPr="00AE1407" w14:paraId="2AD82BCD" w14:textId="77777777" w:rsidTr="00887A8A">
        <w:trPr>
          <w:trHeight w:val="505"/>
        </w:trPr>
        <w:tc>
          <w:tcPr>
            <w:tcW w:w="9371" w:type="dxa"/>
            <w:gridSpan w:val="4"/>
          </w:tcPr>
          <w:p w14:paraId="0681564B" w14:textId="77777777" w:rsidR="002A2945" w:rsidRPr="00AE1407" w:rsidRDefault="002A2945" w:rsidP="00887A8A">
            <w:pPr>
              <w:jc w:val="center"/>
              <w:rPr>
                <w:b/>
                <w:noProof/>
              </w:rPr>
            </w:pPr>
            <w:r w:rsidRPr="00AE1407">
              <w:rPr>
                <w:b/>
                <w:noProof/>
              </w:rPr>
              <w:t>ОБАВЕЗНИ УСЛОВИ ЗА УЧЕШЋЕ У ПОСТУПКУ ЈАВНЕ НАБАВКЕ ИЗ ЧЛАНА 75. ЗАКОНА</w:t>
            </w:r>
          </w:p>
        </w:tc>
      </w:tr>
      <w:tr w:rsidR="002A2945" w:rsidRPr="00AE1407" w14:paraId="2233C1BC" w14:textId="77777777" w:rsidTr="00887A8A">
        <w:trPr>
          <w:trHeight w:val="505"/>
        </w:trPr>
        <w:tc>
          <w:tcPr>
            <w:tcW w:w="801" w:type="dxa"/>
            <w:vAlign w:val="center"/>
          </w:tcPr>
          <w:p w14:paraId="421525EC" w14:textId="77777777" w:rsidR="002A2945" w:rsidRPr="00AE1407" w:rsidRDefault="002A2945" w:rsidP="002A2945">
            <w:pPr>
              <w:pStyle w:val="ListParagraph"/>
              <w:numPr>
                <w:ilvl w:val="0"/>
                <w:numId w:val="8"/>
              </w:numPr>
              <w:rPr>
                <w:noProof/>
              </w:rPr>
            </w:pPr>
          </w:p>
        </w:tc>
        <w:tc>
          <w:tcPr>
            <w:tcW w:w="3750" w:type="dxa"/>
            <w:gridSpan w:val="2"/>
          </w:tcPr>
          <w:p w14:paraId="405CAF64" w14:textId="77777777" w:rsidR="002A2945" w:rsidRPr="00AE1407" w:rsidRDefault="002A2945" w:rsidP="00887A8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3EC1754E" w14:textId="77777777" w:rsidR="002A2945" w:rsidRDefault="002A2945" w:rsidP="00887A8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1EBE1358" w14:textId="77777777" w:rsidR="002A2945" w:rsidRPr="00B741B2" w:rsidRDefault="002A2945" w:rsidP="00887A8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7CF8E0EB" w14:textId="77777777" w:rsidR="002A2945" w:rsidRPr="009937B8" w:rsidRDefault="002A2945" w:rsidP="00887A8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2D9A249" w14:textId="77777777" w:rsidR="002A2945" w:rsidRPr="00B741B2" w:rsidRDefault="002A2945" w:rsidP="00887A8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A2945" w:rsidRPr="00AE1407" w14:paraId="5CD115B3" w14:textId="77777777" w:rsidTr="00887A8A">
        <w:trPr>
          <w:trHeight w:val="458"/>
        </w:trPr>
        <w:tc>
          <w:tcPr>
            <w:tcW w:w="801" w:type="dxa"/>
            <w:vAlign w:val="center"/>
          </w:tcPr>
          <w:p w14:paraId="369BFC79" w14:textId="77777777" w:rsidR="002A2945" w:rsidRPr="00AE1407" w:rsidRDefault="002A2945" w:rsidP="002A2945">
            <w:pPr>
              <w:pStyle w:val="ListParagraph"/>
              <w:numPr>
                <w:ilvl w:val="0"/>
                <w:numId w:val="8"/>
              </w:numPr>
              <w:rPr>
                <w:noProof/>
              </w:rPr>
            </w:pPr>
          </w:p>
        </w:tc>
        <w:tc>
          <w:tcPr>
            <w:tcW w:w="3750" w:type="dxa"/>
            <w:gridSpan w:val="2"/>
            <w:vAlign w:val="center"/>
          </w:tcPr>
          <w:p w14:paraId="19318A1F" w14:textId="77777777" w:rsidR="002A2945" w:rsidRPr="00AE1407" w:rsidRDefault="002A2945" w:rsidP="00887A8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1C8C8AC6" w14:textId="77777777" w:rsidR="002A2945" w:rsidRPr="009937B8" w:rsidRDefault="002A2945" w:rsidP="00887A8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56B49AA8" w14:textId="77777777" w:rsidR="002A2945" w:rsidRPr="000738FF" w:rsidRDefault="002A2945" w:rsidP="00887A8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99DF8DE" w14:textId="77777777" w:rsidR="002A2945" w:rsidRPr="00AE1407" w:rsidRDefault="002A2945" w:rsidP="00887A8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за неко од кривичних дела организованог криминала; </w:t>
            </w:r>
          </w:p>
          <w:p w14:paraId="6C6154AE" w14:textId="77777777" w:rsidR="002A2945" w:rsidRPr="005B07C0" w:rsidRDefault="002A2945" w:rsidP="00887A8A">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CFA96F6" w14:textId="77777777" w:rsidR="002A2945" w:rsidRPr="009937B8" w:rsidRDefault="002A2945" w:rsidP="00887A8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47E5007" w14:textId="77777777" w:rsidR="002A2945" w:rsidRPr="0028014B" w:rsidRDefault="002A2945" w:rsidP="00887A8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A2945" w:rsidRPr="00AE1407" w14:paraId="4F5544B3" w14:textId="77777777" w:rsidTr="00887A8A">
        <w:trPr>
          <w:trHeight w:val="789"/>
        </w:trPr>
        <w:tc>
          <w:tcPr>
            <w:tcW w:w="801" w:type="dxa"/>
            <w:vAlign w:val="center"/>
          </w:tcPr>
          <w:p w14:paraId="5C3A6937" w14:textId="77777777" w:rsidR="002A2945" w:rsidRPr="00AE1407" w:rsidRDefault="002A2945" w:rsidP="002A2945">
            <w:pPr>
              <w:pStyle w:val="ListParagraph"/>
              <w:numPr>
                <w:ilvl w:val="0"/>
                <w:numId w:val="8"/>
              </w:numPr>
              <w:rPr>
                <w:noProof/>
              </w:rPr>
            </w:pPr>
          </w:p>
        </w:tc>
        <w:tc>
          <w:tcPr>
            <w:tcW w:w="3750" w:type="dxa"/>
            <w:gridSpan w:val="2"/>
            <w:vAlign w:val="center"/>
          </w:tcPr>
          <w:p w14:paraId="47E3401E" w14:textId="77777777" w:rsidR="002A2945" w:rsidRPr="00AE1407" w:rsidRDefault="002A2945" w:rsidP="00887A8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741F9045" w14:textId="77777777" w:rsidR="002A2945" w:rsidRPr="00AE1407" w:rsidRDefault="002A2945" w:rsidP="00887A8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9EE8AF1" w14:textId="77777777" w:rsidR="002A2945" w:rsidRPr="00753D5C" w:rsidRDefault="002A2945" w:rsidP="00887A8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и привреде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6B603A" w:rsidRPr="00AE1407" w14:paraId="2BEBF215" w14:textId="77777777" w:rsidTr="006B603A">
        <w:trPr>
          <w:trHeight w:val="789"/>
        </w:trPr>
        <w:tc>
          <w:tcPr>
            <w:tcW w:w="801" w:type="dxa"/>
            <w:vAlign w:val="center"/>
          </w:tcPr>
          <w:p w14:paraId="04A8588E" w14:textId="77777777" w:rsidR="006B603A" w:rsidRPr="00AE1407" w:rsidRDefault="006B603A" w:rsidP="002A2945">
            <w:pPr>
              <w:pStyle w:val="ListParagraph"/>
              <w:numPr>
                <w:ilvl w:val="0"/>
                <w:numId w:val="8"/>
              </w:numPr>
              <w:rPr>
                <w:noProof/>
              </w:rPr>
            </w:pPr>
          </w:p>
        </w:tc>
        <w:tc>
          <w:tcPr>
            <w:tcW w:w="3750" w:type="dxa"/>
            <w:gridSpan w:val="2"/>
          </w:tcPr>
          <w:p w14:paraId="20D2EFEB" w14:textId="27902495" w:rsidR="006B603A" w:rsidRPr="00185A0D" w:rsidRDefault="006B603A" w:rsidP="006B603A">
            <w:pPr>
              <w:jc w:val="both"/>
              <w:rPr>
                <w:noProof/>
                <w:lang w:val="sr-Cyrl-CS"/>
              </w:rPr>
            </w:pPr>
            <w:r w:rsidRPr="00185A0D">
              <w:rPr>
                <w:noProof/>
              </w:rPr>
              <w:t xml:space="preserve">Понуђач </w:t>
            </w:r>
            <w:r w:rsidR="00AF3CE2" w:rsidRPr="00185A0D">
              <w:rPr>
                <w:lang w:val="sr-Cyrl-RS"/>
              </w:rPr>
              <w:t xml:space="preserve">има </w:t>
            </w:r>
            <w:r w:rsidR="002B6A6E" w:rsidRPr="00185A0D">
              <w:rPr>
                <w:lang w:val="sr-Cyrl-RS"/>
              </w:rPr>
              <w:t xml:space="preserve">важећу лиценцу као доказ </w:t>
            </w:r>
            <w:r w:rsidR="00ED7BA7" w:rsidRPr="00185A0D">
              <w:rPr>
                <w:lang w:val="sr-Latn-RS"/>
              </w:rPr>
              <w:t>да</w:t>
            </w:r>
            <w:r w:rsidR="00FE3A49" w:rsidRPr="00185A0D">
              <w:rPr>
                <w:lang w:val="sr-Latn-RS"/>
              </w:rPr>
              <w:t xml:space="preserve"> </w:t>
            </w:r>
            <w:r w:rsidR="00ED7BA7" w:rsidRPr="00185A0D">
              <w:rPr>
                <w:lang w:val="sr-Latn-RS"/>
              </w:rPr>
              <w:t>испуњава</w:t>
            </w:r>
            <w:r w:rsidR="00FE3A49" w:rsidRPr="00185A0D">
              <w:rPr>
                <w:lang w:val="sr-Latn-RS"/>
              </w:rPr>
              <w:t xml:space="preserve"> </w:t>
            </w:r>
            <w:r w:rsidR="00ED7BA7" w:rsidRPr="00185A0D">
              <w:rPr>
                <w:lang w:val="sr-Latn-RS"/>
              </w:rPr>
              <w:t>одредбе</w:t>
            </w:r>
            <w:r w:rsidR="00FE3A49" w:rsidRPr="00185A0D">
              <w:rPr>
                <w:lang w:val="sr-Latn-RS"/>
              </w:rPr>
              <w:t xml:space="preserve"> </w:t>
            </w:r>
            <w:r w:rsidR="00ED7BA7" w:rsidRPr="00185A0D">
              <w:rPr>
                <w:lang w:val="sr-Latn-RS"/>
              </w:rPr>
              <w:t>Закона</w:t>
            </w:r>
            <w:r w:rsidR="00FE3A49" w:rsidRPr="00185A0D">
              <w:rPr>
                <w:lang w:val="sr-Latn-RS"/>
              </w:rPr>
              <w:t xml:space="preserve"> </w:t>
            </w:r>
            <w:r w:rsidR="00ED7BA7" w:rsidRPr="00185A0D">
              <w:rPr>
                <w:lang w:val="sr-Latn-RS"/>
              </w:rPr>
              <w:t>о</w:t>
            </w:r>
            <w:r w:rsidR="00FE3A49" w:rsidRPr="00185A0D">
              <w:rPr>
                <w:lang w:val="sr-Latn-RS"/>
              </w:rPr>
              <w:t xml:space="preserve"> </w:t>
            </w:r>
            <w:r w:rsidR="00ED7BA7" w:rsidRPr="00185A0D">
              <w:rPr>
                <w:lang w:val="sr-Latn-RS"/>
              </w:rPr>
              <w:t>приватном</w:t>
            </w:r>
            <w:r w:rsidR="00FE3A49" w:rsidRPr="00185A0D">
              <w:rPr>
                <w:lang w:val="sr-Latn-RS"/>
              </w:rPr>
              <w:t xml:space="preserve"> </w:t>
            </w:r>
            <w:r w:rsidR="00ED7BA7" w:rsidRPr="00185A0D">
              <w:rPr>
                <w:lang w:val="sr-Latn-RS"/>
              </w:rPr>
              <w:t>обезбеђењу</w:t>
            </w:r>
            <w:r w:rsidR="00AF3CE2" w:rsidRPr="00185A0D">
              <w:rPr>
                <w:lang w:val="sr-Cyrl-RS"/>
              </w:rPr>
              <w:t xml:space="preserve"> </w:t>
            </w:r>
            <w:r w:rsidR="00CA0452" w:rsidRPr="00185A0D">
              <w:rPr>
                <w:lang w:val="sr-Cyrl-RS"/>
              </w:rPr>
              <w:t>(</w:t>
            </w:r>
            <w:r w:rsidR="00ED7BA7" w:rsidRPr="00185A0D">
              <w:rPr>
                <w:lang w:val="sr-Latn-RS"/>
              </w:rPr>
              <w:t>Сл</w:t>
            </w:r>
            <w:r w:rsidR="00FE3A49" w:rsidRPr="00185A0D">
              <w:rPr>
                <w:lang w:val="sr-Latn-RS"/>
              </w:rPr>
              <w:t>.</w:t>
            </w:r>
            <w:r w:rsidR="00AF3CE2" w:rsidRPr="00185A0D">
              <w:rPr>
                <w:lang w:val="sr-Cyrl-RS"/>
              </w:rPr>
              <w:t xml:space="preserve"> </w:t>
            </w:r>
            <w:r w:rsidR="00ED7BA7" w:rsidRPr="00185A0D">
              <w:rPr>
                <w:lang w:val="sr-Latn-RS"/>
              </w:rPr>
              <w:t>гласник</w:t>
            </w:r>
            <w:r w:rsidR="00FE3A49" w:rsidRPr="00185A0D">
              <w:rPr>
                <w:lang w:val="sr-Latn-RS"/>
              </w:rPr>
              <w:t xml:space="preserve"> </w:t>
            </w:r>
            <w:r w:rsidR="00ED7BA7" w:rsidRPr="00185A0D">
              <w:rPr>
                <w:lang w:val="sr-Latn-RS"/>
              </w:rPr>
              <w:t>РС</w:t>
            </w:r>
            <w:r w:rsidR="00FE3A49" w:rsidRPr="00185A0D">
              <w:rPr>
                <w:lang w:val="sr-Latn-RS"/>
              </w:rPr>
              <w:t xml:space="preserve"> </w:t>
            </w:r>
            <w:r w:rsidR="00ED7BA7" w:rsidRPr="00185A0D">
              <w:rPr>
                <w:lang w:val="sr-Latn-RS"/>
              </w:rPr>
              <w:t>бр</w:t>
            </w:r>
            <w:r w:rsidR="00FE3A49" w:rsidRPr="00185A0D">
              <w:rPr>
                <w:lang w:val="sr-Latn-RS"/>
              </w:rPr>
              <w:t xml:space="preserve"> 104/13 </w:t>
            </w:r>
            <w:r w:rsidR="00ED7BA7" w:rsidRPr="00185A0D">
              <w:rPr>
                <w:lang w:val="sr-Latn-RS"/>
              </w:rPr>
              <w:t>и</w:t>
            </w:r>
            <w:r w:rsidR="00FE3A49" w:rsidRPr="00185A0D">
              <w:rPr>
                <w:lang w:val="sr-Latn-RS"/>
              </w:rPr>
              <w:t xml:space="preserve"> 42/2015</w:t>
            </w:r>
            <w:r w:rsidR="00CA0452" w:rsidRPr="00185A0D">
              <w:rPr>
                <w:lang w:val="sr-Cyrl-RS"/>
              </w:rPr>
              <w:t>)</w:t>
            </w:r>
            <w:r w:rsidR="00ED7BA7" w:rsidRPr="00185A0D">
              <w:rPr>
                <w:lang w:val="sr-Cyrl-RS"/>
              </w:rPr>
              <w:t>.</w:t>
            </w:r>
            <w:r w:rsidRPr="00185A0D">
              <w:rPr>
                <w:noProof/>
              </w:rPr>
              <w:t xml:space="preserve"> </w:t>
            </w:r>
          </w:p>
          <w:p w14:paraId="574AD021" w14:textId="77777777" w:rsidR="006B603A" w:rsidRPr="00185A0D" w:rsidRDefault="006B603A" w:rsidP="006B603A">
            <w:pPr>
              <w:jc w:val="both"/>
              <w:rPr>
                <w:noProof/>
                <w:lang w:val="sr-Cyrl-CS"/>
              </w:rPr>
            </w:pPr>
          </w:p>
          <w:p w14:paraId="4959FB87" w14:textId="77777777" w:rsidR="006B603A" w:rsidRPr="00185A0D" w:rsidRDefault="006B603A" w:rsidP="00887A8A">
            <w:pPr>
              <w:pStyle w:val="stil1tekst"/>
              <w:ind w:left="0" w:right="63" w:firstLine="0"/>
              <w:rPr>
                <w:noProof/>
                <w:sz w:val="24"/>
                <w:szCs w:val="24"/>
              </w:rPr>
            </w:pPr>
          </w:p>
        </w:tc>
        <w:tc>
          <w:tcPr>
            <w:tcW w:w="4820" w:type="dxa"/>
          </w:tcPr>
          <w:p w14:paraId="0AB0BE94" w14:textId="77777777" w:rsidR="006B603A" w:rsidRPr="00185A0D" w:rsidRDefault="006B603A" w:rsidP="006B603A">
            <w:pPr>
              <w:pStyle w:val="Default"/>
              <w:jc w:val="both"/>
              <w:rPr>
                <w:rFonts w:ascii="Times New Roman" w:hAnsi="Times New Roman" w:cs="Times New Roman"/>
                <w:b/>
                <w:iCs/>
                <w:color w:val="auto"/>
              </w:rPr>
            </w:pPr>
            <w:r w:rsidRPr="00185A0D">
              <w:rPr>
                <w:rFonts w:ascii="Times New Roman" w:hAnsi="Times New Roman" w:cs="Times New Roman"/>
                <w:iCs/>
                <w:color w:val="auto"/>
              </w:rPr>
              <w:t xml:space="preserve">Доказ за </w:t>
            </w:r>
            <w:r w:rsidRPr="00185A0D">
              <w:rPr>
                <w:rFonts w:ascii="Times New Roman" w:hAnsi="Times New Roman" w:cs="Times New Roman"/>
                <w:b/>
                <w:iCs/>
                <w:color w:val="auto"/>
              </w:rPr>
              <w:t>правна лица / предузетнике / физичка лица:</w:t>
            </w:r>
          </w:p>
          <w:p w14:paraId="75AD280D" w14:textId="072571DE" w:rsidR="00CA0452" w:rsidRPr="00185A0D" w:rsidRDefault="002E7357" w:rsidP="006B603A">
            <w:pPr>
              <w:jc w:val="both"/>
              <w:rPr>
                <w:noProof/>
                <w:lang w:val="sr-Cyrl-RS"/>
              </w:rPr>
            </w:pPr>
            <w:r w:rsidRPr="00185A0D">
              <w:rPr>
                <w:noProof/>
                <w:lang w:val="sr-Cyrl-RS"/>
              </w:rPr>
              <w:t>1. В</w:t>
            </w:r>
            <w:r w:rsidR="00CA0452" w:rsidRPr="00185A0D">
              <w:rPr>
                <w:noProof/>
                <w:lang w:val="sr-Cyrl-RS"/>
              </w:rPr>
              <w:t xml:space="preserve">ажећу </w:t>
            </w:r>
            <w:r w:rsidR="00ED7BA7" w:rsidRPr="00185A0D">
              <w:rPr>
                <w:noProof/>
                <w:lang w:val="sr-Cyrl-RS"/>
              </w:rPr>
              <w:t>лиценцу за вршење послова физичко</w:t>
            </w:r>
            <w:r w:rsidR="00AF3CE2" w:rsidRPr="00185A0D">
              <w:rPr>
                <w:noProof/>
                <w:lang w:val="sr-Cyrl-RS"/>
              </w:rPr>
              <w:t xml:space="preserve"> </w:t>
            </w:r>
            <w:r w:rsidR="00ED7BA7" w:rsidRPr="00185A0D">
              <w:rPr>
                <w:noProof/>
                <w:lang w:val="sr-Cyrl-RS"/>
              </w:rPr>
              <w:t xml:space="preserve">- техничке заштите лица и имовине </w:t>
            </w:r>
            <w:r w:rsidR="00CA0452" w:rsidRPr="00185A0D">
              <w:rPr>
                <w:noProof/>
                <w:lang w:val="sr-Cyrl-RS"/>
              </w:rPr>
              <w:t>и одржавања реда на спортским приредбама, јавним скуповима и другим местима окупљања грађана;</w:t>
            </w:r>
          </w:p>
          <w:p w14:paraId="01E0BBA9" w14:textId="66F58766" w:rsidR="00CA0452" w:rsidRPr="00185A0D" w:rsidRDefault="002E7357" w:rsidP="006B603A">
            <w:pPr>
              <w:jc w:val="both"/>
              <w:rPr>
                <w:b/>
                <w:noProof/>
                <w:lang w:val="sr-Cyrl-RS"/>
              </w:rPr>
            </w:pPr>
            <w:r w:rsidRPr="00185A0D">
              <w:rPr>
                <w:noProof/>
                <w:lang w:val="sr-Cyrl-RS"/>
              </w:rPr>
              <w:t>2. В</w:t>
            </w:r>
            <w:r w:rsidR="00CA0452" w:rsidRPr="00185A0D">
              <w:rPr>
                <w:noProof/>
                <w:lang w:val="sr-Cyrl-RS"/>
              </w:rPr>
              <w:t>ажећу лиценцу за вршење послова монтаже, пуштања у рад и одржавања</w:t>
            </w:r>
            <w:r w:rsidR="00C9453C" w:rsidRPr="00185A0D">
              <w:rPr>
                <w:noProof/>
              </w:rPr>
              <w:t xml:space="preserve"> </w:t>
            </w:r>
            <w:r w:rsidR="00CA0452" w:rsidRPr="00185A0D">
              <w:rPr>
                <w:noProof/>
                <w:lang w:val="sr-Cyrl-RS"/>
              </w:rPr>
              <w:t>система тех</w:t>
            </w:r>
            <w:r w:rsidR="009F4043" w:rsidRPr="00185A0D">
              <w:rPr>
                <w:noProof/>
                <w:lang w:val="sr-Cyrl-RS"/>
              </w:rPr>
              <w:t>ничке заштите и обуке корисника, које издаје Министарство унутрашњих послова.</w:t>
            </w:r>
          </w:p>
          <w:p w14:paraId="1C134FDF" w14:textId="0FE64B2F" w:rsidR="006B603A" w:rsidRPr="00185A0D" w:rsidRDefault="006B603A" w:rsidP="00887A8A">
            <w:pPr>
              <w:pStyle w:val="Default"/>
              <w:jc w:val="both"/>
              <w:rPr>
                <w:rFonts w:ascii="Times New Roman" w:hAnsi="Times New Roman" w:cs="Times New Roman"/>
                <w:iCs/>
                <w:color w:val="auto"/>
              </w:rPr>
            </w:pPr>
          </w:p>
        </w:tc>
      </w:tr>
      <w:tr w:rsidR="002A2945" w:rsidRPr="00252252" w14:paraId="53FE4510" w14:textId="77777777" w:rsidTr="00887A8A">
        <w:trPr>
          <w:trHeight w:val="848"/>
        </w:trPr>
        <w:tc>
          <w:tcPr>
            <w:tcW w:w="9371" w:type="dxa"/>
            <w:gridSpan w:val="4"/>
            <w:vAlign w:val="center"/>
          </w:tcPr>
          <w:p w14:paraId="15395854" w14:textId="258BEEAE" w:rsidR="002A2945" w:rsidRPr="00252252" w:rsidRDefault="002A2945" w:rsidP="00887A8A">
            <w:pPr>
              <w:jc w:val="center"/>
              <w:rPr>
                <w:b/>
                <w:noProof/>
              </w:rPr>
            </w:pPr>
            <w:r w:rsidRPr="00252252">
              <w:rPr>
                <w:b/>
                <w:noProof/>
              </w:rPr>
              <w:lastRenderedPageBreak/>
              <w:t>ДОДАТНИ УСЛОВИ ЗА УЧЕШЋЕ У ПОСТУПКУ ЈАВНЕ НАБАВКЕ ИЗ ЧЛАНА 76. ЗАКОНА</w:t>
            </w:r>
          </w:p>
        </w:tc>
      </w:tr>
      <w:tr w:rsidR="002A2945" w:rsidRPr="00252252" w14:paraId="5C8EA062" w14:textId="77777777" w:rsidTr="00887A8A">
        <w:trPr>
          <w:trHeight w:val="848"/>
        </w:trPr>
        <w:tc>
          <w:tcPr>
            <w:tcW w:w="801" w:type="dxa"/>
            <w:shd w:val="clear" w:color="auto" w:fill="auto"/>
            <w:vAlign w:val="center"/>
          </w:tcPr>
          <w:p w14:paraId="5CAC59A4" w14:textId="77777777" w:rsidR="002A2945" w:rsidRPr="00252252" w:rsidRDefault="002A2945" w:rsidP="002A2945">
            <w:pPr>
              <w:pStyle w:val="ListParagraph"/>
              <w:numPr>
                <w:ilvl w:val="0"/>
                <w:numId w:val="10"/>
              </w:numPr>
              <w:rPr>
                <w:noProof/>
              </w:rPr>
            </w:pPr>
          </w:p>
        </w:tc>
        <w:tc>
          <w:tcPr>
            <w:tcW w:w="3041" w:type="dxa"/>
            <w:shd w:val="clear" w:color="auto" w:fill="auto"/>
          </w:tcPr>
          <w:p w14:paraId="5AF7D8D2" w14:textId="77777777" w:rsidR="002A2945" w:rsidRPr="00252252" w:rsidRDefault="002A2945" w:rsidP="007B1C43">
            <w:pPr>
              <w:jc w:val="both"/>
              <w:rPr>
                <w:noProof/>
              </w:rPr>
            </w:pPr>
            <w:r w:rsidRPr="00252252">
              <w:rPr>
                <w:noProof/>
                <w:lang w:val="sr-Cyrl-RS"/>
              </w:rPr>
              <w:t>Да понуђач располаже неопходним финансијским и пословним капацитетом, тј. да нема ни један дан неликвидности у периоду од најмање шест месеци пре објављивања позива, и да је остварио најмање 8.000.000,00 дин. прихода у последње три године, на пословима везаним за видео надзор, дојаву пожара, интерфоне и сл.</w:t>
            </w:r>
          </w:p>
        </w:tc>
        <w:tc>
          <w:tcPr>
            <w:tcW w:w="5529" w:type="dxa"/>
            <w:gridSpan w:val="2"/>
            <w:shd w:val="clear" w:color="auto" w:fill="auto"/>
          </w:tcPr>
          <w:p w14:paraId="7145CDDF" w14:textId="77777777" w:rsidR="002A2945" w:rsidRPr="00252252" w:rsidRDefault="002A2945" w:rsidP="00887A8A">
            <w:pPr>
              <w:pStyle w:val="Default"/>
              <w:jc w:val="both"/>
              <w:rPr>
                <w:rFonts w:ascii="Times New Roman" w:hAnsi="Times New Roman" w:cs="Times New Roman"/>
                <w:b/>
                <w:iCs/>
                <w:color w:val="auto"/>
              </w:rPr>
            </w:pPr>
            <w:r w:rsidRPr="00252252">
              <w:rPr>
                <w:rFonts w:ascii="Times New Roman" w:hAnsi="Times New Roman" w:cs="Times New Roman"/>
                <w:iCs/>
                <w:color w:val="auto"/>
              </w:rPr>
              <w:t xml:space="preserve">Доказ за </w:t>
            </w:r>
            <w:r w:rsidRPr="00252252">
              <w:rPr>
                <w:rFonts w:ascii="Times New Roman" w:hAnsi="Times New Roman" w:cs="Times New Roman"/>
                <w:b/>
                <w:iCs/>
                <w:color w:val="auto"/>
              </w:rPr>
              <w:t>правна лица / предузетнике / физичка лица:</w:t>
            </w:r>
          </w:p>
          <w:p w14:paraId="1DF7DF32" w14:textId="77777777" w:rsidR="002A2945" w:rsidRPr="00252252" w:rsidRDefault="002A2945" w:rsidP="00887A8A">
            <w:pPr>
              <w:jc w:val="both"/>
              <w:rPr>
                <w:noProof/>
              </w:rPr>
            </w:pPr>
            <w:r w:rsidRPr="00252252">
              <w:rPr>
                <w:noProof/>
              </w:rPr>
              <w:t>Потврда НБС о броју дана неликвидности.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Потврда се може наручити електронски, слањем захтева са потребним подацима о фирми и исказом која се потврда жели).</w:t>
            </w:r>
          </w:p>
          <w:p w14:paraId="493A4C51" w14:textId="77777777" w:rsidR="002A2945" w:rsidRPr="00252252" w:rsidRDefault="002A2945" w:rsidP="00887A8A">
            <w:pPr>
              <w:jc w:val="both"/>
              <w:rPr>
                <w:noProof/>
              </w:rPr>
            </w:pPr>
            <w:r w:rsidRPr="00252252">
              <w:rPr>
                <w:noProof/>
              </w:rPr>
              <w:t xml:space="preserve">Извештај о бонитету НБС (или АПР) или понуђачеви биланси стања и биланси успеха, или изводи из тих биланса, за претходне </w:t>
            </w:r>
            <w:r w:rsidRPr="00252252">
              <w:rPr>
                <w:noProof/>
                <w:lang w:val="sr-Cyrl-RS"/>
              </w:rPr>
              <w:t>три</w:t>
            </w:r>
            <w:r w:rsidRPr="00252252">
              <w:rPr>
                <w:noProof/>
              </w:rPr>
              <w:t xml:space="preserve"> обрачунске године (201</w:t>
            </w:r>
            <w:r w:rsidRPr="00252252">
              <w:rPr>
                <w:noProof/>
                <w:lang w:val="sr-Cyrl-RS"/>
              </w:rPr>
              <w:t>4</w:t>
            </w:r>
            <w:r w:rsidRPr="00252252">
              <w:rPr>
                <w:noProof/>
              </w:rPr>
              <w:t>. и 201</w:t>
            </w:r>
            <w:r w:rsidRPr="00252252">
              <w:rPr>
                <w:noProof/>
                <w:lang w:val="sr-Cyrl-RS"/>
              </w:rPr>
              <w:t>5</w:t>
            </w:r>
            <w:r w:rsidRPr="00252252">
              <w:rPr>
                <w:noProof/>
              </w:rPr>
              <w:t>.</w:t>
            </w:r>
            <w:r w:rsidRPr="00252252">
              <w:rPr>
                <w:noProof/>
                <w:lang w:val="sr-Cyrl-RS"/>
              </w:rPr>
              <w:t xml:space="preserve"> и 2016.</w:t>
            </w:r>
            <w:r w:rsidRPr="00252252">
              <w:rPr>
                <w:noProof/>
              </w:rPr>
              <w:t>год.). Потенцијални понуђачи којима још није завршен Извештај о бонитету за 201</w:t>
            </w:r>
            <w:r w:rsidRPr="00252252">
              <w:rPr>
                <w:noProof/>
                <w:lang w:val="sr-Cyrl-RS"/>
              </w:rPr>
              <w:t>6</w:t>
            </w:r>
            <w:r w:rsidRPr="00252252">
              <w:rPr>
                <w:noProof/>
              </w:rPr>
              <w:t>. годину, морају доставити фотокопије биланса стања и биланса успеха за ту годину.</w:t>
            </w:r>
          </w:p>
        </w:tc>
      </w:tr>
      <w:tr w:rsidR="00A96031" w:rsidRPr="00252252" w14:paraId="2AE320AA" w14:textId="77777777" w:rsidTr="009F4043">
        <w:trPr>
          <w:trHeight w:val="841"/>
        </w:trPr>
        <w:tc>
          <w:tcPr>
            <w:tcW w:w="801" w:type="dxa"/>
            <w:shd w:val="clear" w:color="auto" w:fill="auto"/>
            <w:vAlign w:val="center"/>
          </w:tcPr>
          <w:p w14:paraId="53BFE7AE" w14:textId="46919643" w:rsidR="00A96031" w:rsidRPr="00370BE7" w:rsidRDefault="00F67C93" w:rsidP="00F67C93">
            <w:pPr>
              <w:rPr>
                <w:noProof/>
                <w:lang w:val="sr-Cyrl-RS"/>
              </w:rPr>
            </w:pPr>
            <w:r>
              <w:rPr>
                <w:noProof/>
                <w:color w:val="FF0000"/>
                <w:lang w:val="sr-Cyrl-RS"/>
              </w:rPr>
              <w:t xml:space="preserve"> </w:t>
            </w:r>
            <w:r w:rsidRPr="00370BE7">
              <w:rPr>
                <w:noProof/>
                <w:lang w:val="sr-Cyrl-RS"/>
              </w:rPr>
              <w:t>2</w:t>
            </w:r>
          </w:p>
        </w:tc>
        <w:tc>
          <w:tcPr>
            <w:tcW w:w="3041" w:type="dxa"/>
            <w:shd w:val="clear" w:color="auto" w:fill="auto"/>
          </w:tcPr>
          <w:p w14:paraId="352374E5" w14:textId="78979E2C" w:rsidR="007B1C43" w:rsidRDefault="007B1C43" w:rsidP="007B1C43">
            <w:pPr>
              <w:spacing w:before="100" w:beforeAutospacing="1" w:after="100" w:afterAutospacing="1"/>
              <w:jc w:val="both"/>
              <w:rPr>
                <w:lang w:val="sr-Latn-RS"/>
              </w:rPr>
            </w:pPr>
            <w:r>
              <w:t>Понуђач мора да има минимум </w:t>
            </w:r>
            <w:r w:rsidR="00874219" w:rsidRPr="00185A0D">
              <w:rPr>
                <w:strike/>
                <w:color w:val="FF0000"/>
                <w:lang w:val="sr-Cyrl-RS"/>
              </w:rPr>
              <w:t>девет</w:t>
            </w:r>
            <w:r w:rsidR="00185A0D" w:rsidRPr="00B34326">
              <w:rPr>
                <w:color w:val="FF0000"/>
                <w:lang w:val="sr-Cyrl-RS"/>
              </w:rPr>
              <w:t xml:space="preserve"> </w:t>
            </w:r>
            <w:r w:rsidR="00185A0D" w:rsidRPr="00185A0D">
              <w:rPr>
                <w:color w:val="FF0000"/>
                <w:lang w:val="sr-Cyrl-RS"/>
              </w:rPr>
              <w:t>осам</w:t>
            </w:r>
            <w:r w:rsidRPr="00185A0D">
              <w:rPr>
                <w:lang w:val="sr-Cyrl-RS"/>
              </w:rPr>
              <w:t xml:space="preserve"> </w:t>
            </w:r>
            <w:r>
              <w:rPr>
                <w:lang w:val="sr-Cyrl-RS"/>
              </w:rPr>
              <w:t>(</w:t>
            </w:r>
            <w:r w:rsidRPr="00185A0D">
              <w:rPr>
                <w:strike/>
                <w:color w:val="FF0000"/>
                <w:lang w:val="sr-Cyrl-RS"/>
              </w:rPr>
              <w:t>9</w:t>
            </w:r>
            <w:r>
              <w:rPr>
                <w:lang w:val="sr-Cyrl-RS"/>
              </w:rPr>
              <w:t>)</w:t>
            </w:r>
            <w:r w:rsidR="00185A0D">
              <w:rPr>
                <w:lang w:val="sr-Cyrl-RS"/>
              </w:rPr>
              <w:t xml:space="preserve">     </w:t>
            </w:r>
            <w:r>
              <w:rPr>
                <w:lang w:val="sr-Cyrl-RS"/>
              </w:rPr>
              <w:t xml:space="preserve"> </w:t>
            </w:r>
            <w:r w:rsidR="00185A0D" w:rsidRPr="00185A0D">
              <w:rPr>
                <w:color w:val="FF0000"/>
                <w:lang w:val="sr-Cyrl-RS"/>
              </w:rPr>
              <w:t>(8)</w:t>
            </w:r>
            <w:r w:rsidR="00185A0D">
              <w:rPr>
                <w:lang w:val="sr-Cyrl-RS"/>
              </w:rPr>
              <w:t xml:space="preserve"> </w:t>
            </w:r>
            <w:r>
              <w:rPr>
                <w:lang w:val="sr-Cyrl-RS"/>
              </w:rPr>
              <w:t>радно ангажованих лица, од тога:</w:t>
            </w:r>
          </w:p>
          <w:p w14:paraId="2C485673" w14:textId="77777777" w:rsidR="007B1C43" w:rsidRDefault="007B1C43" w:rsidP="007B1C43">
            <w:pPr>
              <w:spacing w:before="100" w:beforeAutospacing="1" w:after="100" w:afterAutospacing="1"/>
              <w:jc w:val="both"/>
            </w:pPr>
            <w:r>
              <w:rPr>
                <w:lang w:val="sr-Cyrl-RS"/>
              </w:rPr>
              <w:t>- минимум пет (5) техничара за 24</w:t>
            </w:r>
            <w:r>
              <w:t>h</w:t>
            </w:r>
            <w:r>
              <w:rPr>
                <w:lang w:val="sr-Cyrl-RS"/>
              </w:rPr>
              <w:t> надзор система у Ургентном центру; који поседују лиценце за вршење послова физичко техничке заштите лица и имовине, који су обучени за рад са свим системима чији се надзор врши из контролног центра; који су техничког смера електро или машинске средње струч</w:t>
            </w:r>
            <w:bookmarkStart w:id="48" w:name="m_6355392075256337176__GoBack"/>
            <w:r>
              <w:rPr>
                <w:lang w:val="sr-Cyrl-RS"/>
              </w:rPr>
              <w:t>не спреме.</w:t>
            </w:r>
            <w:bookmarkEnd w:id="48"/>
          </w:p>
          <w:p w14:paraId="41267555" w14:textId="3552DF4D" w:rsidR="007B1C43" w:rsidRDefault="007B1C43" w:rsidP="007B1C43">
            <w:pPr>
              <w:spacing w:before="100" w:beforeAutospacing="1" w:after="100" w:afterAutospacing="1"/>
              <w:jc w:val="both"/>
            </w:pPr>
            <w:r>
              <w:rPr>
                <w:lang w:val="sr-Cyrl-RS"/>
              </w:rPr>
              <w:t xml:space="preserve"> - Понуђач мора да има минимум три (3) радно ангажована сервисера електро струке;  који имају минимум три (3) године искуства у инсталацији, пуштању у рад и сервисирању видео надзора произвођача </w:t>
            </w:r>
            <w:r>
              <w:rPr>
                <w:lang w:val="sr-Cyrl-RS"/>
              </w:rPr>
              <w:lastRenderedPageBreak/>
              <w:t>опреме која је инсталирана у Ургентном центру</w:t>
            </w:r>
            <w:r>
              <w:t>, </w:t>
            </w:r>
            <w:r>
              <w:rPr>
                <w:lang w:val="sr-Cyrl-RS"/>
              </w:rPr>
              <w:t>Клиничког центра Војводине или опреме која је еквивалент.</w:t>
            </w:r>
          </w:p>
          <w:p w14:paraId="063C6C0C" w14:textId="0FDBAB68" w:rsidR="00A96031" w:rsidRPr="00185A0D" w:rsidRDefault="007B1C43" w:rsidP="007B1C43">
            <w:pPr>
              <w:spacing w:before="100" w:beforeAutospacing="1" w:after="100" w:afterAutospacing="1"/>
              <w:jc w:val="both"/>
              <w:rPr>
                <w:strike/>
                <w:color w:val="FF0000"/>
                <w:lang w:val="sr-Cyrl-RS"/>
              </w:rPr>
            </w:pPr>
            <w:r>
              <w:t> </w:t>
            </w:r>
            <w:r w:rsidRPr="00185A0D">
              <w:rPr>
                <w:strike/>
                <w:color w:val="FF0000"/>
              </w:rPr>
              <w:t>- </w:t>
            </w:r>
            <w:r w:rsidRPr="00185A0D">
              <w:rPr>
                <w:strike/>
                <w:color w:val="FF0000"/>
                <w:lang w:val="sr-Cyrl-RS"/>
              </w:rPr>
              <w:t>Понуђач мора да има минимум </w:t>
            </w:r>
            <w:r w:rsidRPr="00185A0D">
              <w:rPr>
                <w:strike/>
                <w:color w:val="FF0000"/>
              </w:rPr>
              <w:t>једно </w:t>
            </w:r>
            <w:r w:rsidRPr="00185A0D">
              <w:rPr>
                <w:strike/>
                <w:color w:val="FF0000"/>
                <w:lang w:val="sr-Cyrl-RS"/>
              </w:rPr>
              <w:t>радно ангажовано лице</w:t>
            </w:r>
            <w:r w:rsidRPr="00185A0D">
              <w:rPr>
                <w:strike/>
                <w:color w:val="FF0000"/>
              </w:rPr>
              <w:t> које поседује важећу лиценцу за пројектовање и извођење посебних система и мера заштите од пожара (чл. 38 Закона о заштити од пожара)</w:t>
            </w:r>
            <w:r w:rsidRPr="00185A0D">
              <w:rPr>
                <w:strike/>
                <w:color w:val="FF0000"/>
                <w:lang w:val="sr-Cyrl-RS"/>
              </w:rPr>
              <w:t>.</w:t>
            </w:r>
            <w:r w:rsidR="00185A0D" w:rsidRPr="00185A0D">
              <w:rPr>
                <w:color w:val="FF0000"/>
                <w:lang w:val="sr-Cyrl-RS"/>
              </w:rPr>
              <w:t xml:space="preserve"> БРИШЕ СЕ</w:t>
            </w:r>
          </w:p>
        </w:tc>
        <w:tc>
          <w:tcPr>
            <w:tcW w:w="5529" w:type="dxa"/>
            <w:gridSpan w:val="2"/>
            <w:shd w:val="clear" w:color="auto" w:fill="auto"/>
          </w:tcPr>
          <w:p w14:paraId="20A3E93F" w14:textId="77777777" w:rsidR="007B1C43" w:rsidRDefault="007B1C43" w:rsidP="007B1C43">
            <w:pPr>
              <w:spacing w:before="100" w:beforeAutospacing="1" w:after="100" w:afterAutospacing="1"/>
              <w:rPr>
                <w:lang w:val="sr-Latn-RS"/>
              </w:rPr>
            </w:pPr>
            <w:r>
              <w:lastRenderedPageBreak/>
              <w:t>Доказ за </w:t>
            </w:r>
            <w:r>
              <w:rPr>
                <w:b/>
                <w:bCs/>
              </w:rPr>
              <w:t>правна лица / предузетнике / физичка лица:</w:t>
            </w:r>
            <w:bookmarkStart w:id="49" w:name="_GoBack"/>
            <w:bookmarkEnd w:id="49"/>
          </w:p>
          <w:p w14:paraId="55618B3A" w14:textId="66A2C217" w:rsidR="007B1C43" w:rsidRDefault="007B1C43" w:rsidP="007B1C43">
            <w:pPr>
              <w:pStyle w:val="ListParagraph"/>
              <w:numPr>
                <w:ilvl w:val="0"/>
                <w:numId w:val="26"/>
              </w:numPr>
              <w:jc w:val="both"/>
            </w:pPr>
            <w:r w:rsidRPr="007B1C43">
              <w:t>Радне књижице</w:t>
            </w:r>
            <w:r>
              <w:t>.</w:t>
            </w:r>
          </w:p>
          <w:p w14:paraId="110B18B6" w14:textId="77777777" w:rsidR="007B1C43" w:rsidRDefault="007B1C43" w:rsidP="007B1C43">
            <w:pPr>
              <w:pStyle w:val="ListParagraph"/>
              <w:numPr>
                <w:ilvl w:val="0"/>
                <w:numId w:val="26"/>
              </w:numPr>
              <w:jc w:val="both"/>
            </w:pPr>
            <w:r w:rsidRPr="007B1C43">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67CB150B" w14:textId="77777777" w:rsidR="007B1C43" w:rsidRDefault="007B1C43" w:rsidP="007B1C43">
            <w:pPr>
              <w:pStyle w:val="ListParagraph"/>
              <w:numPr>
                <w:ilvl w:val="0"/>
                <w:numId w:val="26"/>
              </w:numPr>
              <w:jc w:val="both"/>
            </w:pPr>
            <w:r w:rsidRPr="007B1C43">
              <w:t>Дипломе о завршеној стручној спреми.</w:t>
            </w:r>
          </w:p>
          <w:p w14:paraId="7184F43D" w14:textId="77777777" w:rsidR="007B1C43" w:rsidRDefault="007B1C43" w:rsidP="007B1C43">
            <w:pPr>
              <w:pStyle w:val="ListParagraph"/>
              <w:numPr>
                <w:ilvl w:val="0"/>
                <w:numId w:val="26"/>
              </w:numPr>
              <w:jc w:val="both"/>
            </w:pPr>
            <w:r w:rsidRPr="007B1C43">
              <w:t>За минимум 5 техничара доставити важеће лиценце за вршење послова физичко техничке заштите лица и имовине.</w:t>
            </w:r>
          </w:p>
          <w:p w14:paraId="0BA32F2A" w14:textId="77777777" w:rsidR="007B1C43" w:rsidRDefault="007B1C43" w:rsidP="007B1C43">
            <w:pPr>
              <w:pStyle w:val="ListParagraph"/>
              <w:numPr>
                <w:ilvl w:val="0"/>
                <w:numId w:val="26"/>
              </w:numPr>
              <w:jc w:val="both"/>
            </w:pPr>
            <w:r w:rsidRPr="007B1C43">
              <w:t>За техничаре доставити изјаву понуђача дату под пуном материјалном и кривичном одговорношћу, печатирану и потписану од стране одговорног лица понуђача, да су радници (навести име и презиме) обучени за рад на опреми</w:t>
            </w:r>
            <w:proofErr w:type="gramStart"/>
            <w:r w:rsidRPr="007B1C43">
              <w:t>  у</w:t>
            </w:r>
            <w:proofErr w:type="gramEnd"/>
            <w:r w:rsidRPr="007B1C43">
              <w:t xml:space="preserve"> контролној соби Ургентног центра Клиничког центра Војводине или на еквивалентној опреми.</w:t>
            </w:r>
          </w:p>
          <w:p w14:paraId="3C66CDA7" w14:textId="77777777" w:rsidR="007B1C43" w:rsidRDefault="007B1C43" w:rsidP="007B1C43">
            <w:pPr>
              <w:pStyle w:val="ListParagraph"/>
              <w:numPr>
                <w:ilvl w:val="0"/>
                <w:numId w:val="26"/>
              </w:numPr>
              <w:jc w:val="both"/>
            </w:pPr>
            <w:r w:rsidRPr="007B1C43">
              <w:t xml:space="preserve">За сервисере доставити изјаву понуђача дата под пуном материјалном и кривичном одговорношћу, печатирану и потписану од стране одговорног лица понуђача, да сервисери имају минимум 3 године искуства у инсталацији, пуштању у рад и сервисирању видео надзора произвођача опреме која је инсталирана у Ургентном центру, Клиничког </w:t>
            </w:r>
            <w:r w:rsidRPr="007B1C43">
              <w:lastRenderedPageBreak/>
              <w:t>центра Војводине или еквивалентне опреме</w:t>
            </w:r>
            <w:r>
              <w:t>.</w:t>
            </w:r>
          </w:p>
          <w:p w14:paraId="2B63B352" w14:textId="2C5EBCA3" w:rsidR="0085562F" w:rsidRPr="007B1C43" w:rsidRDefault="007B1C43" w:rsidP="007B1C43">
            <w:pPr>
              <w:pStyle w:val="ListParagraph"/>
              <w:numPr>
                <w:ilvl w:val="0"/>
                <w:numId w:val="26"/>
              </w:numPr>
              <w:jc w:val="both"/>
            </w:pPr>
            <w:r w:rsidRPr="00185A0D">
              <w:rPr>
                <w:strike/>
                <w:color w:val="FF0000"/>
              </w:rPr>
              <w:t xml:space="preserve">За радно ангажовано лице из алинеје бр. 3. </w:t>
            </w:r>
            <w:proofErr w:type="gramStart"/>
            <w:r w:rsidRPr="00185A0D">
              <w:rPr>
                <w:strike/>
                <w:color w:val="FF0000"/>
              </w:rPr>
              <w:t>доставити</w:t>
            </w:r>
            <w:proofErr w:type="gramEnd"/>
            <w:r w:rsidRPr="00185A0D">
              <w:rPr>
                <w:strike/>
                <w:color w:val="FF0000"/>
              </w:rPr>
              <w:t xml:space="preserve"> важећу лиценцу за пројектовање и извођење посебних система и мера заштите од пожара</w:t>
            </w:r>
            <w:r w:rsidRPr="007B1C43">
              <w:t>.</w:t>
            </w:r>
            <w:r w:rsidR="00185A0D">
              <w:rPr>
                <w:lang w:val="sr-Cyrl-RS"/>
              </w:rPr>
              <w:t xml:space="preserve"> </w:t>
            </w:r>
            <w:r w:rsidR="00185A0D" w:rsidRPr="00185A0D">
              <w:rPr>
                <w:color w:val="FF0000"/>
                <w:lang w:val="sr-Cyrl-RS"/>
              </w:rPr>
              <w:t>БРИШЕ СЕ</w:t>
            </w:r>
          </w:p>
        </w:tc>
      </w:tr>
    </w:tbl>
    <w:p w14:paraId="6E822D6C" w14:textId="4EEC516A" w:rsidR="002A2945" w:rsidRDefault="002A2945" w:rsidP="002A2945">
      <w:pPr>
        <w:rPr>
          <w:noProof/>
        </w:rPr>
      </w:pPr>
    </w:p>
    <w:p w14:paraId="131584D8" w14:textId="77777777" w:rsidR="002A2945" w:rsidRPr="00734936" w:rsidRDefault="002A2945" w:rsidP="002A2945">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3B9608A4" w14:textId="77777777" w:rsidR="002A2945" w:rsidRPr="00AE1407" w:rsidRDefault="002A2945" w:rsidP="002A2945">
      <w:pPr>
        <w:rPr>
          <w:noProof/>
        </w:rPr>
      </w:pPr>
    </w:p>
    <w:p w14:paraId="05D661EF" w14:textId="77777777" w:rsidR="002A2945" w:rsidRDefault="002A2945" w:rsidP="002A2945">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0C77C5F3" w14:textId="77777777" w:rsidR="002A2945" w:rsidRDefault="002A2945" w:rsidP="002A2945">
      <w:pPr>
        <w:pStyle w:val="ListParagraph"/>
        <w:ind w:left="405"/>
        <w:jc w:val="both"/>
        <w:rPr>
          <w:noProof/>
        </w:rPr>
      </w:pPr>
    </w:p>
    <w:p w14:paraId="69F1B0A0" w14:textId="264390A5" w:rsidR="002A2945" w:rsidRPr="00776D03" w:rsidRDefault="002A2945" w:rsidP="002A2945">
      <w:pPr>
        <w:pStyle w:val="ListParagraph"/>
        <w:numPr>
          <w:ilvl w:val="0"/>
          <w:numId w:val="1"/>
        </w:numPr>
        <w:jc w:val="both"/>
        <w:rPr>
          <w:noProof/>
        </w:rPr>
      </w:pPr>
      <w:r w:rsidRPr="00776D03">
        <w:rPr>
          <w:noProof/>
        </w:rPr>
        <w:t>ОБАВЕЗН</w:t>
      </w:r>
      <w:r w:rsidRPr="00776D03">
        <w:rPr>
          <w:noProof/>
          <w:lang w:val="sr-Cyrl-CS"/>
        </w:rPr>
        <w:t>И</w:t>
      </w:r>
      <w:r w:rsidRPr="00776D03">
        <w:rPr>
          <w:noProof/>
        </w:rPr>
        <w:t xml:space="preserve">  УСЛОВ</w:t>
      </w:r>
      <w:r w:rsidRPr="00776D03">
        <w:rPr>
          <w:noProof/>
          <w:lang w:val="sr-Cyrl-CS"/>
        </w:rPr>
        <w:t>И</w:t>
      </w:r>
      <w:r w:rsidRPr="00776D03">
        <w:rPr>
          <w:noProof/>
        </w:rPr>
        <w:t xml:space="preserve"> ЗА УЧЕШЋЕ У ПОСТУПКУ ЈАВНЕ НАБАВКЕ ИЗ ЧЛАНА 75. ЗАКОНА о ЈН: </w:t>
      </w:r>
      <w:r w:rsidRPr="00776D03">
        <w:rPr>
          <w:noProof/>
          <w:lang w:val="sr-Cyrl-CS"/>
        </w:rPr>
        <w:t>И</w:t>
      </w:r>
      <w:r w:rsidRPr="00776D03">
        <w:rPr>
          <w:noProof/>
        </w:rPr>
        <w:t xml:space="preserve">спуњеност услова из тачке </w:t>
      </w:r>
      <w:r w:rsidRPr="00776D03">
        <w:rPr>
          <w:noProof/>
          <w:lang w:val="sr-Cyrl-CS"/>
        </w:rPr>
        <w:t xml:space="preserve">1, 2, </w:t>
      </w:r>
      <w:r w:rsidRPr="00185A0D">
        <w:rPr>
          <w:strike/>
          <w:noProof/>
          <w:color w:val="FF0000"/>
          <w:lang w:val="sr-Cyrl-CS"/>
        </w:rPr>
        <w:t>3</w:t>
      </w:r>
      <w:r w:rsidR="00370BE7" w:rsidRPr="00185A0D">
        <w:rPr>
          <w:strike/>
          <w:noProof/>
          <w:color w:val="FF0000"/>
          <w:lang w:val="sr-Cyrl-CS"/>
        </w:rPr>
        <w:t xml:space="preserve"> и 4.</w:t>
      </w:r>
      <w:r w:rsidRPr="00252252">
        <w:rPr>
          <w:noProof/>
        </w:rPr>
        <w:t xml:space="preserve"> понуђач</w:t>
      </w:r>
      <w:r w:rsidRPr="00776D03">
        <w:rPr>
          <w:noProof/>
        </w:rPr>
        <w:t xml:space="preserve"> доказује достављањем доказа наведених у табели.</w:t>
      </w:r>
    </w:p>
    <w:p w14:paraId="7811D08D" w14:textId="77777777" w:rsidR="002A2945" w:rsidRPr="00776D03" w:rsidRDefault="002A2945" w:rsidP="002A2945">
      <w:pPr>
        <w:jc w:val="both"/>
        <w:rPr>
          <w:noProof/>
          <w:lang w:val="sr-Cyrl-CS"/>
        </w:rPr>
      </w:pPr>
    </w:p>
    <w:p w14:paraId="5E7A96AD" w14:textId="5A3E6207" w:rsidR="002A2945" w:rsidRPr="00776D03" w:rsidRDefault="002A2945" w:rsidP="002A2945">
      <w:pPr>
        <w:pStyle w:val="ListParagraph"/>
        <w:numPr>
          <w:ilvl w:val="0"/>
          <w:numId w:val="1"/>
        </w:numPr>
        <w:jc w:val="both"/>
        <w:rPr>
          <w:noProof/>
        </w:rPr>
      </w:pPr>
      <w:r w:rsidRPr="00776D03">
        <w:rPr>
          <w:noProof/>
        </w:rPr>
        <w:t xml:space="preserve">ДОДАТНИ УСЛОВИ ЗА УЧЕШЋЕ У ПОСТУПКУ ЈАВНЕ НАБАВКЕ ИЗ ЧЛАНА 76. ЗАКОНА о ЈН: </w:t>
      </w:r>
      <w:r w:rsidRPr="00776D03">
        <w:rPr>
          <w:noProof/>
          <w:lang w:val="sr-Cyrl-CS"/>
        </w:rPr>
        <w:t>И</w:t>
      </w:r>
      <w:r w:rsidRPr="00776D03">
        <w:rPr>
          <w:noProof/>
        </w:rPr>
        <w:t>спуњеност услова из тачке 1, 2, понуђач доказује достављањем доказа наведених у табели.</w:t>
      </w:r>
    </w:p>
    <w:p w14:paraId="1FF34297" w14:textId="77777777" w:rsidR="002A2945" w:rsidRPr="00563640" w:rsidRDefault="002A2945" w:rsidP="002A2945">
      <w:pPr>
        <w:jc w:val="both"/>
        <w:rPr>
          <w:lang w:val="sr-Latn-RS"/>
        </w:rPr>
      </w:pPr>
    </w:p>
    <w:p w14:paraId="524E693B" w14:textId="77777777" w:rsidR="002A2945" w:rsidRDefault="002A2945" w:rsidP="002A2945">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r w:rsidRPr="00014853">
        <w:rPr>
          <w:rFonts w:eastAsia="TimesNewRomanPSMT"/>
          <w:bCs/>
        </w:rPr>
        <w:t>.</w:t>
      </w:r>
    </w:p>
    <w:p w14:paraId="2527D620" w14:textId="77777777" w:rsidR="002A2945" w:rsidRPr="008B636C" w:rsidRDefault="002A2945" w:rsidP="002A2945">
      <w:pPr>
        <w:pStyle w:val="ListParagraph"/>
        <w:rPr>
          <w:rFonts w:eastAsia="TimesNewRomanPSMT"/>
          <w:bCs/>
        </w:rPr>
      </w:pPr>
    </w:p>
    <w:p w14:paraId="044E4D5D" w14:textId="77777777" w:rsidR="002A2945" w:rsidRPr="00340CEE" w:rsidRDefault="002A2945" w:rsidP="002A2945">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Pr>
          <w:lang w:val="sr-Latn-RS"/>
        </w:rPr>
        <w:t>.</w:t>
      </w:r>
    </w:p>
    <w:p w14:paraId="4AFAA40E" w14:textId="77777777" w:rsidR="002A2945" w:rsidRPr="00340CEE" w:rsidRDefault="002A2945" w:rsidP="002A2945">
      <w:pPr>
        <w:pStyle w:val="ListParagraph"/>
        <w:rPr>
          <w:bCs/>
          <w:lang w:val="sr-Cyrl-CS"/>
        </w:rPr>
      </w:pPr>
    </w:p>
    <w:p w14:paraId="0C747A91" w14:textId="77777777" w:rsidR="002A2945" w:rsidRPr="00734936" w:rsidRDefault="002A2945" w:rsidP="002A2945">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B8EB91B" w14:textId="77777777" w:rsidR="002A2945" w:rsidRDefault="002A2945" w:rsidP="002A2945">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D6035FF" w14:textId="77777777" w:rsidR="002A2945" w:rsidRPr="008B636C" w:rsidRDefault="002A2945" w:rsidP="002A2945">
      <w:pPr>
        <w:pStyle w:val="ListParagraph"/>
        <w:tabs>
          <w:tab w:val="left" w:pos="680"/>
        </w:tabs>
        <w:ind w:left="405"/>
        <w:jc w:val="both"/>
        <w:rPr>
          <w:bCs/>
          <w:lang w:val="sr-Cyrl-CS"/>
        </w:rPr>
      </w:pPr>
    </w:p>
    <w:p w14:paraId="4F0454C6" w14:textId="77777777" w:rsidR="002A2945" w:rsidRDefault="002A2945" w:rsidP="002A2945">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7435014D" w14:textId="77777777" w:rsidR="002A2945" w:rsidRPr="0085346B" w:rsidRDefault="002A2945" w:rsidP="002A2945">
      <w:pPr>
        <w:pStyle w:val="ListParagraph"/>
        <w:rPr>
          <w:rFonts w:eastAsia="TimesNewRomanPS-BoldMT"/>
          <w:bCs/>
        </w:rPr>
      </w:pPr>
    </w:p>
    <w:p w14:paraId="307FCADA" w14:textId="77777777" w:rsidR="002A2945" w:rsidRDefault="002A2945" w:rsidP="002A2945">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195EBFB" w14:textId="77777777" w:rsidR="002A2945" w:rsidRDefault="002A2945" w:rsidP="002A2945">
      <w:pPr>
        <w:pStyle w:val="ListParagraph"/>
      </w:pPr>
    </w:p>
    <w:p w14:paraId="5F8ACD67" w14:textId="77777777" w:rsidR="002A2945" w:rsidRPr="0085346B" w:rsidRDefault="002A2945" w:rsidP="002A2945">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F6E4B9" w14:textId="77777777" w:rsidR="002A2945" w:rsidRDefault="002A2945" w:rsidP="002A2945">
      <w:pPr>
        <w:pStyle w:val="ListParagraph"/>
      </w:pPr>
    </w:p>
    <w:p w14:paraId="1CB17429" w14:textId="77777777" w:rsidR="002A2945" w:rsidRPr="0085346B" w:rsidRDefault="002A2945" w:rsidP="002A2945">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C2128C" w14:textId="77777777" w:rsidR="002A2945" w:rsidRPr="0085346B" w:rsidRDefault="002A2945" w:rsidP="002A2945">
      <w:pPr>
        <w:pStyle w:val="ListParagraph"/>
        <w:rPr>
          <w:lang w:val="en-US"/>
        </w:rPr>
      </w:pPr>
    </w:p>
    <w:p w14:paraId="564E73E7" w14:textId="77777777" w:rsidR="002A2945" w:rsidRPr="00FD6AFB" w:rsidRDefault="002A2945" w:rsidP="002A2945">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w:t>
      </w:r>
      <w:r w:rsidRPr="00FD6AFB">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FD6AFB">
        <w:rPr>
          <w:rFonts w:eastAsia="TimesNewRomanPSMT"/>
          <w:bCs/>
        </w:rPr>
        <w:t>.</w:t>
      </w:r>
    </w:p>
    <w:p w14:paraId="1AC1461A" w14:textId="77777777" w:rsidR="002A2945" w:rsidRPr="00FD6AFB" w:rsidRDefault="002A2945" w:rsidP="002A2945">
      <w:pPr>
        <w:tabs>
          <w:tab w:val="left" w:pos="680"/>
        </w:tabs>
        <w:jc w:val="both"/>
        <w:rPr>
          <w:rFonts w:eastAsia="TimesNewRomanPSMT"/>
          <w:b/>
          <w:bCs/>
        </w:rPr>
      </w:pPr>
    </w:p>
    <w:p w14:paraId="25C9729D" w14:textId="77777777" w:rsidR="0077024A" w:rsidRPr="00185A0D" w:rsidRDefault="002A2945" w:rsidP="0077024A">
      <w:pPr>
        <w:pStyle w:val="ListParagraph"/>
        <w:numPr>
          <w:ilvl w:val="0"/>
          <w:numId w:val="1"/>
        </w:numPr>
        <w:shd w:val="clear" w:color="auto" w:fill="FFFFFF" w:themeFill="background1"/>
        <w:jc w:val="both"/>
        <w:rPr>
          <w:b/>
          <w:bCs/>
          <w:iCs/>
          <w:lang w:val="sr-Cyrl-CS"/>
        </w:rPr>
      </w:pPr>
      <w:r w:rsidRPr="0077024A">
        <w:rPr>
          <w:b/>
          <w:bCs/>
          <w:iCs/>
        </w:rPr>
        <w:t>Уколико п</w:t>
      </w:r>
      <w:r w:rsidRPr="0077024A">
        <w:rPr>
          <w:b/>
          <w:bCs/>
          <w:iCs/>
          <w:lang w:val="sr-Cyrl-CS"/>
        </w:rPr>
        <w:t>онуду</w:t>
      </w:r>
      <w:r w:rsidRPr="0077024A">
        <w:rPr>
          <w:b/>
          <w:bCs/>
          <w:iCs/>
        </w:rPr>
        <w:t xml:space="preserve"> подноси </w:t>
      </w:r>
      <w:r w:rsidRPr="0077024A">
        <w:rPr>
          <w:b/>
          <w:bCs/>
          <w:iCs/>
          <w:lang w:val="sr-Cyrl-CS"/>
        </w:rPr>
        <w:t>група понуђача,</w:t>
      </w:r>
      <w:r w:rsidRPr="0077024A">
        <w:rPr>
          <w:bCs/>
          <w:iCs/>
        </w:rPr>
        <w:t xml:space="preserve"> понуђач је дужан да </w:t>
      </w:r>
      <w:r w:rsidRPr="0077024A">
        <w:rPr>
          <w:bCs/>
          <w:iCs/>
          <w:lang w:val="sr-Cyrl-CS"/>
        </w:rPr>
        <w:t>за сваког члана групе понуђача</w:t>
      </w:r>
      <w:r w:rsidRPr="0077024A">
        <w:rPr>
          <w:bCs/>
          <w:iCs/>
        </w:rPr>
        <w:t xml:space="preserve"> </w:t>
      </w:r>
      <w:r w:rsidRPr="0077024A">
        <w:rPr>
          <w:bCs/>
          <w:iCs/>
          <w:lang w:val="sr-Cyrl-CS"/>
        </w:rPr>
        <w:t>достави наведене доказе да испуњава обавезне услове из члана 75. став 1. тач. 1) до 3</w:t>
      </w:r>
      <w:r w:rsidRPr="00185A0D">
        <w:rPr>
          <w:bCs/>
          <w:iCs/>
          <w:lang w:val="sr-Cyrl-CS"/>
        </w:rPr>
        <w:t>).</w:t>
      </w:r>
      <w:r w:rsidR="0047135D" w:rsidRPr="00185A0D">
        <w:rPr>
          <w:bCs/>
          <w:iCs/>
          <w:lang w:val="sr-Latn-RS"/>
        </w:rPr>
        <w:t xml:space="preserve"> </w:t>
      </w:r>
      <w:r w:rsidR="0077024A" w:rsidRPr="00185A0D">
        <w:rPr>
          <w:bCs/>
          <w:iCs/>
          <w:lang w:val="sr-Cyrl-CS"/>
        </w:rPr>
        <w:t>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5696967A" w14:textId="160DF6E0" w:rsidR="002A2945" w:rsidRPr="00185A0D" w:rsidRDefault="0077024A" w:rsidP="0077024A">
      <w:pPr>
        <w:pStyle w:val="ListParagraph"/>
        <w:numPr>
          <w:ilvl w:val="0"/>
          <w:numId w:val="1"/>
        </w:numPr>
        <w:jc w:val="both"/>
        <w:rPr>
          <w:bCs/>
          <w:iCs/>
        </w:rPr>
      </w:pPr>
      <w:r w:rsidRPr="00185A0D">
        <w:rPr>
          <w:bCs/>
          <w:iCs/>
          <w:lang w:val="sr-Cyrl-CS"/>
        </w:rPr>
        <w:t>Додатне услове група понуђача испуњава заједно.</w:t>
      </w:r>
      <w:r w:rsidRPr="00185A0D">
        <w:rPr>
          <w:bCs/>
          <w:iCs/>
        </w:rPr>
        <w:t xml:space="preserve">  </w:t>
      </w:r>
    </w:p>
    <w:p w14:paraId="6A17B942" w14:textId="4CBC666F" w:rsidR="002A2945" w:rsidRPr="00185A0D" w:rsidRDefault="002A2945" w:rsidP="002A2945">
      <w:pPr>
        <w:pStyle w:val="ListParagraph"/>
        <w:numPr>
          <w:ilvl w:val="0"/>
          <w:numId w:val="1"/>
        </w:numPr>
        <w:jc w:val="both"/>
        <w:rPr>
          <w:bCs/>
          <w:iCs/>
        </w:rPr>
      </w:pPr>
      <w:r w:rsidRPr="00185A0D">
        <w:rPr>
          <w:b/>
          <w:bCs/>
          <w:iCs/>
          <w:lang w:val="sr-Cyrl-CS"/>
        </w:rPr>
        <w:t>У</w:t>
      </w:r>
      <w:r w:rsidRPr="00185A0D">
        <w:rPr>
          <w:b/>
          <w:bCs/>
          <w:iCs/>
        </w:rPr>
        <w:t>колико понуђач подноси понуду са подизвођачем</w:t>
      </w:r>
      <w:r w:rsidRPr="00185A0D">
        <w:rPr>
          <w:bCs/>
          <w:iCs/>
        </w:rPr>
        <w:t xml:space="preserve">, понуђач је дужан да </w:t>
      </w:r>
      <w:r w:rsidRPr="00185A0D">
        <w:rPr>
          <w:bCs/>
          <w:iCs/>
          <w:lang w:val="sr-Cyrl-CS"/>
        </w:rPr>
        <w:t>за подизвођача достави доказе да испуњава услове из члана 75. став 1. тач. 1) до 3)</w:t>
      </w:r>
      <w:r w:rsidR="0077024A" w:rsidRPr="00185A0D">
        <w:rPr>
          <w:bCs/>
          <w:iCs/>
          <w:lang w:val="sr-Cyrl-CS"/>
        </w:rPr>
        <w:t xml:space="preserve"> , а доказ из члана 75. став 1. тач. 4). Закона, за део набавке који ће понуђач извршити преко подизвођача</w:t>
      </w:r>
      <w:r w:rsidRPr="00185A0D">
        <w:rPr>
          <w:bCs/>
          <w:iCs/>
          <w:lang w:val="sr-Cyrl-CS"/>
        </w:rPr>
        <w:t xml:space="preserve">.  </w:t>
      </w:r>
    </w:p>
    <w:p w14:paraId="2B2B0B3E" w14:textId="77777777" w:rsidR="002A2945" w:rsidRPr="00185A0D" w:rsidRDefault="002A2945" w:rsidP="002A2945">
      <w:pPr>
        <w:pStyle w:val="ListParagraph"/>
        <w:ind w:left="405"/>
        <w:jc w:val="both"/>
        <w:rPr>
          <w:b/>
          <w:bCs/>
          <w:iCs/>
          <w:lang w:val="sr-Cyrl-CS"/>
        </w:rPr>
      </w:pPr>
    </w:p>
    <w:p w14:paraId="2D5B2370" w14:textId="77777777" w:rsidR="002A2945" w:rsidRDefault="002A2945" w:rsidP="002A2945">
      <w:pPr>
        <w:rPr>
          <w:b/>
          <w:noProof/>
        </w:rPr>
      </w:pPr>
    </w:p>
    <w:p w14:paraId="1C6B5855" w14:textId="77777777" w:rsidR="002A2945" w:rsidRDefault="002A2945" w:rsidP="002A2945">
      <w:pPr>
        <w:rPr>
          <w:b/>
          <w:noProof/>
          <w:lang w:val="sr-Cyrl-RS"/>
        </w:rPr>
      </w:pPr>
    </w:p>
    <w:p w14:paraId="5D2863C8" w14:textId="77777777" w:rsidR="002A2945" w:rsidRDefault="002A2945" w:rsidP="002A2945">
      <w:pPr>
        <w:rPr>
          <w:b/>
          <w:noProof/>
          <w:lang w:val="sr-Cyrl-RS"/>
        </w:rPr>
      </w:pPr>
    </w:p>
    <w:p w14:paraId="7188E49E" w14:textId="77777777" w:rsidR="002A2945" w:rsidRDefault="002A2945" w:rsidP="002A2945">
      <w:pPr>
        <w:rPr>
          <w:b/>
          <w:noProof/>
          <w:lang w:val="sr-Cyrl-RS"/>
        </w:rPr>
      </w:pPr>
    </w:p>
    <w:p w14:paraId="2BB76FFF" w14:textId="77777777" w:rsidR="002A2945" w:rsidRDefault="002A2945" w:rsidP="002A2945">
      <w:pPr>
        <w:rPr>
          <w:b/>
          <w:noProof/>
          <w:lang w:val="sr-Cyrl-RS"/>
        </w:rPr>
      </w:pPr>
    </w:p>
    <w:p w14:paraId="37504102" w14:textId="77777777" w:rsidR="002A2945" w:rsidRDefault="002A2945" w:rsidP="002A2945">
      <w:pPr>
        <w:rPr>
          <w:b/>
          <w:noProof/>
          <w:lang w:val="sr-Cyrl-RS"/>
        </w:rPr>
      </w:pPr>
    </w:p>
    <w:p w14:paraId="1CDACC7C" w14:textId="77777777" w:rsidR="002A2945" w:rsidRDefault="002A2945" w:rsidP="002A2945">
      <w:pPr>
        <w:rPr>
          <w:b/>
          <w:noProof/>
          <w:lang w:val="sr-Cyrl-RS"/>
        </w:rPr>
      </w:pPr>
    </w:p>
    <w:p w14:paraId="10E373F6" w14:textId="77777777" w:rsidR="002A2945" w:rsidRPr="00414CEB" w:rsidRDefault="002A2945" w:rsidP="002A2945">
      <w:pPr>
        <w:rPr>
          <w:b/>
          <w:noProof/>
          <w:lang w:val="sr-Latn-RS"/>
        </w:rPr>
      </w:pPr>
    </w:p>
    <w:p w14:paraId="00E45FB7" w14:textId="77777777" w:rsidR="002A2945" w:rsidRDefault="002A2945" w:rsidP="002A2945">
      <w:pPr>
        <w:rPr>
          <w:b/>
          <w:noProof/>
          <w:lang w:val="sr-Cyrl-RS"/>
        </w:rPr>
      </w:pPr>
    </w:p>
    <w:p w14:paraId="54389D8F" w14:textId="77777777" w:rsidR="002A2945" w:rsidRDefault="002A2945" w:rsidP="002A2945">
      <w:pPr>
        <w:rPr>
          <w:b/>
          <w:noProof/>
          <w:lang w:val="sr-Cyrl-RS"/>
        </w:rPr>
      </w:pPr>
    </w:p>
    <w:p w14:paraId="1B016BFE" w14:textId="77777777" w:rsidR="002A2945" w:rsidRDefault="002A2945" w:rsidP="002A2945">
      <w:pPr>
        <w:rPr>
          <w:b/>
          <w:noProof/>
          <w:lang w:val="sr-Cyrl-RS"/>
        </w:rPr>
      </w:pPr>
    </w:p>
    <w:p w14:paraId="2098A393" w14:textId="77777777" w:rsidR="002A2945" w:rsidRDefault="002A2945" w:rsidP="002A2945">
      <w:pPr>
        <w:rPr>
          <w:b/>
          <w:noProof/>
          <w:lang w:val="sr-Cyrl-RS"/>
        </w:rPr>
      </w:pPr>
    </w:p>
    <w:p w14:paraId="1AC81000" w14:textId="77777777" w:rsidR="002A2945" w:rsidRDefault="002A2945" w:rsidP="002A2945">
      <w:pPr>
        <w:rPr>
          <w:b/>
          <w:noProof/>
          <w:lang w:val="sr-Cyrl-RS"/>
        </w:rPr>
      </w:pPr>
    </w:p>
    <w:p w14:paraId="081AA26D" w14:textId="77777777" w:rsidR="002A2945" w:rsidRDefault="002A2945" w:rsidP="002A2945">
      <w:pPr>
        <w:rPr>
          <w:b/>
          <w:noProof/>
          <w:lang w:val="sr-Cyrl-RS"/>
        </w:rPr>
      </w:pPr>
    </w:p>
    <w:p w14:paraId="00D5DB96" w14:textId="77777777" w:rsidR="002A2945" w:rsidRDefault="002A2945" w:rsidP="002A2945">
      <w:pPr>
        <w:rPr>
          <w:b/>
          <w:noProof/>
          <w:lang w:val="sr-Cyrl-RS"/>
        </w:rPr>
      </w:pPr>
    </w:p>
    <w:p w14:paraId="2755AE82" w14:textId="77777777" w:rsidR="002A2945" w:rsidRDefault="002A2945" w:rsidP="002A2945">
      <w:pPr>
        <w:rPr>
          <w:b/>
          <w:noProof/>
          <w:lang w:val="sr-Latn-RS"/>
        </w:rPr>
      </w:pPr>
    </w:p>
    <w:p w14:paraId="1D1480BB" w14:textId="77777777" w:rsidR="002A2945" w:rsidRPr="00252252" w:rsidRDefault="002A2945" w:rsidP="002A2945">
      <w:pPr>
        <w:rPr>
          <w:b/>
          <w:noProof/>
          <w:lang w:val="sr-Latn-RS"/>
        </w:rPr>
      </w:pPr>
    </w:p>
    <w:p w14:paraId="4C3D1CB7" w14:textId="77777777" w:rsidR="002A2945" w:rsidRPr="00CC366C" w:rsidRDefault="002A2945" w:rsidP="003A62E3">
      <w:pPr>
        <w:pStyle w:val="Heading1"/>
        <w:numPr>
          <w:ilvl w:val="0"/>
          <w:numId w:val="0"/>
        </w:numPr>
        <w:ind w:left="360"/>
        <w:jc w:val="left"/>
      </w:pPr>
      <w:bookmarkStart w:id="50" w:name="_Toc375826007"/>
      <w:bookmarkStart w:id="51" w:name="_Toc389030814"/>
      <w:bookmarkStart w:id="52" w:name="_Toc448222238"/>
      <w:bookmarkStart w:id="53" w:name="_Toc477327710"/>
      <w:bookmarkStart w:id="54" w:name="_Toc477327993"/>
      <w:bookmarkStart w:id="55" w:name="_Toc477328722"/>
      <w:bookmarkStart w:id="56" w:name="_Toc477329193"/>
      <w:bookmarkStart w:id="57" w:name="_Toc480792583"/>
      <w:r>
        <w:lastRenderedPageBreak/>
        <w:t xml:space="preserve">6. </w:t>
      </w:r>
      <w:r w:rsidRPr="00CC366C">
        <w:t>УПУТСТВО ПОНУЂАЧИМА КАКО ДА САЧИНЕ ПОНУДУ</w:t>
      </w:r>
      <w:bookmarkEnd w:id="50"/>
      <w:bookmarkEnd w:id="51"/>
      <w:bookmarkEnd w:id="52"/>
      <w:bookmarkEnd w:id="53"/>
      <w:bookmarkEnd w:id="54"/>
      <w:bookmarkEnd w:id="55"/>
      <w:bookmarkEnd w:id="56"/>
      <w:bookmarkEnd w:id="57"/>
    </w:p>
    <w:p w14:paraId="5F8376BD" w14:textId="77777777" w:rsidR="002A2945" w:rsidRPr="00AE1407" w:rsidRDefault="002A2945" w:rsidP="002A2945">
      <w:pPr>
        <w:ind w:left="540"/>
        <w:jc w:val="both"/>
        <w:rPr>
          <w:noProof/>
        </w:rPr>
      </w:pPr>
    </w:p>
    <w:p w14:paraId="516F1DD4" w14:textId="77777777" w:rsidR="002A2945" w:rsidRPr="0068551F" w:rsidRDefault="002A2945" w:rsidP="002A2945">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2ED840CF" w14:textId="77777777" w:rsidR="002A2945" w:rsidRPr="00AE1407" w:rsidRDefault="002A2945" w:rsidP="002A2945">
      <w:pPr>
        <w:jc w:val="both"/>
        <w:rPr>
          <w:b/>
          <w:bCs/>
          <w:i/>
          <w:iCs/>
        </w:rPr>
      </w:pPr>
    </w:p>
    <w:p w14:paraId="393B032A" w14:textId="77777777" w:rsidR="002A2945" w:rsidRPr="00C35CDB" w:rsidRDefault="002A2945" w:rsidP="002A2945">
      <w:pPr>
        <w:jc w:val="both"/>
        <w:rPr>
          <w:noProof/>
        </w:rPr>
      </w:pPr>
      <w:r w:rsidRPr="00C35CDB">
        <w:rPr>
          <w:noProof/>
        </w:rPr>
        <w:t>Понуда се саставља на српском језику, ћириличним или латиничним писмом.</w:t>
      </w:r>
    </w:p>
    <w:p w14:paraId="27F5446A" w14:textId="77777777" w:rsidR="002A2945" w:rsidRPr="00AE1407" w:rsidRDefault="002A2945" w:rsidP="002A2945">
      <w:pPr>
        <w:jc w:val="both"/>
      </w:pPr>
    </w:p>
    <w:p w14:paraId="074E6E67" w14:textId="77777777" w:rsidR="002A2945" w:rsidRPr="0068551F" w:rsidRDefault="002A2945" w:rsidP="002A2945">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66EE1B5D" w14:textId="77777777" w:rsidR="002A2945" w:rsidRPr="0067190D" w:rsidRDefault="002A2945" w:rsidP="002A2945">
      <w:pPr>
        <w:jc w:val="both"/>
        <w:rPr>
          <w:rFonts w:eastAsia="TimesNewRomanPSMT"/>
          <w:bCs/>
        </w:rPr>
      </w:pPr>
    </w:p>
    <w:p w14:paraId="579CB698" w14:textId="77777777" w:rsidR="002A2945" w:rsidRPr="00AE1407" w:rsidRDefault="002A2945" w:rsidP="002A2945">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3215D011" w14:textId="77777777" w:rsidR="002A2945" w:rsidRPr="00AE1407" w:rsidRDefault="002A2945" w:rsidP="002A2945">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9DBF6C5" w14:textId="77777777" w:rsidR="002A2945" w:rsidRPr="00AE1407" w:rsidRDefault="002A2945" w:rsidP="002A2945">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569687D5" w14:textId="77777777" w:rsidR="002A2945" w:rsidRPr="00AE1407" w:rsidRDefault="002A2945" w:rsidP="002A2945">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67E5CCEB" w14:textId="77777777" w:rsidR="002A2945" w:rsidRPr="00AE1407" w:rsidRDefault="002A2945" w:rsidP="002A2945">
      <w:pPr>
        <w:autoSpaceDE w:val="0"/>
        <w:autoSpaceDN w:val="0"/>
        <w:adjustRightInd w:val="0"/>
        <w:jc w:val="both"/>
        <w:rPr>
          <w:rFonts w:eastAsia="TimesNewRomanPSMT"/>
          <w:bCs/>
          <w:highlight w:val="green"/>
        </w:rPr>
      </w:pPr>
    </w:p>
    <w:p w14:paraId="75F34BB4" w14:textId="77777777" w:rsidR="002A2945" w:rsidRPr="00AE1407" w:rsidRDefault="002A2945" w:rsidP="002A2945">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11AC2DA8" w14:textId="77777777" w:rsidR="002A2945" w:rsidRPr="00AE1407" w:rsidRDefault="002A2945" w:rsidP="002A2945">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156043DA" w14:textId="77777777" w:rsidR="002A2945" w:rsidRPr="00AE1407" w:rsidRDefault="002A2945" w:rsidP="002A2945">
      <w:pPr>
        <w:autoSpaceDE w:val="0"/>
        <w:autoSpaceDN w:val="0"/>
        <w:adjustRightInd w:val="0"/>
        <w:jc w:val="both"/>
      </w:pPr>
    </w:p>
    <w:p w14:paraId="2917B00E" w14:textId="77777777" w:rsidR="002A2945" w:rsidRPr="007B4C2B" w:rsidRDefault="002A2945" w:rsidP="002A2945">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0CC9C2DC" w14:textId="77777777" w:rsidR="002A2945" w:rsidRPr="00AE1407" w:rsidRDefault="002A2945" w:rsidP="002A2945">
      <w:pPr>
        <w:autoSpaceDE w:val="0"/>
        <w:autoSpaceDN w:val="0"/>
        <w:adjustRightInd w:val="0"/>
        <w:jc w:val="both"/>
        <w:rPr>
          <w:highlight w:val="green"/>
        </w:rPr>
      </w:pPr>
    </w:p>
    <w:p w14:paraId="3345271F" w14:textId="77777777" w:rsidR="002A2945" w:rsidRPr="00AE1407" w:rsidRDefault="002A2945" w:rsidP="002A2945">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EFAA8C0" w14:textId="77777777" w:rsidR="002A2945" w:rsidRDefault="002A2945" w:rsidP="002A2945">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7128BB71" w14:textId="77777777" w:rsidR="002A2945" w:rsidRPr="00C15D3D" w:rsidRDefault="002A2945" w:rsidP="002A2945">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42ABDB42" w14:textId="77777777" w:rsidR="002A2945" w:rsidRPr="00AE1407" w:rsidRDefault="002A2945" w:rsidP="002A2945">
      <w:pPr>
        <w:jc w:val="both"/>
        <w:rPr>
          <w:rFonts w:eastAsia="TimesNewRomanPSMT"/>
          <w:bCs/>
          <w:highlight w:val="green"/>
        </w:rPr>
      </w:pPr>
    </w:p>
    <w:p w14:paraId="56073A88" w14:textId="77777777" w:rsidR="002A2945" w:rsidRPr="0068551F" w:rsidRDefault="002A2945" w:rsidP="002A2945">
      <w:pPr>
        <w:pStyle w:val="ListParagraph"/>
        <w:numPr>
          <w:ilvl w:val="0"/>
          <w:numId w:val="7"/>
        </w:numPr>
        <w:jc w:val="both"/>
        <w:rPr>
          <w:b/>
          <w:bCs/>
          <w:i/>
          <w:iCs/>
        </w:rPr>
      </w:pPr>
      <w:r w:rsidRPr="0068551F">
        <w:rPr>
          <w:b/>
          <w:bCs/>
          <w:i/>
          <w:iCs/>
        </w:rPr>
        <w:t>ПАРТИЈЕ</w:t>
      </w:r>
    </w:p>
    <w:p w14:paraId="6E5D5F27" w14:textId="77777777" w:rsidR="002A2945" w:rsidRPr="00AE1407" w:rsidRDefault="002A2945" w:rsidP="002A2945">
      <w:pPr>
        <w:jc w:val="both"/>
      </w:pPr>
    </w:p>
    <w:p w14:paraId="0F183CA7" w14:textId="77777777" w:rsidR="002A2945" w:rsidRPr="00FD6AFB" w:rsidRDefault="002A2945" w:rsidP="002A2945">
      <w:pPr>
        <w:rPr>
          <w:noProof/>
        </w:rPr>
      </w:pPr>
      <w:r w:rsidRPr="00FD6AFB">
        <w:rPr>
          <w:noProof/>
        </w:rPr>
        <w:t>Предмет јавне набавке није  обликован по партијама.</w:t>
      </w:r>
    </w:p>
    <w:p w14:paraId="2FDB9249" w14:textId="77777777" w:rsidR="002A2945" w:rsidRPr="00FD6AFB" w:rsidRDefault="002A2945" w:rsidP="002A2945">
      <w:pPr>
        <w:jc w:val="both"/>
      </w:pPr>
    </w:p>
    <w:p w14:paraId="1587B62A" w14:textId="77777777" w:rsidR="002A2945" w:rsidRPr="00FD6AFB" w:rsidRDefault="002A2945" w:rsidP="002A2945">
      <w:pPr>
        <w:pStyle w:val="ListParagraph"/>
        <w:numPr>
          <w:ilvl w:val="0"/>
          <w:numId w:val="7"/>
        </w:numPr>
        <w:jc w:val="both"/>
        <w:rPr>
          <w:bCs/>
          <w:iCs/>
        </w:rPr>
      </w:pPr>
      <w:r w:rsidRPr="00FD6AFB">
        <w:rPr>
          <w:b/>
          <w:bCs/>
          <w:i/>
          <w:iCs/>
        </w:rPr>
        <w:t>ПОНУДА СА ВАРИЈАНТАМА</w:t>
      </w:r>
    </w:p>
    <w:p w14:paraId="12643337" w14:textId="77777777" w:rsidR="002A2945" w:rsidRPr="00FD6AFB" w:rsidRDefault="002A2945" w:rsidP="002A2945">
      <w:pPr>
        <w:jc w:val="both"/>
        <w:rPr>
          <w:bCs/>
          <w:iCs/>
        </w:rPr>
      </w:pPr>
    </w:p>
    <w:p w14:paraId="290D832C" w14:textId="77777777" w:rsidR="002A2945" w:rsidRPr="00FD6AFB" w:rsidRDefault="002A2945" w:rsidP="002A2945">
      <w:pPr>
        <w:jc w:val="both"/>
        <w:rPr>
          <w:b/>
          <w:bCs/>
          <w:i/>
          <w:iCs/>
        </w:rPr>
      </w:pPr>
      <w:proofErr w:type="gramStart"/>
      <w:r w:rsidRPr="00FD6AFB">
        <w:rPr>
          <w:bCs/>
          <w:iCs/>
        </w:rPr>
        <w:t>Подношење понуде са варијантама није дозвољено.</w:t>
      </w:r>
      <w:proofErr w:type="gramEnd"/>
    </w:p>
    <w:p w14:paraId="066DFFB0" w14:textId="77777777" w:rsidR="002A2945" w:rsidRDefault="002A2945" w:rsidP="002A2945">
      <w:pPr>
        <w:jc w:val="both"/>
        <w:rPr>
          <w:highlight w:val="green"/>
          <w:lang w:val="sr-Cyrl-RS"/>
        </w:rPr>
      </w:pPr>
    </w:p>
    <w:p w14:paraId="44F6A81A" w14:textId="77777777" w:rsidR="002A2945" w:rsidRDefault="002A2945" w:rsidP="002A2945">
      <w:pPr>
        <w:jc w:val="both"/>
        <w:rPr>
          <w:highlight w:val="green"/>
          <w:lang w:val="sr-Cyrl-RS"/>
        </w:rPr>
      </w:pPr>
    </w:p>
    <w:p w14:paraId="459BCAE2" w14:textId="77777777" w:rsidR="002A2945" w:rsidRDefault="002A2945" w:rsidP="002A2945">
      <w:pPr>
        <w:jc w:val="both"/>
        <w:rPr>
          <w:highlight w:val="green"/>
          <w:lang w:val="sr-Cyrl-RS"/>
        </w:rPr>
      </w:pPr>
    </w:p>
    <w:p w14:paraId="04C306FD" w14:textId="77777777" w:rsidR="002A2945" w:rsidRPr="00BB77B0" w:rsidRDefault="002A2945" w:rsidP="002A2945">
      <w:pPr>
        <w:jc w:val="both"/>
        <w:rPr>
          <w:highlight w:val="green"/>
          <w:lang w:val="sr-Cyrl-RS"/>
        </w:rPr>
      </w:pPr>
    </w:p>
    <w:p w14:paraId="48EFC4F1" w14:textId="77777777" w:rsidR="002A2945" w:rsidRPr="00AE1407" w:rsidRDefault="002A2945" w:rsidP="002A2945">
      <w:pPr>
        <w:pStyle w:val="ListParagraph"/>
        <w:numPr>
          <w:ilvl w:val="0"/>
          <w:numId w:val="7"/>
        </w:numPr>
        <w:jc w:val="both"/>
      </w:pPr>
      <w:r w:rsidRPr="0068551F">
        <w:rPr>
          <w:b/>
          <w:i/>
          <w:iCs/>
        </w:rPr>
        <w:lastRenderedPageBreak/>
        <w:t>НАЧИН ИЗМЕНЕ, ДОПУНЕ И ОПОЗИВА ПОНУДЕ</w:t>
      </w:r>
    </w:p>
    <w:p w14:paraId="316331C3" w14:textId="77777777" w:rsidR="002A2945" w:rsidRPr="00AE1407" w:rsidRDefault="002A2945" w:rsidP="002A2945">
      <w:pPr>
        <w:jc w:val="both"/>
      </w:pPr>
    </w:p>
    <w:p w14:paraId="4578C202" w14:textId="77777777" w:rsidR="002A2945" w:rsidRPr="00AE1407" w:rsidRDefault="002A2945" w:rsidP="002A2945">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44B79B19" w14:textId="77777777" w:rsidR="002A2945" w:rsidRPr="00AE1407" w:rsidRDefault="002A2945" w:rsidP="002A2945">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52C5D5CA" w14:textId="77777777" w:rsidR="002A2945" w:rsidRPr="00AE1407" w:rsidRDefault="002A2945" w:rsidP="002A2945">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0AA779B5" w14:textId="77777777" w:rsidR="002A2945" w:rsidRPr="00AE1407" w:rsidRDefault="002A2945" w:rsidP="002A2945">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55F4C7A1" w14:textId="77777777" w:rsidR="002A2945" w:rsidRPr="00AE1407" w:rsidRDefault="002A2945" w:rsidP="002A2945">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A9B5224" w14:textId="77777777" w:rsidR="002A2945" w:rsidRPr="00AE1407" w:rsidRDefault="002A2945" w:rsidP="002A2945">
      <w:pPr>
        <w:jc w:val="both"/>
        <w:rPr>
          <w:b/>
          <w:i/>
          <w:iCs/>
          <w:highlight w:val="green"/>
        </w:rPr>
      </w:pPr>
    </w:p>
    <w:p w14:paraId="23AB0313" w14:textId="77777777" w:rsidR="002A2945" w:rsidRPr="0068551F" w:rsidRDefault="002A2945" w:rsidP="002A2945">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72A1BB21" w14:textId="77777777" w:rsidR="002A2945" w:rsidRPr="00AE1407" w:rsidRDefault="002A2945" w:rsidP="002A2945">
      <w:pPr>
        <w:jc w:val="both"/>
        <w:rPr>
          <w:bCs/>
          <w:iCs/>
        </w:rPr>
      </w:pPr>
    </w:p>
    <w:p w14:paraId="4194C8EA" w14:textId="77777777" w:rsidR="002A2945" w:rsidRPr="00AE1407" w:rsidRDefault="002A2945" w:rsidP="002A2945">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03EC9074" w14:textId="77777777" w:rsidR="002A2945" w:rsidRPr="00AE1407" w:rsidRDefault="002A2945" w:rsidP="002A2945">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256E64A5" w14:textId="77777777" w:rsidR="002A2945" w:rsidRPr="00AE1407" w:rsidRDefault="002A2945" w:rsidP="002A2945">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1717D1C1" w14:textId="77777777" w:rsidR="002A2945" w:rsidRPr="00AE1407" w:rsidRDefault="002A2945" w:rsidP="002A2945">
      <w:pPr>
        <w:jc w:val="both"/>
      </w:pPr>
    </w:p>
    <w:p w14:paraId="07D69B5B" w14:textId="77777777" w:rsidR="002A2945" w:rsidRPr="0068551F" w:rsidRDefault="002A2945" w:rsidP="002A2945">
      <w:pPr>
        <w:pStyle w:val="ListParagraph"/>
        <w:numPr>
          <w:ilvl w:val="0"/>
          <w:numId w:val="7"/>
        </w:numPr>
        <w:jc w:val="both"/>
        <w:rPr>
          <w:iCs/>
        </w:rPr>
      </w:pPr>
      <w:r w:rsidRPr="0068551F">
        <w:rPr>
          <w:b/>
          <w:bCs/>
          <w:i/>
          <w:iCs/>
        </w:rPr>
        <w:t>ПОНУДА СА ПОДИЗВОЂАЧЕМ</w:t>
      </w:r>
    </w:p>
    <w:p w14:paraId="4F12950D" w14:textId="77777777" w:rsidR="002A2945" w:rsidRPr="00AE1407" w:rsidRDefault="002A2945" w:rsidP="002A2945">
      <w:pPr>
        <w:jc w:val="both"/>
        <w:rPr>
          <w:iCs/>
        </w:rPr>
      </w:pPr>
    </w:p>
    <w:p w14:paraId="16ECE6E5" w14:textId="77777777" w:rsidR="002A2945" w:rsidRPr="00AE1407" w:rsidRDefault="002A2945" w:rsidP="002A2945">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962AA7F" w14:textId="77777777" w:rsidR="002A2945" w:rsidRPr="00FD6AFB" w:rsidRDefault="002A2945" w:rsidP="002A2945">
      <w:pPr>
        <w:jc w:val="both"/>
        <w:rPr>
          <w:iCs/>
        </w:rPr>
      </w:pPr>
      <w:proofErr w:type="gramStart"/>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w:t>
      </w:r>
      <w:r w:rsidRPr="00FD6AFB">
        <w:rPr>
          <w:iCs/>
        </w:rPr>
        <w:t>извршење набавке поверити подизвођачу.</w:t>
      </w:r>
      <w:proofErr w:type="gramEnd"/>
      <w:r w:rsidRPr="00FD6AFB">
        <w:rPr>
          <w:iCs/>
        </w:rPr>
        <w:t xml:space="preserve"> </w:t>
      </w:r>
    </w:p>
    <w:p w14:paraId="793392AA" w14:textId="77777777" w:rsidR="002A2945" w:rsidRPr="00FD6AFB" w:rsidRDefault="002A2945" w:rsidP="002A2945">
      <w:pPr>
        <w:jc w:val="both"/>
        <w:rPr>
          <w:iCs/>
        </w:rPr>
      </w:pPr>
    </w:p>
    <w:p w14:paraId="4A8E7D5E" w14:textId="77777777" w:rsidR="002A2945" w:rsidRPr="00FD6AFB" w:rsidRDefault="002A2945" w:rsidP="002A2945">
      <w:pPr>
        <w:jc w:val="both"/>
        <w:rPr>
          <w:bCs/>
          <w:iCs/>
        </w:rPr>
      </w:pPr>
      <w:proofErr w:type="gramStart"/>
      <w:r w:rsidRPr="00FD6AF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D6AFB">
        <w:rPr>
          <w:bCs/>
          <w:iCs/>
        </w:rPr>
        <w:t xml:space="preserve"> </w:t>
      </w:r>
    </w:p>
    <w:p w14:paraId="576C517E" w14:textId="77777777" w:rsidR="002A2945" w:rsidRPr="00FD6AFB" w:rsidRDefault="002A2945" w:rsidP="002A2945">
      <w:pPr>
        <w:jc w:val="both"/>
        <w:rPr>
          <w:iCs/>
        </w:rPr>
      </w:pPr>
      <w:proofErr w:type="gramStart"/>
      <w:r w:rsidRPr="00FD6AFB">
        <w:rPr>
          <w:bCs/>
          <w:iCs/>
        </w:rPr>
        <w:t xml:space="preserve">Понуђач је дужан да за подизвођаче достави доказе о испуњености услова који су наведени у </w:t>
      </w:r>
      <w:r w:rsidRPr="00FD6AFB">
        <w:rPr>
          <w:bCs/>
          <w:iCs/>
          <w:lang w:val="sr-Cyrl-CS"/>
        </w:rPr>
        <w:t>поглављу</w:t>
      </w:r>
      <w:r w:rsidRPr="00FD6AFB">
        <w:rPr>
          <w:bCs/>
          <w:iCs/>
        </w:rPr>
        <w:t xml:space="preserve"> 5.</w:t>
      </w:r>
      <w:proofErr w:type="gramEnd"/>
      <w:r w:rsidRPr="00FD6AFB">
        <w:rPr>
          <w:bCs/>
          <w:iCs/>
        </w:rPr>
        <w:t xml:space="preserve"> </w:t>
      </w:r>
      <w:proofErr w:type="gramStart"/>
      <w:r w:rsidRPr="00FD6AFB">
        <w:rPr>
          <w:bCs/>
          <w:iCs/>
        </w:rPr>
        <w:t>конкурсне</w:t>
      </w:r>
      <w:proofErr w:type="gramEnd"/>
      <w:r w:rsidRPr="00FD6AFB">
        <w:rPr>
          <w:bCs/>
          <w:iCs/>
        </w:rPr>
        <w:t xml:space="preserve"> документације, у складу са упутством како се доказује испуњеност услова.</w:t>
      </w:r>
    </w:p>
    <w:p w14:paraId="717F4083" w14:textId="77777777" w:rsidR="002A2945" w:rsidRPr="00FD6AFB" w:rsidRDefault="002A2945" w:rsidP="002A2945">
      <w:pPr>
        <w:jc w:val="both"/>
        <w:rPr>
          <w:iCs/>
        </w:rPr>
      </w:pPr>
      <w:proofErr w:type="gramStart"/>
      <w:r w:rsidRPr="00FD6AF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39DAD774" w14:textId="77777777" w:rsidR="002A2945" w:rsidRPr="00FD6AFB" w:rsidRDefault="002A2945" w:rsidP="002A2945">
      <w:pPr>
        <w:jc w:val="both"/>
        <w:rPr>
          <w:iCs/>
        </w:rPr>
      </w:pPr>
      <w:proofErr w:type="gramStart"/>
      <w:r w:rsidRPr="00FD6AF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D6AFB">
        <w:rPr>
          <w:iCs/>
        </w:rPr>
        <w:t xml:space="preserve"> </w:t>
      </w:r>
    </w:p>
    <w:p w14:paraId="1B884C58" w14:textId="77777777" w:rsidR="002A2945" w:rsidRPr="00AE1407" w:rsidRDefault="002A2945" w:rsidP="002A2945">
      <w:pPr>
        <w:jc w:val="both"/>
        <w:rPr>
          <w:iCs/>
        </w:rPr>
      </w:pPr>
      <w:proofErr w:type="gramStart"/>
      <w:r w:rsidRPr="00FD6AFB">
        <w:rPr>
          <w:iCs/>
        </w:rPr>
        <w:t>Наручилац не дозвољава пренос доспелих потраживања директно подизвођачу у смислу члана 80.</w:t>
      </w:r>
      <w:proofErr w:type="gramEnd"/>
      <w:r w:rsidRPr="00FD6AFB">
        <w:rPr>
          <w:iCs/>
        </w:rPr>
        <w:t xml:space="preserve"> </w:t>
      </w:r>
      <w:proofErr w:type="gramStart"/>
      <w:r w:rsidRPr="00FD6AFB">
        <w:rPr>
          <w:iCs/>
        </w:rPr>
        <w:t>став</w:t>
      </w:r>
      <w:proofErr w:type="gramEnd"/>
      <w:r w:rsidRPr="00FD6AFB">
        <w:rPr>
          <w:iCs/>
        </w:rPr>
        <w:t xml:space="preserve"> 9. </w:t>
      </w:r>
      <w:proofErr w:type="gramStart"/>
      <w:r w:rsidRPr="00FD6AFB">
        <w:rPr>
          <w:iCs/>
        </w:rPr>
        <w:t>Закона о јавним н</w:t>
      </w:r>
      <w:r w:rsidRPr="00AE1407">
        <w:rPr>
          <w:iCs/>
        </w:rPr>
        <w:t>абавкама.</w:t>
      </w:r>
      <w:proofErr w:type="gramEnd"/>
    </w:p>
    <w:p w14:paraId="56E57F38" w14:textId="77777777" w:rsidR="002A2945" w:rsidRDefault="002A2945" w:rsidP="002A2945">
      <w:pPr>
        <w:jc w:val="both"/>
        <w:rPr>
          <w:b/>
          <w:i/>
          <w:lang w:val="sr-Cyrl-RS"/>
        </w:rPr>
      </w:pPr>
    </w:p>
    <w:p w14:paraId="3D4E6A79" w14:textId="77777777" w:rsidR="002A2945" w:rsidRPr="00BB77B0" w:rsidRDefault="002A2945" w:rsidP="002A2945">
      <w:pPr>
        <w:jc w:val="both"/>
        <w:rPr>
          <w:b/>
          <w:i/>
          <w:lang w:val="sr-Cyrl-RS"/>
        </w:rPr>
      </w:pPr>
    </w:p>
    <w:p w14:paraId="045789B7" w14:textId="77777777" w:rsidR="002A2945" w:rsidRPr="00642456" w:rsidRDefault="002A2945" w:rsidP="002A2945">
      <w:pPr>
        <w:pStyle w:val="ListParagraph"/>
        <w:numPr>
          <w:ilvl w:val="0"/>
          <w:numId w:val="7"/>
        </w:numPr>
        <w:jc w:val="both"/>
      </w:pPr>
      <w:r w:rsidRPr="0068551F">
        <w:rPr>
          <w:b/>
          <w:i/>
        </w:rPr>
        <w:lastRenderedPageBreak/>
        <w:t>ЗАЈЕДНИЧКА ПОНУДА</w:t>
      </w:r>
    </w:p>
    <w:p w14:paraId="2D4AD838" w14:textId="77777777" w:rsidR="002A2945" w:rsidRPr="00642456" w:rsidRDefault="002A2945" w:rsidP="002A2945">
      <w:pPr>
        <w:jc w:val="both"/>
      </w:pPr>
    </w:p>
    <w:p w14:paraId="2B55B2AA" w14:textId="77777777" w:rsidR="002A2945" w:rsidRPr="00642456" w:rsidRDefault="002A2945" w:rsidP="002A2945">
      <w:pPr>
        <w:jc w:val="both"/>
      </w:pPr>
      <w:proofErr w:type="gramStart"/>
      <w:r w:rsidRPr="00642456">
        <w:t>Понуду може поднети група понуђача.</w:t>
      </w:r>
      <w:proofErr w:type="gramEnd"/>
    </w:p>
    <w:p w14:paraId="11B3E0D4" w14:textId="77777777" w:rsidR="002A2945" w:rsidRPr="00642456" w:rsidRDefault="002A2945" w:rsidP="002A2945">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3CC4D9EA" w14:textId="77777777" w:rsidR="002A2945" w:rsidRPr="00642456" w:rsidRDefault="002A2945" w:rsidP="002A2945">
      <w:pPr>
        <w:numPr>
          <w:ilvl w:val="0"/>
          <w:numId w:val="4"/>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66E8C8FC" w14:textId="77777777" w:rsidR="002A2945" w:rsidRPr="00642456" w:rsidRDefault="002A2945" w:rsidP="002A2945">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0B7369BB" w14:textId="77777777" w:rsidR="002A2945" w:rsidRPr="00AE1407" w:rsidRDefault="002A2945" w:rsidP="002A2945">
      <w:pPr>
        <w:pStyle w:val="ListParagraph"/>
        <w:jc w:val="both"/>
        <w:rPr>
          <w:rFonts w:eastAsia="TimesNewRomanPSMT"/>
          <w:bCs/>
        </w:rPr>
      </w:pPr>
    </w:p>
    <w:p w14:paraId="65ABD9E9" w14:textId="77777777" w:rsidR="002A2945" w:rsidRPr="00FD6AFB" w:rsidRDefault="002A2945" w:rsidP="002A2945">
      <w:pPr>
        <w:jc w:val="both"/>
      </w:pPr>
      <w:proofErr w:type="gramStart"/>
      <w:r w:rsidRPr="00FD6AFB">
        <w:rPr>
          <w:rFonts w:eastAsia="TimesNewRomanPSMT"/>
          <w:bCs/>
        </w:rPr>
        <w:t xml:space="preserve">Група понуђача је дужна да достави све доказе о испуњености услова који су наведени у </w:t>
      </w:r>
      <w:r w:rsidRPr="00E03D54">
        <w:rPr>
          <w:rFonts w:eastAsia="TimesNewRomanPSMT"/>
          <w:bCs/>
          <w:lang w:val="sr-Cyrl-CS"/>
        </w:rPr>
        <w:t>поглављу</w:t>
      </w:r>
      <w:r w:rsidRPr="00E03D54">
        <w:rPr>
          <w:rFonts w:eastAsia="TimesNewRomanPSMT"/>
          <w:bCs/>
        </w:rPr>
        <w:t xml:space="preserve"> 5.</w:t>
      </w:r>
      <w:proofErr w:type="gramEnd"/>
      <w:r w:rsidRPr="00E03D54">
        <w:rPr>
          <w:rFonts w:eastAsia="TimesNewRomanPSMT"/>
          <w:bCs/>
          <w:lang w:val="ru-RU"/>
        </w:rPr>
        <w:t xml:space="preserve"> </w:t>
      </w:r>
      <w:proofErr w:type="gramStart"/>
      <w:r w:rsidRPr="00FD6AFB">
        <w:rPr>
          <w:rFonts w:eastAsia="TimesNewRomanPSMT"/>
          <w:bCs/>
        </w:rPr>
        <w:t>конкурсне</w:t>
      </w:r>
      <w:proofErr w:type="gramEnd"/>
      <w:r w:rsidRPr="00FD6AFB">
        <w:rPr>
          <w:rFonts w:eastAsia="TimesNewRomanPSMT"/>
          <w:bCs/>
        </w:rPr>
        <w:t xml:space="preserve"> документације, у складу са Упутством како се доказује испуњеност услова.</w:t>
      </w:r>
    </w:p>
    <w:p w14:paraId="0CD3BB94" w14:textId="77777777" w:rsidR="002A2945" w:rsidRPr="00642456" w:rsidRDefault="002A2945" w:rsidP="002A2945">
      <w:pPr>
        <w:jc w:val="both"/>
      </w:pPr>
      <w:proofErr w:type="gramStart"/>
      <w:r w:rsidRPr="00FD6AFB">
        <w:t>Понуђачи из групе понуђача одго</w:t>
      </w:r>
      <w:r w:rsidRPr="00642456">
        <w:t>варају неограничено солидарно према наручиоцу.</w:t>
      </w:r>
      <w:proofErr w:type="gramEnd"/>
      <w:r w:rsidRPr="00642456">
        <w:t xml:space="preserve"> </w:t>
      </w:r>
    </w:p>
    <w:p w14:paraId="31CFE0E0" w14:textId="77777777" w:rsidR="002A2945" w:rsidRPr="00642456" w:rsidRDefault="002A2945" w:rsidP="002A2945">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0EF2CF7D" w14:textId="77777777" w:rsidR="002A2945" w:rsidRPr="00642456" w:rsidRDefault="002A2945" w:rsidP="002A2945">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140EA749" w14:textId="77777777" w:rsidR="002A2945" w:rsidRPr="00642456" w:rsidRDefault="002A2945" w:rsidP="002A2945">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13449D4" w14:textId="77777777" w:rsidR="002A2945" w:rsidRPr="00642456" w:rsidRDefault="002A2945" w:rsidP="002A2945">
      <w:pPr>
        <w:jc w:val="both"/>
      </w:pPr>
    </w:p>
    <w:p w14:paraId="1E01073C" w14:textId="77777777" w:rsidR="002A2945" w:rsidRPr="00AE1407" w:rsidRDefault="002A2945" w:rsidP="002A2945">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87F4BA2" w14:textId="77777777" w:rsidR="002A2945" w:rsidRDefault="002A2945" w:rsidP="002A2945">
      <w:pPr>
        <w:jc w:val="both"/>
        <w:rPr>
          <w:b/>
          <w:bCs/>
          <w:iCs/>
          <w:lang w:val="sr-Cyrl-RS"/>
        </w:rPr>
      </w:pPr>
    </w:p>
    <w:p w14:paraId="36856097" w14:textId="77777777" w:rsidR="002A2945" w:rsidRPr="00252252" w:rsidRDefault="002A2945" w:rsidP="002A2945">
      <w:pPr>
        <w:jc w:val="both"/>
        <w:rPr>
          <w:b/>
          <w:iCs/>
        </w:rPr>
      </w:pPr>
      <w:r w:rsidRPr="00252252">
        <w:rPr>
          <w:b/>
          <w:bCs/>
          <w:iCs/>
        </w:rPr>
        <w:t>9.1</w:t>
      </w:r>
      <w:r w:rsidRPr="00252252">
        <w:rPr>
          <w:b/>
          <w:bCs/>
          <w:iCs/>
          <w:u w:val="single"/>
        </w:rPr>
        <w:t xml:space="preserve">. </w:t>
      </w:r>
      <w:r w:rsidRPr="00252252">
        <w:rPr>
          <w:b/>
          <w:iCs/>
          <w:u w:val="single"/>
        </w:rPr>
        <w:t>Захтеви у погледу начина, рока и услова плаћања</w:t>
      </w:r>
    </w:p>
    <w:p w14:paraId="35D7596C" w14:textId="77777777" w:rsidR="002A2945" w:rsidRPr="00252252" w:rsidRDefault="002A2945" w:rsidP="002A2945">
      <w:pPr>
        <w:jc w:val="both"/>
        <w:rPr>
          <w:iCs/>
        </w:rPr>
      </w:pPr>
      <w:r w:rsidRPr="00252252">
        <w:rPr>
          <w:iCs/>
        </w:rPr>
        <w:t>Наручилац захтева</w:t>
      </w:r>
      <w:r w:rsidRPr="00252252">
        <w:rPr>
          <w:iCs/>
          <w:lang w:val="sr-Cyrl-RS"/>
        </w:rPr>
        <w:t xml:space="preserve"> сукцесивно месечно одложено</w:t>
      </w:r>
      <w:r w:rsidRPr="00252252">
        <w:rPr>
          <w:iCs/>
        </w:rPr>
        <w:t xml:space="preserve"> плаћањ</w:t>
      </w:r>
      <w:r w:rsidRPr="00252252">
        <w:rPr>
          <w:iCs/>
          <w:lang w:val="sr-Cyrl-RS"/>
        </w:rPr>
        <w:t>е са роком од</w:t>
      </w:r>
      <w:r w:rsidRPr="00252252">
        <w:rPr>
          <w:iCs/>
        </w:rPr>
        <w:t xml:space="preserve"> </w:t>
      </w:r>
      <w:r w:rsidRPr="00252252">
        <w:rPr>
          <w:iCs/>
          <w:lang w:val="sr-Latn-RS"/>
        </w:rPr>
        <w:t>9</w:t>
      </w:r>
      <w:r w:rsidRPr="00252252">
        <w:rPr>
          <w:iCs/>
          <w:lang w:val="sr-Cyrl-RS"/>
        </w:rPr>
        <w:t>0</w:t>
      </w:r>
      <w:r w:rsidRPr="00252252">
        <w:rPr>
          <w:iCs/>
          <w:lang w:val="sr-Cyrl-CS"/>
        </w:rPr>
        <w:t xml:space="preserve"> дана</w:t>
      </w:r>
      <w:r w:rsidRPr="00252252">
        <w:rPr>
          <w:iCs/>
        </w:rPr>
        <w:t xml:space="preserve"> </w:t>
      </w:r>
      <w:r w:rsidRPr="00252252">
        <w:rPr>
          <w:iCs/>
          <w:lang w:val="sr-Cyrl-CS"/>
        </w:rPr>
        <w:t>од дана испостављања фактуре,</w:t>
      </w:r>
      <w:r w:rsidRPr="00252252">
        <w:rPr>
          <w:iCs/>
        </w:rPr>
        <w:t xml:space="preserve"> на основу документа који испоставља понуђач</w:t>
      </w:r>
      <w:r w:rsidRPr="00252252">
        <w:rPr>
          <w:iCs/>
          <w:lang w:val="sr-Cyrl-CS"/>
        </w:rPr>
        <w:t>, а</w:t>
      </w:r>
      <w:r w:rsidRPr="00252252">
        <w:rPr>
          <w:iCs/>
        </w:rPr>
        <w:t xml:space="preserve"> којим је потврђена </w:t>
      </w:r>
      <w:r w:rsidRPr="00252252">
        <w:rPr>
          <w:iCs/>
          <w:lang w:val="sr-Cyrl-RS"/>
        </w:rPr>
        <w:t>обрачуната пружена услуга за предходни месец</w:t>
      </w:r>
      <w:r w:rsidRPr="00252252">
        <w:rPr>
          <w:iCs/>
        </w:rPr>
        <w:t xml:space="preserve">. </w:t>
      </w:r>
    </w:p>
    <w:p w14:paraId="218E5289" w14:textId="77777777" w:rsidR="002A2945" w:rsidRPr="00252252" w:rsidRDefault="002A2945" w:rsidP="002A2945">
      <w:pPr>
        <w:jc w:val="both"/>
        <w:rPr>
          <w:iCs/>
        </w:rPr>
      </w:pPr>
      <w:proofErr w:type="gramStart"/>
      <w:r w:rsidRPr="00252252">
        <w:rPr>
          <w:iCs/>
        </w:rPr>
        <w:t>Плаћање се врши уплатом на рачун понуђача.</w:t>
      </w:r>
      <w:proofErr w:type="gramEnd"/>
    </w:p>
    <w:p w14:paraId="6C01247D" w14:textId="77777777" w:rsidR="002A2945" w:rsidRPr="00252252" w:rsidRDefault="002A2945" w:rsidP="002A2945">
      <w:pPr>
        <w:jc w:val="both"/>
        <w:rPr>
          <w:iCs/>
        </w:rPr>
      </w:pPr>
      <w:proofErr w:type="gramStart"/>
      <w:r w:rsidRPr="00252252">
        <w:rPr>
          <w:iCs/>
        </w:rPr>
        <w:t>Понуђачу није дозвољено да захтева аванс.</w:t>
      </w:r>
      <w:proofErr w:type="gramEnd"/>
    </w:p>
    <w:p w14:paraId="02E1BDA2" w14:textId="77777777" w:rsidR="002A2945" w:rsidRPr="00252252" w:rsidRDefault="002A2945" w:rsidP="002A2945">
      <w:pPr>
        <w:pStyle w:val="ListParagraph"/>
        <w:ind w:left="360"/>
        <w:jc w:val="both"/>
        <w:rPr>
          <w:b/>
          <w:bCs/>
          <w:iCs/>
        </w:rPr>
      </w:pPr>
    </w:p>
    <w:p w14:paraId="2934AAD2" w14:textId="77777777" w:rsidR="002A2945" w:rsidRPr="00252252" w:rsidRDefault="002A2945" w:rsidP="002A2945">
      <w:pPr>
        <w:jc w:val="both"/>
        <w:rPr>
          <w:b/>
          <w:iCs/>
        </w:rPr>
      </w:pPr>
      <w:r w:rsidRPr="00252252">
        <w:rPr>
          <w:b/>
          <w:bCs/>
          <w:iCs/>
        </w:rPr>
        <w:t xml:space="preserve">9.2. </w:t>
      </w:r>
      <w:r w:rsidRPr="00252252">
        <w:rPr>
          <w:b/>
          <w:iCs/>
          <w:u w:val="single"/>
        </w:rPr>
        <w:t>Захтеви у погледу гарантног рока</w:t>
      </w:r>
    </w:p>
    <w:p w14:paraId="648A1241" w14:textId="77777777" w:rsidR="002A2945" w:rsidRPr="00252252" w:rsidRDefault="002A2945" w:rsidP="002A2945">
      <w:pPr>
        <w:jc w:val="both"/>
        <w:rPr>
          <w:noProof/>
        </w:rPr>
      </w:pPr>
      <w:proofErr w:type="gramStart"/>
      <w:r w:rsidRPr="00252252">
        <w:rPr>
          <w:szCs w:val="22"/>
        </w:rPr>
        <w:t xml:space="preserve">Наручилац захтева </w:t>
      </w:r>
      <w:r w:rsidRPr="00252252">
        <w:rPr>
          <w:noProof/>
        </w:rPr>
        <w:t xml:space="preserve">да гарантни рок </w:t>
      </w:r>
      <w:r w:rsidRPr="00252252">
        <w:rPr>
          <w:noProof/>
          <w:lang w:val="sr-Cyrl-RS"/>
        </w:rPr>
        <w:t xml:space="preserve">за </w:t>
      </w:r>
      <w:r w:rsidRPr="00252252">
        <w:rPr>
          <w:noProof/>
        </w:rPr>
        <w:t xml:space="preserve"> одржавање опреме </w:t>
      </w:r>
      <w:r w:rsidRPr="00252252">
        <w:rPr>
          <w:noProof/>
          <w:lang w:val="sr-Cyrl-RS"/>
        </w:rPr>
        <w:t>буде најмање ш</w:t>
      </w:r>
      <w:r w:rsidRPr="00252252">
        <w:rPr>
          <w:noProof/>
        </w:rPr>
        <w:t xml:space="preserve">ест месеци од дана извршеног сервиса и одржавања, а гарантни рок на сваки замењени део опреме </w:t>
      </w:r>
      <w:r w:rsidRPr="00252252">
        <w:t xml:space="preserve">најмање </w:t>
      </w:r>
      <w:r w:rsidRPr="00252252">
        <w:rPr>
          <w:lang w:val="sr-Cyrl-RS"/>
        </w:rPr>
        <w:t>12</w:t>
      </w:r>
      <w:r w:rsidRPr="00252252">
        <w:t xml:space="preserve"> месеци</w:t>
      </w:r>
      <w:r w:rsidRPr="00252252">
        <w:rPr>
          <w:noProof/>
        </w:rPr>
        <w:t xml:space="preserve"> од дана његове замене.</w:t>
      </w:r>
      <w:proofErr w:type="gramEnd"/>
    </w:p>
    <w:p w14:paraId="1FEB41E6" w14:textId="77777777" w:rsidR="002A2945" w:rsidRPr="00252252" w:rsidRDefault="002A2945" w:rsidP="002A2945">
      <w:pPr>
        <w:pStyle w:val="ListParagraph"/>
        <w:ind w:left="360"/>
        <w:jc w:val="both"/>
        <w:rPr>
          <w:iCs/>
        </w:rPr>
      </w:pPr>
    </w:p>
    <w:p w14:paraId="1F4BD8D1" w14:textId="77777777" w:rsidR="002A2945" w:rsidRPr="00252252" w:rsidRDefault="002A2945" w:rsidP="002A2945">
      <w:pPr>
        <w:jc w:val="both"/>
        <w:rPr>
          <w:b/>
          <w:iCs/>
        </w:rPr>
      </w:pPr>
      <w:r w:rsidRPr="00252252">
        <w:rPr>
          <w:b/>
          <w:bCs/>
          <w:iCs/>
        </w:rPr>
        <w:t xml:space="preserve">9.3. </w:t>
      </w:r>
      <w:r w:rsidRPr="00252252">
        <w:rPr>
          <w:b/>
          <w:iCs/>
          <w:u w:val="single"/>
        </w:rPr>
        <w:t>Захтев у погледу рока (испоруке добара, извршења услуге, извођења радова)</w:t>
      </w:r>
    </w:p>
    <w:p w14:paraId="3BC98F9C" w14:textId="77777777" w:rsidR="002A2945" w:rsidRPr="00252252" w:rsidRDefault="002A2945" w:rsidP="002A2945">
      <w:pPr>
        <w:jc w:val="both"/>
        <w:rPr>
          <w:noProof/>
        </w:rPr>
      </w:pPr>
      <w:r w:rsidRPr="00252252">
        <w:rPr>
          <w:bCs/>
          <w:lang w:val="sr-Latn-CS"/>
        </w:rPr>
        <w:t xml:space="preserve">Наручилац захтева да </w:t>
      </w:r>
      <w:r w:rsidRPr="00252252">
        <w:rPr>
          <w:noProof/>
        </w:rPr>
        <w:t>услугу надзора Понуђач врши 24 часа без прекида, седам дана у недељи</w:t>
      </w:r>
      <w:r w:rsidRPr="00252252">
        <w:rPr>
          <w:noProof/>
          <w:lang w:val="sr-Cyrl-RS"/>
        </w:rPr>
        <w:t>, годину дана</w:t>
      </w:r>
      <w:r w:rsidRPr="00252252">
        <w:rPr>
          <w:noProof/>
        </w:rPr>
        <w:t xml:space="preserve">, са укупно 5 (пет) извршилаца запослених код Понуђача у </w:t>
      </w:r>
      <w:r w:rsidRPr="00252252">
        <w:rPr>
          <w:noProof/>
          <w:lang w:val="sr-Cyrl-RS"/>
        </w:rPr>
        <w:t>8</w:t>
      </w:r>
      <w:r w:rsidRPr="00252252">
        <w:rPr>
          <w:noProof/>
        </w:rPr>
        <w:t>-часовној смени.</w:t>
      </w:r>
    </w:p>
    <w:p w14:paraId="3E972AAA" w14:textId="77777777" w:rsidR="002A2945" w:rsidRPr="00252252" w:rsidRDefault="002A2945" w:rsidP="002A2945">
      <w:pPr>
        <w:pStyle w:val="ListParagraph"/>
        <w:ind w:left="360"/>
        <w:jc w:val="both"/>
        <w:rPr>
          <w:b/>
          <w:bCs/>
          <w:i/>
          <w:iCs/>
        </w:rPr>
      </w:pPr>
      <w:r w:rsidRPr="00252252">
        <w:rPr>
          <w:bCs/>
          <w:lang w:val="sr-Latn-CS"/>
        </w:rPr>
        <w:t xml:space="preserve"> </w:t>
      </w:r>
    </w:p>
    <w:p w14:paraId="484C912D" w14:textId="77777777" w:rsidR="002A2945" w:rsidRPr="00252252" w:rsidRDefault="002A2945" w:rsidP="002A2945">
      <w:pPr>
        <w:jc w:val="both"/>
      </w:pPr>
      <w:proofErr w:type="gramStart"/>
      <w:r w:rsidRPr="00252252">
        <w:rPr>
          <w:iCs/>
        </w:rPr>
        <w:t xml:space="preserve">Место </w:t>
      </w:r>
      <w:r w:rsidRPr="00252252">
        <w:rPr>
          <w:iCs/>
          <w:lang w:val="sr-Cyrl-RS"/>
        </w:rPr>
        <w:t>извршавања услуге је Ургентни центар Клиничког центра Војводине</w:t>
      </w:r>
      <w:r w:rsidRPr="00252252">
        <w:t>.</w:t>
      </w:r>
      <w:proofErr w:type="gramEnd"/>
    </w:p>
    <w:p w14:paraId="3C6A47E2" w14:textId="77777777" w:rsidR="002A2945" w:rsidRPr="00252252" w:rsidRDefault="002A2945" w:rsidP="002A2945">
      <w:pPr>
        <w:jc w:val="both"/>
        <w:rPr>
          <w:iCs/>
          <w:lang w:val="sr-Cyrl-RS"/>
        </w:rPr>
      </w:pPr>
    </w:p>
    <w:p w14:paraId="54548F74" w14:textId="77777777" w:rsidR="002A2945" w:rsidRPr="00252252" w:rsidRDefault="002A2945" w:rsidP="002A2945">
      <w:pPr>
        <w:pStyle w:val="ListParagraph"/>
        <w:numPr>
          <w:ilvl w:val="1"/>
          <w:numId w:val="6"/>
        </w:numPr>
        <w:rPr>
          <w:b/>
          <w:u w:val="single"/>
        </w:rPr>
      </w:pPr>
      <w:r w:rsidRPr="00252252">
        <w:rPr>
          <w:b/>
          <w:u w:val="single"/>
        </w:rPr>
        <w:t>Захтев у погледу рока важења понуде</w:t>
      </w:r>
    </w:p>
    <w:p w14:paraId="4B1033A0" w14:textId="77777777" w:rsidR="002A2945" w:rsidRPr="00252252" w:rsidRDefault="002A2945" w:rsidP="002A2945">
      <w:pPr>
        <w:jc w:val="both"/>
        <w:rPr>
          <w:iCs/>
        </w:rPr>
      </w:pPr>
      <w:proofErr w:type="gramStart"/>
      <w:r w:rsidRPr="00252252">
        <w:rPr>
          <w:iCs/>
        </w:rPr>
        <w:t xml:space="preserve">Наручилац захтева </w:t>
      </w:r>
      <w:r w:rsidRPr="00252252">
        <w:rPr>
          <w:iCs/>
          <w:lang w:val="sr-Cyrl-RS"/>
        </w:rPr>
        <w:t>да р</w:t>
      </w:r>
      <w:r w:rsidRPr="00252252">
        <w:rPr>
          <w:iCs/>
        </w:rPr>
        <w:t xml:space="preserve">ок важења понуде </w:t>
      </w:r>
      <w:r w:rsidRPr="00252252">
        <w:rPr>
          <w:iCs/>
          <w:lang w:val="sr-Cyrl-RS"/>
        </w:rPr>
        <w:t>буде најмање</w:t>
      </w:r>
      <w:r w:rsidRPr="00252252">
        <w:rPr>
          <w:iCs/>
        </w:rPr>
        <w:t xml:space="preserve"> 60 дана од дана отварања понуда.</w:t>
      </w:r>
      <w:proofErr w:type="gramEnd"/>
    </w:p>
    <w:p w14:paraId="47995CD6" w14:textId="77777777" w:rsidR="002A2945" w:rsidRPr="00252252" w:rsidRDefault="002A2945" w:rsidP="002A2945">
      <w:pPr>
        <w:jc w:val="both"/>
        <w:rPr>
          <w:iCs/>
        </w:rPr>
      </w:pPr>
      <w:proofErr w:type="gramStart"/>
      <w:r w:rsidRPr="0025225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18B642B" w14:textId="77777777" w:rsidR="002A2945" w:rsidRPr="00252252" w:rsidRDefault="002A2945" w:rsidP="002A2945">
      <w:pPr>
        <w:jc w:val="both"/>
        <w:rPr>
          <w:iCs/>
        </w:rPr>
      </w:pPr>
      <w:proofErr w:type="gramStart"/>
      <w:r w:rsidRPr="00252252">
        <w:rPr>
          <w:iCs/>
        </w:rPr>
        <w:t>Понуђач који прихвати захтев за продужење рока важења понуде на може мењати понуду.</w:t>
      </w:r>
      <w:proofErr w:type="gramEnd"/>
    </w:p>
    <w:p w14:paraId="3B8EAB13" w14:textId="77777777" w:rsidR="002A2945" w:rsidRPr="00252252" w:rsidRDefault="002A2945" w:rsidP="002A2945">
      <w:pPr>
        <w:pStyle w:val="ListParagraph"/>
        <w:numPr>
          <w:ilvl w:val="1"/>
          <w:numId w:val="6"/>
        </w:numPr>
        <w:jc w:val="both"/>
        <w:rPr>
          <w:b/>
          <w:u w:val="single"/>
        </w:rPr>
      </w:pPr>
      <w:r w:rsidRPr="00252252">
        <w:rPr>
          <w:b/>
          <w:u w:val="single"/>
        </w:rPr>
        <w:lastRenderedPageBreak/>
        <w:t>Други захтеви</w:t>
      </w:r>
    </w:p>
    <w:p w14:paraId="6B45CF7E" w14:textId="77777777" w:rsidR="002A2945" w:rsidRPr="00252252" w:rsidRDefault="002A2945" w:rsidP="002A2945">
      <w:pPr>
        <w:jc w:val="both"/>
        <w:rPr>
          <w:lang w:val="sr-Cyrl-RS"/>
        </w:rPr>
      </w:pPr>
      <w:r w:rsidRPr="00252252">
        <w:rPr>
          <w:lang w:val="sr-Latn-CS"/>
        </w:rPr>
        <w:t xml:space="preserve"> Ако у току реализације уговора настане потреба за заменом неког резервног дела који се не налази у спецификацији </w:t>
      </w:r>
      <w:r w:rsidRPr="00252252">
        <w:rPr>
          <w:lang w:val="sr-Cyrl-RS"/>
        </w:rPr>
        <w:t xml:space="preserve">у поглављу 4. </w:t>
      </w:r>
      <w:r w:rsidRPr="00252252">
        <w:rPr>
          <w:b/>
          <w:noProof/>
          <w:u w:val="single"/>
        </w:rPr>
        <w:t xml:space="preserve"> С</w:t>
      </w:r>
      <w:r w:rsidRPr="00252252">
        <w:rPr>
          <w:b/>
          <w:noProof/>
          <w:u w:val="single"/>
          <w:lang w:val="sr-Cyrl-RS"/>
        </w:rPr>
        <w:t>писак резервних делова (ценовник оргиналних резервних делова са услугом замене и услугом подешавања)</w:t>
      </w:r>
      <w:r w:rsidRPr="00252252">
        <w:rPr>
          <w:lang w:val="sr-Latn-CS"/>
        </w:rPr>
        <w:t xml:space="preserve">, Понуђач је дужан да </w:t>
      </w:r>
      <w:r w:rsidRPr="00252252">
        <w:t xml:space="preserve">писаним путем обавести </w:t>
      </w:r>
      <w:r w:rsidRPr="00252252">
        <w:rPr>
          <w:lang w:val="sr-Cyrl-RS"/>
        </w:rPr>
        <w:t>н</w:t>
      </w:r>
      <w:r w:rsidRPr="00252252">
        <w:t>аручиоца о врсти квара, цени и потребном времену за отклањање истог</w:t>
      </w:r>
      <w:r w:rsidRPr="00252252">
        <w:rPr>
          <w:lang w:val="sr-Cyrl-RS"/>
        </w:rPr>
        <w:t xml:space="preserve">, као и да </w:t>
      </w:r>
      <w:r w:rsidRPr="00252252">
        <w:rPr>
          <w:lang w:val="sr-Latn-CS"/>
        </w:rPr>
        <w:t xml:space="preserve">достави понуду за тај резервни део, који ће моћи да мења тек после писане сагласности </w:t>
      </w:r>
      <w:r w:rsidRPr="00252252">
        <w:rPr>
          <w:lang w:val="sr-Cyrl-RS"/>
        </w:rPr>
        <w:t xml:space="preserve">стручног лица </w:t>
      </w:r>
      <w:r w:rsidRPr="00252252">
        <w:rPr>
          <w:lang w:val="sr-Latn-CS"/>
        </w:rPr>
        <w:t>Наручиоца</w:t>
      </w:r>
      <w:r w:rsidRPr="00252252">
        <w:rPr>
          <w:lang w:val="sr-Cyrl-RS"/>
        </w:rPr>
        <w:t xml:space="preserve"> овлашћеног уговором на основу овог поступка јавне набавке, искључиво у оквиру средстава која се односе на ванредно сервисирање из Обрасца понуде изабраног понуђача.</w:t>
      </w:r>
    </w:p>
    <w:p w14:paraId="7035FB93" w14:textId="77777777" w:rsidR="002A2945" w:rsidRPr="00B61C3F" w:rsidRDefault="002A2945" w:rsidP="002A2945">
      <w:pPr>
        <w:jc w:val="both"/>
        <w:rPr>
          <w:lang w:val="sr-Cyrl-RS"/>
        </w:rPr>
      </w:pPr>
      <w:proofErr w:type="gramStart"/>
      <w:r w:rsidRPr="00252252">
        <w:t>Уколико је због неисправног функционисања замењених делова извршена поновна замена делова или њихова битна оправка,</w:t>
      </w:r>
      <w:r w:rsidRPr="00252252">
        <w:rPr>
          <w:lang w:val="sr-Cyrl-RS"/>
        </w:rPr>
        <w:t xml:space="preserve"> </w:t>
      </w:r>
      <w:r w:rsidRPr="00252252">
        <w:t>гарантни рок почиње да тече од дана поновне замене делова</w:t>
      </w:r>
      <w:r w:rsidRPr="00252252">
        <w:rPr>
          <w:lang w:val="sr-Cyrl-RS"/>
        </w:rPr>
        <w:t>.</w:t>
      </w:r>
      <w:proofErr w:type="gramEnd"/>
    </w:p>
    <w:p w14:paraId="62011855" w14:textId="77777777" w:rsidR="002A2945" w:rsidRDefault="002A2945" w:rsidP="002A2945">
      <w:pPr>
        <w:jc w:val="both"/>
        <w:rPr>
          <w:b/>
          <w:bCs/>
          <w:i/>
          <w:iCs/>
          <w:highlight w:val="green"/>
          <w:lang w:val="sr-Cyrl-RS"/>
        </w:rPr>
      </w:pPr>
    </w:p>
    <w:p w14:paraId="5F0F5E4D" w14:textId="77777777" w:rsidR="002A2945" w:rsidRPr="00177564" w:rsidRDefault="002A2945" w:rsidP="002A2945">
      <w:pPr>
        <w:jc w:val="both"/>
        <w:rPr>
          <w:b/>
          <w:bCs/>
          <w:i/>
          <w:iCs/>
          <w:highlight w:val="green"/>
          <w:lang w:val="sr-Cyrl-RS"/>
        </w:rPr>
      </w:pPr>
    </w:p>
    <w:p w14:paraId="6BA19F9D" w14:textId="77777777" w:rsidR="002A2945" w:rsidRPr="00FD6AFB" w:rsidRDefault="002A2945" w:rsidP="002A2945">
      <w:pPr>
        <w:pStyle w:val="ListParagraph"/>
        <w:numPr>
          <w:ilvl w:val="0"/>
          <w:numId w:val="7"/>
        </w:numPr>
        <w:jc w:val="both"/>
        <w:rPr>
          <w:b/>
          <w:bCs/>
          <w:i/>
          <w:iCs/>
        </w:rPr>
      </w:pPr>
      <w:r w:rsidRPr="00FD6AFB">
        <w:rPr>
          <w:b/>
          <w:bCs/>
          <w:i/>
          <w:iCs/>
        </w:rPr>
        <w:t>ВАЛУТА И НАЧИН НА КОЈИ МОРА ДА БУДЕ НАВЕДЕНА И ИЗРАЖЕНА ЦЕНА У ПОНУДИ</w:t>
      </w:r>
    </w:p>
    <w:p w14:paraId="32753C9A" w14:textId="77777777" w:rsidR="002A2945" w:rsidRPr="00FD6AFB" w:rsidRDefault="002A2945" w:rsidP="002A2945">
      <w:pPr>
        <w:jc w:val="both"/>
        <w:rPr>
          <w:b/>
          <w:bCs/>
          <w:i/>
          <w:iCs/>
        </w:rPr>
      </w:pPr>
    </w:p>
    <w:p w14:paraId="56A2AF71" w14:textId="77777777" w:rsidR="002A2945" w:rsidRPr="00FD6AFB" w:rsidRDefault="002A2945" w:rsidP="002A2945">
      <w:pPr>
        <w:jc w:val="both"/>
        <w:rPr>
          <w:iCs/>
        </w:rPr>
      </w:pPr>
      <w:proofErr w:type="gramStart"/>
      <w:r w:rsidRPr="00FD6AFB">
        <w:rPr>
          <w:iCs/>
        </w:rPr>
        <w:t>Цена мора бити исказана у динарима, са и без пореза на додату вредност,</w:t>
      </w:r>
      <w:r w:rsidRPr="00FD6AF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3A31778A" w14:textId="77777777" w:rsidR="002A2945" w:rsidRPr="00FD6AFB" w:rsidRDefault="002A2945" w:rsidP="002A2945">
      <w:pPr>
        <w:jc w:val="both"/>
        <w:rPr>
          <w:iCs/>
          <w:lang w:val="sr-Cyrl-RS"/>
        </w:rPr>
      </w:pPr>
      <w:proofErr w:type="gramStart"/>
      <w:r w:rsidRPr="00FD6AFB">
        <w:rPr>
          <w:iCs/>
        </w:rPr>
        <w:t>Цена је фиксна и не може се мењати</w:t>
      </w:r>
      <w:r w:rsidRPr="00FD6AFB">
        <w:rPr>
          <w:iCs/>
          <w:lang w:val="sr-Cyrl-RS"/>
        </w:rPr>
        <w:t>.</w:t>
      </w:r>
      <w:proofErr w:type="gramEnd"/>
      <w:r w:rsidRPr="00FD6AFB">
        <w:t xml:space="preserve"> </w:t>
      </w:r>
    </w:p>
    <w:p w14:paraId="16C3BBC8" w14:textId="77777777" w:rsidR="002A2945" w:rsidRPr="00FD6AFB" w:rsidRDefault="002A2945" w:rsidP="002A2945">
      <w:pPr>
        <w:jc w:val="both"/>
        <w:rPr>
          <w:lang w:val="sr-Cyrl-RS"/>
        </w:rPr>
      </w:pPr>
      <w:proofErr w:type="gramStart"/>
      <w:r w:rsidRPr="00FD6AFB">
        <w:t>Ако је у понуди исказана неуобичајено ниска цена, наручилац ће поступити у складу са чланом 92.</w:t>
      </w:r>
      <w:proofErr w:type="gramEnd"/>
      <w:r w:rsidRPr="00FD6AFB">
        <w:t xml:space="preserve"> </w:t>
      </w:r>
      <w:proofErr w:type="gramStart"/>
      <w:r w:rsidRPr="00FD6AFB">
        <w:t>Закона.</w:t>
      </w:r>
      <w:proofErr w:type="gramEnd"/>
    </w:p>
    <w:p w14:paraId="6E07A88B" w14:textId="77777777" w:rsidR="002A2945" w:rsidRPr="00FD6AFB" w:rsidRDefault="002A2945" w:rsidP="002A2945">
      <w:pPr>
        <w:jc w:val="both"/>
        <w:rPr>
          <w:iCs/>
          <w:lang w:val="sr-Cyrl-RS"/>
        </w:rPr>
      </w:pPr>
    </w:p>
    <w:p w14:paraId="36D9C1E0" w14:textId="77777777" w:rsidR="002A2945" w:rsidRPr="000C0331" w:rsidRDefault="002A2945" w:rsidP="002A2945">
      <w:pPr>
        <w:pStyle w:val="ListParagraph"/>
        <w:numPr>
          <w:ilvl w:val="0"/>
          <w:numId w:val="7"/>
        </w:numPr>
        <w:jc w:val="both"/>
        <w:rPr>
          <w:b/>
          <w:i/>
          <w:iCs/>
        </w:rPr>
      </w:pPr>
      <w:r w:rsidRPr="00FD6AFB">
        <w:rPr>
          <w:b/>
          <w:i/>
          <w:iCs/>
        </w:rPr>
        <w:t>ПОДАЦИ О ВРСТИ, САДРЖИНИ, НАЧИНУ ПОДНОШЕЊА, ВИСИНИ И РОКОВИМА ОБЕЗБЕЂЕЊА ИСПУЊЕЊА ОБАВЕЗА ПОНУЂАЧА</w:t>
      </w:r>
    </w:p>
    <w:p w14:paraId="58EEA2BE" w14:textId="77777777" w:rsidR="000C0331" w:rsidRPr="00185A0D" w:rsidRDefault="000C0331" w:rsidP="000C0331">
      <w:pPr>
        <w:jc w:val="both"/>
        <w:rPr>
          <w:noProof/>
        </w:rPr>
      </w:pPr>
      <w:r w:rsidRPr="00185A0D">
        <w:t xml:space="preserve">Понуђач је дужан да уз понуду достави </w:t>
      </w:r>
      <w:r w:rsidRPr="00185A0D">
        <w:rPr>
          <w:b/>
        </w:rPr>
        <w:t>регистровану бланко меницу и менично овлашћење</w:t>
      </w:r>
      <w:r w:rsidRPr="00185A0D">
        <w:rPr>
          <w:b/>
          <w:noProof/>
        </w:rPr>
        <w:t xml:space="preserve"> за озбиљност понуде</w:t>
      </w:r>
      <w:r w:rsidRPr="00185A0D">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55E6260B" w14:textId="77777777" w:rsidR="000C0331" w:rsidRPr="00185A0D" w:rsidRDefault="000C0331" w:rsidP="000C0331">
      <w:pPr>
        <w:pStyle w:val="ListParagraph"/>
        <w:ind w:left="360"/>
        <w:jc w:val="both"/>
        <w:rPr>
          <w:noProof/>
        </w:rPr>
      </w:pPr>
    </w:p>
    <w:p w14:paraId="794E57B9" w14:textId="5991940C" w:rsidR="000C0331" w:rsidRPr="00185A0D" w:rsidRDefault="000C0331" w:rsidP="000C0331">
      <w:pPr>
        <w:jc w:val="both"/>
      </w:pPr>
      <w:r w:rsidRPr="00185A0D">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185A0D">
        <w:rPr>
          <w:iCs/>
          <w:lang w:val="sr-Cyrl-CS"/>
        </w:rPr>
        <w:t xml:space="preserve"> не поднесе средства обезбеђења у складу са захтевима из конкурсне документације.</w:t>
      </w:r>
    </w:p>
    <w:p w14:paraId="4D884B58" w14:textId="77777777" w:rsidR="000C0331" w:rsidRPr="00185A0D" w:rsidRDefault="000C0331" w:rsidP="000C0331">
      <w:pPr>
        <w:jc w:val="both"/>
      </w:pPr>
      <w:r w:rsidRPr="00185A0D">
        <w:rPr>
          <w:rFonts w:eastAsia="TimesNewRomanPSMT"/>
          <w:bCs/>
          <w:iCs/>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6139D55C" w14:textId="77777777" w:rsidR="000C0331" w:rsidRPr="00185A0D" w:rsidRDefault="000C0331" w:rsidP="000C0331">
      <w:pPr>
        <w:jc w:val="both"/>
        <w:rPr>
          <w:b/>
          <w:i/>
          <w:iCs/>
          <w:lang w:val="sr-Cyrl-RS"/>
        </w:rPr>
      </w:pPr>
    </w:p>
    <w:p w14:paraId="55FD3E3B" w14:textId="735A2B3E" w:rsidR="0077024A" w:rsidRPr="00185A0D" w:rsidRDefault="0077024A" w:rsidP="0077024A">
      <w:pPr>
        <w:jc w:val="both"/>
        <w:rPr>
          <w:noProof/>
        </w:rPr>
      </w:pPr>
      <w:r w:rsidRPr="00185A0D">
        <w:rPr>
          <w:noProof/>
        </w:rPr>
        <w:t>Понуђач који је изабран као најповољнији је дужан да, приликом потписивања уговора достави:</w:t>
      </w:r>
    </w:p>
    <w:p w14:paraId="5AEF7F12" w14:textId="77777777" w:rsidR="002A2945" w:rsidRPr="00185A0D" w:rsidRDefault="002A2945" w:rsidP="002A2945">
      <w:pPr>
        <w:jc w:val="both"/>
        <w:rPr>
          <w:b/>
          <w:i/>
          <w:iCs/>
        </w:rPr>
      </w:pPr>
    </w:p>
    <w:p w14:paraId="30EAC76E" w14:textId="77777777" w:rsidR="002A2945" w:rsidRPr="00FD6AFB" w:rsidRDefault="002A2945" w:rsidP="002A2945">
      <w:pPr>
        <w:pStyle w:val="ListParagraph"/>
        <w:numPr>
          <w:ilvl w:val="0"/>
          <w:numId w:val="5"/>
        </w:numPr>
        <w:ind w:left="447"/>
        <w:jc w:val="both"/>
        <w:rPr>
          <w:noProof/>
        </w:rPr>
      </w:pPr>
      <w:r w:rsidRPr="00185A0D">
        <w:rPr>
          <w:b/>
        </w:rPr>
        <w:t>регистровану</w:t>
      </w:r>
      <w:r w:rsidRPr="00FD6AFB">
        <w:rPr>
          <w:b/>
        </w:rPr>
        <w:t xml:space="preserve"> бланко меницу и менично овлашћење</w:t>
      </w:r>
      <w:r w:rsidRPr="00FD6AFB">
        <w:rPr>
          <w:b/>
          <w:noProof/>
        </w:rPr>
        <w:t xml:space="preserve"> за извршење уговорне обавезе</w:t>
      </w:r>
      <w:r w:rsidRPr="00FD6AFB">
        <w:rPr>
          <w:noProof/>
        </w:rPr>
        <w:t>, попуњену на износ од 10% од укупне вредности уговора</w:t>
      </w:r>
      <w:r w:rsidRPr="00FD6AFB">
        <w:rPr>
          <w:noProof/>
          <w:lang w:val="sr-Cyrl-RS"/>
        </w:rPr>
        <w:t xml:space="preserve"> без ПДВ-а</w:t>
      </w:r>
      <w:r w:rsidRPr="00FD6A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9F1A466" w14:textId="77777777" w:rsidR="002A2945" w:rsidRPr="00FD6AFB" w:rsidRDefault="002A2945" w:rsidP="002A2945">
      <w:pPr>
        <w:pStyle w:val="ListParagraph"/>
        <w:numPr>
          <w:ilvl w:val="0"/>
          <w:numId w:val="5"/>
        </w:numPr>
        <w:ind w:left="447"/>
        <w:jc w:val="both"/>
        <w:rPr>
          <w:noProof/>
        </w:rPr>
      </w:pPr>
      <w:r w:rsidRPr="00FD6AFB">
        <w:rPr>
          <w:b/>
        </w:rPr>
        <w:t>регистровану бланко меницу и менично овлашћење</w:t>
      </w:r>
      <w:r w:rsidRPr="00FD6AFB">
        <w:rPr>
          <w:b/>
          <w:noProof/>
        </w:rPr>
        <w:t xml:space="preserve"> за отклањање недостатака у гарантном року</w:t>
      </w:r>
      <w:r w:rsidRPr="00FD6AFB">
        <w:rPr>
          <w:noProof/>
        </w:rPr>
        <w:t>, попуњену на износ од 10% од укупне вредности уговора</w:t>
      </w:r>
      <w:r w:rsidRPr="00FD6AFB">
        <w:rPr>
          <w:noProof/>
          <w:lang w:val="sr-Cyrl-RS"/>
        </w:rPr>
        <w:t xml:space="preserve"> без ПДВ-а</w:t>
      </w:r>
      <w:r w:rsidRPr="00FD6A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63CA3F1" w14:textId="77777777" w:rsidR="002A2945" w:rsidRPr="00FD6AFB" w:rsidRDefault="002A2945" w:rsidP="002A2945">
      <w:pPr>
        <w:pStyle w:val="ListParagraph"/>
        <w:ind w:left="87"/>
        <w:jc w:val="both"/>
        <w:rPr>
          <w:noProof/>
        </w:rPr>
      </w:pPr>
    </w:p>
    <w:p w14:paraId="5F6A0195" w14:textId="77777777" w:rsidR="002A2945" w:rsidRPr="00FD6AFB" w:rsidRDefault="002A2945" w:rsidP="002A2945">
      <w:pPr>
        <w:jc w:val="both"/>
        <w:rPr>
          <w:rFonts w:eastAsia="TimesNewRomanPSMT"/>
          <w:bCs/>
          <w:iCs/>
          <w:lang w:val="sr-Cyrl-CS"/>
        </w:rPr>
      </w:pPr>
      <w:r w:rsidRPr="00FD6AFB">
        <w:rPr>
          <w:rFonts w:eastAsia="TimesNewRomanPSMT"/>
          <w:bCs/>
          <w:iCs/>
          <w:lang w:val="sr-Cyrl-CS"/>
        </w:rPr>
        <w:t xml:space="preserve">Меница мора бити </w:t>
      </w:r>
      <w:r w:rsidRPr="00FD6AFB">
        <w:rPr>
          <w:rFonts w:eastAsia="TimesNewRomanPSMT"/>
          <w:b/>
          <w:bCs/>
          <w:iCs/>
          <w:lang w:val="sr-Cyrl-CS"/>
        </w:rPr>
        <w:t>оверена печатом и потписана</w:t>
      </w:r>
      <w:r w:rsidRPr="00FD6AFB">
        <w:rPr>
          <w:rFonts w:eastAsia="TimesNewRomanPSMT"/>
          <w:bCs/>
          <w:iCs/>
          <w:lang w:val="sr-Cyrl-CS"/>
        </w:rPr>
        <w:t xml:space="preserve"> од стране лица овлашћеног за заступање, а уз исту мора бити достављено попуњено и оверено </w:t>
      </w:r>
      <w:r w:rsidRPr="00FD6AFB">
        <w:rPr>
          <w:rFonts w:eastAsia="TimesNewRomanPSMT"/>
          <w:b/>
          <w:bCs/>
          <w:iCs/>
          <w:lang w:val="sr-Cyrl-CS"/>
        </w:rPr>
        <w:t>менично овлашћење – писмо</w:t>
      </w:r>
      <w:r w:rsidRPr="00FD6AFB">
        <w:rPr>
          <w:rFonts w:eastAsia="TimesNewRomanPSMT"/>
          <w:bCs/>
          <w:iCs/>
          <w:lang w:val="sr-Cyrl-CS"/>
        </w:rPr>
        <w:t xml:space="preserve">, са назначеним износом, </w:t>
      </w:r>
      <w:r w:rsidRPr="00FD6AFB">
        <w:rPr>
          <w:rFonts w:eastAsia="TimesNewRomanPSMT"/>
          <w:b/>
          <w:bCs/>
          <w:iCs/>
          <w:lang w:val="sr-Cyrl-CS"/>
        </w:rPr>
        <w:t>копија картона депонованих потписа</w:t>
      </w:r>
      <w:r w:rsidRPr="00FD6AFB">
        <w:rPr>
          <w:rFonts w:eastAsia="TimesNewRomanPSMT"/>
          <w:bCs/>
          <w:iCs/>
          <w:lang w:val="sr-Cyrl-CS"/>
        </w:rPr>
        <w:t xml:space="preserve"> који је издат од стране пословне банке коју понуђач наводи у меничном овлашћењу – писму и </w:t>
      </w:r>
      <w:r w:rsidRPr="00FD6AFB">
        <w:rPr>
          <w:rFonts w:eastAsia="TimesNewRomanPSMT"/>
          <w:b/>
          <w:bCs/>
          <w:iCs/>
          <w:lang w:val="sr-Cyrl-CS"/>
        </w:rPr>
        <w:t>образац овере потписа лица овлашћених за заступање  - ОП образац</w:t>
      </w:r>
      <w:r w:rsidRPr="00FD6AFB">
        <w:rPr>
          <w:rFonts w:eastAsia="TimesNewRomanPSMT"/>
          <w:bCs/>
          <w:iCs/>
          <w:lang w:val="sr-Cyrl-CS"/>
        </w:rPr>
        <w:t>.</w:t>
      </w:r>
    </w:p>
    <w:p w14:paraId="00CB9157" w14:textId="77777777" w:rsidR="002A2945" w:rsidRPr="00252252" w:rsidRDefault="002A2945" w:rsidP="002A2945">
      <w:pPr>
        <w:jc w:val="both"/>
        <w:rPr>
          <w:noProof/>
        </w:rPr>
      </w:pPr>
      <w:r w:rsidRPr="00FD6AFB">
        <w:rPr>
          <w:noProof/>
        </w:rPr>
        <w:t xml:space="preserve">Понуђач је дужан да достави и </w:t>
      </w:r>
      <w:r w:rsidRPr="00FD6AFB">
        <w:rPr>
          <w:b/>
          <w:noProof/>
        </w:rPr>
        <w:t xml:space="preserve">копију извода из Регистра </w:t>
      </w:r>
      <w:r w:rsidRPr="00FD6AFB">
        <w:rPr>
          <w:noProof/>
        </w:rPr>
        <w:t xml:space="preserve"> </w:t>
      </w:r>
      <w:r w:rsidRPr="00FD6AFB">
        <w:rPr>
          <w:b/>
          <w:noProof/>
        </w:rPr>
        <w:t>меница и овлашћења</w:t>
      </w:r>
      <w:r w:rsidRPr="00FD6AF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C9372C6" w14:textId="77777777" w:rsidR="002A2945" w:rsidRPr="00C64B56" w:rsidRDefault="002A2945" w:rsidP="002A2945">
      <w:pPr>
        <w:jc w:val="both"/>
        <w:rPr>
          <w:noProof/>
          <w:lang w:val="sr-Cyrl-RS"/>
        </w:rPr>
      </w:pPr>
    </w:p>
    <w:p w14:paraId="75FEDDB1" w14:textId="653AB989" w:rsidR="0077024A" w:rsidRPr="00185A0D" w:rsidRDefault="0077024A" w:rsidP="0077024A">
      <w:pPr>
        <w:jc w:val="both"/>
      </w:pPr>
      <w:proofErr w:type="gramStart"/>
      <w:r w:rsidRPr="00185A0D">
        <w:t>Средство обезбеђења</w:t>
      </w:r>
      <w:r w:rsidRPr="00185A0D">
        <w:rPr>
          <w:lang w:val="sr-Cyrl-RS"/>
        </w:rPr>
        <w:t xml:space="preserve"> треба да</w:t>
      </w:r>
      <w:r w:rsidRPr="00185A0D">
        <w:t xml:space="preserve"> траје </w:t>
      </w:r>
      <w:r w:rsidRPr="00185A0D">
        <w:rPr>
          <w:lang w:val="sr-Cyrl-RS"/>
        </w:rPr>
        <w:t xml:space="preserve">најмање </w:t>
      </w:r>
      <w:r w:rsidRPr="00185A0D">
        <w:rPr>
          <w:rFonts w:eastAsia="TimesNewRomanPSMT"/>
        </w:rPr>
        <w:t xml:space="preserve">десет дана дуже од дана рока за коначно извршење </w:t>
      </w:r>
      <w:r w:rsidRPr="00185A0D">
        <w:t>обавезе понуђача која је предмет обезбеђења (</w:t>
      </w:r>
      <w:r w:rsidRPr="00185A0D">
        <w:rPr>
          <w:lang w:val="sr-Cyrl-RS"/>
        </w:rPr>
        <w:t>озбиљност понуде</w:t>
      </w:r>
      <w:r w:rsidRPr="00185A0D">
        <w:t>, извршење уговорне обавезе, истек гарантног рока и сл.).</w:t>
      </w:r>
      <w:proofErr w:type="gramEnd"/>
    </w:p>
    <w:p w14:paraId="4D8BB521" w14:textId="77777777" w:rsidR="0077024A" w:rsidRPr="00185A0D" w:rsidRDefault="0077024A" w:rsidP="0077024A">
      <w:pPr>
        <w:jc w:val="both"/>
      </w:pPr>
      <w:proofErr w:type="gramStart"/>
      <w:r w:rsidRPr="00185A0D">
        <w:t>Средство обезбеђења не може се вратити понуђачу пре истека рока трајања.</w:t>
      </w:r>
      <w:proofErr w:type="gramEnd"/>
    </w:p>
    <w:p w14:paraId="494C3E03" w14:textId="77777777" w:rsidR="00A26B19" w:rsidRPr="00185A0D" w:rsidRDefault="00A26B19">
      <w:pPr>
        <w:rPr>
          <w:sz w:val="22"/>
          <w:szCs w:val="22"/>
          <w:lang w:val="sr-Cyrl-CS"/>
        </w:rPr>
      </w:pPr>
    </w:p>
    <w:p w14:paraId="0CF3E4D7" w14:textId="77777777" w:rsidR="00A26B19" w:rsidRPr="00185A0D" w:rsidRDefault="00A26B19">
      <w:pPr>
        <w:rPr>
          <w:sz w:val="22"/>
          <w:szCs w:val="22"/>
          <w:lang w:val="sr-Cyrl-CS"/>
        </w:rPr>
      </w:pPr>
    </w:p>
    <w:p w14:paraId="7D4DBB9B" w14:textId="77777777" w:rsidR="00A26B19" w:rsidRDefault="00A26B19">
      <w:pPr>
        <w:rPr>
          <w:sz w:val="22"/>
          <w:szCs w:val="22"/>
          <w:lang w:val="sr-Cyrl-CS"/>
        </w:rPr>
      </w:pPr>
    </w:p>
    <w:p w14:paraId="2A232AB6" w14:textId="77777777" w:rsidR="00A26B19" w:rsidRDefault="00A26B19">
      <w:pPr>
        <w:rPr>
          <w:sz w:val="22"/>
          <w:szCs w:val="22"/>
          <w:lang w:val="sr-Cyrl-CS"/>
        </w:rPr>
      </w:pPr>
    </w:p>
    <w:p w14:paraId="222A5645" w14:textId="77777777" w:rsidR="00A26B19" w:rsidRDefault="00A26B19">
      <w:pPr>
        <w:rPr>
          <w:sz w:val="22"/>
          <w:szCs w:val="22"/>
          <w:lang w:val="sr-Cyrl-CS"/>
        </w:rPr>
      </w:pPr>
    </w:p>
    <w:p w14:paraId="4D3C59DA" w14:textId="77777777" w:rsidR="00A26B19" w:rsidRDefault="00A26B19">
      <w:pPr>
        <w:rPr>
          <w:sz w:val="22"/>
          <w:szCs w:val="22"/>
          <w:lang w:val="sr-Cyrl-CS"/>
        </w:rPr>
      </w:pPr>
    </w:p>
    <w:p w14:paraId="1F4FD04C" w14:textId="77777777" w:rsidR="00A26B19" w:rsidRDefault="00A26B19">
      <w:pPr>
        <w:rPr>
          <w:sz w:val="22"/>
          <w:szCs w:val="22"/>
          <w:lang w:val="sr-Cyrl-CS"/>
        </w:rPr>
      </w:pPr>
    </w:p>
    <w:p w14:paraId="53F6ADC1" w14:textId="77777777" w:rsidR="00A26B19" w:rsidRDefault="00A26B19">
      <w:pPr>
        <w:rPr>
          <w:sz w:val="22"/>
          <w:szCs w:val="22"/>
          <w:lang w:val="sr-Cyrl-CS"/>
        </w:rPr>
      </w:pPr>
    </w:p>
    <w:p w14:paraId="39749D28" w14:textId="77777777" w:rsidR="00A26B19" w:rsidRDefault="00A26B19">
      <w:pPr>
        <w:rPr>
          <w:sz w:val="22"/>
          <w:szCs w:val="22"/>
          <w:lang w:val="sr-Cyrl-CS"/>
        </w:rPr>
      </w:pPr>
    </w:p>
    <w:p w14:paraId="49BDCB6B" w14:textId="77777777" w:rsidR="00A26B19" w:rsidRDefault="00A26B19">
      <w:pPr>
        <w:rPr>
          <w:sz w:val="22"/>
          <w:szCs w:val="22"/>
          <w:lang w:val="sr-Cyrl-CS"/>
        </w:rPr>
      </w:pPr>
    </w:p>
    <w:p w14:paraId="11319114" w14:textId="77777777" w:rsidR="00A26B19" w:rsidRDefault="00A26B19">
      <w:pPr>
        <w:rPr>
          <w:sz w:val="22"/>
          <w:szCs w:val="22"/>
          <w:lang w:val="sr-Cyrl-CS"/>
        </w:rPr>
      </w:pPr>
    </w:p>
    <w:p w14:paraId="35977180" w14:textId="77777777" w:rsidR="00A26B19" w:rsidRDefault="00A26B19">
      <w:pPr>
        <w:rPr>
          <w:sz w:val="22"/>
          <w:szCs w:val="22"/>
          <w:lang w:val="sr-Cyrl-CS"/>
        </w:rPr>
      </w:pPr>
    </w:p>
    <w:p w14:paraId="0DEA0F0C" w14:textId="77777777" w:rsidR="00A26B19" w:rsidRDefault="00A26B19">
      <w:pPr>
        <w:rPr>
          <w:sz w:val="22"/>
          <w:szCs w:val="22"/>
          <w:lang w:val="sr-Cyrl-CS"/>
        </w:rPr>
      </w:pPr>
    </w:p>
    <w:p w14:paraId="67500723" w14:textId="77777777" w:rsidR="00A26B19" w:rsidRDefault="00A26B19">
      <w:pPr>
        <w:rPr>
          <w:sz w:val="22"/>
          <w:szCs w:val="22"/>
          <w:lang w:val="sr-Cyrl-CS"/>
        </w:rPr>
      </w:pPr>
    </w:p>
    <w:p w14:paraId="794B60FC" w14:textId="77777777" w:rsidR="00185A0D" w:rsidRDefault="00185A0D">
      <w:pPr>
        <w:rPr>
          <w:sz w:val="22"/>
          <w:szCs w:val="22"/>
          <w:lang w:val="sr-Cyrl-CS"/>
        </w:rPr>
      </w:pPr>
    </w:p>
    <w:p w14:paraId="5BD4AA31" w14:textId="77777777" w:rsidR="00185A0D" w:rsidRDefault="00185A0D">
      <w:pPr>
        <w:rPr>
          <w:sz w:val="22"/>
          <w:szCs w:val="22"/>
          <w:lang w:val="sr-Cyrl-CS"/>
        </w:rPr>
      </w:pPr>
    </w:p>
    <w:p w14:paraId="08920361" w14:textId="77777777" w:rsidR="00185A0D" w:rsidRDefault="00185A0D">
      <w:pPr>
        <w:rPr>
          <w:sz w:val="22"/>
          <w:szCs w:val="22"/>
          <w:lang w:val="sr-Cyrl-CS"/>
        </w:rPr>
      </w:pPr>
    </w:p>
    <w:p w14:paraId="64985117" w14:textId="77777777" w:rsidR="00185A0D" w:rsidRDefault="00185A0D">
      <w:pPr>
        <w:rPr>
          <w:sz w:val="22"/>
          <w:szCs w:val="22"/>
          <w:lang w:val="sr-Cyrl-CS"/>
        </w:rPr>
      </w:pPr>
    </w:p>
    <w:p w14:paraId="426BC9AE" w14:textId="77777777" w:rsidR="00185A0D" w:rsidRDefault="00185A0D">
      <w:pPr>
        <w:rPr>
          <w:sz w:val="22"/>
          <w:szCs w:val="22"/>
          <w:lang w:val="sr-Cyrl-CS"/>
        </w:rPr>
      </w:pPr>
    </w:p>
    <w:p w14:paraId="3C24E863" w14:textId="77777777" w:rsidR="00185A0D" w:rsidRDefault="00185A0D">
      <w:pPr>
        <w:rPr>
          <w:sz w:val="22"/>
          <w:szCs w:val="22"/>
          <w:lang w:val="sr-Cyrl-CS"/>
        </w:rPr>
      </w:pPr>
    </w:p>
    <w:p w14:paraId="6EF3DF13" w14:textId="77777777" w:rsidR="00185A0D" w:rsidRDefault="00185A0D">
      <w:pPr>
        <w:rPr>
          <w:sz w:val="22"/>
          <w:szCs w:val="22"/>
          <w:lang w:val="sr-Cyrl-CS"/>
        </w:rPr>
      </w:pPr>
    </w:p>
    <w:p w14:paraId="1CC1D630" w14:textId="77777777" w:rsidR="00185A0D" w:rsidRDefault="00185A0D">
      <w:pPr>
        <w:rPr>
          <w:sz w:val="22"/>
          <w:szCs w:val="22"/>
          <w:lang w:val="sr-Cyrl-CS"/>
        </w:rPr>
      </w:pPr>
    </w:p>
    <w:p w14:paraId="5342B3B2" w14:textId="77777777" w:rsidR="00185A0D" w:rsidRDefault="00185A0D">
      <w:pPr>
        <w:rPr>
          <w:sz w:val="22"/>
          <w:szCs w:val="22"/>
          <w:lang w:val="sr-Cyrl-CS"/>
        </w:rPr>
      </w:pPr>
    </w:p>
    <w:p w14:paraId="40F49FB6" w14:textId="77777777" w:rsidR="00185A0D" w:rsidRDefault="00185A0D">
      <w:pPr>
        <w:rPr>
          <w:sz w:val="22"/>
          <w:szCs w:val="22"/>
          <w:lang w:val="sr-Cyrl-CS"/>
        </w:rPr>
      </w:pPr>
    </w:p>
    <w:p w14:paraId="039FE01D" w14:textId="77777777" w:rsidR="00185A0D" w:rsidRDefault="00185A0D">
      <w:pPr>
        <w:rPr>
          <w:sz w:val="22"/>
          <w:szCs w:val="22"/>
          <w:lang w:val="sr-Cyrl-CS"/>
        </w:rPr>
      </w:pPr>
    </w:p>
    <w:p w14:paraId="27656798" w14:textId="77777777" w:rsidR="00185A0D" w:rsidRDefault="00185A0D">
      <w:pPr>
        <w:rPr>
          <w:sz w:val="22"/>
          <w:szCs w:val="22"/>
          <w:lang w:val="sr-Cyrl-CS"/>
        </w:rPr>
      </w:pPr>
    </w:p>
    <w:p w14:paraId="7843E864" w14:textId="77777777" w:rsidR="00185A0D" w:rsidRDefault="00185A0D">
      <w:pPr>
        <w:rPr>
          <w:sz w:val="22"/>
          <w:szCs w:val="22"/>
          <w:lang w:val="sr-Cyrl-CS"/>
        </w:rPr>
      </w:pPr>
    </w:p>
    <w:p w14:paraId="60372AAE" w14:textId="77777777" w:rsidR="00185A0D" w:rsidRDefault="00185A0D">
      <w:pPr>
        <w:rPr>
          <w:sz w:val="22"/>
          <w:szCs w:val="22"/>
          <w:lang w:val="sr-Cyrl-CS"/>
        </w:rPr>
      </w:pPr>
    </w:p>
    <w:p w14:paraId="3F6D33B2" w14:textId="77777777" w:rsidR="00185A0D" w:rsidRDefault="00185A0D">
      <w:pPr>
        <w:rPr>
          <w:sz w:val="22"/>
          <w:szCs w:val="22"/>
          <w:lang w:val="sr-Cyrl-CS"/>
        </w:rPr>
      </w:pPr>
    </w:p>
    <w:p w14:paraId="5B650F60" w14:textId="77777777" w:rsidR="00185A0D" w:rsidRDefault="00185A0D">
      <w:pPr>
        <w:rPr>
          <w:sz w:val="22"/>
          <w:szCs w:val="22"/>
          <w:lang w:val="sr-Cyrl-CS"/>
        </w:rPr>
      </w:pPr>
    </w:p>
    <w:p w14:paraId="4F0BBC4D" w14:textId="77777777" w:rsidR="00185A0D" w:rsidRDefault="00185A0D">
      <w:pPr>
        <w:rPr>
          <w:sz w:val="22"/>
          <w:szCs w:val="22"/>
          <w:lang w:val="sr-Cyrl-CS"/>
        </w:rPr>
      </w:pPr>
    </w:p>
    <w:p w14:paraId="042ECA5F" w14:textId="77777777" w:rsidR="00A26B19" w:rsidRDefault="00A26B19">
      <w:pPr>
        <w:rPr>
          <w:sz w:val="22"/>
          <w:szCs w:val="22"/>
          <w:lang w:val="sr-Cyrl-CS"/>
        </w:rPr>
      </w:pPr>
    </w:p>
    <w:p w14:paraId="12164D45" w14:textId="77777777" w:rsidR="00A26B19" w:rsidRDefault="00A26B19">
      <w:pPr>
        <w:rPr>
          <w:sz w:val="22"/>
          <w:szCs w:val="22"/>
          <w:lang w:val="sr-Cyrl-CS"/>
        </w:rPr>
      </w:pPr>
    </w:p>
    <w:p w14:paraId="7C9F10BA" w14:textId="77777777" w:rsidR="00A26B19" w:rsidRDefault="00A26B19">
      <w:pPr>
        <w:rPr>
          <w:sz w:val="22"/>
          <w:szCs w:val="22"/>
          <w:lang w:val="sr-Cyrl-CS"/>
        </w:rPr>
      </w:pPr>
    </w:p>
    <w:p w14:paraId="7D51A667" w14:textId="77777777" w:rsidR="00A26B19" w:rsidRDefault="00A26B19">
      <w:pPr>
        <w:rPr>
          <w:sz w:val="22"/>
          <w:szCs w:val="22"/>
          <w:lang w:val="sr-Cyrl-CS"/>
        </w:rPr>
      </w:pPr>
    </w:p>
    <w:p w14:paraId="6DCBF2B4" w14:textId="73A0B9FE" w:rsidR="00C60083" w:rsidRDefault="00C60083">
      <w:pPr>
        <w:rPr>
          <w:color w:val="FF0000"/>
          <w:sz w:val="22"/>
          <w:szCs w:val="22"/>
          <w:lang w:val="sr-Cyrl-CS"/>
        </w:rPr>
      </w:pPr>
    </w:p>
    <w:p w14:paraId="5329E149" w14:textId="422DB029" w:rsidR="00A26B19" w:rsidRPr="00185A0D" w:rsidRDefault="00A26B19" w:rsidP="00A26B19">
      <w:pPr>
        <w:ind w:firstLine="720"/>
        <w:rPr>
          <w:sz w:val="22"/>
          <w:szCs w:val="22"/>
          <w:lang w:val="sr-Cyrl-CS"/>
        </w:rPr>
      </w:pPr>
      <w:r w:rsidRPr="00185A0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8B483FE" w14:textId="77777777" w:rsidR="00A26B19" w:rsidRPr="00185A0D" w:rsidRDefault="00A26B19" w:rsidP="00A26B19">
      <w:pPr>
        <w:ind w:firstLine="720"/>
        <w:rPr>
          <w:sz w:val="22"/>
          <w:szCs w:val="22"/>
          <w:lang w:val="sr-Cyrl-CS"/>
        </w:rPr>
      </w:pPr>
    </w:p>
    <w:tbl>
      <w:tblPr>
        <w:tblW w:w="0" w:type="auto"/>
        <w:tblLook w:val="01E0" w:firstRow="1" w:lastRow="1" w:firstColumn="1" w:lastColumn="1" w:noHBand="0" w:noVBand="0"/>
      </w:tblPr>
      <w:tblGrid>
        <w:gridCol w:w="1500"/>
        <w:gridCol w:w="7786"/>
      </w:tblGrid>
      <w:tr w:rsidR="00185A0D" w:rsidRPr="00185A0D" w14:paraId="22731264" w14:textId="77777777" w:rsidTr="00E108F4">
        <w:tc>
          <w:tcPr>
            <w:tcW w:w="1548" w:type="dxa"/>
            <w:shd w:val="clear" w:color="auto" w:fill="auto"/>
          </w:tcPr>
          <w:p w14:paraId="10384BEB" w14:textId="77777777" w:rsidR="00A26B19" w:rsidRPr="00185A0D" w:rsidRDefault="00A26B19" w:rsidP="00E108F4">
            <w:pPr>
              <w:rPr>
                <w:b/>
                <w:sz w:val="22"/>
                <w:szCs w:val="22"/>
                <w:lang w:val="sr-Cyrl-CS"/>
              </w:rPr>
            </w:pPr>
            <w:r w:rsidRPr="00185A0D">
              <w:rPr>
                <w:b/>
                <w:sz w:val="22"/>
                <w:szCs w:val="22"/>
                <w:lang w:val="sr-Cyrl-CS"/>
              </w:rPr>
              <w:t>ДУЖНИК:</w:t>
            </w:r>
          </w:p>
        </w:tc>
        <w:tc>
          <w:tcPr>
            <w:tcW w:w="8100" w:type="dxa"/>
            <w:shd w:val="clear" w:color="auto" w:fill="auto"/>
          </w:tcPr>
          <w:p w14:paraId="5AC52307" w14:textId="77777777" w:rsidR="00A26B19" w:rsidRPr="00185A0D" w:rsidRDefault="00A26B19" w:rsidP="00E108F4">
            <w:pPr>
              <w:rPr>
                <w:b/>
                <w:sz w:val="22"/>
                <w:szCs w:val="22"/>
                <w:lang w:val="sr-Cyrl-CS"/>
              </w:rPr>
            </w:pPr>
            <w:r w:rsidRPr="00185A0D">
              <w:rPr>
                <w:b/>
                <w:sz w:val="22"/>
                <w:szCs w:val="22"/>
                <w:lang w:val="sr-Cyrl-CS"/>
              </w:rPr>
              <w:t>Пун назив и седиште:__________________________________________________</w:t>
            </w:r>
          </w:p>
          <w:p w14:paraId="57DDA745" w14:textId="77777777" w:rsidR="00A26B19" w:rsidRPr="00185A0D" w:rsidRDefault="00A26B19" w:rsidP="00E108F4">
            <w:pPr>
              <w:rPr>
                <w:b/>
                <w:sz w:val="22"/>
                <w:szCs w:val="22"/>
                <w:lang w:val="sr-Cyrl-CS"/>
              </w:rPr>
            </w:pPr>
            <w:r w:rsidRPr="00185A0D">
              <w:rPr>
                <w:b/>
                <w:sz w:val="22"/>
                <w:szCs w:val="22"/>
                <w:lang w:val="sr-Cyrl-CS"/>
              </w:rPr>
              <w:t>ПИБ</w:t>
            </w:r>
            <w:r w:rsidRPr="00185A0D">
              <w:rPr>
                <w:b/>
                <w:sz w:val="22"/>
                <w:szCs w:val="22"/>
                <w:lang w:val="sr-Latn-CS"/>
              </w:rPr>
              <w:t>:</w:t>
            </w:r>
            <w:r w:rsidRPr="00185A0D">
              <w:rPr>
                <w:b/>
                <w:sz w:val="22"/>
                <w:szCs w:val="22"/>
                <w:lang w:val="sr-Cyrl-CS"/>
              </w:rPr>
              <w:t xml:space="preserve"> </w:t>
            </w:r>
            <w:r w:rsidRPr="00185A0D">
              <w:rPr>
                <w:b/>
                <w:sz w:val="22"/>
                <w:szCs w:val="22"/>
                <w:lang w:val="sr-Latn-CS"/>
              </w:rPr>
              <w:t>_________________</w:t>
            </w:r>
            <w:r w:rsidRPr="00185A0D">
              <w:rPr>
                <w:b/>
                <w:sz w:val="22"/>
                <w:szCs w:val="22"/>
                <w:lang w:val="sr-Cyrl-CS"/>
              </w:rPr>
              <w:t>______  Матични број:___________________________</w:t>
            </w:r>
          </w:p>
          <w:p w14:paraId="6D66F933" w14:textId="77777777" w:rsidR="00A26B19" w:rsidRPr="00185A0D" w:rsidRDefault="00A26B19" w:rsidP="00E108F4">
            <w:pPr>
              <w:rPr>
                <w:b/>
                <w:sz w:val="22"/>
                <w:szCs w:val="22"/>
                <w:lang w:val="sr-Cyrl-CS"/>
              </w:rPr>
            </w:pPr>
            <w:r w:rsidRPr="00185A0D">
              <w:rPr>
                <w:b/>
                <w:sz w:val="22"/>
                <w:szCs w:val="22"/>
                <w:lang w:val="sr-Cyrl-CS"/>
              </w:rPr>
              <w:t>Текући рачун:____________________код: _____________________(назив банке),</w:t>
            </w:r>
          </w:p>
        </w:tc>
      </w:tr>
      <w:tr w:rsidR="00A26B19" w:rsidRPr="00185A0D" w14:paraId="12B78A46" w14:textId="77777777" w:rsidTr="00E108F4">
        <w:tc>
          <w:tcPr>
            <w:tcW w:w="9648" w:type="dxa"/>
            <w:gridSpan w:val="2"/>
            <w:shd w:val="clear" w:color="auto" w:fill="auto"/>
          </w:tcPr>
          <w:p w14:paraId="3395395B" w14:textId="77777777" w:rsidR="00A26B19" w:rsidRPr="00185A0D" w:rsidRDefault="00A26B19" w:rsidP="00E108F4">
            <w:pPr>
              <w:jc w:val="center"/>
              <w:rPr>
                <w:b/>
                <w:sz w:val="22"/>
                <w:szCs w:val="22"/>
                <w:lang w:val="sr-Cyrl-CS"/>
              </w:rPr>
            </w:pPr>
          </w:p>
          <w:p w14:paraId="7EC62648" w14:textId="77777777" w:rsidR="00A26B19" w:rsidRPr="00185A0D" w:rsidRDefault="00A26B19" w:rsidP="00E108F4">
            <w:pPr>
              <w:jc w:val="center"/>
              <w:rPr>
                <w:b/>
                <w:sz w:val="22"/>
                <w:szCs w:val="22"/>
                <w:lang w:val="sr-Cyrl-CS"/>
              </w:rPr>
            </w:pPr>
            <w:r w:rsidRPr="00185A0D">
              <w:rPr>
                <w:b/>
                <w:sz w:val="22"/>
                <w:szCs w:val="22"/>
                <w:lang w:val="sr-Cyrl-CS"/>
              </w:rPr>
              <w:t>И з д а ј е</w:t>
            </w:r>
          </w:p>
        </w:tc>
      </w:tr>
    </w:tbl>
    <w:p w14:paraId="26406B7C" w14:textId="77777777" w:rsidR="00A26B19" w:rsidRPr="00185A0D" w:rsidRDefault="00A26B19" w:rsidP="00A26B19">
      <w:pPr>
        <w:rPr>
          <w:b/>
          <w:sz w:val="22"/>
          <w:szCs w:val="22"/>
          <w:lang w:val="sr-Cyrl-CS"/>
        </w:rPr>
      </w:pPr>
    </w:p>
    <w:p w14:paraId="1068358A" w14:textId="77777777" w:rsidR="00A26B19" w:rsidRPr="00185A0D" w:rsidRDefault="00A26B19" w:rsidP="00A26B19">
      <w:pPr>
        <w:jc w:val="center"/>
        <w:rPr>
          <w:b/>
          <w:sz w:val="28"/>
          <w:szCs w:val="28"/>
          <w:lang w:val="sr-Cyrl-CS"/>
        </w:rPr>
      </w:pPr>
      <w:r w:rsidRPr="00185A0D">
        <w:rPr>
          <w:b/>
          <w:sz w:val="28"/>
          <w:szCs w:val="28"/>
          <w:lang w:val="sr-Cyrl-CS"/>
        </w:rPr>
        <w:t>МЕНИЧНО ПИСМО – ОВЛАШЋЕЊЕ</w:t>
      </w:r>
    </w:p>
    <w:p w14:paraId="08DA992C" w14:textId="77777777" w:rsidR="00A26B19" w:rsidRPr="00185A0D" w:rsidRDefault="00A26B19" w:rsidP="00A26B19">
      <w:pPr>
        <w:jc w:val="center"/>
        <w:rPr>
          <w:b/>
          <w:sz w:val="22"/>
          <w:szCs w:val="22"/>
          <w:lang w:val="sr-Cyrl-CS"/>
        </w:rPr>
      </w:pPr>
      <w:r w:rsidRPr="00185A0D">
        <w:rPr>
          <w:b/>
          <w:sz w:val="22"/>
          <w:szCs w:val="22"/>
          <w:lang w:val="sr-Cyrl-CS"/>
        </w:rPr>
        <w:t>ЗА КОРИСНИКА БЛАНКО СОЛО МЕНИЦЕ</w:t>
      </w:r>
    </w:p>
    <w:p w14:paraId="4532DCA4" w14:textId="77777777" w:rsidR="00A26B19" w:rsidRPr="00185A0D" w:rsidRDefault="00A26B19" w:rsidP="00A26B19">
      <w:pPr>
        <w:rPr>
          <w:b/>
          <w:sz w:val="22"/>
          <w:szCs w:val="22"/>
          <w:lang w:val="sr-Cyrl-CS"/>
        </w:rPr>
      </w:pPr>
    </w:p>
    <w:tbl>
      <w:tblPr>
        <w:tblW w:w="0" w:type="auto"/>
        <w:tblLook w:val="01E0" w:firstRow="1" w:lastRow="1" w:firstColumn="1" w:lastColumn="1" w:noHBand="0" w:noVBand="0"/>
      </w:tblPr>
      <w:tblGrid>
        <w:gridCol w:w="1587"/>
        <w:gridCol w:w="7699"/>
      </w:tblGrid>
      <w:tr w:rsidR="00A26B19" w:rsidRPr="00185A0D" w14:paraId="67418E01" w14:textId="77777777" w:rsidTr="00E108F4">
        <w:tc>
          <w:tcPr>
            <w:tcW w:w="1548" w:type="dxa"/>
            <w:shd w:val="clear" w:color="auto" w:fill="auto"/>
          </w:tcPr>
          <w:p w14:paraId="4B474722" w14:textId="77777777" w:rsidR="00A26B19" w:rsidRPr="00185A0D" w:rsidRDefault="00A26B19" w:rsidP="00E108F4">
            <w:pPr>
              <w:rPr>
                <w:b/>
                <w:sz w:val="22"/>
                <w:szCs w:val="22"/>
                <w:lang w:val="sr-Cyrl-CS"/>
              </w:rPr>
            </w:pPr>
            <w:r w:rsidRPr="00185A0D">
              <w:rPr>
                <w:b/>
                <w:sz w:val="22"/>
                <w:szCs w:val="22"/>
                <w:lang w:val="sr-Cyrl-CS"/>
              </w:rPr>
              <w:t>КОРИСНИК:</w:t>
            </w:r>
          </w:p>
          <w:p w14:paraId="0880CF1A" w14:textId="77777777" w:rsidR="00A26B19" w:rsidRPr="00185A0D" w:rsidRDefault="00A26B19" w:rsidP="00E108F4">
            <w:pPr>
              <w:rPr>
                <w:b/>
                <w:sz w:val="22"/>
                <w:szCs w:val="22"/>
                <w:lang w:val="sr-Cyrl-CS"/>
              </w:rPr>
            </w:pPr>
            <w:r w:rsidRPr="00185A0D">
              <w:rPr>
                <w:b/>
                <w:sz w:val="22"/>
                <w:szCs w:val="22"/>
                <w:lang w:val="sr-Cyrl-CS"/>
              </w:rPr>
              <w:t>(поверилац)</w:t>
            </w:r>
          </w:p>
        </w:tc>
        <w:tc>
          <w:tcPr>
            <w:tcW w:w="8100" w:type="dxa"/>
            <w:shd w:val="clear" w:color="auto" w:fill="auto"/>
          </w:tcPr>
          <w:p w14:paraId="5095D390" w14:textId="77777777" w:rsidR="00A26B19" w:rsidRPr="00185A0D" w:rsidRDefault="00A26B19" w:rsidP="00E108F4">
            <w:pPr>
              <w:jc w:val="both"/>
              <w:rPr>
                <w:sz w:val="22"/>
                <w:szCs w:val="22"/>
                <w:lang w:val="sr-Cyrl-CS"/>
              </w:rPr>
            </w:pPr>
            <w:r w:rsidRPr="00185A0D">
              <w:rPr>
                <w:b/>
                <w:sz w:val="22"/>
                <w:szCs w:val="22"/>
                <w:lang w:val="sr-Cyrl-CS"/>
              </w:rPr>
              <w:t>Пун назив и седиште:</w:t>
            </w:r>
            <w:r w:rsidRPr="00185A0D">
              <w:rPr>
                <w:sz w:val="22"/>
                <w:szCs w:val="22"/>
              </w:rPr>
              <w:t xml:space="preserve"> </w:t>
            </w:r>
            <w:r w:rsidRPr="00185A0D">
              <w:rPr>
                <w:sz w:val="22"/>
                <w:szCs w:val="22"/>
                <w:lang w:val="sr-Cyrl-CS"/>
              </w:rPr>
              <w:t>КЛИНИЧКИ ЦЕНТАР ВОЈВОДИНЕ, ул. Хајдук Вељкова бр. 1, Нови Сад</w:t>
            </w:r>
          </w:p>
          <w:p w14:paraId="1EE22138" w14:textId="77777777" w:rsidR="00A26B19" w:rsidRPr="00185A0D" w:rsidRDefault="00A26B19" w:rsidP="00E108F4">
            <w:pPr>
              <w:jc w:val="both"/>
              <w:rPr>
                <w:b/>
                <w:sz w:val="22"/>
                <w:szCs w:val="22"/>
                <w:lang w:val="sr-Cyrl-CS"/>
              </w:rPr>
            </w:pPr>
            <w:r w:rsidRPr="00185A0D">
              <w:rPr>
                <w:b/>
                <w:sz w:val="22"/>
                <w:szCs w:val="22"/>
                <w:lang w:val="sr-Cyrl-CS"/>
              </w:rPr>
              <w:t>ПИБ</w:t>
            </w:r>
            <w:r w:rsidRPr="00185A0D">
              <w:rPr>
                <w:b/>
                <w:sz w:val="22"/>
                <w:szCs w:val="22"/>
                <w:lang w:val="sr-Latn-CS"/>
              </w:rPr>
              <w:t>:</w:t>
            </w:r>
            <w:r w:rsidRPr="00185A0D">
              <w:rPr>
                <w:b/>
                <w:sz w:val="22"/>
                <w:szCs w:val="22"/>
                <w:lang w:val="sr-Cyrl-CS"/>
              </w:rPr>
              <w:t xml:space="preserve"> </w:t>
            </w:r>
            <w:r w:rsidRPr="00185A0D">
              <w:rPr>
                <w:sz w:val="22"/>
                <w:szCs w:val="22"/>
                <w:lang w:val="sr-Latn-CS"/>
              </w:rPr>
              <w:t>101696893</w:t>
            </w:r>
            <w:r w:rsidRPr="00185A0D">
              <w:rPr>
                <w:b/>
                <w:sz w:val="22"/>
                <w:szCs w:val="22"/>
                <w:lang w:val="sr-Cyrl-CS"/>
              </w:rPr>
              <w:t xml:space="preserve">  Матични број:</w:t>
            </w:r>
            <w:r w:rsidRPr="00185A0D">
              <w:rPr>
                <w:sz w:val="22"/>
                <w:szCs w:val="22"/>
              </w:rPr>
              <w:t xml:space="preserve"> </w:t>
            </w:r>
            <w:r w:rsidRPr="00185A0D">
              <w:rPr>
                <w:sz w:val="22"/>
                <w:szCs w:val="22"/>
                <w:lang w:val="sr-Cyrl-CS"/>
              </w:rPr>
              <w:t>08664161</w:t>
            </w:r>
          </w:p>
          <w:p w14:paraId="64211604" w14:textId="77777777" w:rsidR="00A26B19" w:rsidRPr="00185A0D" w:rsidRDefault="00A26B19" w:rsidP="00E108F4">
            <w:pPr>
              <w:jc w:val="both"/>
              <w:rPr>
                <w:sz w:val="22"/>
                <w:szCs w:val="22"/>
                <w:lang w:val="sr-Cyrl-CS"/>
              </w:rPr>
            </w:pPr>
            <w:r w:rsidRPr="00185A0D">
              <w:rPr>
                <w:b/>
                <w:sz w:val="22"/>
                <w:szCs w:val="22"/>
                <w:lang w:val="sr-Cyrl-CS"/>
              </w:rPr>
              <w:t xml:space="preserve">Текући рачун: </w:t>
            </w:r>
            <w:r w:rsidRPr="00185A0D">
              <w:rPr>
                <w:sz w:val="22"/>
                <w:szCs w:val="22"/>
                <w:lang w:val="sr-Cyrl-CS"/>
              </w:rPr>
              <w:t>840-577661-50,</w:t>
            </w:r>
            <w:r w:rsidRPr="00185A0D">
              <w:rPr>
                <w:b/>
                <w:sz w:val="22"/>
                <w:szCs w:val="22"/>
                <w:lang w:val="sr-Cyrl-CS"/>
              </w:rPr>
              <w:t xml:space="preserve">  код : </w:t>
            </w:r>
            <w:r w:rsidRPr="00185A0D">
              <w:rPr>
                <w:sz w:val="22"/>
                <w:szCs w:val="22"/>
                <w:lang w:val="sr-Cyrl-CS"/>
              </w:rPr>
              <w:t>Управа за трезор –Република Србија,</w:t>
            </w:r>
          </w:p>
          <w:p w14:paraId="64568BE4" w14:textId="77777777" w:rsidR="00A26B19" w:rsidRPr="00185A0D" w:rsidRDefault="00A26B19" w:rsidP="00E108F4">
            <w:pPr>
              <w:jc w:val="both"/>
              <w:rPr>
                <w:b/>
                <w:sz w:val="22"/>
                <w:szCs w:val="22"/>
                <w:lang w:val="sr-Cyrl-CS"/>
              </w:rPr>
            </w:pPr>
            <w:r w:rsidRPr="00185A0D">
              <w:rPr>
                <w:sz w:val="22"/>
                <w:szCs w:val="22"/>
                <w:lang w:val="sr-Cyrl-CS"/>
              </w:rPr>
              <w:t xml:space="preserve">Министарство финансија, </w:t>
            </w:r>
          </w:p>
        </w:tc>
      </w:tr>
    </w:tbl>
    <w:p w14:paraId="58F1B6F2" w14:textId="77777777" w:rsidR="00A26B19" w:rsidRPr="00185A0D" w:rsidRDefault="00A26B19" w:rsidP="00A26B19">
      <w:pPr>
        <w:jc w:val="both"/>
        <w:rPr>
          <w:sz w:val="22"/>
          <w:szCs w:val="22"/>
          <w:lang w:val="sr-Cyrl-CS"/>
        </w:rPr>
      </w:pPr>
    </w:p>
    <w:p w14:paraId="4C04420C" w14:textId="77777777" w:rsidR="00A26B19" w:rsidRPr="00185A0D" w:rsidRDefault="00A26B19" w:rsidP="00A26B19">
      <w:pPr>
        <w:ind w:firstLine="720"/>
        <w:jc w:val="both"/>
        <w:rPr>
          <w:sz w:val="22"/>
          <w:szCs w:val="22"/>
          <w:lang w:val="sr-Cyrl-CS"/>
        </w:rPr>
      </w:pPr>
      <w:r w:rsidRPr="00185A0D">
        <w:rPr>
          <w:sz w:val="22"/>
          <w:szCs w:val="22"/>
          <w:lang w:val="sr-Cyrl-CS"/>
        </w:rPr>
        <w:t xml:space="preserve">Менични дужник предаје Меничном повериоцу потписану и оверену, бланко соло меницу, </w:t>
      </w:r>
    </w:p>
    <w:p w14:paraId="5A66A1EC" w14:textId="77777777" w:rsidR="00A26B19" w:rsidRPr="00185A0D" w:rsidRDefault="00A26B19" w:rsidP="00A26B19">
      <w:pPr>
        <w:jc w:val="both"/>
        <w:rPr>
          <w:sz w:val="22"/>
          <w:szCs w:val="22"/>
          <w:lang w:val="sr-Cyrl-RS"/>
        </w:rPr>
      </w:pPr>
      <w:r w:rsidRPr="00185A0D">
        <w:rPr>
          <w:sz w:val="22"/>
          <w:szCs w:val="22"/>
          <w:lang w:val="sr-Cyrl-CS"/>
        </w:rPr>
        <w:t xml:space="preserve">серијског броја _____________________ као средство финансијског обезбеђења </w:t>
      </w:r>
      <w:r w:rsidRPr="00185A0D">
        <w:rPr>
          <w:b/>
          <w:sz w:val="22"/>
          <w:szCs w:val="22"/>
          <w:lang w:val="sr-Cyrl-CS"/>
        </w:rPr>
        <w:t xml:space="preserve"> за озбиљност понуде, попуњено на износ од 10% од укупне вредности понуде без ПДВ-а,</w:t>
      </w:r>
      <w:r w:rsidRPr="00185A0D">
        <w:rPr>
          <w:b/>
          <w:sz w:val="22"/>
          <w:szCs w:val="22"/>
          <w:lang w:val="sr-Latn-RS"/>
        </w:rPr>
        <w:t xml:space="preserve"> </w:t>
      </w:r>
      <w:r w:rsidRPr="00185A0D">
        <w:rPr>
          <w:sz w:val="22"/>
          <w:szCs w:val="22"/>
          <w:lang w:val="sr-Cyrl-CS"/>
        </w:rPr>
        <w:t>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85A0D">
        <w:rPr>
          <w:sz w:val="22"/>
          <w:szCs w:val="22"/>
          <w:lang w:val="sr-Cyrl-RS"/>
        </w:rPr>
        <w:t>за партију број_________________,</w:t>
      </w:r>
    </w:p>
    <w:p w14:paraId="2E5EB33A" w14:textId="77777777" w:rsidR="00A26B19" w:rsidRPr="00185A0D" w:rsidRDefault="00A26B19" w:rsidP="00A26B19">
      <w:pPr>
        <w:jc w:val="both"/>
        <w:rPr>
          <w:sz w:val="22"/>
          <w:szCs w:val="22"/>
          <w:lang w:val="sr-Latn-RS"/>
        </w:rPr>
      </w:pPr>
      <w:r w:rsidRPr="00185A0D">
        <w:rPr>
          <w:sz w:val="22"/>
          <w:szCs w:val="22"/>
          <w:lang w:val="sr-Cyrl-CS"/>
        </w:rPr>
        <w:t xml:space="preserve">заведен код наручиоца–повериоца под бројем____________ дана _________________, уколико као </w:t>
      </w:r>
      <w:r w:rsidRPr="00185A0D">
        <w:rPr>
          <w:i/>
          <w:sz w:val="22"/>
          <w:szCs w:val="22"/>
          <w:lang w:val="sr-Cyrl-RS"/>
        </w:rPr>
        <w:t xml:space="preserve">                                                 </w:t>
      </w:r>
    </w:p>
    <w:p w14:paraId="020E7F68" w14:textId="77777777" w:rsidR="00A26B19" w:rsidRPr="00185A0D" w:rsidRDefault="00A26B19" w:rsidP="00A26B19">
      <w:pPr>
        <w:jc w:val="both"/>
        <w:rPr>
          <w:sz w:val="22"/>
          <w:szCs w:val="22"/>
          <w:lang w:val="sr-Cyrl-CS"/>
        </w:rPr>
      </w:pPr>
      <w:r w:rsidRPr="00185A0D">
        <w:rPr>
          <w:sz w:val="22"/>
          <w:szCs w:val="22"/>
          <w:lang w:val="sr-Cyrl-CS"/>
        </w:rPr>
        <w:t>дужник не изврши уговорене обавезе у предвиђеном року.</w:t>
      </w:r>
    </w:p>
    <w:p w14:paraId="013A6944" w14:textId="77777777" w:rsidR="00A26B19" w:rsidRPr="00185A0D" w:rsidRDefault="00A26B19" w:rsidP="00A26B19">
      <w:pPr>
        <w:ind w:firstLine="720"/>
        <w:jc w:val="both"/>
        <w:rPr>
          <w:sz w:val="22"/>
          <w:szCs w:val="22"/>
          <w:lang w:val="sr-Cyrl-CS"/>
        </w:rPr>
      </w:pPr>
      <w:r w:rsidRPr="00185A0D">
        <w:rPr>
          <w:sz w:val="22"/>
          <w:szCs w:val="22"/>
          <w:lang w:val="sr-Cyrl-CS"/>
        </w:rPr>
        <w:t xml:space="preserve">Рок важности менице и меничног овлашћења _________________ (најмање </w:t>
      </w:r>
      <w:r w:rsidRPr="00185A0D">
        <w:rPr>
          <w:sz w:val="22"/>
          <w:szCs w:val="22"/>
          <w:lang w:val="sr-Latn-RS"/>
        </w:rPr>
        <w:t>10</w:t>
      </w:r>
      <w:r w:rsidRPr="00185A0D">
        <w:rPr>
          <w:sz w:val="22"/>
          <w:szCs w:val="22"/>
          <w:lang w:val="sr-Cyrl-CS"/>
        </w:rPr>
        <w:t xml:space="preserve"> дана дужи од дана рока за коначно извршење обавеза за које се меница и менично овлашћење  издаје).</w:t>
      </w:r>
    </w:p>
    <w:p w14:paraId="38E4F6D3" w14:textId="77777777" w:rsidR="00A26B19" w:rsidRPr="00185A0D" w:rsidRDefault="00A26B19" w:rsidP="00A26B19">
      <w:pPr>
        <w:ind w:firstLine="720"/>
        <w:jc w:val="both"/>
        <w:rPr>
          <w:sz w:val="22"/>
          <w:szCs w:val="22"/>
          <w:lang w:val="sr-Cyrl-CS"/>
        </w:rPr>
      </w:pPr>
      <w:r w:rsidRPr="00185A0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2DDD211" w14:textId="77777777" w:rsidR="00A26B19" w:rsidRPr="00185A0D" w:rsidRDefault="00A26B19" w:rsidP="00A26B19">
      <w:pPr>
        <w:ind w:firstLine="720"/>
        <w:jc w:val="both"/>
        <w:rPr>
          <w:sz w:val="22"/>
          <w:szCs w:val="22"/>
          <w:lang w:val="ru-RU"/>
        </w:rPr>
      </w:pPr>
      <w:r w:rsidRPr="00185A0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2D09F9B" w14:textId="77777777" w:rsidR="00A26B19" w:rsidRPr="00185A0D" w:rsidRDefault="00A26B19" w:rsidP="00A26B19">
      <w:pPr>
        <w:jc w:val="both"/>
        <w:rPr>
          <w:sz w:val="22"/>
          <w:szCs w:val="22"/>
          <w:lang w:val="sr-Cyrl-CS"/>
        </w:rPr>
      </w:pPr>
    </w:p>
    <w:p w14:paraId="2887D773" w14:textId="77777777" w:rsidR="00A26B19" w:rsidRPr="00185A0D" w:rsidRDefault="00A26B19" w:rsidP="00A26B19">
      <w:pPr>
        <w:jc w:val="both"/>
        <w:rPr>
          <w:sz w:val="22"/>
          <w:szCs w:val="22"/>
          <w:lang w:val="sr-Cyrl-CS"/>
        </w:rPr>
      </w:pPr>
      <w:r w:rsidRPr="00185A0D">
        <w:rPr>
          <w:sz w:val="22"/>
          <w:szCs w:val="22"/>
          <w:lang w:val="ru-RU"/>
        </w:rPr>
        <w:t xml:space="preserve">Прилог: - меница серијски број </w:t>
      </w:r>
      <w:r w:rsidRPr="00185A0D">
        <w:rPr>
          <w:sz w:val="22"/>
          <w:szCs w:val="22"/>
          <w:lang w:val="sr-Cyrl-CS"/>
        </w:rPr>
        <w:t xml:space="preserve">_____________________  </w:t>
      </w:r>
    </w:p>
    <w:p w14:paraId="7E611DF5" w14:textId="77777777" w:rsidR="00A26B19" w:rsidRPr="00185A0D" w:rsidRDefault="00A26B19" w:rsidP="00A26B19">
      <w:pPr>
        <w:jc w:val="both"/>
        <w:rPr>
          <w:sz w:val="22"/>
          <w:szCs w:val="22"/>
          <w:lang w:val="sr-Cyrl-CS"/>
        </w:rPr>
      </w:pPr>
      <w:r w:rsidRPr="00185A0D">
        <w:rPr>
          <w:sz w:val="22"/>
          <w:szCs w:val="22"/>
          <w:lang w:val="sr-Cyrl-CS"/>
        </w:rPr>
        <w:t xml:space="preserve">              - картон депонованих потписа</w:t>
      </w:r>
    </w:p>
    <w:p w14:paraId="6EC72F45" w14:textId="77777777" w:rsidR="00A26B19" w:rsidRPr="00185A0D" w:rsidRDefault="00A26B19" w:rsidP="00A26B19">
      <w:pPr>
        <w:jc w:val="both"/>
        <w:rPr>
          <w:sz w:val="22"/>
          <w:szCs w:val="22"/>
          <w:lang w:val="sr-Cyrl-CS"/>
        </w:rPr>
      </w:pPr>
      <w:r w:rsidRPr="00185A0D">
        <w:rPr>
          <w:sz w:val="22"/>
          <w:szCs w:val="22"/>
          <w:lang w:val="sr-Cyrl-CS"/>
        </w:rPr>
        <w:t xml:space="preserve">              - оверени потиси лица овлашћених за заступање</w:t>
      </w:r>
    </w:p>
    <w:p w14:paraId="6A6D603A" w14:textId="77777777" w:rsidR="00A26B19" w:rsidRPr="00185A0D" w:rsidRDefault="00A26B19" w:rsidP="00A26B19">
      <w:pPr>
        <w:jc w:val="both"/>
        <w:rPr>
          <w:sz w:val="22"/>
          <w:szCs w:val="22"/>
          <w:lang w:val="sr-Cyrl-CS"/>
        </w:rPr>
      </w:pPr>
      <w:r w:rsidRPr="00185A0D">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428"/>
        <w:gridCol w:w="1260"/>
        <w:gridCol w:w="4140"/>
      </w:tblGrid>
      <w:tr w:rsidR="00185A0D" w:rsidRPr="00185A0D" w14:paraId="216B10FA" w14:textId="77777777" w:rsidTr="00E108F4">
        <w:tc>
          <w:tcPr>
            <w:tcW w:w="4428" w:type="dxa"/>
            <w:shd w:val="clear" w:color="auto" w:fill="auto"/>
          </w:tcPr>
          <w:p w14:paraId="01117C26" w14:textId="77777777" w:rsidR="00A26B19" w:rsidRPr="00185A0D" w:rsidRDefault="00A26B19" w:rsidP="00E108F4">
            <w:pPr>
              <w:jc w:val="both"/>
              <w:rPr>
                <w:b/>
                <w:sz w:val="22"/>
                <w:szCs w:val="22"/>
                <w:lang w:val="sr-Cyrl-CS"/>
              </w:rPr>
            </w:pPr>
          </w:p>
          <w:p w14:paraId="16D46093" w14:textId="77777777" w:rsidR="00A26B19" w:rsidRPr="00185A0D" w:rsidRDefault="00A26B19" w:rsidP="00E108F4">
            <w:pPr>
              <w:jc w:val="both"/>
              <w:rPr>
                <w:b/>
                <w:sz w:val="22"/>
                <w:szCs w:val="22"/>
                <w:lang w:val="sr-Cyrl-CS"/>
              </w:rPr>
            </w:pPr>
          </w:p>
        </w:tc>
        <w:tc>
          <w:tcPr>
            <w:tcW w:w="1260" w:type="dxa"/>
            <w:shd w:val="clear" w:color="auto" w:fill="auto"/>
          </w:tcPr>
          <w:p w14:paraId="6C89A5AB" w14:textId="77777777" w:rsidR="00A26B19" w:rsidRPr="00185A0D" w:rsidRDefault="00A26B19" w:rsidP="00E108F4">
            <w:pPr>
              <w:jc w:val="both"/>
              <w:rPr>
                <w:b/>
                <w:sz w:val="22"/>
                <w:szCs w:val="22"/>
                <w:lang w:val="sr-Cyrl-CS"/>
              </w:rPr>
            </w:pPr>
          </w:p>
        </w:tc>
        <w:tc>
          <w:tcPr>
            <w:tcW w:w="4140" w:type="dxa"/>
            <w:shd w:val="clear" w:color="auto" w:fill="auto"/>
          </w:tcPr>
          <w:p w14:paraId="77A57449" w14:textId="77777777" w:rsidR="00A26B19" w:rsidRPr="00185A0D" w:rsidRDefault="00A26B19" w:rsidP="00E108F4">
            <w:pPr>
              <w:jc w:val="center"/>
              <w:rPr>
                <w:b/>
                <w:sz w:val="22"/>
                <w:szCs w:val="22"/>
                <w:lang w:val="sr-Cyrl-CS"/>
              </w:rPr>
            </w:pPr>
          </w:p>
        </w:tc>
      </w:tr>
      <w:tr w:rsidR="00185A0D" w:rsidRPr="00185A0D" w14:paraId="621BC652" w14:textId="77777777" w:rsidTr="00E108F4">
        <w:trPr>
          <w:trHeight w:val="212"/>
        </w:trPr>
        <w:tc>
          <w:tcPr>
            <w:tcW w:w="4428" w:type="dxa"/>
            <w:shd w:val="clear" w:color="auto" w:fill="auto"/>
          </w:tcPr>
          <w:p w14:paraId="2377156C" w14:textId="77777777" w:rsidR="00A26B19" w:rsidRPr="00185A0D" w:rsidRDefault="00A26B19" w:rsidP="00E108F4">
            <w:pPr>
              <w:jc w:val="center"/>
              <w:rPr>
                <w:b/>
                <w:sz w:val="22"/>
                <w:szCs w:val="22"/>
                <w:lang w:val="sr-Cyrl-CS"/>
              </w:rPr>
            </w:pPr>
            <w:r w:rsidRPr="00185A0D">
              <w:rPr>
                <w:b/>
                <w:sz w:val="22"/>
                <w:szCs w:val="22"/>
                <w:lang w:val="sr-Cyrl-CS"/>
              </w:rPr>
              <w:t>Место и датум издавања Овлашћења:</w:t>
            </w:r>
          </w:p>
        </w:tc>
        <w:tc>
          <w:tcPr>
            <w:tcW w:w="1260" w:type="dxa"/>
            <w:shd w:val="clear" w:color="auto" w:fill="auto"/>
          </w:tcPr>
          <w:p w14:paraId="2A7D9878" w14:textId="77777777" w:rsidR="00A26B19" w:rsidRPr="00185A0D" w:rsidRDefault="00A26B19" w:rsidP="00E108F4">
            <w:pPr>
              <w:jc w:val="both"/>
              <w:rPr>
                <w:b/>
                <w:sz w:val="22"/>
                <w:szCs w:val="22"/>
                <w:lang w:val="sr-Cyrl-CS"/>
              </w:rPr>
            </w:pPr>
          </w:p>
        </w:tc>
        <w:tc>
          <w:tcPr>
            <w:tcW w:w="4140" w:type="dxa"/>
            <w:shd w:val="clear" w:color="auto" w:fill="auto"/>
          </w:tcPr>
          <w:p w14:paraId="2F4EEAF8" w14:textId="77777777" w:rsidR="00A26B19" w:rsidRPr="00185A0D" w:rsidRDefault="00A26B19" w:rsidP="00E108F4">
            <w:pPr>
              <w:rPr>
                <w:b/>
                <w:sz w:val="22"/>
                <w:szCs w:val="22"/>
                <w:lang w:val="sr-Cyrl-CS"/>
              </w:rPr>
            </w:pPr>
            <w:r w:rsidRPr="00185A0D">
              <w:rPr>
                <w:b/>
                <w:sz w:val="22"/>
                <w:szCs w:val="22"/>
                <w:lang w:val="sr-Cyrl-CS"/>
              </w:rPr>
              <w:t>ДУЖНИК – ИЗДАВАЛАЦ МЕНИЦЕ</w:t>
            </w:r>
          </w:p>
          <w:p w14:paraId="0198E87D" w14:textId="77777777" w:rsidR="00A26B19" w:rsidRPr="00185A0D" w:rsidRDefault="00A26B19" w:rsidP="00E108F4">
            <w:pPr>
              <w:jc w:val="center"/>
              <w:rPr>
                <w:b/>
                <w:sz w:val="22"/>
                <w:szCs w:val="22"/>
                <w:lang w:val="sr-Cyrl-CS"/>
              </w:rPr>
            </w:pPr>
          </w:p>
        </w:tc>
      </w:tr>
      <w:tr w:rsidR="00185A0D" w:rsidRPr="00185A0D" w14:paraId="32EC8A62" w14:textId="77777777" w:rsidTr="00E108F4">
        <w:tc>
          <w:tcPr>
            <w:tcW w:w="4428" w:type="dxa"/>
            <w:tcBorders>
              <w:bottom w:val="single" w:sz="4" w:space="0" w:color="auto"/>
            </w:tcBorders>
            <w:shd w:val="clear" w:color="auto" w:fill="auto"/>
          </w:tcPr>
          <w:p w14:paraId="5E94197F" w14:textId="77777777" w:rsidR="00A26B19" w:rsidRPr="00185A0D" w:rsidRDefault="00A26B19" w:rsidP="00E108F4">
            <w:pPr>
              <w:rPr>
                <w:sz w:val="22"/>
                <w:szCs w:val="22"/>
                <w:lang w:val="sr-Cyrl-CS"/>
              </w:rPr>
            </w:pPr>
          </w:p>
        </w:tc>
        <w:tc>
          <w:tcPr>
            <w:tcW w:w="1260" w:type="dxa"/>
            <w:shd w:val="clear" w:color="auto" w:fill="auto"/>
          </w:tcPr>
          <w:p w14:paraId="72A2FD0B" w14:textId="77777777" w:rsidR="00A26B19" w:rsidRPr="00185A0D" w:rsidRDefault="00A26B19" w:rsidP="00E108F4">
            <w:pPr>
              <w:jc w:val="center"/>
              <w:rPr>
                <w:b/>
                <w:sz w:val="22"/>
                <w:szCs w:val="22"/>
                <w:lang w:val="sr-Cyrl-CS"/>
              </w:rPr>
            </w:pPr>
            <w:r w:rsidRPr="00185A0D">
              <w:rPr>
                <w:sz w:val="22"/>
                <w:szCs w:val="22"/>
                <w:lang w:val="sr-Cyrl-CS"/>
              </w:rPr>
              <w:t>МП</w:t>
            </w:r>
          </w:p>
        </w:tc>
        <w:tc>
          <w:tcPr>
            <w:tcW w:w="4140" w:type="dxa"/>
            <w:tcBorders>
              <w:bottom w:val="single" w:sz="4" w:space="0" w:color="auto"/>
            </w:tcBorders>
            <w:shd w:val="clear" w:color="auto" w:fill="auto"/>
          </w:tcPr>
          <w:p w14:paraId="71D27C04" w14:textId="77777777" w:rsidR="00A26B19" w:rsidRPr="00185A0D" w:rsidRDefault="00A26B19" w:rsidP="00E108F4">
            <w:pPr>
              <w:rPr>
                <w:b/>
                <w:sz w:val="22"/>
                <w:szCs w:val="22"/>
                <w:lang w:val="sr-Cyrl-CS"/>
              </w:rPr>
            </w:pPr>
          </w:p>
        </w:tc>
      </w:tr>
      <w:tr w:rsidR="00185A0D" w:rsidRPr="00185A0D" w14:paraId="218266F6" w14:textId="77777777" w:rsidTr="00E108F4">
        <w:tc>
          <w:tcPr>
            <w:tcW w:w="4428" w:type="dxa"/>
            <w:tcBorders>
              <w:top w:val="single" w:sz="4" w:space="0" w:color="auto"/>
            </w:tcBorders>
            <w:shd w:val="clear" w:color="auto" w:fill="auto"/>
          </w:tcPr>
          <w:p w14:paraId="37859EDA" w14:textId="77777777" w:rsidR="00A26B19" w:rsidRPr="00185A0D" w:rsidRDefault="00A26B19" w:rsidP="00E108F4">
            <w:pPr>
              <w:jc w:val="both"/>
              <w:rPr>
                <w:b/>
                <w:sz w:val="22"/>
                <w:szCs w:val="22"/>
                <w:lang w:val="sr-Cyrl-CS"/>
              </w:rPr>
            </w:pPr>
          </w:p>
        </w:tc>
        <w:tc>
          <w:tcPr>
            <w:tcW w:w="1260" w:type="dxa"/>
            <w:shd w:val="clear" w:color="auto" w:fill="auto"/>
          </w:tcPr>
          <w:p w14:paraId="1C2BF574" w14:textId="77777777" w:rsidR="00A26B19" w:rsidRPr="00185A0D" w:rsidRDefault="00A26B19" w:rsidP="00E108F4">
            <w:pPr>
              <w:jc w:val="right"/>
              <w:rPr>
                <w:sz w:val="22"/>
                <w:szCs w:val="22"/>
                <w:lang w:val="sr-Cyrl-CS"/>
              </w:rPr>
            </w:pPr>
          </w:p>
          <w:p w14:paraId="5D7417F7" w14:textId="77777777" w:rsidR="00A26B19" w:rsidRPr="00185A0D" w:rsidRDefault="00A26B19" w:rsidP="00E108F4">
            <w:pPr>
              <w:jc w:val="right"/>
              <w:rPr>
                <w:sz w:val="22"/>
                <w:szCs w:val="22"/>
                <w:lang w:val="sr-Cyrl-CS"/>
              </w:rPr>
            </w:pPr>
          </w:p>
        </w:tc>
        <w:tc>
          <w:tcPr>
            <w:tcW w:w="4140" w:type="dxa"/>
            <w:tcBorders>
              <w:top w:val="single" w:sz="4" w:space="0" w:color="auto"/>
            </w:tcBorders>
            <w:shd w:val="clear" w:color="auto" w:fill="auto"/>
          </w:tcPr>
          <w:p w14:paraId="49C83ABE" w14:textId="77777777" w:rsidR="00A26B19" w:rsidRPr="00185A0D" w:rsidRDefault="00A26B19" w:rsidP="00E108F4">
            <w:pPr>
              <w:jc w:val="center"/>
              <w:rPr>
                <w:b/>
                <w:sz w:val="22"/>
                <w:szCs w:val="22"/>
                <w:lang w:val="sr-Cyrl-CS"/>
              </w:rPr>
            </w:pPr>
            <w:r w:rsidRPr="00185A0D">
              <w:rPr>
                <w:sz w:val="22"/>
                <w:szCs w:val="22"/>
                <w:lang w:val="sr-Cyrl-CS"/>
              </w:rPr>
              <w:t>Потпис овлашћеног лица</w:t>
            </w:r>
          </w:p>
        </w:tc>
      </w:tr>
    </w:tbl>
    <w:p w14:paraId="5FA6EA4C" w14:textId="018C0843" w:rsidR="002A2945" w:rsidRPr="00185A0D" w:rsidRDefault="002A2945" w:rsidP="002A2945">
      <w:pPr>
        <w:ind w:firstLine="720"/>
        <w:jc w:val="both"/>
        <w:rPr>
          <w:sz w:val="22"/>
          <w:szCs w:val="22"/>
          <w:lang w:val="sr-Cyrl-CS"/>
        </w:rPr>
      </w:pPr>
      <w:r w:rsidRPr="00185A0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1775F2F" w14:textId="77777777" w:rsidR="002A2945" w:rsidRPr="00185A0D" w:rsidRDefault="002A2945" w:rsidP="002A2945">
      <w:pPr>
        <w:ind w:firstLine="720"/>
        <w:rPr>
          <w:sz w:val="22"/>
          <w:szCs w:val="22"/>
          <w:lang w:val="sr-Cyrl-CS"/>
        </w:rPr>
      </w:pPr>
    </w:p>
    <w:tbl>
      <w:tblPr>
        <w:tblW w:w="0" w:type="auto"/>
        <w:tblLook w:val="01E0" w:firstRow="1" w:lastRow="1" w:firstColumn="1" w:lastColumn="1" w:noHBand="0" w:noVBand="0"/>
      </w:tblPr>
      <w:tblGrid>
        <w:gridCol w:w="1500"/>
        <w:gridCol w:w="7786"/>
      </w:tblGrid>
      <w:tr w:rsidR="00185A0D" w:rsidRPr="00185A0D" w14:paraId="3317FD8C" w14:textId="77777777" w:rsidTr="00321F8F">
        <w:tc>
          <w:tcPr>
            <w:tcW w:w="1500" w:type="dxa"/>
            <w:shd w:val="clear" w:color="auto" w:fill="auto"/>
          </w:tcPr>
          <w:p w14:paraId="7B8B49B7" w14:textId="640C3A48" w:rsidR="002A2945" w:rsidRPr="00185A0D" w:rsidRDefault="00321F8F" w:rsidP="00887A8A">
            <w:pPr>
              <w:rPr>
                <w:b/>
                <w:sz w:val="22"/>
                <w:szCs w:val="22"/>
                <w:lang w:val="sr-Cyrl-CS"/>
              </w:rPr>
            </w:pPr>
            <w:r w:rsidRPr="00185A0D">
              <w:br w:type="page"/>
            </w:r>
            <w:r w:rsidR="002A2945" w:rsidRPr="00185A0D">
              <w:rPr>
                <w:b/>
                <w:sz w:val="22"/>
                <w:szCs w:val="22"/>
                <w:lang w:val="sr-Cyrl-CS"/>
              </w:rPr>
              <w:t>ДУЖНИК:</w:t>
            </w:r>
          </w:p>
        </w:tc>
        <w:tc>
          <w:tcPr>
            <w:tcW w:w="7786" w:type="dxa"/>
            <w:shd w:val="clear" w:color="auto" w:fill="auto"/>
          </w:tcPr>
          <w:p w14:paraId="2997E1CD" w14:textId="77777777" w:rsidR="002A2945" w:rsidRPr="00185A0D" w:rsidRDefault="002A2945" w:rsidP="00887A8A">
            <w:pPr>
              <w:rPr>
                <w:b/>
                <w:sz w:val="22"/>
                <w:szCs w:val="22"/>
                <w:lang w:val="sr-Cyrl-CS"/>
              </w:rPr>
            </w:pPr>
            <w:r w:rsidRPr="00185A0D">
              <w:rPr>
                <w:b/>
                <w:sz w:val="22"/>
                <w:szCs w:val="22"/>
                <w:lang w:val="sr-Cyrl-CS"/>
              </w:rPr>
              <w:t>Пун назив и седиште:__________________________________________________</w:t>
            </w:r>
          </w:p>
          <w:p w14:paraId="42BE33BD" w14:textId="77777777" w:rsidR="002A2945" w:rsidRPr="00185A0D" w:rsidRDefault="002A2945" w:rsidP="00887A8A">
            <w:pPr>
              <w:rPr>
                <w:b/>
                <w:sz w:val="22"/>
                <w:szCs w:val="22"/>
                <w:lang w:val="sr-Cyrl-CS"/>
              </w:rPr>
            </w:pPr>
            <w:r w:rsidRPr="00185A0D">
              <w:rPr>
                <w:b/>
                <w:sz w:val="22"/>
                <w:szCs w:val="22"/>
                <w:lang w:val="sr-Cyrl-CS"/>
              </w:rPr>
              <w:t>ПИБ</w:t>
            </w:r>
            <w:r w:rsidRPr="00185A0D">
              <w:rPr>
                <w:b/>
                <w:sz w:val="22"/>
                <w:szCs w:val="22"/>
                <w:lang w:val="sr-Latn-CS"/>
              </w:rPr>
              <w:t>:</w:t>
            </w:r>
            <w:r w:rsidRPr="00185A0D">
              <w:rPr>
                <w:b/>
                <w:sz w:val="22"/>
                <w:szCs w:val="22"/>
                <w:lang w:val="sr-Cyrl-CS"/>
              </w:rPr>
              <w:t xml:space="preserve"> </w:t>
            </w:r>
            <w:r w:rsidRPr="00185A0D">
              <w:rPr>
                <w:b/>
                <w:sz w:val="22"/>
                <w:szCs w:val="22"/>
                <w:lang w:val="sr-Latn-CS"/>
              </w:rPr>
              <w:t>_________________</w:t>
            </w:r>
            <w:r w:rsidRPr="00185A0D">
              <w:rPr>
                <w:b/>
                <w:sz w:val="22"/>
                <w:szCs w:val="22"/>
                <w:lang w:val="sr-Cyrl-CS"/>
              </w:rPr>
              <w:t>______  Матични број:___________________________</w:t>
            </w:r>
          </w:p>
          <w:p w14:paraId="15D3B154" w14:textId="77777777" w:rsidR="002A2945" w:rsidRPr="00185A0D" w:rsidRDefault="002A2945" w:rsidP="00887A8A">
            <w:pPr>
              <w:rPr>
                <w:b/>
                <w:sz w:val="22"/>
                <w:szCs w:val="22"/>
                <w:lang w:val="sr-Cyrl-CS"/>
              </w:rPr>
            </w:pPr>
            <w:r w:rsidRPr="00185A0D">
              <w:rPr>
                <w:b/>
                <w:sz w:val="22"/>
                <w:szCs w:val="22"/>
                <w:lang w:val="sr-Cyrl-CS"/>
              </w:rPr>
              <w:t>Текући рачун:____________________код: _____________________(назив банке),</w:t>
            </w:r>
          </w:p>
          <w:p w14:paraId="7546AAEB" w14:textId="77777777" w:rsidR="002A2945" w:rsidRPr="00185A0D" w:rsidRDefault="002A2945" w:rsidP="00887A8A">
            <w:pPr>
              <w:rPr>
                <w:b/>
                <w:sz w:val="22"/>
                <w:szCs w:val="22"/>
                <w:lang w:val="sr-Cyrl-CS"/>
              </w:rPr>
            </w:pPr>
          </w:p>
        </w:tc>
      </w:tr>
      <w:tr w:rsidR="002A2945" w:rsidRPr="00185A0D" w14:paraId="0F29F480" w14:textId="77777777" w:rsidTr="00321F8F">
        <w:tc>
          <w:tcPr>
            <w:tcW w:w="9286" w:type="dxa"/>
            <w:gridSpan w:val="2"/>
            <w:shd w:val="clear" w:color="auto" w:fill="auto"/>
          </w:tcPr>
          <w:p w14:paraId="3A66A738" w14:textId="77777777" w:rsidR="002A2945" w:rsidRPr="00185A0D" w:rsidRDefault="002A2945" w:rsidP="00887A8A">
            <w:pPr>
              <w:jc w:val="center"/>
              <w:rPr>
                <w:b/>
                <w:sz w:val="22"/>
                <w:szCs w:val="22"/>
                <w:lang w:val="sr-Cyrl-CS"/>
              </w:rPr>
            </w:pPr>
            <w:r w:rsidRPr="00185A0D">
              <w:rPr>
                <w:b/>
                <w:sz w:val="22"/>
                <w:szCs w:val="22"/>
                <w:lang w:val="sr-Cyrl-CS"/>
              </w:rPr>
              <w:t>И з д а ј е</w:t>
            </w:r>
          </w:p>
        </w:tc>
      </w:tr>
    </w:tbl>
    <w:p w14:paraId="57958E37" w14:textId="77777777" w:rsidR="002A2945" w:rsidRPr="00185A0D" w:rsidRDefault="002A2945" w:rsidP="002A2945">
      <w:pPr>
        <w:rPr>
          <w:b/>
          <w:sz w:val="22"/>
          <w:szCs w:val="22"/>
          <w:lang w:val="sr-Cyrl-CS"/>
        </w:rPr>
      </w:pPr>
    </w:p>
    <w:p w14:paraId="1F7DCB45" w14:textId="77777777" w:rsidR="002A2945" w:rsidRPr="00185A0D" w:rsidRDefault="002A2945" w:rsidP="002A2945">
      <w:pPr>
        <w:jc w:val="center"/>
        <w:rPr>
          <w:b/>
          <w:sz w:val="28"/>
          <w:szCs w:val="28"/>
          <w:lang w:val="sr-Cyrl-CS"/>
        </w:rPr>
      </w:pPr>
      <w:r w:rsidRPr="00185A0D">
        <w:rPr>
          <w:b/>
          <w:sz w:val="28"/>
          <w:szCs w:val="28"/>
          <w:lang w:val="sr-Cyrl-CS"/>
        </w:rPr>
        <w:t>МЕНИЧНО ПИСМО – ОВЛАШЋЕЊЕ</w:t>
      </w:r>
    </w:p>
    <w:p w14:paraId="37EBD023" w14:textId="77777777" w:rsidR="002A2945" w:rsidRPr="00185A0D" w:rsidRDefault="002A2945" w:rsidP="002A2945">
      <w:pPr>
        <w:jc w:val="center"/>
        <w:rPr>
          <w:b/>
          <w:sz w:val="22"/>
          <w:szCs w:val="22"/>
          <w:lang w:val="sr-Cyrl-CS"/>
        </w:rPr>
      </w:pPr>
      <w:r w:rsidRPr="00185A0D">
        <w:rPr>
          <w:b/>
          <w:sz w:val="22"/>
          <w:szCs w:val="22"/>
          <w:lang w:val="sr-Cyrl-CS"/>
        </w:rPr>
        <w:t>ЗА КОРИСНИКА БЛАНКО СОЛО МЕНИЦЕ</w:t>
      </w:r>
    </w:p>
    <w:p w14:paraId="6C9C9FC9" w14:textId="77777777" w:rsidR="002A2945" w:rsidRPr="00185A0D" w:rsidRDefault="002A2945" w:rsidP="002A2945">
      <w:pPr>
        <w:rPr>
          <w:b/>
          <w:sz w:val="22"/>
          <w:szCs w:val="22"/>
          <w:lang w:val="sr-Cyrl-CS"/>
        </w:rPr>
      </w:pPr>
    </w:p>
    <w:tbl>
      <w:tblPr>
        <w:tblW w:w="0" w:type="auto"/>
        <w:tblLook w:val="01E0" w:firstRow="1" w:lastRow="1" w:firstColumn="1" w:lastColumn="1" w:noHBand="0" w:noVBand="0"/>
      </w:tblPr>
      <w:tblGrid>
        <w:gridCol w:w="1587"/>
        <w:gridCol w:w="7699"/>
      </w:tblGrid>
      <w:tr w:rsidR="00185A0D" w:rsidRPr="00185A0D" w14:paraId="1212AB3F" w14:textId="77777777" w:rsidTr="00887A8A">
        <w:tc>
          <w:tcPr>
            <w:tcW w:w="1543" w:type="dxa"/>
            <w:shd w:val="clear" w:color="auto" w:fill="auto"/>
          </w:tcPr>
          <w:p w14:paraId="4FAAD063" w14:textId="77777777" w:rsidR="002A2945" w:rsidRPr="00185A0D" w:rsidRDefault="002A2945" w:rsidP="00887A8A">
            <w:pPr>
              <w:rPr>
                <w:b/>
                <w:sz w:val="22"/>
                <w:szCs w:val="22"/>
                <w:lang w:val="sr-Cyrl-CS"/>
              </w:rPr>
            </w:pPr>
            <w:r w:rsidRPr="00185A0D">
              <w:rPr>
                <w:b/>
                <w:sz w:val="22"/>
                <w:szCs w:val="22"/>
                <w:lang w:val="sr-Cyrl-CS"/>
              </w:rPr>
              <w:t>КОРИСНИК:</w:t>
            </w:r>
          </w:p>
          <w:p w14:paraId="6709553B" w14:textId="77777777" w:rsidR="002A2945" w:rsidRPr="00185A0D" w:rsidRDefault="002A2945" w:rsidP="00887A8A">
            <w:pPr>
              <w:rPr>
                <w:b/>
                <w:sz w:val="22"/>
                <w:szCs w:val="22"/>
                <w:lang w:val="sr-Cyrl-CS"/>
              </w:rPr>
            </w:pPr>
            <w:r w:rsidRPr="00185A0D">
              <w:rPr>
                <w:b/>
                <w:sz w:val="22"/>
                <w:szCs w:val="22"/>
                <w:lang w:val="sr-Cyrl-CS"/>
              </w:rPr>
              <w:t>(поверилац)</w:t>
            </w:r>
          </w:p>
        </w:tc>
        <w:tc>
          <w:tcPr>
            <w:tcW w:w="7743" w:type="dxa"/>
            <w:shd w:val="clear" w:color="auto" w:fill="auto"/>
          </w:tcPr>
          <w:p w14:paraId="6C17AE85" w14:textId="77777777" w:rsidR="002A2945" w:rsidRPr="00185A0D" w:rsidRDefault="002A2945" w:rsidP="00887A8A">
            <w:pPr>
              <w:jc w:val="both"/>
              <w:rPr>
                <w:sz w:val="22"/>
                <w:szCs w:val="22"/>
                <w:lang w:val="sr-Cyrl-CS"/>
              </w:rPr>
            </w:pPr>
            <w:r w:rsidRPr="00185A0D">
              <w:rPr>
                <w:b/>
                <w:sz w:val="22"/>
                <w:szCs w:val="22"/>
                <w:lang w:val="sr-Cyrl-CS"/>
              </w:rPr>
              <w:t>Пун назив и седиште:</w:t>
            </w:r>
            <w:r w:rsidRPr="00185A0D">
              <w:rPr>
                <w:sz w:val="22"/>
                <w:szCs w:val="22"/>
              </w:rPr>
              <w:t xml:space="preserve"> </w:t>
            </w:r>
            <w:r w:rsidRPr="00185A0D">
              <w:rPr>
                <w:sz w:val="22"/>
                <w:szCs w:val="22"/>
                <w:lang w:val="sr-Cyrl-CS"/>
              </w:rPr>
              <w:t>КЛИНИЧКИ ЦЕНТАР ВОЈВОДИНЕ, ул. Хајдук Вељкова бр. 1, Нови Сад</w:t>
            </w:r>
          </w:p>
          <w:p w14:paraId="638F0858" w14:textId="77777777" w:rsidR="002A2945" w:rsidRPr="00185A0D" w:rsidRDefault="002A2945" w:rsidP="00887A8A">
            <w:pPr>
              <w:jc w:val="both"/>
              <w:rPr>
                <w:b/>
                <w:sz w:val="22"/>
                <w:szCs w:val="22"/>
                <w:lang w:val="sr-Cyrl-CS"/>
              </w:rPr>
            </w:pPr>
            <w:r w:rsidRPr="00185A0D">
              <w:rPr>
                <w:b/>
                <w:sz w:val="22"/>
                <w:szCs w:val="22"/>
                <w:lang w:val="sr-Cyrl-CS"/>
              </w:rPr>
              <w:t>ПИБ</w:t>
            </w:r>
            <w:r w:rsidRPr="00185A0D">
              <w:rPr>
                <w:b/>
                <w:sz w:val="22"/>
                <w:szCs w:val="22"/>
                <w:lang w:val="sr-Latn-CS"/>
              </w:rPr>
              <w:t>:</w:t>
            </w:r>
            <w:r w:rsidRPr="00185A0D">
              <w:rPr>
                <w:b/>
                <w:sz w:val="22"/>
                <w:szCs w:val="22"/>
                <w:lang w:val="sr-Cyrl-CS"/>
              </w:rPr>
              <w:t xml:space="preserve"> </w:t>
            </w:r>
            <w:r w:rsidRPr="00185A0D">
              <w:rPr>
                <w:sz w:val="22"/>
                <w:szCs w:val="22"/>
                <w:lang w:val="sr-Latn-CS"/>
              </w:rPr>
              <w:t>101696893</w:t>
            </w:r>
            <w:r w:rsidRPr="00185A0D">
              <w:rPr>
                <w:b/>
                <w:sz w:val="22"/>
                <w:szCs w:val="22"/>
                <w:lang w:val="sr-Cyrl-CS"/>
              </w:rPr>
              <w:t xml:space="preserve">  Матични број:</w:t>
            </w:r>
            <w:r w:rsidRPr="00185A0D">
              <w:rPr>
                <w:sz w:val="22"/>
                <w:szCs w:val="22"/>
              </w:rPr>
              <w:t xml:space="preserve"> </w:t>
            </w:r>
            <w:r w:rsidRPr="00185A0D">
              <w:rPr>
                <w:sz w:val="22"/>
                <w:szCs w:val="22"/>
                <w:lang w:val="sr-Cyrl-CS"/>
              </w:rPr>
              <w:t>08664161</w:t>
            </w:r>
          </w:p>
          <w:p w14:paraId="014004B2" w14:textId="77777777" w:rsidR="002A2945" w:rsidRPr="00185A0D" w:rsidRDefault="002A2945" w:rsidP="00887A8A">
            <w:pPr>
              <w:jc w:val="both"/>
              <w:rPr>
                <w:sz w:val="22"/>
                <w:szCs w:val="22"/>
                <w:lang w:val="sr-Cyrl-CS"/>
              </w:rPr>
            </w:pPr>
            <w:r w:rsidRPr="00185A0D">
              <w:rPr>
                <w:b/>
                <w:sz w:val="22"/>
                <w:szCs w:val="22"/>
                <w:lang w:val="sr-Cyrl-CS"/>
              </w:rPr>
              <w:t xml:space="preserve">Текући рачун: </w:t>
            </w:r>
            <w:r w:rsidRPr="00185A0D">
              <w:rPr>
                <w:sz w:val="22"/>
                <w:szCs w:val="22"/>
                <w:lang w:val="sr-Cyrl-CS"/>
              </w:rPr>
              <w:t>840-577661-50,</w:t>
            </w:r>
            <w:r w:rsidRPr="00185A0D">
              <w:rPr>
                <w:b/>
                <w:sz w:val="22"/>
                <w:szCs w:val="22"/>
                <w:lang w:val="sr-Cyrl-CS"/>
              </w:rPr>
              <w:t xml:space="preserve">  код : </w:t>
            </w:r>
            <w:r w:rsidRPr="00185A0D">
              <w:rPr>
                <w:sz w:val="22"/>
                <w:szCs w:val="22"/>
                <w:lang w:val="sr-Cyrl-CS"/>
              </w:rPr>
              <w:t>Управа за трезор –Република Србија,</w:t>
            </w:r>
          </w:p>
          <w:p w14:paraId="1000C349" w14:textId="77777777" w:rsidR="002A2945" w:rsidRPr="00185A0D" w:rsidRDefault="002A2945" w:rsidP="00887A8A">
            <w:pPr>
              <w:jc w:val="both"/>
              <w:rPr>
                <w:sz w:val="22"/>
                <w:szCs w:val="22"/>
                <w:lang w:val="sr-Cyrl-CS"/>
              </w:rPr>
            </w:pPr>
            <w:r w:rsidRPr="00185A0D">
              <w:rPr>
                <w:sz w:val="22"/>
                <w:szCs w:val="22"/>
                <w:lang w:val="sr-Cyrl-CS"/>
              </w:rPr>
              <w:t xml:space="preserve">Министарство финансија, </w:t>
            </w:r>
          </w:p>
          <w:p w14:paraId="085077DA" w14:textId="77777777" w:rsidR="002A2945" w:rsidRPr="00185A0D" w:rsidRDefault="002A2945" w:rsidP="00887A8A">
            <w:pPr>
              <w:jc w:val="both"/>
              <w:rPr>
                <w:b/>
                <w:sz w:val="22"/>
                <w:szCs w:val="22"/>
                <w:lang w:val="sr-Cyrl-CS"/>
              </w:rPr>
            </w:pPr>
          </w:p>
        </w:tc>
      </w:tr>
    </w:tbl>
    <w:p w14:paraId="71403ED4" w14:textId="77777777" w:rsidR="002A2945" w:rsidRPr="00FD6AFB" w:rsidRDefault="002A2945" w:rsidP="002A2945">
      <w:pPr>
        <w:ind w:firstLine="720"/>
        <w:jc w:val="both"/>
        <w:rPr>
          <w:sz w:val="22"/>
          <w:szCs w:val="22"/>
          <w:lang w:val="sr-Cyrl-CS"/>
        </w:rPr>
      </w:pPr>
      <w:r w:rsidRPr="00FD6AF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D6AFB">
        <w:rPr>
          <w:b/>
          <w:noProof/>
          <w:sz w:val="22"/>
          <w:szCs w:val="22"/>
        </w:rPr>
        <w:t>за извршење уговорне обавезе</w:t>
      </w:r>
      <w:r w:rsidRPr="00FD6AFB">
        <w:rPr>
          <w:b/>
          <w:noProof/>
          <w:sz w:val="22"/>
          <w:szCs w:val="22"/>
          <w:lang w:val="sr-Cyrl-RS"/>
        </w:rPr>
        <w:t>,</w:t>
      </w:r>
      <w:r w:rsidRPr="00FD6AFB">
        <w:rPr>
          <w:sz w:val="22"/>
          <w:szCs w:val="22"/>
          <w:lang w:val="sr-Cyrl-CS"/>
        </w:rPr>
        <w:t xml:space="preserve"> </w:t>
      </w:r>
      <w:r w:rsidRPr="00FD6AFB">
        <w:rPr>
          <w:b/>
          <w:sz w:val="22"/>
          <w:szCs w:val="22"/>
          <w:lang w:val="sr-Cyrl-CS"/>
        </w:rPr>
        <w:t xml:space="preserve">попуњено на износ од 10% од уговорене вредности без ПДВ-а </w:t>
      </w:r>
      <w:r w:rsidRPr="00FD6AFB">
        <w:rPr>
          <w:sz w:val="22"/>
          <w:szCs w:val="22"/>
          <w:lang w:val="sr-Cyrl-CS"/>
        </w:rPr>
        <w:t>и овлашћује меничног повериоца да предату меницу може попунити и наплатити  до максималног износа од ___________________ динара (словима ___________________________________________динара), по уговору о јавној набавци број _____</w:t>
      </w:r>
      <w:r w:rsidRPr="00FD6AFB">
        <w:rPr>
          <w:sz w:val="22"/>
          <w:szCs w:val="22"/>
          <w:lang w:val="sr-Latn-RS"/>
        </w:rPr>
        <w:t xml:space="preserve">, </w:t>
      </w:r>
      <w:r w:rsidRPr="00FD6AFB">
        <w:rPr>
          <w:sz w:val="22"/>
          <w:szCs w:val="22"/>
          <w:lang w:val="sr-Cyrl-CS"/>
        </w:rPr>
        <w:t xml:space="preserve">назив јавне набавке _________________________________________________, заведен код наручиоца–повериоца под бројем____________ дана _________________, уколико као </w:t>
      </w:r>
      <w:r w:rsidRPr="00FD6AFB">
        <w:rPr>
          <w:i/>
          <w:sz w:val="22"/>
          <w:szCs w:val="22"/>
          <w:lang w:val="sr-Cyrl-RS"/>
        </w:rPr>
        <w:t xml:space="preserve">                                                 </w:t>
      </w:r>
    </w:p>
    <w:p w14:paraId="48B73048" w14:textId="77777777" w:rsidR="002A2945" w:rsidRPr="00FD6AFB" w:rsidRDefault="002A2945" w:rsidP="002A2945">
      <w:pPr>
        <w:jc w:val="both"/>
        <w:rPr>
          <w:sz w:val="22"/>
          <w:szCs w:val="22"/>
          <w:lang w:val="sr-Cyrl-CS"/>
        </w:rPr>
      </w:pPr>
      <w:r w:rsidRPr="00FD6AFB">
        <w:rPr>
          <w:sz w:val="22"/>
          <w:szCs w:val="22"/>
          <w:lang w:val="sr-Cyrl-CS"/>
        </w:rPr>
        <w:t>дужник не изврши уговорене обавезе у предвиђеном року.</w:t>
      </w:r>
    </w:p>
    <w:p w14:paraId="6E152074" w14:textId="77777777" w:rsidR="00A26B19" w:rsidRPr="00FD6AFB" w:rsidRDefault="002A2945" w:rsidP="00A26B19">
      <w:pPr>
        <w:ind w:firstLine="720"/>
        <w:jc w:val="both"/>
        <w:rPr>
          <w:sz w:val="22"/>
          <w:szCs w:val="22"/>
          <w:lang w:val="sr-Cyrl-CS"/>
        </w:rPr>
      </w:pPr>
      <w:r w:rsidRPr="00FD6AFB">
        <w:rPr>
          <w:sz w:val="22"/>
          <w:szCs w:val="22"/>
          <w:lang w:val="sr-Cyrl-CS"/>
        </w:rPr>
        <w:t xml:space="preserve">Рок важности менице и меничног </w:t>
      </w:r>
      <w:r w:rsidRPr="00185A0D">
        <w:rPr>
          <w:sz w:val="22"/>
          <w:szCs w:val="22"/>
          <w:lang w:val="sr-Cyrl-CS"/>
        </w:rPr>
        <w:t xml:space="preserve">овлашћења је </w:t>
      </w:r>
      <w:r w:rsidR="00A26B19" w:rsidRPr="00185A0D">
        <w:rPr>
          <w:sz w:val="22"/>
          <w:szCs w:val="22"/>
          <w:lang w:val="sr-Cyrl-CS"/>
        </w:rPr>
        <w:t>_________________ ( рок важности је</w:t>
      </w:r>
      <w:r w:rsidR="00A26B19" w:rsidRPr="00FD6AFB">
        <w:rPr>
          <w:sz w:val="22"/>
          <w:szCs w:val="22"/>
          <w:lang w:val="sr-Cyrl-CS"/>
        </w:rPr>
        <w:t xml:space="preserve"> </w:t>
      </w:r>
      <w:r w:rsidR="00A26B19" w:rsidRPr="00FD6AFB">
        <w:rPr>
          <w:sz w:val="22"/>
          <w:szCs w:val="22"/>
          <w:lang w:val="sr-Latn-RS"/>
        </w:rPr>
        <w:t>30</w:t>
      </w:r>
      <w:r w:rsidR="00A26B19" w:rsidRPr="00FD6AFB">
        <w:rPr>
          <w:sz w:val="22"/>
          <w:szCs w:val="22"/>
          <w:lang w:val="sr-Cyrl-CS"/>
        </w:rPr>
        <w:t xml:space="preserve"> дана дужи од дана рока за коначно извршење обавеза за које се меница и менично овлашћење  издаје).</w:t>
      </w:r>
    </w:p>
    <w:p w14:paraId="1B2EB016" w14:textId="77777777" w:rsidR="002A2945" w:rsidRPr="00FD6AFB" w:rsidRDefault="002A2945" w:rsidP="002A2945">
      <w:pPr>
        <w:ind w:firstLine="720"/>
        <w:jc w:val="both"/>
        <w:rPr>
          <w:sz w:val="22"/>
          <w:szCs w:val="22"/>
          <w:lang w:val="sr-Cyrl-CS"/>
        </w:rPr>
      </w:pPr>
      <w:r w:rsidRPr="00FD6AF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92607BE" w14:textId="77777777" w:rsidR="002A2945" w:rsidRPr="00FD6AFB" w:rsidRDefault="002A2945" w:rsidP="002A2945">
      <w:pPr>
        <w:ind w:firstLine="720"/>
        <w:jc w:val="both"/>
        <w:rPr>
          <w:sz w:val="22"/>
          <w:szCs w:val="22"/>
          <w:lang w:val="ru-RU"/>
        </w:rPr>
      </w:pPr>
      <w:r w:rsidRPr="00FD6AF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303F65C" w14:textId="77777777" w:rsidR="002A2945" w:rsidRPr="00FD6AFB" w:rsidRDefault="002A2945" w:rsidP="002A2945">
      <w:pPr>
        <w:ind w:firstLine="720"/>
        <w:jc w:val="both"/>
        <w:rPr>
          <w:sz w:val="22"/>
          <w:szCs w:val="22"/>
          <w:lang w:val="ru-RU"/>
        </w:rPr>
      </w:pPr>
      <w:r w:rsidRPr="00FD6AFB">
        <w:rPr>
          <w:sz w:val="22"/>
          <w:szCs w:val="22"/>
          <w:lang w:val="ru-RU"/>
        </w:rPr>
        <w:t>Ово менично писмо – овлашћење сачињено је у 2 (два) истоветна</w:t>
      </w:r>
      <w:r w:rsidRPr="00FD6AFB">
        <w:rPr>
          <w:b/>
          <w:sz w:val="22"/>
          <w:szCs w:val="22"/>
          <w:lang w:val="ru-RU"/>
        </w:rPr>
        <w:t xml:space="preserve"> </w:t>
      </w:r>
      <w:r w:rsidRPr="00FD6AFB">
        <w:rPr>
          <w:sz w:val="22"/>
          <w:szCs w:val="22"/>
          <w:lang w:val="ru-RU"/>
        </w:rPr>
        <w:t>примерка, од којих је 1 (један) примерак за Повериоца, а 1 (један) задржава Дужник.</w:t>
      </w:r>
    </w:p>
    <w:p w14:paraId="7A0F2EAA" w14:textId="77777777" w:rsidR="002A2945" w:rsidRPr="00FD6AFB" w:rsidRDefault="002A2945" w:rsidP="002A2945">
      <w:pPr>
        <w:jc w:val="both"/>
        <w:rPr>
          <w:sz w:val="22"/>
          <w:szCs w:val="22"/>
          <w:lang w:val="sr-Cyrl-CS"/>
        </w:rPr>
      </w:pPr>
    </w:p>
    <w:p w14:paraId="337E2AB7" w14:textId="77777777" w:rsidR="002A2945" w:rsidRPr="00FD6AFB" w:rsidRDefault="002A2945" w:rsidP="002A2945">
      <w:pPr>
        <w:jc w:val="both"/>
        <w:rPr>
          <w:sz w:val="22"/>
          <w:szCs w:val="22"/>
          <w:lang w:val="sr-Cyrl-CS"/>
        </w:rPr>
      </w:pPr>
      <w:r w:rsidRPr="00FD6AFB">
        <w:rPr>
          <w:sz w:val="22"/>
          <w:szCs w:val="22"/>
          <w:lang w:val="ru-RU"/>
        </w:rPr>
        <w:t xml:space="preserve">Прилог: - меница серијски број </w:t>
      </w:r>
      <w:r w:rsidRPr="00FD6AFB">
        <w:rPr>
          <w:sz w:val="22"/>
          <w:szCs w:val="22"/>
          <w:lang w:val="sr-Cyrl-CS"/>
        </w:rPr>
        <w:t xml:space="preserve">_____________________  </w:t>
      </w:r>
    </w:p>
    <w:p w14:paraId="0A398B2C" w14:textId="77777777" w:rsidR="002A2945" w:rsidRPr="00FD6AFB" w:rsidRDefault="002A2945" w:rsidP="002A2945">
      <w:pPr>
        <w:jc w:val="both"/>
        <w:rPr>
          <w:sz w:val="22"/>
          <w:szCs w:val="22"/>
          <w:lang w:val="sr-Cyrl-CS"/>
        </w:rPr>
      </w:pPr>
      <w:r w:rsidRPr="00FD6AFB">
        <w:rPr>
          <w:sz w:val="22"/>
          <w:szCs w:val="22"/>
          <w:lang w:val="sr-Cyrl-CS"/>
        </w:rPr>
        <w:t xml:space="preserve">              - картон депонованих потписа</w:t>
      </w:r>
    </w:p>
    <w:p w14:paraId="5C9CBE8C" w14:textId="77777777" w:rsidR="002A2945" w:rsidRPr="00FD6AFB" w:rsidRDefault="002A2945" w:rsidP="002A2945">
      <w:pPr>
        <w:jc w:val="both"/>
        <w:rPr>
          <w:sz w:val="22"/>
          <w:szCs w:val="22"/>
          <w:lang w:val="sr-Cyrl-CS"/>
        </w:rPr>
      </w:pPr>
      <w:r w:rsidRPr="00FD6AFB">
        <w:rPr>
          <w:sz w:val="22"/>
          <w:szCs w:val="22"/>
          <w:lang w:val="sr-Cyrl-CS"/>
        </w:rPr>
        <w:t xml:space="preserve">              - оверени потиси лица овлашћених за заступање</w:t>
      </w:r>
    </w:p>
    <w:p w14:paraId="0446D71B" w14:textId="77777777" w:rsidR="002A2945" w:rsidRPr="00FD6AFB" w:rsidRDefault="002A2945" w:rsidP="002A2945">
      <w:pPr>
        <w:jc w:val="both"/>
        <w:rPr>
          <w:sz w:val="22"/>
          <w:szCs w:val="22"/>
          <w:lang w:val="sr-Cyrl-CS"/>
        </w:rPr>
      </w:pPr>
      <w:r w:rsidRPr="00FD6AFB">
        <w:rPr>
          <w:sz w:val="22"/>
          <w:szCs w:val="22"/>
          <w:lang w:val="sr-Cyrl-CS"/>
        </w:rPr>
        <w:t xml:space="preserve">              - захтев за регистрацију меница</w:t>
      </w:r>
    </w:p>
    <w:p w14:paraId="2CB6DCE9" w14:textId="77777777" w:rsidR="002A2945" w:rsidRPr="00FD6AFB" w:rsidRDefault="002A2945" w:rsidP="002A2945">
      <w:pPr>
        <w:ind w:firstLine="720"/>
        <w:jc w:val="both"/>
        <w:rPr>
          <w:sz w:val="22"/>
          <w:szCs w:val="22"/>
          <w:lang w:val="sr-Cyrl-CS"/>
        </w:rPr>
      </w:pPr>
      <w:r w:rsidRPr="00FD6AF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tbl>
      <w:tblPr>
        <w:tblW w:w="9828" w:type="dxa"/>
        <w:tblLook w:val="01E0" w:firstRow="1" w:lastRow="1" w:firstColumn="1" w:lastColumn="1" w:noHBand="0" w:noVBand="0"/>
      </w:tblPr>
      <w:tblGrid>
        <w:gridCol w:w="4428"/>
        <w:gridCol w:w="1260"/>
        <w:gridCol w:w="3598"/>
        <w:gridCol w:w="542"/>
      </w:tblGrid>
      <w:tr w:rsidR="002A2945" w:rsidRPr="00FD6AFB" w14:paraId="578ACC50" w14:textId="77777777" w:rsidTr="00A26B19">
        <w:tc>
          <w:tcPr>
            <w:tcW w:w="4428" w:type="dxa"/>
            <w:shd w:val="clear" w:color="auto" w:fill="auto"/>
          </w:tcPr>
          <w:p w14:paraId="4DA54F5D" w14:textId="77777777" w:rsidR="002A2945" w:rsidRPr="00FD6AFB" w:rsidRDefault="002A2945" w:rsidP="00887A8A">
            <w:pPr>
              <w:jc w:val="both"/>
              <w:rPr>
                <w:b/>
                <w:sz w:val="22"/>
                <w:szCs w:val="22"/>
                <w:lang w:val="sr-Cyrl-CS"/>
              </w:rPr>
            </w:pPr>
          </w:p>
        </w:tc>
        <w:tc>
          <w:tcPr>
            <w:tcW w:w="1260" w:type="dxa"/>
            <w:shd w:val="clear" w:color="auto" w:fill="auto"/>
          </w:tcPr>
          <w:p w14:paraId="59E27E1F" w14:textId="77777777" w:rsidR="002A2945" w:rsidRPr="00FD6AFB" w:rsidRDefault="002A2945" w:rsidP="00887A8A">
            <w:pPr>
              <w:jc w:val="both"/>
              <w:rPr>
                <w:b/>
                <w:sz w:val="22"/>
                <w:szCs w:val="22"/>
                <w:lang w:val="sr-Cyrl-CS"/>
              </w:rPr>
            </w:pPr>
          </w:p>
        </w:tc>
        <w:tc>
          <w:tcPr>
            <w:tcW w:w="4140" w:type="dxa"/>
            <w:gridSpan w:val="2"/>
            <w:shd w:val="clear" w:color="auto" w:fill="auto"/>
          </w:tcPr>
          <w:p w14:paraId="610D5535" w14:textId="77777777" w:rsidR="002A2945" w:rsidRPr="00FD6AFB" w:rsidRDefault="002A2945" w:rsidP="00887A8A">
            <w:pPr>
              <w:jc w:val="center"/>
              <w:rPr>
                <w:b/>
                <w:sz w:val="22"/>
                <w:szCs w:val="22"/>
                <w:lang w:val="sr-Cyrl-CS"/>
              </w:rPr>
            </w:pPr>
          </w:p>
        </w:tc>
      </w:tr>
      <w:tr w:rsidR="002A2945" w:rsidRPr="00FD6AFB" w14:paraId="6EA56547" w14:textId="77777777" w:rsidTr="00A26B19">
        <w:trPr>
          <w:trHeight w:val="212"/>
        </w:trPr>
        <w:tc>
          <w:tcPr>
            <w:tcW w:w="4428" w:type="dxa"/>
            <w:shd w:val="clear" w:color="auto" w:fill="auto"/>
          </w:tcPr>
          <w:p w14:paraId="02CCEEC9" w14:textId="77777777" w:rsidR="002A2945" w:rsidRPr="00FD6AFB" w:rsidRDefault="002A2945" w:rsidP="00887A8A">
            <w:pPr>
              <w:jc w:val="center"/>
              <w:rPr>
                <w:b/>
                <w:sz w:val="22"/>
                <w:szCs w:val="22"/>
                <w:lang w:val="sr-Cyrl-CS"/>
              </w:rPr>
            </w:pPr>
            <w:r w:rsidRPr="00FD6AFB">
              <w:rPr>
                <w:b/>
                <w:sz w:val="22"/>
                <w:szCs w:val="22"/>
                <w:lang w:val="sr-Cyrl-CS"/>
              </w:rPr>
              <w:t>Место и датум издавања Овлашћења:</w:t>
            </w:r>
          </w:p>
        </w:tc>
        <w:tc>
          <w:tcPr>
            <w:tcW w:w="1260" w:type="dxa"/>
            <w:shd w:val="clear" w:color="auto" w:fill="auto"/>
          </w:tcPr>
          <w:p w14:paraId="0AF140B5" w14:textId="77777777" w:rsidR="002A2945" w:rsidRPr="00FD6AFB" w:rsidRDefault="002A2945" w:rsidP="00887A8A">
            <w:pPr>
              <w:jc w:val="both"/>
              <w:rPr>
                <w:b/>
                <w:sz w:val="22"/>
                <w:szCs w:val="22"/>
                <w:lang w:val="sr-Cyrl-CS"/>
              </w:rPr>
            </w:pPr>
          </w:p>
        </w:tc>
        <w:tc>
          <w:tcPr>
            <w:tcW w:w="4140" w:type="dxa"/>
            <w:gridSpan w:val="2"/>
            <w:shd w:val="clear" w:color="auto" w:fill="auto"/>
          </w:tcPr>
          <w:p w14:paraId="644C0F42" w14:textId="77777777" w:rsidR="002A2945" w:rsidRPr="00FD6AFB" w:rsidRDefault="002A2945" w:rsidP="00887A8A">
            <w:pPr>
              <w:rPr>
                <w:b/>
                <w:sz w:val="22"/>
                <w:szCs w:val="22"/>
                <w:lang w:val="sr-Cyrl-CS"/>
              </w:rPr>
            </w:pPr>
            <w:r w:rsidRPr="00FD6AFB">
              <w:rPr>
                <w:b/>
                <w:sz w:val="22"/>
                <w:szCs w:val="22"/>
                <w:lang w:val="sr-Cyrl-CS"/>
              </w:rPr>
              <w:t>ДУЖНИК – ИЗДАВАЛАЦ МЕНИЦЕ</w:t>
            </w:r>
          </w:p>
          <w:p w14:paraId="54F24DF4" w14:textId="77777777" w:rsidR="002A2945" w:rsidRPr="00FD6AFB" w:rsidRDefault="002A2945" w:rsidP="00887A8A">
            <w:pPr>
              <w:jc w:val="center"/>
              <w:rPr>
                <w:b/>
                <w:sz w:val="22"/>
                <w:szCs w:val="22"/>
                <w:lang w:val="sr-Cyrl-CS"/>
              </w:rPr>
            </w:pPr>
          </w:p>
        </w:tc>
      </w:tr>
      <w:tr w:rsidR="002A2945" w:rsidRPr="00FD6AFB" w14:paraId="30E207C1" w14:textId="77777777" w:rsidTr="00A26B19">
        <w:tc>
          <w:tcPr>
            <w:tcW w:w="4428" w:type="dxa"/>
            <w:tcBorders>
              <w:bottom w:val="single" w:sz="4" w:space="0" w:color="auto"/>
            </w:tcBorders>
            <w:shd w:val="clear" w:color="auto" w:fill="auto"/>
          </w:tcPr>
          <w:p w14:paraId="5A2B3440" w14:textId="77777777" w:rsidR="002A2945" w:rsidRPr="00FD6AFB" w:rsidRDefault="002A2945" w:rsidP="00887A8A">
            <w:pPr>
              <w:rPr>
                <w:sz w:val="22"/>
                <w:szCs w:val="22"/>
                <w:lang w:val="sr-Cyrl-CS"/>
              </w:rPr>
            </w:pPr>
          </w:p>
        </w:tc>
        <w:tc>
          <w:tcPr>
            <w:tcW w:w="1260" w:type="dxa"/>
            <w:shd w:val="clear" w:color="auto" w:fill="auto"/>
          </w:tcPr>
          <w:p w14:paraId="468064F9" w14:textId="77777777" w:rsidR="002A2945" w:rsidRPr="00FD6AFB" w:rsidRDefault="002A2945" w:rsidP="00887A8A">
            <w:pPr>
              <w:jc w:val="center"/>
              <w:rPr>
                <w:b/>
                <w:sz w:val="22"/>
                <w:szCs w:val="22"/>
                <w:lang w:val="sr-Cyrl-CS"/>
              </w:rPr>
            </w:pPr>
            <w:r w:rsidRPr="00FD6AFB">
              <w:rPr>
                <w:sz w:val="22"/>
                <w:szCs w:val="22"/>
                <w:lang w:val="sr-Cyrl-CS"/>
              </w:rPr>
              <w:t>МП</w:t>
            </w:r>
          </w:p>
        </w:tc>
        <w:tc>
          <w:tcPr>
            <w:tcW w:w="4140" w:type="dxa"/>
            <w:gridSpan w:val="2"/>
            <w:tcBorders>
              <w:bottom w:val="single" w:sz="4" w:space="0" w:color="auto"/>
            </w:tcBorders>
            <w:shd w:val="clear" w:color="auto" w:fill="auto"/>
          </w:tcPr>
          <w:p w14:paraId="46AE899C" w14:textId="77777777" w:rsidR="002A2945" w:rsidRPr="00FD6AFB" w:rsidRDefault="002A2945" w:rsidP="00887A8A">
            <w:pPr>
              <w:rPr>
                <w:b/>
                <w:sz w:val="22"/>
                <w:szCs w:val="22"/>
                <w:lang w:val="sr-Cyrl-CS"/>
              </w:rPr>
            </w:pPr>
          </w:p>
        </w:tc>
      </w:tr>
      <w:tr w:rsidR="002A2945" w:rsidRPr="00FD6AFB" w14:paraId="203474FF" w14:textId="77777777" w:rsidTr="00A26B19">
        <w:tc>
          <w:tcPr>
            <w:tcW w:w="4428" w:type="dxa"/>
            <w:tcBorders>
              <w:top w:val="single" w:sz="4" w:space="0" w:color="auto"/>
            </w:tcBorders>
            <w:shd w:val="clear" w:color="auto" w:fill="auto"/>
          </w:tcPr>
          <w:p w14:paraId="6A504809" w14:textId="77777777" w:rsidR="002A2945" w:rsidRPr="00FD6AFB" w:rsidRDefault="002A2945" w:rsidP="00887A8A">
            <w:pPr>
              <w:jc w:val="both"/>
              <w:rPr>
                <w:b/>
                <w:sz w:val="22"/>
                <w:szCs w:val="22"/>
                <w:lang w:val="sr-Cyrl-CS"/>
              </w:rPr>
            </w:pPr>
          </w:p>
        </w:tc>
        <w:tc>
          <w:tcPr>
            <w:tcW w:w="1260" w:type="dxa"/>
            <w:shd w:val="clear" w:color="auto" w:fill="auto"/>
          </w:tcPr>
          <w:p w14:paraId="24E861B4" w14:textId="77777777" w:rsidR="002A2945" w:rsidRPr="00FD6AFB" w:rsidRDefault="002A2945" w:rsidP="00887A8A">
            <w:pPr>
              <w:jc w:val="right"/>
              <w:rPr>
                <w:sz w:val="22"/>
                <w:szCs w:val="22"/>
                <w:lang w:val="sr-Cyrl-CS"/>
              </w:rPr>
            </w:pPr>
          </w:p>
          <w:p w14:paraId="01F90778" w14:textId="77777777" w:rsidR="002A2945" w:rsidRPr="00FD6AFB" w:rsidRDefault="002A2945" w:rsidP="00887A8A">
            <w:pPr>
              <w:jc w:val="right"/>
              <w:rPr>
                <w:sz w:val="22"/>
                <w:szCs w:val="22"/>
                <w:lang w:val="sr-Cyrl-CS"/>
              </w:rPr>
            </w:pPr>
          </w:p>
        </w:tc>
        <w:tc>
          <w:tcPr>
            <w:tcW w:w="4140" w:type="dxa"/>
            <w:gridSpan w:val="2"/>
            <w:tcBorders>
              <w:top w:val="single" w:sz="4" w:space="0" w:color="auto"/>
            </w:tcBorders>
            <w:shd w:val="clear" w:color="auto" w:fill="auto"/>
          </w:tcPr>
          <w:p w14:paraId="49A0283C" w14:textId="77777777" w:rsidR="002A2945" w:rsidRPr="00FD6AFB" w:rsidRDefault="002A2945" w:rsidP="00887A8A">
            <w:pPr>
              <w:jc w:val="center"/>
              <w:rPr>
                <w:b/>
                <w:sz w:val="22"/>
                <w:szCs w:val="22"/>
                <w:lang w:val="sr-Cyrl-CS"/>
              </w:rPr>
            </w:pPr>
            <w:r w:rsidRPr="00FD6AFB">
              <w:rPr>
                <w:sz w:val="22"/>
                <w:szCs w:val="22"/>
                <w:lang w:val="sr-Cyrl-CS"/>
              </w:rPr>
              <w:t>Потпис овлашћеног лица</w:t>
            </w:r>
          </w:p>
        </w:tc>
      </w:tr>
      <w:tr w:rsidR="002A2945" w:rsidRPr="00FD6AFB" w14:paraId="3B6E8A8B" w14:textId="77777777" w:rsidTr="00A26B19">
        <w:trPr>
          <w:gridAfter w:val="1"/>
          <w:wAfter w:w="542" w:type="dxa"/>
        </w:trPr>
        <w:tc>
          <w:tcPr>
            <w:tcW w:w="9286" w:type="dxa"/>
            <w:gridSpan w:val="3"/>
            <w:shd w:val="clear" w:color="auto" w:fill="auto"/>
          </w:tcPr>
          <w:p w14:paraId="17791409" w14:textId="0B437C56" w:rsidR="002A2945" w:rsidRPr="00FD6AFB" w:rsidRDefault="00321F8F" w:rsidP="00887A8A">
            <w:pPr>
              <w:ind w:firstLine="720"/>
              <w:jc w:val="both"/>
              <w:rPr>
                <w:sz w:val="22"/>
                <w:szCs w:val="22"/>
                <w:lang w:val="sr-Cyrl-CS"/>
              </w:rPr>
            </w:pPr>
            <w:r>
              <w:lastRenderedPageBreak/>
              <w:br w:type="page"/>
            </w:r>
            <w:r w:rsidR="002A2945" w:rsidRPr="00FD6AF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1B0255FE" w14:textId="77777777" w:rsidR="002A2945" w:rsidRPr="00FD6AFB" w:rsidRDefault="002A2945" w:rsidP="00887A8A">
            <w:pPr>
              <w:ind w:firstLine="720"/>
              <w:rPr>
                <w:sz w:val="22"/>
                <w:szCs w:val="22"/>
                <w:lang w:val="sr-Cyrl-CS"/>
              </w:rPr>
            </w:pPr>
          </w:p>
          <w:tbl>
            <w:tblPr>
              <w:tblW w:w="0" w:type="auto"/>
              <w:tblLook w:val="01E0" w:firstRow="1" w:lastRow="1" w:firstColumn="1" w:lastColumn="1" w:noHBand="0" w:noVBand="0"/>
            </w:tblPr>
            <w:tblGrid>
              <w:gridCol w:w="1472"/>
              <w:gridCol w:w="7598"/>
            </w:tblGrid>
            <w:tr w:rsidR="002A2945" w:rsidRPr="00FD6AFB" w14:paraId="7F8FA5B5" w14:textId="77777777" w:rsidTr="00887A8A">
              <w:tc>
                <w:tcPr>
                  <w:tcW w:w="1548" w:type="dxa"/>
                  <w:shd w:val="clear" w:color="auto" w:fill="auto"/>
                </w:tcPr>
                <w:p w14:paraId="43A9B801" w14:textId="77777777" w:rsidR="002A2945" w:rsidRPr="00FD6AFB" w:rsidRDefault="002A2945" w:rsidP="00887A8A">
                  <w:pPr>
                    <w:rPr>
                      <w:b/>
                      <w:sz w:val="22"/>
                      <w:szCs w:val="22"/>
                      <w:lang w:val="sr-Cyrl-CS"/>
                    </w:rPr>
                  </w:pPr>
                  <w:r>
                    <w:rPr>
                      <w:b/>
                      <w:sz w:val="22"/>
                      <w:szCs w:val="22"/>
                      <w:lang w:val="sr-Cyrl-CS"/>
                    </w:rPr>
                    <w:t>Д</w:t>
                  </w:r>
                  <w:r>
                    <w:rPr>
                      <w:b/>
                      <w:sz w:val="22"/>
                      <w:szCs w:val="22"/>
                      <w:lang w:val="sr-Cyrl-RS"/>
                    </w:rPr>
                    <w:t>У</w:t>
                  </w:r>
                  <w:r w:rsidRPr="00FD6AFB">
                    <w:rPr>
                      <w:b/>
                      <w:sz w:val="22"/>
                      <w:szCs w:val="22"/>
                      <w:lang w:val="sr-Cyrl-CS"/>
                    </w:rPr>
                    <w:t>ЖНИК:</w:t>
                  </w:r>
                </w:p>
              </w:tc>
              <w:tc>
                <w:tcPr>
                  <w:tcW w:w="8100" w:type="dxa"/>
                  <w:shd w:val="clear" w:color="auto" w:fill="auto"/>
                </w:tcPr>
                <w:p w14:paraId="6104EA2F" w14:textId="77777777" w:rsidR="002A2945" w:rsidRPr="00FD6AFB" w:rsidRDefault="002A2945" w:rsidP="00887A8A">
                  <w:pPr>
                    <w:rPr>
                      <w:b/>
                      <w:sz w:val="22"/>
                      <w:szCs w:val="22"/>
                      <w:lang w:val="sr-Cyrl-CS"/>
                    </w:rPr>
                  </w:pPr>
                  <w:r w:rsidRPr="00FD6AFB">
                    <w:rPr>
                      <w:b/>
                      <w:sz w:val="22"/>
                      <w:szCs w:val="22"/>
                      <w:lang w:val="sr-Cyrl-CS"/>
                    </w:rPr>
                    <w:t>Пун назив и седиште:__________________________________________________</w:t>
                  </w:r>
                </w:p>
                <w:p w14:paraId="1498F587" w14:textId="77777777" w:rsidR="002A2945" w:rsidRPr="00FD6AFB" w:rsidRDefault="002A2945" w:rsidP="00887A8A">
                  <w:pPr>
                    <w:rPr>
                      <w:b/>
                      <w:sz w:val="22"/>
                      <w:szCs w:val="22"/>
                      <w:lang w:val="sr-Cyrl-CS"/>
                    </w:rPr>
                  </w:pPr>
                  <w:r w:rsidRPr="00FD6AFB">
                    <w:rPr>
                      <w:b/>
                      <w:sz w:val="22"/>
                      <w:szCs w:val="22"/>
                      <w:lang w:val="sr-Cyrl-CS"/>
                    </w:rPr>
                    <w:t>ПИБ</w:t>
                  </w:r>
                  <w:r w:rsidRPr="00FD6AFB">
                    <w:rPr>
                      <w:b/>
                      <w:sz w:val="22"/>
                      <w:szCs w:val="22"/>
                      <w:lang w:val="sr-Latn-CS"/>
                    </w:rPr>
                    <w:t>:</w:t>
                  </w:r>
                  <w:r w:rsidRPr="00FD6AFB">
                    <w:rPr>
                      <w:b/>
                      <w:sz w:val="22"/>
                      <w:szCs w:val="22"/>
                      <w:lang w:val="sr-Cyrl-CS"/>
                    </w:rPr>
                    <w:t xml:space="preserve"> </w:t>
                  </w:r>
                  <w:r w:rsidRPr="00FD6AFB">
                    <w:rPr>
                      <w:b/>
                      <w:sz w:val="22"/>
                      <w:szCs w:val="22"/>
                      <w:lang w:val="sr-Latn-CS"/>
                    </w:rPr>
                    <w:t>_________________</w:t>
                  </w:r>
                  <w:r w:rsidRPr="00FD6AFB">
                    <w:rPr>
                      <w:b/>
                      <w:sz w:val="22"/>
                      <w:szCs w:val="22"/>
                      <w:lang w:val="sr-Cyrl-CS"/>
                    </w:rPr>
                    <w:t>______  Матични број:___________________________</w:t>
                  </w:r>
                </w:p>
                <w:p w14:paraId="4B0FF776" w14:textId="77777777" w:rsidR="002A2945" w:rsidRPr="00FD6AFB" w:rsidRDefault="002A2945" w:rsidP="00887A8A">
                  <w:pPr>
                    <w:rPr>
                      <w:b/>
                      <w:sz w:val="22"/>
                      <w:szCs w:val="22"/>
                      <w:lang w:val="sr-Cyrl-CS"/>
                    </w:rPr>
                  </w:pPr>
                  <w:r w:rsidRPr="00FD6AFB">
                    <w:rPr>
                      <w:b/>
                      <w:sz w:val="22"/>
                      <w:szCs w:val="22"/>
                      <w:lang w:val="sr-Cyrl-CS"/>
                    </w:rPr>
                    <w:t>Текући рачун:____________________код: _____________________(назив банке),</w:t>
                  </w:r>
                </w:p>
                <w:p w14:paraId="3E954548" w14:textId="77777777" w:rsidR="002A2945" w:rsidRPr="00FD6AFB" w:rsidRDefault="002A2945" w:rsidP="00887A8A">
                  <w:pPr>
                    <w:rPr>
                      <w:b/>
                      <w:sz w:val="22"/>
                      <w:szCs w:val="22"/>
                      <w:lang w:val="sr-Cyrl-CS"/>
                    </w:rPr>
                  </w:pPr>
                </w:p>
              </w:tc>
            </w:tr>
          </w:tbl>
          <w:p w14:paraId="44D506B1" w14:textId="77777777" w:rsidR="002A2945" w:rsidRPr="00FD6AFB" w:rsidRDefault="002A2945" w:rsidP="00887A8A">
            <w:pPr>
              <w:jc w:val="center"/>
              <w:rPr>
                <w:b/>
                <w:sz w:val="22"/>
                <w:szCs w:val="22"/>
                <w:lang w:val="sr-Cyrl-CS"/>
              </w:rPr>
            </w:pPr>
            <w:r w:rsidRPr="00FD6AFB">
              <w:rPr>
                <w:b/>
                <w:sz w:val="22"/>
                <w:szCs w:val="22"/>
                <w:lang w:val="sr-Cyrl-CS"/>
              </w:rPr>
              <w:t>И з д а ј е</w:t>
            </w:r>
          </w:p>
        </w:tc>
      </w:tr>
    </w:tbl>
    <w:p w14:paraId="1AC5D2F6" w14:textId="77777777" w:rsidR="002A2945" w:rsidRPr="00FD6AFB" w:rsidRDefault="002A2945" w:rsidP="002A2945">
      <w:pPr>
        <w:rPr>
          <w:b/>
          <w:sz w:val="22"/>
          <w:szCs w:val="22"/>
          <w:lang w:val="sr-Cyrl-CS"/>
        </w:rPr>
      </w:pPr>
    </w:p>
    <w:p w14:paraId="323AE064" w14:textId="77777777" w:rsidR="002A2945" w:rsidRPr="00FD6AFB" w:rsidRDefault="002A2945" w:rsidP="002A2945">
      <w:pPr>
        <w:jc w:val="center"/>
        <w:rPr>
          <w:b/>
          <w:sz w:val="28"/>
          <w:szCs w:val="28"/>
          <w:lang w:val="sr-Cyrl-CS"/>
        </w:rPr>
      </w:pPr>
      <w:r w:rsidRPr="00FD6AFB">
        <w:rPr>
          <w:b/>
          <w:sz w:val="28"/>
          <w:szCs w:val="28"/>
          <w:lang w:val="sr-Cyrl-CS"/>
        </w:rPr>
        <w:t>МЕНИЧНО ПИСМО – ОВЛАШЋЕЊЕ</w:t>
      </w:r>
    </w:p>
    <w:p w14:paraId="17BF1893" w14:textId="77777777" w:rsidR="002A2945" w:rsidRPr="00FD6AFB" w:rsidRDefault="002A2945" w:rsidP="002A2945">
      <w:pPr>
        <w:jc w:val="center"/>
        <w:rPr>
          <w:b/>
          <w:sz w:val="22"/>
          <w:szCs w:val="22"/>
          <w:lang w:val="sr-Cyrl-CS"/>
        </w:rPr>
      </w:pPr>
      <w:r w:rsidRPr="00FD6AFB">
        <w:rPr>
          <w:b/>
          <w:sz w:val="22"/>
          <w:szCs w:val="22"/>
          <w:lang w:val="sr-Cyrl-CS"/>
        </w:rPr>
        <w:t>ЗА КОРИСНИКА БЛАНКО СОЛО МЕНИЦЕ</w:t>
      </w:r>
    </w:p>
    <w:p w14:paraId="191E7461" w14:textId="77777777" w:rsidR="002A2945" w:rsidRPr="00FD6AFB" w:rsidRDefault="002A2945" w:rsidP="002A2945">
      <w:pPr>
        <w:rPr>
          <w:b/>
          <w:sz w:val="22"/>
          <w:szCs w:val="22"/>
          <w:lang w:val="sr-Cyrl-CS"/>
        </w:rPr>
      </w:pPr>
    </w:p>
    <w:tbl>
      <w:tblPr>
        <w:tblW w:w="0" w:type="auto"/>
        <w:tblLook w:val="01E0" w:firstRow="1" w:lastRow="1" w:firstColumn="1" w:lastColumn="1" w:noHBand="0" w:noVBand="0"/>
      </w:tblPr>
      <w:tblGrid>
        <w:gridCol w:w="1587"/>
        <w:gridCol w:w="7699"/>
      </w:tblGrid>
      <w:tr w:rsidR="002A2945" w:rsidRPr="00FD6AFB" w14:paraId="259C8B54" w14:textId="77777777" w:rsidTr="00887A8A">
        <w:tc>
          <w:tcPr>
            <w:tcW w:w="1548" w:type="dxa"/>
            <w:shd w:val="clear" w:color="auto" w:fill="auto"/>
          </w:tcPr>
          <w:p w14:paraId="406370D3" w14:textId="77777777" w:rsidR="002A2945" w:rsidRPr="00FD6AFB" w:rsidRDefault="002A2945" w:rsidP="00887A8A">
            <w:pPr>
              <w:rPr>
                <w:b/>
                <w:sz w:val="22"/>
                <w:szCs w:val="22"/>
                <w:lang w:val="sr-Cyrl-CS"/>
              </w:rPr>
            </w:pPr>
            <w:r w:rsidRPr="00FD6AFB">
              <w:rPr>
                <w:b/>
                <w:sz w:val="22"/>
                <w:szCs w:val="22"/>
                <w:lang w:val="sr-Cyrl-CS"/>
              </w:rPr>
              <w:t>КОРИСНИК:</w:t>
            </w:r>
          </w:p>
          <w:p w14:paraId="41EC2259" w14:textId="77777777" w:rsidR="002A2945" w:rsidRPr="00FD6AFB" w:rsidRDefault="002A2945" w:rsidP="00887A8A">
            <w:pPr>
              <w:rPr>
                <w:b/>
                <w:sz w:val="22"/>
                <w:szCs w:val="22"/>
                <w:lang w:val="sr-Cyrl-CS"/>
              </w:rPr>
            </w:pPr>
            <w:r w:rsidRPr="00FD6AFB">
              <w:rPr>
                <w:b/>
                <w:sz w:val="22"/>
                <w:szCs w:val="22"/>
                <w:lang w:val="sr-Cyrl-CS"/>
              </w:rPr>
              <w:t>(поверилац)</w:t>
            </w:r>
          </w:p>
        </w:tc>
        <w:tc>
          <w:tcPr>
            <w:tcW w:w="8100" w:type="dxa"/>
            <w:shd w:val="clear" w:color="auto" w:fill="auto"/>
          </w:tcPr>
          <w:p w14:paraId="1AEE860D" w14:textId="77777777" w:rsidR="002A2945" w:rsidRPr="00FD6AFB" w:rsidRDefault="002A2945" w:rsidP="00887A8A">
            <w:pPr>
              <w:jc w:val="both"/>
              <w:rPr>
                <w:sz w:val="22"/>
                <w:szCs w:val="22"/>
                <w:lang w:val="sr-Cyrl-CS"/>
              </w:rPr>
            </w:pPr>
            <w:r w:rsidRPr="00FD6AFB">
              <w:rPr>
                <w:b/>
                <w:sz w:val="22"/>
                <w:szCs w:val="22"/>
                <w:lang w:val="sr-Cyrl-CS"/>
              </w:rPr>
              <w:t>Пун назив и седиште:</w:t>
            </w:r>
            <w:r w:rsidRPr="00FD6AFB">
              <w:rPr>
                <w:sz w:val="22"/>
                <w:szCs w:val="22"/>
              </w:rPr>
              <w:t xml:space="preserve"> </w:t>
            </w:r>
            <w:r w:rsidRPr="00FD6AFB">
              <w:rPr>
                <w:sz w:val="22"/>
                <w:szCs w:val="22"/>
                <w:lang w:val="sr-Cyrl-CS"/>
              </w:rPr>
              <w:t>КЛИНИЧКИ ЦЕНТАР ВОЈВОДИНЕ, ул. Хајдук Вељкова бр. 1, Нови Сад</w:t>
            </w:r>
          </w:p>
          <w:p w14:paraId="4B9972C5" w14:textId="77777777" w:rsidR="002A2945" w:rsidRPr="00FD6AFB" w:rsidRDefault="002A2945" w:rsidP="00887A8A">
            <w:pPr>
              <w:jc w:val="both"/>
              <w:rPr>
                <w:b/>
                <w:sz w:val="22"/>
                <w:szCs w:val="22"/>
                <w:lang w:val="sr-Cyrl-CS"/>
              </w:rPr>
            </w:pPr>
            <w:r w:rsidRPr="00FD6AFB">
              <w:rPr>
                <w:b/>
                <w:sz w:val="22"/>
                <w:szCs w:val="22"/>
                <w:lang w:val="sr-Cyrl-CS"/>
              </w:rPr>
              <w:t>ПИБ</w:t>
            </w:r>
            <w:r w:rsidRPr="00FD6AFB">
              <w:rPr>
                <w:b/>
                <w:sz w:val="22"/>
                <w:szCs w:val="22"/>
                <w:lang w:val="sr-Latn-CS"/>
              </w:rPr>
              <w:t>:</w:t>
            </w:r>
            <w:r w:rsidRPr="00FD6AFB">
              <w:rPr>
                <w:b/>
                <w:sz w:val="22"/>
                <w:szCs w:val="22"/>
                <w:lang w:val="sr-Cyrl-CS"/>
              </w:rPr>
              <w:t xml:space="preserve"> </w:t>
            </w:r>
            <w:r w:rsidRPr="00FD6AFB">
              <w:rPr>
                <w:sz w:val="22"/>
                <w:szCs w:val="22"/>
                <w:lang w:val="sr-Latn-CS"/>
              </w:rPr>
              <w:t>101696893</w:t>
            </w:r>
            <w:r w:rsidRPr="00FD6AFB">
              <w:rPr>
                <w:b/>
                <w:sz w:val="22"/>
                <w:szCs w:val="22"/>
                <w:lang w:val="sr-Cyrl-CS"/>
              </w:rPr>
              <w:t xml:space="preserve">  Матични број:</w:t>
            </w:r>
            <w:r w:rsidRPr="00FD6AFB">
              <w:rPr>
                <w:sz w:val="22"/>
                <w:szCs w:val="22"/>
              </w:rPr>
              <w:t xml:space="preserve"> </w:t>
            </w:r>
            <w:r w:rsidRPr="00FD6AFB">
              <w:rPr>
                <w:sz w:val="22"/>
                <w:szCs w:val="22"/>
                <w:lang w:val="sr-Cyrl-CS"/>
              </w:rPr>
              <w:t>08664161</w:t>
            </w:r>
          </w:p>
          <w:p w14:paraId="58D4C56F" w14:textId="77777777" w:rsidR="002A2945" w:rsidRPr="00FD6AFB" w:rsidRDefault="002A2945" w:rsidP="00887A8A">
            <w:pPr>
              <w:jc w:val="both"/>
              <w:rPr>
                <w:sz w:val="22"/>
                <w:szCs w:val="22"/>
                <w:lang w:val="sr-Cyrl-CS"/>
              </w:rPr>
            </w:pPr>
            <w:r w:rsidRPr="00FD6AFB">
              <w:rPr>
                <w:b/>
                <w:sz w:val="22"/>
                <w:szCs w:val="22"/>
                <w:lang w:val="sr-Cyrl-CS"/>
              </w:rPr>
              <w:t xml:space="preserve">Текући рачун: </w:t>
            </w:r>
            <w:r w:rsidRPr="00FD6AFB">
              <w:rPr>
                <w:sz w:val="22"/>
                <w:szCs w:val="22"/>
                <w:lang w:val="sr-Cyrl-CS"/>
              </w:rPr>
              <w:t>840-577661-50,</w:t>
            </w:r>
            <w:r w:rsidRPr="00FD6AFB">
              <w:rPr>
                <w:b/>
                <w:sz w:val="22"/>
                <w:szCs w:val="22"/>
                <w:lang w:val="sr-Cyrl-CS"/>
              </w:rPr>
              <w:t xml:space="preserve">  код : </w:t>
            </w:r>
            <w:r w:rsidRPr="00FD6AFB">
              <w:rPr>
                <w:sz w:val="22"/>
                <w:szCs w:val="22"/>
                <w:lang w:val="sr-Cyrl-CS"/>
              </w:rPr>
              <w:t>Управа за трезор –Република Србија,</w:t>
            </w:r>
          </w:p>
          <w:p w14:paraId="75A7134E" w14:textId="77777777" w:rsidR="002A2945" w:rsidRPr="00FD6AFB" w:rsidRDefault="002A2945" w:rsidP="00887A8A">
            <w:pPr>
              <w:jc w:val="both"/>
              <w:rPr>
                <w:b/>
                <w:sz w:val="22"/>
                <w:szCs w:val="22"/>
                <w:lang w:val="sr-Cyrl-CS"/>
              </w:rPr>
            </w:pPr>
            <w:r w:rsidRPr="00FD6AFB">
              <w:rPr>
                <w:sz w:val="22"/>
                <w:szCs w:val="22"/>
                <w:lang w:val="sr-Cyrl-CS"/>
              </w:rPr>
              <w:t xml:space="preserve">Министарство финансија, </w:t>
            </w:r>
          </w:p>
        </w:tc>
      </w:tr>
    </w:tbl>
    <w:p w14:paraId="0199CFE4" w14:textId="77777777" w:rsidR="002A2945" w:rsidRPr="00FD6AFB" w:rsidRDefault="002A2945" w:rsidP="002A2945">
      <w:pPr>
        <w:jc w:val="both"/>
        <w:rPr>
          <w:sz w:val="22"/>
          <w:szCs w:val="22"/>
          <w:lang w:val="sr-Cyrl-CS"/>
        </w:rPr>
      </w:pPr>
    </w:p>
    <w:p w14:paraId="04C8FE0D" w14:textId="77777777" w:rsidR="002A2945" w:rsidRPr="00FD6AFB" w:rsidRDefault="002A2945" w:rsidP="002A2945">
      <w:pPr>
        <w:ind w:firstLine="720"/>
        <w:jc w:val="both"/>
        <w:rPr>
          <w:sz w:val="22"/>
          <w:szCs w:val="22"/>
          <w:lang w:val="sr-Cyrl-CS"/>
        </w:rPr>
      </w:pPr>
      <w:r w:rsidRPr="00FD6AF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FD6AFB">
        <w:rPr>
          <w:b/>
          <w:sz w:val="22"/>
          <w:szCs w:val="22"/>
          <w:lang w:val="sr-Cyrl-CS"/>
        </w:rPr>
        <w:t xml:space="preserve">за отклањање недостатака у гарантном року, попуњено на износ од 10% од уговорене вредности без ПДВ-а </w:t>
      </w:r>
      <w:r w:rsidRPr="00FD6AFB">
        <w:rPr>
          <w:sz w:val="22"/>
          <w:szCs w:val="22"/>
          <w:lang w:val="sr-Cyrl-CS"/>
        </w:rPr>
        <w:t>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не изврши уговорене обавезе у предвиђеном року.</w:t>
      </w:r>
    </w:p>
    <w:p w14:paraId="2DC6F03F" w14:textId="77777777" w:rsidR="002A2945" w:rsidRPr="00FD6AFB" w:rsidRDefault="002A2945" w:rsidP="002A2945">
      <w:pPr>
        <w:ind w:firstLine="720"/>
        <w:jc w:val="both"/>
        <w:rPr>
          <w:sz w:val="22"/>
          <w:szCs w:val="22"/>
          <w:lang w:val="sr-Cyrl-CS"/>
        </w:rPr>
      </w:pPr>
      <w:r w:rsidRPr="00FD6AFB">
        <w:rPr>
          <w:sz w:val="22"/>
          <w:szCs w:val="22"/>
          <w:lang w:val="sr-Cyrl-CS"/>
        </w:rPr>
        <w:t xml:space="preserve">Рок важности менице и меничног овлашћења _________________ ( рок важности је </w:t>
      </w:r>
      <w:r w:rsidRPr="00FD6AFB">
        <w:rPr>
          <w:sz w:val="22"/>
          <w:szCs w:val="22"/>
          <w:lang w:val="sr-Latn-RS"/>
        </w:rPr>
        <w:t>30</w:t>
      </w:r>
      <w:r w:rsidRPr="00FD6AFB">
        <w:rPr>
          <w:sz w:val="22"/>
          <w:szCs w:val="22"/>
          <w:lang w:val="sr-Cyrl-CS"/>
        </w:rPr>
        <w:t xml:space="preserve"> дана дужи од дана рока за коначно извршење обавеза за које се меница и менично овлашћење  издаје).</w:t>
      </w:r>
    </w:p>
    <w:p w14:paraId="43FB76B6" w14:textId="77777777" w:rsidR="002A2945" w:rsidRPr="00FD6AFB" w:rsidRDefault="002A2945" w:rsidP="002A2945">
      <w:pPr>
        <w:ind w:firstLine="720"/>
        <w:jc w:val="both"/>
        <w:rPr>
          <w:sz w:val="22"/>
          <w:szCs w:val="22"/>
          <w:lang w:val="sr-Cyrl-CS"/>
        </w:rPr>
      </w:pPr>
      <w:r w:rsidRPr="00FD6AF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1060C28" w14:textId="77777777" w:rsidR="002A2945" w:rsidRPr="00FD6AFB" w:rsidRDefault="002A2945" w:rsidP="002A2945">
      <w:pPr>
        <w:ind w:firstLine="720"/>
        <w:jc w:val="both"/>
        <w:rPr>
          <w:sz w:val="22"/>
          <w:szCs w:val="22"/>
          <w:lang w:val="ru-RU"/>
        </w:rPr>
      </w:pPr>
      <w:r w:rsidRPr="00FD6AF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00D2936" w14:textId="77777777" w:rsidR="002A2945" w:rsidRPr="00FD6AFB" w:rsidRDefault="002A2945" w:rsidP="002A2945">
      <w:pPr>
        <w:ind w:firstLine="720"/>
        <w:jc w:val="both"/>
        <w:rPr>
          <w:sz w:val="22"/>
          <w:szCs w:val="22"/>
          <w:lang w:val="ru-RU"/>
        </w:rPr>
      </w:pPr>
      <w:r w:rsidRPr="00FD6AFB">
        <w:rPr>
          <w:sz w:val="22"/>
          <w:szCs w:val="22"/>
          <w:lang w:val="ru-RU"/>
        </w:rPr>
        <w:t>Ово менично писмо – овлашћење сачињено је у 2 (два) истоветна</w:t>
      </w:r>
      <w:r w:rsidRPr="00FD6AFB">
        <w:rPr>
          <w:b/>
          <w:sz w:val="22"/>
          <w:szCs w:val="22"/>
          <w:lang w:val="ru-RU"/>
        </w:rPr>
        <w:t xml:space="preserve"> </w:t>
      </w:r>
      <w:r w:rsidRPr="00FD6AFB">
        <w:rPr>
          <w:sz w:val="22"/>
          <w:szCs w:val="22"/>
          <w:lang w:val="ru-RU"/>
        </w:rPr>
        <w:t>примерка, од којих је 1 (један) примерак за Повериоца, а 1 (један) задржава Дужник.</w:t>
      </w:r>
    </w:p>
    <w:p w14:paraId="13F2A575" w14:textId="77777777" w:rsidR="002A2945" w:rsidRPr="00FD6AFB" w:rsidRDefault="002A2945" w:rsidP="002A2945">
      <w:pPr>
        <w:jc w:val="both"/>
        <w:rPr>
          <w:color w:val="FF0000"/>
          <w:sz w:val="22"/>
          <w:szCs w:val="22"/>
          <w:lang w:val="sr-Cyrl-CS"/>
        </w:rPr>
      </w:pPr>
    </w:p>
    <w:p w14:paraId="5EC22CC1" w14:textId="77777777" w:rsidR="002A2945" w:rsidRPr="00FD6AFB" w:rsidRDefault="002A2945" w:rsidP="002A2945">
      <w:pPr>
        <w:jc w:val="both"/>
        <w:rPr>
          <w:sz w:val="22"/>
          <w:szCs w:val="22"/>
          <w:lang w:val="sr-Cyrl-CS"/>
        </w:rPr>
      </w:pPr>
      <w:r w:rsidRPr="00FD6AFB">
        <w:rPr>
          <w:sz w:val="22"/>
          <w:szCs w:val="22"/>
          <w:lang w:val="ru-RU"/>
        </w:rPr>
        <w:t xml:space="preserve">Прилог: - меница серијски број </w:t>
      </w:r>
      <w:r w:rsidRPr="00FD6AFB">
        <w:rPr>
          <w:sz w:val="22"/>
          <w:szCs w:val="22"/>
          <w:lang w:val="sr-Cyrl-CS"/>
        </w:rPr>
        <w:t xml:space="preserve">_____________________  </w:t>
      </w:r>
    </w:p>
    <w:p w14:paraId="5A3BD8E6" w14:textId="77777777" w:rsidR="002A2945" w:rsidRPr="00FD6AFB" w:rsidRDefault="002A2945" w:rsidP="002A2945">
      <w:pPr>
        <w:jc w:val="both"/>
        <w:rPr>
          <w:sz w:val="22"/>
          <w:szCs w:val="22"/>
          <w:lang w:val="sr-Cyrl-CS"/>
        </w:rPr>
      </w:pPr>
      <w:r w:rsidRPr="00FD6AFB">
        <w:rPr>
          <w:sz w:val="22"/>
          <w:szCs w:val="22"/>
          <w:lang w:val="sr-Cyrl-CS"/>
        </w:rPr>
        <w:t xml:space="preserve">              - картон депонованих потписа</w:t>
      </w:r>
    </w:p>
    <w:p w14:paraId="44FCCFB0" w14:textId="77777777" w:rsidR="002A2945" w:rsidRPr="00FD6AFB" w:rsidRDefault="002A2945" w:rsidP="002A2945">
      <w:pPr>
        <w:jc w:val="both"/>
        <w:rPr>
          <w:sz w:val="22"/>
          <w:szCs w:val="22"/>
          <w:lang w:val="sr-Cyrl-CS"/>
        </w:rPr>
      </w:pPr>
      <w:r w:rsidRPr="00FD6AFB">
        <w:rPr>
          <w:sz w:val="22"/>
          <w:szCs w:val="22"/>
          <w:lang w:val="sr-Cyrl-CS"/>
        </w:rPr>
        <w:t xml:space="preserve">              - оверени потиси лица овлашћених за заступање</w:t>
      </w:r>
    </w:p>
    <w:p w14:paraId="31B86E80" w14:textId="77777777" w:rsidR="002A2945" w:rsidRPr="00FD6AFB" w:rsidRDefault="002A2945" w:rsidP="002A2945">
      <w:pPr>
        <w:jc w:val="both"/>
        <w:rPr>
          <w:sz w:val="22"/>
          <w:szCs w:val="22"/>
          <w:lang w:val="sr-Cyrl-CS"/>
        </w:rPr>
      </w:pPr>
      <w:r w:rsidRPr="00FD6AFB">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428"/>
        <w:gridCol w:w="1260"/>
        <w:gridCol w:w="4140"/>
      </w:tblGrid>
      <w:tr w:rsidR="002A2945" w:rsidRPr="00FD6AFB" w14:paraId="287C87BA" w14:textId="77777777" w:rsidTr="00887A8A">
        <w:tc>
          <w:tcPr>
            <w:tcW w:w="4428" w:type="dxa"/>
            <w:shd w:val="clear" w:color="auto" w:fill="auto"/>
          </w:tcPr>
          <w:p w14:paraId="0B73FCFE" w14:textId="77777777" w:rsidR="002A2945" w:rsidRPr="00FD6AFB" w:rsidRDefault="002A2945" w:rsidP="00887A8A">
            <w:pPr>
              <w:jc w:val="both"/>
              <w:rPr>
                <w:b/>
                <w:sz w:val="22"/>
                <w:szCs w:val="22"/>
                <w:lang w:val="sr-Cyrl-CS"/>
              </w:rPr>
            </w:pPr>
          </w:p>
        </w:tc>
        <w:tc>
          <w:tcPr>
            <w:tcW w:w="1260" w:type="dxa"/>
            <w:shd w:val="clear" w:color="auto" w:fill="auto"/>
          </w:tcPr>
          <w:p w14:paraId="7BBD639A" w14:textId="77777777" w:rsidR="002A2945" w:rsidRPr="00FD6AFB" w:rsidRDefault="002A2945" w:rsidP="00887A8A">
            <w:pPr>
              <w:jc w:val="both"/>
              <w:rPr>
                <w:b/>
                <w:sz w:val="22"/>
                <w:szCs w:val="22"/>
                <w:lang w:val="sr-Cyrl-CS"/>
              </w:rPr>
            </w:pPr>
          </w:p>
        </w:tc>
        <w:tc>
          <w:tcPr>
            <w:tcW w:w="4140" w:type="dxa"/>
            <w:shd w:val="clear" w:color="auto" w:fill="auto"/>
          </w:tcPr>
          <w:p w14:paraId="2BA30827" w14:textId="77777777" w:rsidR="002A2945" w:rsidRPr="00FD6AFB" w:rsidRDefault="002A2945" w:rsidP="00887A8A">
            <w:pPr>
              <w:jc w:val="center"/>
              <w:rPr>
                <w:b/>
                <w:sz w:val="22"/>
                <w:szCs w:val="22"/>
                <w:lang w:val="sr-Cyrl-CS"/>
              </w:rPr>
            </w:pPr>
          </w:p>
        </w:tc>
      </w:tr>
      <w:tr w:rsidR="002A2945" w:rsidRPr="00FD6AFB" w14:paraId="07B43BB0" w14:textId="77777777" w:rsidTr="00887A8A">
        <w:trPr>
          <w:trHeight w:val="212"/>
        </w:trPr>
        <w:tc>
          <w:tcPr>
            <w:tcW w:w="4428" w:type="dxa"/>
            <w:shd w:val="clear" w:color="auto" w:fill="auto"/>
          </w:tcPr>
          <w:p w14:paraId="4C6FAFF4" w14:textId="77777777" w:rsidR="002A2945" w:rsidRPr="00FD6AFB" w:rsidRDefault="002A2945" w:rsidP="00887A8A">
            <w:pPr>
              <w:jc w:val="center"/>
              <w:rPr>
                <w:b/>
                <w:sz w:val="22"/>
                <w:szCs w:val="22"/>
                <w:lang w:val="sr-Cyrl-CS"/>
              </w:rPr>
            </w:pPr>
            <w:r w:rsidRPr="00FD6AFB">
              <w:rPr>
                <w:b/>
                <w:sz w:val="22"/>
                <w:szCs w:val="22"/>
                <w:lang w:val="sr-Cyrl-CS"/>
              </w:rPr>
              <w:t>Место и датум издавања Овлашћења:</w:t>
            </w:r>
          </w:p>
        </w:tc>
        <w:tc>
          <w:tcPr>
            <w:tcW w:w="1260" w:type="dxa"/>
            <w:shd w:val="clear" w:color="auto" w:fill="auto"/>
          </w:tcPr>
          <w:p w14:paraId="73BE051F" w14:textId="77777777" w:rsidR="002A2945" w:rsidRPr="00FD6AFB" w:rsidRDefault="002A2945" w:rsidP="00887A8A">
            <w:pPr>
              <w:jc w:val="both"/>
              <w:rPr>
                <w:b/>
                <w:sz w:val="22"/>
                <w:szCs w:val="22"/>
                <w:lang w:val="sr-Cyrl-CS"/>
              </w:rPr>
            </w:pPr>
          </w:p>
        </w:tc>
        <w:tc>
          <w:tcPr>
            <w:tcW w:w="4140" w:type="dxa"/>
            <w:shd w:val="clear" w:color="auto" w:fill="auto"/>
          </w:tcPr>
          <w:p w14:paraId="5BD75C2A" w14:textId="77777777" w:rsidR="002A2945" w:rsidRPr="00FD6AFB" w:rsidRDefault="002A2945" w:rsidP="00887A8A">
            <w:pPr>
              <w:rPr>
                <w:b/>
                <w:sz w:val="22"/>
                <w:szCs w:val="22"/>
                <w:lang w:val="sr-Cyrl-CS"/>
              </w:rPr>
            </w:pPr>
            <w:r w:rsidRPr="00FD6AFB">
              <w:rPr>
                <w:b/>
                <w:sz w:val="22"/>
                <w:szCs w:val="22"/>
                <w:lang w:val="sr-Cyrl-CS"/>
              </w:rPr>
              <w:t>ДУЖНИК – ИЗДАВАЛАЦ МЕНИЦЕ</w:t>
            </w:r>
          </w:p>
          <w:p w14:paraId="6FF7924B" w14:textId="77777777" w:rsidR="002A2945" w:rsidRPr="00FD6AFB" w:rsidRDefault="002A2945" w:rsidP="00887A8A">
            <w:pPr>
              <w:jc w:val="center"/>
              <w:rPr>
                <w:b/>
                <w:sz w:val="22"/>
                <w:szCs w:val="22"/>
                <w:lang w:val="sr-Cyrl-CS"/>
              </w:rPr>
            </w:pPr>
          </w:p>
        </w:tc>
      </w:tr>
      <w:tr w:rsidR="002A2945" w:rsidRPr="00FD6AFB" w14:paraId="5916740E" w14:textId="77777777" w:rsidTr="00887A8A">
        <w:tc>
          <w:tcPr>
            <w:tcW w:w="4428" w:type="dxa"/>
            <w:tcBorders>
              <w:bottom w:val="single" w:sz="4" w:space="0" w:color="auto"/>
            </w:tcBorders>
            <w:shd w:val="clear" w:color="auto" w:fill="auto"/>
          </w:tcPr>
          <w:p w14:paraId="28628CE8" w14:textId="77777777" w:rsidR="002A2945" w:rsidRPr="00FD6AFB" w:rsidRDefault="002A2945" w:rsidP="00887A8A">
            <w:pPr>
              <w:rPr>
                <w:sz w:val="22"/>
                <w:szCs w:val="22"/>
                <w:lang w:val="sr-Cyrl-CS"/>
              </w:rPr>
            </w:pPr>
          </w:p>
        </w:tc>
        <w:tc>
          <w:tcPr>
            <w:tcW w:w="1260" w:type="dxa"/>
            <w:shd w:val="clear" w:color="auto" w:fill="auto"/>
          </w:tcPr>
          <w:p w14:paraId="67C45C12" w14:textId="77777777" w:rsidR="002A2945" w:rsidRPr="00FD6AFB" w:rsidRDefault="002A2945" w:rsidP="00887A8A">
            <w:pPr>
              <w:jc w:val="center"/>
              <w:rPr>
                <w:b/>
                <w:sz w:val="22"/>
                <w:szCs w:val="22"/>
                <w:lang w:val="sr-Cyrl-CS"/>
              </w:rPr>
            </w:pPr>
            <w:r w:rsidRPr="00FD6AFB">
              <w:rPr>
                <w:sz w:val="22"/>
                <w:szCs w:val="22"/>
                <w:lang w:val="sr-Cyrl-CS"/>
              </w:rPr>
              <w:t>МП</w:t>
            </w:r>
          </w:p>
        </w:tc>
        <w:tc>
          <w:tcPr>
            <w:tcW w:w="4140" w:type="dxa"/>
            <w:tcBorders>
              <w:bottom w:val="single" w:sz="4" w:space="0" w:color="auto"/>
            </w:tcBorders>
            <w:shd w:val="clear" w:color="auto" w:fill="auto"/>
          </w:tcPr>
          <w:p w14:paraId="730D1CCA" w14:textId="77777777" w:rsidR="002A2945" w:rsidRPr="00FD6AFB" w:rsidRDefault="002A2945" w:rsidP="00887A8A">
            <w:pPr>
              <w:rPr>
                <w:b/>
                <w:sz w:val="22"/>
                <w:szCs w:val="22"/>
                <w:lang w:val="sr-Cyrl-CS"/>
              </w:rPr>
            </w:pPr>
          </w:p>
        </w:tc>
      </w:tr>
      <w:tr w:rsidR="002A2945" w:rsidRPr="00FD6AFB" w14:paraId="71AFE4C8" w14:textId="77777777" w:rsidTr="00887A8A">
        <w:tc>
          <w:tcPr>
            <w:tcW w:w="4428" w:type="dxa"/>
            <w:tcBorders>
              <w:top w:val="single" w:sz="4" w:space="0" w:color="auto"/>
            </w:tcBorders>
            <w:shd w:val="clear" w:color="auto" w:fill="auto"/>
          </w:tcPr>
          <w:p w14:paraId="4D6F34E5" w14:textId="77777777" w:rsidR="002A2945" w:rsidRPr="00FD6AFB" w:rsidRDefault="002A2945" w:rsidP="00887A8A">
            <w:pPr>
              <w:jc w:val="both"/>
              <w:rPr>
                <w:b/>
                <w:sz w:val="22"/>
                <w:szCs w:val="22"/>
                <w:lang w:val="sr-Cyrl-CS"/>
              </w:rPr>
            </w:pPr>
          </w:p>
        </w:tc>
        <w:tc>
          <w:tcPr>
            <w:tcW w:w="1260" w:type="dxa"/>
            <w:shd w:val="clear" w:color="auto" w:fill="auto"/>
          </w:tcPr>
          <w:p w14:paraId="3E4D200A" w14:textId="77777777" w:rsidR="002A2945" w:rsidRPr="00FD6AFB" w:rsidRDefault="002A2945" w:rsidP="00887A8A">
            <w:pPr>
              <w:jc w:val="right"/>
              <w:rPr>
                <w:sz w:val="22"/>
                <w:szCs w:val="22"/>
                <w:lang w:val="sr-Cyrl-CS"/>
              </w:rPr>
            </w:pPr>
          </w:p>
          <w:p w14:paraId="2FD2FA39" w14:textId="77777777" w:rsidR="002A2945" w:rsidRPr="00FD6AFB" w:rsidRDefault="002A2945" w:rsidP="00887A8A">
            <w:pPr>
              <w:jc w:val="right"/>
              <w:rPr>
                <w:sz w:val="22"/>
                <w:szCs w:val="22"/>
                <w:lang w:val="sr-Cyrl-CS"/>
              </w:rPr>
            </w:pPr>
          </w:p>
        </w:tc>
        <w:tc>
          <w:tcPr>
            <w:tcW w:w="4140" w:type="dxa"/>
            <w:tcBorders>
              <w:top w:val="single" w:sz="4" w:space="0" w:color="auto"/>
            </w:tcBorders>
            <w:shd w:val="clear" w:color="auto" w:fill="auto"/>
          </w:tcPr>
          <w:p w14:paraId="4BD62756" w14:textId="77777777" w:rsidR="002A2945" w:rsidRPr="00FD6AFB" w:rsidRDefault="002A2945" w:rsidP="00887A8A">
            <w:pPr>
              <w:jc w:val="center"/>
              <w:rPr>
                <w:b/>
                <w:sz w:val="22"/>
                <w:szCs w:val="22"/>
                <w:lang w:val="sr-Cyrl-CS"/>
              </w:rPr>
            </w:pPr>
            <w:r w:rsidRPr="00FD6AFB">
              <w:rPr>
                <w:sz w:val="22"/>
                <w:szCs w:val="22"/>
                <w:lang w:val="sr-Cyrl-CS"/>
              </w:rPr>
              <w:t>Потпис овлашћеног лица</w:t>
            </w:r>
          </w:p>
        </w:tc>
      </w:tr>
    </w:tbl>
    <w:p w14:paraId="03E8C4FF" w14:textId="77777777" w:rsidR="002A2945" w:rsidRDefault="002A2945" w:rsidP="002A2945">
      <w:pPr>
        <w:rPr>
          <w:sz w:val="22"/>
          <w:szCs w:val="22"/>
          <w:lang w:val="sr-Latn-RS"/>
        </w:rPr>
      </w:pPr>
    </w:p>
    <w:p w14:paraId="13DA1353" w14:textId="77777777" w:rsidR="002A2945" w:rsidRPr="00AE1407" w:rsidRDefault="002A2945" w:rsidP="002A2945">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302422D5" w14:textId="77777777" w:rsidR="002A2945" w:rsidRPr="00AE1407" w:rsidRDefault="002A2945" w:rsidP="002A2945">
      <w:pPr>
        <w:spacing w:before="120" w:after="120"/>
        <w:jc w:val="both"/>
        <w:rPr>
          <w:b/>
          <w:i/>
        </w:rPr>
      </w:pPr>
      <w:proofErr w:type="gramStart"/>
      <w:r w:rsidRPr="00AE1407">
        <w:t>Предметна набавк</w:t>
      </w:r>
      <w:r w:rsidRPr="00FD6AFB">
        <w:t>а не садржи пов</w:t>
      </w:r>
      <w:r w:rsidRPr="00AE1407">
        <w:t>ерљиве информације које наручилац ставља на располагање.</w:t>
      </w:r>
      <w:proofErr w:type="gramEnd"/>
    </w:p>
    <w:p w14:paraId="75590A63" w14:textId="77777777" w:rsidR="002A2945" w:rsidRDefault="002A2945" w:rsidP="002A2945">
      <w:pPr>
        <w:jc w:val="both"/>
        <w:rPr>
          <w:b/>
          <w:bCs/>
          <w:lang w:val="sr-Cyrl-CS"/>
        </w:rPr>
      </w:pPr>
    </w:p>
    <w:p w14:paraId="73F05CF7" w14:textId="77777777" w:rsidR="002A2945" w:rsidRPr="00B50E99" w:rsidRDefault="002A2945" w:rsidP="002A2945">
      <w:pPr>
        <w:pStyle w:val="ListParagraph"/>
        <w:ind w:left="360"/>
        <w:jc w:val="both"/>
        <w:rPr>
          <w:b/>
          <w:bCs/>
        </w:rPr>
      </w:pPr>
    </w:p>
    <w:p w14:paraId="672B6A3C" w14:textId="77777777" w:rsidR="002A2945" w:rsidRPr="0068551F" w:rsidRDefault="002A2945" w:rsidP="002A2945">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07977F67" w14:textId="77777777" w:rsidR="002A2945" w:rsidRPr="00642456" w:rsidRDefault="002A2945" w:rsidP="002A2945">
      <w:pPr>
        <w:jc w:val="both"/>
        <w:rPr>
          <w:b/>
          <w:bCs/>
        </w:rPr>
      </w:pPr>
    </w:p>
    <w:p w14:paraId="59FF52B5" w14:textId="77777777" w:rsidR="002A2945" w:rsidRDefault="002A2945" w:rsidP="002A2945">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3314BDC0" w14:textId="77777777" w:rsidR="002A2945" w:rsidRPr="00642456" w:rsidRDefault="002A2945" w:rsidP="002A2945">
      <w:pPr>
        <w:jc w:val="both"/>
        <w:rPr>
          <w:rFonts w:eastAsia="TimesNewRomanPSMT"/>
          <w:bCs/>
          <w:iCs/>
        </w:rPr>
      </w:pPr>
    </w:p>
    <w:p w14:paraId="3DC039FA" w14:textId="77777777" w:rsidR="002A2945" w:rsidRPr="00642456" w:rsidRDefault="002A2945" w:rsidP="002A2945">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127D13C0" w14:textId="77777777" w:rsidR="002A2945" w:rsidRPr="00642456" w:rsidRDefault="002A2945" w:rsidP="002A2945">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636B5DC0" w14:textId="77777777" w:rsidR="002A2945" w:rsidRPr="00642456" w:rsidRDefault="002A2945" w:rsidP="002A2945">
      <w:pPr>
        <w:pStyle w:val="ListParagraph"/>
        <w:ind w:left="360"/>
        <w:jc w:val="both"/>
        <w:rPr>
          <w:rFonts w:eastAsia="TimesNewRomanPSMT"/>
          <w:bCs/>
          <w:iCs/>
        </w:rPr>
      </w:pPr>
    </w:p>
    <w:p w14:paraId="28F88703" w14:textId="77777777" w:rsidR="002A2945" w:rsidRPr="00642456" w:rsidRDefault="002A2945" w:rsidP="002A2945">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61604605" w14:textId="77777777" w:rsidR="002A2945" w:rsidRPr="00642456" w:rsidRDefault="002A2945" w:rsidP="002A2945">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56B160B" w14:textId="77777777" w:rsidR="002A2945" w:rsidRPr="00642456" w:rsidRDefault="002A2945" w:rsidP="002A2945">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383970E0" w14:textId="77777777" w:rsidR="002A2945" w:rsidRPr="00642456" w:rsidRDefault="002A2945" w:rsidP="002A2945">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0EAC02CA" w14:textId="77777777" w:rsidR="002A2945" w:rsidRPr="00642456" w:rsidRDefault="002A2945" w:rsidP="002A2945">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77F3C8CF" w14:textId="77777777" w:rsidR="002A2945" w:rsidRPr="00AE1407" w:rsidRDefault="002A2945" w:rsidP="002A2945">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E6BADB3" w14:textId="77777777" w:rsidR="002A2945" w:rsidRDefault="002A2945" w:rsidP="002A2945">
      <w:pPr>
        <w:jc w:val="both"/>
        <w:rPr>
          <w:b/>
          <w:bCs/>
        </w:rPr>
      </w:pPr>
    </w:p>
    <w:p w14:paraId="63F399A5" w14:textId="77777777" w:rsidR="002A2945" w:rsidRDefault="002A2945" w:rsidP="002A2945">
      <w:pPr>
        <w:jc w:val="both"/>
        <w:rPr>
          <w:b/>
          <w:bCs/>
        </w:rPr>
      </w:pPr>
    </w:p>
    <w:p w14:paraId="135A452E" w14:textId="77777777" w:rsidR="002A2945" w:rsidRPr="0068551F" w:rsidRDefault="002A2945" w:rsidP="002A2945">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91CC151" w14:textId="77777777" w:rsidR="002A2945" w:rsidRPr="00AE1407" w:rsidRDefault="002A2945" w:rsidP="002A2945">
      <w:pPr>
        <w:jc w:val="both"/>
        <w:rPr>
          <w:b/>
          <w:bCs/>
        </w:rPr>
      </w:pPr>
    </w:p>
    <w:p w14:paraId="2F30FE78" w14:textId="77777777" w:rsidR="002A2945" w:rsidRPr="00AE1407" w:rsidRDefault="002A2945" w:rsidP="002A2945">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059F045C" w14:textId="77777777" w:rsidR="002A2945" w:rsidRPr="00AE1407" w:rsidRDefault="002A2945" w:rsidP="002A2945">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076EAD4" w14:textId="77777777" w:rsidR="002A2945" w:rsidRPr="00AE1407" w:rsidRDefault="002A2945" w:rsidP="002A2945">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2D1BA3B4" w14:textId="77777777" w:rsidR="002A2945" w:rsidRPr="00AE1407" w:rsidRDefault="002A2945" w:rsidP="002A2945">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1863FE52" w14:textId="77777777" w:rsidR="002A2945" w:rsidRPr="00AE1407" w:rsidRDefault="002A2945" w:rsidP="002A2945">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4F203FAB" w14:textId="77777777" w:rsidR="002A2945" w:rsidRPr="00A0761E" w:rsidRDefault="002A2945" w:rsidP="002A2945">
      <w:pPr>
        <w:jc w:val="both"/>
        <w:rPr>
          <w:b/>
          <w:bCs/>
        </w:rPr>
      </w:pPr>
    </w:p>
    <w:p w14:paraId="23375F96" w14:textId="77777777" w:rsidR="002A2945" w:rsidRPr="00A43FB2" w:rsidRDefault="002A2945" w:rsidP="002A2945">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E5AB684" w14:textId="77777777" w:rsidR="002A2945" w:rsidRPr="00FD6AFB" w:rsidRDefault="002A2945" w:rsidP="002A2945">
      <w:pPr>
        <w:jc w:val="both"/>
      </w:pPr>
    </w:p>
    <w:p w14:paraId="1918A233" w14:textId="77777777" w:rsidR="002A2945" w:rsidRPr="00FD6AFB" w:rsidRDefault="002A2945" w:rsidP="002A2945">
      <w:pPr>
        <w:jc w:val="both"/>
        <w:rPr>
          <w:b/>
          <w:bCs/>
          <w:i/>
          <w:iCs/>
        </w:rPr>
      </w:pPr>
      <w:proofErr w:type="gramStart"/>
      <w:r w:rsidRPr="00FD6AFB">
        <w:t>Избор најповољније понуде ће се извршити применом критеријума</w:t>
      </w:r>
      <w:r w:rsidRPr="00FD6AF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Pr>
              <w:b/>
            </w:rPr>
            <w:t>„економски најповољнија понуда“.</w:t>
          </w:r>
          <w:proofErr w:type="gramEnd"/>
          <w:r>
            <w:rPr>
              <w:b/>
            </w:rPr>
            <w:t xml:space="preserve"> </w:t>
          </w:r>
        </w:sdtContent>
      </w:sdt>
      <w:r w:rsidRPr="00FD6AFB">
        <w:rPr>
          <w:b/>
          <w:bCs/>
        </w:rPr>
        <w:t xml:space="preserve"> </w:t>
      </w:r>
    </w:p>
    <w:p w14:paraId="61133380" w14:textId="77777777" w:rsidR="002A2945" w:rsidRPr="00AE1407" w:rsidRDefault="002A2945" w:rsidP="002A2945">
      <w:pPr>
        <w:jc w:val="both"/>
        <w:rPr>
          <w:highlight w:val="green"/>
        </w:rPr>
      </w:pPr>
    </w:p>
    <w:p w14:paraId="38AB9F73" w14:textId="77777777" w:rsidR="002A2945" w:rsidRPr="00A43FB2" w:rsidRDefault="002A2945" w:rsidP="002A2945">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2B10D279" w14:textId="77777777" w:rsidR="002A2945" w:rsidRPr="00AE1407" w:rsidRDefault="002A2945" w:rsidP="002A2945">
      <w:pPr>
        <w:jc w:val="both"/>
        <w:rPr>
          <w:b/>
          <w:bCs/>
          <w:highlight w:val="green"/>
        </w:rPr>
      </w:pPr>
    </w:p>
    <w:p w14:paraId="3F6741AD" w14:textId="77777777" w:rsidR="002A2945" w:rsidRDefault="002A2945" w:rsidP="002A2945">
      <w:pPr>
        <w:jc w:val="both"/>
        <w:rPr>
          <w:b/>
          <w:bCs/>
          <w:lang w:val="sr-Cyrl-RS"/>
        </w:rPr>
      </w:pPr>
      <w:proofErr w:type="gramStart"/>
      <w:r>
        <w:rPr>
          <w:iCs/>
        </w:rPr>
        <w:t>Уколико две или више понуда имају исту најнижу понуђену цену, најповољни</w:t>
      </w:r>
      <w:r>
        <w:rPr>
          <w:iCs/>
          <w:lang w:val="sr-Cyrl-RS"/>
        </w:rPr>
        <w:t>ја понуда ће се одредити „</w:t>
      </w:r>
      <w:r>
        <w:rPr>
          <w:i/>
          <w:iCs/>
          <w:lang w:val="sr-Cyrl-RS"/>
        </w:rPr>
        <w:t>жребањем из шешира“.</w:t>
      </w:r>
      <w:proofErr w:type="gramEnd"/>
    </w:p>
    <w:p w14:paraId="774F5BE4" w14:textId="77777777" w:rsidR="002A2945" w:rsidRPr="00AE1407" w:rsidRDefault="002A2945" w:rsidP="002A2945">
      <w:pPr>
        <w:jc w:val="both"/>
        <w:rPr>
          <w:b/>
          <w:bCs/>
          <w:highlight w:val="green"/>
          <w:lang w:val="sr-Cyrl-CS"/>
        </w:rPr>
      </w:pPr>
    </w:p>
    <w:p w14:paraId="3A85360F" w14:textId="77777777" w:rsidR="002A2945" w:rsidRPr="0068551F" w:rsidRDefault="002A2945" w:rsidP="002A2945">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2377BD96" w14:textId="77777777" w:rsidR="002A2945" w:rsidRPr="00AE1407" w:rsidRDefault="002A2945" w:rsidP="002A2945">
      <w:pPr>
        <w:jc w:val="both"/>
        <w:rPr>
          <w:b/>
        </w:rPr>
      </w:pPr>
    </w:p>
    <w:p w14:paraId="43B0D8B1" w14:textId="77777777" w:rsidR="002A2945" w:rsidRPr="00AE1407" w:rsidRDefault="002A2945" w:rsidP="002A2945">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7275D6CA" w14:textId="77777777" w:rsidR="002A2945" w:rsidRPr="00AE1407" w:rsidRDefault="002A2945" w:rsidP="002A2945">
      <w:pPr>
        <w:jc w:val="both"/>
        <w:rPr>
          <w:b/>
        </w:rPr>
      </w:pPr>
    </w:p>
    <w:p w14:paraId="2DBDF114" w14:textId="77777777" w:rsidR="002A2945" w:rsidRPr="0068551F" w:rsidRDefault="002A2945" w:rsidP="002A2945">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6AD6631B" w14:textId="77777777" w:rsidR="002A2945" w:rsidRPr="00342397" w:rsidRDefault="002A2945" w:rsidP="002A294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DA4F0A7" w14:textId="77777777" w:rsidR="002A2945" w:rsidRPr="00342397" w:rsidRDefault="002A2945" w:rsidP="002A2945">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7BB11B98" w14:textId="77777777" w:rsidR="002A2945" w:rsidRPr="009937CD" w:rsidRDefault="002A2945" w:rsidP="002A294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547C89C2" w14:textId="77777777" w:rsidR="002A2945" w:rsidRPr="00342397" w:rsidRDefault="002A2945" w:rsidP="002A294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48BDB4E9" w14:textId="77777777" w:rsidR="002A2945" w:rsidRPr="00342397" w:rsidRDefault="002A2945" w:rsidP="002A2945">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30D23BE4" w14:textId="77777777" w:rsidR="002A2945" w:rsidRPr="00342397" w:rsidRDefault="002A2945" w:rsidP="002A2945">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0C506D3A" w14:textId="77777777" w:rsidR="002A2945" w:rsidRPr="00342397" w:rsidRDefault="002A2945" w:rsidP="002A294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w:t>
      </w:r>
      <w:r w:rsidRPr="00342397">
        <w:lastRenderedPageBreak/>
        <w:t xml:space="preserve">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047B03EB" w14:textId="77777777" w:rsidR="002A2945" w:rsidRPr="00342397" w:rsidRDefault="002A2945" w:rsidP="002A2945">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7E520A89" w14:textId="77777777" w:rsidR="002A2945" w:rsidRPr="00342397" w:rsidRDefault="002A2945" w:rsidP="002A294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2C6B2481" w14:textId="77777777" w:rsidR="002A2945" w:rsidRPr="00342397" w:rsidRDefault="002A2945" w:rsidP="002A294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256430B9" w14:textId="77777777" w:rsidR="002A2945" w:rsidRPr="00342397" w:rsidRDefault="002A2945" w:rsidP="002A294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0FADE41B" w14:textId="77777777" w:rsidR="002A2945" w:rsidRPr="00342397" w:rsidRDefault="002A2945" w:rsidP="002A294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D148A72" w14:textId="77777777" w:rsidR="002A2945" w:rsidRPr="006A0AB2" w:rsidRDefault="002A2945" w:rsidP="002A2945">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380FF874" w14:textId="77777777" w:rsidR="002A2945" w:rsidRDefault="002A2945" w:rsidP="002A2945">
      <w:pPr>
        <w:autoSpaceDE w:val="0"/>
        <w:autoSpaceDN w:val="0"/>
        <w:adjustRightInd w:val="0"/>
        <w:jc w:val="both"/>
      </w:pPr>
    </w:p>
    <w:p w14:paraId="57BB4717" w14:textId="77777777" w:rsidR="002A2945" w:rsidRPr="0027515B" w:rsidRDefault="002A2945" w:rsidP="002A2945">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46A32C19" w14:textId="77777777" w:rsidR="002A2945" w:rsidRPr="0027515B" w:rsidRDefault="002A2945" w:rsidP="002A2945">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CDFA6C0" w14:textId="77777777" w:rsidR="002A2945" w:rsidRPr="0027515B" w:rsidRDefault="002A2945" w:rsidP="002A2945">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2B0D14A1" w14:textId="77777777" w:rsidR="002A2945" w:rsidRPr="0027515B" w:rsidRDefault="002A2945" w:rsidP="002A2945">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2FDD2826" w14:textId="77777777" w:rsidR="002A2945" w:rsidRPr="00BD7B9F" w:rsidRDefault="002A2945" w:rsidP="002A2945">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25A1478" w14:textId="77777777" w:rsidR="002A2945" w:rsidRPr="0027515B" w:rsidRDefault="002A2945" w:rsidP="002A2945">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64D01130" w14:textId="77777777" w:rsidR="002A2945" w:rsidRPr="0027515B" w:rsidRDefault="002A2945" w:rsidP="002A2945">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1D305739" w14:textId="77777777" w:rsidR="002A2945" w:rsidRDefault="002A2945" w:rsidP="002A2945">
      <w:pPr>
        <w:jc w:val="both"/>
      </w:pPr>
    </w:p>
    <w:p w14:paraId="628EF80D" w14:textId="77777777" w:rsidR="002A2945" w:rsidRPr="00AE1407" w:rsidRDefault="002A2945" w:rsidP="002A2945">
      <w:pPr>
        <w:jc w:val="both"/>
      </w:pPr>
      <w:proofErr w:type="gramStart"/>
      <w:r w:rsidRPr="0066640F">
        <w:lastRenderedPageBreak/>
        <w:t>Свака странка у поступку сноси трошкове које проузрокује својим радњама</w:t>
      </w:r>
      <w:r w:rsidRPr="00342397">
        <w:rPr>
          <w:rFonts w:eastAsia="TimesNewRomanPSMT"/>
          <w:bCs/>
        </w:rPr>
        <w:t>.</w:t>
      </w:r>
      <w:proofErr w:type="gramEnd"/>
    </w:p>
    <w:p w14:paraId="21CEFC77" w14:textId="77777777" w:rsidR="002A2945" w:rsidRDefault="002A2945" w:rsidP="002A2945">
      <w:pPr>
        <w:pStyle w:val="ListParagraph"/>
        <w:ind w:left="0"/>
        <w:jc w:val="both"/>
        <w:rPr>
          <w:rFonts w:eastAsia="TimesNewRomanPSMT"/>
          <w:bCs/>
          <w:color w:val="FF0000"/>
        </w:rPr>
      </w:pPr>
    </w:p>
    <w:p w14:paraId="1CB830BB" w14:textId="77777777" w:rsidR="002A2945" w:rsidRPr="0068551F" w:rsidRDefault="002A2945" w:rsidP="002A2945">
      <w:pPr>
        <w:pStyle w:val="ListParagraph"/>
        <w:numPr>
          <w:ilvl w:val="0"/>
          <w:numId w:val="7"/>
        </w:numPr>
        <w:jc w:val="both"/>
        <w:rPr>
          <w:b/>
        </w:rPr>
      </w:pPr>
      <w:r w:rsidRPr="0068551F">
        <w:rPr>
          <w:b/>
        </w:rPr>
        <w:t>РОК У КОЈЕМ ЋЕ УГОВОР БИТИ ЗАКЉУЧЕН</w:t>
      </w:r>
    </w:p>
    <w:p w14:paraId="6132450E" w14:textId="77777777" w:rsidR="002A2945" w:rsidRPr="0004342C" w:rsidRDefault="002A2945" w:rsidP="002A2945">
      <w:pPr>
        <w:jc w:val="both"/>
        <w:rPr>
          <w:b/>
        </w:rPr>
      </w:pPr>
    </w:p>
    <w:p w14:paraId="60902318" w14:textId="77777777" w:rsidR="002A2945" w:rsidRPr="0004342C" w:rsidRDefault="002A2945" w:rsidP="002A2945">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149F36F9" w14:textId="77777777" w:rsidR="002A2945" w:rsidRPr="0004342C" w:rsidRDefault="002A2945" w:rsidP="002A2945">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3B0CAD79" w14:textId="77777777" w:rsidR="002A2945" w:rsidRDefault="002A2945" w:rsidP="002A2945">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7067CB94" w14:textId="77777777" w:rsidR="002A2945" w:rsidRPr="004947FB" w:rsidRDefault="002A2945" w:rsidP="002A2945">
      <w:pPr>
        <w:pStyle w:val="ListParagraph"/>
        <w:ind w:left="360"/>
        <w:jc w:val="both"/>
        <w:rPr>
          <w:b/>
          <w:lang w:val="en-US"/>
        </w:rPr>
      </w:pPr>
    </w:p>
    <w:p w14:paraId="58F9D7B0" w14:textId="77777777" w:rsidR="002A2945" w:rsidRPr="0068551F" w:rsidRDefault="002A2945" w:rsidP="002A2945">
      <w:pPr>
        <w:pStyle w:val="ListParagraph"/>
        <w:numPr>
          <w:ilvl w:val="0"/>
          <w:numId w:val="7"/>
        </w:numPr>
        <w:jc w:val="both"/>
        <w:rPr>
          <w:b/>
          <w:lang w:val="en-US"/>
        </w:rPr>
      </w:pPr>
      <w:r w:rsidRPr="0068551F">
        <w:rPr>
          <w:b/>
        </w:rPr>
        <w:t>ИЗМЕНЕ ТОКОМ ТРАЈАЊА УГОВОРА</w:t>
      </w:r>
    </w:p>
    <w:p w14:paraId="03D45C93" w14:textId="77777777" w:rsidR="002A2945" w:rsidRPr="00F726E2" w:rsidRDefault="002A2945" w:rsidP="002A2945">
      <w:pPr>
        <w:ind w:firstLine="720"/>
        <w:jc w:val="both"/>
        <w:rPr>
          <w:lang w:val="en-US"/>
        </w:rPr>
      </w:pPr>
    </w:p>
    <w:p w14:paraId="04F01A85" w14:textId="77777777" w:rsidR="002A2945" w:rsidRPr="000803D2" w:rsidRDefault="002A2945" w:rsidP="002A2945">
      <w:pPr>
        <w:jc w:val="both"/>
        <w:rPr>
          <w:lang w:val="en-US"/>
        </w:rPr>
      </w:pPr>
      <w:r>
        <w:rPr>
          <w:shd w:val="clear" w:color="auto" w:fill="FFFFFF"/>
          <w:lang w:val="sr-Cyrl-RS"/>
        </w:rPr>
        <w:t>Н</w:t>
      </w:r>
      <w:r w:rsidRPr="00881021">
        <w:rPr>
          <w:shd w:val="clear" w:color="auto" w:fill="FFFFFF"/>
        </w:rPr>
        <w:t xml:space="preserve">акон закључења уговора о јавној набавци </w:t>
      </w:r>
      <w:r>
        <w:t>н</w:t>
      </w:r>
      <w:r w:rsidRPr="00111B15">
        <w:t xml:space="preserve">аручилац ће дозволи </w:t>
      </w:r>
      <w:r>
        <w:rPr>
          <w:lang w:val="sr-Cyrl-RS"/>
        </w:rPr>
        <w:t>измене уговора у</w:t>
      </w:r>
      <w:r w:rsidRPr="00AD5A07">
        <w:rPr>
          <w:lang w:val="sr-Cyrl-RS"/>
        </w:rPr>
        <w:t xml:space="preserve">колико се повећа обим предмета јавне набавке, због непредвиђених околности, с тим да </w:t>
      </w:r>
      <w:r w:rsidRPr="00111B15">
        <w:t>се вредност уговора може повећати максимално до 5% од укупне вредности</w:t>
      </w:r>
      <w:r w:rsidRPr="00AD5A07">
        <w:rPr>
          <w:lang w:val="en-US"/>
        </w:rPr>
        <w:t xml:space="preserve"> </w:t>
      </w:r>
      <w:r w:rsidRPr="00111B15">
        <w:t>првобитно закљученог уговора, при чему укупна вредност повећања уг</w:t>
      </w:r>
      <w:r w:rsidRPr="000803D2">
        <w:t xml:space="preserve">овора не може да буде већа од вредности из члана 39. </w:t>
      </w:r>
      <w:proofErr w:type="gramStart"/>
      <w:r w:rsidRPr="000803D2">
        <w:t>став</w:t>
      </w:r>
      <w:proofErr w:type="gramEnd"/>
      <w:r w:rsidRPr="000803D2">
        <w:t xml:space="preserve"> 1. </w:t>
      </w:r>
      <w:proofErr w:type="gramStart"/>
      <w:r w:rsidRPr="000803D2">
        <w:t>Закона</w:t>
      </w:r>
      <w:r w:rsidRPr="000803D2">
        <w:rPr>
          <w:lang w:val="en-US"/>
        </w:rPr>
        <w:t>.</w:t>
      </w:r>
      <w:proofErr w:type="gramEnd"/>
    </w:p>
    <w:p w14:paraId="0A360CC1" w14:textId="77777777" w:rsidR="002A2945" w:rsidRPr="000803D2" w:rsidRDefault="002A2945" w:rsidP="002A2945">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693F093" w14:textId="77777777" w:rsidR="002A2945" w:rsidRPr="000803D2" w:rsidRDefault="002A2945" w:rsidP="002A2945">
      <w:pPr>
        <w:pStyle w:val="ListParagraph"/>
        <w:numPr>
          <w:ilvl w:val="0"/>
          <w:numId w:val="13"/>
        </w:numPr>
        <w:jc w:val="both"/>
        <w:rPr>
          <w:lang w:val="sr-Cyrl-RS"/>
        </w:rPr>
      </w:pPr>
      <w:r w:rsidRPr="000803D2">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0803D2">
        <w:t>говором преузете обавезе.</w:t>
      </w:r>
    </w:p>
    <w:p w14:paraId="0481148B" w14:textId="77777777" w:rsidR="002A2945" w:rsidRPr="000803D2" w:rsidRDefault="002A2945" w:rsidP="002A2945">
      <w:pPr>
        <w:pStyle w:val="ListParagraph"/>
        <w:numPr>
          <w:ilvl w:val="0"/>
          <w:numId w:val="13"/>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w:t>
      </w:r>
      <w:proofErr w:type="gramStart"/>
      <w:r w:rsidRPr="000803D2">
        <w:t>а</w:t>
      </w:r>
      <w:proofErr w:type="gramEnd"/>
      <w:r w:rsidRPr="000803D2">
        <w:t xml:space="preserve">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6FDC381" w14:textId="77777777" w:rsidR="002A2945" w:rsidRPr="000803D2" w:rsidRDefault="002A2945" w:rsidP="002A2945">
      <w:pPr>
        <w:pStyle w:val="ListParagraph"/>
        <w:numPr>
          <w:ilvl w:val="0"/>
          <w:numId w:val="13"/>
        </w:numPr>
        <w:jc w:val="both"/>
        <w:rPr>
          <w:lang w:val="sr-Cyrl-RS"/>
        </w:rPr>
      </w:pPr>
      <w:r w:rsidRPr="000803D2">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30420FBE" w14:textId="77777777" w:rsidR="002A2945" w:rsidRPr="007A0DD0" w:rsidRDefault="002A2945" w:rsidP="002A2945">
      <w:pPr>
        <w:pStyle w:val="ListParagraph"/>
        <w:numPr>
          <w:ilvl w:val="0"/>
          <w:numId w:val="13"/>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7162CABB" w14:textId="77777777" w:rsidR="002A2945" w:rsidRDefault="002A2945" w:rsidP="002A2945">
      <w:pPr>
        <w:ind w:left="360"/>
        <w:jc w:val="both"/>
        <w:rPr>
          <w:lang w:val="sr-Cyrl-RS"/>
        </w:rPr>
      </w:pPr>
    </w:p>
    <w:p w14:paraId="7608588C" w14:textId="77777777" w:rsidR="002A2945" w:rsidRPr="00111B15" w:rsidRDefault="002A2945" w:rsidP="002A2945">
      <w:pPr>
        <w:ind w:firstLine="720"/>
        <w:jc w:val="both"/>
        <w:rPr>
          <w:lang w:val="sr-Cyrl-RS"/>
        </w:rPr>
      </w:pPr>
    </w:p>
    <w:p w14:paraId="3939F35D" w14:textId="77777777" w:rsidR="002A2945" w:rsidRPr="00066B40" w:rsidRDefault="002A2945" w:rsidP="002A2945">
      <w:r w:rsidRPr="00F726E2">
        <w:rPr>
          <w:b/>
        </w:rPr>
        <w:t>НАПОМЕНА</w:t>
      </w:r>
      <w:r w:rsidRPr="00066B40">
        <w:rPr>
          <w:b/>
        </w:rPr>
        <w:t>:</w:t>
      </w:r>
    </w:p>
    <w:p w14:paraId="7F39FE0A" w14:textId="77777777" w:rsidR="002A2945" w:rsidRDefault="002A2945" w:rsidP="002A2945">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6ED3BBDE" w14:textId="77777777" w:rsidR="002A2945" w:rsidRPr="00E20B95" w:rsidRDefault="002A2945" w:rsidP="002A2945">
      <w:pPr>
        <w:ind w:firstLine="720"/>
        <w:jc w:val="both"/>
      </w:pPr>
    </w:p>
    <w:p w14:paraId="302B5177" w14:textId="4424D9D0" w:rsidR="002A2945" w:rsidRDefault="002A2945" w:rsidP="002A2945">
      <w:pPr>
        <w:jc w:val="both"/>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58" w:name="_Toc375826009"/>
      <w:bookmarkStart w:id="59" w:name="_Toc389030816"/>
      <w:proofErr w:type="gramEnd"/>
    </w:p>
    <w:p w14:paraId="08E112A2" w14:textId="77777777" w:rsidR="002A2945" w:rsidRDefault="002A2945" w:rsidP="002A2945">
      <w:pPr>
        <w:jc w:val="both"/>
      </w:pPr>
    </w:p>
    <w:p w14:paraId="3D948082" w14:textId="77777777" w:rsidR="002A2945" w:rsidRDefault="002A2945" w:rsidP="002A2945">
      <w:pPr>
        <w:jc w:val="both"/>
      </w:pPr>
    </w:p>
    <w:p w14:paraId="0512C2C9" w14:textId="77777777" w:rsidR="002A2945" w:rsidRDefault="002A2945" w:rsidP="002A2945">
      <w:pPr>
        <w:jc w:val="both"/>
      </w:pPr>
    </w:p>
    <w:p w14:paraId="3BC75E67" w14:textId="77777777" w:rsidR="002A2945" w:rsidRDefault="002A2945" w:rsidP="002A2945">
      <w:pPr>
        <w:jc w:val="both"/>
      </w:pPr>
    </w:p>
    <w:p w14:paraId="6A7D76E6" w14:textId="77777777" w:rsidR="002A2945" w:rsidRDefault="002A2945" w:rsidP="002A2945">
      <w:pPr>
        <w:jc w:val="both"/>
      </w:pPr>
    </w:p>
    <w:p w14:paraId="6A473B74" w14:textId="77777777" w:rsidR="002A2945" w:rsidRDefault="002A2945" w:rsidP="002A2945">
      <w:pPr>
        <w:jc w:val="both"/>
      </w:pPr>
    </w:p>
    <w:p w14:paraId="49C0D28B" w14:textId="77777777" w:rsidR="002A2945" w:rsidRDefault="002A2945" w:rsidP="002A2945">
      <w:pPr>
        <w:jc w:val="both"/>
      </w:pPr>
    </w:p>
    <w:p w14:paraId="5D6AEC59" w14:textId="039E683F" w:rsidR="009A3EFA" w:rsidRDefault="009A3EFA">
      <w:pPr>
        <w:rPr>
          <w:b/>
          <w:bCs/>
          <w:sz w:val="28"/>
          <w:lang w:val="hr-HR"/>
        </w:rPr>
      </w:pPr>
    </w:p>
    <w:p w14:paraId="4ACB1590" w14:textId="4DEECE3E" w:rsidR="002A2945" w:rsidRDefault="002A2945" w:rsidP="009A3EFA">
      <w:pPr>
        <w:pStyle w:val="Heading1"/>
        <w:numPr>
          <w:ilvl w:val="0"/>
          <w:numId w:val="0"/>
        </w:numPr>
        <w:ind w:left="360"/>
        <w:rPr>
          <w:lang w:val="sr-Cyrl-RS"/>
        </w:rPr>
      </w:pPr>
      <w:bookmarkStart w:id="60" w:name="_Toc480792584"/>
      <w:r>
        <w:lastRenderedPageBreak/>
        <w:t xml:space="preserve">7. </w:t>
      </w:r>
      <w:r w:rsidRPr="00E448A4">
        <w:t>РАЗРАДА КРИТЕРИЈУМА</w:t>
      </w:r>
      <w:bookmarkEnd w:id="60"/>
      <w:r>
        <w:rPr>
          <w:lang w:val="sr-Cyrl-RS"/>
        </w:rPr>
        <w:t xml:space="preserve"> </w:t>
      </w:r>
    </w:p>
    <w:p w14:paraId="6C071571" w14:textId="77777777" w:rsidR="002A2945" w:rsidRDefault="002A2945" w:rsidP="002A2945">
      <w:pPr>
        <w:pStyle w:val="Heading2"/>
        <w:numPr>
          <w:ilvl w:val="0"/>
          <w:numId w:val="0"/>
        </w:numPr>
        <w:ind w:left="720"/>
        <w:rPr>
          <w:b w:val="0"/>
          <w:lang w:val="sr-Cyrl-RS"/>
        </w:rPr>
      </w:pPr>
      <w:bookmarkStart w:id="61" w:name="_Toc480792585"/>
      <w:r w:rsidRPr="00E448A4">
        <w:rPr>
          <w:b w:val="0"/>
        </w:rPr>
        <w:t xml:space="preserve">ПО ЈАВНОМ ПОЗИВУ БРОЈ </w:t>
      </w:r>
      <w:r>
        <w:rPr>
          <w:b w:val="0"/>
        </w:rPr>
        <w:t>34</w:t>
      </w:r>
      <w:r w:rsidRPr="00E448A4">
        <w:rPr>
          <w:b w:val="0"/>
        </w:rPr>
        <w:t>-1</w:t>
      </w:r>
      <w:r>
        <w:rPr>
          <w:b w:val="0"/>
        </w:rPr>
        <w:t>7</w:t>
      </w:r>
      <w:r w:rsidRPr="00E448A4">
        <w:rPr>
          <w:b w:val="0"/>
        </w:rPr>
        <w:t>-О</w:t>
      </w:r>
      <w:bookmarkEnd w:id="61"/>
    </w:p>
    <w:p w14:paraId="66CE91F9" w14:textId="77777777" w:rsidR="002A2945" w:rsidRPr="00427366" w:rsidRDefault="002A2945" w:rsidP="002A2945">
      <w:pPr>
        <w:rPr>
          <w:lang w:val="sr-Cyrl-RS"/>
        </w:rPr>
      </w:pPr>
    </w:p>
    <w:p w14:paraId="5C5C1022" w14:textId="7E919F6C" w:rsidR="002A2945" w:rsidRDefault="002A2945" w:rsidP="002A2945">
      <w:pPr>
        <w:pStyle w:val="Footer"/>
        <w:jc w:val="center"/>
        <w:rPr>
          <w:b/>
          <w:noProof/>
          <w:lang w:val="sr-Cyrl-RS"/>
        </w:rPr>
      </w:pPr>
      <w:r>
        <w:rPr>
          <w:b/>
          <w:noProof/>
          <w:lang w:val="sr-Cyrl-RS"/>
        </w:rPr>
        <w:t>П</w:t>
      </w:r>
      <w:r w:rsidRPr="009704A7">
        <w:rPr>
          <w:b/>
          <w:noProof/>
          <w:lang w:val="sr-Cyrl-RS"/>
        </w:rPr>
        <w:t xml:space="preserve">ружање услуга 24 часовног надзора у командној соби Ургентног центра </w:t>
      </w:r>
      <w:r>
        <w:rPr>
          <w:b/>
          <w:noProof/>
          <w:lang w:val="sr-Cyrl-RS"/>
        </w:rPr>
        <w:t>КЦВ</w:t>
      </w:r>
      <w:r w:rsidRPr="009704A7">
        <w:rPr>
          <w:b/>
          <w:noProof/>
          <w:lang w:val="sr-Cyrl-RS"/>
        </w:rPr>
        <w:t xml:space="preserve"> и одржавање видеонадзора у Ургентном центру </w:t>
      </w:r>
      <w:r>
        <w:rPr>
          <w:b/>
          <w:noProof/>
          <w:lang w:val="sr-Cyrl-RS"/>
        </w:rPr>
        <w:t>КЦВ</w:t>
      </w:r>
    </w:p>
    <w:p w14:paraId="52E3DD50" w14:textId="77777777" w:rsidR="002A2945" w:rsidRDefault="002A2945" w:rsidP="002A2945">
      <w:pPr>
        <w:pStyle w:val="Footer"/>
        <w:jc w:val="center"/>
        <w:rPr>
          <w:b/>
          <w:noProof/>
          <w:lang w:val="sr-Cyrl-RS"/>
        </w:rPr>
      </w:pPr>
    </w:p>
    <w:p w14:paraId="0AAE34A9" w14:textId="77777777" w:rsidR="002A2945" w:rsidRPr="00060174" w:rsidRDefault="002A2945" w:rsidP="002A2945">
      <w:pPr>
        <w:rPr>
          <w:b/>
          <w:lang w:val="sr-Latn-CS"/>
        </w:rPr>
      </w:pPr>
    </w:p>
    <w:p w14:paraId="5826EEC4" w14:textId="77777777" w:rsidR="002A2945" w:rsidRPr="00E448A4" w:rsidRDefault="002A2945" w:rsidP="002A2945">
      <w:pPr>
        <w:rPr>
          <w:b/>
          <w:lang w:val="sr-Cyrl-CS"/>
        </w:rPr>
      </w:pPr>
      <w:bookmarkStart w:id="62" w:name="_Toc312747152"/>
      <w:bookmarkStart w:id="63" w:name="_Toc312747211"/>
      <w:r w:rsidRPr="00E448A4">
        <w:rPr>
          <w:b/>
          <w:lang w:val="sr-Latn-CS"/>
        </w:rPr>
        <w:t xml:space="preserve">1. </w:t>
      </w:r>
      <w:r w:rsidRPr="00E448A4">
        <w:rPr>
          <w:b/>
          <w:lang w:val="sr-Cyrl-CS"/>
        </w:rPr>
        <w:t>ЦЕНА – по формули....................................................................................</w:t>
      </w:r>
      <w:r>
        <w:rPr>
          <w:b/>
          <w:lang w:val="sr-Cyrl-CS"/>
        </w:rPr>
        <w:t>.</w:t>
      </w:r>
      <w:r w:rsidRPr="00E448A4">
        <w:rPr>
          <w:b/>
          <w:lang w:val="sr-Cyrl-CS"/>
        </w:rPr>
        <w:t xml:space="preserve">до </w:t>
      </w:r>
      <w:r>
        <w:rPr>
          <w:b/>
          <w:lang w:val="sr-Latn-RS"/>
        </w:rPr>
        <w:t>85</w:t>
      </w:r>
      <w:r w:rsidRPr="00E448A4">
        <w:rPr>
          <w:b/>
          <w:lang w:val="sr-Cyrl-CS"/>
        </w:rPr>
        <w:t xml:space="preserve"> пондера</w:t>
      </w:r>
      <w:bookmarkEnd w:id="62"/>
      <w:bookmarkEnd w:id="63"/>
    </w:p>
    <w:p w14:paraId="68A2B7F5" w14:textId="77777777" w:rsidR="002A2945" w:rsidRPr="00E448A4" w:rsidRDefault="002A2945" w:rsidP="002A2945">
      <w:pPr>
        <w:rPr>
          <w:lang w:val="sr-Cyrl-CS"/>
        </w:rPr>
      </w:pPr>
      <w:r w:rsidRPr="00E448A4">
        <w:rPr>
          <w:lang w:val="sr-Cyrl-CS"/>
        </w:rPr>
        <w:t xml:space="preserve"> </w:t>
      </w:r>
    </w:p>
    <w:p w14:paraId="45781B47" w14:textId="77777777" w:rsidR="002A2945" w:rsidRPr="00E448A4" w:rsidRDefault="002A2945" w:rsidP="002A2945">
      <w:pPr>
        <w:rPr>
          <w:lang w:val="sr-Cyrl-CS"/>
        </w:rPr>
      </w:pPr>
      <w:r w:rsidRPr="00E448A4">
        <w:rPr>
          <w:lang w:val="sr-Cyrl-CS"/>
        </w:rPr>
        <w:tab/>
        <w:t xml:space="preserve">  </w:t>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t xml:space="preserve">           Најнижа цена</w:t>
      </w:r>
    </w:p>
    <w:p w14:paraId="2BBB5480" w14:textId="77777777" w:rsidR="002A2945" w:rsidRPr="00A95511" w:rsidRDefault="002A2945" w:rsidP="002A2945">
      <w:pPr>
        <w:ind w:firstLine="720"/>
        <w:rPr>
          <w:lang w:val="sr-Cyrl-CS"/>
        </w:rPr>
      </w:pPr>
      <w:r w:rsidRPr="00E448A4">
        <w:rPr>
          <w:lang w:val="sr-Cyrl-CS"/>
        </w:rPr>
        <w:t>Број пондера се одређује по формули</w:t>
      </w:r>
      <w:r w:rsidRPr="00E448A4">
        <w:rPr>
          <w:lang w:val="sr-Latn-CS"/>
        </w:rPr>
        <w:t xml:space="preserve"> </w:t>
      </w:r>
      <w:r w:rsidRPr="00E448A4">
        <w:rPr>
          <w:lang w:val="sr-Cyrl-CS"/>
        </w:rPr>
        <w:t xml:space="preserve">=  ------------------------------------- x </w:t>
      </w:r>
      <w:r>
        <w:rPr>
          <w:lang w:val="sr-Latn-RS"/>
        </w:rPr>
        <w:t>85</w:t>
      </w:r>
    </w:p>
    <w:p w14:paraId="4CA586F2" w14:textId="77777777" w:rsidR="002A2945" w:rsidRPr="00E448A4" w:rsidRDefault="002A2945" w:rsidP="002A2945">
      <w:pPr>
        <w:rPr>
          <w:lang w:val="sr-Cyrl-CS"/>
        </w:rPr>
      </w:pPr>
      <w:r w:rsidRPr="00E448A4">
        <w:rPr>
          <w:lang w:val="sr-Cyrl-CS"/>
        </w:rPr>
        <w:tab/>
        <w:t xml:space="preserve">   </w:t>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r>
      <w:r w:rsidRPr="00E448A4">
        <w:rPr>
          <w:lang w:val="sr-Cyrl-CS"/>
        </w:rPr>
        <w:tab/>
        <w:t xml:space="preserve">           Понуђена цена</w:t>
      </w:r>
    </w:p>
    <w:p w14:paraId="0536C098" w14:textId="77777777" w:rsidR="002A2945" w:rsidRPr="00E448A4" w:rsidRDefault="002A2945" w:rsidP="002A2945">
      <w:pPr>
        <w:rPr>
          <w:lang w:val="sr-Latn-CS"/>
        </w:rPr>
      </w:pPr>
    </w:p>
    <w:p w14:paraId="2087300F" w14:textId="77777777" w:rsidR="002A2945" w:rsidRPr="00427366" w:rsidRDefault="002A2945" w:rsidP="002A2945">
      <w:pPr>
        <w:pStyle w:val="ListParagraph"/>
        <w:numPr>
          <w:ilvl w:val="0"/>
          <w:numId w:val="21"/>
        </w:numPr>
        <w:autoSpaceDE w:val="0"/>
        <w:autoSpaceDN w:val="0"/>
        <w:adjustRightInd w:val="0"/>
        <w:rPr>
          <w:b/>
          <w:bCs/>
          <w:szCs w:val="17"/>
        </w:rPr>
      </w:pPr>
      <w:r w:rsidRPr="00427366">
        <w:rPr>
          <w:b/>
          <w:noProof/>
        </w:rPr>
        <w:t>Б</w:t>
      </w:r>
      <w:r w:rsidRPr="00427366">
        <w:rPr>
          <w:b/>
          <w:noProof/>
          <w:lang w:val="sr-Cyrl-RS"/>
        </w:rPr>
        <w:t>рој потврда о извшеној услузи која је предмет  јавне набавке</w:t>
      </w:r>
      <w:r w:rsidRPr="00427366">
        <w:rPr>
          <w:b/>
          <w:bCs/>
          <w:szCs w:val="17"/>
          <w:lang w:val="sr-Cyrl-RS"/>
        </w:rPr>
        <w:t>.</w:t>
      </w:r>
      <w:r w:rsidRPr="00427366">
        <w:rPr>
          <w:b/>
          <w:bCs/>
          <w:szCs w:val="17"/>
        </w:rPr>
        <w:t>.....</w:t>
      </w:r>
      <w:r>
        <w:rPr>
          <w:b/>
          <w:bCs/>
          <w:szCs w:val="17"/>
          <w:lang w:val="sr-Cyrl-RS"/>
        </w:rPr>
        <w:t>.</w:t>
      </w:r>
      <w:r w:rsidRPr="00427366">
        <w:rPr>
          <w:b/>
          <w:bCs/>
          <w:szCs w:val="17"/>
        </w:rPr>
        <w:t>до 15 пондера</w:t>
      </w:r>
    </w:p>
    <w:p w14:paraId="7D4B62B2" w14:textId="77777777" w:rsidR="002A2945" w:rsidRPr="00E448A4" w:rsidRDefault="002A2945" w:rsidP="002A2945">
      <w:pPr>
        <w:pStyle w:val="ListParagraph"/>
        <w:autoSpaceDE w:val="0"/>
        <w:autoSpaceDN w:val="0"/>
        <w:adjustRightInd w:val="0"/>
        <w:ind w:left="447"/>
        <w:rPr>
          <w:b/>
          <w:bCs/>
          <w:szCs w:val="17"/>
        </w:rPr>
      </w:pPr>
    </w:p>
    <w:p w14:paraId="50165028" w14:textId="77777777" w:rsidR="002A2945" w:rsidRPr="00427366" w:rsidRDefault="002A2945" w:rsidP="002A2945">
      <w:pPr>
        <w:autoSpaceDE w:val="0"/>
        <w:autoSpaceDN w:val="0"/>
        <w:adjustRightInd w:val="0"/>
        <w:rPr>
          <w:bCs/>
          <w:szCs w:val="17"/>
        </w:rPr>
      </w:pPr>
      <w:r w:rsidRPr="00427366">
        <w:rPr>
          <w:bCs/>
          <w:szCs w:val="17"/>
        </w:rPr>
        <w:t>По следећој методологији доделе пондера:</w:t>
      </w:r>
    </w:p>
    <w:p w14:paraId="030DF45D" w14:textId="77777777" w:rsidR="002A2945" w:rsidRPr="00E448A4" w:rsidRDefault="002A2945" w:rsidP="002A2945">
      <w:pPr>
        <w:pStyle w:val="ListParagraph"/>
        <w:autoSpaceDE w:val="0"/>
        <w:autoSpaceDN w:val="0"/>
        <w:adjustRightInd w:val="0"/>
        <w:ind w:left="447"/>
        <w:rPr>
          <w:b/>
          <w:bCs/>
          <w:szCs w:val="17"/>
        </w:rPr>
      </w:pPr>
    </w:p>
    <w:p w14:paraId="4964417E" w14:textId="77777777" w:rsidR="002A2945" w:rsidRPr="00C34CD4" w:rsidRDefault="002A2945" w:rsidP="002A2945">
      <w:pPr>
        <w:jc w:val="both"/>
        <w:rPr>
          <w:lang w:val="sr-Cyrl-RS"/>
        </w:rPr>
      </w:pPr>
      <w:r>
        <w:rPr>
          <w:bCs/>
          <w:szCs w:val="17"/>
          <w:lang w:val="sr-Cyrl-RS"/>
        </w:rPr>
        <w:t xml:space="preserve">2.1) </w:t>
      </w:r>
      <w:r w:rsidRPr="0000704A">
        <w:rPr>
          <w:bCs/>
          <w:szCs w:val="17"/>
          <w:lang w:val="sr-Cyrl-RS"/>
        </w:rPr>
        <w:t xml:space="preserve">Број </w:t>
      </w:r>
      <w:r w:rsidRPr="00C34CD4">
        <w:rPr>
          <w:bCs/>
          <w:szCs w:val="17"/>
          <w:lang w:val="sr-Cyrl-RS"/>
        </w:rPr>
        <w:t xml:space="preserve">потврда са извршеном услугом директног надзора рада </w:t>
      </w:r>
      <w:r>
        <w:rPr>
          <w:bCs/>
          <w:szCs w:val="17"/>
          <w:lang w:val="sr-Latn-RS"/>
        </w:rPr>
        <w:t>BMS</w:t>
      </w:r>
      <w:r>
        <w:rPr>
          <w:bCs/>
          <w:szCs w:val="17"/>
          <w:lang w:val="sr-Cyrl-RS"/>
        </w:rPr>
        <w:t xml:space="preserve">-а </w:t>
      </w:r>
      <w:r w:rsidRPr="00C34CD4">
        <w:rPr>
          <w:bCs/>
          <w:szCs w:val="17"/>
          <w:lang w:val="sr-Cyrl-RS"/>
        </w:rPr>
        <w:t>(</w:t>
      </w:r>
      <w:r w:rsidRPr="00C34CD4">
        <w:rPr>
          <w:lang w:val="sr-Latn-RS"/>
        </w:rPr>
        <w:t>Building management sistem</w:t>
      </w:r>
      <w:r w:rsidRPr="00C34CD4">
        <w:rPr>
          <w:bCs/>
          <w:szCs w:val="17"/>
          <w:lang w:val="sr-Cyrl-RS"/>
        </w:rPr>
        <w:t>)</w:t>
      </w:r>
    </w:p>
    <w:p w14:paraId="263150F9" w14:textId="77777777" w:rsidR="002A2945" w:rsidRDefault="002A2945" w:rsidP="002A2945">
      <w:pPr>
        <w:pStyle w:val="ListParagraph"/>
        <w:autoSpaceDE w:val="0"/>
        <w:autoSpaceDN w:val="0"/>
        <w:adjustRightInd w:val="0"/>
        <w:ind w:left="447"/>
        <w:rPr>
          <w:bCs/>
          <w:szCs w:val="17"/>
          <w:lang w:val="sr-Cyrl-RS"/>
        </w:rPr>
      </w:pPr>
    </w:p>
    <w:p w14:paraId="4CFC34E7"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02865099" w14:textId="339DFFA0"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sidRPr="00584D66">
        <w:rPr>
          <w:b/>
          <w:lang w:val="sr-Latn-CS"/>
        </w:rPr>
        <w:t>x</w:t>
      </w:r>
      <w:r w:rsidRPr="00584D66">
        <w:rPr>
          <w:b/>
          <w:lang w:val="sr-Cyrl-RS"/>
        </w:rPr>
        <w:t xml:space="preserve"> </w:t>
      </w:r>
      <w:r w:rsidRPr="00584D66">
        <w:rPr>
          <w:b/>
          <w:lang w:val="sr-Latn-CS"/>
        </w:rPr>
        <w:t xml:space="preserve"> </w:t>
      </w:r>
      <w:r w:rsidRPr="00584D66">
        <w:rPr>
          <w:b/>
          <w:color w:val="FF0000"/>
          <w:lang w:val="sr-Cyrl-RS"/>
        </w:rPr>
        <w:t>3</w:t>
      </w:r>
      <w:r>
        <w:rPr>
          <w:lang w:val="sr-Cyrl-RS"/>
        </w:rPr>
        <w:t xml:space="preserve"> </w:t>
      </w:r>
      <w:r w:rsidR="003A5ECB" w:rsidRPr="00584D66">
        <w:rPr>
          <w:strike/>
          <w:color w:val="FF0000"/>
          <w:lang w:val="sr-Cyrl-RS"/>
        </w:rPr>
        <w:t>4</w:t>
      </w:r>
      <w:r w:rsidR="00584D66">
        <w:rPr>
          <w:color w:val="FF0000"/>
          <w:lang w:val="sr-Cyrl-RS"/>
        </w:rPr>
        <w:t xml:space="preserve"> </w:t>
      </w:r>
      <w:r>
        <w:rPr>
          <w:lang w:val="sr-Latn-CS"/>
        </w:rPr>
        <w:t>пондера</w:t>
      </w:r>
    </w:p>
    <w:p w14:paraId="75CEA66A"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13D3307E" w14:textId="77777777" w:rsidR="002A2945" w:rsidRDefault="002A2945" w:rsidP="00F67C93">
      <w:pPr>
        <w:pStyle w:val="Heading1"/>
        <w:numPr>
          <w:ilvl w:val="0"/>
          <w:numId w:val="0"/>
        </w:numPr>
        <w:ind w:left="360"/>
        <w:jc w:val="left"/>
      </w:pPr>
      <w:bookmarkStart w:id="64" w:name="_Toc480792586"/>
      <w:bookmarkEnd w:id="64"/>
    </w:p>
    <w:p w14:paraId="27F7FF42" w14:textId="77777777" w:rsidR="002A2945" w:rsidRPr="00C65A5B" w:rsidRDefault="002A2945" w:rsidP="002A2945">
      <w:pPr>
        <w:pStyle w:val="ListParagraph"/>
        <w:autoSpaceDE w:val="0"/>
        <w:autoSpaceDN w:val="0"/>
        <w:adjustRightInd w:val="0"/>
        <w:ind w:left="447"/>
        <w:rPr>
          <w:bCs/>
          <w:szCs w:val="17"/>
          <w:lang w:val="sr-Cyrl-RS"/>
        </w:rPr>
      </w:pPr>
    </w:p>
    <w:p w14:paraId="70084444" w14:textId="77777777" w:rsidR="002A2945" w:rsidRDefault="002A2945" w:rsidP="002A2945">
      <w:pPr>
        <w:jc w:val="both"/>
        <w:rPr>
          <w:lang w:val="sr-Cyrl-RS"/>
        </w:rPr>
      </w:pPr>
      <w:r>
        <w:rPr>
          <w:bCs/>
          <w:szCs w:val="17"/>
          <w:lang w:val="sr-Cyrl-RS"/>
        </w:rPr>
        <w:t xml:space="preserve">2.2) </w:t>
      </w:r>
      <w:r w:rsidRPr="0000704A">
        <w:rPr>
          <w:bCs/>
          <w:szCs w:val="17"/>
          <w:lang w:val="sr-Cyrl-RS"/>
        </w:rPr>
        <w:t>Број потврда са изв</w:t>
      </w:r>
      <w:r>
        <w:rPr>
          <w:bCs/>
          <w:szCs w:val="17"/>
          <w:lang w:val="sr-Cyrl-RS"/>
        </w:rPr>
        <w:t>р</w:t>
      </w:r>
      <w:r w:rsidRPr="0000704A">
        <w:rPr>
          <w:bCs/>
          <w:szCs w:val="17"/>
          <w:lang w:val="sr-Cyrl-RS"/>
        </w:rPr>
        <w:t xml:space="preserve">шеном услугом директног надзора рада </w:t>
      </w:r>
      <w:r w:rsidRPr="00C34CD4">
        <w:rPr>
          <w:bCs/>
          <w:szCs w:val="17"/>
          <w:lang w:val="sr-Cyrl-RS"/>
        </w:rPr>
        <w:t>система видео надзора</w:t>
      </w:r>
      <w:r w:rsidRPr="00C34CD4">
        <w:t xml:space="preserve"> </w:t>
      </w:r>
    </w:p>
    <w:p w14:paraId="082FD4E0" w14:textId="77777777" w:rsidR="002A2945" w:rsidRPr="00C34CD4" w:rsidRDefault="002A2945" w:rsidP="002A2945">
      <w:pPr>
        <w:jc w:val="both"/>
        <w:rPr>
          <w:lang w:val="sr-Cyrl-RS"/>
        </w:rPr>
      </w:pPr>
    </w:p>
    <w:p w14:paraId="2E0645B5"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41ACEA4D" w14:textId="43631882"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sidRPr="00584D66">
        <w:rPr>
          <w:color w:val="FF0000"/>
          <w:lang w:val="sr-Cyrl-RS"/>
        </w:rPr>
        <w:t>2</w:t>
      </w:r>
      <w:r w:rsidRPr="003A5ECB">
        <w:rPr>
          <w:strike/>
          <w:color w:val="FF0000"/>
          <w:lang w:val="sr-Cyrl-RS"/>
        </w:rPr>
        <w:t xml:space="preserve"> </w:t>
      </w:r>
      <w:r w:rsidR="003A5ECB" w:rsidRPr="00584D66">
        <w:rPr>
          <w:strike/>
          <w:color w:val="FF0000"/>
          <w:lang w:val="sr-Cyrl-RS"/>
        </w:rPr>
        <w:t>3</w:t>
      </w:r>
      <w:r w:rsidR="003A5ECB">
        <w:rPr>
          <w:strike/>
          <w:color w:val="FF0000"/>
          <w:lang w:val="sr-Cyrl-RS"/>
        </w:rPr>
        <w:t xml:space="preserve"> </w:t>
      </w:r>
      <w:r>
        <w:rPr>
          <w:lang w:val="sr-Latn-CS"/>
        </w:rPr>
        <w:t>пондера</w:t>
      </w:r>
    </w:p>
    <w:p w14:paraId="21A552A2"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5E5FCF57" w14:textId="77777777" w:rsidR="002A2945" w:rsidRPr="00C65A5B" w:rsidRDefault="002A2945" w:rsidP="002A2945">
      <w:pPr>
        <w:jc w:val="both"/>
        <w:rPr>
          <w:highlight w:val="yellow"/>
          <w:lang w:val="sr-Cyrl-RS"/>
        </w:rPr>
      </w:pPr>
    </w:p>
    <w:p w14:paraId="1CA2292E" w14:textId="77777777" w:rsidR="002A2945" w:rsidRDefault="002A2945" w:rsidP="002A2945">
      <w:pPr>
        <w:pStyle w:val="ListParagraph"/>
        <w:autoSpaceDE w:val="0"/>
        <w:autoSpaceDN w:val="0"/>
        <w:adjustRightInd w:val="0"/>
        <w:ind w:left="447"/>
        <w:rPr>
          <w:bCs/>
          <w:szCs w:val="17"/>
        </w:rPr>
      </w:pPr>
    </w:p>
    <w:p w14:paraId="141284C2" w14:textId="77777777" w:rsidR="002A2945" w:rsidRPr="00C34CD4" w:rsidRDefault="002A2945" w:rsidP="002A2945">
      <w:pPr>
        <w:jc w:val="both"/>
        <w:rPr>
          <w:bCs/>
          <w:szCs w:val="17"/>
          <w:lang w:val="sr-Cyrl-RS"/>
        </w:rPr>
      </w:pPr>
      <w:r>
        <w:rPr>
          <w:bCs/>
          <w:szCs w:val="17"/>
          <w:lang w:val="sr-Cyrl-RS"/>
        </w:rPr>
        <w:t xml:space="preserve">2.3) </w:t>
      </w:r>
      <w:r w:rsidRPr="0000704A">
        <w:rPr>
          <w:bCs/>
          <w:szCs w:val="17"/>
          <w:lang w:val="sr-Cyrl-RS"/>
        </w:rPr>
        <w:t>Број потврда са изв</w:t>
      </w:r>
      <w:r>
        <w:rPr>
          <w:bCs/>
          <w:szCs w:val="17"/>
          <w:lang w:val="sr-Cyrl-RS"/>
        </w:rPr>
        <w:t>р</w:t>
      </w:r>
      <w:r w:rsidRPr="0000704A">
        <w:rPr>
          <w:bCs/>
          <w:szCs w:val="17"/>
          <w:lang w:val="sr-Cyrl-RS"/>
        </w:rPr>
        <w:t xml:space="preserve">шеном услугом директног надзора </w:t>
      </w:r>
      <w:r w:rsidRPr="00C34CD4">
        <w:rPr>
          <w:bCs/>
          <w:szCs w:val="17"/>
          <w:lang w:val="sr-Cyrl-RS"/>
        </w:rPr>
        <w:t>рада система за аутоматску дојаву пожара</w:t>
      </w:r>
    </w:p>
    <w:p w14:paraId="257BBF0D" w14:textId="77777777" w:rsidR="002A2945" w:rsidRPr="000166A6" w:rsidRDefault="002A2945" w:rsidP="002A2945">
      <w:pPr>
        <w:rPr>
          <w:lang w:val="sr-Latn-CS"/>
        </w:rPr>
      </w:pPr>
      <w:r w:rsidRPr="00C34CD4">
        <w:rPr>
          <w:lang w:val="sr-Latn-CS"/>
        </w:rPr>
        <w:tab/>
        <w:t xml:space="preserve">  </w:t>
      </w:r>
      <w:r w:rsidRPr="00C34CD4">
        <w:rPr>
          <w:lang w:val="sr-Latn-CS"/>
        </w:rPr>
        <w:tab/>
      </w:r>
      <w:r w:rsidRPr="00C34CD4">
        <w:rPr>
          <w:lang w:val="sr-Latn-CS"/>
        </w:rPr>
        <w:tab/>
      </w:r>
      <w:r w:rsidRPr="00C34CD4">
        <w:rPr>
          <w:lang w:val="sr-Latn-CS"/>
        </w:rPr>
        <w:tab/>
      </w:r>
      <w:r w:rsidRPr="00C34CD4">
        <w:rPr>
          <w:lang w:val="sr-Latn-CS"/>
        </w:rPr>
        <w:tab/>
      </w:r>
      <w:r w:rsidRPr="00C34CD4">
        <w:rPr>
          <w:lang w:val="sr-Latn-CS"/>
        </w:rPr>
        <w:tab/>
        <w:t xml:space="preserve">  </w:t>
      </w:r>
      <w:r w:rsidRPr="00C34CD4">
        <w:rPr>
          <w:lang w:val="sr-Cyrl-RS"/>
        </w:rPr>
        <w:t>Достављени број потврда</w:t>
      </w:r>
      <w:r w:rsidRPr="000166A6">
        <w:rPr>
          <w:lang w:val="sr-Latn-CS"/>
        </w:rPr>
        <w:t xml:space="preserve">                       </w:t>
      </w:r>
    </w:p>
    <w:p w14:paraId="175D0E85"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2</w:t>
      </w:r>
      <w:r>
        <w:rPr>
          <w:lang w:val="sr-Cyrl-RS"/>
        </w:rPr>
        <w:t xml:space="preserve"> </w:t>
      </w:r>
      <w:r>
        <w:rPr>
          <w:lang w:val="sr-Latn-CS"/>
        </w:rPr>
        <w:t>пондера</w:t>
      </w:r>
    </w:p>
    <w:p w14:paraId="6802D204"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4F3FCB27" w14:textId="77777777" w:rsidR="002A2945" w:rsidRPr="0000704A" w:rsidRDefault="002A2945" w:rsidP="002A2945">
      <w:pPr>
        <w:jc w:val="both"/>
        <w:rPr>
          <w:bCs/>
          <w:szCs w:val="17"/>
          <w:highlight w:val="yellow"/>
          <w:lang w:val="sr-Cyrl-RS"/>
        </w:rPr>
      </w:pPr>
    </w:p>
    <w:p w14:paraId="5D617FFE" w14:textId="77777777" w:rsidR="002A2945" w:rsidRPr="0000704A" w:rsidRDefault="002A2945" w:rsidP="002A2945">
      <w:pPr>
        <w:jc w:val="both"/>
        <w:rPr>
          <w:highlight w:val="yellow"/>
          <w:lang w:val="sr-Cyrl-RS"/>
        </w:rPr>
      </w:pPr>
    </w:p>
    <w:p w14:paraId="0078118A" w14:textId="77777777" w:rsidR="002A2945" w:rsidRPr="00584D66" w:rsidRDefault="002A2945" w:rsidP="002A2945">
      <w:pPr>
        <w:jc w:val="both"/>
        <w:rPr>
          <w:bCs/>
          <w:color w:val="FF0000"/>
          <w:szCs w:val="17"/>
          <w:lang w:val="sr-Cyrl-RS"/>
        </w:rPr>
      </w:pPr>
      <w:r w:rsidRPr="00584D66">
        <w:rPr>
          <w:bCs/>
          <w:color w:val="FF0000"/>
          <w:szCs w:val="17"/>
          <w:lang w:val="sr-Cyrl-RS"/>
        </w:rPr>
        <w:t>2.4) Број потврда са извршеном услугом директног надзора рада противпровалног система</w:t>
      </w:r>
    </w:p>
    <w:p w14:paraId="19457B94" w14:textId="77777777" w:rsidR="002A2945" w:rsidRPr="00584D66" w:rsidRDefault="002A2945" w:rsidP="002A2945">
      <w:pPr>
        <w:jc w:val="both"/>
        <w:rPr>
          <w:bCs/>
          <w:color w:val="FF0000"/>
          <w:szCs w:val="17"/>
          <w:highlight w:val="yellow"/>
          <w:lang w:val="sr-Cyrl-RS"/>
        </w:rPr>
      </w:pPr>
    </w:p>
    <w:p w14:paraId="19A2A932" w14:textId="77777777" w:rsidR="002A2945" w:rsidRPr="00584D66" w:rsidRDefault="002A2945" w:rsidP="002A2945">
      <w:pPr>
        <w:rPr>
          <w:color w:val="FF0000"/>
          <w:lang w:val="sr-Latn-CS"/>
        </w:rPr>
      </w:pPr>
      <w:r w:rsidRPr="00584D66">
        <w:rPr>
          <w:color w:val="FF0000"/>
          <w:lang w:val="sr-Latn-CS"/>
        </w:rPr>
        <w:tab/>
        <w:t xml:space="preserve">  </w:t>
      </w:r>
      <w:r w:rsidRPr="00584D66">
        <w:rPr>
          <w:color w:val="FF0000"/>
          <w:lang w:val="sr-Latn-CS"/>
        </w:rPr>
        <w:tab/>
      </w:r>
      <w:r w:rsidRPr="00584D66">
        <w:rPr>
          <w:color w:val="FF0000"/>
          <w:lang w:val="sr-Latn-CS"/>
        </w:rPr>
        <w:tab/>
      </w:r>
      <w:r w:rsidRPr="00584D66">
        <w:rPr>
          <w:color w:val="FF0000"/>
          <w:lang w:val="sr-Latn-CS"/>
        </w:rPr>
        <w:tab/>
      </w:r>
      <w:r w:rsidRPr="00584D66">
        <w:rPr>
          <w:color w:val="FF0000"/>
          <w:lang w:val="sr-Latn-CS"/>
        </w:rPr>
        <w:tab/>
      </w:r>
      <w:r w:rsidRPr="00584D66">
        <w:rPr>
          <w:color w:val="FF0000"/>
          <w:lang w:val="sr-Latn-CS"/>
        </w:rPr>
        <w:tab/>
        <w:t xml:space="preserve">  </w:t>
      </w:r>
      <w:r w:rsidRPr="00584D66">
        <w:rPr>
          <w:color w:val="FF0000"/>
          <w:lang w:val="sr-Cyrl-RS"/>
        </w:rPr>
        <w:t>Достављени број потврда</w:t>
      </w:r>
      <w:r w:rsidRPr="00584D66">
        <w:rPr>
          <w:color w:val="FF0000"/>
          <w:lang w:val="sr-Latn-CS"/>
        </w:rPr>
        <w:t xml:space="preserve">                       </w:t>
      </w:r>
    </w:p>
    <w:p w14:paraId="1041ACA2" w14:textId="77777777" w:rsidR="002A2945" w:rsidRPr="00584D66" w:rsidRDefault="002A2945" w:rsidP="002A2945">
      <w:pPr>
        <w:rPr>
          <w:color w:val="FF0000"/>
          <w:lang w:val="sr-Cyrl-RS"/>
        </w:rPr>
      </w:pPr>
      <w:r w:rsidRPr="00584D66">
        <w:rPr>
          <w:color w:val="FF0000"/>
          <w:lang w:val="sr-Latn-CS"/>
        </w:rPr>
        <w:t xml:space="preserve">    Број пондера се одређује по формули=  ------------------------------------- </w:t>
      </w:r>
      <w:r w:rsidRPr="00584D66">
        <w:rPr>
          <w:color w:val="FF0000"/>
          <w:lang w:val="sr-Cyrl-RS"/>
        </w:rPr>
        <w:t xml:space="preserve">  </w:t>
      </w:r>
      <w:r w:rsidRPr="00584D66">
        <w:rPr>
          <w:color w:val="FF0000"/>
          <w:lang w:val="sr-Latn-CS"/>
        </w:rPr>
        <w:t>x</w:t>
      </w:r>
      <w:r w:rsidRPr="00584D66">
        <w:rPr>
          <w:color w:val="FF0000"/>
          <w:lang w:val="sr-Cyrl-RS"/>
        </w:rPr>
        <w:t xml:space="preserve"> </w:t>
      </w:r>
      <w:r w:rsidRPr="00584D66">
        <w:rPr>
          <w:color w:val="FF0000"/>
          <w:lang w:val="sr-Latn-CS"/>
        </w:rPr>
        <w:t xml:space="preserve"> </w:t>
      </w:r>
      <w:r w:rsidRPr="00584D66">
        <w:rPr>
          <w:color w:val="FF0000"/>
          <w:lang w:val="sr-Cyrl-RS"/>
        </w:rPr>
        <w:t xml:space="preserve">1 </w:t>
      </w:r>
      <w:r w:rsidRPr="00584D66">
        <w:rPr>
          <w:color w:val="FF0000"/>
          <w:lang w:val="sr-Latn-CS"/>
        </w:rPr>
        <w:t>пондер</w:t>
      </w:r>
    </w:p>
    <w:p w14:paraId="42888D4B" w14:textId="77777777" w:rsidR="002A2945" w:rsidRPr="00584D66" w:rsidRDefault="002A2945" w:rsidP="002A2945">
      <w:pPr>
        <w:rPr>
          <w:color w:val="FF0000"/>
          <w:lang w:val="sr-Latn-CS"/>
        </w:rPr>
      </w:pPr>
      <w:r w:rsidRPr="00584D66">
        <w:rPr>
          <w:color w:val="FF0000"/>
          <w:lang w:val="sr-Latn-CS"/>
        </w:rPr>
        <w:tab/>
        <w:t xml:space="preserve">   </w:t>
      </w:r>
      <w:r w:rsidRPr="00584D66">
        <w:rPr>
          <w:color w:val="FF0000"/>
          <w:lang w:val="sr-Latn-CS"/>
        </w:rPr>
        <w:tab/>
      </w:r>
      <w:r w:rsidRPr="00584D66">
        <w:rPr>
          <w:color w:val="FF0000"/>
          <w:lang w:val="sr-Latn-CS"/>
        </w:rPr>
        <w:tab/>
      </w:r>
      <w:r w:rsidRPr="00584D66">
        <w:rPr>
          <w:color w:val="FF0000"/>
          <w:lang w:val="sr-Latn-CS"/>
        </w:rPr>
        <w:tab/>
      </w:r>
      <w:r w:rsidRPr="00584D66">
        <w:rPr>
          <w:color w:val="FF0000"/>
          <w:lang w:val="sr-Latn-CS"/>
        </w:rPr>
        <w:tab/>
      </w:r>
      <w:r w:rsidRPr="00584D66">
        <w:rPr>
          <w:color w:val="FF0000"/>
          <w:lang w:val="sr-Latn-CS"/>
        </w:rPr>
        <w:tab/>
        <w:t xml:space="preserve">   </w:t>
      </w:r>
      <w:r w:rsidRPr="00584D66">
        <w:rPr>
          <w:color w:val="FF0000"/>
          <w:lang w:val="sr-Cyrl-RS"/>
        </w:rPr>
        <w:t>Највећи број достављених потврда</w:t>
      </w:r>
    </w:p>
    <w:p w14:paraId="0BA14E8D" w14:textId="77777777" w:rsidR="002A2945" w:rsidRDefault="002A2945" w:rsidP="002A2945">
      <w:pPr>
        <w:jc w:val="both"/>
        <w:rPr>
          <w:bCs/>
          <w:szCs w:val="17"/>
          <w:highlight w:val="yellow"/>
          <w:lang w:val="sr-Cyrl-RS"/>
        </w:rPr>
      </w:pPr>
    </w:p>
    <w:p w14:paraId="464F405A" w14:textId="77777777" w:rsidR="002A2945" w:rsidRDefault="002A2945" w:rsidP="002A2945">
      <w:pPr>
        <w:jc w:val="both"/>
        <w:rPr>
          <w:bCs/>
          <w:szCs w:val="17"/>
          <w:highlight w:val="yellow"/>
          <w:lang w:val="sr-Cyrl-RS"/>
        </w:rPr>
      </w:pPr>
    </w:p>
    <w:p w14:paraId="4F646DAC" w14:textId="77777777" w:rsidR="00584D66" w:rsidRDefault="00584D66" w:rsidP="002A2945">
      <w:pPr>
        <w:jc w:val="both"/>
        <w:rPr>
          <w:bCs/>
          <w:szCs w:val="17"/>
          <w:highlight w:val="yellow"/>
          <w:lang w:val="sr-Cyrl-RS"/>
        </w:rPr>
      </w:pPr>
    </w:p>
    <w:p w14:paraId="5AD04370" w14:textId="77777777" w:rsidR="00584D66" w:rsidRPr="0000704A" w:rsidRDefault="00584D66" w:rsidP="002A2945">
      <w:pPr>
        <w:jc w:val="both"/>
        <w:rPr>
          <w:bCs/>
          <w:szCs w:val="17"/>
          <w:highlight w:val="yellow"/>
          <w:lang w:val="sr-Cyrl-RS"/>
        </w:rPr>
      </w:pPr>
    </w:p>
    <w:p w14:paraId="6964A152" w14:textId="5520AC0D" w:rsidR="002A2945" w:rsidRPr="00C34CD4" w:rsidRDefault="002A2945" w:rsidP="002A2945">
      <w:pPr>
        <w:jc w:val="both"/>
        <w:rPr>
          <w:bCs/>
          <w:szCs w:val="17"/>
          <w:lang w:val="sr-Cyrl-RS"/>
        </w:rPr>
      </w:pPr>
      <w:r w:rsidRPr="00C34CD4">
        <w:rPr>
          <w:bCs/>
          <w:szCs w:val="17"/>
          <w:lang w:val="sr-Cyrl-RS"/>
        </w:rPr>
        <w:lastRenderedPageBreak/>
        <w:t xml:space="preserve"> 2.</w:t>
      </w:r>
      <w:r w:rsidRPr="00584D66">
        <w:rPr>
          <w:bCs/>
          <w:color w:val="FF0000"/>
          <w:szCs w:val="17"/>
          <w:lang w:val="sr-Cyrl-RS"/>
        </w:rPr>
        <w:t>5</w:t>
      </w:r>
      <w:r w:rsidR="009D37F8">
        <w:rPr>
          <w:bCs/>
          <w:szCs w:val="17"/>
          <w:lang w:val="sr-Cyrl-RS"/>
        </w:rPr>
        <w:t xml:space="preserve"> </w:t>
      </w:r>
      <w:r w:rsidR="009D37F8" w:rsidRPr="00584D66">
        <w:rPr>
          <w:bCs/>
          <w:strike/>
          <w:color w:val="FF0000"/>
          <w:szCs w:val="17"/>
          <w:lang w:val="sr-Cyrl-RS"/>
        </w:rPr>
        <w:t>4</w:t>
      </w:r>
      <w:r w:rsidRPr="00C34CD4">
        <w:rPr>
          <w:bCs/>
          <w:szCs w:val="17"/>
          <w:lang w:val="sr-Cyrl-RS"/>
        </w:rPr>
        <w:t>) Број потврда са извршеном услугом директног надзора рада  система за контролу приступа</w:t>
      </w:r>
    </w:p>
    <w:p w14:paraId="548DC4D1" w14:textId="77777777" w:rsidR="002A2945" w:rsidRPr="00844647" w:rsidRDefault="002A2945" w:rsidP="002A2945">
      <w:pPr>
        <w:jc w:val="both"/>
        <w:rPr>
          <w:bCs/>
          <w:szCs w:val="17"/>
          <w:highlight w:val="yellow"/>
          <w:lang w:val="sr-Cyrl-RS"/>
        </w:rPr>
      </w:pPr>
    </w:p>
    <w:p w14:paraId="5DC473B2"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54975179"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2 </w:t>
      </w:r>
      <w:r>
        <w:rPr>
          <w:lang w:val="sr-Latn-CS"/>
        </w:rPr>
        <w:t>пондер</w:t>
      </w:r>
    </w:p>
    <w:p w14:paraId="4C1D78AE"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21AB905E" w14:textId="77777777" w:rsidR="002A2945" w:rsidRPr="0000704A" w:rsidRDefault="002A2945" w:rsidP="002A2945">
      <w:pPr>
        <w:jc w:val="both"/>
        <w:rPr>
          <w:bCs/>
          <w:szCs w:val="17"/>
          <w:highlight w:val="yellow"/>
          <w:lang w:val="sr-Cyrl-RS"/>
        </w:rPr>
      </w:pPr>
    </w:p>
    <w:p w14:paraId="4DCE21DE" w14:textId="617561D0" w:rsidR="002A2945" w:rsidRPr="005B7277" w:rsidRDefault="002A2945" w:rsidP="002A2945">
      <w:pPr>
        <w:jc w:val="both"/>
        <w:rPr>
          <w:bCs/>
          <w:szCs w:val="17"/>
          <w:highlight w:val="yellow"/>
          <w:lang w:val="sr-Cyrl-RS"/>
        </w:rPr>
      </w:pPr>
      <w:r>
        <w:rPr>
          <w:bCs/>
          <w:szCs w:val="17"/>
          <w:lang w:val="sr-Cyrl-RS"/>
        </w:rPr>
        <w:t>2.</w:t>
      </w:r>
      <w:r w:rsidRPr="00584D66">
        <w:rPr>
          <w:bCs/>
          <w:color w:val="FF0000"/>
          <w:szCs w:val="17"/>
          <w:lang w:val="sr-Cyrl-RS"/>
        </w:rPr>
        <w:t>6</w:t>
      </w:r>
      <w:r w:rsidR="009D37F8">
        <w:rPr>
          <w:bCs/>
          <w:szCs w:val="17"/>
          <w:lang w:val="sr-Cyrl-RS"/>
        </w:rPr>
        <w:t xml:space="preserve"> </w:t>
      </w:r>
      <w:r w:rsidR="009D37F8" w:rsidRPr="00584D66">
        <w:rPr>
          <w:bCs/>
          <w:strike/>
          <w:color w:val="FF0000"/>
          <w:szCs w:val="17"/>
          <w:lang w:val="sr-Cyrl-RS"/>
        </w:rPr>
        <w:t>5</w:t>
      </w:r>
      <w:r>
        <w:rPr>
          <w:bCs/>
          <w:szCs w:val="17"/>
          <w:lang w:val="sr-Cyrl-RS"/>
        </w:rPr>
        <w:t xml:space="preserve">) </w:t>
      </w:r>
      <w:r w:rsidRPr="005B7277">
        <w:rPr>
          <w:bCs/>
          <w:szCs w:val="17"/>
          <w:lang w:val="sr-Cyrl-RS"/>
        </w:rPr>
        <w:t>Број потврда са изв</w:t>
      </w:r>
      <w:r>
        <w:rPr>
          <w:bCs/>
          <w:szCs w:val="17"/>
          <w:lang w:val="sr-Cyrl-RS"/>
        </w:rPr>
        <w:t>р</w:t>
      </w:r>
      <w:r w:rsidRPr="005B7277">
        <w:rPr>
          <w:bCs/>
          <w:szCs w:val="17"/>
          <w:lang w:val="sr-Cyrl-RS"/>
        </w:rPr>
        <w:t xml:space="preserve">шеном услугом директног </w:t>
      </w:r>
      <w:r w:rsidRPr="00C34CD4">
        <w:rPr>
          <w:bCs/>
          <w:szCs w:val="17"/>
          <w:lang w:val="sr-Cyrl-RS"/>
        </w:rPr>
        <w:t xml:space="preserve">надзора рада система </w:t>
      </w:r>
      <w:r w:rsidRPr="00C34CD4">
        <w:rPr>
          <w:bCs/>
          <w:szCs w:val="17"/>
          <w:lang w:val="sr-Latn-RS"/>
        </w:rPr>
        <w:t>IP</w:t>
      </w:r>
      <w:r w:rsidRPr="00C34CD4">
        <w:rPr>
          <w:bCs/>
          <w:szCs w:val="17"/>
          <w:lang w:val="sr-Cyrl-RS"/>
        </w:rPr>
        <w:t xml:space="preserve"> телефоније </w:t>
      </w:r>
    </w:p>
    <w:p w14:paraId="77F61291" w14:textId="77777777" w:rsidR="002A2945" w:rsidRPr="0000704A" w:rsidRDefault="002A2945" w:rsidP="002A2945">
      <w:pPr>
        <w:jc w:val="both"/>
        <w:rPr>
          <w:bCs/>
          <w:szCs w:val="17"/>
          <w:highlight w:val="yellow"/>
          <w:lang w:val="sr-Cyrl-RS"/>
        </w:rPr>
      </w:pPr>
    </w:p>
    <w:p w14:paraId="36334B79"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68E3321A"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1 </w:t>
      </w:r>
      <w:r>
        <w:rPr>
          <w:lang w:val="sr-Latn-CS"/>
        </w:rPr>
        <w:t>пондер</w:t>
      </w:r>
    </w:p>
    <w:p w14:paraId="6F0604C8"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54F257BA" w14:textId="77777777" w:rsidR="002A2945" w:rsidRDefault="002A2945" w:rsidP="002A2945">
      <w:pPr>
        <w:pStyle w:val="ListParagraph"/>
        <w:autoSpaceDE w:val="0"/>
        <w:autoSpaceDN w:val="0"/>
        <w:adjustRightInd w:val="0"/>
        <w:ind w:left="447"/>
        <w:rPr>
          <w:bCs/>
          <w:szCs w:val="17"/>
          <w:lang w:val="sr-Cyrl-RS"/>
        </w:rPr>
      </w:pPr>
    </w:p>
    <w:p w14:paraId="701C6A23" w14:textId="77777777" w:rsidR="002A2945" w:rsidRPr="00584D66" w:rsidRDefault="002A2945" w:rsidP="002A2945">
      <w:pPr>
        <w:jc w:val="both"/>
        <w:rPr>
          <w:bCs/>
          <w:color w:val="FF0000"/>
          <w:szCs w:val="17"/>
          <w:highlight w:val="yellow"/>
          <w:lang w:val="sr-Cyrl-RS"/>
        </w:rPr>
      </w:pPr>
      <w:r w:rsidRPr="00584D66">
        <w:rPr>
          <w:bCs/>
          <w:color w:val="FF0000"/>
          <w:szCs w:val="17"/>
          <w:lang w:val="sr-Cyrl-RS"/>
        </w:rPr>
        <w:t xml:space="preserve">2.7) Број потврда са извшеном услугом директног надзора рада интеркомског система </w:t>
      </w:r>
    </w:p>
    <w:p w14:paraId="0D20AC51" w14:textId="77777777" w:rsidR="002A2945" w:rsidRPr="00584D66" w:rsidRDefault="002A2945" w:rsidP="002A2945">
      <w:pPr>
        <w:autoSpaceDE w:val="0"/>
        <w:autoSpaceDN w:val="0"/>
        <w:adjustRightInd w:val="0"/>
        <w:rPr>
          <w:bCs/>
          <w:color w:val="FF0000"/>
          <w:szCs w:val="17"/>
          <w:lang w:val="sr-Cyrl-RS"/>
        </w:rPr>
      </w:pPr>
    </w:p>
    <w:p w14:paraId="397F4C9C" w14:textId="77777777" w:rsidR="002A2945" w:rsidRPr="00584D66" w:rsidRDefault="002A2945" w:rsidP="002A2945">
      <w:pPr>
        <w:rPr>
          <w:color w:val="FF0000"/>
          <w:lang w:val="sr-Latn-CS"/>
        </w:rPr>
      </w:pPr>
      <w:r w:rsidRPr="00584D66">
        <w:rPr>
          <w:color w:val="FF0000"/>
          <w:lang w:val="sr-Latn-CS"/>
        </w:rPr>
        <w:tab/>
        <w:t xml:space="preserve">  </w:t>
      </w:r>
      <w:r w:rsidRPr="00584D66">
        <w:rPr>
          <w:color w:val="FF0000"/>
          <w:lang w:val="sr-Latn-CS"/>
        </w:rPr>
        <w:tab/>
      </w:r>
      <w:r w:rsidRPr="00584D66">
        <w:rPr>
          <w:color w:val="FF0000"/>
          <w:lang w:val="sr-Latn-CS"/>
        </w:rPr>
        <w:tab/>
      </w:r>
      <w:r w:rsidRPr="00584D66">
        <w:rPr>
          <w:color w:val="FF0000"/>
          <w:lang w:val="sr-Latn-CS"/>
        </w:rPr>
        <w:tab/>
      </w:r>
      <w:r w:rsidRPr="00584D66">
        <w:rPr>
          <w:color w:val="FF0000"/>
          <w:lang w:val="sr-Latn-CS"/>
        </w:rPr>
        <w:tab/>
      </w:r>
      <w:r w:rsidRPr="00584D66">
        <w:rPr>
          <w:color w:val="FF0000"/>
          <w:lang w:val="sr-Latn-CS"/>
        </w:rPr>
        <w:tab/>
        <w:t xml:space="preserve">  </w:t>
      </w:r>
      <w:r w:rsidRPr="00584D66">
        <w:rPr>
          <w:color w:val="FF0000"/>
          <w:lang w:val="sr-Cyrl-RS"/>
        </w:rPr>
        <w:t>Достављени број потврда</w:t>
      </w:r>
      <w:r w:rsidRPr="00584D66">
        <w:rPr>
          <w:color w:val="FF0000"/>
          <w:lang w:val="sr-Latn-CS"/>
        </w:rPr>
        <w:t xml:space="preserve">                       </w:t>
      </w:r>
    </w:p>
    <w:p w14:paraId="63AAC474" w14:textId="77777777" w:rsidR="002A2945" w:rsidRPr="00584D66" w:rsidRDefault="002A2945" w:rsidP="002A2945">
      <w:pPr>
        <w:rPr>
          <w:color w:val="FF0000"/>
          <w:lang w:val="sr-Cyrl-RS"/>
        </w:rPr>
      </w:pPr>
      <w:r w:rsidRPr="00584D66">
        <w:rPr>
          <w:color w:val="FF0000"/>
          <w:lang w:val="sr-Latn-CS"/>
        </w:rPr>
        <w:t xml:space="preserve">    Број пондера се одређује по формули=  ------------------------------------- </w:t>
      </w:r>
      <w:r w:rsidRPr="00584D66">
        <w:rPr>
          <w:color w:val="FF0000"/>
          <w:lang w:val="sr-Cyrl-RS"/>
        </w:rPr>
        <w:t xml:space="preserve">  </w:t>
      </w:r>
      <w:r w:rsidRPr="00584D66">
        <w:rPr>
          <w:color w:val="FF0000"/>
          <w:lang w:val="sr-Latn-CS"/>
        </w:rPr>
        <w:t>x</w:t>
      </w:r>
      <w:r w:rsidRPr="00584D66">
        <w:rPr>
          <w:color w:val="FF0000"/>
          <w:lang w:val="sr-Cyrl-RS"/>
        </w:rPr>
        <w:t xml:space="preserve"> </w:t>
      </w:r>
      <w:r w:rsidRPr="00584D66">
        <w:rPr>
          <w:color w:val="FF0000"/>
          <w:lang w:val="sr-Latn-CS"/>
        </w:rPr>
        <w:t xml:space="preserve"> </w:t>
      </w:r>
      <w:r w:rsidRPr="00584D66">
        <w:rPr>
          <w:color w:val="FF0000"/>
          <w:lang w:val="sr-Cyrl-RS"/>
        </w:rPr>
        <w:t xml:space="preserve">1 </w:t>
      </w:r>
      <w:r w:rsidRPr="00584D66">
        <w:rPr>
          <w:color w:val="FF0000"/>
          <w:lang w:val="sr-Latn-CS"/>
        </w:rPr>
        <w:t>пондер</w:t>
      </w:r>
    </w:p>
    <w:p w14:paraId="293F706E" w14:textId="77777777" w:rsidR="002A2945" w:rsidRPr="00584D66" w:rsidRDefault="002A2945" w:rsidP="002A2945">
      <w:pPr>
        <w:rPr>
          <w:color w:val="FF0000"/>
          <w:lang w:val="sr-Latn-CS"/>
        </w:rPr>
      </w:pPr>
      <w:r w:rsidRPr="00584D66">
        <w:rPr>
          <w:color w:val="FF0000"/>
          <w:lang w:val="sr-Latn-CS"/>
        </w:rPr>
        <w:tab/>
        <w:t xml:space="preserve">   </w:t>
      </w:r>
      <w:r w:rsidRPr="00584D66">
        <w:rPr>
          <w:color w:val="FF0000"/>
          <w:lang w:val="sr-Latn-CS"/>
        </w:rPr>
        <w:tab/>
      </w:r>
      <w:r w:rsidRPr="00584D66">
        <w:rPr>
          <w:color w:val="FF0000"/>
          <w:lang w:val="sr-Latn-CS"/>
        </w:rPr>
        <w:tab/>
      </w:r>
      <w:r w:rsidRPr="00584D66">
        <w:rPr>
          <w:color w:val="FF0000"/>
          <w:lang w:val="sr-Latn-CS"/>
        </w:rPr>
        <w:tab/>
      </w:r>
      <w:r w:rsidRPr="00584D66">
        <w:rPr>
          <w:color w:val="FF0000"/>
          <w:lang w:val="sr-Latn-CS"/>
        </w:rPr>
        <w:tab/>
      </w:r>
      <w:r w:rsidRPr="00584D66">
        <w:rPr>
          <w:color w:val="FF0000"/>
          <w:lang w:val="sr-Latn-CS"/>
        </w:rPr>
        <w:tab/>
        <w:t xml:space="preserve">   </w:t>
      </w:r>
      <w:r w:rsidRPr="00584D66">
        <w:rPr>
          <w:color w:val="FF0000"/>
          <w:lang w:val="sr-Cyrl-RS"/>
        </w:rPr>
        <w:t>Највећи број достављених потврда</w:t>
      </w:r>
    </w:p>
    <w:p w14:paraId="01C90115" w14:textId="77777777" w:rsidR="002A2945" w:rsidRPr="00C65A5B" w:rsidRDefault="002A2945" w:rsidP="002A2945">
      <w:pPr>
        <w:autoSpaceDE w:val="0"/>
        <w:autoSpaceDN w:val="0"/>
        <w:adjustRightInd w:val="0"/>
        <w:rPr>
          <w:bCs/>
          <w:szCs w:val="17"/>
          <w:lang w:val="sr-Cyrl-RS"/>
        </w:rPr>
      </w:pPr>
    </w:p>
    <w:p w14:paraId="173B434B" w14:textId="68B2AD47" w:rsidR="002A2945" w:rsidRDefault="002A2945" w:rsidP="002A2945">
      <w:pPr>
        <w:jc w:val="both"/>
        <w:rPr>
          <w:bCs/>
          <w:szCs w:val="17"/>
          <w:lang w:val="sr-Cyrl-RS"/>
        </w:rPr>
      </w:pPr>
      <w:r>
        <w:rPr>
          <w:bCs/>
          <w:szCs w:val="17"/>
          <w:lang w:val="sr-Cyrl-RS"/>
        </w:rPr>
        <w:t>2.</w:t>
      </w:r>
      <w:r w:rsidRPr="00584D66">
        <w:rPr>
          <w:bCs/>
          <w:color w:val="FF0000"/>
          <w:szCs w:val="17"/>
          <w:lang w:val="sr-Cyrl-RS"/>
        </w:rPr>
        <w:t>8</w:t>
      </w:r>
      <w:r w:rsidR="00584D66">
        <w:rPr>
          <w:bCs/>
          <w:color w:val="FF0000"/>
          <w:szCs w:val="17"/>
          <w:lang w:val="sr-Cyrl-RS"/>
        </w:rPr>
        <w:t xml:space="preserve"> </w:t>
      </w:r>
      <w:r w:rsidR="009D37F8" w:rsidRPr="00584D66">
        <w:rPr>
          <w:bCs/>
          <w:strike/>
          <w:color w:val="FF0000"/>
          <w:szCs w:val="17"/>
          <w:lang w:val="sr-Cyrl-RS"/>
        </w:rPr>
        <w:t>6</w:t>
      </w:r>
      <w:r>
        <w:rPr>
          <w:bCs/>
          <w:szCs w:val="17"/>
          <w:lang w:val="sr-Cyrl-RS"/>
        </w:rPr>
        <w:t xml:space="preserve">) </w:t>
      </w:r>
      <w:r w:rsidRPr="005B7277">
        <w:rPr>
          <w:bCs/>
          <w:szCs w:val="17"/>
          <w:lang w:val="sr-Cyrl-RS"/>
        </w:rPr>
        <w:t xml:space="preserve">Број потврда са извшеном услугом директног надзора </w:t>
      </w:r>
      <w:r w:rsidRPr="00C34CD4">
        <w:rPr>
          <w:bCs/>
          <w:szCs w:val="17"/>
          <w:lang w:val="sr-Cyrl-RS"/>
        </w:rPr>
        <w:t xml:space="preserve">рада  система за озвучење </w:t>
      </w:r>
    </w:p>
    <w:p w14:paraId="579164B8" w14:textId="77777777" w:rsidR="002A2945" w:rsidRDefault="002A2945" w:rsidP="002A2945">
      <w:pPr>
        <w:jc w:val="both"/>
        <w:rPr>
          <w:bCs/>
          <w:szCs w:val="17"/>
          <w:lang w:val="sr-Cyrl-RS"/>
        </w:rPr>
      </w:pPr>
    </w:p>
    <w:p w14:paraId="7FD1DAD4"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30C4FE1D"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1 </w:t>
      </w:r>
      <w:r>
        <w:rPr>
          <w:lang w:val="sr-Latn-CS"/>
        </w:rPr>
        <w:t>пондер</w:t>
      </w:r>
    </w:p>
    <w:p w14:paraId="10556532" w14:textId="77777777" w:rsidR="002A2945" w:rsidRPr="00427366" w:rsidRDefault="002A2945" w:rsidP="002A2945">
      <w:pPr>
        <w:rPr>
          <w:lang w:val="sr-Cyrl-R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3717EDA8" w14:textId="77777777" w:rsidR="002A2945" w:rsidRDefault="002A2945" w:rsidP="002A2945">
      <w:pPr>
        <w:pStyle w:val="ListParagraph"/>
        <w:autoSpaceDE w:val="0"/>
        <w:autoSpaceDN w:val="0"/>
        <w:adjustRightInd w:val="0"/>
        <w:ind w:left="447"/>
        <w:rPr>
          <w:bCs/>
          <w:szCs w:val="17"/>
          <w:lang w:val="sr-Cyrl-RS"/>
        </w:rPr>
      </w:pPr>
    </w:p>
    <w:p w14:paraId="2C050C3E" w14:textId="0F9E3B18" w:rsidR="002A2945" w:rsidRPr="00427366" w:rsidRDefault="002A2945" w:rsidP="002A2945">
      <w:pPr>
        <w:jc w:val="both"/>
        <w:rPr>
          <w:bCs/>
          <w:szCs w:val="17"/>
          <w:lang w:val="sr-Cyrl-RS"/>
        </w:rPr>
      </w:pPr>
      <w:r>
        <w:rPr>
          <w:bCs/>
          <w:szCs w:val="17"/>
          <w:lang w:val="sr-Cyrl-RS"/>
        </w:rPr>
        <w:t>2.</w:t>
      </w:r>
      <w:r w:rsidRPr="00584D66">
        <w:rPr>
          <w:bCs/>
          <w:color w:val="FF0000"/>
          <w:szCs w:val="17"/>
          <w:lang w:val="sr-Cyrl-RS"/>
        </w:rPr>
        <w:t>9</w:t>
      </w:r>
      <w:r w:rsidR="009D37F8">
        <w:rPr>
          <w:bCs/>
          <w:szCs w:val="17"/>
          <w:lang w:val="sr-Cyrl-RS"/>
        </w:rPr>
        <w:t xml:space="preserve"> </w:t>
      </w:r>
      <w:r w:rsidR="009D37F8" w:rsidRPr="00584D66">
        <w:rPr>
          <w:bCs/>
          <w:strike/>
          <w:color w:val="FF0000"/>
          <w:szCs w:val="17"/>
          <w:lang w:val="sr-Cyrl-RS"/>
        </w:rPr>
        <w:t>7</w:t>
      </w:r>
      <w:r>
        <w:rPr>
          <w:bCs/>
          <w:szCs w:val="17"/>
          <w:lang w:val="sr-Cyrl-RS"/>
        </w:rPr>
        <w:t xml:space="preserve">) </w:t>
      </w:r>
      <w:r w:rsidRPr="005B7277">
        <w:rPr>
          <w:bCs/>
          <w:szCs w:val="17"/>
          <w:lang w:val="sr-Cyrl-RS"/>
        </w:rPr>
        <w:t xml:space="preserve">Број потврда са извшеном услугом директног надзора </w:t>
      </w:r>
      <w:r w:rsidRPr="00C34CD4">
        <w:rPr>
          <w:bCs/>
          <w:szCs w:val="17"/>
          <w:lang w:val="sr-Cyrl-RS"/>
        </w:rPr>
        <w:t>рада  система сигнализације стања медицинских гасова</w:t>
      </w:r>
    </w:p>
    <w:p w14:paraId="58B36191"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Достављени број потврда</w:t>
      </w:r>
      <w:r w:rsidRPr="000166A6">
        <w:rPr>
          <w:lang w:val="sr-Latn-CS"/>
        </w:rPr>
        <w:t xml:space="preserve">                       </w:t>
      </w:r>
    </w:p>
    <w:p w14:paraId="74B2D69B" w14:textId="77777777" w:rsidR="002A2945" w:rsidRPr="00A6150F" w:rsidRDefault="002A2945" w:rsidP="002A2945">
      <w:pPr>
        <w:rPr>
          <w:lang w:val="sr-Cyrl-RS"/>
        </w:rPr>
      </w:pPr>
      <w:r w:rsidRPr="000166A6">
        <w:rPr>
          <w:lang w:val="sr-Latn-CS"/>
        </w:rPr>
        <w:t xml:space="preserve">    </w:t>
      </w:r>
      <w:r>
        <w:rPr>
          <w:lang w:val="sr-Latn-CS"/>
        </w:rPr>
        <w:t>Број</w:t>
      </w:r>
      <w:r w:rsidRPr="000166A6">
        <w:rPr>
          <w:lang w:val="sr-Latn-CS"/>
        </w:rPr>
        <w:t xml:space="preserve"> </w:t>
      </w:r>
      <w:r>
        <w:rPr>
          <w:lang w:val="sr-Latn-CS"/>
        </w:rPr>
        <w:t>пондера</w:t>
      </w:r>
      <w:r w:rsidRPr="000166A6">
        <w:rPr>
          <w:lang w:val="sr-Latn-CS"/>
        </w:rPr>
        <w:t xml:space="preserve"> </w:t>
      </w:r>
      <w:r>
        <w:rPr>
          <w:lang w:val="sr-Latn-CS"/>
        </w:rPr>
        <w:t>се</w:t>
      </w:r>
      <w:r w:rsidRPr="000166A6">
        <w:rPr>
          <w:lang w:val="sr-Latn-CS"/>
        </w:rPr>
        <w:t xml:space="preserve"> </w:t>
      </w:r>
      <w:r>
        <w:rPr>
          <w:lang w:val="sr-Latn-CS"/>
        </w:rPr>
        <w:t>одређује</w:t>
      </w:r>
      <w:r w:rsidRPr="000166A6">
        <w:rPr>
          <w:lang w:val="sr-Latn-CS"/>
        </w:rPr>
        <w:t xml:space="preserve"> </w:t>
      </w:r>
      <w:r>
        <w:rPr>
          <w:lang w:val="sr-Latn-CS"/>
        </w:rPr>
        <w:t>по</w:t>
      </w:r>
      <w:r w:rsidRPr="000166A6">
        <w:rPr>
          <w:lang w:val="sr-Latn-CS"/>
        </w:rPr>
        <w:t xml:space="preserve"> </w:t>
      </w:r>
      <w:r>
        <w:rPr>
          <w:lang w:val="sr-Latn-CS"/>
        </w:rPr>
        <w:t>формули</w:t>
      </w:r>
      <w:r w:rsidRPr="000166A6">
        <w:rPr>
          <w:lang w:val="sr-Latn-CS"/>
        </w:rPr>
        <w:t>=  ---------</w:t>
      </w:r>
      <w:r>
        <w:rPr>
          <w:lang w:val="sr-Latn-CS"/>
        </w:rPr>
        <w:t xml:space="preserve">---------------------------- </w:t>
      </w:r>
      <w:r>
        <w:rPr>
          <w:lang w:val="sr-Cyrl-RS"/>
        </w:rPr>
        <w:t xml:space="preserve">  </w:t>
      </w:r>
      <w:r>
        <w:rPr>
          <w:lang w:val="sr-Latn-CS"/>
        </w:rPr>
        <w:t>x</w:t>
      </w:r>
      <w:r>
        <w:rPr>
          <w:lang w:val="sr-Cyrl-RS"/>
        </w:rPr>
        <w:t xml:space="preserve"> </w:t>
      </w:r>
      <w:r>
        <w:rPr>
          <w:lang w:val="sr-Latn-CS"/>
        </w:rPr>
        <w:t xml:space="preserve"> </w:t>
      </w:r>
      <w:r>
        <w:rPr>
          <w:lang w:val="sr-Cyrl-RS"/>
        </w:rPr>
        <w:t xml:space="preserve">2 </w:t>
      </w:r>
      <w:r>
        <w:rPr>
          <w:lang w:val="sr-Latn-CS"/>
        </w:rPr>
        <w:t>пондера</w:t>
      </w:r>
    </w:p>
    <w:p w14:paraId="0BDFFDD6" w14:textId="77777777" w:rsidR="002A2945" w:rsidRPr="000166A6" w:rsidRDefault="002A2945" w:rsidP="002A2945">
      <w:pPr>
        <w:rPr>
          <w:lang w:val="sr-Latn-CS"/>
        </w:rPr>
      </w:pPr>
      <w:r w:rsidRPr="000166A6">
        <w:rPr>
          <w:lang w:val="sr-Latn-CS"/>
        </w:rPr>
        <w:tab/>
        <w:t xml:space="preserve">   </w:t>
      </w:r>
      <w:r w:rsidRPr="000166A6">
        <w:rPr>
          <w:lang w:val="sr-Latn-CS"/>
        </w:rPr>
        <w:tab/>
      </w:r>
      <w:r w:rsidRPr="000166A6">
        <w:rPr>
          <w:lang w:val="sr-Latn-CS"/>
        </w:rPr>
        <w:tab/>
      </w:r>
      <w:r w:rsidRPr="000166A6">
        <w:rPr>
          <w:lang w:val="sr-Latn-CS"/>
        </w:rPr>
        <w:tab/>
      </w:r>
      <w:r w:rsidRPr="000166A6">
        <w:rPr>
          <w:lang w:val="sr-Latn-CS"/>
        </w:rPr>
        <w:tab/>
      </w:r>
      <w:r w:rsidRPr="000166A6">
        <w:rPr>
          <w:lang w:val="sr-Latn-CS"/>
        </w:rPr>
        <w:tab/>
        <w:t xml:space="preserve">   </w:t>
      </w:r>
      <w:r>
        <w:rPr>
          <w:lang w:val="sr-Cyrl-RS"/>
        </w:rPr>
        <w:t>Највећи број достављених потврда</w:t>
      </w:r>
    </w:p>
    <w:p w14:paraId="2B19A23B" w14:textId="77777777" w:rsidR="002A2945" w:rsidRPr="005B7277" w:rsidRDefault="002A2945" w:rsidP="002A2945">
      <w:pPr>
        <w:jc w:val="both"/>
        <w:rPr>
          <w:bCs/>
          <w:szCs w:val="17"/>
          <w:highlight w:val="yellow"/>
          <w:lang w:val="sr-Cyrl-RS"/>
        </w:rPr>
      </w:pPr>
    </w:p>
    <w:p w14:paraId="117180B6" w14:textId="77777777" w:rsidR="002A2945" w:rsidRPr="00E448A4" w:rsidRDefault="002A2945" w:rsidP="002A2945">
      <w:pPr>
        <w:pStyle w:val="ListParagraph"/>
        <w:autoSpaceDE w:val="0"/>
        <w:autoSpaceDN w:val="0"/>
        <w:adjustRightInd w:val="0"/>
        <w:ind w:left="447"/>
        <w:rPr>
          <w:bCs/>
          <w:szCs w:val="17"/>
        </w:rPr>
      </w:pPr>
    </w:p>
    <w:p w14:paraId="4A638056" w14:textId="77777777" w:rsidR="002A2945" w:rsidRDefault="002A2945" w:rsidP="002A2945">
      <w:pPr>
        <w:autoSpaceDE w:val="0"/>
        <w:autoSpaceDN w:val="0"/>
        <w:adjustRightInd w:val="0"/>
        <w:jc w:val="both"/>
        <w:rPr>
          <w:bCs/>
          <w:szCs w:val="17"/>
          <w:lang w:val="sr-Cyrl-RS"/>
        </w:rPr>
      </w:pPr>
      <w:r w:rsidRPr="00C34CD4">
        <w:rPr>
          <w:b/>
          <w:bCs/>
          <w:szCs w:val="17"/>
        </w:rPr>
        <w:t xml:space="preserve">НАПОМЕНА: </w:t>
      </w:r>
      <w:r w:rsidRPr="00C34CD4">
        <w:rPr>
          <w:bCs/>
          <w:szCs w:val="17"/>
        </w:rPr>
        <w:t xml:space="preserve">Наручилац захтева да понуђач достави потврде о извршеној услузи </w:t>
      </w:r>
      <w:r w:rsidRPr="00C34CD4">
        <w:rPr>
          <w:bCs/>
          <w:szCs w:val="17"/>
          <w:lang w:val="sr-Cyrl-RS"/>
        </w:rPr>
        <w:t xml:space="preserve">директног надзора (не даљинског) рада система техничке заштите (видео надзора, </w:t>
      </w:r>
      <w:r w:rsidRPr="00584D66">
        <w:rPr>
          <w:bCs/>
          <w:color w:val="FF0000"/>
          <w:szCs w:val="17"/>
          <w:lang w:val="sr-Cyrl-RS"/>
        </w:rPr>
        <w:t>противпровалног система</w:t>
      </w:r>
      <w:r w:rsidRPr="00584D66">
        <w:rPr>
          <w:bCs/>
          <w:szCs w:val="17"/>
          <w:lang w:val="sr-Cyrl-RS"/>
        </w:rPr>
        <w:t xml:space="preserve">, система за аутоматску дојаву пожара, система за контролу приступа), као и система </w:t>
      </w:r>
      <w:r w:rsidRPr="00584D66">
        <w:rPr>
          <w:bCs/>
          <w:szCs w:val="17"/>
          <w:lang w:val="sr-Latn-RS"/>
        </w:rPr>
        <w:t>IP</w:t>
      </w:r>
      <w:r w:rsidRPr="00584D66">
        <w:rPr>
          <w:bCs/>
          <w:szCs w:val="17"/>
          <w:lang w:val="sr-Cyrl-RS"/>
        </w:rPr>
        <w:t xml:space="preserve"> телефоније </w:t>
      </w:r>
      <w:r w:rsidRPr="00584D66">
        <w:rPr>
          <w:bCs/>
          <w:color w:val="FF0000"/>
          <w:szCs w:val="17"/>
          <w:lang w:val="sr-Cyrl-RS"/>
        </w:rPr>
        <w:t>и  интеркомског система</w:t>
      </w:r>
      <w:r w:rsidRPr="00584D66">
        <w:rPr>
          <w:bCs/>
          <w:szCs w:val="17"/>
          <w:lang w:val="sr-Cyrl-RS"/>
        </w:rPr>
        <w:t>, система за озвучење,</w:t>
      </w:r>
      <w:r w:rsidRPr="00C34CD4">
        <w:rPr>
          <w:bCs/>
          <w:szCs w:val="17"/>
          <w:lang w:val="sr-Cyrl-RS"/>
        </w:rPr>
        <w:t xml:space="preserve">  система сигнализације стања медицинских гасова </w:t>
      </w:r>
      <w:r w:rsidRPr="00C34CD4">
        <w:rPr>
          <w:bCs/>
          <w:szCs w:val="17"/>
          <w:lang w:val="sr-Latn-RS"/>
        </w:rPr>
        <w:t>i BMS-a.</w:t>
      </w:r>
    </w:p>
    <w:p w14:paraId="663F4240" w14:textId="77777777" w:rsidR="002A2945" w:rsidRPr="007251F1" w:rsidRDefault="002A2945" w:rsidP="002A2945">
      <w:pPr>
        <w:autoSpaceDE w:val="0"/>
        <w:autoSpaceDN w:val="0"/>
        <w:adjustRightInd w:val="0"/>
        <w:jc w:val="both"/>
        <w:rPr>
          <w:bCs/>
          <w:szCs w:val="17"/>
          <w:lang w:val="sr-Cyrl-RS"/>
        </w:rPr>
      </w:pPr>
      <w:r w:rsidRPr="00C34CD4">
        <w:rPr>
          <w:bCs/>
          <w:szCs w:val="17"/>
          <w:lang w:val="sr-Cyrl-RS"/>
        </w:rPr>
        <w:t>Потврде морају бити потписане и оверене од стране одговорног лица са читко написаним именом и презименом , називом ранијих наручилаца, односно купаца, да је понуђач вршио услуге које су предмет јавне набавке</w:t>
      </w:r>
      <w:r w:rsidRPr="00C34CD4">
        <w:rPr>
          <w:b/>
          <w:bCs/>
          <w:szCs w:val="17"/>
          <w:lang w:val="sr-Cyrl-RS"/>
        </w:rPr>
        <w:t xml:space="preserve">. </w:t>
      </w:r>
      <w:r>
        <w:rPr>
          <w:bCs/>
          <w:szCs w:val="17"/>
          <w:lang w:val="sr-Cyrl-RS"/>
        </w:rPr>
        <w:t>Наручилац захтева да понуђачи достављају потврду која се налази у</w:t>
      </w:r>
      <w:r>
        <w:rPr>
          <w:bCs/>
          <w:szCs w:val="17"/>
          <w:lang w:val="sr-Latn-RS"/>
        </w:rPr>
        <w:t xml:space="preserve"> 8.</w:t>
      </w:r>
      <w:r>
        <w:rPr>
          <w:bCs/>
          <w:szCs w:val="17"/>
          <w:lang w:val="sr-Cyrl-RS"/>
        </w:rPr>
        <w:t xml:space="preserve"> поглављу</w:t>
      </w:r>
      <w:r w:rsidRPr="00060174">
        <w:rPr>
          <w:bCs/>
          <w:szCs w:val="17"/>
          <w:lang w:val="sr-Cyrl-RS"/>
        </w:rPr>
        <w:t>. Потврда</w:t>
      </w:r>
      <w:r>
        <w:rPr>
          <w:bCs/>
          <w:szCs w:val="17"/>
          <w:lang w:val="sr-Cyrl-RS"/>
        </w:rPr>
        <w:t xml:space="preserve"> о извшеној услузи која је предмет ове јавне набавке на</w:t>
      </w:r>
      <w:r w:rsidRPr="00C34CD4">
        <w:rPr>
          <w:bCs/>
          <w:szCs w:val="17"/>
          <w:lang w:val="sr-Cyrl-RS"/>
        </w:rPr>
        <w:t xml:space="preserve"> </w:t>
      </w:r>
      <w:r w:rsidRPr="006D2E11">
        <w:rPr>
          <w:bCs/>
          <w:szCs w:val="17"/>
          <w:lang w:val="sr-Cyrl-RS"/>
        </w:rPr>
        <w:t xml:space="preserve">страни </w:t>
      </w:r>
      <w:r>
        <w:rPr>
          <w:bCs/>
          <w:szCs w:val="17"/>
          <w:lang w:val="sr-Latn-RS"/>
        </w:rPr>
        <w:t>24/38</w:t>
      </w:r>
      <w:r w:rsidRPr="006D2E11">
        <w:rPr>
          <w:bCs/>
          <w:szCs w:val="17"/>
          <w:lang w:val="sr-Cyrl-RS"/>
        </w:rPr>
        <w:t xml:space="preserve"> конкурсне</w:t>
      </w:r>
      <w:r w:rsidRPr="00C34CD4">
        <w:rPr>
          <w:bCs/>
          <w:szCs w:val="17"/>
          <w:lang w:val="sr-Cyrl-RS"/>
        </w:rPr>
        <w:t xml:space="preserve"> документације. Понуђач може да заокружи више редних бројева уколико је извршио више наведених услуга код истог Наручиоца који му издаје потврду. Уколико понуђач достави једну потврду од једног истог наручиоца у којем је заокружен већи број редних бројева испред сваке неведене услуге, рачунаће му се као  посебна потврда  за сваки заокружен редни број-извршене услуге.</w:t>
      </w:r>
      <w:r>
        <w:rPr>
          <w:bCs/>
          <w:szCs w:val="17"/>
          <w:lang w:val="sr-Cyrl-RS"/>
        </w:rPr>
        <w:t xml:space="preserve"> Потврде које се достављају односи се на у</w:t>
      </w:r>
      <w:r w:rsidRPr="007251F1">
        <w:rPr>
          <w:bCs/>
          <w:szCs w:val="17"/>
          <w:lang w:val="sr-Cyrl-RS"/>
        </w:rPr>
        <w:t xml:space="preserve">слуге које је </w:t>
      </w:r>
      <w:r>
        <w:rPr>
          <w:bCs/>
          <w:szCs w:val="17"/>
          <w:lang w:val="sr-Cyrl-RS"/>
        </w:rPr>
        <w:t xml:space="preserve">понуђач </w:t>
      </w:r>
      <w:r w:rsidRPr="007251F1">
        <w:rPr>
          <w:bCs/>
          <w:szCs w:val="17"/>
          <w:lang w:val="sr-Cyrl-RS"/>
        </w:rPr>
        <w:t>извршио код ранијих наручилаца</w:t>
      </w:r>
      <w:r>
        <w:rPr>
          <w:bCs/>
          <w:szCs w:val="17"/>
          <w:lang w:val="sr-Cyrl-RS"/>
        </w:rPr>
        <w:t xml:space="preserve"> за </w:t>
      </w:r>
      <w:r w:rsidRPr="007251F1">
        <w:rPr>
          <w:bCs/>
          <w:szCs w:val="17"/>
          <w:lang w:val="sr-Cyrl-RS"/>
        </w:rPr>
        <w:t xml:space="preserve">  последње три године (201</w:t>
      </w:r>
      <w:r>
        <w:rPr>
          <w:bCs/>
          <w:szCs w:val="17"/>
          <w:lang w:val="sr-Latn-RS"/>
        </w:rPr>
        <w:t>4</w:t>
      </w:r>
      <w:r w:rsidRPr="007251F1">
        <w:rPr>
          <w:bCs/>
          <w:szCs w:val="17"/>
          <w:lang w:val="sr-Cyrl-RS"/>
        </w:rPr>
        <w:t>, 201</w:t>
      </w:r>
      <w:r>
        <w:rPr>
          <w:bCs/>
          <w:szCs w:val="17"/>
          <w:lang w:val="sr-Latn-RS"/>
        </w:rPr>
        <w:t>5</w:t>
      </w:r>
      <w:r w:rsidRPr="007251F1">
        <w:rPr>
          <w:bCs/>
          <w:szCs w:val="17"/>
          <w:lang w:val="sr-Cyrl-RS"/>
        </w:rPr>
        <w:t>, 201</w:t>
      </w:r>
      <w:r>
        <w:rPr>
          <w:bCs/>
          <w:szCs w:val="17"/>
          <w:lang w:val="sr-Latn-RS"/>
        </w:rPr>
        <w:t>6</w:t>
      </w:r>
      <w:r w:rsidRPr="007251F1">
        <w:rPr>
          <w:bCs/>
          <w:szCs w:val="17"/>
          <w:lang w:val="sr-Cyrl-RS"/>
        </w:rPr>
        <w:t xml:space="preserve"> годину).</w:t>
      </w:r>
    </w:p>
    <w:p w14:paraId="23DD7761" w14:textId="77777777" w:rsidR="002A2945" w:rsidRDefault="002A2945" w:rsidP="002A2945">
      <w:pPr>
        <w:pStyle w:val="ListParagraph"/>
        <w:autoSpaceDE w:val="0"/>
        <w:autoSpaceDN w:val="0"/>
        <w:adjustRightInd w:val="0"/>
        <w:ind w:left="447"/>
        <w:rPr>
          <w:bCs/>
          <w:szCs w:val="17"/>
          <w:lang w:val="sr-Cyrl-RS"/>
        </w:rPr>
      </w:pPr>
    </w:p>
    <w:p w14:paraId="02398DD2" w14:textId="77777777" w:rsidR="002A2945" w:rsidRDefault="002A2945" w:rsidP="002A2945">
      <w:pPr>
        <w:pStyle w:val="ListParagraph"/>
        <w:autoSpaceDE w:val="0"/>
        <w:autoSpaceDN w:val="0"/>
        <w:adjustRightInd w:val="0"/>
        <w:ind w:left="447"/>
        <w:rPr>
          <w:bCs/>
          <w:szCs w:val="17"/>
          <w:lang w:val="sr-Cyrl-RS"/>
        </w:rPr>
      </w:pPr>
    </w:p>
    <w:p w14:paraId="75027300" w14:textId="77777777" w:rsidR="002A2945" w:rsidRDefault="002A2945" w:rsidP="002A2945">
      <w:pPr>
        <w:pStyle w:val="ListParagraph"/>
        <w:autoSpaceDE w:val="0"/>
        <w:autoSpaceDN w:val="0"/>
        <w:adjustRightInd w:val="0"/>
        <w:ind w:left="447"/>
        <w:rPr>
          <w:bCs/>
          <w:szCs w:val="17"/>
          <w:lang w:val="sr-Cyrl-RS"/>
        </w:rPr>
      </w:pPr>
    </w:p>
    <w:p w14:paraId="7A02AC4D" w14:textId="77777777" w:rsidR="002A2945" w:rsidRDefault="002A2945" w:rsidP="002A2945">
      <w:pPr>
        <w:pStyle w:val="ListParagraph"/>
        <w:autoSpaceDE w:val="0"/>
        <w:autoSpaceDN w:val="0"/>
        <w:adjustRightInd w:val="0"/>
        <w:ind w:left="447"/>
        <w:rPr>
          <w:bCs/>
          <w:szCs w:val="17"/>
          <w:lang w:val="sr-Cyrl-RS"/>
        </w:rPr>
      </w:pPr>
    </w:p>
    <w:p w14:paraId="53990D11" w14:textId="77777777" w:rsidR="002A2945" w:rsidRDefault="002A2945" w:rsidP="002A2945">
      <w:pPr>
        <w:pStyle w:val="ListParagraph"/>
        <w:autoSpaceDE w:val="0"/>
        <w:autoSpaceDN w:val="0"/>
        <w:adjustRightInd w:val="0"/>
        <w:ind w:left="447"/>
        <w:rPr>
          <w:bCs/>
          <w:szCs w:val="17"/>
          <w:lang w:val="sr-Cyrl-RS"/>
        </w:rPr>
      </w:pPr>
    </w:p>
    <w:p w14:paraId="55C7BF06" w14:textId="77777777" w:rsidR="002A2945" w:rsidRPr="00C34CD4" w:rsidRDefault="002A2945" w:rsidP="002A2945">
      <w:pPr>
        <w:jc w:val="center"/>
        <w:rPr>
          <w:b/>
          <w:sz w:val="28"/>
          <w:szCs w:val="28"/>
        </w:rPr>
      </w:pPr>
      <w:bookmarkStart w:id="65" w:name="_Toc480792587"/>
      <w:r>
        <w:rPr>
          <w:rStyle w:val="Heading1Char"/>
          <w:szCs w:val="28"/>
          <w:lang w:val="sr-Cyrl-RS"/>
        </w:rPr>
        <w:t>8</w:t>
      </w:r>
      <w:r w:rsidRPr="00C34CD4">
        <w:rPr>
          <w:rStyle w:val="Heading1Char"/>
          <w:szCs w:val="28"/>
          <w:lang w:val="sr-Cyrl-RS"/>
        </w:rPr>
        <w:t>.</w:t>
      </w:r>
      <w:r>
        <w:rPr>
          <w:rStyle w:val="Heading1Char"/>
          <w:szCs w:val="28"/>
          <w:lang w:val="sr-Cyrl-RS"/>
        </w:rPr>
        <w:t xml:space="preserve"> </w:t>
      </w:r>
      <w:bookmarkStart w:id="66" w:name="_Toc378594808"/>
      <w:bookmarkStart w:id="67" w:name="_Toc382380513"/>
      <w:bookmarkStart w:id="68" w:name="_Toc386193821"/>
      <w:r w:rsidRPr="00C34CD4">
        <w:rPr>
          <w:rStyle w:val="Heading1Char"/>
          <w:szCs w:val="28"/>
        </w:rPr>
        <w:t>ПОТВРДА О ИЗВРШЕНОЈ УСЛУЗИ КОЈА ЈЕ ПРЕДМЕТ</w:t>
      </w:r>
      <w:bookmarkEnd w:id="66"/>
      <w:bookmarkEnd w:id="67"/>
      <w:bookmarkEnd w:id="68"/>
      <w:bookmarkEnd w:id="65"/>
      <w:r w:rsidRPr="00C34CD4">
        <w:rPr>
          <w:b/>
          <w:sz w:val="28"/>
          <w:szCs w:val="28"/>
        </w:rPr>
        <w:t xml:space="preserve"> ЈАВНЕ НАБАВКЕ</w:t>
      </w:r>
    </w:p>
    <w:p w14:paraId="4D869B6D" w14:textId="4B3D62A3" w:rsidR="002A2945" w:rsidRPr="00C34CD4" w:rsidRDefault="002A2945" w:rsidP="002A2945">
      <w:pPr>
        <w:pStyle w:val="Footer"/>
        <w:jc w:val="center"/>
        <w:rPr>
          <w:b/>
          <w:lang w:val="sr-Cyrl-BA"/>
        </w:rPr>
      </w:pPr>
      <w:r>
        <w:rPr>
          <w:noProof/>
          <w:lang w:val="sr-Cyrl-RS"/>
        </w:rPr>
        <w:t>(</w:t>
      </w:r>
      <w:r>
        <w:rPr>
          <w:b/>
          <w:noProof/>
          <w:lang w:val="sr-Cyrl-RS"/>
        </w:rPr>
        <w:t>П</w:t>
      </w:r>
      <w:r w:rsidRPr="009704A7">
        <w:rPr>
          <w:b/>
          <w:noProof/>
          <w:lang w:val="sr-Cyrl-RS"/>
        </w:rPr>
        <w:t xml:space="preserve">ружање услуга 24 часовног надзора у командној соби Ургентног центра </w:t>
      </w:r>
      <w:r>
        <w:rPr>
          <w:b/>
          <w:noProof/>
          <w:lang w:val="sr-Cyrl-RS"/>
        </w:rPr>
        <w:t>КЦВ</w:t>
      </w:r>
      <w:r w:rsidRPr="009704A7">
        <w:rPr>
          <w:b/>
          <w:noProof/>
          <w:lang w:val="sr-Cyrl-RS"/>
        </w:rPr>
        <w:t xml:space="preserve"> и одржавање видеонадзора у Ургентном центру </w:t>
      </w:r>
      <w:r>
        <w:rPr>
          <w:b/>
          <w:noProof/>
          <w:lang w:val="sr-Cyrl-RS"/>
        </w:rPr>
        <w:t>КЦВ</w:t>
      </w:r>
      <w:r>
        <w:rPr>
          <w:noProof/>
          <w:lang w:val="sr-Cyrl-RS"/>
        </w:rPr>
        <w:t>)</w:t>
      </w:r>
    </w:p>
    <w:p w14:paraId="400583D5" w14:textId="77777777" w:rsidR="002A2945" w:rsidRPr="00C34CD4" w:rsidRDefault="002A2945" w:rsidP="002A2945">
      <w:pPr>
        <w:rPr>
          <w:lang w:val="sr-Latn-CS"/>
        </w:rPr>
      </w:pPr>
    </w:p>
    <w:p w14:paraId="2E9F570D" w14:textId="77777777" w:rsidR="002A2945" w:rsidRPr="00C34CD4" w:rsidRDefault="002A2945" w:rsidP="002A2945">
      <w:pPr>
        <w:jc w:val="both"/>
      </w:pPr>
    </w:p>
    <w:p w14:paraId="31DB4AF1" w14:textId="77777777" w:rsidR="002A2945" w:rsidRPr="00C34CD4" w:rsidRDefault="002A2945" w:rsidP="002A2945">
      <w:pPr>
        <w:jc w:val="both"/>
      </w:pPr>
      <w:r w:rsidRPr="00C34CD4">
        <w:rPr>
          <w:lang w:val="fr-FR"/>
        </w:rPr>
        <w:t>Пословно име: ___________________</w:t>
      </w:r>
      <w:r w:rsidRPr="00C34CD4">
        <w:t>__</w:t>
      </w:r>
      <w:r w:rsidRPr="00C34CD4">
        <w:rPr>
          <w:lang w:val="fr-FR"/>
        </w:rPr>
        <w:t>__</w:t>
      </w:r>
    </w:p>
    <w:p w14:paraId="44D6C263" w14:textId="77777777" w:rsidR="002A2945" w:rsidRPr="00C34CD4" w:rsidRDefault="002A2945" w:rsidP="002A2945">
      <w:pPr>
        <w:jc w:val="both"/>
      </w:pPr>
    </w:p>
    <w:p w14:paraId="7DEC2AB3" w14:textId="77777777" w:rsidR="002A2945" w:rsidRPr="00C34CD4" w:rsidRDefault="002A2945" w:rsidP="002A2945">
      <w:pPr>
        <w:jc w:val="both"/>
      </w:pPr>
      <w:r w:rsidRPr="00C34CD4">
        <w:t>Адреса: ____________________________</w:t>
      </w:r>
    </w:p>
    <w:p w14:paraId="682F13F4" w14:textId="77777777" w:rsidR="002A2945" w:rsidRPr="00C34CD4" w:rsidRDefault="002A2945" w:rsidP="002A2945">
      <w:pPr>
        <w:jc w:val="both"/>
      </w:pPr>
    </w:p>
    <w:p w14:paraId="711D6C73" w14:textId="77777777" w:rsidR="002A2945" w:rsidRPr="00C34CD4" w:rsidRDefault="002A2945" w:rsidP="002A2945">
      <w:pPr>
        <w:jc w:val="both"/>
      </w:pPr>
      <w:r w:rsidRPr="00C34CD4">
        <w:t>Лице за контакт: _____________________</w:t>
      </w:r>
    </w:p>
    <w:p w14:paraId="10D67ECD" w14:textId="77777777" w:rsidR="002A2945" w:rsidRPr="00C34CD4" w:rsidRDefault="002A2945" w:rsidP="002A2945">
      <w:pPr>
        <w:jc w:val="both"/>
      </w:pPr>
    </w:p>
    <w:p w14:paraId="0FCB3E3D" w14:textId="77777777" w:rsidR="002A2945" w:rsidRPr="00C34CD4" w:rsidRDefault="002A2945" w:rsidP="002A2945">
      <w:pPr>
        <w:jc w:val="both"/>
      </w:pPr>
      <w:r w:rsidRPr="00C34CD4">
        <w:t>Телефон: ___________________________</w:t>
      </w:r>
    </w:p>
    <w:p w14:paraId="031F73BE" w14:textId="77777777" w:rsidR="002A2945" w:rsidRPr="00C34CD4" w:rsidRDefault="002A2945" w:rsidP="002A2945">
      <w:pPr>
        <w:jc w:val="both"/>
      </w:pPr>
    </w:p>
    <w:p w14:paraId="68A801BC" w14:textId="77777777" w:rsidR="002A2945" w:rsidRPr="00C34CD4" w:rsidRDefault="002A2945" w:rsidP="002A2945">
      <w:pPr>
        <w:jc w:val="both"/>
      </w:pPr>
    </w:p>
    <w:p w14:paraId="10576E9B" w14:textId="77777777" w:rsidR="002A2945" w:rsidRPr="00C34CD4" w:rsidRDefault="002A2945" w:rsidP="002A2945">
      <w:pPr>
        <w:jc w:val="both"/>
      </w:pPr>
      <w:r w:rsidRPr="00C34CD4">
        <w:t xml:space="preserve">Потврђујем под пуном кривичном, моралном и материјалном одговорношћу да је </w:t>
      </w:r>
    </w:p>
    <w:p w14:paraId="053AEA9B" w14:textId="77777777" w:rsidR="002A2945" w:rsidRPr="00C34CD4" w:rsidRDefault="002A2945" w:rsidP="002A2945">
      <w:pPr>
        <w:jc w:val="both"/>
      </w:pPr>
    </w:p>
    <w:p w14:paraId="4046FBEC" w14:textId="77777777" w:rsidR="002A2945" w:rsidRPr="00C34CD4" w:rsidRDefault="002A2945" w:rsidP="002A2945">
      <w:pPr>
        <w:jc w:val="both"/>
      </w:pPr>
      <w:r w:rsidRPr="00C34CD4">
        <w:t xml:space="preserve">___________________________________________________________________________ </w:t>
      </w:r>
    </w:p>
    <w:p w14:paraId="7E3B6EBD" w14:textId="77777777" w:rsidR="002A2945" w:rsidRPr="00C34CD4" w:rsidRDefault="002A2945" w:rsidP="002A2945">
      <w:pPr>
        <w:jc w:val="both"/>
      </w:pPr>
      <w:r w:rsidRPr="00C34CD4">
        <w:tab/>
      </w:r>
      <w:r w:rsidRPr="00C34CD4">
        <w:tab/>
      </w:r>
      <w:r w:rsidRPr="00C34CD4">
        <w:tab/>
      </w:r>
      <w:r w:rsidRPr="00C34CD4">
        <w:tab/>
        <w:t>(</w:t>
      </w:r>
      <w:proofErr w:type="gramStart"/>
      <w:r w:rsidRPr="00C34CD4">
        <w:t>пуно</w:t>
      </w:r>
      <w:proofErr w:type="gramEnd"/>
      <w:r w:rsidRPr="00C34CD4">
        <w:t xml:space="preserve"> пословно име правног лица) </w:t>
      </w:r>
    </w:p>
    <w:p w14:paraId="491438FA" w14:textId="77777777" w:rsidR="002A2945" w:rsidRPr="00C34CD4" w:rsidRDefault="002A2945" w:rsidP="002A2945">
      <w:pPr>
        <w:jc w:val="both"/>
      </w:pPr>
    </w:p>
    <w:p w14:paraId="27DAB373" w14:textId="77777777" w:rsidR="002A2945" w:rsidRPr="00C34CD4" w:rsidRDefault="002A2945" w:rsidP="002A2945">
      <w:pPr>
        <w:jc w:val="both"/>
        <w:rPr>
          <w:bCs/>
          <w:szCs w:val="17"/>
          <w:lang w:val="sr-Cyrl-RS"/>
        </w:rPr>
      </w:pPr>
      <w:proofErr w:type="gramStart"/>
      <w:r w:rsidRPr="00C34CD4">
        <w:t>извршио</w:t>
      </w:r>
      <w:proofErr w:type="gramEnd"/>
      <w:r w:rsidRPr="00C34CD4">
        <w:t xml:space="preserve"> услугу</w:t>
      </w:r>
      <w:r w:rsidRPr="00C34CD4">
        <w:rPr>
          <w:noProof/>
        </w:rPr>
        <w:t xml:space="preserve"> </w:t>
      </w:r>
      <w:r w:rsidRPr="00C34CD4">
        <w:rPr>
          <w:bCs/>
          <w:szCs w:val="17"/>
        </w:rPr>
        <w:t xml:space="preserve"> </w:t>
      </w:r>
      <w:r w:rsidRPr="00C34CD4">
        <w:rPr>
          <w:bCs/>
          <w:szCs w:val="17"/>
          <w:lang w:val="sr-Cyrl-RS"/>
        </w:rPr>
        <w:t>директног надзора (не даљинског) рада система техничке заштите:</w:t>
      </w:r>
    </w:p>
    <w:p w14:paraId="0C231A72"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видео надзора,</w:t>
      </w:r>
    </w:p>
    <w:p w14:paraId="39BA4ED2" w14:textId="727C56E0" w:rsidR="002A2945" w:rsidRPr="009D37F8" w:rsidRDefault="002A2945" w:rsidP="002A2945">
      <w:pPr>
        <w:pStyle w:val="ListParagraph"/>
        <w:numPr>
          <w:ilvl w:val="0"/>
          <w:numId w:val="20"/>
        </w:numPr>
        <w:jc w:val="both"/>
        <w:rPr>
          <w:bCs/>
          <w:color w:val="FF0000"/>
          <w:szCs w:val="17"/>
          <w:lang w:val="sr-Cyrl-RS"/>
        </w:rPr>
      </w:pPr>
      <w:r w:rsidRPr="00584D66">
        <w:rPr>
          <w:bCs/>
          <w:color w:val="FF0000"/>
          <w:szCs w:val="17"/>
          <w:lang w:val="sr-Cyrl-RS"/>
        </w:rPr>
        <w:t>противпровалног система</w:t>
      </w:r>
      <w:r w:rsidRPr="009D37F8">
        <w:rPr>
          <w:bCs/>
          <w:color w:val="FF0000"/>
          <w:szCs w:val="17"/>
          <w:lang w:val="sr-Cyrl-RS"/>
        </w:rPr>
        <w:t xml:space="preserve">, </w:t>
      </w:r>
      <w:r w:rsidR="009D37F8" w:rsidRPr="009D37F8">
        <w:rPr>
          <w:bCs/>
          <w:color w:val="FF0000"/>
          <w:szCs w:val="17"/>
          <w:lang w:val="sr-Cyrl-RS"/>
        </w:rPr>
        <w:t xml:space="preserve"> </w:t>
      </w:r>
    </w:p>
    <w:p w14:paraId="3B6EAC1A"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за аутоматску дојаву пожара, </w:t>
      </w:r>
    </w:p>
    <w:p w14:paraId="1FCD24CF"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за контролу приступа, </w:t>
      </w:r>
    </w:p>
    <w:p w14:paraId="1C09D7FE"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w:t>
      </w:r>
      <w:r w:rsidRPr="00C34CD4">
        <w:rPr>
          <w:bCs/>
          <w:szCs w:val="17"/>
          <w:lang w:val="sr-Latn-RS"/>
        </w:rPr>
        <w:t>IP</w:t>
      </w:r>
      <w:r w:rsidRPr="00C34CD4">
        <w:rPr>
          <w:bCs/>
          <w:szCs w:val="17"/>
          <w:lang w:val="sr-Cyrl-RS"/>
        </w:rPr>
        <w:t xml:space="preserve"> телефоније </w:t>
      </w:r>
    </w:p>
    <w:p w14:paraId="68B7F5C9" w14:textId="2EDE7D03" w:rsidR="009D37F8" w:rsidRPr="00584D66" w:rsidRDefault="002A2945" w:rsidP="009D37F8">
      <w:pPr>
        <w:pStyle w:val="ListParagraph"/>
        <w:numPr>
          <w:ilvl w:val="0"/>
          <w:numId w:val="20"/>
        </w:numPr>
        <w:jc w:val="both"/>
        <w:rPr>
          <w:bCs/>
          <w:color w:val="FF0000"/>
          <w:szCs w:val="17"/>
          <w:lang w:val="sr-Cyrl-RS"/>
        </w:rPr>
      </w:pPr>
      <w:r w:rsidRPr="00584D66">
        <w:rPr>
          <w:bCs/>
          <w:color w:val="FF0000"/>
          <w:szCs w:val="17"/>
          <w:lang w:val="sr-Cyrl-RS"/>
        </w:rPr>
        <w:t xml:space="preserve">интеркомског система, </w:t>
      </w:r>
    </w:p>
    <w:p w14:paraId="373D6F32"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 xml:space="preserve">система за озвучење, </w:t>
      </w:r>
    </w:p>
    <w:p w14:paraId="4ADFB199" w14:textId="77777777" w:rsidR="002A2945" w:rsidRPr="00C34CD4" w:rsidRDefault="002A2945" w:rsidP="002A2945">
      <w:pPr>
        <w:pStyle w:val="ListParagraph"/>
        <w:numPr>
          <w:ilvl w:val="0"/>
          <w:numId w:val="20"/>
        </w:numPr>
        <w:jc w:val="both"/>
        <w:rPr>
          <w:bCs/>
          <w:szCs w:val="17"/>
          <w:lang w:val="sr-Cyrl-RS"/>
        </w:rPr>
      </w:pPr>
      <w:r w:rsidRPr="00C34CD4">
        <w:rPr>
          <w:bCs/>
          <w:szCs w:val="17"/>
          <w:lang w:val="sr-Cyrl-RS"/>
        </w:rPr>
        <w:t>система сигнализације стања медицинских гасова</w:t>
      </w:r>
    </w:p>
    <w:p w14:paraId="02AD0BA9" w14:textId="77777777" w:rsidR="002A2945" w:rsidRPr="00C34CD4" w:rsidRDefault="002A2945" w:rsidP="002A2945">
      <w:pPr>
        <w:pStyle w:val="ListParagraph"/>
        <w:numPr>
          <w:ilvl w:val="0"/>
          <w:numId w:val="20"/>
        </w:numPr>
        <w:jc w:val="both"/>
        <w:rPr>
          <w:lang w:val="sr-Cyrl-RS"/>
        </w:rPr>
      </w:pPr>
      <w:r w:rsidRPr="00C34CD4">
        <w:t>BMS</w:t>
      </w:r>
      <w:r w:rsidRPr="00C34CD4">
        <w:rPr>
          <w:lang w:val="sr-Cyrl-CS"/>
        </w:rPr>
        <w:t xml:space="preserve"> (систем управљања и одржавања зграде</w:t>
      </w:r>
      <w:r w:rsidRPr="00C34CD4">
        <w:rPr>
          <w:bCs/>
          <w:szCs w:val="17"/>
          <w:lang w:val="sr-Cyrl-RS"/>
        </w:rPr>
        <w:t>)</w:t>
      </w:r>
      <w:r w:rsidRPr="00C34CD4">
        <w:t xml:space="preserve"> </w:t>
      </w:r>
    </w:p>
    <w:p w14:paraId="43A4F40A" w14:textId="77777777" w:rsidR="002A2945" w:rsidRPr="00C34CD4" w:rsidRDefault="002A2945" w:rsidP="002A2945">
      <w:pPr>
        <w:jc w:val="both"/>
      </w:pPr>
      <w:proofErr w:type="gramStart"/>
      <w:r w:rsidRPr="00C34CD4">
        <w:t>у</w:t>
      </w:r>
      <w:proofErr w:type="gramEnd"/>
      <w:r w:rsidRPr="00C34CD4">
        <w:t xml:space="preserve"> периоду од ______</w:t>
      </w:r>
      <w:r w:rsidRPr="00C34CD4">
        <w:rPr>
          <w:lang w:val="sr-Cyrl-RS"/>
        </w:rPr>
        <w:t>__</w:t>
      </w:r>
      <w:r w:rsidRPr="00C34CD4">
        <w:t xml:space="preserve">_ до ____________, по нашим захтевима. </w:t>
      </w:r>
    </w:p>
    <w:p w14:paraId="2A32EC78" w14:textId="77777777" w:rsidR="002A2945" w:rsidRPr="00C34CD4" w:rsidRDefault="002A2945" w:rsidP="002A2945">
      <w:pPr>
        <w:jc w:val="both"/>
      </w:pPr>
      <w:proofErr w:type="gramStart"/>
      <w:r w:rsidRPr="00C34CD4">
        <w:t xml:space="preserve">Потврда се издаје ради учешћа наведеног правног лица у поступку јавне набавке број </w:t>
      </w:r>
      <w:r>
        <w:t>34</w:t>
      </w:r>
      <w:r w:rsidRPr="00C34CD4">
        <w:t>-1</w:t>
      </w:r>
      <w:r>
        <w:t>7</w:t>
      </w:r>
      <w:r w:rsidRPr="00C34CD4">
        <w:t>-О Клиничког центра Војводине и у друге сврхе се не може користити.</w:t>
      </w:r>
      <w:proofErr w:type="gramEnd"/>
    </w:p>
    <w:p w14:paraId="7EA670FC" w14:textId="77777777" w:rsidR="002A2945" w:rsidRPr="00C34CD4" w:rsidRDefault="002A2945" w:rsidP="002A2945">
      <w:pPr>
        <w:jc w:val="both"/>
      </w:pPr>
    </w:p>
    <w:p w14:paraId="524978FE" w14:textId="77777777" w:rsidR="002A2945" w:rsidRPr="00C34CD4" w:rsidRDefault="002A2945" w:rsidP="002A2945">
      <w:pPr>
        <w:jc w:val="both"/>
        <w:rPr>
          <w:lang w:val="sr-Cyrl-RS"/>
        </w:rPr>
      </w:pPr>
      <w:r w:rsidRPr="00C34CD4">
        <w:rPr>
          <w:lang w:val="sr-Cyrl-RS"/>
        </w:rPr>
        <w:t>Напомена: Заокружити редни број испред услуге коју је понуђач извршио код наведеног Наручиоца који издаје ову потврду.</w:t>
      </w:r>
    </w:p>
    <w:p w14:paraId="67B39571" w14:textId="77777777" w:rsidR="002A2945" w:rsidRPr="00C34CD4" w:rsidRDefault="002A2945" w:rsidP="002A2945">
      <w:pPr>
        <w:jc w:val="both"/>
      </w:pPr>
    </w:p>
    <w:p w14:paraId="6F7902D7" w14:textId="77777777" w:rsidR="002A2945" w:rsidRPr="00C34CD4" w:rsidRDefault="002A2945" w:rsidP="002A2945">
      <w:pPr>
        <w:jc w:val="both"/>
      </w:pPr>
      <w:proofErr w:type="gramStart"/>
      <w:r w:rsidRPr="00C34CD4">
        <w:t>у</w:t>
      </w:r>
      <w:proofErr w:type="gramEnd"/>
      <w:r w:rsidRPr="00C34CD4">
        <w:t xml:space="preserve"> _________________, </w:t>
      </w:r>
    </w:p>
    <w:p w14:paraId="106ED670" w14:textId="77777777" w:rsidR="002A2945" w:rsidRPr="00C34CD4" w:rsidRDefault="002A2945" w:rsidP="002A2945">
      <w:pPr>
        <w:jc w:val="both"/>
      </w:pPr>
    </w:p>
    <w:p w14:paraId="0725428F" w14:textId="77777777" w:rsidR="002A2945" w:rsidRPr="00C34CD4" w:rsidRDefault="002A2945" w:rsidP="002A2945">
      <w:pPr>
        <w:jc w:val="both"/>
      </w:pPr>
      <w:proofErr w:type="gramStart"/>
      <w:r w:rsidRPr="00C34CD4">
        <w:t>дана</w:t>
      </w:r>
      <w:proofErr w:type="gramEnd"/>
      <w:r w:rsidRPr="00C34CD4">
        <w:t xml:space="preserve"> ______________.</w:t>
      </w:r>
    </w:p>
    <w:p w14:paraId="3B772072" w14:textId="77777777" w:rsidR="002A2945" w:rsidRPr="00C34CD4" w:rsidRDefault="002A2945" w:rsidP="002A2945">
      <w:pPr>
        <w:jc w:val="both"/>
      </w:pPr>
      <w:r w:rsidRPr="00C34CD4">
        <w:t xml:space="preserve">                                                                                                        Потпис одговорног лица</w:t>
      </w:r>
    </w:p>
    <w:p w14:paraId="64248D9A" w14:textId="77777777" w:rsidR="002A2945" w:rsidRPr="00C34CD4" w:rsidRDefault="002A2945" w:rsidP="002A2945">
      <w:pPr>
        <w:jc w:val="both"/>
      </w:pPr>
      <w:r w:rsidRPr="00C34CD4">
        <w:tab/>
      </w:r>
      <w:r w:rsidRPr="00C34CD4">
        <w:tab/>
      </w:r>
      <w:r w:rsidRPr="00C34CD4">
        <w:tab/>
      </w:r>
      <w:r w:rsidRPr="00C34CD4">
        <w:tab/>
      </w:r>
      <w:r w:rsidRPr="00C34CD4">
        <w:tab/>
      </w:r>
      <w:r w:rsidRPr="00C34CD4">
        <w:tab/>
      </w:r>
      <w:r w:rsidRPr="00C34CD4">
        <w:tab/>
      </w:r>
      <w:r w:rsidRPr="00C34CD4">
        <w:tab/>
        <w:t xml:space="preserve">                                                                                            </w:t>
      </w:r>
    </w:p>
    <w:p w14:paraId="69594521" w14:textId="77777777" w:rsidR="002A2945" w:rsidRPr="00C34CD4" w:rsidRDefault="002A2945" w:rsidP="002A2945">
      <w:pPr>
        <w:ind w:left="4320"/>
        <w:jc w:val="both"/>
        <w:rPr>
          <w:lang w:val="fr-FR"/>
        </w:rPr>
      </w:pPr>
      <w:r w:rsidRPr="00C34CD4">
        <w:t xml:space="preserve">               </w:t>
      </w:r>
      <w:proofErr w:type="gramStart"/>
      <w:r w:rsidRPr="00C34CD4">
        <w:t>М.П</w:t>
      </w:r>
      <w:r w:rsidRPr="00C34CD4">
        <w:rPr>
          <w:lang w:val="fr-FR"/>
        </w:rPr>
        <w:t>.</w:t>
      </w:r>
      <w:proofErr w:type="gramEnd"/>
      <w:r w:rsidRPr="00C34CD4">
        <w:rPr>
          <w:lang w:val="fr-FR"/>
        </w:rPr>
        <w:t xml:space="preserve">   </w:t>
      </w:r>
      <w:r w:rsidRPr="00C34CD4">
        <w:t xml:space="preserve">      </w:t>
      </w:r>
      <w:r w:rsidRPr="00C34CD4">
        <w:rPr>
          <w:lang w:val="fr-FR"/>
        </w:rPr>
        <w:t>_______________________</w:t>
      </w:r>
    </w:p>
    <w:p w14:paraId="20BDEA51" w14:textId="77777777" w:rsidR="002A2945" w:rsidRPr="00FD6AFB" w:rsidRDefault="002A2945" w:rsidP="002A2945">
      <w:pPr>
        <w:jc w:val="both"/>
        <w:rPr>
          <w:noProof/>
        </w:rPr>
      </w:pPr>
      <w:r>
        <w:rPr>
          <w:sz w:val="28"/>
          <w:szCs w:val="28"/>
        </w:rPr>
        <w:br w:type="page"/>
      </w:r>
    </w:p>
    <w:p w14:paraId="30D2EB69" w14:textId="77777777" w:rsidR="002A2945" w:rsidRPr="00CC366C" w:rsidRDefault="002A2945" w:rsidP="009A3EFA">
      <w:pPr>
        <w:pStyle w:val="Heading1"/>
        <w:numPr>
          <w:ilvl w:val="0"/>
          <w:numId w:val="0"/>
        </w:numPr>
        <w:ind w:left="360"/>
      </w:pPr>
      <w:bookmarkStart w:id="69" w:name="_Toc448222240"/>
      <w:bookmarkStart w:id="70" w:name="_Toc477327712"/>
      <w:bookmarkStart w:id="71" w:name="_Toc477327995"/>
      <w:bookmarkStart w:id="72" w:name="_Toc477328724"/>
      <w:bookmarkStart w:id="73" w:name="_Toc477329195"/>
      <w:bookmarkStart w:id="74" w:name="_Toc480792588"/>
      <w:r>
        <w:lastRenderedPageBreak/>
        <w:t xml:space="preserve">9. </w:t>
      </w:r>
      <w:r w:rsidRPr="00CC366C">
        <w:t>МОДЕЛ УГОВОРА</w:t>
      </w:r>
      <w:bookmarkEnd w:id="58"/>
      <w:bookmarkEnd w:id="59"/>
      <w:bookmarkEnd w:id="69"/>
      <w:bookmarkEnd w:id="70"/>
      <w:bookmarkEnd w:id="71"/>
      <w:bookmarkEnd w:id="72"/>
      <w:bookmarkEnd w:id="73"/>
      <w:bookmarkEnd w:id="74"/>
    </w:p>
    <w:p w14:paraId="269DE7A6" w14:textId="77777777" w:rsidR="002A2945" w:rsidRPr="00A47F6D" w:rsidRDefault="002A2945" w:rsidP="002A2945">
      <w:pPr>
        <w:pStyle w:val="ListParagraph"/>
        <w:spacing w:before="100" w:beforeAutospacing="1" w:line="210" w:lineRule="atLeast"/>
        <w:ind w:left="0" w:firstLine="720"/>
        <w:jc w:val="both"/>
        <w:rPr>
          <w:b/>
          <w:noProof/>
          <w:color w:val="000000" w:themeColor="text1"/>
        </w:rPr>
      </w:pPr>
      <w:bookmarkStart w:id="75" w:name="_Toc375826010"/>
      <w:bookmarkStart w:id="76" w:name="_Toc389030817"/>
      <w:r w:rsidRPr="00A47F6D">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14:paraId="12CC903E" w14:textId="77777777" w:rsidR="002A2945" w:rsidRPr="00A47F6D" w:rsidRDefault="002A2945" w:rsidP="002A2945">
      <w:pPr>
        <w:jc w:val="center"/>
        <w:rPr>
          <w:noProof/>
          <w:color w:val="000000" w:themeColor="text1"/>
        </w:rPr>
      </w:pPr>
    </w:p>
    <w:p w14:paraId="4CC65232" w14:textId="77777777" w:rsidR="002A2945" w:rsidRPr="00E7472E" w:rsidRDefault="002A2945" w:rsidP="002A2945">
      <w:pPr>
        <w:jc w:val="center"/>
        <w:outlineLvl w:val="0"/>
        <w:rPr>
          <w:b/>
          <w:noProof/>
        </w:rPr>
      </w:pPr>
      <w:bookmarkStart w:id="77" w:name="_Toc380740076"/>
      <w:bookmarkStart w:id="78" w:name="_Toc389742038"/>
      <w:bookmarkStart w:id="79" w:name="_Toc448141804"/>
      <w:bookmarkStart w:id="80" w:name="_Toc480792589"/>
      <w:r w:rsidRPr="00E7472E">
        <w:rPr>
          <w:b/>
          <w:noProof/>
        </w:rPr>
        <w:t>УГОВОР</w:t>
      </w:r>
      <w:bookmarkEnd w:id="77"/>
      <w:bookmarkEnd w:id="78"/>
      <w:bookmarkEnd w:id="79"/>
      <w:bookmarkEnd w:id="80"/>
    </w:p>
    <w:p w14:paraId="6F4C206D" w14:textId="77777777" w:rsidR="002A2945" w:rsidRPr="00E7472E" w:rsidRDefault="002A2945" w:rsidP="002A2945">
      <w:pPr>
        <w:jc w:val="center"/>
        <w:outlineLvl w:val="0"/>
        <w:rPr>
          <w:b/>
          <w:noProof/>
          <w:lang w:val="sr-Cyrl-RS"/>
        </w:rPr>
      </w:pPr>
      <w:bookmarkStart w:id="81" w:name="_Toc380740077"/>
      <w:bookmarkStart w:id="82" w:name="_Toc389742039"/>
      <w:bookmarkStart w:id="83" w:name="_Toc448141805"/>
      <w:bookmarkStart w:id="84" w:name="_Toc480792590"/>
      <w:r w:rsidRPr="00E7472E">
        <w:rPr>
          <w:b/>
          <w:noProof/>
        </w:rPr>
        <w:t xml:space="preserve">О ЈАВНОЈ НАБАВЦИ БРОЈ </w:t>
      </w:r>
      <w:bookmarkEnd w:id="81"/>
      <w:bookmarkEnd w:id="82"/>
      <w:bookmarkEnd w:id="83"/>
      <w:r w:rsidRPr="00E7472E">
        <w:rPr>
          <w:b/>
          <w:noProof/>
          <w:lang w:val="sr-Cyrl-RS"/>
        </w:rPr>
        <w:t>34-17-О</w:t>
      </w:r>
      <w:bookmarkEnd w:id="84"/>
    </w:p>
    <w:p w14:paraId="5684F4C0" w14:textId="77777777" w:rsidR="002A2945" w:rsidRPr="00E7472E" w:rsidRDefault="002A2945" w:rsidP="002A2945">
      <w:pPr>
        <w:rPr>
          <w:noProof/>
          <w:color w:val="000000" w:themeColor="text1"/>
        </w:rPr>
      </w:pPr>
    </w:p>
    <w:p w14:paraId="45AE4D08" w14:textId="77777777" w:rsidR="002A2945" w:rsidRPr="00E7472E" w:rsidRDefault="002A2945" w:rsidP="002A2945">
      <w:pPr>
        <w:rPr>
          <w:noProof/>
          <w:color w:val="000000" w:themeColor="text1"/>
        </w:rPr>
      </w:pPr>
      <w:r w:rsidRPr="00E7472E">
        <w:rPr>
          <w:noProof/>
          <w:color w:val="000000" w:themeColor="text1"/>
        </w:rPr>
        <w:t>Уговорне стране:</w:t>
      </w:r>
    </w:p>
    <w:p w14:paraId="4ACDF93B" w14:textId="77777777" w:rsidR="002A2945" w:rsidRPr="00E7472E" w:rsidRDefault="002A2945" w:rsidP="002A2945">
      <w:pPr>
        <w:rPr>
          <w:noProof/>
          <w:color w:val="000000" w:themeColor="text1"/>
        </w:rPr>
      </w:pPr>
    </w:p>
    <w:p w14:paraId="5ADF37A8" w14:textId="77777777" w:rsidR="002A2945" w:rsidRPr="00E7472E" w:rsidRDefault="002A2945" w:rsidP="002A2945">
      <w:pPr>
        <w:numPr>
          <w:ilvl w:val="0"/>
          <w:numId w:val="3"/>
        </w:numPr>
        <w:jc w:val="both"/>
        <w:rPr>
          <w:noProof/>
        </w:rPr>
      </w:pPr>
      <w:r w:rsidRPr="00E7472E">
        <w:rPr>
          <w:b/>
          <w:noProof/>
        </w:rPr>
        <w:t>КЛИНИЧКИ ЦЕНТАР ВОЈВОДИНЕ</w:t>
      </w:r>
      <w:r w:rsidRPr="00E7472E">
        <w:rPr>
          <w:noProof/>
        </w:rPr>
        <w:t>, ул. Хајдук Вељкова бр. 1, Нови Сад,</w:t>
      </w:r>
    </w:p>
    <w:p w14:paraId="4066FF19" w14:textId="77777777" w:rsidR="002A2945" w:rsidRPr="00E7472E" w:rsidRDefault="002A2945" w:rsidP="002A2945">
      <w:pPr>
        <w:ind w:left="720"/>
        <w:jc w:val="both"/>
        <w:rPr>
          <w:noProof/>
        </w:rPr>
      </w:pPr>
      <w:r w:rsidRPr="00E7472E">
        <w:rPr>
          <w:noProof/>
        </w:rPr>
        <w:t>ПИБ: 101696893, Матични број: 08664161</w:t>
      </w:r>
    </w:p>
    <w:p w14:paraId="4A553E78" w14:textId="77777777" w:rsidR="002A2945" w:rsidRPr="00E7472E" w:rsidRDefault="002A2945" w:rsidP="002A2945">
      <w:pPr>
        <w:ind w:left="720"/>
        <w:jc w:val="both"/>
        <w:rPr>
          <w:noProof/>
        </w:rPr>
      </w:pPr>
      <w:r w:rsidRPr="00E7472E">
        <w:rPr>
          <w:noProof/>
        </w:rPr>
        <w:t xml:space="preserve">Број рачуна: 840-577661-50, </w:t>
      </w:r>
      <w:r w:rsidRPr="00E7472E">
        <w:rPr>
          <w:noProof/>
          <w:lang w:val="sr-Cyrl-CS"/>
        </w:rPr>
        <w:t>Управа за трезор - РС</w:t>
      </w:r>
      <w:r w:rsidRPr="00E7472E">
        <w:rPr>
          <w:noProof/>
        </w:rPr>
        <w:t xml:space="preserve">, </w:t>
      </w:r>
      <w:r w:rsidRPr="00E7472E">
        <w:rPr>
          <w:noProof/>
          <w:lang w:val="sr-Cyrl-CS"/>
        </w:rPr>
        <w:t xml:space="preserve">Министарство финансија </w:t>
      </w:r>
    </w:p>
    <w:p w14:paraId="434A5A02" w14:textId="77777777" w:rsidR="002A2945" w:rsidRPr="00E7472E" w:rsidRDefault="002A2945" w:rsidP="002A2945">
      <w:pPr>
        <w:ind w:left="720"/>
        <w:jc w:val="both"/>
        <w:rPr>
          <w:noProof/>
        </w:rPr>
      </w:pPr>
      <w:r w:rsidRPr="00E7472E">
        <w:rPr>
          <w:noProof/>
        </w:rPr>
        <w:t xml:space="preserve">Телефон: 021/484-3-484 </w:t>
      </w:r>
    </w:p>
    <w:p w14:paraId="166BE575" w14:textId="77777777" w:rsidR="002A2945" w:rsidRPr="00E7472E" w:rsidRDefault="002A2945" w:rsidP="002A2945">
      <w:pPr>
        <w:ind w:left="720"/>
        <w:jc w:val="both"/>
        <w:rPr>
          <w:noProof/>
        </w:rPr>
      </w:pPr>
      <w:r w:rsidRPr="00E7472E">
        <w:rPr>
          <w:noProof/>
        </w:rPr>
        <w:t xml:space="preserve">(у даљем тексту: наручилац), кога заступа </w:t>
      </w:r>
      <w:r w:rsidRPr="00E7472E">
        <w:rPr>
          <w:noProof/>
          <w:lang w:val="sr-Cyrl-RS"/>
        </w:rPr>
        <w:t>проф. др Петар Сланкаменац</w:t>
      </w:r>
      <w:r w:rsidRPr="00E7472E">
        <w:rPr>
          <w:noProof/>
        </w:rPr>
        <w:t>.</w:t>
      </w:r>
    </w:p>
    <w:p w14:paraId="444E6E1B" w14:textId="77777777" w:rsidR="002A2945" w:rsidRPr="00E7472E" w:rsidRDefault="002A2945" w:rsidP="002A2945">
      <w:pPr>
        <w:jc w:val="both"/>
        <w:rPr>
          <w:noProof/>
          <w:color w:val="000000" w:themeColor="text1"/>
        </w:rPr>
      </w:pPr>
    </w:p>
    <w:p w14:paraId="0FE2C8EB" w14:textId="77777777" w:rsidR="002A2945" w:rsidRPr="00E7472E" w:rsidRDefault="002A2945" w:rsidP="002A2945">
      <w:pPr>
        <w:numPr>
          <w:ilvl w:val="0"/>
          <w:numId w:val="3"/>
        </w:numPr>
        <w:jc w:val="both"/>
        <w:rPr>
          <w:noProof/>
          <w:color w:val="000000" w:themeColor="text1"/>
        </w:rPr>
      </w:pPr>
      <w:r w:rsidRPr="00E7472E">
        <w:rPr>
          <w:noProof/>
          <w:color w:val="000000" w:themeColor="text1"/>
        </w:rPr>
        <w:t>____________________________________________________________________,</w:t>
      </w:r>
    </w:p>
    <w:p w14:paraId="0A42A150" w14:textId="77777777" w:rsidR="002A2945" w:rsidRPr="00E7472E" w:rsidRDefault="002A2945" w:rsidP="002A2945">
      <w:pPr>
        <w:jc w:val="center"/>
        <w:rPr>
          <w:color w:val="000000" w:themeColor="text1"/>
        </w:rPr>
      </w:pPr>
      <w:r w:rsidRPr="00E7472E">
        <w:rPr>
          <w:noProof/>
          <w:color w:val="000000" w:themeColor="text1"/>
        </w:rPr>
        <w:t>(</w:t>
      </w:r>
      <w:r w:rsidRPr="00E7472E">
        <w:rPr>
          <w:i/>
          <w:noProof/>
          <w:color w:val="000000" w:themeColor="text1"/>
        </w:rPr>
        <w:t>назив и адреса)</w:t>
      </w:r>
    </w:p>
    <w:p w14:paraId="3933278B" w14:textId="77777777" w:rsidR="002A2945" w:rsidRPr="00E7472E" w:rsidRDefault="002A2945" w:rsidP="002A2945">
      <w:pPr>
        <w:ind w:left="720"/>
        <w:jc w:val="both"/>
        <w:rPr>
          <w:noProof/>
          <w:color w:val="000000" w:themeColor="text1"/>
        </w:rPr>
      </w:pPr>
      <w:r w:rsidRPr="00E7472E">
        <w:rPr>
          <w:noProof/>
          <w:color w:val="000000" w:themeColor="text1"/>
        </w:rPr>
        <w:t>ПИБ:.......................... Матични број:........................................</w:t>
      </w:r>
    </w:p>
    <w:p w14:paraId="7A80E326" w14:textId="77777777" w:rsidR="002A2945" w:rsidRPr="00E7472E" w:rsidRDefault="002A2945" w:rsidP="002A2945">
      <w:pPr>
        <w:ind w:left="720"/>
        <w:jc w:val="both"/>
        <w:rPr>
          <w:noProof/>
          <w:color w:val="000000" w:themeColor="text1"/>
        </w:rPr>
      </w:pPr>
      <w:r w:rsidRPr="00E7472E">
        <w:rPr>
          <w:noProof/>
          <w:color w:val="000000" w:themeColor="text1"/>
        </w:rPr>
        <w:t>Број рачуна:............................................ Назив банке:......................................,</w:t>
      </w:r>
    </w:p>
    <w:p w14:paraId="3D9718F9" w14:textId="77777777" w:rsidR="002A2945" w:rsidRPr="00E7472E" w:rsidRDefault="002A2945" w:rsidP="002A2945">
      <w:pPr>
        <w:ind w:left="720"/>
        <w:jc w:val="both"/>
        <w:rPr>
          <w:noProof/>
          <w:color w:val="000000" w:themeColor="text1"/>
        </w:rPr>
      </w:pPr>
      <w:r w:rsidRPr="00E7472E">
        <w:rPr>
          <w:noProof/>
          <w:color w:val="000000" w:themeColor="text1"/>
        </w:rPr>
        <w:t>Телефон:............................Телефакс:......................................</w:t>
      </w:r>
    </w:p>
    <w:p w14:paraId="68A5DF26" w14:textId="77777777" w:rsidR="002A2945" w:rsidRPr="00E7472E" w:rsidRDefault="002A2945" w:rsidP="002A2945">
      <w:pPr>
        <w:ind w:left="720"/>
        <w:jc w:val="both"/>
        <w:rPr>
          <w:noProof/>
          <w:color w:val="000000" w:themeColor="text1"/>
        </w:rPr>
      </w:pPr>
      <w:r w:rsidRPr="00E7472E">
        <w:rPr>
          <w:noProof/>
          <w:color w:val="000000" w:themeColor="text1"/>
        </w:rPr>
        <w:t>(у даљем тексту: добављач), кога заступа ________________________________.</w:t>
      </w:r>
    </w:p>
    <w:p w14:paraId="3E6E94B7" w14:textId="77777777" w:rsidR="002A2945" w:rsidRPr="00E7472E" w:rsidRDefault="002A2945" w:rsidP="002A2945">
      <w:pPr>
        <w:ind w:left="1440" w:firstLine="720"/>
        <w:jc w:val="both"/>
        <w:rPr>
          <w:noProof/>
          <w:color w:val="000000" w:themeColor="text1"/>
          <w:sz w:val="16"/>
          <w:szCs w:val="16"/>
        </w:rPr>
      </w:pPr>
    </w:p>
    <w:p w14:paraId="334BF724" w14:textId="77777777" w:rsidR="002A2945" w:rsidRPr="00E7472E" w:rsidRDefault="002A2945" w:rsidP="002A2945">
      <w:pPr>
        <w:ind w:left="1440" w:firstLine="720"/>
        <w:jc w:val="both"/>
        <w:rPr>
          <w:noProof/>
          <w:color w:val="000000" w:themeColor="text1"/>
          <w:sz w:val="16"/>
          <w:szCs w:val="16"/>
        </w:rPr>
      </w:pPr>
    </w:p>
    <w:p w14:paraId="0454DE93" w14:textId="77777777" w:rsidR="002A2945" w:rsidRPr="00E7472E" w:rsidRDefault="002A2945" w:rsidP="002A2945">
      <w:pPr>
        <w:ind w:left="1440" w:firstLine="720"/>
        <w:jc w:val="both"/>
        <w:rPr>
          <w:noProof/>
          <w:color w:val="000000" w:themeColor="text1"/>
          <w:sz w:val="16"/>
          <w:szCs w:val="16"/>
        </w:rPr>
      </w:pPr>
    </w:p>
    <w:p w14:paraId="46EB4D3F" w14:textId="77777777" w:rsidR="002A2945" w:rsidRPr="00E7472E" w:rsidRDefault="002A2945" w:rsidP="002A2945">
      <w:pPr>
        <w:jc w:val="center"/>
        <w:outlineLvl w:val="0"/>
        <w:rPr>
          <w:b/>
          <w:noProof/>
          <w:color w:val="000000" w:themeColor="text1"/>
        </w:rPr>
      </w:pPr>
      <w:bookmarkStart w:id="85" w:name="_Toc380740078"/>
      <w:bookmarkStart w:id="86" w:name="_Toc389742040"/>
      <w:bookmarkStart w:id="87" w:name="_Toc448141806"/>
      <w:bookmarkStart w:id="88" w:name="_Toc480792591"/>
      <w:r w:rsidRPr="00E7472E">
        <w:rPr>
          <w:b/>
          <w:noProof/>
          <w:color w:val="000000" w:themeColor="text1"/>
        </w:rPr>
        <w:t>Члан 1.</w:t>
      </w:r>
      <w:bookmarkEnd w:id="85"/>
      <w:bookmarkEnd w:id="86"/>
      <w:bookmarkEnd w:id="87"/>
      <w:bookmarkEnd w:id="88"/>
    </w:p>
    <w:p w14:paraId="4BFF4B4B" w14:textId="36890833" w:rsidR="002A2945" w:rsidRPr="00E7472E" w:rsidRDefault="002A2945" w:rsidP="002A2945">
      <w:pPr>
        <w:pStyle w:val="Footer"/>
        <w:jc w:val="both"/>
        <w:rPr>
          <w:b/>
          <w:noProof/>
          <w:lang w:val="sr-Cyrl-RS"/>
        </w:rPr>
      </w:pPr>
      <w:r w:rsidRPr="00E7472E">
        <w:rPr>
          <w:noProof/>
          <w:color w:val="000000" w:themeColor="text1"/>
        </w:rPr>
        <w:tab/>
        <w:t xml:space="preserve">           Предмет овог уговора је </w:t>
      </w:r>
      <w:r w:rsidRPr="00E7472E">
        <w:rPr>
          <w:color w:val="000000" w:themeColor="text1"/>
        </w:rPr>
        <w:t xml:space="preserve">набавка </w:t>
      </w:r>
      <w:r w:rsidRPr="00E7472E">
        <w:rPr>
          <w:color w:val="000000" w:themeColor="text1"/>
          <w:lang w:val="sr-Cyrl-CS"/>
        </w:rPr>
        <w:t>услуга –</w:t>
      </w:r>
      <w:r w:rsidRPr="00E7472E">
        <w:rPr>
          <w:b/>
          <w:lang w:val="sr-Cyrl-CS"/>
        </w:rPr>
        <w:t xml:space="preserve"> </w:t>
      </w:r>
      <w:r w:rsidRPr="00E7472E">
        <w:rPr>
          <w:b/>
          <w:noProof/>
          <w:lang w:val="sr-Cyrl-RS"/>
        </w:rPr>
        <w:t xml:space="preserve">Пружање услуге 24 часовног надзора у командној соби Ургентног центра Клиничког центра Војводине и одржавање видеонадзора,  </w:t>
      </w:r>
      <w:r w:rsidRPr="00E7472E">
        <w:rPr>
          <w:lang w:val="sr-Latn-CS"/>
        </w:rPr>
        <w:t>кој</w:t>
      </w:r>
      <w:r w:rsidRPr="00E7472E">
        <w:t>а</w:t>
      </w:r>
      <w:r w:rsidRPr="00E7472E">
        <w:rPr>
          <w:lang w:val="sr-Latn-CS"/>
        </w:rPr>
        <w:t xml:space="preserve"> је тражен</w:t>
      </w:r>
      <w:r w:rsidRPr="00E7472E">
        <w:t>а</w:t>
      </w:r>
      <w:r w:rsidRPr="00E7472E">
        <w:rPr>
          <w:lang w:val="sr-Latn-CS"/>
        </w:rPr>
        <w:t xml:space="preserve"> у позиву за</w:t>
      </w:r>
      <w:r w:rsidRPr="00E7472E">
        <w:t xml:space="preserve"> подношење понуда у</w:t>
      </w:r>
      <w:r w:rsidRPr="00E7472E">
        <w:rPr>
          <w:lang w:val="sr-Latn-CS"/>
        </w:rPr>
        <w:t xml:space="preserve"> </w:t>
      </w:r>
      <w:r w:rsidRPr="00E7472E">
        <w:rPr>
          <w:lang w:val="sr-Cyrl-RS"/>
        </w:rPr>
        <w:t>отвореном</w:t>
      </w:r>
      <w:r w:rsidRPr="00E7472E">
        <w:t xml:space="preserve"> </w:t>
      </w:r>
      <w:r w:rsidRPr="00E7472E">
        <w:rPr>
          <w:lang w:val="sr-Latn-CS"/>
        </w:rPr>
        <w:t>поступ</w:t>
      </w:r>
      <w:r w:rsidRPr="00E7472E">
        <w:t>ку</w:t>
      </w:r>
      <w:r w:rsidRPr="00E7472E">
        <w:rPr>
          <w:lang w:val="sr-Latn-CS"/>
        </w:rPr>
        <w:t xml:space="preserve"> јавне набавке број </w:t>
      </w:r>
      <w:r w:rsidRPr="00E7472E">
        <w:rPr>
          <w:lang w:val="sr-Cyrl-RS"/>
        </w:rPr>
        <w:t>34-17-О</w:t>
      </w:r>
      <w:r w:rsidRPr="00E7472E">
        <w:t xml:space="preserve"> од _____________ године.</w:t>
      </w:r>
    </w:p>
    <w:p w14:paraId="1BF85B2F" w14:textId="77777777" w:rsidR="002A2945" w:rsidRPr="00E7472E" w:rsidRDefault="002A2945" w:rsidP="002A2945">
      <w:pPr>
        <w:pStyle w:val="Footer"/>
        <w:jc w:val="both"/>
        <w:rPr>
          <w:b/>
          <w:noProof/>
        </w:rPr>
      </w:pPr>
    </w:p>
    <w:p w14:paraId="21CED2DF" w14:textId="77777777" w:rsidR="002A2945" w:rsidRPr="00E7472E" w:rsidRDefault="002A2945" w:rsidP="002A2945">
      <w:pPr>
        <w:jc w:val="center"/>
        <w:outlineLvl w:val="0"/>
        <w:rPr>
          <w:b/>
          <w:noProof/>
          <w:color w:val="000000" w:themeColor="text1"/>
        </w:rPr>
      </w:pPr>
      <w:bookmarkStart w:id="89" w:name="_Toc380740079"/>
      <w:bookmarkStart w:id="90" w:name="_Toc389742041"/>
      <w:bookmarkStart w:id="91" w:name="_Toc448141807"/>
      <w:bookmarkStart w:id="92" w:name="_Toc480792592"/>
      <w:r w:rsidRPr="00E7472E">
        <w:rPr>
          <w:b/>
          <w:noProof/>
          <w:color w:val="000000" w:themeColor="text1"/>
        </w:rPr>
        <w:t>Члан 2.</w:t>
      </w:r>
      <w:bookmarkEnd w:id="89"/>
      <w:bookmarkEnd w:id="90"/>
      <w:bookmarkEnd w:id="91"/>
      <w:bookmarkEnd w:id="92"/>
      <w:r w:rsidRPr="00E7472E">
        <w:rPr>
          <w:b/>
          <w:noProof/>
          <w:color w:val="000000" w:themeColor="text1"/>
        </w:rPr>
        <w:t xml:space="preserve"> </w:t>
      </w:r>
    </w:p>
    <w:p w14:paraId="167C82B7" w14:textId="77777777" w:rsidR="002A2945" w:rsidRPr="00E7472E" w:rsidRDefault="002A2945" w:rsidP="002A2945">
      <w:pPr>
        <w:pStyle w:val="BodyTextIndent"/>
        <w:ind w:left="0" w:firstLine="720"/>
        <w:jc w:val="both"/>
        <w:rPr>
          <w:b w:val="0"/>
          <w:noProof/>
        </w:rPr>
      </w:pPr>
      <w:r w:rsidRPr="00E7472E">
        <w:rPr>
          <w:b w:val="0"/>
        </w:rPr>
        <w:t>Добављач се обавезује да услугу која је предмет овог уговора изврши у свему према својој понуди број</w:t>
      </w:r>
      <w:r w:rsidRPr="00E7472E">
        <w:t xml:space="preserve"> </w:t>
      </w:r>
      <w:r w:rsidRPr="00E7472E">
        <w:rPr>
          <w:b w:val="0"/>
          <w:noProof/>
        </w:rPr>
        <w:t>__________ од ___________ године која је саставни део овог уговора.</w:t>
      </w:r>
    </w:p>
    <w:p w14:paraId="41AF67D1" w14:textId="77777777" w:rsidR="002A2945" w:rsidRPr="00E7472E" w:rsidRDefault="002A2945" w:rsidP="002A2945">
      <w:pPr>
        <w:pStyle w:val="BodyTextIndent"/>
        <w:ind w:left="0" w:firstLine="708"/>
        <w:jc w:val="both"/>
        <w:rPr>
          <w:lang w:val="sr-Cyrl-RS"/>
        </w:rPr>
      </w:pPr>
      <w:r w:rsidRPr="00E7472E">
        <w:rPr>
          <w:b w:val="0"/>
          <w:bCs w:val="0"/>
        </w:rPr>
        <w:t xml:space="preserve">Цена </w:t>
      </w:r>
      <w:r w:rsidRPr="00E7472E">
        <w:rPr>
          <w:b w:val="0"/>
          <w:bCs w:val="0"/>
          <w:lang w:val="sr-Cyrl-RS"/>
        </w:rPr>
        <w:t xml:space="preserve">услуге </w:t>
      </w:r>
      <w:r w:rsidRPr="00E7472E">
        <w:rPr>
          <w:b w:val="0"/>
          <w:bCs w:val="0"/>
        </w:rPr>
        <w:t xml:space="preserve">из члана 1. овог уговора без пореза на додату вредност износи </w:t>
      </w:r>
      <w:r w:rsidRPr="00E7472E">
        <w:rPr>
          <w:lang w:val="sr-Cyrl-RS"/>
        </w:rPr>
        <w:t>__________________</w:t>
      </w:r>
      <w:r w:rsidRPr="00E7472E">
        <w:rPr>
          <w:b w:val="0"/>
          <w:bCs w:val="0"/>
        </w:rPr>
        <w:t xml:space="preserve"> (словима: </w:t>
      </w:r>
      <w:r w:rsidRPr="00E7472E">
        <w:rPr>
          <w:b w:val="0"/>
          <w:bCs w:val="0"/>
          <w:lang w:val="sr-Cyrl-RS"/>
        </w:rPr>
        <w:t>___________________</w:t>
      </w:r>
      <w:r w:rsidRPr="00E7472E">
        <w:rPr>
          <w:b w:val="0"/>
          <w:bCs w:val="0"/>
        </w:rPr>
        <w:t xml:space="preserve">), односно са порезом на додату вредност износи </w:t>
      </w:r>
      <w:r w:rsidRPr="00E7472E">
        <w:rPr>
          <w:b w:val="0"/>
        </w:rPr>
        <w:t>______________________</w:t>
      </w:r>
      <w:r w:rsidRPr="00E7472E">
        <w:rPr>
          <w:b w:val="0"/>
          <w:bCs w:val="0"/>
        </w:rPr>
        <w:t xml:space="preserve"> (словима: __________________________)</w:t>
      </w:r>
      <w:r w:rsidRPr="00E7472E">
        <w:rPr>
          <w:b w:val="0"/>
          <w:bCs w:val="0"/>
          <w:lang w:val="sr-Cyrl-RS"/>
        </w:rPr>
        <w:t>.</w:t>
      </w:r>
    </w:p>
    <w:p w14:paraId="012EA5C1" w14:textId="77777777" w:rsidR="002A2945" w:rsidRPr="00E7472E" w:rsidRDefault="002A2945" w:rsidP="002A2945">
      <w:pPr>
        <w:ind w:firstLine="720"/>
        <w:jc w:val="both"/>
        <w:rPr>
          <w:bCs/>
          <w:noProof/>
          <w:szCs w:val="20"/>
          <w:lang w:val="sr-Cyrl-RS"/>
        </w:rPr>
      </w:pPr>
      <w:proofErr w:type="gramStart"/>
      <w:r w:rsidRPr="00E7472E">
        <w:t>Овако уговорена цена се сматра фиксном за време трајања уговора.</w:t>
      </w:r>
      <w:proofErr w:type="gramEnd"/>
      <w:r w:rsidRPr="00E7472E">
        <w:rPr>
          <w:bCs/>
          <w:noProof/>
        </w:rPr>
        <w:t xml:space="preserve"> </w:t>
      </w:r>
    </w:p>
    <w:p w14:paraId="75999502" w14:textId="77777777" w:rsidR="002A2945" w:rsidRPr="00E7472E" w:rsidRDefault="002A2945" w:rsidP="002A2945">
      <w:pPr>
        <w:ind w:firstLine="720"/>
        <w:jc w:val="both"/>
        <w:rPr>
          <w:bCs/>
          <w:color w:val="000000" w:themeColor="text1"/>
        </w:rPr>
      </w:pPr>
    </w:p>
    <w:p w14:paraId="1FF65AE7" w14:textId="77777777" w:rsidR="002A2945" w:rsidRPr="00E7472E" w:rsidRDefault="002A2945" w:rsidP="002A2945">
      <w:pPr>
        <w:pStyle w:val="BodyTextIndent"/>
        <w:ind w:left="0" w:firstLine="0"/>
        <w:jc w:val="center"/>
        <w:outlineLvl w:val="0"/>
        <w:rPr>
          <w:noProof/>
          <w:lang w:val="sr-Cyrl-RS"/>
        </w:rPr>
      </w:pPr>
      <w:bookmarkStart w:id="93" w:name="_Toc380740080"/>
      <w:bookmarkStart w:id="94" w:name="_Toc389742042"/>
      <w:bookmarkStart w:id="95" w:name="_Toc448141808"/>
      <w:bookmarkStart w:id="96" w:name="_Toc480792593"/>
      <w:r w:rsidRPr="00E7472E">
        <w:rPr>
          <w:noProof/>
          <w:color w:val="000000" w:themeColor="text1"/>
        </w:rPr>
        <w:t>Члан 3.</w:t>
      </w:r>
      <w:bookmarkEnd w:id="93"/>
      <w:bookmarkEnd w:id="94"/>
      <w:bookmarkEnd w:id="95"/>
      <w:bookmarkEnd w:id="96"/>
      <w:r w:rsidRPr="00E7472E">
        <w:rPr>
          <w:noProof/>
          <w:lang w:val="sr-Cyrl-RS"/>
        </w:rPr>
        <w:t xml:space="preserve">         </w:t>
      </w:r>
    </w:p>
    <w:p w14:paraId="490A0198" w14:textId="06022332" w:rsidR="002A2945" w:rsidRDefault="002A2945" w:rsidP="002A2945">
      <w:pPr>
        <w:ind w:firstLine="708"/>
        <w:jc w:val="both"/>
        <w:rPr>
          <w:noProof/>
          <w:lang w:val="sr-Cyrl-RS"/>
        </w:rPr>
      </w:pPr>
      <w:r w:rsidRPr="00E7472E">
        <w:rPr>
          <w:noProof/>
          <w:lang w:val="sr-Cyrl-RS"/>
        </w:rPr>
        <w:t>Добављач се</w:t>
      </w:r>
      <w:r w:rsidRPr="00E7472E">
        <w:rPr>
          <w:noProof/>
        </w:rPr>
        <w:t xml:space="preserve"> </w:t>
      </w:r>
      <w:r w:rsidRPr="00E7472E">
        <w:rPr>
          <w:noProof/>
          <w:lang w:val="sr-Cyrl-RS"/>
        </w:rPr>
        <w:t xml:space="preserve">обавезује да </w:t>
      </w:r>
      <w:r w:rsidRPr="00E7472E">
        <w:rPr>
          <w:noProof/>
        </w:rPr>
        <w:t xml:space="preserve">изврши </w:t>
      </w:r>
      <w:r w:rsidRPr="00E7472E">
        <w:rPr>
          <w:noProof/>
          <w:lang w:val="sr-Cyrl-RS"/>
        </w:rPr>
        <w:t>услугу 24 часовног надзора у командној соби Ургентног центра</w:t>
      </w:r>
      <w:r w:rsidR="00584D66">
        <w:rPr>
          <w:noProof/>
          <w:lang w:val="sr-Cyrl-RS"/>
        </w:rPr>
        <w:t>, као и одржавање видеонадзора</w:t>
      </w:r>
      <w:r w:rsidRPr="00E7472E">
        <w:rPr>
          <w:noProof/>
          <w:lang w:val="sr-Cyrl-RS"/>
        </w:rPr>
        <w:t xml:space="preserve"> (у даљем тексту: услуга), а </w:t>
      </w:r>
      <w:r w:rsidRPr="00E7472E">
        <w:rPr>
          <w:noProof/>
        </w:rPr>
        <w:t>у свему према захтевима наручиоца и конкурсн</w:t>
      </w:r>
      <w:r w:rsidRPr="00E7472E">
        <w:rPr>
          <w:noProof/>
          <w:lang w:val="sr-Cyrl-RS"/>
        </w:rPr>
        <w:t>ом</w:t>
      </w:r>
      <w:r w:rsidRPr="00E7472E">
        <w:rPr>
          <w:noProof/>
        </w:rPr>
        <w:t xml:space="preserve"> документациј</w:t>
      </w:r>
      <w:r w:rsidRPr="00E7472E">
        <w:rPr>
          <w:noProof/>
          <w:lang w:val="sr-Cyrl-RS"/>
        </w:rPr>
        <w:t>ом</w:t>
      </w:r>
      <w:r w:rsidRPr="00E7472E">
        <w:rPr>
          <w:noProof/>
          <w:lang w:val="en-US"/>
        </w:rPr>
        <w:t>.</w:t>
      </w:r>
    </w:p>
    <w:p w14:paraId="4A92C88F" w14:textId="1FE20CDC" w:rsidR="00D273A0" w:rsidRPr="005A69AE" w:rsidRDefault="00710F36" w:rsidP="00D273A0">
      <w:pPr>
        <w:ind w:firstLine="720"/>
        <w:jc w:val="both"/>
        <w:rPr>
          <w:bCs/>
          <w:iCs/>
          <w:color w:val="FF0000"/>
          <w:sz w:val="22"/>
          <w:szCs w:val="22"/>
          <w:lang w:val="sr-Cyrl-RS"/>
        </w:rPr>
      </w:pPr>
      <w:r w:rsidRPr="00A26B19">
        <w:rPr>
          <w:noProof/>
          <w:lang w:val="sr-Cyrl-RS"/>
        </w:rPr>
        <w:t>Добављач се</w:t>
      </w:r>
      <w:r w:rsidRPr="00A26B19">
        <w:rPr>
          <w:noProof/>
        </w:rPr>
        <w:t xml:space="preserve"> </w:t>
      </w:r>
      <w:r w:rsidRPr="00A26B19">
        <w:rPr>
          <w:noProof/>
          <w:lang w:val="sr-Cyrl-RS"/>
        </w:rPr>
        <w:t>обавезује да</w:t>
      </w:r>
      <w:r w:rsidRPr="00A26B19">
        <w:rPr>
          <w:sz w:val="22"/>
          <w:szCs w:val="22"/>
          <w:lang w:val="sr-Cyrl-RS"/>
        </w:rPr>
        <w:t xml:space="preserve"> из командне собе,</w:t>
      </w:r>
      <w:r w:rsidR="00D273A0" w:rsidRPr="00A26B19">
        <w:rPr>
          <w:sz w:val="22"/>
          <w:szCs w:val="22"/>
          <w:lang w:val="sr-Cyrl-RS"/>
        </w:rPr>
        <w:t xml:space="preserve"> а</w:t>
      </w:r>
      <w:r w:rsidRPr="00A26B19">
        <w:rPr>
          <w:sz w:val="22"/>
          <w:szCs w:val="22"/>
          <w:lang w:val="sr-Cyrl-RS"/>
        </w:rPr>
        <w:t xml:space="preserve"> </w:t>
      </w:r>
      <w:r w:rsidR="00D273A0" w:rsidRPr="00A26B19">
        <w:rPr>
          <w:bCs/>
          <w:iCs/>
          <w:sz w:val="22"/>
          <w:szCs w:val="22"/>
        </w:rPr>
        <w:t>за потребе Службе обезбеђења</w:t>
      </w:r>
      <w:r w:rsidR="00D273A0" w:rsidRPr="00A26B19">
        <w:rPr>
          <w:sz w:val="22"/>
          <w:szCs w:val="22"/>
          <w:lang w:val="sr-Cyrl-RS"/>
        </w:rPr>
        <w:t xml:space="preserve"> </w:t>
      </w:r>
      <w:r w:rsidRPr="00A26B19">
        <w:rPr>
          <w:sz w:val="22"/>
          <w:szCs w:val="22"/>
          <w:lang w:val="sr-Cyrl-RS"/>
        </w:rPr>
        <w:t>наручиоца</w:t>
      </w:r>
      <w:r w:rsidR="00D273A0" w:rsidRPr="00A26B19">
        <w:rPr>
          <w:sz w:val="22"/>
          <w:szCs w:val="22"/>
          <w:lang w:val="sr-Cyrl-RS"/>
        </w:rPr>
        <w:t>,</w:t>
      </w:r>
      <w:r w:rsidRPr="00A26B19">
        <w:rPr>
          <w:sz w:val="22"/>
          <w:szCs w:val="22"/>
          <w:lang w:val="sr-Cyrl-RS"/>
        </w:rPr>
        <w:t xml:space="preserve"> врши управљање, подешавање појединих параметара и надзор, </w:t>
      </w:r>
      <w:r w:rsidRPr="00A26B19">
        <w:rPr>
          <w:sz w:val="22"/>
          <w:szCs w:val="22"/>
        </w:rPr>
        <w:t xml:space="preserve">евиденитрање и обавештавање </w:t>
      </w:r>
      <w:r w:rsidRPr="00A26B19">
        <w:rPr>
          <w:sz w:val="22"/>
          <w:szCs w:val="22"/>
          <w:lang w:val="sr-Cyrl-RS"/>
        </w:rPr>
        <w:t>над виталним системима инсталисаним у објектима наручиоца</w:t>
      </w:r>
      <w:r w:rsidR="00D273A0" w:rsidRPr="00A26B19">
        <w:rPr>
          <w:sz w:val="22"/>
          <w:szCs w:val="22"/>
          <w:lang w:val="sr-Cyrl-RS"/>
        </w:rPr>
        <w:t>,</w:t>
      </w:r>
      <w:r w:rsidR="00D273A0" w:rsidRPr="00A26B19">
        <w:rPr>
          <w:bCs/>
          <w:iCs/>
          <w:sz w:val="22"/>
          <w:szCs w:val="22"/>
        </w:rPr>
        <w:t xml:space="preserve"> </w:t>
      </w:r>
      <w:r w:rsidR="00D273A0" w:rsidRPr="00A26B19">
        <w:rPr>
          <w:bCs/>
          <w:iCs/>
          <w:sz w:val="22"/>
          <w:szCs w:val="22"/>
          <w:lang w:val="sr-Cyrl-RS"/>
        </w:rPr>
        <w:t xml:space="preserve">а све </w:t>
      </w:r>
      <w:r w:rsidR="00D273A0" w:rsidRPr="00A26B19">
        <w:rPr>
          <w:bCs/>
          <w:iCs/>
          <w:sz w:val="22"/>
          <w:szCs w:val="22"/>
        </w:rPr>
        <w:t xml:space="preserve">у складу са Елаборатом и Планом обезбеђења и другим општим актима </w:t>
      </w:r>
      <w:r w:rsidR="00D273A0" w:rsidRPr="00A26B19">
        <w:rPr>
          <w:bCs/>
          <w:iCs/>
          <w:sz w:val="22"/>
          <w:szCs w:val="22"/>
          <w:lang w:val="sr-Cyrl-RS"/>
        </w:rPr>
        <w:t>н</w:t>
      </w:r>
      <w:r w:rsidR="00D273A0" w:rsidRPr="00A26B19">
        <w:rPr>
          <w:bCs/>
          <w:iCs/>
          <w:sz w:val="22"/>
          <w:szCs w:val="22"/>
        </w:rPr>
        <w:t>аручиоца</w:t>
      </w:r>
      <w:r w:rsidR="00D273A0" w:rsidRPr="005A69AE">
        <w:rPr>
          <w:bCs/>
          <w:iCs/>
          <w:color w:val="FF0000"/>
          <w:sz w:val="22"/>
          <w:szCs w:val="22"/>
        </w:rPr>
        <w:t>.</w:t>
      </w:r>
      <w:r w:rsidR="00D273A0" w:rsidRPr="005A69AE">
        <w:rPr>
          <w:bCs/>
          <w:iCs/>
          <w:color w:val="FF0000"/>
          <w:sz w:val="22"/>
          <w:szCs w:val="22"/>
          <w:lang w:val="sr-Cyrl-RS"/>
        </w:rPr>
        <w:t xml:space="preserve"> </w:t>
      </w:r>
    </w:p>
    <w:p w14:paraId="25460120" w14:textId="4A341191" w:rsidR="00710F36" w:rsidRPr="00710F36" w:rsidRDefault="00710F36" w:rsidP="002A2945">
      <w:pPr>
        <w:ind w:firstLine="708"/>
        <w:jc w:val="both"/>
        <w:rPr>
          <w:noProof/>
          <w:color w:val="FF0000"/>
          <w:lang w:val="sr-Cyrl-RS"/>
        </w:rPr>
      </w:pPr>
    </w:p>
    <w:p w14:paraId="09A5FCEC" w14:textId="77777777" w:rsidR="00710F36" w:rsidRPr="00710F36" w:rsidRDefault="00710F36" w:rsidP="002A2945">
      <w:pPr>
        <w:ind w:firstLine="708"/>
        <w:jc w:val="both"/>
        <w:rPr>
          <w:noProof/>
          <w:color w:val="FF0000"/>
          <w:lang w:val="sr-Cyrl-RS"/>
        </w:rPr>
      </w:pPr>
    </w:p>
    <w:p w14:paraId="3FE4AA79" w14:textId="77777777" w:rsidR="00710F36" w:rsidRPr="00710F36" w:rsidRDefault="00710F36" w:rsidP="002A2945">
      <w:pPr>
        <w:ind w:firstLine="708"/>
        <w:jc w:val="both"/>
        <w:rPr>
          <w:noProof/>
          <w:lang w:val="sr-Cyrl-RS"/>
        </w:rPr>
      </w:pPr>
    </w:p>
    <w:p w14:paraId="1FEC0E78" w14:textId="77777777" w:rsidR="002A2945" w:rsidRPr="00E7472E" w:rsidRDefault="002A2945" w:rsidP="002A2945">
      <w:pPr>
        <w:ind w:firstLine="708"/>
        <w:jc w:val="both"/>
        <w:rPr>
          <w:lang w:val="sr-Cyrl-RS"/>
        </w:rPr>
      </w:pPr>
      <w:r w:rsidRPr="00E7472E">
        <w:rPr>
          <w:noProof/>
          <w:lang w:val="sr-Cyrl-RS"/>
        </w:rPr>
        <w:lastRenderedPageBreak/>
        <w:t>Добављач се</w:t>
      </w:r>
      <w:r w:rsidRPr="00E7472E">
        <w:rPr>
          <w:noProof/>
        </w:rPr>
        <w:t xml:space="preserve"> </w:t>
      </w:r>
      <w:r w:rsidRPr="00E7472E">
        <w:rPr>
          <w:noProof/>
          <w:lang w:val="sr-Cyrl-RS"/>
        </w:rPr>
        <w:t xml:space="preserve">обавезује да врши </w:t>
      </w:r>
      <w:r w:rsidRPr="00E7472E">
        <w:rPr>
          <w:lang w:val="sr-Cyrl-RS"/>
        </w:rPr>
        <w:t>надзор који се састоји у праћењу функционисања инсталираних система и благовременом обавештавању о насталим кваровима, прекидима у раду појединих система и другим променама у редовном функционисању предметних система, управљању радом систем</w:t>
      </w:r>
      <w:r>
        <w:rPr>
          <w:lang w:val="sr-Cyrl-RS"/>
        </w:rPr>
        <w:t>а</w:t>
      </w:r>
      <w:r w:rsidRPr="00E7472E">
        <w:rPr>
          <w:lang w:val="sr-Cyrl-RS"/>
        </w:rPr>
        <w:t xml:space="preserve"> и подешавању параметара система, по усменим и писменим процедурама и упутствима лица овлашћених за праћење реализације овог уговора и вршењу услуге </w:t>
      </w:r>
      <w:r w:rsidRPr="00E7472E">
        <w:rPr>
          <w:lang w:val="sr-Latn-RS"/>
        </w:rPr>
        <w:t>Call</w:t>
      </w:r>
      <w:r w:rsidRPr="00E7472E">
        <w:rPr>
          <w:lang w:val="sr-Cyrl-RS"/>
        </w:rPr>
        <w:t xml:space="preserve"> центра.</w:t>
      </w:r>
    </w:p>
    <w:p w14:paraId="3DF3DACD" w14:textId="5BEC7F0F" w:rsidR="002A2945" w:rsidRPr="00E7472E" w:rsidRDefault="002A2945" w:rsidP="002A2945">
      <w:pPr>
        <w:ind w:firstLine="708"/>
        <w:jc w:val="both"/>
        <w:rPr>
          <w:lang w:val="sr-Cyrl-RS"/>
        </w:rPr>
      </w:pPr>
      <w:r w:rsidRPr="00E7472E">
        <w:rPr>
          <w:noProof/>
          <w:lang w:val="sr-Cyrl-RS"/>
        </w:rPr>
        <w:t>Добављач се</w:t>
      </w:r>
      <w:r w:rsidRPr="00E7472E">
        <w:rPr>
          <w:noProof/>
        </w:rPr>
        <w:t xml:space="preserve"> </w:t>
      </w:r>
      <w:r w:rsidRPr="00E7472E">
        <w:rPr>
          <w:noProof/>
          <w:lang w:val="sr-Cyrl-RS"/>
        </w:rPr>
        <w:t xml:space="preserve">обавезује </w:t>
      </w:r>
      <w:r w:rsidRPr="00E7472E">
        <w:rPr>
          <w:lang w:val="sr-Cyrl-RS"/>
        </w:rPr>
        <w:t xml:space="preserve">да врши услуге редовног одржавања и сервисирања система за </w:t>
      </w:r>
      <w:r w:rsidRPr="00E7472E">
        <w:rPr>
          <w:noProof/>
        </w:rPr>
        <w:t>IP</w:t>
      </w:r>
      <w:r w:rsidR="00584D66">
        <w:rPr>
          <w:lang w:val="sr-Cyrl-RS"/>
        </w:rPr>
        <w:t xml:space="preserve"> видео надзор.</w:t>
      </w:r>
      <w:r w:rsidRPr="00E7472E">
        <w:rPr>
          <w:lang w:val="sr-Cyrl-RS"/>
        </w:rPr>
        <w:t xml:space="preserve"> </w:t>
      </w:r>
    </w:p>
    <w:p w14:paraId="4F1DAFB5" w14:textId="77777777" w:rsidR="002A2945" w:rsidRPr="00E7472E" w:rsidRDefault="002A2945" w:rsidP="002A2945">
      <w:pPr>
        <w:ind w:firstLine="708"/>
        <w:jc w:val="both"/>
        <w:rPr>
          <w:lang w:val="sr-Cyrl-RS"/>
        </w:rPr>
      </w:pPr>
      <w:r w:rsidRPr="00E7472E">
        <w:rPr>
          <w:noProof/>
          <w:lang w:val="sr-Cyrl-RS"/>
        </w:rPr>
        <w:t>Добављач се</w:t>
      </w:r>
      <w:r w:rsidRPr="00E7472E">
        <w:rPr>
          <w:noProof/>
        </w:rPr>
        <w:t xml:space="preserve"> </w:t>
      </w:r>
      <w:r w:rsidRPr="00E7472E">
        <w:rPr>
          <w:noProof/>
          <w:lang w:val="sr-Cyrl-RS"/>
        </w:rPr>
        <w:t xml:space="preserve">обавезује </w:t>
      </w:r>
      <w:r w:rsidRPr="00E7472E">
        <w:rPr>
          <w:lang w:val="sr-Cyrl-RS"/>
        </w:rPr>
        <w:t>да уколико се у току редовног одржавања система или свакодневног надзора рада система, примети квар или неправилно функционисање система или неког његовог дела, у најкраћем року извршити све потребне радње у циљу отклањања квара односно враћања система у исправно стање.</w:t>
      </w:r>
    </w:p>
    <w:p w14:paraId="40EA864D" w14:textId="77777777" w:rsidR="002A2945" w:rsidRPr="00E7472E" w:rsidRDefault="002A2945" w:rsidP="002A2945">
      <w:pPr>
        <w:ind w:firstLine="708"/>
        <w:jc w:val="both"/>
        <w:rPr>
          <w:lang w:val="sr-Cyrl-RS"/>
        </w:rPr>
      </w:pPr>
      <w:r w:rsidRPr="00E7472E">
        <w:rPr>
          <w:noProof/>
          <w:lang w:val="sr-Cyrl-RS"/>
        </w:rPr>
        <w:t>Добављач се</w:t>
      </w:r>
      <w:r w:rsidRPr="00E7472E">
        <w:rPr>
          <w:noProof/>
        </w:rPr>
        <w:t xml:space="preserve"> </w:t>
      </w:r>
      <w:r w:rsidRPr="00E7472E">
        <w:rPr>
          <w:noProof/>
          <w:lang w:val="sr-Cyrl-RS"/>
        </w:rPr>
        <w:t xml:space="preserve">обавезује </w:t>
      </w:r>
      <w:r w:rsidRPr="00E7472E">
        <w:rPr>
          <w:lang w:val="sr-Cyrl-RS"/>
        </w:rPr>
        <w:t>да уколико утврди да је потребно утрошити одређени материјал или заменити део система који је у квару а не може бити поправљен, да  сачини извештај и преда га овлашћеном лицу наручиоца из члана 8. овог уговора уз понуду за део који је потребно заменити.</w:t>
      </w:r>
    </w:p>
    <w:p w14:paraId="002EFFC2" w14:textId="77777777" w:rsidR="002A2945" w:rsidRPr="00E7472E" w:rsidRDefault="002A2945" w:rsidP="002A2945">
      <w:pPr>
        <w:ind w:firstLine="708"/>
        <w:jc w:val="both"/>
        <w:rPr>
          <w:lang w:val="sr-Cyrl-RS"/>
        </w:rPr>
      </w:pPr>
      <w:r w:rsidRPr="00E7472E">
        <w:rPr>
          <w:noProof/>
          <w:lang w:val="sr-Cyrl-RS"/>
        </w:rPr>
        <w:t xml:space="preserve">Добављачу  за </w:t>
      </w:r>
      <w:r w:rsidRPr="00E7472E">
        <w:rPr>
          <w:lang w:val="sr-Cyrl-RS"/>
        </w:rPr>
        <w:t>услуге које изврши у оквиру одржавања и сервисирања система неће бити посебно надокнађене, односно те услуге су дефинисане и обухваћене у оквиру надзора.</w:t>
      </w:r>
    </w:p>
    <w:p w14:paraId="26166967" w14:textId="77777777" w:rsidR="002A2945" w:rsidRPr="00E7472E" w:rsidRDefault="002A2945" w:rsidP="002A2945">
      <w:pPr>
        <w:ind w:firstLine="708"/>
        <w:jc w:val="both"/>
        <w:rPr>
          <w:noProof/>
          <w:lang w:val="sr-Cyrl-RS"/>
        </w:rPr>
      </w:pPr>
      <w:r w:rsidRPr="00E7472E">
        <w:rPr>
          <w:noProof/>
        </w:rPr>
        <w:t>Добављач се обавезује да</w:t>
      </w:r>
      <w:r w:rsidRPr="00E7472E">
        <w:rPr>
          <w:noProof/>
          <w:lang w:val="sr-Cyrl-RS"/>
        </w:rPr>
        <w:t xml:space="preserve"> услугу која је предмет овог уговора обавља</w:t>
      </w:r>
      <w:r w:rsidRPr="00E7472E">
        <w:rPr>
          <w:noProof/>
        </w:rPr>
        <w:t xml:space="preserve"> 24 часа без прекида, седам дана у недељи, са укупно 5 (пет) извршилаца у </w:t>
      </w:r>
      <w:r w:rsidRPr="00E7472E">
        <w:rPr>
          <w:noProof/>
          <w:lang w:val="sr-Cyrl-RS"/>
        </w:rPr>
        <w:t>8</w:t>
      </w:r>
      <w:r w:rsidRPr="00E7472E">
        <w:rPr>
          <w:noProof/>
        </w:rPr>
        <w:t>-часовној смени</w:t>
      </w:r>
      <w:r w:rsidRPr="00E7472E">
        <w:rPr>
          <w:noProof/>
          <w:lang w:val="sr-Cyrl-RS"/>
        </w:rPr>
        <w:t>.</w:t>
      </w:r>
    </w:p>
    <w:p w14:paraId="44D6698A" w14:textId="77777777" w:rsidR="002A2945" w:rsidRPr="00E7472E" w:rsidRDefault="002A2945" w:rsidP="002A2945">
      <w:pPr>
        <w:ind w:firstLine="708"/>
        <w:jc w:val="both"/>
        <w:rPr>
          <w:noProof/>
          <w:lang w:val="sr-Cyrl-RS"/>
        </w:rPr>
      </w:pPr>
      <w:r w:rsidRPr="00E7472E">
        <w:rPr>
          <w:noProof/>
        </w:rPr>
        <w:t xml:space="preserve">Добављач </w:t>
      </w:r>
      <w:r w:rsidRPr="00E7472E">
        <w:rPr>
          <w:noProof/>
          <w:lang w:val="sr-Cyrl-RS"/>
        </w:rPr>
        <w:t>даје</w:t>
      </w:r>
      <w:r w:rsidRPr="00E7472E">
        <w:rPr>
          <w:noProof/>
        </w:rPr>
        <w:t xml:space="preserve"> гарантни рок </w:t>
      </w:r>
      <w:r w:rsidRPr="00E7472E">
        <w:rPr>
          <w:noProof/>
          <w:lang w:val="sr-Cyrl-RS"/>
        </w:rPr>
        <w:t xml:space="preserve">за за </w:t>
      </w:r>
      <w:r w:rsidRPr="00E7472E">
        <w:rPr>
          <w:noProof/>
        </w:rPr>
        <w:t xml:space="preserve"> одржавање опреме</w:t>
      </w:r>
      <w:r w:rsidRPr="00E7472E">
        <w:rPr>
          <w:noProof/>
          <w:lang w:val="sr-Cyrl-RS"/>
        </w:rPr>
        <w:t>____(</w:t>
      </w:r>
      <w:r w:rsidRPr="00E7472E">
        <w:rPr>
          <w:i/>
          <w:noProof/>
          <w:lang w:val="sr-Cyrl-RS"/>
        </w:rPr>
        <w:t>најмање 6 месеци</w:t>
      </w:r>
      <w:r w:rsidRPr="00E7472E">
        <w:rPr>
          <w:noProof/>
          <w:lang w:val="sr-Cyrl-RS"/>
        </w:rPr>
        <w:t>)</w:t>
      </w:r>
      <w:r w:rsidRPr="00E7472E">
        <w:rPr>
          <w:noProof/>
        </w:rPr>
        <w:t xml:space="preserve"> од дана извршеног сервиса и одржавања, а на сваки замењени део опреме </w:t>
      </w:r>
      <w:r w:rsidRPr="00E7472E">
        <w:rPr>
          <w:noProof/>
          <w:lang w:val="sr-Cyrl-RS"/>
        </w:rPr>
        <w:t>____(</w:t>
      </w:r>
      <w:r w:rsidRPr="00E7472E">
        <w:rPr>
          <w:i/>
        </w:rPr>
        <w:t xml:space="preserve">најмање </w:t>
      </w:r>
      <w:r w:rsidRPr="00E7472E">
        <w:rPr>
          <w:i/>
          <w:lang w:val="sr-Cyrl-RS"/>
        </w:rPr>
        <w:t>12</w:t>
      </w:r>
      <w:r w:rsidRPr="00E7472E">
        <w:rPr>
          <w:i/>
        </w:rPr>
        <w:t xml:space="preserve"> месеци</w:t>
      </w:r>
      <w:r w:rsidRPr="00E7472E">
        <w:rPr>
          <w:lang w:val="sr-Cyrl-RS"/>
        </w:rPr>
        <w:t>)</w:t>
      </w:r>
      <w:r w:rsidRPr="00E7472E">
        <w:rPr>
          <w:noProof/>
        </w:rPr>
        <w:t xml:space="preserve"> од дана његове замене, </w:t>
      </w:r>
      <w:r w:rsidRPr="00E7472E">
        <w:rPr>
          <w:noProof/>
          <w:lang w:val="sr-Cyrl-RS"/>
        </w:rPr>
        <w:t xml:space="preserve">а уколико се </w:t>
      </w:r>
      <w:r w:rsidRPr="00E7472E">
        <w:t>због неисправног функционисања замењених делова изврш</w:t>
      </w:r>
      <w:r w:rsidRPr="00E7472E">
        <w:rPr>
          <w:lang w:val="sr-Cyrl-RS"/>
        </w:rPr>
        <w:t>и</w:t>
      </w:r>
      <w:r w:rsidRPr="00E7472E">
        <w:t xml:space="preserve"> поновна замена делова или њихова битна оправка,</w:t>
      </w:r>
      <w:r w:rsidRPr="00E7472E">
        <w:rPr>
          <w:lang w:val="sr-Cyrl-RS"/>
        </w:rPr>
        <w:t xml:space="preserve"> </w:t>
      </w:r>
      <w:r w:rsidRPr="00E7472E">
        <w:t>гарантни рок почиње да тече од дана поновне замене делова</w:t>
      </w:r>
    </w:p>
    <w:p w14:paraId="709BA22E" w14:textId="77777777" w:rsidR="002A2945" w:rsidRPr="00E7472E" w:rsidRDefault="002A2945" w:rsidP="002A2945">
      <w:pPr>
        <w:ind w:firstLine="708"/>
        <w:jc w:val="both"/>
        <w:rPr>
          <w:lang w:val="sr-Cyrl-RS"/>
        </w:rPr>
      </w:pPr>
      <w:r w:rsidRPr="00E7472E">
        <w:rPr>
          <w:lang w:val="sr-Cyrl-RS"/>
        </w:rPr>
        <w:t xml:space="preserve">Уколико </w:t>
      </w:r>
      <w:r w:rsidRPr="00E7472E">
        <w:rPr>
          <w:lang w:val="sr-Latn-CS"/>
        </w:rPr>
        <w:t xml:space="preserve">у току реализације </w:t>
      </w:r>
      <w:r w:rsidRPr="00E7472E">
        <w:rPr>
          <w:lang w:val="sr-Cyrl-RS"/>
        </w:rPr>
        <w:t>У</w:t>
      </w:r>
      <w:r w:rsidRPr="00E7472E">
        <w:rPr>
          <w:lang w:val="sr-Latn-CS"/>
        </w:rPr>
        <w:t xml:space="preserve">говора настане потреба за заменом неког резервног дела који се не налази </w:t>
      </w:r>
      <w:r w:rsidRPr="00E7472E">
        <w:rPr>
          <w:lang w:val="sr-Cyrl-RS"/>
        </w:rPr>
        <w:t xml:space="preserve">на </w:t>
      </w:r>
      <w:r w:rsidRPr="00E7472E">
        <w:rPr>
          <w:noProof/>
          <w:u w:val="single"/>
          <w:lang w:val="sr-Cyrl-RS"/>
        </w:rPr>
        <w:t>списаку резервних делова (ценовник оргиналних резервних делова са услугом замене и услугом подешавања)</w:t>
      </w:r>
      <w:r w:rsidRPr="00E7472E">
        <w:rPr>
          <w:lang w:val="sr-Latn-CS"/>
        </w:rPr>
        <w:t>,</w:t>
      </w:r>
      <w:r w:rsidRPr="00E7472E">
        <w:rPr>
          <w:lang w:val="sr-Cyrl-RS"/>
        </w:rPr>
        <w:t xml:space="preserve"> који је саставни део Уговора,</w:t>
      </w:r>
      <w:r w:rsidRPr="00E7472E">
        <w:rPr>
          <w:lang w:val="sr-Latn-CS"/>
        </w:rPr>
        <w:t xml:space="preserve"> </w:t>
      </w:r>
      <w:r w:rsidRPr="00E7472E">
        <w:rPr>
          <w:lang w:val="sr-Cyrl-RS"/>
        </w:rPr>
        <w:t>добављач</w:t>
      </w:r>
      <w:r w:rsidRPr="00E7472E">
        <w:rPr>
          <w:lang w:val="sr-Latn-CS"/>
        </w:rPr>
        <w:t xml:space="preserve"> је дужан да </w:t>
      </w:r>
      <w:r w:rsidRPr="00E7472E">
        <w:t xml:space="preserve">писаним путем обавести </w:t>
      </w:r>
      <w:r w:rsidRPr="00E7472E">
        <w:rPr>
          <w:lang w:val="sr-Cyrl-RS"/>
        </w:rPr>
        <w:t>н</w:t>
      </w:r>
      <w:r w:rsidRPr="00E7472E">
        <w:t>аручиоца о врсти квара, цени и потребном времену за отклањање истог</w:t>
      </w:r>
      <w:r w:rsidRPr="00E7472E">
        <w:rPr>
          <w:lang w:val="sr-Cyrl-RS"/>
        </w:rPr>
        <w:t xml:space="preserve">, као и да </w:t>
      </w:r>
      <w:r w:rsidRPr="00E7472E">
        <w:rPr>
          <w:lang w:val="sr-Latn-CS"/>
        </w:rPr>
        <w:t xml:space="preserve">достави понуду за тај резервни део, који ће моћи да мења тек после писане сагласности </w:t>
      </w:r>
      <w:r w:rsidRPr="00E7472E">
        <w:rPr>
          <w:lang w:val="sr-Cyrl-RS"/>
        </w:rPr>
        <w:t>овлашћеног лица н</w:t>
      </w:r>
      <w:r w:rsidRPr="00E7472E">
        <w:rPr>
          <w:lang w:val="sr-Latn-CS"/>
        </w:rPr>
        <w:t>аручиоца</w:t>
      </w:r>
      <w:r w:rsidRPr="00E7472E">
        <w:rPr>
          <w:lang w:val="sr-Cyrl-RS"/>
        </w:rPr>
        <w:t xml:space="preserve"> из члана 8. овог уговора, искључиво у оквиру средстава која се односе на ванредно сервисирање из достављеног обрасца понуде добављача.</w:t>
      </w:r>
    </w:p>
    <w:p w14:paraId="1DA9B0C1" w14:textId="77777777" w:rsidR="002A2945" w:rsidRPr="00E7472E" w:rsidRDefault="002A2945" w:rsidP="002A2945">
      <w:pPr>
        <w:pStyle w:val="NoSpacing"/>
        <w:jc w:val="both"/>
        <w:rPr>
          <w:noProof/>
          <w:lang w:val="sr-Cyrl-RS"/>
        </w:rPr>
      </w:pPr>
    </w:p>
    <w:p w14:paraId="11EEA146" w14:textId="77777777" w:rsidR="002A2945" w:rsidRPr="00E7472E" w:rsidRDefault="002A2945" w:rsidP="002A2945">
      <w:pPr>
        <w:pStyle w:val="BodyTextIndent"/>
        <w:ind w:left="0" w:firstLine="0"/>
        <w:jc w:val="center"/>
        <w:outlineLvl w:val="0"/>
        <w:rPr>
          <w:noProof/>
          <w:color w:val="000000" w:themeColor="text1"/>
        </w:rPr>
      </w:pPr>
      <w:bookmarkStart w:id="97" w:name="_Toc480792594"/>
      <w:bookmarkStart w:id="98" w:name="_Toc380740081"/>
      <w:bookmarkStart w:id="99" w:name="_Toc389742043"/>
      <w:r w:rsidRPr="00E7472E">
        <w:rPr>
          <w:noProof/>
          <w:color w:val="000000" w:themeColor="text1"/>
        </w:rPr>
        <w:t>Члан 4.</w:t>
      </w:r>
      <w:bookmarkEnd w:id="97"/>
    </w:p>
    <w:p w14:paraId="0AADC703" w14:textId="77777777" w:rsidR="002A2945" w:rsidRPr="00E7472E" w:rsidRDefault="002A2945" w:rsidP="002A2945">
      <w:pPr>
        <w:ind w:firstLine="708"/>
        <w:jc w:val="both"/>
        <w:rPr>
          <w:bCs/>
          <w:noProof/>
          <w:lang w:val="sr-Cyrl-RS"/>
        </w:rPr>
      </w:pPr>
      <w:r w:rsidRPr="00E7472E">
        <w:rPr>
          <w:noProof/>
        </w:rPr>
        <w:t xml:space="preserve">Добављач се обавезује да квалитет </w:t>
      </w:r>
      <w:r w:rsidRPr="00E7472E">
        <w:rPr>
          <w:noProof/>
          <w:lang w:val="sr-Cyrl-RS"/>
        </w:rPr>
        <w:t>услуга</w:t>
      </w:r>
      <w:r w:rsidRPr="00E7472E">
        <w:rPr>
          <w:noProof/>
        </w:rPr>
        <w:t xml:space="preserve"> кој</w:t>
      </w:r>
      <w:r w:rsidRPr="00E7472E">
        <w:rPr>
          <w:noProof/>
          <w:lang w:val="sr-Cyrl-RS"/>
        </w:rPr>
        <w:t>е</w:t>
      </w:r>
      <w:r w:rsidRPr="00E7472E">
        <w:rPr>
          <w:noProof/>
        </w:rPr>
        <w:t xml:space="preserve"> су предмет овог уговора одговара стандардима и прописима </w:t>
      </w:r>
      <w:r w:rsidRPr="00E7472E">
        <w:rPr>
          <w:noProof/>
          <w:lang w:val="sr-Cyrl-RS"/>
        </w:rPr>
        <w:t>Р</w:t>
      </w:r>
      <w:r w:rsidRPr="00E7472E">
        <w:rPr>
          <w:noProof/>
        </w:rPr>
        <w:t xml:space="preserve">епублике Србије и Европске </w:t>
      </w:r>
      <w:r w:rsidRPr="00E7472E">
        <w:rPr>
          <w:noProof/>
          <w:lang w:val="sr-Cyrl-RS"/>
        </w:rPr>
        <w:t>у</w:t>
      </w:r>
      <w:r w:rsidRPr="00E7472E">
        <w:rPr>
          <w:noProof/>
        </w:rPr>
        <w:t>није</w:t>
      </w:r>
      <w:r w:rsidRPr="00E7472E">
        <w:rPr>
          <w:noProof/>
          <w:lang w:val="sr-Cyrl-RS"/>
        </w:rPr>
        <w:t xml:space="preserve"> </w:t>
      </w:r>
      <w:r w:rsidRPr="00E7472E">
        <w:rPr>
          <w:noProof/>
        </w:rPr>
        <w:t>и захтевима из конкурсне документације</w:t>
      </w:r>
      <w:r w:rsidRPr="00E7472E">
        <w:rPr>
          <w:noProof/>
          <w:lang w:val="sr-Cyrl-RS"/>
        </w:rPr>
        <w:t>.</w:t>
      </w:r>
    </w:p>
    <w:p w14:paraId="47B863A1" w14:textId="77777777" w:rsidR="002A2945" w:rsidRPr="00E7472E" w:rsidRDefault="002A2945" w:rsidP="002A2945">
      <w:pPr>
        <w:ind w:firstLine="720"/>
        <w:jc w:val="both"/>
        <w:rPr>
          <w:bCs/>
          <w:noProof/>
          <w:lang w:val="sr-Cyrl-RS"/>
        </w:rPr>
      </w:pPr>
      <w:r w:rsidRPr="00E7472E">
        <w:rPr>
          <w:bCs/>
          <w:noProof/>
          <w:lang w:val="sr-Latn-CS"/>
        </w:rPr>
        <w:t>У случају да се установи да услуга која је предмет овог уговора</w:t>
      </w:r>
      <w:r w:rsidRPr="00E7472E">
        <w:rPr>
          <w:b/>
          <w:bCs/>
          <w:noProof/>
          <w:lang w:val="sr-Latn-CS"/>
        </w:rPr>
        <w:t xml:space="preserve"> </w:t>
      </w:r>
      <w:r w:rsidRPr="00E7472E">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E7472E">
        <w:rPr>
          <w:bCs/>
          <w:noProof/>
          <w:lang w:val="sr-Cyrl-RS"/>
        </w:rPr>
        <w:t>24 часа,</w:t>
      </w:r>
      <w:r w:rsidRPr="00E7472E">
        <w:rPr>
          <w:bCs/>
          <w:noProof/>
          <w:lang w:val="sr-Latn-CS"/>
        </w:rPr>
        <w:t xml:space="preserve"> од дана пријема писане рекламације наручиоца.</w:t>
      </w:r>
    </w:p>
    <w:p w14:paraId="07D2F168" w14:textId="77777777" w:rsidR="002A2945" w:rsidRPr="00E7472E" w:rsidRDefault="002A2945" w:rsidP="002A2945">
      <w:pPr>
        <w:pStyle w:val="BodyTextIndent"/>
        <w:ind w:left="0" w:firstLine="0"/>
        <w:jc w:val="both"/>
        <w:rPr>
          <w:b w:val="0"/>
          <w:noProof/>
          <w:color w:val="000000" w:themeColor="text1"/>
          <w:lang w:val="sr-Cyrl-RS"/>
        </w:rPr>
      </w:pPr>
    </w:p>
    <w:p w14:paraId="4283D50F" w14:textId="77777777" w:rsidR="002A2945" w:rsidRPr="00E7472E" w:rsidRDefault="002A2945" w:rsidP="002A2945">
      <w:pPr>
        <w:jc w:val="center"/>
        <w:outlineLvl w:val="0"/>
        <w:rPr>
          <w:b/>
          <w:noProof/>
          <w:color w:val="000000" w:themeColor="text1"/>
          <w:lang w:val="sr-Cyrl-RS"/>
        </w:rPr>
      </w:pPr>
      <w:bookmarkStart w:id="100" w:name="_Toc480792595"/>
      <w:r w:rsidRPr="00E7472E">
        <w:rPr>
          <w:b/>
          <w:noProof/>
          <w:color w:val="000000" w:themeColor="text1"/>
          <w:lang w:val="sr-Cyrl-RS"/>
        </w:rPr>
        <w:t>Члан 5.</w:t>
      </w:r>
      <w:bookmarkEnd w:id="100"/>
    </w:p>
    <w:p w14:paraId="569175B7" w14:textId="77777777" w:rsidR="002A2945" w:rsidRPr="00E7472E" w:rsidRDefault="002A2945" w:rsidP="002A2945">
      <w:pPr>
        <w:ind w:firstLine="708"/>
        <w:jc w:val="both"/>
        <w:rPr>
          <w:iCs/>
          <w:lang w:val="sr-Cyrl-RS"/>
        </w:rPr>
      </w:pPr>
      <w:r w:rsidRPr="00E7472E">
        <w:rPr>
          <w:noProof/>
          <w:lang w:val="sr-Cyrl-CS"/>
        </w:rPr>
        <w:t>Наручилац се обавезује да ће уговорену цену</w:t>
      </w:r>
      <w:r w:rsidRPr="00E7472E">
        <w:rPr>
          <w:noProof/>
        </w:rPr>
        <w:t xml:space="preserve"> добављачу исплаћиват</w:t>
      </w:r>
      <w:r w:rsidRPr="00E7472E">
        <w:rPr>
          <w:noProof/>
          <w:lang w:val="sr-Cyrl-RS"/>
        </w:rPr>
        <w:t xml:space="preserve">и сукцесивно, у месечним ратама, са роком </w:t>
      </w:r>
      <w:r>
        <w:rPr>
          <w:noProof/>
          <w:lang w:val="sr-Cyrl-RS"/>
        </w:rPr>
        <w:t xml:space="preserve">одложеног </w:t>
      </w:r>
      <w:r w:rsidRPr="00E7472E">
        <w:rPr>
          <w:noProof/>
          <w:lang w:val="sr-Cyrl-RS"/>
        </w:rPr>
        <w:t xml:space="preserve">плаћања од 90 дана, </w:t>
      </w:r>
      <w:r w:rsidRPr="00E7472E">
        <w:rPr>
          <w:iCs/>
          <w:lang w:val="sr-Cyrl-CS"/>
        </w:rPr>
        <w:t>од дана испостављања фактуре, а</w:t>
      </w:r>
      <w:r w:rsidRPr="00E7472E">
        <w:rPr>
          <w:iCs/>
        </w:rPr>
        <w:t xml:space="preserve"> на основу документа који испоставља </w:t>
      </w:r>
      <w:r w:rsidRPr="00E7472E">
        <w:rPr>
          <w:iCs/>
          <w:lang w:val="sr-Cyrl-RS"/>
        </w:rPr>
        <w:t>добављач</w:t>
      </w:r>
      <w:r w:rsidRPr="00E7472E">
        <w:rPr>
          <w:iCs/>
          <w:lang w:val="sr-Cyrl-CS"/>
        </w:rPr>
        <w:t>, а</w:t>
      </w:r>
      <w:r w:rsidRPr="00E7472E">
        <w:rPr>
          <w:iCs/>
        </w:rPr>
        <w:t xml:space="preserve"> којим је потврђена </w:t>
      </w:r>
      <w:r w:rsidRPr="00E7472E">
        <w:rPr>
          <w:iCs/>
          <w:lang w:val="sr-Cyrl-RS"/>
        </w:rPr>
        <w:t>обрачуната пружена услуга за протходни месец</w:t>
      </w:r>
      <w:r w:rsidRPr="00E7472E">
        <w:rPr>
          <w:iCs/>
        </w:rPr>
        <w:t xml:space="preserve">. </w:t>
      </w:r>
    </w:p>
    <w:p w14:paraId="255DE272" w14:textId="77777777" w:rsidR="002A2945" w:rsidRPr="00E7472E" w:rsidRDefault="002A2945" w:rsidP="002A2945">
      <w:pPr>
        <w:framePr w:hSpace="180" w:wrap="around" w:vAnchor="text" w:hAnchor="margin" w:y="1"/>
        <w:ind w:firstLine="720"/>
        <w:jc w:val="both"/>
        <w:rPr>
          <w:lang w:val="sr-Cyrl-RS"/>
        </w:rPr>
      </w:pPr>
      <w:proofErr w:type="gramStart"/>
      <w:r w:rsidRPr="00E7472E">
        <w:lastRenderedPageBreak/>
        <w:t>Плаћање по овом уговору вршиће се до нивоа средстава обезбеђених Финансијским планом за ове намене</w:t>
      </w:r>
      <w:r w:rsidRPr="00E7472E">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E7472E">
        <w:rPr>
          <w:lang w:val="sr-Cyrl-RS"/>
        </w:rPr>
        <w:t xml:space="preserve"> </w:t>
      </w:r>
    </w:p>
    <w:p w14:paraId="1DC4F7A6" w14:textId="77777777" w:rsidR="002A2945" w:rsidRPr="00E7472E" w:rsidRDefault="002A2945" w:rsidP="002A2945">
      <w:pPr>
        <w:framePr w:hSpace="180" w:wrap="around" w:vAnchor="text" w:hAnchor="margin" w:y="1"/>
        <w:ind w:firstLine="720"/>
        <w:jc w:val="both"/>
        <w:rPr>
          <w:lang w:val="sr-Cyrl-RS"/>
        </w:rPr>
      </w:pPr>
      <w:proofErr w:type="gramStart"/>
      <w:r w:rsidRPr="00E7472E">
        <w:t>У супротном уговор престаје да важи без накнаде штете због немогућности преузимања обавеза од стране наручиоца.</w:t>
      </w:r>
      <w:proofErr w:type="gramEnd"/>
    </w:p>
    <w:p w14:paraId="285D52AE" w14:textId="77777777" w:rsidR="002A2945" w:rsidRPr="00E7472E" w:rsidRDefault="002A2945" w:rsidP="002A2945">
      <w:pPr>
        <w:outlineLvl w:val="0"/>
        <w:rPr>
          <w:b/>
          <w:noProof/>
          <w:color w:val="000000" w:themeColor="text1"/>
          <w:lang w:val="sr-Cyrl-RS"/>
        </w:rPr>
      </w:pPr>
    </w:p>
    <w:p w14:paraId="1F39999B" w14:textId="77777777" w:rsidR="002A2945" w:rsidRPr="00E7472E" w:rsidRDefault="002A2945" w:rsidP="002A2945">
      <w:pPr>
        <w:jc w:val="center"/>
        <w:outlineLvl w:val="0"/>
        <w:rPr>
          <w:b/>
          <w:noProof/>
          <w:color w:val="000000" w:themeColor="text1"/>
        </w:rPr>
      </w:pPr>
      <w:bookmarkStart w:id="101" w:name="_Toc480792596"/>
      <w:r w:rsidRPr="00E7472E">
        <w:rPr>
          <w:b/>
          <w:noProof/>
          <w:color w:val="000000" w:themeColor="text1"/>
        </w:rPr>
        <w:t xml:space="preserve">Члан </w:t>
      </w:r>
      <w:r w:rsidRPr="00E7472E">
        <w:rPr>
          <w:b/>
          <w:noProof/>
          <w:color w:val="000000" w:themeColor="text1"/>
          <w:lang w:val="sr-Cyrl-RS"/>
        </w:rPr>
        <w:t>6</w:t>
      </w:r>
      <w:r w:rsidRPr="00E7472E">
        <w:rPr>
          <w:b/>
          <w:noProof/>
          <w:color w:val="000000" w:themeColor="text1"/>
        </w:rPr>
        <w:t>.</w:t>
      </w:r>
      <w:bookmarkEnd w:id="101"/>
    </w:p>
    <w:p w14:paraId="7FC69237" w14:textId="77777777" w:rsidR="002A2945" w:rsidRPr="00E7472E" w:rsidRDefault="002A2945" w:rsidP="002A2945">
      <w:pPr>
        <w:ind w:firstLine="720"/>
        <w:jc w:val="both"/>
        <w:rPr>
          <w:noProof/>
          <w:color w:val="000000" w:themeColor="text1"/>
        </w:rPr>
      </w:pPr>
      <w:r w:rsidRPr="00E7472E">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14:paraId="7FE4500C" w14:textId="77777777" w:rsidR="002A2945" w:rsidRPr="00E7472E" w:rsidRDefault="002A2945" w:rsidP="002A2945">
      <w:pPr>
        <w:ind w:firstLine="708"/>
        <w:jc w:val="both"/>
        <w:rPr>
          <w:noProof/>
          <w:lang w:val="sr-Cyrl-RS"/>
        </w:rPr>
      </w:pPr>
      <w:r w:rsidRPr="00E7472E">
        <w:rPr>
          <w:b/>
        </w:rPr>
        <w:t>-регистровану бланко меницу и менично овлашћење</w:t>
      </w:r>
      <w:r w:rsidRPr="00E7472E">
        <w:rPr>
          <w:b/>
          <w:noProof/>
        </w:rPr>
        <w:t xml:space="preserve"> за извршење уговорне обавезе</w:t>
      </w:r>
      <w:r w:rsidRPr="00E7472E">
        <w:rPr>
          <w:noProof/>
        </w:rPr>
        <w:t>, попуњену на износ од 10% од укупне вредности уговора без ПДВ-а, која је наплатива у случај</w:t>
      </w:r>
      <w:r w:rsidRPr="00E7472E">
        <w:rPr>
          <w:noProof/>
          <w:lang w:val="sr-Cyrl-RS"/>
        </w:rPr>
        <w:t>евима</w:t>
      </w:r>
      <w:r w:rsidRPr="00E7472E">
        <w:rPr>
          <w:noProof/>
        </w:rPr>
        <w:t xml:space="preserve"> </w:t>
      </w:r>
      <w:r w:rsidRPr="00E7472E">
        <w:rPr>
          <w:noProof/>
          <w:lang w:val="sr-Cyrl-RS"/>
        </w:rPr>
        <w:t>да добављач</w:t>
      </w:r>
      <w:r w:rsidRPr="00E7472E">
        <w:rPr>
          <w:noProof/>
        </w:rPr>
        <w:t xml:space="preserve"> не испуњава своје обавезе из уговора</w:t>
      </w:r>
      <w:r w:rsidRPr="00E7472E">
        <w:rPr>
          <w:noProof/>
          <w:lang w:val="sr-Cyrl-RS"/>
        </w:rPr>
        <w:t>,  утврђеним чланом  3. овог уговора.</w:t>
      </w:r>
    </w:p>
    <w:p w14:paraId="74DFD72A" w14:textId="77777777" w:rsidR="002A2945" w:rsidRPr="00E7472E" w:rsidRDefault="002A2945" w:rsidP="002A2945">
      <w:pPr>
        <w:ind w:firstLine="708"/>
        <w:jc w:val="both"/>
        <w:rPr>
          <w:noProof/>
          <w:lang w:val="sr-Cyrl-RS"/>
        </w:rPr>
      </w:pPr>
      <w:r w:rsidRPr="00E7472E">
        <w:rPr>
          <w:b/>
          <w:lang w:val="sr-Cyrl-RS"/>
        </w:rPr>
        <w:t>-</w:t>
      </w:r>
      <w:r w:rsidRPr="00E7472E">
        <w:rPr>
          <w:b/>
        </w:rPr>
        <w:t>регистровану бланко меницу и менично овлашћење</w:t>
      </w:r>
      <w:r w:rsidRPr="00E7472E">
        <w:rPr>
          <w:b/>
          <w:noProof/>
        </w:rPr>
        <w:t xml:space="preserve"> за отклањање недостатака у гарантном року</w:t>
      </w:r>
      <w:r w:rsidRPr="00E7472E">
        <w:rPr>
          <w:noProof/>
        </w:rPr>
        <w:t>, попуњену на износ од 10% од укупне вредности Уговора</w:t>
      </w:r>
      <w:r w:rsidRPr="00E7472E">
        <w:rPr>
          <w:noProof/>
          <w:lang w:val="sr-Cyrl-RS"/>
        </w:rPr>
        <w:t>, без ПДВ-а,</w:t>
      </w:r>
      <w:r w:rsidRPr="00E7472E">
        <w:rPr>
          <w:noProof/>
        </w:rPr>
        <w:t xml:space="preserve"> која је наплатива у случајевима предвиђеним конкурсном документацијом, тј. у случају да </w:t>
      </w:r>
      <w:r w:rsidRPr="00E7472E">
        <w:rPr>
          <w:noProof/>
          <w:lang w:val="sr-Cyrl-RS"/>
        </w:rPr>
        <w:t>добављач</w:t>
      </w:r>
      <w:r w:rsidRPr="00E7472E">
        <w:rPr>
          <w:noProof/>
        </w:rPr>
        <w:t xml:space="preserve"> не испуњава своје обавезе из уговора.</w:t>
      </w:r>
    </w:p>
    <w:p w14:paraId="4A4E5B5F" w14:textId="77777777" w:rsidR="002A2945" w:rsidRPr="00E7472E" w:rsidRDefault="002A2945" w:rsidP="002A2945">
      <w:pPr>
        <w:jc w:val="both"/>
        <w:rPr>
          <w:noProof/>
          <w:lang w:val="sr-Cyrl-RS"/>
        </w:rPr>
      </w:pPr>
    </w:p>
    <w:p w14:paraId="3B1421C1" w14:textId="77777777" w:rsidR="002A2945" w:rsidRPr="00E7472E" w:rsidRDefault="002A2945" w:rsidP="002A2945">
      <w:pPr>
        <w:pStyle w:val="BodyTextIndent"/>
        <w:ind w:left="0" w:firstLine="0"/>
        <w:jc w:val="center"/>
        <w:outlineLvl w:val="0"/>
        <w:rPr>
          <w:noProof/>
          <w:color w:val="000000" w:themeColor="text1"/>
        </w:rPr>
      </w:pPr>
      <w:bookmarkStart w:id="102" w:name="_Toc448141809"/>
      <w:bookmarkStart w:id="103" w:name="_Toc480792597"/>
      <w:r w:rsidRPr="00E7472E">
        <w:rPr>
          <w:noProof/>
          <w:color w:val="000000" w:themeColor="text1"/>
        </w:rPr>
        <w:t xml:space="preserve">Члан </w:t>
      </w:r>
      <w:r w:rsidRPr="00E7472E">
        <w:rPr>
          <w:noProof/>
          <w:color w:val="000000" w:themeColor="text1"/>
          <w:lang w:val="sr-Cyrl-RS"/>
        </w:rPr>
        <w:t>7</w:t>
      </w:r>
      <w:r w:rsidRPr="00E7472E">
        <w:rPr>
          <w:noProof/>
          <w:color w:val="000000" w:themeColor="text1"/>
        </w:rPr>
        <w:t>.</w:t>
      </w:r>
      <w:bookmarkEnd w:id="98"/>
      <w:bookmarkEnd w:id="99"/>
      <w:bookmarkEnd w:id="102"/>
      <w:bookmarkEnd w:id="103"/>
    </w:p>
    <w:p w14:paraId="0E5FC594" w14:textId="77777777" w:rsidR="002A2945" w:rsidRPr="00E7472E" w:rsidRDefault="002A2945" w:rsidP="002A2945">
      <w:pPr>
        <w:ind w:firstLine="720"/>
        <w:jc w:val="both"/>
        <w:rPr>
          <w:noProof/>
        </w:rPr>
      </w:pPr>
      <w:r w:rsidRPr="00E7472E">
        <w:rPr>
          <w:noProof/>
        </w:rPr>
        <w:t xml:space="preserve">У случају наступања чињеница које могу утицати да </w:t>
      </w:r>
      <w:r w:rsidRPr="00E7472E">
        <w:rPr>
          <w:noProof/>
          <w:lang w:val="sr-Cyrl-RS"/>
        </w:rPr>
        <w:t>предмет овог уговора</w:t>
      </w:r>
      <w:r w:rsidRPr="00E7472E">
        <w:rPr>
          <w:noProof/>
        </w:rPr>
        <w:t xml:space="preserve"> не бу</w:t>
      </w:r>
      <w:r w:rsidRPr="00E7472E">
        <w:rPr>
          <w:noProof/>
          <w:lang w:val="sr-Cyrl-RS"/>
        </w:rPr>
        <w:t>де</w:t>
      </w:r>
      <w:r w:rsidRPr="00E7472E">
        <w:rPr>
          <w:noProof/>
        </w:rPr>
        <w:t xml:space="preserve"> извршен</w:t>
      </w:r>
      <w:r w:rsidRPr="00E7472E">
        <w:rPr>
          <w:noProof/>
          <w:lang w:val="sr-Cyrl-RS"/>
        </w:rPr>
        <w:t xml:space="preserve"> у року предвиђеним овим уговором</w:t>
      </w:r>
      <w:r w:rsidRPr="00E7472E">
        <w:rPr>
          <w:noProof/>
        </w:rPr>
        <w:t xml:space="preserve">, </w:t>
      </w:r>
      <w:r w:rsidRPr="00E7472E">
        <w:rPr>
          <w:noProof/>
          <w:lang w:val="sr-Cyrl-RS"/>
        </w:rPr>
        <w:t xml:space="preserve">једна уговорна страна </w:t>
      </w:r>
      <w:r w:rsidRPr="00E7472E">
        <w:rPr>
          <w:noProof/>
        </w:rPr>
        <w:t>је дужн</w:t>
      </w:r>
      <w:r w:rsidRPr="00E7472E">
        <w:rPr>
          <w:noProof/>
          <w:lang w:val="sr-Cyrl-RS"/>
        </w:rPr>
        <w:t>а</w:t>
      </w:r>
      <w:r w:rsidRPr="00E7472E">
        <w:rPr>
          <w:noProof/>
        </w:rPr>
        <w:t xml:space="preserve"> да одмах по њиховом сазнању о истим писмено обавести </w:t>
      </w:r>
      <w:r w:rsidRPr="00E7472E">
        <w:rPr>
          <w:noProof/>
          <w:lang w:val="sr-Cyrl-RS"/>
        </w:rPr>
        <w:t>другу уговорну страну</w:t>
      </w:r>
      <w:r w:rsidRPr="00E7472E">
        <w:rPr>
          <w:noProof/>
        </w:rPr>
        <w:t>.</w:t>
      </w:r>
    </w:p>
    <w:p w14:paraId="0B2B77CA" w14:textId="77777777" w:rsidR="002A2945" w:rsidRPr="00E7472E" w:rsidRDefault="002A2945" w:rsidP="002A2945">
      <w:pPr>
        <w:ind w:firstLine="720"/>
        <w:jc w:val="both"/>
        <w:rPr>
          <w:noProof/>
        </w:rPr>
      </w:pPr>
      <w:r w:rsidRPr="00E7472E">
        <w:rPr>
          <w:noProof/>
        </w:rPr>
        <w:t>Сва обавештења која нису дата у писаном облику неће производити правно дејство.</w:t>
      </w:r>
    </w:p>
    <w:p w14:paraId="1D9F3CA1" w14:textId="77777777" w:rsidR="002A2945" w:rsidRPr="00C34BCB" w:rsidRDefault="002A2945" w:rsidP="002A2945">
      <w:pPr>
        <w:ind w:firstLine="708"/>
        <w:jc w:val="both"/>
        <w:rPr>
          <w:lang w:val="sr-Cyrl-RS"/>
        </w:rPr>
      </w:pPr>
      <w:r w:rsidRPr="00E7472E">
        <w:rPr>
          <w:noProof/>
          <w:lang w:val="sr-Cyrl-RS"/>
        </w:rPr>
        <w:t>Рокови  предвиђени овим уговором</w:t>
      </w:r>
      <w:r w:rsidRPr="00E7472E">
        <w:rPr>
          <w:noProof/>
        </w:rPr>
        <w:t xml:space="preserve"> могу бити продужени услед настанка случаја више силе,</w:t>
      </w:r>
      <w:r w:rsidRPr="00E7472E">
        <w:rPr>
          <w:shd w:val="clear" w:color="auto" w:fill="FFFFFF"/>
        </w:rPr>
        <w:t xml:space="preserve"> </w:t>
      </w:r>
      <w:r w:rsidRPr="00E7472E">
        <w:rPr>
          <w:shd w:val="clear" w:color="auto" w:fill="FFFFFF"/>
          <w:lang w:val="sr-Cyrl-RS"/>
        </w:rPr>
        <w:t xml:space="preserve">односно наступања свих оних </w:t>
      </w:r>
      <w:r w:rsidRPr="00E7472E">
        <w:rPr>
          <w:lang w:val="sr-Cyrl-RS"/>
        </w:rPr>
        <w:t xml:space="preserve"> догађаја који се нису могли предвидвети, </w:t>
      </w:r>
      <w:r w:rsidRPr="00E7472E">
        <w:t>избећи или отклонити</w:t>
      </w:r>
      <w:r w:rsidRPr="00E7472E">
        <w:rPr>
          <w:lang w:val="sr-Cyrl-RS"/>
        </w:rPr>
        <w:t>,</w:t>
      </w:r>
      <w:r w:rsidRPr="00E7472E">
        <w:rPr>
          <w:shd w:val="clear" w:color="auto" w:fill="FFFFFF"/>
          <w:lang w:val="sr-Cyrl-RS"/>
        </w:rPr>
        <w:t xml:space="preserve"> </w:t>
      </w:r>
      <w:r w:rsidRPr="00E7472E">
        <w:rPr>
          <w:shd w:val="clear" w:color="auto" w:fill="FFFFFF"/>
        </w:rPr>
        <w:t xml:space="preserve">у тренутку </w:t>
      </w:r>
      <w:r w:rsidRPr="00C34BCB">
        <w:rPr>
          <w:shd w:val="clear" w:color="auto" w:fill="FFFFFF"/>
          <w:lang w:val="sr-Cyrl-RS"/>
        </w:rPr>
        <w:t>закључења</w:t>
      </w:r>
      <w:r w:rsidRPr="00C34BCB">
        <w:rPr>
          <w:rStyle w:val="apple-converted-space"/>
          <w:shd w:val="clear" w:color="auto" w:fill="FFFFFF"/>
        </w:rPr>
        <w:t> </w:t>
      </w:r>
      <w:hyperlink r:id="rId13" w:tooltip="Ugovor" w:history="1">
        <w:r w:rsidRPr="00C34BCB">
          <w:rPr>
            <w:rStyle w:val="Hyperlink"/>
            <w:color w:val="auto"/>
            <w:u w:val="none"/>
            <w:shd w:val="clear" w:color="auto" w:fill="FFFFFF"/>
            <w:lang w:val="sr-Cyrl-RS"/>
          </w:rPr>
          <w:t>У</w:t>
        </w:r>
        <w:r w:rsidRPr="00C34BCB">
          <w:rPr>
            <w:rStyle w:val="Hyperlink"/>
            <w:color w:val="auto"/>
            <w:u w:val="none"/>
            <w:shd w:val="clear" w:color="auto" w:fill="FFFFFF"/>
          </w:rPr>
          <w:t>говора</w:t>
        </w:r>
      </w:hyperlink>
      <w:r w:rsidRPr="00C34BCB">
        <w:rPr>
          <w:rStyle w:val="apple-converted-space"/>
          <w:shd w:val="clear" w:color="auto" w:fill="FFFFFF"/>
          <w:lang w:val="sr-Cyrl-RS"/>
        </w:rPr>
        <w:t xml:space="preserve">, </w:t>
      </w:r>
      <w:r w:rsidRPr="00C34BCB">
        <w:rPr>
          <w:shd w:val="clear" w:color="auto" w:fill="FFFFFF"/>
        </w:rPr>
        <w:t xml:space="preserve">и на који уговорне стране објективно не могу и нису могле </w:t>
      </w:r>
      <w:r w:rsidRPr="00C34BCB">
        <w:rPr>
          <w:shd w:val="clear" w:color="auto" w:fill="FFFFFF"/>
          <w:lang w:val="sr-Cyrl-RS"/>
        </w:rPr>
        <w:t xml:space="preserve">да утичу </w:t>
      </w:r>
      <w:r w:rsidRPr="00C34BCB">
        <w:rPr>
          <w:shd w:val="clear" w:color="auto" w:fill="FFFFFF"/>
        </w:rPr>
        <w:t xml:space="preserve">(догађај мора бити за </w:t>
      </w:r>
      <w:r w:rsidRPr="00C34BCB">
        <w:rPr>
          <w:shd w:val="clear" w:color="auto" w:fill="FFFFFF"/>
          <w:lang w:val="sr-Cyrl-RS"/>
        </w:rPr>
        <w:t>уговорне стране</w:t>
      </w:r>
      <w:r w:rsidRPr="00C34BCB">
        <w:rPr>
          <w:shd w:val="clear" w:color="auto" w:fill="FFFFFF"/>
        </w:rPr>
        <w:t xml:space="preserve"> неочекиван, изванредан, непредвидив), нпр.</w:t>
      </w:r>
      <w:r w:rsidRPr="00C34BCB">
        <w:rPr>
          <w:rStyle w:val="apple-converted-space"/>
          <w:shd w:val="clear" w:color="auto" w:fill="FFFFFF"/>
        </w:rPr>
        <w:t> </w:t>
      </w:r>
      <w:r w:rsidR="00B34326">
        <w:fldChar w:fldCharType="begin"/>
      </w:r>
      <w:r w:rsidR="00B34326">
        <w:instrText xml:space="preserve"> HYPERLINK "https://hr.wikipedia.org/wiki/Rat" \o "Rat" </w:instrText>
      </w:r>
      <w:r w:rsidR="00B34326">
        <w:fldChar w:fldCharType="separate"/>
      </w:r>
      <w:r w:rsidRPr="00C34BCB">
        <w:rPr>
          <w:rStyle w:val="Hyperlink"/>
          <w:color w:val="auto"/>
          <w:u w:val="none"/>
          <w:shd w:val="clear" w:color="auto" w:fill="FFFFFF"/>
        </w:rPr>
        <w:t>ратно</w:t>
      </w:r>
      <w:r w:rsidR="00B34326">
        <w:rPr>
          <w:rStyle w:val="Hyperlink"/>
          <w:color w:val="auto"/>
          <w:u w:val="none"/>
          <w:shd w:val="clear" w:color="auto" w:fill="FFFFFF"/>
        </w:rPr>
        <w:fldChar w:fldCharType="end"/>
      </w:r>
      <w:r w:rsidRPr="00C34BCB">
        <w:rPr>
          <w:rStyle w:val="apple-converted-space"/>
          <w:shd w:val="clear" w:color="auto" w:fill="FFFFFF"/>
        </w:rPr>
        <w:t> </w:t>
      </w:r>
      <w:r w:rsidRPr="00C34BCB">
        <w:rPr>
          <w:shd w:val="clear" w:color="auto" w:fill="FFFFFF"/>
        </w:rPr>
        <w:t>стање,</w:t>
      </w:r>
      <w:r w:rsidRPr="00C34BCB">
        <w:rPr>
          <w:rStyle w:val="apple-converted-space"/>
          <w:shd w:val="clear" w:color="auto" w:fill="FFFFFF"/>
        </w:rPr>
        <w:t> </w:t>
      </w:r>
      <w:hyperlink r:id="rId14" w:tooltip="Štrajk" w:history="1">
        <w:r w:rsidRPr="00C34BCB">
          <w:rPr>
            <w:rStyle w:val="Hyperlink"/>
            <w:color w:val="auto"/>
            <w:u w:val="none"/>
            <w:shd w:val="clear" w:color="auto" w:fill="FFFFFF"/>
          </w:rPr>
          <w:t>штрајк</w:t>
        </w:r>
      </w:hyperlink>
      <w:r w:rsidRPr="00C34BCB">
        <w:rPr>
          <w:shd w:val="clear" w:color="auto" w:fill="FFFFFF"/>
        </w:rPr>
        <w:t>,</w:t>
      </w:r>
      <w:r w:rsidRPr="00C34BCB">
        <w:rPr>
          <w:shd w:val="clear" w:color="auto" w:fill="FFFFFF"/>
          <w:lang w:val="sr-Cyrl-RS"/>
        </w:rPr>
        <w:t xml:space="preserve"> </w:t>
      </w:r>
      <w:r w:rsidRPr="00C34BCB">
        <w:rPr>
          <w:shd w:val="clear" w:color="auto" w:fill="FFFFFF"/>
        </w:rPr>
        <w:t>елементарне непогоде</w:t>
      </w:r>
      <w:r w:rsidRPr="00C34BCB">
        <w:rPr>
          <w:shd w:val="clear" w:color="auto" w:fill="FFFFFF"/>
          <w:lang w:val="sr-Cyrl-RS"/>
        </w:rPr>
        <w:t xml:space="preserve">, природне катастрофе, </w:t>
      </w:r>
      <w:r w:rsidRPr="00C34BCB">
        <w:t>пожар, поплава, експлозија, транспортне несреће</w:t>
      </w:r>
      <w:r w:rsidRPr="00C34BCB">
        <w:rPr>
          <w:lang w:val="sr-Cyrl-RS"/>
        </w:rPr>
        <w:t xml:space="preserve"> изазване природним катастрофама</w:t>
      </w:r>
      <w:r w:rsidRPr="00C34BCB">
        <w:t>, одлуке органа власти</w:t>
      </w:r>
      <w:r w:rsidRPr="00C34BCB">
        <w:rPr>
          <w:lang w:val="sr-Cyrl-RS"/>
        </w:rPr>
        <w:t xml:space="preserve">, </w:t>
      </w:r>
      <w:r w:rsidRPr="00C34BCB">
        <w:t>забране увоза, извоза и други случајеви, који су законом утврђени као виша сила</w:t>
      </w:r>
      <w:r w:rsidRPr="00C34BCB">
        <w:rPr>
          <w:lang w:val="sr-Cyrl-RS"/>
        </w:rPr>
        <w:t xml:space="preserve">, те се у предвиђеним случајевима </w:t>
      </w:r>
      <w:r w:rsidRPr="00C34BCB">
        <w:rPr>
          <w:lang w:val="sr-Latn-RS"/>
        </w:rPr>
        <w:t xml:space="preserve"> </w:t>
      </w:r>
      <w:r w:rsidRPr="00C34BCB">
        <w:rPr>
          <w:lang w:val="sr-Cyrl-RS"/>
        </w:rPr>
        <w:t xml:space="preserve">уговорне стране </w:t>
      </w:r>
      <w:r w:rsidRPr="00C34BCB">
        <w:t>ослобођ</w:t>
      </w:r>
      <w:r w:rsidRPr="00C34BCB">
        <w:rPr>
          <w:lang w:val="sr-Cyrl-RS"/>
        </w:rPr>
        <w:t>ају су</w:t>
      </w:r>
      <w:r w:rsidRPr="00C34BCB">
        <w:t xml:space="preserve"> одговорности за штету</w:t>
      </w:r>
      <w:r w:rsidRPr="00C34BCB">
        <w:rPr>
          <w:lang w:val="sr-Cyrl-RS"/>
        </w:rPr>
        <w:t>.</w:t>
      </w:r>
    </w:p>
    <w:p w14:paraId="00E5A177" w14:textId="77777777" w:rsidR="002A2945" w:rsidRPr="00C34BCB" w:rsidRDefault="002A2945" w:rsidP="002A2945">
      <w:pPr>
        <w:ind w:firstLine="708"/>
        <w:jc w:val="both"/>
        <w:rPr>
          <w:rStyle w:val="Hyperlink"/>
          <w:color w:val="auto"/>
          <w:u w:val="none"/>
          <w:lang w:val="sr-Cyrl-RS"/>
        </w:rPr>
      </w:pPr>
      <w:r w:rsidRPr="00C34BCB">
        <w:rPr>
          <w:lang w:val="sr-Cyrl-RS"/>
        </w:rPr>
        <w:t xml:space="preserve">Уколико наступе случајеви одређени као виша сила, односно оних случајева </w:t>
      </w:r>
      <w:r w:rsidRPr="00C34BCB">
        <w:t>на које уговорне стране не могу утицати, а које чине испуњење уговора трајно или привремено немогућим</w:t>
      </w:r>
      <w:r w:rsidRPr="00C34BCB">
        <w:rPr>
          <w:lang w:val="sr-Cyrl-RS"/>
        </w:rPr>
        <w:t>, наручилац може да обустави испуњење уговорних обавеза до момента отклањања догађаја који је наступио</w:t>
      </w:r>
      <w:r w:rsidRPr="00C34BCB">
        <w:t xml:space="preserve"> или</w:t>
      </w:r>
      <w:r w:rsidRPr="00C34BCB">
        <w:rPr>
          <w:rStyle w:val="apple-converted-space"/>
        </w:rPr>
        <w:t> </w:t>
      </w:r>
      <w:r w:rsidRPr="00C34BCB">
        <w:rPr>
          <w:rStyle w:val="apple-converted-space"/>
          <w:lang w:val="sr-Cyrl-RS"/>
        </w:rPr>
        <w:t xml:space="preserve">да приступи </w:t>
      </w:r>
      <w:hyperlink r:id="rId15" w:tooltip="Raskid ugovora (страница не постоји)" w:history="1">
        <w:r w:rsidRPr="00C34BCB">
          <w:rPr>
            <w:rStyle w:val="Hyperlink"/>
            <w:color w:val="auto"/>
            <w:u w:val="none"/>
          </w:rPr>
          <w:t>раскид</w:t>
        </w:r>
        <w:r w:rsidRPr="00C34BCB">
          <w:rPr>
            <w:rStyle w:val="Hyperlink"/>
            <w:color w:val="auto"/>
            <w:u w:val="none"/>
            <w:lang w:val="sr-Cyrl-RS"/>
          </w:rPr>
          <w:t>у у</w:t>
        </w:r>
        <w:r w:rsidRPr="00C34BCB">
          <w:rPr>
            <w:rStyle w:val="Hyperlink"/>
            <w:color w:val="auto"/>
            <w:u w:val="none"/>
          </w:rPr>
          <w:t>говора</w:t>
        </w:r>
      </w:hyperlink>
      <w:r w:rsidRPr="00C34BCB">
        <w:rPr>
          <w:rStyle w:val="Hyperlink"/>
          <w:color w:val="auto"/>
          <w:u w:val="none"/>
          <w:lang w:val="sr-Cyrl-RS"/>
        </w:rPr>
        <w:t xml:space="preserve">, </w:t>
      </w:r>
    </w:p>
    <w:p w14:paraId="047015D2" w14:textId="77777777" w:rsidR="002A2945" w:rsidRPr="00E7472E" w:rsidRDefault="002A2945" w:rsidP="002A2945">
      <w:pPr>
        <w:ind w:firstLine="708"/>
        <w:jc w:val="both"/>
        <w:rPr>
          <w:lang w:val="sr-Cyrl-RS"/>
        </w:rPr>
      </w:pPr>
      <w:r w:rsidRPr="00C34BCB">
        <w:rPr>
          <w:lang w:val="sr-Cyrl-RS"/>
        </w:rPr>
        <w:t xml:space="preserve">У случају наступања чињеница из претходног става наручилац </w:t>
      </w:r>
      <w:r w:rsidRPr="00E7472E">
        <w:rPr>
          <w:lang w:val="sr-Cyrl-RS"/>
        </w:rPr>
        <w:t xml:space="preserve">ће измене уговорних обавеза  регулисати  </w:t>
      </w:r>
      <w:r>
        <w:rPr>
          <w:lang w:val="sr-Cyrl-RS"/>
        </w:rPr>
        <w:t>у складу са чланом 12</w:t>
      </w:r>
      <w:r w:rsidRPr="00E7472E">
        <w:rPr>
          <w:lang w:val="sr-Cyrl-RS"/>
        </w:rPr>
        <w:t>. овог уговора.</w:t>
      </w:r>
    </w:p>
    <w:p w14:paraId="5B01C69F" w14:textId="77777777" w:rsidR="002A2945" w:rsidRPr="00E7472E" w:rsidRDefault="002A2945" w:rsidP="002A2945">
      <w:pPr>
        <w:jc w:val="both"/>
        <w:rPr>
          <w:b/>
          <w:noProof/>
          <w:color w:val="000000" w:themeColor="text1"/>
          <w:lang w:val="sr-Cyrl-RS"/>
        </w:rPr>
      </w:pPr>
    </w:p>
    <w:p w14:paraId="6E2DA2F9" w14:textId="77777777" w:rsidR="002A2945" w:rsidRPr="00E7472E" w:rsidRDefault="002A2945" w:rsidP="002A2945">
      <w:pPr>
        <w:jc w:val="center"/>
        <w:outlineLvl w:val="0"/>
        <w:rPr>
          <w:b/>
          <w:noProof/>
          <w:color w:val="000000" w:themeColor="text1"/>
        </w:rPr>
      </w:pPr>
      <w:bookmarkStart w:id="104" w:name="_Toc380740085"/>
      <w:bookmarkStart w:id="105" w:name="_Toc389742047"/>
      <w:bookmarkStart w:id="106" w:name="_Toc448141813"/>
      <w:bookmarkStart w:id="107" w:name="_Toc480792598"/>
      <w:r w:rsidRPr="00E7472E">
        <w:rPr>
          <w:b/>
          <w:noProof/>
          <w:color w:val="000000" w:themeColor="text1"/>
        </w:rPr>
        <w:t xml:space="preserve">Члан </w:t>
      </w:r>
      <w:r w:rsidRPr="00E7472E">
        <w:rPr>
          <w:b/>
          <w:noProof/>
          <w:color w:val="000000" w:themeColor="text1"/>
          <w:lang w:val="sr-Cyrl-RS"/>
        </w:rPr>
        <w:t>8</w:t>
      </w:r>
      <w:r w:rsidRPr="00E7472E">
        <w:rPr>
          <w:b/>
          <w:noProof/>
          <w:color w:val="000000" w:themeColor="text1"/>
        </w:rPr>
        <w:t>.</w:t>
      </w:r>
      <w:bookmarkEnd w:id="104"/>
      <w:bookmarkEnd w:id="105"/>
      <w:bookmarkEnd w:id="106"/>
      <w:bookmarkEnd w:id="107"/>
    </w:p>
    <w:p w14:paraId="67D229E8" w14:textId="77777777" w:rsidR="002A2945" w:rsidRPr="00E7472E" w:rsidRDefault="002A2945" w:rsidP="002A2945">
      <w:pPr>
        <w:ind w:firstLine="708"/>
        <w:jc w:val="both"/>
        <w:rPr>
          <w:lang w:val="en-US"/>
        </w:rPr>
      </w:pPr>
      <w:r w:rsidRPr="00E7472E">
        <w:rPr>
          <w:shd w:val="clear" w:color="auto" w:fill="FFFFFF"/>
          <w:lang w:val="sr-Cyrl-RS"/>
        </w:rPr>
        <w:t>Н</w:t>
      </w:r>
      <w:r w:rsidRPr="00E7472E">
        <w:rPr>
          <w:shd w:val="clear" w:color="auto" w:fill="FFFFFF"/>
        </w:rPr>
        <w:t xml:space="preserve">акон закључења уговора о јавној набавци </w:t>
      </w:r>
      <w:r w:rsidRPr="00E7472E">
        <w:t xml:space="preserve">наручилац ће дозволи </w:t>
      </w:r>
      <w:r w:rsidRPr="00E7472E">
        <w:rPr>
          <w:lang w:val="sr-Cyrl-RS"/>
        </w:rPr>
        <w:t xml:space="preserve">измене уговора уколико се повећа обим предмета јавне набавке, због непредвиђених околности, с тим да </w:t>
      </w:r>
      <w:r w:rsidRPr="00E7472E">
        <w:t>се вредност уговора може повећати максимално до 5% од укупне вредности</w:t>
      </w:r>
      <w:r w:rsidRPr="00E7472E">
        <w:rPr>
          <w:lang w:val="en-US"/>
        </w:rPr>
        <w:t xml:space="preserve"> </w:t>
      </w:r>
      <w:r w:rsidRPr="00E7472E">
        <w:t xml:space="preserve">првобитно закљученог уговора, при чему укупна вредност повећања уговора не може да буде већа од вредности из члана 39. </w:t>
      </w:r>
      <w:proofErr w:type="gramStart"/>
      <w:r w:rsidRPr="00E7472E">
        <w:t>став</w:t>
      </w:r>
      <w:proofErr w:type="gramEnd"/>
      <w:r w:rsidRPr="00E7472E">
        <w:t xml:space="preserve"> 1. </w:t>
      </w:r>
      <w:proofErr w:type="gramStart"/>
      <w:r w:rsidRPr="00E7472E">
        <w:t>Закона</w:t>
      </w:r>
      <w:r w:rsidRPr="00E7472E">
        <w:rPr>
          <w:lang w:val="en-US"/>
        </w:rPr>
        <w:t>.</w:t>
      </w:r>
      <w:proofErr w:type="gramEnd"/>
    </w:p>
    <w:p w14:paraId="049EA870" w14:textId="77777777" w:rsidR="002A2945" w:rsidRPr="00E7472E" w:rsidRDefault="002A2945" w:rsidP="002A2945">
      <w:pPr>
        <w:ind w:firstLine="708"/>
        <w:jc w:val="both"/>
        <w:rPr>
          <w:lang w:val="sr-Cyrl-RS"/>
        </w:rPr>
      </w:pPr>
      <w:r w:rsidRPr="00E7472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E7472E">
        <w:rPr>
          <w:shd w:val="clear" w:color="auto" w:fill="FFFFFF"/>
          <w:lang w:val="sr-Cyrl-RS"/>
        </w:rPr>
        <w:t>:</w:t>
      </w:r>
    </w:p>
    <w:p w14:paraId="55B08D87" w14:textId="77777777" w:rsidR="002A2945" w:rsidRPr="00C34BCB" w:rsidRDefault="002A2945" w:rsidP="002A2945">
      <w:pPr>
        <w:pStyle w:val="ListParagraph"/>
        <w:numPr>
          <w:ilvl w:val="6"/>
          <w:numId w:val="2"/>
        </w:numPr>
        <w:ind w:left="360"/>
        <w:jc w:val="both"/>
        <w:rPr>
          <w:lang w:val="sr-Cyrl-RS"/>
        </w:rPr>
      </w:pPr>
      <w:r w:rsidRPr="00C34BCB">
        <w:rPr>
          <w:lang w:val="sr-Cyrl-RS"/>
        </w:rPr>
        <w:lastRenderedPageBreak/>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E7472E">
        <w:t>говором преузете обавезе.</w:t>
      </w:r>
    </w:p>
    <w:p w14:paraId="713260C3" w14:textId="77777777" w:rsidR="002A2945" w:rsidRPr="00E7472E" w:rsidRDefault="002A2945" w:rsidP="002A2945">
      <w:pPr>
        <w:pStyle w:val="ListParagraph"/>
        <w:numPr>
          <w:ilvl w:val="6"/>
          <w:numId w:val="2"/>
        </w:numPr>
        <w:ind w:left="360"/>
        <w:jc w:val="both"/>
        <w:rPr>
          <w:lang w:val="sr-Cyrl-RS"/>
        </w:rPr>
      </w:pPr>
      <w:r w:rsidRPr="00E7472E">
        <w:rPr>
          <w:lang w:val="sr-Cyrl-RS"/>
        </w:rPr>
        <w:t xml:space="preserve">Уколико наступе оне околности дефинисане као виша сила </w:t>
      </w:r>
      <w:r w:rsidRPr="00E7472E">
        <w:t xml:space="preserve">(поплаве, позар, земљотрес...), </w:t>
      </w:r>
      <w:proofErr w:type="gramStart"/>
      <w:r w:rsidRPr="00E7472E">
        <w:t>а</w:t>
      </w:r>
      <w:proofErr w:type="gramEnd"/>
      <w:r w:rsidRPr="00E7472E">
        <w:t xml:space="preserve"> које су проузроковале немогућност испуњења уговорених обавеза уговорних страна у </w:t>
      </w:r>
      <w:r w:rsidRPr="00E7472E">
        <w:rPr>
          <w:lang w:val="sr-Cyrl-RS"/>
        </w:rPr>
        <w:t>у</w:t>
      </w:r>
      <w:r w:rsidRPr="00E7472E">
        <w:t>говором одређеном року.</w:t>
      </w:r>
    </w:p>
    <w:p w14:paraId="34B7082F" w14:textId="77777777" w:rsidR="002A2945" w:rsidRPr="00C34BCB" w:rsidRDefault="002A2945" w:rsidP="002A2945">
      <w:pPr>
        <w:pStyle w:val="ListParagraph"/>
        <w:numPr>
          <w:ilvl w:val="6"/>
          <w:numId w:val="2"/>
        </w:numPr>
        <w:ind w:left="360"/>
        <w:jc w:val="both"/>
        <w:rPr>
          <w:lang w:val="sr-Cyrl-RS"/>
        </w:rPr>
      </w:pPr>
      <w:r w:rsidRPr="00C34BCB">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CC1C9EA" w14:textId="77777777" w:rsidR="002A2945" w:rsidRPr="00C34BCB" w:rsidRDefault="002A2945" w:rsidP="002A2945">
      <w:pPr>
        <w:pStyle w:val="ListParagraph"/>
        <w:numPr>
          <w:ilvl w:val="6"/>
          <w:numId w:val="2"/>
        </w:numPr>
        <w:ind w:left="360"/>
        <w:jc w:val="both"/>
        <w:rPr>
          <w:lang w:val="sr-Cyrl-RS"/>
        </w:rPr>
      </w:pPr>
      <w:r w:rsidRPr="00C34BCB">
        <w:rPr>
          <w:lang w:val="sr-Cyrl-RS"/>
        </w:rPr>
        <w:t>Уколико наступе све оне околности</w:t>
      </w:r>
      <w:r w:rsidRPr="00C34BCB">
        <w:rPr>
          <w:shd w:val="clear" w:color="auto" w:fill="FFFFFF"/>
        </w:rPr>
        <w:t xml:space="preserve"> </w:t>
      </w:r>
      <w:r w:rsidRPr="00C34BCB">
        <w:rPr>
          <w:shd w:val="clear" w:color="auto" w:fill="FFFFFF"/>
          <w:lang w:val="sr-Cyrl-RS"/>
        </w:rPr>
        <w:t xml:space="preserve">предвиђене </w:t>
      </w:r>
      <w:r w:rsidRPr="00C34BCB">
        <w:rPr>
          <w:shd w:val="clear" w:color="auto" w:fill="FFFFFF"/>
        </w:rPr>
        <w:t>посебним прописима</w:t>
      </w:r>
      <w:r w:rsidRPr="00C34BCB">
        <w:rPr>
          <w:shd w:val="clear" w:color="auto" w:fill="FFFFFF"/>
          <w:lang w:val="sr-Cyrl-RS"/>
        </w:rPr>
        <w:t>.</w:t>
      </w:r>
    </w:p>
    <w:p w14:paraId="616C03DA" w14:textId="77777777" w:rsidR="002A2945" w:rsidRPr="00E7472E" w:rsidRDefault="002A2945" w:rsidP="002A2945">
      <w:pPr>
        <w:jc w:val="center"/>
        <w:outlineLvl w:val="0"/>
        <w:rPr>
          <w:noProof/>
          <w:color w:val="000000" w:themeColor="text1"/>
          <w:lang w:val="sr-Latn-RS"/>
        </w:rPr>
      </w:pPr>
    </w:p>
    <w:p w14:paraId="07DCA721" w14:textId="77777777" w:rsidR="002A2945" w:rsidRPr="00E7472E" w:rsidRDefault="002A2945" w:rsidP="002A2945">
      <w:pPr>
        <w:jc w:val="center"/>
        <w:outlineLvl w:val="0"/>
        <w:rPr>
          <w:b/>
          <w:noProof/>
          <w:color w:val="000000" w:themeColor="text1"/>
          <w:lang w:val="sr-Cyrl-RS"/>
        </w:rPr>
      </w:pPr>
      <w:bookmarkStart w:id="108" w:name="_Toc480792599"/>
      <w:r w:rsidRPr="00E7472E">
        <w:rPr>
          <w:b/>
          <w:noProof/>
          <w:color w:val="000000" w:themeColor="text1"/>
        </w:rPr>
        <w:t xml:space="preserve">Члан </w:t>
      </w:r>
      <w:r w:rsidRPr="00E7472E">
        <w:rPr>
          <w:b/>
          <w:noProof/>
          <w:color w:val="000000" w:themeColor="text1"/>
          <w:lang w:val="sr-Cyrl-RS"/>
        </w:rPr>
        <w:t>9</w:t>
      </w:r>
      <w:r w:rsidRPr="00E7472E">
        <w:rPr>
          <w:b/>
          <w:noProof/>
          <w:color w:val="000000" w:themeColor="text1"/>
        </w:rPr>
        <w:t>.</w:t>
      </w:r>
      <w:bookmarkEnd w:id="108"/>
    </w:p>
    <w:p w14:paraId="370443CD" w14:textId="77777777" w:rsidR="002A2945" w:rsidRPr="00E7472E" w:rsidRDefault="002A2945" w:rsidP="002A2945">
      <w:pPr>
        <w:shd w:val="clear" w:color="auto" w:fill="FFFFFF"/>
        <w:ind w:firstLine="720"/>
        <w:jc w:val="both"/>
        <w:rPr>
          <w:color w:val="000000"/>
          <w:lang w:val="sr-Cyrl-RS"/>
        </w:rPr>
      </w:pPr>
      <w:r w:rsidRPr="00E7472E">
        <w:rPr>
          <w:color w:val="000000"/>
          <w:lang w:val="sr-Cyrl-RS"/>
        </w:rPr>
        <w:t xml:space="preserve">Свака </w:t>
      </w:r>
      <w:r w:rsidRPr="00E7472E">
        <w:rPr>
          <w:color w:val="000000"/>
        </w:rPr>
        <w:t>уговорна страна незадовољна испуњењем уговорних обавеза друге уговорне стране може захтевати раскид уговора</w:t>
      </w:r>
      <w:r w:rsidRPr="00E7472E">
        <w:rPr>
          <w:color w:val="000000"/>
          <w:lang w:val="sr-Cyrl-RS"/>
        </w:rPr>
        <w:t>.</w:t>
      </w:r>
    </w:p>
    <w:p w14:paraId="39A9ECC2" w14:textId="77777777" w:rsidR="002A2945" w:rsidRPr="00E7472E" w:rsidRDefault="002A2945" w:rsidP="002A2945">
      <w:pPr>
        <w:ind w:firstLine="720"/>
        <w:jc w:val="both"/>
        <w:rPr>
          <w:noProof/>
          <w:color w:val="000000" w:themeColor="text1"/>
          <w:lang w:val="sr-Cyrl-RS"/>
        </w:rPr>
      </w:pPr>
      <w:r w:rsidRPr="00E7472E">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7472E">
        <w:rPr>
          <w:noProof/>
          <w:color w:val="000000" w:themeColor="text1"/>
          <w:lang w:val="sr-Cyrl-RS"/>
        </w:rPr>
        <w:t>, осим у случају неиспуњења незнатног дела обавезе.</w:t>
      </w:r>
    </w:p>
    <w:p w14:paraId="46ECADC9" w14:textId="77777777" w:rsidR="002A2945" w:rsidRPr="00C34BCB" w:rsidRDefault="002A2945" w:rsidP="002A2945">
      <w:pPr>
        <w:ind w:firstLine="720"/>
        <w:jc w:val="both"/>
        <w:rPr>
          <w:noProof/>
          <w:color w:val="000000" w:themeColor="text1"/>
          <w:lang w:val="sr-Cyrl-RS"/>
        </w:rPr>
      </w:pPr>
      <w:r w:rsidRPr="00E7472E">
        <w:rPr>
          <w:noProof/>
          <w:color w:val="000000" w:themeColor="text1"/>
        </w:rPr>
        <w:t xml:space="preserve">Уколико добављач не поступи у складу са обавезама које је преузеo  </w:t>
      </w:r>
      <w:r w:rsidRPr="00C34BCB">
        <w:rPr>
          <w:noProof/>
          <w:color w:val="000000" w:themeColor="text1"/>
        </w:rPr>
        <w:t xml:space="preserve">закључењем овог уговора и писменим обавештењем,  наручилац </w:t>
      </w:r>
      <w:r w:rsidRPr="00C34BCB">
        <w:rPr>
          <w:noProof/>
          <w:color w:val="000000" w:themeColor="text1"/>
          <w:lang w:val="sr-Cyrl-RS"/>
        </w:rPr>
        <w:t xml:space="preserve">ће поступити у складу са чланом 10. став 1.  алинија 1. овог уговора. </w:t>
      </w:r>
    </w:p>
    <w:p w14:paraId="00D3D3A9" w14:textId="77777777" w:rsidR="002A2945" w:rsidRPr="00C34BCB" w:rsidRDefault="002A2945" w:rsidP="002A2945">
      <w:pPr>
        <w:ind w:firstLine="708"/>
        <w:jc w:val="both"/>
        <w:rPr>
          <w:szCs w:val="22"/>
          <w:lang w:val="sr-Cyrl-RS"/>
        </w:rPr>
      </w:pPr>
      <w:proofErr w:type="gramStart"/>
      <w:r w:rsidRPr="00C34BCB">
        <w:rPr>
          <w:szCs w:val="22"/>
        </w:rPr>
        <w:t>У случaју рaскидa уговорa, примењивaће се одредбе Зaконa о облигaционим односимa.</w:t>
      </w:r>
      <w:proofErr w:type="gramEnd"/>
    </w:p>
    <w:p w14:paraId="596BB37D" w14:textId="77777777" w:rsidR="002A2945" w:rsidRPr="00C34BCB" w:rsidRDefault="002A2945" w:rsidP="002A2945">
      <w:pPr>
        <w:outlineLvl w:val="0"/>
        <w:rPr>
          <w:szCs w:val="22"/>
          <w:lang w:val="sr-Cyrl-RS"/>
        </w:rPr>
      </w:pPr>
    </w:p>
    <w:p w14:paraId="13D1ABFD" w14:textId="77777777" w:rsidR="002A2945" w:rsidRPr="00C34BCB" w:rsidRDefault="002A2945" w:rsidP="002A2945">
      <w:pPr>
        <w:jc w:val="center"/>
        <w:outlineLvl w:val="0"/>
        <w:rPr>
          <w:b/>
          <w:noProof/>
          <w:color w:val="000000" w:themeColor="text1"/>
          <w:lang w:val="sr-Cyrl-RS"/>
        </w:rPr>
      </w:pPr>
      <w:bookmarkStart w:id="109" w:name="_Toc480792600"/>
      <w:r w:rsidRPr="00C34BCB">
        <w:rPr>
          <w:b/>
          <w:noProof/>
          <w:color w:val="000000" w:themeColor="text1"/>
        </w:rPr>
        <w:t xml:space="preserve">Члан </w:t>
      </w:r>
      <w:r w:rsidRPr="00C34BCB">
        <w:rPr>
          <w:b/>
          <w:noProof/>
          <w:color w:val="000000" w:themeColor="text1"/>
          <w:lang w:val="sr-Cyrl-RS"/>
        </w:rPr>
        <w:t>10</w:t>
      </w:r>
      <w:r w:rsidRPr="00C34BCB">
        <w:rPr>
          <w:b/>
          <w:noProof/>
          <w:color w:val="000000" w:themeColor="text1"/>
        </w:rPr>
        <w:t>.</w:t>
      </w:r>
      <w:bookmarkEnd w:id="109"/>
    </w:p>
    <w:p w14:paraId="6DBFC53A" w14:textId="77777777" w:rsidR="002A2945" w:rsidRPr="00C34BCB" w:rsidRDefault="002A2945" w:rsidP="002A2945">
      <w:pPr>
        <w:ind w:firstLine="720"/>
        <w:jc w:val="both"/>
        <w:rPr>
          <w:noProof/>
          <w:lang w:val="en-US"/>
        </w:rPr>
      </w:pPr>
      <w:r w:rsidRPr="00C34BCB">
        <w:rPr>
          <w:noProof/>
        </w:rPr>
        <w:t xml:space="preserve">Уколико добављач не поступа </w:t>
      </w:r>
      <w:r w:rsidRPr="00C34BCB">
        <w:rPr>
          <w:noProof/>
          <w:lang w:val="en-US"/>
        </w:rPr>
        <w:t>у складу са обавезама које је преузео закључењем овог уговора наручилац има право:</w:t>
      </w:r>
    </w:p>
    <w:p w14:paraId="70FE2460" w14:textId="77777777" w:rsidR="002A2945" w:rsidRPr="00C34BCB" w:rsidRDefault="002A2945" w:rsidP="002A2945">
      <w:pPr>
        <w:ind w:firstLine="720"/>
        <w:jc w:val="both"/>
        <w:rPr>
          <w:noProof/>
          <w:lang w:val="sr-Cyrl-RS"/>
        </w:rPr>
      </w:pPr>
      <w:r w:rsidRPr="00C34BCB">
        <w:rPr>
          <w:noProof/>
        </w:rPr>
        <w:t>- да једнострано раскине овај уговор и да наплати средства обезбеђења из члана 6. овог уговора</w:t>
      </w:r>
      <w:r w:rsidRPr="00C34BCB">
        <w:rPr>
          <w:noProof/>
          <w:lang w:val="sr-Cyrl-RS"/>
        </w:rPr>
        <w:t>, а све у складу са чланом 9. овог уговора,</w:t>
      </w:r>
    </w:p>
    <w:p w14:paraId="60C65CB3" w14:textId="77777777" w:rsidR="002A2945" w:rsidRPr="00C34BCB" w:rsidRDefault="002A2945" w:rsidP="002A2945">
      <w:pPr>
        <w:ind w:firstLine="720"/>
        <w:jc w:val="both"/>
        <w:rPr>
          <w:noProof/>
          <w:lang w:val="sr-Cyrl-RS"/>
        </w:rPr>
      </w:pPr>
      <w:r w:rsidRPr="00C34BCB">
        <w:rPr>
          <w:noProof/>
        </w:rPr>
        <w:t>- да овај уговор остави на снази и да уговорену цену умањи за 10%</w:t>
      </w:r>
      <w:r w:rsidRPr="00C34BCB">
        <w:rPr>
          <w:noProof/>
          <w:lang w:val="sr-Cyrl-RS"/>
        </w:rPr>
        <w:t>.</w:t>
      </w:r>
    </w:p>
    <w:p w14:paraId="34DF3989" w14:textId="77777777" w:rsidR="002A2945" w:rsidRPr="00C34BCB" w:rsidRDefault="002A2945" w:rsidP="002A2945">
      <w:pPr>
        <w:pStyle w:val="NoSpacing"/>
        <w:ind w:firstLine="708"/>
        <w:jc w:val="both"/>
        <w:rPr>
          <w:noProof/>
          <w:lang w:val="sr-Cyrl-RS"/>
        </w:rPr>
      </w:pPr>
      <w:r w:rsidRPr="00C34BCB">
        <w:rPr>
          <w:noProof/>
        </w:rPr>
        <w:t xml:space="preserve">У случају наступања чињеница које могу утицати да </w:t>
      </w:r>
      <w:r w:rsidRPr="00C34BCB">
        <w:rPr>
          <w:noProof/>
          <w:lang w:val="sr-Cyrl-RS"/>
        </w:rPr>
        <w:t xml:space="preserve">се предметна услуга </w:t>
      </w:r>
      <w:r w:rsidRPr="00C34BCB">
        <w:rPr>
          <w:noProof/>
        </w:rPr>
        <w:t xml:space="preserve">не </w:t>
      </w:r>
      <w:r w:rsidRPr="00C34BCB">
        <w:rPr>
          <w:noProof/>
          <w:lang w:val="sr-Cyrl-RS"/>
        </w:rPr>
        <w:t xml:space="preserve">изврши </w:t>
      </w:r>
      <w:r w:rsidRPr="00C34BCB">
        <w:rPr>
          <w:noProof/>
        </w:rPr>
        <w:t xml:space="preserve"> у рок</w:t>
      </w:r>
      <w:r w:rsidRPr="00C34BCB">
        <w:rPr>
          <w:noProof/>
          <w:lang w:val="sr-Cyrl-RS"/>
        </w:rPr>
        <w:t>у</w:t>
      </w:r>
      <w:r w:rsidRPr="00C34BCB">
        <w:rPr>
          <w:noProof/>
        </w:rPr>
        <w:t xml:space="preserve"> </w:t>
      </w:r>
      <w:r w:rsidRPr="00C34BCB">
        <w:rPr>
          <w:noProof/>
          <w:lang w:val="sr-Cyrl-RS"/>
        </w:rPr>
        <w:t>из овог уговора</w:t>
      </w:r>
      <w:r w:rsidRPr="00C34BCB">
        <w:rPr>
          <w:noProof/>
        </w:rPr>
        <w:t>,</w:t>
      </w:r>
      <w:r w:rsidRPr="00C34BCB">
        <w:rPr>
          <w:noProof/>
          <w:lang w:val="sr-Cyrl-RS"/>
        </w:rPr>
        <w:t xml:space="preserve"> добављач</w:t>
      </w:r>
      <w:r w:rsidRPr="00C34BCB">
        <w:rPr>
          <w:noProof/>
        </w:rPr>
        <w:t xml:space="preserve"> је дужан да одмах по њиховом сазнању о истим писмено обавести </w:t>
      </w:r>
      <w:r w:rsidRPr="00C34BCB">
        <w:rPr>
          <w:noProof/>
          <w:lang w:val="sr-Cyrl-RS"/>
        </w:rPr>
        <w:t>н</w:t>
      </w:r>
      <w:r w:rsidRPr="00C34BCB">
        <w:rPr>
          <w:noProof/>
        </w:rPr>
        <w:t>аручиоца.</w:t>
      </w:r>
    </w:p>
    <w:p w14:paraId="72AF15EE" w14:textId="77777777" w:rsidR="002A2945" w:rsidRPr="00E7472E" w:rsidRDefault="002A2945" w:rsidP="002A2945">
      <w:pPr>
        <w:pStyle w:val="NoSpacing"/>
        <w:ind w:firstLine="708"/>
        <w:jc w:val="both"/>
        <w:rPr>
          <w:noProof/>
          <w:lang w:val="sr-Cyrl-RS"/>
        </w:rPr>
      </w:pPr>
      <w:r w:rsidRPr="00C34BCB">
        <w:rPr>
          <w:noProof/>
        </w:rPr>
        <w:t>Сва обавештења која нису дата у писаном облику сходно претходном ставу неће</w:t>
      </w:r>
      <w:r w:rsidRPr="00E7472E">
        <w:rPr>
          <w:noProof/>
        </w:rPr>
        <w:t xml:space="preserve"> производити правно дејство.</w:t>
      </w:r>
    </w:p>
    <w:p w14:paraId="41E95182" w14:textId="77777777" w:rsidR="002A2945" w:rsidRPr="00E7472E" w:rsidRDefault="002A2945" w:rsidP="002A2945">
      <w:pPr>
        <w:jc w:val="center"/>
        <w:outlineLvl w:val="0"/>
        <w:rPr>
          <w:b/>
          <w:noProof/>
          <w:color w:val="000000" w:themeColor="text1"/>
          <w:lang w:val="sr-Cyrl-RS"/>
        </w:rPr>
      </w:pPr>
      <w:bookmarkStart w:id="110" w:name="_Toc380740086"/>
      <w:bookmarkStart w:id="111" w:name="_Toc389742048"/>
      <w:bookmarkStart w:id="112" w:name="_Toc448141814"/>
    </w:p>
    <w:p w14:paraId="2EE8C06B" w14:textId="77777777" w:rsidR="002A2945" w:rsidRPr="00E7472E" w:rsidRDefault="002A2945" w:rsidP="002A2945">
      <w:pPr>
        <w:jc w:val="center"/>
        <w:outlineLvl w:val="0"/>
        <w:rPr>
          <w:b/>
          <w:noProof/>
          <w:color w:val="000000" w:themeColor="text1"/>
        </w:rPr>
      </w:pPr>
      <w:bookmarkStart w:id="113" w:name="_Toc480792601"/>
      <w:r w:rsidRPr="00E7472E">
        <w:rPr>
          <w:b/>
          <w:noProof/>
          <w:color w:val="000000" w:themeColor="text1"/>
        </w:rPr>
        <w:t xml:space="preserve">Члан </w:t>
      </w:r>
      <w:r w:rsidRPr="00E7472E">
        <w:rPr>
          <w:b/>
          <w:noProof/>
          <w:color w:val="000000" w:themeColor="text1"/>
          <w:lang w:val="sr-Cyrl-RS"/>
        </w:rPr>
        <w:t>1</w:t>
      </w:r>
      <w:r>
        <w:rPr>
          <w:b/>
          <w:noProof/>
          <w:color w:val="000000" w:themeColor="text1"/>
          <w:lang w:val="sr-Cyrl-RS"/>
        </w:rPr>
        <w:t>1</w:t>
      </w:r>
      <w:r w:rsidRPr="00E7472E">
        <w:rPr>
          <w:b/>
          <w:noProof/>
          <w:color w:val="000000" w:themeColor="text1"/>
        </w:rPr>
        <w:t>.</w:t>
      </w:r>
      <w:bookmarkEnd w:id="110"/>
      <w:bookmarkEnd w:id="111"/>
      <w:bookmarkEnd w:id="112"/>
      <w:bookmarkEnd w:id="113"/>
    </w:p>
    <w:p w14:paraId="322A9AB2" w14:textId="77777777" w:rsidR="002A2945" w:rsidRPr="00E7472E" w:rsidRDefault="002A2945" w:rsidP="002A2945">
      <w:pPr>
        <w:ind w:firstLine="720"/>
        <w:jc w:val="both"/>
        <w:rPr>
          <w:noProof/>
        </w:rPr>
      </w:pPr>
      <w:r w:rsidRPr="00E7472E">
        <w:rPr>
          <w:noProof/>
          <w:lang w:val="en-US"/>
        </w:rPr>
        <w:t xml:space="preserve">За праћење техничке реализације </w:t>
      </w:r>
      <w:r w:rsidRPr="00E7472E">
        <w:rPr>
          <w:noProof/>
        </w:rPr>
        <w:t xml:space="preserve">и </w:t>
      </w:r>
      <w:r w:rsidRPr="00E7472E">
        <w:rPr>
          <w:noProof/>
          <w:lang w:val="en-US"/>
        </w:rPr>
        <w:t xml:space="preserve">извршења уговорних обавеза уговорних страна у име наручиоца овлашћује се </w:t>
      </w:r>
      <w:r w:rsidRPr="00E7472E">
        <w:rPr>
          <w:noProof/>
        </w:rPr>
        <w:t>______________________.</w:t>
      </w:r>
    </w:p>
    <w:p w14:paraId="277D5FA1" w14:textId="77777777" w:rsidR="002A2945" w:rsidRPr="00E7472E" w:rsidRDefault="002A2945" w:rsidP="002A2945">
      <w:pPr>
        <w:ind w:firstLine="720"/>
        <w:jc w:val="both"/>
        <w:rPr>
          <w:noProof/>
          <w:lang w:val="sr-Cyrl-RS"/>
        </w:rPr>
      </w:pPr>
      <w:r w:rsidRPr="00E7472E">
        <w:rPr>
          <w:noProof/>
          <w:lang w:val="en-US"/>
        </w:rPr>
        <w:t>За праћењ</w:t>
      </w:r>
      <w:r w:rsidRPr="00E7472E">
        <w:rPr>
          <w:noProof/>
        </w:rPr>
        <w:t>е</w:t>
      </w:r>
      <w:r w:rsidRPr="00E7472E">
        <w:rPr>
          <w:noProof/>
          <w:lang w:val="en-US"/>
        </w:rPr>
        <w:t xml:space="preserve"> финансијске реализације овог уговора у име наручиоца овлашћује се </w:t>
      </w:r>
      <w:r w:rsidRPr="00E7472E">
        <w:rPr>
          <w:noProof/>
        </w:rPr>
        <w:t>___________________________.</w:t>
      </w:r>
    </w:p>
    <w:p w14:paraId="0FCA6979" w14:textId="77777777" w:rsidR="002A2945" w:rsidRPr="00E7472E" w:rsidRDefault="002A2945" w:rsidP="002A2945">
      <w:pPr>
        <w:ind w:firstLine="720"/>
        <w:jc w:val="both"/>
        <w:rPr>
          <w:noProof/>
          <w:lang w:val="sr-Cyrl-RS"/>
        </w:rPr>
      </w:pPr>
    </w:p>
    <w:p w14:paraId="633D1375" w14:textId="77777777" w:rsidR="002A2945" w:rsidRPr="00E7472E" w:rsidRDefault="002A2945" w:rsidP="002A2945">
      <w:pPr>
        <w:jc w:val="center"/>
        <w:outlineLvl w:val="0"/>
        <w:rPr>
          <w:b/>
          <w:noProof/>
          <w:color w:val="000000" w:themeColor="text1"/>
        </w:rPr>
      </w:pPr>
      <w:bookmarkStart w:id="114" w:name="_Toc380740087"/>
      <w:bookmarkStart w:id="115" w:name="_Toc389742049"/>
      <w:bookmarkStart w:id="116" w:name="_Toc448141815"/>
      <w:bookmarkStart w:id="117" w:name="_Toc480792602"/>
      <w:r w:rsidRPr="00E7472E">
        <w:rPr>
          <w:b/>
          <w:noProof/>
          <w:color w:val="000000" w:themeColor="text1"/>
        </w:rPr>
        <w:t>Члан 1</w:t>
      </w:r>
      <w:r>
        <w:rPr>
          <w:b/>
          <w:noProof/>
          <w:color w:val="000000" w:themeColor="text1"/>
          <w:lang w:val="sr-Cyrl-RS"/>
        </w:rPr>
        <w:t>2</w:t>
      </w:r>
      <w:r w:rsidRPr="00E7472E">
        <w:rPr>
          <w:b/>
          <w:noProof/>
          <w:color w:val="000000" w:themeColor="text1"/>
        </w:rPr>
        <w:t>.</w:t>
      </w:r>
      <w:bookmarkEnd w:id="114"/>
      <w:bookmarkEnd w:id="115"/>
      <w:bookmarkEnd w:id="116"/>
      <w:bookmarkEnd w:id="117"/>
    </w:p>
    <w:p w14:paraId="39205ACD" w14:textId="77777777" w:rsidR="002A2945" w:rsidRPr="00E7472E" w:rsidRDefault="002A2945" w:rsidP="002A2945">
      <w:pPr>
        <w:ind w:firstLine="720"/>
        <w:jc w:val="both"/>
        <w:rPr>
          <w:noProof/>
          <w:lang w:val="sr-Cyrl-RS"/>
        </w:rPr>
      </w:pPr>
      <w:r w:rsidRPr="00E7472E">
        <w:rPr>
          <w:noProof/>
        </w:rPr>
        <w:t xml:space="preserve">Уговорне стране су сагласне </w:t>
      </w:r>
      <w:r w:rsidRPr="00E7472E">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14:paraId="29484882" w14:textId="77777777" w:rsidR="002A2945" w:rsidRPr="00E7472E" w:rsidRDefault="002A2945" w:rsidP="002A2945">
      <w:pPr>
        <w:jc w:val="both"/>
        <w:rPr>
          <w:noProof/>
          <w:lang w:val="sr-Cyrl-RS"/>
        </w:rPr>
      </w:pPr>
    </w:p>
    <w:p w14:paraId="55127B7E" w14:textId="77777777" w:rsidR="002A2945" w:rsidRPr="00E7472E" w:rsidRDefault="002A2945" w:rsidP="002A2945">
      <w:pPr>
        <w:jc w:val="center"/>
        <w:outlineLvl w:val="0"/>
        <w:rPr>
          <w:b/>
          <w:noProof/>
          <w:color w:val="000000" w:themeColor="text1"/>
        </w:rPr>
      </w:pPr>
      <w:bookmarkStart w:id="118" w:name="_Toc380740088"/>
      <w:bookmarkStart w:id="119" w:name="_Toc389742050"/>
      <w:bookmarkStart w:id="120" w:name="_Toc448141816"/>
      <w:bookmarkStart w:id="121" w:name="_Toc480792603"/>
      <w:r w:rsidRPr="00E7472E">
        <w:rPr>
          <w:b/>
          <w:noProof/>
          <w:color w:val="000000" w:themeColor="text1"/>
        </w:rPr>
        <w:t>Члан 1</w:t>
      </w:r>
      <w:r>
        <w:rPr>
          <w:b/>
          <w:noProof/>
          <w:color w:val="000000" w:themeColor="text1"/>
          <w:lang w:val="sr-Cyrl-RS"/>
        </w:rPr>
        <w:t>3</w:t>
      </w:r>
      <w:r w:rsidRPr="00E7472E">
        <w:rPr>
          <w:b/>
          <w:noProof/>
          <w:color w:val="000000" w:themeColor="text1"/>
        </w:rPr>
        <w:t>.</w:t>
      </w:r>
      <w:bookmarkEnd w:id="118"/>
      <w:bookmarkEnd w:id="119"/>
      <w:bookmarkEnd w:id="120"/>
      <w:bookmarkEnd w:id="121"/>
    </w:p>
    <w:p w14:paraId="41186990" w14:textId="77777777" w:rsidR="002A2945" w:rsidRPr="00E7472E" w:rsidRDefault="002A2945" w:rsidP="002A2945">
      <w:pPr>
        <w:ind w:firstLine="720"/>
        <w:jc w:val="both"/>
        <w:rPr>
          <w:noProof/>
          <w:color w:val="000000" w:themeColor="text1"/>
          <w:lang w:val="sr-Cyrl-RS"/>
        </w:rPr>
      </w:pPr>
      <w:r w:rsidRPr="00E7472E">
        <w:rPr>
          <w:noProof/>
          <w:color w:val="000000" w:themeColor="text1"/>
        </w:rPr>
        <w:t xml:space="preserve">Уговорне стране закључују овај уговор до дана у којем добављач у целости </w:t>
      </w:r>
      <w:r w:rsidRPr="00E7472E">
        <w:rPr>
          <w:noProof/>
          <w:color w:val="000000" w:themeColor="text1"/>
          <w:lang w:val="sr-Cyrl-RS"/>
        </w:rPr>
        <w:t>не изврши услугу која је</w:t>
      </w:r>
      <w:r w:rsidRPr="00E7472E">
        <w:rPr>
          <w:noProof/>
          <w:color w:val="000000" w:themeColor="text1"/>
        </w:rPr>
        <w:t xml:space="preserve"> предмет овог уговора у максималној вредности до износа из члана 2. овог уговора, односно најдуже годину дана од дана закључења овог уговора.</w:t>
      </w:r>
    </w:p>
    <w:p w14:paraId="60969C84" w14:textId="77777777" w:rsidR="002A2945" w:rsidRPr="00E7472E" w:rsidRDefault="002A2945" w:rsidP="002A2945">
      <w:pPr>
        <w:ind w:firstLine="720"/>
        <w:jc w:val="both"/>
        <w:rPr>
          <w:noProof/>
          <w:color w:val="000000" w:themeColor="text1"/>
          <w:lang w:val="sr-Cyrl-RS"/>
        </w:rPr>
      </w:pPr>
      <w:r w:rsidRPr="00E7472E">
        <w:rPr>
          <w:noProof/>
          <w:color w:val="000000" w:themeColor="text1"/>
          <w:lang w:val="sr-Cyrl-RS"/>
        </w:rPr>
        <w:lastRenderedPageBreak/>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14:paraId="0CFF60AD" w14:textId="77777777" w:rsidR="002A2945" w:rsidRPr="003D248F" w:rsidRDefault="002A2945" w:rsidP="002A2945">
      <w:pPr>
        <w:jc w:val="both"/>
        <w:rPr>
          <w:noProof/>
          <w:color w:val="000000" w:themeColor="text1"/>
          <w:lang w:val="sr-Latn-RS"/>
        </w:rPr>
      </w:pPr>
    </w:p>
    <w:p w14:paraId="3C2C95D4" w14:textId="77777777" w:rsidR="002A2945" w:rsidRPr="00E7472E" w:rsidRDefault="002A2945" w:rsidP="002A2945">
      <w:pPr>
        <w:jc w:val="center"/>
        <w:outlineLvl w:val="0"/>
        <w:rPr>
          <w:b/>
          <w:noProof/>
          <w:color w:val="000000" w:themeColor="text1"/>
          <w:lang w:val="sr-Cyrl-RS"/>
        </w:rPr>
      </w:pPr>
      <w:bookmarkStart w:id="122" w:name="_Toc480792604"/>
      <w:r w:rsidRPr="00E7472E">
        <w:rPr>
          <w:b/>
          <w:noProof/>
          <w:color w:val="000000" w:themeColor="text1"/>
        </w:rPr>
        <w:t>Члан 1</w:t>
      </w:r>
      <w:r>
        <w:rPr>
          <w:b/>
          <w:noProof/>
          <w:color w:val="000000" w:themeColor="text1"/>
          <w:lang w:val="sr-Cyrl-RS"/>
        </w:rPr>
        <w:t>4</w:t>
      </w:r>
      <w:r>
        <w:rPr>
          <w:b/>
          <w:noProof/>
          <w:color w:val="000000" w:themeColor="text1"/>
        </w:rPr>
        <w:t>.</w:t>
      </w:r>
      <w:bookmarkEnd w:id="122"/>
    </w:p>
    <w:p w14:paraId="157CBCB6" w14:textId="77777777" w:rsidR="002A2945" w:rsidRPr="00E7472E" w:rsidRDefault="002A2945" w:rsidP="002A2945">
      <w:pPr>
        <w:ind w:firstLine="720"/>
        <w:jc w:val="both"/>
        <w:rPr>
          <w:noProof/>
          <w:lang w:val="sr-Cyrl-RS"/>
        </w:rPr>
      </w:pPr>
      <w:r w:rsidRPr="00E7472E">
        <w:rPr>
          <w:noProof/>
          <w:lang w:val="sr-Cyrl-RS"/>
        </w:rPr>
        <w:t>Уговорне стране сагласно изјављују да су овај уговор прочитале, разумеле и да уговорне одредбе у свему прихватају као израз њихове воље.</w:t>
      </w:r>
    </w:p>
    <w:p w14:paraId="6D604BA9" w14:textId="77777777" w:rsidR="002A2945" w:rsidRPr="00E7472E" w:rsidRDefault="002A2945" w:rsidP="002A2945">
      <w:pPr>
        <w:jc w:val="both"/>
        <w:rPr>
          <w:noProof/>
          <w:color w:val="000000" w:themeColor="text1"/>
          <w:lang w:val="sr-Cyrl-RS"/>
        </w:rPr>
      </w:pPr>
    </w:p>
    <w:p w14:paraId="22437F6B" w14:textId="77777777" w:rsidR="002A2945" w:rsidRPr="00E7472E" w:rsidRDefault="002A2945" w:rsidP="002A2945">
      <w:pPr>
        <w:jc w:val="center"/>
        <w:outlineLvl w:val="0"/>
        <w:rPr>
          <w:b/>
          <w:noProof/>
          <w:color w:val="000000" w:themeColor="text1"/>
        </w:rPr>
      </w:pPr>
      <w:bookmarkStart w:id="123" w:name="_Toc380740089"/>
      <w:bookmarkStart w:id="124" w:name="_Toc389742051"/>
      <w:bookmarkStart w:id="125" w:name="_Toc448141817"/>
      <w:bookmarkStart w:id="126" w:name="_Toc480792605"/>
      <w:r w:rsidRPr="00E7472E">
        <w:rPr>
          <w:b/>
          <w:noProof/>
          <w:color w:val="000000" w:themeColor="text1"/>
        </w:rPr>
        <w:t>Члан 1</w:t>
      </w:r>
      <w:r>
        <w:rPr>
          <w:b/>
          <w:noProof/>
          <w:color w:val="000000" w:themeColor="text1"/>
          <w:lang w:val="sr-Cyrl-RS"/>
        </w:rPr>
        <w:t>5</w:t>
      </w:r>
      <w:r w:rsidRPr="00E7472E">
        <w:rPr>
          <w:b/>
          <w:noProof/>
          <w:color w:val="000000" w:themeColor="text1"/>
        </w:rPr>
        <w:t>.</w:t>
      </w:r>
      <w:bookmarkEnd w:id="123"/>
      <w:bookmarkEnd w:id="124"/>
      <w:bookmarkEnd w:id="125"/>
      <w:bookmarkEnd w:id="126"/>
    </w:p>
    <w:p w14:paraId="127BEA70" w14:textId="77777777" w:rsidR="002A2945" w:rsidRPr="00E7472E" w:rsidRDefault="002A2945" w:rsidP="002A2945">
      <w:pPr>
        <w:ind w:firstLine="741"/>
        <w:jc w:val="both"/>
        <w:rPr>
          <w:noProof/>
          <w:color w:val="000000" w:themeColor="text1"/>
        </w:rPr>
      </w:pPr>
      <w:r w:rsidRPr="00E7472E">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6DD97DD" w14:textId="77777777" w:rsidR="002A2945" w:rsidRPr="00E7472E" w:rsidRDefault="002A2945" w:rsidP="002A2945">
      <w:pPr>
        <w:outlineLvl w:val="0"/>
        <w:rPr>
          <w:b/>
          <w:noProof/>
          <w:color w:val="000000" w:themeColor="text1"/>
        </w:rPr>
      </w:pPr>
      <w:bookmarkStart w:id="127" w:name="_Toc380740090"/>
      <w:bookmarkStart w:id="128" w:name="_Toc389742052"/>
    </w:p>
    <w:p w14:paraId="6E17D692" w14:textId="77777777" w:rsidR="002A2945" w:rsidRPr="00E7472E" w:rsidRDefault="002A2945" w:rsidP="002A2945">
      <w:pPr>
        <w:jc w:val="center"/>
        <w:outlineLvl w:val="0"/>
        <w:rPr>
          <w:b/>
          <w:noProof/>
          <w:color w:val="000000" w:themeColor="text1"/>
        </w:rPr>
      </w:pPr>
      <w:bookmarkStart w:id="129" w:name="_Toc448141818"/>
      <w:bookmarkStart w:id="130" w:name="_Toc480792606"/>
      <w:r w:rsidRPr="00E7472E">
        <w:rPr>
          <w:b/>
          <w:noProof/>
          <w:color w:val="000000" w:themeColor="text1"/>
        </w:rPr>
        <w:t>Члан 1</w:t>
      </w:r>
      <w:r>
        <w:rPr>
          <w:b/>
          <w:noProof/>
          <w:color w:val="000000" w:themeColor="text1"/>
          <w:lang w:val="sr-Cyrl-RS"/>
        </w:rPr>
        <w:t>6</w:t>
      </w:r>
      <w:r w:rsidRPr="00E7472E">
        <w:rPr>
          <w:b/>
          <w:noProof/>
          <w:color w:val="000000" w:themeColor="text1"/>
        </w:rPr>
        <w:t>.</w:t>
      </w:r>
      <w:bookmarkEnd w:id="127"/>
      <w:bookmarkEnd w:id="128"/>
      <w:bookmarkEnd w:id="129"/>
      <w:bookmarkEnd w:id="130"/>
    </w:p>
    <w:p w14:paraId="238F7E5A" w14:textId="77777777" w:rsidR="002A2945" w:rsidRPr="00E7472E" w:rsidRDefault="002A2945" w:rsidP="002A2945">
      <w:pPr>
        <w:ind w:firstLine="741"/>
        <w:jc w:val="both"/>
        <w:rPr>
          <w:noProof/>
          <w:color w:val="000000" w:themeColor="text1"/>
        </w:rPr>
      </w:pPr>
      <w:r w:rsidRPr="00E7472E">
        <w:rPr>
          <w:noProof/>
          <w:color w:val="000000" w:themeColor="text1"/>
        </w:rPr>
        <w:t>Овај уговор је сачињен у шест истоветних примерака од којих наручилац задржава четири, а добављач два примерка.</w:t>
      </w:r>
    </w:p>
    <w:p w14:paraId="52EEF7F8" w14:textId="77777777" w:rsidR="002A2945" w:rsidRPr="00E7472E" w:rsidRDefault="002A2945" w:rsidP="002A2945">
      <w:pPr>
        <w:rPr>
          <w:noProof/>
          <w:color w:val="000000" w:themeColor="text1"/>
          <w:lang w:val="sr-Cyrl-RS"/>
        </w:rPr>
      </w:pPr>
    </w:p>
    <w:p w14:paraId="34ABC48E" w14:textId="77777777" w:rsidR="002A2945" w:rsidRPr="00E7472E" w:rsidRDefault="002A2945" w:rsidP="002A2945">
      <w:pPr>
        <w:rPr>
          <w:noProof/>
          <w:color w:val="000000" w:themeColor="text1"/>
          <w:lang w:val="sr-Cyrl-RS"/>
        </w:rPr>
      </w:pPr>
    </w:p>
    <w:p w14:paraId="3CA03ECC" w14:textId="77777777" w:rsidR="002A2945" w:rsidRPr="00E7472E" w:rsidRDefault="002A2945" w:rsidP="002A2945">
      <w:pPr>
        <w:rPr>
          <w:noProof/>
          <w:color w:val="000000" w:themeColor="text1"/>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A2945" w:rsidRPr="00E7472E" w14:paraId="6BFAD63F" w14:textId="77777777" w:rsidTr="00887A8A">
        <w:trPr>
          <w:trHeight w:val="347"/>
        </w:trPr>
        <w:tc>
          <w:tcPr>
            <w:tcW w:w="3168" w:type="dxa"/>
            <w:vAlign w:val="center"/>
          </w:tcPr>
          <w:p w14:paraId="6A95EF53" w14:textId="77777777" w:rsidR="002A2945" w:rsidRPr="00E7472E" w:rsidRDefault="002A2945" w:rsidP="00887A8A">
            <w:pPr>
              <w:jc w:val="center"/>
              <w:rPr>
                <w:noProof/>
                <w:color w:val="000000" w:themeColor="text1"/>
              </w:rPr>
            </w:pPr>
            <w:r w:rsidRPr="00E7472E">
              <w:rPr>
                <w:noProof/>
                <w:color w:val="000000" w:themeColor="text1"/>
              </w:rPr>
              <w:t>ЗА ДОБАВЉАЧА:</w:t>
            </w:r>
          </w:p>
        </w:tc>
        <w:tc>
          <w:tcPr>
            <w:tcW w:w="1992" w:type="dxa"/>
          </w:tcPr>
          <w:p w14:paraId="150B2D7B" w14:textId="77777777" w:rsidR="002A2945" w:rsidRPr="00E7472E" w:rsidRDefault="002A2945" w:rsidP="00887A8A">
            <w:pPr>
              <w:jc w:val="center"/>
              <w:rPr>
                <w:noProof/>
                <w:color w:val="000000" w:themeColor="text1"/>
              </w:rPr>
            </w:pPr>
          </w:p>
        </w:tc>
        <w:tc>
          <w:tcPr>
            <w:tcW w:w="3958" w:type="dxa"/>
            <w:vAlign w:val="center"/>
          </w:tcPr>
          <w:p w14:paraId="68DC717E" w14:textId="77777777" w:rsidR="002A2945" w:rsidRPr="00E7472E" w:rsidRDefault="002A2945" w:rsidP="00887A8A">
            <w:pPr>
              <w:jc w:val="center"/>
              <w:rPr>
                <w:noProof/>
                <w:color w:val="000000" w:themeColor="text1"/>
              </w:rPr>
            </w:pPr>
            <w:r w:rsidRPr="00E7472E">
              <w:rPr>
                <w:noProof/>
                <w:color w:val="000000" w:themeColor="text1"/>
              </w:rPr>
              <w:t>ЗА НАРУЧИОЦА:</w:t>
            </w:r>
          </w:p>
        </w:tc>
      </w:tr>
      <w:tr w:rsidR="002A2945" w:rsidRPr="00E7472E" w14:paraId="7F425F07" w14:textId="77777777" w:rsidTr="00887A8A">
        <w:trPr>
          <w:trHeight w:val="359"/>
        </w:trPr>
        <w:tc>
          <w:tcPr>
            <w:tcW w:w="3168" w:type="dxa"/>
            <w:vAlign w:val="center"/>
          </w:tcPr>
          <w:p w14:paraId="10FA292C" w14:textId="77777777" w:rsidR="002A2945" w:rsidRPr="00E7472E" w:rsidRDefault="002A2945" w:rsidP="00887A8A">
            <w:pPr>
              <w:jc w:val="center"/>
              <w:rPr>
                <w:noProof/>
                <w:color w:val="000000" w:themeColor="text1"/>
              </w:rPr>
            </w:pPr>
            <w:r w:rsidRPr="00E7472E">
              <w:rPr>
                <w:noProof/>
                <w:color w:val="000000" w:themeColor="text1"/>
              </w:rPr>
              <w:t>ДИРЕКТОР</w:t>
            </w:r>
          </w:p>
        </w:tc>
        <w:tc>
          <w:tcPr>
            <w:tcW w:w="1992" w:type="dxa"/>
          </w:tcPr>
          <w:p w14:paraId="680A413E" w14:textId="77777777" w:rsidR="002A2945" w:rsidRPr="00E7472E" w:rsidRDefault="002A2945" w:rsidP="00887A8A">
            <w:pPr>
              <w:jc w:val="center"/>
              <w:rPr>
                <w:noProof/>
                <w:color w:val="000000" w:themeColor="text1"/>
              </w:rPr>
            </w:pPr>
          </w:p>
        </w:tc>
        <w:tc>
          <w:tcPr>
            <w:tcW w:w="3958" w:type="dxa"/>
            <w:vAlign w:val="center"/>
          </w:tcPr>
          <w:p w14:paraId="6C75D391" w14:textId="77777777" w:rsidR="002A2945" w:rsidRPr="00E7472E" w:rsidRDefault="002A2945" w:rsidP="00887A8A">
            <w:pPr>
              <w:jc w:val="center"/>
              <w:rPr>
                <w:noProof/>
                <w:color w:val="000000" w:themeColor="text1"/>
              </w:rPr>
            </w:pPr>
            <w:r w:rsidRPr="00E7472E">
              <w:rPr>
                <w:noProof/>
                <w:color w:val="000000" w:themeColor="text1"/>
                <w:lang w:val="sr-Cyrl-RS"/>
              </w:rPr>
              <w:t xml:space="preserve">В.Д. </w:t>
            </w:r>
            <w:r w:rsidRPr="00E7472E">
              <w:rPr>
                <w:noProof/>
                <w:color w:val="000000" w:themeColor="text1"/>
              </w:rPr>
              <w:t>ДИРЕКТОР</w:t>
            </w:r>
          </w:p>
        </w:tc>
      </w:tr>
      <w:tr w:rsidR="002A2945" w:rsidRPr="00E7472E" w14:paraId="5F43BB96" w14:textId="77777777" w:rsidTr="00887A8A">
        <w:trPr>
          <w:trHeight w:val="347"/>
        </w:trPr>
        <w:tc>
          <w:tcPr>
            <w:tcW w:w="3168" w:type="dxa"/>
            <w:vAlign w:val="bottom"/>
          </w:tcPr>
          <w:p w14:paraId="30448B67" w14:textId="77777777" w:rsidR="002A2945" w:rsidRPr="00E7472E" w:rsidRDefault="002A2945" w:rsidP="00887A8A">
            <w:pPr>
              <w:rPr>
                <w:noProof/>
                <w:color w:val="000000" w:themeColor="text1"/>
              </w:rPr>
            </w:pPr>
            <w:r w:rsidRPr="00E7472E">
              <w:rPr>
                <w:noProof/>
                <w:color w:val="000000" w:themeColor="text1"/>
              </w:rPr>
              <w:t xml:space="preserve"> </w:t>
            </w:r>
          </w:p>
          <w:p w14:paraId="50A4ABA2" w14:textId="77777777" w:rsidR="002A2945" w:rsidRPr="00E7472E" w:rsidRDefault="002A2945" w:rsidP="00887A8A">
            <w:pPr>
              <w:rPr>
                <w:noProof/>
                <w:color w:val="000000" w:themeColor="text1"/>
                <w:lang w:val="sr-Cyrl-RS"/>
              </w:rPr>
            </w:pPr>
            <w:r w:rsidRPr="00E7472E">
              <w:rPr>
                <w:noProof/>
                <w:color w:val="000000" w:themeColor="text1"/>
              </w:rPr>
              <w:t xml:space="preserve">  _____________________</w:t>
            </w:r>
          </w:p>
          <w:p w14:paraId="58594F0D" w14:textId="77777777" w:rsidR="002A2945" w:rsidRPr="00E7472E" w:rsidRDefault="002A2945" w:rsidP="00887A8A">
            <w:pPr>
              <w:rPr>
                <w:noProof/>
                <w:color w:val="000000" w:themeColor="text1"/>
                <w:lang w:val="sr-Cyrl-RS"/>
              </w:rPr>
            </w:pPr>
          </w:p>
        </w:tc>
        <w:tc>
          <w:tcPr>
            <w:tcW w:w="1992" w:type="dxa"/>
            <w:vAlign w:val="bottom"/>
          </w:tcPr>
          <w:p w14:paraId="753A8075" w14:textId="77777777" w:rsidR="002A2945" w:rsidRPr="00E7472E" w:rsidRDefault="002A2945" w:rsidP="00887A8A">
            <w:pPr>
              <w:rPr>
                <w:noProof/>
                <w:color w:val="000000" w:themeColor="text1"/>
                <w:u w:val="single"/>
              </w:rPr>
            </w:pPr>
          </w:p>
        </w:tc>
        <w:tc>
          <w:tcPr>
            <w:tcW w:w="3958" w:type="dxa"/>
            <w:vAlign w:val="bottom"/>
          </w:tcPr>
          <w:p w14:paraId="605F076E" w14:textId="77777777" w:rsidR="002A2945" w:rsidRPr="00E7472E" w:rsidRDefault="002A2945" w:rsidP="00887A8A">
            <w:pPr>
              <w:rPr>
                <w:noProof/>
                <w:color w:val="000000" w:themeColor="text1"/>
                <w:lang w:val="sr-Cyrl-RS"/>
              </w:rPr>
            </w:pPr>
            <w:r w:rsidRPr="00E7472E">
              <w:rPr>
                <w:noProof/>
                <w:color w:val="000000" w:themeColor="text1"/>
              </w:rPr>
              <w:t xml:space="preserve">      ________________________</w:t>
            </w:r>
          </w:p>
          <w:p w14:paraId="38ACFBC6" w14:textId="77777777" w:rsidR="002A2945" w:rsidRPr="00E7472E" w:rsidRDefault="002A2945" w:rsidP="00887A8A">
            <w:pPr>
              <w:rPr>
                <w:noProof/>
                <w:color w:val="000000" w:themeColor="text1"/>
                <w:lang w:val="sr-Cyrl-RS"/>
              </w:rPr>
            </w:pPr>
          </w:p>
        </w:tc>
      </w:tr>
    </w:tbl>
    <w:p w14:paraId="44804F78" w14:textId="77777777" w:rsidR="002A2945" w:rsidRPr="001A193C" w:rsidRDefault="002A2945" w:rsidP="002A2945">
      <w:pPr>
        <w:shd w:val="clear" w:color="auto" w:fill="FFFFFF"/>
        <w:suppressAutoHyphens/>
        <w:spacing w:line="100" w:lineRule="atLeast"/>
        <w:ind w:firstLine="709"/>
        <w:jc w:val="both"/>
        <w:rPr>
          <w:rFonts w:eastAsia="Arial Unicode MS"/>
          <w:noProof/>
          <w:color w:val="000000"/>
          <w:kern w:val="2"/>
          <w:lang w:eastAsia="ar-SA"/>
        </w:rPr>
      </w:pPr>
      <w:r w:rsidRPr="00E7472E">
        <w:rPr>
          <w:rFonts w:eastAsia="Arial Unicode MS"/>
          <w:iCs/>
          <w:noProof/>
          <w:kern w:val="2"/>
          <w:u w:val="single"/>
          <w:lang w:eastAsia="ar-SA"/>
        </w:rPr>
        <w:t>О</w:t>
      </w:r>
      <w:r w:rsidRPr="00E7472E">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0975909B" w14:textId="77777777" w:rsidR="002A2945" w:rsidRDefault="002A2945" w:rsidP="002A2945">
      <w:pPr>
        <w:pStyle w:val="BodyTextIndent"/>
        <w:ind w:left="0" w:firstLine="720"/>
        <w:jc w:val="both"/>
        <w:rPr>
          <w:b w:val="0"/>
          <w:noProof/>
        </w:rPr>
      </w:pPr>
    </w:p>
    <w:p w14:paraId="7E392DE5" w14:textId="77777777" w:rsidR="002A2945" w:rsidRDefault="002A2945" w:rsidP="002A2945">
      <w:pPr>
        <w:pStyle w:val="BodyTextIndent"/>
        <w:ind w:left="0" w:firstLine="720"/>
        <w:jc w:val="both"/>
        <w:rPr>
          <w:b w:val="0"/>
          <w:noProof/>
        </w:rPr>
      </w:pPr>
    </w:p>
    <w:p w14:paraId="72A2B51B" w14:textId="77777777" w:rsidR="002A2945" w:rsidRDefault="002A2945" w:rsidP="002A2945">
      <w:pPr>
        <w:rPr>
          <w:noProof/>
        </w:rPr>
      </w:pPr>
    </w:p>
    <w:p w14:paraId="670AC404" w14:textId="77777777" w:rsidR="002A2945" w:rsidRDefault="002A2945" w:rsidP="002A2945">
      <w:pPr>
        <w:rPr>
          <w:noProof/>
        </w:rPr>
      </w:pPr>
    </w:p>
    <w:p w14:paraId="230ECD5C" w14:textId="77777777" w:rsidR="002A2945" w:rsidRDefault="002A2945" w:rsidP="002A2945">
      <w:pPr>
        <w:rPr>
          <w:noProof/>
        </w:rPr>
      </w:pPr>
    </w:p>
    <w:p w14:paraId="09E8F839" w14:textId="77777777" w:rsidR="002A2945" w:rsidRDefault="002A2945" w:rsidP="002A2945">
      <w:pPr>
        <w:rPr>
          <w:noProof/>
        </w:rPr>
      </w:pPr>
    </w:p>
    <w:p w14:paraId="49876638" w14:textId="77777777" w:rsidR="002A2945" w:rsidRDefault="002A2945" w:rsidP="002A2945">
      <w:pPr>
        <w:rPr>
          <w:noProof/>
        </w:rPr>
      </w:pPr>
    </w:p>
    <w:p w14:paraId="6A693F11" w14:textId="77777777" w:rsidR="002A2945" w:rsidRDefault="002A2945" w:rsidP="002A2945">
      <w:pPr>
        <w:rPr>
          <w:noProof/>
        </w:rPr>
      </w:pPr>
    </w:p>
    <w:p w14:paraId="62A56F60" w14:textId="77777777" w:rsidR="002A2945" w:rsidRDefault="002A2945" w:rsidP="002A2945">
      <w:pPr>
        <w:rPr>
          <w:noProof/>
        </w:rPr>
      </w:pPr>
    </w:p>
    <w:p w14:paraId="7FAEADE8" w14:textId="77777777" w:rsidR="002A2945" w:rsidRDefault="002A2945" w:rsidP="002A2945">
      <w:pPr>
        <w:rPr>
          <w:noProof/>
        </w:rPr>
      </w:pPr>
    </w:p>
    <w:p w14:paraId="6B529D08" w14:textId="77777777" w:rsidR="002A2945" w:rsidRDefault="002A2945" w:rsidP="002A2945">
      <w:pPr>
        <w:rPr>
          <w:noProof/>
        </w:rPr>
      </w:pPr>
    </w:p>
    <w:p w14:paraId="5B5F3091" w14:textId="77777777" w:rsidR="002A2945" w:rsidRDefault="002A2945" w:rsidP="002A2945">
      <w:pPr>
        <w:rPr>
          <w:noProof/>
        </w:rPr>
      </w:pPr>
    </w:p>
    <w:p w14:paraId="6DD723D5" w14:textId="77777777" w:rsidR="002A2945" w:rsidRDefault="002A2945" w:rsidP="002A2945">
      <w:pPr>
        <w:rPr>
          <w:noProof/>
        </w:rPr>
      </w:pPr>
    </w:p>
    <w:p w14:paraId="71869790" w14:textId="77777777" w:rsidR="002A2945" w:rsidRDefault="002A2945" w:rsidP="002A2945">
      <w:pPr>
        <w:rPr>
          <w:noProof/>
        </w:rPr>
      </w:pPr>
    </w:p>
    <w:p w14:paraId="537172D0" w14:textId="77777777" w:rsidR="002A2945" w:rsidRDefault="002A2945" w:rsidP="002A2945">
      <w:pPr>
        <w:rPr>
          <w:noProof/>
        </w:rPr>
      </w:pPr>
    </w:p>
    <w:p w14:paraId="424E6702" w14:textId="77777777" w:rsidR="002A2945" w:rsidRDefault="002A2945" w:rsidP="002A2945">
      <w:pPr>
        <w:rPr>
          <w:noProof/>
        </w:rPr>
      </w:pPr>
    </w:p>
    <w:p w14:paraId="54D2A293" w14:textId="77777777" w:rsidR="002A2945" w:rsidRDefault="002A2945" w:rsidP="002A2945">
      <w:pPr>
        <w:rPr>
          <w:noProof/>
        </w:rPr>
      </w:pPr>
    </w:p>
    <w:p w14:paraId="2FB3BBFE" w14:textId="77777777" w:rsidR="002A2945" w:rsidRDefault="002A2945" w:rsidP="002A2945">
      <w:pPr>
        <w:rPr>
          <w:noProof/>
        </w:rPr>
      </w:pPr>
    </w:p>
    <w:p w14:paraId="1D3FC9E8" w14:textId="77777777" w:rsidR="002A2945" w:rsidRDefault="002A2945" w:rsidP="002A2945">
      <w:pPr>
        <w:rPr>
          <w:noProof/>
        </w:rPr>
      </w:pPr>
    </w:p>
    <w:p w14:paraId="33317976" w14:textId="77777777" w:rsidR="002A2945" w:rsidRDefault="002A2945" w:rsidP="002A2945">
      <w:pPr>
        <w:rPr>
          <w:noProof/>
        </w:rPr>
      </w:pPr>
    </w:p>
    <w:p w14:paraId="0C0D75D8" w14:textId="77777777" w:rsidR="002A2945" w:rsidRDefault="002A2945" w:rsidP="002A2945">
      <w:pPr>
        <w:rPr>
          <w:noProof/>
        </w:rPr>
      </w:pPr>
    </w:p>
    <w:p w14:paraId="1BF14356" w14:textId="77777777" w:rsidR="002A2945" w:rsidRPr="00CC366C" w:rsidRDefault="002A2945" w:rsidP="002A2945">
      <w:pPr>
        <w:pStyle w:val="Heading1"/>
        <w:numPr>
          <w:ilvl w:val="0"/>
          <w:numId w:val="20"/>
        </w:numPr>
      </w:pPr>
      <w:bookmarkStart w:id="131" w:name="_Toc448222241"/>
      <w:bookmarkStart w:id="132" w:name="_Toc477327713"/>
      <w:bookmarkStart w:id="133" w:name="_Toc477327996"/>
      <w:bookmarkStart w:id="134" w:name="_Toc477328725"/>
      <w:bookmarkStart w:id="135" w:name="_Toc477329196"/>
      <w:bookmarkStart w:id="136" w:name="_Toc480792607"/>
      <w:r w:rsidRPr="00CC366C">
        <w:lastRenderedPageBreak/>
        <w:t>ИЗЈАВА О НЕЗАВИСНОЈ ПОНУДИ</w:t>
      </w:r>
      <w:bookmarkEnd w:id="75"/>
      <w:bookmarkEnd w:id="76"/>
      <w:bookmarkEnd w:id="131"/>
      <w:bookmarkEnd w:id="132"/>
      <w:bookmarkEnd w:id="133"/>
      <w:bookmarkEnd w:id="134"/>
      <w:bookmarkEnd w:id="135"/>
      <w:bookmarkEnd w:id="136"/>
    </w:p>
    <w:p w14:paraId="11B0EE19" w14:textId="77777777" w:rsidR="002A2945" w:rsidRPr="00AE1407" w:rsidRDefault="002A2945" w:rsidP="002A2945">
      <w:pPr>
        <w:jc w:val="center"/>
        <w:rPr>
          <w:b/>
          <w:noProof/>
        </w:rPr>
      </w:pPr>
    </w:p>
    <w:p w14:paraId="4BAADCDE" w14:textId="77777777" w:rsidR="002A2945" w:rsidRPr="00AE1407" w:rsidRDefault="002A2945" w:rsidP="002A2945">
      <w:pPr>
        <w:jc w:val="both"/>
        <w:rPr>
          <w:noProof/>
        </w:rPr>
      </w:pPr>
    </w:p>
    <w:p w14:paraId="74E81BCB" w14:textId="77777777" w:rsidR="002A2945" w:rsidRPr="00AE1407" w:rsidRDefault="002A2945" w:rsidP="002A2945">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077F3136" w14:textId="77777777" w:rsidR="002A2945" w:rsidRPr="00AE1407" w:rsidRDefault="002A2945" w:rsidP="002A2945">
      <w:pPr>
        <w:tabs>
          <w:tab w:val="left" w:pos="6028"/>
        </w:tabs>
        <w:autoSpaceDE w:val="0"/>
        <w:ind w:left="360"/>
        <w:rPr>
          <w:bCs/>
          <w:iCs/>
        </w:rPr>
      </w:pPr>
    </w:p>
    <w:p w14:paraId="358F9ED6" w14:textId="77777777" w:rsidR="002A2945" w:rsidRPr="00AE1407" w:rsidRDefault="002A2945" w:rsidP="002A2945">
      <w:pPr>
        <w:tabs>
          <w:tab w:val="left" w:pos="6028"/>
        </w:tabs>
        <w:autoSpaceDE w:val="0"/>
        <w:ind w:left="360"/>
        <w:rPr>
          <w:bCs/>
          <w:iCs/>
        </w:rPr>
      </w:pPr>
    </w:p>
    <w:p w14:paraId="61CD56C0" w14:textId="77777777" w:rsidR="002A2945" w:rsidRPr="00AE1407" w:rsidRDefault="002A2945" w:rsidP="002A2945">
      <w:pPr>
        <w:tabs>
          <w:tab w:val="left" w:pos="6028"/>
        </w:tabs>
        <w:autoSpaceDE w:val="0"/>
        <w:ind w:left="360"/>
        <w:rPr>
          <w:bCs/>
          <w:iCs/>
        </w:rPr>
      </w:pPr>
    </w:p>
    <w:p w14:paraId="1D85E9E1" w14:textId="77777777" w:rsidR="002A2945" w:rsidRPr="00AE1407" w:rsidRDefault="002A2945" w:rsidP="002A2945">
      <w:pPr>
        <w:tabs>
          <w:tab w:val="left" w:pos="6028"/>
        </w:tabs>
        <w:autoSpaceDE w:val="0"/>
        <w:ind w:left="360"/>
        <w:rPr>
          <w:bCs/>
          <w:iCs/>
        </w:rPr>
      </w:pPr>
    </w:p>
    <w:p w14:paraId="356A2652" w14:textId="77777777" w:rsidR="002A2945" w:rsidRPr="00AE1407" w:rsidRDefault="002A2945" w:rsidP="002A2945">
      <w:pPr>
        <w:tabs>
          <w:tab w:val="left" w:pos="6028"/>
        </w:tabs>
        <w:autoSpaceDE w:val="0"/>
        <w:ind w:left="360"/>
        <w:rPr>
          <w:bCs/>
          <w:iCs/>
        </w:rPr>
      </w:pPr>
    </w:p>
    <w:p w14:paraId="444CD980" w14:textId="77777777" w:rsidR="002A2945" w:rsidRDefault="002A2945" w:rsidP="002A2945">
      <w:pPr>
        <w:tabs>
          <w:tab w:val="left" w:pos="6028"/>
        </w:tabs>
        <w:autoSpaceDE w:val="0"/>
        <w:ind w:left="360"/>
        <w:rPr>
          <w:bCs/>
          <w:iCs/>
        </w:rPr>
      </w:pPr>
    </w:p>
    <w:p w14:paraId="5340E8CD" w14:textId="77777777" w:rsidR="002A2945" w:rsidRPr="00AE1407" w:rsidRDefault="002A2945" w:rsidP="002A2945">
      <w:pPr>
        <w:tabs>
          <w:tab w:val="left" w:pos="6028"/>
        </w:tabs>
        <w:autoSpaceDE w:val="0"/>
        <w:ind w:left="360"/>
        <w:rPr>
          <w:bCs/>
          <w:iCs/>
        </w:rPr>
      </w:pPr>
    </w:p>
    <w:p w14:paraId="7C2FF07D" w14:textId="77777777" w:rsidR="002A2945" w:rsidRPr="00AE1407" w:rsidRDefault="002A2945" w:rsidP="002A2945">
      <w:pPr>
        <w:tabs>
          <w:tab w:val="left" w:pos="6028"/>
        </w:tabs>
        <w:autoSpaceDE w:val="0"/>
        <w:ind w:left="360"/>
        <w:rPr>
          <w:bCs/>
          <w:iCs/>
        </w:rPr>
      </w:pPr>
    </w:p>
    <w:p w14:paraId="5629DA74" w14:textId="77777777" w:rsidR="002A2945" w:rsidRPr="00AE1407" w:rsidRDefault="002A2945" w:rsidP="002A2945">
      <w:pPr>
        <w:tabs>
          <w:tab w:val="left" w:pos="6028"/>
        </w:tabs>
        <w:autoSpaceDE w:val="0"/>
        <w:ind w:left="360"/>
        <w:jc w:val="center"/>
        <w:rPr>
          <w:b/>
          <w:bCs/>
          <w:iCs/>
        </w:rPr>
      </w:pPr>
      <w:r w:rsidRPr="00AE1407">
        <w:rPr>
          <w:b/>
          <w:bCs/>
          <w:iCs/>
        </w:rPr>
        <w:t>ИЗЈАВУ</w:t>
      </w:r>
    </w:p>
    <w:p w14:paraId="1EAE757A" w14:textId="77777777" w:rsidR="002A2945" w:rsidRPr="00AE1407" w:rsidRDefault="002A2945" w:rsidP="002A2945">
      <w:pPr>
        <w:tabs>
          <w:tab w:val="left" w:pos="6028"/>
        </w:tabs>
        <w:autoSpaceDE w:val="0"/>
        <w:ind w:left="360"/>
        <w:jc w:val="center"/>
        <w:rPr>
          <w:b/>
          <w:bCs/>
          <w:iCs/>
        </w:rPr>
      </w:pPr>
      <w:r w:rsidRPr="00AE1407">
        <w:rPr>
          <w:b/>
          <w:bCs/>
          <w:iCs/>
        </w:rPr>
        <w:t>О НЕЗАВИСНОЈ ПОНУДИ</w:t>
      </w:r>
    </w:p>
    <w:p w14:paraId="25DD7AED" w14:textId="77777777" w:rsidR="002A2945" w:rsidRDefault="002A2945" w:rsidP="002A2945">
      <w:pPr>
        <w:rPr>
          <w:b/>
          <w:bCs/>
          <w:iCs/>
          <w:lang w:val="sr-Cyrl-CS"/>
        </w:rPr>
      </w:pPr>
    </w:p>
    <w:p w14:paraId="3CC19304" w14:textId="77777777" w:rsidR="002A2945" w:rsidRDefault="002A2945" w:rsidP="002A2945">
      <w:pPr>
        <w:rPr>
          <w:noProof/>
          <w:lang w:val="sr-Cyrl-CS"/>
        </w:rPr>
      </w:pPr>
    </w:p>
    <w:p w14:paraId="6931CDC7" w14:textId="77777777" w:rsidR="002A2945" w:rsidRDefault="002A2945" w:rsidP="002A294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6B03684" w14:textId="77777777" w:rsidR="002A2945" w:rsidRDefault="002A2945" w:rsidP="002A294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1283D06" w14:textId="77777777" w:rsidR="002A2945" w:rsidRDefault="002A2945" w:rsidP="002A2945">
      <w:pPr>
        <w:ind w:firstLine="720"/>
        <w:jc w:val="both"/>
        <w:rPr>
          <w:lang w:val="sr-Cyrl-CS"/>
        </w:rPr>
      </w:pPr>
    </w:p>
    <w:p w14:paraId="1FB9C535" w14:textId="77777777" w:rsidR="002A2945" w:rsidRDefault="002A2945" w:rsidP="002A2945">
      <w:pPr>
        <w:jc w:val="both"/>
        <w:rPr>
          <w:lang w:val="sr-Cyrl-CS"/>
        </w:rPr>
      </w:pPr>
    </w:p>
    <w:p w14:paraId="34CF344F" w14:textId="77777777" w:rsidR="002A2945" w:rsidRDefault="002A2945" w:rsidP="002A2945">
      <w:pPr>
        <w:jc w:val="both"/>
        <w:rPr>
          <w:lang w:val="sr-Cyrl-CS"/>
        </w:rPr>
      </w:pPr>
      <w:proofErr w:type="gramStart"/>
      <w:r w:rsidRPr="00AE1407">
        <w:t>у</w:t>
      </w:r>
      <w:proofErr w:type="gramEnd"/>
      <w:r w:rsidRPr="00AE1407">
        <w:t xml:space="preserve"> поступку јавне набавке </w:t>
      </w:r>
    </w:p>
    <w:p w14:paraId="0C167B11" w14:textId="77777777" w:rsidR="002A2945" w:rsidRDefault="002A2945" w:rsidP="002A2945">
      <w:pPr>
        <w:jc w:val="both"/>
        <w:rPr>
          <w:lang w:val="sr-Cyrl-CS"/>
        </w:rPr>
      </w:pPr>
    </w:p>
    <w:p w14:paraId="557BEFC6" w14:textId="77777777" w:rsidR="002A2945" w:rsidRDefault="002A2945" w:rsidP="002A294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EAA6C67" w14:textId="77777777" w:rsidR="002A2945" w:rsidRDefault="002A2945" w:rsidP="002A2945">
      <w:pPr>
        <w:jc w:val="both"/>
        <w:rPr>
          <w:i/>
          <w:lang w:val="sr-Cyrl-CS"/>
        </w:rPr>
      </w:pPr>
    </w:p>
    <w:p w14:paraId="3B0D6D5B" w14:textId="77777777" w:rsidR="002A2945" w:rsidRDefault="002A2945" w:rsidP="002A2945">
      <w:pPr>
        <w:jc w:val="both"/>
        <w:rPr>
          <w:lang w:val="sr-Cyrl-CS"/>
        </w:rPr>
      </w:pPr>
    </w:p>
    <w:p w14:paraId="0D290FE8" w14:textId="77777777" w:rsidR="002A2945" w:rsidRPr="00AE1407" w:rsidRDefault="002A2945" w:rsidP="002A294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B53F492" w14:textId="77777777" w:rsidR="002A2945" w:rsidRPr="00AE1407" w:rsidRDefault="002A2945" w:rsidP="002A2945">
      <w:pPr>
        <w:tabs>
          <w:tab w:val="left" w:pos="6028"/>
        </w:tabs>
        <w:autoSpaceDE w:val="0"/>
        <w:ind w:left="360"/>
        <w:rPr>
          <w:bCs/>
          <w:iCs/>
        </w:rPr>
      </w:pPr>
    </w:p>
    <w:p w14:paraId="5EDA7535" w14:textId="77777777" w:rsidR="002A2945" w:rsidRDefault="002A2945" w:rsidP="002A2945">
      <w:pPr>
        <w:tabs>
          <w:tab w:val="left" w:pos="6028"/>
        </w:tabs>
        <w:autoSpaceDE w:val="0"/>
        <w:rPr>
          <w:bCs/>
          <w:iCs/>
        </w:rPr>
      </w:pPr>
    </w:p>
    <w:p w14:paraId="7DCF48F1" w14:textId="77777777" w:rsidR="002A2945" w:rsidRPr="00E564C8" w:rsidRDefault="002A2945" w:rsidP="002A2945">
      <w:pPr>
        <w:tabs>
          <w:tab w:val="left" w:pos="6028"/>
        </w:tabs>
        <w:autoSpaceDE w:val="0"/>
        <w:rPr>
          <w:bCs/>
          <w:iCs/>
        </w:rPr>
      </w:pPr>
    </w:p>
    <w:p w14:paraId="142E4BD3" w14:textId="77777777" w:rsidR="002A2945" w:rsidRDefault="002A2945" w:rsidP="002A2945">
      <w:pPr>
        <w:tabs>
          <w:tab w:val="left" w:pos="6028"/>
        </w:tabs>
        <w:autoSpaceDE w:val="0"/>
        <w:rPr>
          <w:bCs/>
          <w:iCs/>
        </w:rPr>
      </w:pPr>
    </w:p>
    <w:p w14:paraId="4F1FA44F" w14:textId="77777777" w:rsidR="002A2945" w:rsidRPr="00AE1407" w:rsidRDefault="002A2945" w:rsidP="002A2945">
      <w:pPr>
        <w:tabs>
          <w:tab w:val="left" w:pos="6028"/>
        </w:tabs>
        <w:autoSpaceDE w:val="0"/>
        <w:ind w:left="360"/>
        <w:rPr>
          <w:bCs/>
          <w:iCs/>
        </w:rPr>
      </w:pPr>
    </w:p>
    <w:p w14:paraId="0BEF4F8E" w14:textId="77777777" w:rsidR="002A2945" w:rsidRPr="00AE1407" w:rsidRDefault="002A2945" w:rsidP="002A2945">
      <w:pPr>
        <w:tabs>
          <w:tab w:val="left" w:pos="6028"/>
        </w:tabs>
        <w:autoSpaceDE w:val="0"/>
        <w:ind w:left="360"/>
        <w:rPr>
          <w:bCs/>
          <w:iCs/>
        </w:rPr>
      </w:pPr>
    </w:p>
    <w:p w14:paraId="76CBC0CA" w14:textId="77777777" w:rsidR="002A2945" w:rsidRDefault="002A2945" w:rsidP="002A2945">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52B84303" w14:textId="77777777" w:rsidTr="00887A8A">
        <w:tc>
          <w:tcPr>
            <w:tcW w:w="3095" w:type="dxa"/>
            <w:tcBorders>
              <w:bottom w:val="single" w:sz="4" w:space="0" w:color="auto"/>
            </w:tcBorders>
          </w:tcPr>
          <w:p w14:paraId="01B00D28" w14:textId="77777777" w:rsidR="002A2945" w:rsidRPr="00CF619E" w:rsidRDefault="002A2945" w:rsidP="00887A8A">
            <w:pPr>
              <w:rPr>
                <w:bCs/>
                <w:iCs/>
                <w:noProof/>
                <w:lang w:val="sr-Cyrl-CS"/>
              </w:rPr>
            </w:pPr>
          </w:p>
        </w:tc>
        <w:tc>
          <w:tcPr>
            <w:tcW w:w="3095" w:type="dxa"/>
          </w:tcPr>
          <w:p w14:paraId="59F5701A" w14:textId="77777777" w:rsidR="002A2945" w:rsidRPr="00CF619E" w:rsidRDefault="002A2945" w:rsidP="00887A8A">
            <w:pPr>
              <w:rPr>
                <w:bCs/>
                <w:iCs/>
                <w:noProof/>
                <w:lang w:val="sr-Cyrl-CS"/>
              </w:rPr>
            </w:pPr>
          </w:p>
        </w:tc>
        <w:tc>
          <w:tcPr>
            <w:tcW w:w="3096" w:type="dxa"/>
            <w:tcBorders>
              <w:bottom w:val="single" w:sz="4" w:space="0" w:color="auto"/>
            </w:tcBorders>
          </w:tcPr>
          <w:p w14:paraId="37DA749B" w14:textId="77777777" w:rsidR="002A2945" w:rsidRPr="00CF619E" w:rsidRDefault="002A2945" w:rsidP="00887A8A">
            <w:pPr>
              <w:rPr>
                <w:bCs/>
                <w:iCs/>
                <w:noProof/>
                <w:lang w:val="sr-Cyrl-CS"/>
              </w:rPr>
            </w:pPr>
          </w:p>
        </w:tc>
      </w:tr>
      <w:tr w:rsidR="002A2945" w:rsidRPr="00CF619E" w14:paraId="302B833B" w14:textId="77777777" w:rsidTr="00887A8A">
        <w:tc>
          <w:tcPr>
            <w:tcW w:w="3095" w:type="dxa"/>
            <w:tcBorders>
              <w:top w:val="single" w:sz="4" w:space="0" w:color="auto"/>
            </w:tcBorders>
          </w:tcPr>
          <w:p w14:paraId="01EFA8BA"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6228AADB"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4D2F71BF"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11AB5C72" w14:textId="77777777" w:rsidTr="00887A8A">
        <w:tc>
          <w:tcPr>
            <w:tcW w:w="3095" w:type="dxa"/>
          </w:tcPr>
          <w:p w14:paraId="105635EB" w14:textId="77777777" w:rsidR="002A2945" w:rsidRPr="00CF619E" w:rsidRDefault="002A2945" w:rsidP="00887A8A">
            <w:pPr>
              <w:rPr>
                <w:bCs/>
                <w:iCs/>
                <w:noProof/>
                <w:lang w:val="hr-HR"/>
              </w:rPr>
            </w:pPr>
          </w:p>
        </w:tc>
        <w:tc>
          <w:tcPr>
            <w:tcW w:w="3095" w:type="dxa"/>
          </w:tcPr>
          <w:p w14:paraId="565F36C9" w14:textId="77777777" w:rsidR="002A2945" w:rsidRPr="00CF619E" w:rsidRDefault="002A2945" w:rsidP="00887A8A">
            <w:pPr>
              <w:rPr>
                <w:bCs/>
                <w:iCs/>
                <w:noProof/>
                <w:lang w:val="hr-HR"/>
              </w:rPr>
            </w:pPr>
          </w:p>
        </w:tc>
        <w:tc>
          <w:tcPr>
            <w:tcW w:w="3096" w:type="dxa"/>
            <w:tcBorders>
              <w:bottom w:val="single" w:sz="4" w:space="0" w:color="auto"/>
            </w:tcBorders>
          </w:tcPr>
          <w:p w14:paraId="1DC5A2A0" w14:textId="77777777" w:rsidR="002A2945" w:rsidRPr="00CF619E" w:rsidRDefault="002A2945" w:rsidP="00887A8A">
            <w:pPr>
              <w:rPr>
                <w:bCs/>
                <w:iCs/>
                <w:noProof/>
                <w:lang w:val="sr-Cyrl-CS"/>
              </w:rPr>
            </w:pPr>
          </w:p>
          <w:p w14:paraId="41FC934A" w14:textId="77777777" w:rsidR="002A2945" w:rsidRPr="00CF619E" w:rsidRDefault="002A2945" w:rsidP="00887A8A">
            <w:pPr>
              <w:rPr>
                <w:bCs/>
                <w:iCs/>
                <w:noProof/>
                <w:lang w:val="sr-Cyrl-CS"/>
              </w:rPr>
            </w:pPr>
          </w:p>
        </w:tc>
      </w:tr>
      <w:tr w:rsidR="002A2945" w:rsidRPr="00CF619E" w14:paraId="77507E60" w14:textId="77777777" w:rsidTr="00887A8A">
        <w:tc>
          <w:tcPr>
            <w:tcW w:w="3095" w:type="dxa"/>
          </w:tcPr>
          <w:p w14:paraId="76063DBA" w14:textId="77777777" w:rsidR="002A2945" w:rsidRDefault="002A2945" w:rsidP="00887A8A">
            <w:pPr>
              <w:rPr>
                <w:bCs/>
                <w:iCs/>
                <w:noProof/>
                <w:lang w:val="hr-HR"/>
              </w:rPr>
            </w:pPr>
          </w:p>
          <w:p w14:paraId="687B113D" w14:textId="77777777" w:rsidR="002A2945" w:rsidRPr="00CF619E" w:rsidRDefault="002A2945" w:rsidP="00887A8A">
            <w:pPr>
              <w:rPr>
                <w:bCs/>
                <w:iCs/>
                <w:noProof/>
                <w:lang w:val="hr-HR"/>
              </w:rPr>
            </w:pPr>
          </w:p>
        </w:tc>
        <w:tc>
          <w:tcPr>
            <w:tcW w:w="3095" w:type="dxa"/>
          </w:tcPr>
          <w:p w14:paraId="545136FD" w14:textId="77777777" w:rsidR="002A2945" w:rsidRPr="00CF619E" w:rsidRDefault="002A2945" w:rsidP="00887A8A">
            <w:pPr>
              <w:rPr>
                <w:bCs/>
                <w:iCs/>
                <w:noProof/>
                <w:lang w:val="hr-HR"/>
              </w:rPr>
            </w:pPr>
          </w:p>
        </w:tc>
        <w:tc>
          <w:tcPr>
            <w:tcW w:w="3096" w:type="dxa"/>
            <w:tcBorders>
              <w:top w:val="single" w:sz="4" w:space="0" w:color="auto"/>
            </w:tcBorders>
          </w:tcPr>
          <w:p w14:paraId="4AB75BFB" w14:textId="77777777" w:rsidR="002A2945" w:rsidRPr="00CF619E" w:rsidRDefault="002A2945" w:rsidP="00887A8A">
            <w:pPr>
              <w:jc w:val="center"/>
              <w:rPr>
                <w:bCs/>
                <w:iCs/>
                <w:noProof/>
                <w:lang w:val="sr-Cyrl-CS"/>
              </w:rPr>
            </w:pPr>
            <w:r w:rsidRPr="00CF619E">
              <w:rPr>
                <w:bCs/>
                <w:iCs/>
                <w:noProof/>
              </w:rPr>
              <w:t>ПОТПИС</w:t>
            </w:r>
          </w:p>
        </w:tc>
      </w:tr>
    </w:tbl>
    <w:p w14:paraId="660D330A" w14:textId="77777777" w:rsidR="002A2945" w:rsidRDefault="002A2945" w:rsidP="002A2945">
      <w:pPr>
        <w:jc w:val="both"/>
        <w:rPr>
          <w:noProof/>
          <w:lang w:val="sr-Cyrl-RS"/>
        </w:rPr>
      </w:pPr>
      <w:r>
        <w:rPr>
          <w:noProof/>
          <w:lang w:val="sr-Cyrl-RS"/>
        </w:rPr>
        <w:t xml:space="preserve">НАПОМЕНА: </w:t>
      </w:r>
    </w:p>
    <w:p w14:paraId="236C04BD" w14:textId="77777777" w:rsidR="002A2945" w:rsidRDefault="002A2945" w:rsidP="002A2945">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37" w:name="_Toc375826011"/>
      <w:bookmarkStart w:id="138" w:name="_Toc389030818"/>
      <w:bookmarkStart w:id="139" w:name="_Toc448222242"/>
    </w:p>
    <w:p w14:paraId="01FE950A" w14:textId="77777777" w:rsidR="002A2945" w:rsidRDefault="002A2945" w:rsidP="002A2945">
      <w:pPr>
        <w:rPr>
          <w:sz w:val="28"/>
          <w:szCs w:val="28"/>
        </w:rPr>
      </w:pPr>
      <w:r>
        <w:rPr>
          <w:sz w:val="28"/>
          <w:szCs w:val="28"/>
        </w:rPr>
        <w:br w:type="page"/>
      </w:r>
    </w:p>
    <w:p w14:paraId="1EA853F6" w14:textId="77777777" w:rsidR="002A2945" w:rsidRPr="00CC366C" w:rsidRDefault="002A2945" w:rsidP="002A2945">
      <w:pPr>
        <w:pStyle w:val="Heading1"/>
        <w:numPr>
          <w:ilvl w:val="0"/>
          <w:numId w:val="20"/>
        </w:numPr>
      </w:pPr>
      <w:bookmarkStart w:id="140" w:name="_Toc477327714"/>
      <w:bookmarkStart w:id="141" w:name="_Toc477327997"/>
      <w:bookmarkStart w:id="142" w:name="_Toc477328726"/>
      <w:bookmarkStart w:id="143" w:name="_Toc477329197"/>
      <w:bookmarkStart w:id="144" w:name="_Toc480792608"/>
      <w:r w:rsidRPr="00CC366C">
        <w:lastRenderedPageBreak/>
        <w:t>ОБРАЗАЦ ИЗЈАВЕ О ПОШТОВАЊУ ОБАВЕЗА</w:t>
      </w:r>
      <w:bookmarkEnd w:id="137"/>
      <w:bookmarkEnd w:id="138"/>
      <w:bookmarkEnd w:id="140"/>
      <w:bookmarkEnd w:id="141"/>
      <w:bookmarkEnd w:id="142"/>
      <w:bookmarkEnd w:id="143"/>
      <w:bookmarkEnd w:id="144"/>
    </w:p>
    <w:bookmarkEnd w:id="139"/>
    <w:p w14:paraId="3AA9C81B" w14:textId="77777777" w:rsidR="002A2945" w:rsidRPr="00AE1407" w:rsidRDefault="002A2945" w:rsidP="002A2945">
      <w:pPr>
        <w:tabs>
          <w:tab w:val="left" w:pos="6028"/>
        </w:tabs>
        <w:autoSpaceDE w:val="0"/>
        <w:ind w:left="360"/>
        <w:rPr>
          <w:b/>
          <w:bCs/>
          <w:iCs/>
          <w:lang w:val="ru-RU"/>
        </w:rPr>
      </w:pPr>
    </w:p>
    <w:p w14:paraId="1E6E8615" w14:textId="77777777" w:rsidR="002A2945" w:rsidRPr="00AE1407" w:rsidRDefault="002A2945" w:rsidP="002A2945">
      <w:pPr>
        <w:tabs>
          <w:tab w:val="left" w:pos="6028"/>
        </w:tabs>
        <w:autoSpaceDE w:val="0"/>
        <w:ind w:left="360"/>
        <w:rPr>
          <w:bCs/>
          <w:iCs/>
          <w:lang w:val="ru-RU"/>
        </w:rPr>
      </w:pPr>
    </w:p>
    <w:p w14:paraId="111A980B" w14:textId="77777777" w:rsidR="002A2945" w:rsidRPr="00AE1407" w:rsidRDefault="002A2945" w:rsidP="002A2945">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4478B41" w14:textId="77777777" w:rsidR="002A2945" w:rsidRPr="00AE1407" w:rsidRDefault="002A2945" w:rsidP="002A2945">
      <w:pPr>
        <w:tabs>
          <w:tab w:val="left" w:pos="6028"/>
        </w:tabs>
        <w:autoSpaceDE w:val="0"/>
        <w:ind w:left="360"/>
        <w:rPr>
          <w:bCs/>
          <w:iCs/>
        </w:rPr>
      </w:pPr>
    </w:p>
    <w:p w14:paraId="07B60B5E" w14:textId="77777777" w:rsidR="002A2945" w:rsidRPr="00AE1407" w:rsidRDefault="002A2945" w:rsidP="002A2945">
      <w:pPr>
        <w:tabs>
          <w:tab w:val="left" w:pos="6028"/>
        </w:tabs>
        <w:autoSpaceDE w:val="0"/>
        <w:ind w:left="360"/>
        <w:rPr>
          <w:bCs/>
          <w:iCs/>
        </w:rPr>
      </w:pPr>
    </w:p>
    <w:p w14:paraId="6DDEC4F3" w14:textId="77777777" w:rsidR="002A2945" w:rsidRPr="00AE1407" w:rsidRDefault="002A2945" w:rsidP="002A2945">
      <w:pPr>
        <w:tabs>
          <w:tab w:val="left" w:pos="6028"/>
        </w:tabs>
        <w:autoSpaceDE w:val="0"/>
        <w:ind w:left="360"/>
        <w:rPr>
          <w:bCs/>
          <w:iCs/>
        </w:rPr>
      </w:pPr>
    </w:p>
    <w:p w14:paraId="16369A23" w14:textId="77777777" w:rsidR="002A2945" w:rsidRPr="00AE1407" w:rsidRDefault="002A2945" w:rsidP="002A2945">
      <w:pPr>
        <w:tabs>
          <w:tab w:val="left" w:pos="6028"/>
        </w:tabs>
        <w:autoSpaceDE w:val="0"/>
        <w:ind w:left="360"/>
        <w:rPr>
          <w:bCs/>
          <w:iCs/>
        </w:rPr>
      </w:pPr>
    </w:p>
    <w:p w14:paraId="47C3EDEE" w14:textId="77777777" w:rsidR="002A2945" w:rsidRPr="00AE1407" w:rsidRDefault="002A2945" w:rsidP="002A2945">
      <w:pPr>
        <w:tabs>
          <w:tab w:val="left" w:pos="6028"/>
        </w:tabs>
        <w:autoSpaceDE w:val="0"/>
        <w:ind w:left="360"/>
        <w:rPr>
          <w:bCs/>
          <w:iCs/>
        </w:rPr>
      </w:pPr>
    </w:p>
    <w:p w14:paraId="428BACA9" w14:textId="77777777" w:rsidR="002A2945" w:rsidRPr="00AE1407" w:rsidRDefault="002A2945" w:rsidP="002A2945">
      <w:pPr>
        <w:tabs>
          <w:tab w:val="left" w:pos="6028"/>
        </w:tabs>
        <w:autoSpaceDE w:val="0"/>
        <w:ind w:left="360"/>
        <w:rPr>
          <w:bCs/>
          <w:iCs/>
        </w:rPr>
      </w:pPr>
    </w:p>
    <w:p w14:paraId="036BAA23" w14:textId="77777777" w:rsidR="002A2945" w:rsidRPr="00AE1407" w:rsidRDefault="002A2945" w:rsidP="002A2945">
      <w:pPr>
        <w:tabs>
          <w:tab w:val="left" w:pos="6028"/>
        </w:tabs>
        <w:autoSpaceDE w:val="0"/>
        <w:ind w:left="360"/>
        <w:rPr>
          <w:bCs/>
          <w:iCs/>
        </w:rPr>
      </w:pPr>
    </w:p>
    <w:p w14:paraId="546AB2EA" w14:textId="77777777" w:rsidR="002A2945" w:rsidRPr="00AE1407" w:rsidRDefault="002A2945" w:rsidP="002A2945">
      <w:pPr>
        <w:tabs>
          <w:tab w:val="left" w:pos="6028"/>
        </w:tabs>
        <w:autoSpaceDE w:val="0"/>
        <w:ind w:left="360"/>
        <w:rPr>
          <w:bCs/>
          <w:iCs/>
        </w:rPr>
      </w:pPr>
    </w:p>
    <w:p w14:paraId="1C5EAFAC" w14:textId="77777777" w:rsidR="002A2945" w:rsidRPr="00AE1407" w:rsidRDefault="002A2945" w:rsidP="002A2945">
      <w:pPr>
        <w:tabs>
          <w:tab w:val="left" w:pos="6028"/>
        </w:tabs>
        <w:autoSpaceDE w:val="0"/>
        <w:ind w:left="360"/>
        <w:jc w:val="center"/>
        <w:rPr>
          <w:b/>
          <w:bCs/>
          <w:iCs/>
        </w:rPr>
      </w:pPr>
      <w:r w:rsidRPr="00AE1407">
        <w:rPr>
          <w:b/>
          <w:bCs/>
          <w:iCs/>
        </w:rPr>
        <w:t>ИЗЈАВУ</w:t>
      </w:r>
    </w:p>
    <w:p w14:paraId="77862C34" w14:textId="77777777" w:rsidR="002A2945" w:rsidRPr="00AE1407" w:rsidRDefault="002A2945" w:rsidP="002A2945">
      <w:pPr>
        <w:tabs>
          <w:tab w:val="left" w:pos="6028"/>
        </w:tabs>
        <w:autoSpaceDE w:val="0"/>
        <w:ind w:left="360"/>
        <w:jc w:val="center"/>
        <w:rPr>
          <w:bCs/>
          <w:iCs/>
        </w:rPr>
      </w:pPr>
    </w:p>
    <w:p w14:paraId="715AB51C" w14:textId="77777777" w:rsidR="002A2945" w:rsidRPr="00AE1407" w:rsidRDefault="002A2945" w:rsidP="002A2945">
      <w:pPr>
        <w:tabs>
          <w:tab w:val="left" w:pos="6028"/>
        </w:tabs>
        <w:autoSpaceDE w:val="0"/>
        <w:ind w:left="360"/>
        <w:jc w:val="center"/>
        <w:rPr>
          <w:bCs/>
          <w:iCs/>
        </w:rPr>
      </w:pPr>
    </w:p>
    <w:p w14:paraId="3FE2D481" w14:textId="77777777" w:rsidR="002A2945" w:rsidRPr="00AE1407" w:rsidRDefault="002A2945" w:rsidP="002A2945">
      <w:pPr>
        <w:tabs>
          <w:tab w:val="left" w:pos="6028"/>
        </w:tabs>
        <w:autoSpaceDE w:val="0"/>
        <w:ind w:left="360"/>
        <w:jc w:val="center"/>
        <w:rPr>
          <w:bCs/>
          <w:iCs/>
        </w:rPr>
      </w:pPr>
    </w:p>
    <w:p w14:paraId="7BFF30E7" w14:textId="77777777" w:rsidR="002A2945" w:rsidRDefault="002A2945" w:rsidP="002A294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0803F82C" w14:textId="77777777" w:rsidR="002A2945" w:rsidRDefault="002A2945" w:rsidP="002A294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1B5452FA" w14:textId="77777777" w:rsidR="002A2945" w:rsidRDefault="002A2945" w:rsidP="002A2945">
      <w:pPr>
        <w:ind w:firstLine="720"/>
        <w:jc w:val="both"/>
        <w:rPr>
          <w:lang w:val="sr-Cyrl-CS"/>
        </w:rPr>
      </w:pPr>
    </w:p>
    <w:p w14:paraId="0D0013FF" w14:textId="77777777" w:rsidR="002A2945" w:rsidRDefault="002A2945" w:rsidP="002A2945">
      <w:pPr>
        <w:jc w:val="both"/>
        <w:rPr>
          <w:lang w:val="sr-Cyrl-CS"/>
        </w:rPr>
      </w:pPr>
    </w:p>
    <w:p w14:paraId="570BC293" w14:textId="77777777" w:rsidR="002A2945" w:rsidRDefault="002A2945" w:rsidP="002A2945">
      <w:pPr>
        <w:jc w:val="both"/>
        <w:rPr>
          <w:lang w:val="sr-Cyrl-CS"/>
        </w:rPr>
      </w:pPr>
      <w:proofErr w:type="gramStart"/>
      <w:r w:rsidRPr="00AE1407">
        <w:t>у</w:t>
      </w:r>
      <w:proofErr w:type="gramEnd"/>
      <w:r w:rsidRPr="00AE1407">
        <w:t xml:space="preserve"> поступку јавне набавке </w:t>
      </w:r>
    </w:p>
    <w:p w14:paraId="7934704B" w14:textId="77777777" w:rsidR="002A2945" w:rsidRDefault="002A2945" w:rsidP="002A2945">
      <w:pPr>
        <w:jc w:val="both"/>
        <w:rPr>
          <w:lang w:val="sr-Cyrl-CS"/>
        </w:rPr>
      </w:pPr>
    </w:p>
    <w:p w14:paraId="6BC4E6DA" w14:textId="77777777" w:rsidR="002A2945" w:rsidRDefault="002A2945" w:rsidP="002A294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BD931E7" w14:textId="77777777" w:rsidR="002A2945" w:rsidRDefault="002A2945" w:rsidP="002A2945">
      <w:pPr>
        <w:jc w:val="both"/>
        <w:rPr>
          <w:i/>
          <w:lang w:val="sr-Cyrl-CS"/>
        </w:rPr>
      </w:pPr>
    </w:p>
    <w:p w14:paraId="565C5CBC" w14:textId="77777777" w:rsidR="002A2945" w:rsidRDefault="002A2945" w:rsidP="002A2945">
      <w:pPr>
        <w:tabs>
          <w:tab w:val="left" w:pos="6028"/>
        </w:tabs>
        <w:autoSpaceDE w:val="0"/>
        <w:jc w:val="both"/>
        <w:rPr>
          <w:bCs/>
          <w:iCs/>
          <w:lang w:val="sr-Cyrl-CS"/>
        </w:rPr>
      </w:pPr>
    </w:p>
    <w:p w14:paraId="305E6ED7" w14:textId="77777777" w:rsidR="002A2945" w:rsidRPr="007645CC" w:rsidRDefault="002A2945" w:rsidP="002A2945">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31CF0014" w14:textId="77777777" w:rsidR="002A2945" w:rsidRPr="00AE1407" w:rsidRDefault="002A2945" w:rsidP="002A2945">
      <w:pPr>
        <w:tabs>
          <w:tab w:val="left" w:pos="6028"/>
        </w:tabs>
        <w:autoSpaceDE w:val="0"/>
        <w:ind w:left="360"/>
        <w:rPr>
          <w:bCs/>
          <w:iCs/>
        </w:rPr>
      </w:pPr>
    </w:p>
    <w:p w14:paraId="6D42CE2A" w14:textId="77777777" w:rsidR="002A2945" w:rsidRPr="00AE1407" w:rsidRDefault="002A2945" w:rsidP="002A2945">
      <w:pPr>
        <w:tabs>
          <w:tab w:val="left" w:pos="6028"/>
        </w:tabs>
        <w:autoSpaceDE w:val="0"/>
        <w:ind w:left="360"/>
        <w:rPr>
          <w:bCs/>
          <w:iCs/>
        </w:rPr>
      </w:pPr>
    </w:p>
    <w:p w14:paraId="36EC055D" w14:textId="77777777" w:rsidR="002A2945" w:rsidRPr="00AE1407" w:rsidRDefault="002A2945" w:rsidP="002A2945">
      <w:pPr>
        <w:tabs>
          <w:tab w:val="left" w:pos="6028"/>
        </w:tabs>
        <w:autoSpaceDE w:val="0"/>
        <w:ind w:left="360"/>
        <w:rPr>
          <w:bCs/>
          <w:iCs/>
        </w:rPr>
      </w:pPr>
    </w:p>
    <w:p w14:paraId="17968E0A" w14:textId="77777777" w:rsidR="002A2945" w:rsidRDefault="002A2945" w:rsidP="002A2945">
      <w:pPr>
        <w:tabs>
          <w:tab w:val="left" w:pos="6028"/>
        </w:tabs>
        <w:autoSpaceDE w:val="0"/>
        <w:ind w:left="360"/>
        <w:rPr>
          <w:bCs/>
          <w:iCs/>
        </w:rPr>
      </w:pPr>
    </w:p>
    <w:p w14:paraId="05D3D387" w14:textId="77777777" w:rsidR="002A2945" w:rsidRDefault="002A2945" w:rsidP="002A2945">
      <w:pPr>
        <w:tabs>
          <w:tab w:val="left" w:pos="6028"/>
        </w:tabs>
        <w:autoSpaceDE w:val="0"/>
        <w:ind w:left="360"/>
        <w:rPr>
          <w:bCs/>
          <w:iCs/>
        </w:rPr>
      </w:pPr>
    </w:p>
    <w:p w14:paraId="2A6696DE" w14:textId="77777777" w:rsidR="002A2945" w:rsidRDefault="002A2945" w:rsidP="002A2945">
      <w:pPr>
        <w:tabs>
          <w:tab w:val="left" w:pos="6028"/>
        </w:tabs>
        <w:autoSpaceDE w:val="0"/>
        <w:ind w:left="360"/>
        <w:rPr>
          <w:bCs/>
          <w:iCs/>
        </w:rPr>
      </w:pPr>
    </w:p>
    <w:p w14:paraId="3CB69EA9" w14:textId="77777777" w:rsidR="002A2945" w:rsidRPr="00AE1407" w:rsidRDefault="002A2945" w:rsidP="002A2945">
      <w:pPr>
        <w:tabs>
          <w:tab w:val="left" w:pos="6028"/>
        </w:tabs>
        <w:autoSpaceDE w:val="0"/>
        <w:ind w:left="360"/>
        <w:rPr>
          <w:bCs/>
          <w:iCs/>
        </w:rPr>
      </w:pPr>
    </w:p>
    <w:p w14:paraId="44F19555" w14:textId="77777777" w:rsidR="002A2945" w:rsidRPr="00576ADF" w:rsidRDefault="002A2945" w:rsidP="002A2945">
      <w:pPr>
        <w:tabs>
          <w:tab w:val="left" w:pos="6028"/>
        </w:tabs>
        <w:autoSpaceDE w:val="0"/>
        <w:rPr>
          <w:bCs/>
          <w:iCs/>
          <w:lang w:val="sr-Cyrl-RS"/>
        </w:rPr>
      </w:pPr>
    </w:p>
    <w:p w14:paraId="02FAB2DA" w14:textId="77777777" w:rsidR="002A2945" w:rsidRPr="00AE1407" w:rsidRDefault="002A2945" w:rsidP="002A2945">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568B1D61" w14:textId="77777777" w:rsidTr="00887A8A">
        <w:tc>
          <w:tcPr>
            <w:tcW w:w="3095" w:type="dxa"/>
            <w:tcBorders>
              <w:bottom w:val="single" w:sz="4" w:space="0" w:color="auto"/>
            </w:tcBorders>
          </w:tcPr>
          <w:p w14:paraId="66AC07EB" w14:textId="77777777" w:rsidR="002A2945" w:rsidRPr="00CF619E" w:rsidRDefault="002A2945" w:rsidP="00887A8A">
            <w:pPr>
              <w:rPr>
                <w:bCs/>
                <w:iCs/>
                <w:noProof/>
                <w:lang w:val="sr-Cyrl-CS"/>
              </w:rPr>
            </w:pPr>
          </w:p>
        </w:tc>
        <w:tc>
          <w:tcPr>
            <w:tcW w:w="3095" w:type="dxa"/>
          </w:tcPr>
          <w:p w14:paraId="70B8C173" w14:textId="77777777" w:rsidR="002A2945" w:rsidRPr="00CF619E" w:rsidRDefault="002A2945" w:rsidP="00887A8A">
            <w:pPr>
              <w:rPr>
                <w:bCs/>
                <w:iCs/>
                <w:noProof/>
                <w:lang w:val="sr-Cyrl-CS"/>
              </w:rPr>
            </w:pPr>
          </w:p>
        </w:tc>
        <w:tc>
          <w:tcPr>
            <w:tcW w:w="3096" w:type="dxa"/>
            <w:tcBorders>
              <w:bottom w:val="single" w:sz="4" w:space="0" w:color="auto"/>
            </w:tcBorders>
          </w:tcPr>
          <w:p w14:paraId="7AE24C04" w14:textId="77777777" w:rsidR="002A2945" w:rsidRPr="00CF619E" w:rsidRDefault="002A2945" w:rsidP="00887A8A">
            <w:pPr>
              <w:rPr>
                <w:bCs/>
                <w:iCs/>
                <w:noProof/>
                <w:lang w:val="sr-Cyrl-CS"/>
              </w:rPr>
            </w:pPr>
          </w:p>
        </w:tc>
      </w:tr>
      <w:tr w:rsidR="002A2945" w:rsidRPr="00CF619E" w14:paraId="334D7181" w14:textId="77777777" w:rsidTr="00887A8A">
        <w:tc>
          <w:tcPr>
            <w:tcW w:w="3095" w:type="dxa"/>
            <w:tcBorders>
              <w:top w:val="single" w:sz="4" w:space="0" w:color="auto"/>
            </w:tcBorders>
          </w:tcPr>
          <w:p w14:paraId="31F2E9AE"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4EFB9113"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23F97014"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425C4358" w14:textId="77777777" w:rsidTr="00887A8A">
        <w:tc>
          <w:tcPr>
            <w:tcW w:w="3095" w:type="dxa"/>
          </w:tcPr>
          <w:p w14:paraId="3D082B38" w14:textId="77777777" w:rsidR="002A2945" w:rsidRPr="00CF619E" w:rsidRDefault="002A2945" w:rsidP="00887A8A">
            <w:pPr>
              <w:rPr>
                <w:bCs/>
                <w:iCs/>
                <w:noProof/>
                <w:lang w:val="hr-HR"/>
              </w:rPr>
            </w:pPr>
          </w:p>
        </w:tc>
        <w:tc>
          <w:tcPr>
            <w:tcW w:w="3095" w:type="dxa"/>
          </w:tcPr>
          <w:p w14:paraId="7D6ED683" w14:textId="77777777" w:rsidR="002A2945" w:rsidRPr="00CF619E" w:rsidRDefault="002A2945" w:rsidP="00887A8A">
            <w:pPr>
              <w:rPr>
                <w:bCs/>
                <w:iCs/>
                <w:noProof/>
                <w:lang w:val="hr-HR"/>
              </w:rPr>
            </w:pPr>
          </w:p>
        </w:tc>
        <w:tc>
          <w:tcPr>
            <w:tcW w:w="3096" w:type="dxa"/>
            <w:tcBorders>
              <w:bottom w:val="single" w:sz="4" w:space="0" w:color="auto"/>
            </w:tcBorders>
          </w:tcPr>
          <w:p w14:paraId="20285142" w14:textId="77777777" w:rsidR="002A2945" w:rsidRPr="00CF619E" w:rsidRDefault="002A2945" w:rsidP="00887A8A">
            <w:pPr>
              <w:rPr>
                <w:bCs/>
                <w:iCs/>
                <w:noProof/>
                <w:lang w:val="sr-Cyrl-CS"/>
              </w:rPr>
            </w:pPr>
          </w:p>
          <w:p w14:paraId="45C21995" w14:textId="77777777" w:rsidR="002A2945" w:rsidRPr="00CF619E" w:rsidRDefault="002A2945" w:rsidP="00887A8A">
            <w:pPr>
              <w:rPr>
                <w:bCs/>
                <w:iCs/>
                <w:noProof/>
                <w:lang w:val="sr-Cyrl-CS"/>
              </w:rPr>
            </w:pPr>
          </w:p>
        </w:tc>
      </w:tr>
      <w:tr w:rsidR="002A2945" w:rsidRPr="00CF619E" w14:paraId="28BCF803" w14:textId="77777777" w:rsidTr="00887A8A">
        <w:tc>
          <w:tcPr>
            <w:tcW w:w="3095" w:type="dxa"/>
          </w:tcPr>
          <w:p w14:paraId="6890551E" w14:textId="77777777" w:rsidR="002A2945" w:rsidRPr="00CF619E" w:rsidRDefault="002A2945" w:rsidP="00887A8A">
            <w:pPr>
              <w:rPr>
                <w:bCs/>
                <w:iCs/>
                <w:noProof/>
                <w:lang w:val="hr-HR"/>
              </w:rPr>
            </w:pPr>
          </w:p>
        </w:tc>
        <w:tc>
          <w:tcPr>
            <w:tcW w:w="3095" w:type="dxa"/>
          </w:tcPr>
          <w:p w14:paraId="041E4B0D" w14:textId="77777777" w:rsidR="002A2945" w:rsidRPr="00CF619E" w:rsidRDefault="002A2945" w:rsidP="00887A8A">
            <w:pPr>
              <w:rPr>
                <w:bCs/>
                <w:iCs/>
                <w:noProof/>
                <w:lang w:val="hr-HR"/>
              </w:rPr>
            </w:pPr>
          </w:p>
        </w:tc>
        <w:tc>
          <w:tcPr>
            <w:tcW w:w="3096" w:type="dxa"/>
            <w:tcBorders>
              <w:top w:val="single" w:sz="4" w:space="0" w:color="auto"/>
            </w:tcBorders>
          </w:tcPr>
          <w:p w14:paraId="1931DB76" w14:textId="77777777" w:rsidR="002A2945" w:rsidRPr="00CF619E" w:rsidRDefault="002A2945" w:rsidP="00887A8A">
            <w:pPr>
              <w:jc w:val="center"/>
              <w:rPr>
                <w:bCs/>
                <w:iCs/>
                <w:noProof/>
                <w:lang w:val="sr-Cyrl-CS"/>
              </w:rPr>
            </w:pPr>
            <w:r w:rsidRPr="00CF619E">
              <w:rPr>
                <w:bCs/>
                <w:iCs/>
                <w:noProof/>
              </w:rPr>
              <w:t>ПОТПИС</w:t>
            </w:r>
          </w:p>
        </w:tc>
      </w:tr>
    </w:tbl>
    <w:p w14:paraId="74836321" w14:textId="77777777" w:rsidR="002A2945" w:rsidRDefault="002A2945" w:rsidP="002A2945">
      <w:pPr>
        <w:jc w:val="both"/>
        <w:rPr>
          <w:noProof/>
          <w:lang w:val="sr-Cyrl-RS"/>
        </w:rPr>
      </w:pPr>
    </w:p>
    <w:p w14:paraId="6F7ED33C" w14:textId="77777777" w:rsidR="002A2945" w:rsidRDefault="002A2945" w:rsidP="002A2945">
      <w:pPr>
        <w:jc w:val="both"/>
        <w:rPr>
          <w:noProof/>
          <w:lang w:val="sr-Cyrl-RS"/>
        </w:rPr>
      </w:pPr>
      <w:r>
        <w:rPr>
          <w:noProof/>
          <w:lang w:val="sr-Cyrl-RS"/>
        </w:rPr>
        <w:t xml:space="preserve">НАПОМЕНА: </w:t>
      </w:r>
    </w:p>
    <w:p w14:paraId="6F7A9483" w14:textId="77777777" w:rsidR="002A2945" w:rsidRPr="00AE1407" w:rsidRDefault="002A2945" w:rsidP="002A2945">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4CA05F33" w14:textId="77777777" w:rsidR="002A2945" w:rsidRPr="002A2945" w:rsidRDefault="002A2945" w:rsidP="002A2945">
      <w:pPr>
        <w:rPr>
          <w:b/>
          <w:bCs/>
          <w:sz w:val="28"/>
          <w:szCs w:val="28"/>
          <w:highlight w:val="lightGray"/>
          <w:lang w:val="hr-HR"/>
        </w:rPr>
      </w:pPr>
      <w:bookmarkStart w:id="145" w:name="_Toc375826012"/>
      <w:bookmarkStart w:id="146" w:name="_Toc389030819"/>
      <w:bookmarkStart w:id="147" w:name="_Toc448222243"/>
      <w:r w:rsidRPr="002A2945">
        <w:rPr>
          <w:sz w:val="28"/>
          <w:szCs w:val="28"/>
          <w:highlight w:val="lightGray"/>
        </w:rPr>
        <w:br w:type="page"/>
      </w:r>
    </w:p>
    <w:p w14:paraId="3F70F9E0" w14:textId="77777777" w:rsidR="002A2945" w:rsidRPr="00FD6AFB" w:rsidRDefault="002A2945" w:rsidP="002A2945">
      <w:pPr>
        <w:pStyle w:val="Heading1"/>
        <w:numPr>
          <w:ilvl w:val="0"/>
          <w:numId w:val="20"/>
        </w:numPr>
      </w:pPr>
      <w:bookmarkStart w:id="148" w:name="_Toc477327715"/>
      <w:bookmarkStart w:id="149" w:name="_Toc477327998"/>
      <w:bookmarkStart w:id="150" w:name="_Toc477328727"/>
      <w:bookmarkStart w:id="151" w:name="_Toc477329198"/>
      <w:bookmarkStart w:id="152" w:name="_Toc480792609"/>
      <w:r w:rsidRPr="00FD6AFB">
        <w:lastRenderedPageBreak/>
        <w:t>ОБРАЗАЦ СТРУКТУРЕ ПОНУЂЕНЕ ЦЕНЕ</w:t>
      </w:r>
      <w:bookmarkEnd w:id="145"/>
      <w:bookmarkEnd w:id="146"/>
      <w:bookmarkEnd w:id="147"/>
      <w:bookmarkEnd w:id="148"/>
      <w:bookmarkEnd w:id="149"/>
      <w:bookmarkEnd w:id="150"/>
      <w:bookmarkEnd w:id="151"/>
      <w:bookmarkEnd w:id="152"/>
    </w:p>
    <w:p w14:paraId="6C2ED1C0" w14:textId="77777777" w:rsidR="002A2945" w:rsidRPr="00AE1407" w:rsidRDefault="002A2945" w:rsidP="002A2945">
      <w:pPr>
        <w:jc w:val="center"/>
        <w:rPr>
          <w:b/>
          <w:noProof/>
        </w:rPr>
      </w:pPr>
      <w:r w:rsidRPr="00FD6AFB">
        <w:rPr>
          <w:b/>
          <w:noProof/>
        </w:rPr>
        <w:t xml:space="preserve">(са упутством </w:t>
      </w:r>
      <w:r w:rsidRPr="00FD6AFB">
        <w:rPr>
          <w:b/>
          <w:noProof/>
          <w:lang w:val="sr-Cyrl-CS"/>
        </w:rPr>
        <w:t>како да се понуди</w:t>
      </w:r>
      <w:r w:rsidRPr="00FD6AFB">
        <w:rPr>
          <w:b/>
          <w:noProof/>
        </w:rPr>
        <w:t>)</w:t>
      </w:r>
    </w:p>
    <w:p w14:paraId="5B31A89C" w14:textId="77777777" w:rsidR="002A2945" w:rsidRPr="00AE1407" w:rsidRDefault="002A2945" w:rsidP="002A2945">
      <w:pPr>
        <w:rPr>
          <w:b/>
          <w:noProof/>
        </w:rPr>
      </w:pPr>
    </w:p>
    <w:p w14:paraId="1B1E5E3D" w14:textId="77777777" w:rsidR="002A2945" w:rsidRPr="00AE1407" w:rsidRDefault="002A2945" w:rsidP="002A2945">
      <w:pPr>
        <w:jc w:val="center"/>
        <w:rPr>
          <w:b/>
          <w:noProof/>
        </w:rPr>
      </w:pPr>
    </w:p>
    <w:p w14:paraId="7711FD68" w14:textId="77777777" w:rsidR="002A2945" w:rsidRPr="00C35CDB" w:rsidRDefault="002A2945" w:rsidP="002A2945">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A2945" w:rsidRPr="00284225" w14:paraId="29BAD412" w14:textId="77777777" w:rsidTr="00887A8A">
        <w:trPr>
          <w:jc w:val="center"/>
        </w:trPr>
        <w:tc>
          <w:tcPr>
            <w:tcW w:w="567" w:type="dxa"/>
            <w:vAlign w:val="center"/>
          </w:tcPr>
          <w:p w14:paraId="08338847" w14:textId="77777777" w:rsidR="002A2945" w:rsidRPr="00284225" w:rsidRDefault="002A2945" w:rsidP="00887A8A">
            <w:pPr>
              <w:jc w:val="center"/>
              <w:rPr>
                <w:b/>
                <w:noProof/>
                <w:sz w:val="22"/>
                <w:szCs w:val="22"/>
              </w:rPr>
            </w:pPr>
            <w:r w:rsidRPr="00284225">
              <w:rPr>
                <w:b/>
                <w:noProof/>
                <w:sz w:val="22"/>
                <w:szCs w:val="22"/>
              </w:rPr>
              <w:t>РБ</w:t>
            </w:r>
          </w:p>
        </w:tc>
        <w:tc>
          <w:tcPr>
            <w:tcW w:w="2552" w:type="dxa"/>
            <w:vAlign w:val="center"/>
          </w:tcPr>
          <w:p w14:paraId="3BFFCB42" w14:textId="77777777" w:rsidR="002A2945" w:rsidRPr="00284225" w:rsidRDefault="002A2945" w:rsidP="00887A8A">
            <w:pPr>
              <w:jc w:val="center"/>
              <w:rPr>
                <w:b/>
                <w:noProof/>
                <w:sz w:val="22"/>
                <w:szCs w:val="22"/>
              </w:rPr>
            </w:pPr>
            <w:r w:rsidRPr="00284225">
              <w:rPr>
                <w:b/>
                <w:noProof/>
                <w:sz w:val="22"/>
                <w:szCs w:val="22"/>
              </w:rPr>
              <w:t>Јединична цена без ПДВ-а</w:t>
            </w:r>
          </w:p>
        </w:tc>
        <w:tc>
          <w:tcPr>
            <w:tcW w:w="2552" w:type="dxa"/>
            <w:vAlign w:val="center"/>
          </w:tcPr>
          <w:p w14:paraId="5F25770B" w14:textId="77777777" w:rsidR="002A2945" w:rsidRPr="00284225" w:rsidRDefault="002A2945" w:rsidP="00887A8A">
            <w:pPr>
              <w:jc w:val="center"/>
              <w:rPr>
                <w:b/>
                <w:noProof/>
                <w:sz w:val="22"/>
                <w:szCs w:val="22"/>
              </w:rPr>
            </w:pPr>
            <w:r w:rsidRPr="00284225">
              <w:rPr>
                <w:b/>
                <w:noProof/>
                <w:sz w:val="22"/>
                <w:szCs w:val="22"/>
              </w:rPr>
              <w:t>Јединична цена са ПДВ-ом</w:t>
            </w:r>
          </w:p>
        </w:tc>
        <w:tc>
          <w:tcPr>
            <w:tcW w:w="2552" w:type="dxa"/>
            <w:vAlign w:val="center"/>
          </w:tcPr>
          <w:p w14:paraId="3B54D98E" w14:textId="77777777" w:rsidR="002A2945" w:rsidRPr="00284225" w:rsidRDefault="002A2945" w:rsidP="00887A8A">
            <w:pPr>
              <w:jc w:val="center"/>
              <w:rPr>
                <w:b/>
                <w:noProof/>
                <w:sz w:val="22"/>
                <w:szCs w:val="22"/>
              </w:rPr>
            </w:pPr>
            <w:r w:rsidRPr="00284225">
              <w:rPr>
                <w:b/>
                <w:noProof/>
                <w:sz w:val="22"/>
                <w:szCs w:val="22"/>
              </w:rPr>
              <w:t>Укупна цена без ПДВ-а</w:t>
            </w:r>
          </w:p>
        </w:tc>
        <w:tc>
          <w:tcPr>
            <w:tcW w:w="2552" w:type="dxa"/>
            <w:vAlign w:val="center"/>
          </w:tcPr>
          <w:p w14:paraId="412B0064" w14:textId="77777777" w:rsidR="002A2945" w:rsidRPr="00284225" w:rsidRDefault="002A2945" w:rsidP="00887A8A">
            <w:pPr>
              <w:jc w:val="center"/>
              <w:rPr>
                <w:b/>
                <w:noProof/>
                <w:sz w:val="22"/>
                <w:szCs w:val="22"/>
              </w:rPr>
            </w:pPr>
            <w:r w:rsidRPr="00284225">
              <w:rPr>
                <w:b/>
                <w:noProof/>
                <w:sz w:val="22"/>
                <w:szCs w:val="22"/>
              </w:rPr>
              <w:t>Укупна цена са ПДВ-ом</w:t>
            </w:r>
          </w:p>
        </w:tc>
      </w:tr>
      <w:tr w:rsidR="002A2945" w:rsidRPr="00284225" w14:paraId="22732E53" w14:textId="77777777" w:rsidTr="00887A8A">
        <w:trPr>
          <w:jc w:val="center"/>
        </w:trPr>
        <w:tc>
          <w:tcPr>
            <w:tcW w:w="567" w:type="dxa"/>
            <w:vAlign w:val="center"/>
          </w:tcPr>
          <w:p w14:paraId="7F6684E9" w14:textId="77777777" w:rsidR="002A2945" w:rsidRPr="00284225" w:rsidRDefault="002A2945" w:rsidP="00887A8A">
            <w:pPr>
              <w:jc w:val="center"/>
              <w:rPr>
                <w:b/>
                <w:noProof/>
                <w:sz w:val="22"/>
                <w:szCs w:val="22"/>
              </w:rPr>
            </w:pPr>
            <w:r w:rsidRPr="00284225">
              <w:rPr>
                <w:b/>
                <w:noProof/>
                <w:sz w:val="22"/>
                <w:szCs w:val="22"/>
              </w:rPr>
              <w:t>1.</w:t>
            </w:r>
          </w:p>
        </w:tc>
        <w:tc>
          <w:tcPr>
            <w:tcW w:w="2552" w:type="dxa"/>
            <w:vAlign w:val="center"/>
          </w:tcPr>
          <w:p w14:paraId="1B05DEB3" w14:textId="77777777" w:rsidR="002A2945" w:rsidRPr="00284225" w:rsidRDefault="002A2945" w:rsidP="00887A8A">
            <w:pPr>
              <w:jc w:val="center"/>
              <w:rPr>
                <w:b/>
                <w:noProof/>
                <w:sz w:val="22"/>
                <w:szCs w:val="22"/>
              </w:rPr>
            </w:pPr>
          </w:p>
        </w:tc>
        <w:tc>
          <w:tcPr>
            <w:tcW w:w="2552" w:type="dxa"/>
            <w:vAlign w:val="center"/>
          </w:tcPr>
          <w:p w14:paraId="4B3D3CD6" w14:textId="77777777" w:rsidR="002A2945" w:rsidRPr="00284225" w:rsidRDefault="002A2945" w:rsidP="00887A8A">
            <w:pPr>
              <w:jc w:val="center"/>
              <w:rPr>
                <w:b/>
                <w:noProof/>
                <w:sz w:val="22"/>
                <w:szCs w:val="22"/>
              </w:rPr>
            </w:pPr>
          </w:p>
        </w:tc>
        <w:tc>
          <w:tcPr>
            <w:tcW w:w="2552" w:type="dxa"/>
            <w:vAlign w:val="center"/>
          </w:tcPr>
          <w:p w14:paraId="0753C659" w14:textId="77777777" w:rsidR="002A2945" w:rsidRPr="00284225" w:rsidRDefault="002A2945" w:rsidP="00887A8A">
            <w:pPr>
              <w:jc w:val="center"/>
              <w:rPr>
                <w:b/>
                <w:noProof/>
                <w:sz w:val="22"/>
                <w:szCs w:val="22"/>
              </w:rPr>
            </w:pPr>
          </w:p>
        </w:tc>
        <w:tc>
          <w:tcPr>
            <w:tcW w:w="2552" w:type="dxa"/>
            <w:vAlign w:val="center"/>
          </w:tcPr>
          <w:p w14:paraId="33ECE753" w14:textId="77777777" w:rsidR="002A2945" w:rsidRPr="00284225" w:rsidRDefault="002A2945" w:rsidP="00887A8A">
            <w:pPr>
              <w:jc w:val="center"/>
              <w:rPr>
                <w:b/>
                <w:noProof/>
                <w:sz w:val="22"/>
                <w:szCs w:val="22"/>
              </w:rPr>
            </w:pPr>
          </w:p>
        </w:tc>
      </w:tr>
      <w:tr w:rsidR="002A2945" w:rsidRPr="00284225" w14:paraId="49E6870B" w14:textId="77777777" w:rsidTr="00887A8A">
        <w:trPr>
          <w:jc w:val="center"/>
        </w:trPr>
        <w:tc>
          <w:tcPr>
            <w:tcW w:w="567" w:type="dxa"/>
            <w:vAlign w:val="center"/>
          </w:tcPr>
          <w:p w14:paraId="37C4F175" w14:textId="77777777" w:rsidR="002A2945" w:rsidRPr="00CF79F4" w:rsidRDefault="002A2945" w:rsidP="00887A8A">
            <w:pPr>
              <w:jc w:val="center"/>
              <w:rPr>
                <w:b/>
                <w:noProof/>
                <w:sz w:val="22"/>
                <w:szCs w:val="22"/>
                <w:lang w:val="sr-Cyrl-RS"/>
              </w:rPr>
            </w:pPr>
            <w:r>
              <w:rPr>
                <w:b/>
                <w:noProof/>
                <w:sz w:val="22"/>
                <w:szCs w:val="22"/>
                <w:lang w:val="sr-Cyrl-RS"/>
              </w:rPr>
              <w:t>2.</w:t>
            </w:r>
          </w:p>
        </w:tc>
        <w:tc>
          <w:tcPr>
            <w:tcW w:w="2552" w:type="dxa"/>
            <w:vAlign w:val="center"/>
          </w:tcPr>
          <w:p w14:paraId="196FDE0A" w14:textId="77777777" w:rsidR="002A2945" w:rsidRPr="00284225" w:rsidRDefault="002A2945" w:rsidP="00887A8A">
            <w:pPr>
              <w:jc w:val="center"/>
              <w:rPr>
                <w:b/>
                <w:noProof/>
                <w:sz w:val="22"/>
                <w:szCs w:val="22"/>
              </w:rPr>
            </w:pPr>
          </w:p>
        </w:tc>
        <w:tc>
          <w:tcPr>
            <w:tcW w:w="2552" w:type="dxa"/>
            <w:vAlign w:val="center"/>
          </w:tcPr>
          <w:p w14:paraId="73A5D283" w14:textId="77777777" w:rsidR="002A2945" w:rsidRPr="00284225" w:rsidRDefault="002A2945" w:rsidP="00887A8A">
            <w:pPr>
              <w:jc w:val="center"/>
              <w:rPr>
                <w:b/>
                <w:noProof/>
                <w:sz w:val="22"/>
                <w:szCs w:val="22"/>
              </w:rPr>
            </w:pPr>
          </w:p>
        </w:tc>
        <w:tc>
          <w:tcPr>
            <w:tcW w:w="2552" w:type="dxa"/>
            <w:vAlign w:val="center"/>
          </w:tcPr>
          <w:p w14:paraId="3B89E43A" w14:textId="77777777" w:rsidR="002A2945" w:rsidRPr="00284225" w:rsidRDefault="002A2945" w:rsidP="00887A8A">
            <w:pPr>
              <w:jc w:val="center"/>
              <w:rPr>
                <w:b/>
                <w:noProof/>
                <w:sz w:val="22"/>
                <w:szCs w:val="22"/>
              </w:rPr>
            </w:pPr>
          </w:p>
        </w:tc>
        <w:tc>
          <w:tcPr>
            <w:tcW w:w="2552" w:type="dxa"/>
            <w:vAlign w:val="center"/>
          </w:tcPr>
          <w:p w14:paraId="340549A1" w14:textId="77777777" w:rsidR="002A2945" w:rsidRPr="00284225" w:rsidRDefault="002A2945" w:rsidP="00887A8A">
            <w:pPr>
              <w:jc w:val="center"/>
              <w:rPr>
                <w:b/>
                <w:noProof/>
                <w:sz w:val="22"/>
                <w:szCs w:val="22"/>
              </w:rPr>
            </w:pPr>
          </w:p>
        </w:tc>
      </w:tr>
      <w:tr w:rsidR="002A2945" w:rsidRPr="00284225" w14:paraId="46C7075C" w14:textId="77777777" w:rsidTr="00887A8A">
        <w:trPr>
          <w:jc w:val="center"/>
        </w:trPr>
        <w:tc>
          <w:tcPr>
            <w:tcW w:w="567" w:type="dxa"/>
            <w:vAlign w:val="center"/>
          </w:tcPr>
          <w:p w14:paraId="2BD79DDE" w14:textId="77777777" w:rsidR="002A2945" w:rsidRPr="00CF79F4" w:rsidRDefault="002A2945" w:rsidP="00887A8A">
            <w:pPr>
              <w:jc w:val="center"/>
              <w:rPr>
                <w:b/>
                <w:noProof/>
                <w:sz w:val="22"/>
                <w:szCs w:val="22"/>
                <w:lang w:val="sr-Cyrl-RS"/>
              </w:rPr>
            </w:pPr>
            <w:r>
              <w:rPr>
                <w:b/>
                <w:noProof/>
                <w:sz w:val="22"/>
                <w:szCs w:val="22"/>
                <w:lang w:val="sr-Cyrl-RS"/>
              </w:rPr>
              <w:t>3.</w:t>
            </w:r>
          </w:p>
        </w:tc>
        <w:tc>
          <w:tcPr>
            <w:tcW w:w="2552" w:type="dxa"/>
            <w:vAlign w:val="center"/>
          </w:tcPr>
          <w:p w14:paraId="09D02492" w14:textId="77777777" w:rsidR="002A2945" w:rsidRPr="00284225" w:rsidRDefault="002A2945" w:rsidP="00887A8A">
            <w:pPr>
              <w:jc w:val="center"/>
              <w:rPr>
                <w:b/>
                <w:noProof/>
                <w:sz w:val="22"/>
                <w:szCs w:val="22"/>
              </w:rPr>
            </w:pPr>
          </w:p>
        </w:tc>
        <w:tc>
          <w:tcPr>
            <w:tcW w:w="2552" w:type="dxa"/>
            <w:vAlign w:val="center"/>
          </w:tcPr>
          <w:p w14:paraId="11179D21" w14:textId="77777777" w:rsidR="002A2945" w:rsidRPr="00284225" w:rsidRDefault="002A2945" w:rsidP="00887A8A">
            <w:pPr>
              <w:jc w:val="center"/>
              <w:rPr>
                <w:b/>
                <w:noProof/>
                <w:sz w:val="22"/>
                <w:szCs w:val="22"/>
              </w:rPr>
            </w:pPr>
          </w:p>
        </w:tc>
        <w:tc>
          <w:tcPr>
            <w:tcW w:w="2552" w:type="dxa"/>
            <w:vAlign w:val="center"/>
          </w:tcPr>
          <w:p w14:paraId="51F3B548" w14:textId="77777777" w:rsidR="002A2945" w:rsidRPr="00284225" w:rsidRDefault="002A2945" w:rsidP="00887A8A">
            <w:pPr>
              <w:jc w:val="center"/>
              <w:rPr>
                <w:b/>
                <w:noProof/>
                <w:sz w:val="22"/>
                <w:szCs w:val="22"/>
              </w:rPr>
            </w:pPr>
          </w:p>
        </w:tc>
        <w:tc>
          <w:tcPr>
            <w:tcW w:w="2552" w:type="dxa"/>
            <w:vAlign w:val="center"/>
          </w:tcPr>
          <w:p w14:paraId="0D7E7123" w14:textId="77777777" w:rsidR="002A2945" w:rsidRPr="00284225" w:rsidRDefault="002A2945" w:rsidP="00887A8A">
            <w:pPr>
              <w:jc w:val="center"/>
              <w:rPr>
                <w:b/>
                <w:noProof/>
                <w:sz w:val="22"/>
                <w:szCs w:val="22"/>
              </w:rPr>
            </w:pPr>
          </w:p>
        </w:tc>
      </w:tr>
      <w:tr w:rsidR="002A2945" w:rsidRPr="00284225" w14:paraId="4CE494DE" w14:textId="77777777" w:rsidTr="00887A8A">
        <w:trPr>
          <w:jc w:val="center"/>
        </w:trPr>
        <w:tc>
          <w:tcPr>
            <w:tcW w:w="567" w:type="dxa"/>
            <w:vAlign w:val="center"/>
          </w:tcPr>
          <w:p w14:paraId="5C721E60" w14:textId="77777777" w:rsidR="002A2945" w:rsidRPr="00CF79F4" w:rsidRDefault="002A2945" w:rsidP="00887A8A">
            <w:pPr>
              <w:jc w:val="center"/>
              <w:rPr>
                <w:b/>
                <w:noProof/>
                <w:sz w:val="22"/>
                <w:szCs w:val="22"/>
                <w:lang w:val="sr-Cyrl-RS"/>
              </w:rPr>
            </w:pPr>
            <w:r>
              <w:rPr>
                <w:b/>
                <w:noProof/>
                <w:sz w:val="22"/>
                <w:szCs w:val="22"/>
                <w:lang w:val="sr-Cyrl-RS"/>
              </w:rPr>
              <w:t>4.</w:t>
            </w:r>
          </w:p>
        </w:tc>
        <w:tc>
          <w:tcPr>
            <w:tcW w:w="2552" w:type="dxa"/>
            <w:vAlign w:val="center"/>
          </w:tcPr>
          <w:p w14:paraId="21042D6E" w14:textId="77777777" w:rsidR="002A2945" w:rsidRPr="00284225" w:rsidRDefault="002A2945" w:rsidP="00887A8A">
            <w:pPr>
              <w:jc w:val="center"/>
              <w:rPr>
                <w:b/>
                <w:noProof/>
                <w:sz w:val="22"/>
                <w:szCs w:val="22"/>
              </w:rPr>
            </w:pPr>
          </w:p>
        </w:tc>
        <w:tc>
          <w:tcPr>
            <w:tcW w:w="2552" w:type="dxa"/>
            <w:vAlign w:val="center"/>
          </w:tcPr>
          <w:p w14:paraId="384FA5A9" w14:textId="77777777" w:rsidR="002A2945" w:rsidRPr="00284225" w:rsidRDefault="002A2945" w:rsidP="00887A8A">
            <w:pPr>
              <w:jc w:val="center"/>
              <w:rPr>
                <w:b/>
                <w:noProof/>
                <w:sz w:val="22"/>
                <w:szCs w:val="22"/>
              </w:rPr>
            </w:pPr>
          </w:p>
        </w:tc>
        <w:tc>
          <w:tcPr>
            <w:tcW w:w="2552" w:type="dxa"/>
            <w:vAlign w:val="center"/>
          </w:tcPr>
          <w:p w14:paraId="62930FEC" w14:textId="77777777" w:rsidR="002A2945" w:rsidRPr="00284225" w:rsidRDefault="002A2945" w:rsidP="00887A8A">
            <w:pPr>
              <w:jc w:val="center"/>
              <w:rPr>
                <w:b/>
                <w:noProof/>
                <w:sz w:val="22"/>
                <w:szCs w:val="22"/>
              </w:rPr>
            </w:pPr>
          </w:p>
        </w:tc>
        <w:tc>
          <w:tcPr>
            <w:tcW w:w="2552" w:type="dxa"/>
            <w:vAlign w:val="center"/>
          </w:tcPr>
          <w:p w14:paraId="3ED6AE2C" w14:textId="77777777" w:rsidR="002A2945" w:rsidRPr="00284225" w:rsidRDefault="002A2945" w:rsidP="00887A8A">
            <w:pPr>
              <w:jc w:val="center"/>
              <w:rPr>
                <w:b/>
                <w:noProof/>
                <w:sz w:val="22"/>
                <w:szCs w:val="22"/>
              </w:rPr>
            </w:pPr>
          </w:p>
        </w:tc>
      </w:tr>
      <w:tr w:rsidR="002A2945" w:rsidRPr="00284225" w14:paraId="27A5B484" w14:textId="77777777" w:rsidTr="00887A8A">
        <w:trPr>
          <w:jc w:val="center"/>
        </w:trPr>
        <w:tc>
          <w:tcPr>
            <w:tcW w:w="567" w:type="dxa"/>
            <w:vAlign w:val="center"/>
          </w:tcPr>
          <w:p w14:paraId="782FDC0A" w14:textId="77777777" w:rsidR="002A2945" w:rsidRPr="00CF79F4" w:rsidRDefault="002A2945" w:rsidP="00887A8A">
            <w:pPr>
              <w:jc w:val="center"/>
              <w:rPr>
                <w:b/>
                <w:noProof/>
                <w:sz w:val="22"/>
                <w:szCs w:val="22"/>
                <w:lang w:val="sr-Cyrl-RS"/>
              </w:rPr>
            </w:pPr>
            <w:r>
              <w:rPr>
                <w:b/>
                <w:noProof/>
                <w:sz w:val="22"/>
                <w:szCs w:val="22"/>
                <w:lang w:val="sr-Cyrl-RS"/>
              </w:rPr>
              <w:t>5.</w:t>
            </w:r>
          </w:p>
        </w:tc>
        <w:tc>
          <w:tcPr>
            <w:tcW w:w="2552" w:type="dxa"/>
            <w:vAlign w:val="center"/>
          </w:tcPr>
          <w:p w14:paraId="5F197234" w14:textId="77777777" w:rsidR="002A2945" w:rsidRPr="00284225" w:rsidRDefault="002A2945" w:rsidP="00887A8A">
            <w:pPr>
              <w:jc w:val="center"/>
              <w:rPr>
                <w:b/>
                <w:noProof/>
                <w:sz w:val="22"/>
                <w:szCs w:val="22"/>
              </w:rPr>
            </w:pPr>
          </w:p>
        </w:tc>
        <w:tc>
          <w:tcPr>
            <w:tcW w:w="2552" w:type="dxa"/>
            <w:vAlign w:val="center"/>
          </w:tcPr>
          <w:p w14:paraId="6E3F176B" w14:textId="77777777" w:rsidR="002A2945" w:rsidRPr="00284225" w:rsidRDefault="002A2945" w:rsidP="00887A8A">
            <w:pPr>
              <w:jc w:val="center"/>
              <w:rPr>
                <w:b/>
                <w:noProof/>
                <w:sz w:val="22"/>
                <w:szCs w:val="22"/>
              </w:rPr>
            </w:pPr>
          </w:p>
        </w:tc>
        <w:tc>
          <w:tcPr>
            <w:tcW w:w="2552" w:type="dxa"/>
            <w:vAlign w:val="center"/>
          </w:tcPr>
          <w:p w14:paraId="05725E9C" w14:textId="77777777" w:rsidR="002A2945" w:rsidRPr="00284225" w:rsidRDefault="002A2945" w:rsidP="00887A8A">
            <w:pPr>
              <w:jc w:val="center"/>
              <w:rPr>
                <w:b/>
                <w:noProof/>
                <w:sz w:val="22"/>
                <w:szCs w:val="22"/>
              </w:rPr>
            </w:pPr>
          </w:p>
        </w:tc>
        <w:tc>
          <w:tcPr>
            <w:tcW w:w="2552" w:type="dxa"/>
            <w:vAlign w:val="center"/>
          </w:tcPr>
          <w:p w14:paraId="0FA4282B" w14:textId="77777777" w:rsidR="002A2945" w:rsidRPr="00284225" w:rsidRDefault="002A2945" w:rsidP="00887A8A">
            <w:pPr>
              <w:jc w:val="center"/>
              <w:rPr>
                <w:b/>
                <w:noProof/>
                <w:sz w:val="22"/>
                <w:szCs w:val="22"/>
              </w:rPr>
            </w:pPr>
          </w:p>
        </w:tc>
      </w:tr>
    </w:tbl>
    <w:p w14:paraId="1B0AFCF4" w14:textId="77777777" w:rsidR="002A2945" w:rsidRPr="00284225" w:rsidRDefault="002A2945" w:rsidP="002A2945">
      <w:pPr>
        <w:pStyle w:val="Default"/>
        <w:jc w:val="both"/>
        <w:rPr>
          <w:rFonts w:ascii="Times New Roman" w:hAnsi="Times New Roman" w:cs="Times New Roman"/>
          <w:i/>
          <w:iCs/>
          <w:color w:val="FF0000"/>
          <w:sz w:val="22"/>
          <w:szCs w:val="22"/>
        </w:rPr>
      </w:pPr>
    </w:p>
    <w:p w14:paraId="0F96DDAF" w14:textId="77777777" w:rsidR="002A2945" w:rsidRPr="00284225" w:rsidRDefault="002A2945" w:rsidP="002A294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9C3292A"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3F0EF8A4"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3C6570E3"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1AA88EFB" w14:textId="77777777" w:rsidR="002A2945" w:rsidRPr="00284225" w:rsidRDefault="002A2945" w:rsidP="002A2945">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4F81F6D8" w14:textId="77777777" w:rsidR="002A2945" w:rsidRPr="00284225" w:rsidRDefault="002A2945" w:rsidP="002A2945">
      <w:pPr>
        <w:pStyle w:val="ListParagraph"/>
        <w:tabs>
          <w:tab w:val="left" w:pos="90"/>
        </w:tabs>
        <w:suppressAutoHyphens/>
        <w:spacing w:line="100" w:lineRule="atLeast"/>
        <w:contextualSpacing w:val="0"/>
        <w:jc w:val="both"/>
        <w:rPr>
          <w:sz w:val="22"/>
          <w:szCs w:val="22"/>
        </w:rPr>
      </w:pPr>
    </w:p>
    <w:p w14:paraId="47E79722" w14:textId="77777777" w:rsidR="002A2945" w:rsidRPr="00284225" w:rsidRDefault="002A2945" w:rsidP="002A2945">
      <w:pPr>
        <w:jc w:val="center"/>
        <w:rPr>
          <w:b/>
          <w:noProof/>
          <w:sz w:val="22"/>
          <w:szCs w:val="22"/>
        </w:rPr>
      </w:pPr>
    </w:p>
    <w:p w14:paraId="1A9DC4F3" w14:textId="77777777" w:rsidR="002A2945" w:rsidRPr="00FD6AFB" w:rsidRDefault="002A2945" w:rsidP="002A2945">
      <w:pPr>
        <w:jc w:val="both"/>
        <w:rPr>
          <w:noProof/>
          <w:sz w:val="22"/>
          <w:szCs w:val="22"/>
        </w:rPr>
      </w:pPr>
    </w:p>
    <w:p w14:paraId="319970B3" w14:textId="77777777" w:rsidR="002A2945" w:rsidRPr="00CF79F4" w:rsidRDefault="002A2945" w:rsidP="002A2945">
      <w:pPr>
        <w:jc w:val="both"/>
        <w:rPr>
          <w:noProof/>
          <w:sz w:val="22"/>
          <w:szCs w:val="22"/>
        </w:rPr>
      </w:pPr>
      <w:r w:rsidRPr="00FD6AFB">
        <w:rPr>
          <w:noProof/>
          <w:sz w:val="22"/>
          <w:szCs w:val="22"/>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Pr="00FD6AFB">
        <w:rPr>
          <w:noProof/>
          <w:sz w:val="22"/>
          <w:szCs w:val="22"/>
          <w:lang w:val="sr-Cyrl-CS"/>
        </w:rPr>
        <w:t xml:space="preserve"> и др.</w:t>
      </w:r>
      <w:r w:rsidRPr="00FD6AFB">
        <w:rPr>
          <w:noProof/>
          <w:sz w:val="22"/>
          <w:szCs w:val="22"/>
        </w:rPr>
        <w:t>). Служи да би се пратило на који део цене утиче одређена врста трошка, а која је параметар за промену цене.</w:t>
      </w:r>
    </w:p>
    <w:p w14:paraId="6685555F" w14:textId="77777777" w:rsidR="002A2945" w:rsidRPr="00284225" w:rsidRDefault="002A2945" w:rsidP="002A2945">
      <w:pPr>
        <w:ind w:left="360"/>
        <w:jc w:val="both"/>
        <w:rPr>
          <w:noProof/>
          <w:sz w:val="22"/>
          <w:szCs w:val="22"/>
        </w:rPr>
      </w:pPr>
    </w:p>
    <w:p w14:paraId="24290F41" w14:textId="77777777" w:rsidR="002A2945" w:rsidRPr="00284225" w:rsidRDefault="002A2945" w:rsidP="002A2945">
      <w:pPr>
        <w:pStyle w:val="Default"/>
        <w:jc w:val="both"/>
        <w:rPr>
          <w:rFonts w:ascii="Times New Roman" w:hAnsi="Times New Roman" w:cs="Times New Roman"/>
          <w:i/>
          <w:iCs/>
          <w:color w:val="FF0000"/>
          <w:sz w:val="22"/>
          <w:szCs w:val="22"/>
          <w:lang w:val="sr-Cyrl-CS"/>
        </w:rPr>
      </w:pPr>
    </w:p>
    <w:p w14:paraId="563B001C" w14:textId="77777777" w:rsidR="002A2945" w:rsidRPr="00284225" w:rsidRDefault="002A2945" w:rsidP="002A2945">
      <w:pPr>
        <w:pStyle w:val="Default"/>
        <w:jc w:val="both"/>
        <w:rPr>
          <w:rFonts w:ascii="Times New Roman" w:hAnsi="Times New Roman" w:cs="Times New Roman"/>
          <w:i/>
          <w:iCs/>
          <w:color w:val="FF0000"/>
          <w:sz w:val="22"/>
          <w:szCs w:val="22"/>
          <w:lang w:val="sr-Cyrl-CS"/>
        </w:rPr>
      </w:pPr>
    </w:p>
    <w:p w14:paraId="308027A9" w14:textId="77777777" w:rsidR="002A2945" w:rsidRPr="00284225" w:rsidRDefault="002A2945" w:rsidP="002A2945">
      <w:pPr>
        <w:pStyle w:val="Default"/>
        <w:jc w:val="both"/>
        <w:rPr>
          <w:rFonts w:ascii="Times New Roman" w:hAnsi="Times New Roman" w:cs="Times New Roman"/>
          <w:i/>
          <w:iCs/>
          <w:color w:val="FF0000"/>
          <w:sz w:val="22"/>
          <w:szCs w:val="22"/>
          <w:lang w:val="sr-Cyrl-CS"/>
        </w:rPr>
      </w:pPr>
    </w:p>
    <w:p w14:paraId="3F7E510A" w14:textId="77777777" w:rsidR="002A2945" w:rsidRDefault="002A2945" w:rsidP="002A2945">
      <w:pPr>
        <w:pStyle w:val="Default"/>
        <w:jc w:val="both"/>
        <w:rPr>
          <w:rFonts w:ascii="Times New Roman" w:hAnsi="Times New Roman" w:cs="Times New Roman"/>
          <w:i/>
          <w:iCs/>
          <w:color w:val="FF0000"/>
          <w:sz w:val="22"/>
          <w:szCs w:val="22"/>
          <w:lang w:val="sr-Cyrl-CS"/>
        </w:rPr>
      </w:pPr>
    </w:p>
    <w:p w14:paraId="6BF7D3E2" w14:textId="77777777" w:rsidR="002A2945" w:rsidRDefault="002A2945" w:rsidP="002A2945">
      <w:pPr>
        <w:pStyle w:val="Default"/>
        <w:jc w:val="both"/>
        <w:rPr>
          <w:rFonts w:ascii="Times New Roman" w:hAnsi="Times New Roman" w:cs="Times New Roman"/>
          <w:i/>
          <w:iCs/>
          <w:color w:val="FF0000"/>
          <w:sz w:val="22"/>
          <w:szCs w:val="22"/>
          <w:lang w:val="sr-Cyrl-CS"/>
        </w:rPr>
      </w:pPr>
    </w:p>
    <w:p w14:paraId="1D886A7B" w14:textId="77777777" w:rsidR="002A2945" w:rsidRDefault="002A2945" w:rsidP="002A2945">
      <w:pPr>
        <w:pStyle w:val="Default"/>
        <w:jc w:val="both"/>
        <w:rPr>
          <w:rFonts w:ascii="Times New Roman" w:hAnsi="Times New Roman" w:cs="Times New Roman"/>
          <w:i/>
          <w:iCs/>
          <w:color w:val="FF0000"/>
          <w:sz w:val="22"/>
          <w:szCs w:val="22"/>
          <w:lang w:val="sr-Cyrl-CS"/>
        </w:rPr>
      </w:pPr>
    </w:p>
    <w:p w14:paraId="1569C162" w14:textId="77777777" w:rsidR="002A2945" w:rsidRDefault="002A2945" w:rsidP="002A2945">
      <w:pPr>
        <w:pStyle w:val="Default"/>
        <w:jc w:val="both"/>
        <w:rPr>
          <w:rFonts w:ascii="Times New Roman" w:hAnsi="Times New Roman" w:cs="Times New Roman"/>
          <w:i/>
          <w:iCs/>
          <w:color w:val="FF0000"/>
          <w:sz w:val="22"/>
          <w:szCs w:val="22"/>
          <w:lang w:val="sr-Cyrl-CS"/>
        </w:rPr>
      </w:pPr>
    </w:p>
    <w:p w14:paraId="152C9822" w14:textId="77777777" w:rsidR="002A2945" w:rsidRDefault="002A2945" w:rsidP="002A2945">
      <w:pPr>
        <w:pStyle w:val="Default"/>
        <w:jc w:val="both"/>
        <w:rPr>
          <w:rFonts w:ascii="Times New Roman" w:hAnsi="Times New Roman" w:cs="Times New Roman"/>
          <w:i/>
          <w:iCs/>
          <w:color w:val="FF0000"/>
          <w:sz w:val="22"/>
          <w:szCs w:val="22"/>
          <w:lang w:val="sr-Cyrl-CS"/>
        </w:rPr>
      </w:pPr>
    </w:p>
    <w:p w14:paraId="6AD5076C" w14:textId="77777777" w:rsidR="002A2945" w:rsidRDefault="002A2945" w:rsidP="002A2945">
      <w:pPr>
        <w:pStyle w:val="Default"/>
        <w:jc w:val="both"/>
        <w:rPr>
          <w:rFonts w:ascii="Times New Roman" w:hAnsi="Times New Roman" w:cs="Times New Roman"/>
          <w:i/>
          <w:iCs/>
          <w:color w:val="FF0000"/>
          <w:sz w:val="22"/>
          <w:szCs w:val="22"/>
          <w:lang w:val="sr-Cyrl-CS"/>
        </w:rPr>
      </w:pPr>
    </w:p>
    <w:p w14:paraId="098AA77C" w14:textId="77777777" w:rsidR="002A2945" w:rsidRDefault="002A2945" w:rsidP="002A2945">
      <w:pPr>
        <w:pStyle w:val="Default"/>
        <w:jc w:val="both"/>
        <w:rPr>
          <w:rFonts w:ascii="Times New Roman" w:hAnsi="Times New Roman" w:cs="Times New Roman"/>
          <w:i/>
          <w:iCs/>
          <w:color w:val="FF0000"/>
          <w:sz w:val="22"/>
          <w:szCs w:val="22"/>
          <w:lang w:val="sr-Cyrl-CS"/>
        </w:rPr>
      </w:pPr>
    </w:p>
    <w:p w14:paraId="2747ED3B" w14:textId="77777777" w:rsidR="002A2945" w:rsidRDefault="002A2945" w:rsidP="002A2945">
      <w:pPr>
        <w:pStyle w:val="Default"/>
        <w:jc w:val="both"/>
        <w:rPr>
          <w:rFonts w:ascii="Times New Roman" w:hAnsi="Times New Roman" w:cs="Times New Roman"/>
          <w:i/>
          <w:iCs/>
          <w:color w:val="FF0000"/>
          <w:sz w:val="22"/>
          <w:szCs w:val="22"/>
          <w:lang w:val="sr-Cyrl-CS"/>
        </w:rPr>
      </w:pPr>
    </w:p>
    <w:p w14:paraId="0D64B838" w14:textId="77777777" w:rsidR="002A2945" w:rsidRDefault="002A2945" w:rsidP="002A2945">
      <w:pPr>
        <w:pStyle w:val="Default"/>
        <w:jc w:val="both"/>
        <w:rPr>
          <w:rFonts w:ascii="Times New Roman" w:hAnsi="Times New Roman" w:cs="Times New Roman"/>
          <w:i/>
          <w:iCs/>
          <w:color w:val="FF0000"/>
          <w:sz w:val="22"/>
          <w:szCs w:val="22"/>
          <w:lang w:val="sr-Cyrl-CS"/>
        </w:rPr>
      </w:pPr>
    </w:p>
    <w:p w14:paraId="6BFBF044" w14:textId="77777777" w:rsidR="002A2945" w:rsidRDefault="002A2945" w:rsidP="002A2945">
      <w:pPr>
        <w:pStyle w:val="Default"/>
        <w:jc w:val="both"/>
        <w:rPr>
          <w:rFonts w:ascii="Times New Roman" w:hAnsi="Times New Roman" w:cs="Times New Roman"/>
          <w:i/>
          <w:iCs/>
          <w:color w:val="FF0000"/>
          <w:sz w:val="22"/>
          <w:szCs w:val="22"/>
          <w:lang w:val="sr-Cyrl-CS"/>
        </w:rPr>
      </w:pPr>
    </w:p>
    <w:p w14:paraId="3B3D5C30" w14:textId="77777777" w:rsidR="002A2945" w:rsidRDefault="002A2945" w:rsidP="002A2945">
      <w:pPr>
        <w:pStyle w:val="Default"/>
        <w:jc w:val="both"/>
        <w:rPr>
          <w:rFonts w:ascii="Times New Roman" w:hAnsi="Times New Roman" w:cs="Times New Roman"/>
          <w:i/>
          <w:iCs/>
          <w:color w:val="FF0000"/>
          <w:sz w:val="22"/>
          <w:szCs w:val="22"/>
          <w:lang w:val="sr-Cyrl-CS"/>
        </w:rPr>
      </w:pPr>
    </w:p>
    <w:p w14:paraId="3C065E1A" w14:textId="77777777" w:rsidR="002A2945" w:rsidRDefault="002A2945" w:rsidP="002A2945">
      <w:pPr>
        <w:pStyle w:val="Default"/>
        <w:jc w:val="both"/>
        <w:rPr>
          <w:rFonts w:ascii="Times New Roman" w:hAnsi="Times New Roman" w:cs="Times New Roman"/>
          <w:i/>
          <w:iCs/>
          <w:color w:val="FF0000"/>
          <w:sz w:val="22"/>
          <w:szCs w:val="22"/>
          <w:lang w:val="sr-Cyrl-CS"/>
        </w:rPr>
      </w:pPr>
    </w:p>
    <w:p w14:paraId="5B54DBEB" w14:textId="77777777" w:rsidR="002A2945" w:rsidRDefault="002A2945" w:rsidP="002A2945">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41FAB52C" w14:textId="77777777" w:rsidTr="00887A8A">
        <w:tc>
          <w:tcPr>
            <w:tcW w:w="3095" w:type="dxa"/>
            <w:tcBorders>
              <w:bottom w:val="single" w:sz="4" w:space="0" w:color="auto"/>
            </w:tcBorders>
          </w:tcPr>
          <w:p w14:paraId="6185A35B" w14:textId="77777777" w:rsidR="002A2945" w:rsidRPr="00CF619E" w:rsidRDefault="002A2945" w:rsidP="00887A8A">
            <w:pPr>
              <w:rPr>
                <w:bCs/>
                <w:iCs/>
                <w:noProof/>
                <w:lang w:val="sr-Cyrl-CS"/>
              </w:rPr>
            </w:pPr>
          </w:p>
        </w:tc>
        <w:tc>
          <w:tcPr>
            <w:tcW w:w="3095" w:type="dxa"/>
          </w:tcPr>
          <w:p w14:paraId="5ED8C3DB" w14:textId="77777777" w:rsidR="002A2945" w:rsidRPr="00CF619E" w:rsidRDefault="002A2945" w:rsidP="00887A8A">
            <w:pPr>
              <w:rPr>
                <w:bCs/>
                <w:iCs/>
                <w:noProof/>
                <w:lang w:val="sr-Cyrl-CS"/>
              </w:rPr>
            </w:pPr>
          </w:p>
        </w:tc>
        <w:tc>
          <w:tcPr>
            <w:tcW w:w="3096" w:type="dxa"/>
            <w:tcBorders>
              <w:bottom w:val="single" w:sz="4" w:space="0" w:color="auto"/>
            </w:tcBorders>
          </w:tcPr>
          <w:p w14:paraId="3CDE94AE" w14:textId="77777777" w:rsidR="002A2945" w:rsidRPr="00CF619E" w:rsidRDefault="002A2945" w:rsidP="00887A8A">
            <w:pPr>
              <w:rPr>
                <w:bCs/>
                <w:iCs/>
                <w:noProof/>
                <w:lang w:val="sr-Cyrl-CS"/>
              </w:rPr>
            </w:pPr>
          </w:p>
        </w:tc>
      </w:tr>
      <w:tr w:rsidR="002A2945" w:rsidRPr="00CF619E" w14:paraId="27E95A9C" w14:textId="77777777" w:rsidTr="00887A8A">
        <w:tc>
          <w:tcPr>
            <w:tcW w:w="3095" w:type="dxa"/>
            <w:tcBorders>
              <w:top w:val="single" w:sz="4" w:space="0" w:color="auto"/>
            </w:tcBorders>
          </w:tcPr>
          <w:p w14:paraId="4A052A48"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4333E911"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39811402"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4FDEEEAD" w14:textId="77777777" w:rsidTr="00887A8A">
        <w:tc>
          <w:tcPr>
            <w:tcW w:w="3095" w:type="dxa"/>
          </w:tcPr>
          <w:p w14:paraId="3E45C9E5" w14:textId="77777777" w:rsidR="002A2945" w:rsidRDefault="002A2945" w:rsidP="00887A8A">
            <w:pPr>
              <w:rPr>
                <w:bCs/>
                <w:iCs/>
                <w:noProof/>
                <w:lang w:val="sr-Cyrl-RS"/>
              </w:rPr>
            </w:pPr>
          </w:p>
          <w:p w14:paraId="165F2B03" w14:textId="77777777" w:rsidR="002A2945" w:rsidRDefault="002A2945" w:rsidP="00887A8A">
            <w:pPr>
              <w:rPr>
                <w:bCs/>
                <w:iCs/>
                <w:noProof/>
                <w:lang w:val="sr-Cyrl-RS"/>
              </w:rPr>
            </w:pPr>
          </w:p>
          <w:p w14:paraId="5C01DD3E" w14:textId="77777777" w:rsidR="002A2945" w:rsidRDefault="002A2945" w:rsidP="00887A8A">
            <w:pPr>
              <w:rPr>
                <w:bCs/>
                <w:iCs/>
                <w:noProof/>
                <w:lang w:val="sr-Cyrl-RS"/>
              </w:rPr>
            </w:pPr>
          </w:p>
          <w:p w14:paraId="4E91747B" w14:textId="77777777" w:rsidR="002A2945" w:rsidRPr="00FD6AFB" w:rsidRDefault="002A2945" w:rsidP="00887A8A">
            <w:pPr>
              <w:rPr>
                <w:bCs/>
                <w:iCs/>
                <w:noProof/>
                <w:lang w:val="sr-Cyrl-RS"/>
              </w:rPr>
            </w:pPr>
          </w:p>
        </w:tc>
        <w:tc>
          <w:tcPr>
            <w:tcW w:w="3095" w:type="dxa"/>
          </w:tcPr>
          <w:p w14:paraId="3D2E6E2C" w14:textId="77777777" w:rsidR="002A2945" w:rsidRPr="00CF619E" w:rsidRDefault="002A2945" w:rsidP="00887A8A">
            <w:pPr>
              <w:rPr>
                <w:bCs/>
                <w:iCs/>
                <w:noProof/>
                <w:lang w:val="hr-HR"/>
              </w:rPr>
            </w:pPr>
          </w:p>
        </w:tc>
        <w:tc>
          <w:tcPr>
            <w:tcW w:w="3096" w:type="dxa"/>
            <w:tcBorders>
              <w:bottom w:val="single" w:sz="4" w:space="0" w:color="auto"/>
            </w:tcBorders>
          </w:tcPr>
          <w:p w14:paraId="39455F82" w14:textId="77777777" w:rsidR="002A2945" w:rsidRPr="00CF619E" w:rsidRDefault="002A2945" w:rsidP="00887A8A">
            <w:pPr>
              <w:rPr>
                <w:bCs/>
                <w:iCs/>
                <w:noProof/>
                <w:lang w:val="sr-Cyrl-CS"/>
              </w:rPr>
            </w:pPr>
          </w:p>
          <w:p w14:paraId="356DC9AE" w14:textId="77777777" w:rsidR="002A2945" w:rsidRPr="00CF619E" w:rsidRDefault="002A2945" w:rsidP="00887A8A">
            <w:pPr>
              <w:rPr>
                <w:bCs/>
                <w:iCs/>
                <w:noProof/>
                <w:lang w:val="sr-Cyrl-CS"/>
              </w:rPr>
            </w:pPr>
          </w:p>
        </w:tc>
      </w:tr>
      <w:tr w:rsidR="002A2945" w:rsidRPr="00CF619E" w14:paraId="5E954AB4" w14:textId="77777777" w:rsidTr="00887A8A">
        <w:tc>
          <w:tcPr>
            <w:tcW w:w="3095" w:type="dxa"/>
          </w:tcPr>
          <w:p w14:paraId="36775437" w14:textId="77777777" w:rsidR="002A2945" w:rsidRPr="00CF619E" w:rsidRDefault="002A2945" w:rsidP="00887A8A">
            <w:pPr>
              <w:rPr>
                <w:bCs/>
                <w:iCs/>
                <w:noProof/>
                <w:lang w:val="hr-HR"/>
              </w:rPr>
            </w:pPr>
          </w:p>
        </w:tc>
        <w:tc>
          <w:tcPr>
            <w:tcW w:w="3095" w:type="dxa"/>
          </w:tcPr>
          <w:p w14:paraId="1AE69501" w14:textId="77777777" w:rsidR="002A2945" w:rsidRPr="00CF619E" w:rsidRDefault="002A2945" w:rsidP="00887A8A">
            <w:pPr>
              <w:rPr>
                <w:bCs/>
                <w:iCs/>
                <w:noProof/>
                <w:lang w:val="hr-HR"/>
              </w:rPr>
            </w:pPr>
          </w:p>
        </w:tc>
        <w:tc>
          <w:tcPr>
            <w:tcW w:w="3096" w:type="dxa"/>
            <w:tcBorders>
              <w:top w:val="single" w:sz="4" w:space="0" w:color="auto"/>
            </w:tcBorders>
          </w:tcPr>
          <w:p w14:paraId="1AEF04BB" w14:textId="77777777" w:rsidR="002A2945" w:rsidRPr="00CF619E" w:rsidRDefault="002A2945" w:rsidP="00887A8A">
            <w:pPr>
              <w:jc w:val="center"/>
              <w:rPr>
                <w:bCs/>
                <w:iCs/>
                <w:noProof/>
                <w:lang w:val="sr-Cyrl-CS"/>
              </w:rPr>
            </w:pPr>
            <w:r w:rsidRPr="00CF619E">
              <w:rPr>
                <w:bCs/>
                <w:iCs/>
                <w:noProof/>
              </w:rPr>
              <w:t>ПОТПИС</w:t>
            </w:r>
          </w:p>
        </w:tc>
      </w:tr>
    </w:tbl>
    <w:p w14:paraId="205FD441" w14:textId="77777777" w:rsidR="002A2945" w:rsidRPr="00CC366C" w:rsidRDefault="002A2945" w:rsidP="002A2945">
      <w:pPr>
        <w:pStyle w:val="Heading1"/>
        <w:numPr>
          <w:ilvl w:val="0"/>
          <w:numId w:val="20"/>
        </w:numPr>
      </w:pPr>
      <w:bookmarkStart w:id="153" w:name="_Toc375826013"/>
      <w:bookmarkStart w:id="154" w:name="_Toc389030820"/>
      <w:bookmarkStart w:id="155" w:name="_Toc448222244"/>
      <w:bookmarkStart w:id="156" w:name="_Toc477327716"/>
      <w:bookmarkStart w:id="157" w:name="_Toc477327999"/>
      <w:bookmarkStart w:id="158" w:name="_Toc477328728"/>
      <w:bookmarkStart w:id="159" w:name="_Toc477329199"/>
      <w:bookmarkStart w:id="160" w:name="_Toc480792610"/>
      <w:r w:rsidRPr="00CC366C">
        <w:lastRenderedPageBreak/>
        <w:t>ОБРАЗАЦ ТРОШКОВА ПРИПРЕМЕ ПОНУДЕ</w:t>
      </w:r>
      <w:bookmarkEnd w:id="153"/>
      <w:bookmarkEnd w:id="154"/>
      <w:bookmarkEnd w:id="155"/>
      <w:bookmarkEnd w:id="156"/>
      <w:bookmarkEnd w:id="157"/>
      <w:bookmarkEnd w:id="158"/>
      <w:bookmarkEnd w:id="159"/>
      <w:bookmarkEnd w:id="160"/>
    </w:p>
    <w:p w14:paraId="175E7491" w14:textId="77777777" w:rsidR="002A2945" w:rsidRDefault="002A2945" w:rsidP="002A2945">
      <w:pPr>
        <w:spacing w:before="100" w:beforeAutospacing="1" w:line="210" w:lineRule="atLeast"/>
        <w:ind w:left="360"/>
        <w:jc w:val="both"/>
        <w:rPr>
          <w:noProof/>
        </w:rPr>
      </w:pPr>
    </w:p>
    <w:p w14:paraId="1DAAA5EF" w14:textId="77777777" w:rsidR="002A2945" w:rsidRDefault="002A2945" w:rsidP="002A2945">
      <w:pPr>
        <w:spacing w:before="100" w:beforeAutospacing="1" w:line="210" w:lineRule="atLeast"/>
        <w:ind w:left="360"/>
        <w:jc w:val="both"/>
        <w:rPr>
          <w:noProof/>
        </w:rPr>
      </w:pPr>
    </w:p>
    <w:p w14:paraId="36AC91B3" w14:textId="77777777" w:rsidR="002A2945" w:rsidRDefault="002A2945" w:rsidP="002A294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55E4BA2" w14:textId="77777777" w:rsidR="002A2945" w:rsidRDefault="002A2945" w:rsidP="002A294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D8843E4" w14:textId="77777777" w:rsidR="002A2945" w:rsidRDefault="002A2945" w:rsidP="002A2945">
      <w:pPr>
        <w:ind w:firstLine="720"/>
        <w:jc w:val="both"/>
        <w:rPr>
          <w:lang w:val="sr-Cyrl-CS"/>
        </w:rPr>
      </w:pPr>
    </w:p>
    <w:p w14:paraId="4FA16AF4" w14:textId="77777777" w:rsidR="002A2945" w:rsidRDefault="002A2945" w:rsidP="002A2945">
      <w:pPr>
        <w:jc w:val="both"/>
        <w:rPr>
          <w:lang w:val="sr-Cyrl-CS"/>
        </w:rPr>
      </w:pPr>
      <w:proofErr w:type="gramStart"/>
      <w:r w:rsidRPr="00AE1407">
        <w:t>у</w:t>
      </w:r>
      <w:proofErr w:type="gramEnd"/>
      <w:r w:rsidRPr="00AE1407">
        <w:t xml:space="preserve"> поступку јавне набавке </w:t>
      </w:r>
    </w:p>
    <w:p w14:paraId="7E90E668" w14:textId="77777777" w:rsidR="002A2945" w:rsidRDefault="002A2945" w:rsidP="002A2945">
      <w:pPr>
        <w:jc w:val="both"/>
        <w:rPr>
          <w:lang w:val="sr-Cyrl-CS"/>
        </w:rPr>
      </w:pPr>
    </w:p>
    <w:p w14:paraId="17E426D5" w14:textId="77777777" w:rsidR="002A2945" w:rsidRDefault="002A2945" w:rsidP="002A294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6B28762" w14:textId="77777777" w:rsidR="002A2945" w:rsidRPr="00685665" w:rsidRDefault="002A2945" w:rsidP="002A294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A007173" w14:textId="77777777" w:rsidR="002A2945" w:rsidRDefault="002A2945" w:rsidP="002A294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2A2945" w:rsidRPr="00CF619E" w14:paraId="3D151B44" w14:textId="77777777" w:rsidTr="00887A8A">
        <w:tc>
          <w:tcPr>
            <w:tcW w:w="5610" w:type="dxa"/>
            <w:tcBorders>
              <w:top w:val="single" w:sz="4" w:space="0" w:color="000000"/>
              <w:left w:val="single" w:sz="4" w:space="0" w:color="000000"/>
              <w:bottom w:val="single" w:sz="4" w:space="0" w:color="000000"/>
            </w:tcBorders>
            <w:shd w:val="clear" w:color="auto" w:fill="auto"/>
            <w:vAlign w:val="center"/>
          </w:tcPr>
          <w:p w14:paraId="6E0D211E" w14:textId="77777777" w:rsidR="002A2945" w:rsidRPr="00CF619E" w:rsidRDefault="002A2945" w:rsidP="00887A8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5BA9" w14:textId="77777777" w:rsidR="002A2945" w:rsidRPr="00CF619E" w:rsidRDefault="002A2945" w:rsidP="00887A8A">
            <w:pPr>
              <w:spacing w:before="100" w:beforeAutospacing="1" w:line="210" w:lineRule="atLeast"/>
              <w:ind w:left="360"/>
              <w:jc w:val="center"/>
              <w:rPr>
                <w:b/>
                <w:noProof/>
              </w:rPr>
            </w:pPr>
            <w:r w:rsidRPr="00CF619E">
              <w:rPr>
                <w:b/>
                <w:noProof/>
              </w:rPr>
              <w:t>ИЗНОС ТРОШКА У РСД без ПДВ-а</w:t>
            </w:r>
          </w:p>
        </w:tc>
      </w:tr>
      <w:tr w:rsidR="002A2945" w:rsidRPr="00CF619E" w14:paraId="68F06FA1" w14:textId="77777777" w:rsidTr="00887A8A">
        <w:trPr>
          <w:trHeight w:val="558"/>
        </w:trPr>
        <w:tc>
          <w:tcPr>
            <w:tcW w:w="5610" w:type="dxa"/>
            <w:tcBorders>
              <w:top w:val="single" w:sz="4" w:space="0" w:color="000000"/>
              <w:left w:val="single" w:sz="4" w:space="0" w:color="000000"/>
              <w:bottom w:val="single" w:sz="4" w:space="0" w:color="000000"/>
            </w:tcBorders>
            <w:shd w:val="clear" w:color="auto" w:fill="auto"/>
          </w:tcPr>
          <w:p w14:paraId="6DC3D45F"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CB72418" w14:textId="77777777" w:rsidR="002A2945" w:rsidRPr="00CF619E" w:rsidRDefault="002A2945" w:rsidP="00887A8A">
            <w:pPr>
              <w:spacing w:before="100" w:beforeAutospacing="1" w:line="210" w:lineRule="atLeast"/>
              <w:ind w:left="360"/>
              <w:jc w:val="both"/>
              <w:rPr>
                <w:b/>
                <w:noProof/>
              </w:rPr>
            </w:pPr>
          </w:p>
        </w:tc>
      </w:tr>
      <w:tr w:rsidR="002A2945" w:rsidRPr="00CF619E" w14:paraId="76A4B66B" w14:textId="77777777" w:rsidTr="00887A8A">
        <w:trPr>
          <w:trHeight w:val="566"/>
        </w:trPr>
        <w:tc>
          <w:tcPr>
            <w:tcW w:w="5610" w:type="dxa"/>
            <w:tcBorders>
              <w:top w:val="single" w:sz="4" w:space="0" w:color="000000"/>
              <w:left w:val="single" w:sz="4" w:space="0" w:color="000000"/>
              <w:bottom w:val="single" w:sz="4" w:space="0" w:color="000000"/>
            </w:tcBorders>
            <w:shd w:val="clear" w:color="auto" w:fill="auto"/>
          </w:tcPr>
          <w:p w14:paraId="6AF75531"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D8C339C" w14:textId="77777777" w:rsidR="002A2945" w:rsidRPr="00CF619E" w:rsidRDefault="002A2945" w:rsidP="00887A8A">
            <w:pPr>
              <w:spacing w:before="100" w:beforeAutospacing="1" w:line="210" w:lineRule="atLeast"/>
              <w:ind w:left="360"/>
              <w:jc w:val="both"/>
              <w:rPr>
                <w:b/>
                <w:noProof/>
              </w:rPr>
            </w:pPr>
          </w:p>
        </w:tc>
      </w:tr>
      <w:tr w:rsidR="002A2945" w:rsidRPr="00CF619E" w14:paraId="1973BCE5" w14:textId="77777777" w:rsidTr="00887A8A">
        <w:trPr>
          <w:trHeight w:val="561"/>
        </w:trPr>
        <w:tc>
          <w:tcPr>
            <w:tcW w:w="5610" w:type="dxa"/>
            <w:tcBorders>
              <w:top w:val="single" w:sz="4" w:space="0" w:color="000000"/>
              <w:left w:val="single" w:sz="4" w:space="0" w:color="000000"/>
              <w:bottom w:val="single" w:sz="4" w:space="0" w:color="000000"/>
            </w:tcBorders>
            <w:shd w:val="clear" w:color="auto" w:fill="auto"/>
          </w:tcPr>
          <w:p w14:paraId="27F72367"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15FC0F" w14:textId="77777777" w:rsidR="002A2945" w:rsidRPr="00CF619E" w:rsidRDefault="002A2945" w:rsidP="00887A8A">
            <w:pPr>
              <w:spacing w:before="100" w:beforeAutospacing="1" w:line="210" w:lineRule="atLeast"/>
              <w:ind w:left="360"/>
              <w:jc w:val="both"/>
              <w:rPr>
                <w:b/>
                <w:noProof/>
              </w:rPr>
            </w:pPr>
          </w:p>
        </w:tc>
      </w:tr>
      <w:tr w:rsidR="002A2945" w:rsidRPr="00CF619E" w14:paraId="7175F5EA" w14:textId="77777777" w:rsidTr="00887A8A">
        <w:trPr>
          <w:trHeight w:val="555"/>
        </w:trPr>
        <w:tc>
          <w:tcPr>
            <w:tcW w:w="5610" w:type="dxa"/>
            <w:tcBorders>
              <w:top w:val="single" w:sz="4" w:space="0" w:color="000000"/>
              <w:left w:val="single" w:sz="4" w:space="0" w:color="000000"/>
              <w:bottom w:val="single" w:sz="4" w:space="0" w:color="000000"/>
            </w:tcBorders>
            <w:shd w:val="clear" w:color="auto" w:fill="auto"/>
          </w:tcPr>
          <w:p w14:paraId="082250D2"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7834189" w14:textId="77777777" w:rsidR="002A2945" w:rsidRPr="00CF619E" w:rsidRDefault="002A2945" w:rsidP="00887A8A">
            <w:pPr>
              <w:spacing w:before="100" w:beforeAutospacing="1" w:line="210" w:lineRule="atLeast"/>
              <w:ind w:left="360"/>
              <w:jc w:val="both"/>
              <w:rPr>
                <w:b/>
                <w:noProof/>
              </w:rPr>
            </w:pPr>
          </w:p>
        </w:tc>
      </w:tr>
      <w:tr w:rsidR="002A2945" w:rsidRPr="00CF619E" w14:paraId="686A7CDE" w14:textId="77777777" w:rsidTr="00887A8A">
        <w:trPr>
          <w:trHeight w:val="549"/>
        </w:trPr>
        <w:tc>
          <w:tcPr>
            <w:tcW w:w="5610" w:type="dxa"/>
            <w:tcBorders>
              <w:top w:val="single" w:sz="4" w:space="0" w:color="000000"/>
              <w:left w:val="single" w:sz="4" w:space="0" w:color="000000"/>
              <w:bottom w:val="single" w:sz="4" w:space="0" w:color="000000"/>
            </w:tcBorders>
            <w:shd w:val="clear" w:color="auto" w:fill="auto"/>
          </w:tcPr>
          <w:p w14:paraId="55680758"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2EEA632" w14:textId="77777777" w:rsidR="002A2945" w:rsidRPr="00CF619E" w:rsidRDefault="002A2945" w:rsidP="00887A8A">
            <w:pPr>
              <w:spacing w:before="100" w:beforeAutospacing="1" w:line="210" w:lineRule="atLeast"/>
              <w:ind w:left="360"/>
              <w:jc w:val="both"/>
              <w:rPr>
                <w:b/>
                <w:noProof/>
              </w:rPr>
            </w:pPr>
          </w:p>
        </w:tc>
      </w:tr>
      <w:tr w:rsidR="002A2945" w:rsidRPr="00CF619E" w14:paraId="7E1E424C" w14:textId="77777777" w:rsidTr="00887A8A">
        <w:trPr>
          <w:trHeight w:val="556"/>
        </w:trPr>
        <w:tc>
          <w:tcPr>
            <w:tcW w:w="5610" w:type="dxa"/>
            <w:tcBorders>
              <w:top w:val="single" w:sz="4" w:space="0" w:color="000000"/>
              <w:left w:val="single" w:sz="4" w:space="0" w:color="000000"/>
              <w:bottom w:val="single" w:sz="4" w:space="0" w:color="000000"/>
            </w:tcBorders>
            <w:shd w:val="clear" w:color="auto" w:fill="auto"/>
          </w:tcPr>
          <w:p w14:paraId="58452D09" w14:textId="77777777" w:rsidR="002A2945" w:rsidRPr="00CF619E" w:rsidRDefault="002A2945" w:rsidP="00887A8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0DD8AAF" w14:textId="77777777" w:rsidR="002A2945" w:rsidRPr="00CF619E" w:rsidRDefault="002A2945" w:rsidP="00887A8A">
            <w:pPr>
              <w:spacing w:before="100" w:beforeAutospacing="1" w:line="210" w:lineRule="atLeast"/>
              <w:ind w:left="360"/>
              <w:jc w:val="both"/>
              <w:rPr>
                <w:b/>
                <w:noProof/>
              </w:rPr>
            </w:pPr>
          </w:p>
        </w:tc>
      </w:tr>
      <w:tr w:rsidR="002A2945" w:rsidRPr="00CF619E" w14:paraId="0A6C4350" w14:textId="77777777" w:rsidTr="00887A8A">
        <w:tc>
          <w:tcPr>
            <w:tcW w:w="5610" w:type="dxa"/>
            <w:tcBorders>
              <w:top w:val="single" w:sz="4" w:space="0" w:color="000000"/>
              <w:left w:val="single" w:sz="4" w:space="0" w:color="000000"/>
              <w:bottom w:val="single" w:sz="4" w:space="0" w:color="000000"/>
            </w:tcBorders>
            <w:shd w:val="clear" w:color="auto" w:fill="auto"/>
          </w:tcPr>
          <w:p w14:paraId="69E25F02" w14:textId="77777777" w:rsidR="002A2945" w:rsidRPr="00CF619E" w:rsidRDefault="002A2945" w:rsidP="00887A8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C63C43E" w14:textId="77777777" w:rsidR="002A2945" w:rsidRPr="00CF619E" w:rsidRDefault="002A2945" w:rsidP="00887A8A">
            <w:pPr>
              <w:spacing w:before="100" w:beforeAutospacing="1" w:line="210" w:lineRule="atLeast"/>
              <w:ind w:left="360"/>
              <w:jc w:val="both"/>
              <w:rPr>
                <w:b/>
                <w:noProof/>
              </w:rPr>
            </w:pPr>
          </w:p>
        </w:tc>
      </w:tr>
    </w:tbl>
    <w:p w14:paraId="765EFDCB" w14:textId="77777777" w:rsidR="002A2945" w:rsidRDefault="002A2945" w:rsidP="002A2945">
      <w:pPr>
        <w:rPr>
          <w:b/>
          <w:noProof/>
        </w:rPr>
      </w:pPr>
    </w:p>
    <w:p w14:paraId="353B5B9E" w14:textId="77777777" w:rsidR="002A2945" w:rsidRDefault="002A2945" w:rsidP="002A2945">
      <w:pPr>
        <w:rPr>
          <w:b/>
          <w:noProof/>
        </w:rPr>
      </w:pPr>
      <w:r>
        <w:rPr>
          <w:b/>
          <w:noProof/>
        </w:rPr>
        <w:t>Напомене</w:t>
      </w:r>
      <w:r w:rsidRPr="00CF619E">
        <w:rPr>
          <w:b/>
          <w:noProof/>
        </w:rPr>
        <w:t xml:space="preserve">: </w:t>
      </w:r>
    </w:p>
    <w:p w14:paraId="41369470" w14:textId="77777777" w:rsidR="002A2945" w:rsidRDefault="002A2945" w:rsidP="002A2945">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65E976EF" w14:textId="77777777" w:rsidR="002A2945" w:rsidRDefault="002A2945" w:rsidP="002A2945">
      <w:pPr>
        <w:pStyle w:val="ListParagraph"/>
        <w:numPr>
          <w:ilvl w:val="0"/>
          <w:numId w:val="2"/>
        </w:numPr>
        <w:jc w:val="both"/>
        <w:rPr>
          <w:noProof/>
        </w:rPr>
      </w:pPr>
      <w:r w:rsidRPr="00CF619E">
        <w:rPr>
          <w:noProof/>
        </w:rPr>
        <w:t>Достављање овог обрасца није обавезно.</w:t>
      </w:r>
    </w:p>
    <w:p w14:paraId="48849E64" w14:textId="77777777" w:rsidR="002A2945" w:rsidRDefault="002A2945" w:rsidP="002A2945">
      <w:pPr>
        <w:rPr>
          <w:noProof/>
        </w:rPr>
      </w:pPr>
    </w:p>
    <w:p w14:paraId="22BD4DED" w14:textId="77777777" w:rsidR="002A2945" w:rsidRDefault="002A2945" w:rsidP="002A2945">
      <w:pPr>
        <w:rPr>
          <w:noProof/>
        </w:rPr>
      </w:pPr>
    </w:p>
    <w:p w14:paraId="536350A4" w14:textId="77777777" w:rsidR="002A2945" w:rsidRDefault="002A2945" w:rsidP="002A2945">
      <w:pPr>
        <w:rPr>
          <w:noProof/>
        </w:rPr>
      </w:pPr>
    </w:p>
    <w:p w14:paraId="241991BA" w14:textId="77777777" w:rsidR="002A2945" w:rsidRDefault="002A2945" w:rsidP="002A2945">
      <w:pPr>
        <w:rPr>
          <w:noProof/>
        </w:rPr>
      </w:pPr>
    </w:p>
    <w:p w14:paraId="03F84080" w14:textId="77777777" w:rsidR="002A2945" w:rsidRDefault="002A2945" w:rsidP="002A2945">
      <w:pPr>
        <w:rPr>
          <w:noProof/>
        </w:rPr>
      </w:pPr>
    </w:p>
    <w:p w14:paraId="65CF1D41" w14:textId="77777777" w:rsidR="002A2945" w:rsidRDefault="002A2945" w:rsidP="002A2945">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A2945" w:rsidRPr="00CF619E" w14:paraId="1FC5A18E" w14:textId="77777777" w:rsidTr="00887A8A">
        <w:tc>
          <w:tcPr>
            <w:tcW w:w="3095" w:type="dxa"/>
            <w:tcBorders>
              <w:bottom w:val="single" w:sz="4" w:space="0" w:color="auto"/>
            </w:tcBorders>
          </w:tcPr>
          <w:p w14:paraId="55A22DA4" w14:textId="77777777" w:rsidR="002A2945" w:rsidRPr="00CF619E" w:rsidRDefault="002A2945" w:rsidP="00887A8A">
            <w:pPr>
              <w:rPr>
                <w:bCs/>
                <w:iCs/>
                <w:noProof/>
                <w:lang w:val="sr-Cyrl-CS"/>
              </w:rPr>
            </w:pPr>
          </w:p>
        </w:tc>
        <w:tc>
          <w:tcPr>
            <w:tcW w:w="3095" w:type="dxa"/>
          </w:tcPr>
          <w:p w14:paraId="49BDBD0D" w14:textId="77777777" w:rsidR="002A2945" w:rsidRPr="00CF619E" w:rsidRDefault="002A2945" w:rsidP="00887A8A">
            <w:pPr>
              <w:rPr>
                <w:bCs/>
                <w:iCs/>
                <w:noProof/>
                <w:lang w:val="sr-Cyrl-CS"/>
              </w:rPr>
            </w:pPr>
          </w:p>
        </w:tc>
        <w:tc>
          <w:tcPr>
            <w:tcW w:w="3096" w:type="dxa"/>
            <w:tcBorders>
              <w:bottom w:val="single" w:sz="4" w:space="0" w:color="auto"/>
            </w:tcBorders>
          </w:tcPr>
          <w:p w14:paraId="0F0A78B6" w14:textId="77777777" w:rsidR="002A2945" w:rsidRPr="00CF619E" w:rsidRDefault="002A2945" w:rsidP="00887A8A">
            <w:pPr>
              <w:rPr>
                <w:bCs/>
                <w:iCs/>
                <w:noProof/>
                <w:lang w:val="sr-Cyrl-CS"/>
              </w:rPr>
            </w:pPr>
          </w:p>
        </w:tc>
      </w:tr>
      <w:tr w:rsidR="002A2945" w:rsidRPr="00CF619E" w14:paraId="510D4534" w14:textId="77777777" w:rsidTr="00887A8A">
        <w:tc>
          <w:tcPr>
            <w:tcW w:w="3095" w:type="dxa"/>
            <w:tcBorders>
              <w:top w:val="single" w:sz="4" w:space="0" w:color="auto"/>
            </w:tcBorders>
          </w:tcPr>
          <w:p w14:paraId="7BD38A57" w14:textId="77777777" w:rsidR="002A2945" w:rsidRPr="00CF619E" w:rsidRDefault="002A2945" w:rsidP="00887A8A">
            <w:pPr>
              <w:jc w:val="center"/>
              <w:rPr>
                <w:bCs/>
                <w:iCs/>
                <w:noProof/>
                <w:lang w:val="sr-Cyrl-CS"/>
              </w:rPr>
            </w:pPr>
            <w:r w:rsidRPr="00CF619E">
              <w:rPr>
                <w:bCs/>
                <w:iCs/>
                <w:noProof/>
                <w:lang w:val="hr-HR"/>
              </w:rPr>
              <w:t>ДАТУМ</w:t>
            </w:r>
          </w:p>
        </w:tc>
        <w:tc>
          <w:tcPr>
            <w:tcW w:w="3095" w:type="dxa"/>
          </w:tcPr>
          <w:p w14:paraId="7D6F2FED" w14:textId="77777777" w:rsidR="002A2945" w:rsidRPr="00CF619E" w:rsidRDefault="002A2945" w:rsidP="00887A8A">
            <w:pPr>
              <w:jc w:val="center"/>
              <w:rPr>
                <w:bCs/>
                <w:iCs/>
                <w:noProof/>
                <w:lang w:val="sr-Cyrl-CS"/>
              </w:rPr>
            </w:pPr>
            <w:r w:rsidRPr="00CF619E">
              <w:rPr>
                <w:bCs/>
                <w:iCs/>
                <w:noProof/>
                <w:lang w:val="hr-HR"/>
              </w:rPr>
              <w:t>М.П.</w:t>
            </w:r>
          </w:p>
        </w:tc>
        <w:tc>
          <w:tcPr>
            <w:tcW w:w="3096" w:type="dxa"/>
            <w:tcBorders>
              <w:top w:val="single" w:sz="4" w:space="0" w:color="auto"/>
            </w:tcBorders>
          </w:tcPr>
          <w:p w14:paraId="2D8E8EE9" w14:textId="77777777" w:rsidR="002A2945" w:rsidRPr="00CF619E" w:rsidRDefault="002A2945" w:rsidP="00887A8A">
            <w:pPr>
              <w:jc w:val="center"/>
              <w:rPr>
                <w:bCs/>
                <w:iCs/>
                <w:noProof/>
                <w:lang w:val="sr-Cyrl-CS"/>
              </w:rPr>
            </w:pPr>
            <w:r w:rsidRPr="00CF619E">
              <w:rPr>
                <w:bCs/>
                <w:iCs/>
                <w:noProof/>
                <w:lang w:val="sr-Cyrl-CS"/>
              </w:rPr>
              <w:t>ПОНУЂАЧ</w:t>
            </w:r>
          </w:p>
        </w:tc>
      </w:tr>
      <w:tr w:rsidR="002A2945" w:rsidRPr="00CF619E" w14:paraId="6001905F" w14:textId="77777777" w:rsidTr="00887A8A">
        <w:tc>
          <w:tcPr>
            <w:tcW w:w="3095" w:type="dxa"/>
          </w:tcPr>
          <w:p w14:paraId="0524BD74" w14:textId="77777777" w:rsidR="002A2945" w:rsidRPr="00CF619E" w:rsidRDefault="002A2945" w:rsidP="00887A8A">
            <w:pPr>
              <w:rPr>
                <w:bCs/>
                <w:iCs/>
                <w:noProof/>
                <w:lang w:val="hr-HR"/>
              </w:rPr>
            </w:pPr>
          </w:p>
        </w:tc>
        <w:tc>
          <w:tcPr>
            <w:tcW w:w="3095" w:type="dxa"/>
          </w:tcPr>
          <w:p w14:paraId="6D84AB48" w14:textId="77777777" w:rsidR="002A2945" w:rsidRPr="00CF619E" w:rsidRDefault="002A2945" w:rsidP="00887A8A">
            <w:pPr>
              <w:rPr>
                <w:bCs/>
                <w:iCs/>
                <w:noProof/>
                <w:lang w:val="hr-HR"/>
              </w:rPr>
            </w:pPr>
          </w:p>
        </w:tc>
        <w:tc>
          <w:tcPr>
            <w:tcW w:w="3096" w:type="dxa"/>
            <w:tcBorders>
              <w:bottom w:val="single" w:sz="4" w:space="0" w:color="auto"/>
            </w:tcBorders>
          </w:tcPr>
          <w:p w14:paraId="15ABE670" w14:textId="77777777" w:rsidR="002A2945" w:rsidRPr="00CF619E" w:rsidRDefault="002A2945" w:rsidP="00887A8A">
            <w:pPr>
              <w:rPr>
                <w:bCs/>
                <w:iCs/>
                <w:noProof/>
                <w:lang w:val="sr-Cyrl-CS"/>
              </w:rPr>
            </w:pPr>
          </w:p>
          <w:p w14:paraId="7EB42522" w14:textId="77777777" w:rsidR="002A2945" w:rsidRPr="00CF619E" w:rsidRDefault="002A2945" w:rsidP="00887A8A">
            <w:pPr>
              <w:rPr>
                <w:bCs/>
                <w:iCs/>
                <w:noProof/>
                <w:lang w:val="sr-Cyrl-CS"/>
              </w:rPr>
            </w:pPr>
          </w:p>
        </w:tc>
      </w:tr>
      <w:tr w:rsidR="002A2945" w:rsidRPr="00CF619E" w14:paraId="4A72ECB0" w14:textId="77777777" w:rsidTr="00887A8A">
        <w:tc>
          <w:tcPr>
            <w:tcW w:w="3095" w:type="dxa"/>
          </w:tcPr>
          <w:p w14:paraId="370C72A4" w14:textId="77777777" w:rsidR="002A2945" w:rsidRPr="00CF619E" w:rsidRDefault="002A2945" w:rsidP="00887A8A">
            <w:pPr>
              <w:rPr>
                <w:bCs/>
                <w:iCs/>
                <w:noProof/>
                <w:lang w:val="hr-HR"/>
              </w:rPr>
            </w:pPr>
          </w:p>
        </w:tc>
        <w:tc>
          <w:tcPr>
            <w:tcW w:w="3095" w:type="dxa"/>
          </w:tcPr>
          <w:p w14:paraId="7396C728" w14:textId="77777777" w:rsidR="002A2945" w:rsidRPr="00CF619E" w:rsidRDefault="002A2945" w:rsidP="00887A8A">
            <w:pPr>
              <w:rPr>
                <w:bCs/>
                <w:iCs/>
                <w:noProof/>
                <w:lang w:val="hr-HR"/>
              </w:rPr>
            </w:pPr>
          </w:p>
        </w:tc>
        <w:tc>
          <w:tcPr>
            <w:tcW w:w="3096" w:type="dxa"/>
            <w:tcBorders>
              <w:top w:val="single" w:sz="4" w:space="0" w:color="auto"/>
            </w:tcBorders>
          </w:tcPr>
          <w:p w14:paraId="7A63319A" w14:textId="77777777" w:rsidR="002A2945" w:rsidRPr="00CF619E" w:rsidRDefault="002A2945" w:rsidP="00887A8A">
            <w:pPr>
              <w:jc w:val="center"/>
              <w:rPr>
                <w:bCs/>
                <w:iCs/>
                <w:noProof/>
                <w:lang w:val="sr-Cyrl-CS"/>
              </w:rPr>
            </w:pPr>
            <w:r w:rsidRPr="00CF619E">
              <w:rPr>
                <w:bCs/>
                <w:iCs/>
                <w:noProof/>
              </w:rPr>
              <w:t>ПОТПИС</w:t>
            </w:r>
          </w:p>
        </w:tc>
      </w:tr>
    </w:tbl>
    <w:p w14:paraId="35EEECA3" w14:textId="77777777" w:rsidR="002A2945" w:rsidRPr="00AE1407" w:rsidRDefault="002A2945" w:rsidP="002A2945">
      <w:pPr>
        <w:pStyle w:val="Heading2"/>
        <w:numPr>
          <w:ilvl w:val="0"/>
          <w:numId w:val="9"/>
        </w:numPr>
        <w:jc w:val="left"/>
        <w:rPr>
          <w:noProof/>
        </w:rPr>
        <w:sectPr w:rsidR="002A2945" w:rsidRPr="00AE1407" w:rsidSect="00887A8A">
          <w:headerReference w:type="default" r:id="rId16"/>
          <w:footerReference w:type="even" r:id="rId17"/>
          <w:footerReference w:type="default" r:id="rId18"/>
          <w:pgSz w:w="11906" w:h="16838"/>
          <w:pgMar w:top="1276" w:right="1418" w:bottom="1418" w:left="1418" w:header="709" w:footer="709" w:gutter="0"/>
          <w:pgNumType w:start="1"/>
          <w:cols w:space="708"/>
          <w:docGrid w:linePitch="360"/>
        </w:sectPr>
      </w:pPr>
    </w:p>
    <w:p w14:paraId="29F8F4BF" w14:textId="77777777" w:rsidR="002A2945" w:rsidRPr="00BD205C" w:rsidRDefault="002A2945" w:rsidP="002A2945">
      <w:pPr>
        <w:pStyle w:val="Heading1"/>
        <w:numPr>
          <w:ilvl w:val="0"/>
          <w:numId w:val="20"/>
        </w:numPr>
      </w:pPr>
      <w:bookmarkStart w:id="161" w:name="_Toc375826014"/>
      <w:bookmarkStart w:id="162" w:name="_Toc389030821"/>
      <w:bookmarkStart w:id="163" w:name="_Toc448222245"/>
      <w:bookmarkStart w:id="164" w:name="_Toc477327717"/>
      <w:bookmarkStart w:id="165" w:name="_Toc477328000"/>
      <w:bookmarkStart w:id="166" w:name="_Toc477328729"/>
      <w:bookmarkStart w:id="167" w:name="_Toc477329200"/>
      <w:bookmarkStart w:id="168" w:name="_Toc480792611"/>
      <w:r w:rsidRPr="00BD205C">
        <w:lastRenderedPageBreak/>
        <w:t>ОБРАЗАЦ ПОНУДЕ</w:t>
      </w:r>
      <w:bookmarkEnd w:id="161"/>
      <w:bookmarkEnd w:id="162"/>
      <w:bookmarkEnd w:id="163"/>
      <w:bookmarkEnd w:id="164"/>
      <w:bookmarkEnd w:id="165"/>
      <w:bookmarkEnd w:id="166"/>
      <w:bookmarkEnd w:id="167"/>
      <w:bookmarkEnd w:id="168"/>
    </w:p>
    <w:p w14:paraId="4ED1FA75" w14:textId="77777777" w:rsidR="002A2945" w:rsidRPr="00AE1407" w:rsidRDefault="002A2945" w:rsidP="002A2945">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A2945" w:rsidRPr="00FD6AFB" w14:paraId="5B99BFA6" w14:textId="77777777" w:rsidTr="001404EF">
        <w:trPr>
          <w:trHeight w:val="229"/>
        </w:trPr>
        <w:tc>
          <w:tcPr>
            <w:tcW w:w="5245" w:type="dxa"/>
            <w:tcBorders>
              <w:right w:val="single" w:sz="4" w:space="0" w:color="auto"/>
            </w:tcBorders>
            <w:vAlign w:val="center"/>
          </w:tcPr>
          <w:p w14:paraId="688247BF" w14:textId="77777777" w:rsidR="002A2945" w:rsidRPr="00FD6AFB" w:rsidRDefault="002A2945" w:rsidP="00887A8A">
            <w:pPr>
              <w:jc w:val="right"/>
              <w:rPr>
                <w:noProof/>
              </w:rPr>
            </w:pPr>
            <w:r w:rsidRPr="00FD6AFB">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9076425" w14:textId="0FD23CE7" w:rsidR="002A2945" w:rsidRPr="00FD6AFB" w:rsidRDefault="002A2945" w:rsidP="00584D66">
            <w:pPr>
              <w:rPr>
                <w:b/>
                <w:noProof/>
              </w:rPr>
            </w:pPr>
            <w:r w:rsidRPr="00FD6AFB">
              <w:rPr>
                <w:noProof/>
                <w:lang w:val="sr-Cyrl-RS"/>
              </w:rPr>
              <w:t>34-17</w:t>
            </w:r>
            <w:r w:rsidRPr="00FD6AFB">
              <w:rPr>
                <w:noProof/>
              </w:rPr>
              <w:t xml:space="preserve">-O  – </w:t>
            </w:r>
            <w:r w:rsidRPr="00FD6AFB">
              <w:rPr>
                <w:noProof/>
                <w:lang w:val="sr-Cyrl-RS"/>
              </w:rPr>
              <w:t>пружање услуга 24 часовног надзора у командној соби Ургентног центр</w:t>
            </w:r>
            <w:r w:rsidR="00584D66">
              <w:rPr>
                <w:noProof/>
                <w:lang w:val="sr-Cyrl-RS"/>
              </w:rPr>
              <w:t>а КЦВ и одржавање видеонадзора у</w:t>
            </w:r>
            <w:r w:rsidRPr="00FD6AFB">
              <w:rPr>
                <w:noProof/>
                <w:lang w:val="sr-Cyrl-RS"/>
              </w:rPr>
              <w:t xml:space="preserve"> Ургентном центру КЦВ</w:t>
            </w:r>
          </w:p>
        </w:tc>
      </w:tr>
      <w:tr w:rsidR="002A2945" w:rsidRPr="00FD6AFB" w14:paraId="4FA19F2C" w14:textId="77777777" w:rsidTr="001404EF">
        <w:tc>
          <w:tcPr>
            <w:tcW w:w="5245" w:type="dxa"/>
          </w:tcPr>
          <w:p w14:paraId="345A25D6" w14:textId="77777777" w:rsidR="002A2945" w:rsidRPr="00FD6AFB" w:rsidRDefault="002A2945" w:rsidP="00887A8A">
            <w:pPr>
              <w:jc w:val="right"/>
              <w:rPr>
                <w:noProof/>
              </w:rPr>
            </w:pPr>
            <w:r w:rsidRPr="00FD6AFB">
              <w:rPr>
                <w:noProof/>
              </w:rPr>
              <w:t>Број понуде</w:t>
            </w:r>
          </w:p>
        </w:tc>
        <w:tc>
          <w:tcPr>
            <w:tcW w:w="3402" w:type="dxa"/>
            <w:gridSpan w:val="2"/>
            <w:tcBorders>
              <w:top w:val="inset" w:sz="6" w:space="0" w:color="auto"/>
            </w:tcBorders>
          </w:tcPr>
          <w:p w14:paraId="016A571E" w14:textId="77777777" w:rsidR="002A2945" w:rsidRPr="00FD6AFB" w:rsidRDefault="002A2945" w:rsidP="00887A8A">
            <w:pPr>
              <w:jc w:val="right"/>
              <w:rPr>
                <w:noProof/>
              </w:rPr>
            </w:pPr>
          </w:p>
        </w:tc>
        <w:tc>
          <w:tcPr>
            <w:tcW w:w="2977" w:type="dxa"/>
            <w:tcBorders>
              <w:top w:val="inset" w:sz="6" w:space="0" w:color="auto"/>
            </w:tcBorders>
          </w:tcPr>
          <w:p w14:paraId="679CBB3D" w14:textId="77777777" w:rsidR="002A2945" w:rsidRPr="00FD6AFB" w:rsidRDefault="002A2945" w:rsidP="00887A8A">
            <w:pPr>
              <w:jc w:val="right"/>
              <w:rPr>
                <w:noProof/>
              </w:rPr>
            </w:pPr>
            <w:r w:rsidRPr="00FD6AFB">
              <w:rPr>
                <w:noProof/>
              </w:rPr>
              <w:t>Датум понуде</w:t>
            </w:r>
          </w:p>
        </w:tc>
        <w:tc>
          <w:tcPr>
            <w:tcW w:w="3686" w:type="dxa"/>
            <w:gridSpan w:val="2"/>
            <w:tcBorders>
              <w:top w:val="inset" w:sz="6" w:space="0" w:color="auto"/>
            </w:tcBorders>
          </w:tcPr>
          <w:p w14:paraId="02C80CD9" w14:textId="77777777" w:rsidR="002A2945" w:rsidRPr="00FD6AFB" w:rsidRDefault="002A2945" w:rsidP="00887A8A">
            <w:pPr>
              <w:jc w:val="right"/>
              <w:rPr>
                <w:b/>
                <w:noProof/>
              </w:rPr>
            </w:pPr>
          </w:p>
        </w:tc>
      </w:tr>
      <w:tr w:rsidR="002A2945" w:rsidRPr="00FD6AFB" w14:paraId="4E03630D" w14:textId="77777777" w:rsidTr="001404EF">
        <w:tc>
          <w:tcPr>
            <w:tcW w:w="15310" w:type="dxa"/>
            <w:gridSpan w:val="6"/>
          </w:tcPr>
          <w:p w14:paraId="066439A0" w14:textId="77777777" w:rsidR="002A2945" w:rsidRPr="00FD6AFB" w:rsidRDefault="002A2945" w:rsidP="00887A8A">
            <w:pPr>
              <w:jc w:val="center"/>
              <w:rPr>
                <w:b/>
                <w:noProof/>
              </w:rPr>
            </w:pPr>
            <w:r w:rsidRPr="00FD6AFB">
              <w:rPr>
                <w:b/>
                <w:noProof/>
              </w:rPr>
              <w:br w:type="page"/>
              <w:t>Општи подаци о понуђачу</w:t>
            </w:r>
          </w:p>
        </w:tc>
      </w:tr>
      <w:tr w:rsidR="002A2945" w:rsidRPr="00FD6AFB" w14:paraId="11FE59E7" w14:textId="77777777" w:rsidTr="001404EF">
        <w:tc>
          <w:tcPr>
            <w:tcW w:w="5245" w:type="dxa"/>
            <w:vAlign w:val="center"/>
          </w:tcPr>
          <w:p w14:paraId="72FBBED7" w14:textId="77777777" w:rsidR="002A2945" w:rsidRPr="00FD6AFB" w:rsidRDefault="002A2945" w:rsidP="00887A8A">
            <w:pPr>
              <w:rPr>
                <w:b/>
                <w:noProof/>
              </w:rPr>
            </w:pPr>
            <w:r w:rsidRPr="00FD6AFB">
              <w:rPr>
                <w:noProof/>
              </w:rPr>
              <w:t>Пословно име или скраћени назив из одговарајућег регистра</w:t>
            </w:r>
          </w:p>
        </w:tc>
        <w:tc>
          <w:tcPr>
            <w:tcW w:w="10065" w:type="dxa"/>
            <w:gridSpan w:val="5"/>
          </w:tcPr>
          <w:p w14:paraId="3ED52522" w14:textId="77777777" w:rsidR="002A2945" w:rsidRPr="00FD6AFB" w:rsidRDefault="002A2945" w:rsidP="00887A8A">
            <w:pPr>
              <w:rPr>
                <w:b/>
                <w:noProof/>
              </w:rPr>
            </w:pPr>
          </w:p>
        </w:tc>
      </w:tr>
      <w:tr w:rsidR="002A2945" w:rsidRPr="00FD6AFB" w14:paraId="620F9A6A" w14:textId="77777777" w:rsidTr="001404EF">
        <w:tc>
          <w:tcPr>
            <w:tcW w:w="5245" w:type="dxa"/>
            <w:vAlign w:val="center"/>
          </w:tcPr>
          <w:p w14:paraId="65CBB082" w14:textId="77777777" w:rsidR="002A2945" w:rsidRPr="00FD6AFB" w:rsidRDefault="002A2945" w:rsidP="00887A8A">
            <w:pPr>
              <w:rPr>
                <w:b/>
                <w:noProof/>
              </w:rPr>
            </w:pPr>
            <w:r w:rsidRPr="00FD6AFB">
              <w:rPr>
                <w:noProof/>
              </w:rPr>
              <w:t>Адреса седишта</w:t>
            </w:r>
          </w:p>
        </w:tc>
        <w:tc>
          <w:tcPr>
            <w:tcW w:w="10065" w:type="dxa"/>
            <w:gridSpan w:val="5"/>
          </w:tcPr>
          <w:p w14:paraId="523F50E7" w14:textId="77777777" w:rsidR="002A2945" w:rsidRPr="00FD6AFB" w:rsidRDefault="002A2945" w:rsidP="00887A8A">
            <w:pPr>
              <w:rPr>
                <w:b/>
                <w:noProof/>
              </w:rPr>
            </w:pPr>
          </w:p>
        </w:tc>
      </w:tr>
      <w:tr w:rsidR="002A2945" w:rsidRPr="00FD6AFB" w14:paraId="00C22F50" w14:textId="77777777" w:rsidTr="001404EF">
        <w:tc>
          <w:tcPr>
            <w:tcW w:w="5245" w:type="dxa"/>
            <w:vAlign w:val="center"/>
          </w:tcPr>
          <w:p w14:paraId="0BA3AEF3" w14:textId="77777777" w:rsidR="002A2945" w:rsidRPr="00FD6AFB" w:rsidRDefault="002A2945" w:rsidP="00887A8A">
            <w:pPr>
              <w:rPr>
                <w:noProof/>
              </w:rPr>
            </w:pPr>
            <w:r w:rsidRPr="00FD6AFB">
              <w:rPr>
                <w:noProof/>
              </w:rPr>
              <w:t>Име особе за контакт</w:t>
            </w:r>
          </w:p>
        </w:tc>
        <w:tc>
          <w:tcPr>
            <w:tcW w:w="3402" w:type="dxa"/>
            <w:gridSpan w:val="2"/>
          </w:tcPr>
          <w:p w14:paraId="217B5CF9" w14:textId="77777777" w:rsidR="002A2945" w:rsidRPr="00FD6AFB" w:rsidRDefault="002A2945" w:rsidP="00887A8A">
            <w:pPr>
              <w:rPr>
                <w:b/>
                <w:noProof/>
              </w:rPr>
            </w:pPr>
          </w:p>
        </w:tc>
        <w:tc>
          <w:tcPr>
            <w:tcW w:w="3508" w:type="dxa"/>
            <w:gridSpan w:val="2"/>
            <w:vAlign w:val="center"/>
          </w:tcPr>
          <w:p w14:paraId="14AA74E2" w14:textId="77777777" w:rsidR="002A2945" w:rsidRPr="00FD6AFB" w:rsidRDefault="002A2945" w:rsidP="00887A8A">
            <w:pPr>
              <w:jc w:val="right"/>
              <w:rPr>
                <w:b/>
                <w:noProof/>
              </w:rPr>
            </w:pPr>
            <w:r w:rsidRPr="00FD6AFB">
              <w:rPr>
                <w:noProof/>
              </w:rPr>
              <w:t xml:space="preserve">Матични број </w:t>
            </w:r>
          </w:p>
        </w:tc>
        <w:tc>
          <w:tcPr>
            <w:tcW w:w="3155" w:type="dxa"/>
          </w:tcPr>
          <w:p w14:paraId="6A52ACF5" w14:textId="77777777" w:rsidR="002A2945" w:rsidRPr="00FD6AFB" w:rsidRDefault="002A2945" w:rsidP="00887A8A">
            <w:pPr>
              <w:jc w:val="right"/>
              <w:rPr>
                <w:b/>
                <w:noProof/>
              </w:rPr>
            </w:pPr>
          </w:p>
        </w:tc>
      </w:tr>
      <w:tr w:rsidR="002A2945" w:rsidRPr="00FD6AFB" w14:paraId="5C393027" w14:textId="77777777" w:rsidTr="001404EF">
        <w:tc>
          <w:tcPr>
            <w:tcW w:w="5245" w:type="dxa"/>
            <w:vAlign w:val="center"/>
          </w:tcPr>
          <w:p w14:paraId="349DD0A7" w14:textId="77777777" w:rsidR="002A2945" w:rsidRPr="00FD6AFB" w:rsidRDefault="002A2945" w:rsidP="00887A8A">
            <w:pPr>
              <w:rPr>
                <w:b/>
                <w:noProof/>
              </w:rPr>
            </w:pPr>
            <w:r w:rsidRPr="00FD6AFB">
              <w:rPr>
                <w:noProof/>
              </w:rPr>
              <w:t>Телефон/факс</w:t>
            </w:r>
          </w:p>
        </w:tc>
        <w:tc>
          <w:tcPr>
            <w:tcW w:w="3402" w:type="dxa"/>
            <w:gridSpan w:val="2"/>
          </w:tcPr>
          <w:p w14:paraId="255A602D" w14:textId="77777777" w:rsidR="002A2945" w:rsidRPr="00FD6AFB" w:rsidRDefault="002A2945" w:rsidP="00887A8A">
            <w:pPr>
              <w:rPr>
                <w:b/>
                <w:noProof/>
              </w:rPr>
            </w:pPr>
          </w:p>
        </w:tc>
        <w:tc>
          <w:tcPr>
            <w:tcW w:w="3508" w:type="dxa"/>
            <w:gridSpan w:val="2"/>
            <w:vAlign w:val="center"/>
          </w:tcPr>
          <w:p w14:paraId="17286499" w14:textId="77777777" w:rsidR="002A2945" w:rsidRPr="00FD6AFB" w:rsidRDefault="002A2945" w:rsidP="00887A8A">
            <w:pPr>
              <w:jc w:val="right"/>
              <w:rPr>
                <w:b/>
                <w:noProof/>
              </w:rPr>
            </w:pPr>
            <w:r w:rsidRPr="00FD6AFB">
              <w:rPr>
                <w:noProof/>
              </w:rPr>
              <w:t>Порески идентификациони број</w:t>
            </w:r>
          </w:p>
        </w:tc>
        <w:tc>
          <w:tcPr>
            <w:tcW w:w="3155" w:type="dxa"/>
          </w:tcPr>
          <w:p w14:paraId="03A7ECEF" w14:textId="77777777" w:rsidR="002A2945" w:rsidRPr="00FD6AFB" w:rsidRDefault="002A2945" w:rsidP="00887A8A">
            <w:pPr>
              <w:jc w:val="right"/>
              <w:rPr>
                <w:b/>
                <w:noProof/>
              </w:rPr>
            </w:pPr>
          </w:p>
        </w:tc>
      </w:tr>
      <w:tr w:rsidR="002A2945" w:rsidRPr="00FD6AFB" w14:paraId="5A7BDE0D" w14:textId="77777777" w:rsidTr="001404EF">
        <w:tc>
          <w:tcPr>
            <w:tcW w:w="5245" w:type="dxa"/>
            <w:vAlign w:val="center"/>
          </w:tcPr>
          <w:p w14:paraId="18F92784" w14:textId="77777777" w:rsidR="002A2945" w:rsidRPr="00FD6AFB" w:rsidRDefault="002A2945" w:rsidP="00887A8A">
            <w:pPr>
              <w:rPr>
                <w:b/>
                <w:noProof/>
              </w:rPr>
            </w:pPr>
            <w:r w:rsidRPr="00FD6AFB">
              <w:rPr>
                <w:noProof/>
              </w:rPr>
              <w:t>Е-мејл</w:t>
            </w:r>
          </w:p>
        </w:tc>
        <w:tc>
          <w:tcPr>
            <w:tcW w:w="3402" w:type="dxa"/>
            <w:gridSpan w:val="2"/>
          </w:tcPr>
          <w:p w14:paraId="296DBEEF" w14:textId="77777777" w:rsidR="002A2945" w:rsidRPr="00FD6AFB" w:rsidRDefault="002A2945" w:rsidP="00887A8A">
            <w:pPr>
              <w:rPr>
                <w:b/>
                <w:noProof/>
              </w:rPr>
            </w:pPr>
          </w:p>
        </w:tc>
        <w:tc>
          <w:tcPr>
            <w:tcW w:w="3508" w:type="dxa"/>
            <w:gridSpan w:val="2"/>
            <w:vAlign w:val="center"/>
          </w:tcPr>
          <w:p w14:paraId="72429157" w14:textId="77777777" w:rsidR="002A2945" w:rsidRPr="00FD6AFB" w:rsidRDefault="002A2945" w:rsidP="00887A8A">
            <w:pPr>
              <w:jc w:val="right"/>
              <w:rPr>
                <w:noProof/>
              </w:rPr>
            </w:pPr>
            <w:r w:rsidRPr="00FD6AFB">
              <w:rPr>
                <w:noProof/>
              </w:rPr>
              <w:t>Регистарски број</w:t>
            </w:r>
          </w:p>
        </w:tc>
        <w:tc>
          <w:tcPr>
            <w:tcW w:w="3155" w:type="dxa"/>
          </w:tcPr>
          <w:p w14:paraId="7ECEB17C" w14:textId="77777777" w:rsidR="002A2945" w:rsidRPr="00FD6AFB" w:rsidRDefault="002A2945" w:rsidP="00887A8A">
            <w:pPr>
              <w:jc w:val="right"/>
              <w:rPr>
                <w:b/>
                <w:noProof/>
              </w:rPr>
            </w:pPr>
          </w:p>
        </w:tc>
      </w:tr>
      <w:tr w:rsidR="002A2945" w:rsidRPr="00FD6AFB" w14:paraId="53F59EDD" w14:textId="77777777" w:rsidTr="001404EF">
        <w:tc>
          <w:tcPr>
            <w:tcW w:w="5245" w:type="dxa"/>
            <w:vAlign w:val="center"/>
          </w:tcPr>
          <w:p w14:paraId="5D028A3D" w14:textId="77777777" w:rsidR="002A2945" w:rsidRPr="00FD6AFB" w:rsidRDefault="002A2945" w:rsidP="00887A8A">
            <w:pPr>
              <w:rPr>
                <w:noProof/>
              </w:rPr>
            </w:pPr>
            <w:r w:rsidRPr="00FD6AFB">
              <w:rPr>
                <w:noProof/>
              </w:rPr>
              <w:t>Овлашћено лице, које ће потписатиУговор</w:t>
            </w:r>
          </w:p>
        </w:tc>
        <w:tc>
          <w:tcPr>
            <w:tcW w:w="3402" w:type="dxa"/>
            <w:gridSpan w:val="2"/>
          </w:tcPr>
          <w:p w14:paraId="457E271E" w14:textId="77777777" w:rsidR="002A2945" w:rsidRPr="00FD6AFB" w:rsidRDefault="002A2945" w:rsidP="00887A8A">
            <w:pPr>
              <w:rPr>
                <w:b/>
                <w:noProof/>
              </w:rPr>
            </w:pPr>
          </w:p>
        </w:tc>
        <w:tc>
          <w:tcPr>
            <w:tcW w:w="3508" w:type="dxa"/>
            <w:gridSpan w:val="2"/>
            <w:vAlign w:val="center"/>
          </w:tcPr>
          <w:p w14:paraId="13AF8564" w14:textId="77777777" w:rsidR="002A2945" w:rsidRPr="00FD6AFB" w:rsidRDefault="002A2945" w:rsidP="00887A8A">
            <w:pPr>
              <w:jc w:val="right"/>
              <w:rPr>
                <w:noProof/>
              </w:rPr>
            </w:pPr>
            <w:r w:rsidRPr="00FD6AFB">
              <w:rPr>
                <w:noProof/>
              </w:rPr>
              <w:t>Шифра делатности</w:t>
            </w:r>
          </w:p>
        </w:tc>
        <w:tc>
          <w:tcPr>
            <w:tcW w:w="3155" w:type="dxa"/>
          </w:tcPr>
          <w:p w14:paraId="4F9CF87C" w14:textId="77777777" w:rsidR="002A2945" w:rsidRPr="00FD6AFB" w:rsidRDefault="002A2945" w:rsidP="00887A8A">
            <w:pPr>
              <w:jc w:val="right"/>
              <w:rPr>
                <w:b/>
                <w:noProof/>
              </w:rPr>
            </w:pPr>
          </w:p>
        </w:tc>
      </w:tr>
      <w:tr w:rsidR="002A2945" w:rsidRPr="00FD6AFB" w14:paraId="37D62B38" w14:textId="77777777" w:rsidTr="001404EF">
        <w:trPr>
          <w:trHeight w:val="345"/>
        </w:trPr>
        <w:tc>
          <w:tcPr>
            <w:tcW w:w="5245" w:type="dxa"/>
            <w:vMerge w:val="restart"/>
            <w:vAlign w:val="center"/>
          </w:tcPr>
          <w:p w14:paraId="10DC5AC1" w14:textId="77777777" w:rsidR="002A2945" w:rsidRPr="00FD6AFB" w:rsidRDefault="002A2945" w:rsidP="00887A8A">
            <w:pPr>
              <w:rPr>
                <w:b/>
                <w:noProof/>
              </w:rPr>
            </w:pPr>
            <w:r w:rsidRPr="00FD6AFB">
              <w:rPr>
                <w:b/>
                <w:noProof/>
              </w:rPr>
              <w:br w:type="page"/>
            </w:r>
            <w:r w:rsidRPr="00FD6AFB">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092691D" w14:textId="77777777" w:rsidR="002A2945" w:rsidRPr="00FD6AFB" w:rsidRDefault="002A2945" w:rsidP="00887A8A">
            <w:pPr>
              <w:rPr>
                <w:b/>
                <w:noProof/>
              </w:rPr>
            </w:pPr>
          </w:p>
        </w:tc>
        <w:tc>
          <w:tcPr>
            <w:tcW w:w="3508" w:type="dxa"/>
            <w:gridSpan w:val="2"/>
            <w:vAlign w:val="center"/>
          </w:tcPr>
          <w:p w14:paraId="3BD776EB" w14:textId="77777777" w:rsidR="002A2945" w:rsidRPr="00FD6AFB" w:rsidRDefault="002A2945" w:rsidP="00887A8A">
            <w:pPr>
              <w:jc w:val="right"/>
              <w:rPr>
                <w:noProof/>
                <w:lang w:val="sr-Cyrl-CS"/>
              </w:rPr>
            </w:pPr>
            <w:r w:rsidRPr="00FD6AFB">
              <w:rPr>
                <w:noProof/>
                <w:lang w:val="sr-Cyrl-RS"/>
              </w:rPr>
              <w:t>Величина обвезника</w:t>
            </w:r>
          </w:p>
        </w:tc>
        <w:tc>
          <w:tcPr>
            <w:tcW w:w="3155" w:type="dxa"/>
            <w:vAlign w:val="center"/>
          </w:tcPr>
          <w:p w14:paraId="53F9F91A" w14:textId="77777777" w:rsidR="002A2945" w:rsidRPr="00FD6AFB" w:rsidRDefault="002A2945" w:rsidP="00887A8A">
            <w:pPr>
              <w:rPr>
                <w:b/>
                <w:noProof/>
              </w:rPr>
            </w:pPr>
          </w:p>
        </w:tc>
      </w:tr>
      <w:tr w:rsidR="002A2945" w:rsidRPr="00FD6AFB" w14:paraId="375858E8" w14:textId="77777777" w:rsidTr="001404EF">
        <w:trPr>
          <w:trHeight w:val="344"/>
        </w:trPr>
        <w:tc>
          <w:tcPr>
            <w:tcW w:w="5245" w:type="dxa"/>
            <w:vMerge/>
          </w:tcPr>
          <w:p w14:paraId="2E44D5D7" w14:textId="77777777" w:rsidR="002A2945" w:rsidRPr="00FD6AFB" w:rsidRDefault="002A2945" w:rsidP="00887A8A">
            <w:pPr>
              <w:rPr>
                <w:b/>
                <w:noProof/>
              </w:rPr>
            </w:pPr>
          </w:p>
        </w:tc>
        <w:tc>
          <w:tcPr>
            <w:tcW w:w="3402" w:type="dxa"/>
            <w:gridSpan w:val="2"/>
            <w:vMerge/>
          </w:tcPr>
          <w:p w14:paraId="21CC726C" w14:textId="77777777" w:rsidR="002A2945" w:rsidRPr="00FD6AFB" w:rsidRDefault="002A2945" w:rsidP="00887A8A">
            <w:pPr>
              <w:rPr>
                <w:b/>
                <w:noProof/>
              </w:rPr>
            </w:pPr>
          </w:p>
        </w:tc>
        <w:tc>
          <w:tcPr>
            <w:tcW w:w="3508" w:type="dxa"/>
            <w:gridSpan w:val="2"/>
            <w:vAlign w:val="center"/>
          </w:tcPr>
          <w:p w14:paraId="3B4E607E" w14:textId="77777777" w:rsidR="002A2945" w:rsidRPr="00FD6AFB" w:rsidRDefault="002A2945" w:rsidP="00887A8A">
            <w:pPr>
              <w:jc w:val="right"/>
              <w:rPr>
                <w:noProof/>
              </w:rPr>
            </w:pPr>
            <w:r w:rsidRPr="00FD6AFB">
              <w:rPr>
                <w:noProof/>
              </w:rPr>
              <w:t>Жиро рачун и назив банке</w:t>
            </w:r>
          </w:p>
        </w:tc>
        <w:tc>
          <w:tcPr>
            <w:tcW w:w="3155" w:type="dxa"/>
          </w:tcPr>
          <w:p w14:paraId="48D891A6" w14:textId="77777777" w:rsidR="002A2945" w:rsidRPr="00FD6AFB" w:rsidRDefault="002A2945" w:rsidP="00887A8A">
            <w:pPr>
              <w:jc w:val="right"/>
              <w:rPr>
                <w:b/>
                <w:noProof/>
              </w:rPr>
            </w:pPr>
          </w:p>
        </w:tc>
      </w:tr>
      <w:tr w:rsidR="002A2945" w:rsidRPr="00FD6AFB" w14:paraId="63BC42B2" w14:textId="77777777" w:rsidTr="001404EF">
        <w:tc>
          <w:tcPr>
            <w:tcW w:w="15310" w:type="dxa"/>
            <w:gridSpan w:val="6"/>
          </w:tcPr>
          <w:p w14:paraId="5357A0AF" w14:textId="77777777" w:rsidR="002A2945" w:rsidRPr="00FD6AFB" w:rsidRDefault="002A2945" w:rsidP="00887A8A">
            <w:pPr>
              <w:jc w:val="center"/>
              <w:rPr>
                <w:b/>
                <w:noProof/>
              </w:rPr>
            </w:pPr>
            <w:r w:rsidRPr="00FD6AFB">
              <w:rPr>
                <w:b/>
                <w:noProof/>
              </w:rPr>
              <w:t>Остали подаци које наручилац сматра релевантним за закључење уговора</w:t>
            </w:r>
          </w:p>
        </w:tc>
      </w:tr>
      <w:tr w:rsidR="002A2945" w:rsidRPr="00FD6AFB" w14:paraId="20158D84" w14:textId="77777777" w:rsidTr="001404EF">
        <w:tc>
          <w:tcPr>
            <w:tcW w:w="5245" w:type="dxa"/>
            <w:vMerge w:val="restart"/>
            <w:vAlign w:val="center"/>
          </w:tcPr>
          <w:p w14:paraId="4857A0CC" w14:textId="77777777" w:rsidR="002A2945" w:rsidRPr="00FD6AFB" w:rsidRDefault="002A2945" w:rsidP="00887A8A">
            <w:pPr>
              <w:rPr>
                <w:noProof/>
              </w:rPr>
            </w:pPr>
            <w:r w:rsidRPr="00FD6AFB">
              <w:rPr>
                <w:noProof/>
              </w:rPr>
              <w:t>Начин подношења понуде (заокружити)</w:t>
            </w:r>
          </w:p>
        </w:tc>
        <w:tc>
          <w:tcPr>
            <w:tcW w:w="426" w:type="dxa"/>
          </w:tcPr>
          <w:p w14:paraId="64C08ECB" w14:textId="77777777" w:rsidR="002A2945" w:rsidRPr="00FD6AFB" w:rsidRDefault="002A2945" w:rsidP="00887A8A">
            <w:pPr>
              <w:rPr>
                <w:noProof/>
              </w:rPr>
            </w:pPr>
            <w:r w:rsidRPr="00FD6AFB">
              <w:rPr>
                <w:noProof/>
              </w:rPr>
              <w:t>а</w:t>
            </w:r>
          </w:p>
        </w:tc>
        <w:tc>
          <w:tcPr>
            <w:tcW w:w="9639" w:type="dxa"/>
            <w:gridSpan w:val="4"/>
          </w:tcPr>
          <w:p w14:paraId="4A32F609" w14:textId="77777777" w:rsidR="002A2945" w:rsidRPr="00FD6AFB" w:rsidRDefault="002A2945" w:rsidP="00887A8A">
            <w:pPr>
              <w:rPr>
                <w:noProof/>
              </w:rPr>
            </w:pPr>
            <w:r w:rsidRPr="00FD6AFB">
              <w:rPr>
                <w:noProof/>
              </w:rPr>
              <w:t>Самостална понуда</w:t>
            </w:r>
          </w:p>
        </w:tc>
      </w:tr>
      <w:tr w:rsidR="002A2945" w:rsidRPr="00FD6AFB" w14:paraId="12AC88B8" w14:textId="77777777" w:rsidTr="001404EF">
        <w:tc>
          <w:tcPr>
            <w:tcW w:w="5245" w:type="dxa"/>
            <w:vMerge/>
          </w:tcPr>
          <w:p w14:paraId="75E2B70C" w14:textId="77777777" w:rsidR="002A2945" w:rsidRPr="00FD6AFB" w:rsidRDefault="002A2945" w:rsidP="00887A8A">
            <w:pPr>
              <w:rPr>
                <w:b/>
                <w:noProof/>
              </w:rPr>
            </w:pPr>
          </w:p>
        </w:tc>
        <w:tc>
          <w:tcPr>
            <w:tcW w:w="426" w:type="dxa"/>
          </w:tcPr>
          <w:p w14:paraId="15954D1C" w14:textId="77777777" w:rsidR="002A2945" w:rsidRPr="00FD6AFB" w:rsidRDefault="002A2945" w:rsidP="00887A8A">
            <w:pPr>
              <w:rPr>
                <w:noProof/>
              </w:rPr>
            </w:pPr>
            <w:r w:rsidRPr="00FD6AFB">
              <w:rPr>
                <w:noProof/>
              </w:rPr>
              <w:t>б</w:t>
            </w:r>
          </w:p>
        </w:tc>
        <w:tc>
          <w:tcPr>
            <w:tcW w:w="9639" w:type="dxa"/>
            <w:gridSpan w:val="4"/>
          </w:tcPr>
          <w:p w14:paraId="1BBBE77E" w14:textId="77777777" w:rsidR="002A2945" w:rsidRPr="00FD6AFB" w:rsidRDefault="002A2945" w:rsidP="00887A8A">
            <w:pPr>
              <w:rPr>
                <w:noProof/>
              </w:rPr>
            </w:pPr>
            <w:r w:rsidRPr="00FD6AFB">
              <w:rPr>
                <w:noProof/>
              </w:rPr>
              <w:t>Заједничка понуда</w:t>
            </w:r>
          </w:p>
        </w:tc>
      </w:tr>
      <w:tr w:rsidR="002A2945" w:rsidRPr="00FD6AFB" w14:paraId="5BC1E181" w14:textId="77777777" w:rsidTr="001404EF">
        <w:tc>
          <w:tcPr>
            <w:tcW w:w="5245" w:type="dxa"/>
            <w:vMerge/>
          </w:tcPr>
          <w:p w14:paraId="0005BA50" w14:textId="77777777" w:rsidR="002A2945" w:rsidRPr="00FD6AFB" w:rsidRDefault="002A2945" w:rsidP="00887A8A">
            <w:pPr>
              <w:rPr>
                <w:b/>
                <w:noProof/>
              </w:rPr>
            </w:pPr>
          </w:p>
        </w:tc>
        <w:tc>
          <w:tcPr>
            <w:tcW w:w="426" w:type="dxa"/>
          </w:tcPr>
          <w:p w14:paraId="76C93CC4" w14:textId="77777777" w:rsidR="002A2945" w:rsidRPr="00FD6AFB" w:rsidRDefault="002A2945" w:rsidP="00887A8A">
            <w:pPr>
              <w:rPr>
                <w:noProof/>
              </w:rPr>
            </w:pPr>
            <w:r w:rsidRPr="00FD6AFB">
              <w:rPr>
                <w:noProof/>
              </w:rPr>
              <w:t>в</w:t>
            </w:r>
          </w:p>
        </w:tc>
        <w:tc>
          <w:tcPr>
            <w:tcW w:w="9639" w:type="dxa"/>
            <w:gridSpan w:val="4"/>
          </w:tcPr>
          <w:p w14:paraId="212D23C4" w14:textId="77777777" w:rsidR="002A2945" w:rsidRPr="00FD6AFB" w:rsidRDefault="002A2945" w:rsidP="00887A8A">
            <w:pPr>
              <w:rPr>
                <w:noProof/>
              </w:rPr>
            </w:pPr>
            <w:r w:rsidRPr="00FD6AFB">
              <w:rPr>
                <w:noProof/>
              </w:rPr>
              <w:t>Понуда са подизвођачем</w:t>
            </w:r>
          </w:p>
        </w:tc>
      </w:tr>
      <w:tr w:rsidR="002A2945" w:rsidRPr="00FD6AFB" w14:paraId="01BBBC7C" w14:textId="77777777" w:rsidTr="001404EF">
        <w:trPr>
          <w:trHeight w:val="293"/>
        </w:trPr>
        <w:tc>
          <w:tcPr>
            <w:tcW w:w="5245" w:type="dxa"/>
          </w:tcPr>
          <w:p w14:paraId="37F500C2" w14:textId="77777777" w:rsidR="002A2945" w:rsidRPr="00FD6AFB" w:rsidRDefault="002A2945" w:rsidP="00887A8A">
            <w:pPr>
              <w:rPr>
                <w:noProof/>
              </w:rPr>
            </w:pPr>
            <w:r w:rsidRPr="00FD6AFB">
              <w:rPr>
                <w:noProof/>
              </w:rPr>
              <w:t>Начин</w:t>
            </w:r>
            <w:r w:rsidRPr="00FD6AFB">
              <w:rPr>
                <w:noProof/>
                <w:lang w:val="sr-Cyrl-RS"/>
              </w:rPr>
              <w:t>, рок</w:t>
            </w:r>
            <w:r w:rsidRPr="00FD6AFB">
              <w:rPr>
                <w:noProof/>
              </w:rPr>
              <w:t xml:space="preserve"> и услови плаћања</w:t>
            </w:r>
          </w:p>
        </w:tc>
        <w:tc>
          <w:tcPr>
            <w:tcW w:w="10065" w:type="dxa"/>
            <w:gridSpan w:val="5"/>
          </w:tcPr>
          <w:p w14:paraId="4D2AE5B9" w14:textId="77777777" w:rsidR="002A2945" w:rsidRPr="00FD6AFB" w:rsidRDefault="002A2945" w:rsidP="00887A8A">
            <w:pPr>
              <w:rPr>
                <w:b/>
                <w:noProof/>
              </w:rPr>
            </w:pPr>
          </w:p>
        </w:tc>
      </w:tr>
      <w:tr w:rsidR="002A2945" w:rsidRPr="00FD6AFB" w14:paraId="68C9E25B" w14:textId="77777777" w:rsidTr="001404EF">
        <w:trPr>
          <w:trHeight w:val="283"/>
        </w:trPr>
        <w:tc>
          <w:tcPr>
            <w:tcW w:w="5245" w:type="dxa"/>
          </w:tcPr>
          <w:p w14:paraId="1A3A7F19" w14:textId="77777777" w:rsidR="002A2945" w:rsidRPr="00FD6AFB" w:rsidRDefault="002A2945" w:rsidP="00887A8A">
            <w:pPr>
              <w:rPr>
                <w:noProof/>
              </w:rPr>
            </w:pPr>
            <w:r w:rsidRPr="00FD6AFB">
              <w:rPr>
                <w:noProof/>
              </w:rPr>
              <w:t xml:space="preserve">Гарантни рок  </w:t>
            </w:r>
            <w:r w:rsidRPr="00FD6AFB">
              <w:rPr>
                <w:noProof/>
                <w:lang w:val="sr-Cyrl-RS"/>
              </w:rPr>
              <w:t>за резервне делове и услугу</w:t>
            </w:r>
          </w:p>
        </w:tc>
        <w:tc>
          <w:tcPr>
            <w:tcW w:w="10065" w:type="dxa"/>
            <w:gridSpan w:val="5"/>
          </w:tcPr>
          <w:p w14:paraId="512A8F57" w14:textId="77777777" w:rsidR="002A2945" w:rsidRPr="00FD6AFB" w:rsidRDefault="002A2945" w:rsidP="00887A8A">
            <w:pPr>
              <w:rPr>
                <w:b/>
                <w:noProof/>
              </w:rPr>
            </w:pPr>
          </w:p>
        </w:tc>
      </w:tr>
      <w:tr w:rsidR="002A2945" w:rsidRPr="00FD6AFB" w14:paraId="36034C11" w14:textId="77777777" w:rsidTr="001404EF">
        <w:trPr>
          <w:trHeight w:val="283"/>
        </w:trPr>
        <w:tc>
          <w:tcPr>
            <w:tcW w:w="5245" w:type="dxa"/>
          </w:tcPr>
          <w:p w14:paraId="23FDB086" w14:textId="77777777" w:rsidR="002A2945" w:rsidRPr="00FD6AFB" w:rsidRDefault="002A2945" w:rsidP="00887A8A">
            <w:pPr>
              <w:rPr>
                <w:noProof/>
              </w:rPr>
            </w:pPr>
            <w:r w:rsidRPr="00FD6AFB">
              <w:rPr>
                <w:noProof/>
              </w:rPr>
              <w:t xml:space="preserve">Рок </w:t>
            </w:r>
            <w:r w:rsidRPr="00FD6AFB">
              <w:rPr>
                <w:noProof/>
                <w:lang w:val="sr-Cyrl-RS"/>
              </w:rPr>
              <w:t>одзива</w:t>
            </w:r>
            <w:r w:rsidRPr="00FD6AFB">
              <w:rPr>
                <w:noProof/>
              </w:rPr>
              <w:t xml:space="preserve"> </w:t>
            </w:r>
          </w:p>
        </w:tc>
        <w:tc>
          <w:tcPr>
            <w:tcW w:w="10065" w:type="dxa"/>
            <w:gridSpan w:val="5"/>
          </w:tcPr>
          <w:p w14:paraId="5669DAFF" w14:textId="77777777" w:rsidR="002A2945" w:rsidRPr="00FD6AFB" w:rsidRDefault="002A2945" w:rsidP="00887A8A">
            <w:pPr>
              <w:rPr>
                <w:b/>
                <w:noProof/>
              </w:rPr>
            </w:pPr>
          </w:p>
        </w:tc>
      </w:tr>
      <w:tr w:rsidR="002A2945" w:rsidRPr="00FD6AFB" w14:paraId="18E2F1F1" w14:textId="77777777" w:rsidTr="001404EF">
        <w:trPr>
          <w:trHeight w:val="283"/>
        </w:trPr>
        <w:tc>
          <w:tcPr>
            <w:tcW w:w="5245" w:type="dxa"/>
          </w:tcPr>
          <w:p w14:paraId="378A0370" w14:textId="77777777" w:rsidR="002A2945" w:rsidRPr="00FD6AFB" w:rsidRDefault="002A2945" w:rsidP="00887A8A">
            <w:pPr>
              <w:rPr>
                <w:noProof/>
              </w:rPr>
            </w:pPr>
            <w:r w:rsidRPr="00FD6AFB">
              <w:rPr>
                <w:noProof/>
              </w:rPr>
              <w:t xml:space="preserve">Рок извршења </w:t>
            </w:r>
          </w:p>
        </w:tc>
        <w:tc>
          <w:tcPr>
            <w:tcW w:w="10065" w:type="dxa"/>
            <w:gridSpan w:val="5"/>
          </w:tcPr>
          <w:p w14:paraId="44B2C2AB" w14:textId="77777777" w:rsidR="002A2945" w:rsidRPr="00FD6AFB" w:rsidRDefault="002A2945" w:rsidP="00887A8A">
            <w:pPr>
              <w:rPr>
                <w:b/>
                <w:noProof/>
              </w:rPr>
            </w:pPr>
          </w:p>
        </w:tc>
      </w:tr>
      <w:tr w:rsidR="009F4043" w:rsidRPr="009F4043" w14:paraId="2853C960" w14:textId="77777777" w:rsidTr="001404EF">
        <w:trPr>
          <w:trHeight w:val="283"/>
        </w:trPr>
        <w:tc>
          <w:tcPr>
            <w:tcW w:w="5245" w:type="dxa"/>
          </w:tcPr>
          <w:p w14:paraId="575B1088" w14:textId="77777777" w:rsidR="001404EF" w:rsidRPr="009F4043" w:rsidRDefault="001404EF" w:rsidP="001404EF">
            <w:pPr>
              <w:rPr>
                <w:noProof/>
                <w:lang w:val="sr-Cyrl-RS"/>
              </w:rPr>
            </w:pPr>
            <w:r w:rsidRPr="009F4043">
              <w:rPr>
                <w:noProof/>
                <w:lang w:val="sr-Cyrl-RS"/>
              </w:rPr>
              <w:t>Број потврда</w:t>
            </w:r>
            <w:r w:rsidRPr="009F4043">
              <w:rPr>
                <w:noProof/>
              </w:rPr>
              <w:t xml:space="preserve">   </w:t>
            </w:r>
            <w:r w:rsidRPr="009F4043">
              <w:rPr>
                <w:noProof/>
                <w:lang w:val="sr-Cyrl-RS"/>
              </w:rPr>
              <w:t>-2.1)/,2.2)</w:t>
            </w:r>
          </w:p>
        </w:tc>
        <w:tc>
          <w:tcPr>
            <w:tcW w:w="10065" w:type="dxa"/>
            <w:gridSpan w:val="5"/>
          </w:tcPr>
          <w:p w14:paraId="5B961941" w14:textId="77777777" w:rsidR="001404EF" w:rsidRPr="009F4043" w:rsidRDefault="001404EF" w:rsidP="001404EF">
            <w:pPr>
              <w:rPr>
                <w:b/>
                <w:noProof/>
              </w:rPr>
            </w:pPr>
          </w:p>
        </w:tc>
      </w:tr>
      <w:tr w:rsidR="009F4043" w:rsidRPr="009F4043" w14:paraId="0B372823" w14:textId="77777777" w:rsidTr="001404EF">
        <w:trPr>
          <w:trHeight w:val="283"/>
        </w:trPr>
        <w:tc>
          <w:tcPr>
            <w:tcW w:w="5245" w:type="dxa"/>
          </w:tcPr>
          <w:p w14:paraId="31613DE5" w14:textId="77777777" w:rsidR="001404EF" w:rsidRPr="009F4043" w:rsidRDefault="001404EF" w:rsidP="001404EF">
            <w:pPr>
              <w:rPr>
                <w:noProof/>
                <w:lang w:val="sr-Cyrl-RS"/>
              </w:rPr>
            </w:pPr>
            <w:r w:rsidRPr="009F4043">
              <w:rPr>
                <w:noProof/>
                <w:lang w:val="sr-Cyrl-RS"/>
              </w:rPr>
              <w:t>Број потврда</w:t>
            </w:r>
            <w:r w:rsidRPr="009F4043">
              <w:rPr>
                <w:noProof/>
              </w:rPr>
              <w:t xml:space="preserve">   </w:t>
            </w:r>
            <w:r w:rsidRPr="009F4043">
              <w:rPr>
                <w:noProof/>
                <w:lang w:val="sr-Cyrl-RS"/>
              </w:rPr>
              <w:t>-2.3)/,2.4)</w:t>
            </w:r>
          </w:p>
        </w:tc>
        <w:tc>
          <w:tcPr>
            <w:tcW w:w="10065" w:type="dxa"/>
            <w:gridSpan w:val="5"/>
          </w:tcPr>
          <w:p w14:paraId="7A9041BF" w14:textId="77777777" w:rsidR="001404EF" w:rsidRPr="009F4043" w:rsidRDefault="001404EF" w:rsidP="001404EF">
            <w:pPr>
              <w:rPr>
                <w:b/>
                <w:noProof/>
              </w:rPr>
            </w:pPr>
          </w:p>
        </w:tc>
      </w:tr>
      <w:tr w:rsidR="009F4043" w:rsidRPr="009F4043" w14:paraId="35AADB32" w14:textId="77777777" w:rsidTr="001404EF">
        <w:trPr>
          <w:trHeight w:val="283"/>
        </w:trPr>
        <w:tc>
          <w:tcPr>
            <w:tcW w:w="5245" w:type="dxa"/>
          </w:tcPr>
          <w:p w14:paraId="5E0B81D5" w14:textId="77777777" w:rsidR="001404EF" w:rsidRPr="009F4043" w:rsidRDefault="001404EF" w:rsidP="001404EF">
            <w:pPr>
              <w:rPr>
                <w:noProof/>
                <w:lang w:val="sr-Cyrl-RS"/>
              </w:rPr>
            </w:pPr>
            <w:r w:rsidRPr="009F4043">
              <w:rPr>
                <w:noProof/>
                <w:lang w:val="sr-Cyrl-RS"/>
              </w:rPr>
              <w:t>Број потврда</w:t>
            </w:r>
            <w:r w:rsidRPr="009F4043">
              <w:rPr>
                <w:noProof/>
              </w:rPr>
              <w:t xml:space="preserve">   </w:t>
            </w:r>
            <w:r w:rsidRPr="009F4043">
              <w:rPr>
                <w:noProof/>
                <w:lang w:val="sr-Cyrl-RS"/>
              </w:rPr>
              <w:t>-2.5)/,2.6)</w:t>
            </w:r>
          </w:p>
        </w:tc>
        <w:tc>
          <w:tcPr>
            <w:tcW w:w="10065" w:type="dxa"/>
            <w:gridSpan w:val="5"/>
          </w:tcPr>
          <w:p w14:paraId="7A80AE47" w14:textId="77777777" w:rsidR="001404EF" w:rsidRPr="009F4043" w:rsidRDefault="001404EF" w:rsidP="001404EF">
            <w:pPr>
              <w:rPr>
                <w:b/>
                <w:noProof/>
              </w:rPr>
            </w:pPr>
          </w:p>
        </w:tc>
      </w:tr>
      <w:tr w:rsidR="009F4043" w:rsidRPr="009F4043" w14:paraId="210B22B8" w14:textId="77777777" w:rsidTr="001404EF">
        <w:trPr>
          <w:trHeight w:val="283"/>
        </w:trPr>
        <w:tc>
          <w:tcPr>
            <w:tcW w:w="5245" w:type="dxa"/>
          </w:tcPr>
          <w:p w14:paraId="76A7DB50" w14:textId="77777777" w:rsidR="001404EF" w:rsidRPr="009F4043" w:rsidRDefault="001404EF" w:rsidP="001404EF">
            <w:pPr>
              <w:rPr>
                <w:noProof/>
                <w:lang w:val="sr-Cyrl-RS"/>
              </w:rPr>
            </w:pPr>
            <w:r w:rsidRPr="009F4043">
              <w:rPr>
                <w:noProof/>
                <w:lang w:val="sr-Cyrl-RS"/>
              </w:rPr>
              <w:t>Број потврда</w:t>
            </w:r>
            <w:r w:rsidRPr="009F4043">
              <w:rPr>
                <w:noProof/>
              </w:rPr>
              <w:t xml:space="preserve">   </w:t>
            </w:r>
            <w:r w:rsidRPr="009F4043">
              <w:rPr>
                <w:noProof/>
                <w:lang w:val="sr-Cyrl-RS"/>
              </w:rPr>
              <w:t>-2.7</w:t>
            </w:r>
            <w:r w:rsidRPr="00584D66">
              <w:rPr>
                <w:noProof/>
                <w:lang w:val="sr-Cyrl-RS"/>
              </w:rPr>
              <w:t>)</w:t>
            </w:r>
            <w:r w:rsidRPr="00584D66">
              <w:rPr>
                <w:noProof/>
                <w:color w:val="FF0000"/>
                <w:lang w:val="sr-Cyrl-RS"/>
              </w:rPr>
              <w:t>/,2.8)/,2.9)</w:t>
            </w:r>
          </w:p>
        </w:tc>
        <w:tc>
          <w:tcPr>
            <w:tcW w:w="10065" w:type="dxa"/>
            <w:gridSpan w:val="5"/>
          </w:tcPr>
          <w:p w14:paraId="20957736" w14:textId="77777777" w:rsidR="001404EF" w:rsidRPr="009F4043" w:rsidRDefault="001404EF" w:rsidP="001404EF">
            <w:pPr>
              <w:rPr>
                <w:b/>
                <w:noProof/>
              </w:rPr>
            </w:pPr>
          </w:p>
        </w:tc>
      </w:tr>
    </w:tbl>
    <w:p w14:paraId="1F3F8BFA" w14:textId="77777777" w:rsidR="002A2945" w:rsidRPr="00FD6AFB" w:rsidRDefault="002A2945" w:rsidP="002A2945">
      <w:pPr>
        <w:pStyle w:val="BodyText"/>
        <w:rPr>
          <w:noProof/>
          <w:szCs w:val="24"/>
        </w:rPr>
      </w:pPr>
    </w:p>
    <w:p w14:paraId="63E9B9EE" w14:textId="77777777" w:rsidR="002A2945" w:rsidRPr="00FD6AFB" w:rsidRDefault="002A2945" w:rsidP="002A2945">
      <w:pPr>
        <w:pStyle w:val="BodyText"/>
        <w:rPr>
          <w:noProof/>
          <w:szCs w:val="24"/>
        </w:rPr>
      </w:pPr>
    </w:p>
    <w:p w14:paraId="188EBD93" w14:textId="77777777" w:rsidR="002A2945" w:rsidRPr="00FD6AFB" w:rsidRDefault="002A2945" w:rsidP="002A2945">
      <w:r w:rsidRPr="00FD6AFB">
        <w:br w:type="page"/>
      </w:r>
    </w:p>
    <w:tbl>
      <w:tblPr>
        <w:tblW w:w="14753"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2"/>
        <w:gridCol w:w="3028"/>
        <w:gridCol w:w="1142"/>
        <w:gridCol w:w="1189"/>
        <w:gridCol w:w="2050"/>
        <w:gridCol w:w="2002"/>
        <w:gridCol w:w="2002"/>
        <w:gridCol w:w="2002"/>
        <w:gridCol w:w="766"/>
      </w:tblGrid>
      <w:tr w:rsidR="002A2945" w:rsidRPr="00FD6AFB" w14:paraId="6B29BD82" w14:textId="77777777" w:rsidTr="00887A8A">
        <w:trPr>
          <w:trHeight w:val="262"/>
        </w:trPr>
        <w:tc>
          <w:tcPr>
            <w:tcW w:w="572" w:type="dxa"/>
            <w:vAlign w:val="center"/>
          </w:tcPr>
          <w:p w14:paraId="370B6946" w14:textId="77777777" w:rsidR="002A2945" w:rsidRPr="00FD6AFB" w:rsidRDefault="002A2945" w:rsidP="00887A8A">
            <w:pPr>
              <w:autoSpaceDE w:val="0"/>
              <w:autoSpaceDN w:val="0"/>
              <w:adjustRightInd w:val="0"/>
              <w:jc w:val="center"/>
              <w:rPr>
                <w:noProof/>
                <w:lang w:val="en-US"/>
              </w:rPr>
            </w:pPr>
            <w:r w:rsidRPr="00FD6AFB">
              <w:rPr>
                <w:noProof/>
              </w:rPr>
              <w:lastRenderedPageBreak/>
              <w:t>Р.БР</w:t>
            </w:r>
          </w:p>
        </w:tc>
        <w:tc>
          <w:tcPr>
            <w:tcW w:w="3028" w:type="dxa"/>
            <w:vAlign w:val="center"/>
          </w:tcPr>
          <w:p w14:paraId="4BD27719" w14:textId="77777777" w:rsidR="002A2945" w:rsidRPr="00FD6AFB" w:rsidRDefault="002A2945" w:rsidP="00887A8A">
            <w:pPr>
              <w:autoSpaceDE w:val="0"/>
              <w:autoSpaceDN w:val="0"/>
              <w:adjustRightInd w:val="0"/>
              <w:jc w:val="center"/>
              <w:rPr>
                <w:noProof/>
                <w:lang w:val="en-US"/>
              </w:rPr>
            </w:pPr>
            <w:r w:rsidRPr="00FD6AFB">
              <w:rPr>
                <w:noProof/>
                <w:lang w:val="en-US"/>
              </w:rPr>
              <w:t>Назив</w:t>
            </w:r>
          </w:p>
        </w:tc>
        <w:tc>
          <w:tcPr>
            <w:tcW w:w="1142" w:type="dxa"/>
            <w:vAlign w:val="center"/>
          </w:tcPr>
          <w:p w14:paraId="642FDDA9" w14:textId="77777777" w:rsidR="002A2945" w:rsidRPr="00FD6AFB" w:rsidRDefault="002A2945" w:rsidP="00887A8A">
            <w:pPr>
              <w:autoSpaceDE w:val="0"/>
              <w:autoSpaceDN w:val="0"/>
              <w:adjustRightInd w:val="0"/>
              <w:jc w:val="center"/>
              <w:rPr>
                <w:noProof/>
                <w:lang w:val="en-US"/>
              </w:rPr>
            </w:pPr>
            <w:r w:rsidRPr="00FD6AFB">
              <w:rPr>
                <w:noProof/>
                <w:lang w:val="en-US"/>
              </w:rPr>
              <w:t>Јединица мере</w:t>
            </w:r>
          </w:p>
        </w:tc>
        <w:tc>
          <w:tcPr>
            <w:tcW w:w="1189" w:type="dxa"/>
            <w:vAlign w:val="center"/>
          </w:tcPr>
          <w:p w14:paraId="1B578599" w14:textId="77777777" w:rsidR="002A2945" w:rsidRPr="00FD6AFB" w:rsidRDefault="002A2945" w:rsidP="00887A8A">
            <w:pPr>
              <w:autoSpaceDE w:val="0"/>
              <w:autoSpaceDN w:val="0"/>
              <w:adjustRightInd w:val="0"/>
              <w:jc w:val="center"/>
              <w:rPr>
                <w:noProof/>
                <w:lang w:val="en-US"/>
              </w:rPr>
            </w:pPr>
            <w:r w:rsidRPr="00FD6AFB">
              <w:rPr>
                <w:noProof/>
                <w:lang w:val="en-US"/>
              </w:rPr>
              <w:t>Количина</w:t>
            </w:r>
          </w:p>
        </w:tc>
        <w:tc>
          <w:tcPr>
            <w:tcW w:w="2050" w:type="dxa"/>
            <w:vAlign w:val="center"/>
          </w:tcPr>
          <w:p w14:paraId="07ACF2F6" w14:textId="77777777" w:rsidR="002A2945" w:rsidRPr="00FD6AFB" w:rsidRDefault="002A2945" w:rsidP="00887A8A">
            <w:pPr>
              <w:autoSpaceDE w:val="0"/>
              <w:autoSpaceDN w:val="0"/>
              <w:adjustRightInd w:val="0"/>
              <w:jc w:val="center"/>
              <w:rPr>
                <w:noProof/>
                <w:lang w:val="en-US"/>
              </w:rPr>
            </w:pPr>
            <w:r w:rsidRPr="00FD6AFB">
              <w:rPr>
                <w:noProof/>
                <w:lang w:val="en-US"/>
              </w:rPr>
              <w:t>Јединична цена без ПДВ-а</w:t>
            </w:r>
          </w:p>
        </w:tc>
        <w:tc>
          <w:tcPr>
            <w:tcW w:w="2002" w:type="dxa"/>
            <w:vAlign w:val="center"/>
          </w:tcPr>
          <w:p w14:paraId="10F17993" w14:textId="77777777" w:rsidR="002A2945" w:rsidRPr="00FD6AFB" w:rsidRDefault="002A2945" w:rsidP="00887A8A">
            <w:pPr>
              <w:autoSpaceDE w:val="0"/>
              <w:autoSpaceDN w:val="0"/>
              <w:adjustRightInd w:val="0"/>
              <w:jc w:val="center"/>
              <w:rPr>
                <w:noProof/>
                <w:lang w:val="sr-Cyrl-RS"/>
              </w:rPr>
            </w:pPr>
            <w:r w:rsidRPr="00FD6AFB">
              <w:rPr>
                <w:noProof/>
                <w:lang w:val="en-US"/>
              </w:rPr>
              <w:t xml:space="preserve">Јединична цена </w:t>
            </w:r>
            <w:r w:rsidRPr="00FD6AFB">
              <w:rPr>
                <w:noProof/>
                <w:lang w:val="sr-Cyrl-RS"/>
              </w:rPr>
              <w:t>са</w:t>
            </w:r>
            <w:r w:rsidRPr="00FD6AFB">
              <w:rPr>
                <w:noProof/>
                <w:lang w:val="en-US"/>
              </w:rPr>
              <w:t xml:space="preserve"> ПДВ-ом</w:t>
            </w:r>
          </w:p>
        </w:tc>
        <w:tc>
          <w:tcPr>
            <w:tcW w:w="2002" w:type="dxa"/>
            <w:vAlign w:val="center"/>
          </w:tcPr>
          <w:p w14:paraId="1AD1A457" w14:textId="77777777" w:rsidR="002A2945" w:rsidRPr="00FD6AFB" w:rsidRDefault="002A2945" w:rsidP="00887A8A">
            <w:pPr>
              <w:autoSpaceDE w:val="0"/>
              <w:autoSpaceDN w:val="0"/>
              <w:adjustRightInd w:val="0"/>
              <w:jc w:val="center"/>
              <w:rPr>
                <w:noProof/>
                <w:lang w:val="en-US"/>
              </w:rPr>
            </w:pPr>
            <w:r w:rsidRPr="00FD6AFB">
              <w:rPr>
                <w:noProof/>
                <w:lang w:val="en-US"/>
              </w:rPr>
              <w:t>Укупна цена без ПДВ-а</w:t>
            </w:r>
          </w:p>
        </w:tc>
        <w:tc>
          <w:tcPr>
            <w:tcW w:w="2002" w:type="dxa"/>
            <w:vAlign w:val="center"/>
          </w:tcPr>
          <w:p w14:paraId="779A7053" w14:textId="77777777" w:rsidR="002A2945" w:rsidRPr="00FD6AFB" w:rsidRDefault="002A2945" w:rsidP="00887A8A">
            <w:pPr>
              <w:autoSpaceDE w:val="0"/>
              <w:autoSpaceDN w:val="0"/>
              <w:adjustRightInd w:val="0"/>
              <w:jc w:val="center"/>
              <w:rPr>
                <w:noProof/>
              </w:rPr>
            </w:pPr>
            <w:r w:rsidRPr="00FD6AFB">
              <w:rPr>
                <w:noProof/>
                <w:lang w:val="en-US"/>
              </w:rPr>
              <w:t xml:space="preserve">Укупна цена </w:t>
            </w:r>
            <w:r w:rsidRPr="00FD6AFB">
              <w:rPr>
                <w:noProof/>
                <w:lang w:val="sr-Cyrl-RS"/>
              </w:rPr>
              <w:t>са</w:t>
            </w:r>
            <w:r w:rsidRPr="00FD6AFB">
              <w:rPr>
                <w:noProof/>
                <w:lang w:val="en-US"/>
              </w:rPr>
              <w:t xml:space="preserve"> ПДВ-ом</w:t>
            </w:r>
          </w:p>
        </w:tc>
        <w:tc>
          <w:tcPr>
            <w:tcW w:w="766" w:type="dxa"/>
            <w:vAlign w:val="center"/>
          </w:tcPr>
          <w:p w14:paraId="7AD40E5E" w14:textId="77777777" w:rsidR="002A2945" w:rsidRPr="00FD6AFB" w:rsidRDefault="002A2945" w:rsidP="00887A8A">
            <w:pPr>
              <w:pStyle w:val="BodyText"/>
              <w:jc w:val="center"/>
              <w:rPr>
                <w:noProof/>
                <w:szCs w:val="24"/>
              </w:rPr>
            </w:pPr>
            <w:r w:rsidRPr="00FD6AFB">
              <w:rPr>
                <w:noProof/>
                <w:szCs w:val="24"/>
              </w:rPr>
              <w:t>Стопа</w:t>
            </w:r>
          </w:p>
          <w:p w14:paraId="343833D8" w14:textId="77777777" w:rsidR="002A2945" w:rsidRPr="00FD6AFB" w:rsidRDefault="002A2945" w:rsidP="00887A8A">
            <w:pPr>
              <w:autoSpaceDE w:val="0"/>
              <w:autoSpaceDN w:val="0"/>
              <w:adjustRightInd w:val="0"/>
              <w:jc w:val="center"/>
              <w:rPr>
                <w:noProof/>
                <w:lang w:val="sr-Cyrl-RS"/>
              </w:rPr>
            </w:pPr>
            <w:r w:rsidRPr="00FD6AFB">
              <w:rPr>
                <w:noProof/>
              </w:rPr>
              <w:t>ПДВ-а</w:t>
            </w:r>
          </w:p>
        </w:tc>
      </w:tr>
      <w:tr w:rsidR="002A2945" w:rsidRPr="00FD6AFB" w14:paraId="052C32B1" w14:textId="77777777" w:rsidTr="00887A8A">
        <w:trPr>
          <w:trHeight w:val="288"/>
        </w:trPr>
        <w:tc>
          <w:tcPr>
            <w:tcW w:w="572" w:type="dxa"/>
          </w:tcPr>
          <w:p w14:paraId="3B580E7A" w14:textId="77777777" w:rsidR="002A2945" w:rsidRPr="00FD6AFB" w:rsidRDefault="002A2945" w:rsidP="00887A8A">
            <w:pPr>
              <w:autoSpaceDE w:val="0"/>
              <w:autoSpaceDN w:val="0"/>
              <w:adjustRightInd w:val="0"/>
              <w:jc w:val="center"/>
              <w:rPr>
                <w:noProof/>
              </w:rPr>
            </w:pPr>
            <w:r w:rsidRPr="00FD6AFB">
              <w:rPr>
                <w:noProof/>
              </w:rPr>
              <w:t>1</w:t>
            </w:r>
          </w:p>
        </w:tc>
        <w:tc>
          <w:tcPr>
            <w:tcW w:w="3028" w:type="dxa"/>
          </w:tcPr>
          <w:p w14:paraId="3C3027AD" w14:textId="77777777" w:rsidR="002A2945" w:rsidRPr="00FD6AFB" w:rsidRDefault="002A2945" w:rsidP="00887A8A">
            <w:pPr>
              <w:autoSpaceDE w:val="0"/>
              <w:autoSpaceDN w:val="0"/>
              <w:adjustRightInd w:val="0"/>
              <w:jc w:val="center"/>
              <w:rPr>
                <w:noProof/>
                <w:lang w:val="en-US"/>
              </w:rPr>
            </w:pPr>
            <w:r w:rsidRPr="00FD6AFB">
              <w:rPr>
                <w:noProof/>
                <w:lang w:val="en-US"/>
              </w:rPr>
              <w:t>2</w:t>
            </w:r>
          </w:p>
        </w:tc>
        <w:tc>
          <w:tcPr>
            <w:tcW w:w="1142" w:type="dxa"/>
          </w:tcPr>
          <w:p w14:paraId="1E6EEB05" w14:textId="77777777" w:rsidR="002A2945" w:rsidRPr="00FD6AFB" w:rsidRDefault="002A2945" w:rsidP="00887A8A">
            <w:pPr>
              <w:autoSpaceDE w:val="0"/>
              <w:autoSpaceDN w:val="0"/>
              <w:adjustRightInd w:val="0"/>
              <w:jc w:val="center"/>
              <w:rPr>
                <w:noProof/>
                <w:lang w:val="en-US"/>
              </w:rPr>
            </w:pPr>
            <w:r w:rsidRPr="00FD6AFB">
              <w:rPr>
                <w:noProof/>
                <w:lang w:val="en-US"/>
              </w:rPr>
              <w:t>3</w:t>
            </w:r>
          </w:p>
        </w:tc>
        <w:tc>
          <w:tcPr>
            <w:tcW w:w="1189" w:type="dxa"/>
          </w:tcPr>
          <w:p w14:paraId="203AEA1F" w14:textId="77777777" w:rsidR="002A2945" w:rsidRPr="00FD6AFB" w:rsidRDefault="002A2945" w:rsidP="00887A8A">
            <w:pPr>
              <w:autoSpaceDE w:val="0"/>
              <w:autoSpaceDN w:val="0"/>
              <w:adjustRightInd w:val="0"/>
              <w:jc w:val="center"/>
              <w:rPr>
                <w:noProof/>
                <w:lang w:val="en-US"/>
              </w:rPr>
            </w:pPr>
            <w:r w:rsidRPr="00FD6AFB">
              <w:rPr>
                <w:noProof/>
                <w:lang w:val="en-US"/>
              </w:rPr>
              <w:t>4</w:t>
            </w:r>
          </w:p>
        </w:tc>
        <w:tc>
          <w:tcPr>
            <w:tcW w:w="2050" w:type="dxa"/>
          </w:tcPr>
          <w:p w14:paraId="0F346FCC" w14:textId="77777777" w:rsidR="002A2945" w:rsidRPr="00FD6AFB" w:rsidRDefault="002A2945" w:rsidP="00887A8A">
            <w:pPr>
              <w:autoSpaceDE w:val="0"/>
              <w:autoSpaceDN w:val="0"/>
              <w:adjustRightInd w:val="0"/>
              <w:jc w:val="center"/>
              <w:rPr>
                <w:noProof/>
                <w:lang w:val="en-US"/>
              </w:rPr>
            </w:pPr>
            <w:r w:rsidRPr="00FD6AFB">
              <w:rPr>
                <w:noProof/>
                <w:lang w:val="en-US"/>
              </w:rPr>
              <w:t>5</w:t>
            </w:r>
          </w:p>
        </w:tc>
        <w:tc>
          <w:tcPr>
            <w:tcW w:w="2002" w:type="dxa"/>
          </w:tcPr>
          <w:p w14:paraId="69B191FD" w14:textId="77777777" w:rsidR="002A2945" w:rsidRPr="00FD6AFB" w:rsidRDefault="002A2945" w:rsidP="00887A8A">
            <w:pPr>
              <w:autoSpaceDE w:val="0"/>
              <w:autoSpaceDN w:val="0"/>
              <w:adjustRightInd w:val="0"/>
              <w:jc w:val="center"/>
              <w:rPr>
                <w:noProof/>
                <w:lang w:val="en-US"/>
              </w:rPr>
            </w:pPr>
            <w:r w:rsidRPr="00FD6AFB">
              <w:rPr>
                <w:noProof/>
                <w:lang w:val="en-US"/>
              </w:rPr>
              <w:t>6</w:t>
            </w:r>
          </w:p>
        </w:tc>
        <w:tc>
          <w:tcPr>
            <w:tcW w:w="2002" w:type="dxa"/>
          </w:tcPr>
          <w:p w14:paraId="5C3A8F8B" w14:textId="77777777" w:rsidR="002A2945" w:rsidRPr="00FD6AFB" w:rsidRDefault="002A2945" w:rsidP="00887A8A">
            <w:pPr>
              <w:autoSpaceDE w:val="0"/>
              <w:autoSpaceDN w:val="0"/>
              <w:adjustRightInd w:val="0"/>
              <w:jc w:val="center"/>
              <w:rPr>
                <w:noProof/>
                <w:lang w:val="en-US"/>
              </w:rPr>
            </w:pPr>
            <w:r w:rsidRPr="00FD6AFB">
              <w:rPr>
                <w:noProof/>
                <w:lang w:val="en-US"/>
              </w:rPr>
              <w:t>7</w:t>
            </w:r>
          </w:p>
        </w:tc>
        <w:tc>
          <w:tcPr>
            <w:tcW w:w="2002" w:type="dxa"/>
          </w:tcPr>
          <w:p w14:paraId="4DA1B245" w14:textId="77777777" w:rsidR="002A2945" w:rsidRPr="00FD6AFB" w:rsidRDefault="002A2945" w:rsidP="00887A8A">
            <w:pPr>
              <w:autoSpaceDE w:val="0"/>
              <w:autoSpaceDN w:val="0"/>
              <w:adjustRightInd w:val="0"/>
              <w:jc w:val="center"/>
              <w:rPr>
                <w:noProof/>
              </w:rPr>
            </w:pPr>
            <w:r w:rsidRPr="00FD6AFB">
              <w:rPr>
                <w:noProof/>
              </w:rPr>
              <w:t>8</w:t>
            </w:r>
          </w:p>
        </w:tc>
        <w:tc>
          <w:tcPr>
            <w:tcW w:w="766" w:type="dxa"/>
          </w:tcPr>
          <w:p w14:paraId="4F40D4B0" w14:textId="77777777" w:rsidR="002A2945" w:rsidRPr="00FD6AFB" w:rsidRDefault="002A2945" w:rsidP="00887A8A">
            <w:pPr>
              <w:autoSpaceDE w:val="0"/>
              <w:autoSpaceDN w:val="0"/>
              <w:adjustRightInd w:val="0"/>
              <w:jc w:val="center"/>
              <w:rPr>
                <w:noProof/>
              </w:rPr>
            </w:pPr>
            <w:r w:rsidRPr="00FD6AFB">
              <w:rPr>
                <w:noProof/>
              </w:rPr>
              <w:t>9</w:t>
            </w:r>
          </w:p>
        </w:tc>
      </w:tr>
      <w:tr w:rsidR="002A2945" w:rsidRPr="00FD6AFB" w14:paraId="3FE5118D" w14:textId="77777777" w:rsidTr="00887A8A">
        <w:trPr>
          <w:trHeight w:val="108"/>
        </w:trPr>
        <w:tc>
          <w:tcPr>
            <w:tcW w:w="572" w:type="dxa"/>
          </w:tcPr>
          <w:p w14:paraId="0BA1601C" w14:textId="77777777" w:rsidR="002A2945" w:rsidRPr="00FD6AFB" w:rsidRDefault="002A2945" w:rsidP="00887A8A">
            <w:pPr>
              <w:autoSpaceDE w:val="0"/>
              <w:autoSpaceDN w:val="0"/>
              <w:adjustRightInd w:val="0"/>
              <w:jc w:val="center"/>
              <w:rPr>
                <w:noProof/>
                <w:lang w:val="en-US"/>
              </w:rPr>
            </w:pPr>
            <w:r w:rsidRPr="00FD6AFB">
              <w:rPr>
                <w:noProof/>
                <w:lang w:val="en-US"/>
              </w:rPr>
              <w:t>1</w:t>
            </w:r>
          </w:p>
        </w:tc>
        <w:tc>
          <w:tcPr>
            <w:tcW w:w="3028" w:type="dxa"/>
          </w:tcPr>
          <w:p w14:paraId="48F0C14D" w14:textId="77777777" w:rsidR="002A2945" w:rsidRPr="00BC32C1" w:rsidRDefault="002A2945" w:rsidP="00887A8A">
            <w:pPr>
              <w:autoSpaceDE w:val="0"/>
              <w:autoSpaceDN w:val="0"/>
              <w:adjustRightInd w:val="0"/>
              <w:rPr>
                <w:noProof/>
                <w:lang w:val="en-US"/>
              </w:rPr>
            </w:pPr>
            <w:r w:rsidRPr="00BC32C1">
              <w:t xml:space="preserve">Послови 24 – часовног надзора у командној соби Ургентног центра Клиничког центра Војводине и периодичне контроле система надзора и </w:t>
            </w:r>
            <w:proofErr w:type="gramStart"/>
            <w:r w:rsidRPr="00BC32C1">
              <w:t xml:space="preserve">управљања  </w:t>
            </w:r>
            <w:r w:rsidRPr="00BC32C1">
              <w:rPr>
                <w:lang w:val="sr-Cyrl-RS"/>
              </w:rPr>
              <w:t>у</w:t>
            </w:r>
            <w:proofErr w:type="gramEnd"/>
            <w:r w:rsidRPr="00BC32C1">
              <w:rPr>
                <w:lang w:val="sr-Cyrl-RS"/>
              </w:rPr>
              <w:t xml:space="preserve"> периоду од  годину дана(365 дана).</w:t>
            </w:r>
            <w:r w:rsidRPr="00BC32C1">
              <w:t xml:space="preserve">   </w:t>
            </w:r>
          </w:p>
        </w:tc>
        <w:tc>
          <w:tcPr>
            <w:tcW w:w="1142" w:type="dxa"/>
          </w:tcPr>
          <w:p w14:paraId="57348A7A" w14:textId="77777777" w:rsidR="002A2945" w:rsidRPr="00BC32C1" w:rsidRDefault="002A2945" w:rsidP="00887A8A">
            <w:pPr>
              <w:autoSpaceDE w:val="0"/>
              <w:autoSpaceDN w:val="0"/>
              <w:adjustRightInd w:val="0"/>
              <w:jc w:val="center"/>
              <w:rPr>
                <w:noProof/>
                <w:lang w:val="en-US"/>
              </w:rPr>
            </w:pPr>
            <w:r w:rsidRPr="00BC32C1">
              <w:rPr>
                <w:lang w:val="sr-Cyrl-RS"/>
              </w:rPr>
              <w:t>час</w:t>
            </w:r>
          </w:p>
        </w:tc>
        <w:tc>
          <w:tcPr>
            <w:tcW w:w="1189" w:type="dxa"/>
          </w:tcPr>
          <w:p w14:paraId="15B14C8E" w14:textId="77777777" w:rsidR="002A2945" w:rsidRPr="00BC32C1" w:rsidRDefault="002A2945" w:rsidP="00887A8A">
            <w:pPr>
              <w:autoSpaceDE w:val="0"/>
              <w:autoSpaceDN w:val="0"/>
              <w:adjustRightInd w:val="0"/>
              <w:jc w:val="center"/>
              <w:rPr>
                <w:noProof/>
                <w:lang w:val="en-US"/>
              </w:rPr>
            </w:pPr>
            <w:r w:rsidRPr="00BC32C1">
              <w:rPr>
                <w:lang w:val="sr-Latn-RS"/>
              </w:rPr>
              <w:t>8760</w:t>
            </w:r>
          </w:p>
        </w:tc>
        <w:tc>
          <w:tcPr>
            <w:tcW w:w="2050" w:type="dxa"/>
          </w:tcPr>
          <w:p w14:paraId="4DD29C15" w14:textId="77777777" w:rsidR="002A2945" w:rsidRPr="00FD6AFB" w:rsidRDefault="002A2945" w:rsidP="00887A8A">
            <w:pPr>
              <w:autoSpaceDE w:val="0"/>
              <w:autoSpaceDN w:val="0"/>
              <w:adjustRightInd w:val="0"/>
              <w:jc w:val="center"/>
              <w:rPr>
                <w:noProof/>
                <w:lang w:val="en-US"/>
              </w:rPr>
            </w:pPr>
          </w:p>
        </w:tc>
        <w:tc>
          <w:tcPr>
            <w:tcW w:w="2002" w:type="dxa"/>
          </w:tcPr>
          <w:p w14:paraId="23BAA9D2" w14:textId="77777777" w:rsidR="002A2945" w:rsidRPr="00FD6AFB" w:rsidRDefault="002A2945" w:rsidP="00887A8A">
            <w:pPr>
              <w:autoSpaceDE w:val="0"/>
              <w:autoSpaceDN w:val="0"/>
              <w:adjustRightInd w:val="0"/>
              <w:jc w:val="right"/>
              <w:rPr>
                <w:noProof/>
                <w:lang w:val="en-US"/>
              </w:rPr>
            </w:pPr>
          </w:p>
        </w:tc>
        <w:tc>
          <w:tcPr>
            <w:tcW w:w="2002" w:type="dxa"/>
          </w:tcPr>
          <w:p w14:paraId="4B11AF1C" w14:textId="77777777" w:rsidR="002A2945" w:rsidRPr="00FD6AFB" w:rsidRDefault="002A2945" w:rsidP="00887A8A">
            <w:pPr>
              <w:autoSpaceDE w:val="0"/>
              <w:autoSpaceDN w:val="0"/>
              <w:adjustRightInd w:val="0"/>
              <w:jc w:val="right"/>
              <w:rPr>
                <w:noProof/>
                <w:lang w:val="en-US"/>
              </w:rPr>
            </w:pPr>
          </w:p>
        </w:tc>
        <w:tc>
          <w:tcPr>
            <w:tcW w:w="2002" w:type="dxa"/>
          </w:tcPr>
          <w:p w14:paraId="0077AC81" w14:textId="77777777" w:rsidR="002A2945" w:rsidRPr="00FD6AFB" w:rsidRDefault="002A2945" w:rsidP="00887A8A">
            <w:pPr>
              <w:autoSpaceDE w:val="0"/>
              <w:autoSpaceDN w:val="0"/>
              <w:adjustRightInd w:val="0"/>
              <w:jc w:val="right"/>
              <w:rPr>
                <w:noProof/>
                <w:lang w:val="en-US"/>
              </w:rPr>
            </w:pPr>
          </w:p>
        </w:tc>
        <w:tc>
          <w:tcPr>
            <w:tcW w:w="766" w:type="dxa"/>
          </w:tcPr>
          <w:p w14:paraId="0A21707D" w14:textId="77777777" w:rsidR="002A2945" w:rsidRPr="00FD6AFB" w:rsidRDefault="002A2945" w:rsidP="00887A8A">
            <w:pPr>
              <w:autoSpaceDE w:val="0"/>
              <w:autoSpaceDN w:val="0"/>
              <w:adjustRightInd w:val="0"/>
              <w:jc w:val="right"/>
              <w:rPr>
                <w:noProof/>
                <w:lang w:val="en-US"/>
              </w:rPr>
            </w:pPr>
          </w:p>
        </w:tc>
      </w:tr>
      <w:tr w:rsidR="002A2945" w:rsidRPr="00AE1407" w14:paraId="10B711BC" w14:textId="77777777" w:rsidTr="00887A8A">
        <w:trPr>
          <w:trHeight w:val="88"/>
        </w:trPr>
        <w:tc>
          <w:tcPr>
            <w:tcW w:w="572" w:type="dxa"/>
          </w:tcPr>
          <w:p w14:paraId="51DF1EA8" w14:textId="77777777" w:rsidR="002A2945" w:rsidRPr="00AE1407" w:rsidRDefault="002A2945" w:rsidP="00887A8A">
            <w:pPr>
              <w:autoSpaceDE w:val="0"/>
              <w:autoSpaceDN w:val="0"/>
              <w:adjustRightInd w:val="0"/>
              <w:jc w:val="center"/>
              <w:rPr>
                <w:noProof/>
                <w:lang w:val="en-US"/>
              </w:rPr>
            </w:pPr>
            <w:r>
              <w:rPr>
                <w:noProof/>
                <w:lang w:val="en-US"/>
              </w:rPr>
              <w:t>2</w:t>
            </w:r>
          </w:p>
        </w:tc>
        <w:tc>
          <w:tcPr>
            <w:tcW w:w="3028" w:type="dxa"/>
          </w:tcPr>
          <w:p w14:paraId="77A7FFAD" w14:textId="77777777" w:rsidR="002A2945" w:rsidRPr="00BC32C1" w:rsidRDefault="002A2945" w:rsidP="00887A8A">
            <w:pPr>
              <w:autoSpaceDE w:val="0"/>
              <w:autoSpaceDN w:val="0"/>
              <w:adjustRightInd w:val="0"/>
              <w:rPr>
                <w:noProof/>
                <w:lang w:val="en-US"/>
              </w:rPr>
            </w:pPr>
            <w:r w:rsidRPr="00BC32C1">
              <w:rPr>
                <w:noProof/>
                <w:color w:val="000000"/>
              </w:rPr>
              <w:t>Ванредно севисирање (</w:t>
            </w:r>
            <w:r w:rsidRPr="00BC32C1">
              <w:rPr>
                <w:noProof/>
                <w:color w:val="000000"/>
                <w:lang w:val="sr-Latn-RS"/>
              </w:rPr>
              <w:t>65</w:t>
            </w:r>
            <w:r w:rsidRPr="00BC32C1">
              <w:rPr>
                <w:noProof/>
                <w:color w:val="000000"/>
              </w:rPr>
              <w:t xml:space="preserve">% укупне вредности </w:t>
            </w:r>
            <w:r w:rsidRPr="00BC32C1">
              <w:rPr>
                <w:i/>
                <w:noProof/>
                <w:color w:val="000000"/>
              </w:rPr>
              <w:t>ценовника</w:t>
            </w:r>
            <w:r w:rsidRPr="00BC32C1">
              <w:rPr>
                <w:noProof/>
                <w:color w:val="000000"/>
              </w:rPr>
              <w:t xml:space="preserve"> </w:t>
            </w:r>
            <w:r w:rsidRPr="00BC32C1">
              <w:t xml:space="preserve">из поглавља </w:t>
            </w:r>
            <w:r w:rsidRPr="00BC32C1">
              <w:rPr>
                <w:lang w:val="sr-Cyrl-RS"/>
              </w:rPr>
              <w:t>4</w:t>
            </w:r>
            <w:r w:rsidRPr="00BC32C1">
              <w:t>.</w:t>
            </w:r>
            <w:r w:rsidRPr="00BC32C1">
              <w:rPr>
                <w:noProof/>
                <w:color w:val="000000"/>
              </w:rPr>
              <w:t>)</w:t>
            </w:r>
          </w:p>
        </w:tc>
        <w:tc>
          <w:tcPr>
            <w:tcW w:w="1142" w:type="dxa"/>
          </w:tcPr>
          <w:p w14:paraId="0308783A" w14:textId="77777777" w:rsidR="002A2945" w:rsidRPr="00BC32C1" w:rsidRDefault="002A2945" w:rsidP="00887A8A">
            <w:pPr>
              <w:autoSpaceDE w:val="0"/>
              <w:autoSpaceDN w:val="0"/>
              <w:adjustRightInd w:val="0"/>
              <w:jc w:val="center"/>
              <w:rPr>
                <w:noProof/>
                <w:lang w:val="sr-Cyrl-RS"/>
              </w:rPr>
            </w:pPr>
          </w:p>
        </w:tc>
        <w:tc>
          <w:tcPr>
            <w:tcW w:w="1189" w:type="dxa"/>
          </w:tcPr>
          <w:p w14:paraId="76F8FD98" w14:textId="77777777" w:rsidR="002A2945" w:rsidRPr="00BC32C1" w:rsidRDefault="002A2945" w:rsidP="00887A8A">
            <w:pPr>
              <w:autoSpaceDE w:val="0"/>
              <w:autoSpaceDN w:val="0"/>
              <w:adjustRightInd w:val="0"/>
              <w:jc w:val="center"/>
              <w:rPr>
                <w:noProof/>
                <w:lang w:val="en-US"/>
              </w:rPr>
            </w:pPr>
          </w:p>
        </w:tc>
        <w:tc>
          <w:tcPr>
            <w:tcW w:w="2050" w:type="dxa"/>
          </w:tcPr>
          <w:p w14:paraId="492596B9" w14:textId="77777777" w:rsidR="002A2945" w:rsidRPr="00AE1407" w:rsidRDefault="002A2945" w:rsidP="00887A8A">
            <w:pPr>
              <w:autoSpaceDE w:val="0"/>
              <w:autoSpaceDN w:val="0"/>
              <w:adjustRightInd w:val="0"/>
              <w:jc w:val="center"/>
              <w:rPr>
                <w:noProof/>
                <w:lang w:val="en-US"/>
              </w:rPr>
            </w:pPr>
          </w:p>
        </w:tc>
        <w:tc>
          <w:tcPr>
            <w:tcW w:w="2002" w:type="dxa"/>
          </w:tcPr>
          <w:p w14:paraId="42141458" w14:textId="77777777" w:rsidR="002A2945" w:rsidRPr="00AE1407" w:rsidRDefault="002A2945" w:rsidP="00887A8A">
            <w:pPr>
              <w:autoSpaceDE w:val="0"/>
              <w:autoSpaceDN w:val="0"/>
              <w:adjustRightInd w:val="0"/>
              <w:jc w:val="right"/>
              <w:rPr>
                <w:noProof/>
                <w:lang w:val="en-US"/>
              </w:rPr>
            </w:pPr>
          </w:p>
        </w:tc>
        <w:tc>
          <w:tcPr>
            <w:tcW w:w="2002" w:type="dxa"/>
          </w:tcPr>
          <w:p w14:paraId="175D4558" w14:textId="77777777" w:rsidR="002A2945" w:rsidRPr="00AE1407" w:rsidRDefault="002A2945" w:rsidP="00887A8A">
            <w:pPr>
              <w:autoSpaceDE w:val="0"/>
              <w:autoSpaceDN w:val="0"/>
              <w:adjustRightInd w:val="0"/>
              <w:jc w:val="right"/>
              <w:rPr>
                <w:noProof/>
                <w:lang w:val="en-US"/>
              </w:rPr>
            </w:pPr>
          </w:p>
        </w:tc>
        <w:tc>
          <w:tcPr>
            <w:tcW w:w="2002" w:type="dxa"/>
          </w:tcPr>
          <w:p w14:paraId="7039FE7B" w14:textId="77777777" w:rsidR="002A2945" w:rsidRPr="00AE1407" w:rsidRDefault="002A2945" w:rsidP="00887A8A">
            <w:pPr>
              <w:autoSpaceDE w:val="0"/>
              <w:autoSpaceDN w:val="0"/>
              <w:adjustRightInd w:val="0"/>
              <w:jc w:val="right"/>
              <w:rPr>
                <w:noProof/>
                <w:lang w:val="en-US"/>
              </w:rPr>
            </w:pPr>
          </w:p>
        </w:tc>
        <w:tc>
          <w:tcPr>
            <w:tcW w:w="766" w:type="dxa"/>
          </w:tcPr>
          <w:p w14:paraId="7BE4B9C1" w14:textId="77777777" w:rsidR="002A2945" w:rsidRPr="00AE1407" w:rsidRDefault="002A2945" w:rsidP="00887A8A">
            <w:pPr>
              <w:autoSpaceDE w:val="0"/>
              <w:autoSpaceDN w:val="0"/>
              <w:adjustRightInd w:val="0"/>
              <w:jc w:val="right"/>
              <w:rPr>
                <w:noProof/>
                <w:lang w:val="en-US"/>
              </w:rPr>
            </w:pPr>
          </w:p>
        </w:tc>
      </w:tr>
    </w:tbl>
    <w:tbl>
      <w:tblPr>
        <w:tblpPr w:leftFromText="180" w:rightFromText="180" w:vertAnchor="text" w:horzAnchor="page" w:tblpX="756" w:tblpY="26"/>
        <w:tblW w:w="147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85"/>
        <w:gridCol w:w="9368"/>
        <w:gridCol w:w="4789"/>
      </w:tblGrid>
      <w:tr w:rsidR="002A2945" w:rsidRPr="00D20140" w14:paraId="7F7B6C47" w14:textId="77777777" w:rsidTr="00887A8A">
        <w:trPr>
          <w:trHeight w:val="290"/>
        </w:trPr>
        <w:tc>
          <w:tcPr>
            <w:tcW w:w="585" w:type="dxa"/>
          </w:tcPr>
          <w:p w14:paraId="5A300D12" w14:textId="77777777" w:rsidR="002A2945" w:rsidRPr="00D20140" w:rsidRDefault="002A2945" w:rsidP="00887A8A">
            <w:pPr>
              <w:autoSpaceDE w:val="0"/>
              <w:autoSpaceDN w:val="0"/>
              <w:adjustRightInd w:val="0"/>
              <w:jc w:val="center"/>
              <w:rPr>
                <w:b/>
                <w:bCs/>
                <w:noProof/>
                <w:color w:val="000000"/>
              </w:rPr>
            </w:pPr>
            <w:r>
              <w:rPr>
                <w:b/>
                <w:bCs/>
                <w:noProof/>
                <w:color w:val="000000"/>
              </w:rPr>
              <w:t>II</w:t>
            </w:r>
          </w:p>
        </w:tc>
        <w:tc>
          <w:tcPr>
            <w:tcW w:w="9368" w:type="dxa"/>
          </w:tcPr>
          <w:p w14:paraId="00725917" w14:textId="77777777" w:rsidR="002A2945" w:rsidRPr="008636C5" w:rsidRDefault="002A2945" w:rsidP="00887A8A">
            <w:pPr>
              <w:autoSpaceDE w:val="0"/>
              <w:autoSpaceDN w:val="0"/>
              <w:adjustRightInd w:val="0"/>
              <w:jc w:val="right"/>
              <w:rPr>
                <w:b/>
                <w:bCs/>
                <w:noProof/>
                <w:color w:val="000000"/>
                <w:lang w:val="en-US"/>
              </w:rPr>
            </w:pPr>
            <w:r w:rsidRPr="008636C5">
              <w:rPr>
                <w:b/>
                <w:bCs/>
                <w:noProof/>
                <w:color w:val="000000"/>
                <w:lang w:val="en-US"/>
              </w:rPr>
              <w:t>УКУПНА ВРЕДНОСТ ПОНУДЕ</w:t>
            </w:r>
            <w:r>
              <w:rPr>
                <w:b/>
                <w:bCs/>
                <w:noProof/>
                <w:color w:val="000000"/>
              </w:rPr>
              <w:t xml:space="preserve"> БЕЗ ПДВ</w:t>
            </w:r>
            <w:r w:rsidRPr="008636C5">
              <w:rPr>
                <w:b/>
                <w:bCs/>
                <w:noProof/>
                <w:color w:val="000000"/>
                <w:lang w:val="en-US"/>
              </w:rPr>
              <w:t>:</w:t>
            </w:r>
          </w:p>
        </w:tc>
        <w:tc>
          <w:tcPr>
            <w:tcW w:w="4789" w:type="dxa"/>
          </w:tcPr>
          <w:p w14:paraId="3DD069E6" w14:textId="77777777" w:rsidR="002A2945" w:rsidRPr="008636C5" w:rsidRDefault="002A2945" w:rsidP="00887A8A">
            <w:pPr>
              <w:autoSpaceDE w:val="0"/>
              <w:autoSpaceDN w:val="0"/>
              <w:adjustRightInd w:val="0"/>
              <w:jc w:val="right"/>
              <w:rPr>
                <w:b/>
                <w:bCs/>
                <w:noProof/>
                <w:color w:val="000000"/>
                <w:lang w:val="en-US"/>
              </w:rPr>
            </w:pPr>
          </w:p>
        </w:tc>
      </w:tr>
      <w:tr w:rsidR="002A2945" w:rsidRPr="00D20140" w14:paraId="51ACF65D" w14:textId="77777777" w:rsidTr="00887A8A">
        <w:trPr>
          <w:trHeight w:val="290"/>
        </w:trPr>
        <w:tc>
          <w:tcPr>
            <w:tcW w:w="585" w:type="dxa"/>
          </w:tcPr>
          <w:p w14:paraId="3CF5CF49" w14:textId="77777777" w:rsidR="002A2945" w:rsidRPr="00D20140" w:rsidRDefault="002A2945" w:rsidP="00887A8A">
            <w:pPr>
              <w:autoSpaceDE w:val="0"/>
              <w:autoSpaceDN w:val="0"/>
              <w:adjustRightInd w:val="0"/>
              <w:jc w:val="center"/>
              <w:rPr>
                <w:b/>
                <w:bCs/>
                <w:noProof/>
                <w:color w:val="000000"/>
                <w:lang w:val="en-US"/>
              </w:rPr>
            </w:pPr>
            <w:r>
              <w:rPr>
                <w:b/>
                <w:bCs/>
                <w:noProof/>
                <w:color w:val="000000"/>
                <w:lang w:val="en-US"/>
              </w:rPr>
              <w:t>III</w:t>
            </w:r>
          </w:p>
        </w:tc>
        <w:tc>
          <w:tcPr>
            <w:tcW w:w="9368" w:type="dxa"/>
          </w:tcPr>
          <w:p w14:paraId="3D1E0826" w14:textId="77777777" w:rsidR="002A2945" w:rsidRPr="008636C5" w:rsidRDefault="002A2945" w:rsidP="00887A8A">
            <w:pPr>
              <w:autoSpaceDE w:val="0"/>
              <w:autoSpaceDN w:val="0"/>
              <w:adjustRightInd w:val="0"/>
              <w:jc w:val="right"/>
              <w:rPr>
                <w:b/>
                <w:bCs/>
                <w:noProof/>
                <w:color w:val="000000"/>
                <w:lang w:val="en-US"/>
              </w:rPr>
            </w:pPr>
            <w:r w:rsidRPr="008636C5">
              <w:rPr>
                <w:b/>
                <w:bCs/>
                <w:noProof/>
                <w:color w:val="000000"/>
              </w:rPr>
              <w:t xml:space="preserve">ИЗНОС </w:t>
            </w:r>
            <w:r w:rsidRPr="008636C5">
              <w:rPr>
                <w:b/>
                <w:bCs/>
                <w:noProof/>
                <w:color w:val="000000"/>
                <w:lang w:val="en-US"/>
              </w:rPr>
              <w:t>ПДВ:</w:t>
            </w:r>
          </w:p>
        </w:tc>
        <w:tc>
          <w:tcPr>
            <w:tcW w:w="4789" w:type="dxa"/>
          </w:tcPr>
          <w:p w14:paraId="442B7179" w14:textId="77777777" w:rsidR="002A2945" w:rsidRPr="008636C5" w:rsidRDefault="002A2945" w:rsidP="00887A8A">
            <w:pPr>
              <w:autoSpaceDE w:val="0"/>
              <w:autoSpaceDN w:val="0"/>
              <w:adjustRightInd w:val="0"/>
              <w:jc w:val="right"/>
              <w:rPr>
                <w:b/>
                <w:bCs/>
                <w:noProof/>
                <w:color w:val="000000"/>
              </w:rPr>
            </w:pPr>
          </w:p>
        </w:tc>
      </w:tr>
      <w:tr w:rsidR="002A2945" w:rsidRPr="00D20140" w14:paraId="2E167C58" w14:textId="77777777" w:rsidTr="00887A8A">
        <w:trPr>
          <w:trHeight w:val="290"/>
        </w:trPr>
        <w:tc>
          <w:tcPr>
            <w:tcW w:w="585" w:type="dxa"/>
          </w:tcPr>
          <w:p w14:paraId="73742B98" w14:textId="77777777" w:rsidR="002A2945" w:rsidRPr="00D20140" w:rsidRDefault="002A2945" w:rsidP="00887A8A">
            <w:pPr>
              <w:autoSpaceDE w:val="0"/>
              <w:autoSpaceDN w:val="0"/>
              <w:adjustRightInd w:val="0"/>
              <w:jc w:val="center"/>
              <w:rPr>
                <w:b/>
                <w:bCs/>
                <w:noProof/>
                <w:color w:val="000000"/>
                <w:lang w:val="en-US"/>
              </w:rPr>
            </w:pPr>
            <w:r>
              <w:rPr>
                <w:b/>
                <w:bCs/>
                <w:noProof/>
                <w:color w:val="000000"/>
                <w:lang w:val="en-US"/>
              </w:rPr>
              <w:t>IV</w:t>
            </w:r>
          </w:p>
        </w:tc>
        <w:tc>
          <w:tcPr>
            <w:tcW w:w="9368" w:type="dxa"/>
          </w:tcPr>
          <w:p w14:paraId="4AB94FF1" w14:textId="77777777" w:rsidR="002A2945" w:rsidRPr="008636C5" w:rsidRDefault="002A2945" w:rsidP="00887A8A">
            <w:pPr>
              <w:autoSpaceDE w:val="0"/>
              <w:autoSpaceDN w:val="0"/>
              <w:adjustRightInd w:val="0"/>
              <w:jc w:val="right"/>
              <w:rPr>
                <w:b/>
                <w:bCs/>
                <w:noProof/>
                <w:color w:val="000000"/>
                <w:lang w:val="en-US"/>
              </w:rPr>
            </w:pPr>
            <w:r>
              <w:rPr>
                <w:b/>
                <w:bCs/>
                <w:noProof/>
                <w:color w:val="000000"/>
                <w:lang w:val="en-US"/>
              </w:rPr>
              <w:t>УКУПНА ВРЕДНОСТ ПОНУДЕ СА ПДВ</w:t>
            </w:r>
            <w:r w:rsidRPr="008636C5">
              <w:rPr>
                <w:b/>
                <w:bCs/>
                <w:noProof/>
                <w:color w:val="000000"/>
                <w:lang w:val="en-US"/>
              </w:rPr>
              <w:t>:</w:t>
            </w:r>
          </w:p>
        </w:tc>
        <w:tc>
          <w:tcPr>
            <w:tcW w:w="4789" w:type="dxa"/>
          </w:tcPr>
          <w:p w14:paraId="423CB5C7" w14:textId="77777777" w:rsidR="002A2945" w:rsidRPr="008636C5" w:rsidRDefault="002A2945" w:rsidP="00887A8A">
            <w:pPr>
              <w:autoSpaceDE w:val="0"/>
              <w:autoSpaceDN w:val="0"/>
              <w:adjustRightInd w:val="0"/>
              <w:jc w:val="right"/>
              <w:rPr>
                <w:b/>
                <w:bCs/>
                <w:noProof/>
                <w:color w:val="000000"/>
                <w:lang w:val="en-US"/>
              </w:rPr>
            </w:pPr>
          </w:p>
        </w:tc>
      </w:tr>
    </w:tbl>
    <w:p w14:paraId="2FAD08C6" w14:textId="77777777" w:rsidR="002A2945" w:rsidRDefault="002A2945" w:rsidP="002A2945">
      <w:pPr>
        <w:pStyle w:val="BodyText"/>
        <w:ind w:left="6480"/>
        <w:rPr>
          <w:noProof/>
          <w:szCs w:val="24"/>
        </w:rPr>
      </w:pPr>
    </w:p>
    <w:p w14:paraId="1C364E60" w14:textId="77777777" w:rsidR="002A2945" w:rsidRDefault="002A2945" w:rsidP="002A2945">
      <w:pPr>
        <w:pStyle w:val="BodyText"/>
        <w:rPr>
          <w:noProof/>
          <w:szCs w:val="24"/>
          <w:lang w:val="sr-Cyrl-RS"/>
        </w:rPr>
      </w:pPr>
    </w:p>
    <w:p w14:paraId="6A69866C" w14:textId="77777777" w:rsidR="002A2945" w:rsidRDefault="002A2945" w:rsidP="002A2945">
      <w:pPr>
        <w:pStyle w:val="BodyText"/>
        <w:rPr>
          <w:noProof/>
          <w:szCs w:val="24"/>
          <w:lang w:val="sr-Cyrl-RS"/>
        </w:rPr>
      </w:pPr>
    </w:p>
    <w:p w14:paraId="6D56DD5C" w14:textId="77777777" w:rsidR="002A2945" w:rsidRPr="00AE1407" w:rsidRDefault="002A2945" w:rsidP="002A2945">
      <w:pPr>
        <w:pStyle w:val="BodyText"/>
        <w:ind w:left="6480"/>
        <w:rPr>
          <w:noProof/>
          <w:szCs w:val="24"/>
        </w:rPr>
      </w:pPr>
      <w:r w:rsidRPr="00AE1407">
        <w:rPr>
          <w:noProof/>
          <w:szCs w:val="24"/>
        </w:rPr>
        <w:tab/>
      </w:r>
      <w:r w:rsidRPr="00AE1407">
        <w:rPr>
          <w:noProof/>
          <w:szCs w:val="24"/>
        </w:rPr>
        <w:tab/>
      </w:r>
    </w:p>
    <w:p w14:paraId="3877037D" w14:textId="77777777" w:rsidR="002A2945" w:rsidRDefault="002A2945" w:rsidP="002A2945">
      <w:pPr>
        <w:pStyle w:val="BodyText"/>
        <w:rPr>
          <w:noProof/>
          <w:szCs w:val="24"/>
          <w:lang w:val="sr-Cyrl-RS"/>
        </w:rPr>
      </w:pPr>
    </w:p>
    <w:p w14:paraId="48CDAFFF" w14:textId="77777777" w:rsidR="002A2945" w:rsidRDefault="002A2945" w:rsidP="002A2945">
      <w:pPr>
        <w:pStyle w:val="BodyText"/>
        <w:rPr>
          <w:noProof/>
          <w:szCs w:val="24"/>
          <w:lang w:val="sr-Cyrl-RS"/>
        </w:rPr>
      </w:pPr>
    </w:p>
    <w:p w14:paraId="15E59E75" w14:textId="77777777" w:rsidR="002A2945" w:rsidRPr="00AE1407" w:rsidRDefault="002A2945" w:rsidP="002A294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4FCB9A9" w14:textId="77777777" w:rsidR="002A2945" w:rsidRPr="00CC366C" w:rsidRDefault="002A2945" w:rsidP="002A2945">
      <w:pPr>
        <w:sectPr w:rsidR="002A2945" w:rsidRPr="00CC366C" w:rsidSect="0006401C">
          <w:pgSz w:w="16838" w:h="11906" w:orient="landscape"/>
          <w:pgMar w:top="1418" w:right="1418" w:bottom="1418" w:left="1418" w:header="709" w:footer="709" w:gutter="0"/>
          <w:cols w:space="708"/>
          <w:docGrid w:linePitch="360"/>
        </w:sectPr>
      </w:pPr>
      <w:r w:rsidRPr="00CC366C">
        <w:br w:type="page"/>
      </w:r>
      <w:bookmarkStart w:id="169" w:name="_Toc401143642"/>
    </w:p>
    <w:p w14:paraId="0E6B42FE" w14:textId="77777777" w:rsidR="002A2945" w:rsidRPr="00360D95" w:rsidRDefault="002A2945" w:rsidP="002A2945">
      <w:pPr>
        <w:jc w:val="center"/>
        <w:rPr>
          <w:b/>
        </w:rPr>
      </w:pPr>
      <w:bookmarkStart w:id="170" w:name="_Toc440629954"/>
      <w:r w:rsidRPr="00360D95">
        <w:rPr>
          <w:b/>
        </w:rPr>
        <w:lastRenderedPageBreak/>
        <w:t>ОПШТИ ПОДАЦИ О ПОНУЂАЧУ ИЗ ГРУПЕ ПОНУЂАЧА</w:t>
      </w:r>
      <w:bookmarkEnd w:id="169"/>
      <w:bookmarkEnd w:id="170"/>
    </w:p>
    <w:p w14:paraId="43F5BF66"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22B613B3" w14:textId="77777777" w:rsidTr="00887A8A">
        <w:tc>
          <w:tcPr>
            <w:tcW w:w="567" w:type="dxa"/>
            <w:vMerge w:val="restart"/>
            <w:shd w:val="clear" w:color="auto" w:fill="auto"/>
          </w:tcPr>
          <w:p w14:paraId="45BC7D94" w14:textId="77777777" w:rsidR="002A2945" w:rsidRPr="00C35CDB" w:rsidRDefault="002A2945" w:rsidP="00887A8A">
            <w:pPr>
              <w:snapToGrid w:val="0"/>
              <w:jc w:val="both"/>
            </w:pPr>
          </w:p>
          <w:p w14:paraId="6B2A6237" w14:textId="77777777" w:rsidR="002A2945" w:rsidRPr="00C35CDB" w:rsidRDefault="002A2945" w:rsidP="00887A8A">
            <w:pPr>
              <w:jc w:val="both"/>
              <w:rPr>
                <w:rFonts w:eastAsia="TimesNewRomanPSMT"/>
                <w:bCs/>
                <w:i/>
                <w:lang w:val="en-US"/>
              </w:rPr>
            </w:pPr>
            <w:r w:rsidRPr="00C35CDB">
              <w:rPr>
                <w:rFonts w:eastAsia="TimesNewRomanPSMT"/>
                <w:bCs/>
                <w:i/>
                <w:lang w:val="en-US"/>
              </w:rPr>
              <w:t>1)</w:t>
            </w:r>
          </w:p>
          <w:p w14:paraId="5406D4CF" w14:textId="77777777" w:rsidR="002A2945" w:rsidRPr="00C35CDB" w:rsidRDefault="002A2945" w:rsidP="00887A8A">
            <w:pPr>
              <w:snapToGrid w:val="0"/>
              <w:jc w:val="both"/>
              <w:rPr>
                <w:rFonts w:eastAsia="TimesNewRomanPSMT"/>
                <w:bCs/>
                <w:i/>
                <w:lang w:val="en-US"/>
              </w:rPr>
            </w:pPr>
          </w:p>
          <w:p w14:paraId="251EFAB8" w14:textId="77777777" w:rsidR="002A2945" w:rsidRPr="00C35CDB" w:rsidRDefault="002A2945" w:rsidP="00887A8A">
            <w:pPr>
              <w:snapToGrid w:val="0"/>
              <w:jc w:val="both"/>
              <w:rPr>
                <w:rFonts w:eastAsia="TimesNewRomanPSMT"/>
                <w:bCs/>
                <w:i/>
                <w:lang w:val="en-US"/>
              </w:rPr>
            </w:pPr>
          </w:p>
          <w:p w14:paraId="30851F70" w14:textId="77777777" w:rsidR="002A2945" w:rsidRPr="00C35CDB" w:rsidRDefault="002A2945" w:rsidP="00887A8A">
            <w:pPr>
              <w:snapToGrid w:val="0"/>
              <w:jc w:val="both"/>
              <w:rPr>
                <w:rFonts w:eastAsia="TimesNewRomanPSMT"/>
                <w:bCs/>
                <w:i/>
                <w:lang w:val="en-US"/>
              </w:rPr>
            </w:pPr>
          </w:p>
          <w:p w14:paraId="7E13E72C"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5C987ADE"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60AE8876" w14:textId="77777777" w:rsidR="002A2945" w:rsidRPr="00C35CDB" w:rsidRDefault="002A2945" w:rsidP="00887A8A">
            <w:pPr>
              <w:snapToGrid w:val="0"/>
              <w:jc w:val="both"/>
              <w:rPr>
                <w:rFonts w:eastAsia="TimesNewRomanPSMT"/>
                <w:b/>
                <w:bCs/>
              </w:rPr>
            </w:pPr>
          </w:p>
        </w:tc>
      </w:tr>
      <w:tr w:rsidR="002A2945" w:rsidRPr="00C35CDB" w14:paraId="2B3F86CA" w14:textId="77777777" w:rsidTr="00887A8A">
        <w:trPr>
          <w:trHeight w:val="526"/>
        </w:trPr>
        <w:tc>
          <w:tcPr>
            <w:tcW w:w="567" w:type="dxa"/>
            <w:vMerge/>
            <w:shd w:val="clear" w:color="auto" w:fill="auto"/>
          </w:tcPr>
          <w:p w14:paraId="3E1E8508"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33E256EE" w14:textId="77777777" w:rsidR="002A2945" w:rsidRPr="00C35CDB" w:rsidRDefault="002A2945" w:rsidP="00887A8A">
            <w:pPr>
              <w:rPr>
                <w:b/>
              </w:rPr>
            </w:pPr>
            <w:r w:rsidRPr="00C35CDB">
              <w:rPr>
                <w:b/>
              </w:rPr>
              <w:t>Адреса седишта</w:t>
            </w:r>
          </w:p>
        </w:tc>
        <w:tc>
          <w:tcPr>
            <w:tcW w:w="4618" w:type="dxa"/>
            <w:shd w:val="clear" w:color="auto" w:fill="auto"/>
          </w:tcPr>
          <w:p w14:paraId="0D2DA5D5" w14:textId="77777777" w:rsidR="002A2945" w:rsidRPr="00C35CDB" w:rsidRDefault="002A2945" w:rsidP="00887A8A">
            <w:pPr>
              <w:snapToGrid w:val="0"/>
              <w:jc w:val="both"/>
              <w:rPr>
                <w:rFonts w:eastAsia="TimesNewRomanPSMT"/>
                <w:b/>
                <w:bCs/>
              </w:rPr>
            </w:pPr>
          </w:p>
        </w:tc>
      </w:tr>
      <w:tr w:rsidR="002A2945" w:rsidRPr="00C35CDB" w14:paraId="50F411D7" w14:textId="77777777" w:rsidTr="00887A8A">
        <w:tc>
          <w:tcPr>
            <w:tcW w:w="567" w:type="dxa"/>
            <w:vMerge/>
            <w:shd w:val="clear" w:color="auto" w:fill="auto"/>
          </w:tcPr>
          <w:p w14:paraId="3F22C5E1"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340E220E" w14:textId="77777777" w:rsidR="002A2945" w:rsidRPr="00C35CDB" w:rsidRDefault="002A2945" w:rsidP="00887A8A">
            <w:pPr>
              <w:rPr>
                <w:b/>
              </w:rPr>
            </w:pPr>
            <w:r w:rsidRPr="00C35CDB">
              <w:rPr>
                <w:b/>
              </w:rPr>
              <w:t>Матични број</w:t>
            </w:r>
          </w:p>
        </w:tc>
        <w:tc>
          <w:tcPr>
            <w:tcW w:w="4618" w:type="dxa"/>
            <w:shd w:val="clear" w:color="auto" w:fill="auto"/>
          </w:tcPr>
          <w:p w14:paraId="1D3D3A58" w14:textId="77777777" w:rsidR="002A2945" w:rsidRPr="00C35CDB" w:rsidRDefault="002A2945" w:rsidP="00887A8A">
            <w:pPr>
              <w:snapToGrid w:val="0"/>
              <w:jc w:val="both"/>
              <w:rPr>
                <w:rFonts w:eastAsia="TimesNewRomanPSMT"/>
                <w:b/>
                <w:bCs/>
                <w:lang w:val="en-US"/>
              </w:rPr>
            </w:pPr>
          </w:p>
        </w:tc>
      </w:tr>
      <w:tr w:rsidR="002A2945" w:rsidRPr="00C35CDB" w14:paraId="469F679E" w14:textId="77777777" w:rsidTr="00887A8A">
        <w:tc>
          <w:tcPr>
            <w:tcW w:w="567" w:type="dxa"/>
            <w:vMerge/>
            <w:shd w:val="clear" w:color="auto" w:fill="auto"/>
          </w:tcPr>
          <w:p w14:paraId="3E5D5712"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1DE231F2"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09A2D3AE" w14:textId="77777777" w:rsidR="002A2945" w:rsidRPr="00C35CDB" w:rsidRDefault="002A2945" w:rsidP="00887A8A">
            <w:pPr>
              <w:snapToGrid w:val="0"/>
              <w:jc w:val="both"/>
              <w:rPr>
                <w:rFonts w:eastAsia="TimesNewRomanPSMT"/>
                <w:b/>
                <w:bCs/>
                <w:lang w:val="en-US"/>
              </w:rPr>
            </w:pPr>
          </w:p>
        </w:tc>
      </w:tr>
      <w:tr w:rsidR="002A2945" w:rsidRPr="00C35CDB" w14:paraId="62BA867F" w14:textId="77777777" w:rsidTr="00887A8A">
        <w:trPr>
          <w:trHeight w:val="115"/>
        </w:trPr>
        <w:tc>
          <w:tcPr>
            <w:tcW w:w="567" w:type="dxa"/>
            <w:vMerge/>
            <w:shd w:val="clear" w:color="auto" w:fill="auto"/>
          </w:tcPr>
          <w:p w14:paraId="6C56F515"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5F051AEB"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61E67F9D" w14:textId="77777777" w:rsidR="002A2945" w:rsidRPr="00C35CDB" w:rsidRDefault="002A2945" w:rsidP="00887A8A">
            <w:pPr>
              <w:snapToGrid w:val="0"/>
              <w:jc w:val="both"/>
              <w:rPr>
                <w:rFonts w:eastAsia="TimesNewRomanPSMT"/>
                <w:b/>
                <w:bCs/>
                <w:lang w:val="en-US"/>
              </w:rPr>
            </w:pPr>
          </w:p>
        </w:tc>
      </w:tr>
    </w:tbl>
    <w:p w14:paraId="28C69586" w14:textId="77777777" w:rsidR="002A2945" w:rsidRPr="00C35CDB" w:rsidRDefault="002A2945" w:rsidP="002A2945">
      <w:pPr>
        <w:rPr>
          <w:lang w:val="hr-HR"/>
        </w:rPr>
      </w:pPr>
    </w:p>
    <w:p w14:paraId="6562F1EC"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180660D5" w14:textId="77777777" w:rsidTr="00887A8A">
        <w:tc>
          <w:tcPr>
            <w:tcW w:w="567" w:type="dxa"/>
            <w:vMerge w:val="restart"/>
            <w:shd w:val="clear" w:color="auto" w:fill="auto"/>
          </w:tcPr>
          <w:p w14:paraId="1FE7C613" w14:textId="77777777" w:rsidR="002A2945" w:rsidRPr="00C35CDB" w:rsidRDefault="002A2945" w:rsidP="00887A8A">
            <w:pPr>
              <w:snapToGrid w:val="0"/>
              <w:jc w:val="both"/>
            </w:pPr>
          </w:p>
          <w:p w14:paraId="19A68A7E" w14:textId="77777777" w:rsidR="002A2945" w:rsidRPr="00C35CDB" w:rsidRDefault="002A2945" w:rsidP="00887A8A">
            <w:pPr>
              <w:jc w:val="both"/>
              <w:rPr>
                <w:rFonts w:eastAsia="TimesNewRomanPSMT"/>
                <w:bCs/>
                <w:i/>
                <w:lang w:val="en-US"/>
              </w:rPr>
            </w:pPr>
            <w:r w:rsidRPr="00C35CDB">
              <w:rPr>
                <w:rFonts w:eastAsia="TimesNewRomanPSMT"/>
                <w:bCs/>
                <w:i/>
                <w:lang w:val="en-US"/>
              </w:rPr>
              <w:t>2)</w:t>
            </w:r>
          </w:p>
          <w:p w14:paraId="251BB11B" w14:textId="77777777" w:rsidR="002A2945" w:rsidRPr="00C35CDB" w:rsidRDefault="002A2945" w:rsidP="00887A8A">
            <w:pPr>
              <w:snapToGrid w:val="0"/>
              <w:jc w:val="both"/>
              <w:rPr>
                <w:rFonts w:eastAsia="TimesNewRomanPSMT"/>
                <w:bCs/>
                <w:i/>
                <w:lang w:val="en-US"/>
              </w:rPr>
            </w:pPr>
          </w:p>
          <w:p w14:paraId="32662E87" w14:textId="77777777" w:rsidR="002A2945" w:rsidRPr="00C35CDB" w:rsidRDefault="002A2945" w:rsidP="00887A8A">
            <w:pPr>
              <w:snapToGrid w:val="0"/>
              <w:jc w:val="both"/>
              <w:rPr>
                <w:rFonts w:eastAsia="TimesNewRomanPSMT"/>
                <w:bCs/>
                <w:i/>
                <w:lang w:val="en-US"/>
              </w:rPr>
            </w:pPr>
          </w:p>
          <w:p w14:paraId="1513C318" w14:textId="77777777" w:rsidR="002A2945" w:rsidRPr="00C35CDB" w:rsidRDefault="002A2945" w:rsidP="00887A8A">
            <w:pPr>
              <w:snapToGrid w:val="0"/>
              <w:jc w:val="both"/>
              <w:rPr>
                <w:rFonts w:eastAsia="TimesNewRomanPSMT"/>
                <w:bCs/>
                <w:i/>
                <w:lang w:val="en-US"/>
              </w:rPr>
            </w:pPr>
          </w:p>
          <w:p w14:paraId="32301F39"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7B2AADB0"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2F562CEE" w14:textId="77777777" w:rsidR="002A2945" w:rsidRPr="00C35CDB" w:rsidRDefault="002A2945" w:rsidP="00887A8A">
            <w:pPr>
              <w:snapToGrid w:val="0"/>
              <w:jc w:val="both"/>
              <w:rPr>
                <w:rFonts w:eastAsia="TimesNewRomanPSMT"/>
                <w:b/>
                <w:bCs/>
              </w:rPr>
            </w:pPr>
          </w:p>
        </w:tc>
      </w:tr>
      <w:tr w:rsidR="002A2945" w:rsidRPr="00C35CDB" w14:paraId="6380B195" w14:textId="77777777" w:rsidTr="00887A8A">
        <w:trPr>
          <w:trHeight w:val="574"/>
        </w:trPr>
        <w:tc>
          <w:tcPr>
            <w:tcW w:w="567" w:type="dxa"/>
            <w:vMerge/>
            <w:shd w:val="clear" w:color="auto" w:fill="auto"/>
          </w:tcPr>
          <w:p w14:paraId="47BD91F6"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E956840" w14:textId="77777777" w:rsidR="002A2945" w:rsidRPr="00C35CDB" w:rsidRDefault="002A2945" w:rsidP="00887A8A">
            <w:pPr>
              <w:rPr>
                <w:b/>
              </w:rPr>
            </w:pPr>
            <w:r w:rsidRPr="00C35CDB">
              <w:rPr>
                <w:b/>
              </w:rPr>
              <w:t>Адреса седишта</w:t>
            </w:r>
          </w:p>
        </w:tc>
        <w:tc>
          <w:tcPr>
            <w:tcW w:w="4618" w:type="dxa"/>
            <w:shd w:val="clear" w:color="auto" w:fill="auto"/>
          </w:tcPr>
          <w:p w14:paraId="54CD4FF1" w14:textId="77777777" w:rsidR="002A2945" w:rsidRPr="00C35CDB" w:rsidRDefault="002A2945" w:rsidP="00887A8A">
            <w:pPr>
              <w:snapToGrid w:val="0"/>
              <w:jc w:val="both"/>
              <w:rPr>
                <w:rFonts w:eastAsia="TimesNewRomanPSMT"/>
                <w:b/>
                <w:bCs/>
              </w:rPr>
            </w:pPr>
          </w:p>
        </w:tc>
      </w:tr>
      <w:tr w:rsidR="002A2945" w:rsidRPr="00C35CDB" w14:paraId="7BBE69C2" w14:textId="77777777" w:rsidTr="00887A8A">
        <w:tc>
          <w:tcPr>
            <w:tcW w:w="567" w:type="dxa"/>
            <w:vMerge/>
            <w:shd w:val="clear" w:color="auto" w:fill="auto"/>
          </w:tcPr>
          <w:p w14:paraId="5B298395"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62A9DEE4" w14:textId="77777777" w:rsidR="002A2945" w:rsidRPr="00C35CDB" w:rsidRDefault="002A2945" w:rsidP="00887A8A">
            <w:pPr>
              <w:rPr>
                <w:b/>
              </w:rPr>
            </w:pPr>
            <w:r w:rsidRPr="00C35CDB">
              <w:rPr>
                <w:b/>
              </w:rPr>
              <w:t>Матични број</w:t>
            </w:r>
          </w:p>
        </w:tc>
        <w:tc>
          <w:tcPr>
            <w:tcW w:w="4618" w:type="dxa"/>
            <w:shd w:val="clear" w:color="auto" w:fill="auto"/>
          </w:tcPr>
          <w:p w14:paraId="29D8C305" w14:textId="77777777" w:rsidR="002A2945" w:rsidRPr="00C35CDB" w:rsidRDefault="002A2945" w:rsidP="00887A8A">
            <w:pPr>
              <w:snapToGrid w:val="0"/>
              <w:jc w:val="both"/>
              <w:rPr>
                <w:rFonts w:eastAsia="TimesNewRomanPSMT"/>
                <w:b/>
                <w:bCs/>
                <w:lang w:val="en-US"/>
              </w:rPr>
            </w:pPr>
          </w:p>
        </w:tc>
      </w:tr>
      <w:tr w:rsidR="002A2945" w:rsidRPr="00C35CDB" w14:paraId="69E14DB0" w14:textId="77777777" w:rsidTr="00887A8A">
        <w:tc>
          <w:tcPr>
            <w:tcW w:w="567" w:type="dxa"/>
            <w:vMerge/>
            <w:shd w:val="clear" w:color="auto" w:fill="auto"/>
          </w:tcPr>
          <w:p w14:paraId="52EC3A9A"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B90FAFD"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13F99BF9" w14:textId="77777777" w:rsidR="002A2945" w:rsidRPr="00C35CDB" w:rsidRDefault="002A2945" w:rsidP="00887A8A">
            <w:pPr>
              <w:snapToGrid w:val="0"/>
              <w:jc w:val="both"/>
              <w:rPr>
                <w:rFonts w:eastAsia="TimesNewRomanPSMT"/>
                <w:b/>
                <w:bCs/>
                <w:lang w:val="en-US"/>
              </w:rPr>
            </w:pPr>
          </w:p>
        </w:tc>
      </w:tr>
      <w:tr w:rsidR="002A2945" w:rsidRPr="00C35CDB" w14:paraId="270C48FE" w14:textId="77777777" w:rsidTr="00887A8A">
        <w:trPr>
          <w:trHeight w:val="115"/>
        </w:trPr>
        <w:tc>
          <w:tcPr>
            <w:tcW w:w="567" w:type="dxa"/>
            <w:vMerge/>
            <w:shd w:val="clear" w:color="auto" w:fill="auto"/>
          </w:tcPr>
          <w:p w14:paraId="036E358E"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3609292E"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187DA414" w14:textId="77777777" w:rsidR="002A2945" w:rsidRPr="00C35CDB" w:rsidRDefault="002A2945" w:rsidP="00887A8A">
            <w:pPr>
              <w:snapToGrid w:val="0"/>
              <w:jc w:val="both"/>
              <w:rPr>
                <w:rFonts w:eastAsia="TimesNewRomanPSMT"/>
                <w:b/>
                <w:bCs/>
                <w:lang w:val="en-US"/>
              </w:rPr>
            </w:pPr>
          </w:p>
        </w:tc>
      </w:tr>
    </w:tbl>
    <w:p w14:paraId="1D58F4D1" w14:textId="77777777" w:rsidR="002A2945" w:rsidRPr="00C35CDB" w:rsidRDefault="002A2945" w:rsidP="002A2945">
      <w:pPr>
        <w:rPr>
          <w:lang w:val="hr-HR"/>
        </w:rPr>
      </w:pPr>
    </w:p>
    <w:p w14:paraId="78B4C6C5"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138E1212" w14:textId="77777777" w:rsidTr="00887A8A">
        <w:tc>
          <w:tcPr>
            <w:tcW w:w="567" w:type="dxa"/>
            <w:vMerge w:val="restart"/>
            <w:shd w:val="clear" w:color="auto" w:fill="auto"/>
          </w:tcPr>
          <w:p w14:paraId="4A3A7365" w14:textId="77777777" w:rsidR="002A2945" w:rsidRPr="00C35CDB" w:rsidRDefault="002A2945" w:rsidP="00887A8A">
            <w:pPr>
              <w:snapToGrid w:val="0"/>
              <w:jc w:val="both"/>
            </w:pPr>
          </w:p>
          <w:p w14:paraId="3F69BF09" w14:textId="77777777" w:rsidR="002A2945" w:rsidRPr="00C35CDB" w:rsidRDefault="002A2945" w:rsidP="00887A8A">
            <w:pPr>
              <w:jc w:val="both"/>
              <w:rPr>
                <w:rFonts w:eastAsia="TimesNewRomanPSMT"/>
                <w:bCs/>
                <w:i/>
                <w:lang w:val="en-US"/>
              </w:rPr>
            </w:pPr>
            <w:r w:rsidRPr="00C35CDB">
              <w:rPr>
                <w:rFonts w:eastAsia="TimesNewRomanPSMT"/>
                <w:bCs/>
                <w:i/>
                <w:lang w:val="en-US"/>
              </w:rPr>
              <w:t>3)</w:t>
            </w:r>
          </w:p>
          <w:p w14:paraId="56D291D6" w14:textId="77777777" w:rsidR="002A2945" w:rsidRPr="00C35CDB" w:rsidRDefault="002A2945" w:rsidP="00887A8A">
            <w:pPr>
              <w:snapToGrid w:val="0"/>
              <w:jc w:val="both"/>
              <w:rPr>
                <w:rFonts w:eastAsia="TimesNewRomanPSMT"/>
                <w:bCs/>
                <w:i/>
                <w:lang w:val="en-US"/>
              </w:rPr>
            </w:pPr>
          </w:p>
          <w:p w14:paraId="6731A937" w14:textId="77777777" w:rsidR="002A2945" w:rsidRPr="00C35CDB" w:rsidRDefault="002A2945" w:rsidP="00887A8A">
            <w:pPr>
              <w:snapToGrid w:val="0"/>
              <w:jc w:val="both"/>
              <w:rPr>
                <w:rFonts w:eastAsia="TimesNewRomanPSMT"/>
                <w:bCs/>
                <w:i/>
                <w:lang w:val="en-US"/>
              </w:rPr>
            </w:pPr>
          </w:p>
          <w:p w14:paraId="77358116" w14:textId="77777777" w:rsidR="002A2945" w:rsidRPr="00C35CDB" w:rsidRDefault="002A2945" w:rsidP="00887A8A">
            <w:pPr>
              <w:snapToGrid w:val="0"/>
              <w:jc w:val="both"/>
              <w:rPr>
                <w:rFonts w:eastAsia="TimesNewRomanPSMT"/>
                <w:bCs/>
                <w:i/>
                <w:lang w:val="en-US"/>
              </w:rPr>
            </w:pPr>
          </w:p>
          <w:p w14:paraId="5AA62E97"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34562B9A"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68D37721" w14:textId="77777777" w:rsidR="002A2945" w:rsidRPr="00C35CDB" w:rsidRDefault="002A2945" w:rsidP="00887A8A">
            <w:pPr>
              <w:snapToGrid w:val="0"/>
              <w:jc w:val="both"/>
              <w:rPr>
                <w:rFonts w:eastAsia="TimesNewRomanPSMT"/>
                <w:b/>
                <w:bCs/>
              </w:rPr>
            </w:pPr>
          </w:p>
        </w:tc>
      </w:tr>
      <w:tr w:rsidR="002A2945" w:rsidRPr="00C35CDB" w14:paraId="42C55F20" w14:textId="77777777" w:rsidTr="00887A8A">
        <w:trPr>
          <w:trHeight w:val="555"/>
        </w:trPr>
        <w:tc>
          <w:tcPr>
            <w:tcW w:w="567" w:type="dxa"/>
            <w:vMerge/>
            <w:shd w:val="clear" w:color="auto" w:fill="auto"/>
          </w:tcPr>
          <w:p w14:paraId="4C57F14A"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64D078ED" w14:textId="77777777" w:rsidR="002A2945" w:rsidRPr="00C35CDB" w:rsidRDefault="002A2945" w:rsidP="00887A8A">
            <w:pPr>
              <w:rPr>
                <w:b/>
              </w:rPr>
            </w:pPr>
            <w:r w:rsidRPr="00C35CDB">
              <w:rPr>
                <w:b/>
              </w:rPr>
              <w:t>Адреса седишта</w:t>
            </w:r>
          </w:p>
        </w:tc>
        <w:tc>
          <w:tcPr>
            <w:tcW w:w="4618" w:type="dxa"/>
            <w:shd w:val="clear" w:color="auto" w:fill="auto"/>
          </w:tcPr>
          <w:p w14:paraId="2CBBFC28" w14:textId="77777777" w:rsidR="002A2945" w:rsidRPr="00C35CDB" w:rsidRDefault="002A2945" w:rsidP="00887A8A">
            <w:pPr>
              <w:snapToGrid w:val="0"/>
              <w:jc w:val="both"/>
              <w:rPr>
                <w:rFonts w:eastAsia="TimesNewRomanPSMT"/>
                <w:b/>
                <w:bCs/>
              </w:rPr>
            </w:pPr>
          </w:p>
        </w:tc>
      </w:tr>
      <w:tr w:rsidR="002A2945" w:rsidRPr="00C35CDB" w14:paraId="6242956D" w14:textId="77777777" w:rsidTr="00887A8A">
        <w:tc>
          <w:tcPr>
            <w:tcW w:w="567" w:type="dxa"/>
            <w:vMerge/>
            <w:shd w:val="clear" w:color="auto" w:fill="auto"/>
          </w:tcPr>
          <w:p w14:paraId="28DF2B3D"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148A8A1F" w14:textId="77777777" w:rsidR="002A2945" w:rsidRPr="00C35CDB" w:rsidRDefault="002A2945" w:rsidP="00887A8A">
            <w:pPr>
              <w:rPr>
                <w:b/>
              </w:rPr>
            </w:pPr>
            <w:r w:rsidRPr="00C35CDB">
              <w:rPr>
                <w:b/>
              </w:rPr>
              <w:t>Матични број</w:t>
            </w:r>
          </w:p>
        </w:tc>
        <w:tc>
          <w:tcPr>
            <w:tcW w:w="4618" w:type="dxa"/>
            <w:shd w:val="clear" w:color="auto" w:fill="auto"/>
          </w:tcPr>
          <w:p w14:paraId="21E17B44" w14:textId="77777777" w:rsidR="002A2945" w:rsidRPr="00C35CDB" w:rsidRDefault="002A2945" w:rsidP="00887A8A">
            <w:pPr>
              <w:snapToGrid w:val="0"/>
              <w:jc w:val="both"/>
              <w:rPr>
                <w:rFonts w:eastAsia="TimesNewRomanPSMT"/>
                <w:b/>
                <w:bCs/>
                <w:lang w:val="en-US"/>
              </w:rPr>
            </w:pPr>
          </w:p>
        </w:tc>
      </w:tr>
      <w:tr w:rsidR="002A2945" w:rsidRPr="00C35CDB" w14:paraId="357F3653" w14:textId="77777777" w:rsidTr="00887A8A">
        <w:tc>
          <w:tcPr>
            <w:tcW w:w="567" w:type="dxa"/>
            <w:vMerge/>
            <w:shd w:val="clear" w:color="auto" w:fill="auto"/>
          </w:tcPr>
          <w:p w14:paraId="2F6B5981"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4557AB6"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1E517195" w14:textId="77777777" w:rsidR="002A2945" w:rsidRPr="00C35CDB" w:rsidRDefault="002A2945" w:rsidP="00887A8A">
            <w:pPr>
              <w:snapToGrid w:val="0"/>
              <w:jc w:val="both"/>
              <w:rPr>
                <w:rFonts w:eastAsia="TimesNewRomanPSMT"/>
                <w:b/>
                <w:bCs/>
                <w:lang w:val="en-US"/>
              </w:rPr>
            </w:pPr>
          </w:p>
        </w:tc>
      </w:tr>
      <w:tr w:rsidR="002A2945" w:rsidRPr="00C35CDB" w14:paraId="7DFBF228" w14:textId="77777777" w:rsidTr="00887A8A">
        <w:trPr>
          <w:trHeight w:val="115"/>
        </w:trPr>
        <w:tc>
          <w:tcPr>
            <w:tcW w:w="567" w:type="dxa"/>
            <w:vMerge/>
            <w:shd w:val="clear" w:color="auto" w:fill="auto"/>
          </w:tcPr>
          <w:p w14:paraId="6C53D5C8"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673D4C5F"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35A7B5F3" w14:textId="77777777" w:rsidR="002A2945" w:rsidRPr="00C35CDB" w:rsidRDefault="002A2945" w:rsidP="00887A8A">
            <w:pPr>
              <w:snapToGrid w:val="0"/>
              <w:jc w:val="both"/>
              <w:rPr>
                <w:rFonts w:eastAsia="TimesNewRomanPSMT"/>
                <w:b/>
                <w:bCs/>
                <w:lang w:val="en-US"/>
              </w:rPr>
            </w:pPr>
          </w:p>
        </w:tc>
      </w:tr>
    </w:tbl>
    <w:p w14:paraId="4585E24A" w14:textId="77777777" w:rsidR="002A2945" w:rsidRPr="00C35CDB" w:rsidRDefault="002A2945" w:rsidP="002A2945">
      <w:pPr>
        <w:rPr>
          <w:lang w:val="hr-HR"/>
        </w:rPr>
      </w:pPr>
    </w:p>
    <w:p w14:paraId="3C47112B" w14:textId="77777777" w:rsidR="002A2945" w:rsidRPr="00C35CDB" w:rsidRDefault="002A2945" w:rsidP="002A2945">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2A2945" w:rsidRPr="00C35CDB" w14:paraId="76FC83EE" w14:textId="77777777" w:rsidTr="00887A8A">
        <w:tc>
          <w:tcPr>
            <w:tcW w:w="567" w:type="dxa"/>
            <w:vMerge w:val="restart"/>
            <w:shd w:val="clear" w:color="auto" w:fill="auto"/>
          </w:tcPr>
          <w:p w14:paraId="0D6A61C3" w14:textId="77777777" w:rsidR="002A2945" w:rsidRPr="00C35CDB" w:rsidRDefault="002A2945" w:rsidP="00887A8A">
            <w:pPr>
              <w:snapToGrid w:val="0"/>
              <w:jc w:val="both"/>
            </w:pPr>
          </w:p>
          <w:p w14:paraId="45351FBA" w14:textId="77777777" w:rsidR="002A2945" w:rsidRPr="00C35CDB" w:rsidRDefault="002A2945" w:rsidP="00887A8A">
            <w:pPr>
              <w:jc w:val="both"/>
              <w:rPr>
                <w:rFonts w:eastAsia="TimesNewRomanPSMT"/>
                <w:bCs/>
                <w:i/>
                <w:lang w:val="en-US"/>
              </w:rPr>
            </w:pPr>
            <w:r w:rsidRPr="00C35CDB">
              <w:rPr>
                <w:rFonts w:eastAsia="TimesNewRomanPSMT"/>
                <w:bCs/>
                <w:i/>
                <w:lang w:val="en-US"/>
              </w:rPr>
              <w:t>4)</w:t>
            </w:r>
          </w:p>
          <w:p w14:paraId="220EEAA7" w14:textId="77777777" w:rsidR="002A2945" w:rsidRPr="00C35CDB" w:rsidRDefault="002A2945" w:rsidP="00887A8A">
            <w:pPr>
              <w:snapToGrid w:val="0"/>
              <w:jc w:val="both"/>
              <w:rPr>
                <w:rFonts w:eastAsia="TimesNewRomanPSMT"/>
                <w:bCs/>
                <w:i/>
                <w:lang w:val="en-US"/>
              </w:rPr>
            </w:pPr>
          </w:p>
          <w:p w14:paraId="314CD878" w14:textId="77777777" w:rsidR="002A2945" w:rsidRPr="00C35CDB" w:rsidRDefault="002A2945" w:rsidP="00887A8A">
            <w:pPr>
              <w:snapToGrid w:val="0"/>
              <w:jc w:val="both"/>
              <w:rPr>
                <w:rFonts w:eastAsia="TimesNewRomanPSMT"/>
                <w:bCs/>
                <w:i/>
                <w:lang w:val="en-US"/>
              </w:rPr>
            </w:pPr>
          </w:p>
          <w:p w14:paraId="6C19383A" w14:textId="77777777" w:rsidR="002A2945" w:rsidRPr="00C35CDB" w:rsidRDefault="002A2945" w:rsidP="00887A8A">
            <w:pPr>
              <w:snapToGrid w:val="0"/>
              <w:jc w:val="both"/>
              <w:rPr>
                <w:rFonts w:eastAsia="TimesNewRomanPSMT"/>
                <w:bCs/>
                <w:i/>
                <w:lang w:val="en-US"/>
              </w:rPr>
            </w:pPr>
          </w:p>
          <w:p w14:paraId="1E8EF199"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6CD73D0B"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618" w:type="dxa"/>
            <w:shd w:val="clear" w:color="auto" w:fill="auto"/>
          </w:tcPr>
          <w:p w14:paraId="184DAD42" w14:textId="77777777" w:rsidR="002A2945" w:rsidRPr="00C35CDB" w:rsidRDefault="002A2945" w:rsidP="00887A8A">
            <w:pPr>
              <w:snapToGrid w:val="0"/>
              <w:jc w:val="both"/>
              <w:rPr>
                <w:rFonts w:eastAsia="TimesNewRomanPSMT"/>
                <w:b/>
                <w:bCs/>
              </w:rPr>
            </w:pPr>
          </w:p>
        </w:tc>
      </w:tr>
      <w:tr w:rsidR="002A2945" w:rsidRPr="00C35CDB" w14:paraId="16125920" w14:textId="77777777" w:rsidTr="00887A8A">
        <w:trPr>
          <w:trHeight w:val="549"/>
        </w:trPr>
        <w:tc>
          <w:tcPr>
            <w:tcW w:w="567" w:type="dxa"/>
            <w:vMerge/>
            <w:shd w:val="clear" w:color="auto" w:fill="auto"/>
          </w:tcPr>
          <w:p w14:paraId="505E4230"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4B1E07AD" w14:textId="77777777" w:rsidR="002A2945" w:rsidRPr="00C35CDB" w:rsidRDefault="002A2945" w:rsidP="00887A8A">
            <w:pPr>
              <w:rPr>
                <w:b/>
              </w:rPr>
            </w:pPr>
            <w:r w:rsidRPr="00C35CDB">
              <w:rPr>
                <w:b/>
              </w:rPr>
              <w:t>Адреса седишта</w:t>
            </w:r>
          </w:p>
        </w:tc>
        <w:tc>
          <w:tcPr>
            <w:tcW w:w="4618" w:type="dxa"/>
            <w:shd w:val="clear" w:color="auto" w:fill="auto"/>
          </w:tcPr>
          <w:p w14:paraId="5A194253" w14:textId="77777777" w:rsidR="002A2945" w:rsidRPr="00C35CDB" w:rsidRDefault="002A2945" w:rsidP="00887A8A">
            <w:pPr>
              <w:snapToGrid w:val="0"/>
              <w:jc w:val="both"/>
              <w:rPr>
                <w:rFonts w:eastAsia="TimesNewRomanPSMT"/>
                <w:b/>
                <w:bCs/>
              </w:rPr>
            </w:pPr>
          </w:p>
        </w:tc>
      </w:tr>
      <w:tr w:rsidR="002A2945" w:rsidRPr="00C35CDB" w14:paraId="1A864120" w14:textId="77777777" w:rsidTr="00887A8A">
        <w:tc>
          <w:tcPr>
            <w:tcW w:w="567" w:type="dxa"/>
            <w:vMerge/>
            <w:shd w:val="clear" w:color="auto" w:fill="auto"/>
          </w:tcPr>
          <w:p w14:paraId="58F1D479"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50711A78" w14:textId="77777777" w:rsidR="002A2945" w:rsidRPr="00C35CDB" w:rsidRDefault="002A2945" w:rsidP="00887A8A">
            <w:pPr>
              <w:rPr>
                <w:b/>
              </w:rPr>
            </w:pPr>
            <w:r w:rsidRPr="00C35CDB">
              <w:rPr>
                <w:b/>
              </w:rPr>
              <w:t>Матични број</w:t>
            </w:r>
          </w:p>
        </w:tc>
        <w:tc>
          <w:tcPr>
            <w:tcW w:w="4618" w:type="dxa"/>
            <w:shd w:val="clear" w:color="auto" w:fill="auto"/>
          </w:tcPr>
          <w:p w14:paraId="1E1158BE" w14:textId="77777777" w:rsidR="002A2945" w:rsidRPr="00C35CDB" w:rsidRDefault="002A2945" w:rsidP="00887A8A">
            <w:pPr>
              <w:snapToGrid w:val="0"/>
              <w:jc w:val="both"/>
              <w:rPr>
                <w:rFonts w:eastAsia="TimesNewRomanPSMT"/>
                <w:b/>
                <w:bCs/>
                <w:lang w:val="en-US"/>
              </w:rPr>
            </w:pPr>
          </w:p>
        </w:tc>
      </w:tr>
      <w:tr w:rsidR="002A2945" w:rsidRPr="00C35CDB" w14:paraId="7488FA4D" w14:textId="77777777" w:rsidTr="00887A8A">
        <w:tc>
          <w:tcPr>
            <w:tcW w:w="567" w:type="dxa"/>
            <w:vMerge/>
            <w:shd w:val="clear" w:color="auto" w:fill="auto"/>
          </w:tcPr>
          <w:p w14:paraId="2B7D22C5" w14:textId="77777777" w:rsidR="002A2945" w:rsidRPr="00C35CDB" w:rsidRDefault="002A2945" w:rsidP="00887A8A">
            <w:pPr>
              <w:jc w:val="both"/>
              <w:rPr>
                <w:rFonts w:eastAsia="TimesNewRomanPSMT"/>
                <w:bCs/>
                <w:i/>
                <w:lang w:val="en-US"/>
              </w:rPr>
            </w:pPr>
          </w:p>
        </w:tc>
        <w:tc>
          <w:tcPr>
            <w:tcW w:w="3969" w:type="dxa"/>
            <w:shd w:val="clear" w:color="auto" w:fill="auto"/>
            <w:vAlign w:val="center"/>
          </w:tcPr>
          <w:p w14:paraId="7AABB79B" w14:textId="77777777" w:rsidR="002A2945" w:rsidRPr="00C35CDB" w:rsidRDefault="002A2945" w:rsidP="00887A8A">
            <w:pPr>
              <w:rPr>
                <w:b/>
              </w:rPr>
            </w:pPr>
            <w:r w:rsidRPr="00C35CDB">
              <w:rPr>
                <w:b/>
              </w:rPr>
              <w:t>Порески идентификациони број</w:t>
            </w:r>
          </w:p>
        </w:tc>
        <w:tc>
          <w:tcPr>
            <w:tcW w:w="4618" w:type="dxa"/>
            <w:shd w:val="clear" w:color="auto" w:fill="auto"/>
          </w:tcPr>
          <w:p w14:paraId="28AF9F8F" w14:textId="77777777" w:rsidR="002A2945" w:rsidRPr="00C35CDB" w:rsidRDefault="002A2945" w:rsidP="00887A8A">
            <w:pPr>
              <w:snapToGrid w:val="0"/>
              <w:jc w:val="both"/>
              <w:rPr>
                <w:rFonts w:eastAsia="TimesNewRomanPSMT"/>
                <w:b/>
                <w:bCs/>
                <w:lang w:val="en-US"/>
              </w:rPr>
            </w:pPr>
          </w:p>
        </w:tc>
      </w:tr>
      <w:tr w:rsidR="002A2945" w:rsidRPr="00C35CDB" w14:paraId="40212237" w14:textId="77777777" w:rsidTr="00887A8A">
        <w:trPr>
          <w:trHeight w:val="115"/>
        </w:trPr>
        <w:tc>
          <w:tcPr>
            <w:tcW w:w="567" w:type="dxa"/>
            <w:vMerge/>
            <w:shd w:val="clear" w:color="auto" w:fill="auto"/>
          </w:tcPr>
          <w:p w14:paraId="45F75582" w14:textId="77777777" w:rsidR="002A2945" w:rsidRPr="00C35CDB" w:rsidRDefault="002A2945" w:rsidP="00887A8A">
            <w:pPr>
              <w:snapToGrid w:val="0"/>
              <w:jc w:val="both"/>
              <w:rPr>
                <w:rFonts w:eastAsia="TimesNewRomanPSMT"/>
                <w:bCs/>
                <w:i/>
                <w:lang w:val="en-US"/>
              </w:rPr>
            </w:pPr>
          </w:p>
        </w:tc>
        <w:tc>
          <w:tcPr>
            <w:tcW w:w="3969" w:type="dxa"/>
            <w:shd w:val="clear" w:color="auto" w:fill="auto"/>
            <w:vAlign w:val="center"/>
          </w:tcPr>
          <w:p w14:paraId="3C9827AE" w14:textId="77777777" w:rsidR="002A2945" w:rsidRPr="00C35CDB" w:rsidRDefault="002A2945" w:rsidP="00887A8A">
            <w:pPr>
              <w:rPr>
                <w:b/>
              </w:rPr>
            </w:pPr>
            <w:r w:rsidRPr="00C35CDB">
              <w:rPr>
                <w:b/>
              </w:rPr>
              <w:t>Име особе за контакт</w:t>
            </w:r>
          </w:p>
        </w:tc>
        <w:tc>
          <w:tcPr>
            <w:tcW w:w="4618" w:type="dxa"/>
            <w:shd w:val="clear" w:color="auto" w:fill="auto"/>
          </w:tcPr>
          <w:p w14:paraId="343714AE" w14:textId="77777777" w:rsidR="002A2945" w:rsidRPr="00C35CDB" w:rsidRDefault="002A2945" w:rsidP="00887A8A">
            <w:pPr>
              <w:snapToGrid w:val="0"/>
              <w:jc w:val="both"/>
              <w:rPr>
                <w:rFonts w:eastAsia="TimesNewRomanPSMT"/>
                <w:b/>
                <w:bCs/>
                <w:lang w:val="en-US"/>
              </w:rPr>
            </w:pPr>
          </w:p>
        </w:tc>
      </w:tr>
    </w:tbl>
    <w:p w14:paraId="522A6B00" w14:textId="77777777" w:rsidR="002A2945" w:rsidRPr="00C35CDB" w:rsidRDefault="002A2945" w:rsidP="002A2945">
      <w:pPr>
        <w:rPr>
          <w:noProof/>
        </w:rPr>
      </w:pPr>
    </w:p>
    <w:p w14:paraId="4057C2BB" w14:textId="77777777" w:rsidR="002A2945" w:rsidRPr="00C35CDB" w:rsidRDefault="002A2945" w:rsidP="002A2945">
      <w:pPr>
        <w:rPr>
          <w:b/>
          <w:noProof/>
        </w:rPr>
      </w:pPr>
      <w:r w:rsidRPr="00C35CDB">
        <w:rPr>
          <w:b/>
          <w:noProof/>
        </w:rPr>
        <w:t>НАПОМЕНЕ:</w:t>
      </w:r>
    </w:p>
    <w:p w14:paraId="01D650B6" w14:textId="77777777" w:rsidR="002A2945" w:rsidRPr="00C35CDB" w:rsidRDefault="002A2945" w:rsidP="002A2945">
      <w:pPr>
        <w:rPr>
          <w:noProof/>
        </w:rPr>
      </w:pPr>
      <w:r w:rsidRPr="00C35CDB">
        <w:rPr>
          <w:noProof/>
        </w:rPr>
        <w:t xml:space="preserve">Понуђач доставља уколико је у Обрасцу понуде заокружио </w:t>
      </w:r>
      <w:r w:rsidRPr="00C35CDB">
        <w:rPr>
          <w:b/>
          <w:noProof/>
        </w:rPr>
        <w:t>“б”.</w:t>
      </w:r>
    </w:p>
    <w:p w14:paraId="15E30241" w14:textId="77777777" w:rsidR="002A2945" w:rsidRPr="00C35CDB" w:rsidRDefault="002A2945" w:rsidP="002A2945">
      <w:pPr>
        <w:rPr>
          <w:noProof/>
        </w:rPr>
      </w:pPr>
      <w:r w:rsidRPr="00C35CDB">
        <w:rPr>
          <w:noProof/>
        </w:rPr>
        <w:t>Образац копирати, уколико има више понуђача</w:t>
      </w:r>
    </w:p>
    <w:p w14:paraId="40DA2A91" w14:textId="77777777" w:rsidR="002A2945" w:rsidRPr="00C35CDB" w:rsidRDefault="002A2945" w:rsidP="002A2945">
      <w:pPr>
        <w:rPr>
          <w:noProof/>
        </w:rPr>
      </w:pPr>
    </w:p>
    <w:p w14:paraId="0C9FDAF0" w14:textId="77777777" w:rsidR="002A2945" w:rsidRPr="00C35CDB" w:rsidRDefault="002A2945" w:rsidP="002A2945">
      <w:pPr>
        <w:rPr>
          <w:noProof/>
        </w:rPr>
      </w:pPr>
    </w:p>
    <w:p w14:paraId="6B9EEFFE" w14:textId="77777777" w:rsidR="002A2945" w:rsidRPr="00C35CDB" w:rsidRDefault="002A2945" w:rsidP="002A2945">
      <w:pPr>
        <w:rPr>
          <w:noProof/>
        </w:rPr>
      </w:pPr>
    </w:p>
    <w:p w14:paraId="4B69D610" w14:textId="77777777" w:rsidR="002A2945" w:rsidRPr="00C35CDB" w:rsidRDefault="002A2945" w:rsidP="002A2945">
      <w:pPr>
        <w:rPr>
          <w:noProof/>
        </w:rPr>
      </w:pPr>
    </w:p>
    <w:p w14:paraId="36460824" w14:textId="77777777" w:rsidR="002A2945" w:rsidRPr="00C35CDB" w:rsidRDefault="002A2945" w:rsidP="002A294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2A2945" w:rsidRPr="00C35CDB" w14:paraId="46168440" w14:textId="77777777" w:rsidTr="00887A8A">
        <w:trPr>
          <w:trHeight w:val="307"/>
        </w:trPr>
        <w:tc>
          <w:tcPr>
            <w:tcW w:w="1203" w:type="dxa"/>
          </w:tcPr>
          <w:p w14:paraId="37B32F3C" w14:textId="77777777" w:rsidR="002A2945" w:rsidRPr="00C35CDB" w:rsidRDefault="002A2945" w:rsidP="00887A8A">
            <w:pPr>
              <w:jc w:val="center"/>
              <w:rPr>
                <w:noProof/>
              </w:rPr>
            </w:pPr>
            <w:r w:rsidRPr="00C35CDB">
              <w:rPr>
                <w:noProof/>
              </w:rPr>
              <w:t>М.П.</w:t>
            </w:r>
          </w:p>
        </w:tc>
        <w:tc>
          <w:tcPr>
            <w:tcW w:w="3975" w:type="dxa"/>
            <w:tcBorders>
              <w:bottom w:val="single" w:sz="4" w:space="0" w:color="auto"/>
            </w:tcBorders>
          </w:tcPr>
          <w:p w14:paraId="7027E8AF" w14:textId="77777777" w:rsidR="002A2945" w:rsidRPr="00C35CDB" w:rsidRDefault="002A2945" w:rsidP="00887A8A">
            <w:pPr>
              <w:rPr>
                <w:b/>
                <w:noProof/>
              </w:rPr>
            </w:pPr>
          </w:p>
        </w:tc>
      </w:tr>
      <w:tr w:rsidR="002A2945" w:rsidRPr="00C35CDB" w14:paraId="01DC932F" w14:textId="77777777" w:rsidTr="00887A8A">
        <w:trPr>
          <w:trHeight w:val="292"/>
        </w:trPr>
        <w:tc>
          <w:tcPr>
            <w:tcW w:w="1203" w:type="dxa"/>
          </w:tcPr>
          <w:p w14:paraId="68DC5CB2" w14:textId="77777777" w:rsidR="002A2945" w:rsidRPr="00C35CDB" w:rsidRDefault="002A2945" w:rsidP="00887A8A">
            <w:pPr>
              <w:rPr>
                <w:b/>
                <w:noProof/>
              </w:rPr>
            </w:pPr>
          </w:p>
        </w:tc>
        <w:tc>
          <w:tcPr>
            <w:tcW w:w="3975" w:type="dxa"/>
            <w:tcBorders>
              <w:top w:val="single" w:sz="4" w:space="0" w:color="auto"/>
            </w:tcBorders>
          </w:tcPr>
          <w:p w14:paraId="68DD0382" w14:textId="77777777" w:rsidR="002A2945" w:rsidRPr="00C35CDB" w:rsidRDefault="002A2945" w:rsidP="00887A8A">
            <w:pPr>
              <w:jc w:val="center"/>
              <w:rPr>
                <w:noProof/>
              </w:rPr>
            </w:pPr>
            <w:r w:rsidRPr="00C35CDB">
              <w:rPr>
                <w:noProof/>
              </w:rPr>
              <w:t>ПОТПИС</w:t>
            </w:r>
          </w:p>
        </w:tc>
      </w:tr>
    </w:tbl>
    <w:p w14:paraId="06071658" w14:textId="77777777" w:rsidR="002A2945" w:rsidRPr="00C35CDB" w:rsidRDefault="002A2945" w:rsidP="002A2945">
      <w:pPr>
        <w:rPr>
          <w:noProof/>
        </w:rPr>
      </w:pPr>
      <w:r w:rsidRPr="00C35CDB">
        <w:rPr>
          <w:b/>
          <w:noProof/>
        </w:rPr>
        <w:t xml:space="preserve"> </w:t>
      </w:r>
    </w:p>
    <w:p w14:paraId="58F0DE26" w14:textId="77777777" w:rsidR="002A2945" w:rsidRPr="00C35CDB" w:rsidRDefault="002A2945" w:rsidP="002A2945">
      <w:pPr>
        <w:rPr>
          <w:b/>
          <w:noProof/>
        </w:rPr>
      </w:pPr>
      <w:r w:rsidRPr="00C35CDB">
        <w:rPr>
          <w:b/>
          <w:noProof/>
        </w:rPr>
        <w:br w:type="page"/>
      </w:r>
    </w:p>
    <w:p w14:paraId="2B8740C5" w14:textId="77777777" w:rsidR="002A2945" w:rsidRPr="00360D95" w:rsidRDefault="002A2945" w:rsidP="002A2945">
      <w:pPr>
        <w:jc w:val="center"/>
        <w:rPr>
          <w:b/>
        </w:rPr>
      </w:pPr>
      <w:bookmarkStart w:id="171" w:name="_Toc375826016"/>
      <w:bookmarkStart w:id="172" w:name="_Toc389030823"/>
      <w:bookmarkStart w:id="173" w:name="_Toc401143643"/>
      <w:bookmarkStart w:id="174" w:name="_Toc440629955"/>
      <w:r w:rsidRPr="00360D95">
        <w:rPr>
          <w:b/>
        </w:rPr>
        <w:lastRenderedPageBreak/>
        <w:t>ОПШТИ ПОДАЦИ О ПОДИЗВОЂАЧИМА</w:t>
      </w:r>
      <w:bookmarkEnd w:id="171"/>
      <w:bookmarkEnd w:id="172"/>
      <w:bookmarkEnd w:id="173"/>
      <w:bookmarkEnd w:id="174"/>
    </w:p>
    <w:p w14:paraId="7ECCA279" w14:textId="77777777" w:rsidR="002A2945" w:rsidRPr="00C35CDB" w:rsidRDefault="002A2945" w:rsidP="002A2945">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2A2945" w:rsidRPr="00C35CDB" w14:paraId="360A2E64" w14:textId="77777777" w:rsidTr="00887A8A">
        <w:tc>
          <w:tcPr>
            <w:tcW w:w="567" w:type="dxa"/>
            <w:vMerge w:val="restart"/>
            <w:tcBorders>
              <w:top w:val="single" w:sz="4" w:space="0" w:color="000000"/>
              <w:left w:val="single" w:sz="4" w:space="0" w:color="000000"/>
            </w:tcBorders>
            <w:shd w:val="clear" w:color="auto" w:fill="auto"/>
          </w:tcPr>
          <w:p w14:paraId="0B820527" w14:textId="77777777" w:rsidR="002A2945" w:rsidRPr="00C35CDB" w:rsidRDefault="002A2945" w:rsidP="00887A8A">
            <w:pPr>
              <w:snapToGrid w:val="0"/>
              <w:jc w:val="both"/>
            </w:pPr>
          </w:p>
          <w:p w14:paraId="160C7320" w14:textId="77777777" w:rsidR="002A2945" w:rsidRPr="00C35CDB" w:rsidRDefault="002A2945" w:rsidP="00887A8A">
            <w:pPr>
              <w:jc w:val="both"/>
              <w:rPr>
                <w:rFonts w:eastAsia="TimesNewRomanPSMT"/>
                <w:bCs/>
                <w:i/>
                <w:lang w:val="en-US"/>
              </w:rPr>
            </w:pPr>
            <w:r w:rsidRPr="00C35CDB">
              <w:rPr>
                <w:rFonts w:eastAsia="TimesNewRomanPSMT"/>
                <w:bCs/>
                <w:i/>
                <w:lang w:val="en-US"/>
              </w:rPr>
              <w:t>1)</w:t>
            </w:r>
          </w:p>
          <w:p w14:paraId="76A950D0" w14:textId="77777777" w:rsidR="002A2945" w:rsidRPr="00C35CDB" w:rsidRDefault="002A2945" w:rsidP="00887A8A">
            <w:pPr>
              <w:snapToGrid w:val="0"/>
              <w:jc w:val="both"/>
              <w:rPr>
                <w:rFonts w:eastAsia="TimesNewRomanPSMT"/>
                <w:bCs/>
                <w:i/>
                <w:lang w:val="en-US"/>
              </w:rPr>
            </w:pPr>
          </w:p>
          <w:p w14:paraId="588E329F" w14:textId="77777777" w:rsidR="002A2945" w:rsidRPr="00C35CDB" w:rsidRDefault="002A2945" w:rsidP="00887A8A">
            <w:pPr>
              <w:snapToGrid w:val="0"/>
              <w:jc w:val="both"/>
              <w:rPr>
                <w:rFonts w:eastAsia="TimesNewRomanPSMT"/>
                <w:bCs/>
                <w:i/>
                <w:lang w:val="en-US"/>
              </w:rPr>
            </w:pPr>
          </w:p>
          <w:p w14:paraId="6238EFBA" w14:textId="77777777" w:rsidR="002A2945" w:rsidRPr="00C35CDB" w:rsidRDefault="002A2945" w:rsidP="00887A8A">
            <w:pPr>
              <w:snapToGrid w:val="0"/>
              <w:jc w:val="both"/>
              <w:rPr>
                <w:rFonts w:eastAsia="TimesNewRomanPSMT"/>
                <w:bCs/>
                <w:i/>
                <w:lang w:val="en-US"/>
              </w:rPr>
            </w:pPr>
          </w:p>
          <w:p w14:paraId="3D5196FA"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E19B794"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4A2E6" w14:textId="77777777" w:rsidR="002A2945" w:rsidRPr="00C35CDB" w:rsidRDefault="002A2945" w:rsidP="00887A8A">
            <w:pPr>
              <w:snapToGrid w:val="0"/>
              <w:jc w:val="both"/>
              <w:rPr>
                <w:rFonts w:eastAsia="TimesNewRomanPSMT"/>
                <w:b/>
                <w:bCs/>
                <w:lang w:val="en-US"/>
              </w:rPr>
            </w:pPr>
          </w:p>
        </w:tc>
      </w:tr>
      <w:tr w:rsidR="002A2945" w:rsidRPr="00C35CDB" w14:paraId="5044C1C4" w14:textId="77777777" w:rsidTr="00887A8A">
        <w:tc>
          <w:tcPr>
            <w:tcW w:w="567" w:type="dxa"/>
            <w:vMerge/>
            <w:tcBorders>
              <w:left w:val="single" w:sz="4" w:space="0" w:color="000000"/>
            </w:tcBorders>
            <w:shd w:val="clear" w:color="auto" w:fill="auto"/>
          </w:tcPr>
          <w:p w14:paraId="3FA28E31"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A35BBCD" w14:textId="77777777" w:rsidR="002A2945" w:rsidRPr="00C35CDB" w:rsidRDefault="002A2945" w:rsidP="00887A8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284AF" w14:textId="77777777" w:rsidR="002A2945" w:rsidRPr="00C35CDB" w:rsidRDefault="002A2945" w:rsidP="00887A8A">
            <w:pPr>
              <w:snapToGrid w:val="0"/>
              <w:jc w:val="both"/>
              <w:rPr>
                <w:rFonts w:eastAsia="TimesNewRomanPSMT"/>
                <w:b/>
                <w:bCs/>
                <w:lang w:val="en-US"/>
              </w:rPr>
            </w:pPr>
          </w:p>
          <w:p w14:paraId="765905E9" w14:textId="77777777" w:rsidR="002A2945" w:rsidRPr="00C35CDB" w:rsidRDefault="002A2945" w:rsidP="00887A8A">
            <w:pPr>
              <w:snapToGrid w:val="0"/>
              <w:jc w:val="both"/>
              <w:rPr>
                <w:rFonts w:eastAsia="TimesNewRomanPSMT"/>
                <w:b/>
                <w:bCs/>
                <w:lang w:val="en-US"/>
              </w:rPr>
            </w:pPr>
          </w:p>
        </w:tc>
      </w:tr>
      <w:tr w:rsidR="002A2945" w:rsidRPr="00C35CDB" w14:paraId="21E6D028" w14:textId="77777777" w:rsidTr="00887A8A">
        <w:tc>
          <w:tcPr>
            <w:tcW w:w="567" w:type="dxa"/>
            <w:vMerge/>
            <w:tcBorders>
              <w:left w:val="single" w:sz="4" w:space="0" w:color="000000"/>
            </w:tcBorders>
            <w:shd w:val="clear" w:color="auto" w:fill="auto"/>
          </w:tcPr>
          <w:p w14:paraId="78CA5B6F"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22AC5C" w14:textId="77777777" w:rsidR="002A2945" w:rsidRPr="00C35CDB" w:rsidRDefault="002A2945" w:rsidP="00887A8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B02C9" w14:textId="77777777" w:rsidR="002A2945" w:rsidRPr="00C35CDB" w:rsidRDefault="002A2945" w:rsidP="00887A8A">
            <w:pPr>
              <w:snapToGrid w:val="0"/>
              <w:jc w:val="both"/>
              <w:rPr>
                <w:rFonts w:eastAsia="TimesNewRomanPSMT"/>
                <w:b/>
                <w:bCs/>
                <w:lang w:val="en-US"/>
              </w:rPr>
            </w:pPr>
          </w:p>
        </w:tc>
      </w:tr>
      <w:tr w:rsidR="002A2945" w:rsidRPr="00C35CDB" w14:paraId="2F646A11" w14:textId="77777777" w:rsidTr="00887A8A">
        <w:tc>
          <w:tcPr>
            <w:tcW w:w="567" w:type="dxa"/>
            <w:vMerge/>
            <w:tcBorders>
              <w:left w:val="single" w:sz="4" w:space="0" w:color="000000"/>
            </w:tcBorders>
            <w:shd w:val="clear" w:color="auto" w:fill="auto"/>
          </w:tcPr>
          <w:p w14:paraId="2ECC612E"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1B8E299" w14:textId="77777777" w:rsidR="002A2945" w:rsidRPr="00C35CDB" w:rsidRDefault="002A2945" w:rsidP="00887A8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D9ECF5" w14:textId="77777777" w:rsidR="002A2945" w:rsidRPr="00C35CDB" w:rsidRDefault="002A2945" w:rsidP="00887A8A">
            <w:pPr>
              <w:snapToGrid w:val="0"/>
              <w:jc w:val="both"/>
              <w:rPr>
                <w:rFonts w:eastAsia="TimesNewRomanPSMT"/>
                <w:b/>
                <w:bCs/>
                <w:lang w:val="en-US"/>
              </w:rPr>
            </w:pPr>
          </w:p>
        </w:tc>
      </w:tr>
      <w:tr w:rsidR="002A2945" w:rsidRPr="00C35CDB" w14:paraId="0C2A0CF4" w14:textId="77777777" w:rsidTr="00887A8A">
        <w:tc>
          <w:tcPr>
            <w:tcW w:w="567" w:type="dxa"/>
            <w:vMerge/>
            <w:tcBorders>
              <w:left w:val="single" w:sz="4" w:space="0" w:color="000000"/>
            </w:tcBorders>
            <w:shd w:val="clear" w:color="auto" w:fill="auto"/>
          </w:tcPr>
          <w:p w14:paraId="3A45D9B4"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4BDABD4" w14:textId="77777777" w:rsidR="002A2945" w:rsidRPr="00C35CDB" w:rsidRDefault="002A2945" w:rsidP="00887A8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5AAE6" w14:textId="77777777" w:rsidR="002A2945" w:rsidRPr="00C35CDB" w:rsidRDefault="002A2945" w:rsidP="00887A8A">
            <w:pPr>
              <w:snapToGrid w:val="0"/>
              <w:jc w:val="both"/>
              <w:rPr>
                <w:rFonts w:eastAsia="TimesNewRomanPSMT"/>
                <w:b/>
                <w:bCs/>
                <w:lang w:val="en-US"/>
              </w:rPr>
            </w:pPr>
          </w:p>
        </w:tc>
      </w:tr>
      <w:tr w:rsidR="002A2945" w:rsidRPr="00C35CDB" w14:paraId="59936D6C" w14:textId="77777777" w:rsidTr="00887A8A">
        <w:tc>
          <w:tcPr>
            <w:tcW w:w="567" w:type="dxa"/>
            <w:vMerge/>
            <w:tcBorders>
              <w:left w:val="single" w:sz="4" w:space="0" w:color="000000"/>
            </w:tcBorders>
            <w:shd w:val="clear" w:color="auto" w:fill="auto"/>
          </w:tcPr>
          <w:p w14:paraId="443FA67C"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8E2C594" w14:textId="77777777" w:rsidR="002A2945" w:rsidRPr="00C35CDB" w:rsidRDefault="002A2945" w:rsidP="00887A8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29323" w14:textId="77777777" w:rsidR="002A2945" w:rsidRPr="00C35CDB" w:rsidRDefault="002A2945" w:rsidP="00887A8A">
            <w:pPr>
              <w:snapToGrid w:val="0"/>
              <w:jc w:val="both"/>
              <w:rPr>
                <w:rFonts w:eastAsia="TimesNewRomanPSMT"/>
                <w:b/>
                <w:bCs/>
                <w:lang w:val="ru-RU"/>
              </w:rPr>
            </w:pPr>
          </w:p>
        </w:tc>
      </w:tr>
      <w:tr w:rsidR="002A2945" w:rsidRPr="00C35CDB" w14:paraId="5EC5FC54" w14:textId="77777777" w:rsidTr="00887A8A">
        <w:trPr>
          <w:trHeight w:val="1376"/>
        </w:trPr>
        <w:tc>
          <w:tcPr>
            <w:tcW w:w="567" w:type="dxa"/>
            <w:vMerge/>
            <w:tcBorders>
              <w:left w:val="single" w:sz="4" w:space="0" w:color="000000"/>
              <w:bottom w:val="single" w:sz="4" w:space="0" w:color="000000"/>
            </w:tcBorders>
            <w:shd w:val="clear" w:color="auto" w:fill="auto"/>
          </w:tcPr>
          <w:p w14:paraId="07D99B8F" w14:textId="77777777" w:rsidR="002A2945" w:rsidRPr="00C35CDB" w:rsidRDefault="002A2945" w:rsidP="00887A8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2316FD3" w14:textId="77777777" w:rsidR="002A2945" w:rsidRPr="00C35CDB" w:rsidRDefault="002A2945" w:rsidP="00887A8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9BD84D" w14:textId="77777777" w:rsidR="002A2945" w:rsidRPr="00C35CDB" w:rsidRDefault="002A2945" w:rsidP="00887A8A">
            <w:pPr>
              <w:snapToGrid w:val="0"/>
              <w:jc w:val="both"/>
              <w:rPr>
                <w:rFonts w:eastAsia="TimesNewRomanPSMT"/>
                <w:b/>
                <w:bCs/>
              </w:rPr>
            </w:pPr>
          </w:p>
        </w:tc>
      </w:tr>
    </w:tbl>
    <w:p w14:paraId="6C6E142E" w14:textId="77777777" w:rsidR="002A2945" w:rsidRPr="00C35CDB" w:rsidRDefault="002A2945" w:rsidP="002A2945"/>
    <w:tbl>
      <w:tblPr>
        <w:tblW w:w="0" w:type="auto"/>
        <w:tblInd w:w="108" w:type="dxa"/>
        <w:tblLayout w:type="fixed"/>
        <w:tblLook w:val="0000" w:firstRow="0" w:lastRow="0" w:firstColumn="0" w:lastColumn="0" w:noHBand="0" w:noVBand="0"/>
      </w:tblPr>
      <w:tblGrid>
        <w:gridCol w:w="567"/>
        <w:gridCol w:w="3989"/>
        <w:gridCol w:w="4598"/>
      </w:tblGrid>
      <w:tr w:rsidR="002A2945" w:rsidRPr="00C35CDB" w14:paraId="57D9944A" w14:textId="77777777" w:rsidTr="00887A8A">
        <w:tc>
          <w:tcPr>
            <w:tcW w:w="567" w:type="dxa"/>
            <w:vMerge w:val="restart"/>
            <w:tcBorders>
              <w:top w:val="single" w:sz="4" w:space="0" w:color="000000"/>
              <w:left w:val="single" w:sz="4" w:space="0" w:color="000000"/>
            </w:tcBorders>
            <w:shd w:val="clear" w:color="auto" w:fill="auto"/>
          </w:tcPr>
          <w:p w14:paraId="5609179B" w14:textId="77777777" w:rsidR="002A2945" w:rsidRPr="00C35CDB" w:rsidRDefault="002A2945" w:rsidP="00887A8A">
            <w:pPr>
              <w:snapToGrid w:val="0"/>
              <w:jc w:val="both"/>
            </w:pPr>
          </w:p>
          <w:p w14:paraId="35DB688E" w14:textId="77777777" w:rsidR="002A2945" w:rsidRPr="00C35CDB" w:rsidRDefault="002A2945" w:rsidP="00887A8A">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3D46E1DC" w14:textId="77777777" w:rsidR="002A2945" w:rsidRPr="00C35CDB" w:rsidRDefault="002A2945" w:rsidP="00887A8A">
            <w:pPr>
              <w:snapToGrid w:val="0"/>
              <w:jc w:val="both"/>
              <w:rPr>
                <w:rFonts w:eastAsia="TimesNewRomanPSMT"/>
                <w:bCs/>
                <w:i/>
                <w:lang w:val="en-US"/>
              </w:rPr>
            </w:pPr>
          </w:p>
          <w:p w14:paraId="63537954" w14:textId="77777777" w:rsidR="002A2945" w:rsidRPr="00C35CDB" w:rsidRDefault="002A2945" w:rsidP="00887A8A">
            <w:pPr>
              <w:snapToGrid w:val="0"/>
              <w:jc w:val="both"/>
              <w:rPr>
                <w:rFonts w:eastAsia="TimesNewRomanPSMT"/>
                <w:bCs/>
                <w:i/>
                <w:lang w:val="en-US"/>
              </w:rPr>
            </w:pPr>
          </w:p>
          <w:p w14:paraId="14628580" w14:textId="77777777" w:rsidR="002A2945" w:rsidRPr="00C35CDB" w:rsidRDefault="002A2945" w:rsidP="00887A8A">
            <w:pPr>
              <w:snapToGrid w:val="0"/>
              <w:jc w:val="both"/>
              <w:rPr>
                <w:rFonts w:eastAsia="TimesNewRomanPSMT"/>
                <w:bCs/>
                <w:i/>
                <w:lang w:val="en-US"/>
              </w:rPr>
            </w:pPr>
          </w:p>
          <w:p w14:paraId="22A84E40"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CEC36B" w14:textId="77777777" w:rsidR="002A2945" w:rsidRPr="00C35CDB" w:rsidRDefault="002A2945" w:rsidP="00887A8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BB55D" w14:textId="77777777" w:rsidR="002A2945" w:rsidRPr="00C35CDB" w:rsidRDefault="002A2945" w:rsidP="00887A8A">
            <w:pPr>
              <w:snapToGrid w:val="0"/>
              <w:jc w:val="both"/>
              <w:rPr>
                <w:rFonts w:eastAsia="TimesNewRomanPSMT"/>
                <w:b/>
                <w:bCs/>
                <w:lang w:val="en-US"/>
              </w:rPr>
            </w:pPr>
          </w:p>
        </w:tc>
      </w:tr>
      <w:tr w:rsidR="002A2945" w:rsidRPr="00C35CDB" w14:paraId="47D6820F" w14:textId="77777777" w:rsidTr="00887A8A">
        <w:tc>
          <w:tcPr>
            <w:tcW w:w="567" w:type="dxa"/>
            <w:vMerge/>
            <w:tcBorders>
              <w:left w:val="single" w:sz="4" w:space="0" w:color="000000"/>
            </w:tcBorders>
            <w:shd w:val="clear" w:color="auto" w:fill="auto"/>
          </w:tcPr>
          <w:p w14:paraId="511ABD1D"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9D5E066" w14:textId="77777777" w:rsidR="002A2945" w:rsidRPr="00C35CDB" w:rsidRDefault="002A2945" w:rsidP="00887A8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0E5AE1" w14:textId="77777777" w:rsidR="002A2945" w:rsidRPr="00C35CDB" w:rsidRDefault="002A2945" w:rsidP="00887A8A">
            <w:pPr>
              <w:snapToGrid w:val="0"/>
              <w:jc w:val="both"/>
              <w:rPr>
                <w:rFonts w:eastAsia="TimesNewRomanPSMT"/>
                <w:b/>
                <w:bCs/>
                <w:lang w:val="en-US"/>
              </w:rPr>
            </w:pPr>
          </w:p>
          <w:p w14:paraId="5AC161EC" w14:textId="77777777" w:rsidR="002A2945" w:rsidRPr="00C35CDB" w:rsidRDefault="002A2945" w:rsidP="00887A8A">
            <w:pPr>
              <w:snapToGrid w:val="0"/>
              <w:jc w:val="both"/>
              <w:rPr>
                <w:rFonts w:eastAsia="TimesNewRomanPSMT"/>
                <w:b/>
                <w:bCs/>
                <w:lang w:val="en-US"/>
              </w:rPr>
            </w:pPr>
          </w:p>
        </w:tc>
      </w:tr>
      <w:tr w:rsidR="002A2945" w:rsidRPr="00C35CDB" w14:paraId="5C480E21" w14:textId="77777777" w:rsidTr="00887A8A">
        <w:tc>
          <w:tcPr>
            <w:tcW w:w="567" w:type="dxa"/>
            <w:vMerge/>
            <w:tcBorders>
              <w:left w:val="single" w:sz="4" w:space="0" w:color="000000"/>
            </w:tcBorders>
            <w:shd w:val="clear" w:color="auto" w:fill="auto"/>
          </w:tcPr>
          <w:p w14:paraId="0B4865CD"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3760F9C" w14:textId="77777777" w:rsidR="002A2945" w:rsidRPr="00C35CDB" w:rsidRDefault="002A2945" w:rsidP="00887A8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41BEF9" w14:textId="77777777" w:rsidR="002A2945" w:rsidRPr="00C35CDB" w:rsidRDefault="002A2945" w:rsidP="00887A8A">
            <w:pPr>
              <w:snapToGrid w:val="0"/>
              <w:jc w:val="both"/>
              <w:rPr>
                <w:rFonts w:eastAsia="TimesNewRomanPSMT"/>
                <w:b/>
                <w:bCs/>
                <w:lang w:val="en-US"/>
              </w:rPr>
            </w:pPr>
          </w:p>
        </w:tc>
      </w:tr>
      <w:tr w:rsidR="002A2945" w:rsidRPr="00C35CDB" w14:paraId="03B2B07D" w14:textId="77777777" w:rsidTr="00887A8A">
        <w:tc>
          <w:tcPr>
            <w:tcW w:w="567" w:type="dxa"/>
            <w:vMerge/>
            <w:tcBorders>
              <w:left w:val="single" w:sz="4" w:space="0" w:color="000000"/>
            </w:tcBorders>
            <w:shd w:val="clear" w:color="auto" w:fill="auto"/>
          </w:tcPr>
          <w:p w14:paraId="5352E041" w14:textId="77777777" w:rsidR="002A2945" w:rsidRPr="00C35CDB" w:rsidRDefault="002A2945" w:rsidP="00887A8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71F668" w14:textId="77777777" w:rsidR="002A2945" w:rsidRPr="00C35CDB" w:rsidRDefault="002A2945" w:rsidP="00887A8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06B0A0" w14:textId="77777777" w:rsidR="002A2945" w:rsidRPr="00C35CDB" w:rsidRDefault="002A2945" w:rsidP="00887A8A">
            <w:pPr>
              <w:snapToGrid w:val="0"/>
              <w:jc w:val="both"/>
              <w:rPr>
                <w:rFonts w:eastAsia="TimesNewRomanPSMT"/>
                <w:b/>
                <w:bCs/>
                <w:lang w:val="en-US"/>
              </w:rPr>
            </w:pPr>
          </w:p>
        </w:tc>
      </w:tr>
      <w:tr w:rsidR="002A2945" w:rsidRPr="00C35CDB" w14:paraId="7926D047" w14:textId="77777777" w:rsidTr="00887A8A">
        <w:tc>
          <w:tcPr>
            <w:tcW w:w="567" w:type="dxa"/>
            <w:vMerge/>
            <w:tcBorders>
              <w:left w:val="single" w:sz="4" w:space="0" w:color="000000"/>
            </w:tcBorders>
            <w:shd w:val="clear" w:color="auto" w:fill="auto"/>
          </w:tcPr>
          <w:p w14:paraId="79294E06"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A3393C" w14:textId="77777777" w:rsidR="002A2945" w:rsidRPr="00C35CDB" w:rsidRDefault="002A2945" w:rsidP="00887A8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792C8" w14:textId="77777777" w:rsidR="002A2945" w:rsidRPr="00C35CDB" w:rsidRDefault="002A2945" w:rsidP="00887A8A">
            <w:pPr>
              <w:snapToGrid w:val="0"/>
              <w:jc w:val="both"/>
              <w:rPr>
                <w:rFonts w:eastAsia="TimesNewRomanPSMT"/>
                <w:b/>
                <w:bCs/>
                <w:lang w:val="en-US"/>
              </w:rPr>
            </w:pPr>
          </w:p>
        </w:tc>
      </w:tr>
      <w:tr w:rsidR="002A2945" w:rsidRPr="00C35CDB" w14:paraId="1902B447" w14:textId="77777777" w:rsidTr="00887A8A">
        <w:tc>
          <w:tcPr>
            <w:tcW w:w="567" w:type="dxa"/>
            <w:vMerge/>
            <w:tcBorders>
              <w:left w:val="single" w:sz="4" w:space="0" w:color="000000"/>
            </w:tcBorders>
            <w:shd w:val="clear" w:color="auto" w:fill="auto"/>
          </w:tcPr>
          <w:p w14:paraId="61113AE3" w14:textId="77777777" w:rsidR="002A2945" w:rsidRPr="00C35CDB" w:rsidRDefault="002A2945" w:rsidP="00887A8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D0D037C" w14:textId="77777777" w:rsidR="002A2945" w:rsidRPr="00C35CDB" w:rsidRDefault="002A2945" w:rsidP="00887A8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B90E7" w14:textId="77777777" w:rsidR="002A2945" w:rsidRPr="00C35CDB" w:rsidRDefault="002A2945" w:rsidP="00887A8A">
            <w:pPr>
              <w:snapToGrid w:val="0"/>
              <w:jc w:val="both"/>
              <w:rPr>
                <w:rFonts w:eastAsia="TimesNewRomanPSMT"/>
                <w:b/>
                <w:bCs/>
                <w:lang w:val="ru-RU"/>
              </w:rPr>
            </w:pPr>
          </w:p>
        </w:tc>
      </w:tr>
      <w:tr w:rsidR="002A2945" w:rsidRPr="00C35CDB" w14:paraId="77DDB624" w14:textId="77777777" w:rsidTr="00887A8A">
        <w:trPr>
          <w:trHeight w:val="1376"/>
        </w:trPr>
        <w:tc>
          <w:tcPr>
            <w:tcW w:w="567" w:type="dxa"/>
            <w:vMerge/>
            <w:tcBorders>
              <w:left w:val="single" w:sz="4" w:space="0" w:color="000000"/>
              <w:bottom w:val="single" w:sz="4" w:space="0" w:color="000000"/>
            </w:tcBorders>
            <w:shd w:val="clear" w:color="auto" w:fill="auto"/>
          </w:tcPr>
          <w:p w14:paraId="17CAD0C7" w14:textId="77777777" w:rsidR="002A2945" w:rsidRPr="00C35CDB" w:rsidRDefault="002A2945" w:rsidP="00887A8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AB8129F" w14:textId="77777777" w:rsidR="002A2945" w:rsidRPr="00C35CDB" w:rsidRDefault="002A2945" w:rsidP="00887A8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AF3DAB" w14:textId="77777777" w:rsidR="002A2945" w:rsidRPr="00C35CDB" w:rsidRDefault="002A2945" w:rsidP="00887A8A">
            <w:pPr>
              <w:snapToGrid w:val="0"/>
              <w:jc w:val="both"/>
              <w:rPr>
                <w:rFonts w:eastAsia="TimesNewRomanPSMT"/>
                <w:b/>
                <w:bCs/>
              </w:rPr>
            </w:pPr>
          </w:p>
        </w:tc>
      </w:tr>
    </w:tbl>
    <w:p w14:paraId="0FA167EF" w14:textId="77777777" w:rsidR="002A2945" w:rsidRPr="00C35CDB" w:rsidRDefault="002A2945" w:rsidP="002A2945"/>
    <w:p w14:paraId="3E1D022F" w14:textId="77777777" w:rsidR="002A2945" w:rsidRPr="00C35CDB" w:rsidRDefault="002A2945" w:rsidP="002A2945">
      <w:pPr>
        <w:rPr>
          <w:b/>
          <w:noProof/>
        </w:rPr>
      </w:pPr>
      <w:r w:rsidRPr="00C35CDB">
        <w:rPr>
          <w:b/>
          <w:noProof/>
        </w:rPr>
        <w:t>НАПОМЕНЕ:</w:t>
      </w:r>
    </w:p>
    <w:p w14:paraId="79E98E0D" w14:textId="77777777" w:rsidR="002A2945" w:rsidRPr="00C35CDB" w:rsidRDefault="002A2945" w:rsidP="002A2945">
      <w:pPr>
        <w:rPr>
          <w:noProof/>
        </w:rPr>
      </w:pPr>
      <w:r w:rsidRPr="00C35CDB">
        <w:rPr>
          <w:noProof/>
        </w:rPr>
        <w:t xml:space="preserve">Понуђач доставља уколико је у Обрасцу понуде заокружио </w:t>
      </w:r>
      <w:r w:rsidRPr="00C35CDB">
        <w:rPr>
          <w:b/>
          <w:noProof/>
        </w:rPr>
        <w:t>“в”.</w:t>
      </w:r>
    </w:p>
    <w:p w14:paraId="0FFB85C8" w14:textId="77777777" w:rsidR="002A2945" w:rsidRPr="00C35CDB" w:rsidRDefault="002A2945" w:rsidP="002A2945">
      <w:pPr>
        <w:rPr>
          <w:noProof/>
        </w:rPr>
      </w:pPr>
      <w:r w:rsidRPr="00C35CDB">
        <w:rPr>
          <w:noProof/>
        </w:rPr>
        <w:t>Образац копирати, уколико има више подизвођача.</w:t>
      </w:r>
    </w:p>
    <w:p w14:paraId="3F480347" w14:textId="77777777" w:rsidR="002A2945" w:rsidRPr="00C35CDB" w:rsidRDefault="002A2945" w:rsidP="002A2945">
      <w:pPr>
        <w:rPr>
          <w:noProof/>
        </w:rPr>
      </w:pPr>
    </w:p>
    <w:p w14:paraId="48B2886B" w14:textId="77777777" w:rsidR="002A2945" w:rsidRPr="00C35CDB" w:rsidRDefault="002A2945" w:rsidP="002A2945">
      <w:pPr>
        <w:rPr>
          <w:noProof/>
        </w:rPr>
      </w:pPr>
    </w:p>
    <w:p w14:paraId="0428519C" w14:textId="77777777" w:rsidR="002A2945" w:rsidRPr="00C35CDB" w:rsidRDefault="002A2945" w:rsidP="002A2945">
      <w:pPr>
        <w:rPr>
          <w:noProof/>
        </w:rPr>
      </w:pPr>
    </w:p>
    <w:p w14:paraId="19CF6DE5" w14:textId="77777777" w:rsidR="002A2945" w:rsidRPr="00C35CDB" w:rsidRDefault="002A2945" w:rsidP="002A2945">
      <w:pPr>
        <w:rPr>
          <w:noProof/>
        </w:rPr>
      </w:pPr>
    </w:p>
    <w:p w14:paraId="45B7A1B7" w14:textId="77777777" w:rsidR="002A2945" w:rsidRPr="00C35CDB" w:rsidRDefault="002A2945" w:rsidP="002A2945">
      <w:pPr>
        <w:rPr>
          <w:noProof/>
        </w:rPr>
      </w:pPr>
    </w:p>
    <w:p w14:paraId="30C3B3D0" w14:textId="77777777" w:rsidR="002A2945" w:rsidRPr="00C35CDB" w:rsidRDefault="002A2945" w:rsidP="002A2945">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2A2945" w:rsidRPr="00C35CDB" w14:paraId="6479423A" w14:textId="77777777" w:rsidTr="00887A8A">
        <w:trPr>
          <w:trHeight w:val="307"/>
        </w:trPr>
        <w:tc>
          <w:tcPr>
            <w:tcW w:w="1203" w:type="dxa"/>
          </w:tcPr>
          <w:p w14:paraId="5ED5ED3B" w14:textId="77777777" w:rsidR="002A2945" w:rsidRPr="00C35CDB" w:rsidRDefault="002A2945" w:rsidP="00887A8A">
            <w:pPr>
              <w:jc w:val="center"/>
              <w:rPr>
                <w:noProof/>
              </w:rPr>
            </w:pPr>
            <w:r w:rsidRPr="00C35CDB">
              <w:rPr>
                <w:noProof/>
              </w:rPr>
              <w:t>М.П.</w:t>
            </w:r>
          </w:p>
        </w:tc>
        <w:tc>
          <w:tcPr>
            <w:tcW w:w="3975" w:type="dxa"/>
            <w:tcBorders>
              <w:bottom w:val="single" w:sz="4" w:space="0" w:color="auto"/>
            </w:tcBorders>
          </w:tcPr>
          <w:p w14:paraId="4FFAD2E4" w14:textId="77777777" w:rsidR="002A2945" w:rsidRPr="00C35CDB" w:rsidRDefault="002A2945" w:rsidP="00887A8A">
            <w:pPr>
              <w:rPr>
                <w:b/>
                <w:noProof/>
              </w:rPr>
            </w:pPr>
          </w:p>
        </w:tc>
      </w:tr>
      <w:tr w:rsidR="002A2945" w:rsidRPr="00C35CDB" w14:paraId="49765B48" w14:textId="77777777" w:rsidTr="00887A8A">
        <w:trPr>
          <w:trHeight w:val="292"/>
        </w:trPr>
        <w:tc>
          <w:tcPr>
            <w:tcW w:w="1203" w:type="dxa"/>
          </w:tcPr>
          <w:p w14:paraId="1AEE9D43" w14:textId="77777777" w:rsidR="002A2945" w:rsidRPr="00C35CDB" w:rsidRDefault="002A2945" w:rsidP="00887A8A">
            <w:pPr>
              <w:rPr>
                <w:b/>
                <w:noProof/>
              </w:rPr>
            </w:pPr>
          </w:p>
        </w:tc>
        <w:tc>
          <w:tcPr>
            <w:tcW w:w="3975" w:type="dxa"/>
            <w:tcBorders>
              <w:top w:val="single" w:sz="4" w:space="0" w:color="auto"/>
            </w:tcBorders>
          </w:tcPr>
          <w:p w14:paraId="4F13E649" w14:textId="77777777" w:rsidR="002A2945" w:rsidRPr="00C35CDB" w:rsidRDefault="002A2945" w:rsidP="00887A8A">
            <w:pPr>
              <w:jc w:val="center"/>
              <w:rPr>
                <w:noProof/>
              </w:rPr>
            </w:pPr>
            <w:r w:rsidRPr="00C35CDB">
              <w:rPr>
                <w:noProof/>
              </w:rPr>
              <w:t>ПОТПИС</w:t>
            </w:r>
          </w:p>
        </w:tc>
      </w:tr>
    </w:tbl>
    <w:p w14:paraId="4A782D69" w14:textId="77777777" w:rsidR="002D5B2C" w:rsidRPr="00AE1407" w:rsidRDefault="002D5B2C" w:rsidP="002D5B2C">
      <w:pPr>
        <w:pStyle w:val="Footer"/>
        <w:tabs>
          <w:tab w:val="left" w:pos="720"/>
        </w:tabs>
        <w:jc w:val="center"/>
        <w:rPr>
          <w:b/>
          <w:noProof/>
        </w:rPr>
      </w:pPr>
    </w:p>
    <w:sectPr w:rsidR="002D5B2C" w:rsidRPr="00AE1407" w:rsidSect="002A2945">
      <w:headerReference w:type="default" r:id="rId19"/>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3CE0" w14:textId="77777777" w:rsidR="00185A0D" w:rsidRDefault="00185A0D">
      <w:r>
        <w:separator/>
      </w:r>
    </w:p>
  </w:endnote>
  <w:endnote w:type="continuationSeparator" w:id="0">
    <w:p w14:paraId="2CED4ACD" w14:textId="77777777" w:rsidR="00185A0D" w:rsidRDefault="0018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FC96" w14:textId="77777777" w:rsidR="00185A0D" w:rsidRDefault="00185A0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3E461" w14:textId="77777777" w:rsidR="00185A0D" w:rsidRDefault="00185A0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81293"/>
      <w:docPartObj>
        <w:docPartGallery w:val="Page Numbers (Bottom of Page)"/>
        <w:docPartUnique/>
      </w:docPartObj>
    </w:sdtPr>
    <w:sdtEndPr/>
    <w:sdtContent>
      <w:sdt>
        <w:sdtPr>
          <w:id w:val="-1607881396"/>
          <w:docPartObj>
            <w:docPartGallery w:val="Page Numbers (Top of Page)"/>
            <w:docPartUnique/>
          </w:docPartObj>
        </w:sdtPr>
        <w:sdtEndPr/>
        <w:sdtContent>
          <w:p w14:paraId="74F3C6B4" w14:textId="6D0B20D2" w:rsidR="00185A0D" w:rsidRDefault="00185A0D">
            <w:pPr>
              <w:pStyle w:val="Footer"/>
              <w:jc w:val="center"/>
            </w:pPr>
            <w:r>
              <w:t xml:space="preserve">Страна </w:t>
            </w:r>
            <w:r>
              <w:rPr>
                <w:b/>
              </w:rPr>
              <w:fldChar w:fldCharType="begin"/>
            </w:r>
            <w:r>
              <w:rPr>
                <w:b/>
              </w:rPr>
              <w:instrText xml:space="preserve"> PAGE </w:instrText>
            </w:r>
            <w:r>
              <w:rPr>
                <w:b/>
              </w:rPr>
              <w:fldChar w:fldCharType="separate"/>
            </w:r>
            <w:r w:rsidR="00B34326">
              <w:rPr>
                <w:b/>
                <w:noProof/>
              </w:rPr>
              <w:t>37</w:t>
            </w:r>
            <w:r>
              <w:rPr>
                <w:b/>
              </w:rPr>
              <w:fldChar w:fldCharType="end"/>
            </w:r>
            <w:r>
              <w:t xml:space="preserve"> од </w:t>
            </w:r>
            <w:r>
              <w:rPr>
                <w:b/>
                <w:lang w:val="sr-Cyrl-RS"/>
              </w:rPr>
              <w:t>39</w:t>
            </w:r>
          </w:p>
        </w:sdtContent>
      </w:sdt>
    </w:sdtContent>
  </w:sdt>
  <w:p w14:paraId="471AF036" w14:textId="77777777" w:rsidR="00185A0D" w:rsidRPr="00CF2211" w:rsidRDefault="00185A0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BDCFA" w14:textId="77777777" w:rsidR="00185A0D" w:rsidRDefault="00185A0D">
      <w:r>
        <w:separator/>
      </w:r>
    </w:p>
  </w:footnote>
  <w:footnote w:type="continuationSeparator" w:id="0">
    <w:p w14:paraId="6867B7FE" w14:textId="77777777" w:rsidR="00185A0D" w:rsidRDefault="0018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128D" w14:textId="77777777" w:rsidR="00185A0D" w:rsidRPr="00884492" w:rsidRDefault="00185A0D"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6351" w14:textId="77777777" w:rsidR="00185A0D" w:rsidRPr="00884492" w:rsidRDefault="00185A0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30A47"/>
    <w:multiLevelType w:val="hybridMultilevel"/>
    <w:tmpl w:val="F404F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4AE42AE"/>
    <w:multiLevelType w:val="hybridMultilevel"/>
    <w:tmpl w:val="379A5BEE"/>
    <w:lvl w:ilvl="0" w:tplc="3E522E3C">
      <w:numFmt w:val="bullet"/>
      <w:lvlText w:val="-"/>
      <w:lvlJc w:val="left"/>
      <w:pPr>
        <w:ind w:left="360" w:hanging="360"/>
      </w:pPr>
      <w:rPr>
        <w:rFonts w:ascii="Times New Roman" w:eastAsia="Times New Roman" w:hAnsi="Times New Roman" w:cs="Times New Roman" w:hint="default"/>
        <w:color w:val="auto"/>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7">
    <w:nsid w:val="07A31AB2"/>
    <w:multiLevelType w:val="hybridMultilevel"/>
    <w:tmpl w:val="F9409C4A"/>
    <w:lvl w:ilvl="0" w:tplc="05D29A34">
      <w:start w:val="1"/>
      <w:numFmt w:val="decimal"/>
      <w:lvlText w:val="%1."/>
      <w:lvlJc w:val="left"/>
      <w:pPr>
        <w:ind w:left="1440" w:hanging="360"/>
      </w:pPr>
      <w:rPr>
        <w:rFonts w:hint="default"/>
      </w:rPr>
    </w:lvl>
    <w:lvl w:ilvl="1" w:tplc="2B1E637E">
      <w:numFmt w:val="bullet"/>
      <w:lvlText w:val="-"/>
      <w:lvlJc w:val="left"/>
      <w:pPr>
        <w:ind w:left="2175" w:hanging="375"/>
      </w:pPr>
      <w:rPr>
        <w:rFonts w:ascii="Times New Roman" w:eastAsia="Times New Roman" w:hAnsi="Times New Roman" w:cs="Times New Roman" w:hint="default"/>
      </w:r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1290F54"/>
    <w:multiLevelType w:val="hybridMultilevel"/>
    <w:tmpl w:val="956E46AE"/>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D613ACE"/>
    <w:multiLevelType w:val="hybridMultilevel"/>
    <w:tmpl w:val="85F81FAC"/>
    <w:lvl w:ilvl="0" w:tplc="241A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36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CD667214"/>
    <w:lvl w:ilvl="0" w:tplc="ECCE2650">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54BF5"/>
    <w:multiLevelType w:val="hybridMultilevel"/>
    <w:tmpl w:val="67408F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656D02"/>
    <w:multiLevelType w:val="hybridMultilevel"/>
    <w:tmpl w:val="D60AE1F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B17C4"/>
    <w:multiLevelType w:val="hybridMultilevel"/>
    <w:tmpl w:val="0158F9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6B83928"/>
    <w:multiLevelType w:val="hybridMultilevel"/>
    <w:tmpl w:val="7032AFEA"/>
    <w:lvl w:ilvl="0" w:tplc="BED463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053B5D"/>
    <w:multiLevelType w:val="hybridMultilevel"/>
    <w:tmpl w:val="2B7490BC"/>
    <w:lvl w:ilvl="0" w:tplc="241A0003">
      <w:start w:val="1"/>
      <w:numFmt w:val="bullet"/>
      <w:lvlText w:val="o"/>
      <w:lvlJc w:val="left"/>
      <w:pPr>
        <w:ind w:left="36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17"/>
  </w:num>
  <w:num w:numId="7">
    <w:abstractNumId w:val="13"/>
  </w:num>
  <w:num w:numId="8">
    <w:abstractNumId w:val="23"/>
  </w:num>
  <w:num w:numId="9">
    <w:abstractNumId w:val="9"/>
  </w:num>
  <w:num w:numId="10">
    <w:abstractNumId w:val="14"/>
  </w:num>
  <w:num w:numId="11">
    <w:abstractNumId w:val="3"/>
  </w:num>
  <w:num w:numId="12">
    <w:abstractNumId w:val="21"/>
  </w:num>
  <w:num w:numId="13">
    <w:abstractNumId w:val="25"/>
  </w:num>
  <w:num w:numId="14">
    <w:abstractNumId w:val="20"/>
  </w:num>
  <w:num w:numId="15">
    <w:abstractNumId w:val="16"/>
  </w:num>
  <w:num w:numId="16">
    <w:abstractNumId w:val="6"/>
  </w:num>
  <w:num w:numId="17">
    <w:abstractNumId w:val="10"/>
  </w:num>
  <w:num w:numId="18">
    <w:abstractNumId w:val="5"/>
  </w:num>
  <w:num w:numId="19">
    <w:abstractNumId w:val="15"/>
  </w:num>
  <w:num w:numId="20">
    <w:abstractNumId w:val="18"/>
  </w:num>
  <w:num w:numId="21">
    <w:abstractNumId w:val="27"/>
  </w:num>
  <w:num w:numId="22">
    <w:abstractNumId w:val="7"/>
  </w:num>
  <w:num w:numId="23">
    <w:abstractNumId w:val="11"/>
  </w:num>
  <w:num w:numId="24">
    <w:abstractNumId w:val="12"/>
  </w:num>
  <w:num w:numId="25">
    <w:abstractNumId w:val="28"/>
  </w:num>
  <w:num w:numId="2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1EE9"/>
    <w:rsid w:val="00013588"/>
    <w:rsid w:val="000138DA"/>
    <w:rsid w:val="00014202"/>
    <w:rsid w:val="000146CB"/>
    <w:rsid w:val="00014853"/>
    <w:rsid w:val="00015154"/>
    <w:rsid w:val="00016094"/>
    <w:rsid w:val="00017752"/>
    <w:rsid w:val="000209CB"/>
    <w:rsid w:val="00021588"/>
    <w:rsid w:val="00022193"/>
    <w:rsid w:val="000227B4"/>
    <w:rsid w:val="00023430"/>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3E9F"/>
    <w:rsid w:val="0005649B"/>
    <w:rsid w:val="00057C4E"/>
    <w:rsid w:val="000629F2"/>
    <w:rsid w:val="00063DA8"/>
    <w:rsid w:val="0006401C"/>
    <w:rsid w:val="00064F9A"/>
    <w:rsid w:val="000650C9"/>
    <w:rsid w:val="000667E0"/>
    <w:rsid w:val="00066B40"/>
    <w:rsid w:val="00066C79"/>
    <w:rsid w:val="000671B1"/>
    <w:rsid w:val="00067479"/>
    <w:rsid w:val="000677A0"/>
    <w:rsid w:val="00067A8B"/>
    <w:rsid w:val="00067D99"/>
    <w:rsid w:val="000709BA"/>
    <w:rsid w:val="00071565"/>
    <w:rsid w:val="00072306"/>
    <w:rsid w:val="0007377A"/>
    <w:rsid w:val="000738FF"/>
    <w:rsid w:val="00073ADA"/>
    <w:rsid w:val="00073F2E"/>
    <w:rsid w:val="00074147"/>
    <w:rsid w:val="000746DE"/>
    <w:rsid w:val="00074CB9"/>
    <w:rsid w:val="000803D2"/>
    <w:rsid w:val="000811A3"/>
    <w:rsid w:val="00083526"/>
    <w:rsid w:val="0008367F"/>
    <w:rsid w:val="00084EA9"/>
    <w:rsid w:val="00085126"/>
    <w:rsid w:val="00086647"/>
    <w:rsid w:val="00086EC1"/>
    <w:rsid w:val="00090E51"/>
    <w:rsid w:val="00090EC4"/>
    <w:rsid w:val="00092A9E"/>
    <w:rsid w:val="00092CF5"/>
    <w:rsid w:val="0009333A"/>
    <w:rsid w:val="00094047"/>
    <w:rsid w:val="00094759"/>
    <w:rsid w:val="0009576F"/>
    <w:rsid w:val="00096F30"/>
    <w:rsid w:val="00097582"/>
    <w:rsid w:val="00097AA9"/>
    <w:rsid w:val="000A0EF9"/>
    <w:rsid w:val="000A10AA"/>
    <w:rsid w:val="000A27D8"/>
    <w:rsid w:val="000A31DD"/>
    <w:rsid w:val="000A517E"/>
    <w:rsid w:val="000A5764"/>
    <w:rsid w:val="000A5B4B"/>
    <w:rsid w:val="000A6A47"/>
    <w:rsid w:val="000B2B16"/>
    <w:rsid w:val="000B2D0E"/>
    <w:rsid w:val="000B3302"/>
    <w:rsid w:val="000B4E1C"/>
    <w:rsid w:val="000B4FA1"/>
    <w:rsid w:val="000B735A"/>
    <w:rsid w:val="000B7D6A"/>
    <w:rsid w:val="000C0331"/>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16D41"/>
    <w:rsid w:val="00120CB5"/>
    <w:rsid w:val="00122A0B"/>
    <w:rsid w:val="00124AC5"/>
    <w:rsid w:val="00124BF4"/>
    <w:rsid w:val="00126017"/>
    <w:rsid w:val="0012657B"/>
    <w:rsid w:val="00126DDE"/>
    <w:rsid w:val="00127AFC"/>
    <w:rsid w:val="00130BBA"/>
    <w:rsid w:val="00130D9E"/>
    <w:rsid w:val="00134736"/>
    <w:rsid w:val="00134C46"/>
    <w:rsid w:val="00135592"/>
    <w:rsid w:val="001366BB"/>
    <w:rsid w:val="001404EF"/>
    <w:rsid w:val="00141C00"/>
    <w:rsid w:val="0014389F"/>
    <w:rsid w:val="001439B7"/>
    <w:rsid w:val="0014430F"/>
    <w:rsid w:val="00145944"/>
    <w:rsid w:val="00145A29"/>
    <w:rsid w:val="0014610C"/>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86F"/>
    <w:rsid w:val="00157997"/>
    <w:rsid w:val="00161469"/>
    <w:rsid w:val="001617F2"/>
    <w:rsid w:val="00161D95"/>
    <w:rsid w:val="00162270"/>
    <w:rsid w:val="001624B6"/>
    <w:rsid w:val="00163A12"/>
    <w:rsid w:val="00164B1A"/>
    <w:rsid w:val="00164FEC"/>
    <w:rsid w:val="00166299"/>
    <w:rsid w:val="00166C89"/>
    <w:rsid w:val="00166D29"/>
    <w:rsid w:val="001703F2"/>
    <w:rsid w:val="0017054C"/>
    <w:rsid w:val="0017113B"/>
    <w:rsid w:val="00172671"/>
    <w:rsid w:val="00172739"/>
    <w:rsid w:val="001746A0"/>
    <w:rsid w:val="001749F5"/>
    <w:rsid w:val="001757D2"/>
    <w:rsid w:val="00175B1D"/>
    <w:rsid w:val="00177564"/>
    <w:rsid w:val="00177F41"/>
    <w:rsid w:val="00180D5E"/>
    <w:rsid w:val="001828F9"/>
    <w:rsid w:val="00182F69"/>
    <w:rsid w:val="001834DF"/>
    <w:rsid w:val="0018368C"/>
    <w:rsid w:val="00184B3F"/>
    <w:rsid w:val="00184FE2"/>
    <w:rsid w:val="001852F0"/>
    <w:rsid w:val="001859ED"/>
    <w:rsid w:val="00185A0D"/>
    <w:rsid w:val="00187DFD"/>
    <w:rsid w:val="00190914"/>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C6B0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47B"/>
    <w:rsid w:val="00207F07"/>
    <w:rsid w:val="00210316"/>
    <w:rsid w:val="002103DD"/>
    <w:rsid w:val="002107F6"/>
    <w:rsid w:val="00210BEF"/>
    <w:rsid w:val="00213539"/>
    <w:rsid w:val="0021409A"/>
    <w:rsid w:val="00216E08"/>
    <w:rsid w:val="00217D3C"/>
    <w:rsid w:val="0022049E"/>
    <w:rsid w:val="00223DF2"/>
    <w:rsid w:val="002259B4"/>
    <w:rsid w:val="00226145"/>
    <w:rsid w:val="0022681C"/>
    <w:rsid w:val="002269CB"/>
    <w:rsid w:val="00226E2B"/>
    <w:rsid w:val="00230204"/>
    <w:rsid w:val="00230332"/>
    <w:rsid w:val="002316CB"/>
    <w:rsid w:val="00232D05"/>
    <w:rsid w:val="00233D1A"/>
    <w:rsid w:val="00235B03"/>
    <w:rsid w:val="002365A4"/>
    <w:rsid w:val="00236A45"/>
    <w:rsid w:val="0024207A"/>
    <w:rsid w:val="0024459E"/>
    <w:rsid w:val="00247002"/>
    <w:rsid w:val="002478B3"/>
    <w:rsid w:val="00250C7A"/>
    <w:rsid w:val="00252BAC"/>
    <w:rsid w:val="00252C3C"/>
    <w:rsid w:val="002539D4"/>
    <w:rsid w:val="002542A9"/>
    <w:rsid w:val="002548D3"/>
    <w:rsid w:val="002551C9"/>
    <w:rsid w:val="00260308"/>
    <w:rsid w:val="00260809"/>
    <w:rsid w:val="00260A31"/>
    <w:rsid w:val="002634C5"/>
    <w:rsid w:val="002648EE"/>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404F"/>
    <w:rsid w:val="00284225"/>
    <w:rsid w:val="00285268"/>
    <w:rsid w:val="002856DC"/>
    <w:rsid w:val="00285AEE"/>
    <w:rsid w:val="00286FDC"/>
    <w:rsid w:val="002870D3"/>
    <w:rsid w:val="00287498"/>
    <w:rsid w:val="002912F5"/>
    <w:rsid w:val="00292288"/>
    <w:rsid w:val="0029271D"/>
    <w:rsid w:val="00292F07"/>
    <w:rsid w:val="00293D26"/>
    <w:rsid w:val="00296C22"/>
    <w:rsid w:val="00297DB0"/>
    <w:rsid w:val="002A0143"/>
    <w:rsid w:val="002A248C"/>
    <w:rsid w:val="002A2945"/>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A6E"/>
    <w:rsid w:val="002B6CFF"/>
    <w:rsid w:val="002B725A"/>
    <w:rsid w:val="002B7781"/>
    <w:rsid w:val="002C1CB0"/>
    <w:rsid w:val="002C1EAE"/>
    <w:rsid w:val="002C270D"/>
    <w:rsid w:val="002C3803"/>
    <w:rsid w:val="002C46D4"/>
    <w:rsid w:val="002C4A18"/>
    <w:rsid w:val="002C4BE3"/>
    <w:rsid w:val="002C61E2"/>
    <w:rsid w:val="002C6463"/>
    <w:rsid w:val="002C66A8"/>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357"/>
    <w:rsid w:val="002E7E9E"/>
    <w:rsid w:val="002F0935"/>
    <w:rsid w:val="002F0B09"/>
    <w:rsid w:val="002F36AC"/>
    <w:rsid w:val="002F3C2B"/>
    <w:rsid w:val="002F3DB1"/>
    <w:rsid w:val="002F4414"/>
    <w:rsid w:val="002F4F2A"/>
    <w:rsid w:val="002F53AC"/>
    <w:rsid w:val="002F573B"/>
    <w:rsid w:val="002F5806"/>
    <w:rsid w:val="002F5E99"/>
    <w:rsid w:val="002F614A"/>
    <w:rsid w:val="002F73FB"/>
    <w:rsid w:val="00300477"/>
    <w:rsid w:val="00300AAD"/>
    <w:rsid w:val="00301804"/>
    <w:rsid w:val="003029DF"/>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1F22"/>
    <w:rsid w:val="00312AD1"/>
    <w:rsid w:val="00312CA6"/>
    <w:rsid w:val="00314FB7"/>
    <w:rsid w:val="0032056F"/>
    <w:rsid w:val="003206E4"/>
    <w:rsid w:val="00320C1F"/>
    <w:rsid w:val="00321635"/>
    <w:rsid w:val="00321A38"/>
    <w:rsid w:val="00321CAB"/>
    <w:rsid w:val="00321F8F"/>
    <w:rsid w:val="00322BD9"/>
    <w:rsid w:val="003232AD"/>
    <w:rsid w:val="003247D3"/>
    <w:rsid w:val="0032493E"/>
    <w:rsid w:val="00325999"/>
    <w:rsid w:val="003264D4"/>
    <w:rsid w:val="0032705B"/>
    <w:rsid w:val="0033133B"/>
    <w:rsid w:val="00335232"/>
    <w:rsid w:val="00337520"/>
    <w:rsid w:val="00340CEE"/>
    <w:rsid w:val="00341685"/>
    <w:rsid w:val="00342397"/>
    <w:rsid w:val="00343F79"/>
    <w:rsid w:val="00344FFC"/>
    <w:rsid w:val="00345B33"/>
    <w:rsid w:val="00345F39"/>
    <w:rsid w:val="00346AD8"/>
    <w:rsid w:val="00346D10"/>
    <w:rsid w:val="0035195F"/>
    <w:rsid w:val="00354DBE"/>
    <w:rsid w:val="00355C3E"/>
    <w:rsid w:val="00356DAC"/>
    <w:rsid w:val="003604AA"/>
    <w:rsid w:val="00360D95"/>
    <w:rsid w:val="00361A55"/>
    <w:rsid w:val="00361F4C"/>
    <w:rsid w:val="003650D0"/>
    <w:rsid w:val="0036575E"/>
    <w:rsid w:val="00366540"/>
    <w:rsid w:val="00366A7F"/>
    <w:rsid w:val="003707FD"/>
    <w:rsid w:val="00370BE7"/>
    <w:rsid w:val="00371643"/>
    <w:rsid w:val="00371CF2"/>
    <w:rsid w:val="003743CE"/>
    <w:rsid w:val="00375C8C"/>
    <w:rsid w:val="00376DE5"/>
    <w:rsid w:val="00380361"/>
    <w:rsid w:val="00380975"/>
    <w:rsid w:val="003809DE"/>
    <w:rsid w:val="0038171D"/>
    <w:rsid w:val="00383726"/>
    <w:rsid w:val="00384989"/>
    <w:rsid w:val="00385D2E"/>
    <w:rsid w:val="003870B9"/>
    <w:rsid w:val="003874E7"/>
    <w:rsid w:val="003877DA"/>
    <w:rsid w:val="00390F8C"/>
    <w:rsid w:val="0039144E"/>
    <w:rsid w:val="0039328B"/>
    <w:rsid w:val="00393F54"/>
    <w:rsid w:val="00394930"/>
    <w:rsid w:val="00395D57"/>
    <w:rsid w:val="00395DE7"/>
    <w:rsid w:val="00396DEA"/>
    <w:rsid w:val="00397BBD"/>
    <w:rsid w:val="003A0A80"/>
    <w:rsid w:val="003A1C36"/>
    <w:rsid w:val="003A2004"/>
    <w:rsid w:val="003A2832"/>
    <w:rsid w:val="003A4393"/>
    <w:rsid w:val="003A4D18"/>
    <w:rsid w:val="003A5A82"/>
    <w:rsid w:val="003A5ECB"/>
    <w:rsid w:val="003A62E3"/>
    <w:rsid w:val="003B04D0"/>
    <w:rsid w:val="003B2201"/>
    <w:rsid w:val="003B2E67"/>
    <w:rsid w:val="003B3290"/>
    <w:rsid w:val="003B48A0"/>
    <w:rsid w:val="003B5315"/>
    <w:rsid w:val="003B5E0B"/>
    <w:rsid w:val="003B71EE"/>
    <w:rsid w:val="003B753F"/>
    <w:rsid w:val="003B7E13"/>
    <w:rsid w:val="003C1C11"/>
    <w:rsid w:val="003C33A3"/>
    <w:rsid w:val="003C49DD"/>
    <w:rsid w:val="003D02B9"/>
    <w:rsid w:val="003D19C1"/>
    <w:rsid w:val="003D253A"/>
    <w:rsid w:val="003D30B0"/>
    <w:rsid w:val="003D4F7D"/>
    <w:rsid w:val="003D5F20"/>
    <w:rsid w:val="003D681B"/>
    <w:rsid w:val="003D6D0C"/>
    <w:rsid w:val="003E0927"/>
    <w:rsid w:val="003E149E"/>
    <w:rsid w:val="003E1502"/>
    <w:rsid w:val="003E26D1"/>
    <w:rsid w:val="003E2FCD"/>
    <w:rsid w:val="003E3500"/>
    <w:rsid w:val="003E3F70"/>
    <w:rsid w:val="003E4817"/>
    <w:rsid w:val="003E6070"/>
    <w:rsid w:val="003E67F2"/>
    <w:rsid w:val="003E71AC"/>
    <w:rsid w:val="003F2079"/>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140"/>
    <w:rsid w:val="00454364"/>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35D"/>
    <w:rsid w:val="004717C0"/>
    <w:rsid w:val="00472399"/>
    <w:rsid w:val="00475E90"/>
    <w:rsid w:val="00482482"/>
    <w:rsid w:val="00483971"/>
    <w:rsid w:val="004850B7"/>
    <w:rsid w:val="004860EF"/>
    <w:rsid w:val="00486AB7"/>
    <w:rsid w:val="00486E66"/>
    <w:rsid w:val="00487D93"/>
    <w:rsid w:val="00491AA7"/>
    <w:rsid w:val="00491F92"/>
    <w:rsid w:val="00492099"/>
    <w:rsid w:val="00492963"/>
    <w:rsid w:val="00493357"/>
    <w:rsid w:val="004936F6"/>
    <w:rsid w:val="004947FB"/>
    <w:rsid w:val="00494B7D"/>
    <w:rsid w:val="0049524C"/>
    <w:rsid w:val="004956F9"/>
    <w:rsid w:val="00496129"/>
    <w:rsid w:val="004963D4"/>
    <w:rsid w:val="00497533"/>
    <w:rsid w:val="00497B2B"/>
    <w:rsid w:val="00497BC6"/>
    <w:rsid w:val="00497D80"/>
    <w:rsid w:val="004A3E03"/>
    <w:rsid w:val="004A3F8B"/>
    <w:rsid w:val="004A5945"/>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767C"/>
    <w:rsid w:val="004E2AE2"/>
    <w:rsid w:val="004E43FF"/>
    <w:rsid w:val="004E573E"/>
    <w:rsid w:val="004E6C40"/>
    <w:rsid w:val="004F025C"/>
    <w:rsid w:val="004F1942"/>
    <w:rsid w:val="004F1B65"/>
    <w:rsid w:val="004F29C8"/>
    <w:rsid w:val="004F2BAB"/>
    <w:rsid w:val="004F2E9D"/>
    <w:rsid w:val="004F4808"/>
    <w:rsid w:val="004F4FCD"/>
    <w:rsid w:val="004F5FBA"/>
    <w:rsid w:val="004F6EAE"/>
    <w:rsid w:val="00500C91"/>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0EBF"/>
    <w:rsid w:val="00531A8A"/>
    <w:rsid w:val="0053310E"/>
    <w:rsid w:val="0053521B"/>
    <w:rsid w:val="00535F48"/>
    <w:rsid w:val="00536884"/>
    <w:rsid w:val="00536ADA"/>
    <w:rsid w:val="00537093"/>
    <w:rsid w:val="005373AD"/>
    <w:rsid w:val="0054043F"/>
    <w:rsid w:val="00541692"/>
    <w:rsid w:val="00542FF2"/>
    <w:rsid w:val="00544860"/>
    <w:rsid w:val="00545532"/>
    <w:rsid w:val="00545DE2"/>
    <w:rsid w:val="00551960"/>
    <w:rsid w:val="00552692"/>
    <w:rsid w:val="00553184"/>
    <w:rsid w:val="00553B5F"/>
    <w:rsid w:val="0055462C"/>
    <w:rsid w:val="005559C2"/>
    <w:rsid w:val="00556139"/>
    <w:rsid w:val="00556887"/>
    <w:rsid w:val="00556E06"/>
    <w:rsid w:val="00561510"/>
    <w:rsid w:val="005622BE"/>
    <w:rsid w:val="005633C0"/>
    <w:rsid w:val="00563D66"/>
    <w:rsid w:val="0056435C"/>
    <w:rsid w:val="0056576A"/>
    <w:rsid w:val="00565A3C"/>
    <w:rsid w:val="00565C37"/>
    <w:rsid w:val="005666A8"/>
    <w:rsid w:val="00570F3A"/>
    <w:rsid w:val="005721A9"/>
    <w:rsid w:val="00572E76"/>
    <w:rsid w:val="0057363C"/>
    <w:rsid w:val="00573740"/>
    <w:rsid w:val="005739FC"/>
    <w:rsid w:val="00573C8A"/>
    <w:rsid w:val="0057460C"/>
    <w:rsid w:val="00575BED"/>
    <w:rsid w:val="00575ECC"/>
    <w:rsid w:val="0057626C"/>
    <w:rsid w:val="00576ADE"/>
    <w:rsid w:val="00576ADF"/>
    <w:rsid w:val="00580E66"/>
    <w:rsid w:val="00582A0C"/>
    <w:rsid w:val="0058488D"/>
    <w:rsid w:val="00584D66"/>
    <w:rsid w:val="00585ABF"/>
    <w:rsid w:val="0059397A"/>
    <w:rsid w:val="00593C64"/>
    <w:rsid w:val="00594056"/>
    <w:rsid w:val="0059465E"/>
    <w:rsid w:val="00594F43"/>
    <w:rsid w:val="005959FB"/>
    <w:rsid w:val="00596606"/>
    <w:rsid w:val="005971E6"/>
    <w:rsid w:val="00597475"/>
    <w:rsid w:val="005A030E"/>
    <w:rsid w:val="005A11A8"/>
    <w:rsid w:val="005A1225"/>
    <w:rsid w:val="005A1FEE"/>
    <w:rsid w:val="005A4943"/>
    <w:rsid w:val="005A539F"/>
    <w:rsid w:val="005A557A"/>
    <w:rsid w:val="005A5FB7"/>
    <w:rsid w:val="005A62B5"/>
    <w:rsid w:val="005A6969"/>
    <w:rsid w:val="005A69AE"/>
    <w:rsid w:val="005A7DA5"/>
    <w:rsid w:val="005B14F9"/>
    <w:rsid w:val="005B1C05"/>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C59FC"/>
    <w:rsid w:val="005D1A11"/>
    <w:rsid w:val="005D1AC8"/>
    <w:rsid w:val="005D4A8C"/>
    <w:rsid w:val="005D6B09"/>
    <w:rsid w:val="005D7593"/>
    <w:rsid w:val="005D7628"/>
    <w:rsid w:val="005E0BE7"/>
    <w:rsid w:val="005E1222"/>
    <w:rsid w:val="005E24ED"/>
    <w:rsid w:val="005E2923"/>
    <w:rsid w:val="005E5D19"/>
    <w:rsid w:val="005E60D9"/>
    <w:rsid w:val="005E71EF"/>
    <w:rsid w:val="005E7D69"/>
    <w:rsid w:val="005F1693"/>
    <w:rsid w:val="005F247C"/>
    <w:rsid w:val="005F3454"/>
    <w:rsid w:val="005F4B5A"/>
    <w:rsid w:val="005F53E4"/>
    <w:rsid w:val="005F5E98"/>
    <w:rsid w:val="005F76D6"/>
    <w:rsid w:val="00601B1F"/>
    <w:rsid w:val="00602144"/>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27348"/>
    <w:rsid w:val="00630A69"/>
    <w:rsid w:val="00630F09"/>
    <w:rsid w:val="00631512"/>
    <w:rsid w:val="00633103"/>
    <w:rsid w:val="00634A30"/>
    <w:rsid w:val="006351B2"/>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76033"/>
    <w:rsid w:val="006769A1"/>
    <w:rsid w:val="00677408"/>
    <w:rsid w:val="00677862"/>
    <w:rsid w:val="00680A1E"/>
    <w:rsid w:val="0068219F"/>
    <w:rsid w:val="00684C6E"/>
    <w:rsid w:val="0068551F"/>
    <w:rsid w:val="00685665"/>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03A"/>
    <w:rsid w:val="006C1871"/>
    <w:rsid w:val="006C3333"/>
    <w:rsid w:val="006C3EFA"/>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2679"/>
    <w:rsid w:val="006F37AB"/>
    <w:rsid w:val="006F38D6"/>
    <w:rsid w:val="006F3A7E"/>
    <w:rsid w:val="006F5E85"/>
    <w:rsid w:val="006F6E6A"/>
    <w:rsid w:val="0070047A"/>
    <w:rsid w:val="007009F6"/>
    <w:rsid w:val="00700B69"/>
    <w:rsid w:val="007015D1"/>
    <w:rsid w:val="00701C8D"/>
    <w:rsid w:val="00707DF4"/>
    <w:rsid w:val="00710F36"/>
    <w:rsid w:val="0071272E"/>
    <w:rsid w:val="00715132"/>
    <w:rsid w:val="0071683C"/>
    <w:rsid w:val="00717CC3"/>
    <w:rsid w:val="00717E7D"/>
    <w:rsid w:val="0072089F"/>
    <w:rsid w:val="00720E6D"/>
    <w:rsid w:val="00720E9B"/>
    <w:rsid w:val="00720FE3"/>
    <w:rsid w:val="007221BA"/>
    <w:rsid w:val="0072261C"/>
    <w:rsid w:val="00722C0A"/>
    <w:rsid w:val="00723C45"/>
    <w:rsid w:val="00724106"/>
    <w:rsid w:val="007241A1"/>
    <w:rsid w:val="00724297"/>
    <w:rsid w:val="007272E9"/>
    <w:rsid w:val="007306B1"/>
    <w:rsid w:val="00731775"/>
    <w:rsid w:val="00731FF0"/>
    <w:rsid w:val="00732A62"/>
    <w:rsid w:val="00732D93"/>
    <w:rsid w:val="00734936"/>
    <w:rsid w:val="00734A18"/>
    <w:rsid w:val="00734CF0"/>
    <w:rsid w:val="00735078"/>
    <w:rsid w:val="007358A1"/>
    <w:rsid w:val="00736C5A"/>
    <w:rsid w:val="00740855"/>
    <w:rsid w:val="00740D34"/>
    <w:rsid w:val="00742528"/>
    <w:rsid w:val="00744253"/>
    <w:rsid w:val="007442CB"/>
    <w:rsid w:val="00746BB0"/>
    <w:rsid w:val="0074787C"/>
    <w:rsid w:val="00750158"/>
    <w:rsid w:val="007501BF"/>
    <w:rsid w:val="00753D5C"/>
    <w:rsid w:val="00755240"/>
    <w:rsid w:val="007556AB"/>
    <w:rsid w:val="007564D0"/>
    <w:rsid w:val="00756667"/>
    <w:rsid w:val="007606F1"/>
    <w:rsid w:val="0076122F"/>
    <w:rsid w:val="00761978"/>
    <w:rsid w:val="00761EB2"/>
    <w:rsid w:val="00762DD5"/>
    <w:rsid w:val="00762EFC"/>
    <w:rsid w:val="0076337F"/>
    <w:rsid w:val="007645CC"/>
    <w:rsid w:val="00765E76"/>
    <w:rsid w:val="00766385"/>
    <w:rsid w:val="00766DBB"/>
    <w:rsid w:val="00767449"/>
    <w:rsid w:val="007678BD"/>
    <w:rsid w:val="00767BC5"/>
    <w:rsid w:val="00767F7F"/>
    <w:rsid w:val="0077024A"/>
    <w:rsid w:val="007704D4"/>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D9F"/>
    <w:rsid w:val="00796F48"/>
    <w:rsid w:val="007A0DD0"/>
    <w:rsid w:val="007A3510"/>
    <w:rsid w:val="007A3AEC"/>
    <w:rsid w:val="007A4B1A"/>
    <w:rsid w:val="007A4B36"/>
    <w:rsid w:val="007A50D5"/>
    <w:rsid w:val="007B0302"/>
    <w:rsid w:val="007B0529"/>
    <w:rsid w:val="007B176F"/>
    <w:rsid w:val="007B1C43"/>
    <w:rsid w:val="007B247F"/>
    <w:rsid w:val="007B286E"/>
    <w:rsid w:val="007B3C20"/>
    <w:rsid w:val="007B4C2B"/>
    <w:rsid w:val="007B61A3"/>
    <w:rsid w:val="007B663B"/>
    <w:rsid w:val="007B7ACA"/>
    <w:rsid w:val="007B7D80"/>
    <w:rsid w:val="007C044D"/>
    <w:rsid w:val="007C049E"/>
    <w:rsid w:val="007C0D7F"/>
    <w:rsid w:val="007C1080"/>
    <w:rsid w:val="007C1157"/>
    <w:rsid w:val="007C2369"/>
    <w:rsid w:val="007C2906"/>
    <w:rsid w:val="007C298F"/>
    <w:rsid w:val="007C4820"/>
    <w:rsid w:val="007C4E8F"/>
    <w:rsid w:val="007C63B3"/>
    <w:rsid w:val="007C70BD"/>
    <w:rsid w:val="007D3804"/>
    <w:rsid w:val="007D5A95"/>
    <w:rsid w:val="007D5B55"/>
    <w:rsid w:val="007D5E70"/>
    <w:rsid w:val="007E1CDC"/>
    <w:rsid w:val="007E23B2"/>
    <w:rsid w:val="007E45A5"/>
    <w:rsid w:val="007E4953"/>
    <w:rsid w:val="007E6CDD"/>
    <w:rsid w:val="007E79FF"/>
    <w:rsid w:val="007F01FF"/>
    <w:rsid w:val="007F0B14"/>
    <w:rsid w:val="007F5CFC"/>
    <w:rsid w:val="007F6617"/>
    <w:rsid w:val="007F67EA"/>
    <w:rsid w:val="007F73D6"/>
    <w:rsid w:val="00800239"/>
    <w:rsid w:val="0080058B"/>
    <w:rsid w:val="0080075F"/>
    <w:rsid w:val="008012AB"/>
    <w:rsid w:val="00801C84"/>
    <w:rsid w:val="008023DD"/>
    <w:rsid w:val="00803F70"/>
    <w:rsid w:val="0080659D"/>
    <w:rsid w:val="008069C4"/>
    <w:rsid w:val="00806C68"/>
    <w:rsid w:val="00810F3C"/>
    <w:rsid w:val="00811B5D"/>
    <w:rsid w:val="008123EC"/>
    <w:rsid w:val="00812915"/>
    <w:rsid w:val="0081356D"/>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44F"/>
    <w:rsid w:val="00852CB7"/>
    <w:rsid w:val="00853139"/>
    <w:rsid w:val="0085346B"/>
    <w:rsid w:val="00853A88"/>
    <w:rsid w:val="00854630"/>
    <w:rsid w:val="0085562F"/>
    <w:rsid w:val="00855918"/>
    <w:rsid w:val="008567F0"/>
    <w:rsid w:val="008600C9"/>
    <w:rsid w:val="00860F3A"/>
    <w:rsid w:val="00862360"/>
    <w:rsid w:val="00862AD1"/>
    <w:rsid w:val="00863193"/>
    <w:rsid w:val="00863674"/>
    <w:rsid w:val="00863CE3"/>
    <w:rsid w:val="008707BC"/>
    <w:rsid w:val="008718B8"/>
    <w:rsid w:val="00871D6F"/>
    <w:rsid w:val="008722C6"/>
    <w:rsid w:val="00873C44"/>
    <w:rsid w:val="00874219"/>
    <w:rsid w:val="00875FBC"/>
    <w:rsid w:val="00876440"/>
    <w:rsid w:val="00876E68"/>
    <w:rsid w:val="0087724B"/>
    <w:rsid w:val="00877774"/>
    <w:rsid w:val="00881B95"/>
    <w:rsid w:val="00882F61"/>
    <w:rsid w:val="00883093"/>
    <w:rsid w:val="00884F2D"/>
    <w:rsid w:val="0088666D"/>
    <w:rsid w:val="00887301"/>
    <w:rsid w:val="00887A8A"/>
    <w:rsid w:val="008922F5"/>
    <w:rsid w:val="00892410"/>
    <w:rsid w:val="008928F7"/>
    <w:rsid w:val="00892C95"/>
    <w:rsid w:val="00893336"/>
    <w:rsid w:val="0089431E"/>
    <w:rsid w:val="0089493E"/>
    <w:rsid w:val="00894B5E"/>
    <w:rsid w:val="00894B6C"/>
    <w:rsid w:val="00894E7B"/>
    <w:rsid w:val="0089653F"/>
    <w:rsid w:val="00896C1C"/>
    <w:rsid w:val="00897104"/>
    <w:rsid w:val="008A1D66"/>
    <w:rsid w:val="008A2B5F"/>
    <w:rsid w:val="008A3722"/>
    <w:rsid w:val="008A392F"/>
    <w:rsid w:val="008A4CAE"/>
    <w:rsid w:val="008A5342"/>
    <w:rsid w:val="008A7A5D"/>
    <w:rsid w:val="008A7D29"/>
    <w:rsid w:val="008B2119"/>
    <w:rsid w:val="008B2366"/>
    <w:rsid w:val="008B2367"/>
    <w:rsid w:val="008B39B7"/>
    <w:rsid w:val="008B4934"/>
    <w:rsid w:val="008B55B5"/>
    <w:rsid w:val="008B56E7"/>
    <w:rsid w:val="008B636C"/>
    <w:rsid w:val="008B7475"/>
    <w:rsid w:val="008B74A9"/>
    <w:rsid w:val="008B7DBD"/>
    <w:rsid w:val="008B7E0F"/>
    <w:rsid w:val="008C13A6"/>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426"/>
    <w:rsid w:val="008F567E"/>
    <w:rsid w:val="008F5D92"/>
    <w:rsid w:val="008F6D22"/>
    <w:rsid w:val="009003A8"/>
    <w:rsid w:val="009003B1"/>
    <w:rsid w:val="00902BCD"/>
    <w:rsid w:val="00903488"/>
    <w:rsid w:val="00904C9B"/>
    <w:rsid w:val="00904DD1"/>
    <w:rsid w:val="00906116"/>
    <w:rsid w:val="00906AA9"/>
    <w:rsid w:val="00907596"/>
    <w:rsid w:val="009114E3"/>
    <w:rsid w:val="00911521"/>
    <w:rsid w:val="00912D41"/>
    <w:rsid w:val="009145A0"/>
    <w:rsid w:val="009150D1"/>
    <w:rsid w:val="00915208"/>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0F82"/>
    <w:rsid w:val="00971CE4"/>
    <w:rsid w:val="00973789"/>
    <w:rsid w:val="00977B14"/>
    <w:rsid w:val="009806A0"/>
    <w:rsid w:val="00980F7B"/>
    <w:rsid w:val="009821B1"/>
    <w:rsid w:val="009834A1"/>
    <w:rsid w:val="00985F89"/>
    <w:rsid w:val="00990229"/>
    <w:rsid w:val="00990DDF"/>
    <w:rsid w:val="00992FA8"/>
    <w:rsid w:val="009937B8"/>
    <w:rsid w:val="009937CD"/>
    <w:rsid w:val="0099416B"/>
    <w:rsid w:val="00994A31"/>
    <w:rsid w:val="009954CE"/>
    <w:rsid w:val="00995909"/>
    <w:rsid w:val="009959D0"/>
    <w:rsid w:val="0099644D"/>
    <w:rsid w:val="00997A04"/>
    <w:rsid w:val="00997DDB"/>
    <w:rsid w:val="00997F3D"/>
    <w:rsid w:val="009A3EFA"/>
    <w:rsid w:val="009A4462"/>
    <w:rsid w:val="009A44CB"/>
    <w:rsid w:val="009A5352"/>
    <w:rsid w:val="009A688E"/>
    <w:rsid w:val="009A7057"/>
    <w:rsid w:val="009A7BBA"/>
    <w:rsid w:val="009B044A"/>
    <w:rsid w:val="009B0AB8"/>
    <w:rsid w:val="009B2375"/>
    <w:rsid w:val="009B29BE"/>
    <w:rsid w:val="009B2EAF"/>
    <w:rsid w:val="009B3A37"/>
    <w:rsid w:val="009B3C96"/>
    <w:rsid w:val="009B4000"/>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37F8"/>
    <w:rsid w:val="009D4875"/>
    <w:rsid w:val="009D4C0D"/>
    <w:rsid w:val="009D6000"/>
    <w:rsid w:val="009E037C"/>
    <w:rsid w:val="009E1601"/>
    <w:rsid w:val="009E2746"/>
    <w:rsid w:val="009E392D"/>
    <w:rsid w:val="009E6294"/>
    <w:rsid w:val="009E68C7"/>
    <w:rsid w:val="009E718A"/>
    <w:rsid w:val="009F147F"/>
    <w:rsid w:val="009F1C82"/>
    <w:rsid w:val="009F1CCE"/>
    <w:rsid w:val="009F22AF"/>
    <w:rsid w:val="009F3179"/>
    <w:rsid w:val="009F3326"/>
    <w:rsid w:val="009F4043"/>
    <w:rsid w:val="009F4825"/>
    <w:rsid w:val="009F5FA6"/>
    <w:rsid w:val="009F7D2B"/>
    <w:rsid w:val="00A01425"/>
    <w:rsid w:val="00A018B3"/>
    <w:rsid w:val="00A02FBC"/>
    <w:rsid w:val="00A03CE0"/>
    <w:rsid w:val="00A05B99"/>
    <w:rsid w:val="00A05BCE"/>
    <w:rsid w:val="00A0761E"/>
    <w:rsid w:val="00A0769E"/>
    <w:rsid w:val="00A07C4D"/>
    <w:rsid w:val="00A139C4"/>
    <w:rsid w:val="00A141B6"/>
    <w:rsid w:val="00A15261"/>
    <w:rsid w:val="00A1542E"/>
    <w:rsid w:val="00A202BF"/>
    <w:rsid w:val="00A20671"/>
    <w:rsid w:val="00A227A0"/>
    <w:rsid w:val="00A2378D"/>
    <w:rsid w:val="00A23D98"/>
    <w:rsid w:val="00A23F31"/>
    <w:rsid w:val="00A242A2"/>
    <w:rsid w:val="00A25759"/>
    <w:rsid w:val="00A2667F"/>
    <w:rsid w:val="00A26846"/>
    <w:rsid w:val="00A26968"/>
    <w:rsid w:val="00A26B19"/>
    <w:rsid w:val="00A26CD6"/>
    <w:rsid w:val="00A26D4B"/>
    <w:rsid w:val="00A275B6"/>
    <w:rsid w:val="00A27616"/>
    <w:rsid w:val="00A324FE"/>
    <w:rsid w:val="00A33F91"/>
    <w:rsid w:val="00A34AFC"/>
    <w:rsid w:val="00A35558"/>
    <w:rsid w:val="00A37029"/>
    <w:rsid w:val="00A37566"/>
    <w:rsid w:val="00A37AAB"/>
    <w:rsid w:val="00A4062A"/>
    <w:rsid w:val="00A41A71"/>
    <w:rsid w:val="00A41ECC"/>
    <w:rsid w:val="00A438B0"/>
    <w:rsid w:val="00A43FB2"/>
    <w:rsid w:val="00A45EC8"/>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CB9"/>
    <w:rsid w:val="00A76D82"/>
    <w:rsid w:val="00A80D66"/>
    <w:rsid w:val="00A82737"/>
    <w:rsid w:val="00A83ACC"/>
    <w:rsid w:val="00A878F3"/>
    <w:rsid w:val="00A910C2"/>
    <w:rsid w:val="00A91200"/>
    <w:rsid w:val="00A91757"/>
    <w:rsid w:val="00A91AD5"/>
    <w:rsid w:val="00A946B0"/>
    <w:rsid w:val="00A94788"/>
    <w:rsid w:val="00A9587C"/>
    <w:rsid w:val="00A958FB"/>
    <w:rsid w:val="00A95CE1"/>
    <w:rsid w:val="00A96031"/>
    <w:rsid w:val="00A97095"/>
    <w:rsid w:val="00A9751C"/>
    <w:rsid w:val="00AA147A"/>
    <w:rsid w:val="00AA260C"/>
    <w:rsid w:val="00AA2965"/>
    <w:rsid w:val="00AA3133"/>
    <w:rsid w:val="00AA3A69"/>
    <w:rsid w:val="00AA3DC0"/>
    <w:rsid w:val="00AA413D"/>
    <w:rsid w:val="00AA5277"/>
    <w:rsid w:val="00AA65A3"/>
    <w:rsid w:val="00AA67E2"/>
    <w:rsid w:val="00AB032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DB8"/>
    <w:rsid w:val="00AE114F"/>
    <w:rsid w:val="00AE12A3"/>
    <w:rsid w:val="00AE1407"/>
    <w:rsid w:val="00AE35D4"/>
    <w:rsid w:val="00AE63CE"/>
    <w:rsid w:val="00AE6E0A"/>
    <w:rsid w:val="00AE6EFF"/>
    <w:rsid w:val="00AF121F"/>
    <w:rsid w:val="00AF135E"/>
    <w:rsid w:val="00AF315F"/>
    <w:rsid w:val="00AF3920"/>
    <w:rsid w:val="00AF3CE2"/>
    <w:rsid w:val="00AF3F7E"/>
    <w:rsid w:val="00AF401A"/>
    <w:rsid w:val="00AF56EB"/>
    <w:rsid w:val="00AF5C0B"/>
    <w:rsid w:val="00AF739E"/>
    <w:rsid w:val="00AF74F0"/>
    <w:rsid w:val="00AF7E70"/>
    <w:rsid w:val="00B008BF"/>
    <w:rsid w:val="00B03192"/>
    <w:rsid w:val="00B0340E"/>
    <w:rsid w:val="00B036D9"/>
    <w:rsid w:val="00B05693"/>
    <w:rsid w:val="00B061F6"/>
    <w:rsid w:val="00B063E6"/>
    <w:rsid w:val="00B06702"/>
    <w:rsid w:val="00B06746"/>
    <w:rsid w:val="00B077EB"/>
    <w:rsid w:val="00B07C40"/>
    <w:rsid w:val="00B11260"/>
    <w:rsid w:val="00B124AD"/>
    <w:rsid w:val="00B12D19"/>
    <w:rsid w:val="00B151EB"/>
    <w:rsid w:val="00B15E51"/>
    <w:rsid w:val="00B1757D"/>
    <w:rsid w:val="00B21AD5"/>
    <w:rsid w:val="00B21B0B"/>
    <w:rsid w:val="00B21DB0"/>
    <w:rsid w:val="00B22559"/>
    <w:rsid w:val="00B22F22"/>
    <w:rsid w:val="00B250E7"/>
    <w:rsid w:val="00B25B57"/>
    <w:rsid w:val="00B27444"/>
    <w:rsid w:val="00B3273F"/>
    <w:rsid w:val="00B32748"/>
    <w:rsid w:val="00B331BC"/>
    <w:rsid w:val="00B33696"/>
    <w:rsid w:val="00B34326"/>
    <w:rsid w:val="00B357D6"/>
    <w:rsid w:val="00B35A30"/>
    <w:rsid w:val="00B36ABA"/>
    <w:rsid w:val="00B403E0"/>
    <w:rsid w:val="00B4168E"/>
    <w:rsid w:val="00B4252C"/>
    <w:rsid w:val="00B43707"/>
    <w:rsid w:val="00B438CF"/>
    <w:rsid w:val="00B46AE7"/>
    <w:rsid w:val="00B46F5B"/>
    <w:rsid w:val="00B47AF8"/>
    <w:rsid w:val="00B50AB6"/>
    <w:rsid w:val="00B50E99"/>
    <w:rsid w:val="00B5132C"/>
    <w:rsid w:val="00B51CF5"/>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811"/>
    <w:rsid w:val="00B64933"/>
    <w:rsid w:val="00B6616F"/>
    <w:rsid w:val="00B662D1"/>
    <w:rsid w:val="00B675C5"/>
    <w:rsid w:val="00B676A6"/>
    <w:rsid w:val="00B67E7C"/>
    <w:rsid w:val="00B70B05"/>
    <w:rsid w:val="00B73DB7"/>
    <w:rsid w:val="00B741B2"/>
    <w:rsid w:val="00B75519"/>
    <w:rsid w:val="00B76A22"/>
    <w:rsid w:val="00B76BB3"/>
    <w:rsid w:val="00B77346"/>
    <w:rsid w:val="00B77C74"/>
    <w:rsid w:val="00B80497"/>
    <w:rsid w:val="00B812E4"/>
    <w:rsid w:val="00B8142F"/>
    <w:rsid w:val="00B81990"/>
    <w:rsid w:val="00B819C7"/>
    <w:rsid w:val="00B836B4"/>
    <w:rsid w:val="00B84472"/>
    <w:rsid w:val="00B86A97"/>
    <w:rsid w:val="00B9363F"/>
    <w:rsid w:val="00B9509F"/>
    <w:rsid w:val="00B962F7"/>
    <w:rsid w:val="00B965CE"/>
    <w:rsid w:val="00B96A03"/>
    <w:rsid w:val="00BA0293"/>
    <w:rsid w:val="00BA48C3"/>
    <w:rsid w:val="00BA58E9"/>
    <w:rsid w:val="00BA65A5"/>
    <w:rsid w:val="00BA7963"/>
    <w:rsid w:val="00BA7D14"/>
    <w:rsid w:val="00BB0761"/>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205C"/>
    <w:rsid w:val="00BD3DC8"/>
    <w:rsid w:val="00BD619D"/>
    <w:rsid w:val="00BD6781"/>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7B3"/>
    <w:rsid w:val="00C10E7C"/>
    <w:rsid w:val="00C11CD0"/>
    <w:rsid w:val="00C1215A"/>
    <w:rsid w:val="00C1280A"/>
    <w:rsid w:val="00C12CAF"/>
    <w:rsid w:val="00C13EB2"/>
    <w:rsid w:val="00C14387"/>
    <w:rsid w:val="00C15D3D"/>
    <w:rsid w:val="00C1633E"/>
    <w:rsid w:val="00C169A4"/>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9C3"/>
    <w:rsid w:val="00C402BD"/>
    <w:rsid w:val="00C4081E"/>
    <w:rsid w:val="00C40BB9"/>
    <w:rsid w:val="00C42302"/>
    <w:rsid w:val="00C4355E"/>
    <w:rsid w:val="00C43737"/>
    <w:rsid w:val="00C45F93"/>
    <w:rsid w:val="00C4793E"/>
    <w:rsid w:val="00C47AC1"/>
    <w:rsid w:val="00C51414"/>
    <w:rsid w:val="00C51B99"/>
    <w:rsid w:val="00C52F40"/>
    <w:rsid w:val="00C5485A"/>
    <w:rsid w:val="00C551C4"/>
    <w:rsid w:val="00C55405"/>
    <w:rsid w:val="00C56267"/>
    <w:rsid w:val="00C57822"/>
    <w:rsid w:val="00C60083"/>
    <w:rsid w:val="00C61B4A"/>
    <w:rsid w:val="00C61E86"/>
    <w:rsid w:val="00C61F18"/>
    <w:rsid w:val="00C62675"/>
    <w:rsid w:val="00C62FA9"/>
    <w:rsid w:val="00C64E8A"/>
    <w:rsid w:val="00C71082"/>
    <w:rsid w:val="00C74F94"/>
    <w:rsid w:val="00C75834"/>
    <w:rsid w:val="00C768FC"/>
    <w:rsid w:val="00C80267"/>
    <w:rsid w:val="00C81BC3"/>
    <w:rsid w:val="00C82A65"/>
    <w:rsid w:val="00C83E7E"/>
    <w:rsid w:val="00C84121"/>
    <w:rsid w:val="00C8497B"/>
    <w:rsid w:val="00C860B1"/>
    <w:rsid w:val="00C861A6"/>
    <w:rsid w:val="00C863A4"/>
    <w:rsid w:val="00C86D04"/>
    <w:rsid w:val="00C87537"/>
    <w:rsid w:val="00C901EA"/>
    <w:rsid w:val="00C9254E"/>
    <w:rsid w:val="00C934EB"/>
    <w:rsid w:val="00C9453C"/>
    <w:rsid w:val="00C95468"/>
    <w:rsid w:val="00C978A6"/>
    <w:rsid w:val="00C97EE7"/>
    <w:rsid w:val="00CA0452"/>
    <w:rsid w:val="00CA13D4"/>
    <w:rsid w:val="00CA2087"/>
    <w:rsid w:val="00CA2E97"/>
    <w:rsid w:val="00CA3036"/>
    <w:rsid w:val="00CA5B9C"/>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366C"/>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E6C3B"/>
    <w:rsid w:val="00CF0F2D"/>
    <w:rsid w:val="00CF2211"/>
    <w:rsid w:val="00CF27C8"/>
    <w:rsid w:val="00CF33B3"/>
    <w:rsid w:val="00CF512A"/>
    <w:rsid w:val="00CF5CE5"/>
    <w:rsid w:val="00CF619E"/>
    <w:rsid w:val="00CF61CF"/>
    <w:rsid w:val="00CF6FA8"/>
    <w:rsid w:val="00CF79F4"/>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A0"/>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1A2"/>
    <w:rsid w:val="00D64878"/>
    <w:rsid w:val="00D70543"/>
    <w:rsid w:val="00D7280E"/>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91071"/>
    <w:rsid w:val="00D94B26"/>
    <w:rsid w:val="00D94F2C"/>
    <w:rsid w:val="00D95A6B"/>
    <w:rsid w:val="00D96B8B"/>
    <w:rsid w:val="00D96F98"/>
    <w:rsid w:val="00D9736E"/>
    <w:rsid w:val="00D9786F"/>
    <w:rsid w:val="00D979E7"/>
    <w:rsid w:val="00DA0553"/>
    <w:rsid w:val="00DA0767"/>
    <w:rsid w:val="00DA1157"/>
    <w:rsid w:val="00DA1BB7"/>
    <w:rsid w:val="00DA1D67"/>
    <w:rsid w:val="00DA3B06"/>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C5C51"/>
    <w:rsid w:val="00DD009C"/>
    <w:rsid w:val="00DD099E"/>
    <w:rsid w:val="00DD1F9D"/>
    <w:rsid w:val="00DD27C4"/>
    <w:rsid w:val="00DD2911"/>
    <w:rsid w:val="00DD3358"/>
    <w:rsid w:val="00DD3983"/>
    <w:rsid w:val="00DD3E75"/>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08F4"/>
    <w:rsid w:val="00E116CA"/>
    <w:rsid w:val="00E119CD"/>
    <w:rsid w:val="00E1229F"/>
    <w:rsid w:val="00E127E8"/>
    <w:rsid w:val="00E12D79"/>
    <w:rsid w:val="00E12E5B"/>
    <w:rsid w:val="00E12E95"/>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0A64"/>
    <w:rsid w:val="00E51425"/>
    <w:rsid w:val="00E51B03"/>
    <w:rsid w:val="00E52D7A"/>
    <w:rsid w:val="00E5579E"/>
    <w:rsid w:val="00E564C8"/>
    <w:rsid w:val="00E6002A"/>
    <w:rsid w:val="00E6104C"/>
    <w:rsid w:val="00E61177"/>
    <w:rsid w:val="00E62329"/>
    <w:rsid w:val="00E643B1"/>
    <w:rsid w:val="00E6522A"/>
    <w:rsid w:val="00E6555A"/>
    <w:rsid w:val="00E660C8"/>
    <w:rsid w:val="00E7066D"/>
    <w:rsid w:val="00E70731"/>
    <w:rsid w:val="00E70C97"/>
    <w:rsid w:val="00E71BEB"/>
    <w:rsid w:val="00E7208D"/>
    <w:rsid w:val="00E729D3"/>
    <w:rsid w:val="00E72DC7"/>
    <w:rsid w:val="00E74807"/>
    <w:rsid w:val="00E74AAD"/>
    <w:rsid w:val="00E750FE"/>
    <w:rsid w:val="00E7563D"/>
    <w:rsid w:val="00E75DCB"/>
    <w:rsid w:val="00E7689B"/>
    <w:rsid w:val="00E77F32"/>
    <w:rsid w:val="00E80653"/>
    <w:rsid w:val="00E8239F"/>
    <w:rsid w:val="00E846E5"/>
    <w:rsid w:val="00E868C3"/>
    <w:rsid w:val="00E902C3"/>
    <w:rsid w:val="00E90706"/>
    <w:rsid w:val="00E91B76"/>
    <w:rsid w:val="00E920B5"/>
    <w:rsid w:val="00E92670"/>
    <w:rsid w:val="00E92C0B"/>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5203"/>
    <w:rsid w:val="00EB6B00"/>
    <w:rsid w:val="00EC08F4"/>
    <w:rsid w:val="00EC12C4"/>
    <w:rsid w:val="00EC32FF"/>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15D"/>
    <w:rsid w:val="00ED6396"/>
    <w:rsid w:val="00ED7988"/>
    <w:rsid w:val="00ED7BA7"/>
    <w:rsid w:val="00EE0F92"/>
    <w:rsid w:val="00EE1AE7"/>
    <w:rsid w:val="00EE2BE5"/>
    <w:rsid w:val="00EE307C"/>
    <w:rsid w:val="00EE406D"/>
    <w:rsid w:val="00EE6451"/>
    <w:rsid w:val="00EE6B95"/>
    <w:rsid w:val="00EF27BF"/>
    <w:rsid w:val="00EF2AC3"/>
    <w:rsid w:val="00EF466B"/>
    <w:rsid w:val="00EF46D1"/>
    <w:rsid w:val="00EF512D"/>
    <w:rsid w:val="00EF526D"/>
    <w:rsid w:val="00EF5517"/>
    <w:rsid w:val="00EF57B9"/>
    <w:rsid w:val="00EF6B58"/>
    <w:rsid w:val="00EF6B5E"/>
    <w:rsid w:val="00EF7FE9"/>
    <w:rsid w:val="00F00EAD"/>
    <w:rsid w:val="00F0178C"/>
    <w:rsid w:val="00F032AE"/>
    <w:rsid w:val="00F03633"/>
    <w:rsid w:val="00F04FDD"/>
    <w:rsid w:val="00F0595D"/>
    <w:rsid w:val="00F1008E"/>
    <w:rsid w:val="00F10EFC"/>
    <w:rsid w:val="00F111F8"/>
    <w:rsid w:val="00F11C0E"/>
    <w:rsid w:val="00F127CE"/>
    <w:rsid w:val="00F12A33"/>
    <w:rsid w:val="00F1353B"/>
    <w:rsid w:val="00F13EE5"/>
    <w:rsid w:val="00F140AD"/>
    <w:rsid w:val="00F159CF"/>
    <w:rsid w:val="00F16349"/>
    <w:rsid w:val="00F16876"/>
    <w:rsid w:val="00F17208"/>
    <w:rsid w:val="00F1791D"/>
    <w:rsid w:val="00F204C5"/>
    <w:rsid w:val="00F21981"/>
    <w:rsid w:val="00F22E74"/>
    <w:rsid w:val="00F2367A"/>
    <w:rsid w:val="00F249CE"/>
    <w:rsid w:val="00F24D86"/>
    <w:rsid w:val="00F26BCB"/>
    <w:rsid w:val="00F27C3E"/>
    <w:rsid w:val="00F31421"/>
    <w:rsid w:val="00F32A7F"/>
    <w:rsid w:val="00F33B01"/>
    <w:rsid w:val="00F340C7"/>
    <w:rsid w:val="00F35C7A"/>
    <w:rsid w:val="00F35D27"/>
    <w:rsid w:val="00F36A6E"/>
    <w:rsid w:val="00F36BF0"/>
    <w:rsid w:val="00F37A49"/>
    <w:rsid w:val="00F37E17"/>
    <w:rsid w:val="00F40284"/>
    <w:rsid w:val="00F41267"/>
    <w:rsid w:val="00F42F3B"/>
    <w:rsid w:val="00F436AB"/>
    <w:rsid w:val="00F43DE8"/>
    <w:rsid w:val="00F4446D"/>
    <w:rsid w:val="00F4524E"/>
    <w:rsid w:val="00F45E63"/>
    <w:rsid w:val="00F45FF0"/>
    <w:rsid w:val="00F478FC"/>
    <w:rsid w:val="00F47C7F"/>
    <w:rsid w:val="00F53DC9"/>
    <w:rsid w:val="00F54E9F"/>
    <w:rsid w:val="00F55568"/>
    <w:rsid w:val="00F557B9"/>
    <w:rsid w:val="00F6082C"/>
    <w:rsid w:val="00F60862"/>
    <w:rsid w:val="00F60DF8"/>
    <w:rsid w:val="00F6167C"/>
    <w:rsid w:val="00F63ECB"/>
    <w:rsid w:val="00F650D4"/>
    <w:rsid w:val="00F6534C"/>
    <w:rsid w:val="00F67193"/>
    <w:rsid w:val="00F67BDA"/>
    <w:rsid w:val="00F67C93"/>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4113"/>
    <w:rsid w:val="00FC59C7"/>
    <w:rsid w:val="00FC5FB6"/>
    <w:rsid w:val="00FC761E"/>
    <w:rsid w:val="00FD07DB"/>
    <w:rsid w:val="00FD0DC1"/>
    <w:rsid w:val="00FD2EEA"/>
    <w:rsid w:val="00FD33C2"/>
    <w:rsid w:val="00FD3521"/>
    <w:rsid w:val="00FD5BB0"/>
    <w:rsid w:val="00FE0238"/>
    <w:rsid w:val="00FE037C"/>
    <w:rsid w:val="00FE0B83"/>
    <w:rsid w:val="00FE1A6D"/>
    <w:rsid w:val="00FE2514"/>
    <w:rsid w:val="00FE2D78"/>
    <w:rsid w:val="00FE2DB5"/>
    <w:rsid w:val="00FE3A49"/>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4:docId w14:val="3737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5"/>
      </w:numPr>
      <w:jc w:val="center"/>
      <w:outlineLvl w:val="0"/>
    </w:pPr>
    <w:rPr>
      <w:b/>
      <w:bCs/>
      <w:sz w:val="28"/>
      <w:lang w:val="hr-HR"/>
    </w:rPr>
  </w:style>
  <w:style w:type="paragraph" w:styleId="Heading2">
    <w:name w:val="heading 2"/>
    <w:basedOn w:val="Normal"/>
    <w:next w:val="Normal"/>
    <w:rsid w:val="00AF7E70"/>
    <w:pPr>
      <w:keepNext/>
      <w:numPr>
        <w:ilvl w:val="1"/>
        <w:numId w:val="14"/>
      </w:numPr>
      <w:jc w:val="center"/>
      <w:outlineLvl w:val="1"/>
    </w:pPr>
    <w:rPr>
      <w:b/>
      <w:sz w:val="28"/>
      <w:lang w:val="sr-Latn-CS"/>
    </w:rPr>
  </w:style>
  <w:style w:type="paragraph" w:styleId="Heading3">
    <w:name w:val="heading 3"/>
    <w:basedOn w:val="Normal"/>
    <w:next w:val="Normal"/>
    <w:rsid w:val="00551960"/>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NoSpacing">
    <w:name w:val="No Spacing"/>
    <w:uiPriority w:val="1"/>
    <w:qFormat/>
    <w:rsid w:val="00A37AAB"/>
    <w:rPr>
      <w:sz w:val="24"/>
      <w:szCs w:val="24"/>
      <w:lang w:val="en-GB"/>
    </w:rPr>
  </w:style>
  <w:style w:type="paragraph" w:customStyle="1" w:styleId="Normal1">
    <w:name w:val="Normal1"/>
    <w:basedOn w:val="Normal"/>
    <w:rsid w:val="00A37AAB"/>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9996433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134841">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439850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621519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4199704">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Ugovo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yperlink" Target="https://sr.wikipedia.org/w/index.php?title=Raskid_ugovora&amp;action=edit&amp;redlink=1"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r.wikipedia.org/wiki/%C5%A0traj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F29CB922BD4E5C817948D9FC65CCBB"/>
        <w:category>
          <w:name w:val="General"/>
          <w:gallery w:val="placeholder"/>
        </w:category>
        <w:types>
          <w:type w:val="bbPlcHdr"/>
        </w:types>
        <w:behaviors>
          <w:behavior w:val="content"/>
        </w:behaviors>
        <w:guid w:val="{42E01705-70C4-48BD-953C-62739F3D8A61}"/>
      </w:docPartPr>
      <w:docPartBody>
        <w:p w:rsidR="00126004" w:rsidRDefault="00126004" w:rsidP="00126004">
          <w:pPr>
            <w:pStyle w:val="3FF29CB922BD4E5C817948D9FC65CCBB"/>
          </w:pPr>
          <w:r w:rsidRPr="000E0184">
            <w:rPr>
              <w:rStyle w:val="PlaceholderText"/>
            </w:rPr>
            <w:t>Choose an item.</w:t>
          </w:r>
        </w:p>
      </w:docPartBody>
    </w:docPart>
    <w:docPart>
      <w:docPartPr>
        <w:name w:val="DAC58BD311B94DE3AD8026A915E19524"/>
        <w:category>
          <w:name w:val="General"/>
          <w:gallery w:val="placeholder"/>
        </w:category>
        <w:types>
          <w:type w:val="bbPlcHdr"/>
        </w:types>
        <w:behaviors>
          <w:behavior w:val="content"/>
        </w:behaviors>
        <w:guid w:val="{3E8370A5-07A7-4E8C-A3C0-1CD6664614DC}"/>
      </w:docPartPr>
      <w:docPartBody>
        <w:p w:rsidR="00126004" w:rsidRDefault="00126004" w:rsidP="00126004">
          <w:pPr>
            <w:pStyle w:val="DAC58BD311B94DE3AD8026A915E19524"/>
          </w:pPr>
          <w:r w:rsidRPr="006A1E85">
            <w:rPr>
              <w:rStyle w:val="PlaceholderText"/>
            </w:rPr>
            <w:t>Choose an item.</w:t>
          </w:r>
        </w:p>
      </w:docPartBody>
    </w:docPart>
    <w:docPart>
      <w:docPartPr>
        <w:name w:val="F9A821DF97D04E98AC2D13446292C558"/>
        <w:category>
          <w:name w:val="General"/>
          <w:gallery w:val="placeholder"/>
        </w:category>
        <w:types>
          <w:type w:val="bbPlcHdr"/>
        </w:types>
        <w:behaviors>
          <w:behavior w:val="content"/>
        </w:behaviors>
        <w:guid w:val="{032C13EE-D5CD-4AAB-88E9-571DFE68EBF8}"/>
      </w:docPartPr>
      <w:docPartBody>
        <w:p w:rsidR="00126004" w:rsidRDefault="00126004" w:rsidP="00126004">
          <w:pPr>
            <w:pStyle w:val="F9A821DF97D04E98AC2D13446292C558"/>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475B"/>
    <w:rsid w:val="0001674E"/>
    <w:rsid w:val="00021293"/>
    <w:rsid w:val="0002368A"/>
    <w:rsid w:val="00036AD4"/>
    <w:rsid w:val="00044159"/>
    <w:rsid w:val="000605C0"/>
    <w:rsid w:val="00095614"/>
    <w:rsid w:val="000A5F7A"/>
    <w:rsid w:val="000B4BE2"/>
    <w:rsid w:val="000F1E8E"/>
    <w:rsid w:val="00117416"/>
    <w:rsid w:val="00122B92"/>
    <w:rsid w:val="00126004"/>
    <w:rsid w:val="00132BAE"/>
    <w:rsid w:val="001945BC"/>
    <w:rsid w:val="001A7F87"/>
    <w:rsid w:val="001C4837"/>
    <w:rsid w:val="001C6B21"/>
    <w:rsid w:val="0020106B"/>
    <w:rsid w:val="00246B00"/>
    <w:rsid w:val="002559BE"/>
    <w:rsid w:val="002C02DE"/>
    <w:rsid w:val="002F5B19"/>
    <w:rsid w:val="002F6162"/>
    <w:rsid w:val="00335679"/>
    <w:rsid w:val="00342777"/>
    <w:rsid w:val="003642C7"/>
    <w:rsid w:val="00394CE8"/>
    <w:rsid w:val="003A04B8"/>
    <w:rsid w:val="003B29A3"/>
    <w:rsid w:val="0040556F"/>
    <w:rsid w:val="00421344"/>
    <w:rsid w:val="00426910"/>
    <w:rsid w:val="00426EC7"/>
    <w:rsid w:val="00445263"/>
    <w:rsid w:val="004878A7"/>
    <w:rsid w:val="004B2731"/>
    <w:rsid w:val="004C7619"/>
    <w:rsid w:val="00525BE0"/>
    <w:rsid w:val="00536B77"/>
    <w:rsid w:val="005404DA"/>
    <w:rsid w:val="00547ABB"/>
    <w:rsid w:val="005564EA"/>
    <w:rsid w:val="0056145B"/>
    <w:rsid w:val="0058462F"/>
    <w:rsid w:val="005A1630"/>
    <w:rsid w:val="005A4734"/>
    <w:rsid w:val="005A6AE4"/>
    <w:rsid w:val="005D1C96"/>
    <w:rsid w:val="005D3930"/>
    <w:rsid w:val="005E3D3E"/>
    <w:rsid w:val="005E7551"/>
    <w:rsid w:val="00601297"/>
    <w:rsid w:val="00613D6B"/>
    <w:rsid w:val="00646533"/>
    <w:rsid w:val="00670498"/>
    <w:rsid w:val="006806C2"/>
    <w:rsid w:val="006D3C7F"/>
    <w:rsid w:val="007031A1"/>
    <w:rsid w:val="007154AB"/>
    <w:rsid w:val="0079282A"/>
    <w:rsid w:val="007A7591"/>
    <w:rsid w:val="007C15C2"/>
    <w:rsid w:val="007E4B9D"/>
    <w:rsid w:val="007F4E2B"/>
    <w:rsid w:val="00823B77"/>
    <w:rsid w:val="00841F65"/>
    <w:rsid w:val="0087353A"/>
    <w:rsid w:val="008772BD"/>
    <w:rsid w:val="00897A9D"/>
    <w:rsid w:val="008C355C"/>
    <w:rsid w:val="008F5780"/>
    <w:rsid w:val="00901B58"/>
    <w:rsid w:val="009172D5"/>
    <w:rsid w:val="009702D7"/>
    <w:rsid w:val="009857EF"/>
    <w:rsid w:val="009A57D9"/>
    <w:rsid w:val="009B7710"/>
    <w:rsid w:val="009F0AFF"/>
    <w:rsid w:val="00A71514"/>
    <w:rsid w:val="00A75B26"/>
    <w:rsid w:val="00A77D1F"/>
    <w:rsid w:val="00A93C93"/>
    <w:rsid w:val="00AA5EC1"/>
    <w:rsid w:val="00AB0F27"/>
    <w:rsid w:val="00AC2F13"/>
    <w:rsid w:val="00AE4D0C"/>
    <w:rsid w:val="00B51765"/>
    <w:rsid w:val="00B61906"/>
    <w:rsid w:val="00B646DA"/>
    <w:rsid w:val="00BA70DB"/>
    <w:rsid w:val="00BE20C1"/>
    <w:rsid w:val="00BF58C4"/>
    <w:rsid w:val="00BF770C"/>
    <w:rsid w:val="00C15C5E"/>
    <w:rsid w:val="00C45E0B"/>
    <w:rsid w:val="00C4766B"/>
    <w:rsid w:val="00C65B98"/>
    <w:rsid w:val="00C722B6"/>
    <w:rsid w:val="00C91F80"/>
    <w:rsid w:val="00CC5DB6"/>
    <w:rsid w:val="00CE64DE"/>
    <w:rsid w:val="00D30DAA"/>
    <w:rsid w:val="00D52F98"/>
    <w:rsid w:val="00DA597E"/>
    <w:rsid w:val="00DB3BAA"/>
    <w:rsid w:val="00DD16AB"/>
    <w:rsid w:val="00DD3CA1"/>
    <w:rsid w:val="00DF0636"/>
    <w:rsid w:val="00E0568F"/>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00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3FF29CB922BD4E5C817948D9FC65CCBB">
    <w:name w:val="3FF29CB922BD4E5C817948D9FC65CCBB"/>
    <w:rsid w:val="00126004"/>
    <w:pPr>
      <w:spacing w:after="160" w:line="259" w:lineRule="auto"/>
    </w:pPr>
    <w:rPr>
      <w:lang w:val="sr-Latn-RS" w:eastAsia="sr-Latn-RS"/>
    </w:rPr>
  </w:style>
  <w:style w:type="paragraph" w:customStyle="1" w:styleId="DAC58BD311B94DE3AD8026A915E19524">
    <w:name w:val="DAC58BD311B94DE3AD8026A915E19524"/>
    <w:rsid w:val="00126004"/>
    <w:pPr>
      <w:spacing w:after="160" w:line="259" w:lineRule="auto"/>
    </w:pPr>
    <w:rPr>
      <w:lang w:val="sr-Latn-RS" w:eastAsia="sr-Latn-RS"/>
    </w:rPr>
  </w:style>
  <w:style w:type="paragraph" w:customStyle="1" w:styleId="F9A821DF97D04E98AC2D13446292C558">
    <w:name w:val="F9A821DF97D04E98AC2D13446292C558"/>
    <w:rsid w:val="00126004"/>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F8AC-A69C-48AE-9365-AA4A7F36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2860</TotalTime>
  <Pages>39</Pages>
  <Words>10454</Words>
  <Characters>63889</Characters>
  <Application>Microsoft Office Word</Application>
  <DocSecurity>0</DocSecurity>
  <Lines>532</Lines>
  <Paragraphs>148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74195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501</cp:revision>
  <cp:lastPrinted>2017-05-03T10:25:00Z</cp:lastPrinted>
  <dcterms:created xsi:type="dcterms:W3CDTF">2015-08-19T10:36:00Z</dcterms:created>
  <dcterms:modified xsi:type="dcterms:W3CDTF">2017-05-12T12:38:00Z</dcterms:modified>
</cp:coreProperties>
</file>