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54796825"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8765FA"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9635B3" w:rsidP="002D5B2C">
      <w:pPr>
        <w:pStyle w:val="Footer"/>
        <w:jc w:val="center"/>
        <w:rPr>
          <w:b/>
          <w:noProof/>
          <w:sz w:val="36"/>
          <w:szCs w:val="36"/>
        </w:rPr>
      </w:pPr>
      <w:r>
        <w:rPr>
          <w:b/>
          <w:noProof/>
          <w:sz w:val="36"/>
          <w:szCs w:val="36"/>
        </w:rPr>
        <w:t>КОНКУРСНA</w:t>
      </w:r>
      <w:r w:rsidR="002D5B2C" w:rsidRPr="00BB65CA">
        <w:rPr>
          <w:b/>
          <w:noProof/>
          <w:sz w:val="36"/>
          <w:szCs w:val="36"/>
        </w:rPr>
        <w:t xml:space="preserve"> ДОКУМЕНТАЦИЈА</w:t>
      </w:r>
    </w:p>
    <w:p w:rsidR="005B4BDC" w:rsidRDefault="005B4BDC" w:rsidP="002D5B2C">
      <w:pPr>
        <w:pStyle w:val="Footer"/>
        <w:jc w:val="center"/>
        <w:rPr>
          <w:b/>
          <w:noProof/>
        </w:rPr>
      </w:pPr>
    </w:p>
    <w:p w:rsidR="00C80D04" w:rsidRPr="006507CE" w:rsidRDefault="006507CE" w:rsidP="00B84C11">
      <w:pPr>
        <w:pStyle w:val="Footer"/>
        <w:jc w:val="center"/>
        <w:rPr>
          <w:b/>
          <w:noProof/>
          <w:sz w:val="28"/>
          <w:szCs w:val="28"/>
        </w:rPr>
      </w:pPr>
      <w:r w:rsidRPr="006507CE">
        <w:rPr>
          <w:b/>
          <w:sz w:val="28"/>
          <w:szCs w:val="28"/>
          <w:lang w:val="sr-Cyrl-CS"/>
        </w:rPr>
        <w:t>Набавка</w:t>
      </w:r>
      <w:r w:rsidRPr="006507CE">
        <w:rPr>
          <w:b/>
          <w:sz w:val="28"/>
          <w:szCs w:val="28"/>
        </w:rPr>
        <w:t xml:space="preserve"> </w:t>
      </w:r>
      <w:r w:rsidRPr="006507CE">
        <w:rPr>
          <w:b/>
          <w:sz w:val="28"/>
          <w:szCs w:val="28"/>
          <w:lang w:val="sr-Cyrl-RS"/>
        </w:rPr>
        <w:t xml:space="preserve">бесцементне протезе кука </w:t>
      </w:r>
      <w:r w:rsidRPr="006507CE">
        <w:rPr>
          <w:b/>
          <w:sz w:val="28"/>
          <w:szCs w:val="28"/>
        </w:rPr>
        <w:t>за потребе Клинике за ортопедску хирургију и трауматологију</w:t>
      </w:r>
      <w:r w:rsidRPr="006507CE">
        <w:rPr>
          <w:b/>
          <w:noProof/>
          <w:sz w:val="28"/>
          <w:szCs w:val="28"/>
        </w:rPr>
        <w:t xml:space="preserve"> у оквиру Клиничког центра Војводине</w:t>
      </w:r>
    </w:p>
    <w:p w:rsidR="006507CE" w:rsidRPr="00C80D04" w:rsidRDefault="006507CE"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507CE">
        <w:rPr>
          <w:b/>
          <w:noProof/>
          <w:sz w:val="28"/>
          <w:szCs w:val="28"/>
        </w:rPr>
        <w:t>68</w:t>
      </w:r>
      <w:r w:rsidR="00BE4DC6">
        <w:rPr>
          <w:b/>
          <w:noProof/>
          <w:sz w:val="28"/>
          <w:szCs w:val="28"/>
        </w:rPr>
        <w:t>-1</w:t>
      </w:r>
      <w:r w:rsidR="00FB7218">
        <w:rPr>
          <w:b/>
          <w:noProof/>
          <w:sz w:val="28"/>
          <w:szCs w:val="28"/>
        </w:rPr>
        <w:t>7</w:t>
      </w:r>
      <w:r w:rsidR="002174BB" w:rsidRPr="00D1462D">
        <w:rPr>
          <w:b/>
          <w:noProof/>
          <w:sz w:val="28"/>
          <w:szCs w:val="28"/>
        </w:rPr>
        <w:t>-О</w:t>
      </w: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6507CE" w:rsidRDefault="006507CE" w:rsidP="006C1653">
      <w:pPr>
        <w:pStyle w:val="Footer"/>
        <w:tabs>
          <w:tab w:val="left" w:pos="720"/>
        </w:tabs>
        <w:jc w:val="center"/>
        <w:rPr>
          <w:b/>
          <w:noProof/>
          <w:color w:val="FF0000"/>
          <w:sz w:val="32"/>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507CE">
        <w:rPr>
          <w:b/>
          <w:noProof/>
          <w:lang w:val="sr-Cyrl-RS"/>
        </w:rPr>
        <w:t>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B59BB" w:rsidRPr="00FB59BB" w:rsidRDefault="00B84C11" w:rsidP="00FB59BB">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C80D04">
        <w:rPr>
          <w:b/>
          <w:noProof/>
        </w:rPr>
        <w:t xml:space="preserve"> </w:t>
      </w:r>
      <w:r w:rsidR="00FB59BB">
        <w:rPr>
          <w:b/>
          <w:noProof/>
        </w:rPr>
        <w:t>68</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FB59BB" w:rsidRPr="00FB59BB">
        <w:rPr>
          <w:b/>
          <w:lang w:val="sr-Cyrl-CS"/>
        </w:rPr>
        <w:t>Набавка</w:t>
      </w:r>
      <w:r w:rsidR="00FB59BB" w:rsidRPr="00FB59BB">
        <w:rPr>
          <w:b/>
        </w:rPr>
        <w:t xml:space="preserve"> </w:t>
      </w:r>
      <w:r w:rsidR="00FB59BB" w:rsidRPr="00FB59BB">
        <w:rPr>
          <w:b/>
          <w:lang w:val="sr-Cyrl-RS"/>
        </w:rPr>
        <w:t xml:space="preserve">бесцементне протезе кука </w:t>
      </w:r>
      <w:r w:rsidR="00FB59BB" w:rsidRPr="00FB59BB">
        <w:rPr>
          <w:b/>
        </w:rPr>
        <w:t>за потребе Клинике за ортопедску хирургију и трауматологију</w:t>
      </w:r>
      <w:r w:rsidR="00FB59BB" w:rsidRPr="00FB59BB">
        <w:rPr>
          <w:b/>
          <w:noProof/>
        </w:rPr>
        <w:t xml:space="preserve"> у оквиру 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08BE">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A439AB">
              <w:rPr>
                <w:webHidden/>
              </w:rPr>
              <w:t>1</w:t>
            </w:r>
            <w:r>
              <w:rPr>
                <w:webHidden/>
              </w:rPr>
              <w:fldChar w:fldCharType="end"/>
            </w:r>
          </w:hyperlink>
        </w:p>
        <w:p w:rsidR="00883DA0" w:rsidRDefault="008765FA">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sidR="009108BE">
              <w:rPr>
                <w:noProof/>
                <w:webHidden/>
              </w:rPr>
              <w:fldChar w:fldCharType="begin"/>
            </w:r>
            <w:r w:rsidR="00883DA0">
              <w:rPr>
                <w:noProof/>
                <w:webHidden/>
              </w:rPr>
              <w:instrText xml:space="preserve"> PAGEREF _Toc477351222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p>
        <w:p w:rsidR="00883DA0" w:rsidRDefault="008765FA">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08BE">
              <w:rPr>
                <w:noProof/>
                <w:webHidden/>
              </w:rPr>
              <w:fldChar w:fldCharType="begin"/>
            </w:r>
            <w:r w:rsidR="00883DA0">
              <w:rPr>
                <w:noProof/>
                <w:webHidden/>
              </w:rPr>
              <w:instrText xml:space="preserve"> PAGEREF _Toc477351223 \h </w:instrText>
            </w:r>
            <w:r w:rsidR="009108BE">
              <w:rPr>
                <w:noProof/>
                <w:webHidden/>
              </w:rPr>
            </w:r>
            <w:r w:rsidR="009108BE">
              <w:rPr>
                <w:noProof/>
                <w:webHidden/>
              </w:rPr>
              <w:fldChar w:fldCharType="separate"/>
            </w:r>
            <w:r w:rsidR="00A439AB">
              <w:rPr>
                <w:noProof/>
                <w:webHidden/>
              </w:rPr>
              <w:t>4</w:t>
            </w:r>
            <w:r w:rsidR="009108BE">
              <w:rPr>
                <w:noProof/>
                <w:webHidden/>
              </w:rPr>
              <w:fldChar w:fldCharType="end"/>
            </w:r>
          </w:hyperlink>
        </w:p>
        <w:p w:rsidR="00883DA0" w:rsidRDefault="008765FA">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08BE">
              <w:rPr>
                <w:noProof/>
                <w:webHidden/>
              </w:rPr>
              <w:fldChar w:fldCharType="begin"/>
            </w:r>
            <w:r w:rsidR="00883DA0">
              <w:rPr>
                <w:noProof/>
                <w:webHidden/>
              </w:rPr>
              <w:instrText xml:space="preserve"> PAGEREF _Toc477351224 \h </w:instrText>
            </w:r>
            <w:r w:rsidR="009108BE">
              <w:rPr>
                <w:noProof/>
                <w:webHidden/>
              </w:rPr>
            </w:r>
            <w:r w:rsidR="009108BE">
              <w:rPr>
                <w:noProof/>
                <w:webHidden/>
              </w:rPr>
              <w:fldChar w:fldCharType="separate"/>
            </w:r>
            <w:r w:rsidR="00A439AB">
              <w:rPr>
                <w:noProof/>
                <w:webHidden/>
              </w:rPr>
              <w:t>5</w:t>
            </w:r>
            <w:r w:rsidR="009108BE">
              <w:rPr>
                <w:noProof/>
                <w:webHidden/>
              </w:rPr>
              <w:fldChar w:fldCharType="end"/>
            </w:r>
          </w:hyperlink>
        </w:p>
        <w:p w:rsidR="00883DA0" w:rsidRPr="006103F0" w:rsidRDefault="008765FA">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hyperlink>
          <w:r w:rsidR="006103F0">
            <w:rPr>
              <w:noProof/>
              <w:lang w:val="sr-Cyrl-RS"/>
            </w:rPr>
            <w:t>6</w:t>
          </w:r>
        </w:p>
        <w:p w:rsidR="00883DA0" w:rsidRPr="006103F0" w:rsidRDefault="008765FA">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9108BE">
              <w:rPr>
                <w:noProof/>
                <w:webHidden/>
              </w:rPr>
              <w:fldChar w:fldCharType="begin"/>
            </w:r>
            <w:r w:rsidR="00883DA0">
              <w:rPr>
                <w:noProof/>
                <w:webHidden/>
              </w:rPr>
              <w:instrText xml:space="preserve"> PAGEREF _Toc477351226 \h </w:instrText>
            </w:r>
            <w:r w:rsidR="009108BE">
              <w:rPr>
                <w:noProof/>
                <w:webHidden/>
              </w:rPr>
            </w:r>
            <w:r w:rsidR="009108BE">
              <w:rPr>
                <w:noProof/>
                <w:webHidden/>
              </w:rPr>
              <w:fldChar w:fldCharType="separate"/>
            </w:r>
            <w:r w:rsidR="00A439AB">
              <w:rPr>
                <w:noProof/>
                <w:webHidden/>
              </w:rPr>
              <w:t>1</w:t>
            </w:r>
            <w:r w:rsidR="009108BE">
              <w:rPr>
                <w:noProof/>
                <w:webHidden/>
              </w:rPr>
              <w:fldChar w:fldCharType="end"/>
            </w:r>
          </w:hyperlink>
          <w:r w:rsidR="006103F0">
            <w:rPr>
              <w:noProof/>
              <w:lang w:val="sr-Cyrl-RS"/>
            </w:rPr>
            <w:t>1</w:t>
          </w:r>
        </w:p>
        <w:p w:rsidR="00883DA0" w:rsidRPr="006103F0" w:rsidRDefault="00C13295">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sidR="009108BE">
              <w:rPr>
                <w:noProof/>
                <w:webHidden/>
              </w:rPr>
              <w:fldChar w:fldCharType="begin"/>
            </w:r>
            <w:r w:rsidR="00883DA0">
              <w:rPr>
                <w:noProof/>
                <w:webHidden/>
              </w:rPr>
              <w:instrText xml:space="preserve"> PAGEREF _Toc477351227 \h </w:instrText>
            </w:r>
            <w:r w:rsidR="009108BE">
              <w:rPr>
                <w:noProof/>
                <w:webHidden/>
              </w:rPr>
            </w:r>
            <w:r w:rsidR="009108BE">
              <w:rPr>
                <w:noProof/>
                <w:webHidden/>
              </w:rPr>
              <w:fldChar w:fldCharType="separate"/>
            </w:r>
            <w:r w:rsidR="00A439AB">
              <w:rPr>
                <w:noProof/>
                <w:webHidden/>
              </w:rPr>
              <w:t>2</w:t>
            </w:r>
            <w:r w:rsidR="009108BE">
              <w:rPr>
                <w:noProof/>
                <w:webHidden/>
              </w:rPr>
              <w:fldChar w:fldCharType="end"/>
            </w:r>
          </w:hyperlink>
          <w:r w:rsidR="006103F0">
            <w:rPr>
              <w:noProof/>
              <w:lang w:val="sr-Cyrl-RS"/>
            </w:rPr>
            <w:t>2</w:t>
          </w:r>
        </w:p>
        <w:p w:rsidR="00883DA0" w:rsidRPr="006103F0" w:rsidRDefault="00C13295">
          <w:pPr>
            <w:pStyle w:val="TOC2"/>
            <w:tabs>
              <w:tab w:val="right" w:leader="dot" w:pos="9040"/>
            </w:tabs>
            <w:rPr>
              <w:rFonts w:asciiTheme="minorHAnsi" w:eastAsiaTheme="minorEastAsia" w:hAnsiTheme="minorHAnsi" w:cstheme="minorBidi"/>
              <w:noProof/>
              <w:sz w:val="22"/>
              <w:szCs w:val="22"/>
              <w:lang w:val="sr-Cyrl-RS"/>
            </w:rPr>
          </w:pPr>
          <w:hyperlink w:anchor="_Toc477351228" w:history="1">
            <w:r w:rsidR="00883DA0" w:rsidRPr="00B8757D">
              <w:rPr>
                <w:rStyle w:val="Hyperlink"/>
                <w:noProof/>
                <w:lang w:val="sr-Cyrl-CS"/>
              </w:rPr>
              <w:t xml:space="preserve">7. </w:t>
            </w:r>
            <w:r w:rsidR="00883DA0" w:rsidRPr="00B8757D">
              <w:rPr>
                <w:rStyle w:val="Hyperlink"/>
                <w:noProof/>
              </w:rPr>
              <w:t>МОДЕЛ УГОВОРА</w:t>
            </w:r>
            <w:r w:rsidR="00883DA0">
              <w:rPr>
                <w:noProof/>
                <w:webHidden/>
              </w:rPr>
              <w:tab/>
            </w:r>
          </w:hyperlink>
          <w:r w:rsidR="006103F0">
            <w:rPr>
              <w:noProof/>
              <w:lang w:val="sr-Cyrl-RS"/>
            </w:rPr>
            <w:t>23</w:t>
          </w:r>
        </w:p>
        <w:p w:rsidR="00883DA0" w:rsidRPr="006103F0" w:rsidRDefault="008765FA">
          <w:pPr>
            <w:pStyle w:val="TOC2"/>
            <w:tabs>
              <w:tab w:val="right" w:leader="dot" w:pos="9040"/>
            </w:tabs>
            <w:rPr>
              <w:rFonts w:asciiTheme="minorHAnsi" w:eastAsiaTheme="minorEastAsia" w:hAnsiTheme="minorHAnsi" w:cstheme="minorBidi"/>
              <w:noProof/>
              <w:sz w:val="22"/>
              <w:szCs w:val="22"/>
              <w:lang w:val="sr-Cyrl-RS"/>
            </w:rPr>
          </w:pPr>
          <w:hyperlink w:anchor="_Toc477351248" w:history="1">
            <w:r w:rsidR="00883DA0" w:rsidRPr="00B8757D">
              <w:rPr>
                <w:rStyle w:val="Hyperlink"/>
                <w:noProof/>
                <w:lang w:val="sr-Cyrl-CS"/>
              </w:rPr>
              <w:t xml:space="preserve">8. </w:t>
            </w:r>
            <w:r w:rsidR="00883DA0" w:rsidRPr="00B8757D">
              <w:rPr>
                <w:rStyle w:val="Hyperlink"/>
                <w:noProof/>
              </w:rPr>
              <w:t>ИЗЈАВА О НЕЗАВИСНОЈ ПОНУДИ</w:t>
            </w:r>
            <w:r w:rsidR="00883DA0">
              <w:rPr>
                <w:noProof/>
                <w:webHidden/>
              </w:rPr>
              <w:tab/>
            </w:r>
          </w:hyperlink>
          <w:r w:rsidR="006103F0">
            <w:rPr>
              <w:noProof/>
              <w:lang w:val="sr-Cyrl-RS"/>
            </w:rPr>
            <w:t>29</w:t>
          </w:r>
        </w:p>
        <w:p w:rsidR="00883DA0" w:rsidRDefault="008765FA">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ОБРАЗАЦ ИЗЈАВЕ О ПОШТОВАЊУ ОБАВЕЗА</w:t>
            </w:r>
            <w:r w:rsidR="00883DA0">
              <w:rPr>
                <w:noProof/>
                <w:webHidden/>
              </w:rPr>
              <w:tab/>
            </w:r>
          </w:hyperlink>
          <w:r w:rsidR="006103F0">
            <w:rPr>
              <w:noProof/>
            </w:rPr>
            <w:t>30</w:t>
          </w:r>
        </w:p>
        <w:p w:rsidR="00883DA0" w:rsidRDefault="008765FA">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ОБРАЗАЦ СТРУКТУРЕ ПОНУЂЕНЕ ЦЕНЕ</w:t>
            </w:r>
            <w:r w:rsidR="00883DA0">
              <w:rPr>
                <w:noProof/>
                <w:webHidden/>
              </w:rPr>
              <w:tab/>
            </w:r>
            <w:r w:rsidR="009108BE">
              <w:rPr>
                <w:noProof/>
                <w:webHidden/>
              </w:rPr>
              <w:fldChar w:fldCharType="begin"/>
            </w:r>
            <w:r w:rsidR="00883DA0">
              <w:rPr>
                <w:noProof/>
                <w:webHidden/>
              </w:rPr>
              <w:instrText xml:space="preserve"> PAGEREF _Toc477351250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r w:rsidR="006103F0">
            <w:rPr>
              <w:noProof/>
            </w:rPr>
            <w:t>1</w:t>
          </w:r>
        </w:p>
        <w:p w:rsidR="00883DA0" w:rsidRPr="006103F0" w:rsidRDefault="008765FA">
          <w:pPr>
            <w:pStyle w:val="TOC2"/>
            <w:tabs>
              <w:tab w:val="right" w:leader="dot" w:pos="9040"/>
            </w:tabs>
            <w:rPr>
              <w:rFonts w:asciiTheme="minorHAnsi" w:eastAsiaTheme="minorEastAsia" w:hAnsiTheme="minorHAnsi" w:cstheme="minorBidi"/>
              <w:noProof/>
              <w:sz w:val="22"/>
              <w:szCs w:val="22"/>
              <w:lang w:val="sr-Cyrl-RS"/>
            </w:rPr>
          </w:pPr>
          <w:hyperlink w:anchor="_Toc477351251" w:history="1">
            <w:r w:rsidR="00883DA0" w:rsidRPr="00B8757D">
              <w:rPr>
                <w:rStyle w:val="Hyperlink"/>
                <w:noProof/>
                <w:lang w:val="sr-Cyrl-CS"/>
              </w:rPr>
              <w:t>11.</w:t>
            </w:r>
            <w:r w:rsidR="00883DA0" w:rsidRPr="00B8757D">
              <w:rPr>
                <w:rStyle w:val="Hyperlink"/>
                <w:noProof/>
              </w:rPr>
              <w:t xml:space="preserve"> ОБРАЗАЦ ТРОШКОВА ПРИПРЕМЕ ПОНУДЕ</w:t>
            </w:r>
            <w:r w:rsidR="00883DA0">
              <w:rPr>
                <w:noProof/>
                <w:webHidden/>
              </w:rPr>
              <w:tab/>
            </w:r>
          </w:hyperlink>
          <w:r w:rsidR="006103F0">
            <w:rPr>
              <w:noProof/>
              <w:lang w:val="sr-Cyrl-RS"/>
            </w:rPr>
            <w:t>32</w:t>
          </w:r>
        </w:p>
        <w:p w:rsidR="00883DA0" w:rsidRPr="006103F0" w:rsidRDefault="008765FA">
          <w:pPr>
            <w:pStyle w:val="TOC2"/>
            <w:tabs>
              <w:tab w:val="right" w:leader="dot" w:pos="9040"/>
            </w:tabs>
            <w:rPr>
              <w:rFonts w:asciiTheme="minorHAnsi" w:eastAsiaTheme="minorEastAsia" w:hAnsiTheme="minorHAnsi" w:cstheme="minorBidi"/>
              <w:noProof/>
              <w:sz w:val="22"/>
              <w:szCs w:val="22"/>
              <w:lang w:val="sr-Cyrl-RS"/>
            </w:rPr>
          </w:pPr>
          <w:hyperlink w:anchor="_Toc477351252" w:history="1">
            <w:r w:rsidR="00883DA0" w:rsidRPr="00B8757D">
              <w:rPr>
                <w:rStyle w:val="Hyperlink"/>
                <w:noProof/>
                <w:lang w:val="sr-Cyrl-CS"/>
              </w:rPr>
              <w:t>12.</w:t>
            </w:r>
            <w:r w:rsidR="00883DA0" w:rsidRPr="00B8757D">
              <w:rPr>
                <w:rStyle w:val="Hyperlink"/>
                <w:noProof/>
              </w:rPr>
              <w:t xml:space="preserve"> ОБРАЗАЦ ПОНУДЕ</w:t>
            </w:r>
            <w:r w:rsidR="00883DA0">
              <w:rPr>
                <w:noProof/>
                <w:webHidden/>
              </w:rPr>
              <w:tab/>
            </w:r>
          </w:hyperlink>
          <w:r w:rsidR="006103F0">
            <w:rPr>
              <w:noProof/>
              <w:lang w:val="sr-Cyrl-RS"/>
            </w:rPr>
            <w:t>33</w:t>
          </w:r>
        </w:p>
        <w:p w:rsidR="00883DA0" w:rsidRPr="006103F0" w:rsidRDefault="008765FA">
          <w:pPr>
            <w:pStyle w:val="TOC2"/>
            <w:tabs>
              <w:tab w:val="right" w:leader="dot" w:pos="9040"/>
            </w:tabs>
            <w:rPr>
              <w:rFonts w:asciiTheme="minorHAnsi" w:eastAsiaTheme="minorEastAsia" w:hAnsiTheme="minorHAnsi" w:cstheme="minorBidi"/>
              <w:noProof/>
              <w:sz w:val="22"/>
              <w:szCs w:val="22"/>
              <w:lang w:val="sr-Cyrl-R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hyperlink>
          <w:r w:rsidR="006103F0">
            <w:rPr>
              <w:noProof/>
              <w:lang w:val="sr-Cyrl-RS"/>
            </w:rPr>
            <w:t>35</w:t>
          </w:r>
        </w:p>
        <w:p w:rsidR="00883DA0" w:rsidRPr="006103F0" w:rsidRDefault="008765FA">
          <w:pPr>
            <w:pStyle w:val="TOC2"/>
            <w:tabs>
              <w:tab w:val="right" w:leader="dot" w:pos="9040"/>
            </w:tabs>
            <w:rPr>
              <w:rFonts w:asciiTheme="minorHAnsi" w:eastAsiaTheme="minorEastAsia" w:hAnsiTheme="minorHAnsi" w:cstheme="minorBidi"/>
              <w:noProof/>
              <w:sz w:val="22"/>
              <w:szCs w:val="22"/>
              <w:lang w:val="sr-Cyrl-R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hyperlink>
          <w:r w:rsidR="006103F0">
            <w:rPr>
              <w:noProof/>
              <w:lang w:val="sr-Cyrl-RS"/>
            </w:rPr>
            <w:t>36</w:t>
          </w:r>
        </w:p>
        <w:p w:rsidR="009B75C5" w:rsidRDefault="009108BE">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FB59BB">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FB59BB" w:rsidP="00FB59BB">
            <w:pPr>
              <w:pStyle w:val="Footer"/>
              <w:jc w:val="both"/>
              <w:rPr>
                <w:b/>
                <w:noProof/>
                <w:sz w:val="28"/>
                <w:szCs w:val="28"/>
              </w:rPr>
            </w:pPr>
            <w:r>
              <w:rPr>
                <w:b/>
              </w:rPr>
              <w:t>68</w:t>
            </w:r>
            <w:r w:rsidR="00BE4DC6">
              <w:rPr>
                <w:b/>
                <w:lang w:val="sr-Cyrl-CS"/>
              </w:rPr>
              <w:t>-1</w:t>
            </w:r>
            <w:r w:rsidR="00FB7218">
              <w:rPr>
                <w:b/>
              </w:rPr>
              <w:t>7</w:t>
            </w:r>
            <w:r w:rsidR="0023541D" w:rsidRPr="002174BB">
              <w:rPr>
                <w:b/>
              </w:rPr>
              <w:t>-O</w:t>
            </w:r>
            <w:r>
              <w:rPr>
                <w:b/>
              </w:rPr>
              <w:t xml:space="preserve"> </w:t>
            </w:r>
            <w:r>
              <w:t xml:space="preserve">је </w:t>
            </w:r>
            <w:r>
              <w:rPr>
                <w:b/>
                <w:lang w:val="sr-Cyrl-RS"/>
              </w:rPr>
              <w:t>н</w:t>
            </w:r>
            <w:r w:rsidRPr="00FB59BB">
              <w:rPr>
                <w:b/>
                <w:lang w:val="sr-Cyrl-CS"/>
              </w:rPr>
              <w:t>абавка</w:t>
            </w:r>
            <w:r w:rsidRPr="00FB59BB">
              <w:rPr>
                <w:b/>
              </w:rPr>
              <w:t xml:space="preserve"> </w:t>
            </w:r>
            <w:r w:rsidRPr="00FB59BB">
              <w:rPr>
                <w:b/>
                <w:lang w:val="sr-Cyrl-RS"/>
              </w:rPr>
              <w:t xml:space="preserve">бесцементне протезе кука </w:t>
            </w:r>
            <w:r w:rsidRPr="00FB59BB">
              <w:rPr>
                <w:b/>
              </w:rPr>
              <w:t>за потребе Клинике за ортопедску хирургију и трауматологију</w:t>
            </w:r>
            <w:r w:rsidRPr="00FB59BB">
              <w:rPr>
                <w:b/>
                <w:noProof/>
              </w:rPr>
              <w:t xml:space="preserve"> у оквиру 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61759D">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61759D">
              <w:rPr>
                <w:lang w:val="sr-Cyrl-CS"/>
              </w:rPr>
              <w:t>.</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FB59BB" w:rsidRDefault="00B84C11" w:rsidP="00FB59BB">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B59BB">
              <w:rPr>
                <w:b/>
                <w:lang w:val="sr-Cyrl-CS"/>
              </w:rPr>
              <w:t>68</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FB59BB" w:rsidRPr="00FB59BB">
              <w:rPr>
                <w:b/>
                <w:lang w:val="sr-Cyrl-CS"/>
              </w:rPr>
              <w:t>Набавка</w:t>
            </w:r>
            <w:r w:rsidR="00FB59BB" w:rsidRPr="00FB59BB">
              <w:rPr>
                <w:b/>
              </w:rPr>
              <w:t xml:space="preserve"> </w:t>
            </w:r>
            <w:r w:rsidR="00FB59BB" w:rsidRPr="00FB59BB">
              <w:rPr>
                <w:b/>
                <w:lang w:val="sr-Cyrl-RS"/>
              </w:rPr>
              <w:t xml:space="preserve">бесцементне протезе кука </w:t>
            </w:r>
            <w:r w:rsidR="00FB59BB" w:rsidRPr="00FB59BB">
              <w:rPr>
                <w:b/>
              </w:rPr>
              <w:t>за потребе Клинике за ортопедску хирургију и трауматологију</w:t>
            </w:r>
            <w:r w:rsidR="00FB59BB" w:rsidRPr="00FB59BB">
              <w:rPr>
                <w:b/>
                <w:noProof/>
              </w:rPr>
              <w:t xml:space="preserve"> у оквиру Клиничког центра Војводине</w:t>
            </w:r>
            <w:r w:rsidR="00FB59BB">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305B3" w:rsidP="008520F3">
            <w:pPr>
              <w:rPr>
                <w:noProof/>
              </w:rPr>
            </w:pPr>
            <w:r w:rsidRPr="00E71F27">
              <w:t>33183100</w:t>
            </w:r>
            <w:r>
              <w:t xml:space="preserve"> </w:t>
            </w:r>
            <w:r w:rsidRPr="00E71F27">
              <w:t>- ортопедски имплантати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FB59BB">
        <w:rPr>
          <w:b/>
          <w:noProof/>
          <w:lang w:val="sr-Cyrl-RS"/>
        </w:rPr>
        <w:t>ни</w:t>
      </w:r>
      <w:r w:rsidR="00BE4DC6">
        <w:rPr>
          <w:b/>
          <w:noProof/>
        </w:rPr>
        <w:t xml:space="preserve">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p w:rsidR="00B912A5" w:rsidRPr="00FB7218" w:rsidRDefault="00B912A5" w:rsidP="00734367">
      <w:pPr>
        <w:jc w:val="both"/>
        <w:rPr>
          <w:b/>
          <w:iC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FB59BB" w:rsidRDefault="00FB59BB"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Pr="00703424" w:rsidRDefault="008305B3" w:rsidP="00703424">
      <w:pPr>
        <w:jc w:val="both"/>
        <w:rPr>
          <w:b/>
          <w:noProof/>
        </w:rPr>
      </w:pPr>
    </w:p>
    <w:p w:rsidR="00E43FAE" w:rsidRDefault="00E43FAE" w:rsidP="003F22B2">
      <w:pPr>
        <w:pStyle w:val="Heading2"/>
        <w:numPr>
          <w:ilvl w:val="0"/>
          <w:numId w:val="4"/>
        </w:numPr>
        <w:rPr>
          <w:noProof/>
        </w:rPr>
      </w:pPr>
      <w:bookmarkStart w:id="15" w:name="_Toc477351224"/>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FB59BB" w:rsidRDefault="008305B3" w:rsidP="00FB59BB">
      <w:pPr>
        <w:pStyle w:val="Footer"/>
        <w:jc w:val="both"/>
        <w:rPr>
          <w:b/>
          <w:noProof/>
          <w:lang w:val="sr-Cyrl-RS"/>
        </w:rPr>
      </w:pPr>
      <w:r w:rsidRPr="00540E37">
        <w:t xml:space="preserve">Предмет ове јавне набавке </w:t>
      </w:r>
      <w:r>
        <w:rPr>
          <w:lang w:val="sr-Cyrl-CS"/>
        </w:rPr>
        <w:t>је</w:t>
      </w:r>
      <w:r>
        <w:rPr>
          <w:b/>
        </w:rPr>
        <w:t xml:space="preserve"> </w:t>
      </w:r>
      <w:r w:rsidR="00FB59BB">
        <w:rPr>
          <w:b/>
          <w:lang w:val="sr-Cyrl-CS"/>
        </w:rPr>
        <w:t>н</w:t>
      </w:r>
      <w:r w:rsidR="00FB59BB" w:rsidRPr="00FB59BB">
        <w:rPr>
          <w:b/>
          <w:lang w:val="sr-Cyrl-CS"/>
        </w:rPr>
        <w:t>абавка</w:t>
      </w:r>
      <w:r w:rsidR="00FB59BB" w:rsidRPr="00FB59BB">
        <w:rPr>
          <w:b/>
        </w:rPr>
        <w:t xml:space="preserve"> </w:t>
      </w:r>
      <w:r w:rsidR="00FB59BB" w:rsidRPr="00FB59BB">
        <w:rPr>
          <w:b/>
          <w:lang w:val="sr-Cyrl-RS"/>
        </w:rPr>
        <w:t xml:space="preserve">бесцементне протезе кука </w:t>
      </w:r>
      <w:r w:rsidR="00FB59BB" w:rsidRPr="00FB59BB">
        <w:rPr>
          <w:b/>
        </w:rPr>
        <w:t>за потребе Клинике за ортопедску хирургију и трауматологију</w:t>
      </w:r>
      <w:r w:rsidR="00FB59BB" w:rsidRPr="00FB59BB">
        <w:rPr>
          <w:b/>
          <w:noProof/>
        </w:rPr>
        <w:t xml:space="preserve"> у оквиру Клиничког центра Војводине</w:t>
      </w:r>
      <w:r w:rsidR="00FB59BB">
        <w:rPr>
          <w:b/>
          <w:noProof/>
          <w:lang w:val="sr-Cyrl-RS"/>
        </w:rPr>
        <w:t>.</w:t>
      </w:r>
    </w:p>
    <w:p w:rsidR="008305B3" w:rsidRPr="00063E6E" w:rsidRDefault="008305B3" w:rsidP="00FB59BB">
      <w:pPr>
        <w:pStyle w:val="Footer"/>
        <w:jc w:val="both"/>
        <w:rPr>
          <w:b/>
          <w:bCs/>
          <w:iCs/>
          <w:noProof/>
        </w:rPr>
      </w:pPr>
      <w:r>
        <w:t xml:space="preserve">           Количине</w:t>
      </w:r>
      <w:r w:rsidRPr="00540E37">
        <w:t xml:space="preserve"> су дат</w:t>
      </w:r>
      <w:r>
        <w:t>е</w:t>
      </w:r>
      <w:r w:rsidRPr="00540E37">
        <w:t xml:space="preserve"> у </w:t>
      </w:r>
      <w:r>
        <w:t>поглављу 12. Конкурсне документације – „О</w:t>
      </w:r>
      <w:r w:rsidRPr="00540E37">
        <w:t>бра</w:t>
      </w:r>
      <w:r>
        <w:t>за</w:t>
      </w:r>
      <w:r w:rsidRPr="00540E37">
        <w:t>ц понуд</w:t>
      </w:r>
      <w:r w:rsidRPr="00540E37">
        <w:rPr>
          <w:lang w:val="sr-Cyrl-CS"/>
        </w:rPr>
        <w:t>е</w:t>
      </w:r>
      <w:r>
        <w:rPr>
          <w:lang w:val="sr-Cyrl-CS"/>
        </w:rPr>
        <w:t>“</w:t>
      </w:r>
      <w:r>
        <w:t xml:space="preserve">, а </w:t>
      </w:r>
      <w:r w:rsidRPr="00AB0C35">
        <w:rPr>
          <w:b/>
        </w:rPr>
        <w:t>м</w:t>
      </w:r>
      <w:r>
        <w:rPr>
          <w:b/>
          <w:bCs/>
          <w:iCs/>
          <w:noProof/>
        </w:rPr>
        <w:t>инималне карактеристике која</w:t>
      </w:r>
      <w:r w:rsidRPr="00063E6E">
        <w:rPr>
          <w:b/>
          <w:bCs/>
          <w:iCs/>
          <w:noProof/>
        </w:rPr>
        <w:t xml:space="preserve"> т</w:t>
      </w:r>
      <w:r>
        <w:rPr>
          <w:b/>
          <w:bCs/>
          <w:iCs/>
          <w:noProof/>
        </w:rPr>
        <w:t xml:space="preserve">ражена добра </w:t>
      </w:r>
      <w:r w:rsidRPr="00063E6E">
        <w:rPr>
          <w:b/>
          <w:bCs/>
          <w:iCs/>
          <w:noProof/>
        </w:rPr>
        <w:t>морају да поседују</w:t>
      </w:r>
      <w:r>
        <w:rPr>
          <w:b/>
          <w:bCs/>
          <w:iCs/>
          <w:noProof/>
        </w:rPr>
        <w:t xml:space="preserve"> су</w:t>
      </w:r>
      <w:r w:rsidRPr="00063E6E">
        <w:rPr>
          <w:b/>
          <w:bCs/>
          <w:iCs/>
          <w:noProof/>
        </w:rPr>
        <w:t>:</w:t>
      </w:r>
    </w:p>
    <w:p w:rsidR="008305B3" w:rsidRDefault="008305B3" w:rsidP="008305B3">
      <w:pPr>
        <w:tabs>
          <w:tab w:val="left" w:pos="284"/>
        </w:tabs>
        <w:rPr>
          <w:bCs/>
          <w:iCs/>
          <w:noProof/>
        </w:rPr>
      </w:pPr>
    </w:p>
    <w:p w:rsidR="00FB59BB" w:rsidRDefault="00FB59BB" w:rsidP="008305B3">
      <w:pPr>
        <w:tabs>
          <w:tab w:val="left" w:pos="284"/>
        </w:tabs>
        <w:rPr>
          <w:bCs/>
          <w:iCs/>
          <w:noProof/>
        </w:rPr>
      </w:pPr>
    </w:p>
    <w:p w:rsidR="00FB59BB" w:rsidRPr="000F5559" w:rsidRDefault="00FB59BB" w:rsidP="00FB59BB">
      <w:pPr>
        <w:spacing w:after="160" w:line="360" w:lineRule="auto"/>
        <w:jc w:val="both"/>
        <w:rPr>
          <w:u w:val="single"/>
          <w:lang w:val="sr-Cyrl-RS"/>
        </w:rPr>
      </w:pPr>
      <w:r w:rsidRPr="00305917">
        <w:rPr>
          <w:bCs/>
          <w:iCs/>
          <w:color w:val="000000"/>
          <w:kern w:val="3"/>
          <w:u w:val="single"/>
          <w:lang w:val="sr-Cyrl-RS"/>
        </w:rPr>
        <w:t>БЕСЦЕМЕНТНА ПРОТЕЗА</w:t>
      </w:r>
      <w:r>
        <w:rPr>
          <w:bCs/>
          <w:iCs/>
          <w:color w:val="000000"/>
          <w:kern w:val="3"/>
          <w:u w:val="single"/>
          <w:lang w:val="sr-Cyrl-RS"/>
        </w:rPr>
        <w:t xml:space="preserve"> КУКА ТИП 4</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u w:val="single"/>
          <w:lang w:val="sr-Cyrl-RS" w:eastAsia="zh-CN"/>
        </w:rPr>
        <w:t>Бесцементни стем</w:t>
      </w:r>
    </w:p>
    <w:p w:rsidR="00FB59BB" w:rsidRPr="000F5559" w:rsidRDefault="00FB59BB" w:rsidP="00FB59BB">
      <w:pPr>
        <w:suppressAutoHyphens/>
        <w:textAlignment w:val="baseline"/>
        <w:rPr>
          <w:rFonts w:eastAsia="Arial Unicode MS"/>
          <w:bCs/>
          <w:iCs/>
          <w:kern w:val="1"/>
          <w:lang w:val="sr-Latn-RS" w:eastAsia="zh-CN"/>
        </w:rPr>
      </w:pPr>
      <w:r w:rsidRPr="00EF7CA6">
        <w:rPr>
          <w:rFonts w:eastAsia="Arial Unicode MS"/>
          <w:bCs/>
          <w:iCs/>
          <w:kern w:val="1"/>
          <w:lang w:val="sr-Cyrl-RS" w:eastAsia="zh-CN"/>
        </w:rPr>
        <w:t>1. Материјал - Легура Титанијума</w:t>
      </w:r>
      <w:r>
        <w:rPr>
          <w:rFonts w:eastAsia="Arial Unicode MS"/>
          <w:bCs/>
          <w:iCs/>
          <w:kern w:val="1"/>
          <w:lang w:val="sr-Latn-RS" w:eastAsia="zh-CN"/>
        </w:rPr>
        <w:t xml:space="preserve"> </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2. 10 величине тела</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3. Стем са проксималном фиксацијом обложен слојем хидроксиапатита у проксималном окрајку</w:t>
      </w:r>
    </w:p>
    <w:p w:rsidR="00FB59BB"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4. CCD угао 132 степена</w:t>
      </w:r>
    </w:p>
    <w:p w:rsidR="00FB59BB" w:rsidRPr="00EF7CA6" w:rsidRDefault="00FB59BB" w:rsidP="00FB59BB">
      <w:pPr>
        <w:suppressAutoHyphens/>
        <w:textAlignment w:val="baseline"/>
        <w:rPr>
          <w:rFonts w:eastAsia="Arial Unicode MS"/>
          <w:bCs/>
          <w:iCs/>
          <w:kern w:val="1"/>
          <w:u w:val="single"/>
          <w:lang w:val="sr-Cyrl-RS" w:eastAsia="zh-CN"/>
        </w:rPr>
      </w:pP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u w:val="single"/>
          <w:lang w:val="sr-Cyrl-RS" w:eastAsia="zh-CN"/>
        </w:rPr>
        <w:t>Феморална глава</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1. промера 28, 32мм</w:t>
      </w:r>
    </w:p>
    <w:p w:rsidR="00FB59BB"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2. материјал – CoCr</w:t>
      </w:r>
    </w:p>
    <w:p w:rsidR="00FB59BB" w:rsidRPr="00EF7CA6" w:rsidRDefault="00FB59BB" w:rsidP="00FB59BB">
      <w:pPr>
        <w:suppressAutoHyphens/>
        <w:textAlignment w:val="baseline"/>
        <w:rPr>
          <w:rFonts w:eastAsia="Arial Unicode MS"/>
          <w:bCs/>
          <w:iCs/>
          <w:kern w:val="1"/>
          <w:u w:val="single"/>
          <w:lang w:val="sr-Cyrl-RS" w:eastAsia="zh-CN"/>
        </w:rPr>
      </w:pP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u w:val="single"/>
          <w:lang w:val="sr-Cyrl-RS" w:eastAsia="zh-CN"/>
        </w:rPr>
        <w:t>Бесцементни  ацетабулум</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1. Материјал - Легура Титанијума, обложен слојем хидроксиапатита целом површином</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2. Доступан у различитим величинама спољашњег пречника, по захтеву наручиоца</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3. Доступан у различитим величинама унутрашњег пречника (28 и 32мм)</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4. Опис: са више отвора за фиксацију</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5. Инсерт са надоградњом 20 степени</w:t>
      </w:r>
    </w:p>
    <w:p w:rsidR="00FB59BB" w:rsidRPr="00EF7CA6" w:rsidRDefault="00FB59BB" w:rsidP="00FB59BB">
      <w:pPr>
        <w:suppressAutoHyphens/>
        <w:textAlignment w:val="baseline"/>
        <w:rPr>
          <w:rFonts w:eastAsia="Arial Unicode MS"/>
          <w:bCs/>
          <w:iCs/>
          <w:kern w:val="1"/>
          <w:lang w:val="sr-Cyrl-RS" w:eastAsia="zh-CN"/>
        </w:rPr>
      </w:pPr>
      <w:r w:rsidRPr="00EF7CA6">
        <w:rPr>
          <w:rFonts w:eastAsia="Arial Unicode MS"/>
          <w:bCs/>
          <w:iCs/>
          <w:kern w:val="1"/>
          <w:lang w:val="sr-Cyrl-RS" w:eastAsia="zh-CN"/>
        </w:rPr>
        <w:t>6. Коштани завртањ материјал-легура титанијума</w:t>
      </w:r>
    </w:p>
    <w:p w:rsidR="00FB59BB" w:rsidRDefault="00FB59BB" w:rsidP="008305B3">
      <w:pPr>
        <w:tabs>
          <w:tab w:val="left" w:pos="284"/>
        </w:tabs>
        <w:rPr>
          <w:bCs/>
          <w:iCs/>
          <w:noProof/>
        </w:rPr>
      </w:pPr>
    </w:p>
    <w:p w:rsidR="000475D2" w:rsidRPr="000475D2" w:rsidRDefault="000475D2" w:rsidP="008305B3">
      <w:pPr>
        <w:pStyle w:val="ListParagraph"/>
        <w:tabs>
          <w:tab w:val="left" w:pos="284"/>
        </w:tabs>
        <w:ind w:left="0"/>
        <w:rPr>
          <w:bCs/>
          <w:iCs/>
          <w:noProof/>
        </w:rPr>
      </w:pPr>
    </w:p>
    <w:p w:rsidR="008305B3" w:rsidRDefault="008305B3" w:rsidP="008305B3">
      <w:pPr>
        <w:jc w:val="both"/>
        <w:rPr>
          <w:bCs/>
          <w:iCs/>
          <w:noProof/>
        </w:rPr>
      </w:pPr>
      <w:r>
        <w:rPr>
          <w:bCs/>
          <w:iCs/>
          <w:noProof/>
        </w:rPr>
        <w:t>НАПОМЕНЕ</w:t>
      </w:r>
      <w:r w:rsidRPr="00A55507">
        <w:rPr>
          <w:bCs/>
          <w:iCs/>
          <w:noProof/>
        </w:rPr>
        <w:t>:</w:t>
      </w:r>
    </w:p>
    <w:p w:rsidR="008305B3" w:rsidRPr="006C032A"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Понуђачи</w:t>
      </w:r>
      <w:r>
        <w:rPr>
          <w:bCs/>
          <w:iCs/>
          <w:noProof/>
        </w:rPr>
        <w:t xml:space="preserve"> </w:t>
      </w:r>
      <w:r w:rsidRPr="00A55507">
        <w:rPr>
          <w:bCs/>
          <w:iCs/>
          <w:noProof/>
        </w:rPr>
        <w:t>су дужни да поштују техничке стандарде приступачности за особе са инвалидитетом.</w:t>
      </w:r>
    </w:p>
    <w:p w:rsidR="008305B3" w:rsidRPr="00A55507"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 xml:space="preserve">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8305B3" w:rsidRDefault="008305B3" w:rsidP="008305B3">
      <w:pPr>
        <w:rPr>
          <w:bCs/>
          <w:iCs/>
          <w:noProof/>
        </w:rPr>
      </w:pPr>
    </w:p>
    <w:p w:rsidR="008305B3" w:rsidRDefault="008305B3" w:rsidP="008305B3">
      <w:pPr>
        <w:rPr>
          <w:bCs/>
          <w:iCs/>
          <w:noProof/>
        </w:rPr>
      </w:pPr>
      <w:r>
        <w:rPr>
          <w:bCs/>
          <w:iCs/>
          <w:noProof/>
        </w:rPr>
        <w:t>Датум:_________________</w:t>
      </w:r>
    </w:p>
    <w:p w:rsidR="008305B3" w:rsidRPr="009C7860" w:rsidRDefault="008305B3" w:rsidP="008305B3">
      <w:pPr>
        <w:rPr>
          <w:bCs/>
          <w:iCs/>
          <w:noProof/>
        </w:rPr>
      </w:pPr>
    </w:p>
    <w:p w:rsidR="008305B3" w:rsidRPr="00A55507" w:rsidRDefault="008305B3" w:rsidP="008305B3">
      <w:pPr>
        <w:rPr>
          <w:bCs/>
          <w:iCs/>
          <w:noProof/>
        </w:rPr>
      </w:pPr>
      <w:r w:rsidRPr="00A55507">
        <w:rPr>
          <w:bCs/>
          <w:iCs/>
          <w:noProof/>
        </w:rPr>
        <w:t>__</w:t>
      </w:r>
      <w:r>
        <w:rPr>
          <w:bCs/>
          <w:iCs/>
          <w:noProof/>
        </w:rPr>
        <w:t>____</w:t>
      </w:r>
      <w:r w:rsidRPr="00A55507">
        <w:rPr>
          <w:bCs/>
          <w:iCs/>
          <w:noProof/>
        </w:rPr>
        <w:t>_________________                                                     _________________________</w:t>
      </w:r>
    </w:p>
    <w:p w:rsidR="008305B3" w:rsidRPr="00A55507" w:rsidRDefault="008305B3" w:rsidP="008305B3">
      <w:pPr>
        <w:rPr>
          <w:bCs/>
          <w:iCs/>
          <w:noProof/>
        </w:rPr>
      </w:pPr>
      <w:r w:rsidRPr="00A55507">
        <w:rPr>
          <w:bCs/>
          <w:iCs/>
          <w:noProof/>
        </w:rPr>
        <w:t>Назив понуђача</w:t>
      </w:r>
      <w:r w:rsidRPr="00A55507">
        <w:rPr>
          <w:bCs/>
          <w:iCs/>
          <w:noProof/>
        </w:rPr>
        <w:tab/>
        <w:t xml:space="preserve">       </w:t>
      </w:r>
      <w:r w:rsidRPr="00A55507">
        <w:rPr>
          <w:bCs/>
          <w:iCs/>
          <w:noProof/>
        </w:rPr>
        <w:tab/>
        <w:t xml:space="preserve">     </w:t>
      </w:r>
      <w:r>
        <w:rPr>
          <w:bCs/>
          <w:iCs/>
          <w:noProof/>
        </w:rPr>
        <w:t xml:space="preserve">            </w:t>
      </w:r>
      <w:r w:rsidRPr="00A55507">
        <w:rPr>
          <w:bCs/>
          <w:iCs/>
          <w:noProof/>
        </w:rPr>
        <w:t xml:space="preserve">    М.П.</w:t>
      </w:r>
      <w:r w:rsidRPr="00A55507">
        <w:rPr>
          <w:bCs/>
          <w:iCs/>
          <w:noProof/>
        </w:rPr>
        <w:tab/>
      </w:r>
      <w:r w:rsidRPr="00A55507">
        <w:rPr>
          <w:bCs/>
          <w:iCs/>
          <w:noProof/>
        </w:rPr>
        <w:tab/>
      </w:r>
      <w:r w:rsidRPr="00A55507">
        <w:rPr>
          <w:bCs/>
          <w:iCs/>
          <w:noProof/>
        </w:rPr>
        <w:tab/>
        <w:t xml:space="preserve"> </w:t>
      </w:r>
      <w:r>
        <w:rPr>
          <w:bCs/>
          <w:iCs/>
          <w:noProof/>
        </w:rPr>
        <w:t>О</w:t>
      </w:r>
      <w:r w:rsidRPr="00A55507">
        <w:rPr>
          <w:bCs/>
          <w:iCs/>
          <w:noProof/>
        </w:rPr>
        <w:t>влашћено лице</w:t>
      </w:r>
    </w:p>
    <w:p w:rsidR="00FB59BB" w:rsidRDefault="00FB59BB"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477351225"/>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960C3F">
              <w:rPr>
                <w:b/>
                <w:noProof/>
              </w:rPr>
              <w:t>ДОДАТНИ УСЛОВИ ЗА УЧЕШЋЕ У ПОСТУПКУ ЈАВНЕ НАБАВКЕ ИЗ ЧЛАНА 76. ЗАКОНА</w:t>
            </w:r>
          </w:p>
        </w:tc>
      </w:tr>
      <w:tr w:rsidR="006076F2" w:rsidRPr="00AE1407" w:rsidTr="00103F79">
        <w:trPr>
          <w:trHeight w:val="848"/>
        </w:trPr>
        <w:tc>
          <w:tcPr>
            <w:tcW w:w="801" w:type="dxa"/>
            <w:shd w:val="clear" w:color="auto" w:fill="auto"/>
            <w:vAlign w:val="center"/>
          </w:tcPr>
          <w:p w:rsidR="006076F2" w:rsidRPr="00EB213B" w:rsidRDefault="006076F2" w:rsidP="00103F79">
            <w:pPr>
              <w:pStyle w:val="ListParagraph"/>
              <w:ind w:left="405"/>
              <w:jc w:val="both"/>
              <w:rPr>
                <w:noProof/>
              </w:rPr>
            </w:pPr>
            <w:r w:rsidRPr="00EB213B">
              <w:rPr>
                <w:noProof/>
              </w:rPr>
              <w:t>5.</w:t>
            </w:r>
          </w:p>
        </w:tc>
        <w:tc>
          <w:tcPr>
            <w:tcW w:w="3041" w:type="dxa"/>
            <w:gridSpan w:val="2"/>
            <w:shd w:val="clear" w:color="auto" w:fill="auto"/>
            <w:vAlign w:val="center"/>
          </w:tcPr>
          <w:p w:rsidR="006076F2" w:rsidRPr="00EB213B" w:rsidRDefault="006076F2" w:rsidP="00103F79">
            <w:pPr>
              <w:jc w:val="both"/>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103F79">
            <w:pPr>
              <w:jc w:val="both"/>
              <w:rPr>
                <w:iCs/>
              </w:rPr>
            </w:pPr>
            <w:r w:rsidRPr="00EB213B">
              <w:rPr>
                <w:iCs/>
              </w:rPr>
              <w:t>Копија решења о упису у регистар АЛИМС које мора бити важеће.</w:t>
            </w:r>
          </w:p>
          <w:p w:rsidR="006076F2" w:rsidRPr="00EB213B" w:rsidRDefault="006076F2" w:rsidP="00103F79">
            <w:pPr>
              <w:jc w:val="both"/>
              <w:rPr>
                <w:lang w:val="sr-Latn-CS"/>
              </w:rPr>
            </w:pPr>
          </w:p>
          <w:p w:rsidR="006076F2" w:rsidRPr="00EB213B" w:rsidRDefault="006076F2" w:rsidP="00103F79">
            <w:pPr>
              <w:jc w:val="both"/>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АЛИМС-а, дужан је да достави изјаву понуђача и/или потврду АЛИМС-а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регистрацији код АЛИМС-а.</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6.</w:t>
            </w:r>
          </w:p>
        </w:tc>
        <w:tc>
          <w:tcPr>
            <w:tcW w:w="3041" w:type="dxa"/>
            <w:gridSpan w:val="2"/>
            <w:shd w:val="clear" w:color="auto" w:fill="auto"/>
            <w:vAlign w:val="center"/>
          </w:tcPr>
          <w:p w:rsidR="00103F79" w:rsidRPr="00103F79" w:rsidRDefault="00103F79" w:rsidP="00103F79">
            <w:pPr>
              <w:jc w:val="both"/>
              <w:rPr>
                <w:noProof/>
              </w:rPr>
            </w:pPr>
          </w:p>
          <w:p w:rsidR="00103F79" w:rsidRPr="0068250C" w:rsidRDefault="00103F79" w:rsidP="0068250C">
            <w:pPr>
              <w:jc w:val="both"/>
              <w:rPr>
                <w:noProof/>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68250C">
              <w:rPr>
                <w:noProof/>
              </w:rPr>
              <w:t>најмање 12</w:t>
            </w:r>
            <w:r>
              <w:rPr>
                <w:noProof/>
              </w:rPr>
              <w:t xml:space="preserve"> месеци </w:t>
            </w:r>
            <w:r w:rsidRPr="00D34B66">
              <w:rPr>
                <w:noProof/>
              </w:rPr>
              <w:t>пре објављивања позива</w:t>
            </w:r>
            <w:r w:rsidR="0068250C">
              <w:rPr>
                <w:noProof/>
              </w:rPr>
              <w:t xml:space="preserve"> за подношење понуда;</w:t>
            </w:r>
          </w:p>
        </w:tc>
        <w:tc>
          <w:tcPr>
            <w:tcW w:w="5779" w:type="dxa"/>
            <w:gridSpan w:val="4"/>
            <w:shd w:val="clear" w:color="auto" w:fill="auto"/>
            <w:vAlign w:val="center"/>
          </w:tcPr>
          <w:p w:rsidR="00103F79" w:rsidRPr="0068250C" w:rsidRDefault="00103F79" w:rsidP="00103F79">
            <w:pPr>
              <w:jc w:val="both"/>
              <w:rPr>
                <w:b/>
                <w:noProof/>
              </w:rPr>
            </w:pPr>
            <w:r w:rsidRPr="0017305B">
              <w:rPr>
                <w:b/>
                <w:noProof/>
              </w:rPr>
              <w:t>Доказ за правно лице/</w:t>
            </w:r>
            <w:r>
              <w:rPr>
                <w:b/>
                <w:noProof/>
              </w:rPr>
              <w:t xml:space="preserve"> </w:t>
            </w:r>
            <w:r w:rsidRPr="0017305B">
              <w:rPr>
                <w:b/>
                <w:noProof/>
              </w:rPr>
              <w:t>предузетника</w:t>
            </w:r>
            <w:r>
              <w:rPr>
                <w:b/>
                <w:noProof/>
              </w:rPr>
              <w:t xml:space="preserve"> </w:t>
            </w:r>
            <w:r w:rsidRPr="0017305B">
              <w:rPr>
                <w:b/>
                <w:noProof/>
              </w:rPr>
              <w:t>/</w:t>
            </w:r>
            <w:r>
              <w:rPr>
                <w:b/>
                <w:noProof/>
              </w:rPr>
              <w:t xml:space="preserve"> </w:t>
            </w:r>
            <w:r w:rsidRPr="0017305B">
              <w:rPr>
                <w:b/>
                <w:noProof/>
              </w:rPr>
              <w:t>физичко лице:</w:t>
            </w:r>
          </w:p>
          <w:p w:rsidR="00103F79" w:rsidRPr="0017305B" w:rsidRDefault="00103F79" w:rsidP="00103F79">
            <w:pPr>
              <w:jc w:val="both"/>
              <w:rPr>
                <w:noProof/>
              </w:rPr>
            </w:pPr>
            <w:r>
              <w:rPr>
                <w:noProof/>
              </w:rPr>
              <w:t xml:space="preserve">-Потврда НБС о броју дана </w:t>
            </w:r>
            <w:r w:rsidRPr="0017305B">
              <w:rPr>
                <w:noProof/>
              </w:rPr>
              <w:t>неликвидности.</w:t>
            </w:r>
          </w:p>
          <w:p w:rsidR="00103F79" w:rsidRPr="0017305B" w:rsidRDefault="00103F79" w:rsidP="00103F79">
            <w:pPr>
              <w:jc w:val="both"/>
              <w:rPr>
                <w:noProof/>
              </w:rPr>
            </w:pPr>
            <w:r w:rsidRPr="0017305B">
              <w:rPr>
                <w:noProof/>
              </w:rPr>
              <w:t>Потврду издаје:</w:t>
            </w:r>
          </w:p>
          <w:p w:rsidR="00103F79" w:rsidRPr="0068250C" w:rsidRDefault="00103F79" w:rsidP="00103F79">
            <w:pPr>
              <w:jc w:val="both"/>
              <w:rPr>
                <w:noProof/>
              </w:rPr>
            </w:pPr>
            <w:r w:rsidRPr="0017305B">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w:t>
            </w:r>
            <w:r w:rsidRPr="00D34B66">
              <w:rPr>
                <w:noProof/>
              </w:rPr>
              <w:t>исказом која се потврда жели).</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7.</w:t>
            </w:r>
          </w:p>
        </w:tc>
        <w:tc>
          <w:tcPr>
            <w:tcW w:w="3041" w:type="dxa"/>
            <w:gridSpan w:val="2"/>
            <w:shd w:val="clear" w:color="auto" w:fill="auto"/>
            <w:vAlign w:val="center"/>
          </w:tcPr>
          <w:p w:rsidR="00103F79" w:rsidRPr="00AC3DA5" w:rsidRDefault="00103F79" w:rsidP="00103F79">
            <w:pPr>
              <w:jc w:val="both"/>
              <w:rPr>
                <w:noProof/>
              </w:rPr>
            </w:pPr>
          </w:p>
          <w:p w:rsidR="00103F79" w:rsidRPr="00AC3DA5" w:rsidRDefault="00103F79" w:rsidP="00103F79">
            <w:pPr>
              <w:jc w:val="both"/>
              <w:rPr>
                <w:noProof/>
              </w:rPr>
            </w:pPr>
            <w:r w:rsidRPr="00AC3DA5">
              <w:rPr>
                <w:noProof/>
                <w:lang w:val="sr-Latn-CS"/>
              </w:rPr>
              <w:t>Понуђач располаже довољним техничким и кадровским капацитетом:</w:t>
            </w:r>
          </w:p>
          <w:p w:rsidR="00103F79" w:rsidRPr="00A85243" w:rsidRDefault="00103F79" w:rsidP="00103F79">
            <w:pPr>
              <w:jc w:val="both"/>
            </w:pPr>
            <w:r>
              <w:rPr>
                <w:noProof/>
              </w:rPr>
              <w:t xml:space="preserve">- да </w:t>
            </w:r>
            <w:r w:rsidRPr="00655FDF">
              <w:rPr>
                <w:noProof/>
              </w:rPr>
              <w:t>поседује</w:t>
            </w:r>
            <w:r>
              <w:rPr>
                <w:noProof/>
              </w:rPr>
              <w:t xml:space="preserve"> с</w:t>
            </w:r>
            <w:r w:rsidRPr="00655FDF">
              <w:rPr>
                <w:noProof/>
              </w:rPr>
              <w:t>ертификат</w:t>
            </w:r>
          </w:p>
          <w:p w:rsidR="00103F79" w:rsidRDefault="00103F79" w:rsidP="00103F79">
            <w:pPr>
              <w:jc w:val="both"/>
            </w:pPr>
            <w:r w:rsidRPr="00655FDF">
              <w:rPr>
                <w:lang w:val="sr-Latn-CS"/>
              </w:rPr>
              <w:t>ISO 9001:2008</w:t>
            </w:r>
            <w:r>
              <w:t xml:space="preserve"> и</w:t>
            </w:r>
          </w:p>
          <w:p w:rsidR="00103F79" w:rsidRPr="00F800C9" w:rsidRDefault="00103F79" w:rsidP="00103F79">
            <w:pPr>
              <w:jc w:val="both"/>
              <w:rPr>
                <w:b/>
                <w:noProof/>
              </w:rPr>
            </w:pPr>
            <w:r w:rsidRPr="00655FDF">
              <w:t>ISO 13485:2003</w:t>
            </w:r>
            <w:r>
              <w:t>;</w:t>
            </w:r>
          </w:p>
          <w:p w:rsidR="00103F79" w:rsidRDefault="00103F79" w:rsidP="00103F79">
            <w:pPr>
              <w:jc w:val="both"/>
              <w:rPr>
                <w:b/>
                <w:noProof/>
              </w:rPr>
            </w:pPr>
          </w:p>
          <w:p w:rsidR="00103F79" w:rsidRPr="00AC3DA5" w:rsidRDefault="00103F79" w:rsidP="00103F79">
            <w:pPr>
              <w:jc w:val="both"/>
              <w:rPr>
                <w:noProof/>
              </w:rPr>
            </w:pPr>
          </w:p>
        </w:tc>
        <w:tc>
          <w:tcPr>
            <w:tcW w:w="5779" w:type="dxa"/>
            <w:gridSpan w:val="4"/>
            <w:shd w:val="clear" w:color="auto" w:fill="auto"/>
            <w:vAlign w:val="center"/>
          </w:tcPr>
          <w:p w:rsidR="00103F79" w:rsidRPr="00431961" w:rsidRDefault="00103F79" w:rsidP="00103F79">
            <w:pPr>
              <w:jc w:val="both"/>
              <w:rPr>
                <w:noProof/>
              </w:rPr>
            </w:pPr>
            <w:r>
              <w:rPr>
                <w:noProof/>
              </w:rPr>
              <w:t xml:space="preserve">- </w:t>
            </w:r>
            <w:r w:rsidRPr="00655FDF">
              <w:rPr>
                <w:noProof/>
              </w:rPr>
              <w:t>Систем квалитета у пословању понуђача</w:t>
            </w:r>
            <w:r w:rsidRPr="00431961">
              <w:rPr>
                <w:noProof/>
              </w:rPr>
              <w:t xml:space="preserve"> </w:t>
            </w:r>
            <w:r>
              <w:rPr>
                <w:noProof/>
              </w:rPr>
              <w:t>- ISO 9001</w:t>
            </w:r>
            <w:r w:rsidRPr="00431961">
              <w:rPr>
                <w:noProof/>
              </w:rPr>
              <w:t xml:space="preserve"> - с</w:t>
            </w:r>
            <w:r w:rsidRPr="00655FDF">
              <w:rPr>
                <w:noProof/>
              </w:rPr>
              <w:t>ертификат издат од стране акредитоване куће која је извршила екстерну проверу и верификацију система квалитета пословања.</w:t>
            </w:r>
          </w:p>
          <w:p w:rsidR="00103F79" w:rsidRPr="00431961" w:rsidRDefault="00103F79" w:rsidP="00103F79">
            <w:pPr>
              <w:jc w:val="both"/>
            </w:pPr>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w:t>
            </w:r>
          </w:p>
          <w:p w:rsidR="00103F79" w:rsidRDefault="00103F79" w:rsidP="00103F79">
            <w:pPr>
              <w:jc w:val="both"/>
            </w:pPr>
            <w:r>
              <w:t xml:space="preserve">- </w:t>
            </w:r>
            <w:r w:rsidRPr="00655FDF">
              <w:t xml:space="preserve">Cистем управљања квалитетом </w:t>
            </w:r>
            <w:r>
              <w:t xml:space="preserve">за </w:t>
            </w:r>
            <w:r w:rsidRPr="00655FDF">
              <w:t>произвођача</w:t>
            </w:r>
            <w:r>
              <w:t xml:space="preserve"> </w:t>
            </w:r>
            <w:r w:rsidRPr="00655FDF">
              <w:t>-</w:t>
            </w:r>
            <w:r>
              <w:t xml:space="preserve"> </w:t>
            </w:r>
            <w:r w:rsidRPr="00655FDF">
              <w:t>ISO 13485</w:t>
            </w:r>
            <w:r>
              <w:t>.</w:t>
            </w:r>
          </w:p>
          <w:p w:rsidR="00103F79" w:rsidRPr="00103F79" w:rsidRDefault="00103F79" w:rsidP="00103F79">
            <w:pPr>
              <w:jc w:val="both"/>
              <w:rPr>
                <w:noProof/>
              </w:rPr>
            </w:pPr>
            <w:r w:rsidRPr="00A85243">
              <w:t>Доставити фоток</w:t>
            </w:r>
            <w:r w:rsidR="00803FC8">
              <w:t>o</w:t>
            </w:r>
            <w:r w:rsidRPr="00A85243">
              <w:t>пиј</w:t>
            </w:r>
            <w:r>
              <w:t>е</w:t>
            </w:r>
            <w:r w:rsidRPr="00A85243">
              <w:t xml:space="preserve"> </w:t>
            </w:r>
            <w:r>
              <w:t>сертификата</w:t>
            </w:r>
            <w:r w:rsidRPr="00A85243">
              <w:t>.</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8.</w:t>
            </w:r>
          </w:p>
        </w:tc>
        <w:tc>
          <w:tcPr>
            <w:tcW w:w="3041" w:type="dxa"/>
            <w:gridSpan w:val="2"/>
            <w:shd w:val="clear" w:color="auto" w:fill="auto"/>
            <w:vAlign w:val="center"/>
          </w:tcPr>
          <w:p w:rsidR="00103F79" w:rsidRPr="00103F79" w:rsidRDefault="0068250C" w:rsidP="009F7DB0">
            <w:pPr>
              <w:jc w:val="both"/>
              <w:rPr>
                <w:noProof/>
              </w:rPr>
            </w:pPr>
            <w:r>
              <w:rPr>
                <w:noProof/>
              </w:rPr>
              <w:t xml:space="preserve"> Да </w:t>
            </w:r>
            <w:r w:rsidR="00103F79" w:rsidRPr="00AC3DA5">
              <w:rPr>
                <w:noProof/>
                <w:lang w:val="sr-Latn-CS"/>
              </w:rPr>
              <w:t xml:space="preserve">понуђач има </w:t>
            </w:r>
            <w:r w:rsidR="00103F79" w:rsidRPr="00655FDF">
              <w:rPr>
                <w:noProof/>
              </w:rPr>
              <w:t>складишни</w:t>
            </w:r>
            <w:r w:rsidR="00103F79">
              <w:rPr>
                <w:noProof/>
              </w:rPr>
              <w:t xml:space="preserve"> </w:t>
            </w:r>
            <w:r w:rsidR="00103F79" w:rsidRPr="00655FDF">
              <w:rPr>
                <w:noProof/>
              </w:rPr>
              <w:t xml:space="preserve">капацитет и залихе </w:t>
            </w:r>
            <w:r w:rsidR="00103F79">
              <w:rPr>
                <w:noProof/>
              </w:rPr>
              <w:t>(</w:t>
            </w:r>
            <w:r w:rsidR="00103F79" w:rsidRPr="002B3154">
              <w:rPr>
                <w:noProof/>
              </w:rPr>
              <w:t>дуплу количину од прописане</w:t>
            </w:r>
            <w:r w:rsidR="00103F79">
              <w:rPr>
                <w:noProof/>
              </w:rPr>
              <w:t>)</w:t>
            </w:r>
            <w:r w:rsidR="00103F79" w:rsidRPr="002B3154">
              <w:rPr>
                <w:noProof/>
              </w:rPr>
              <w:t xml:space="preserve"> </w:t>
            </w:r>
            <w:r w:rsidR="00103F79">
              <w:rPr>
                <w:noProof/>
              </w:rPr>
              <w:t>које ће омогућити стално</w:t>
            </w:r>
            <w:r w:rsidR="00103F79" w:rsidRPr="00655FDF">
              <w:rPr>
                <w:noProof/>
              </w:rPr>
              <w:t xml:space="preserve"> и сукцесивно снабдевање Наручиоца</w:t>
            </w:r>
          </w:p>
        </w:tc>
        <w:tc>
          <w:tcPr>
            <w:tcW w:w="5779" w:type="dxa"/>
            <w:gridSpan w:val="4"/>
            <w:shd w:val="clear" w:color="auto" w:fill="auto"/>
            <w:vAlign w:val="center"/>
          </w:tcPr>
          <w:p w:rsidR="00103F79" w:rsidRPr="00EB213B" w:rsidRDefault="00103F79" w:rsidP="009F7DB0">
            <w:pPr>
              <w:jc w:val="both"/>
              <w:rPr>
                <w:iCs/>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из овог јавног позива, а за коју доставља понуд</w:t>
            </w:r>
            <w:r>
              <w:rPr>
                <w:noProof/>
              </w:rPr>
              <w:t>у</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477351226"/>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9F7DB0">
        <w:rPr>
          <w:noProof/>
          <w:lang w:val="sr-Cyrl-RS"/>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9F7DB0" w:rsidRDefault="00A14830" w:rsidP="00A14830">
      <w:pPr>
        <w:jc w:val="both"/>
        <w:rPr>
          <w:b/>
          <w:bCs/>
          <w:i/>
          <w:iCs/>
        </w:rPr>
      </w:pPr>
      <w:r w:rsidRPr="001B2B46">
        <w:rPr>
          <w:bCs/>
          <w:iCs/>
        </w:rPr>
        <w:t>Подношење понуде са варијантама није дозвољено.</w:t>
      </w: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Pr="00CF4078"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9F7DB0" w:rsidRDefault="00470A0E"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CF4078" w:rsidRPr="00C72B0B" w:rsidRDefault="00CF4078"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F0756E" w:rsidP="00A14830">
      <w:pPr>
        <w:jc w:val="both"/>
        <w:rPr>
          <w:iCs/>
        </w:rPr>
      </w:pPr>
      <w:r w:rsidRPr="0011780B">
        <w:rPr>
          <w:iCs/>
        </w:rPr>
        <w:t xml:space="preserve">Наручилац захтева да понуђач да гарантни рок на исправно функционисање предмета јавне набавке </w:t>
      </w:r>
      <w:r>
        <w:rPr>
          <w:iCs/>
        </w:rPr>
        <w:t>од најкраће 12</w:t>
      </w:r>
      <w:r w:rsidRPr="0011780B">
        <w:rPr>
          <w:iCs/>
        </w:rPr>
        <w:t xml:space="preserve"> месеци од испоруке предмета јавне набавке наручиоцу</w:t>
      </w:r>
      <w:r w:rsidR="00A14830" w:rsidRPr="00B5661F">
        <w:rPr>
          <w:iCs/>
        </w:rPr>
        <w:t>.</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0756E" w:rsidRPr="00B149FF" w:rsidRDefault="00F0756E" w:rsidP="00F0756E">
      <w:pPr>
        <w:jc w:val="both"/>
        <w:rPr>
          <w:bCs/>
          <w:noProof/>
        </w:rPr>
      </w:pPr>
      <w:r w:rsidRPr="00F0756E">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Pr="00F0756E">
        <w:rPr>
          <w:bCs/>
          <w:noProof/>
        </w:rPr>
        <w:t>сваког календарског дана у години, без обзира да ли рок испоруке истиче у радни дан или не.</w:t>
      </w:r>
    </w:p>
    <w:p w:rsidR="00C27DEF" w:rsidRPr="00BB4C53" w:rsidRDefault="00C27DEF" w:rsidP="00C27DEF">
      <w:pPr>
        <w:jc w:val="both"/>
        <w:rPr>
          <w:noProof/>
          <w:lang w:val="sr-Cyrl-CS"/>
        </w:rPr>
      </w:pPr>
    </w:p>
    <w:p w:rsidR="00F0756E" w:rsidRPr="008B7E93" w:rsidRDefault="00F0756E" w:rsidP="00F0756E">
      <w:pPr>
        <w:jc w:val="both"/>
      </w:pPr>
      <w:r w:rsidRPr="00F54C6F">
        <w:rPr>
          <w:iCs/>
        </w:rPr>
        <w:t xml:space="preserve">Место испоруке добара која су предмет јавне набавке је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Pr="00804F7D"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F0756E" w:rsidRPr="00487619" w:rsidRDefault="00A14830" w:rsidP="00487619">
      <w:pPr>
        <w:jc w:val="both"/>
        <w:rPr>
          <w:b/>
          <w:u w:val="single"/>
        </w:rPr>
      </w:pPr>
      <w:r w:rsidRPr="008840A4">
        <w:rPr>
          <w:b/>
        </w:rPr>
        <w:t xml:space="preserve">9.5. </w:t>
      </w:r>
      <w:r w:rsidRPr="000746DE">
        <w:rPr>
          <w:b/>
          <w:u w:val="single"/>
        </w:rPr>
        <w:t>Други захтеви</w:t>
      </w:r>
    </w:p>
    <w:p w:rsidR="00F0756E" w:rsidRDefault="00F0756E" w:rsidP="00F0756E">
      <w:pPr>
        <w:tabs>
          <w:tab w:val="left" w:pos="284"/>
        </w:tabs>
        <w:suppressAutoHyphens/>
        <w:autoSpaceDN w:val="0"/>
        <w:jc w:val="both"/>
        <w:textAlignment w:val="baseline"/>
        <w:rPr>
          <w:bCs/>
          <w:iCs/>
          <w:color w:val="000000"/>
          <w:kern w:val="3"/>
        </w:rPr>
      </w:pPr>
      <w:r w:rsidRPr="00F0756E">
        <w:rPr>
          <w:bCs/>
          <w:iCs/>
          <w:color w:val="000000"/>
          <w:kern w:val="3"/>
        </w:rPr>
        <w:t>Изабрани понуђач је дужан да, без новчане накнаде, обезбеди тестерице у количини 1 комад на сваких 5 протеза кука.</w:t>
      </w:r>
    </w:p>
    <w:p w:rsidR="00CF4078" w:rsidRDefault="00CF4078" w:rsidP="00F0756E">
      <w:pPr>
        <w:tabs>
          <w:tab w:val="left" w:pos="284"/>
        </w:tabs>
        <w:suppressAutoHyphens/>
        <w:autoSpaceDN w:val="0"/>
        <w:jc w:val="both"/>
        <w:textAlignment w:val="baseline"/>
        <w:rPr>
          <w:bCs/>
          <w:iCs/>
          <w:color w:val="000000"/>
          <w:kern w:val="3"/>
        </w:rPr>
      </w:pPr>
    </w:p>
    <w:p w:rsidR="00CF4078" w:rsidRDefault="00CF4078" w:rsidP="00CF4078">
      <w:pPr>
        <w:jc w:val="both"/>
        <w:rPr>
          <w:noProof/>
        </w:rPr>
      </w:pPr>
      <w:r w:rsidRPr="00BC44AE">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361661" w:rsidRPr="009F7DB0" w:rsidRDefault="00361661" w:rsidP="00361661">
      <w:pPr>
        <w:jc w:val="both"/>
        <w:rPr>
          <w:noProof/>
        </w:rPr>
      </w:pPr>
      <w:r w:rsidRPr="009F7DB0">
        <w:rPr>
          <w:noProof/>
        </w:rPr>
        <w:t>Наручилац захтева да понуђач достави оригинал каталоге за добра која нуди, или адекватну замену (одговарајућу документацију типа технички досије, упутство за употребу или сл.) која недвосмислено представља карактеристике понуђених добара, а уколико то не учини његова понуда неће бити разматрана, односно биће одбијена као неприхватљива.</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8765FA" w:rsidRPr="000746DE" w:rsidRDefault="008765FA" w:rsidP="008765F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8765FA" w:rsidRPr="000746DE" w:rsidRDefault="008765FA" w:rsidP="008765F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8765FA" w:rsidRPr="000746DE" w:rsidRDefault="008765FA" w:rsidP="008765F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87619" w:rsidRPr="00C27DEF" w:rsidRDefault="00487619" w:rsidP="00A14830">
      <w:pPr>
        <w:jc w:val="both"/>
      </w:pPr>
      <w:bookmarkStart w:id="28" w:name="_GoBack"/>
      <w:bookmarkEnd w:id="28"/>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94E9C" w:rsidRPr="00487619" w:rsidRDefault="00A94E9C" w:rsidP="00487619">
      <w:pPr>
        <w:jc w:val="both"/>
        <w:rPr>
          <w:rFonts w:eastAsia="TimesNewRomanPSMT"/>
          <w:bCs/>
          <w:iCs/>
          <w:lang w:val="sr-Cyrl-CS"/>
        </w:rPr>
      </w:pPr>
    </w:p>
    <w:p w:rsidR="0041655B" w:rsidRPr="00C13295" w:rsidRDefault="0041655B" w:rsidP="0041655B">
      <w:pPr>
        <w:jc w:val="both"/>
        <w:rPr>
          <w:b/>
          <w:u w:val="single"/>
          <w:lang w:val="sr-Cyrl-CS"/>
        </w:rPr>
      </w:pPr>
      <w:r w:rsidRPr="00C13295">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Pr="00C13295"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B112C" w:rsidRPr="004D7B89" w:rsidRDefault="001B112C" w:rsidP="001B112C">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Pr="00C13295" w:rsidRDefault="00A94E9C" w:rsidP="00A94E9C">
      <w:pPr>
        <w:jc w:val="both"/>
        <w:rPr>
          <w:b/>
          <w:u w:val="single"/>
        </w:rPr>
      </w:pPr>
      <w:r>
        <w:rPr>
          <w:b/>
          <w:u w:val="single"/>
        </w:rPr>
        <w:t>Напомена:</w:t>
      </w: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sidR="001B112C">
        <w:rPr>
          <w:b/>
          <w:noProof/>
          <w:u w:val="single"/>
        </w:rPr>
        <w:t xml:space="preserve"> за добро извршење посла</w:t>
      </w:r>
      <w:r w:rsidR="001B112C">
        <w:rPr>
          <w:b/>
          <w:noProof/>
          <w:u w:val="single"/>
          <w:lang w:val="sr-Cyrl-RS"/>
        </w:rPr>
        <w:t xml:space="preserve"> </w:t>
      </w:r>
      <w:r w:rsidR="001B112C">
        <w:rPr>
          <w:b/>
          <w:noProof/>
          <w:u w:val="single"/>
        </w:rPr>
        <w:t xml:space="preserve">/ </w:t>
      </w:r>
      <w:r>
        <w:rPr>
          <w:b/>
          <w:noProof/>
          <w:u w:val="single"/>
        </w:rPr>
        <w:t xml:space="preserve">за </w:t>
      </w:r>
      <w:r w:rsidR="001B112C" w:rsidRPr="001B112C">
        <w:rPr>
          <w:b/>
          <w:u w:val="single"/>
          <w:lang w:val="sr-Cyrl-CS"/>
        </w:rPr>
        <w:t>отклањање недостатака у гарантном року</w:t>
      </w:r>
      <w:r w:rsidR="00C13295">
        <w:rPr>
          <w:b/>
          <w:noProof/>
          <w:u w:val="single"/>
          <w:lang w:val="sr-Cyrl-RS"/>
        </w:rPr>
        <w:t>.</w:t>
      </w:r>
    </w:p>
    <w:p w:rsidR="00883DA0" w:rsidRPr="001A6788"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487619" w:rsidRPr="00487619" w:rsidRDefault="00A14830" w:rsidP="00487619">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8294B" w:rsidRPr="0088294B" w:rsidRDefault="0088294B"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A21033"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960C3F" w:rsidRPr="00407855">
        <w:rPr>
          <w:b/>
          <w:i/>
          <w:iCs/>
        </w:rPr>
        <w:t>економски најповољнија понуда</w:t>
      </w:r>
      <w:r w:rsidRPr="00407855">
        <w:rPr>
          <w:b/>
          <w:i/>
          <w:iCs/>
        </w:rPr>
        <w:t>“.</w:t>
      </w:r>
    </w:p>
    <w:p w:rsidR="001A6788" w:rsidRDefault="00960C3F" w:rsidP="00A14830">
      <w:pPr>
        <w:jc w:val="both"/>
        <w:rPr>
          <w:rFonts w:eastAsia="TimesNewRomanPSMT"/>
          <w:b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88294B" w:rsidRPr="0088294B" w:rsidRDefault="0088294B" w:rsidP="00A14830">
      <w:pPr>
        <w:jc w:val="both"/>
        <w:rPr>
          <w:b/>
          <w:bCs/>
          <w:i/>
          <w:iC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0088294B">
        <w:rPr>
          <w:noProof/>
        </w:rPr>
        <w:t>дужи гарантни рок</w:t>
      </w:r>
      <w:r>
        <w:rPr>
          <w:noProof/>
        </w:rPr>
        <w:t xml:space="preserve">.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 xml:space="preserve">као и редног броја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1A6788" w:rsidRPr="0088294B" w:rsidRDefault="001A6788"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pPr>
    </w:p>
    <w:p w:rsidR="00C13295" w:rsidRDefault="00C13295" w:rsidP="000103EC">
      <w:pPr>
        <w:jc w:val="both"/>
      </w:pPr>
    </w:p>
    <w:p w:rsidR="00C13295" w:rsidRPr="00F9596E" w:rsidRDefault="00C13295"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C13295" w:rsidRDefault="00C13295" w:rsidP="000103EC">
      <w:pPr>
        <w:jc w:val="both"/>
        <w:rPr>
          <w:noProof/>
        </w:rPr>
      </w:pPr>
    </w:p>
    <w:p w:rsidR="00A21033" w:rsidRPr="0088294B" w:rsidRDefault="00A21033" w:rsidP="000103EC">
      <w:pPr>
        <w:jc w:val="both"/>
        <w:rPr>
          <w:noProof/>
        </w:rPr>
      </w:pPr>
    </w:p>
    <w:p w:rsidR="00A21033" w:rsidRPr="00960C3F" w:rsidRDefault="00A21033" w:rsidP="003F22B2">
      <w:pPr>
        <w:pStyle w:val="Heading2"/>
        <w:numPr>
          <w:ilvl w:val="0"/>
          <w:numId w:val="4"/>
        </w:numPr>
      </w:pPr>
      <w:bookmarkStart w:id="29" w:name="_Toc448141802"/>
      <w:bookmarkStart w:id="30" w:name="_Toc477351227"/>
      <w:r w:rsidRPr="00960C3F">
        <w:t>РАЗРАДА КРИТЕРИЈУМА</w:t>
      </w:r>
      <w:bookmarkEnd w:id="29"/>
      <w:bookmarkEnd w:id="30"/>
      <w:r w:rsidRPr="00960C3F">
        <w:t xml:space="preserve"> </w:t>
      </w:r>
    </w:p>
    <w:p w:rsidR="00A21033" w:rsidRPr="00960C3F" w:rsidRDefault="00A21033" w:rsidP="00A21033"/>
    <w:p w:rsidR="00A21033" w:rsidRPr="00960C3F" w:rsidRDefault="00A21033" w:rsidP="00A21033"/>
    <w:p w:rsidR="00A21033" w:rsidRPr="00960C3F" w:rsidRDefault="00A21033" w:rsidP="00A21033">
      <w:pPr>
        <w:pStyle w:val="Footer"/>
        <w:tabs>
          <w:tab w:val="clear" w:pos="8640"/>
          <w:tab w:val="right" w:pos="9072"/>
        </w:tabs>
        <w:jc w:val="center"/>
        <w:rPr>
          <w:b/>
          <w:noProof/>
        </w:rPr>
      </w:pPr>
      <w:r w:rsidRPr="00960C3F">
        <w:rPr>
          <w:b/>
          <w:lang w:val="sr-Latn-CS"/>
        </w:rPr>
        <w:t>ПО ЈАВНОМ ПОЗИВУ БРОЈ</w:t>
      </w:r>
      <w:r w:rsidRPr="00960C3F">
        <w:rPr>
          <w:b/>
        </w:rPr>
        <w:t xml:space="preserve">  </w:t>
      </w:r>
      <w:r w:rsidR="00C13295">
        <w:rPr>
          <w:b/>
          <w:lang w:val="sr-Latn-RS"/>
        </w:rPr>
        <w:t>68</w:t>
      </w:r>
      <w:r w:rsidRPr="00960C3F">
        <w:rPr>
          <w:b/>
          <w:lang w:val="sr-Cyrl-CS"/>
        </w:rPr>
        <w:t>-17</w:t>
      </w:r>
      <w:r w:rsidRPr="00960C3F">
        <w:rPr>
          <w:b/>
          <w:lang w:val="sr-Latn-CS"/>
        </w:rPr>
        <w:t>-</w:t>
      </w:r>
      <w:r w:rsidRPr="00960C3F">
        <w:rPr>
          <w:b/>
        </w:rPr>
        <w:t>О</w:t>
      </w:r>
      <w:r w:rsidRPr="00960C3F">
        <w:rPr>
          <w:b/>
          <w:lang w:val="sr-Cyrl-CS"/>
        </w:rPr>
        <w:t xml:space="preserve"> - </w:t>
      </w:r>
      <w:r w:rsidR="00C13295">
        <w:rPr>
          <w:b/>
          <w:lang w:val="sr-Cyrl-RS"/>
        </w:rPr>
        <w:t>Н</w:t>
      </w:r>
      <w:r w:rsidR="00C13295" w:rsidRPr="00FB59BB">
        <w:rPr>
          <w:b/>
          <w:lang w:val="sr-Cyrl-CS"/>
        </w:rPr>
        <w:t>абавка</w:t>
      </w:r>
      <w:r w:rsidR="00C13295" w:rsidRPr="00FB59BB">
        <w:rPr>
          <w:b/>
        </w:rPr>
        <w:t xml:space="preserve"> </w:t>
      </w:r>
      <w:r w:rsidR="00C13295" w:rsidRPr="00FB59BB">
        <w:rPr>
          <w:b/>
          <w:lang w:val="sr-Cyrl-RS"/>
        </w:rPr>
        <w:t xml:space="preserve">бесцементне протезе кука </w:t>
      </w:r>
      <w:r w:rsidR="00C13295" w:rsidRPr="00FB59BB">
        <w:rPr>
          <w:b/>
        </w:rPr>
        <w:t>за потребе Клинике за ортопедску хирургију и трауматологију</w:t>
      </w:r>
      <w:r w:rsidR="00C13295" w:rsidRPr="00FB59BB">
        <w:rPr>
          <w:b/>
          <w:noProof/>
        </w:rPr>
        <w:t xml:space="preserve"> у оквиру Клиничког центра Војводине</w:t>
      </w:r>
    </w:p>
    <w:p w:rsidR="00A21033" w:rsidRPr="00960C3F" w:rsidRDefault="00A21033" w:rsidP="00A21033">
      <w:pPr>
        <w:pStyle w:val="Footer"/>
        <w:tabs>
          <w:tab w:val="clear" w:pos="8640"/>
          <w:tab w:val="right" w:pos="9072"/>
        </w:tabs>
        <w:jc w:val="center"/>
      </w:pPr>
    </w:p>
    <w:p w:rsidR="00A21033" w:rsidRPr="00960C3F" w:rsidRDefault="00A21033" w:rsidP="00A21033">
      <w:pPr>
        <w:ind w:firstLine="720"/>
      </w:pPr>
      <w:r w:rsidRPr="00960C3F">
        <w:t>Критеријум за доделу уговора је економски најповољнија понуда који се заснива на следећим елементима:</w:t>
      </w:r>
    </w:p>
    <w:p w:rsidR="00A21033" w:rsidRPr="00960C3F" w:rsidRDefault="00A21033" w:rsidP="00A21033"/>
    <w:p w:rsidR="00A21033" w:rsidRPr="0088294B" w:rsidRDefault="00A21033" w:rsidP="00A21033"/>
    <w:p w:rsidR="0088294B" w:rsidRPr="00F54C6F" w:rsidRDefault="0088294B" w:rsidP="0088294B">
      <w:pPr>
        <w:tabs>
          <w:tab w:val="right" w:pos="9072"/>
        </w:tabs>
        <w:rPr>
          <w:b/>
          <w:lang w:val="sr-Cyrl-CS"/>
        </w:rPr>
      </w:pPr>
      <w:bookmarkStart w:id="31" w:name="_Toc312747152"/>
      <w:bookmarkStart w:id="32"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w:t>
      </w:r>
      <w:r>
        <w:rPr>
          <w:b/>
          <w:lang w:val="sr-Cyrl-CS"/>
        </w:rPr>
        <w:t>.............................до 80</w:t>
      </w:r>
      <w:r w:rsidRPr="00F54C6F">
        <w:rPr>
          <w:b/>
          <w:lang w:val="sr-Cyrl-CS"/>
        </w:rPr>
        <w:t xml:space="preserve"> пондера</w:t>
      </w:r>
      <w:bookmarkEnd w:id="31"/>
      <w:bookmarkEnd w:id="32"/>
    </w:p>
    <w:p w:rsidR="0088294B" w:rsidRPr="00F54C6F" w:rsidRDefault="0088294B" w:rsidP="0088294B">
      <w:pPr>
        <w:tabs>
          <w:tab w:val="right" w:pos="9072"/>
        </w:tabs>
        <w:rPr>
          <w:lang w:val="sr-Cyrl-CS"/>
        </w:rPr>
      </w:pPr>
      <w:r w:rsidRPr="00F54C6F">
        <w:rPr>
          <w:lang w:val="sr-Cyrl-CS"/>
        </w:rPr>
        <w:t xml:space="preserve"> </w:t>
      </w:r>
    </w:p>
    <w:p w:rsidR="0088294B" w:rsidRPr="00F54C6F" w:rsidRDefault="0088294B" w:rsidP="0088294B">
      <w:pPr>
        <w:tabs>
          <w:tab w:val="left" w:pos="5112"/>
          <w:tab w:val="right" w:pos="9072"/>
        </w:tabs>
        <w:rPr>
          <w:lang w:val="sr-Cyrl-CS"/>
        </w:rPr>
      </w:pPr>
      <w:r w:rsidRPr="00F54C6F">
        <w:rPr>
          <w:lang w:val="sr-Cyrl-CS"/>
        </w:rPr>
        <w:tab/>
      </w:r>
      <w:r>
        <w:rPr>
          <w:lang w:val="sr-Cyrl-CS"/>
        </w:rPr>
        <w:t xml:space="preserve">     Најнижа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88294B" w:rsidRPr="00F54C6F" w:rsidRDefault="0088294B" w:rsidP="0088294B">
      <w:pPr>
        <w:tabs>
          <w:tab w:val="right" w:pos="9072"/>
        </w:tabs>
        <w:ind w:firstLine="720"/>
        <w:rPr>
          <w:lang w:val="sr-Cyrl-CS"/>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Pr>
          <w:lang w:val="sr-Cyrl-CS"/>
        </w:rPr>
        <w:t>--------------------------- x 80</w:t>
      </w:r>
    </w:p>
    <w:p w:rsidR="0088294B" w:rsidRPr="00F54C6F" w:rsidRDefault="0088294B" w:rsidP="0088294B">
      <w:pPr>
        <w:tabs>
          <w:tab w:val="left" w:pos="5304"/>
          <w:tab w:val="right" w:pos="9072"/>
        </w:tabs>
        <w:rPr>
          <w:lang w:val="sr-Cyrl-CS"/>
        </w:rPr>
      </w:pPr>
      <w:r w:rsidRPr="00F54C6F">
        <w:rPr>
          <w:lang w:val="sr-Cyrl-CS"/>
        </w:rPr>
        <w:tab/>
      </w:r>
      <w:r>
        <w:rPr>
          <w:lang w:val="sr-Cyrl-CS"/>
        </w:rPr>
        <w:t xml:space="preserve"> Понуђена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88294B" w:rsidRPr="00071E2F" w:rsidRDefault="0088294B" w:rsidP="0088294B">
      <w:pPr>
        <w:tabs>
          <w:tab w:val="right" w:pos="9072"/>
        </w:tabs>
      </w:pPr>
    </w:p>
    <w:p w:rsidR="0088294B" w:rsidRPr="002B1F59" w:rsidRDefault="0088294B" w:rsidP="0088294B">
      <w:pPr>
        <w:tabs>
          <w:tab w:val="right" w:pos="9072"/>
        </w:tabs>
        <w:autoSpaceDE w:val="0"/>
        <w:autoSpaceDN w:val="0"/>
        <w:adjustRightInd w:val="0"/>
        <w:rPr>
          <w:b/>
          <w:bCs/>
          <w:color w:val="000000"/>
          <w:szCs w:val="17"/>
          <w:lang w:val="sr-Cyrl-CS"/>
        </w:rPr>
      </w:pPr>
    </w:p>
    <w:p w:rsidR="0088294B" w:rsidRPr="002B1F59" w:rsidRDefault="0088294B" w:rsidP="0088294B">
      <w:pPr>
        <w:tabs>
          <w:tab w:val="right" w:pos="9072"/>
        </w:tabs>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.........................до 20</w:t>
      </w:r>
      <w:r w:rsidRPr="002B1F59">
        <w:rPr>
          <w:b/>
          <w:bCs/>
          <w:noProof/>
          <w:color w:val="000000"/>
          <w:szCs w:val="17"/>
        </w:rPr>
        <w:t xml:space="preserve"> пондера</w:t>
      </w:r>
    </w:p>
    <w:p w:rsidR="0088294B" w:rsidRPr="002B1F59" w:rsidRDefault="0088294B" w:rsidP="0088294B">
      <w:pPr>
        <w:tabs>
          <w:tab w:val="right" w:pos="9072"/>
        </w:tabs>
        <w:autoSpaceDE w:val="0"/>
        <w:autoSpaceDN w:val="0"/>
        <w:adjustRightInd w:val="0"/>
        <w:rPr>
          <w:b/>
          <w:bCs/>
          <w:noProof/>
          <w:color w:val="000000"/>
          <w:szCs w:val="17"/>
        </w:rPr>
      </w:pPr>
    </w:p>
    <w:p w:rsidR="0088294B" w:rsidRDefault="0088294B" w:rsidP="0088294B">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88294B" w:rsidRPr="00D46CF3" w:rsidRDefault="0088294B" w:rsidP="0088294B">
      <w:pPr>
        <w:tabs>
          <w:tab w:val="right" w:pos="9072"/>
        </w:tabs>
        <w:autoSpaceDE w:val="0"/>
        <w:autoSpaceDN w:val="0"/>
        <w:adjustRightInd w:val="0"/>
        <w:rPr>
          <w:bCs/>
          <w:noProof/>
          <w:color w:val="000000"/>
          <w:szCs w:val="17"/>
        </w:rPr>
      </w:pPr>
      <w:r>
        <w:rPr>
          <w:bCs/>
          <w:noProof/>
          <w:color w:val="000000"/>
          <w:szCs w:val="17"/>
        </w:rPr>
        <w:t>7 до 18 сати ................................................................................................................5 пондера</w:t>
      </w:r>
    </w:p>
    <w:p w:rsidR="0088294B" w:rsidRPr="002B1F59" w:rsidRDefault="0088294B" w:rsidP="0088294B">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88294B" w:rsidRDefault="0088294B" w:rsidP="0088294B">
      <w:pPr>
        <w:tabs>
          <w:tab w:val="right" w:pos="9072"/>
        </w:tabs>
        <w:autoSpaceDE w:val="0"/>
        <w:autoSpaceDN w:val="0"/>
        <w:adjustRightInd w:val="0"/>
        <w:rPr>
          <w:b/>
          <w:bCs/>
          <w:noProof/>
          <w:color w:val="000000"/>
          <w:szCs w:val="17"/>
        </w:rPr>
      </w:pPr>
    </w:p>
    <w:p w:rsidR="0088294B" w:rsidRPr="0011780B" w:rsidRDefault="0088294B" w:rsidP="0088294B">
      <w:pPr>
        <w:tabs>
          <w:tab w:val="right" w:pos="9072"/>
        </w:tabs>
        <w:autoSpaceDE w:val="0"/>
        <w:autoSpaceDN w:val="0"/>
        <w:adjustRightInd w:val="0"/>
        <w:rPr>
          <w:b/>
          <w:bCs/>
          <w:szCs w:val="17"/>
          <w:lang w:val="sr-Latn-CS"/>
        </w:rPr>
      </w:pPr>
    </w:p>
    <w:p w:rsidR="0088294B" w:rsidRDefault="0088294B" w:rsidP="0088294B">
      <w:pPr>
        <w:tabs>
          <w:tab w:val="right" w:pos="9072"/>
        </w:tabs>
        <w:rPr>
          <w:lang w:val="sr-Cyrl-CS"/>
        </w:rPr>
      </w:pPr>
      <w:r>
        <w:rPr>
          <w:lang w:val="sr-Cyrl-CS"/>
        </w:rPr>
        <w:t>НАПОМЕНЕ:</w:t>
      </w:r>
    </w:p>
    <w:p w:rsidR="0088294B" w:rsidRDefault="0088294B" w:rsidP="0088294B">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88294B" w:rsidRPr="0011780B" w:rsidRDefault="0088294B" w:rsidP="0088294B">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88294B" w:rsidRDefault="0088294B" w:rsidP="0088294B">
      <w:pPr>
        <w:jc w:val="both"/>
        <w:rPr>
          <w:lang w:val="sr-Cyrl-CS"/>
        </w:rPr>
      </w:pP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88294B" w:rsidRDefault="0088294B" w:rsidP="00A21033">
      <w:pPr>
        <w:jc w:val="both"/>
        <w:rPr>
          <w:noProof/>
        </w:rPr>
      </w:pP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(Тачан назив понуђача)</w:t>
      </w:r>
    </w:p>
    <w:p w:rsidR="00A21033" w:rsidRPr="00960C3F" w:rsidRDefault="00A21033" w:rsidP="00A21033">
      <w:pPr>
        <w:jc w:val="both"/>
        <w:rPr>
          <w:lang w:val="sr-Cyrl-CS"/>
        </w:rPr>
      </w:pPr>
      <w:r w:rsidRPr="00960C3F">
        <w:rPr>
          <w:lang w:val="sr-Cyrl-CS"/>
        </w:rPr>
        <w:t xml:space="preserve">   </w:t>
      </w: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(Адреса понуђача)</w:t>
      </w:r>
    </w:p>
    <w:p w:rsidR="00A21033" w:rsidRPr="00960C3F" w:rsidRDefault="00A21033" w:rsidP="00A21033">
      <w:pPr>
        <w:jc w:val="both"/>
        <w:rPr>
          <w:lang w:val="sr-Cyrl-CS"/>
        </w:rPr>
      </w:pPr>
    </w:p>
    <w:p w:rsidR="00A21033" w:rsidRPr="00960C3F" w:rsidRDefault="00A21033" w:rsidP="00A21033">
      <w:pPr>
        <w:jc w:val="center"/>
        <w:rPr>
          <w:b/>
          <w:lang w:val="sr-Cyrl-CS"/>
        </w:rPr>
      </w:pPr>
      <w:bookmarkStart w:id="33" w:name="_Toc311630098"/>
      <w:bookmarkStart w:id="34" w:name="_Toc311630144"/>
      <w:bookmarkStart w:id="35" w:name="_Toc311630308"/>
      <w:bookmarkStart w:id="36" w:name="_Toc311630388"/>
      <w:bookmarkStart w:id="37" w:name="_Toc318711579"/>
      <w:bookmarkStart w:id="38" w:name="_Toc353479478"/>
      <w:r w:rsidRPr="00960C3F">
        <w:rPr>
          <w:b/>
          <w:lang w:val="sr-Cyrl-CS"/>
        </w:rPr>
        <w:t>ОБРАЗАЦ</w:t>
      </w:r>
      <w:bookmarkStart w:id="39" w:name="_Toc311630099"/>
      <w:bookmarkStart w:id="40" w:name="_Toc311630145"/>
      <w:bookmarkEnd w:id="33"/>
      <w:bookmarkEnd w:id="34"/>
      <w:r w:rsidRPr="00960C3F">
        <w:rPr>
          <w:b/>
          <w:lang w:val="sr-Cyrl-CS"/>
        </w:rPr>
        <w:t xml:space="preserve"> ЗА УНОШЕЊЕ ПОДАТАКА ИЗ ПОНУДЕ КОЈИ СУ ОДРЕЂЕНИ КАО ЕЛЕМЕНТИ КРИТЕРИЈУМА</w:t>
      </w:r>
      <w:bookmarkEnd w:id="35"/>
      <w:bookmarkEnd w:id="36"/>
      <w:bookmarkEnd w:id="37"/>
      <w:bookmarkEnd w:id="38"/>
      <w:bookmarkEnd w:id="39"/>
      <w:bookmarkEnd w:id="40"/>
    </w:p>
    <w:p w:rsidR="00A21033" w:rsidRPr="00960C3F" w:rsidRDefault="00A21033" w:rsidP="00A21033">
      <w:pPr>
        <w:jc w:val="center"/>
        <w:rPr>
          <w:b/>
          <w:lang w:val="sr-Cyrl-CS"/>
        </w:rPr>
      </w:pPr>
    </w:p>
    <w:p w:rsidR="00A21033" w:rsidRPr="00960C3F" w:rsidRDefault="00A21033" w:rsidP="00A21033">
      <w:pPr>
        <w:jc w:val="center"/>
        <w:rPr>
          <w:lang w:val="sr-Cyrl-CS"/>
        </w:rPr>
      </w:pPr>
      <w:r w:rsidRPr="00960C3F">
        <w:rPr>
          <w:lang w:val="sr-Cyrl-CS"/>
        </w:rPr>
        <w:t xml:space="preserve">у поступку број </w:t>
      </w:r>
      <w:r w:rsidR="00C13295">
        <w:rPr>
          <w:lang w:val="sr-Cyrl-RS"/>
        </w:rPr>
        <w:t>68</w:t>
      </w:r>
      <w:r w:rsidRPr="00960C3F">
        <w:rPr>
          <w:lang w:val="sr-Cyrl-CS"/>
        </w:rPr>
        <w:t>-17-О</w:t>
      </w:r>
    </w:p>
    <w:p w:rsidR="00A21033" w:rsidRPr="00960C3F" w:rsidRDefault="00A21033" w:rsidP="00A21033">
      <w:pPr>
        <w:jc w:val="both"/>
        <w:rPr>
          <w:lang w:val="sr-Cyrl-CS"/>
        </w:rPr>
      </w:pPr>
    </w:p>
    <w:p w:rsidR="00A21033" w:rsidRPr="00960C3F" w:rsidRDefault="00A21033" w:rsidP="00A21033">
      <w:pPr>
        <w:ind w:firstLine="720"/>
        <w:jc w:val="both"/>
        <w:rPr>
          <w:lang w:val="sr-Cyrl-CS"/>
        </w:rPr>
      </w:pPr>
      <w:r w:rsidRPr="00960C3F">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960C3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3696"/>
      </w:tblGrid>
      <w:tr w:rsidR="00416DF1" w:rsidRPr="00F73DC8" w:rsidTr="00416DF1">
        <w:trPr>
          <w:jc w:val="center"/>
        </w:trPr>
        <w:tc>
          <w:tcPr>
            <w:tcW w:w="5024" w:type="dxa"/>
            <w:vAlign w:val="center"/>
          </w:tcPr>
          <w:p w:rsidR="00416DF1" w:rsidRPr="00C13295" w:rsidRDefault="00416DF1" w:rsidP="00416DF1">
            <w:pPr>
              <w:rPr>
                <w:lang w:val="sr-Cyrl-RS"/>
              </w:rP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r w:rsidR="00C13295">
              <w:rPr>
                <w:b/>
                <w:bCs/>
                <w:iCs/>
                <w:noProof/>
                <w:lang w:val="sr-Cyrl-RS"/>
              </w:rPr>
              <w:t>-а</w:t>
            </w:r>
          </w:p>
          <w:p w:rsidR="00416DF1" w:rsidRPr="00DA5446" w:rsidRDefault="00416DF1" w:rsidP="00416DF1">
            <w:pPr>
              <w:rPr>
                <w:b/>
                <w:bCs/>
                <w:iCs/>
              </w:rPr>
            </w:pPr>
            <w:r>
              <w:rPr>
                <w:b/>
                <w:bCs/>
                <w:iCs/>
              </w:rPr>
              <w:t xml:space="preserve"> </w:t>
            </w:r>
          </w:p>
        </w:tc>
        <w:tc>
          <w:tcPr>
            <w:tcW w:w="3696" w:type="dxa"/>
            <w:vAlign w:val="center"/>
          </w:tcPr>
          <w:p w:rsidR="00416DF1" w:rsidRDefault="00416DF1" w:rsidP="00416DF1">
            <w:pPr>
              <w:rPr>
                <w:bCs/>
                <w:iCs/>
              </w:rPr>
            </w:pPr>
          </w:p>
          <w:p w:rsidR="00416DF1" w:rsidRPr="00CA50DE" w:rsidRDefault="00416DF1" w:rsidP="00416DF1">
            <w:pPr>
              <w:rPr>
                <w:bCs/>
                <w:iCs/>
              </w:rPr>
            </w:pPr>
            <w:r w:rsidRPr="007821DA">
              <w:rPr>
                <w:bCs/>
                <w:iCs/>
                <w:lang w:val="sr-Latn-CS"/>
              </w:rPr>
              <w:t>________</w:t>
            </w:r>
            <w:r>
              <w:rPr>
                <w:bCs/>
                <w:iCs/>
              </w:rPr>
              <w:t>___________</w:t>
            </w:r>
            <w:r w:rsidRPr="007821DA">
              <w:rPr>
                <w:bCs/>
                <w:iCs/>
                <w:lang w:val="sr-Latn-CS"/>
              </w:rPr>
              <w:t>___ динара</w:t>
            </w:r>
          </w:p>
          <w:p w:rsidR="00416DF1" w:rsidRPr="00AF454E" w:rsidRDefault="00416DF1" w:rsidP="00416DF1">
            <w:pPr>
              <w:rPr>
                <w:bCs/>
                <w:iCs/>
                <w:lang w:val="sr-Latn-CS"/>
              </w:rPr>
            </w:pPr>
          </w:p>
        </w:tc>
      </w:tr>
      <w:tr w:rsidR="00416DF1" w:rsidRPr="00F73DC8" w:rsidTr="00416DF1">
        <w:trPr>
          <w:jc w:val="center"/>
        </w:trPr>
        <w:tc>
          <w:tcPr>
            <w:tcW w:w="5024" w:type="dxa"/>
            <w:vAlign w:val="bottom"/>
          </w:tcPr>
          <w:p w:rsidR="00416DF1" w:rsidRPr="00E8786A" w:rsidRDefault="00416DF1" w:rsidP="00416DF1">
            <w:pPr>
              <w:rPr>
                <w:b/>
                <w:bCs/>
                <w:iCs/>
              </w:rPr>
            </w:pPr>
            <w:r w:rsidRPr="00AF454E">
              <w:rPr>
                <w:b/>
                <w:bCs/>
                <w:iCs/>
                <w:lang w:val="sr-Latn-CS"/>
              </w:rPr>
              <w:t>2. РОК ИСПОРУКЕ</w:t>
            </w:r>
          </w:p>
        </w:tc>
        <w:tc>
          <w:tcPr>
            <w:tcW w:w="3696" w:type="dxa"/>
          </w:tcPr>
          <w:p w:rsidR="00416DF1" w:rsidRDefault="00416DF1" w:rsidP="00416DF1">
            <w:pPr>
              <w:rPr>
                <w:b/>
                <w:bCs/>
                <w:iCs/>
              </w:rPr>
            </w:pPr>
          </w:p>
          <w:p w:rsidR="00416DF1" w:rsidRPr="00AF454E" w:rsidRDefault="00416DF1" w:rsidP="00416DF1">
            <w:pPr>
              <w:rPr>
                <w:b/>
                <w:bCs/>
                <w:iCs/>
              </w:rPr>
            </w:pPr>
            <w:r>
              <w:rPr>
                <w:b/>
                <w:bCs/>
                <w:iCs/>
              </w:rPr>
              <w:t xml:space="preserve">____________ </w:t>
            </w:r>
            <w:r w:rsidRPr="00AF454E">
              <w:rPr>
                <w:bCs/>
                <w:iCs/>
              </w:rPr>
              <w:t>сати</w:t>
            </w:r>
          </w:p>
        </w:tc>
      </w:tr>
    </w:tbl>
    <w:p w:rsidR="00A21033" w:rsidRPr="00960C3F" w:rsidRDefault="00A21033" w:rsidP="00A21033">
      <w:pPr>
        <w:jc w:val="both"/>
      </w:pPr>
    </w:p>
    <w:p w:rsidR="00A21033" w:rsidRPr="00960C3F" w:rsidRDefault="00A21033" w:rsidP="00A21033">
      <w:pPr>
        <w:ind w:firstLine="720"/>
        <w:jc w:val="both"/>
        <w:rPr>
          <w:lang w:val="sr-Cyrl-CS"/>
        </w:rPr>
      </w:pPr>
      <w:r w:rsidRPr="00960C3F">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960C3F" w:rsidRDefault="00A21033" w:rsidP="00A21033">
      <w:pPr>
        <w:rPr>
          <w:b/>
        </w:rPr>
      </w:pPr>
    </w:p>
    <w:p w:rsidR="00A21033" w:rsidRPr="00960C3F" w:rsidRDefault="00A21033" w:rsidP="00A21033"/>
    <w:p w:rsidR="00A21033" w:rsidRPr="00960C3F" w:rsidRDefault="009A1D7E" w:rsidP="00A21033">
      <w:r>
        <w:rPr>
          <w:noProof/>
          <w:lang w:val="sr-Latn-RS" w:eastAsia="sr-Latn-RS"/>
        </w:rPr>
        <mc:AlternateContent>
          <mc:Choice Requires="wps">
            <w:drawing>
              <wp:anchor distT="4294967291" distB="4294967291" distL="114300" distR="114300" simplePos="0" relativeHeight="251659264" behindDoc="0" locked="0" layoutInCell="1" allowOverlap="1" wp14:anchorId="36AEA388" wp14:editId="64C46C8C">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17453"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0288" behindDoc="0" locked="0" layoutInCell="1" allowOverlap="1" wp14:anchorId="5E853663" wp14:editId="378453A6">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C1621" id="Straight Arrow Connector 2" o:spid="_x0000_s1026"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1033" w:rsidRPr="00960C3F" w:rsidRDefault="00A21033" w:rsidP="00A21033">
      <w:r w:rsidRPr="00960C3F">
        <w:t xml:space="preserve">         ДАТУМ</w:t>
      </w:r>
      <w:r w:rsidRPr="00960C3F">
        <w:tab/>
      </w:r>
      <w:r w:rsidRPr="00960C3F">
        <w:tab/>
        <w:t xml:space="preserve"> </w:t>
      </w:r>
      <w:r w:rsidRPr="00960C3F">
        <w:tab/>
        <w:t xml:space="preserve">             М.П.</w:t>
      </w:r>
      <w:r w:rsidRPr="00960C3F">
        <w:tab/>
      </w:r>
      <w:r w:rsidRPr="00960C3F">
        <w:tab/>
      </w:r>
      <w:r w:rsidRPr="00960C3F">
        <w:tab/>
      </w:r>
      <w:r w:rsidRPr="00960C3F">
        <w:tab/>
        <w:t xml:space="preserve">         ПОНУЂАЧ</w:t>
      </w:r>
    </w:p>
    <w:p w:rsidR="00A21033" w:rsidRPr="00960C3F" w:rsidRDefault="00A21033" w:rsidP="00A21033"/>
    <w:p w:rsidR="00A21033" w:rsidRPr="00960C3F" w:rsidRDefault="00A21033" w:rsidP="00A21033">
      <w:r w:rsidRPr="00960C3F">
        <w:tab/>
      </w:r>
      <w:r w:rsidRPr="00960C3F">
        <w:tab/>
      </w:r>
      <w:r w:rsidRPr="00960C3F">
        <w:tab/>
      </w:r>
      <w:r w:rsidRPr="00960C3F">
        <w:tab/>
      </w:r>
      <w:r w:rsidRPr="00960C3F">
        <w:tab/>
      </w:r>
      <w:r w:rsidRPr="00960C3F">
        <w:tab/>
      </w:r>
      <w:r w:rsidRPr="00960C3F">
        <w:tab/>
      </w:r>
      <w:r w:rsidRPr="00960C3F">
        <w:tab/>
      </w:r>
      <w:r w:rsidRPr="00960C3F">
        <w:tab/>
        <w:t>___________________</w:t>
      </w:r>
    </w:p>
    <w:p w:rsidR="00A21033" w:rsidRDefault="00A21033">
      <w:r w:rsidRPr="00960C3F">
        <w:tab/>
      </w:r>
      <w:r w:rsidRPr="00960C3F">
        <w:tab/>
      </w:r>
      <w:r w:rsidRPr="00960C3F">
        <w:tab/>
      </w:r>
      <w:r w:rsidRPr="00960C3F">
        <w:tab/>
      </w:r>
      <w:r w:rsidRPr="00960C3F">
        <w:tab/>
      </w:r>
      <w:r w:rsidRPr="00960C3F">
        <w:tab/>
      </w:r>
      <w:r w:rsidRPr="00960C3F">
        <w:tab/>
      </w:r>
      <w:r w:rsidRPr="00960C3F">
        <w:tab/>
      </w:r>
      <w:r w:rsidRPr="00960C3F">
        <w:tab/>
        <w:t xml:space="preserve">          ПОТПИС</w:t>
      </w:r>
    </w:p>
    <w:p w:rsidR="00416DF1" w:rsidRDefault="00416DF1"/>
    <w:p w:rsidR="00416DF1" w:rsidRDefault="00416DF1"/>
    <w:p w:rsidR="00416DF1" w:rsidRDefault="00416DF1"/>
    <w:p w:rsidR="00416DF1" w:rsidRDefault="00416DF1"/>
    <w:p w:rsidR="00416DF1" w:rsidRDefault="00416DF1"/>
    <w:p w:rsidR="00416DF1" w:rsidRDefault="00416DF1"/>
    <w:p w:rsidR="00C13295" w:rsidRDefault="00C13295"/>
    <w:p w:rsidR="00C13295" w:rsidRDefault="00C13295"/>
    <w:p w:rsidR="00C13295" w:rsidRDefault="00C13295"/>
    <w:p w:rsidR="00C13295" w:rsidRDefault="00C13295"/>
    <w:p w:rsidR="00C13295" w:rsidRDefault="00C13295"/>
    <w:p w:rsidR="00C13295" w:rsidRDefault="00C13295"/>
    <w:p w:rsidR="00C13295" w:rsidRDefault="00C13295"/>
    <w:p w:rsidR="00C13295" w:rsidRDefault="00C13295"/>
    <w:p w:rsidR="00C13295" w:rsidRDefault="00C13295"/>
    <w:p w:rsidR="00416DF1" w:rsidRPr="00416DF1" w:rsidRDefault="00416DF1"/>
    <w:p w:rsidR="00B819C7" w:rsidRPr="00B477D7" w:rsidRDefault="002A4E57" w:rsidP="002A4E57">
      <w:pPr>
        <w:pStyle w:val="Heading2"/>
        <w:ind w:left="1920"/>
        <w:jc w:val="left"/>
        <w:rPr>
          <w:noProof/>
        </w:rPr>
      </w:pPr>
      <w:bookmarkStart w:id="41" w:name="_Toc364158548"/>
      <w:r>
        <w:rPr>
          <w:noProof/>
          <w:lang w:val="sr-Cyrl-CS"/>
        </w:rPr>
        <w:t xml:space="preserve">                 </w:t>
      </w:r>
      <w:bookmarkStart w:id="42" w:name="_Toc477351228"/>
      <w:r w:rsidR="00162182">
        <w:rPr>
          <w:noProof/>
          <w:lang w:val="sr-Cyrl-CS"/>
        </w:rPr>
        <w:t>7</w:t>
      </w:r>
      <w:r w:rsidRPr="00E105BF">
        <w:rPr>
          <w:noProof/>
          <w:lang w:val="sr-Cyrl-CS"/>
        </w:rPr>
        <w:t xml:space="preserve">. </w:t>
      </w:r>
      <w:r w:rsidR="00B819C7" w:rsidRPr="00E105BF">
        <w:rPr>
          <w:noProof/>
        </w:rPr>
        <w:t>МОДЕЛ УГОВОРА</w:t>
      </w:r>
      <w:bookmarkEnd w:id="41"/>
      <w:bookmarkEnd w:id="42"/>
    </w:p>
    <w:p w:rsidR="00840649" w:rsidRPr="00040EFC"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xml:space="preserve">), а у складу са извештајем Комисије за јавну набавку и Одлуком о додели уговора, дана </w:t>
      </w:r>
      <w:r w:rsidRPr="00040EFC">
        <w:rPr>
          <w:noProof/>
          <w:color w:val="000000" w:themeColor="text1"/>
        </w:rPr>
        <w:t>___________ године закључује се следећи</w:t>
      </w:r>
    </w:p>
    <w:p w:rsidR="00840649" w:rsidRPr="00040EFC" w:rsidRDefault="00840649" w:rsidP="00840649">
      <w:pPr>
        <w:jc w:val="center"/>
        <w:rPr>
          <w:noProof/>
          <w:color w:val="000000" w:themeColor="text1"/>
        </w:rPr>
      </w:pPr>
    </w:p>
    <w:p w:rsidR="00840649" w:rsidRPr="00040EFC" w:rsidRDefault="00840649" w:rsidP="00840649">
      <w:pPr>
        <w:jc w:val="center"/>
        <w:outlineLvl w:val="0"/>
        <w:rPr>
          <w:b/>
          <w:noProof/>
        </w:rPr>
      </w:pPr>
      <w:bookmarkStart w:id="43" w:name="_Toc380740076"/>
      <w:bookmarkStart w:id="44" w:name="_Toc389742038"/>
      <w:bookmarkStart w:id="45" w:name="_Toc448141804"/>
      <w:bookmarkStart w:id="46" w:name="_Toc476814921"/>
      <w:r w:rsidRPr="00040EFC">
        <w:rPr>
          <w:b/>
          <w:noProof/>
        </w:rPr>
        <w:t>УГОВОР</w:t>
      </w:r>
      <w:bookmarkEnd w:id="43"/>
      <w:bookmarkEnd w:id="44"/>
      <w:bookmarkEnd w:id="45"/>
      <w:bookmarkEnd w:id="46"/>
    </w:p>
    <w:p w:rsidR="00840649" w:rsidRPr="000E7143" w:rsidRDefault="00840649" w:rsidP="00840649">
      <w:pPr>
        <w:jc w:val="center"/>
        <w:outlineLvl w:val="0"/>
        <w:rPr>
          <w:b/>
          <w:noProof/>
        </w:rPr>
      </w:pPr>
      <w:bookmarkStart w:id="47" w:name="_Toc380740077"/>
      <w:bookmarkStart w:id="48" w:name="_Toc389742039"/>
      <w:bookmarkStart w:id="49" w:name="_Toc448141805"/>
      <w:bookmarkStart w:id="50" w:name="_Toc476814922"/>
      <w:r w:rsidRPr="00040EFC">
        <w:rPr>
          <w:b/>
          <w:noProof/>
        </w:rPr>
        <w:t xml:space="preserve">О ЈАВНОЈ НАБАВЦИ БРОЈ </w:t>
      </w:r>
      <w:r w:rsidR="00C13295">
        <w:rPr>
          <w:b/>
          <w:noProof/>
          <w:lang w:val="sr-Cyrl-RS"/>
        </w:rPr>
        <w:t>68</w:t>
      </w:r>
      <w:r w:rsidRPr="00040EFC">
        <w:rPr>
          <w:b/>
          <w:noProof/>
        </w:rPr>
        <w:t>-17-О</w:t>
      </w:r>
      <w:bookmarkEnd w:id="47"/>
      <w:bookmarkEnd w:id="48"/>
      <w:bookmarkEnd w:id="49"/>
      <w:bookmarkEnd w:id="5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C42657">
      <w:pPr>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1" w:name="_Toc380740078"/>
      <w:bookmarkStart w:id="52" w:name="_Toc389742040"/>
      <w:bookmarkStart w:id="53" w:name="_Toc448141806"/>
      <w:bookmarkStart w:id="54" w:name="_Toc476814923"/>
      <w:r w:rsidRPr="00732D31">
        <w:rPr>
          <w:b/>
          <w:noProof/>
          <w:color w:val="000000" w:themeColor="text1"/>
        </w:rPr>
        <w:t>Члан 1.</w:t>
      </w:r>
      <w:bookmarkEnd w:id="51"/>
      <w:bookmarkEnd w:id="52"/>
      <w:bookmarkEnd w:id="53"/>
      <w:bookmarkEnd w:id="5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13295">
        <w:rPr>
          <w:b/>
          <w:lang w:val="sr-Cyrl-CS"/>
        </w:rPr>
        <w:t>Н</w:t>
      </w:r>
      <w:r w:rsidR="00C13295" w:rsidRPr="00FB59BB">
        <w:rPr>
          <w:b/>
          <w:lang w:val="sr-Cyrl-CS"/>
        </w:rPr>
        <w:t>абавка</w:t>
      </w:r>
      <w:r w:rsidR="00C13295" w:rsidRPr="00FB59BB">
        <w:rPr>
          <w:b/>
        </w:rPr>
        <w:t xml:space="preserve"> </w:t>
      </w:r>
      <w:r w:rsidR="00C13295" w:rsidRPr="00FB59BB">
        <w:rPr>
          <w:b/>
          <w:lang w:val="sr-Cyrl-RS"/>
        </w:rPr>
        <w:t xml:space="preserve">бесцементне протезе кука </w:t>
      </w:r>
      <w:r w:rsidR="00C13295" w:rsidRPr="00FB59BB">
        <w:rPr>
          <w:b/>
        </w:rPr>
        <w:t>за потребе Клинике за ортопедску хирургију и трауматологију</w:t>
      </w:r>
      <w:r w:rsidR="00C13295" w:rsidRPr="00FB59BB">
        <w:rPr>
          <w:b/>
          <w:noProof/>
        </w:rPr>
        <w:t xml:space="preserve"> у оквиру Клиничког центра Војводине</w:t>
      </w:r>
      <w:r>
        <w:rPr>
          <w:i/>
          <w:noProof/>
        </w:rPr>
        <w:t>,</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C13295">
        <w:rPr>
          <w:b/>
          <w:lang w:val="sr-Cyrl-RS"/>
        </w:rPr>
        <w:t>68</w:t>
      </w:r>
      <w:r>
        <w:rPr>
          <w:b/>
        </w:rPr>
        <w:t>-17-О</w:t>
      </w:r>
      <w:r w:rsidRPr="000E7143">
        <w:t xml:space="preserve"> </w:t>
      </w:r>
      <w:r w:rsidRPr="009E0376">
        <w:t xml:space="preserve">од дана </w:t>
      </w:r>
      <w:r>
        <w:t>___________</w:t>
      </w:r>
      <w:r w:rsidRPr="009E0376">
        <w:t xml:space="preserve"> године.</w:t>
      </w:r>
    </w:p>
    <w:p w:rsidR="00C42657" w:rsidRDefault="00840649" w:rsidP="00C13295">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C13295" w:rsidRDefault="00C13295" w:rsidP="00C13295">
      <w:pPr>
        <w:ind w:firstLine="708"/>
        <w:jc w:val="both"/>
        <w:outlineLvl w:val="0"/>
        <w:rPr>
          <w:b/>
          <w:noProof/>
          <w:color w:val="000000" w:themeColor="text1"/>
        </w:rPr>
      </w:pPr>
    </w:p>
    <w:p w:rsidR="00840649" w:rsidRDefault="00840649" w:rsidP="00840649">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40EFC" w:rsidRDefault="00840649" w:rsidP="009F6F5E">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009F6F5E">
        <w:rPr>
          <w:noProof/>
          <w:lang w:val="sr-Cyrl-CS"/>
        </w:rPr>
        <w:t xml:space="preserve"> има током реализације уговора.</w:t>
      </w:r>
    </w:p>
    <w:p w:rsidR="00C42657" w:rsidRDefault="00C42657" w:rsidP="002822ED">
      <w:pPr>
        <w:rPr>
          <w:lang w:val="sr-Cyrl-CS" w:eastAsia="ar-SA"/>
        </w:rPr>
      </w:pPr>
    </w:p>
    <w:p w:rsidR="00C13295" w:rsidRDefault="00C13295" w:rsidP="002822ED">
      <w:pPr>
        <w:rPr>
          <w:lang w:val="sr-Cyrl-CS" w:eastAsia="ar-SA"/>
        </w:rPr>
      </w:pPr>
    </w:p>
    <w:p w:rsidR="00C13295" w:rsidRPr="002822ED" w:rsidRDefault="00C13295" w:rsidP="002822ED">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5" w:name="_Toc380740080"/>
      <w:bookmarkStart w:id="56" w:name="_Toc389742042"/>
      <w:bookmarkStart w:id="57" w:name="_Toc448141808"/>
      <w:bookmarkStart w:id="58" w:name="_Toc476814925"/>
      <w:r w:rsidRPr="005D38D8">
        <w:rPr>
          <w:noProof/>
          <w:color w:val="000000" w:themeColor="text1"/>
        </w:rPr>
        <w:t>Члан 3.</w:t>
      </w:r>
      <w:bookmarkEnd w:id="55"/>
      <w:bookmarkEnd w:id="56"/>
      <w:bookmarkEnd w:id="57"/>
      <w:bookmarkEnd w:id="58"/>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33093">
        <w:rPr>
          <w:lang w:val="sr-Cyrl-RS"/>
        </w:rPr>
        <w:t>бесцементну протезу</w:t>
      </w:r>
      <w:r w:rsidR="00D33093" w:rsidRPr="00D33093">
        <w:rPr>
          <w:lang w:val="sr-Cyrl-RS"/>
        </w:rPr>
        <w:t xml:space="preserve"> кука</w:t>
      </w:r>
      <w:r w:rsidRPr="00040EFC">
        <w:t xml:space="preserve"> </w:t>
      </w:r>
      <w:r w:rsidRPr="0087582B">
        <w:t xml:space="preserve">(у даљем тексту: добра) </w:t>
      </w:r>
      <w:r w:rsidRPr="0087582B">
        <w:rPr>
          <w:noProof/>
        </w:rPr>
        <w:t xml:space="preserve">за </w:t>
      </w:r>
      <w:r w:rsidRPr="00040EFC">
        <w:rPr>
          <w:noProof/>
        </w:rPr>
        <w:t xml:space="preserve">потребе </w:t>
      </w:r>
      <w:r w:rsidR="00040EFC" w:rsidRPr="00040EFC">
        <w:t>Клинике за ортопедску хирургију и трауматологију</w:t>
      </w:r>
      <w:r w:rsidR="00040EFC" w:rsidRPr="00040EFC">
        <w:rPr>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040EFC" w:rsidRPr="008B7E93" w:rsidRDefault="00040EFC" w:rsidP="00040EF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840649"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9" w:name="_Toc380740081"/>
      <w:bookmarkStart w:id="60" w:name="_Toc389742043"/>
    </w:p>
    <w:p w:rsidR="009F6F5E" w:rsidRDefault="009F6F5E" w:rsidP="009F6F5E">
      <w:pPr>
        <w:widowControl w:val="0"/>
        <w:autoSpaceDE w:val="0"/>
        <w:autoSpaceDN w:val="0"/>
        <w:adjustRightInd w:val="0"/>
        <w:ind w:firstLine="720"/>
        <w:jc w:val="both"/>
        <w:rPr>
          <w:noProof/>
          <w:lang w:val="sr-Latn-CS"/>
        </w:rPr>
      </w:pPr>
      <w:r>
        <w:rPr>
          <w:noProof/>
          <w:lang w:val="sr-Cyrl-CS"/>
        </w:rPr>
        <w:t>Добављач</w:t>
      </w:r>
      <w:r>
        <w:rPr>
          <w:noProof/>
          <w:lang w:val="sr-Latn-CS"/>
        </w:rPr>
        <w:t xml:space="preserve"> </w:t>
      </w:r>
      <w:r>
        <w:rPr>
          <w:noProof/>
          <w:lang w:val="sr-Cyrl-RS"/>
        </w:rPr>
        <w:t>се обавезује да да</w:t>
      </w:r>
      <w:r>
        <w:rPr>
          <w:noProof/>
          <w:lang w:val="sr-Latn-CS"/>
        </w:rPr>
        <w:t xml:space="preserve"> </w:t>
      </w:r>
      <w:r>
        <w:rPr>
          <w:noProof/>
          <w:lang w:val="sr-Cyrl-CS"/>
        </w:rPr>
        <w:t>гаранцију</w:t>
      </w:r>
      <w:r>
        <w:rPr>
          <w:noProof/>
          <w:lang w:val="sr-Latn-CS"/>
        </w:rPr>
        <w:t xml:space="preserve"> </w:t>
      </w:r>
      <w:r>
        <w:rPr>
          <w:noProof/>
        </w:rPr>
        <w:t xml:space="preserve">на </w:t>
      </w:r>
      <w:r>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 у трајању од</w:t>
      </w:r>
      <w:r>
        <w:rPr>
          <w:noProof/>
        </w:rPr>
        <w:t xml:space="preserve"> _</w:t>
      </w:r>
      <w:r>
        <w:rPr>
          <w:noProof/>
          <w:lang w:val="sr-Cyrl-RS"/>
        </w:rPr>
        <w:t>_</w:t>
      </w:r>
      <w:r>
        <w:rPr>
          <w:noProof/>
        </w:rPr>
        <w:t>____ месеци (</w:t>
      </w:r>
      <w:r>
        <w:rPr>
          <w:i/>
          <w:noProof/>
        </w:rPr>
        <w:t>најкраће 12</w:t>
      </w:r>
      <w:r>
        <w:rPr>
          <w:i/>
          <w:noProof/>
          <w:lang w:val="sr-Cyrl-CS"/>
        </w:rPr>
        <w:t xml:space="preserve"> месеци</w:t>
      </w:r>
      <w:r>
        <w:rPr>
          <w:noProof/>
          <w:lang w:val="sr-Cyrl-CS"/>
        </w:rPr>
        <w:t>)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F6F5E" w:rsidRDefault="00803FC8" w:rsidP="002822ED">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w:t>
      </w:r>
      <w:r w:rsidR="002822ED">
        <w:rPr>
          <w:noProof/>
        </w:rPr>
        <w:t xml:space="preserve">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sidR="002822ED">
        <w:rPr>
          <w:noProof/>
          <w:lang w:val="sr-Cyrl-RS"/>
        </w:rPr>
        <w:t xml:space="preserve">добављач </w:t>
      </w:r>
      <w:r w:rsidRPr="00BC44AE">
        <w:rPr>
          <w:noProof/>
        </w:rPr>
        <w:t xml:space="preserve">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1B112C" w:rsidRPr="00F0756E" w:rsidRDefault="001B112C" w:rsidP="001B112C">
      <w:pPr>
        <w:tabs>
          <w:tab w:val="left" w:pos="284"/>
        </w:tabs>
        <w:suppressAutoHyphens/>
        <w:autoSpaceDN w:val="0"/>
        <w:jc w:val="both"/>
        <w:textAlignment w:val="baseline"/>
        <w:rPr>
          <w:bCs/>
          <w:iCs/>
          <w:color w:val="000000"/>
          <w:kern w:val="3"/>
        </w:rPr>
      </w:pPr>
      <w:r>
        <w:rPr>
          <w:bCs/>
          <w:iCs/>
          <w:color w:val="000000"/>
          <w:kern w:val="3"/>
          <w:lang w:val="sr-Cyrl-RS"/>
        </w:rPr>
        <w:t>Добављач</w:t>
      </w:r>
      <w:r w:rsidRPr="00F0756E">
        <w:rPr>
          <w:bCs/>
          <w:iCs/>
          <w:color w:val="000000"/>
          <w:kern w:val="3"/>
        </w:rPr>
        <w:t xml:space="preserve"> је дужан да, без новчане накнаде, обезбеди тестерице у количини 1 комад на сваких 5 протеза кука.</w:t>
      </w:r>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1" w:name="_Toc476814926"/>
      <w:r>
        <w:rPr>
          <w:noProof/>
          <w:color w:val="000000" w:themeColor="text1"/>
        </w:rPr>
        <w:t>Члан 4</w:t>
      </w:r>
      <w:r w:rsidRPr="005D38D8">
        <w:rPr>
          <w:noProof/>
          <w:color w:val="000000" w:themeColor="text1"/>
        </w:rPr>
        <w:t>.</w:t>
      </w:r>
      <w:bookmarkEnd w:id="61"/>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 xml:space="preserve">наплати средство обезбеђења из члана 6. </w:t>
      </w:r>
      <w:r w:rsidR="00D33093">
        <w:rPr>
          <w:noProof/>
          <w:lang w:val="sr-Cyrl-RS"/>
        </w:rPr>
        <w:t xml:space="preserve">став 1. алинеја 2. </w:t>
      </w:r>
      <w:r w:rsidRPr="00840649">
        <w:rPr>
          <w:noProof/>
        </w:rPr>
        <w:t>овог уговора.</w:t>
      </w:r>
    </w:p>
    <w:p w:rsidR="00C42657" w:rsidRPr="00416DF1" w:rsidRDefault="00C42657"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2" w:name="_Toc476814928"/>
      <w:r>
        <w:rPr>
          <w:b/>
          <w:noProof/>
          <w:color w:val="000000" w:themeColor="text1"/>
        </w:rPr>
        <w:t>Члан 5.</w:t>
      </w:r>
      <w:bookmarkEnd w:id="62"/>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C42657" w:rsidRDefault="00840649" w:rsidP="00C42657">
      <w:pPr>
        <w:ind w:firstLine="720"/>
        <w:jc w:val="both"/>
      </w:pPr>
      <w:r>
        <w:t>У супротном уговор престаје да важи без накнаде штете због немогућности преузимања обавеза од стране наручиоца.</w:t>
      </w:r>
    </w:p>
    <w:p w:rsidR="002822ED" w:rsidRDefault="002822ED"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3" w:name="_Toc476814929"/>
      <w:r>
        <w:rPr>
          <w:b/>
          <w:noProof/>
          <w:color w:val="000000" w:themeColor="text1"/>
        </w:rPr>
        <w:t>Члан 6</w:t>
      </w:r>
      <w:r w:rsidRPr="005D38D8">
        <w:rPr>
          <w:b/>
          <w:noProof/>
          <w:color w:val="000000" w:themeColor="text1"/>
        </w:rPr>
        <w:t>.</w:t>
      </w:r>
      <w:bookmarkEnd w:id="63"/>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112C" w:rsidRDefault="00840649" w:rsidP="001B112C">
      <w:pPr>
        <w:ind w:firstLine="708"/>
        <w:jc w:val="both"/>
        <w:rPr>
          <w:noProof/>
        </w:rPr>
      </w:pPr>
      <w:r>
        <w:rPr>
          <w:b/>
        </w:rPr>
        <w:t>-</w:t>
      </w:r>
      <w:r w:rsidR="001B112C">
        <w:rPr>
          <w:b/>
          <w:lang w:val="sr-Cyrl-RS"/>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1B112C" w:rsidRPr="004D7B89" w:rsidRDefault="001B112C" w:rsidP="001B112C">
      <w:pPr>
        <w:ind w:firstLine="708"/>
        <w:jc w:val="both"/>
        <w:rPr>
          <w:noProof/>
        </w:rPr>
      </w:pPr>
      <w:r>
        <w:rPr>
          <w:noProof/>
          <w:lang w:val="sr-Cyrl-RS"/>
        </w:rPr>
        <w:t xml:space="preserve">-  </w:t>
      </w:r>
      <w:r w:rsidRPr="001B112C">
        <w:rPr>
          <w:b/>
          <w:lang w:val="sr-Cyrl-CS"/>
        </w:rPr>
        <w:t>регистровану бланко</w:t>
      </w:r>
      <w:r w:rsidRPr="001B112C">
        <w:rPr>
          <w:lang w:val="sr-Cyrl-CS"/>
        </w:rPr>
        <w:t xml:space="preserve"> </w:t>
      </w:r>
      <w:r w:rsidRPr="001B112C">
        <w:rPr>
          <w:b/>
          <w:lang w:val="sr-Cyrl-CS"/>
        </w:rPr>
        <w:t>меницу и менично овлашћење за отклањање недостатака у гарантном року</w:t>
      </w:r>
      <w:r w:rsidRPr="001B112C">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1B112C" w:rsidRPr="00A26EC7" w:rsidRDefault="001B112C" w:rsidP="00840649">
      <w:pPr>
        <w:ind w:firstLine="708"/>
        <w:jc w:val="both"/>
        <w:rPr>
          <w:noProof/>
        </w:rPr>
      </w:pPr>
    </w:p>
    <w:p w:rsidR="00036462" w:rsidRDefault="00840649" w:rsidP="009F6F5E">
      <w:pPr>
        <w:ind w:firstLine="708"/>
        <w:jc w:val="both"/>
        <w:rPr>
          <w:noProof/>
        </w:rPr>
      </w:pPr>
      <w:r w:rsidRPr="005A460B">
        <w:rPr>
          <w:noProof/>
        </w:rPr>
        <w:t>Уколико се за време трајања уговора промене рокови за извршење уговорне обавезе</w:t>
      </w:r>
      <w:r w:rsidR="00036462">
        <w:rPr>
          <w:noProof/>
          <w:lang w:val="sr-Cyrl-RS"/>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sidR="00036462">
        <w:rPr>
          <w:noProof/>
          <w:lang w:val="sr-Cyrl-RS"/>
        </w:rPr>
        <w:t>/истека гарантног рока</w:t>
      </w:r>
      <w:r w:rsidRPr="006655EA">
        <w:rPr>
          <w:noProof/>
        </w:rPr>
        <w:t>.</w:t>
      </w:r>
    </w:p>
    <w:p w:rsidR="002822ED" w:rsidRDefault="002822ED" w:rsidP="009F6F5E">
      <w:pPr>
        <w:ind w:firstLine="708"/>
        <w:jc w:val="both"/>
      </w:pPr>
    </w:p>
    <w:p w:rsidR="00D33093" w:rsidRPr="009F6F5E" w:rsidRDefault="00D33093" w:rsidP="009F6F5E">
      <w:pPr>
        <w:ind w:firstLine="708"/>
        <w:jc w:val="both"/>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4" w:name="_Toc448141809"/>
      <w:bookmarkStart w:id="65" w:name="_Toc476814930"/>
      <w:r>
        <w:rPr>
          <w:noProof/>
          <w:color w:val="000000" w:themeColor="text1"/>
        </w:rPr>
        <w:t>Члан 7</w:t>
      </w:r>
      <w:r w:rsidRPr="005D38D8">
        <w:rPr>
          <w:noProof/>
          <w:color w:val="000000" w:themeColor="text1"/>
        </w:rPr>
        <w:t>.</w:t>
      </w:r>
      <w:bookmarkEnd w:id="59"/>
      <w:bookmarkEnd w:id="60"/>
      <w:bookmarkEnd w:id="64"/>
      <w:bookmarkEnd w:id="65"/>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416DF1">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036462" w:rsidRPr="00416DF1" w:rsidRDefault="00036462" w:rsidP="00416DF1">
      <w:pPr>
        <w:ind w:firstLine="708"/>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6" w:name="_Toc380740085"/>
      <w:bookmarkStart w:id="67" w:name="_Toc389742047"/>
      <w:bookmarkStart w:id="68" w:name="_Toc448141813"/>
      <w:bookmarkStart w:id="69"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036462" w:rsidRDefault="00840649" w:rsidP="0003646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036462">
        <w:t>и корисника задравствене услуге.</w:t>
      </w: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r>
        <w:rPr>
          <w:b/>
          <w:noProof/>
          <w:color w:val="000000" w:themeColor="text1"/>
        </w:rPr>
        <w:t>Члан 9</w:t>
      </w:r>
      <w:r w:rsidRPr="005D38D8">
        <w:rPr>
          <w:b/>
          <w:noProof/>
          <w:color w:val="000000" w:themeColor="text1"/>
        </w:rPr>
        <w:t>.</w:t>
      </w:r>
      <w:bookmarkEnd w:id="70"/>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Pr="002822ED" w:rsidRDefault="00840649" w:rsidP="002822ED">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1" w:name="_Toc476814933"/>
      <w:r w:rsidRPr="007237C0">
        <w:rPr>
          <w:b/>
          <w:noProof/>
        </w:rPr>
        <w:t>Члан 10.</w:t>
      </w:r>
      <w:bookmarkEnd w:id="71"/>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r w:rsidR="00D33093">
        <w:rPr>
          <w:noProof/>
          <w:lang w:val="sr-Cyrl-RS"/>
        </w:rPr>
        <w:t xml:space="preserve">став 1. алинеја 1. </w:t>
      </w:r>
      <w:r w:rsidRPr="007237C0">
        <w:t>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да једнострано раскине о</w:t>
      </w:r>
      <w:r w:rsidR="00D33093">
        <w:rPr>
          <w:noProof/>
        </w:rPr>
        <w:t>вај уговор и да наплати средство</w:t>
      </w:r>
      <w:r w:rsidRPr="007237C0">
        <w:rPr>
          <w:noProof/>
        </w:rPr>
        <w:t xml:space="preserve"> обезбеђења из члана </w:t>
      </w:r>
      <w:r>
        <w:rPr>
          <w:noProof/>
        </w:rPr>
        <w:t>6</w:t>
      </w:r>
      <w:r w:rsidRPr="007237C0">
        <w:rPr>
          <w:noProof/>
        </w:rPr>
        <w:t xml:space="preserve">. </w:t>
      </w:r>
      <w:r w:rsidR="00D33093">
        <w:rPr>
          <w:noProof/>
          <w:lang w:val="sr-Cyrl-RS"/>
        </w:rPr>
        <w:t xml:space="preserve">став 1. алинеја 1. </w:t>
      </w:r>
      <w:r w:rsidRPr="007237C0">
        <w:rPr>
          <w:noProof/>
        </w:rPr>
        <w:t>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42657" w:rsidRPr="00D33093" w:rsidRDefault="00840649" w:rsidP="00D33093">
      <w:pPr>
        <w:ind w:firstLine="708"/>
        <w:jc w:val="both"/>
        <w:rPr>
          <w:noProof/>
          <w:lang w:val="sr-Cyrl-RS"/>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bookmarkStart w:id="72" w:name="_Toc380740086"/>
      <w:bookmarkStart w:id="73" w:name="_Toc389742048"/>
      <w:bookmarkStart w:id="74" w:name="_Toc448141814"/>
      <w:r w:rsidR="00D33093">
        <w:rPr>
          <w:noProof/>
          <w:lang w:val="sr-Cyrl-RS"/>
        </w:rPr>
        <w:t>.</w:t>
      </w:r>
    </w:p>
    <w:p w:rsidR="00D33093" w:rsidRDefault="00D33093" w:rsidP="00D33093">
      <w:pPr>
        <w:ind w:firstLine="708"/>
        <w:jc w:val="both"/>
        <w:rPr>
          <w:b/>
          <w:noProof/>
        </w:rPr>
      </w:pPr>
    </w:p>
    <w:p w:rsidR="00C42657" w:rsidRDefault="00C42657" w:rsidP="00840649">
      <w:pPr>
        <w:pStyle w:val="Normal1"/>
        <w:shd w:val="clear" w:color="auto" w:fill="FFFFFF"/>
        <w:spacing w:before="0" w:beforeAutospacing="0" w:after="0" w:afterAutospacing="0"/>
        <w:jc w:val="both"/>
        <w:rPr>
          <w:b/>
          <w:noProof/>
        </w:rPr>
      </w:pPr>
    </w:p>
    <w:p w:rsidR="00840649" w:rsidRPr="00D23E2E" w:rsidRDefault="00C42657" w:rsidP="00840649">
      <w:pPr>
        <w:pStyle w:val="Normal1"/>
        <w:shd w:val="clear" w:color="auto" w:fill="FFFFFF"/>
        <w:spacing w:before="0" w:beforeAutospacing="0" w:after="0" w:afterAutospacing="0"/>
        <w:jc w:val="both"/>
        <w:rPr>
          <w:b/>
          <w:noProof/>
        </w:rPr>
      </w:pPr>
      <w:r>
        <w:rPr>
          <w:b/>
          <w:noProof/>
        </w:rPr>
        <w:t xml:space="preserve">                             </w:t>
      </w:r>
      <w:r w:rsidR="00840649"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5" w:name="_Toc476814935"/>
      <w:r w:rsidRPr="007237C0">
        <w:rPr>
          <w:b/>
          <w:noProof/>
        </w:rPr>
        <w:t>Члан 1</w:t>
      </w:r>
      <w:r>
        <w:rPr>
          <w:b/>
          <w:noProof/>
        </w:rPr>
        <w:t>1</w:t>
      </w:r>
      <w:r w:rsidRPr="007237C0">
        <w:rPr>
          <w:b/>
          <w:noProof/>
        </w:rPr>
        <w:t>.</w:t>
      </w:r>
      <w:bookmarkEnd w:id="72"/>
      <w:bookmarkEnd w:id="73"/>
      <w:bookmarkEnd w:id="74"/>
      <w:bookmarkEnd w:id="75"/>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C42657" w:rsidRDefault="00840649" w:rsidP="00D33093">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6" w:name="_Toc380740088"/>
      <w:bookmarkStart w:id="77" w:name="_Toc389742050"/>
      <w:bookmarkStart w:id="78" w:name="_Toc448141816"/>
      <w:bookmarkStart w:id="79" w:name="_Toc476814937"/>
      <w:r>
        <w:rPr>
          <w:b/>
          <w:noProof/>
          <w:color w:val="000000" w:themeColor="text1"/>
        </w:rPr>
        <w:t>Члан 12</w:t>
      </w:r>
      <w:r w:rsidRPr="005D38D8">
        <w:rPr>
          <w:b/>
          <w:noProof/>
          <w:color w:val="000000" w:themeColor="text1"/>
        </w:rPr>
        <w:t>.</w:t>
      </w:r>
      <w:bookmarkEnd w:id="76"/>
      <w:bookmarkEnd w:id="77"/>
      <w:bookmarkEnd w:id="78"/>
      <w:bookmarkEnd w:id="79"/>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F22DE">
        <w:rPr>
          <w:noProof/>
          <w:color w:val="000000" w:themeColor="text1"/>
          <w:lang w:val="sr-Cyrl-RS"/>
        </w:rPr>
        <w:t>шест месеци</w:t>
      </w:r>
      <w:r w:rsidRPr="00611823">
        <w:rPr>
          <w:noProof/>
          <w:color w:val="000000" w:themeColor="text1"/>
        </w:rPr>
        <w:t xml:space="preserve"> од дана закључења овог уговора.</w:t>
      </w:r>
    </w:p>
    <w:p w:rsidR="008C5080" w:rsidRPr="00416DF1" w:rsidRDefault="00840649" w:rsidP="00C4265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036462">
        <w:rPr>
          <w:noProof/>
          <w:color w:val="000000" w:themeColor="text1"/>
          <w:lang w:val="sr-Cyrl-RS"/>
        </w:rPr>
        <w:t>а</w:t>
      </w:r>
      <w:r w:rsidRPr="00840649">
        <w:rPr>
          <w:noProof/>
          <w:color w:val="000000" w:themeColor="text1"/>
        </w:rPr>
        <w:t>ва обезбеђења дефинисана у члану 6. овог уговора.</w:t>
      </w: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0" w:name="_Toc380740089"/>
      <w:bookmarkStart w:id="81" w:name="_Toc389742051"/>
      <w:bookmarkStart w:id="82" w:name="_Toc448141817"/>
      <w:bookmarkStart w:id="83" w:name="_Toc476814938"/>
      <w:r w:rsidRPr="00840649">
        <w:rPr>
          <w:b/>
          <w:noProof/>
          <w:color w:val="000000" w:themeColor="text1"/>
        </w:rPr>
        <w:t>Члан 16.</w:t>
      </w:r>
      <w:bookmarkEnd w:id="80"/>
      <w:bookmarkEnd w:id="81"/>
      <w:bookmarkEnd w:id="82"/>
      <w:bookmarkEnd w:id="83"/>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22ED" w:rsidRPr="00840649" w:rsidRDefault="002822ED" w:rsidP="00840649">
      <w:pPr>
        <w:outlineLvl w:val="0"/>
        <w:rPr>
          <w:b/>
          <w:noProof/>
          <w:color w:val="000000" w:themeColor="text1"/>
        </w:rPr>
      </w:pPr>
      <w:bookmarkStart w:id="84" w:name="_Toc380740090"/>
      <w:bookmarkStart w:id="85" w:name="_Toc389742052"/>
    </w:p>
    <w:p w:rsidR="00840649" w:rsidRPr="00840649" w:rsidRDefault="00840649" w:rsidP="00840649">
      <w:pPr>
        <w:jc w:val="center"/>
        <w:outlineLvl w:val="0"/>
        <w:rPr>
          <w:b/>
          <w:noProof/>
          <w:color w:val="000000" w:themeColor="text1"/>
        </w:rPr>
      </w:pPr>
      <w:bookmarkStart w:id="86" w:name="_Toc448141818"/>
      <w:bookmarkStart w:id="87" w:name="_Toc476814939"/>
      <w:r w:rsidRPr="00840649">
        <w:rPr>
          <w:b/>
          <w:noProof/>
          <w:color w:val="000000" w:themeColor="text1"/>
        </w:rPr>
        <w:t>Члан 17.</w:t>
      </w:r>
      <w:bookmarkEnd w:id="84"/>
      <w:bookmarkEnd w:id="85"/>
      <w:bookmarkEnd w:id="86"/>
      <w:bookmarkEnd w:id="87"/>
    </w:p>
    <w:p w:rsidR="00840649" w:rsidRDefault="00840649" w:rsidP="009F6F5E">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2822ED" w:rsidRDefault="002822ED" w:rsidP="00840649"/>
    <w:p w:rsidR="00547C3F" w:rsidRDefault="007C6D18" w:rsidP="0026485B">
      <w:pPr>
        <w:shd w:val="clear" w:color="auto" w:fill="FFFFFF"/>
        <w:suppressAutoHyphens/>
        <w:spacing w:line="100" w:lineRule="atLeast"/>
        <w:ind w:firstLine="709"/>
        <w:jc w:val="both"/>
        <w:rPr>
          <w:rFonts w:eastAsia="Arial Unicode MS"/>
          <w:bCs/>
          <w:iCs/>
          <w:noProof/>
          <w:kern w:val="2"/>
          <w:u w:val="single"/>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E76CE" w:rsidRDefault="00FE76CE" w:rsidP="0026485B">
      <w:pPr>
        <w:shd w:val="clear" w:color="auto" w:fill="FFFFFF"/>
        <w:suppressAutoHyphens/>
        <w:spacing w:line="100" w:lineRule="atLeast"/>
        <w:ind w:firstLine="709"/>
        <w:jc w:val="both"/>
        <w:rPr>
          <w:rFonts w:eastAsia="Arial Unicode MS"/>
          <w:bCs/>
          <w:iCs/>
          <w:noProof/>
          <w:kern w:val="2"/>
          <w:u w:val="single"/>
          <w:lang w:eastAsia="ar-SA"/>
        </w:rPr>
      </w:pPr>
    </w:p>
    <w:p w:rsidR="00FE76CE" w:rsidRDefault="00FE76CE" w:rsidP="0026485B">
      <w:pPr>
        <w:shd w:val="clear" w:color="auto" w:fill="FFFFFF"/>
        <w:suppressAutoHyphens/>
        <w:spacing w:line="100" w:lineRule="atLeast"/>
        <w:ind w:firstLine="709"/>
        <w:jc w:val="both"/>
        <w:rPr>
          <w:rFonts w:eastAsia="Arial Unicode MS"/>
          <w:bCs/>
          <w:iCs/>
          <w:noProof/>
          <w:kern w:val="2"/>
          <w:u w:val="single"/>
          <w:lang w:eastAsia="ar-SA"/>
        </w:rPr>
      </w:pPr>
    </w:p>
    <w:p w:rsidR="00FE76CE" w:rsidRDefault="00FE76CE" w:rsidP="0026485B">
      <w:pPr>
        <w:shd w:val="clear" w:color="auto" w:fill="FFFFFF"/>
        <w:suppressAutoHyphens/>
        <w:spacing w:line="100" w:lineRule="atLeast"/>
        <w:ind w:firstLine="709"/>
        <w:jc w:val="both"/>
        <w:rPr>
          <w:rFonts w:eastAsia="Arial Unicode MS"/>
          <w:bCs/>
          <w:iCs/>
          <w:noProof/>
          <w:kern w:val="2"/>
          <w:u w:val="single"/>
          <w:lang w:eastAsia="ar-SA"/>
        </w:rPr>
      </w:pPr>
    </w:p>
    <w:p w:rsidR="00FE76CE" w:rsidRDefault="00FE76CE" w:rsidP="0026485B">
      <w:pPr>
        <w:shd w:val="clear" w:color="auto" w:fill="FFFFFF"/>
        <w:suppressAutoHyphens/>
        <w:spacing w:line="100" w:lineRule="atLeast"/>
        <w:ind w:firstLine="709"/>
        <w:jc w:val="both"/>
        <w:rPr>
          <w:rFonts w:eastAsia="Arial Unicode MS"/>
          <w:bCs/>
          <w:iCs/>
          <w:noProof/>
          <w:kern w:val="2"/>
          <w:u w:val="single"/>
          <w:lang w:eastAsia="ar-SA"/>
        </w:rPr>
      </w:pPr>
    </w:p>
    <w:p w:rsidR="00FE76CE" w:rsidRDefault="00FE76CE" w:rsidP="0026485B">
      <w:pPr>
        <w:shd w:val="clear" w:color="auto" w:fill="FFFFFF"/>
        <w:suppressAutoHyphens/>
        <w:spacing w:line="100" w:lineRule="atLeast"/>
        <w:ind w:firstLine="709"/>
        <w:jc w:val="both"/>
        <w:rPr>
          <w:rFonts w:eastAsia="Arial Unicode MS"/>
          <w:bCs/>
          <w:iCs/>
          <w:noProof/>
          <w:kern w:val="2"/>
          <w:u w:val="single"/>
          <w:lang w:eastAsia="ar-SA"/>
        </w:rPr>
      </w:pPr>
    </w:p>
    <w:p w:rsidR="00FE76CE" w:rsidRDefault="00FE76CE" w:rsidP="0026485B">
      <w:pPr>
        <w:shd w:val="clear" w:color="auto" w:fill="FFFFFF"/>
        <w:suppressAutoHyphens/>
        <w:spacing w:line="100" w:lineRule="atLeast"/>
        <w:ind w:firstLine="709"/>
        <w:jc w:val="both"/>
        <w:rPr>
          <w:rFonts w:eastAsia="Arial Unicode MS"/>
          <w:bCs/>
          <w:iCs/>
          <w:noProof/>
          <w:kern w:val="2"/>
          <w:u w:val="single"/>
          <w:lang w:eastAsia="ar-SA"/>
        </w:rPr>
      </w:pPr>
    </w:p>
    <w:p w:rsidR="00FE76CE" w:rsidRPr="0026485B" w:rsidRDefault="00FE76CE" w:rsidP="0026485B">
      <w:pPr>
        <w:shd w:val="clear" w:color="auto" w:fill="FFFFFF"/>
        <w:suppressAutoHyphens/>
        <w:spacing w:line="100" w:lineRule="atLeast"/>
        <w:ind w:firstLine="709"/>
        <w:jc w:val="both"/>
        <w:rPr>
          <w:rFonts w:eastAsia="Arial Unicode MS"/>
          <w:noProof/>
          <w:color w:val="000000"/>
          <w:kern w:val="2"/>
          <w:lang w:eastAsia="ar-SA"/>
        </w:rPr>
      </w:pPr>
    </w:p>
    <w:p w:rsidR="002D5B2C" w:rsidRPr="00F87167" w:rsidRDefault="002A4E57" w:rsidP="002A4E57">
      <w:pPr>
        <w:pStyle w:val="Heading2"/>
        <w:ind w:left="1560"/>
        <w:jc w:val="left"/>
        <w:rPr>
          <w:noProof/>
        </w:rPr>
      </w:pPr>
      <w:bookmarkStart w:id="88" w:name="_Toc364158549"/>
      <w:r>
        <w:rPr>
          <w:noProof/>
          <w:lang w:val="sr-Cyrl-CS"/>
        </w:rPr>
        <w:t xml:space="preserve">      </w:t>
      </w:r>
      <w:bookmarkStart w:id="89"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8"/>
      <w:bookmarkEnd w:id="8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7216" behindDoc="0" locked="0" layoutInCell="1" allowOverlap="1" wp14:anchorId="6A89DF6B" wp14:editId="464CFD1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A1778"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8240" behindDoc="0" locked="0" layoutInCell="1" allowOverlap="1" wp14:anchorId="12962071" wp14:editId="246754A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D71D7"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90" w:name="_Toc364158550"/>
      <w:bookmarkStart w:id="91" w:name="_Toc477351249"/>
      <w:r>
        <w:rPr>
          <w:lang w:val="sr-Cyrl-CS"/>
        </w:rPr>
        <w:t>9</w:t>
      </w:r>
      <w:r w:rsidR="002A4E57">
        <w:rPr>
          <w:lang w:val="sr-Cyrl-CS"/>
        </w:rPr>
        <w:t>.</w:t>
      </w:r>
      <w:r w:rsidR="00434F17">
        <w:t xml:space="preserve"> </w:t>
      </w:r>
      <w:r w:rsidR="0072089F" w:rsidRPr="00F87167">
        <w:t>ОБРАЗАЦ ИЗЈАВЕ О ПОШТОВАЊУ ОБАВЕЗА</w:t>
      </w:r>
      <w:bookmarkEnd w:id="90"/>
      <w:bookmarkEnd w:id="9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5168" behindDoc="0" locked="0" layoutInCell="1" allowOverlap="1" wp14:anchorId="2B27A76B" wp14:editId="2B4E8D6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88F20"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6192" behindDoc="0" locked="0" layoutInCell="1" allowOverlap="1" wp14:anchorId="7F93D14E" wp14:editId="64D1873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3DF6"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2" w:name="_Toc364158551"/>
      <w:bookmarkStart w:id="93" w:name="_Toc477351250"/>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92"/>
      <w:bookmarkEnd w:id="9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4" w:name="_Toc364158552"/>
      <w:bookmarkStart w:id="95" w:name="_Toc477351251"/>
      <w:r>
        <w:rPr>
          <w:noProof/>
          <w:lang w:val="sr-Cyrl-CS"/>
        </w:rPr>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4"/>
      <w:bookmarkEnd w:id="9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6" w:name="_Toc364158553"/>
      <w:bookmarkStart w:id="97" w:name="_Toc477351252"/>
      <w:r w:rsidRPr="0034101C">
        <w:rPr>
          <w:noProof/>
          <w:lang w:val="sr-Cyrl-CS"/>
        </w:rPr>
        <w:t>1</w:t>
      </w:r>
      <w:r w:rsidR="00162182" w:rsidRPr="0034101C">
        <w:rPr>
          <w:noProof/>
          <w:lang w:val="sr-Cyrl-CS"/>
        </w:rPr>
        <w:t>2</w:t>
      </w:r>
      <w:r w:rsidRPr="0034101C">
        <w:rPr>
          <w:noProof/>
          <w:lang w:val="sr-Cyrl-CS"/>
        </w:rPr>
        <w:t>.</w:t>
      </w:r>
      <w:r w:rsidRPr="0034101C">
        <w:rPr>
          <w:noProof/>
        </w:rPr>
        <w:t xml:space="preserve"> </w:t>
      </w:r>
      <w:bookmarkStart w:id="98" w:name="_Toc395526481"/>
      <w:r w:rsidRPr="0034101C">
        <w:rPr>
          <w:noProof/>
        </w:rPr>
        <w:t>ОБРАЗАЦ ПОНУДЕ</w:t>
      </w:r>
      <w:bookmarkEnd w:id="96"/>
      <w:bookmarkEnd w:id="97"/>
      <w:bookmarkEnd w:id="98"/>
    </w:p>
    <w:p w:rsidR="00246BA1" w:rsidRDefault="00246BA1" w:rsidP="00FE76CE">
      <w:pPr>
        <w:pStyle w:val="Footer"/>
        <w:rPr>
          <w:b/>
          <w:noProof/>
          <w:sz w:val="22"/>
          <w:szCs w:val="22"/>
        </w:rPr>
      </w:pPr>
    </w:p>
    <w:p w:rsidR="00934481" w:rsidRDefault="00EB213B" w:rsidP="00934481">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FE76CE">
        <w:rPr>
          <w:b/>
          <w:lang w:val="sr-Cyrl-CS"/>
        </w:rPr>
        <w:t>Н</w:t>
      </w:r>
      <w:r w:rsidR="00FE76CE" w:rsidRPr="00FB59BB">
        <w:rPr>
          <w:b/>
          <w:lang w:val="sr-Cyrl-CS"/>
        </w:rPr>
        <w:t>абавка</w:t>
      </w:r>
      <w:r w:rsidR="00FE76CE" w:rsidRPr="00FB59BB">
        <w:rPr>
          <w:b/>
        </w:rPr>
        <w:t xml:space="preserve"> </w:t>
      </w:r>
      <w:r w:rsidR="00FE76CE" w:rsidRPr="00FB59BB">
        <w:rPr>
          <w:b/>
          <w:lang w:val="sr-Cyrl-RS"/>
        </w:rPr>
        <w:t xml:space="preserve">бесцементне протезе кука </w:t>
      </w:r>
      <w:r w:rsidR="00FE76CE" w:rsidRPr="00FB59BB">
        <w:rPr>
          <w:b/>
        </w:rPr>
        <w:t>за потребе Клинике за ортопедску хирургију и трауматологију</w:t>
      </w:r>
      <w:r w:rsidR="00FE76CE" w:rsidRPr="00FB59BB">
        <w:rPr>
          <w:b/>
          <w:noProof/>
        </w:rPr>
        <w:t xml:space="preserve"> у оквиру Клиничког центра Војводине</w:t>
      </w:r>
      <w:r w:rsidR="00FE76CE">
        <w:rPr>
          <w:b/>
          <w:noProof/>
        </w:rPr>
        <w:t xml:space="preserve"> </w:t>
      </w:r>
      <w:r w:rsidR="00934481">
        <w:rPr>
          <w:b/>
          <w:noProof/>
        </w:rPr>
        <w:t>- ЈН</w:t>
      </w:r>
      <w:r w:rsidR="00934481" w:rsidRPr="00892426">
        <w:rPr>
          <w:b/>
          <w:noProof/>
        </w:rPr>
        <w:t xml:space="preserve"> </w:t>
      </w:r>
      <w:r w:rsidR="00FE76CE">
        <w:rPr>
          <w:b/>
          <w:noProof/>
          <w:lang w:val="sr-Cyrl-RS"/>
        </w:rPr>
        <w:t>68</w:t>
      </w:r>
      <w:r w:rsidR="00934481">
        <w:rPr>
          <w:b/>
          <w:noProof/>
        </w:rPr>
        <w:t>-17</w:t>
      </w:r>
      <w:r w:rsidR="00934481"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934481" w:rsidRPr="00636940" w:rsidTr="00934481">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934481">
            <w:pPr>
              <w:rPr>
                <w:lang w:val="sr-Cyrl-RS"/>
              </w:rPr>
            </w:pPr>
            <w:r>
              <w:rPr>
                <w:b/>
                <w:bCs/>
                <w:noProof/>
                <w:lang w:val="sr-Cyrl-RS"/>
              </w:rPr>
              <w:t>Бесц</w:t>
            </w:r>
            <w:r w:rsidRPr="00133913">
              <w:rPr>
                <w:b/>
                <w:lang w:val="sr-Cyrl-RS"/>
              </w:rPr>
              <w:t xml:space="preserve">ементна протеза кука – тип </w:t>
            </w:r>
            <w:r>
              <w:rPr>
                <w:b/>
                <w:lang w:val="sr-Cyrl-RS"/>
              </w:rPr>
              <w:t>4</w:t>
            </w:r>
          </w:p>
        </w:tc>
      </w:tr>
      <w:tr w:rsidR="00934481" w:rsidRPr="002D3442" w:rsidTr="00934481">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934481">
            <w:pPr>
              <w:rPr>
                <w:lang w:val="sr-Cyrl-RS"/>
              </w:rPr>
            </w:pPr>
            <w:r>
              <w:rPr>
                <w:noProof/>
                <w:sz w:val="20"/>
                <w:szCs w:val="20"/>
                <w:lang w:val="sr-Cyrl-RS"/>
              </w:rPr>
              <w:t>р.</w:t>
            </w:r>
            <w:r>
              <w:rPr>
                <w:noProof/>
                <w:sz w:val="20"/>
                <w:szCs w:val="20"/>
              </w:rPr>
              <w:t>бр</w:t>
            </w:r>
          </w:p>
          <w:p w:rsidR="00934481" w:rsidRDefault="00934481" w:rsidP="00934481">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Назив</w:t>
            </w:r>
          </w:p>
          <w:p w:rsidR="00934481" w:rsidRPr="002D3442" w:rsidRDefault="00934481"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934481">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Количина</w:t>
            </w:r>
          </w:p>
          <w:p w:rsidR="00934481" w:rsidRPr="002D3442" w:rsidRDefault="00934481" w:rsidP="00934481">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јединична цена без ПДВ</w:t>
            </w:r>
          </w:p>
          <w:p w:rsidR="00934481" w:rsidRPr="002D3442" w:rsidRDefault="00934481" w:rsidP="00934481">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укупна цена без ПДВ</w:t>
            </w:r>
          </w:p>
          <w:p w:rsidR="00934481" w:rsidRPr="002D3442" w:rsidRDefault="00934481" w:rsidP="00934481">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Произвођач</w:t>
            </w:r>
          </w:p>
          <w:p w:rsidR="00934481" w:rsidRPr="002D3442" w:rsidRDefault="00934481" w:rsidP="00934481">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земља порекла</w:t>
            </w:r>
          </w:p>
          <w:p w:rsidR="00934481" w:rsidRPr="002D3442" w:rsidRDefault="00934481" w:rsidP="00934481">
            <w:pPr>
              <w:rPr>
                <w:lang w:val="sr-Cyrl-RS"/>
              </w:rPr>
            </w:pPr>
          </w:p>
        </w:tc>
      </w:tr>
      <w:tr w:rsidR="00934481" w:rsidTr="00934481">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934481">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934481">
            <w:pPr>
              <w:rPr>
                <w:sz w:val="20"/>
                <w:szCs w:val="20"/>
              </w:rPr>
            </w:pPr>
          </w:p>
        </w:tc>
      </w:tr>
      <w:tr w:rsidR="00934481" w:rsidTr="00934481">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934481">
            <w:pPr>
              <w:jc w:val="center"/>
              <w:rPr>
                <w:sz w:val="20"/>
                <w:szCs w:val="20"/>
              </w:rPr>
            </w:pPr>
            <w:r>
              <w:rPr>
                <w:sz w:val="20"/>
                <w:szCs w:val="20"/>
              </w:rPr>
              <w:t>9</w:t>
            </w:r>
          </w:p>
        </w:tc>
      </w:tr>
      <w:tr w:rsidR="00934481" w:rsidTr="00934481">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4481" w:rsidRPr="00F63EC3" w:rsidRDefault="00934481" w:rsidP="00934481">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63EC3" w:rsidRDefault="00934481" w:rsidP="00934481">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 xml:space="preserve"> тип4</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Pr="00F63EC3" w:rsidRDefault="00934481" w:rsidP="00934481">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Pr="00F63EC3" w:rsidRDefault="00934481" w:rsidP="00FE76CE">
            <w:pPr>
              <w:jc w:val="center"/>
              <w:rPr>
                <w:b/>
                <w:noProof/>
                <w:lang w:val="sr-Cyrl-RS"/>
              </w:rPr>
            </w:pPr>
            <w:r>
              <w:rPr>
                <w:b/>
                <w:noProof/>
                <w:lang w:val="sr-Cyrl-RS"/>
              </w:rPr>
              <w:t>1</w:t>
            </w:r>
            <w:r w:rsidR="00FE76CE">
              <w:rPr>
                <w:b/>
                <w:noProof/>
                <w:lang w:val="sr-Cyrl-RS"/>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934481" w:rsidRDefault="00934481" w:rsidP="00934481">
            <w:pPr>
              <w:jc w:val="center"/>
              <w:rPr>
                <w:sz w:val="20"/>
                <w:szCs w:val="20"/>
              </w:rPr>
            </w:pPr>
          </w:p>
        </w:tc>
      </w:tr>
      <w:tr w:rsidR="00934481"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Default="00934481" w:rsidP="00934481">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934481">
            <w:pPr>
              <w:tabs>
                <w:tab w:val="left" w:pos="284"/>
              </w:tabs>
              <w:jc w:val="center"/>
              <w:rPr>
                <w:bCs/>
                <w:iCs/>
                <w:noProof/>
                <w:lang w:val="sr-Cyrl-RS"/>
              </w:rPr>
            </w:pPr>
            <w:r w:rsidRPr="00F7254B">
              <w:rPr>
                <w:bCs/>
                <w:noProof/>
                <w:lang w:val="sr-Cyrl-RS"/>
              </w:rPr>
              <w:t>Бесц</w:t>
            </w:r>
            <w:r w:rsidRPr="00F7254B">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934481">
            <w:pPr>
              <w:jc w:val="center"/>
              <w:rPr>
                <w:noProof/>
                <w:sz w:val="20"/>
                <w:szCs w:val="20"/>
                <w:lang w:val="sr-Cyrl-RS"/>
              </w:rPr>
            </w:pPr>
            <w:r>
              <w:rPr>
                <w:noProof/>
                <w:sz w:val="20"/>
                <w:szCs w:val="20"/>
                <w:lang w:val="sr-Cyrl-RS"/>
              </w:rPr>
              <w:t>1</w:t>
            </w:r>
            <w:r w:rsidR="00FE76CE">
              <w:rPr>
                <w:noProof/>
                <w:sz w:val="20"/>
                <w:szCs w:val="20"/>
                <w:lang w:val="sr-Cyrl-RS"/>
              </w:rPr>
              <w:t>5</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934481">
            <w:pPr>
              <w:jc w:val="center"/>
              <w:rPr>
                <w:sz w:val="20"/>
                <w:szCs w:val="20"/>
              </w:rPr>
            </w:pPr>
          </w:p>
        </w:tc>
      </w:tr>
      <w:tr w:rsidR="00934481"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934481">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934481">
            <w:pPr>
              <w:tabs>
                <w:tab w:val="left" w:pos="284"/>
              </w:tabs>
              <w:jc w:val="center"/>
              <w:rPr>
                <w:bCs/>
                <w:iCs/>
                <w:noProof/>
                <w:lang w:val="sr-Cyrl-RS"/>
              </w:rPr>
            </w:pPr>
            <w:r w:rsidRPr="00F7254B">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934481">
            <w:pPr>
              <w:jc w:val="center"/>
              <w:rPr>
                <w:noProof/>
                <w:sz w:val="20"/>
                <w:szCs w:val="20"/>
                <w:lang w:val="sr-Cyrl-RS"/>
              </w:rPr>
            </w:pPr>
            <w:r>
              <w:rPr>
                <w:noProof/>
                <w:sz w:val="20"/>
                <w:szCs w:val="20"/>
                <w:lang w:val="sr-Cyrl-RS"/>
              </w:rPr>
              <w:t>1</w:t>
            </w:r>
            <w:r w:rsidR="00FE76CE">
              <w:rPr>
                <w:noProof/>
                <w:sz w:val="20"/>
                <w:szCs w:val="20"/>
                <w:lang w:val="sr-Cyrl-RS"/>
              </w:rPr>
              <w:t>5</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934481">
            <w:pPr>
              <w:jc w:val="center"/>
              <w:rPr>
                <w:sz w:val="20"/>
                <w:szCs w:val="20"/>
              </w:rPr>
            </w:pPr>
          </w:p>
        </w:tc>
      </w:tr>
      <w:tr w:rsidR="00934481"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934481">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934481">
            <w:pPr>
              <w:tabs>
                <w:tab w:val="left" w:pos="284"/>
              </w:tabs>
              <w:jc w:val="center"/>
              <w:rPr>
                <w:bCs/>
                <w:iCs/>
                <w:noProof/>
                <w:lang w:val="sr-Cyrl-RS"/>
              </w:rPr>
            </w:pPr>
            <w:r w:rsidRPr="00F7254B">
              <w:rPr>
                <w:bCs/>
                <w:noProof/>
                <w:lang w:val="sr-Cyrl-RS"/>
              </w:rPr>
              <w:t>Бесц</w:t>
            </w:r>
            <w:r w:rsidRPr="00F7254B">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934481">
            <w:pPr>
              <w:jc w:val="center"/>
              <w:rPr>
                <w:noProof/>
                <w:sz w:val="20"/>
                <w:szCs w:val="20"/>
                <w:lang w:val="sr-Cyrl-RS"/>
              </w:rPr>
            </w:pPr>
            <w:r>
              <w:rPr>
                <w:noProof/>
                <w:sz w:val="20"/>
                <w:szCs w:val="20"/>
                <w:lang w:val="sr-Cyrl-RS"/>
              </w:rPr>
              <w:t>1</w:t>
            </w:r>
            <w:r w:rsidR="00FE76CE">
              <w:rPr>
                <w:noProof/>
                <w:sz w:val="20"/>
                <w:szCs w:val="20"/>
                <w:lang w:val="sr-Cyrl-RS"/>
              </w:rPr>
              <w:t>5</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934481">
            <w:pPr>
              <w:jc w:val="center"/>
              <w:rPr>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bl>
    <w:p w:rsidR="00EB213B" w:rsidRDefault="00934481" w:rsidP="00EB213B">
      <w:pPr>
        <w:pStyle w:val="BodyText"/>
        <w:rPr>
          <w:noProof/>
          <w:sz w:val="22"/>
          <w:szCs w:val="22"/>
        </w:rPr>
      </w:pPr>
      <w:r>
        <w:rPr>
          <w:noProof/>
          <w:sz w:val="22"/>
          <w:szCs w:val="22"/>
        </w:rPr>
        <w:br w:type="textWrapping" w:clear="all"/>
      </w: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Pr="00AC7661" w:rsidRDefault="00EB213B" w:rsidP="00EB213B">
      <w:pPr>
        <w:pStyle w:val="BodyText"/>
        <w:rPr>
          <w:noProof/>
          <w:sz w:val="22"/>
          <w:szCs w:val="22"/>
        </w:rPr>
      </w:pPr>
    </w:p>
    <w:p w:rsidR="00036462" w:rsidRDefault="00036462" w:rsidP="00EB213B">
      <w:pPr>
        <w:pStyle w:val="BodyText"/>
        <w:rPr>
          <w:b/>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EB213B">
      <w:pPr>
        <w:pStyle w:val="BodyText"/>
        <w:rPr>
          <w:b/>
          <w:noProof/>
          <w:sz w:val="22"/>
          <w:szCs w:val="22"/>
        </w:rPr>
      </w:pPr>
    </w:p>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2"/>
        </w:numPr>
        <w:rPr>
          <w:noProof/>
          <w:sz w:val="22"/>
          <w:szCs w:val="22"/>
        </w:rPr>
      </w:pPr>
      <w:r w:rsidRPr="007D0076">
        <w:rPr>
          <w:noProof/>
          <w:sz w:val="22"/>
          <w:szCs w:val="22"/>
        </w:rPr>
        <w:t>Самостално</w:t>
      </w:r>
    </w:p>
    <w:p w:rsidR="00EB213B" w:rsidRPr="007D0076" w:rsidRDefault="00EB213B" w:rsidP="003F22B2">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6B4CF3" w:rsidRDefault="00600F3F" w:rsidP="00EB213B">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 xml:space="preserve"> __</w:t>
      </w:r>
      <w:r>
        <w:rPr>
          <w:noProof/>
          <w:sz w:val="22"/>
          <w:szCs w:val="22"/>
        </w:rPr>
        <w:t>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946853" w:rsidRDefault="00946853" w:rsidP="00063B77">
      <w:pPr>
        <w:pStyle w:val="BodyText"/>
        <w:rPr>
          <w:noProof/>
          <w:sz w:val="20"/>
        </w:rPr>
      </w:pPr>
    </w:p>
    <w:p w:rsidR="00A439AB" w:rsidRDefault="00A439AB" w:rsidP="00063B77">
      <w:pPr>
        <w:pStyle w:val="BodyText"/>
        <w:rPr>
          <w:noProof/>
          <w:sz w:val="20"/>
        </w:rPr>
      </w:pPr>
    </w:p>
    <w:p w:rsidR="00A439AB" w:rsidRDefault="00A439AB" w:rsidP="00063B77">
      <w:pPr>
        <w:pStyle w:val="BodyText"/>
        <w:rPr>
          <w:noProof/>
          <w:sz w:val="20"/>
        </w:rPr>
      </w:pPr>
    </w:p>
    <w:p w:rsidR="00E64696" w:rsidRPr="00E64696" w:rsidRDefault="00E64696"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9" w:name="_Toc364158554"/>
            <w:r w:rsidR="002A4E57">
              <w:rPr>
                <w:noProof/>
                <w:lang w:val="sr-Cyrl-CS"/>
              </w:rPr>
              <w:t xml:space="preserve">                  </w:t>
            </w:r>
            <w:bookmarkStart w:id="100"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9"/>
            <w:bookmarkEnd w:id="10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br w:type="page"/>
            </w:r>
            <w:bookmarkStart w:id="101" w:name="_Toc364158555"/>
            <w:r w:rsidR="002A4E57">
              <w:rPr>
                <w:noProof/>
                <w:lang w:val="sr-Cyrl-CS"/>
              </w:rPr>
              <w:t xml:space="preserve">                                                     </w:t>
            </w:r>
            <w:bookmarkStart w:id="102"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1"/>
            <w:bookmarkEnd w:id="10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62182"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162182" w:rsidRPr="00DE7B3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DE7B37" w:rsidRDefault="00162182" w:rsidP="004141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62182" w:rsidRPr="002D35C8" w:rsidRDefault="00162182" w:rsidP="004141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F457FF">
        <w:rPr>
          <w:b/>
          <w:lang w:val="sr-Cyrl-CS"/>
        </w:rPr>
        <w:t>68</w:t>
      </w:r>
      <w:r w:rsidR="00A439AB">
        <w:rPr>
          <w:b/>
          <w:lang w:val="sr-Cyrl-CS"/>
        </w:rPr>
        <w:t xml:space="preserve">-17-О </w:t>
      </w:r>
      <w:r w:rsidR="00A439AB">
        <w:rPr>
          <w:lang w:val="sr-Cyrl-CS"/>
        </w:rPr>
        <w:t xml:space="preserve">- </w:t>
      </w:r>
      <w:r w:rsidR="00F457FF">
        <w:rPr>
          <w:b/>
          <w:lang w:val="sr-Cyrl-CS"/>
        </w:rPr>
        <w:t>Н</w:t>
      </w:r>
      <w:r w:rsidR="00F457FF" w:rsidRPr="00FB59BB">
        <w:rPr>
          <w:b/>
          <w:lang w:val="sr-Cyrl-CS"/>
        </w:rPr>
        <w:t>абавка</w:t>
      </w:r>
      <w:r w:rsidR="00F457FF" w:rsidRPr="00FB59BB">
        <w:rPr>
          <w:b/>
        </w:rPr>
        <w:t xml:space="preserve"> </w:t>
      </w:r>
      <w:r w:rsidR="00F457FF" w:rsidRPr="00FB59BB">
        <w:rPr>
          <w:b/>
          <w:lang w:val="sr-Cyrl-RS"/>
        </w:rPr>
        <w:t xml:space="preserve">бесцементне протезе кука </w:t>
      </w:r>
      <w:r w:rsidR="00F457FF" w:rsidRPr="00FB59BB">
        <w:rPr>
          <w:b/>
        </w:rPr>
        <w:t>за потребе Клинике за ортопедску хирургију и трауматологију</w:t>
      </w:r>
      <w:r w:rsidR="00F457FF" w:rsidRPr="00FB59BB">
        <w:rPr>
          <w:b/>
          <w:noProof/>
        </w:rPr>
        <w:t xml:space="preserve"> у оквиру 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w:t>
      </w:r>
      <w:r w:rsidR="00F457FF">
        <w:rPr>
          <w:b/>
          <w:sz w:val="22"/>
          <w:szCs w:val="22"/>
          <w:lang w:val="sr-Cyrl-CS"/>
        </w:rPr>
        <w:t xml:space="preserve">  </w:t>
      </w:r>
      <w:r w:rsidRPr="007403E1">
        <w:rPr>
          <w:b/>
          <w:sz w:val="22"/>
          <w:szCs w:val="22"/>
          <w:lang w:val="sr-Cyrl-CS"/>
        </w:rPr>
        <w:t>-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w:t>
      </w:r>
      <w:r w:rsidR="00F457FF">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w:t>
      </w:r>
      <w:r w:rsidR="00F457FF">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Default="00162182" w:rsidP="00A439AB">
      <w:pPr>
        <w:ind w:right="-427"/>
      </w:pPr>
    </w:p>
    <w:p w:rsidR="00F457FF" w:rsidRDefault="00F457FF" w:rsidP="00A439AB">
      <w:pPr>
        <w:ind w:right="-427"/>
      </w:pPr>
    </w:p>
    <w:p w:rsidR="00F457FF" w:rsidRDefault="00F457FF" w:rsidP="00A439AB">
      <w:pPr>
        <w:ind w:right="-427"/>
      </w:pPr>
    </w:p>
    <w:p w:rsidR="00993349" w:rsidRDefault="00993349" w:rsidP="0099334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93349" w:rsidRPr="00877792" w:rsidRDefault="00993349" w:rsidP="00993349">
      <w:pPr>
        <w:ind w:firstLine="720"/>
        <w:rPr>
          <w:sz w:val="10"/>
          <w:szCs w:val="10"/>
          <w:lang w:val="sr-Cyrl-CS"/>
        </w:rPr>
      </w:pPr>
    </w:p>
    <w:p w:rsidR="00993349" w:rsidRPr="0002002A" w:rsidRDefault="00993349" w:rsidP="00993349">
      <w:pPr>
        <w:ind w:firstLine="720"/>
        <w:rPr>
          <w:sz w:val="16"/>
          <w:szCs w:val="16"/>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ДУЖНИК:</w:t>
            </w:r>
          </w:p>
        </w:tc>
        <w:tc>
          <w:tcPr>
            <w:tcW w:w="8100" w:type="dxa"/>
            <w:shd w:val="clear" w:color="auto" w:fill="auto"/>
          </w:tcPr>
          <w:p w:rsidR="00993349" w:rsidRPr="002D35C8" w:rsidRDefault="00993349" w:rsidP="00103F79">
            <w:pPr>
              <w:rPr>
                <w:b/>
                <w:sz w:val="22"/>
                <w:szCs w:val="22"/>
                <w:lang w:val="sr-Cyrl-CS"/>
              </w:rPr>
            </w:pPr>
            <w:r w:rsidRPr="002D35C8">
              <w:rPr>
                <w:b/>
                <w:sz w:val="22"/>
                <w:szCs w:val="22"/>
                <w:lang w:val="sr-Cyrl-CS"/>
              </w:rPr>
              <w:t>Пун назив и седиште:__________________________________________________</w:t>
            </w:r>
          </w:p>
          <w:p w:rsidR="00993349" w:rsidRPr="002D35C8" w:rsidRDefault="00993349" w:rsidP="00103F7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93349" w:rsidRPr="002D35C8" w:rsidRDefault="00993349" w:rsidP="00103F79">
            <w:pPr>
              <w:rPr>
                <w:b/>
                <w:sz w:val="22"/>
                <w:szCs w:val="22"/>
                <w:lang w:val="sr-Cyrl-CS"/>
              </w:rPr>
            </w:pPr>
            <w:r w:rsidRPr="002D35C8">
              <w:rPr>
                <w:b/>
                <w:sz w:val="22"/>
                <w:szCs w:val="22"/>
                <w:lang w:val="sr-Cyrl-CS"/>
              </w:rPr>
              <w:t>Текући рачун:____________________код: _____________________(назив банке),</w:t>
            </w:r>
          </w:p>
          <w:p w:rsidR="00993349" w:rsidRPr="002D35C8" w:rsidRDefault="00993349" w:rsidP="00103F79">
            <w:pPr>
              <w:rPr>
                <w:b/>
                <w:sz w:val="10"/>
                <w:szCs w:val="10"/>
                <w:lang w:val="sr-Cyrl-CS"/>
              </w:rPr>
            </w:pPr>
          </w:p>
        </w:tc>
      </w:tr>
      <w:tr w:rsidR="00993349" w:rsidRPr="002D35C8" w:rsidTr="00103F79">
        <w:tc>
          <w:tcPr>
            <w:tcW w:w="9648" w:type="dxa"/>
            <w:gridSpan w:val="2"/>
            <w:shd w:val="clear" w:color="auto" w:fill="auto"/>
          </w:tcPr>
          <w:p w:rsidR="00993349" w:rsidRPr="002D35C8" w:rsidRDefault="00993349" w:rsidP="00103F79">
            <w:pPr>
              <w:jc w:val="center"/>
              <w:rPr>
                <w:b/>
                <w:sz w:val="8"/>
                <w:szCs w:val="8"/>
                <w:lang w:val="sr-Cyrl-CS"/>
              </w:rPr>
            </w:pPr>
          </w:p>
          <w:p w:rsidR="00993349" w:rsidRPr="002D35C8" w:rsidRDefault="00993349" w:rsidP="00103F79">
            <w:pPr>
              <w:jc w:val="center"/>
              <w:rPr>
                <w:b/>
                <w:lang w:val="sr-Cyrl-CS"/>
              </w:rPr>
            </w:pPr>
            <w:r w:rsidRPr="002D35C8">
              <w:rPr>
                <w:b/>
                <w:lang w:val="sr-Cyrl-CS"/>
              </w:rPr>
              <w:t>И з д а ј е</w:t>
            </w:r>
          </w:p>
        </w:tc>
      </w:tr>
    </w:tbl>
    <w:p w:rsidR="00993349" w:rsidRDefault="00993349" w:rsidP="00993349">
      <w:pPr>
        <w:rPr>
          <w:b/>
          <w:sz w:val="16"/>
          <w:szCs w:val="16"/>
          <w:lang w:val="sr-Cyrl-CS"/>
        </w:rPr>
      </w:pPr>
    </w:p>
    <w:p w:rsidR="00993349" w:rsidRPr="00877792" w:rsidRDefault="00993349" w:rsidP="00993349">
      <w:pPr>
        <w:rPr>
          <w:b/>
          <w:sz w:val="10"/>
          <w:szCs w:val="10"/>
          <w:lang w:val="sr-Cyrl-CS"/>
        </w:rPr>
      </w:pPr>
    </w:p>
    <w:p w:rsidR="00993349" w:rsidRPr="008C4A9D" w:rsidRDefault="00993349" w:rsidP="00993349">
      <w:pPr>
        <w:jc w:val="center"/>
        <w:rPr>
          <w:b/>
          <w:sz w:val="28"/>
          <w:szCs w:val="28"/>
          <w:lang w:val="sr-Cyrl-CS"/>
        </w:rPr>
      </w:pPr>
      <w:r w:rsidRPr="008C4A9D">
        <w:rPr>
          <w:b/>
          <w:sz w:val="28"/>
          <w:szCs w:val="28"/>
          <w:lang w:val="sr-Cyrl-CS"/>
        </w:rPr>
        <w:t>МЕНИЧНО ПИСМО – ОВЛАШЋЕЊЕ</w:t>
      </w:r>
    </w:p>
    <w:p w:rsidR="00993349" w:rsidRPr="0070075A" w:rsidRDefault="00993349" w:rsidP="00993349">
      <w:pPr>
        <w:jc w:val="center"/>
        <w:rPr>
          <w:b/>
          <w:sz w:val="20"/>
          <w:szCs w:val="20"/>
          <w:lang w:val="sr-Cyrl-CS"/>
        </w:rPr>
      </w:pPr>
      <w:r w:rsidRPr="0070075A">
        <w:rPr>
          <w:b/>
          <w:sz w:val="20"/>
          <w:szCs w:val="20"/>
          <w:lang w:val="sr-Cyrl-CS"/>
        </w:rPr>
        <w:t>ЗА КОРИСНИКА БЛАНКО СОЛО МЕНИЦЕ</w:t>
      </w:r>
    </w:p>
    <w:p w:rsidR="00993349" w:rsidRPr="000E7C1B" w:rsidRDefault="00993349" w:rsidP="00993349">
      <w:pPr>
        <w:rPr>
          <w:b/>
          <w:sz w:val="22"/>
          <w:szCs w:val="22"/>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КОРИСНИК:</w:t>
            </w:r>
          </w:p>
          <w:p w:rsidR="00993349" w:rsidRPr="002D35C8" w:rsidRDefault="00993349" w:rsidP="00103F79">
            <w:pPr>
              <w:rPr>
                <w:b/>
                <w:sz w:val="20"/>
                <w:szCs w:val="20"/>
                <w:lang w:val="sr-Cyrl-CS"/>
              </w:rPr>
            </w:pPr>
            <w:r w:rsidRPr="002D35C8">
              <w:rPr>
                <w:b/>
                <w:sz w:val="20"/>
                <w:szCs w:val="20"/>
                <w:lang w:val="sr-Cyrl-CS"/>
              </w:rPr>
              <w:t>(поверилац)</w:t>
            </w:r>
          </w:p>
        </w:tc>
        <w:tc>
          <w:tcPr>
            <w:tcW w:w="8100" w:type="dxa"/>
            <w:shd w:val="clear" w:color="auto" w:fill="auto"/>
          </w:tcPr>
          <w:p w:rsidR="00993349" w:rsidRPr="00DE7B37" w:rsidRDefault="00993349" w:rsidP="00103F7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993349" w:rsidRPr="002D35C8" w:rsidRDefault="00993349" w:rsidP="00103F7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93349" w:rsidRPr="00DE7B37" w:rsidRDefault="00993349" w:rsidP="00103F7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993349" w:rsidRPr="002D35C8" w:rsidRDefault="00993349" w:rsidP="00103F7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993349" w:rsidRPr="0002002A" w:rsidRDefault="00993349" w:rsidP="00993349">
      <w:pPr>
        <w:rPr>
          <w:b/>
          <w:sz w:val="10"/>
          <w:szCs w:val="10"/>
          <w:lang w:val="sr-Cyrl-CS"/>
        </w:rPr>
      </w:pPr>
    </w:p>
    <w:p w:rsidR="00993349" w:rsidRDefault="00993349" w:rsidP="00993349">
      <w:pPr>
        <w:jc w:val="both"/>
        <w:rPr>
          <w:sz w:val="22"/>
          <w:szCs w:val="22"/>
          <w:lang w:val="sr-Cyrl-CS"/>
        </w:rPr>
      </w:pPr>
    </w:p>
    <w:p w:rsidR="00993349" w:rsidRPr="007F7BAF" w:rsidRDefault="00993349" w:rsidP="00993349">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F457FF">
        <w:rPr>
          <w:b/>
          <w:lang w:val="sr-Cyrl-CS"/>
        </w:rPr>
        <w:t>68</w:t>
      </w:r>
      <w:r>
        <w:rPr>
          <w:b/>
          <w:lang w:val="sr-Cyrl-CS"/>
        </w:rPr>
        <w:t>-17-О</w:t>
      </w:r>
      <w:r>
        <w:rPr>
          <w:lang w:val="sr-Cyrl-CS"/>
        </w:rPr>
        <w:t xml:space="preserve"> -</w:t>
      </w:r>
      <w:r w:rsidRPr="00BE286D">
        <w:rPr>
          <w:lang w:val="sr-Cyrl-CS"/>
        </w:rPr>
        <w:t xml:space="preserve"> </w:t>
      </w:r>
      <w:r w:rsidR="00F457FF">
        <w:rPr>
          <w:b/>
          <w:lang w:val="sr-Cyrl-CS"/>
        </w:rPr>
        <w:t>Н</w:t>
      </w:r>
      <w:r w:rsidR="00F457FF" w:rsidRPr="00FB59BB">
        <w:rPr>
          <w:b/>
          <w:lang w:val="sr-Cyrl-CS"/>
        </w:rPr>
        <w:t>абавка</w:t>
      </w:r>
      <w:r w:rsidR="00F457FF" w:rsidRPr="00FB59BB">
        <w:rPr>
          <w:b/>
        </w:rPr>
        <w:t xml:space="preserve"> </w:t>
      </w:r>
      <w:r w:rsidR="00F457FF" w:rsidRPr="00FB59BB">
        <w:rPr>
          <w:b/>
          <w:lang w:val="sr-Cyrl-RS"/>
        </w:rPr>
        <w:t xml:space="preserve">бесцементне протезе кука </w:t>
      </w:r>
      <w:r w:rsidR="00F457FF" w:rsidRPr="00FB59BB">
        <w:rPr>
          <w:b/>
        </w:rPr>
        <w:t>за потребе Клинике за ортопедску хирургију и трауматологију</w:t>
      </w:r>
      <w:r w:rsidR="00F457FF" w:rsidRPr="00FB59BB">
        <w:rPr>
          <w:b/>
          <w:noProof/>
        </w:rPr>
        <w:t xml:space="preserve"> у оквиру Клиничког центра Војводине</w:t>
      </w:r>
      <w:r w:rsidR="00F457FF">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993349" w:rsidRPr="00BE286D" w:rsidRDefault="00993349" w:rsidP="00993349">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993349" w:rsidRPr="00BE286D" w:rsidRDefault="00993349" w:rsidP="00993349">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349" w:rsidRPr="00BE286D" w:rsidRDefault="00993349" w:rsidP="00993349">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349" w:rsidRPr="00E052EA" w:rsidRDefault="00993349" w:rsidP="00993349">
      <w:pPr>
        <w:jc w:val="both"/>
        <w:rPr>
          <w:color w:val="FF0000"/>
          <w:sz w:val="16"/>
          <w:szCs w:val="16"/>
          <w:lang w:val="sr-Cyrl-CS"/>
        </w:rPr>
      </w:pPr>
    </w:p>
    <w:p w:rsidR="00993349" w:rsidRPr="00BE286D" w:rsidRDefault="00993349" w:rsidP="00993349">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993349" w:rsidRPr="00BE286D" w:rsidRDefault="00993349" w:rsidP="00993349">
      <w:pPr>
        <w:jc w:val="both"/>
        <w:rPr>
          <w:b/>
          <w:sz w:val="22"/>
          <w:szCs w:val="22"/>
          <w:lang w:val="sr-Cyrl-CS"/>
        </w:rPr>
      </w:pPr>
      <w:r w:rsidRPr="00BE286D">
        <w:rPr>
          <w:b/>
          <w:sz w:val="22"/>
          <w:szCs w:val="22"/>
          <w:lang w:val="sr-Cyrl-CS"/>
        </w:rPr>
        <w:t xml:space="preserve">              </w:t>
      </w:r>
      <w:r w:rsidR="00F457FF">
        <w:rPr>
          <w:b/>
          <w:sz w:val="22"/>
          <w:szCs w:val="22"/>
          <w:lang w:val="sr-Cyrl-CS"/>
        </w:rPr>
        <w:t xml:space="preserve">  </w:t>
      </w:r>
      <w:r w:rsidRPr="00BE286D">
        <w:rPr>
          <w:b/>
          <w:sz w:val="22"/>
          <w:szCs w:val="22"/>
          <w:lang w:val="sr-Cyrl-CS"/>
        </w:rPr>
        <w:t>- картон депонованих потписа</w:t>
      </w:r>
    </w:p>
    <w:p w:rsidR="00993349" w:rsidRPr="00BE286D" w:rsidRDefault="00993349" w:rsidP="00993349">
      <w:pPr>
        <w:jc w:val="both"/>
        <w:rPr>
          <w:b/>
          <w:sz w:val="22"/>
          <w:szCs w:val="22"/>
          <w:lang w:val="sr-Cyrl-CS"/>
        </w:rPr>
      </w:pPr>
      <w:r w:rsidRPr="00BE286D">
        <w:rPr>
          <w:b/>
          <w:sz w:val="22"/>
          <w:szCs w:val="22"/>
          <w:lang w:val="sr-Cyrl-CS"/>
        </w:rPr>
        <w:t xml:space="preserve">              </w:t>
      </w:r>
      <w:r w:rsidR="00F457FF">
        <w:rPr>
          <w:b/>
          <w:sz w:val="22"/>
          <w:szCs w:val="22"/>
          <w:lang w:val="sr-Cyrl-CS"/>
        </w:rPr>
        <w:t xml:space="preserve">  </w:t>
      </w:r>
      <w:r w:rsidRPr="00BE286D">
        <w:rPr>
          <w:b/>
          <w:sz w:val="22"/>
          <w:szCs w:val="22"/>
          <w:lang w:val="sr-Cyrl-CS"/>
        </w:rPr>
        <w:t>- оверени потиси лица овлашћених за заступање</w:t>
      </w:r>
    </w:p>
    <w:p w:rsidR="00993349" w:rsidRPr="00BE286D" w:rsidRDefault="00993349" w:rsidP="00993349">
      <w:pPr>
        <w:jc w:val="both"/>
        <w:rPr>
          <w:b/>
          <w:sz w:val="22"/>
          <w:szCs w:val="22"/>
          <w:lang w:val="sr-Cyrl-CS"/>
        </w:rPr>
      </w:pPr>
      <w:r w:rsidRPr="00BE286D">
        <w:rPr>
          <w:b/>
          <w:sz w:val="22"/>
          <w:szCs w:val="22"/>
          <w:lang w:val="sr-Cyrl-CS"/>
        </w:rPr>
        <w:t xml:space="preserve">              </w:t>
      </w:r>
      <w:r w:rsidR="00F457FF">
        <w:rPr>
          <w:b/>
          <w:sz w:val="22"/>
          <w:szCs w:val="22"/>
          <w:lang w:val="sr-Cyrl-CS"/>
        </w:rPr>
        <w:t xml:space="preserve">  </w:t>
      </w:r>
      <w:r w:rsidRPr="00BE286D">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93349" w:rsidRPr="00BE286D" w:rsidTr="00103F79">
        <w:trPr>
          <w:gridAfter w:val="3"/>
          <w:wAfter w:w="5688" w:type="dxa"/>
        </w:trPr>
        <w:tc>
          <w:tcPr>
            <w:tcW w:w="4140" w:type="dxa"/>
            <w:shd w:val="clear" w:color="auto" w:fill="auto"/>
          </w:tcPr>
          <w:p w:rsidR="00993349" w:rsidRPr="00BE286D" w:rsidRDefault="00993349" w:rsidP="00103F79">
            <w:pPr>
              <w:rPr>
                <w:b/>
                <w:sz w:val="22"/>
                <w:szCs w:val="22"/>
              </w:rPr>
            </w:pPr>
          </w:p>
          <w:p w:rsidR="00993349" w:rsidRPr="00BE286D" w:rsidRDefault="00993349" w:rsidP="00103F79">
            <w:pP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rPr>
          <w:trHeight w:val="212"/>
        </w:trPr>
        <w:tc>
          <w:tcPr>
            <w:tcW w:w="4428" w:type="dxa"/>
            <w:gridSpan w:val="2"/>
            <w:shd w:val="clear" w:color="auto" w:fill="auto"/>
          </w:tcPr>
          <w:p w:rsidR="00993349" w:rsidRPr="00BE286D" w:rsidRDefault="00993349" w:rsidP="00103F79">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tcBorders>
              <w:bottom w:val="single" w:sz="4" w:space="0" w:color="auto"/>
            </w:tcBorders>
            <w:shd w:val="clear" w:color="auto" w:fill="auto"/>
          </w:tcPr>
          <w:p w:rsidR="00993349" w:rsidRPr="00BE286D" w:rsidRDefault="00993349" w:rsidP="00103F79">
            <w:pPr>
              <w:rPr>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rPr>
                <w:b/>
                <w:sz w:val="22"/>
                <w:szCs w:val="22"/>
                <w:lang w:val="sr-Cyrl-CS"/>
              </w:rPr>
            </w:pPr>
          </w:p>
          <w:p w:rsidR="00993349" w:rsidRPr="00BE286D" w:rsidRDefault="00993349" w:rsidP="00103F79">
            <w:pPr>
              <w:rPr>
                <w:b/>
                <w:sz w:val="22"/>
                <w:szCs w:val="22"/>
                <w:lang w:val="sr-Cyrl-CS"/>
              </w:rPr>
            </w:pPr>
            <w:r w:rsidRPr="00BE286D">
              <w:rPr>
                <w:b/>
                <w:sz w:val="22"/>
                <w:szCs w:val="22"/>
                <w:lang w:val="sr-Cyrl-CS"/>
              </w:rPr>
              <w:t>ДУЖНИК – ИЗДАВАЛАЦ МЕНИЦЕ</w:t>
            </w:r>
          </w:p>
        </w:tc>
      </w:tr>
      <w:tr w:rsidR="00993349" w:rsidRPr="00BE286D" w:rsidTr="00103F79">
        <w:tc>
          <w:tcPr>
            <w:tcW w:w="4428" w:type="dxa"/>
            <w:gridSpan w:val="2"/>
            <w:tcBorders>
              <w:top w:val="single" w:sz="4" w:space="0" w:color="auto"/>
            </w:tcBorders>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right"/>
              <w:rPr>
                <w:sz w:val="22"/>
                <w:szCs w:val="22"/>
                <w:lang w:val="sr-Cyrl-CS"/>
              </w:rPr>
            </w:pPr>
          </w:p>
          <w:p w:rsidR="00993349" w:rsidRPr="00BE286D" w:rsidRDefault="00993349" w:rsidP="00103F7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tcBorders>
              <w:top w:val="single" w:sz="4" w:space="0" w:color="auto"/>
            </w:tcBorders>
            <w:shd w:val="clear" w:color="auto" w:fill="auto"/>
          </w:tcPr>
          <w:p w:rsidR="00993349" w:rsidRPr="00BE286D" w:rsidRDefault="00993349" w:rsidP="00103F79">
            <w:pPr>
              <w:jc w:val="center"/>
              <w:rPr>
                <w:sz w:val="22"/>
                <w:szCs w:val="22"/>
                <w:lang w:val="sr-Cyrl-CS"/>
              </w:rPr>
            </w:pPr>
            <w:r w:rsidRPr="00BE286D">
              <w:rPr>
                <w:sz w:val="22"/>
                <w:szCs w:val="22"/>
                <w:lang w:val="sr-Cyrl-CS"/>
              </w:rPr>
              <w:t>Потпис овлашћеног лица</w:t>
            </w:r>
          </w:p>
        </w:tc>
      </w:tr>
    </w:tbl>
    <w:p w:rsidR="00993349" w:rsidRPr="00993349" w:rsidRDefault="00993349" w:rsidP="00A439AB">
      <w:pPr>
        <w:ind w:right="-427"/>
      </w:pPr>
    </w:p>
    <w:sectPr w:rsidR="00993349" w:rsidRPr="00993349"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95" w:rsidRDefault="00C13295">
      <w:r>
        <w:separator/>
      </w:r>
    </w:p>
  </w:endnote>
  <w:endnote w:type="continuationSeparator" w:id="0">
    <w:p w:rsidR="00C13295" w:rsidRDefault="00C1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C13295" w:rsidRDefault="00C13295">
        <w:pPr>
          <w:pStyle w:val="Footer"/>
          <w:jc w:val="right"/>
        </w:pPr>
        <w:r>
          <w:rPr>
            <w:lang w:val="sr-Cyrl-CS"/>
          </w:rPr>
          <w:t xml:space="preserve">Страна </w:t>
        </w:r>
        <w:r>
          <w:fldChar w:fldCharType="begin"/>
        </w:r>
        <w:r>
          <w:instrText xml:space="preserve"> PAGE   \* MERGEFORMAT </w:instrText>
        </w:r>
        <w:r>
          <w:fldChar w:fldCharType="separate"/>
        </w:r>
        <w:r w:rsidR="008765FA">
          <w:rPr>
            <w:noProof/>
          </w:rPr>
          <w:t>14</w:t>
        </w:r>
        <w:r>
          <w:rPr>
            <w:noProof/>
          </w:rPr>
          <w:fldChar w:fldCharType="end"/>
        </w:r>
        <w:r>
          <w:rPr>
            <w:noProof/>
            <w:lang w:val="sr-Cyrl-CS"/>
          </w:rPr>
          <w:t>/</w:t>
        </w:r>
        <w:r>
          <w:rPr>
            <w:noProof/>
          </w:rPr>
          <w:t>96</w:t>
        </w:r>
      </w:p>
    </w:sdtContent>
  </w:sdt>
  <w:p w:rsidR="00C13295" w:rsidRDefault="00C13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95" w:rsidRDefault="00C132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295" w:rsidRDefault="00C1329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95" w:rsidRDefault="00C13295">
    <w:pPr>
      <w:pStyle w:val="Footer"/>
      <w:jc w:val="right"/>
    </w:pPr>
    <w:r>
      <w:rPr>
        <w:lang w:val="sr-Cyrl-CS"/>
      </w:rPr>
      <w:t>Страна</w:t>
    </w:r>
    <w:r>
      <w:t xml:space="preserve">  </w:t>
    </w:r>
    <w:sdt>
      <w:sdtPr>
        <w:id w:val="16443185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65FA">
          <w:rPr>
            <w:noProof/>
          </w:rPr>
          <w:t>35</w:t>
        </w:r>
        <w:r>
          <w:rPr>
            <w:noProof/>
          </w:rPr>
          <w:fldChar w:fldCharType="end"/>
        </w:r>
        <w:r>
          <w:rPr>
            <w:noProof/>
          </w:rPr>
          <w:t>/</w:t>
        </w:r>
        <w:r w:rsidR="00F457FF">
          <w:rPr>
            <w:noProof/>
            <w:lang w:val="sr-Cyrl-RS"/>
          </w:rPr>
          <w:t>38</w:t>
        </w:r>
      </w:sdtContent>
    </w:sdt>
  </w:p>
  <w:p w:rsidR="00C13295" w:rsidRPr="00CF2211" w:rsidRDefault="00C1329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95" w:rsidRDefault="00C1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95" w:rsidRDefault="00C13295">
      <w:r>
        <w:separator/>
      </w:r>
    </w:p>
  </w:footnote>
  <w:footnote w:type="continuationSeparator" w:id="0">
    <w:p w:rsidR="00C13295" w:rsidRDefault="00C1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95" w:rsidRDefault="00C13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95" w:rsidRPr="00884492" w:rsidRDefault="00C1329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95" w:rsidRDefault="00C13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5817"/>
    <w:multiLevelType w:val="hybridMultilevel"/>
    <w:tmpl w:val="9CF260FE"/>
    <w:lvl w:ilvl="0" w:tplc="398E544E">
      <w:start w:val="5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F7428A"/>
    <w:multiLevelType w:val="hybridMultilevel"/>
    <w:tmpl w:val="B16629E8"/>
    <w:lvl w:ilvl="0" w:tplc="14AC5E94">
      <w:start w:val="22"/>
      <w:numFmt w:val="bullet"/>
      <w:lvlText w:val="-"/>
      <w:lvlJc w:val="left"/>
      <w:pPr>
        <w:ind w:left="1920" w:hanging="360"/>
      </w:pPr>
      <w:rPr>
        <w:rFonts w:ascii="Calibri" w:eastAsia="Times New Roman" w:hAnsi="Calibri" w:cs="Times New Roman"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88052FF"/>
    <w:multiLevelType w:val="hybridMultilevel"/>
    <w:tmpl w:val="7F76788C"/>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B026979"/>
    <w:multiLevelType w:val="hybridMultilevel"/>
    <w:tmpl w:val="8D800326"/>
    <w:lvl w:ilvl="0" w:tplc="59DE1BE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69C10B0"/>
    <w:multiLevelType w:val="hybridMultilevel"/>
    <w:tmpl w:val="E486951E"/>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D3B0F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2BE0B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F70744"/>
    <w:multiLevelType w:val="hybridMultilevel"/>
    <w:tmpl w:val="B9F21BFE"/>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F1D4DEC"/>
    <w:multiLevelType w:val="hybridMultilevel"/>
    <w:tmpl w:val="2F4CBCD0"/>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2">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8"/>
  </w:num>
  <w:num w:numId="3">
    <w:abstractNumId w:val="21"/>
  </w:num>
  <w:num w:numId="4">
    <w:abstractNumId w:val="40"/>
  </w:num>
  <w:num w:numId="5">
    <w:abstractNumId w:val="1"/>
  </w:num>
  <w:num w:numId="6">
    <w:abstractNumId w:val="18"/>
  </w:num>
  <w:num w:numId="7">
    <w:abstractNumId w:val="42"/>
  </w:num>
  <w:num w:numId="8">
    <w:abstractNumId w:val="11"/>
  </w:num>
  <w:num w:numId="9">
    <w:abstractNumId w:val="33"/>
  </w:num>
  <w:num w:numId="10">
    <w:abstractNumId w:val="46"/>
  </w:num>
  <w:num w:numId="11">
    <w:abstractNumId w:val="5"/>
  </w:num>
  <w:num w:numId="12">
    <w:abstractNumId w:val="31"/>
  </w:num>
  <w:num w:numId="13">
    <w:abstractNumId w:val="12"/>
  </w:num>
  <w:num w:numId="14">
    <w:abstractNumId w:val="45"/>
  </w:num>
  <w:num w:numId="15">
    <w:abstractNumId w:val="28"/>
  </w:num>
  <w:num w:numId="16">
    <w:abstractNumId w:val="27"/>
  </w:num>
  <w:num w:numId="17">
    <w:abstractNumId w:val="16"/>
  </w:num>
  <w:num w:numId="18">
    <w:abstractNumId w:val="15"/>
  </w:num>
  <w:num w:numId="19">
    <w:abstractNumId w:val="50"/>
  </w:num>
  <w:num w:numId="20">
    <w:abstractNumId w:val="25"/>
  </w:num>
  <w:num w:numId="21">
    <w:abstractNumId w:val="13"/>
  </w:num>
  <w:num w:numId="22">
    <w:abstractNumId w:val="9"/>
  </w:num>
  <w:num w:numId="23">
    <w:abstractNumId w:val="30"/>
  </w:num>
  <w:num w:numId="24">
    <w:abstractNumId w:val="38"/>
  </w:num>
  <w:num w:numId="25">
    <w:abstractNumId w:val="19"/>
  </w:num>
  <w:num w:numId="26">
    <w:abstractNumId w:val="10"/>
  </w:num>
  <w:num w:numId="27">
    <w:abstractNumId w:val="14"/>
  </w:num>
  <w:num w:numId="28">
    <w:abstractNumId w:val="23"/>
  </w:num>
  <w:num w:numId="29">
    <w:abstractNumId w:val="47"/>
  </w:num>
  <w:num w:numId="30">
    <w:abstractNumId w:val="8"/>
  </w:num>
  <w:num w:numId="31">
    <w:abstractNumId w:val="49"/>
  </w:num>
  <w:num w:numId="32">
    <w:abstractNumId w:val="52"/>
  </w:num>
  <w:num w:numId="33">
    <w:abstractNumId w:val="24"/>
  </w:num>
  <w:num w:numId="34">
    <w:abstractNumId w:val="35"/>
  </w:num>
  <w:num w:numId="35">
    <w:abstractNumId w:val="37"/>
  </w:num>
  <w:num w:numId="36">
    <w:abstractNumId w:val="39"/>
  </w:num>
  <w:num w:numId="37">
    <w:abstractNumId w:val="22"/>
  </w:num>
  <w:num w:numId="38">
    <w:abstractNumId w:val="43"/>
  </w:num>
  <w:num w:numId="39">
    <w:abstractNumId w:val="7"/>
  </w:num>
  <w:num w:numId="40">
    <w:abstractNumId w:val="17"/>
  </w:num>
  <w:num w:numId="41">
    <w:abstractNumId w:val="41"/>
  </w:num>
  <w:num w:numId="42">
    <w:abstractNumId w:val="44"/>
  </w:num>
  <w:num w:numId="43">
    <w:abstractNumId w:val="4"/>
  </w:num>
  <w:num w:numId="44">
    <w:abstractNumId w:val="29"/>
  </w:num>
  <w:num w:numId="45">
    <w:abstractNumId w:val="20"/>
  </w:num>
  <w:num w:numId="46">
    <w:abstractNumId w:val="51"/>
  </w:num>
  <w:num w:numId="47">
    <w:abstractNumId w:val="32"/>
  </w:num>
  <w:num w:numId="48">
    <w:abstractNumId w:val="26"/>
  </w:num>
  <w:num w:numId="49">
    <w:abstractNumId w:val="34"/>
  </w:num>
  <w:num w:numId="50">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62"/>
    <w:rsid w:val="000364F9"/>
    <w:rsid w:val="00037B3E"/>
    <w:rsid w:val="0004035E"/>
    <w:rsid w:val="00040EFC"/>
    <w:rsid w:val="000459ED"/>
    <w:rsid w:val="000475D2"/>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758B2"/>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3F79"/>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38E7"/>
    <w:rsid w:val="001A553D"/>
    <w:rsid w:val="001A558A"/>
    <w:rsid w:val="001A61A4"/>
    <w:rsid w:val="001A6417"/>
    <w:rsid w:val="001A6788"/>
    <w:rsid w:val="001A68A9"/>
    <w:rsid w:val="001A70E5"/>
    <w:rsid w:val="001A73E6"/>
    <w:rsid w:val="001B0651"/>
    <w:rsid w:val="001B112C"/>
    <w:rsid w:val="001B1A6F"/>
    <w:rsid w:val="001B2B46"/>
    <w:rsid w:val="001B2CEB"/>
    <w:rsid w:val="001B4E69"/>
    <w:rsid w:val="001B780B"/>
    <w:rsid w:val="001C04A9"/>
    <w:rsid w:val="001C0DF5"/>
    <w:rsid w:val="001C21D5"/>
    <w:rsid w:val="001C26D1"/>
    <w:rsid w:val="001C66D6"/>
    <w:rsid w:val="001D0132"/>
    <w:rsid w:val="001D089F"/>
    <w:rsid w:val="001D1B33"/>
    <w:rsid w:val="001D1CFE"/>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47C44"/>
    <w:rsid w:val="002505F5"/>
    <w:rsid w:val="00250C7A"/>
    <w:rsid w:val="00251353"/>
    <w:rsid w:val="0025301F"/>
    <w:rsid w:val="002539D4"/>
    <w:rsid w:val="0025482F"/>
    <w:rsid w:val="002548D3"/>
    <w:rsid w:val="00260308"/>
    <w:rsid w:val="00261E2F"/>
    <w:rsid w:val="002634C5"/>
    <w:rsid w:val="0026485B"/>
    <w:rsid w:val="00265535"/>
    <w:rsid w:val="00266B05"/>
    <w:rsid w:val="00272362"/>
    <w:rsid w:val="002723D2"/>
    <w:rsid w:val="0027365F"/>
    <w:rsid w:val="00273E9B"/>
    <w:rsid w:val="002748EE"/>
    <w:rsid w:val="00277B34"/>
    <w:rsid w:val="002822ED"/>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01D"/>
    <w:rsid w:val="002F0935"/>
    <w:rsid w:val="002F0B09"/>
    <w:rsid w:val="002F1535"/>
    <w:rsid w:val="002F36AC"/>
    <w:rsid w:val="002F3C2B"/>
    <w:rsid w:val="002F3DB1"/>
    <w:rsid w:val="002F4F2A"/>
    <w:rsid w:val="002F53AC"/>
    <w:rsid w:val="002F5806"/>
    <w:rsid w:val="002F5E99"/>
    <w:rsid w:val="002F614A"/>
    <w:rsid w:val="003003EB"/>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1D8"/>
    <w:rsid w:val="0033133B"/>
    <w:rsid w:val="00332A93"/>
    <w:rsid w:val="00332D59"/>
    <w:rsid w:val="0034066E"/>
    <w:rsid w:val="0034101C"/>
    <w:rsid w:val="00341488"/>
    <w:rsid w:val="00343F79"/>
    <w:rsid w:val="00344FFC"/>
    <w:rsid w:val="00345F39"/>
    <w:rsid w:val="00346AD8"/>
    <w:rsid w:val="003479D9"/>
    <w:rsid w:val="00347E35"/>
    <w:rsid w:val="003519EB"/>
    <w:rsid w:val="00352BD8"/>
    <w:rsid w:val="003543C7"/>
    <w:rsid w:val="00360C44"/>
    <w:rsid w:val="00361661"/>
    <w:rsid w:val="003619CC"/>
    <w:rsid w:val="00361A55"/>
    <w:rsid w:val="003628DF"/>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6DF1"/>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619"/>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6E92"/>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0F3F"/>
    <w:rsid w:val="0060209C"/>
    <w:rsid w:val="00602144"/>
    <w:rsid w:val="0060347B"/>
    <w:rsid w:val="00606507"/>
    <w:rsid w:val="006076F2"/>
    <w:rsid w:val="00607C1D"/>
    <w:rsid w:val="00607E7F"/>
    <w:rsid w:val="006103F0"/>
    <w:rsid w:val="00611B06"/>
    <w:rsid w:val="0061239C"/>
    <w:rsid w:val="00612786"/>
    <w:rsid w:val="00612C18"/>
    <w:rsid w:val="00614796"/>
    <w:rsid w:val="00614F42"/>
    <w:rsid w:val="006163ED"/>
    <w:rsid w:val="0061743F"/>
    <w:rsid w:val="0061759D"/>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7CE"/>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50C"/>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0CB3"/>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2DE"/>
    <w:rsid w:val="006F2440"/>
    <w:rsid w:val="006F5E85"/>
    <w:rsid w:val="006F6E6A"/>
    <w:rsid w:val="006F7922"/>
    <w:rsid w:val="006F7E45"/>
    <w:rsid w:val="0070047A"/>
    <w:rsid w:val="007009F6"/>
    <w:rsid w:val="00701C8D"/>
    <w:rsid w:val="00703424"/>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27DF8"/>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4D47"/>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3FC8"/>
    <w:rsid w:val="00804F7D"/>
    <w:rsid w:val="00805F8C"/>
    <w:rsid w:val="00806C68"/>
    <w:rsid w:val="0081002F"/>
    <w:rsid w:val="00810F3C"/>
    <w:rsid w:val="00811464"/>
    <w:rsid w:val="00811B5D"/>
    <w:rsid w:val="008123EC"/>
    <w:rsid w:val="00812915"/>
    <w:rsid w:val="0081520B"/>
    <w:rsid w:val="0081571D"/>
    <w:rsid w:val="00817C42"/>
    <w:rsid w:val="008239A0"/>
    <w:rsid w:val="00825A6A"/>
    <w:rsid w:val="008305B3"/>
    <w:rsid w:val="0083132F"/>
    <w:rsid w:val="00831672"/>
    <w:rsid w:val="008328A8"/>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5FA"/>
    <w:rsid w:val="00876E68"/>
    <w:rsid w:val="0087724B"/>
    <w:rsid w:val="00877E37"/>
    <w:rsid w:val="00880ABC"/>
    <w:rsid w:val="00880BFC"/>
    <w:rsid w:val="00881B2F"/>
    <w:rsid w:val="008820A8"/>
    <w:rsid w:val="0088294B"/>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08B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4481"/>
    <w:rsid w:val="0093552E"/>
    <w:rsid w:val="00935703"/>
    <w:rsid w:val="0093662C"/>
    <w:rsid w:val="00937994"/>
    <w:rsid w:val="00940D27"/>
    <w:rsid w:val="00940E13"/>
    <w:rsid w:val="00941B65"/>
    <w:rsid w:val="00941D3D"/>
    <w:rsid w:val="00942F0E"/>
    <w:rsid w:val="009444EE"/>
    <w:rsid w:val="0094585E"/>
    <w:rsid w:val="00946853"/>
    <w:rsid w:val="00946E78"/>
    <w:rsid w:val="0095040D"/>
    <w:rsid w:val="00951643"/>
    <w:rsid w:val="00952B50"/>
    <w:rsid w:val="00953B49"/>
    <w:rsid w:val="009543FD"/>
    <w:rsid w:val="0095766D"/>
    <w:rsid w:val="009577EB"/>
    <w:rsid w:val="0096047C"/>
    <w:rsid w:val="009609E3"/>
    <w:rsid w:val="00960C3F"/>
    <w:rsid w:val="00960E76"/>
    <w:rsid w:val="009617FB"/>
    <w:rsid w:val="0096195D"/>
    <w:rsid w:val="00962E58"/>
    <w:rsid w:val="009635B3"/>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349"/>
    <w:rsid w:val="0099374B"/>
    <w:rsid w:val="00994A31"/>
    <w:rsid w:val="00995909"/>
    <w:rsid w:val="009959D0"/>
    <w:rsid w:val="0099644D"/>
    <w:rsid w:val="00997DDB"/>
    <w:rsid w:val="00997F3D"/>
    <w:rsid w:val="009A1D7E"/>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9F6F5E"/>
    <w:rsid w:val="009F7DB0"/>
    <w:rsid w:val="00A00892"/>
    <w:rsid w:val="00A01425"/>
    <w:rsid w:val="00A018B3"/>
    <w:rsid w:val="00A03CE0"/>
    <w:rsid w:val="00A048B0"/>
    <w:rsid w:val="00A05BCE"/>
    <w:rsid w:val="00A0769E"/>
    <w:rsid w:val="00A07ED2"/>
    <w:rsid w:val="00A13537"/>
    <w:rsid w:val="00A14830"/>
    <w:rsid w:val="00A15261"/>
    <w:rsid w:val="00A16D9D"/>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3E41"/>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A72A4"/>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191"/>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D75A8"/>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3295"/>
    <w:rsid w:val="00C138A6"/>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265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0D04"/>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F62"/>
    <w:rsid w:val="00CD4064"/>
    <w:rsid w:val="00CD56FC"/>
    <w:rsid w:val="00CD6277"/>
    <w:rsid w:val="00CD6461"/>
    <w:rsid w:val="00CD6CF4"/>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407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09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311"/>
    <w:rsid w:val="00D55D9A"/>
    <w:rsid w:val="00D55F81"/>
    <w:rsid w:val="00D57020"/>
    <w:rsid w:val="00D574CB"/>
    <w:rsid w:val="00D577F8"/>
    <w:rsid w:val="00D63BB9"/>
    <w:rsid w:val="00D63D21"/>
    <w:rsid w:val="00D652D6"/>
    <w:rsid w:val="00D66658"/>
    <w:rsid w:val="00D70543"/>
    <w:rsid w:val="00D73D80"/>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0756E"/>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7FF"/>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9BB"/>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6CE"/>
    <w:rsid w:val="00FE78CF"/>
    <w:rsid w:val="00FE7A27"/>
    <w:rsid w:val="00FF0A5D"/>
    <w:rsid w:val="00FF0F8B"/>
    <w:rsid w:val="00FF27B7"/>
    <w:rsid w:val="00FF40AD"/>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5C4000A-E60F-4AC8-8C5F-2FA3BF63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customStyle="1" w:styleId="Standard">
    <w:name w:val="Standard"/>
    <w:rsid w:val="008305B3"/>
    <w:pPr>
      <w:suppressAutoHyphens/>
      <w:autoSpaceDN w:val="0"/>
      <w:spacing w:after="200" w:line="276" w:lineRule="auto"/>
      <w:textAlignment w:val="baseline"/>
    </w:pPr>
    <w:rPr>
      <w:rFonts w:ascii="Calibri" w:eastAsia="Arial Unicode MS"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29766400">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C354-48D7-406D-88BA-DA33ACE7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38</Pages>
  <Words>10394</Words>
  <Characters>59249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69504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cp:revision>
  <cp:lastPrinted>2016-02-18T14:04:00Z</cp:lastPrinted>
  <dcterms:created xsi:type="dcterms:W3CDTF">2017-03-29T04:59:00Z</dcterms:created>
  <dcterms:modified xsi:type="dcterms:W3CDTF">2017-04-27T09:14:00Z</dcterms:modified>
</cp:coreProperties>
</file>