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14:paraId="3FA6C8C1" w14:textId="77777777" w:rsidTr="001A10B9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B459F" w14:textId="77777777" w:rsidR="001A10B9" w:rsidRDefault="001A10B9">
            <w:r>
              <w:object w:dxaOrig="1650" w:dyaOrig="1560" w14:anchorId="6C1D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9.75pt" o:ole="">
                  <v:imagedata r:id="rId9" o:title=""/>
                </v:shape>
                <o:OLEObject Type="Embed" ProgID="PBrush" ShapeID="_x0000_i1025" DrawAspect="Content" ObjectID="_1558414900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ADDEB" w14:textId="77777777" w:rsidR="001A10B9" w:rsidRPr="00E139E1" w:rsidRDefault="001A10B9" w:rsidP="00E139E1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14:paraId="5A7DABF4" w14:textId="77777777" w:rsidR="001A10B9" w:rsidRDefault="001A10B9">
            <w:pPr>
              <w:jc w:val="center"/>
              <w:rPr>
                <w:b/>
                <w:sz w:val="32"/>
                <w:lang w:val="sr-Cyrl-RS"/>
              </w:rPr>
            </w:pPr>
          </w:p>
          <w:p w14:paraId="5D43B3A6" w14:textId="77777777" w:rsidR="00B23F91" w:rsidRPr="00B23F91" w:rsidRDefault="00B23F91">
            <w:pPr>
              <w:jc w:val="center"/>
              <w:rPr>
                <w:sz w:val="8"/>
                <w:lang w:val="sr-Cyrl-RS"/>
              </w:rPr>
            </w:pPr>
          </w:p>
          <w:p w14:paraId="223AA342" w14:textId="77777777" w:rsidR="001A10B9" w:rsidRPr="007645CC" w:rsidRDefault="001A10B9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proofErr w:type="spellStart"/>
            <w:r w:rsidR="00820B4C">
              <w:rPr>
                <w:sz w:val="18"/>
                <w:szCs w:val="20"/>
              </w:rPr>
              <w:t>Нови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Сад</w:t>
            </w:r>
            <w:proofErr w:type="spellEnd"/>
            <w:r w:rsidRPr="007645CC">
              <w:rPr>
                <w:sz w:val="18"/>
                <w:szCs w:val="20"/>
              </w:rPr>
              <w:t xml:space="preserve">, </w:t>
            </w:r>
            <w:proofErr w:type="spellStart"/>
            <w:r w:rsidR="00820B4C">
              <w:rPr>
                <w:sz w:val="18"/>
                <w:szCs w:val="20"/>
              </w:rPr>
              <w:t>Хајдук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Вељкова</w:t>
            </w:r>
            <w:proofErr w:type="spellEnd"/>
            <w:r w:rsidRPr="007645CC">
              <w:rPr>
                <w:sz w:val="18"/>
                <w:szCs w:val="20"/>
              </w:rPr>
              <w:t xml:space="preserve"> 1</w:t>
            </w:r>
          </w:p>
          <w:p w14:paraId="3E95D8DE" w14:textId="77777777" w:rsidR="001A10B9" w:rsidRPr="007645CC" w:rsidRDefault="00820B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="001A10B9" w:rsidRPr="007645CC">
              <w:rPr>
                <w:sz w:val="18"/>
                <w:szCs w:val="20"/>
                <w:lang w:val="hr-HR"/>
              </w:rPr>
              <w:t xml:space="preserve">: </w:t>
            </w:r>
            <w:r w:rsidR="001A10B9" w:rsidRPr="007645CC">
              <w:rPr>
                <w:sz w:val="18"/>
                <w:szCs w:val="20"/>
              </w:rPr>
              <w:t>+381 21/484 3 484</w:t>
            </w:r>
          </w:p>
          <w:p w14:paraId="15AD97D7" w14:textId="77777777" w:rsidR="001A10B9" w:rsidRPr="008B2119" w:rsidRDefault="00010461" w:rsidP="008B2119">
            <w:pPr>
              <w:jc w:val="center"/>
              <w:rPr>
                <w:sz w:val="18"/>
                <w:szCs w:val="20"/>
                <w:lang w:val="sl-SI"/>
              </w:rPr>
            </w:pPr>
            <w:hyperlink r:id="rId11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1A10B9" w:rsidRPr="007645CC">
              <w:rPr>
                <w:sz w:val="18"/>
                <w:szCs w:val="20"/>
                <w:lang w:val="sl-SI"/>
              </w:rPr>
              <w:t xml:space="preserve">, e-mail: </w:t>
            </w:r>
            <w:r w:rsidR="00FC3A9B">
              <w:fldChar w:fldCharType="begin"/>
            </w:r>
            <w:r w:rsidR="00FC3A9B">
              <w:instrText xml:space="preserve"> HYPERLINK "mailto:uprava@kcv.rs" </w:instrText>
            </w:r>
            <w:r w:rsidR="00FC3A9B">
              <w:fldChar w:fldCharType="separate"/>
            </w:r>
            <w:r w:rsidR="001A10B9" w:rsidRPr="007645CC">
              <w:rPr>
                <w:rStyle w:val="Hyperlink"/>
                <w:sz w:val="18"/>
                <w:szCs w:val="20"/>
                <w:lang w:val="sl-SI"/>
              </w:rPr>
              <w:t>uprava@kcv.rs</w:t>
            </w:r>
            <w:r w:rsidR="00FC3A9B">
              <w:rPr>
                <w:rStyle w:val="Hyperlink"/>
                <w:sz w:val="18"/>
                <w:szCs w:val="20"/>
                <w:lang w:val="sl-SI"/>
              </w:rPr>
              <w:fldChar w:fldCharType="end"/>
            </w:r>
          </w:p>
        </w:tc>
      </w:tr>
    </w:tbl>
    <w:p w14:paraId="7C70700C" w14:textId="14571B26" w:rsidR="002D5B2C" w:rsidRPr="007850AD" w:rsidRDefault="007850AD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Дана: </w:t>
      </w:r>
      <w:r w:rsidR="00B23F91">
        <w:rPr>
          <w:b/>
          <w:noProof/>
          <w:lang w:val="sr-Cyrl-RS"/>
        </w:rPr>
        <w:t>0</w:t>
      </w:r>
      <w:r w:rsidR="00010461">
        <w:rPr>
          <w:b/>
          <w:noProof/>
          <w:lang w:val="sr-Latn-RS"/>
        </w:rPr>
        <w:t>8</w:t>
      </w:r>
      <w:r w:rsidR="00B23F91">
        <w:rPr>
          <w:b/>
          <w:noProof/>
          <w:lang w:val="sr-Cyrl-RS"/>
        </w:rPr>
        <w:t>.06.</w:t>
      </w:r>
      <w:r w:rsidR="00560EC3">
        <w:rPr>
          <w:b/>
          <w:noProof/>
          <w:lang w:val="sr-Cyrl-RS"/>
        </w:rPr>
        <w:t>2017. године</w:t>
      </w:r>
    </w:p>
    <w:p w14:paraId="008777B2" w14:textId="15FE710D" w:rsidR="002D5B2C" w:rsidRPr="007850AD" w:rsidRDefault="007850AD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Број: </w:t>
      </w:r>
      <w:r w:rsidR="00B23F91">
        <w:rPr>
          <w:b/>
          <w:noProof/>
          <w:lang w:val="sr-Cyrl-RS"/>
        </w:rPr>
        <w:t>69-17-О</w:t>
      </w:r>
    </w:p>
    <w:p w14:paraId="68079A8A" w14:textId="77777777" w:rsidR="002D5B2C" w:rsidRDefault="002D5B2C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3B88B24B" w14:textId="77777777" w:rsidR="00560EC3" w:rsidRPr="00560EC3" w:rsidRDefault="00560EC3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74B5CE90" w14:textId="77777777" w:rsidR="00560EC3" w:rsidRPr="00C35CDB" w:rsidRDefault="00560EC3" w:rsidP="00560EC3">
      <w:pPr>
        <w:pStyle w:val="Footer"/>
        <w:jc w:val="center"/>
        <w:rPr>
          <w:b/>
          <w:noProof/>
          <w:sz w:val="36"/>
          <w:szCs w:val="36"/>
        </w:rPr>
      </w:pPr>
      <w:r w:rsidRPr="00C35CDB">
        <w:rPr>
          <w:b/>
          <w:noProof/>
          <w:sz w:val="36"/>
          <w:szCs w:val="36"/>
        </w:rPr>
        <w:t>КОНКУРСНА ДОКУМЕНТАЦИЈА</w:t>
      </w:r>
    </w:p>
    <w:p w14:paraId="7DC25AED" w14:textId="77777777" w:rsidR="00560EC3" w:rsidRPr="00C35CDB" w:rsidRDefault="00560EC3" w:rsidP="00560EC3">
      <w:pPr>
        <w:pStyle w:val="Footer"/>
        <w:jc w:val="center"/>
        <w:rPr>
          <w:b/>
          <w:noProof/>
        </w:rPr>
      </w:pPr>
    </w:p>
    <w:p w14:paraId="69047927" w14:textId="77777777" w:rsidR="00B23F91" w:rsidRDefault="00B23F91" w:rsidP="00560EC3">
      <w:pPr>
        <w:pStyle w:val="Footer"/>
        <w:tabs>
          <w:tab w:val="left" w:pos="720"/>
        </w:tabs>
        <w:jc w:val="center"/>
        <w:rPr>
          <w:lang w:val="sr-Cyrl-RS"/>
        </w:rPr>
      </w:pPr>
      <w:r w:rsidRPr="002820C3">
        <w:rPr>
          <w:noProof/>
          <w:lang w:val="sr-Cyrl-RS"/>
        </w:rPr>
        <w:t>Набавка прибора за кухињу за потребе Службе за техничко услужне делатности, Клиничког центра Војводине</w:t>
      </w:r>
      <w:r>
        <w:t xml:space="preserve"> </w:t>
      </w:r>
    </w:p>
    <w:p w14:paraId="69448FC3" w14:textId="362AE782" w:rsidR="00560EC3" w:rsidRPr="00560EC3" w:rsidRDefault="00010461" w:rsidP="00560EC3">
      <w:pPr>
        <w:pStyle w:val="Footer"/>
        <w:tabs>
          <w:tab w:val="left" w:pos="720"/>
        </w:tabs>
        <w:jc w:val="center"/>
        <w:rPr>
          <w:noProof/>
        </w:rPr>
      </w:pPr>
      <w:sdt>
        <w:sdtPr>
          <w:alias w:val="Vrsta postupka"/>
          <w:tag w:val="Vrsta postupka"/>
          <w:id w:val="5120952"/>
          <w:placeholder>
            <w:docPart w:val="CFC42A9B7AD64AD4AD608719515CB34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23F91">
            <w:t>Отворени поступак</w:t>
          </w:r>
        </w:sdtContent>
      </w:sdt>
      <w:r w:rsidR="00560EC3" w:rsidRPr="00560EC3">
        <w:rPr>
          <w:noProof/>
        </w:rPr>
        <w:t xml:space="preserve"> </w:t>
      </w:r>
    </w:p>
    <w:p w14:paraId="064C1DCF" w14:textId="77777777" w:rsidR="00560EC3" w:rsidRPr="00560EC3" w:rsidRDefault="00560EC3" w:rsidP="00560EC3">
      <w:pPr>
        <w:pStyle w:val="Footer"/>
        <w:tabs>
          <w:tab w:val="left" w:pos="720"/>
        </w:tabs>
        <w:jc w:val="center"/>
        <w:rPr>
          <w:noProof/>
        </w:rPr>
      </w:pPr>
    </w:p>
    <w:p w14:paraId="417015F2" w14:textId="79C4B9E9" w:rsidR="00560EC3" w:rsidRPr="00560EC3" w:rsidRDefault="00B23F91" w:rsidP="00560EC3">
      <w:pPr>
        <w:pStyle w:val="Footer"/>
        <w:tabs>
          <w:tab w:val="left" w:pos="720"/>
        </w:tabs>
        <w:jc w:val="center"/>
        <w:rPr>
          <w:noProof/>
          <w:lang w:val="sr-Cyrl-RS"/>
        </w:rPr>
      </w:pPr>
      <w:r>
        <w:rPr>
          <w:noProof/>
          <w:lang w:val="sr-Cyrl-RS"/>
        </w:rPr>
        <w:t>69-17-О</w:t>
      </w:r>
    </w:p>
    <w:p w14:paraId="0406BAC9" w14:textId="77777777" w:rsidR="00560EC3" w:rsidRPr="00560EC3" w:rsidRDefault="00560EC3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0B09629B" w14:textId="74C47B96" w:rsidR="003F5B6F" w:rsidRPr="00CD0A09" w:rsidRDefault="00B23F91" w:rsidP="003F5B6F">
      <w:pPr>
        <w:pStyle w:val="Footer"/>
        <w:tabs>
          <w:tab w:val="left" w:pos="720"/>
        </w:tabs>
        <w:jc w:val="center"/>
        <w:rPr>
          <w:b/>
          <w:noProof/>
          <w:color w:val="FF0000"/>
          <w:lang w:val="sr-Cyrl-RS"/>
        </w:rPr>
      </w:pPr>
      <w:r>
        <w:rPr>
          <w:b/>
          <w:noProof/>
          <w:color w:val="FF0000"/>
          <w:lang w:val="sr-Cyrl-RS"/>
        </w:rPr>
        <w:t>ПРВА</w:t>
      </w:r>
      <w:r w:rsidR="003F5B6F" w:rsidRPr="00CD0A09">
        <w:rPr>
          <w:b/>
          <w:noProof/>
          <w:color w:val="FF0000"/>
          <w:lang w:val="sr-Cyrl-RS"/>
        </w:rPr>
        <w:t xml:space="preserve"> ИЗМЕНА КОНКУРСНЕ ДОКУМЕНТАЦИЈЕ</w:t>
      </w:r>
    </w:p>
    <w:p w14:paraId="147F3AF1" w14:textId="77777777" w:rsidR="003F5B6F" w:rsidRPr="00CD0A09" w:rsidRDefault="003F5B6F" w:rsidP="003F5B6F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00056B0B" w14:textId="002A866B" w:rsidR="00FD6134" w:rsidRPr="00FD6134" w:rsidRDefault="003F5CAD" w:rsidP="00FD6134">
      <w:pPr>
        <w:pStyle w:val="Heading1"/>
        <w:numPr>
          <w:ilvl w:val="0"/>
          <w:numId w:val="0"/>
        </w:numPr>
        <w:ind w:left="432" w:hanging="432"/>
        <w:rPr>
          <w:color w:val="FF0000"/>
          <w:lang w:val="sr-Cyrl-RS"/>
        </w:rPr>
      </w:pPr>
      <w:r w:rsidRPr="003F5CAD">
        <w:rPr>
          <w:noProof/>
          <w:color w:val="FF0000"/>
          <w:lang w:val="sr-Cyrl-RS"/>
        </w:rPr>
        <w:t>Изм</w:t>
      </w:r>
      <w:r w:rsidRPr="00FD6134">
        <w:rPr>
          <w:noProof/>
          <w:color w:val="FF0000"/>
          <w:lang w:val="sr-Cyrl-RS"/>
        </w:rPr>
        <w:t xml:space="preserve">ене су извршене у поглављу </w:t>
      </w:r>
      <w:bookmarkStart w:id="4" w:name="_Toc477327710"/>
      <w:bookmarkStart w:id="5" w:name="_Toc477327993"/>
      <w:bookmarkStart w:id="6" w:name="_Toc477328722"/>
      <w:bookmarkStart w:id="7" w:name="_Toc477329193"/>
      <w:bookmarkStart w:id="8" w:name="_Toc478988977"/>
      <w:r w:rsidR="00FD6134">
        <w:rPr>
          <w:noProof/>
          <w:color w:val="FF0000"/>
          <w:lang w:val="sr-Cyrl-RS"/>
        </w:rPr>
        <w:t>„</w:t>
      </w:r>
      <w:r w:rsidR="00FD6134" w:rsidRPr="00FD6134">
        <w:rPr>
          <w:noProof/>
          <w:color w:val="FF0000"/>
          <w:lang w:val="sr-Cyrl-RS"/>
        </w:rPr>
        <w:t>10</w:t>
      </w:r>
      <w:r w:rsidRPr="00FD6134">
        <w:rPr>
          <w:noProof/>
          <w:color w:val="FF0000"/>
          <w:lang w:val="sr-Cyrl-RS"/>
        </w:rPr>
        <w:t xml:space="preserve">. </w:t>
      </w:r>
      <w:bookmarkStart w:id="9" w:name="_Toc479747432"/>
      <w:r w:rsidR="00FD6134" w:rsidRPr="00FD6134">
        <w:rPr>
          <w:color w:val="FF0000"/>
        </w:rPr>
        <w:t>ОБРАЗАЦ ПОНУДЕ</w:t>
      </w:r>
      <w:bookmarkEnd w:id="9"/>
      <w:r w:rsidR="00FD6134">
        <w:rPr>
          <w:color w:val="FF0000"/>
          <w:lang w:val="sr-Cyrl-RS"/>
        </w:rPr>
        <w:t>“</w:t>
      </w:r>
    </w:p>
    <w:bookmarkEnd w:id="4"/>
    <w:bookmarkEnd w:id="5"/>
    <w:bookmarkEnd w:id="6"/>
    <w:bookmarkEnd w:id="7"/>
    <w:bookmarkEnd w:id="8"/>
    <w:p w14:paraId="5EA551F3" w14:textId="1735A2BF" w:rsidR="00CD0A09" w:rsidRPr="00FD6134" w:rsidRDefault="00CD0A09" w:rsidP="002D5B2C">
      <w:pPr>
        <w:pStyle w:val="Footer"/>
        <w:tabs>
          <w:tab w:val="left" w:pos="720"/>
        </w:tabs>
        <w:rPr>
          <w:b/>
          <w:noProof/>
          <w:color w:val="FF0000"/>
          <w:lang w:val="sr-Cyrl-RS"/>
        </w:rPr>
      </w:pPr>
      <w:r w:rsidRPr="00FD6134">
        <w:rPr>
          <w:b/>
          <w:noProof/>
          <w:color w:val="FF0000"/>
          <w:lang w:val="sr-Cyrl-RS"/>
        </w:rPr>
        <w:t>Измене су извршене црвеном бојом.</w:t>
      </w:r>
    </w:p>
    <w:p w14:paraId="44FE6AAF" w14:textId="77777777"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14:paraId="6F4FA79E" w14:textId="77777777"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14:paraId="1E736EA5" w14:textId="77777777" w:rsidR="002D5B2C" w:rsidRDefault="002D5B2C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18A785E8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6DC8DDBC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4DEF67F0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74733894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034E702B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6CB932A1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17D842AD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E82A7CF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56C9C8B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42BE735C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1F5C7BB9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3A031FE1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24EAD301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FADA627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23CC0960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65906E3B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70E1BCC6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1F13F4FD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BAA4787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2E86FA09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0B32E5A4" w14:textId="77777777" w:rsidR="00010461" w:rsidRP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9617669" w14:textId="77777777" w:rsidR="00584B6B" w:rsidRPr="003F5CAD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32E50C68" w14:textId="77777777" w:rsidR="002D5B2C" w:rsidRPr="00CD0A09" w:rsidRDefault="002D5B2C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05942A95" w14:textId="145B9673" w:rsidR="002D0557" w:rsidRPr="00AE1407" w:rsidRDefault="002D0557" w:rsidP="002D0557">
      <w:pPr>
        <w:pStyle w:val="Footer"/>
        <w:tabs>
          <w:tab w:val="left" w:pos="720"/>
        </w:tabs>
        <w:jc w:val="center"/>
        <w:rPr>
          <w:b/>
          <w:noProof/>
        </w:rPr>
      </w:pPr>
      <w:r w:rsidRPr="00506679">
        <w:rPr>
          <w:b/>
          <w:noProof/>
        </w:rPr>
        <w:t xml:space="preserve">Нови Сад, </w:t>
      </w:r>
      <w:r w:rsidR="00584B6B">
        <w:rPr>
          <w:b/>
          <w:noProof/>
          <w:lang w:val="sr-Cyrl-RS"/>
        </w:rPr>
        <w:t xml:space="preserve">јун </w:t>
      </w:r>
      <w:r w:rsidRPr="00506679">
        <w:rPr>
          <w:b/>
          <w:noProof/>
        </w:rPr>
        <w:t>201</w:t>
      </w:r>
      <w:r>
        <w:rPr>
          <w:b/>
          <w:noProof/>
          <w:lang w:val="sr-Cyrl-RS"/>
        </w:rPr>
        <w:t>7</w:t>
      </w:r>
      <w:r w:rsidRPr="00506679">
        <w:rPr>
          <w:b/>
          <w:noProof/>
        </w:rPr>
        <w:t>. година</w:t>
      </w:r>
    </w:p>
    <w:p w14:paraId="15A63ECE" w14:textId="77777777" w:rsidR="00085757" w:rsidRDefault="00B60424" w:rsidP="00584B6B">
      <w:pPr>
        <w:pStyle w:val="Heading1"/>
        <w:numPr>
          <w:ilvl w:val="0"/>
          <w:numId w:val="34"/>
        </w:numPr>
        <w:jc w:val="center"/>
        <w:rPr>
          <w:noProof/>
        </w:rPr>
        <w:sectPr w:rsidR="00085757" w:rsidSect="00085757">
          <w:footerReference w:type="even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E1407">
        <w:rPr>
          <w:noProof/>
        </w:rPr>
        <w:br w:type="page"/>
      </w:r>
      <w:bookmarkStart w:id="10" w:name="_Toc375826014"/>
      <w:bookmarkStart w:id="11" w:name="_Toc389030821"/>
      <w:bookmarkStart w:id="12" w:name="_Toc448222245"/>
      <w:bookmarkStart w:id="13" w:name="_Toc477327717"/>
      <w:bookmarkStart w:id="14" w:name="_Toc477328000"/>
      <w:bookmarkStart w:id="15" w:name="_Toc477328729"/>
      <w:bookmarkStart w:id="16" w:name="_Toc477329200"/>
      <w:bookmarkStart w:id="17" w:name="_Toc478989004"/>
      <w:bookmarkStart w:id="18" w:name="_Toc401143642"/>
    </w:p>
    <w:p w14:paraId="33F376E1" w14:textId="17BCC1A1" w:rsidR="00CD0A09" w:rsidRPr="00CD0A09" w:rsidRDefault="00CD0A09" w:rsidP="00085757">
      <w:pPr>
        <w:pStyle w:val="Heading1"/>
        <w:numPr>
          <w:ilvl w:val="0"/>
          <w:numId w:val="36"/>
        </w:numPr>
        <w:jc w:val="center"/>
        <w:rPr>
          <w:sz w:val="28"/>
          <w:u w:val="single"/>
        </w:rPr>
      </w:pPr>
      <w:r w:rsidRPr="00CD0A09">
        <w:rPr>
          <w:sz w:val="28"/>
          <w:u w:val="single"/>
        </w:rPr>
        <w:lastRenderedPageBreak/>
        <w:t>ОБРАЗАЦ ПОНУДЕ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E24520F" w14:textId="77777777" w:rsidR="00CD0A09" w:rsidRPr="00CD0A09" w:rsidRDefault="00CD0A09" w:rsidP="00CD0A09">
      <w:pPr>
        <w:jc w:val="both"/>
        <w:rPr>
          <w:b/>
          <w:noProof/>
          <w:lang w:val="sl-SI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584B6B" w:rsidRPr="00AE1407" w14:paraId="353C6FE8" w14:textId="77777777" w:rsidTr="00094463">
        <w:trPr>
          <w:trHeight w:val="229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bookmarkEnd w:id="18"/>
          <w:p w14:paraId="30FC92F6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14:paraId="649EA568" w14:textId="77777777" w:rsidR="00584B6B" w:rsidRPr="00C74DB7" w:rsidRDefault="00584B6B" w:rsidP="00094463">
            <w:pPr>
              <w:rPr>
                <w:noProof/>
                <w:sz w:val="22"/>
                <w:szCs w:val="22"/>
                <w:lang w:val="sr-Cyrl-RS"/>
              </w:rPr>
            </w:pPr>
            <w:r w:rsidRPr="00C74DB7">
              <w:rPr>
                <w:noProof/>
                <w:sz w:val="22"/>
                <w:szCs w:val="22"/>
                <w:lang w:val="sr-Latn-RS"/>
              </w:rPr>
              <w:t>69-17</w:t>
            </w:r>
            <w:r w:rsidRPr="00C74DB7">
              <w:rPr>
                <w:noProof/>
                <w:sz w:val="22"/>
                <w:szCs w:val="22"/>
                <w:lang w:val="sr-Cyrl-RS"/>
              </w:rPr>
              <w:t>-О - Набавка прибора за кухињу за потребе Службе за техничко услужне делатности, Клиничког центра Војводине</w:t>
            </w:r>
          </w:p>
        </w:tc>
      </w:tr>
      <w:tr w:rsidR="00584B6B" w:rsidRPr="00AE1407" w14:paraId="39C57D1E" w14:textId="77777777" w:rsidTr="00094463">
        <w:tc>
          <w:tcPr>
            <w:tcW w:w="5245" w:type="dxa"/>
          </w:tcPr>
          <w:p w14:paraId="6A9DEB0C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14:paraId="474F2E69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14:paraId="43B44012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14:paraId="750AC8C7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70B2F7C2" w14:textId="77777777" w:rsidTr="00094463">
        <w:tc>
          <w:tcPr>
            <w:tcW w:w="15310" w:type="dxa"/>
            <w:gridSpan w:val="6"/>
          </w:tcPr>
          <w:p w14:paraId="685DC748" w14:textId="77777777" w:rsidR="00584B6B" w:rsidRPr="00C74DB7" w:rsidRDefault="00584B6B" w:rsidP="0009446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74DB7">
              <w:rPr>
                <w:b/>
                <w:noProof/>
                <w:sz w:val="22"/>
                <w:szCs w:val="22"/>
              </w:rPr>
              <w:br w:type="page"/>
              <w:t>Општи подаци о понуђачу</w:t>
            </w:r>
          </w:p>
        </w:tc>
      </w:tr>
      <w:tr w:rsidR="00584B6B" w:rsidRPr="00AE1407" w14:paraId="4673A62D" w14:textId="77777777" w:rsidTr="00094463">
        <w:tc>
          <w:tcPr>
            <w:tcW w:w="5245" w:type="dxa"/>
            <w:vAlign w:val="center"/>
          </w:tcPr>
          <w:p w14:paraId="1CD7CF2E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Пословно име или скраћени назив из одговарајућег регистра</w:t>
            </w:r>
          </w:p>
        </w:tc>
        <w:tc>
          <w:tcPr>
            <w:tcW w:w="10065" w:type="dxa"/>
            <w:gridSpan w:val="5"/>
          </w:tcPr>
          <w:p w14:paraId="1E33DB60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35133897" w14:textId="77777777" w:rsidTr="00094463">
        <w:tc>
          <w:tcPr>
            <w:tcW w:w="5245" w:type="dxa"/>
            <w:vAlign w:val="center"/>
          </w:tcPr>
          <w:p w14:paraId="5DBADDF1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Адреса седишта</w:t>
            </w:r>
          </w:p>
        </w:tc>
        <w:tc>
          <w:tcPr>
            <w:tcW w:w="10065" w:type="dxa"/>
            <w:gridSpan w:val="5"/>
          </w:tcPr>
          <w:p w14:paraId="64E15F55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3E9191E1" w14:textId="77777777" w:rsidTr="00094463">
        <w:tc>
          <w:tcPr>
            <w:tcW w:w="5245" w:type="dxa"/>
            <w:vAlign w:val="center"/>
          </w:tcPr>
          <w:p w14:paraId="3D6EC43C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Име особе за контакт</w:t>
            </w:r>
          </w:p>
        </w:tc>
        <w:tc>
          <w:tcPr>
            <w:tcW w:w="3402" w:type="dxa"/>
            <w:gridSpan w:val="2"/>
          </w:tcPr>
          <w:p w14:paraId="5D6B014B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6D1D8FBB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 xml:space="preserve">Матични број </w:t>
            </w:r>
          </w:p>
        </w:tc>
        <w:tc>
          <w:tcPr>
            <w:tcW w:w="3155" w:type="dxa"/>
          </w:tcPr>
          <w:p w14:paraId="221FF1F2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5D726AA2" w14:textId="77777777" w:rsidTr="00094463">
        <w:tc>
          <w:tcPr>
            <w:tcW w:w="5245" w:type="dxa"/>
            <w:vAlign w:val="center"/>
          </w:tcPr>
          <w:p w14:paraId="71962AB8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Телефон/факс</w:t>
            </w:r>
          </w:p>
        </w:tc>
        <w:tc>
          <w:tcPr>
            <w:tcW w:w="3402" w:type="dxa"/>
            <w:gridSpan w:val="2"/>
          </w:tcPr>
          <w:p w14:paraId="28F1C7B6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5E875620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Порески идентификациони број</w:t>
            </w:r>
          </w:p>
        </w:tc>
        <w:tc>
          <w:tcPr>
            <w:tcW w:w="3155" w:type="dxa"/>
          </w:tcPr>
          <w:p w14:paraId="08FFEEA2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1987C5E2" w14:textId="77777777" w:rsidTr="00094463">
        <w:tc>
          <w:tcPr>
            <w:tcW w:w="5245" w:type="dxa"/>
            <w:vAlign w:val="center"/>
          </w:tcPr>
          <w:p w14:paraId="0971A205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Е-мејл</w:t>
            </w:r>
          </w:p>
        </w:tc>
        <w:tc>
          <w:tcPr>
            <w:tcW w:w="3402" w:type="dxa"/>
            <w:gridSpan w:val="2"/>
          </w:tcPr>
          <w:p w14:paraId="67615322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1BBF3DD5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Регистарски број</w:t>
            </w:r>
          </w:p>
        </w:tc>
        <w:tc>
          <w:tcPr>
            <w:tcW w:w="3155" w:type="dxa"/>
          </w:tcPr>
          <w:p w14:paraId="12B3DF3C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6BD4ACD2" w14:textId="77777777" w:rsidTr="00094463">
        <w:tc>
          <w:tcPr>
            <w:tcW w:w="5245" w:type="dxa"/>
            <w:vAlign w:val="center"/>
          </w:tcPr>
          <w:p w14:paraId="08BF34B7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14:paraId="2A55FA24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3F6A109E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Шифра делатности</w:t>
            </w:r>
          </w:p>
        </w:tc>
        <w:tc>
          <w:tcPr>
            <w:tcW w:w="3155" w:type="dxa"/>
          </w:tcPr>
          <w:p w14:paraId="630C598F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351D61FE" w14:textId="77777777" w:rsidTr="00094463">
        <w:trPr>
          <w:trHeight w:val="345"/>
        </w:trPr>
        <w:tc>
          <w:tcPr>
            <w:tcW w:w="5245" w:type="dxa"/>
            <w:vMerge w:val="restart"/>
            <w:vAlign w:val="center"/>
          </w:tcPr>
          <w:p w14:paraId="58F6E761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b/>
                <w:noProof/>
                <w:sz w:val="22"/>
                <w:szCs w:val="22"/>
              </w:rPr>
              <w:br w:type="page"/>
            </w:r>
            <w:r w:rsidRPr="00C74DB7">
              <w:rPr>
                <w:noProof/>
                <w:sz w:val="22"/>
                <w:szCs w:val="22"/>
              </w:rPr>
              <w:t>Рок важења понуде изражен у броју дана од дана отварања понуда, који не може бити краћи од 60 дана</w:t>
            </w:r>
          </w:p>
        </w:tc>
        <w:tc>
          <w:tcPr>
            <w:tcW w:w="3402" w:type="dxa"/>
            <w:gridSpan w:val="2"/>
            <w:vMerge w:val="restart"/>
          </w:tcPr>
          <w:p w14:paraId="13174E15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001B26F1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  <w:lang w:val="sr-Cyrl-CS"/>
              </w:rPr>
            </w:pPr>
            <w:r w:rsidRPr="00C74DB7">
              <w:rPr>
                <w:noProof/>
                <w:sz w:val="22"/>
                <w:szCs w:val="22"/>
                <w:lang w:val="sr-Cyrl-RS"/>
              </w:rPr>
              <w:t>Величина обвезника</w:t>
            </w:r>
          </w:p>
        </w:tc>
        <w:tc>
          <w:tcPr>
            <w:tcW w:w="3155" w:type="dxa"/>
            <w:vAlign w:val="center"/>
          </w:tcPr>
          <w:p w14:paraId="2CB19E94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232945DA" w14:textId="77777777" w:rsidTr="00094463">
        <w:trPr>
          <w:trHeight w:val="344"/>
        </w:trPr>
        <w:tc>
          <w:tcPr>
            <w:tcW w:w="5245" w:type="dxa"/>
            <w:vMerge/>
          </w:tcPr>
          <w:p w14:paraId="4345276A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4F05D4B0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DBD5335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Жиро рачун и назив банке</w:t>
            </w:r>
          </w:p>
        </w:tc>
        <w:tc>
          <w:tcPr>
            <w:tcW w:w="3155" w:type="dxa"/>
          </w:tcPr>
          <w:p w14:paraId="532DE7FA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47BF6AB2" w14:textId="77777777" w:rsidTr="00094463">
        <w:tc>
          <w:tcPr>
            <w:tcW w:w="15310" w:type="dxa"/>
            <w:gridSpan w:val="6"/>
          </w:tcPr>
          <w:p w14:paraId="0169827B" w14:textId="77777777" w:rsidR="00584B6B" w:rsidRPr="00C74DB7" w:rsidRDefault="00584B6B" w:rsidP="0009446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74DB7">
              <w:rPr>
                <w:b/>
                <w:noProof/>
                <w:sz w:val="22"/>
                <w:szCs w:val="22"/>
              </w:rPr>
              <w:t>Остали подаци које наручилац сматра релевантним за закључење уговора</w:t>
            </w:r>
          </w:p>
        </w:tc>
      </w:tr>
      <w:tr w:rsidR="00584B6B" w:rsidRPr="00AE1407" w14:paraId="113B8A08" w14:textId="77777777" w:rsidTr="00094463">
        <w:tc>
          <w:tcPr>
            <w:tcW w:w="5245" w:type="dxa"/>
            <w:vMerge w:val="restart"/>
            <w:vAlign w:val="center"/>
          </w:tcPr>
          <w:p w14:paraId="156D097B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14:paraId="13117852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9639" w:type="dxa"/>
            <w:gridSpan w:val="4"/>
          </w:tcPr>
          <w:p w14:paraId="2041A3F4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Самостална понуда</w:t>
            </w:r>
          </w:p>
        </w:tc>
      </w:tr>
      <w:tr w:rsidR="00584B6B" w:rsidRPr="00AE1407" w14:paraId="0A344EB3" w14:textId="77777777" w:rsidTr="00094463">
        <w:tc>
          <w:tcPr>
            <w:tcW w:w="5245" w:type="dxa"/>
            <w:vMerge/>
          </w:tcPr>
          <w:p w14:paraId="342B05D6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14:paraId="718BADAB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б</w:t>
            </w:r>
          </w:p>
        </w:tc>
        <w:tc>
          <w:tcPr>
            <w:tcW w:w="9639" w:type="dxa"/>
            <w:gridSpan w:val="4"/>
          </w:tcPr>
          <w:p w14:paraId="16926B8A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Заједничка понуда</w:t>
            </w:r>
          </w:p>
        </w:tc>
      </w:tr>
      <w:tr w:rsidR="00584B6B" w:rsidRPr="00AE1407" w14:paraId="5A99FB6D" w14:textId="77777777" w:rsidTr="00094463">
        <w:tc>
          <w:tcPr>
            <w:tcW w:w="5245" w:type="dxa"/>
            <w:vMerge/>
          </w:tcPr>
          <w:p w14:paraId="13BBDA09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14:paraId="28A836CE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в</w:t>
            </w:r>
          </w:p>
        </w:tc>
        <w:tc>
          <w:tcPr>
            <w:tcW w:w="9639" w:type="dxa"/>
            <w:gridSpan w:val="4"/>
          </w:tcPr>
          <w:p w14:paraId="584B44C4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Понуда са подизвођачем</w:t>
            </w:r>
          </w:p>
        </w:tc>
      </w:tr>
      <w:tr w:rsidR="00584B6B" w:rsidRPr="00AE1407" w14:paraId="39AC9BBF" w14:textId="77777777" w:rsidTr="00094463">
        <w:trPr>
          <w:trHeight w:val="293"/>
        </w:trPr>
        <w:tc>
          <w:tcPr>
            <w:tcW w:w="5245" w:type="dxa"/>
          </w:tcPr>
          <w:p w14:paraId="604F77D6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Начин</w:t>
            </w:r>
            <w:r w:rsidRPr="00C74DB7">
              <w:rPr>
                <w:noProof/>
                <w:sz w:val="22"/>
                <w:szCs w:val="22"/>
                <w:lang w:val="sr-Cyrl-RS"/>
              </w:rPr>
              <w:t>, рок</w:t>
            </w:r>
            <w:r w:rsidRPr="00C74DB7">
              <w:rPr>
                <w:noProof/>
                <w:sz w:val="22"/>
                <w:szCs w:val="22"/>
              </w:rPr>
              <w:t xml:space="preserve"> и услови плаћања</w:t>
            </w:r>
          </w:p>
        </w:tc>
        <w:tc>
          <w:tcPr>
            <w:tcW w:w="10065" w:type="dxa"/>
            <w:gridSpan w:val="5"/>
          </w:tcPr>
          <w:p w14:paraId="63B53484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4FBB3BFA" w14:textId="77777777" w:rsidTr="00094463">
        <w:trPr>
          <w:trHeight w:val="283"/>
        </w:trPr>
        <w:tc>
          <w:tcPr>
            <w:tcW w:w="5245" w:type="dxa"/>
          </w:tcPr>
          <w:p w14:paraId="2DDFC887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 xml:space="preserve">Гарантни рок  </w:t>
            </w:r>
          </w:p>
        </w:tc>
        <w:tc>
          <w:tcPr>
            <w:tcW w:w="10065" w:type="dxa"/>
            <w:gridSpan w:val="5"/>
          </w:tcPr>
          <w:p w14:paraId="7D1CAA39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0DDE6038" w14:textId="77777777" w:rsidTr="00094463">
        <w:trPr>
          <w:trHeight w:val="283"/>
        </w:trPr>
        <w:tc>
          <w:tcPr>
            <w:tcW w:w="5245" w:type="dxa"/>
          </w:tcPr>
          <w:p w14:paraId="5CF8B59E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 xml:space="preserve">Рок </w:t>
            </w:r>
            <w:r w:rsidRPr="00C74DB7">
              <w:rPr>
                <w:noProof/>
                <w:sz w:val="22"/>
                <w:szCs w:val="22"/>
                <w:lang w:val="sr-Cyrl-RS"/>
              </w:rPr>
              <w:t>испоруке</w:t>
            </w:r>
          </w:p>
        </w:tc>
        <w:tc>
          <w:tcPr>
            <w:tcW w:w="10065" w:type="dxa"/>
            <w:gridSpan w:val="5"/>
          </w:tcPr>
          <w:p w14:paraId="4C5C5965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64BC7AFF" w14:textId="77777777" w:rsidTr="00094463">
        <w:trPr>
          <w:trHeight w:val="283"/>
        </w:trPr>
        <w:tc>
          <w:tcPr>
            <w:tcW w:w="5245" w:type="dxa"/>
          </w:tcPr>
          <w:p w14:paraId="271E06BB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065" w:type="dxa"/>
            <w:gridSpan w:val="5"/>
          </w:tcPr>
          <w:p w14:paraId="45F50B3A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</w:tbl>
    <w:p w14:paraId="2DC77B0E" w14:textId="77777777" w:rsidR="00584B6B" w:rsidRPr="00AE1407" w:rsidRDefault="00584B6B" w:rsidP="00584B6B">
      <w:pPr>
        <w:pStyle w:val="BodyText"/>
        <w:rPr>
          <w:noProof/>
          <w:szCs w:val="24"/>
        </w:rPr>
      </w:pPr>
    </w:p>
    <w:p w14:paraId="58C88992" w14:textId="77777777" w:rsidR="00584B6B" w:rsidRDefault="00584B6B" w:rsidP="00584B6B">
      <w:pPr>
        <w:rPr>
          <w:noProof/>
          <w:lang w:val="sr-Cyrl-RS"/>
        </w:rPr>
      </w:pPr>
    </w:p>
    <w:p w14:paraId="18B6A42D" w14:textId="77777777" w:rsidR="00584B6B" w:rsidRDefault="00584B6B" w:rsidP="00584B6B">
      <w:pPr>
        <w:rPr>
          <w:noProof/>
          <w:lang w:val="sr-Cyrl-RS"/>
        </w:rPr>
      </w:pPr>
    </w:p>
    <w:p w14:paraId="31C5096C" w14:textId="77777777" w:rsidR="00584B6B" w:rsidRDefault="00584B6B" w:rsidP="00584B6B">
      <w:pPr>
        <w:rPr>
          <w:noProof/>
          <w:lang w:val="sr-Cyrl-RS"/>
        </w:rPr>
      </w:pPr>
    </w:p>
    <w:p w14:paraId="6F073B1D" w14:textId="77777777" w:rsidR="00584B6B" w:rsidRDefault="00584B6B" w:rsidP="00584B6B">
      <w:pPr>
        <w:rPr>
          <w:noProof/>
          <w:lang w:val="sr-Cyrl-RS"/>
        </w:rPr>
      </w:pPr>
    </w:p>
    <w:p w14:paraId="0373C14C" w14:textId="77777777" w:rsidR="00584B6B" w:rsidRDefault="00584B6B" w:rsidP="00584B6B">
      <w:pPr>
        <w:rPr>
          <w:noProof/>
          <w:lang w:val="sr-Cyrl-RS"/>
        </w:rPr>
      </w:pPr>
    </w:p>
    <w:p w14:paraId="0ACB3A88" w14:textId="77777777" w:rsidR="00584B6B" w:rsidRDefault="00584B6B" w:rsidP="00584B6B">
      <w:pPr>
        <w:rPr>
          <w:noProof/>
          <w:lang w:val="sr-Cyrl-RS"/>
        </w:rPr>
      </w:pPr>
    </w:p>
    <w:p w14:paraId="1A107B41" w14:textId="77777777" w:rsidR="00A92CB7" w:rsidRDefault="00A92CB7" w:rsidP="00584B6B">
      <w:pPr>
        <w:rPr>
          <w:noProof/>
          <w:lang w:val="sr-Cyrl-RS"/>
        </w:rPr>
      </w:pPr>
    </w:p>
    <w:p w14:paraId="05551DB2" w14:textId="77777777" w:rsidR="00A92CB7" w:rsidRPr="00584B6B" w:rsidRDefault="00A92CB7" w:rsidP="00584B6B">
      <w:pPr>
        <w:rPr>
          <w:noProof/>
          <w:lang w:val="sr-Cyrl-R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"/>
        <w:gridCol w:w="2109"/>
        <w:gridCol w:w="1046"/>
        <w:gridCol w:w="1160"/>
        <w:gridCol w:w="804"/>
        <w:gridCol w:w="990"/>
        <w:gridCol w:w="2196"/>
        <w:gridCol w:w="1049"/>
        <w:gridCol w:w="1204"/>
        <w:gridCol w:w="1243"/>
        <w:gridCol w:w="1772"/>
      </w:tblGrid>
      <w:tr w:rsidR="00584B6B" w:rsidRPr="00AE1407" w14:paraId="147BD1F3" w14:textId="77777777" w:rsidTr="00085757">
        <w:trPr>
          <w:trHeight w:val="262"/>
        </w:trPr>
        <w:tc>
          <w:tcPr>
            <w:tcW w:w="174" w:type="pct"/>
            <w:vAlign w:val="center"/>
          </w:tcPr>
          <w:p w14:paraId="7C6DB76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</w:rPr>
              <w:lastRenderedPageBreak/>
              <w:t>Р.БР</w:t>
            </w:r>
          </w:p>
        </w:tc>
        <w:tc>
          <w:tcPr>
            <w:tcW w:w="750" w:type="pct"/>
            <w:vAlign w:val="center"/>
          </w:tcPr>
          <w:p w14:paraId="18219FC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372" w:type="pct"/>
            <w:vAlign w:val="center"/>
          </w:tcPr>
          <w:p w14:paraId="5CFB08A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AE11B6">
              <w:rPr>
                <w:noProof/>
                <w:sz w:val="22"/>
                <w:szCs w:val="22"/>
                <w:lang w:val="sr-Cyrl-RS"/>
              </w:rPr>
              <w:t>Димензије</w:t>
            </w:r>
          </w:p>
        </w:tc>
        <w:tc>
          <w:tcPr>
            <w:tcW w:w="412" w:type="pct"/>
            <w:vAlign w:val="center"/>
          </w:tcPr>
          <w:p w14:paraId="2586EDF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AE11B6">
              <w:rPr>
                <w:noProof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286" w:type="pct"/>
            <w:vAlign w:val="center"/>
          </w:tcPr>
          <w:p w14:paraId="44630E2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Јед. мере</w:t>
            </w:r>
          </w:p>
        </w:tc>
        <w:tc>
          <w:tcPr>
            <w:tcW w:w="352" w:type="pct"/>
            <w:vAlign w:val="center"/>
          </w:tcPr>
          <w:p w14:paraId="272261E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sr-Cyrl-RS"/>
              </w:rPr>
              <w:t>К</w:t>
            </w:r>
            <w:r w:rsidRPr="00AE11B6">
              <w:rPr>
                <w:noProof/>
                <w:sz w:val="22"/>
                <w:szCs w:val="22"/>
                <w:lang w:val="en-US"/>
              </w:rPr>
              <w:t>оличина</w:t>
            </w:r>
          </w:p>
        </w:tc>
        <w:tc>
          <w:tcPr>
            <w:tcW w:w="781" w:type="pct"/>
            <w:vAlign w:val="center"/>
          </w:tcPr>
          <w:p w14:paraId="6D11D6A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Јединична цена без ПДВ-а</w:t>
            </w:r>
          </w:p>
        </w:tc>
        <w:tc>
          <w:tcPr>
            <w:tcW w:w="373" w:type="pct"/>
            <w:vAlign w:val="center"/>
          </w:tcPr>
          <w:p w14:paraId="60654778" w14:textId="77777777" w:rsidR="00584B6B" w:rsidRPr="00AE11B6" w:rsidRDefault="00584B6B" w:rsidP="0009446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Стопа</w:t>
            </w:r>
          </w:p>
          <w:p w14:paraId="2873AF4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</w:rPr>
              <w:t>ПДВ-а (%)</w:t>
            </w:r>
          </w:p>
        </w:tc>
        <w:tc>
          <w:tcPr>
            <w:tcW w:w="428" w:type="pct"/>
            <w:vAlign w:val="center"/>
          </w:tcPr>
          <w:p w14:paraId="7917BA6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Укупна цена без ПДВ-а</w:t>
            </w:r>
          </w:p>
        </w:tc>
        <w:tc>
          <w:tcPr>
            <w:tcW w:w="442" w:type="pct"/>
            <w:vAlign w:val="center"/>
          </w:tcPr>
          <w:p w14:paraId="1E565D6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Произвођач</w:t>
            </w:r>
          </w:p>
          <w:p w14:paraId="72491DF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(за ставке за које је то могуће попунити)</w:t>
            </w:r>
          </w:p>
        </w:tc>
        <w:tc>
          <w:tcPr>
            <w:tcW w:w="630" w:type="pct"/>
            <w:vAlign w:val="center"/>
          </w:tcPr>
          <w:p w14:paraId="7A10653F" w14:textId="77777777" w:rsidR="00584B6B" w:rsidRPr="0003586D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3586D">
              <w:rPr>
                <w:noProof/>
              </w:rPr>
              <w:t>Напомена</w:t>
            </w:r>
          </w:p>
          <w:p w14:paraId="62092921" w14:textId="77777777" w:rsidR="00584B6B" w:rsidRPr="0003586D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3586D">
              <w:rPr>
                <w:noProof/>
              </w:rPr>
              <w:t>(уколико их понуђач има за одређене ставке)</w:t>
            </w:r>
          </w:p>
        </w:tc>
      </w:tr>
      <w:tr w:rsidR="00584B6B" w:rsidRPr="00F85647" w14:paraId="4902117C" w14:textId="77777777" w:rsidTr="00085757">
        <w:trPr>
          <w:trHeight w:val="288"/>
        </w:trPr>
        <w:tc>
          <w:tcPr>
            <w:tcW w:w="174" w:type="pct"/>
          </w:tcPr>
          <w:p w14:paraId="6D320D8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750" w:type="pct"/>
          </w:tcPr>
          <w:p w14:paraId="343DBB0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372" w:type="pct"/>
            <w:vAlign w:val="bottom"/>
          </w:tcPr>
          <w:p w14:paraId="3F3BC97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 3</w:t>
            </w:r>
          </w:p>
        </w:tc>
        <w:tc>
          <w:tcPr>
            <w:tcW w:w="412" w:type="pct"/>
          </w:tcPr>
          <w:p w14:paraId="73ABB0B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86" w:type="pct"/>
          </w:tcPr>
          <w:p w14:paraId="1CA847C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352" w:type="pct"/>
          </w:tcPr>
          <w:p w14:paraId="7ED7A17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781" w:type="pct"/>
          </w:tcPr>
          <w:p w14:paraId="315B620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373" w:type="pct"/>
          </w:tcPr>
          <w:p w14:paraId="19CD493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428" w:type="pct"/>
          </w:tcPr>
          <w:p w14:paraId="737DA6A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442" w:type="pct"/>
          </w:tcPr>
          <w:p w14:paraId="36703EC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630" w:type="pct"/>
          </w:tcPr>
          <w:p w14:paraId="0B25ED02" w14:textId="77777777" w:rsidR="00584B6B" w:rsidRPr="00F85647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584B6B" w:rsidRPr="00AE1407" w14:paraId="2272B8D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F659EE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50" w:type="pct"/>
            <w:vAlign w:val="center"/>
          </w:tcPr>
          <w:p w14:paraId="288D1FF7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Електрични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отварач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конзерве-професионални</w:t>
            </w:r>
            <w:proofErr w:type="spellEnd"/>
            <w:r w:rsidRPr="00AE11B6">
              <w:rPr>
                <w:sz w:val="22"/>
                <w:szCs w:val="22"/>
              </w:rPr>
              <w:t xml:space="preserve">, </w:t>
            </w:r>
            <w:proofErr w:type="spellStart"/>
            <w:r w:rsidRPr="00AE11B6">
              <w:rPr>
                <w:sz w:val="22"/>
                <w:szCs w:val="22"/>
              </w:rPr>
              <w:t>две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брзине,отвара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конзерве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висине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од</w:t>
            </w:r>
            <w:proofErr w:type="spellEnd"/>
            <w:r w:rsidRPr="00AE11B6">
              <w:rPr>
                <w:sz w:val="22"/>
                <w:szCs w:val="22"/>
              </w:rPr>
              <w:t xml:space="preserve"> 50</w:t>
            </w:r>
            <w:r w:rsidRPr="00AE11B6">
              <w:rPr>
                <w:sz w:val="22"/>
                <w:szCs w:val="22"/>
                <w:lang w:val="sr-Latn-RS"/>
              </w:rPr>
              <w:t xml:space="preserve"> mm</w:t>
            </w:r>
            <w:r w:rsidRPr="00AE11B6">
              <w:rPr>
                <w:sz w:val="22"/>
                <w:szCs w:val="22"/>
              </w:rPr>
              <w:t xml:space="preserve"> -270</w:t>
            </w:r>
            <w:r w:rsidRPr="00AE11B6">
              <w:rPr>
                <w:sz w:val="22"/>
                <w:szCs w:val="22"/>
                <w:lang w:val="sr-Latn-RS"/>
              </w:rPr>
              <w:t xml:space="preserve"> mm</w:t>
            </w:r>
          </w:p>
        </w:tc>
        <w:tc>
          <w:tcPr>
            <w:tcW w:w="372" w:type="pct"/>
            <w:vAlign w:val="bottom"/>
          </w:tcPr>
          <w:p w14:paraId="491014B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08F8272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vAlign w:val="center"/>
          </w:tcPr>
          <w:p w14:paraId="33028EC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42C6E6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794B79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F5408F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5E83E1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9A32D8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4169C2F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86393EE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62A4DC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50" w:type="pct"/>
            <w:vAlign w:val="center"/>
          </w:tcPr>
          <w:p w14:paraId="3FF58E5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Стони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отварач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конзерве-професионални</w:t>
            </w:r>
            <w:proofErr w:type="spellEnd"/>
          </w:p>
        </w:tc>
        <w:tc>
          <w:tcPr>
            <w:tcW w:w="372" w:type="pct"/>
            <w:vAlign w:val="bottom"/>
          </w:tcPr>
          <w:p w14:paraId="4A61DC3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16 cm</w:t>
            </w:r>
          </w:p>
        </w:tc>
        <w:tc>
          <w:tcPr>
            <w:tcW w:w="412" w:type="pct"/>
            <w:vAlign w:val="bottom"/>
          </w:tcPr>
          <w:p w14:paraId="274B2B6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09CD42C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287616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3EB14E9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321C9D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248C05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C07291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9C0114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8C613DF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F2EE1B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</w:t>
            </w:r>
          </w:p>
        </w:tc>
        <w:tc>
          <w:tcPr>
            <w:tcW w:w="750" w:type="pct"/>
            <w:vAlign w:val="center"/>
          </w:tcPr>
          <w:p w14:paraId="3495CB3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пандлер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71A1335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18 cm</w:t>
            </w:r>
          </w:p>
        </w:tc>
        <w:tc>
          <w:tcPr>
            <w:tcW w:w="412" w:type="pct"/>
            <w:vAlign w:val="bottom"/>
          </w:tcPr>
          <w:p w14:paraId="503AE22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7E02B45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8CCE34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77377EF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70FC79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367D1B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0E5B46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74763A1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70F5D74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1F5199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</w:t>
            </w:r>
          </w:p>
        </w:tc>
        <w:tc>
          <w:tcPr>
            <w:tcW w:w="750" w:type="pct"/>
            <w:vAlign w:val="center"/>
          </w:tcPr>
          <w:p w14:paraId="52E2BB6C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пандлер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5F3CFFB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20 cm</w:t>
            </w:r>
          </w:p>
        </w:tc>
        <w:tc>
          <w:tcPr>
            <w:tcW w:w="412" w:type="pct"/>
            <w:vAlign w:val="bottom"/>
          </w:tcPr>
          <w:p w14:paraId="422AF56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05148BA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03DE0A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60E04AD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7A43B0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27A503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965314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A20CAC3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1A1CCC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380F0F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50" w:type="pct"/>
            <w:vAlign w:val="center"/>
          </w:tcPr>
          <w:p w14:paraId="44A9656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пандлер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31A3542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37 cm</w:t>
            </w:r>
          </w:p>
        </w:tc>
        <w:tc>
          <w:tcPr>
            <w:tcW w:w="412" w:type="pct"/>
            <w:vAlign w:val="bottom"/>
          </w:tcPr>
          <w:p w14:paraId="61DFC65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0C9BD1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6681D5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33B0B8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B35B08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5C2024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EDD88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3C2C23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7DFD471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73A312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6</w:t>
            </w:r>
          </w:p>
        </w:tc>
        <w:tc>
          <w:tcPr>
            <w:tcW w:w="750" w:type="pct"/>
            <w:vAlign w:val="center"/>
          </w:tcPr>
          <w:p w14:paraId="2E7D9CB6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посластичарски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рецкави</w:t>
            </w:r>
            <w:proofErr w:type="spellEnd"/>
          </w:p>
        </w:tc>
        <w:tc>
          <w:tcPr>
            <w:tcW w:w="372" w:type="pct"/>
            <w:vAlign w:val="bottom"/>
          </w:tcPr>
          <w:p w14:paraId="23F1B44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39 cm</w:t>
            </w:r>
          </w:p>
        </w:tc>
        <w:tc>
          <w:tcPr>
            <w:tcW w:w="412" w:type="pct"/>
            <w:vAlign w:val="bottom"/>
          </w:tcPr>
          <w:p w14:paraId="0A9DF08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821DBC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5F99F4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4618C1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D491C7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8D5B23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92379B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100699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A078AD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0E5E64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7</w:t>
            </w:r>
          </w:p>
        </w:tc>
        <w:tc>
          <w:tcPr>
            <w:tcW w:w="750" w:type="pct"/>
            <w:vAlign w:val="center"/>
          </w:tcPr>
          <w:p w14:paraId="4EC08CA8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посластичарски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равни</w:t>
            </w:r>
            <w:proofErr w:type="spellEnd"/>
          </w:p>
        </w:tc>
        <w:tc>
          <w:tcPr>
            <w:tcW w:w="372" w:type="pct"/>
            <w:vAlign w:val="bottom"/>
          </w:tcPr>
          <w:p w14:paraId="4BE0F8D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26 cm</w:t>
            </w:r>
          </w:p>
        </w:tc>
        <w:tc>
          <w:tcPr>
            <w:tcW w:w="412" w:type="pct"/>
            <w:vAlign w:val="bottom"/>
          </w:tcPr>
          <w:p w14:paraId="10B690C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46DD82E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AF4AD5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7ABBED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2C6550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DB94D4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8D6852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8BF9D70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4254672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E66E41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8</w:t>
            </w:r>
          </w:p>
        </w:tc>
        <w:tc>
          <w:tcPr>
            <w:tcW w:w="750" w:type="pct"/>
            <w:vAlign w:val="center"/>
          </w:tcPr>
          <w:p w14:paraId="7C498C8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шницле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</w:p>
        </w:tc>
        <w:tc>
          <w:tcPr>
            <w:tcW w:w="372" w:type="pct"/>
            <w:vAlign w:val="bottom"/>
          </w:tcPr>
          <w:p w14:paraId="2CA174E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24 cm</w:t>
            </w:r>
          </w:p>
        </w:tc>
        <w:tc>
          <w:tcPr>
            <w:tcW w:w="412" w:type="pct"/>
            <w:vAlign w:val="bottom"/>
          </w:tcPr>
          <w:p w14:paraId="490EBBF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554E3B8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54EEF2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303A8D9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15646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5E5015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D72A09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1884754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E492221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50C509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9</w:t>
            </w:r>
          </w:p>
        </w:tc>
        <w:tc>
          <w:tcPr>
            <w:tcW w:w="750" w:type="pct"/>
            <w:vAlign w:val="center"/>
          </w:tcPr>
          <w:p w14:paraId="247C8E25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шницле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</w:p>
        </w:tc>
        <w:tc>
          <w:tcPr>
            <w:tcW w:w="372" w:type="pct"/>
            <w:vAlign w:val="bottom"/>
          </w:tcPr>
          <w:p w14:paraId="5965DA6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22 cm</w:t>
            </w:r>
          </w:p>
        </w:tc>
        <w:tc>
          <w:tcPr>
            <w:tcW w:w="412" w:type="pct"/>
            <w:vAlign w:val="bottom"/>
          </w:tcPr>
          <w:p w14:paraId="3377E39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19636A6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5F5DAF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13DF197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0E1BAB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EC58E7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BF7791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FEC7B7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FF9EFB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6AF11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50" w:type="pct"/>
            <w:vAlign w:val="center"/>
          </w:tcPr>
          <w:p w14:paraId="4548AA59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шницле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</w:p>
        </w:tc>
        <w:tc>
          <w:tcPr>
            <w:tcW w:w="372" w:type="pct"/>
            <w:vAlign w:val="bottom"/>
          </w:tcPr>
          <w:p w14:paraId="0FBBE9A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65 x 48 x 8 cm</w:t>
            </w:r>
          </w:p>
        </w:tc>
        <w:tc>
          <w:tcPr>
            <w:tcW w:w="412" w:type="pct"/>
            <w:vAlign w:val="bottom"/>
          </w:tcPr>
          <w:p w14:paraId="36FEA26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1A905E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C539F5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1F14D08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C91AC6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B8FDCE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91B9DD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383BD1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10A0B1C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26E7A4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11</w:t>
            </w:r>
          </w:p>
        </w:tc>
        <w:tc>
          <w:tcPr>
            <w:tcW w:w="750" w:type="pct"/>
            <w:vAlign w:val="center"/>
          </w:tcPr>
          <w:p w14:paraId="1355C91E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Тепсија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ручкама</w:t>
            </w:r>
            <w:proofErr w:type="spellEnd"/>
          </w:p>
        </w:tc>
        <w:tc>
          <w:tcPr>
            <w:tcW w:w="372" w:type="pct"/>
            <w:vAlign w:val="bottom"/>
          </w:tcPr>
          <w:p w14:paraId="5D1136C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49 x 67 cm</w:t>
            </w:r>
          </w:p>
        </w:tc>
        <w:tc>
          <w:tcPr>
            <w:tcW w:w="412" w:type="pct"/>
            <w:vAlign w:val="bottom"/>
          </w:tcPr>
          <w:p w14:paraId="786F309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5CA7981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483CEE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6FA648F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94B0B8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F05BFA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A96A82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0BD163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2905418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958DD7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12</w:t>
            </w:r>
          </w:p>
        </w:tc>
        <w:tc>
          <w:tcPr>
            <w:tcW w:w="750" w:type="pct"/>
            <w:vAlign w:val="center"/>
          </w:tcPr>
          <w:p w14:paraId="61349264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Тепсија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пишкоте</w:t>
            </w:r>
            <w:proofErr w:type="spellEnd"/>
          </w:p>
        </w:tc>
        <w:tc>
          <w:tcPr>
            <w:tcW w:w="372" w:type="pct"/>
            <w:vAlign w:val="bottom"/>
          </w:tcPr>
          <w:p w14:paraId="38E0F73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2979FB7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47B0B3F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0F4B2E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267FBC7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D6D900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F3A0C0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0EBE24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4538132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7A932A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5F7235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2"/>
                <w:szCs w:val="22"/>
                <w:lang w:val="en-US"/>
              </w:rPr>
            </w:pPr>
            <w:r w:rsidRPr="00AE11B6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750" w:type="pct"/>
            <w:vAlign w:val="center"/>
          </w:tcPr>
          <w:p w14:paraId="0ABF2482" w14:textId="77777777" w:rsidR="00EA47C6" w:rsidRPr="00AE11B6" w:rsidRDefault="00584B6B" w:rsidP="00EA47C6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AE11B6">
              <w:rPr>
                <w:sz w:val="22"/>
                <w:szCs w:val="22"/>
              </w:rPr>
              <w:t>Салморезница-професионална</w:t>
            </w:r>
            <w:proofErr w:type="spellEnd"/>
          </w:p>
          <w:p w14:paraId="6892977C" w14:textId="3C0781C8" w:rsidR="00EA47C6" w:rsidRPr="00AE11B6" w:rsidRDefault="00EA47C6" w:rsidP="00EA47C6">
            <w:pPr>
              <w:jc w:val="both"/>
              <w:rPr>
                <w:color w:val="FF0000"/>
                <w:sz w:val="22"/>
                <w:szCs w:val="22"/>
                <w:lang w:val="sr-Cyrl-RS"/>
              </w:rPr>
            </w:pPr>
            <w:r w:rsidRPr="00AE11B6">
              <w:rPr>
                <w:color w:val="FF0000"/>
                <w:sz w:val="22"/>
                <w:szCs w:val="22"/>
                <w:lang w:val="sr-Cyrl-RS"/>
              </w:rPr>
              <w:t>(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електрична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r w:rsidR="00370AF4">
              <w:rPr>
                <w:color w:val="FF0000"/>
                <w:sz w:val="22"/>
                <w:szCs w:val="22"/>
              </w:rPr>
              <w:t>Ø</w:t>
            </w:r>
            <w:r w:rsidR="00370AF4"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E11B6">
              <w:rPr>
                <w:color w:val="FF0000"/>
                <w:sz w:val="22"/>
                <w:szCs w:val="22"/>
              </w:rPr>
              <w:t xml:space="preserve">275 </w:t>
            </w:r>
            <w:r w:rsidRPr="00AE11B6">
              <w:rPr>
                <w:color w:val="FF0000"/>
                <w:sz w:val="22"/>
                <w:szCs w:val="22"/>
              </w:rPr>
              <w:lastRenderedPageBreak/>
              <w:t xml:space="preserve">mm,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пречник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ножа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: </w:t>
            </w:r>
            <w:r w:rsidR="00370AF4">
              <w:rPr>
                <w:color w:val="FF0000"/>
                <w:sz w:val="22"/>
                <w:szCs w:val="22"/>
              </w:rPr>
              <w:t>Ø</w:t>
            </w:r>
            <w:r w:rsidRPr="00AE11B6">
              <w:rPr>
                <w:color w:val="FF0000"/>
                <w:sz w:val="22"/>
                <w:szCs w:val="22"/>
              </w:rPr>
              <w:t xml:space="preserve"> 275 cm,</w:t>
            </w:r>
            <w:r w:rsidR="00370AF4"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снага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: 023 kw, 3 HP –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напон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: 230 V/1N50 Hz,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дебљина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реза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: 00-15 mm,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материјал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ножа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: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андолизирана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алуминијумска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легура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оштрење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са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две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брусилице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оштрење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димензија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подножја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: 430 x 30 cm,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димензија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: 620 x 440 x 390 cm, </w:t>
            </w:r>
          </w:p>
          <w:p w14:paraId="1514905D" w14:textId="02C81CA5" w:rsidR="00584B6B" w:rsidRPr="00085757" w:rsidRDefault="00EA47C6" w:rsidP="00085757">
            <w:pPr>
              <w:jc w:val="both"/>
              <w:rPr>
                <w:color w:val="FF0000"/>
                <w:sz w:val="22"/>
                <w:szCs w:val="22"/>
                <w:lang w:val="sr-Latn-RS"/>
              </w:rPr>
            </w:pPr>
            <w:proofErr w:type="spellStart"/>
            <w:r w:rsidRPr="00AE11B6">
              <w:rPr>
                <w:color w:val="FF0000"/>
                <w:sz w:val="22"/>
                <w:szCs w:val="22"/>
              </w:rPr>
              <w:t>тежина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>: 18 kg</w:t>
            </w:r>
          </w:p>
        </w:tc>
        <w:tc>
          <w:tcPr>
            <w:tcW w:w="372" w:type="pct"/>
            <w:vAlign w:val="bottom"/>
          </w:tcPr>
          <w:p w14:paraId="50F2F0A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2" w:type="pct"/>
            <w:vAlign w:val="bottom"/>
          </w:tcPr>
          <w:p w14:paraId="1306878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7C8A894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9C25CC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606F6B8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D7E182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9725E4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3977AC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54EB602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4F97A4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1093F4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50" w:type="pct"/>
            <w:vAlign w:val="center"/>
          </w:tcPr>
          <w:p w14:paraId="7ACC93D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Ручни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миксер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постољем-кућни</w:t>
            </w:r>
            <w:proofErr w:type="spellEnd"/>
          </w:p>
        </w:tc>
        <w:tc>
          <w:tcPr>
            <w:tcW w:w="372" w:type="pct"/>
            <w:vAlign w:val="bottom"/>
          </w:tcPr>
          <w:p w14:paraId="1550F9F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75 x 45 x 10 cm</w:t>
            </w:r>
          </w:p>
        </w:tc>
        <w:tc>
          <w:tcPr>
            <w:tcW w:w="412" w:type="pct"/>
            <w:vAlign w:val="bottom"/>
          </w:tcPr>
          <w:p w14:paraId="5E928EF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3783547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44C8F6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8256BE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EA889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2A844C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C62B50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1C6716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09E2293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1D5396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15</w:t>
            </w:r>
          </w:p>
        </w:tc>
        <w:tc>
          <w:tcPr>
            <w:tcW w:w="750" w:type="pct"/>
            <w:vAlign w:val="center"/>
          </w:tcPr>
          <w:p w14:paraId="0C0914FE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Лодна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372" w:type="pct"/>
            <w:vAlign w:val="bottom"/>
          </w:tcPr>
          <w:p w14:paraId="53771A8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12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1B42A1F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64C352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4A1053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00530C1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D02BB4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CD730C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676AA3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16D7E9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597908F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DA1325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16</w:t>
            </w:r>
          </w:p>
        </w:tc>
        <w:tc>
          <w:tcPr>
            <w:tcW w:w="750" w:type="pct"/>
            <w:vAlign w:val="center"/>
          </w:tcPr>
          <w:p w14:paraId="0C147A97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Кофа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рубом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на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дну</w:t>
            </w:r>
            <w:proofErr w:type="spellEnd"/>
          </w:p>
        </w:tc>
        <w:tc>
          <w:tcPr>
            <w:tcW w:w="372" w:type="pct"/>
            <w:vAlign w:val="bottom"/>
          </w:tcPr>
          <w:p w14:paraId="08AF9D9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543C8BA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EMAJL</w:t>
            </w:r>
          </w:p>
        </w:tc>
        <w:tc>
          <w:tcPr>
            <w:tcW w:w="286" w:type="pct"/>
          </w:tcPr>
          <w:p w14:paraId="31C7816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DBC3B8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4944DEE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228C9A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1CC847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E03056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4F2118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C8686C8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29184F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17</w:t>
            </w:r>
          </w:p>
        </w:tc>
        <w:tc>
          <w:tcPr>
            <w:tcW w:w="750" w:type="pct"/>
            <w:vAlign w:val="center"/>
          </w:tcPr>
          <w:p w14:paraId="63A7728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AE11B6">
              <w:rPr>
                <w:sz w:val="22"/>
                <w:szCs w:val="22"/>
              </w:rPr>
              <w:t>Машина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млевење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меса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електр</w:t>
            </w:r>
            <w:proofErr w:type="spellEnd"/>
            <w:r w:rsidRPr="00AE11B6">
              <w:rPr>
                <w:sz w:val="22"/>
                <w:szCs w:val="22"/>
              </w:rPr>
              <w:t>.</w:t>
            </w:r>
            <w:r w:rsidRPr="00AE11B6">
              <w:rPr>
                <w:sz w:val="22"/>
                <w:szCs w:val="22"/>
                <w:lang w:val="sr-Cyrl-RS"/>
              </w:rPr>
              <w:t>(к</w:t>
            </w:r>
            <w:proofErr w:type="spellStart"/>
            <w:r w:rsidRPr="00AE11B6">
              <w:rPr>
                <w:sz w:val="22"/>
                <w:szCs w:val="22"/>
              </w:rPr>
              <w:t>ућна</w:t>
            </w:r>
            <w:proofErr w:type="spellEnd"/>
            <w:r w:rsidRPr="00AE11B6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72" w:type="pct"/>
            <w:vAlign w:val="bottom"/>
          </w:tcPr>
          <w:p w14:paraId="29E109E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20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39465FA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5BD056F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2A6397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1DF8943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645A6B4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BD25B3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001E6F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407063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70E387E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FED8AD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18</w:t>
            </w:r>
          </w:p>
        </w:tc>
        <w:tc>
          <w:tcPr>
            <w:tcW w:w="750" w:type="pct"/>
            <w:vAlign w:val="center"/>
          </w:tcPr>
          <w:p w14:paraId="36F407F6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Шерпа</w:t>
            </w:r>
            <w:proofErr w:type="spellEnd"/>
          </w:p>
        </w:tc>
        <w:tc>
          <w:tcPr>
            <w:tcW w:w="372" w:type="pct"/>
            <w:vAlign w:val="bottom"/>
          </w:tcPr>
          <w:p w14:paraId="4AE2488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30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6604320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4A01684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30B3FA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19659F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006203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60E9C6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992B44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C1B86C6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B22D90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799F61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19</w:t>
            </w:r>
          </w:p>
        </w:tc>
        <w:tc>
          <w:tcPr>
            <w:tcW w:w="750" w:type="pct"/>
            <w:vAlign w:val="center"/>
          </w:tcPr>
          <w:p w14:paraId="1882B2A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Шерпа</w:t>
            </w:r>
            <w:proofErr w:type="spellEnd"/>
          </w:p>
        </w:tc>
        <w:tc>
          <w:tcPr>
            <w:tcW w:w="372" w:type="pct"/>
            <w:vAlign w:val="bottom"/>
          </w:tcPr>
          <w:p w14:paraId="690CE33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2 </w:t>
            </w:r>
            <w:proofErr w:type="spellStart"/>
            <w:r w:rsidRPr="00AE11B6">
              <w:rPr>
                <w:sz w:val="22"/>
                <w:szCs w:val="22"/>
              </w:rPr>
              <w:t>litra</w:t>
            </w:r>
            <w:proofErr w:type="spellEnd"/>
          </w:p>
        </w:tc>
        <w:tc>
          <w:tcPr>
            <w:tcW w:w="412" w:type="pct"/>
            <w:vAlign w:val="bottom"/>
          </w:tcPr>
          <w:p w14:paraId="2E75D5C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7997057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1BA703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86FC5B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301189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C18E5D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2356D0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6A460D0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8717FD0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2ED276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20</w:t>
            </w:r>
          </w:p>
        </w:tc>
        <w:tc>
          <w:tcPr>
            <w:tcW w:w="750" w:type="pct"/>
            <w:vAlign w:val="center"/>
          </w:tcPr>
          <w:p w14:paraId="6F0E75C8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Вангла</w:t>
            </w:r>
            <w:proofErr w:type="spellEnd"/>
          </w:p>
        </w:tc>
        <w:tc>
          <w:tcPr>
            <w:tcW w:w="372" w:type="pct"/>
            <w:vAlign w:val="bottom"/>
          </w:tcPr>
          <w:p w14:paraId="18C97D2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3 </w:t>
            </w:r>
            <w:proofErr w:type="spellStart"/>
            <w:r w:rsidRPr="00AE11B6">
              <w:rPr>
                <w:sz w:val="22"/>
                <w:szCs w:val="22"/>
              </w:rPr>
              <w:t>litra</w:t>
            </w:r>
            <w:proofErr w:type="spellEnd"/>
          </w:p>
        </w:tc>
        <w:tc>
          <w:tcPr>
            <w:tcW w:w="412" w:type="pct"/>
            <w:vAlign w:val="bottom"/>
          </w:tcPr>
          <w:p w14:paraId="04D338F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63DB9A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908AFB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D49A3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6D1BACE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9C5F86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AD8893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01533D1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1CC0D7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54132D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21</w:t>
            </w:r>
          </w:p>
        </w:tc>
        <w:tc>
          <w:tcPr>
            <w:tcW w:w="750" w:type="pct"/>
            <w:vAlign w:val="center"/>
          </w:tcPr>
          <w:p w14:paraId="714764BF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Вангла</w:t>
            </w:r>
            <w:proofErr w:type="spellEnd"/>
          </w:p>
        </w:tc>
        <w:tc>
          <w:tcPr>
            <w:tcW w:w="372" w:type="pct"/>
            <w:vAlign w:val="bottom"/>
          </w:tcPr>
          <w:p w14:paraId="5AF0F80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5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696751E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BBDB0F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73B718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E7E90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883C74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280CB1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1FC9C4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303547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6D672CC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C2D0C2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22</w:t>
            </w:r>
          </w:p>
        </w:tc>
        <w:tc>
          <w:tcPr>
            <w:tcW w:w="750" w:type="pct"/>
            <w:vAlign w:val="center"/>
          </w:tcPr>
          <w:p w14:paraId="673761E5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Вангла</w:t>
            </w:r>
            <w:proofErr w:type="spellEnd"/>
          </w:p>
        </w:tc>
        <w:tc>
          <w:tcPr>
            <w:tcW w:w="372" w:type="pct"/>
            <w:vAlign w:val="bottom"/>
          </w:tcPr>
          <w:p w14:paraId="52B37D7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10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4AE0E79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1216FE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ACE1DB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05810C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D87E3B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1383D1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58BD65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0AAE31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294AC2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0BFED19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23</w:t>
            </w:r>
          </w:p>
        </w:tc>
        <w:tc>
          <w:tcPr>
            <w:tcW w:w="750" w:type="pct"/>
            <w:vAlign w:val="center"/>
          </w:tcPr>
          <w:p w14:paraId="49BBE47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Вангла</w:t>
            </w:r>
            <w:proofErr w:type="spellEnd"/>
          </w:p>
        </w:tc>
        <w:tc>
          <w:tcPr>
            <w:tcW w:w="372" w:type="pct"/>
            <w:vAlign w:val="bottom"/>
          </w:tcPr>
          <w:p w14:paraId="4837F20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30 x 50 cm</w:t>
            </w:r>
          </w:p>
        </w:tc>
        <w:tc>
          <w:tcPr>
            <w:tcW w:w="412" w:type="pct"/>
            <w:vAlign w:val="bottom"/>
          </w:tcPr>
          <w:p w14:paraId="254C159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72E4F3A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465526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E16D40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CD089C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74349F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B79C0C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8E48A2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DA155B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C9CE73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24</w:t>
            </w:r>
          </w:p>
        </w:tc>
        <w:tc>
          <w:tcPr>
            <w:tcW w:w="750" w:type="pct"/>
            <w:vAlign w:val="center"/>
          </w:tcPr>
          <w:p w14:paraId="0A5E6E9D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Ђувеч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тепсија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63C643C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20 x 36 cm</w:t>
            </w:r>
          </w:p>
        </w:tc>
        <w:tc>
          <w:tcPr>
            <w:tcW w:w="412" w:type="pct"/>
            <w:vAlign w:val="bottom"/>
          </w:tcPr>
          <w:p w14:paraId="4822A20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керамички</w:t>
            </w:r>
            <w:proofErr w:type="spellEnd"/>
          </w:p>
        </w:tc>
        <w:tc>
          <w:tcPr>
            <w:tcW w:w="286" w:type="pct"/>
          </w:tcPr>
          <w:p w14:paraId="73AEA8A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E880A4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13FED48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22D1D1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7C286A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CB37E9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D0C583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701864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162A4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25</w:t>
            </w:r>
          </w:p>
        </w:tc>
        <w:tc>
          <w:tcPr>
            <w:tcW w:w="750" w:type="pct"/>
            <w:vAlign w:val="center"/>
          </w:tcPr>
          <w:p w14:paraId="3045EED2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Ђувеч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тепсија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05E7C7C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27E70C4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керамички</w:t>
            </w:r>
            <w:proofErr w:type="spellEnd"/>
          </w:p>
        </w:tc>
        <w:tc>
          <w:tcPr>
            <w:tcW w:w="286" w:type="pct"/>
          </w:tcPr>
          <w:p w14:paraId="65CFFA5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6C35B3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F8FC3C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957290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FCDA2B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EE766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E53FC43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4212484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089603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26</w:t>
            </w:r>
          </w:p>
        </w:tc>
        <w:tc>
          <w:tcPr>
            <w:tcW w:w="750" w:type="pct"/>
            <w:vAlign w:val="center"/>
          </w:tcPr>
          <w:p w14:paraId="113D9CBD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Ренда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четири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стране</w:t>
            </w:r>
            <w:proofErr w:type="spellEnd"/>
          </w:p>
        </w:tc>
        <w:tc>
          <w:tcPr>
            <w:tcW w:w="372" w:type="pct"/>
            <w:vAlign w:val="bottom"/>
          </w:tcPr>
          <w:p w14:paraId="03B2C85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fi 26 cm</w:t>
            </w:r>
          </w:p>
        </w:tc>
        <w:tc>
          <w:tcPr>
            <w:tcW w:w="412" w:type="pct"/>
            <w:vAlign w:val="bottom"/>
          </w:tcPr>
          <w:p w14:paraId="7CBB941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432DB0F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AEBCA6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52BFB75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FEA599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C7C5B9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9D25FE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6B54B94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4D4B718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68294D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50" w:type="pct"/>
            <w:vAlign w:val="center"/>
          </w:tcPr>
          <w:p w14:paraId="6A943752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Тигањ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палачинке</w:t>
            </w:r>
            <w:proofErr w:type="spellEnd"/>
          </w:p>
        </w:tc>
        <w:tc>
          <w:tcPr>
            <w:tcW w:w="372" w:type="pct"/>
            <w:vAlign w:val="bottom"/>
          </w:tcPr>
          <w:p w14:paraId="531B285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28 x 28 cm</w:t>
            </w:r>
          </w:p>
        </w:tc>
        <w:tc>
          <w:tcPr>
            <w:tcW w:w="412" w:type="pct"/>
            <w:vAlign w:val="bottom"/>
          </w:tcPr>
          <w:p w14:paraId="53E8875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керамички</w:t>
            </w:r>
            <w:proofErr w:type="spellEnd"/>
          </w:p>
        </w:tc>
        <w:tc>
          <w:tcPr>
            <w:tcW w:w="286" w:type="pct"/>
          </w:tcPr>
          <w:p w14:paraId="1A9D3C1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D16571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7D18751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E5185E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88A6A0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1132F9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8169166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5E2C62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F80E0A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28</w:t>
            </w:r>
          </w:p>
        </w:tc>
        <w:tc>
          <w:tcPr>
            <w:tcW w:w="750" w:type="pct"/>
            <w:vAlign w:val="center"/>
          </w:tcPr>
          <w:p w14:paraId="6E37EEDD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Тигањ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грил</w:t>
            </w:r>
            <w:proofErr w:type="spellEnd"/>
          </w:p>
        </w:tc>
        <w:tc>
          <w:tcPr>
            <w:tcW w:w="372" w:type="pct"/>
            <w:vAlign w:val="bottom"/>
          </w:tcPr>
          <w:p w14:paraId="72D37FF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36E0B49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57CF5E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5F33C4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F5B0AB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2B7C3E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EE4886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051DCC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F901783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44D639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7D947B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29</w:t>
            </w:r>
          </w:p>
        </w:tc>
        <w:tc>
          <w:tcPr>
            <w:tcW w:w="750" w:type="pct"/>
            <w:vAlign w:val="center"/>
          </w:tcPr>
          <w:p w14:paraId="05A05D0C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Тучак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372" w:type="pct"/>
            <w:vAlign w:val="bottom"/>
          </w:tcPr>
          <w:p w14:paraId="741E3F9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136 cm</w:t>
            </w:r>
          </w:p>
        </w:tc>
        <w:tc>
          <w:tcPr>
            <w:tcW w:w="412" w:type="pct"/>
            <w:vAlign w:val="bottom"/>
          </w:tcPr>
          <w:p w14:paraId="477B7B5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736DA6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E662EB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</w:t>
            </w:r>
          </w:p>
        </w:tc>
        <w:tc>
          <w:tcPr>
            <w:tcW w:w="781" w:type="pct"/>
          </w:tcPr>
          <w:p w14:paraId="711ACEE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C80B5D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0CC898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1C45E5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5637A0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6AB6EA3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7F36EA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30</w:t>
            </w:r>
          </w:p>
        </w:tc>
        <w:tc>
          <w:tcPr>
            <w:tcW w:w="750" w:type="pct"/>
            <w:vAlign w:val="center"/>
          </w:tcPr>
          <w:p w14:paraId="10E8D6BC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Варјача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весло</w:t>
            </w:r>
            <w:proofErr w:type="spellEnd"/>
          </w:p>
        </w:tc>
        <w:tc>
          <w:tcPr>
            <w:tcW w:w="372" w:type="pct"/>
            <w:vAlign w:val="bottom"/>
          </w:tcPr>
          <w:p w14:paraId="4F82AA8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50 cm</w:t>
            </w:r>
          </w:p>
        </w:tc>
        <w:tc>
          <w:tcPr>
            <w:tcW w:w="412" w:type="pct"/>
            <w:vAlign w:val="bottom"/>
          </w:tcPr>
          <w:p w14:paraId="62D4309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BUKVA</w:t>
            </w:r>
          </w:p>
        </w:tc>
        <w:tc>
          <w:tcPr>
            <w:tcW w:w="286" w:type="pct"/>
          </w:tcPr>
          <w:p w14:paraId="0159ECC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1DC42E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2A00CC1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BA1E6D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D22B70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7D556D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E71969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A1922D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9C00AC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31</w:t>
            </w:r>
          </w:p>
        </w:tc>
        <w:tc>
          <w:tcPr>
            <w:tcW w:w="750" w:type="pct"/>
            <w:vAlign w:val="center"/>
          </w:tcPr>
          <w:p w14:paraId="576A4A89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Варјача</w:t>
            </w:r>
            <w:proofErr w:type="spellEnd"/>
            <w:r w:rsidRPr="00AE11B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72" w:type="pct"/>
            <w:vAlign w:val="bottom"/>
          </w:tcPr>
          <w:p w14:paraId="23BA464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fi 7 cm x 50 cm</w:t>
            </w:r>
          </w:p>
        </w:tc>
        <w:tc>
          <w:tcPr>
            <w:tcW w:w="412" w:type="pct"/>
            <w:vAlign w:val="bottom"/>
          </w:tcPr>
          <w:p w14:paraId="3C2804B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BUKVA</w:t>
            </w:r>
          </w:p>
        </w:tc>
        <w:tc>
          <w:tcPr>
            <w:tcW w:w="286" w:type="pct"/>
          </w:tcPr>
          <w:p w14:paraId="6648B26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DF1B4F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</w:t>
            </w:r>
          </w:p>
        </w:tc>
        <w:tc>
          <w:tcPr>
            <w:tcW w:w="781" w:type="pct"/>
          </w:tcPr>
          <w:p w14:paraId="0CB78E5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8DC850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EE9680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B492E8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18A1A20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7DD8C8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015AEE4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32</w:t>
            </w:r>
          </w:p>
        </w:tc>
        <w:tc>
          <w:tcPr>
            <w:tcW w:w="750" w:type="pct"/>
            <w:vAlign w:val="center"/>
          </w:tcPr>
          <w:p w14:paraId="1872B3B1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Оклагија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лежајевима</w:t>
            </w:r>
            <w:proofErr w:type="spellEnd"/>
          </w:p>
        </w:tc>
        <w:tc>
          <w:tcPr>
            <w:tcW w:w="372" w:type="pct"/>
            <w:vAlign w:val="bottom"/>
          </w:tcPr>
          <w:p w14:paraId="036447C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10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3921437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BUKVA</w:t>
            </w:r>
          </w:p>
        </w:tc>
        <w:tc>
          <w:tcPr>
            <w:tcW w:w="286" w:type="pct"/>
          </w:tcPr>
          <w:p w14:paraId="4C25081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3B4989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024F068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CBAB79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223204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89A72F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839AE3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9AD55B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96536B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33</w:t>
            </w:r>
          </w:p>
        </w:tc>
        <w:tc>
          <w:tcPr>
            <w:tcW w:w="750" w:type="pct"/>
            <w:vAlign w:val="center"/>
          </w:tcPr>
          <w:p w14:paraId="3AF0E73E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Ђевђир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цетка</w:t>
            </w:r>
            <w:proofErr w:type="spellEnd"/>
          </w:p>
        </w:tc>
        <w:tc>
          <w:tcPr>
            <w:tcW w:w="372" w:type="pct"/>
            <w:vAlign w:val="bottom"/>
          </w:tcPr>
          <w:p w14:paraId="46E40A6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30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35707CF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777F91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09C830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5F5BBE4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D9F3A4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08B8E2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4D88E1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2D0A742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EE36F77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9BDEC9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34</w:t>
            </w:r>
          </w:p>
        </w:tc>
        <w:tc>
          <w:tcPr>
            <w:tcW w:w="750" w:type="pct"/>
            <w:vAlign w:val="center"/>
          </w:tcPr>
          <w:p w14:paraId="3629ABD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Ђевђир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цетка</w:t>
            </w:r>
            <w:proofErr w:type="spellEnd"/>
          </w:p>
        </w:tc>
        <w:tc>
          <w:tcPr>
            <w:tcW w:w="372" w:type="pct"/>
            <w:vAlign w:val="bottom"/>
          </w:tcPr>
          <w:p w14:paraId="77B2ABF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10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1C7C713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D10D55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9D5AD4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5565062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FAA216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CD0ED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63402F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463ACA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03B4DDF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637F82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35</w:t>
            </w:r>
          </w:p>
        </w:tc>
        <w:tc>
          <w:tcPr>
            <w:tcW w:w="750" w:type="pct"/>
            <w:vAlign w:val="center"/>
          </w:tcPr>
          <w:p w14:paraId="7C38CF47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Цетка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купастог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облика</w:t>
            </w:r>
            <w:proofErr w:type="spellEnd"/>
          </w:p>
        </w:tc>
        <w:tc>
          <w:tcPr>
            <w:tcW w:w="372" w:type="pct"/>
            <w:vAlign w:val="bottom"/>
          </w:tcPr>
          <w:p w14:paraId="2A74DD7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20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605FFB4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5D37108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48301E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0ED17D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2B7946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7C5075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CB758D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0D9025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39C866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E27396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36</w:t>
            </w:r>
          </w:p>
        </w:tc>
        <w:tc>
          <w:tcPr>
            <w:tcW w:w="750" w:type="pct"/>
            <w:vAlign w:val="center"/>
          </w:tcPr>
          <w:p w14:paraId="71D30D7F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Цетка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купастог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облика</w:t>
            </w:r>
            <w:proofErr w:type="spellEnd"/>
          </w:p>
        </w:tc>
        <w:tc>
          <w:tcPr>
            <w:tcW w:w="372" w:type="pct"/>
            <w:vAlign w:val="bottom"/>
          </w:tcPr>
          <w:p w14:paraId="48B9A79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25 cm</w:t>
            </w:r>
          </w:p>
        </w:tc>
        <w:tc>
          <w:tcPr>
            <w:tcW w:w="412" w:type="pct"/>
            <w:vAlign w:val="bottom"/>
          </w:tcPr>
          <w:p w14:paraId="155E24D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57B82AA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F499E7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65010F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8A8C61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DC4A78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C5B452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478A69C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C20F04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6DD5EE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37</w:t>
            </w:r>
          </w:p>
        </w:tc>
        <w:tc>
          <w:tcPr>
            <w:tcW w:w="750" w:type="pct"/>
            <w:vAlign w:val="center"/>
          </w:tcPr>
          <w:p w14:paraId="258DDDCB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Хватаљка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372" w:type="pct"/>
            <w:vAlign w:val="bottom"/>
          </w:tcPr>
          <w:p w14:paraId="4E82788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40 cm</w:t>
            </w:r>
          </w:p>
        </w:tc>
        <w:tc>
          <w:tcPr>
            <w:tcW w:w="412" w:type="pct"/>
            <w:vAlign w:val="bottom"/>
          </w:tcPr>
          <w:p w14:paraId="7E57C82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08A7A2C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21D18F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20</w:t>
            </w:r>
          </w:p>
        </w:tc>
        <w:tc>
          <w:tcPr>
            <w:tcW w:w="781" w:type="pct"/>
          </w:tcPr>
          <w:p w14:paraId="51549A8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5B9B14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FD277B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84669B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0515B1C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1ABEBB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6AF9D7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38</w:t>
            </w:r>
          </w:p>
        </w:tc>
        <w:tc>
          <w:tcPr>
            <w:tcW w:w="750" w:type="pct"/>
            <w:vAlign w:val="center"/>
          </w:tcPr>
          <w:p w14:paraId="3A3941F0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Виљушка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пуном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дршком</w:t>
            </w:r>
            <w:proofErr w:type="spellEnd"/>
          </w:p>
        </w:tc>
        <w:tc>
          <w:tcPr>
            <w:tcW w:w="372" w:type="pct"/>
            <w:vAlign w:val="bottom"/>
          </w:tcPr>
          <w:p w14:paraId="41A36E4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40 cm</w:t>
            </w:r>
          </w:p>
        </w:tc>
        <w:tc>
          <w:tcPr>
            <w:tcW w:w="412" w:type="pct"/>
            <w:vAlign w:val="bottom"/>
          </w:tcPr>
          <w:p w14:paraId="35C973D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0C6D590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9FDCA5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7848798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F6ABE3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D0FB77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EFE439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B74FA1C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EB8FB5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B7EF31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39</w:t>
            </w:r>
          </w:p>
        </w:tc>
        <w:tc>
          <w:tcPr>
            <w:tcW w:w="750" w:type="pct"/>
            <w:vAlign w:val="center"/>
          </w:tcPr>
          <w:p w14:paraId="1040C63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Француска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кашика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пуном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дршком</w:t>
            </w:r>
            <w:proofErr w:type="spellEnd"/>
          </w:p>
        </w:tc>
        <w:tc>
          <w:tcPr>
            <w:tcW w:w="372" w:type="pct"/>
            <w:vAlign w:val="bottom"/>
          </w:tcPr>
          <w:p w14:paraId="200155C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1 </w:t>
            </w:r>
            <w:proofErr w:type="spellStart"/>
            <w:r w:rsidRPr="00AE11B6">
              <w:rPr>
                <w:sz w:val="22"/>
                <w:szCs w:val="22"/>
              </w:rPr>
              <w:t>litar</w:t>
            </w:r>
            <w:proofErr w:type="spellEnd"/>
          </w:p>
        </w:tc>
        <w:tc>
          <w:tcPr>
            <w:tcW w:w="412" w:type="pct"/>
            <w:vAlign w:val="bottom"/>
          </w:tcPr>
          <w:p w14:paraId="6E4430F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4917821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5E6B10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1E2333D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7896D9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E3E1E8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027329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ACC67D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37A6F68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98F676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40</w:t>
            </w:r>
          </w:p>
        </w:tc>
        <w:tc>
          <w:tcPr>
            <w:tcW w:w="750" w:type="pct"/>
            <w:vAlign w:val="center"/>
          </w:tcPr>
          <w:p w14:paraId="6D7F1E6E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Кутлача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пуном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дршком</w:t>
            </w:r>
            <w:proofErr w:type="spellEnd"/>
          </w:p>
        </w:tc>
        <w:tc>
          <w:tcPr>
            <w:tcW w:w="372" w:type="pct"/>
            <w:vAlign w:val="bottom"/>
          </w:tcPr>
          <w:p w14:paraId="40BF426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 xml:space="preserve">0.5 </w:t>
            </w:r>
            <w:proofErr w:type="spellStart"/>
            <w:r w:rsidRPr="00AE11B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0462EDD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24B201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71A8A5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5039F4B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A6EB4E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41FBFC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10C899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908037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6D3CB2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B10CDF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41</w:t>
            </w:r>
          </w:p>
        </w:tc>
        <w:tc>
          <w:tcPr>
            <w:tcW w:w="750" w:type="pct"/>
            <w:vAlign w:val="center"/>
          </w:tcPr>
          <w:p w14:paraId="6EB92BE7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Кутлача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пуном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дршком</w:t>
            </w:r>
            <w:proofErr w:type="spellEnd"/>
          </w:p>
        </w:tc>
        <w:tc>
          <w:tcPr>
            <w:tcW w:w="372" w:type="pct"/>
            <w:vAlign w:val="bottom"/>
          </w:tcPr>
          <w:p w14:paraId="50D6343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 kg</w:t>
            </w:r>
          </w:p>
        </w:tc>
        <w:tc>
          <w:tcPr>
            <w:tcW w:w="412" w:type="pct"/>
            <w:vAlign w:val="bottom"/>
          </w:tcPr>
          <w:p w14:paraId="449D8F5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B90343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6305D1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586F912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B2114B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F2447C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DE2B0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C92625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E1D0DF2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62529F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42</w:t>
            </w:r>
          </w:p>
        </w:tc>
        <w:tc>
          <w:tcPr>
            <w:tcW w:w="750" w:type="pct"/>
            <w:vAlign w:val="center"/>
          </w:tcPr>
          <w:p w14:paraId="2AC82600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Сатара</w:t>
            </w:r>
            <w:proofErr w:type="spellEnd"/>
          </w:p>
        </w:tc>
        <w:tc>
          <w:tcPr>
            <w:tcW w:w="372" w:type="pct"/>
            <w:vAlign w:val="bottom"/>
          </w:tcPr>
          <w:p w14:paraId="5B66A11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50 cm</w:t>
            </w:r>
          </w:p>
        </w:tc>
        <w:tc>
          <w:tcPr>
            <w:tcW w:w="412" w:type="pct"/>
            <w:vAlign w:val="bottom"/>
          </w:tcPr>
          <w:p w14:paraId="0B3F006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0AFFD58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3AF488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467F1F0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5D5B57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29F8E5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E247FF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94DF0D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1DE3926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BACCC5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43</w:t>
            </w:r>
          </w:p>
        </w:tc>
        <w:tc>
          <w:tcPr>
            <w:tcW w:w="750" w:type="pct"/>
            <w:vAlign w:val="center"/>
          </w:tcPr>
          <w:p w14:paraId="0F27EDC4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Жица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мешање-посластичарска</w:t>
            </w:r>
            <w:proofErr w:type="spellEnd"/>
          </w:p>
        </w:tc>
        <w:tc>
          <w:tcPr>
            <w:tcW w:w="372" w:type="pct"/>
            <w:vAlign w:val="bottom"/>
          </w:tcPr>
          <w:p w14:paraId="09D9289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60 x 50 x 3 cm</w:t>
            </w:r>
          </w:p>
        </w:tc>
        <w:tc>
          <w:tcPr>
            <w:tcW w:w="412" w:type="pct"/>
            <w:vAlign w:val="bottom"/>
          </w:tcPr>
          <w:p w14:paraId="6AF7A92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A2258F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2BC2DA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</w:t>
            </w:r>
          </w:p>
        </w:tc>
        <w:tc>
          <w:tcPr>
            <w:tcW w:w="781" w:type="pct"/>
          </w:tcPr>
          <w:p w14:paraId="18317BA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D6075E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898E5E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CB8C2D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7173F2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05B8B3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5431DF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2"/>
                <w:szCs w:val="22"/>
                <w:lang w:val="en-US"/>
              </w:rPr>
            </w:pPr>
            <w:r w:rsidRPr="00AE11B6">
              <w:rPr>
                <w:color w:val="FF0000"/>
                <w:sz w:val="22"/>
                <w:szCs w:val="22"/>
              </w:rPr>
              <w:t>44</w:t>
            </w:r>
          </w:p>
        </w:tc>
        <w:tc>
          <w:tcPr>
            <w:tcW w:w="750" w:type="pct"/>
            <w:vAlign w:val="center"/>
          </w:tcPr>
          <w:p w14:paraId="67F1BF86" w14:textId="77777777" w:rsidR="00584B6B" w:rsidRPr="00AE11B6" w:rsidRDefault="00584B6B" w:rsidP="00094463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AE11B6">
              <w:rPr>
                <w:sz w:val="22"/>
                <w:szCs w:val="22"/>
              </w:rPr>
              <w:t>Даска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сечење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меса</w:t>
            </w:r>
            <w:proofErr w:type="spellEnd"/>
          </w:p>
          <w:p w14:paraId="4AE0E77E" w14:textId="4A859C40" w:rsidR="00C97F38" w:rsidRPr="00AE11B6" w:rsidRDefault="00C97F38" w:rsidP="00085757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AE11B6">
              <w:rPr>
                <w:color w:val="FF0000"/>
                <w:sz w:val="22"/>
                <w:szCs w:val="22"/>
                <w:lang w:val="sr-Cyrl-RS"/>
              </w:rPr>
              <w:t>димензија:</w:t>
            </w:r>
            <w:r w:rsidRPr="00AE11B6">
              <w:rPr>
                <w:color w:val="FF0000"/>
                <w:sz w:val="22"/>
                <w:szCs w:val="22"/>
              </w:rPr>
              <w:t>60x50x3cm</w:t>
            </w:r>
            <w:r w:rsidR="00085757"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311D9C0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57F858F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POLITERM</w:t>
            </w:r>
          </w:p>
        </w:tc>
        <w:tc>
          <w:tcPr>
            <w:tcW w:w="286" w:type="pct"/>
          </w:tcPr>
          <w:p w14:paraId="6D78F48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44AF81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5B1BE0E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790866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E8171B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6F35D5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1504B0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572A3E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2F8628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45</w:t>
            </w:r>
          </w:p>
        </w:tc>
        <w:tc>
          <w:tcPr>
            <w:tcW w:w="750" w:type="pct"/>
            <w:vAlign w:val="center"/>
          </w:tcPr>
          <w:p w14:paraId="7DE8623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Масат-професионални</w:t>
            </w:r>
            <w:proofErr w:type="spellEnd"/>
          </w:p>
        </w:tc>
        <w:tc>
          <w:tcPr>
            <w:tcW w:w="372" w:type="pct"/>
            <w:vAlign w:val="bottom"/>
          </w:tcPr>
          <w:p w14:paraId="570D4A1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33DF903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22AD967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871CA9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076C72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7C2B5A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3C0828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B5BE58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F817BAE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1E2449C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0A0742D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46</w:t>
            </w:r>
          </w:p>
        </w:tc>
        <w:tc>
          <w:tcPr>
            <w:tcW w:w="750" w:type="pct"/>
            <w:vAlign w:val="center"/>
          </w:tcPr>
          <w:p w14:paraId="539B1A9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Шпахла</w:t>
            </w:r>
            <w:proofErr w:type="spellEnd"/>
          </w:p>
        </w:tc>
        <w:tc>
          <w:tcPr>
            <w:tcW w:w="372" w:type="pct"/>
            <w:vAlign w:val="bottom"/>
          </w:tcPr>
          <w:p w14:paraId="0058552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fi 30 cm</w:t>
            </w:r>
          </w:p>
        </w:tc>
        <w:tc>
          <w:tcPr>
            <w:tcW w:w="412" w:type="pct"/>
            <w:vAlign w:val="bottom"/>
          </w:tcPr>
          <w:p w14:paraId="57C7460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12D76A3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D12B41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0194D19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5388C7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57123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075210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8806CFF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9D92977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06EEF1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50" w:type="pct"/>
            <w:vAlign w:val="center"/>
          </w:tcPr>
          <w:p w14:paraId="7AD6785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Сито</w:t>
            </w:r>
            <w:proofErr w:type="spellEnd"/>
          </w:p>
        </w:tc>
        <w:tc>
          <w:tcPr>
            <w:tcW w:w="372" w:type="pct"/>
            <w:vAlign w:val="bottom"/>
          </w:tcPr>
          <w:p w14:paraId="10D312D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100 cm</w:t>
            </w:r>
          </w:p>
        </w:tc>
        <w:tc>
          <w:tcPr>
            <w:tcW w:w="412" w:type="pct"/>
            <w:vAlign w:val="bottom"/>
          </w:tcPr>
          <w:p w14:paraId="0C86CAB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дрво-жица</w:t>
            </w:r>
            <w:proofErr w:type="spellEnd"/>
          </w:p>
        </w:tc>
        <w:tc>
          <w:tcPr>
            <w:tcW w:w="286" w:type="pct"/>
          </w:tcPr>
          <w:p w14:paraId="2A1B13E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BD6C3A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291CD5D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244F38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A3F21A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2FB434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C50264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61E642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B1892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48</w:t>
            </w:r>
          </w:p>
        </w:tc>
        <w:tc>
          <w:tcPr>
            <w:tcW w:w="750" w:type="pct"/>
            <w:vAlign w:val="center"/>
          </w:tcPr>
          <w:p w14:paraId="68B8EAED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AE11B6">
              <w:rPr>
                <w:sz w:val="22"/>
                <w:szCs w:val="22"/>
              </w:rPr>
              <w:t>Жица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прављење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пиреа</w:t>
            </w:r>
            <w:proofErr w:type="spellEnd"/>
            <w:r w:rsidRPr="00AE11B6">
              <w:rPr>
                <w:sz w:val="22"/>
                <w:szCs w:val="22"/>
                <w:lang w:val="sr-Cyrl-RS"/>
              </w:rPr>
              <w:t xml:space="preserve">, дужина </w:t>
            </w:r>
            <w:r w:rsidRPr="00AE11B6">
              <w:rPr>
                <w:sz w:val="22"/>
                <w:szCs w:val="22"/>
                <w:lang w:val="sr-Latn-RS"/>
              </w:rPr>
              <w:t xml:space="preserve">минимално </w:t>
            </w:r>
            <w:r w:rsidRPr="00AE11B6">
              <w:rPr>
                <w:sz w:val="22"/>
                <w:szCs w:val="22"/>
                <w:lang w:val="sr-Cyrl-RS"/>
              </w:rPr>
              <w:t>1</w:t>
            </w:r>
            <w:r w:rsidRPr="00AE11B6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372" w:type="pct"/>
            <w:vAlign w:val="center"/>
          </w:tcPr>
          <w:p w14:paraId="1919694E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7EE99BB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306C4A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5B2C4A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62E5AC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B5CB1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E1239F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C478B7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FBECF2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D79119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6F553E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49</w:t>
            </w:r>
          </w:p>
        </w:tc>
        <w:tc>
          <w:tcPr>
            <w:tcW w:w="750" w:type="pct"/>
            <w:vAlign w:val="center"/>
          </w:tcPr>
          <w:p w14:paraId="1CA1C5E7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Мултипрактик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Капацитет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посуде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мућење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не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мањи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од</w:t>
            </w:r>
            <w:proofErr w:type="spellEnd"/>
            <w:r w:rsidRPr="00AE11B6">
              <w:rPr>
                <w:sz w:val="22"/>
                <w:szCs w:val="22"/>
              </w:rPr>
              <w:t xml:space="preserve"> 1.2 л, </w:t>
            </w:r>
            <w:proofErr w:type="spellStart"/>
            <w:r w:rsidRPr="00AE11B6">
              <w:rPr>
                <w:sz w:val="22"/>
                <w:szCs w:val="22"/>
              </w:rPr>
              <w:t>капацитет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посуде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мешање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не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мањи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од</w:t>
            </w:r>
            <w:proofErr w:type="spellEnd"/>
            <w:r w:rsidRPr="00AE11B6">
              <w:rPr>
                <w:sz w:val="22"/>
                <w:szCs w:val="22"/>
              </w:rPr>
              <w:t xml:space="preserve"> 2.1 л</w:t>
            </w:r>
          </w:p>
        </w:tc>
        <w:tc>
          <w:tcPr>
            <w:tcW w:w="372" w:type="pct"/>
            <w:vAlign w:val="center"/>
          </w:tcPr>
          <w:p w14:paraId="0531ECBD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6753BC8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1273F41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567CB8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79F8DF1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B92C99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94CC96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1D8221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BA03E0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6677FC3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8A5171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50</w:t>
            </w:r>
          </w:p>
        </w:tc>
        <w:tc>
          <w:tcPr>
            <w:tcW w:w="750" w:type="pct"/>
            <w:vAlign w:val="center"/>
          </w:tcPr>
          <w:p w14:paraId="10748908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AE11B6">
              <w:rPr>
                <w:sz w:val="22"/>
                <w:szCs w:val="22"/>
              </w:rPr>
              <w:t>Соковник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запремина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посуде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не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мања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од</w:t>
            </w:r>
            <w:proofErr w:type="spellEnd"/>
            <w:r w:rsidRPr="00AE11B6">
              <w:rPr>
                <w:sz w:val="22"/>
                <w:szCs w:val="22"/>
              </w:rPr>
              <w:t xml:space="preserve"> 1 л</w:t>
            </w:r>
          </w:p>
        </w:tc>
        <w:tc>
          <w:tcPr>
            <w:tcW w:w="372" w:type="pct"/>
            <w:vAlign w:val="center"/>
          </w:tcPr>
          <w:p w14:paraId="61B9B50C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2C636F9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7DBCD2B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FEC8EA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12A2E6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A422D8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7D9A2A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340EDB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CECE05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F46E4C6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B9D35F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51</w:t>
            </w:r>
          </w:p>
        </w:tc>
        <w:tc>
          <w:tcPr>
            <w:tcW w:w="750" w:type="pct"/>
            <w:vAlign w:val="center"/>
          </w:tcPr>
          <w:p w14:paraId="192CA55E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Машина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сечење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хлеба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стона</w:t>
            </w:r>
            <w:proofErr w:type="spellEnd"/>
          </w:p>
        </w:tc>
        <w:tc>
          <w:tcPr>
            <w:tcW w:w="372" w:type="pct"/>
            <w:vAlign w:val="center"/>
          </w:tcPr>
          <w:p w14:paraId="60D0D00D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45CA78C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0389813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D2F7AB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183A6D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2A4FA6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E25EE0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02A0C8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82FDD3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91565D3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DC3349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52</w:t>
            </w:r>
          </w:p>
        </w:tc>
        <w:tc>
          <w:tcPr>
            <w:tcW w:w="750" w:type="pct"/>
            <w:vAlign w:val="center"/>
          </w:tcPr>
          <w:p w14:paraId="34C5EC6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AE11B6">
              <w:rPr>
                <w:sz w:val="22"/>
                <w:szCs w:val="22"/>
              </w:rPr>
              <w:t xml:space="preserve">КУХИЊСКА ВАГА 5-6 КГ, </w:t>
            </w:r>
            <w:proofErr w:type="spellStart"/>
            <w:r w:rsidRPr="00AE11B6">
              <w:rPr>
                <w:sz w:val="22"/>
                <w:szCs w:val="22"/>
              </w:rPr>
              <w:t>материјал</w:t>
            </w:r>
            <w:proofErr w:type="spellEnd"/>
            <w:r w:rsidRPr="00AE11B6">
              <w:rPr>
                <w:sz w:val="22"/>
                <w:szCs w:val="22"/>
              </w:rPr>
              <w:t xml:space="preserve"> – </w:t>
            </w:r>
            <w:proofErr w:type="spellStart"/>
            <w:r w:rsidRPr="00AE11B6">
              <w:rPr>
                <w:sz w:val="22"/>
                <w:szCs w:val="22"/>
              </w:rPr>
              <w:t>иноx</w:t>
            </w:r>
            <w:proofErr w:type="spellEnd"/>
            <w:r w:rsidRPr="00AE11B6">
              <w:rPr>
                <w:sz w:val="22"/>
                <w:szCs w:val="22"/>
                <w:lang w:val="sr-Cyrl-RS"/>
              </w:rPr>
              <w:t>, механичка</w:t>
            </w:r>
          </w:p>
        </w:tc>
        <w:tc>
          <w:tcPr>
            <w:tcW w:w="372" w:type="pct"/>
            <w:vAlign w:val="bottom"/>
          </w:tcPr>
          <w:p w14:paraId="280A4FC8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2EA37FE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516D948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3E71AC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3FB8FE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64CB4BC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627157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46F5FF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FC0F8C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68F989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4F046E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2"/>
                <w:szCs w:val="22"/>
                <w:lang w:val="en-US"/>
              </w:rPr>
            </w:pPr>
            <w:r w:rsidRPr="00AE11B6">
              <w:rPr>
                <w:color w:val="FF0000"/>
                <w:sz w:val="22"/>
                <w:szCs w:val="22"/>
              </w:rPr>
              <w:t>53</w:t>
            </w:r>
          </w:p>
        </w:tc>
        <w:tc>
          <w:tcPr>
            <w:tcW w:w="750" w:type="pct"/>
            <w:vAlign w:val="bottom"/>
          </w:tcPr>
          <w:p w14:paraId="716682F8" w14:textId="77777777" w:rsidR="00584B6B" w:rsidRPr="00AE11B6" w:rsidRDefault="00584B6B" w:rsidP="00094463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AE11B6">
              <w:rPr>
                <w:sz w:val="22"/>
                <w:szCs w:val="22"/>
              </w:rPr>
              <w:t>Апарат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палачинке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  <w:p w14:paraId="40DE459F" w14:textId="3AA08B29" w:rsidR="0001756F" w:rsidRPr="009D5B66" w:rsidRDefault="0001756F" w:rsidP="00094463">
            <w:pPr>
              <w:rPr>
                <w:color w:val="FF0000"/>
                <w:sz w:val="22"/>
                <w:szCs w:val="22"/>
                <w:lang w:val="sr-Latn-RS"/>
              </w:rPr>
            </w:pPr>
            <w:r w:rsidRPr="00AE11B6">
              <w:rPr>
                <w:color w:val="FF0000"/>
                <w:sz w:val="22"/>
                <w:szCs w:val="22"/>
              </w:rPr>
              <w:t>(</w:t>
            </w:r>
            <w:r w:rsidR="00B0104E" w:rsidRPr="00AE11B6">
              <w:rPr>
                <w:color w:val="FF0000"/>
                <w:sz w:val="22"/>
                <w:szCs w:val="22"/>
                <w:lang w:val="sr-Cyrl-RS"/>
              </w:rPr>
              <w:t xml:space="preserve">као </w:t>
            </w:r>
            <w:r w:rsidRPr="00AE11B6">
              <w:rPr>
                <w:color w:val="FF0000"/>
                <w:sz w:val="22"/>
                <w:szCs w:val="22"/>
                <w:lang w:val="sr-Cyrl-RS"/>
              </w:rPr>
              <w:t xml:space="preserve">у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домаћ</w:t>
            </w:r>
            <w:proofErr w:type="spellEnd"/>
            <w:r w:rsidRPr="00AE11B6">
              <w:rPr>
                <w:color w:val="FF0000"/>
                <w:sz w:val="22"/>
                <w:szCs w:val="22"/>
                <w:lang w:val="sr-Cyrl-RS"/>
              </w:rPr>
              <w:t xml:space="preserve">ој </w:t>
            </w:r>
            <w:r w:rsidRPr="00AE11B6">
              <w:rPr>
                <w:color w:val="FF0000"/>
                <w:sz w:val="22"/>
                <w:szCs w:val="22"/>
              </w:rPr>
              <w:t> </w:t>
            </w:r>
            <w:r w:rsidR="00B0104E" w:rsidRPr="00AE11B6">
              <w:rPr>
                <w:color w:val="FF0000"/>
                <w:sz w:val="22"/>
                <w:szCs w:val="22"/>
                <w:lang w:val="sr-Cyrl-RS"/>
              </w:rPr>
              <w:t>употреби</w:t>
            </w:r>
            <w:r w:rsidRPr="00AE11B6">
              <w:rPr>
                <w:color w:val="FF0000"/>
                <w:sz w:val="22"/>
                <w:szCs w:val="22"/>
              </w:rPr>
              <w:t xml:space="preserve">) 1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плоча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пречник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посуде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30 cm, </w:t>
            </w:r>
            <w:r w:rsidR="00010461">
              <w:rPr>
                <w:color w:val="FF0000"/>
                <w:sz w:val="22"/>
                <w:szCs w:val="22"/>
                <w:lang w:val="sr-Cyrl-RS"/>
              </w:rPr>
              <w:t xml:space="preserve">максимална </w:t>
            </w:r>
            <w:proofErr w:type="spellStart"/>
            <w:r w:rsidRPr="00AE11B6">
              <w:rPr>
                <w:color w:val="FF0000"/>
                <w:sz w:val="22"/>
                <w:szCs w:val="22"/>
              </w:rPr>
              <w:t>снага</w:t>
            </w:r>
            <w:proofErr w:type="spellEnd"/>
            <w:r w:rsidRPr="00AE11B6">
              <w:rPr>
                <w:color w:val="FF0000"/>
                <w:sz w:val="22"/>
                <w:szCs w:val="22"/>
              </w:rPr>
              <w:t xml:space="preserve"> 1000 W.</w:t>
            </w:r>
          </w:p>
        </w:tc>
        <w:tc>
          <w:tcPr>
            <w:tcW w:w="372" w:type="pct"/>
            <w:vAlign w:val="bottom"/>
          </w:tcPr>
          <w:p w14:paraId="2A21B5E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6A4C7A9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1308EA7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817ED1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28EF499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EE8306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C96B35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C6BFB0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58A529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FB9D33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DDEA17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54</w:t>
            </w:r>
          </w:p>
        </w:tc>
        <w:tc>
          <w:tcPr>
            <w:tcW w:w="750" w:type="pct"/>
            <w:vAlign w:val="bottom"/>
          </w:tcPr>
          <w:p w14:paraId="50E62C2C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Носач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ножа</w:t>
            </w:r>
            <w:proofErr w:type="spellEnd"/>
            <w:r w:rsidRPr="00AE11B6">
              <w:rPr>
                <w:sz w:val="22"/>
                <w:szCs w:val="22"/>
              </w:rPr>
              <w:t xml:space="preserve"> 12 </w:t>
            </w:r>
            <w:r w:rsidRPr="00AE11B6">
              <w:rPr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72" w:type="pct"/>
            <w:vAlign w:val="bottom"/>
          </w:tcPr>
          <w:p w14:paraId="2939862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1EDD3F4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28D1FD0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AE40A9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97847E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66A85F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FA1240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3F0D4B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91D9A6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4ACFDA6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6E89E7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55</w:t>
            </w:r>
          </w:p>
        </w:tc>
        <w:tc>
          <w:tcPr>
            <w:tcW w:w="750" w:type="pct"/>
            <w:vAlign w:val="bottom"/>
          </w:tcPr>
          <w:p w14:paraId="751387E7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Радно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коло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исецање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коцкица</w:t>
            </w:r>
            <w:proofErr w:type="spellEnd"/>
            <w:r w:rsidRPr="00AE11B6">
              <w:rPr>
                <w:sz w:val="22"/>
                <w:szCs w:val="22"/>
              </w:rPr>
              <w:t xml:space="preserve"> и </w:t>
            </w:r>
            <w:proofErr w:type="spellStart"/>
            <w:r w:rsidRPr="00AE11B6">
              <w:rPr>
                <w:sz w:val="22"/>
                <w:szCs w:val="22"/>
              </w:rPr>
              <w:t>трака</w:t>
            </w:r>
            <w:proofErr w:type="spellEnd"/>
          </w:p>
        </w:tc>
        <w:tc>
          <w:tcPr>
            <w:tcW w:w="372" w:type="pct"/>
            <w:vAlign w:val="bottom"/>
          </w:tcPr>
          <w:p w14:paraId="095198D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1A62180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403F76F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DC2C53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14144AF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698B940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AB9DAC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70A09A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7207EC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B76B84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0B8BA33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56</w:t>
            </w:r>
          </w:p>
        </w:tc>
        <w:tc>
          <w:tcPr>
            <w:tcW w:w="750" w:type="pct"/>
            <w:vAlign w:val="bottom"/>
          </w:tcPr>
          <w:p w14:paraId="070173FD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Радно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коло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пасирање</w:t>
            </w:r>
            <w:proofErr w:type="spellEnd"/>
            <w:r w:rsidRPr="00AE11B6">
              <w:rPr>
                <w:sz w:val="22"/>
                <w:szCs w:val="22"/>
              </w:rPr>
              <w:t xml:space="preserve"> и </w:t>
            </w:r>
            <w:proofErr w:type="spellStart"/>
            <w:r w:rsidRPr="00AE11B6">
              <w:rPr>
                <w:sz w:val="22"/>
                <w:szCs w:val="22"/>
              </w:rPr>
              <w:lastRenderedPageBreak/>
              <w:t>стругање</w:t>
            </w:r>
            <w:proofErr w:type="spellEnd"/>
          </w:p>
        </w:tc>
        <w:tc>
          <w:tcPr>
            <w:tcW w:w="372" w:type="pct"/>
            <w:vAlign w:val="center"/>
          </w:tcPr>
          <w:p w14:paraId="5DCB5FD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2" w:type="pct"/>
            <w:vAlign w:val="bottom"/>
          </w:tcPr>
          <w:p w14:paraId="5E27A38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31B93A4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9FD6D2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7A51C70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E4CA75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DBD7C9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960A21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B3716E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071D8A6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488F24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750" w:type="pct"/>
            <w:vAlign w:val="center"/>
          </w:tcPr>
          <w:p w14:paraId="44C48B1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Радна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комора</w:t>
            </w:r>
            <w:proofErr w:type="spellEnd"/>
            <w:r w:rsidRPr="00AE11B6">
              <w:rPr>
                <w:sz w:val="22"/>
                <w:szCs w:val="22"/>
              </w:rPr>
              <w:t xml:space="preserve"> УКМ</w:t>
            </w:r>
          </w:p>
        </w:tc>
        <w:tc>
          <w:tcPr>
            <w:tcW w:w="372" w:type="pct"/>
            <w:vAlign w:val="bottom"/>
          </w:tcPr>
          <w:p w14:paraId="43194C8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3C996F9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655BF06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323018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0FF5F6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FFBE2D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D390AB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05D27C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0CC15ED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3B007C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A9130F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58</w:t>
            </w:r>
          </w:p>
        </w:tc>
        <w:tc>
          <w:tcPr>
            <w:tcW w:w="750" w:type="pct"/>
            <w:vAlign w:val="bottom"/>
          </w:tcPr>
          <w:p w14:paraId="4F0F94AF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  <w:lang w:val="sr-Latn-RS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Диск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равним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ножем</w:t>
            </w:r>
            <w:proofErr w:type="spellEnd"/>
            <w:r w:rsidRPr="00AE11B6">
              <w:rPr>
                <w:sz w:val="22"/>
                <w:szCs w:val="22"/>
              </w:rPr>
              <w:t xml:space="preserve"> 1 </w:t>
            </w:r>
            <w:r w:rsidRPr="00AE11B6">
              <w:rPr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72" w:type="pct"/>
            <w:vAlign w:val="center"/>
          </w:tcPr>
          <w:p w14:paraId="23C7DAD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4522995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5B61330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AF0B6D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FA341A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5198A1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FD27A1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8A22B4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0623C4D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C8C470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328154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59</w:t>
            </w:r>
          </w:p>
        </w:tc>
        <w:tc>
          <w:tcPr>
            <w:tcW w:w="750" w:type="pct"/>
            <w:vAlign w:val="center"/>
          </w:tcPr>
          <w:p w14:paraId="53C5D3F5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Диск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српастим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ножевима</w:t>
            </w:r>
            <w:proofErr w:type="spellEnd"/>
            <w:r w:rsidRPr="00AE11B6">
              <w:rPr>
                <w:sz w:val="22"/>
                <w:szCs w:val="22"/>
              </w:rPr>
              <w:t xml:space="preserve"> УКМ</w:t>
            </w:r>
          </w:p>
        </w:tc>
        <w:tc>
          <w:tcPr>
            <w:tcW w:w="372" w:type="pct"/>
            <w:vAlign w:val="bottom"/>
          </w:tcPr>
          <w:p w14:paraId="6761458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19B6337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7DE18F7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14967E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824C2A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54BFBB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F04C2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4A6574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C6E3FA3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52A3FE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C8E9AB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60</w:t>
            </w:r>
          </w:p>
        </w:tc>
        <w:tc>
          <w:tcPr>
            <w:tcW w:w="750" w:type="pct"/>
            <w:vAlign w:val="bottom"/>
          </w:tcPr>
          <w:p w14:paraId="25D1FB8E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Цилиндар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сечење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на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коцкице</w:t>
            </w:r>
            <w:proofErr w:type="spellEnd"/>
            <w:r w:rsidRPr="00AE11B6">
              <w:rPr>
                <w:sz w:val="22"/>
                <w:szCs w:val="22"/>
              </w:rPr>
              <w:t xml:space="preserve"> и </w:t>
            </w:r>
            <w:proofErr w:type="spellStart"/>
            <w:r w:rsidRPr="00AE11B6">
              <w:rPr>
                <w:sz w:val="22"/>
                <w:szCs w:val="22"/>
              </w:rPr>
              <w:t>штапиће</w:t>
            </w:r>
            <w:proofErr w:type="spellEnd"/>
          </w:p>
        </w:tc>
        <w:tc>
          <w:tcPr>
            <w:tcW w:w="372" w:type="pct"/>
            <w:vAlign w:val="bottom"/>
          </w:tcPr>
          <w:p w14:paraId="03AC3C5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0193D9E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201C50C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952FF6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01C67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CB3A71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31E57C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E1A528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2DCA172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AEACC1C" w14:textId="77777777" w:rsidTr="00085757">
        <w:trPr>
          <w:trHeight w:val="340"/>
        </w:trPr>
        <w:tc>
          <w:tcPr>
            <w:tcW w:w="174" w:type="pct"/>
            <w:vAlign w:val="bottom"/>
          </w:tcPr>
          <w:p w14:paraId="20E217D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61</w:t>
            </w:r>
          </w:p>
        </w:tc>
        <w:tc>
          <w:tcPr>
            <w:tcW w:w="750" w:type="pct"/>
            <w:vAlign w:val="bottom"/>
          </w:tcPr>
          <w:p w14:paraId="1CB9C0A4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Цилиндар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стругање</w:t>
            </w:r>
            <w:proofErr w:type="spellEnd"/>
            <w:r w:rsidRPr="00AE11B6">
              <w:rPr>
                <w:sz w:val="22"/>
                <w:szCs w:val="22"/>
              </w:rPr>
              <w:t xml:space="preserve"> 7</w:t>
            </w:r>
            <w:r w:rsidRPr="00AE11B6">
              <w:rPr>
                <w:sz w:val="22"/>
                <w:szCs w:val="22"/>
                <w:lang w:val="sr-Latn-RS"/>
              </w:rPr>
              <w:t xml:space="preserve"> mm</w:t>
            </w:r>
          </w:p>
        </w:tc>
        <w:tc>
          <w:tcPr>
            <w:tcW w:w="372" w:type="pct"/>
            <w:vAlign w:val="bottom"/>
          </w:tcPr>
          <w:p w14:paraId="1D20212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74A3C8C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4A595ED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197558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5B8576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BFE22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F769E9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4ADFC2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1AFA8C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7D0E60F" w14:textId="77777777" w:rsidTr="00085757">
        <w:trPr>
          <w:trHeight w:val="340"/>
        </w:trPr>
        <w:tc>
          <w:tcPr>
            <w:tcW w:w="174" w:type="pct"/>
            <w:vAlign w:val="bottom"/>
          </w:tcPr>
          <w:p w14:paraId="7CA524A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62</w:t>
            </w:r>
          </w:p>
        </w:tc>
        <w:tc>
          <w:tcPr>
            <w:tcW w:w="750" w:type="pct"/>
            <w:vAlign w:val="bottom"/>
          </w:tcPr>
          <w:p w14:paraId="667B7294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Цилиндар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стругање</w:t>
            </w:r>
            <w:proofErr w:type="spellEnd"/>
            <w:r w:rsidRPr="00AE11B6">
              <w:rPr>
                <w:sz w:val="22"/>
                <w:szCs w:val="22"/>
              </w:rPr>
              <w:t xml:space="preserve"> 3</w:t>
            </w:r>
            <w:r w:rsidRPr="00AE11B6">
              <w:rPr>
                <w:sz w:val="22"/>
                <w:szCs w:val="22"/>
                <w:lang w:val="sr-Latn-RS"/>
              </w:rPr>
              <w:t xml:space="preserve"> mm</w:t>
            </w:r>
          </w:p>
        </w:tc>
        <w:tc>
          <w:tcPr>
            <w:tcW w:w="372" w:type="pct"/>
            <w:vAlign w:val="bottom"/>
          </w:tcPr>
          <w:p w14:paraId="28E7913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56BB226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6423BC6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A00C13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1A0070F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DFA400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476D19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D5261A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C79CD96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BDCF7F2" w14:textId="77777777" w:rsidTr="00085757">
        <w:trPr>
          <w:trHeight w:val="340"/>
        </w:trPr>
        <w:tc>
          <w:tcPr>
            <w:tcW w:w="174" w:type="pct"/>
            <w:vAlign w:val="bottom"/>
          </w:tcPr>
          <w:p w14:paraId="34169CE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63</w:t>
            </w:r>
          </w:p>
        </w:tc>
        <w:tc>
          <w:tcPr>
            <w:tcW w:w="750" w:type="pct"/>
            <w:vAlign w:val="bottom"/>
          </w:tcPr>
          <w:p w14:paraId="628D0587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воденицу</w:t>
            </w:r>
            <w:proofErr w:type="spellEnd"/>
          </w:p>
        </w:tc>
        <w:tc>
          <w:tcPr>
            <w:tcW w:w="372" w:type="pct"/>
            <w:vAlign w:val="bottom"/>
          </w:tcPr>
          <w:p w14:paraId="571A092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1CDEC3D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290CB7D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7F4D88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723290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AE8D82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1B9A41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9D7EDB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BC7D256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C5F3ACA" w14:textId="77777777" w:rsidTr="00085757">
        <w:trPr>
          <w:trHeight w:val="340"/>
        </w:trPr>
        <w:tc>
          <w:tcPr>
            <w:tcW w:w="174" w:type="pct"/>
            <w:vAlign w:val="bottom"/>
          </w:tcPr>
          <w:p w14:paraId="5720DC6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64</w:t>
            </w:r>
          </w:p>
        </w:tc>
        <w:tc>
          <w:tcPr>
            <w:tcW w:w="750" w:type="pct"/>
            <w:vAlign w:val="bottom"/>
          </w:tcPr>
          <w:p w14:paraId="22B50F7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Део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универзалну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машину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Плоча</w:t>
            </w:r>
            <w:proofErr w:type="spellEnd"/>
            <w:r w:rsidRPr="00AE11B6">
              <w:rPr>
                <w:sz w:val="22"/>
                <w:szCs w:val="22"/>
              </w:rPr>
              <w:t xml:space="preserve"> - </w:t>
            </w:r>
            <w:proofErr w:type="spellStart"/>
            <w:r w:rsidRPr="00AE11B6">
              <w:rPr>
                <w:sz w:val="22"/>
                <w:szCs w:val="22"/>
              </w:rPr>
              <w:t>шајбна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воденицу</w:t>
            </w:r>
            <w:proofErr w:type="spellEnd"/>
          </w:p>
        </w:tc>
        <w:tc>
          <w:tcPr>
            <w:tcW w:w="372" w:type="pct"/>
            <w:vAlign w:val="bottom"/>
          </w:tcPr>
          <w:p w14:paraId="171E7E0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07D6994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4EC4245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5B32A1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562CAA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A059D7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476E9E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0F7E63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1476E4C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47F5706" w14:textId="77777777" w:rsidTr="00085757">
        <w:trPr>
          <w:trHeight w:val="274"/>
        </w:trPr>
        <w:tc>
          <w:tcPr>
            <w:tcW w:w="173" w:type="pct"/>
          </w:tcPr>
          <w:p w14:paraId="4C5F47D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E11B6">
              <w:rPr>
                <w:b/>
                <w:bCs/>
                <w:noProof/>
                <w:sz w:val="22"/>
                <w:szCs w:val="22"/>
              </w:rPr>
              <w:t>I</w:t>
            </w:r>
          </w:p>
        </w:tc>
        <w:tc>
          <w:tcPr>
            <w:tcW w:w="2172" w:type="pct"/>
            <w:gridSpan w:val="5"/>
          </w:tcPr>
          <w:p w14:paraId="7E54425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 xml:space="preserve">УКУПНА </w:t>
            </w:r>
            <w:r w:rsidRPr="00AE11B6">
              <w:rPr>
                <w:b/>
                <w:bCs/>
                <w:noProof/>
                <w:sz w:val="22"/>
                <w:szCs w:val="22"/>
              </w:rPr>
              <w:t>ЦЕНА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 xml:space="preserve"> ПОНУДЕ</w:t>
            </w:r>
            <w:r w:rsidRPr="00AE11B6">
              <w:rPr>
                <w:b/>
                <w:bCs/>
                <w:noProof/>
                <w:sz w:val="22"/>
                <w:szCs w:val="22"/>
              </w:rPr>
              <w:t xml:space="preserve"> БЕЗ ПДВ-а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2655" w:type="pct"/>
            <w:gridSpan w:val="5"/>
          </w:tcPr>
          <w:p w14:paraId="0181329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84B6B" w:rsidRPr="00AE1407" w14:paraId="36A3ED80" w14:textId="77777777" w:rsidTr="00085757">
        <w:trPr>
          <w:trHeight w:val="274"/>
        </w:trPr>
        <w:tc>
          <w:tcPr>
            <w:tcW w:w="173" w:type="pct"/>
          </w:tcPr>
          <w:p w14:paraId="343A5E8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2172" w:type="pct"/>
            <w:gridSpan w:val="5"/>
          </w:tcPr>
          <w:p w14:paraId="3E49C5E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</w:rPr>
              <w:t xml:space="preserve">ИЗНОС 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ПДВ</w:t>
            </w:r>
            <w:r w:rsidRPr="00AE11B6">
              <w:rPr>
                <w:b/>
                <w:bCs/>
                <w:noProof/>
                <w:sz w:val="22"/>
                <w:szCs w:val="22"/>
              </w:rPr>
              <w:t>-а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2655" w:type="pct"/>
            <w:gridSpan w:val="5"/>
          </w:tcPr>
          <w:p w14:paraId="2F38F1E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84B6B" w:rsidRPr="00AE1407" w14:paraId="4B97C6E9" w14:textId="77777777" w:rsidTr="00085757">
        <w:trPr>
          <w:trHeight w:val="274"/>
        </w:trPr>
        <w:tc>
          <w:tcPr>
            <w:tcW w:w="173" w:type="pct"/>
          </w:tcPr>
          <w:p w14:paraId="49DB1A2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III</w:t>
            </w:r>
          </w:p>
        </w:tc>
        <w:tc>
          <w:tcPr>
            <w:tcW w:w="2172" w:type="pct"/>
            <w:gridSpan w:val="5"/>
          </w:tcPr>
          <w:p w14:paraId="7586E4B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 xml:space="preserve">УКУПНА </w:t>
            </w:r>
            <w:r w:rsidRPr="00AE11B6">
              <w:rPr>
                <w:b/>
                <w:bCs/>
                <w:noProof/>
                <w:sz w:val="22"/>
                <w:szCs w:val="22"/>
              </w:rPr>
              <w:t xml:space="preserve">ЦЕНА 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ПОНУДЕ СА ПДВ-ом:</w:t>
            </w:r>
          </w:p>
        </w:tc>
        <w:tc>
          <w:tcPr>
            <w:tcW w:w="2655" w:type="pct"/>
            <w:gridSpan w:val="5"/>
          </w:tcPr>
          <w:p w14:paraId="53003FA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3DA86794" w14:textId="77777777" w:rsidR="00010461" w:rsidRDefault="00010461" w:rsidP="00010461">
      <w:pPr>
        <w:rPr>
          <w:noProof/>
          <w:lang w:val="sr-Cyrl-RS"/>
        </w:rPr>
      </w:pPr>
    </w:p>
    <w:p w14:paraId="3846F8D3" w14:textId="070A9FFD" w:rsidR="00584B6B" w:rsidRDefault="00010461" w:rsidP="00010461">
      <w:pPr>
        <w:rPr>
          <w:noProof/>
          <w:lang w:val="sr-Cyrl-RS"/>
        </w:rPr>
      </w:pPr>
      <w:r>
        <w:rPr>
          <w:noProof/>
          <w:lang w:val="sr-Cyrl-RS"/>
        </w:rPr>
        <w:t>М.П</w:t>
      </w:r>
    </w:p>
    <w:p w14:paraId="4176071C" w14:textId="4E021C87" w:rsidR="00010461" w:rsidRPr="00010461" w:rsidRDefault="00010461" w:rsidP="00010461">
      <w:pPr>
        <w:ind w:left="7920" w:firstLine="720"/>
        <w:rPr>
          <w:noProof/>
          <w:lang w:val="sr-Cyrl-RS"/>
        </w:rPr>
      </w:pPr>
      <w:r>
        <w:rPr>
          <w:noProof/>
          <w:lang w:val="sr-Cyrl-RS"/>
        </w:rPr>
        <w:t>ПОТПИС :______________________________</w:t>
      </w:r>
      <w:bookmarkStart w:id="19" w:name="_GoBack"/>
      <w:bookmarkEnd w:id="19"/>
    </w:p>
    <w:sectPr w:rsidR="00010461" w:rsidRPr="00010461" w:rsidSect="000857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F493F" w15:done="0"/>
  <w15:commentEx w15:paraId="7EE9B978" w15:done="0"/>
  <w15:commentEx w15:paraId="47832709" w15:done="0"/>
  <w15:commentEx w15:paraId="22E5C1F6" w15:done="0"/>
  <w15:commentEx w15:paraId="2324AEAA" w15:done="0"/>
  <w15:commentEx w15:paraId="689EB596" w15:done="0"/>
  <w15:commentEx w15:paraId="62CE96E8" w15:done="0"/>
  <w15:commentEx w15:paraId="15CF6DE3" w15:done="0"/>
  <w15:commentEx w15:paraId="1B8739C4" w15:done="0"/>
  <w15:commentEx w15:paraId="2DD0093A" w15:done="0"/>
  <w15:commentEx w15:paraId="51B748D9" w15:done="0"/>
  <w15:commentEx w15:paraId="7F728D30" w15:done="0"/>
  <w15:commentEx w15:paraId="689F5AE7" w15:done="0"/>
  <w15:commentEx w15:paraId="376BF5A3" w15:done="0"/>
  <w15:commentEx w15:paraId="33E202B4" w15:done="0"/>
  <w15:commentEx w15:paraId="428C2D43" w15:done="0"/>
  <w15:commentEx w15:paraId="5D4A26BE" w15:done="0"/>
  <w15:commentEx w15:paraId="483DFF60" w15:done="0"/>
  <w15:commentEx w15:paraId="0D7AF3B9" w15:done="0"/>
  <w15:commentEx w15:paraId="3EC8DE13" w15:done="0"/>
  <w15:commentEx w15:paraId="611A5EB6" w15:done="0"/>
  <w15:commentEx w15:paraId="23CFE008" w15:done="0"/>
  <w15:commentEx w15:paraId="54A2A7EC" w15:done="0"/>
  <w15:commentEx w15:paraId="0040301B" w15:done="0"/>
  <w15:commentEx w15:paraId="601F575E" w15:done="0"/>
  <w15:commentEx w15:paraId="46AFB244" w15:done="0"/>
  <w15:commentEx w15:paraId="38943800" w15:done="0"/>
  <w15:commentEx w15:paraId="6C1FCC15" w15:done="0"/>
  <w15:commentEx w15:paraId="530FA5D8" w15:done="0"/>
  <w15:commentEx w15:paraId="00C73851" w15:done="0"/>
  <w15:commentEx w15:paraId="75C8339E" w15:done="0"/>
  <w15:commentEx w15:paraId="4380B979" w15:done="0"/>
  <w15:commentEx w15:paraId="6191B8A9" w15:done="0"/>
  <w15:commentEx w15:paraId="3C3F5D61" w15:done="0"/>
  <w15:commentEx w15:paraId="47A800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F51B2" w14:textId="77777777" w:rsidR="00370AF4" w:rsidRDefault="00370AF4">
      <w:r>
        <w:separator/>
      </w:r>
    </w:p>
  </w:endnote>
  <w:endnote w:type="continuationSeparator" w:id="0">
    <w:p w14:paraId="5242A48A" w14:textId="77777777" w:rsidR="00370AF4" w:rsidRDefault="0037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61EC" w14:textId="77777777" w:rsidR="00370AF4" w:rsidRDefault="00370AF4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68510" w14:textId="77777777" w:rsidR="00370AF4" w:rsidRDefault="00370AF4" w:rsidP="00E161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9826A" w14:textId="77777777" w:rsidR="00370AF4" w:rsidRDefault="00370AF4">
      <w:r>
        <w:separator/>
      </w:r>
    </w:p>
  </w:footnote>
  <w:footnote w:type="continuationSeparator" w:id="0">
    <w:p w14:paraId="3C997141" w14:textId="77777777" w:rsidR="00370AF4" w:rsidRDefault="0037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955A4"/>
    <w:multiLevelType w:val="hybridMultilevel"/>
    <w:tmpl w:val="9A8A154A"/>
    <w:lvl w:ilvl="0" w:tplc="5D56354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A83AAD"/>
    <w:multiLevelType w:val="hybridMultilevel"/>
    <w:tmpl w:val="2D7AF846"/>
    <w:lvl w:ilvl="0" w:tplc="0F743AF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3B0F"/>
    <w:multiLevelType w:val="hybridMultilevel"/>
    <w:tmpl w:val="E48A1A2E"/>
    <w:lvl w:ilvl="0" w:tplc="CB9A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03A9C"/>
    <w:multiLevelType w:val="hybridMultilevel"/>
    <w:tmpl w:val="CE24CFFE"/>
    <w:lvl w:ilvl="0" w:tplc="5442E2B4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85B31"/>
    <w:multiLevelType w:val="multilevel"/>
    <w:tmpl w:val="7F324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B2B157E"/>
    <w:multiLevelType w:val="hybridMultilevel"/>
    <w:tmpl w:val="DC22C5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45D50"/>
    <w:multiLevelType w:val="hybridMultilevel"/>
    <w:tmpl w:val="51B4BF90"/>
    <w:lvl w:ilvl="0" w:tplc="0EEE0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C6F03"/>
    <w:multiLevelType w:val="hybridMultilevel"/>
    <w:tmpl w:val="0C380998"/>
    <w:lvl w:ilvl="0" w:tplc="DD967D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DC6E73"/>
    <w:multiLevelType w:val="hybridMultilevel"/>
    <w:tmpl w:val="5AAAC982"/>
    <w:lvl w:ilvl="0" w:tplc="EE8E5D1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B26E4"/>
    <w:multiLevelType w:val="multilevel"/>
    <w:tmpl w:val="2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471C412A"/>
    <w:multiLevelType w:val="hybridMultilevel"/>
    <w:tmpl w:val="294CD6BC"/>
    <w:lvl w:ilvl="0" w:tplc="D4488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6">
    <w:nsid w:val="4AF275CA"/>
    <w:multiLevelType w:val="hybridMultilevel"/>
    <w:tmpl w:val="EC6A4F8E"/>
    <w:lvl w:ilvl="0" w:tplc="7CFA1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E75AB"/>
    <w:multiLevelType w:val="hybridMultilevel"/>
    <w:tmpl w:val="9D7066E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FC5B49"/>
    <w:multiLevelType w:val="hybridMultilevel"/>
    <w:tmpl w:val="B81A3BE0"/>
    <w:lvl w:ilvl="0" w:tplc="62BC2A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BB5FCA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71AA5"/>
    <w:multiLevelType w:val="multilevel"/>
    <w:tmpl w:val="395C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3E22281"/>
    <w:multiLevelType w:val="hybridMultilevel"/>
    <w:tmpl w:val="5C3CCD60"/>
    <w:lvl w:ilvl="0" w:tplc="6E787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E0FFF"/>
    <w:multiLevelType w:val="multilevel"/>
    <w:tmpl w:val="8DF22034"/>
    <w:lvl w:ilvl="0">
      <w:start w:val="1"/>
      <w:numFmt w:val="decimal"/>
      <w:lvlText w:val="%1."/>
      <w:lvlJc w:val="left"/>
      <w:pPr>
        <w:ind w:left="2053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D2B49"/>
    <w:multiLevelType w:val="hybridMultilevel"/>
    <w:tmpl w:val="8C8E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02AE8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5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2F64DE"/>
    <w:multiLevelType w:val="hybridMultilevel"/>
    <w:tmpl w:val="D2CA05E2"/>
    <w:lvl w:ilvl="0" w:tplc="F8708428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73389"/>
    <w:multiLevelType w:val="hybridMultilevel"/>
    <w:tmpl w:val="8DF22034"/>
    <w:lvl w:ilvl="0" w:tplc="DF9A99C4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</w:num>
  <w:num w:numId="6">
    <w:abstractNumId w:val="10"/>
  </w:num>
  <w:num w:numId="7">
    <w:abstractNumId w:val="10"/>
  </w:num>
  <w:num w:numId="8">
    <w:abstractNumId w:val="13"/>
  </w:num>
  <w:num w:numId="9">
    <w:abstractNumId w:val="25"/>
  </w:num>
  <w:num w:numId="10">
    <w:abstractNumId w:val="14"/>
  </w:num>
  <w:num w:numId="11">
    <w:abstractNumId w:val="15"/>
  </w:num>
  <w:num w:numId="12">
    <w:abstractNumId w:val="17"/>
  </w:num>
  <w:num w:numId="13">
    <w:abstractNumId w:val="11"/>
  </w:num>
  <w:num w:numId="14">
    <w:abstractNumId w:val="7"/>
  </w:num>
  <w:num w:numId="15">
    <w:abstractNumId w:val="37"/>
  </w:num>
  <w:num w:numId="16">
    <w:abstractNumId w:val="22"/>
  </w:num>
  <w:num w:numId="17">
    <w:abstractNumId w:val="9"/>
  </w:num>
  <w:num w:numId="18">
    <w:abstractNumId w:val="29"/>
  </w:num>
  <w:num w:numId="19">
    <w:abstractNumId w:val="33"/>
  </w:num>
  <w:num w:numId="20">
    <w:abstractNumId w:val="18"/>
  </w:num>
  <w:num w:numId="21">
    <w:abstractNumId w:val="28"/>
  </w:num>
  <w:num w:numId="22">
    <w:abstractNumId w:val="34"/>
  </w:num>
  <w:num w:numId="23">
    <w:abstractNumId w:val="27"/>
  </w:num>
  <w:num w:numId="24">
    <w:abstractNumId w:val="8"/>
  </w:num>
  <w:num w:numId="25">
    <w:abstractNumId w:val="12"/>
  </w:num>
  <w:num w:numId="26">
    <w:abstractNumId w:val="3"/>
  </w:num>
  <w:num w:numId="27">
    <w:abstractNumId w:val="26"/>
  </w:num>
  <w:num w:numId="28">
    <w:abstractNumId w:val="24"/>
  </w:num>
  <w:num w:numId="29">
    <w:abstractNumId w:val="31"/>
  </w:num>
  <w:num w:numId="30">
    <w:abstractNumId w:val="23"/>
  </w:num>
  <w:num w:numId="31">
    <w:abstractNumId w:val="32"/>
  </w:num>
  <w:num w:numId="32">
    <w:abstractNumId w:val="6"/>
  </w:num>
  <w:num w:numId="33">
    <w:abstractNumId w:val="36"/>
  </w:num>
  <w:num w:numId="34">
    <w:abstractNumId w:val="16"/>
  </w:num>
  <w:num w:numId="35">
    <w:abstractNumId w:val="19"/>
  </w:num>
  <w:num w:numId="36">
    <w:abstractNumId w:val="20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1864"/>
    <w:rsid w:val="0000324E"/>
    <w:rsid w:val="000051F9"/>
    <w:rsid w:val="0000565D"/>
    <w:rsid w:val="00010461"/>
    <w:rsid w:val="00013588"/>
    <w:rsid w:val="000138DA"/>
    <w:rsid w:val="00014202"/>
    <w:rsid w:val="000146CB"/>
    <w:rsid w:val="00014853"/>
    <w:rsid w:val="00015154"/>
    <w:rsid w:val="00016094"/>
    <w:rsid w:val="0001756F"/>
    <w:rsid w:val="00017752"/>
    <w:rsid w:val="000209CB"/>
    <w:rsid w:val="000211FB"/>
    <w:rsid w:val="00021588"/>
    <w:rsid w:val="00022193"/>
    <w:rsid w:val="00023F04"/>
    <w:rsid w:val="00024A8D"/>
    <w:rsid w:val="00025E5F"/>
    <w:rsid w:val="00026332"/>
    <w:rsid w:val="00026A59"/>
    <w:rsid w:val="00032804"/>
    <w:rsid w:val="00034280"/>
    <w:rsid w:val="00035680"/>
    <w:rsid w:val="00035E37"/>
    <w:rsid w:val="00036029"/>
    <w:rsid w:val="0004035E"/>
    <w:rsid w:val="00041206"/>
    <w:rsid w:val="00042AE4"/>
    <w:rsid w:val="0004342C"/>
    <w:rsid w:val="000458D4"/>
    <w:rsid w:val="000459ED"/>
    <w:rsid w:val="00047404"/>
    <w:rsid w:val="00047CF4"/>
    <w:rsid w:val="00047DDD"/>
    <w:rsid w:val="000504BD"/>
    <w:rsid w:val="00050E3E"/>
    <w:rsid w:val="000518CF"/>
    <w:rsid w:val="00051AF8"/>
    <w:rsid w:val="00052043"/>
    <w:rsid w:val="00052B0E"/>
    <w:rsid w:val="0005649B"/>
    <w:rsid w:val="00057C4E"/>
    <w:rsid w:val="000629F2"/>
    <w:rsid w:val="00063DA8"/>
    <w:rsid w:val="0006401C"/>
    <w:rsid w:val="00064F9A"/>
    <w:rsid w:val="000650C9"/>
    <w:rsid w:val="000667E0"/>
    <w:rsid w:val="00066B40"/>
    <w:rsid w:val="00066C79"/>
    <w:rsid w:val="000671B1"/>
    <w:rsid w:val="00067479"/>
    <w:rsid w:val="00067A8B"/>
    <w:rsid w:val="00067D99"/>
    <w:rsid w:val="000709BA"/>
    <w:rsid w:val="00071565"/>
    <w:rsid w:val="00072306"/>
    <w:rsid w:val="0007377A"/>
    <w:rsid w:val="000738FF"/>
    <w:rsid w:val="00073ADA"/>
    <w:rsid w:val="00074147"/>
    <w:rsid w:val="000746DE"/>
    <w:rsid w:val="00074CB9"/>
    <w:rsid w:val="000803D2"/>
    <w:rsid w:val="000811A3"/>
    <w:rsid w:val="00083526"/>
    <w:rsid w:val="0008367F"/>
    <w:rsid w:val="00084EA9"/>
    <w:rsid w:val="00085126"/>
    <w:rsid w:val="00085757"/>
    <w:rsid w:val="00086647"/>
    <w:rsid w:val="00086EC1"/>
    <w:rsid w:val="00090EC4"/>
    <w:rsid w:val="00092A9E"/>
    <w:rsid w:val="00092CF5"/>
    <w:rsid w:val="0009333A"/>
    <w:rsid w:val="00094047"/>
    <w:rsid w:val="00094463"/>
    <w:rsid w:val="00094759"/>
    <w:rsid w:val="0009576F"/>
    <w:rsid w:val="00096F30"/>
    <w:rsid w:val="00097582"/>
    <w:rsid w:val="00097AA9"/>
    <w:rsid w:val="000A0EF9"/>
    <w:rsid w:val="000A27D8"/>
    <w:rsid w:val="000A31DD"/>
    <w:rsid w:val="000A517E"/>
    <w:rsid w:val="000A5764"/>
    <w:rsid w:val="000A5B4B"/>
    <w:rsid w:val="000B2B16"/>
    <w:rsid w:val="000B2D0E"/>
    <w:rsid w:val="000B3302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C770D"/>
    <w:rsid w:val="000D1A2B"/>
    <w:rsid w:val="000D205E"/>
    <w:rsid w:val="000D27A5"/>
    <w:rsid w:val="000D52D0"/>
    <w:rsid w:val="000D6D8E"/>
    <w:rsid w:val="000D7B22"/>
    <w:rsid w:val="000E0BC4"/>
    <w:rsid w:val="000E2592"/>
    <w:rsid w:val="000E264B"/>
    <w:rsid w:val="000E3627"/>
    <w:rsid w:val="000E5146"/>
    <w:rsid w:val="000F0736"/>
    <w:rsid w:val="000F0E13"/>
    <w:rsid w:val="000F10D6"/>
    <w:rsid w:val="000F1172"/>
    <w:rsid w:val="000F483E"/>
    <w:rsid w:val="000F68C7"/>
    <w:rsid w:val="000F6F0C"/>
    <w:rsid w:val="00100553"/>
    <w:rsid w:val="001007FF"/>
    <w:rsid w:val="00102920"/>
    <w:rsid w:val="00102D49"/>
    <w:rsid w:val="00103B3A"/>
    <w:rsid w:val="001074E2"/>
    <w:rsid w:val="001110B0"/>
    <w:rsid w:val="001114FD"/>
    <w:rsid w:val="00111650"/>
    <w:rsid w:val="0011312E"/>
    <w:rsid w:val="00113AEA"/>
    <w:rsid w:val="00114736"/>
    <w:rsid w:val="0011561B"/>
    <w:rsid w:val="00116D41"/>
    <w:rsid w:val="00120CB5"/>
    <w:rsid w:val="00122A0B"/>
    <w:rsid w:val="00124AC5"/>
    <w:rsid w:val="00126017"/>
    <w:rsid w:val="00126DDE"/>
    <w:rsid w:val="00127AFC"/>
    <w:rsid w:val="00130BBA"/>
    <w:rsid w:val="00130D9E"/>
    <w:rsid w:val="00134736"/>
    <w:rsid w:val="00134C46"/>
    <w:rsid w:val="00135592"/>
    <w:rsid w:val="001366BB"/>
    <w:rsid w:val="00141C00"/>
    <w:rsid w:val="0014389F"/>
    <w:rsid w:val="001439B7"/>
    <w:rsid w:val="0014430F"/>
    <w:rsid w:val="00145944"/>
    <w:rsid w:val="00145A29"/>
    <w:rsid w:val="0014662C"/>
    <w:rsid w:val="0014694F"/>
    <w:rsid w:val="00146FC4"/>
    <w:rsid w:val="00147266"/>
    <w:rsid w:val="00147B96"/>
    <w:rsid w:val="00150683"/>
    <w:rsid w:val="00152842"/>
    <w:rsid w:val="0015341C"/>
    <w:rsid w:val="00153C79"/>
    <w:rsid w:val="00154BB2"/>
    <w:rsid w:val="00154CEC"/>
    <w:rsid w:val="00154CFE"/>
    <w:rsid w:val="00155036"/>
    <w:rsid w:val="00155EA2"/>
    <w:rsid w:val="00156973"/>
    <w:rsid w:val="00157025"/>
    <w:rsid w:val="00157997"/>
    <w:rsid w:val="00161469"/>
    <w:rsid w:val="001617F2"/>
    <w:rsid w:val="00161D95"/>
    <w:rsid w:val="00163A12"/>
    <w:rsid w:val="00164B1A"/>
    <w:rsid w:val="00164FEC"/>
    <w:rsid w:val="00166299"/>
    <w:rsid w:val="00166C89"/>
    <w:rsid w:val="001703F2"/>
    <w:rsid w:val="0017054C"/>
    <w:rsid w:val="00172671"/>
    <w:rsid w:val="00172739"/>
    <w:rsid w:val="001746A0"/>
    <w:rsid w:val="001749F5"/>
    <w:rsid w:val="001757D2"/>
    <w:rsid w:val="00175B1D"/>
    <w:rsid w:val="00177564"/>
    <w:rsid w:val="00177F41"/>
    <w:rsid w:val="00180D5E"/>
    <w:rsid w:val="001828F9"/>
    <w:rsid w:val="00182F69"/>
    <w:rsid w:val="0018368C"/>
    <w:rsid w:val="00184B3F"/>
    <w:rsid w:val="00184FE2"/>
    <w:rsid w:val="001852F0"/>
    <w:rsid w:val="001859ED"/>
    <w:rsid w:val="00187DFD"/>
    <w:rsid w:val="0019170F"/>
    <w:rsid w:val="00191EBE"/>
    <w:rsid w:val="00192EB0"/>
    <w:rsid w:val="00193C2F"/>
    <w:rsid w:val="00194F79"/>
    <w:rsid w:val="0019503C"/>
    <w:rsid w:val="00196BEA"/>
    <w:rsid w:val="00197B6D"/>
    <w:rsid w:val="001A10B9"/>
    <w:rsid w:val="001A2234"/>
    <w:rsid w:val="001A526B"/>
    <w:rsid w:val="001A54E3"/>
    <w:rsid w:val="001A553D"/>
    <w:rsid w:val="001A6417"/>
    <w:rsid w:val="001A70E5"/>
    <w:rsid w:val="001A73E6"/>
    <w:rsid w:val="001B0651"/>
    <w:rsid w:val="001B1A6F"/>
    <w:rsid w:val="001B1AA1"/>
    <w:rsid w:val="001B2CEB"/>
    <w:rsid w:val="001B456F"/>
    <w:rsid w:val="001B4E69"/>
    <w:rsid w:val="001C2363"/>
    <w:rsid w:val="001C4F8E"/>
    <w:rsid w:val="001C66D6"/>
    <w:rsid w:val="001D089F"/>
    <w:rsid w:val="001D1B33"/>
    <w:rsid w:val="001D229D"/>
    <w:rsid w:val="001D29AB"/>
    <w:rsid w:val="001D3DC5"/>
    <w:rsid w:val="001D56B3"/>
    <w:rsid w:val="001D59FF"/>
    <w:rsid w:val="001E0172"/>
    <w:rsid w:val="001E049C"/>
    <w:rsid w:val="001E1F79"/>
    <w:rsid w:val="001E1FCE"/>
    <w:rsid w:val="001E45F1"/>
    <w:rsid w:val="001E49EF"/>
    <w:rsid w:val="001E4FD2"/>
    <w:rsid w:val="001F02F1"/>
    <w:rsid w:val="001F0979"/>
    <w:rsid w:val="001F0B62"/>
    <w:rsid w:val="001F160F"/>
    <w:rsid w:val="001F27CD"/>
    <w:rsid w:val="001F3061"/>
    <w:rsid w:val="001F30AB"/>
    <w:rsid w:val="001F4DF7"/>
    <w:rsid w:val="001F4F3B"/>
    <w:rsid w:val="001F5D7D"/>
    <w:rsid w:val="002000C1"/>
    <w:rsid w:val="00201028"/>
    <w:rsid w:val="002016CB"/>
    <w:rsid w:val="00201D1B"/>
    <w:rsid w:val="00202B65"/>
    <w:rsid w:val="00202BB7"/>
    <w:rsid w:val="002032A3"/>
    <w:rsid w:val="00203319"/>
    <w:rsid w:val="00203E02"/>
    <w:rsid w:val="00204BAD"/>
    <w:rsid w:val="002050CA"/>
    <w:rsid w:val="00207F07"/>
    <w:rsid w:val="00210316"/>
    <w:rsid w:val="002103DD"/>
    <w:rsid w:val="002107F6"/>
    <w:rsid w:val="00210BEF"/>
    <w:rsid w:val="00213539"/>
    <w:rsid w:val="0021409A"/>
    <w:rsid w:val="00216E08"/>
    <w:rsid w:val="00217D3C"/>
    <w:rsid w:val="0022049E"/>
    <w:rsid w:val="0022304F"/>
    <w:rsid w:val="00223DF2"/>
    <w:rsid w:val="002259B4"/>
    <w:rsid w:val="00226145"/>
    <w:rsid w:val="0022681C"/>
    <w:rsid w:val="002269CB"/>
    <w:rsid w:val="00226E2B"/>
    <w:rsid w:val="00230204"/>
    <w:rsid w:val="00230332"/>
    <w:rsid w:val="00232D05"/>
    <w:rsid w:val="00233D1A"/>
    <w:rsid w:val="00235B03"/>
    <w:rsid w:val="002365A4"/>
    <w:rsid w:val="00236A45"/>
    <w:rsid w:val="0024207A"/>
    <w:rsid w:val="00243429"/>
    <w:rsid w:val="0024459E"/>
    <w:rsid w:val="00247002"/>
    <w:rsid w:val="00250C7A"/>
    <w:rsid w:val="00252BAC"/>
    <w:rsid w:val="002539D4"/>
    <w:rsid w:val="002548D3"/>
    <w:rsid w:val="002551C9"/>
    <w:rsid w:val="00260308"/>
    <w:rsid w:val="00260809"/>
    <w:rsid w:val="00260A31"/>
    <w:rsid w:val="002634C5"/>
    <w:rsid w:val="00265535"/>
    <w:rsid w:val="00266B05"/>
    <w:rsid w:val="00267488"/>
    <w:rsid w:val="00272362"/>
    <w:rsid w:val="00272759"/>
    <w:rsid w:val="002735A4"/>
    <w:rsid w:val="0027365F"/>
    <w:rsid w:val="0027366A"/>
    <w:rsid w:val="00273E9B"/>
    <w:rsid w:val="0027411C"/>
    <w:rsid w:val="00274208"/>
    <w:rsid w:val="00277B34"/>
    <w:rsid w:val="00277CCA"/>
    <w:rsid w:val="0028014B"/>
    <w:rsid w:val="0028404F"/>
    <w:rsid w:val="00284225"/>
    <w:rsid w:val="002856DC"/>
    <w:rsid w:val="00285AEE"/>
    <w:rsid w:val="00286FDC"/>
    <w:rsid w:val="00287498"/>
    <w:rsid w:val="002912F5"/>
    <w:rsid w:val="00292288"/>
    <w:rsid w:val="0029271D"/>
    <w:rsid w:val="00292F07"/>
    <w:rsid w:val="00293D26"/>
    <w:rsid w:val="0029695C"/>
    <w:rsid w:val="00296C22"/>
    <w:rsid w:val="00297DB0"/>
    <w:rsid w:val="002A0143"/>
    <w:rsid w:val="002A248C"/>
    <w:rsid w:val="002A353B"/>
    <w:rsid w:val="002A3632"/>
    <w:rsid w:val="002A52DF"/>
    <w:rsid w:val="002A53A4"/>
    <w:rsid w:val="002A6959"/>
    <w:rsid w:val="002A734D"/>
    <w:rsid w:val="002A7C42"/>
    <w:rsid w:val="002B0A8F"/>
    <w:rsid w:val="002B1C35"/>
    <w:rsid w:val="002B3E1A"/>
    <w:rsid w:val="002B3F1C"/>
    <w:rsid w:val="002B4609"/>
    <w:rsid w:val="002B548B"/>
    <w:rsid w:val="002B5E0F"/>
    <w:rsid w:val="002B604D"/>
    <w:rsid w:val="002B6744"/>
    <w:rsid w:val="002B6CFF"/>
    <w:rsid w:val="002B725A"/>
    <w:rsid w:val="002B7781"/>
    <w:rsid w:val="002C1CB0"/>
    <w:rsid w:val="002C1D89"/>
    <w:rsid w:val="002C1EAE"/>
    <w:rsid w:val="002C270D"/>
    <w:rsid w:val="002C3803"/>
    <w:rsid w:val="002C46D4"/>
    <w:rsid w:val="002C4A18"/>
    <w:rsid w:val="002C4BE3"/>
    <w:rsid w:val="002C61E2"/>
    <w:rsid w:val="002C7334"/>
    <w:rsid w:val="002D0499"/>
    <w:rsid w:val="002D0557"/>
    <w:rsid w:val="002D087B"/>
    <w:rsid w:val="002D0B13"/>
    <w:rsid w:val="002D1160"/>
    <w:rsid w:val="002D1A2A"/>
    <w:rsid w:val="002D1F48"/>
    <w:rsid w:val="002D2FF0"/>
    <w:rsid w:val="002D3DD5"/>
    <w:rsid w:val="002D44CE"/>
    <w:rsid w:val="002D4DE9"/>
    <w:rsid w:val="002D512F"/>
    <w:rsid w:val="002D5B2C"/>
    <w:rsid w:val="002D7AEC"/>
    <w:rsid w:val="002E100F"/>
    <w:rsid w:val="002E14DA"/>
    <w:rsid w:val="002E1A33"/>
    <w:rsid w:val="002E1A62"/>
    <w:rsid w:val="002E2AB1"/>
    <w:rsid w:val="002E2EC7"/>
    <w:rsid w:val="002E33F9"/>
    <w:rsid w:val="002E4DBC"/>
    <w:rsid w:val="002E5F24"/>
    <w:rsid w:val="002E7E9E"/>
    <w:rsid w:val="002F06E6"/>
    <w:rsid w:val="002F0935"/>
    <w:rsid w:val="002F0B09"/>
    <w:rsid w:val="002F36AC"/>
    <w:rsid w:val="002F3C2B"/>
    <w:rsid w:val="002F3DB1"/>
    <w:rsid w:val="002F4414"/>
    <w:rsid w:val="002F4F2A"/>
    <w:rsid w:val="002F53AC"/>
    <w:rsid w:val="002F5806"/>
    <w:rsid w:val="002F5E99"/>
    <w:rsid w:val="002F614A"/>
    <w:rsid w:val="002F73FB"/>
    <w:rsid w:val="00300477"/>
    <w:rsid w:val="003009A0"/>
    <w:rsid w:val="00300AAD"/>
    <w:rsid w:val="00301804"/>
    <w:rsid w:val="003044EF"/>
    <w:rsid w:val="00304737"/>
    <w:rsid w:val="00304A28"/>
    <w:rsid w:val="00305496"/>
    <w:rsid w:val="003068D7"/>
    <w:rsid w:val="0030693E"/>
    <w:rsid w:val="00306B0E"/>
    <w:rsid w:val="00307312"/>
    <w:rsid w:val="003073F1"/>
    <w:rsid w:val="003075E9"/>
    <w:rsid w:val="003076C4"/>
    <w:rsid w:val="00307D18"/>
    <w:rsid w:val="00310543"/>
    <w:rsid w:val="003105C8"/>
    <w:rsid w:val="00310883"/>
    <w:rsid w:val="00312AD1"/>
    <w:rsid w:val="00312CA6"/>
    <w:rsid w:val="00314FB7"/>
    <w:rsid w:val="0032056F"/>
    <w:rsid w:val="003206E4"/>
    <w:rsid w:val="00321635"/>
    <w:rsid w:val="00321A38"/>
    <w:rsid w:val="00321CAB"/>
    <w:rsid w:val="00322BD9"/>
    <w:rsid w:val="003232AD"/>
    <w:rsid w:val="003247D3"/>
    <w:rsid w:val="0032493E"/>
    <w:rsid w:val="00325999"/>
    <w:rsid w:val="003264D4"/>
    <w:rsid w:val="0032705B"/>
    <w:rsid w:val="0033133B"/>
    <w:rsid w:val="00335232"/>
    <w:rsid w:val="00337520"/>
    <w:rsid w:val="003377B4"/>
    <w:rsid w:val="00340CEE"/>
    <w:rsid w:val="00342397"/>
    <w:rsid w:val="00343F79"/>
    <w:rsid w:val="00344FFC"/>
    <w:rsid w:val="00345B33"/>
    <w:rsid w:val="00345F39"/>
    <w:rsid w:val="00346AD8"/>
    <w:rsid w:val="00346D10"/>
    <w:rsid w:val="0035195F"/>
    <w:rsid w:val="00354DBE"/>
    <w:rsid w:val="00355C3E"/>
    <w:rsid w:val="00356DAC"/>
    <w:rsid w:val="00360B7F"/>
    <w:rsid w:val="00360D95"/>
    <w:rsid w:val="00361A55"/>
    <w:rsid w:val="00361F4C"/>
    <w:rsid w:val="003650D0"/>
    <w:rsid w:val="0036575E"/>
    <w:rsid w:val="00366540"/>
    <w:rsid w:val="00366A7F"/>
    <w:rsid w:val="003707FD"/>
    <w:rsid w:val="00370AF4"/>
    <w:rsid w:val="00371643"/>
    <w:rsid w:val="00371CF2"/>
    <w:rsid w:val="003743CE"/>
    <w:rsid w:val="00375C8C"/>
    <w:rsid w:val="00376DE5"/>
    <w:rsid w:val="00380975"/>
    <w:rsid w:val="003809DE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3F54"/>
    <w:rsid w:val="00395D57"/>
    <w:rsid w:val="00395DE7"/>
    <w:rsid w:val="00396DEA"/>
    <w:rsid w:val="00397BBD"/>
    <w:rsid w:val="003A0A80"/>
    <w:rsid w:val="003A10BF"/>
    <w:rsid w:val="003A1C36"/>
    <w:rsid w:val="003A1FDD"/>
    <w:rsid w:val="003A2832"/>
    <w:rsid w:val="003A4393"/>
    <w:rsid w:val="003A4D18"/>
    <w:rsid w:val="003A5A82"/>
    <w:rsid w:val="003B04D0"/>
    <w:rsid w:val="003B2201"/>
    <w:rsid w:val="003B2E67"/>
    <w:rsid w:val="003B3290"/>
    <w:rsid w:val="003B48A0"/>
    <w:rsid w:val="003B5315"/>
    <w:rsid w:val="003B5E0B"/>
    <w:rsid w:val="003B71EE"/>
    <w:rsid w:val="003B753F"/>
    <w:rsid w:val="003B7E13"/>
    <w:rsid w:val="003C1C11"/>
    <w:rsid w:val="003C33A3"/>
    <w:rsid w:val="003C49DD"/>
    <w:rsid w:val="003D05B0"/>
    <w:rsid w:val="003D19C1"/>
    <w:rsid w:val="003D253A"/>
    <w:rsid w:val="003D30B0"/>
    <w:rsid w:val="003D4F7D"/>
    <w:rsid w:val="003D5F20"/>
    <w:rsid w:val="003D65CD"/>
    <w:rsid w:val="003D681B"/>
    <w:rsid w:val="003D6D0C"/>
    <w:rsid w:val="003E0927"/>
    <w:rsid w:val="003E149E"/>
    <w:rsid w:val="003E1502"/>
    <w:rsid w:val="003E26D1"/>
    <w:rsid w:val="003E2FCD"/>
    <w:rsid w:val="003E3F70"/>
    <w:rsid w:val="003E4817"/>
    <w:rsid w:val="003E6070"/>
    <w:rsid w:val="003E67F2"/>
    <w:rsid w:val="003E71AC"/>
    <w:rsid w:val="003F2517"/>
    <w:rsid w:val="003F2866"/>
    <w:rsid w:val="003F2DEA"/>
    <w:rsid w:val="003F2F0C"/>
    <w:rsid w:val="003F3084"/>
    <w:rsid w:val="003F3E49"/>
    <w:rsid w:val="003F4D38"/>
    <w:rsid w:val="003F5A22"/>
    <w:rsid w:val="003F5B6F"/>
    <w:rsid w:val="003F5CAD"/>
    <w:rsid w:val="00401A5E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052A"/>
    <w:rsid w:val="00411B5E"/>
    <w:rsid w:val="004120EF"/>
    <w:rsid w:val="00412E09"/>
    <w:rsid w:val="004150F3"/>
    <w:rsid w:val="00415381"/>
    <w:rsid w:val="004170A4"/>
    <w:rsid w:val="00417568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90C"/>
    <w:rsid w:val="00430EA8"/>
    <w:rsid w:val="00434CD3"/>
    <w:rsid w:val="00434E1C"/>
    <w:rsid w:val="004355E0"/>
    <w:rsid w:val="00436BF7"/>
    <w:rsid w:val="00440B08"/>
    <w:rsid w:val="00444677"/>
    <w:rsid w:val="00444D7B"/>
    <w:rsid w:val="00445A53"/>
    <w:rsid w:val="00445D0B"/>
    <w:rsid w:val="004465F0"/>
    <w:rsid w:val="00446DF6"/>
    <w:rsid w:val="004477D9"/>
    <w:rsid w:val="00450705"/>
    <w:rsid w:val="00450CB5"/>
    <w:rsid w:val="0045110F"/>
    <w:rsid w:val="00454C6D"/>
    <w:rsid w:val="0045603B"/>
    <w:rsid w:val="00457FF5"/>
    <w:rsid w:val="004605A5"/>
    <w:rsid w:val="004617AA"/>
    <w:rsid w:val="0046284A"/>
    <w:rsid w:val="00462C14"/>
    <w:rsid w:val="00463308"/>
    <w:rsid w:val="004635BA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75E90"/>
    <w:rsid w:val="0048192A"/>
    <w:rsid w:val="00482482"/>
    <w:rsid w:val="00483971"/>
    <w:rsid w:val="004850B7"/>
    <w:rsid w:val="004860EF"/>
    <w:rsid w:val="00486AB7"/>
    <w:rsid w:val="00486E66"/>
    <w:rsid w:val="00487D93"/>
    <w:rsid w:val="00491AA7"/>
    <w:rsid w:val="00491F92"/>
    <w:rsid w:val="00492099"/>
    <w:rsid w:val="00492963"/>
    <w:rsid w:val="00493357"/>
    <w:rsid w:val="004936F6"/>
    <w:rsid w:val="004947FB"/>
    <w:rsid w:val="00494B7D"/>
    <w:rsid w:val="0049524C"/>
    <w:rsid w:val="004956F9"/>
    <w:rsid w:val="00496129"/>
    <w:rsid w:val="00497533"/>
    <w:rsid w:val="00497B2B"/>
    <w:rsid w:val="00497BC6"/>
    <w:rsid w:val="00497D80"/>
    <w:rsid w:val="004A3E03"/>
    <w:rsid w:val="004A3F8B"/>
    <w:rsid w:val="004B0A93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0198"/>
    <w:rsid w:val="004C1609"/>
    <w:rsid w:val="004C1AF8"/>
    <w:rsid w:val="004C1CBB"/>
    <w:rsid w:val="004C1DE3"/>
    <w:rsid w:val="004C1E50"/>
    <w:rsid w:val="004C2CAE"/>
    <w:rsid w:val="004C2EFF"/>
    <w:rsid w:val="004C3457"/>
    <w:rsid w:val="004D15BB"/>
    <w:rsid w:val="004D15CE"/>
    <w:rsid w:val="004D2E66"/>
    <w:rsid w:val="004D420D"/>
    <w:rsid w:val="004D767C"/>
    <w:rsid w:val="004E2AE2"/>
    <w:rsid w:val="004E43FF"/>
    <w:rsid w:val="004E4FD4"/>
    <w:rsid w:val="004E6C40"/>
    <w:rsid w:val="004F025C"/>
    <w:rsid w:val="004F1942"/>
    <w:rsid w:val="004F1B65"/>
    <w:rsid w:val="004F29C8"/>
    <w:rsid w:val="004F2BAB"/>
    <w:rsid w:val="004F2E9D"/>
    <w:rsid w:val="004F4808"/>
    <w:rsid w:val="004F4FCD"/>
    <w:rsid w:val="004F5FBA"/>
    <w:rsid w:val="005036B2"/>
    <w:rsid w:val="0050447A"/>
    <w:rsid w:val="00505B0D"/>
    <w:rsid w:val="00507218"/>
    <w:rsid w:val="00510329"/>
    <w:rsid w:val="00513460"/>
    <w:rsid w:val="00513F6F"/>
    <w:rsid w:val="005145FA"/>
    <w:rsid w:val="005160D9"/>
    <w:rsid w:val="00516496"/>
    <w:rsid w:val="0051665F"/>
    <w:rsid w:val="0052388D"/>
    <w:rsid w:val="00524AFA"/>
    <w:rsid w:val="00526771"/>
    <w:rsid w:val="00530EBF"/>
    <w:rsid w:val="00531A8A"/>
    <w:rsid w:val="0053310E"/>
    <w:rsid w:val="0053521B"/>
    <w:rsid w:val="00535F48"/>
    <w:rsid w:val="00536884"/>
    <w:rsid w:val="00536ADA"/>
    <w:rsid w:val="0054043F"/>
    <w:rsid w:val="00541692"/>
    <w:rsid w:val="00542FF2"/>
    <w:rsid w:val="00545532"/>
    <w:rsid w:val="00545DE2"/>
    <w:rsid w:val="00551960"/>
    <w:rsid w:val="00552692"/>
    <w:rsid w:val="00553184"/>
    <w:rsid w:val="00553B5F"/>
    <w:rsid w:val="0055462C"/>
    <w:rsid w:val="005559C2"/>
    <w:rsid w:val="00556139"/>
    <w:rsid w:val="00556887"/>
    <w:rsid w:val="00560EC3"/>
    <w:rsid w:val="005622BE"/>
    <w:rsid w:val="005633C0"/>
    <w:rsid w:val="00563D66"/>
    <w:rsid w:val="0056435C"/>
    <w:rsid w:val="0056576A"/>
    <w:rsid w:val="00565A3C"/>
    <w:rsid w:val="00565C37"/>
    <w:rsid w:val="005666A8"/>
    <w:rsid w:val="00570F3A"/>
    <w:rsid w:val="005721A9"/>
    <w:rsid w:val="00572E76"/>
    <w:rsid w:val="00573740"/>
    <w:rsid w:val="005739FC"/>
    <w:rsid w:val="00573C8A"/>
    <w:rsid w:val="0057460C"/>
    <w:rsid w:val="00575BED"/>
    <w:rsid w:val="00575ECC"/>
    <w:rsid w:val="0057626C"/>
    <w:rsid w:val="00576ADE"/>
    <w:rsid w:val="00576ADF"/>
    <w:rsid w:val="00577B1F"/>
    <w:rsid w:val="00580E66"/>
    <w:rsid w:val="00582A0C"/>
    <w:rsid w:val="0058488D"/>
    <w:rsid w:val="00584B6B"/>
    <w:rsid w:val="00585ABF"/>
    <w:rsid w:val="0059397A"/>
    <w:rsid w:val="00593C64"/>
    <w:rsid w:val="00594056"/>
    <w:rsid w:val="0059465E"/>
    <w:rsid w:val="00594904"/>
    <w:rsid w:val="00594F43"/>
    <w:rsid w:val="005959FB"/>
    <w:rsid w:val="00596606"/>
    <w:rsid w:val="005971E6"/>
    <w:rsid w:val="00597475"/>
    <w:rsid w:val="005A11A8"/>
    <w:rsid w:val="005A1225"/>
    <w:rsid w:val="005A1FEE"/>
    <w:rsid w:val="005A4943"/>
    <w:rsid w:val="005A539F"/>
    <w:rsid w:val="005A557A"/>
    <w:rsid w:val="005A5FB7"/>
    <w:rsid w:val="005A62B5"/>
    <w:rsid w:val="005A6969"/>
    <w:rsid w:val="005A6D95"/>
    <w:rsid w:val="005A6DB4"/>
    <w:rsid w:val="005A7DA5"/>
    <w:rsid w:val="005B14F9"/>
    <w:rsid w:val="005B34B2"/>
    <w:rsid w:val="005B369B"/>
    <w:rsid w:val="005B40B1"/>
    <w:rsid w:val="005B44D3"/>
    <w:rsid w:val="005B4B4C"/>
    <w:rsid w:val="005B4BDC"/>
    <w:rsid w:val="005B5B71"/>
    <w:rsid w:val="005B6178"/>
    <w:rsid w:val="005B62D0"/>
    <w:rsid w:val="005B62D5"/>
    <w:rsid w:val="005B70E5"/>
    <w:rsid w:val="005B7893"/>
    <w:rsid w:val="005C0554"/>
    <w:rsid w:val="005C088E"/>
    <w:rsid w:val="005C090E"/>
    <w:rsid w:val="005C2276"/>
    <w:rsid w:val="005C22ED"/>
    <w:rsid w:val="005C3614"/>
    <w:rsid w:val="005C3F6E"/>
    <w:rsid w:val="005C52C2"/>
    <w:rsid w:val="005D1A11"/>
    <w:rsid w:val="005D1AC8"/>
    <w:rsid w:val="005D1F4B"/>
    <w:rsid w:val="005D6B09"/>
    <w:rsid w:val="005D7593"/>
    <w:rsid w:val="005D7628"/>
    <w:rsid w:val="005E0BE7"/>
    <w:rsid w:val="005E1222"/>
    <w:rsid w:val="005E24ED"/>
    <w:rsid w:val="005E2923"/>
    <w:rsid w:val="005E5D19"/>
    <w:rsid w:val="005E60D9"/>
    <w:rsid w:val="005E71EF"/>
    <w:rsid w:val="005E7D69"/>
    <w:rsid w:val="005F1693"/>
    <w:rsid w:val="005F247C"/>
    <w:rsid w:val="005F24F0"/>
    <w:rsid w:val="005F4B5A"/>
    <w:rsid w:val="005F53E4"/>
    <w:rsid w:val="005F5E98"/>
    <w:rsid w:val="005F76D6"/>
    <w:rsid w:val="00601B1F"/>
    <w:rsid w:val="00602144"/>
    <w:rsid w:val="0060347B"/>
    <w:rsid w:val="00603712"/>
    <w:rsid w:val="006053F7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9A5"/>
    <w:rsid w:val="00626D96"/>
    <w:rsid w:val="00630A69"/>
    <w:rsid w:val="00630F0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56FD"/>
    <w:rsid w:val="006458AD"/>
    <w:rsid w:val="00646779"/>
    <w:rsid w:val="0065018D"/>
    <w:rsid w:val="00651D05"/>
    <w:rsid w:val="00652ECD"/>
    <w:rsid w:val="00654440"/>
    <w:rsid w:val="00654500"/>
    <w:rsid w:val="0065471E"/>
    <w:rsid w:val="006559D3"/>
    <w:rsid w:val="0065758C"/>
    <w:rsid w:val="00657D54"/>
    <w:rsid w:val="0066183C"/>
    <w:rsid w:val="00661B23"/>
    <w:rsid w:val="00662891"/>
    <w:rsid w:val="00662999"/>
    <w:rsid w:val="00662C02"/>
    <w:rsid w:val="00666DD8"/>
    <w:rsid w:val="0067190D"/>
    <w:rsid w:val="00671ED8"/>
    <w:rsid w:val="00672DE3"/>
    <w:rsid w:val="006744A3"/>
    <w:rsid w:val="00675FAD"/>
    <w:rsid w:val="00677408"/>
    <w:rsid w:val="00677862"/>
    <w:rsid w:val="00680A1E"/>
    <w:rsid w:val="0068219F"/>
    <w:rsid w:val="00684C6E"/>
    <w:rsid w:val="0068551F"/>
    <w:rsid w:val="00685665"/>
    <w:rsid w:val="00691960"/>
    <w:rsid w:val="00694E7F"/>
    <w:rsid w:val="00697793"/>
    <w:rsid w:val="006A0DC2"/>
    <w:rsid w:val="006A24B3"/>
    <w:rsid w:val="006A3E2A"/>
    <w:rsid w:val="006A6003"/>
    <w:rsid w:val="006A66B9"/>
    <w:rsid w:val="006A7A31"/>
    <w:rsid w:val="006A7A5A"/>
    <w:rsid w:val="006B2A19"/>
    <w:rsid w:val="006B30BC"/>
    <w:rsid w:val="006B3953"/>
    <w:rsid w:val="006B3C53"/>
    <w:rsid w:val="006B3FBC"/>
    <w:rsid w:val="006B558D"/>
    <w:rsid w:val="006B5618"/>
    <w:rsid w:val="006C14B9"/>
    <w:rsid w:val="006C1871"/>
    <w:rsid w:val="006C1A0B"/>
    <w:rsid w:val="006C3333"/>
    <w:rsid w:val="006C4CA4"/>
    <w:rsid w:val="006C6C87"/>
    <w:rsid w:val="006D0924"/>
    <w:rsid w:val="006D29F2"/>
    <w:rsid w:val="006D4503"/>
    <w:rsid w:val="006D469F"/>
    <w:rsid w:val="006D646F"/>
    <w:rsid w:val="006D66FC"/>
    <w:rsid w:val="006D68E2"/>
    <w:rsid w:val="006D7665"/>
    <w:rsid w:val="006D78DF"/>
    <w:rsid w:val="006E21FD"/>
    <w:rsid w:val="006E2CCA"/>
    <w:rsid w:val="006E550A"/>
    <w:rsid w:val="006E621F"/>
    <w:rsid w:val="006E6A7C"/>
    <w:rsid w:val="006F37AB"/>
    <w:rsid w:val="006F38D6"/>
    <w:rsid w:val="006F3A7E"/>
    <w:rsid w:val="006F5E85"/>
    <w:rsid w:val="006F6E6A"/>
    <w:rsid w:val="0070047A"/>
    <w:rsid w:val="007009F6"/>
    <w:rsid w:val="00700B69"/>
    <w:rsid w:val="007015D1"/>
    <w:rsid w:val="00701C8D"/>
    <w:rsid w:val="00706885"/>
    <w:rsid w:val="00707DF4"/>
    <w:rsid w:val="0071272E"/>
    <w:rsid w:val="00715132"/>
    <w:rsid w:val="0071683C"/>
    <w:rsid w:val="00717CC3"/>
    <w:rsid w:val="0072089F"/>
    <w:rsid w:val="00720E6D"/>
    <w:rsid w:val="00720E9B"/>
    <w:rsid w:val="00720FE3"/>
    <w:rsid w:val="007221BA"/>
    <w:rsid w:val="0072261C"/>
    <w:rsid w:val="00722C0A"/>
    <w:rsid w:val="00723C45"/>
    <w:rsid w:val="00724106"/>
    <w:rsid w:val="007241A1"/>
    <w:rsid w:val="007272E9"/>
    <w:rsid w:val="007306B1"/>
    <w:rsid w:val="00731775"/>
    <w:rsid w:val="00731FF0"/>
    <w:rsid w:val="00732D93"/>
    <w:rsid w:val="00734936"/>
    <w:rsid w:val="00734A18"/>
    <w:rsid w:val="00734CF0"/>
    <w:rsid w:val="00735078"/>
    <w:rsid w:val="007358A1"/>
    <w:rsid w:val="00735E1A"/>
    <w:rsid w:val="00736C5A"/>
    <w:rsid w:val="00740855"/>
    <w:rsid w:val="00740D34"/>
    <w:rsid w:val="00742528"/>
    <w:rsid w:val="00744253"/>
    <w:rsid w:val="007442CB"/>
    <w:rsid w:val="00746BB0"/>
    <w:rsid w:val="00750158"/>
    <w:rsid w:val="00753D5C"/>
    <w:rsid w:val="00755240"/>
    <w:rsid w:val="007556AB"/>
    <w:rsid w:val="007564D0"/>
    <w:rsid w:val="007606F1"/>
    <w:rsid w:val="00760BD9"/>
    <w:rsid w:val="0076122F"/>
    <w:rsid w:val="00761978"/>
    <w:rsid w:val="00761EB2"/>
    <w:rsid w:val="00762DD5"/>
    <w:rsid w:val="00762EFC"/>
    <w:rsid w:val="0076337F"/>
    <w:rsid w:val="007645CC"/>
    <w:rsid w:val="00765E76"/>
    <w:rsid w:val="00766385"/>
    <w:rsid w:val="00767449"/>
    <w:rsid w:val="007678BD"/>
    <w:rsid w:val="00767BC5"/>
    <w:rsid w:val="00767F7F"/>
    <w:rsid w:val="007706B5"/>
    <w:rsid w:val="00771C28"/>
    <w:rsid w:val="00772BCC"/>
    <w:rsid w:val="0077365A"/>
    <w:rsid w:val="007745FE"/>
    <w:rsid w:val="00774993"/>
    <w:rsid w:val="00774EBA"/>
    <w:rsid w:val="0077538D"/>
    <w:rsid w:val="00775776"/>
    <w:rsid w:val="00775889"/>
    <w:rsid w:val="00775E56"/>
    <w:rsid w:val="007771EC"/>
    <w:rsid w:val="00777B8D"/>
    <w:rsid w:val="00780D54"/>
    <w:rsid w:val="00781967"/>
    <w:rsid w:val="007826EE"/>
    <w:rsid w:val="007834D8"/>
    <w:rsid w:val="007841A3"/>
    <w:rsid w:val="007850AD"/>
    <w:rsid w:val="00786CEA"/>
    <w:rsid w:val="007918D5"/>
    <w:rsid w:val="00796327"/>
    <w:rsid w:val="00796F48"/>
    <w:rsid w:val="007A0DD0"/>
    <w:rsid w:val="007A3AEC"/>
    <w:rsid w:val="007A4B1A"/>
    <w:rsid w:val="007A4B36"/>
    <w:rsid w:val="007A50D5"/>
    <w:rsid w:val="007B0302"/>
    <w:rsid w:val="007B0529"/>
    <w:rsid w:val="007B176F"/>
    <w:rsid w:val="007B247F"/>
    <w:rsid w:val="007B286E"/>
    <w:rsid w:val="007B3C20"/>
    <w:rsid w:val="007B4C2B"/>
    <w:rsid w:val="007B61A3"/>
    <w:rsid w:val="007B663B"/>
    <w:rsid w:val="007B6BFD"/>
    <w:rsid w:val="007B793F"/>
    <w:rsid w:val="007B7D80"/>
    <w:rsid w:val="007C044D"/>
    <w:rsid w:val="007C049E"/>
    <w:rsid w:val="007C0D7F"/>
    <w:rsid w:val="007C1080"/>
    <w:rsid w:val="007C1157"/>
    <w:rsid w:val="007C2369"/>
    <w:rsid w:val="007C2906"/>
    <w:rsid w:val="007C298F"/>
    <w:rsid w:val="007C4820"/>
    <w:rsid w:val="007C4E8F"/>
    <w:rsid w:val="007C63B3"/>
    <w:rsid w:val="007C70BD"/>
    <w:rsid w:val="007D3804"/>
    <w:rsid w:val="007D5B55"/>
    <w:rsid w:val="007D5E70"/>
    <w:rsid w:val="007E1CDC"/>
    <w:rsid w:val="007E23B2"/>
    <w:rsid w:val="007E45A5"/>
    <w:rsid w:val="007E4953"/>
    <w:rsid w:val="007E6CDD"/>
    <w:rsid w:val="007E79FF"/>
    <w:rsid w:val="007F01FF"/>
    <w:rsid w:val="007F35D9"/>
    <w:rsid w:val="007F5CFC"/>
    <w:rsid w:val="007F67EA"/>
    <w:rsid w:val="007F73D6"/>
    <w:rsid w:val="0080058B"/>
    <w:rsid w:val="0080075F"/>
    <w:rsid w:val="008012AB"/>
    <w:rsid w:val="00801C84"/>
    <w:rsid w:val="008023DD"/>
    <w:rsid w:val="00803F70"/>
    <w:rsid w:val="0080611C"/>
    <w:rsid w:val="0080659D"/>
    <w:rsid w:val="00806C68"/>
    <w:rsid w:val="00810F3C"/>
    <w:rsid w:val="00811B5D"/>
    <w:rsid w:val="008123EC"/>
    <w:rsid w:val="00812915"/>
    <w:rsid w:val="00814FFE"/>
    <w:rsid w:val="00815195"/>
    <w:rsid w:val="0081571D"/>
    <w:rsid w:val="008173B2"/>
    <w:rsid w:val="00817C42"/>
    <w:rsid w:val="00820B4C"/>
    <w:rsid w:val="008239A0"/>
    <w:rsid w:val="008303D6"/>
    <w:rsid w:val="0083132F"/>
    <w:rsid w:val="00831672"/>
    <w:rsid w:val="008328A8"/>
    <w:rsid w:val="008340F3"/>
    <w:rsid w:val="00836933"/>
    <w:rsid w:val="0083724D"/>
    <w:rsid w:val="00837683"/>
    <w:rsid w:val="008406D1"/>
    <w:rsid w:val="00841EC0"/>
    <w:rsid w:val="008423A9"/>
    <w:rsid w:val="008432A6"/>
    <w:rsid w:val="008439EB"/>
    <w:rsid w:val="0084492F"/>
    <w:rsid w:val="0084500F"/>
    <w:rsid w:val="00846556"/>
    <w:rsid w:val="0084685A"/>
    <w:rsid w:val="00847DBE"/>
    <w:rsid w:val="0085110F"/>
    <w:rsid w:val="0085244F"/>
    <w:rsid w:val="00852CB7"/>
    <w:rsid w:val="00853139"/>
    <w:rsid w:val="0085346B"/>
    <w:rsid w:val="00853A88"/>
    <w:rsid w:val="00854630"/>
    <w:rsid w:val="00855918"/>
    <w:rsid w:val="008600C9"/>
    <w:rsid w:val="00860F3A"/>
    <w:rsid w:val="00862360"/>
    <w:rsid w:val="00862AD1"/>
    <w:rsid w:val="00863193"/>
    <w:rsid w:val="00863674"/>
    <w:rsid w:val="00863CE3"/>
    <w:rsid w:val="00865A9D"/>
    <w:rsid w:val="008707BC"/>
    <w:rsid w:val="008718B8"/>
    <w:rsid w:val="00871D6F"/>
    <w:rsid w:val="00875473"/>
    <w:rsid w:val="00875FBC"/>
    <w:rsid w:val="00876440"/>
    <w:rsid w:val="00876E68"/>
    <w:rsid w:val="0087724B"/>
    <w:rsid w:val="00877774"/>
    <w:rsid w:val="00881B95"/>
    <w:rsid w:val="00882F61"/>
    <w:rsid w:val="00883093"/>
    <w:rsid w:val="00884F2D"/>
    <w:rsid w:val="0088666D"/>
    <w:rsid w:val="00887301"/>
    <w:rsid w:val="008928F7"/>
    <w:rsid w:val="00892C95"/>
    <w:rsid w:val="00893336"/>
    <w:rsid w:val="0089431E"/>
    <w:rsid w:val="00894B5E"/>
    <w:rsid w:val="00894B6C"/>
    <w:rsid w:val="00894E7B"/>
    <w:rsid w:val="00896C1C"/>
    <w:rsid w:val="00897104"/>
    <w:rsid w:val="008A1D66"/>
    <w:rsid w:val="008A2B5F"/>
    <w:rsid w:val="008A3722"/>
    <w:rsid w:val="008A392F"/>
    <w:rsid w:val="008A5342"/>
    <w:rsid w:val="008A7A5D"/>
    <w:rsid w:val="008A7D29"/>
    <w:rsid w:val="008B2119"/>
    <w:rsid w:val="008B2366"/>
    <w:rsid w:val="008B2367"/>
    <w:rsid w:val="008B4934"/>
    <w:rsid w:val="008B55B5"/>
    <w:rsid w:val="008B56E7"/>
    <w:rsid w:val="008B636C"/>
    <w:rsid w:val="008B7475"/>
    <w:rsid w:val="008B74A9"/>
    <w:rsid w:val="008B7CBC"/>
    <w:rsid w:val="008B7DBD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D7948"/>
    <w:rsid w:val="008E47BA"/>
    <w:rsid w:val="008E4BC4"/>
    <w:rsid w:val="008E5B36"/>
    <w:rsid w:val="008F246D"/>
    <w:rsid w:val="008F271C"/>
    <w:rsid w:val="008F567E"/>
    <w:rsid w:val="008F5D92"/>
    <w:rsid w:val="009003A8"/>
    <w:rsid w:val="009003B1"/>
    <w:rsid w:val="00902BCD"/>
    <w:rsid w:val="00904C9B"/>
    <w:rsid w:val="00904DD1"/>
    <w:rsid w:val="00906116"/>
    <w:rsid w:val="00906AA9"/>
    <w:rsid w:val="00907596"/>
    <w:rsid w:val="009114E3"/>
    <w:rsid w:val="00911521"/>
    <w:rsid w:val="0091265A"/>
    <w:rsid w:val="00912D41"/>
    <w:rsid w:val="009145A0"/>
    <w:rsid w:val="009150D1"/>
    <w:rsid w:val="0091585D"/>
    <w:rsid w:val="00915894"/>
    <w:rsid w:val="009161DE"/>
    <w:rsid w:val="009164F1"/>
    <w:rsid w:val="00916691"/>
    <w:rsid w:val="0092077B"/>
    <w:rsid w:val="00920823"/>
    <w:rsid w:val="00923644"/>
    <w:rsid w:val="00923F12"/>
    <w:rsid w:val="00924D5F"/>
    <w:rsid w:val="00925657"/>
    <w:rsid w:val="00925CBB"/>
    <w:rsid w:val="00926727"/>
    <w:rsid w:val="00926A5A"/>
    <w:rsid w:val="0092795E"/>
    <w:rsid w:val="0093552E"/>
    <w:rsid w:val="00935703"/>
    <w:rsid w:val="0093662C"/>
    <w:rsid w:val="00937994"/>
    <w:rsid w:val="00940D27"/>
    <w:rsid w:val="00940E13"/>
    <w:rsid w:val="00941D3D"/>
    <w:rsid w:val="00942F0E"/>
    <w:rsid w:val="00943FFB"/>
    <w:rsid w:val="00945CEE"/>
    <w:rsid w:val="00946E78"/>
    <w:rsid w:val="00950EC4"/>
    <w:rsid w:val="00951643"/>
    <w:rsid w:val="00953B49"/>
    <w:rsid w:val="009541FA"/>
    <w:rsid w:val="0095766D"/>
    <w:rsid w:val="009577EB"/>
    <w:rsid w:val="009609E3"/>
    <w:rsid w:val="0096195D"/>
    <w:rsid w:val="00962E58"/>
    <w:rsid w:val="00963AC8"/>
    <w:rsid w:val="00964919"/>
    <w:rsid w:val="009651F9"/>
    <w:rsid w:val="00966749"/>
    <w:rsid w:val="0096709C"/>
    <w:rsid w:val="00967D1C"/>
    <w:rsid w:val="00970C41"/>
    <w:rsid w:val="00971CE4"/>
    <w:rsid w:val="00973789"/>
    <w:rsid w:val="00977B14"/>
    <w:rsid w:val="009806A0"/>
    <w:rsid w:val="00980F7B"/>
    <w:rsid w:val="00981D73"/>
    <w:rsid w:val="009821B1"/>
    <w:rsid w:val="009834A1"/>
    <w:rsid w:val="00985F89"/>
    <w:rsid w:val="00990229"/>
    <w:rsid w:val="00992FA8"/>
    <w:rsid w:val="009937B8"/>
    <w:rsid w:val="009937CD"/>
    <w:rsid w:val="0099416B"/>
    <w:rsid w:val="00994A31"/>
    <w:rsid w:val="009954CE"/>
    <w:rsid w:val="00995909"/>
    <w:rsid w:val="009959D0"/>
    <w:rsid w:val="0099644D"/>
    <w:rsid w:val="00997DDB"/>
    <w:rsid w:val="00997F3D"/>
    <w:rsid w:val="009A4462"/>
    <w:rsid w:val="009A44CB"/>
    <w:rsid w:val="009A5352"/>
    <w:rsid w:val="009A688E"/>
    <w:rsid w:val="009A7057"/>
    <w:rsid w:val="009A7BBA"/>
    <w:rsid w:val="009B044A"/>
    <w:rsid w:val="009B0AB8"/>
    <w:rsid w:val="009B2375"/>
    <w:rsid w:val="009B29BE"/>
    <w:rsid w:val="009B2EAF"/>
    <w:rsid w:val="009B3A37"/>
    <w:rsid w:val="009B4CA0"/>
    <w:rsid w:val="009B7102"/>
    <w:rsid w:val="009C079B"/>
    <w:rsid w:val="009C0820"/>
    <w:rsid w:val="009C14E3"/>
    <w:rsid w:val="009C16D2"/>
    <w:rsid w:val="009C1D5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5B66"/>
    <w:rsid w:val="009D6000"/>
    <w:rsid w:val="009E037C"/>
    <w:rsid w:val="009E1601"/>
    <w:rsid w:val="009E2746"/>
    <w:rsid w:val="009E2AF2"/>
    <w:rsid w:val="009E392D"/>
    <w:rsid w:val="009E6294"/>
    <w:rsid w:val="009E68C7"/>
    <w:rsid w:val="009E718A"/>
    <w:rsid w:val="009E760A"/>
    <w:rsid w:val="009F147F"/>
    <w:rsid w:val="009F1C82"/>
    <w:rsid w:val="009F22AF"/>
    <w:rsid w:val="009F3326"/>
    <w:rsid w:val="009F4825"/>
    <w:rsid w:val="009F5FA6"/>
    <w:rsid w:val="009F7D2B"/>
    <w:rsid w:val="00A01425"/>
    <w:rsid w:val="00A018B3"/>
    <w:rsid w:val="00A02FBC"/>
    <w:rsid w:val="00A03CE0"/>
    <w:rsid w:val="00A05B99"/>
    <w:rsid w:val="00A05BCE"/>
    <w:rsid w:val="00A0761E"/>
    <w:rsid w:val="00A0769E"/>
    <w:rsid w:val="00A07C4D"/>
    <w:rsid w:val="00A141B6"/>
    <w:rsid w:val="00A15261"/>
    <w:rsid w:val="00A1542E"/>
    <w:rsid w:val="00A15AB7"/>
    <w:rsid w:val="00A202BF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CD6"/>
    <w:rsid w:val="00A26D4B"/>
    <w:rsid w:val="00A275B6"/>
    <w:rsid w:val="00A27616"/>
    <w:rsid w:val="00A324FE"/>
    <w:rsid w:val="00A33F91"/>
    <w:rsid w:val="00A342DF"/>
    <w:rsid w:val="00A34AFC"/>
    <w:rsid w:val="00A35558"/>
    <w:rsid w:val="00A37029"/>
    <w:rsid w:val="00A37566"/>
    <w:rsid w:val="00A4062A"/>
    <w:rsid w:val="00A41A71"/>
    <w:rsid w:val="00A41ECC"/>
    <w:rsid w:val="00A438B0"/>
    <w:rsid w:val="00A43FB2"/>
    <w:rsid w:val="00A45EC8"/>
    <w:rsid w:val="00A54B31"/>
    <w:rsid w:val="00A55F46"/>
    <w:rsid w:val="00A57148"/>
    <w:rsid w:val="00A60C3F"/>
    <w:rsid w:val="00A60C65"/>
    <w:rsid w:val="00A62897"/>
    <w:rsid w:val="00A62AED"/>
    <w:rsid w:val="00A64FE4"/>
    <w:rsid w:val="00A66BD9"/>
    <w:rsid w:val="00A674BF"/>
    <w:rsid w:val="00A67B63"/>
    <w:rsid w:val="00A71AAE"/>
    <w:rsid w:val="00A74612"/>
    <w:rsid w:val="00A74871"/>
    <w:rsid w:val="00A74CA6"/>
    <w:rsid w:val="00A76C12"/>
    <w:rsid w:val="00A76D82"/>
    <w:rsid w:val="00A80D66"/>
    <w:rsid w:val="00A82737"/>
    <w:rsid w:val="00A83ACC"/>
    <w:rsid w:val="00A878F3"/>
    <w:rsid w:val="00A910C2"/>
    <w:rsid w:val="00A91200"/>
    <w:rsid w:val="00A91757"/>
    <w:rsid w:val="00A91AD5"/>
    <w:rsid w:val="00A92CB7"/>
    <w:rsid w:val="00A946B0"/>
    <w:rsid w:val="00A94788"/>
    <w:rsid w:val="00A9587C"/>
    <w:rsid w:val="00A95CE1"/>
    <w:rsid w:val="00A97095"/>
    <w:rsid w:val="00A9751C"/>
    <w:rsid w:val="00AA147A"/>
    <w:rsid w:val="00AA260C"/>
    <w:rsid w:val="00AA3133"/>
    <w:rsid w:val="00AA3A69"/>
    <w:rsid w:val="00AA413D"/>
    <w:rsid w:val="00AA4672"/>
    <w:rsid w:val="00AA5277"/>
    <w:rsid w:val="00AA65A3"/>
    <w:rsid w:val="00AA67E2"/>
    <w:rsid w:val="00AB0322"/>
    <w:rsid w:val="00AB0DD9"/>
    <w:rsid w:val="00AB1BF5"/>
    <w:rsid w:val="00AB23D9"/>
    <w:rsid w:val="00AB2ED3"/>
    <w:rsid w:val="00AB39E7"/>
    <w:rsid w:val="00AB3B10"/>
    <w:rsid w:val="00AB4067"/>
    <w:rsid w:val="00AB64D6"/>
    <w:rsid w:val="00AB7508"/>
    <w:rsid w:val="00AC15C4"/>
    <w:rsid w:val="00AC1763"/>
    <w:rsid w:val="00AC1A71"/>
    <w:rsid w:val="00AC34B8"/>
    <w:rsid w:val="00AC38DD"/>
    <w:rsid w:val="00AC4CC8"/>
    <w:rsid w:val="00AC5312"/>
    <w:rsid w:val="00AC6F98"/>
    <w:rsid w:val="00AC717F"/>
    <w:rsid w:val="00AD05EA"/>
    <w:rsid w:val="00AD06F7"/>
    <w:rsid w:val="00AD0C56"/>
    <w:rsid w:val="00AD2380"/>
    <w:rsid w:val="00AD27FE"/>
    <w:rsid w:val="00AD2925"/>
    <w:rsid w:val="00AD30D1"/>
    <w:rsid w:val="00AD48FD"/>
    <w:rsid w:val="00AD5A07"/>
    <w:rsid w:val="00AD638C"/>
    <w:rsid w:val="00AD6863"/>
    <w:rsid w:val="00AD6D93"/>
    <w:rsid w:val="00AE114F"/>
    <w:rsid w:val="00AE11B6"/>
    <w:rsid w:val="00AE12A3"/>
    <w:rsid w:val="00AE1407"/>
    <w:rsid w:val="00AE63CE"/>
    <w:rsid w:val="00AE6E0A"/>
    <w:rsid w:val="00AE6EFF"/>
    <w:rsid w:val="00AF121F"/>
    <w:rsid w:val="00AF135E"/>
    <w:rsid w:val="00AF315F"/>
    <w:rsid w:val="00AF3920"/>
    <w:rsid w:val="00AF3F7E"/>
    <w:rsid w:val="00AF401A"/>
    <w:rsid w:val="00AF56EB"/>
    <w:rsid w:val="00AF5C0B"/>
    <w:rsid w:val="00AF739E"/>
    <w:rsid w:val="00AF74F0"/>
    <w:rsid w:val="00AF7E70"/>
    <w:rsid w:val="00B008BF"/>
    <w:rsid w:val="00B0104E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07C40"/>
    <w:rsid w:val="00B11260"/>
    <w:rsid w:val="00B124AD"/>
    <w:rsid w:val="00B12D19"/>
    <w:rsid w:val="00B151EB"/>
    <w:rsid w:val="00B15E51"/>
    <w:rsid w:val="00B1757D"/>
    <w:rsid w:val="00B21AD5"/>
    <w:rsid w:val="00B21B0B"/>
    <w:rsid w:val="00B21DB0"/>
    <w:rsid w:val="00B22559"/>
    <w:rsid w:val="00B22F22"/>
    <w:rsid w:val="00B23F91"/>
    <w:rsid w:val="00B250E7"/>
    <w:rsid w:val="00B25B57"/>
    <w:rsid w:val="00B27444"/>
    <w:rsid w:val="00B3273F"/>
    <w:rsid w:val="00B32748"/>
    <w:rsid w:val="00B331BC"/>
    <w:rsid w:val="00B33696"/>
    <w:rsid w:val="00B357D6"/>
    <w:rsid w:val="00B35A30"/>
    <w:rsid w:val="00B36ABA"/>
    <w:rsid w:val="00B403E0"/>
    <w:rsid w:val="00B4168E"/>
    <w:rsid w:val="00B4252C"/>
    <w:rsid w:val="00B43707"/>
    <w:rsid w:val="00B438CF"/>
    <w:rsid w:val="00B45FDC"/>
    <w:rsid w:val="00B46AE7"/>
    <w:rsid w:val="00B46F5B"/>
    <w:rsid w:val="00B50AB6"/>
    <w:rsid w:val="00B50E99"/>
    <w:rsid w:val="00B5132C"/>
    <w:rsid w:val="00B528E7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4933"/>
    <w:rsid w:val="00B6616F"/>
    <w:rsid w:val="00B662D1"/>
    <w:rsid w:val="00B675C5"/>
    <w:rsid w:val="00B676A6"/>
    <w:rsid w:val="00B67E7C"/>
    <w:rsid w:val="00B70B05"/>
    <w:rsid w:val="00B73DB7"/>
    <w:rsid w:val="00B741B2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9363F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CA"/>
    <w:rsid w:val="00BB7210"/>
    <w:rsid w:val="00BC0E09"/>
    <w:rsid w:val="00BC17D3"/>
    <w:rsid w:val="00BC1F06"/>
    <w:rsid w:val="00BC2577"/>
    <w:rsid w:val="00BC26F3"/>
    <w:rsid w:val="00BC433F"/>
    <w:rsid w:val="00BC4362"/>
    <w:rsid w:val="00BC5F71"/>
    <w:rsid w:val="00BC6DD7"/>
    <w:rsid w:val="00BD027B"/>
    <w:rsid w:val="00BD0475"/>
    <w:rsid w:val="00BD0CEB"/>
    <w:rsid w:val="00BD129E"/>
    <w:rsid w:val="00BD16F6"/>
    <w:rsid w:val="00BD3DC8"/>
    <w:rsid w:val="00BD619D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ED"/>
    <w:rsid w:val="00BE68F0"/>
    <w:rsid w:val="00BE7F7A"/>
    <w:rsid w:val="00BF1E5F"/>
    <w:rsid w:val="00BF33E7"/>
    <w:rsid w:val="00BF38F8"/>
    <w:rsid w:val="00BF4B80"/>
    <w:rsid w:val="00BF6017"/>
    <w:rsid w:val="00BF63CD"/>
    <w:rsid w:val="00BF747C"/>
    <w:rsid w:val="00C009C0"/>
    <w:rsid w:val="00C026E9"/>
    <w:rsid w:val="00C03049"/>
    <w:rsid w:val="00C10109"/>
    <w:rsid w:val="00C10E7C"/>
    <w:rsid w:val="00C11CD0"/>
    <w:rsid w:val="00C1215A"/>
    <w:rsid w:val="00C1280A"/>
    <w:rsid w:val="00C12CAF"/>
    <w:rsid w:val="00C13EB2"/>
    <w:rsid w:val="00C15D3D"/>
    <w:rsid w:val="00C15F41"/>
    <w:rsid w:val="00C1633E"/>
    <w:rsid w:val="00C17451"/>
    <w:rsid w:val="00C17C5F"/>
    <w:rsid w:val="00C20AB0"/>
    <w:rsid w:val="00C20E93"/>
    <w:rsid w:val="00C21A19"/>
    <w:rsid w:val="00C21BB7"/>
    <w:rsid w:val="00C224B6"/>
    <w:rsid w:val="00C2391E"/>
    <w:rsid w:val="00C24A98"/>
    <w:rsid w:val="00C25410"/>
    <w:rsid w:val="00C26EAC"/>
    <w:rsid w:val="00C31E0B"/>
    <w:rsid w:val="00C33671"/>
    <w:rsid w:val="00C33D64"/>
    <w:rsid w:val="00C34E07"/>
    <w:rsid w:val="00C369C3"/>
    <w:rsid w:val="00C402BD"/>
    <w:rsid w:val="00C4081E"/>
    <w:rsid w:val="00C40BB9"/>
    <w:rsid w:val="00C4355E"/>
    <w:rsid w:val="00C43737"/>
    <w:rsid w:val="00C45F93"/>
    <w:rsid w:val="00C4793E"/>
    <w:rsid w:val="00C47AC1"/>
    <w:rsid w:val="00C51414"/>
    <w:rsid w:val="00C51B99"/>
    <w:rsid w:val="00C52F40"/>
    <w:rsid w:val="00C5485A"/>
    <w:rsid w:val="00C551C4"/>
    <w:rsid w:val="00C55405"/>
    <w:rsid w:val="00C56267"/>
    <w:rsid w:val="00C57822"/>
    <w:rsid w:val="00C61E86"/>
    <w:rsid w:val="00C61F18"/>
    <w:rsid w:val="00C62675"/>
    <w:rsid w:val="00C62FA9"/>
    <w:rsid w:val="00C64E8A"/>
    <w:rsid w:val="00C71082"/>
    <w:rsid w:val="00C74DB7"/>
    <w:rsid w:val="00C74F94"/>
    <w:rsid w:val="00C75834"/>
    <w:rsid w:val="00C768FC"/>
    <w:rsid w:val="00C80267"/>
    <w:rsid w:val="00C81BC3"/>
    <w:rsid w:val="00C82A65"/>
    <w:rsid w:val="00C83E7E"/>
    <w:rsid w:val="00C8497B"/>
    <w:rsid w:val="00C860B1"/>
    <w:rsid w:val="00C861A6"/>
    <w:rsid w:val="00C863A4"/>
    <w:rsid w:val="00C86D04"/>
    <w:rsid w:val="00C87537"/>
    <w:rsid w:val="00C901EA"/>
    <w:rsid w:val="00C9254E"/>
    <w:rsid w:val="00C934EB"/>
    <w:rsid w:val="00C9424E"/>
    <w:rsid w:val="00C978A6"/>
    <w:rsid w:val="00C97EE7"/>
    <w:rsid w:val="00C97F38"/>
    <w:rsid w:val="00CA13D4"/>
    <w:rsid w:val="00CA2087"/>
    <w:rsid w:val="00CA2E97"/>
    <w:rsid w:val="00CA3036"/>
    <w:rsid w:val="00CA682E"/>
    <w:rsid w:val="00CA7002"/>
    <w:rsid w:val="00CA7301"/>
    <w:rsid w:val="00CB01E0"/>
    <w:rsid w:val="00CB0A34"/>
    <w:rsid w:val="00CB103B"/>
    <w:rsid w:val="00CB26A0"/>
    <w:rsid w:val="00CB527C"/>
    <w:rsid w:val="00CB5A79"/>
    <w:rsid w:val="00CB7DC6"/>
    <w:rsid w:val="00CC0305"/>
    <w:rsid w:val="00CC100D"/>
    <w:rsid w:val="00CC1883"/>
    <w:rsid w:val="00CC1EFA"/>
    <w:rsid w:val="00CC2A0B"/>
    <w:rsid w:val="00CC6BAC"/>
    <w:rsid w:val="00CD0A09"/>
    <w:rsid w:val="00CD0E3F"/>
    <w:rsid w:val="00CD32AE"/>
    <w:rsid w:val="00CD4064"/>
    <w:rsid w:val="00CD56FC"/>
    <w:rsid w:val="00CD6056"/>
    <w:rsid w:val="00CD60D3"/>
    <w:rsid w:val="00CD6277"/>
    <w:rsid w:val="00CD676B"/>
    <w:rsid w:val="00CE0E6E"/>
    <w:rsid w:val="00CE0F74"/>
    <w:rsid w:val="00CE2A67"/>
    <w:rsid w:val="00CE2E0D"/>
    <w:rsid w:val="00CE503A"/>
    <w:rsid w:val="00CE546F"/>
    <w:rsid w:val="00CE68C3"/>
    <w:rsid w:val="00CE6C3B"/>
    <w:rsid w:val="00CF0F2D"/>
    <w:rsid w:val="00CF2211"/>
    <w:rsid w:val="00CF27C8"/>
    <w:rsid w:val="00CF33B3"/>
    <w:rsid w:val="00CF512A"/>
    <w:rsid w:val="00CF619E"/>
    <w:rsid w:val="00CF61CF"/>
    <w:rsid w:val="00CF6FA8"/>
    <w:rsid w:val="00CF79F4"/>
    <w:rsid w:val="00D017D1"/>
    <w:rsid w:val="00D02844"/>
    <w:rsid w:val="00D0292B"/>
    <w:rsid w:val="00D038A4"/>
    <w:rsid w:val="00D05D26"/>
    <w:rsid w:val="00D06E88"/>
    <w:rsid w:val="00D13883"/>
    <w:rsid w:val="00D1451D"/>
    <w:rsid w:val="00D1637C"/>
    <w:rsid w:val="00D20E59"/>
    <w:rsid w:val="00D2186E"/>
    <w:rsid w:val="00D2336B"/>
    <w:rsid w:val="00D24D31"/>
    <w:rsid w:val="00D2510E"/>
    <w:rsid w:val="00D273B0"/>
    <w:rsid w:val="00D27E53"/>
    <w:rsid w:val="00D31683"/>
    <w:rsid w:val="00D31DCE"/>
    <w:rsid w:val="00D33099"/>
    <w:rsid w:val="00D33674"/>
    <w:rsid w:val="00D33B5F"/>
    <w:rsid w:val="00D34530"/>
    <w:rsid w:val="00D34EF0"/>
    <w:rsid w:val="00D37D98"/>
    <w:rsid w:val="00D4174B"/>
    <w:rsid w:val="00D41A68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3C0E"/>
    <w:rsid w:val="00D5414B"/>
    <w:rsid w:val="00D54E90"/>
    <w:rsid w:val="00D5551A"/>
    <w:rsid w:val="00D55C45"/>
    <w:rsid w:val="00D574CB"/>
    <w:rsid w:val="00D577F8"/>
    <w:rsid w:val="00D60B48"/>
    <w:rsid w:val="00D626D9"/>
    <w:rsid w:val="00D63BB9"/>
    <w:rsid w:val="00D63D21"/>
    <w:rsid w:val="00D64878"/>
    <w:rsid w:val="00D70543"/>
    <w:rsid w:val="00D759FD"/>
    <w:rsid w:val="00D764AC"/>
    <w:rsid w:val="00D76B9F"/>
    <w:rsid w:val="00D76DA2"/>
    <w:rsid w:val="00D77283"/>
    <w:rsid w:val="00D77F14"/>
    <w:rsid w:val="00D81915"/>
    <w:rsid w:val="00D81F79"/>
    <w:rsid w:val="00D836BC"/>
    <w:rsid w:val="00D83B5B"/>
    <w:rsid w:val="00D847CC"/>
    <w:rsid w:val="00D85FB1"/>
    <w:rsid w:val="00D862AF"/>
    <w:rsid w:val="00D86480"/>
    <w:rsid w:val="00D94B26"/>
    <w:rsid w:val="00D94F2C"/>
    <w:rsid w:val="00D96F98"/>
    <w:rsid w:val="00D9736E"/>
    <w:rsid w:val="00D9786F"/>
    <w:rsid w:val="00D979E7"/>
    <w:rsid w:val="00DA0553"/>
    <w:rsid w:val="00DA0767"/>
    <w:rsid w:val="00DA1157"/>
    <w:rsid w:val="00DA1D67"/>
    <w:rsid w:val="00DA3B06"/>
    <w:rsid w:val="00DA3F3C"/>
    <w:rsid w:val="00DA5FE9"/>
    <w:rsid w:val="00DA6C36"/>
    <w:rsid w:val="00DA6D52"/>
    <w:rsid w:val="00DA6DE2"/>
    <w:rsid w:val="00DA7692"/>
    <w:rsid w:val="00DB0D79"/>
    <w:rsid w:val="00DB0E6E"/>
    <w:rsid w:val="00DB4412"/>
    <w:rsid w:val="00DB5C8D"/>
    <w:rsid w:val="00DB78F7"/>
    <w:rsid w:val="00DC08D6"/>
    <w:rsid w:val="00DC3C88"/>
    <w:rsid w:val="00DC400F"/>
    <w:rsid w:val="00DC4D6D"/>
    <w:rsid w:val="00DD009C"/>
    <w:rsid w:val="00DD099E"/>
    <w:rsid w:val="00DD27C4"/>
    <w:rsid w:val="00DD2911"/>
    <w:rsid w:val="00DD3358"/>
    <w:rsid w:val="00DD3983"/>
    <w:rsid w:val="00DD3E75"/>
    <w:rsid w:val="00DD43F3"/>
    <w:rsid w:val="00DD4621"/>
    <w:rsid w:val="00DD4D39"/>
    <w:rsid w:val="00DD6173"/>
    <w:rsid w:val="00DE1AA2"/>
    <w:rsid w:val="00DE1AAD"/>
    <w:rsid w:val="00DE256D"/>
    <w:rsid w:val="00DE454F"/>
    <w:rsid w:val="00DE4E38"/>
    <w:rsid w:val="00DE548A"/>
    <w:rsid w:val="00DE79DD"/>
    <w:rsid w:val="00DF08C0"/>
    <w:rsid w:val="00DF603C"/>
    <w:rsid w:val="00DF79E3"/>
    <w:rsid w:val="00DF7A83"/>
    <w:rsid w:val="00E030C1"/>
    <w:rsid w:val="00E04B7B"/>
    <w:rsid w:val="00E05078"/>
    <w:rsid w:val="00E05332"/>
    <w:rsid w:val="00E06584"/>
    <w:rsid w:val="00E06BB2"/>
    <w:rsid w:val="00E1066D"/>
    <w:rsid w:val="00E116CA"/>
    <w:rsid w:val="00E1229F"/>
    <w:rsid w:val="00E127E8"/>
    <w:rsid w:val="00E12D79"/>
    <w:rsid w:val="00E12E5B"/>
    <w:rsid w:val="00E12E95"/>
    <w:rsid w:val="00E139E1"/>
    <w:rsid w:val="00E14877"/>
    <w:rsid w:val="00E161CE"/>
    <w:rsid w:val="00E16222"/>
    <w:rsid w:val="00E167C3"/>
    <w:rsid w:val="00E20B95"/>
    <w:rsid w:val="00E20CCB"/>
    <w:rsid w:val="00E22841"/>
    <w:rsid w:val="00E23933"/>
    <w:rsid w:val="00E23EAC"/>
    <w:rsid w:val="00E2620F"/>
    <w:rsid w:val="00E30D60"/>
    <w:rsid w:val="00E31C1C"/>
    <w:rsid w:val="00E32646"/>
    <w:rsid w:val="00E33AD1"/>
    <w:rsid w:val="00E35BBC"/>
    <w:rsid w:val="00E375C4"/>
    <w:rsid w:val="00E416C6"/>
    <w:rsid w:val="00E42500"/>
    <w:rsid w:val="00E428D8"/>
    <w:rsid w:val="00E43EED"/>
    <w:rsid w:val="00E43FAE"/>
    <w:rsid w:val="00E44FC8"/>
    <w:rsid w:val="00E45640"/>
    <w:rsid w:val="00E45F1F"/>
    <w:rsid w:val="00E47631"/>
    <w:rsid w:val="00E479F4"/>
    <w:rsid w:val="00E50569"/>
    <w:rsid w:val="00E51425"/>
    <w:rsid w:val="00E51B03"/>
    <w:rsid w:val="00E52D7A"/>
    <w:rsid w:val="00E5579E"/>
    <w:rsid w:val="00E564C8"/>
    <w:rsid w:val="00E6002A"/>
    <w:rsid w:val="00E6104C"/>
    <w:rsid w:val="00E61177"/>
    <w:rsid w:val="00E62329"/>
    <w:rsid w:val="00E6522A"/>
    <w:rsid w:val="00E6555A"/>
    <w:rsid w:val="00E660C8"/>
    <w:rsid w:val="00E70731"/>
    <w:rsid w:val="00E70C97"/>
    <w:rsid w:val="00E71BEB"/>
    <w:rsid w:val="00E7208D"/>
    <w:rsid w:val="00E729D3"/>
    <w:rsid w:val="00E7365B"/>
    <w:rsid w:val="00E74807"/>
    <w:rsid w:val="00E74AAD"/>
    <w:rsid w:val="00E750FE"/>
    <w:rsid w:val="00E7563D"/>
    <w:rsid w:val="00E75DCB"/>
    <w:rsid w:val="00E7689B"/>
    <w:rsid w:val="00E77F32"/>
    <w:rsid w:val="00E80653"/>
    <w:rsid w:val="00E8239F"/>
    <w:rsid w:val="00E846E5"/>
    <w:rsid w:val="00E868C3"/>
    <w:rsid w:val="00E902C3"/>
    <w:rsid w:val="00E90706"/>
    <w:rsid w:val="00E91B76"/>
    <w:rsid w:val="00E920B5"/>
    <w:rsid w:val="00E92670"/>
    <w:rsid w:val="00E92C0B"/>
    <w:rsid w:val="00E93CA6"/>
    <w:rsid w:val="00E94176"/>
    <w:rsid w:val="00E9534E"/>
    <w:rsid w:val="00E9554A"/>
    <w:rsid w:val="00E96C35"/>
    <w:rsid w:val="00E973A1"/>
    <w:rsid w:val="00EA1257"/>
    <w:rsid w:val="00EA189C"/>
    <w:rsid w:val="00EA1DE8"/>
    <w:rsid w:val="00EA3083"/>
    <w:rsid w:val="00EA33BA"/>
    <w:rsid w:val="00EA392F"/>
    <w:rsid w:val="00EA471B"/>
    <w:rsid w:val="00EA47C6"/>
    <w:rsid w:val="00EA4F40"/>
    <w:rsid w:val="00EA6306"/>
    <w:rsid w:val="00EA63AA"/>
    <w:rsid w:val="00EA647C"/>
    <w:rsid w:val="00EA6BDE"/>
    <w:rsid w:val="00EB03EC"/>
    <w:rsid w:val="00EB1564"/>
    <w:rsid w:val="00EB1FD4"/>
    <w:rsid w:val="00EB31F4"/>
    <w:rsid w:val="00EB33A1"/>
    <w:rsid w:val="00EB379C"/>
    <w:rsid w:val="00EB37CB"/>
    <w:rsid w:val="00EB4E07"/>
    <w:rsid w:val="00EB6B00"/>
    <w:rsid w:val="00EC12C4"/>
    <w:rsid w:val="00EC475A"/>
    <w:rsid w:val="00EC5232"/>
    <w:rsid w:val="00EC5A58"/>
    <w:rsid w:val="00EC6771"/>
    <w:rsid w:val="00EC6DFD"/>
    <w:rsid w:val="00EC7C17"/>
    <w:rsid w:val="00ED01C3"/>
    <w:rsid w:val="00ED0386"/>
    <w:rsid w:val="00ED153D"/>
    <w:rsid w:val="00ED2588"/>
    <w:rsid w:val="00ED2D2C"/>
    <w:rsid w:val="00ED39EB"/>
    <w:rsid w:val="00ED42F7"/>
    <w:rsid w:val="00ED5D87"/>
    <w:rsid w:val="00ED5E53"/>
    <w:rsid w:val="00ED610F"/>
    <w:rsid w:val="00ED615D"/>
    <w:rsid w:val="00ED6396"/>
    <w:rsid w:val="00ED7988"/>
    <w:rsid w:val="00EE0F92"/>
    <w:rsid w:val="00EE1AE7"/>
    <w:rsid w:val="00EE2BE5"/>
    <w:rsid w:val="00EE307C"/>
    <w:rsid w:val="00EE406D"/>
    <w:rsid w:val="00EE6451"/>
    <w:rsid w:val="00EE6B95"/>
    <w:rsid w:val="00EF27BF"/>
    <w:rsid w:val="00EF2AC3"/>
    <w:rsid w:val="00EF466B"/>
    <w:rsid w:val="00EF512D"/>
    <w:rsid w:val="00EF5517"/>
    <w:rsid w:val="00EF57B9"/>
    <w:rsid w:val="00EF6B58"/>
    <w:rsid w:val="00EF6B5E"/>
    <w:rsid w:val="00EF7FE9"/>
    <w:rsid w:val="00F00EAD"/>
    <w:rsid w:val="00F0178C"/>
    <w:rsid w:val="00F03633"/>
    <w:rsid w:val="00F04FDD"/>
    <w:rsid w:val="00F0595D"/>
    <w:rsid w:val="00F1008E"/>
    <w:rsid w:val="00F10EFC"/>
    <w:rsid w:val="00F111F8"/>
    <w:rsid w:val="00F11C0E"/>
    <w:rsid w:val="00F127CE"/>
    <w:rsid w:val="00F12A33"/>
    <w:rsid w:val="00F13EE5"/>
    <w:rsid w:val="00F140AD"/>
    <w:rsid w:val="00F159CF"/>
    <w:rsid w:val="00F16349"/>
    <w:rsid w:val="00F16876"/>
    <w:rsid w:val="00F17208"/>
    <w:rsid w:val="00F1791D"/>
    <w:rsid w:val="00F21981"/>
    <w:rsid w:val="00F21E51"/>
    <w:rsid w:val="00F22E74"/>
    <w:rsid w:val="00F243B9"/>
    <w:rsid w:val="00F249CE"/>
    <w:rsid w:val="00F24D86"/>
    <w:rsid w:val="00F26BCB"/>
    <w:rsid w:val="00F27C3E"/>
    <w:rsid w:val="00F31421"/>
    <w:rsid w:val="00F32A7F"/>
    <w:rsid w:val="00F33B01"/>
    <w:rsid w:val="00F340C7"/>
    <w:rsid w:val="00F35C7A"/>
    <w:rsid w:val="00F35D27"/>
    <w:rsid w:val="00F36A6E"/>
    <w:rsid w:val="00F36BF0"/>
    <w:rsid w:val="00F37E17"/>
    <w:rsid w:val="00F40284"/>
    <w:rsid w:val="00F41267"/>
    <w:rsid w:val="00F42F3B"/>
    <w:rsid w:val="00F436AB"/>
    <w:rsid w:val="00F43DE8"/>
    <w:rsid w:val="00F4446D"/>
    <w:rsid w:val="00F4524E"/>
    <w:rsid w:val="00F45E63"/>
    <w:rsid w:val="00F45FF0"/>
    <w:rsid w:val="00F46848"/>
    <w:rsid w:val="00F478FC"/>
    <w:rsid w:val="00F47C7F"/>
    <w:rsid w:val="00F53DC9"/>
    <w:rsid w:val="00F55568"/>
    <w:rsid w:val="00F557B9"/>
    <w:rsid w:val="00F56D1F"/>
    <w:rsid w:val="00F6082C"/>
    <w:rsid w:val="00F60862"/>
    <w:rsid w:val="00F60DF8"/>
    <w:rsid w:val="00F6167C"/>
    <w:rsid w:val="00F63ECB"/>
    <w:rsid w:val="00F650D4"/>
    <w:rsid w:val="00F6534C"/>
    <w:rsid w:val="00F659C6"/>
    <w:rsid w:val="00F67193"/>
    <w:rsid w:val="00F67BDA"/>
    <w:rsid w:val="00F726E2"/>
    <w:rsid w:val="00F733FB"/>
    <w:rsid w:val="00F80EF4"/>
    <w:rsid w:val="00F82B85"/>
    <w:rsid w:val="00F831A0"/>
    <w:rsid w:val="00F83E2A"/>
    <w:rsid w:val="00F85070"/>
    <w:rsid w:val="00F85647"/>
    <w:rsid w:val="00F857A8"/>
    <w:rsid w:val="00F87167"/>
    <w:rsid w:val="00F91EFF"/>
    <w:rsid w:val="00F9313D"/>
    <w:rsid w:val="00F9482B"/>
    <w:rsid w:val="00F96112"/>
    <w:rsid w:val="00F97E65"/>
    <w:rsid w:val="00FA08AD"/>
    <w:rsid w:val="00FA4F9C"/>
    <w:rsid w:val="00FA5008"/>
    <w:rsid w:val="00FA6C98"/>
    <w:rsid w:val="00FA71C9"/>
    <w:rsid w:val="00FB040D"/>
    <w:rsid w:val="00FB0A2E"/>
    <w:rsid w:val="00FB0BC7"/>
    <w:rsid w:val="00FB2CDF"/>
    <w:rsid w:val="00FB6BA6"/>
    <w:rsid w:val="00FB72A3"/>
    <w:rsid w:val="00FB7B87"/>
    <w:rsid w:val="00FB7D25"/>
    <w:rsid w:val="00FC0D6F"/>
    <w:rsid w:val="00FC15C6"/>
    <w:rsid w:val="00FC1C64"/>
    <w:rsid w:val="00FC1E62"/>
    <w:rsid w:val="00FC1FED"/>
    <w:rsid w:val="00FC2837"/>
    <w:rsid w:val="00FC3A9B"/>
    <w:rsid w:val="00FC4113"/>
    <w:rsid w:val="00FC59C7"/>
    <w:rsid w:val="00FC5FB6"/>
    <w:rsid w:val="00FC761E"/>
    <w:rsid w:val="00FD07DB"/>
    <w:rsid w:val="00FD0DC1"/>
    <w:rsid w:val="00FD2EEA"/>
    <w:rsid w:val="00FD33C2"/>
    <w:rsid w:val="00FD3521"/>
    <w:rsid w:val="00FD5BB0"/>
    <w:rsid w:val="00FD6134"/>
    <w:rsid w:val="00FE0238"/>
    <w:rsid w:val="00FE037C"/>
    <w:rsid w:val="00FE0B83"/>
    <w:rsid w:val="00FE1A6D"/>
    <w:rsid w:val="00FE2514"/>
    <w:rsid w:val="00FE2DB5"/>
    <w:rsid w:val="00FE3CF2"/>
    <w:rsid w:val="00FE4234"/>
    <w:rsid w:val="00FE4DB8"/>
    <w:rsid w:val="00FE63A0"/>
    <w:rsid w:val="00FE7236"/>
    <w:rsid w:val="00FE7A27"/>
    <w:rsid w:val="00FE7D05"/>
    <w:rsid w:val="00FF09C5"/>
    <w:rsid w:val="00FF1E0A"/>
    <w:rsid w:val="00FF203B"/>
    <w:rsid w:val="00FF2101"/>
    <w:rsid w:val="00FF2C65"/>
    <w:rsid w:val="00FF4929"/>
    <w:rsid w:val="00FF51CE"/>
    <w:rsid w:val="00FF5528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30D9B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numPr>
        <w:numId w:val="30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numPr>
        <w:ilvl w:val="1"/>
        <w:numId w:val="30"/>
      </w:numPr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DE7"/>
    <w:pPr>
      <w:keepNext/>
      <w:keepLines/>
      <w:numPr>
        <w:ilvl w:val="3"/>
        <w:numId w:val="3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5DE7"/>
    <w:pPr>
      <w:keepNext/>
      <w:keepLines/>
      <w:numPr>
        <w:ilvl w:val="4"/>
        <w:numId w:val="3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5DE7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DE7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5DE7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95DE7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Heading1"/>
    <w:next w:val="Heading1"/>
    <w:link w:val="TOC1Char"/>
    <w:autoRedefine/>
    <w:uiPriority w:val="39"/>
    <w:qFormat/>
    <w:rsid w:val="00475E90"/>
    <w:pPr>
      <w:numPr>
        <w:numId w:val="0"/>
      </w:numPr>
      <w:tabs>
        <w:tab w:val="right" w:leader="dot" w:pos="9060"/>
      </w:tabs>
      <w:spacing w:before="120" w:after="120"/>
      <w:jc w:val="center"/>
    </w:pPr>
    <w:rPr>
      <w:rFonts w:cstheme="minorHAnsi"/>
      <w:b w:val="0"/>
      <w:bCs w:val="0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A910C2"/>
    <w:pPr>
      <w:ind w:left="240"/>
    </w:pPr>
    <w:rPr>
      <w:rFonts w:cstheme="minorHAnsi"/>
      <w:smallCaps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10C2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A910C2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A910C2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A910C2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A910C2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A910C2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A910C2"/>
    <w:pPr>
      <w:ind w:left="1920"/>
    </w:pPr>
    <w:rPr>
      <w:rFonts w:cstheme="minorHAnsi"/>
      <w:szCs w:val="18"/>
    </w:rPr>
  </w:style>
  <w:style w:type="character" w:customStyle="1" w:styleId="ListParagraphChar">
    <w:name w:val="List Paragraph Char"/>
    <w:link w:val="ListParagraph"/>
    <w:uiPriority w:val="34"/>
    <w:rsid w:val="00FE7236"/>
    <w:rPr>
      <w:sz w:val="24"/>
      <w:szCs w:val="24"/>
      <w:lang w:val="en-GB"/>
    </w:rPr>
  </w:style>
  <w:style w:type="character" w:customStyle="1" w:styleId="TOC1Char">
    <w:name w:val="TOC 1 Char"/>
    <w:basedOn w:val="Heading1Char"/>
    <w:link w:val="TOC1"/>
    <w:uiPriority w:val="39"/>
    <w:rsid w:val="00475E90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WW8Num12z0">
    <w:name w:val="WW8Num12z0"/>
    <w:rsid w:val="00026A59"/>
    <w:rPr>
      <w:b/>
    </w:rPr>
  </w:style>
  <w:style w:type="character" w:styleId="Emphasis">
    <w:name w:val="Emphasis"/>
    <w:basedOn w:val="DefaultParagraphFont"/>
    <w:uiPriority w:val="20"/>
    <w:qFormat/>
    <w:rsid w:val="00F159CF"/>
    <w:rPr>
      <w:i/>
      <w:iCs/>
    </w:rPr>
  </w:style>
  <w:style w:type="character" w:styleId="Strong">
    <w:name w:val="Strong"/>
    <w:basedOn w:val="DefaultParagraphFont"/>
    <w:uiPriority w:val="22"/>
    <w:qFormat/>
    <w:rsid w:val="00F159CF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395D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95DE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95D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95D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95D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9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FollowedHyperlink">
    <w:name w:val="FollowedHyperlink"/>
    <w:basedOn w:val="DefaultParagraphFont"/>
    <w:semiHidden/>
    <w:unhideWhenUsed/>
    <w:rsid w:val="00340CE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94904"/>
    <w:rPr>
      <w:sz w:val="24"/>
      <w:szCs w:val="24"/>
      <w:lang w:val="en-GB"/>
    </w:rPr>
  </w:style>
  <w:style w:type="paragraph" w:customStyle="1" w:styleId="Normal1">
    <w:name w:val="Normal1"/>
    <w:basedOn w:val="Normal"/>
    <w:rsid w:val="00594904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C42A9B7AD64AD4AD608719515C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E2B4-B3EF-451F-B49E-756459CBBE72}"/>
      </w:docPartPr>
      <w:docPartBody>
        <w:p w:rsidR="006958E1" w:rsidRDefault="00A338FB" w:rsidP="00A338FB">
          <w:pPr>
            <w:pStyle w:val="CFC42A9B7AD64AD4AD608719515CB34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3D3E"/>
    <w:rsid w:val="0001396D"/>
    <w:rsid w:val="0001674E"/>
    <w:rsid w:val="00021293"/>
    <w:rsid w:val="0002368A"/>
    <w:rsid w:val="00044159"/>
    <w:rsid w:val="000605C0"/>
    <w:rsid w:val="00095614"/>
    <w:rsid w:val="000A5F7A"/>
    <w:rsid w:val="000B4BE2"/>
    <w:rsid w:val="00122B92"/>
    <w:rsid w:val="001945BC"/>
    <w:rsid w:val="001A7F87"/>
    <w:rsid w:val="001C6B21"/>
    <w:rsid w:val="0020106B"/>
    <w:rsid w:val="00246B00"/>
    <w:rsid w:val="002559BE"/>
    <w:rsid w:val="00273E69"/>
    <w:rsid w:val="002C02DE"/>
    <w:rsid w:val="002F5B19"/>
    <w:rsid w:val="00335679"/>
    <w:rsid w:val="00342777"/>
    <w:rsid w:val="00364291"/>
    <w:rsid w:val="00394CE8"/>
    <w:rsid w:val="003A04B8"/>
    <w:rsid w:val="003B29A3"/>
    <w:rsid w:val="0040556F"/>
    <w:rsid w:val="00406586"/>
    <w:rsid w:val="00421344"/>
    <w:rsid w:val="00426910"/>
    <w:rsid w:val="00426EC7"/>
    <w:rsid w:val="00445263"/>
    <w:rsid w:val="004878A7"/>
    <w:rsid w:val="004B2731"/>
    <w:rsid w:val="00525BE0"/>
    <w:rsid w:val="00536B77"/>
    <w:rsid w:val="00547ABB"/>
    <w:rsid w:val="00556096"/>
    <w:rsid w:val="005564EA"/>
    <w:rsid w:val="0056145B"/>
    <w:rsid w:val="0058462F"/>
    <w:rsid w:val="005A1630"/>
    <w:rsid w:val="005A4734"/>
    <w:rsid w:val="005A6AE4"/>
    <w:rsid w:val="005D1C96"/>
    <w:rsid w:val="005E3D3E"/>
    <w:rsid w:val="005E7551"/>
    <w:rsid w:val="00613D6B"/>
    <w:rsid w:val="00646533"/>
    <w:rsid w:val="00670498"/>
    <w:rsid w:val="006806C2"/>
    <w:rsid w:val="006958E1"/>
    <w:rsid w:val="006D3C7F"/>
    <w:rsid w:val="007031A1"/>
    <w:rsid w:val="007154AB"/>
    <w:rsid w:val="007A7591"/>
    <w:rsid w:val="007C15C2"/>
    <w:rsid w:val="007E4B9D"/>
    <w:rsid w:val="007F4E2B"/>
    <w:rsid w:val="00823B77"/>
    <w:rsid w:val="0087353A"/>
    <w:rsid w:val="008772BD"/>
    <w:rsid w:val="00897A9D"/>
    <w:rsid w:val="008B7ABA"/>
    <w:rsid w:val="008C355C"/>
    <w:rsid w:val="008F5780"/>
    <w:rsid w:val="00901B58"/>
    <w:rsid w:val="009172D5"/>
    <w:rsid w:val="00935BF2"/>
    <w:rsid w:val="009702D7"/>
    <w:rsid w:val="009857EF"/>
    <w:rsid w:val="009F0AFF"/>
    <w:rsid w:val="00A338FB"/>
    <w:rsid w:val="00A71514"/>
    <w:rsid w:val="00A75B26"/>
    <w:rsid w:val="00A77D1F"/>
    <w:rsid w:val="00A93C93"/>
    <w:rsid w:val="00AA5EC1"/>
    <w:rsid w:val="00AB0F27"/>
    <w:rsid w:val="00AC2F13"/>
    <w:rsid w:val="00AE4D0C"/>
    <w:rsid w:val="00AF6856"/>
    <w:rsid w:val="00B51765"/>
    <w:rsid w:val="00B61906"/>
    <w:rsid w:val="00B646DA"/>
    <w:rsid w:val="00BA70DB"/>
    <w:rsid w:val="00BD7474"/>
    <w:rsid w:val="00BE20C1"/>
    <w:rsid w:val="00BF58C4"/>
    <w:rsid w:val="00C15C5E"/>
    <w:rsid w:val="00C45E0B"/>
    <w:rsid w:val="00C4766B"/>
    <w:rsid w:val="00C65B98"/>
    <w:rsid w:val="00C722B6"/>
    <w:rsid w:val="00C91F80"/>
    <w:rsid w:val="00CC6662"/>
    <w:rsid w:val="00CE64DE"/>
    <w:rsid w:val="00DA597E"/>
    <w:rsid w:val="00DB3BAA"/>
    <w:rsid w:val="00DD16AB"/>
    <w:rsid w:val="00DD3CA1"/>
    <w:rsid w:val="00DF0636"/>
    <w:rsid w:val="00E0568F"/>
    <w:rsid w:val="00E52FA9"/>
    <w:rsid w:val="00E7225A"/>
    <w:rsid w:val="00E868D7"/>
    <w:rsid w:val="00EA02CF"/>
    <w:rsid w:val="00EA15B8"/>
    <w:rsid w:val="00ED0CD4"/>
    <w:rsid w:val="00ED1487"/>
    <w:rsid w:val="00ED7DDE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8FB"/>
    <w:rPr>
      <w:color w:val="808080"/>
    </w:rPr>
  </w:style>
  <w:style w:type="paragraph" w:customStyle="1" w:styleId="6A8FEF3E71434F659824870F95A826DE">
    <w:name w:val="6A8FEF3E71434F659824870F95A826DE"/>
    <w:rsid w:val="005E3D3E"/>
  </w:style>
  <w:style w:type="paragraph" w:customStyle="1" w:styleId="DE60C7E8130C47F193D62B55A36F01F1">
    <w:name w:val="DE60C7E8130C47F193D62B55A36F01F1"/>
    <w:rsid w:val="00ED7DDE"/>
  </w:style>
  <w:style w:type="paragraph" w:customStyle="1" w:styleId="FE24BBD84D4943FF9012C72482BE260E">
    <w:name w:val="FE24BBD84D4943FF9012C72482BE260E"/>
    <w:rsid w:val="00E7225A"/>
  </w:style>
  <w:style w:type="paragraph" w:customStyle="1" w:styleId="2A11327D791E47939A5B784A8E0B5319">
    <w:name w:val="2A11327D791E47939A5B784A8E0B5319"/>
    <w:rsid w:val="00342777"/>
  </w:style>
  <w:style w:type="paragraph" w:customStyle="1" w:styleId="23140992EB4D4348B92FB0D85CCF7E19">
    <w:name w:val="23140992EB4D4348B92FB0D85CCF7E19"/>
    <w:rsid w:val="00426910"/>
  </w:style>
  <w:style w:type="paragraph" w:customStyle="1" w:styleId="D32FF846F7AA44DBAFA739A61295C733">
    <w:name w:val="D32FF846F7AA44DBAFA739A61295C733"/>
    <w:rsid w:val="00426910"/>
  </w:style>
  <w:style w:type="paragraph" w:customStyle="1" w:styleId="0EDB060484BF48B8A59B5C98BBC5404B">
    <w:name w:val="0EDB060484BF48B8A59B5C98BBC5404B"/>
    <w:rsid w:val="00426910"/>
  </w:style>
  <w:style w:type="paragraph" w:customStyle="1" w:styleId="EA68621CFFA44BAE9861403C8D9F0E06">
    <w:name w:val="EA68621CFFA44BAE9861403C8D9F0E06"/>
    <w:rsid w:val="00426910"/>
  </w:style>
  <w:style w:type="paragraph" w:customStyle="1" w:styleId="11BE233ABD7E4D589002AB95E3DB77DE">
    <w:name w:val="11BE233ABD7E4D589002AB95E3DB77DE"/>
    <w:rsid w:val="00426910"/>
  </w:style>
  <w:style w:type="paragraph" w:customStyle="1" w:styleId="BB8D753FF7874967B138CC70E9655687">
    <w:name w:val="BB8D753FF7874967B138CC70E9655687"/>
    <w:rsid w:val="00426910"/>
  </w:style>
  <w:style w:type="paragraph" w:customStyle="1" w:styleId="DFA4AB2B0B184C6583293A50458DEDBE">
    <w:name w:val="DFA4AB2B0B184C6583293A50458DEDBE"/>
    <w:rsid w:val="00DA597E"/>
  </w:style>
  <w:style w:type="paragraph" w:customStyle="1" w:styleId="811D2F4481FF4B90ADDCB32F901F924F">
    <w:name w:val="811D2F4481FF4B90ADDCB32F901F924F"/>
    <w:rsid w:val="00DA597E"/>
  </w:style>
  <w:style w:type="paragraph" w:customStyle="1" w:styleId="AFD65555DD764E8889827A123E33F77D">
    <w:name w:val="AFD65555DD764E8889827A123E33F77D"/>
    <w:rsid w:val="00DA597E"/>
  </w:style>
  <w:style w:type="paragraph" w:customStyle="1" w:styleId="3C5A89E69EE6417AA8187727C0390CB8">
    <w:name w:val="3C5A89E69EE6417AA8187727C0390CB8"/>
    <w:rsid w:val="00DA597E"/>
  </w:style>
  <w:style w:type="paragraph" w:customStyle="1" w:styleId="64F5995FFD6D4E4CBD9E4A8BF57F1F6C">
    <w:name w:val="64F5995FFD6D4E4CBD9E4A8BF57F1F6C"/>
    <w:rsid w:val="00DA597E"/>
  </w:style>
  <w:style w:type="paragraph" w:customStyle="1" w:styleId="78D1A8970E024057A438D15F5748CA13">
    <w:name w:val="78D1A8970E024057A438D15F5748CA13"/>
    <w:rsid w:val="00DA597E"/>
  </w:style>
  <w:style w:type="paragraph" w:customStyle="1" w:styleId="0E43EFCA5B9A4786B587D36BD4117BD0">
    <w:name w:val="0E43EFCA5B9A4786B587D36BD4117BD0"/>
    <w:rsid w:val="00DA597E"/>
  </w:style>
  <w:style w:type="paragraph" w:customStyle="1" w:styleId="931EBC1E42AD4225819592A41ABE8B45">
    <w:name w:val="931EBC1E42AD4225819592A41ABE8B45"/>
    <w:rsid w:val="005A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5F9D91E42A4DE5869A76117F5DB600">
    <w:name w:val="D65F9D91E42A4DE5869A76117F5DB600"/>
    <w:rsid w:val="000B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20FE9801CE4825AE7D42B2B1297D36">
    <w:name w:val="2A20FE9801CE4825AE7D42B2B1297D36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8C0E68511E67445A99363ED0717F3FDF">
    <w:name w:val="8C0E68511E67445A99363ED0717F3FDF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260BBC34C2254354BE1833A843FF566F">
    <w:name w:val="260BBC34C2254354BE1833A843FF566F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CFC42A9B7AD64AD4AD608719515CB34F">
    <w:name w:val="CFC42A9B7AD64AD4AD608719515CB34F"/>
    <w:rsid w:val="00A338F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B1D8-532A-46F5-8208-CEAA54B1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7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5757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AS</cp:lastModifiedBy>
  <cp:revision>428</cp:revision>
  <cp:lastPrinted>2017-03-29T07:13:00Z</cp:lastPrinted>
  <dcterms:created xsi:type="dcterms:W3CDTF">2015-08-19T10:36:00Z</dcterms:created>
  <dcterms:modified xsi:type="dcterms:W3CDTF">2017-06-08T06:15:00Z</dcterms:modified>
</cp:coreProperties>
</file>