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70.75pt" o:ole="">
                  <v:imagedata r:id="rId9" o:title=""/>
                </v:shape>
                <o:OLEObject Type="Embed" ProgID="PBrush" ShapeID="_x0000_i1025" DrawAspect="Content" ObjectID="_1557218831"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4DB2BD75" w:rsidR="008B2119" w:rsidRDefault="005459DF" w:rsidP="008B2119">
      <w:pPr>
        <w:pStyle w:val="Footer"/>
        <w:jc w:val="center"/>
        <w:rPr>
          <w:noProof/>
          <w:lang w:val="sr-Latn-RS"/>
        </w:rPr>
      </w:pPr>
      <w:r w:rsidRPr="002820C3">
        <w:rPr>
          <w:noProof/>
          <w:lang w:val="sr-Cyrl-RS"/>
        </w:rPr>
        <w:t>Набавка прибора за кухињу за потребе Службе за техничко услужне делатности, Клиничког центра Војводине</w:t>
      </w:r>
    </w:p>
    <w:p w14:paraId="5D1B1036" w14:textId="77777777" w:rsidR="005459DF" w:rsidRPr="005459DF" w:rsidRDefault="005459DF" w:rsidP="008B2119">
      <w:pPr>
        <w:pStyle w:val="Footer"/>
        <w:jc w:val="center"/>
        <w:rPr>
          <w:b/>
          <w:noProof/>
          <w:highlight w:val="yellow"/>
          <w:lang w:val="sr-Latn-RS"/>
        </w:rPr>
      </w:pPr>
    </w:p>
    <w:p w14:paraId="2766DC5F" w14:textId="77777777" w:rsidR="008B2119" w:rsidRPr="00C35CDB" w:rsidRDefault="009D096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16CD7FA2" w:rsidR="008B2119" w:rsidRPr="00C35CDB" w:rsidRDefault="005459DF" w:rsidP="008B2119">
      <w:pPr>
        <w:pStyle w:val="Footer"/>
        <w:tabs>
          <w:tab w:val="left" w:pos="720"/>
        </w:tabs>
        <w:jc w:val="center"/>
        <w:rPr>
          <w:b/>
          <w:noProof/>
        </w:rPr>
      </w:pPr>
      <w:r>
        <w:rPr>
          <w:b/>
          <w:noProof/>
        </w:rPr>
        <w:t>69-17-O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592070A6" w14:textId="77777777" w:rsidR="00785A9D" w:rsidRPr="00AE1407" w:rsidRDefault="00785A9D" w:rsidP="00785A9D">
      <w:pPr>
        <w:pStyle w:val="Footer"/>
        <w:tabs>
          <w:tab w:val="left" w:pos="720"/>
        </w:tabs>
        <w:jc w:val="center"/>
        <w:rPr>
          <w:b/>
          <w:noProof/>
        </w:rPr>
      </w:pPr>
      <w:r w:rsidRPr="00506679">
        <w:rPr>
          <w:b/>
          <w:noProof/>
        </w:rPr>
        <w:t xml:space="preserve">Нови Сад, </w:t>
      </w:r>
      <w:r>
        <w:rPr>
          <w:b/>
          <w:noProof/>
          <w:lang w:val="sr-Cyrl-RS"/>
        </w:rPr>
        <w:t>мај</w:t>
      </w:r>
      <w:r>
        <w:rPr>
          <w:b/>
          <w:noProof/>
        </w:rPr>
        <w:t xml:space="preserve"> </w:t>
      </w:r>
      <w:r w:rsidRPr="00506679">
        <w:rPr>
          <w:b/>
          <w:noProof/>
        </w:rPr>
        <w:t>201</w:t>
      </w:r>
      <w:r>
        <w:rPr>
          <w:b/>
          <w:noProof/>
        </w:rPr>
        <w:t>7</w:t>
      </w:r>
      <w:r w:rsidRPr="00506679">
        <w:rPr>
          <w:b/>
          <w:noProof/>
        </w:rPr>
        <w:t>. година</w:t>
      </w: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0B686121" w:rsidR="008B2119" w:rsidRPr="00186C58" w:rsidRDefault="009D0964"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86C58">
            <w:rPr>
              <w:b/>
              <w:noProof/>
            </w:rPr>
            <w:t>у отвореном поступку јавне набавке</w:t>
          </w:r>
        </w:sdtContent>
      </w:sdt>
      <w:r w:rsidR="008B2119" w:rsidRPr="00186C5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186C58">
            <w:rPr>
              <w:b/>
              <w:noProof/>
            </w:rPr>
            <w:t>добара</w:t>
          </w:r>
        </w:sdtContent>
      </w:sdt>
      <w:r w:rsidR="00680EF4" w:rsidRPr="00186C58">
        <w:rPr>
          <w:b/>
          <w:noProof/>
        </w:rPr>
        <w:t xml:space="preserve"> </w:t>
      </w:r>
      <w:r w:rsidR="008B2119" w:rsidRPr="00186C58">
        <w:rPr>
          <w:b/>
          <w:noProof/>
        </w:rPr>
        <w:t xml:space="preserve">бр. </w:t>
      </w:r>
      <w:r w:rsidR="005459DF" w:rsidRPr="00186C58">
        <w:rPr>
          <w:noProof/>
        </w:rPr>
        <w:t xml:space="preserve">69-17-O – </w:t>
      </w:r>
      <w:r w:rsidR="005459DF" w:rsidRPr="00186C58">
        <w:rPr>
          <w:noProof/>
          <w:lang w:val="sr-Cyrl-RS"/>
        </w:rPr>
        <w:t>Набавка прибора за кухињу за потребе Службе за техничко услужне делатности,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8D0E0F"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D0E0F">
        <w:rPr>
          <w:rFonts w:ascii="Times New Roman" w:hAnsi="Times New Roman"/>
          <w:b w:val="0"/>
          <w:sz w:val="24"/>
          <w:szCs w:val="24"/>
        </w:rPr>
        <w:fldChar w:fldCharType="begin"/>
      </w:r>
      <w:r w:rsidRPr="008D0E0F">
        <w:rPr>
          <w:rFonts w:ascii="Times New Roman" w:hAnsi="Times New Roman"/>
          <w:b w:val="0"/>
          <w:sz w:val="24"/>
          <w:szCs w:val="24"/>
        </w:rPr>
        <w:instrText xml:space="preserve"> TOC \o "1-3" \u </w:instrText>
      </w:r>
      <w:r w:rsidRPr="008D0E0F">
        <w:rPr>
          <w:rFonts w:ascii="Times New Roman" w:hAnsi="Times New Roman"/>
          <w:b w:val="0"/>
          <w:sz w:val="24"/>
          <w:szCs w:val="24"/>
        </w:rPr>
        <w:fldChar w:fldCharType="separate"/>
      </w:r>
      <w:r w:rsidR="002541C5" w:rsidRPr="008D0E0F">
        <w:rPr>
          <w:rFonts w:ascii="Times New Roman" w:hAnsi="Times New Roman"/>
          <w:b w:val="0"/>
          <w:noProof/>
          <w:sz w:val="24"/>
          <w:szCs w:val="24"/>
        </w:rPr>
        <w:t>1.</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ОПШТИ ПОДАЦИ О НАБАВЦИ</w:t>
      </w:r>
      <w:r w:rsidR="002541C5" w:rsidRPr="008D0E0F">
        <w:rPr>
          <w:rFonts w:ascii="Times New Roman" w:hAnsi="Times New Roman"/>
          <w:b w:val="0"/>
          <w:noProof/>
          <w:sz w:val="24"/>
          <w:szCs w:val="24"/>
        </w:rPr>
        <w:tab/>
      </w:r>
      <w:r w:rsidR="002541C5" w:rsidRPr="008D0E0F">
        <w:rPr>
          <w:rFonts w:ascii="Times New Roman" w:hAnsi="Times New Roman"/>
          <w:b w:val="0"/>
          <w:noProof/>
          <w:sz w:val="24"/>
          <w:szCs w:val="24"/>
        </w:rPr>
        <w:fldChar w:fldCharType="begin"/>
      </w:r>
      <w:r w:rsidR="002541C5" w:rsidRPr="008D0E0F">
        <w:rPr>
          <w:rFonts w:ascii="Times New Roman" w:hAnsi="Times New Roman"/>
          <w:b w:val="0"/>
          <w:noProof/>
          <w:sz w:val="24"/>
          <w:szCs w:val="24"/>
        </w:rPr>
        <w:instrText xml:space="preserve"> PAGEREF _Toc479747421 \h </w:instrText>
      </w:r>
      <w:r w:rsidR="002541C5" w:rsidRPr="008D0E0F">
        <w:rPr>
          <w:rFonts w:ascii="Times New Roman" w:hAnsi="Times New Roman"/>
          <w:b w:val="0"/>
          <w:noProof/>
          <w:sz w:val="24"/>
          <w:szCs w:val="24"/>
        </w:rPr>
      </w:r>
      <w:r w:rsidR="002541C5" w:rsidRPr="008D0E0F">
        <w:rPr>
          <w:rFonts w:ascii="Times New Roman" w:hAnsi="Times New Roman"/>
          <w:b w:val="0"/>
          <w:noProof/>
          <w:sz w:val="24"/>
          <w:szCs w:val="24"/>
        </w:rPr>
        <w:fldChar w:fldCharType="separate"/>
      </w:r>
      <w:r w:rsidR="002541C5" w:rsidRPr="008D0E0F">
        <w:rPr>
          <w:rFonts w:ascii="Times New Roman" w:hAnsi="Times New Roman"/>
          <w:b w:val="0"/>
          <w:noProof/>
          <w:sz w:val="24"/>
          <w:szCs w:val="24"/>
        </w:rPr>
        <w:t>3</w:t>
      </w:r>
      <w:r w:rsidR="002541C5" w:rsidRPr="008D0E0F">
        <w:rPr>
          <w:rFonts w:ascii="Times New Roman" w:hAnsi="Times New Roman"/>
          <w:b w:val="0"/>
          <w:noProof/>
          <w:sz w:val="24"/>
          <w:szCs w:val="24"/>
        </w:rPr>
        <w:fldChar w:fldCharType="end"/>
      </w:r>
    </w:p>
    <w:p w14:paraId="30F39328" w14:textId="351935E6" w:rsidR="002541C5" w:rsidRPr="007A1F5F" w:rsidRDefault="002541C5">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8D0E0F">
        <w:rPr>
          <w:rFonts w:ascii="Times New Roman" w:hAnsi="Times New Roman"/>
          <w:b w:val="0"/>
          <w:noProof/>
          <w:sz w:val="24"/>
          <w:szCs w:val="24"/>
        </w:rPr>
        <w:t>2.</w:t>
      </w:r>
      <w:r w:rsidRPr="008D0E0F">
        <w:rPr>
          <w:rFonts w:ascii="Times New Roman" w:eastAsiaTheme="minorEastAsia" w:hAnsi="Times New Roman"/>
          <w:b w:val="0"/>
          <w:bCs w:val="0"/>
          <w:caps w:val="0"/>
          <w:noProof/>
          <w:sz w:val="24"/>
          <w:szCs w:val="24"/>
          <w:lang w:val="sr-Latn-RS" w:eastAsia="sr-Latn-RS"/>
        </w:rPr>
        <w:tab/>
      </w:r>
      <w:r w:rsidRPr="008D0E0F">
        <w:rPr>
          <w:rFonts w:ascii="Times New Roman" w:hAnsi="Times New Roman"/>
          <w:b w:val="0"/>
          <w:noProof/>
          <w:sz w:val="24"/>
          <w:szCs w:val="24"/>
        </w:rPr>
        <w:t>ОПИС ПРЕДМЕТА ЈАВНЕ НАБАВКЕ</w:t>
      </w:r>
      <w:r w:rsidRPr="008D0E0F">
        <w:rPr>
          <w:rFonts w:ascii="Times New Roman" w:hAnsi="Times New Roman"/>
          <w:b w:val="0"/>
          <w:noProof/>
          <w:sz w:val="24"/>
          <w:szCs w:val="24"/>
        </w:rPr>
        <w:tab/>
      </w:r>
      <w:r w:rsidR="007A1F5F">
        <w:rPr>
          <w:rFonts w:ascii="Times New Roman" w:hAnsi="Times New Roman"/>
          <w:b w:val="0"/>
          <w:noProof/>
          <w:sz w:val="24"/>
          <w:szCs w:val="24"/>
          <w:lang w:val="sr-Cyrl-RS"/>
        </w:rPr>
        <w:t>4</w:t>
      </w:r>
    </w:p>
    <w:p w14:paraId="2A47EE06" w14:textId="56CE3A6D" w:rsidR="002541C5" w:rsidRPr="007A1F5F" w:rsidRDefault="008D0E0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8D0E0F">
        <w:rPr>
          <w:rFonts w:ascii="Times New Roman" w:hAnsi="Times New Roman"/>
          <w:b w:val="0"/>
          <w:noProof/>
          <w:sz w:val="24"/>
          <w:szCs w:val="24"/>
          <w:lang w:val="sr-Cyrl-RS"/>
        </w:rPr>
        <w:t>3</w:t>
      </w:r>
      <w:r w:rsidR="002541C5" w:rsidRPr="008D0E0F">
        <w:rPr>
          <w:rFonts w:ascii="Times New Roman" w:hAnsi="Times New Roman"/>
          <w:b w:val="0"/>
          <w:noProof/>
          <w:sz w:val="24"/>
          <w:szCs w:val="24"/>
        </w:rPr>
        <w:t>.</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 xml:space="preserve">УСЛОВИ ЗА УЧЕШЋЕ У ПОСТУПКУ ЈАВНЕ НАБАВКЕ ИЗ ЧЛ. 75. И 76. </w:t>
      </w:r>
      <w:r w:rsidR="002541C5" w:rsidRPr="008D0E0F">
        <w:rPr>
          <w:rFonts w:ascii="Times New Roman" w:hAnsi="Times New Roman"/>
          <w:b w:val="0"/>
          <w:noProof/>
          <w:sz w:val="24"/>
          <w:szCs w:val="24"/>
        </w:rPr>
        <w:tab/>
        <w:t>ЗАКОНА И УПУТСТВО КАКО СЕ ДОКАЗУЈЕ ИСПУЊЕНОСТ ТИХ УСЛОВА</w:t>
      </w:r>
      <w:r w:rsidR="002541C5" w:rsidRPr="008D0E0F">
        <w:rPr>
          <w:rFonts w:ascii="Times New Roman" w:hAnsi="Times New Roman"/>
          <w:b w:val="0"/>
          <w:noProof/>
          <w:sz w:val="24"/>
          <w:szCs w:val="24"/>
        </w:rPr>
        <w:tab/>
      </w:r>
      <w:r w:rsidR="007A1F5F">
        <w:rPr>
          <w:rFonts w:ascii="Times New Roman" w:hAnsi="Times New Roman"/>
          <w:b w:val="0"/>
          <w:noProof/>
          <w:sz w:val="24"/>
          <w:szCs w:val="24"/>
          <w:lang w:val="sr-Cyrl-RS"/>
        </w:rPr>
        <w:t>5</w:t>
      </w:r>
    </w:p>
    <w:p w14:paraId="248333D9" w14:textId="7A270392" w:rsidR="002541C5" w:rsidRPr="007A1F5F" w:rsidRDefault="008D0E0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8D0E0F">
        <w:rPr>
          <w:rFonts w:ascii="Times New Roman" w:hAnsi="Times New Roman"/>
          <w:b w:val="0"/>
          <w:noProof/>
          <w:sz w:val="24"/>
          <w:szCs w:val="24"/>
          <w:lang w:val="sr-Cyrl-RS"/>
        </w:rPr>
        <w:t>4</w:t>
      </w:r>
      <w:r w:rsidR="002541C5" w:rsidRPr="008D0E0F">
        <w:rPr>
          <w:rFonts w:ascii="Times New Roman" w:hAnsi="Times New Roman"/>
          <w:b w:val="0"/>
          <w:noProof/>
          <w:sz w:val="24"/>
          <w:szCs w:val="24"/>
        </w:rPr>
        <w:t>.</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УПУТСТВО ПОНУЂАЧИМА КАКО ДА САЧИНЕ ПОНУДУ</w:t>
      </w:r>
      <w:r w:rsidR="002541C5" w:rsidRPr="008D0E0F">
        <w:rPr>
          <w:rFonts w:ascii="Times New Roman" w:hAnsi="Times New Roman"/>
          <w:b w:val="0"/>
          <w:noProof/>
          <w:sz w:val="24"/>
          <w:szCs w:val="24"/>
        </w:rPr>
        <w:tab/>
      </w:r>
      <w:r w:rsidR="007A1F5F">
        <w:rPr>
          <w:rFonts w:ascii="Times New Roman" w:hAnsi="Times New Roman"/>
          <w:b w:val="0"/>
          <w:noProof/>
          <w:sz w:val="24"/>
          <w:szCs w:val="24"/>
          <w:lang w:val="sr-Cyrl-RS"/>
        </w:rPr>
        <w:t>9</w:t>
      </w:r>
    </w:p>
    <w:p w14:paraId="487CA8F8" w14:textId="146DF1D0" w:rsidR="002541C5" w:rsidRPr="007A1F5F" w:rsidRDefault="008D0E0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8D0E0F">
        <w:rPr>
          <w:rFonts w:ascii="Times New Roman" w:hAnsi="Times New Roman"/>
          <w:b w:val="0"/>
          <w:noProof/>
          <w:sz w:val="24"/>
          <w:szCs w:val="24"/>
          <w:lang w:val="sr-Cyrl-RS"/>
        </w:rPr>
        <w:t>5</w:t>
      </w:r>
      <w:r w:rsidR="002541C5" w:rsidRPr="008D0E0F">
        <w:rPr>
          <w:rFonts w:ascii="Times New Roman" w:hAnsi="Times New Roman"/>
          <w:b w:val="0"/>
          <w:noProof/>
          <w:sz w:val="24"/>
          <w:szCs w:val="24"/>
        </w:rPr>
        <w:t>.</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 xml:space="preserve">МОДЕЛ УГОВОРА/ОКВИРНОГ СПОРАЗУМА </w:t>
      </w:r>
      <w:r w:rsidR="002541C5" w:rsidRPr="008D0E0F">
        <w:rPr>
          <w:rFonts w:ascii="Times New Roman" w:hAnsi="Times New Roman"/>
          <w:b w:val="0"/>
          <w:noProof/>
          <w:sz w:val="24"/>
          <w:szCs w:val="24"/>
        </w:rPr>
        <w:tab/>
      </w:r>
      <w:r w:rsidR="007A1F5F">
        <w:rPr>
          <w:rFonts w:ascii="Times New Roman" w:hAnsi="Times New Roman"/>
          <w:b w:val="0"/>
          <w:noProof/>
          <w:sz w:val="24"/>
          <w:szCs w:val="24"/>
          <w:lang w:val="sr-Cyrl-RS"/>
        </w:rPr>
        <w:t>20</w:t>
      </w:r>
    </w:p>
    <w:p w14:paraId="716B1BD1" w14:textId="04B8C662" w:rsidR="002541C5" w:rsidRPr="008D0E0F" w:rsidRDefault="008D0E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D0E0F">
        <w:rPr>
          <w:rFonts w:ascii="Times New Roman" w:hAnsi="Times New Roman"/>
          <w:b w:val="0"/>
          <w:noProof/>
          <w:sz w:val="24"/>
          <w:szCs w:val="24"/>
          <w:lang w:val="sr-Cyrl-RS"/>
        </w:rPr>
        <w:t>6</w:t>
      </w:r>
      <w:r w:rsidR="002541C5" w:rsidRPr="008D0E0F">
        <w:rPr>
          <w:rFonts w:ascii="Times New Roman" w:hAnsi="Times New Roman"/>
          <w:b w:val="0"/>
          <w:noProof/>
          <w:sz w:val="24"/>
          <w:szCs w:val="24"/>
        </w:rPr>
        <w:t>.</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ИЗЈАВА О НЕЗАВИСНОЈ ПОНУДИ</w:t>
      </w:r>
      <w:r w:rsidR="002541C5" w:rsidRPr="008D0E0F">
        <w:rPr>
          <w:rFonts w:ascii="Times New Roman" w:hAnsi="Times New Roman"/>
          <w:b w:val="0"/>
          <w:noProof/>
          <w:sz w:val="24"/>
          <w:szCs w:val="24"/>
        </w:rPr>
        <w:tab/>
      </w:r>
      <w:r w:rsidR="002541C5" w:rsidRPr="008D0E0F">
        <w:rPr>
          <w:rFonts w:ascii="Times New Roman" w:hAnsi="Times New Roman"/>
          <w:b w:val="0"/>
          <w:noProof/>
          <w:sz w:val="24"/>
          <w:szCs w:val="24"/>
        </w:rPr>
        <w:fldChar w:fldCharType="begin"/>
      </w:r>
      <w:r w:rsidR="002541C5" w:rsidRPr="008D0E0F">
        <w:rPr>
          <w:rFonts w:ascii="Times New Roman" w:hAnsi="Times New Roman"/>
          <w:b w:val="0"/>
          <w:noProof/>
          <w:sz w:val="24"/>
          <w:szCs w:val="24"/>
        </w:rPr>
        <w:instrText xml:space="preserve"> PAGEREF _Toc479747428 \h </w:instrText>
      </w:r>
      <w:r w:rsidR="002541C5" w:rsidRPr="008D0E0F">
        <w:rPr>
          <w:rFonts w:ascii="Times New Roman" w:hAnsi="Times New Roman"/>
          <w:b w:val="0"/>
          <w:noProof/>
          <w:sz w:val="24"/>
          <w:szCs w:val="24"/>
        </w:rPr>
      </w:r>
      <w:r w:rsidR="002541C5" w:rsidRPr="008D0E0F">
        <w:rPr>
          <w:rFonts w:ascii="Times New Roman" w:hAnsi="Times New Roman"/>
          <w:b w:val="0"/>
          <w:noProof/>
          <w:sz w:val="24"/>
          <w:szCs w:val="24"/>
        </w:rPr>
        <w:fldChar w:fldCharType="separate"/>
      </w:r>
      <w:r w:rsidR="007A1F5F">
        <w:rPr>
          <w:rFonts w:ascii="Times New Roman" w:hAnsi="Times New Roman"/>
          <w:b w:val="0"/>
          <w:noProof/>
          <w:sz w:val="24"/>
          <w:szCs w:val="24"/>
          <w:lang w:val="sr-Cyrl-RS"/>
        </w:rPr>
        <w:t>2</w:t>
      </w:r>
      <w:r w:rsidR="002541C5" w:rsidRPr="008D0E0F">
        <w:rPr>
          <w:rFonts w:ascii="Times New Roman" w:hAnsi="Times New Roman"/>
          <w:b w:val="0"/>
          <w:noProof/>
          <w:sz w:val="24"/>
          <w:szCs w:val="24"/>
        </w:rPr>
        <w:t>5</w:t>
      </w:r>
      <w:r w:rsidR="002541C5" w:rsidRPr="008D0E0F">
        <w:rPr>
          <w:rFonts w:ascii="Times New Roman" w:hAnsi="Times New Roman"/>
          <w:b w:val="0"/>
          <w:noProof/>
          <w:sz w:val="24"/>
          <w:szCs w:val="24"/>
        </w:rPr>
        <w:fldChar w:fldCharType="end"/>
      </w:r>
    </w:p>
    <w:p w14:paraId="35170614" w14:textId="5BF974D4" w:rsidR="002541C5" w:rsidRPr="007A1F5F" w:rsidRDefault="008D0E0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8D0E0F">
        <w:rPr>
          <w:rFonts w:ascii="Times New Roman" w:hAnsi="Times New Roman"/>
          <w:b w:val="0"/>
          <w:noProof/>
          <w:sz w:val="24"/>
          <w:szCs w:val="24"/>
          <w:lang w:val="sr-Cyrl-RS"/>
        </w:rPr>
        <w:t>7</w:t>
      </w:r>
      <w:r w:rsidR="002541C5" w:rsidRPr="008D0E0F">
        <w:rPr>
          <w:rFonts w:ascii="Times New Roman" w:hAnsi="Times New Roman"/>
          <w:b w:val="0"/>
          <w:noProof/>
          <w:sz w:val="24"/>
          <w:szCs w:val="24"/>
        </w:rPr>
        <w:t>.</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ОБРАЗАЦ ИЗЈАВЕ О ПОШТОВАЊУ ОБАВЕЗА</w:t>
      </w:r>
      <w:r w:rsidR="002541C5" w:rsidRPr="008D0E0F">
        <w:rPr>
          <w:rFonts w:ascii="Times New Roman" w:hAnsi="Times New Roman"/>
          <w:b w:val="0"/>
          <w:noProof/>
          <w:sz w:val="24"/>
          <w:szCs w:val="24"/>
        </w:rPr>
        <w:tab/>
      </w:r>
      <w:r w:rsidR="007A1F5F">
        <w:rPr>
          <w:rFonts w:ascii="Times New Roman" w:hAnsi="Times New Roman"/>
          <w:b w:val="0"/>
          <w:noProof/>
          <w:sz w:val="24"/>
          <w:szCs w:val="24"/>
          <w:lang w:val="sr-Cyrl-RS"/>
        </w:rPr>
        <w:t>26</w:t>
      </w:r>
    </w:p>
    <w:p w14:paraId="4F510F7F" w14:textId="0759FD1B" w:rsidR="002541C5" w:rsidRPr="007A1F5F" w:rsidRDefault="008D0E0F">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8D0E0F">
        <w:rPr>
          <w:rFonts w:ascii="Times New Roman" w:hAnsi="Times New Roman"/>
          <w:b w:val="0"/>
          <w:noProof/>
          <w:sz w:val="24"/>
          <w:szCs w:val="24"/>
          <w:lang w:val="sr-Cyrl-RS"/>
        </w:rPr>
        <w:t>8</w:t>
      </w:r>
      <w:r w:rsidR="002541C5" w:rsidRPr="008D0E0F">
        <w:rPr>
          <w:rFonts w:ascii="Times New Roman" w:hAnsi="Times New Roman"/>
          <w:b w:val="0"/>
          <w:noProof/>
          <w:sz w:val="24"/>
          <w:szCs w:val="24"/>
        </w:rPr>
        <w:t>.</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ОБРАЗАЦ СТРУКТУРЕ ПОНУЂЕНЕ ЦЕНЕ</w:t>
      </w:r>
      <w:r w:rsidR="002541C5" w:rsidRPr="008D0E0F">
        <w:rPr>
          <w:rFonts w:ascii="Times New Roman" w:hAnsi="Times New Roman"/>
          <w:b w:val="0"/>
          <w:noProof/>
          <w:sz w:val="24"/>
          <w:szCs w:val="24"/>
        </w:rPr>
        <w:tab/>
      </w:r>
      <w:r w:rsidR="007A1F5F">
        <w:rPr>
          <w:rFonts w:ascii="Times New Roman" w:hAnsi="Times New Roman"/>
          <w:b w:val="0"/>
          <w:noProof/>
          <w:sz w:val="24"/>
          <w:szCs w:val="24"/>
          <w:lang w:val="sr-Cyrl-RS"/>
        </w:rPr>
        <w:t>27</w:t>
      </w:r>
    </w:p>
    <w:p w14:paraId="73CC59FE" w14:textId="64487214" w:rsidR="002541C5" w:rsidRPr="008D0E0F" w:rsidRDefault="008D0E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D0E0F">
        <w:rPr>
          <w:rFonts w:ascii="Times New Roman" w:hAnsi="Times New Roman"/>
          <w:b w:val="0"/>
          <w:noProof/>
          <w:sz w:val="24"/>
          <w:szCs w:val="24"/>
          <w:lang w:val="sr-Cyrl-RS"/>
        </w:rPr>
        <w:t>9</w:t>
      </w:r>
      <w:r w:rsidR="002541C5" w:rsidRPr="008D0E0F">
        <w:rPr>
          <w:rFonts w:ascii="Times New Roman" w:hAnsi="Times New Roman"/>
          <w:b w:val="0"/>
          <w:noProof/>
          <w:sz w:val="24"/>
          <w:szCs w:val="24"/>
        </w:rPr>
        <w:t>.</w:t>
      </w:r>
      <w:r w:rsidR="002541C5" w:rsidRPr="008D0E0F">
        <w:rPr>
          <w:rFonts w:ascii="Times New Roman" w:eastAsiaTheme="minorEastAsia" w:hAnsi="Times New Roman"/>
          <w:b w:val="0"/>
          <w:bCs w:val="0"/>
          <w:caps w:val="0"/>
          <w:noProof/>
          <w:sz w:val="24"/>
          <w:szCs w:val="24"/>
          <w:lang w:val="sr-Latn-RS" w:eastAsia="sr-Latn-RS"/>
        </w:rPr>
        <w:tab/>
      </w:r>
      <w:r w:rsidR="002541C5" w:rsidRPr="008D0E0F">
        <w:rPr>
          <w:rFonts w:ascii="Times New Roman" w:hAnsi="Times New Roman"/>
          <w:b w:val="0"/>
          <w:noProof/>
          <w:sz w:val="24"/>
          <w:szCs w:val="24"/>
        </w:rPr>
        <w:t>ОБРАЗАЦ ТРОШКОВА ПРИПРЕМЕ ПОНУДЕ</w:t>
      </w:r>
      <w:r w:rsidR="002541C5" w:rsidRPr="008D0E0F">
        <w:rPr>
          <w:rFonts w:ascii="Times New Roman" w:hAnsi="Times New Roman"/>
          <w:b w:val="0"/>
          <w:noProof/>
          <w:sz w:val="24"/>
          <w:szCs w:val="24"/>
        </w:rPr>
        <w:tab/>
      </w:r>
      <w:r w:rsidR="002541C5" w:rsidRPr="008D0E0F">
        <w:rPr>
          <w:rFonts w:ascii="Times New Roman" w:hAnsi="Times New Roman"/>
          <w:b w:val="0"/>
          <w:noProof/>
          <w:sz w:val="24"/>
          <w:szCs w:val="24"/>
        </w:rPr>
        <w:fldChar w:fldCharType="begin"/>
      </w:r>
      <w:r w:rsidR="002541C5" w:rsidRPr="008D0E0F">
        <w:rPr>
          <w:rFonts w:ascii="Times New Roman" w:hAnsi="Times New Roman"/>
          <w:b w:val="0"/>
          <w:noProof/>
          <w:sz w:val="24"/>
          <w:szCs w:val="24"/>
        </w:rPr>
        <w:instrText xml:space="preserve"> PAGEREF _Toc479747431 \h </w:instrText>
      </w:r>
      <w:r w:rsidR="002541C5" w:rsidRPr="008D0E0F">
        <w:rPr>
          <w:rFonts w:ascii="Times New Roman" w:hAnsi="Times New Roman"/>
          <w:b w:val="0"/>
          <w:noProof/>
          <w:sz w:val="24"/>
          <w:szCs w:val="24"/>
        </w:rPr>
      </w:r>
      <w:r w:rsidR="002541C5" w:rsidRPr="008D0E0F">
        <w:rPr>
          <w:rFonts w:ascii="Times New Roman" w:hAnsi="Times New Roman"/>
          <w:b w:val="0"/>
          <w:noProof/>
          <w:sz w:val="24"/>
          <w:szCs w:val="24"/>
        </w:rPr>
        <w:fldChar w:fldCharType="separate"/>
      </w:r>
      <w:r w:rsidR="007A1F5F">
        <w:rPr>
          <w:rFonts w:ascii="Times New Roman" w:hAnsi="Times New Roman"/>
          <w:b w:val="0"/>
          <w:noProof/>
          <w:sz w:val="24"/>
          <w:szCs w:val="24"/>
          <w:lang w:val="sr-Cyrl-RS"/>
        </w:rPr>
        <w:t>2</w:t>
      </w:r>
      <w:r w:rsidR="002541C5" w:rsidRPr="008D0E0F">
        <w:rPr>
          <w:rFonts w:ascii="Times New Roman" w:hAnsi="Times New Roman"/>
          <w:b w:val="0"/>
          <w:noProof/>
          <w:sz w:val="24"/>
          <w:szCs w:val="24"/>
        </w:rPr>
        <w:t>8</w:t>
      </w:r>
      <w:r w:rsidR="002541C5" w:rsidRPr="008D0E0F">
        <w:rPr>
          <w:rFonts w:ascii="Times New Roman" w:hAnsi="Times New Roman"/>
          <w:b w:val="0"/>
          <w:noProof/>
          <w:sz w:val="24"/>
          <w:szCs w:val="24"/>
        </w:rPr>
        <w:fldChar w:fldCharType="end"/>
      </w:r>
    </w:p>
    <w:p w14:paraId="01A563D5" w14:textId="143070A9" w:rsidR="002541C5" w:rsidRPr="008D0E0F"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8D0E0F">
        <w:rPr>
          <w:rFonts w:ascii="Times New Roman" w:hAnsi="Times New Roman"/>
          <w:b w:val="0"/>
          <w:noProof/>
          <w:sz w:val="24"/>
          <w:szCs w:val="24"/>
        </w:rPr>
        <w:t>1</w:t>
      </w:r>
      <w:r w:rsidR="008D0E0F" w:rsidRPr="008D0E0F">
        <w:rPr>
          <w:rFonts w:ascii="Times New Roman" w:hAnsi="Times New Roman"/>
          <w:b w:val="0"/>
          <w:noProof/>
          <w:sz w:val="24"/>
          <w:szCs w:val="24"/>
          <w:lang w:val="sr-Cyrl-RS"/>
        </w:rPr>
        <w:t>0</w:t>
      </w:r>
      <w:r w:rsidRPr="008D0E0F">
        <w:rPr>
          <w:rFonts w:ascii="Times New Roman" w:hAnsi="Times New Roman"/>
          <w:b w:val="0"/>
          <w:noProof/>
          <w:sz w:val="24"/>
          <w:szCs w:val="24"/>
        </w:rPr>
        <w:t>.</w:t>
      </w:r>
      <w:r w:rsidRPr="008D0E0F">
        <w:rPr>
          <w:rFonts w:ascii="Times New Roman" w:eastAsiaTheme="minorEastAsia" w:hAnsi="Times New Roman"/>
          <w:b w:val="0"/>
          <w:bCs w:val="0"/>
          <w:caps w:val="0"/>
          <w:noProof/>
          <w:sz w:val="24"/>
          <w:szCs w:val="24"/>
          <w:lang w:val="sr-Latn-RS" w:eastAsia="sr-Latn-RS"/>
        </w:rPr>
        <w:tab/>
      </w:r>
      <w:r w:rsidRPr="008D0E0F">
        <w:rPr>
          <w:rFonts w:ascii="Times New Roman" w:hAnsi="Times New Roman"/>
          <w:b w:val="0"/>
          <w:noProof/>
          <w:sz w:val="24"/>
          <w:szCs w:val="24"/>
        </w:rPr>
        <w:t>ОБРАЗАЦ ПОНУДЕ</w:t>
      </w:r>
      <w:r w:rsidRPr="008D0E0F">
        <w:rPr>
          <w:rFonts w:ascii="Times New Roman" w:hAnsi="Times New Roman"/>
          <w:b w:val="0"/>
          <w:noProof/>
          <w:sz w:val="24"/>
          <w:szCs w:val="24"/>
        </w:rPr>
        <w:tab/>
      </w:r>
      <w:r w:rsidRPr="008D0E0F">
        <w:rPr>
          <w:rFonts w:ascii="Times New Roman" w:hAnsi="Times New Roman"/>
          <w:b w:val="0"/>
          <w:noProof/>
          <w:sz w:val="24"/>
          <w:szCs w:val="24"/>
        </w:rPr>
        <w:fldChar w:fldCharType="begin"/>
      </w:r>
      <w:r w:rsidRPr="008D0E0F">
        <w:rPr>
          <w:rFonts w:ascii="Times New Roman" w:hAnsi="Times New Roman"/>
          <w:b w:val="0"/>
          <w:noProof/>
          <w:sz w:val="24"/>
          <w:szCs w:val="24"/>
        </w:rPr>
        <w:instrText xml:space="preserve"> PAGEREF _Toc479747432 \h </w:instrText>
      </w:r>
      <w:r w:rsidRPr="008D0E0F">
        <w:rPr>
          <w:rFonts w:ascii="Times New Roman" w:hAnsi="Times New Roman"/>
          <w:b w:val="0"/>
          <w:noProof/>
          <w:sz w:val="24"/>
          <w:szCs w:val="24"/>
        </w:rPr>
      </w:r>
      <w:r w:rsidRPr="008D0E0F">
        <w:rPr>
          <w:rFonts w:ascii="Times New Roman" w:hAnsi="Times New Roman"/>
          <w:b w:val="0"/>
          <w:noProof/>
          <w:sz w:val="24"/>
          <w:szCs w:val="24"/>
        </w:rPr>
        <w:fldChar w:fldCharType="separate"/>
      </w:r>
      <w:r w:rsidR="007A1F5F">
        <w:rPr>
          <w:rFonts w:ascii="Times New Roman" w:hAnsi="Times New Roman"/>
          <w:b w:val="0"/>
          <w:noProof/>
          <w:sz w:val="24"/>
          <w:szCs w:val="24"/>
          <w:lang w:val="sr-Cyrl-RS"/>
        </w:rPr>
        <w:t>2</w:t>
      </w:r>
      <w:r w:rsidRPr="008D0E0F">
        <w:rPr>
          <w:rFonts w:ascii="Times New Roman" w:hAnsi="Times New Roman"/>
          <w:b w:val="0"/>
          <w:noProof/>
          <w:sz w:val="24"/>
          <w:szCs w:val="24"/>
        </w:rPr>
        <w:t>9</w:t>
      </w:r>
      <w:r w:rsidRPr="008D0E0F">
        <w:rPr>
          <w:rFonts w:ascii="Times New Roman" w:hAnsi="Times New Roman"/>
          <w:b w:val="0"/>
          <w:noProof/>
          <w:sz w:val="24"/>
          <w:szCs w:val="24"/>
        </w:rPr>
        <w:fldChar w:fldCharType="end"/>
      </w:r>
    </w:p>
    <w:p w14:paraId="48CB2735" w14:textId="0E4CB43E" w:rsidR="00A139C4" w:rsidRDefault="007B6E05">
      <w:pPr>
        <w:rPr>
          <w:b/>
          <w:bCs/>
          <w:sz w:val="28"/>
          <w:lang w:val="hr-HR"/>
        </w:rPr>
      </w:pPr>
      <w:r w:rsidRPr="008D0E0F">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73433924" w:rsidR="00D51194" w:rsidRPr="00186C58" w:rsidRDefault="009D0964"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186C58">
                  <w:rPr>
                    <w:noProof/>
                  </w:rPr>
                  <w:t>Добра</w:t>
                </w:r>
              </w:sdtContent>
            </w:sdt>
            <w:r w:rsidR="00D51194" w:rsidRPr="00186C58">
              <w:t xml:space="preserve"> бр</w:t>
            </w:r>
            <w:r w:rsidR="00D51194" w:rsidRPr="00186C58">
              <w:rPr>
                <w:lang w:val="ru-RU"/>
              </w:rPr>
              <w:t>.</w:t>
            </w:r>
            <w:r w:rsidR="00D51194" w:rsidRPr="00186C58">
              <w:t xml:space="preserve"> </w:t>
            </w:r>
            <w:r w:rsidR="005459DF" w:rsidRPr="00186C58">
              <w:rPr>
                <w:noProof/>
              </w:rPr>
              <w:t xml:space="preserve">69-17-O – </w:t>
            </w:r>
            <w:r w:rsidR="005459DF" w:rsidRPr="00186C58">
              <w:rPr>
                <w:noProof/>
                <w:lang w:val="sr-Cyrl-RS"/>
              </w:rPr>
              <w:t>Набавка прибора за кухињу за потребе Службе за техничко услужне делатности, Клиничког центра Војводине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186C58" w:rsidRDefault="009D096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186C58">
                  <w:t>Отворени поступак</w:t>
                </w:r>
              </w:sdtContent>
            </w:sdt>
            <w:r w:rsidR="00115B82" w:rsidRPr="00186C58">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186C58" w:rsidRDefault="00B331BC" w:rsidP="00B331BC">
            <w:pPr>
              <w:jc w:val="both"/>
              <w:rPr>
                <w:i/>
                <w:iCs/>
              </w:rPr>
            </w:pPr>
            <w:r w:rsidRPr="00186C58">
              <w:rPr>
                <w:lang w:val="sr-Cyrl-CS"/>
              </w:rPr>
              <w:t>Поступак јавне набавке се спроводи ради закључења</w:t>
            </w:r>
            <w:r w:rsidRPr="00186C5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86C58">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B75B61A" w14:textId="2F0E200E" w:rsidR="00E43FAE" w:rsidRPr="00CC366C" w:rsidRDefault="00E43FAE" w:rsidP="00E7066D">
      <w:pPr>
        <w:pStyle w:val="Heading1"/>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1A99D705" w14:textId="77777777" w:rsidR="008D0E0F" w:rsidRDefault="008D0E0F" w:rsidP="00AD0B48">
      <w:pPr>
        <w:jc w:val="both"/>
        <w:rPr>
          <w:lang w:val="sr-Cyrl-RS"/>
        </w:rPr>
      </w:pPr>
      <w:bookmarkStart w:id="24" w:name="_Toc389030812"/>
      <w:bookmarkStart w:id="25" w:name="_Toc375826005"/>
      <w:bookmarkStart w:id="26" w:name="_Toc448222236"/>
    </w:p>
    <w:p w14:paraId="1ADA9317" w14:textId="77777777" w:rsidR="008D0E0F" w:rsidRDefault="008D0E0F" w:rsidP="00AD0B48">
      <w:pPr>
        <w:jc w:val="both"/>
        <w:rPr>
          <w:lang w:val="sr-Cyrl-RS"/>
        </w:rPr>
      </w:pPr>
    </w:p>
    <w:p w14:paraId="4E499CA4" w14:textId="77777777" w:rsidR="008D0E0F" w:rsidRDefault="008D0E0F" w:rsidP="00AD0B48">
      <w:pPr>
        <w:jc w:val="both"/>
        <w:rPr>
          <w:lang w:val="sr-Cyrl-RS"/>
        </w:rPr>
      </w:pPr>
    </w:p>
    <w:p w14:paraId="790B1DC3" w14:textId="77777777" w:rsidR="008D0E0F" w:rsidRDefault="008D0E0F" w:rsidP="00AD0B48">
      <w:pPr>
        <w:jc w:val="both"/>
        <w:rPr>
          <w:lang w:val="sr-Cyrl-RS"/>
        </w:rPr>
      </w:pPr>
    </w:p>
    <w:p w14:paraId="226FE00B" w14:textId="77777777" w:rsidR="00AD0B48" w:rsidRPr="00B84472" w:rsidRDefault="00AD0B48" w:rsidP="00AD0B48">
      <w:pPr>
        <w:jc w:val="both"/>
      </w:pPr>
    </w:p>
    <w:p w14:paraId="3060948C" w14:textId="77777777" w:rsidR="00AD0B48" w:rsidRPr="00B84472" w:rsidRDefault="00AD0B48" w:rsidP="00AD0B48">
      <w:pPr>
        <w:jc w:val="both"/>
      </w:pPr>
    </w:p>
    <w:p w14:paraId="6F22073E" w14:textId="77777777" w:rsidR="00AD0B48" w:rsidRDefault="00F54E9F" w:rsidP="00AD0B48">
      <w:pPr>
        <w:jc w:val="both"/>
      </w:pPr>
      <w:r>
        <w:rPr>
          <w:lang w:val="sr-Cyrl-RS"/>
        </w:rPr>
        <w:t>П</w:t>
      </w:r>
      <w:r>
        <w:t xml:space="preserve">онуђач, </w:t>
      </w:r>
      <w:r w:rsidR="00B84472" w:rsidRPr="00B84472">
        <w:t>приликом сваке испоруке</w:t>
      </w:r>
      <w:r>
        <w:rPr>
          <w:lang w:val="sr-Cyrl-RS"/>
        </w:rPr>
        <w:t xml:space="preserve">, </w:t>
      </w:r>
      <w:r w:rsidRPr="00B84472">
        <w:t>мора</w:t>
      </w:r>
      <w:r w:rsidR="00B84472" w:rsidRPr="00B84472">
        <w:t xml:space="preserve"> да достави важећу декларацију о усаглашености </w:t>
      </w:r>
      <w:r>
        <w:rPr>
          <w:lang w:val="sr-Cyrl-RS"/>
        </w:rPr>
        <w:t>добара</w:t>
      </w:r>
      <w:r w:rsidR="00B84472" w:rsidRPr="00B84472">
        <w:t>, којим се д</w:t>
      </w:r>
      <w:r w:rsidR="00AD0B48">
        <w:t xml:space="preserve">оказује квалитет </w:t>
      </w:r>
      <w:r w:rsidR="00B84472" w:rsidRPr="00B84472">
        <w:t xml:space="preserve">и усклађеност предмета јавне набавке са захтевима које прописују важећи стандарди. </w:t>
      </w:r>
    </w:p>
    <w:p w14:paraId="61FD99C0" w14:textId="58573264" w:rsidR="00B84472" w:rsidRDefault="00F54E9F" w:rsidP="00AD0B48">
      <w:pPr>
        <w:jc w:val="both"/>
      </w:pPr>
      <w:r>
        <w:rPr>
          <w:lang w:val="sr-Cyrl-RS"/>
        </w:rPr>
        <w:t>П</w:t>
      </w:r>
      <w:r w:rsidR="00B84472" w:rsidRPr="00B84472">
        <w:t xml:space="preserve">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  </w:t>
      </w:r>
    </w:p>
    <w:p w14:paraId="2434F8E7" w14:textId="77777777" w:rsidR="00AD0B48" w:rsidRPr="00AD0B48" w:rsidRDefault="00AD0B48" w:rsidP="00AD0B48">
      <w:pPr>
        <w:jc w:val="both"/>
        <w:rPr>
          <w:lang w:val="sr-Cyrl-RS"/>
        </w:rPr>
      </w:pPr>
    </w:p>
    <w:bookmarkEnd w:id="24"/>
    <w:bookmarkEnd w:id="25"/>
    <w:bookmarkEnd w:id="26"/>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0537112F" w14:textId="59372A9F" w:rsidR="002B548B" w:rsidRPr="00AE1407" w:rsidRDefault="002B548B" w:rsidP="00C15D3D">
      <w:pPr>
        <w:ind w:firstLine="360"/>
        <w:rPr>
          <w:noProof/>
        </w:rPr>
      </w:pP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479747424"/>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4A47CC" w14:textId="61BE993A" w:rsidR="00CD60D3" w:rsidRPr="005459DF" w:rsidRDefault="007B7D80" w:rsidP="005459DF">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952A88" w:rsidRPr="00AE1407" w14:paraId="22EDEC2C" w14:textId="77777777" w:rsidTr="00E461C3">
        <w:trPr>
          <w:trHeight w:val="972"/>
        </w:trPr>
        <w:tc>
          <w:tcPr>
            <w:tcW w:w="801" w:type="dxa"/>
            <w:vAlign w:val="center"/>
          </w:tcPr>
          <w:p w14:paraId="57B1385F" w14:textId="77777777" w:rsidR="00952A88" w:rsidRPr="00AE1407" w:rsidRDefault="00952A88" w:rsidP="00CD60D3">
            <w:pPr>
              <w:jc w:val="center"/>
              <w:rPr>
                <w:noProof/>
              </w:rPr>
            </w:pPr>
            <w:r w:rsidRPr="00AE1407">
              <w:rPr>
                <w:noProof/>
              </w:rPr>
              <w:t>Бр.</w:t>
            </w:r>
          </w:p>
        </w:tc>
        <w:tc>
          <w:tcPr>
            <w:tcW w:w="3183" w:type="dxa"/>
            <w:gridSpan w:val="2"/>
            <w:vAlign w:val="center"/>
          </w:tcPr>
          <w:p w14:paraId="44CC777E" w14:textId="77777777" w:rsidR="00952A88" w:rsidRPr="00AE1407" w:rsidRDefault="00952A88" w:rsidP="00CD60D3">
            <w:pPr>
              <w:jc w:val="center"/>
              <w:rPr>
                <w:noProof/>
              </w:rPr>
            </w:pPr>
            <w:r w:rsidRPr="00AE1407">
              <w:rPr>
                <w:noProof/>
              </w:rPr>
              <w:t>УСЛОВИ</w:t>
            </w:r>
          </w:p>
        </w:tc>
        <w:tc>
          <w:tcPr>
            <w:tcW w:w="5387" w:type="dxa"/>
            <w:vAlign w:val="center"/>
          </w:tcPr>
          <w:p w14:paraId="7310F496" w14:textId="77777777" w:rsidR="00952A88" w:rsidRPr="00AE1407" w:rsidRDefault="00952A88" w:rsidP="00CD60D3">
            <w:pPr>
              <w:jc w:val="center"/>
              <w:rPr>
                <w:noProof/>
              </w:rPr>
            </w:pPr>
            <w:r w:rsidRPr="00AE1407">
              <w:rPr>
                <w:noProof/>
              </w:rPr>
              <w:t>ДОКАЗИ</w:t>
            </w:r>
          </w:p>
        </w:tc>
      </w:tr>
      <w:tr w:rsidR="00952A88" w:rsidRPr="00AE1407" w14:paraId="23AB3BF9" w14:textId="77777777" w:rsidTr="00E461C3">
        <w:trPr>
          <w:trHeight w:val="505"/>
        </w:trPr>
        <w:tc>
          <w:tcPr>
            <w:tcW w:w="9371" w:type="dxa"/>
            <w:gridSpan w:val="4"/>
          </w:tcPr>
          <w:p w14:paraId="1C8A1F24" w14:textId="77777777" w:rsidR="00952A88" w:rsidRPr="00AE1407" w:rsidRDefault="00952A88" w:rsidP="00CD60D3">
            <w:pPr>
              <w:jc w:val="center"/>
              <w:rPr>
                <w:b/>
                <w:noProof/>
              </w:rPr>
            </w:pPr>
            <w:r w:rsidRPr="00AE1407">
              <w:rPr>
                <w:b/>
                <w:noProof/>
              </w:rPr>
              <w:t>ОБАВЕЗНИ УСЛОВИ ЗА УЧЕШЋЕ У ПОСТУПКУ ЈАВНЕ НАБАВКЕ ИЗ ЧЛАНА 75. ЗАКОНА</w:t>
            </w:r>
          </w:p>
        </w:tc>
      </w:tr>
      <w:tr w:rsidR="00952A88" w:rsidRPr="00AE1407" w14:paraId="188A7F4F" w14:textId="77777777" w:rsidTr="00E461C3">
        <w:trPr>
          <w:trHeight w:val="505"/>
        </w:trPr>
        <w:tc>
          <w:tcPr>
            <w:tcW w:w="801" w:type="dxa"/>
            <w:vAlign w:val="center"/>
          </w:tcPr>
          <w:p w14:paraId="7B28910D" w14:textId="77777777" w:rsidR="00952A88" w:rsidRPr="00AE1407" w:rsidRDefault="00952A88" w:rsidP="00BD619D">
            <w:pPr>
              <w:pStyle w:val="ListParagraph"/>
              <w:numPr>
                <w:ilvl w:val="0"/>
                <w:numId w:val="18"/>
              </w:numPr>
              <w:rPr>
                <w:noProof/>
              </w:rPr>
            </w:pPr>
          </w:p>
        </w:tc>
        <w:tc>
          <w:tcPr>
            <w:tcW w:w="3183" w:type="dxa"/>
            <w:gridSpan w:val="2"/>
          </w:tcPr>
          <w:p w14:paraId="5E519881" w14:textId="77777777" w:rsidR="00952A88" w:rsidRPr="00AE1407" w:rsidRDefault="00952A88"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72CE6C54" w:rsidR="00952A88" w:rsidRDefault="00952A88"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952A88" w:rsidRPr="00B741B2" w:rsidRDefault="00952A88"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952A88" w:rsidRPr="009937B8" w:rsidRDefault="00952A88"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952A88" w:rsidRPr="00B741B2" w:rsidRDefault="00952A88"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52A88" w:rsidRPr="00AE1407" w14:paraId="1C66CB3C" w14:textId="77777777" w:rsidTr="00E461C3">
        <w:trPr>
          <w:trHeight w:val="458"/>
        </w:trPr>
        <w:tc>
          <w:tcPr>
            <w:tcW w:w="801" w:type="dxa"/>
            <w:vAlign w:val="center"/>
          </w:tcPr>
          <w:p w14:paraId="1442B07A" w14:textId="77777777" w:rsidR="00952A88" w:rsidRPr="00AE1407" w:rsidRDefault="00952A88" w:rsidP="00BD619D">
            <w:pPr>
              <w:pStyle w:val="ListParagraph"/>
              <w:numPr>
                <w:ilvl w:val="0"/>
                <w:numId w:val="18"/>
              </w:numPr>
              <w:rPr>
                <w:noProof/>
              </w:rPr>
            </w:pPr>
          </w:p>
        </w:tc>
        <w:tc>
          <w:tcPr>
            <w:tcW w:w="3183" w:type="dxa"/>
            <w:gridSpan w:val="2"/>
            <w:vAlign w:val="center"/>
          </w:tcPr>
          <w:p w14:paraId="5D78E354" w14:textId="77777777" w:rsidR="00952A88" w:rsidRPr="00AE1407" w:rsidRDefault="00952A88"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19B4692E" w:rsidR="00952A88" w:rsidRPr="009937B8" w:rsidRDefault="00952A88"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952A88" w:rsidRPr="000738FF" w:rsidRDefault="00952A88"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952A88" w:rsidRPr="00AE1407" w:rsidRDefault="00952A8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r w:rsidRPr="00AE1407">
              <w:rPr>
                <w:rFonts w:ascii="Times New Roman" w:hAnsi="Times New Roman" w:cs="Times New Roman"/>
                <w:color w:val="auto"/>
              </w:rPr>
              <w:t xml:space="preserve"> </w:t>
            </w:r>
          </w:p>
          <w:p w14:paraId="296CEA8E" w14:textId="531CBF22" w:rsidR="00952A88" w:rsidRPr="005B07C0" w:rsidRDefault="00952A8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52A88" w:rsidRPr="009937B8" w:rsidRDefault="00952A88"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52A88" w:rsidRPr="0028014B" w:rsidRDefault="00952A88"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52A88" w:rsidRPr="00AE1407" w14:paraId="52084727" w14:textId="77777777" w:rsidTr="00E461C3">
        <w:trPr>
          <w:trHeight w:val="789"/>
        </w:trPr>
        <w:tc>
          <w:tcPr>
            <w:tcW w:w="801" w:type="dxa"/>
            <w:vAlign w:val="center"/>
          </w:tcPr>
          <w:p w14:paraId="2E8F8661" w14:textId="77777777" w:rsidR="00952A88" w:rsidRPr="00AE1407" w:rsidRDefault="00952A88" w:rsidP="00BD619D">
            <w:pPr>
              <w:pStyle w:val="ListParagraph"/>
              <w:numPr>
                <w:ilvl w:val="0"/>
                <w:numId w:val="18"/>
              </w:numPr>
              <w:rPr>
                <w:noProof/>
              </w:rPr>
            </w:pPr>
          </w:p>
        </w:tc>
        <w:tc>
          <w:tcPr>
            <w:tcW w:w="3183" w:type="dxa"/>
            <w:gridSpan w:val="2"/>
            <w:vAlign w:val="center"/>
          </w:tcPr>
          <w:p w14:paraId="5322F8F3" w14:textId="77777777" w:rsidR="00952A88" w:rsidRPr="00AE1407" w:rsidRDefault="00952A88"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952A88" w:rsidRPr="00AE1407" w:rsidRDefault="00952A8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447C2A36" w:rsidR="00952A88" w:rsidRPr="00753D5C" w:rsidRDefault="00952A88" w:rsidP="00E461C3">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52A88" w:rsidRPr="00AE1407" w14:paraId="3E5B9D58" w14:textId="77777777" w:rsidTr="00E461C3">
        <w:trPr>
          <w:trHeight w:val="848"/>
        </w:trPr>
        <w:tc>
          <w:tcPr>
            <w:tcW w:w="9371" w:type="dxa"/>
            <w:gridSpan w:val="4"/>
            <w:vAlign w:val="center"/>
          </w:tcPr>
          <w:p w14:paraId="107C53BE" w14:textId="77777777" w:rsidR="00952A88" w:rsidRPr="001E45F1" w:rsidRDefault="00952A88" w:rsidP="001E45F1">
            <w:pPr>
              <w:jc w:val="center"/>
              <w:rPr>
                <w:b/>
                <w:noProof/>
              </w:rPr>
            </w:pPr>
            <w:r w:rsidRPr="00E461C3">
              <w:rPr>
                <w:b/>
                <w:noProof/>
              </w:rPr>
              <w:t>ДОДАТНИ УСЛОВИ ЗА УЧЕШЋЕ У ПОСТУПКУ ЈАВНЕ НАБАВКЕ ИЗ ЧЛАНА 76. ЗАКОНА</w:t>
            </w:r>
          </w:p>
        </w:tc>
      </w:tr>
      <w:tr w:rsidR="00952A88" w:rsidRPr="00AE1407" w14:paraId="28EF9685" w14:textId="77777777" w:rsidTr="00E461C3">
        <w:trPr>
          <w:trHeight w:val="132"/>
        </w:trPr>
        <w:tc>
          <w:tcPr>
            <w:tcW w:w="801" w:type="dxa"/>
            <w:shd w:val="clear" w:color="auto" w:fill="auto"/>
            <w:vAlign w:val="center"/>
          </w:tcPr>
          <w:p w14:paraId="54EC3E76" w14:textId="77777777" w:rsidR="00952A88" w:rsidRPr="00E461C3" w:rsidRDefault="00952A88" w:rsidP="00EC19BC">
            <w:pPr>
              <w:pStyle w:val="ListParagraph"/>
              <w:numPr>
                <w:ilvl w:val="0"/>
                <w:numId w:val="25"/>
              </w:numPr>
              <w:rPr>
                <w:noProof/>
              </w:rPr>
            </w:pPr>
          </w:p>
        </w:tc>
        <w:tc>
          <w:tcPr>
            <w:tcW w:w="3041" w:type="dxa"/>
            <w:shd w:val="clear" w:color="auto" w:fill="auto"/>
          </w:tcPr>
          <w:p w14:paraId="6BDDC384" w14:textId="58E7E697" w:rsidR="00952A88" w:rsidRPr="00E461C3" w:rsidRDefault="00952A88" w:rsidP="00EC19BC">
            <w:pPr>
              <w:jc w:val="both"/>
              <w:rPr>
                <w:noProof/>
              </w:rPr>
            </w:pPr>
            <w:r w:rsidRPr="00E461C3">
              <w:rPr>
                <w:noProof/>
                <w:lang w:val="sr-Cyrl-RS"/>
              </w:rPr>
              <w:t>П</w:t>
            </w:r>
            <w:r w:rsidRPr="00E461C3">
              <w:rPr>
                <w:noProof/>
              </w:rPr>
              <w:t xml:space="preserve">онуђач </w:t>
            </w:r>
            <w:r w:rsidRPr="00E461C3">
              <w:rPr>
                <w:noProof/>
                <w:lang w:val="sr-Cyrl-RS"/>
              </w:rPr>
              <w:t xml:space="preserve">је </w:t>
            </w:r>
            <w:r w:rsidRPr="00E461C3">
              <w:rPr>
                <w:noProof/>
              </w:rPr>
              <w:t>остварио</w:t>
            </w:r>
            <w:r w:rsidRPr="00E461C3">
              <w:rPr>
                <w:noProof/>
                <w:lang w:val="sr-Cyrl-RS"/>
              </w:rPr>
              <w:t xml:space="preserve"> </w:t>
            </w:r>
            <w:r w:rsidRPr="00E461C3">
              <w:rPr>
                <w:noProof/>
              </w:rPr>
              <w:t xml:space="preserve">најмање </w:t>
            </w:r>
            <w:r w:rsidR="00E461C3" w:rsidRPr="00E461C3">
              <w:rPr>
                <w:noProof/>
              </w:rPr>
              <w:t>2.0</w:t>
            </w:r>
            <w:r w:rsidRPr="00E461C3">
              <w:rPr>
                <w:noProof/>
              </w:rPr>
              <w:t xml:space="preserve">00.000,00 дин. прихода у последње </w:t>
            </w:r>
            <w:r w:rsidR="00E461C3" w:rsidRPr="00E461C3">
              <w:rPr>
                <w:noProof/>
                <w:lang w:val="sr-Cyrl-RS"/>
              </w:rPr>
              <w:t>две</w:t>
            </w:r>
            <w:r w:rsidRPr="00E461C3">
              <w:rPr>
                <w:noProof/>
              </w:rPr>
              <w:t xml:space="preserve"> године.</w:t>
            </w:r>
          </w:p>
          <w:p w14:paraId="062523EA" w14:textId="77777777" w:rsidR="00952A88" w:rsidRPr="00E461C3" w:rsidRDefault="00952A88" w:rsidP="00EC19BC">
            <w:pPr>
              <w:jc w:val="both"/>
              <w:rPr>
                <w:lang w:val="sr-Latn-CS"/>
              </w:rPr>
            </w:pPr>
          </w:p>
        </w:tc>
        <w:tc>
          <w:tcPr>
            <w:tcW w:w="5529" w:type="dxa"/>
            <w:gridSpan w:val="2"/>
            <w:shd w:val="clear" w:color="auto" w:fill="auto"/>
            <w:vAlign w:val="center"/>
          </w:tcPr>
          <w:p w14:paraId="56CF4766" w14:textId="77777777" w:rsidR="00952A88" w:rsidRPr="00E461C3" w:rsidRDefault="00952A88" w:rsidP="00EC19BC">
            <w:pPr>
              <w:pStyle w:val="Default"/>
              <w:jc w:val="both"/>
              <w:rPr>
                <w:rFonts w:ascii="Times New Roman" w:hAnsi="Times New Roman" w:cs="Times New Roman"/>
                <w:b/>
                <w:iCs/>
                <w:color w:val="auto"/>
              </w:rPr>
            </w:pPr>
            <w:r w:rsidRPr="00E461C3">
              <w:rPr>
                <w:rFonts w:ascii="Times New Roman" w:hAnsi="Times New Roman" w:cs="Times New Roman"/>
                <w:iCs/>
                <w:color w:val="auto"/>
              </w:rPr>
              <w:t xml:space="preserve">Доказ за </w:t>
            </w:r>
            <w:r w:rsidRPr="00E461C3">
              <w:rPr>
                <w:rFonts w:ascii="Times New Roman" w:hAnsi="Times New Roman" w:cs="Times New Roman"/>
                <w:b/>
                <w:iCs/>
                <w:color w:val="auto"/>
              </w:rPr>
              <w:t>правна лица / предузетнике / физичка лица:</w:t>
            </w:r>
          </w:p>
          <w:p w14:paraId="59DF82D3" w14:textId="2BDFE927" w:rsidR="00952A88" w:rsidRPr="00E461C3" w:rsidRDefault="00952A88" w:rsidP="00E461C3">
            <w:pPr>
              <w:pStyle w:val="Default"/>
              <w:jc w:val="both"/>
              <w:rPr>
                <w:rFonts w:ascii="Times New Roman" w:hAnsi="Times New Roman" w:cs="Times New Roman"/>
                <w:iCs/>
                <w:color w:val="auto"/>
              </w:rPr>
            </w:pPr>
            <w:r w:rsidRPr="00E461C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E461C3">
              <w:rPr>
                <w:rFonts w:ascii="Times New Roman" w:hAnsi="Times New Roman" w:cs="Times New Roman"/>
                <w:noProof/>
                <w:lang w:val="sr-Cyrl-RS"/>
              </w:rPr>
              <w:t>три</w:t>
            </w:r>
            <w:r w:rsidRPr="00E461C3">
              <w:rPr>
                <w:rFonts w:ascii="Times New Roman" w:hAnsi="Times New Roman" w:cs="Times New Roman"/>
                <w:noProof/>
              </w:rPr>
              <w:t xml:space="preserve"> обрачунске године (</w:t>
            </w:r>
            <w:r w:rsidRPr="00E461C3">
              <w:rPr>
                <w:rFonts w:ascii="Times New Roman" w:hAnsi="Times New Roman" w:cs="Times New Roman"/>
                <w:noProof/>
                <w:lang w:val="sr-Cyrl-RS"/>
              </w:rPr>
              <w:t>201</w:t>
            </w:r>
            <w:r w:rsidR="00E461C3" w:rsidRPr="00E461C3">
              <w:rPr>
                <w:rFonts w:ascii="Times New Roman" w:hAnsi="Times New Roman" w:cs="Times New Roman"/>
                <w:noProof/>
                <w:lang w:val="sr-Cyrl-RS"/>
              </w:rPr>
              <w:t xml:space="preserve">5 </w:t>
            </w:r>
            <w:r w:rsidRPr="00E461C3">
              <w:rPr>
                <w:rFonts w:ascii="Times New Roman" w:hAnsi="Times New Roman" w:cs="Times New Roman"/>
                <w:noProof/>
              </w:rPr>
              <w:t>и 2016.</w:t>
            </w:r>
            <w:r w:rsidRPr="00E461C3">
              <w:rPr>
                <w:rFonts w:ascii="Times New Roman" w:hAnsi="Times New Roman" w:cs="Times New Roman"/>
                <w:noProof/>
                <w:lang w:val="sr-Cyrl-RS"/>
              </w:rPr>
              <w:t xml:space="preserve"> </w:t>
            </w:r>
            <w:r w:rsidRPr="00E461C3">
              <w:rPr>
                <w:rFonts w:ascii="Times New Roman" w:hAnsi="Times New Roman" w:cs="Times New Roman"/>
                <w:noProof/>
              </w:rPr>
              <w:t>год.). Потенцијални понуђачи којима још није завршен Извештај о бонитету за 2016. годину, морају доставити фотокопије биланса стања и биланса успеха за ту годину.</w:t>
            </w:r>
          </w:p>
        </w:tc>
      </w:tr>
      <w:tr w:rsidR="00952A88" w:rsidRPr="00AE1407" w14:paraId="4F7412DB" w14:textId="77777777" w:rsidTr="00E461C3">
        <w:trPr>
          <w:trHeight w:val="1573"/>
        </w:trPr>
        <w:tc>
          <w:tcPr>
            <w:tcW w:w="801" w:type="dxa"/>
            <w:shd w:val="clear" w:color="auto" w:fill="auto"/>
            <w:vAlign w:val="center"/>
          </w:tcPr>
          <w:p w14:paraId="436EBEB0" w14:textId="77777777" w:rsidR="00952A88" w:rsidRPr="00E461C3" w:rsidRDefault="00952A88" w:rsidP="00EC19BC">
            <w:pPr>
              <w:pStyle w:val="ListParagraph"/>
              <w:numPr>
                <w:ilvl w:val="0"/>
                <w:numId w:val="25"/>
              </w:numPr>
              <w:rPr>
                <w:noProof/>
              </w:rPr>
            </w:pPr>
          </w:p>
        </w:tc>
        <w:tc>
          <w:tcPr>
            <w:tcW w:w="3041" w:type="dxa"/>
            <w:shd w:val="clear" w:color="auto" w:fill="auto"/>
          </w:tcPr>
          <w:p w14:paraId="0A963417" w14:textId="48004DCA" w:rsidR="00952A88" w:rsidRPr="00E461C3" w:rsidRDefault="00952A88" w:rsidP="00EC19BC">
            <w:pPr>
              <w:jc w:val="both"/>
              <w:rPr>
                <w:lang w:val="sr-Latn-CS"/>
              </w:rPr>
            </w:pPr>
            <w:r w:rsidRPr="00E461C3">
              <w:rPr>
                <w:lang w:val="sr-Latn-CS"/>
              </w:rPr>
              <w:t xml:space="preserve">Понуђач мора да има минимум </w:t>
            </w:r>
            <w:r w:rsidR="00E461C3" w:rsidRPr="00E461C3">
              <w:rPr>
                <w:lang w:val="sr-Cyrl-RS"/>
              </w:rPr>
              <w:t xml:space="preserve">једно </w:t>
            </w:r>
            <w:r w:rsidRPr="00E461C3">
              <w:rPr>
                <w:lang w:val="sr-Cyrl-RS"/>
              </w:rPr>
              <w:t>возило</w:t>
            </w:r>
            <w:r w:rsidRPr="00E461C3">
              <w:rPr>
                <w:lang w:val="sr-Latn-CS"/>
              </w:rPr>
              <w:t>.</w:t>
            </w:r>
          </w:p>
        </w:tc>
        <w:tc>
          <w:tcPr>
            <w:tcW w:w="5529" w:type="dxa"/>
            <w:gridSpan w:val="2"/>
            <w:shd w:val="clear" w:color="auto" w:fill="auto"/>
          </w:tcPr>
          <w:p w14:paraId="46588285" w14:textId="77777777" w:rsidR="00952A88" w:rsidRPr="00E461C3" w:rsidRDefault="00952A88" w:rsidP="00EC19BC">
            <w:pPr>
              <w:pStyle w:val="Default"/>
              <w:jc w:val="both"/>
              <w:rPr>
                <w:rFonts w:ascii="Times New Roman" w:hAnsi="Times New Roman" w:cs="Times New Roman"/>
                <w:b/>
                <w:iCs/>
                <w:color w:val="auto"/>
              </w:rPr>
            </w:pPr>
            <w:r w:rsidRPr="00E461C3">
              <w:rPr>
                <w:rFonts w:ascii="Times New Roman" w:hAnsi="Times New Roman" w:cs="Times New Roman"/>
                <w:iCs/>
                <w:color w:val="auto"/>
              </w:rPr>
              <w:t xml:space="preserve">Доказ за </w:t>
            </w:r>
            <w:r w:rsidRPr="00E461C3">
              <w:rPr>
                <w:rFonts w:ascii="Times New Roman" w:hAnsi="Times New Roman" w:cs="Times New Roman"/>
                <w:b/>
                <w:iCs/>
                <w:color w:val="auto"/>
              </w:rPr>
              <w:t>правна лица / предузетнике / физичка лица:</w:t>
            </w:r>
          </w:p>
          <w:p w14:paraId="0569F147" w14:textId="18848430" w:rsidR="00952A88" w:rsidRPr="00E461C3" w:rsidRDefault="00952A88" w:rsidP="00EC19BC">
            <w:pPr>
              <w:pStyle w:val="Default"/>
              <w:numPr>
                <w:ilvl w:val="0"/>
                <w:numId w:val="38"/>
              </w:numPr>
              <w:jc w:val="both"/>
              <w:rPr>
                <w:rFonts w:ascii="Times New Roman" w:hAnsi="Times New Roman" w:cs="Times New Roman"/>
                <w:lang w:val="sr-Latn-CS"/>
              </w:rPr>
            </w:pPr>
            <w:r w:rsidRPr="00E461C3">
              <w:rPr>
                <w:rFonts w:ascii="Times New Roman" w:hAnsi="Times New Roman" w:cs="Times New Roman"/>
                <w:lang w:val="sr-Latn-CS"/>
              </w:rPr>
              <w:t>Уговор о закупу или лизингу или други основ којим се доказује поседовање возила.</w:t>
            </w:r>
          </w:p>
          <w:p w14:paraId="3F591B24" w14:textId="2ECFDBE9" w:rsidR="00952A88" w:rsidRPr="00E461C3" w:rsidRDefault="00952A88" w:rsidP="00EC19BC">
            <w:pPr>
              <w:pStyle w:val="Default"/>
              <w:numPr>
                <w:ilvl w:val="0"/>
                <w:numId w:val="38"/>
              </w:numPr>
              <w:jc w:val="both"/>
              <w:rPr>
                <w:rFonts w:ascii="Times New Roman" w:hAnsi="Times New Roman" w:cs="Times New Roman"/>
                <w:b/>
                <w:iCs/>
                <w:color w:val="auto"/>
              </w:rPr>
            </w:pPr>
            <w:r w:rsidRPr="00E461C3">
              <w:rPr>
                <w:rFonts w:ascii="Times New Roman" w:hAnsi="Times New Roman" w:cs="Times New Roman"/>
                <w:lang w:val="sr-Latn-CS"/>
              </w:rPr>
              <w:t>Саобраћајна дозвола.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3485954F" w:rsidR="00FC1E62" w:rsidRPr="00E461C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E461C3">
        <w:rPr>
          <w:noProof/>
        </w:rPr>
        <w:t xml:space="preserve">: </w:t>
      </w:r>
      <w:r w:rsidR="00FC1E62" w:rsidRPr="00E461C3">
        <w:rPr>
          <w:noProof/>
          <w:lang w:val="sr-Cyrl-CS"/>
        </w:rPr>
        <w:t>И</w:t>
      </w:r>
      <w:r w:rsidR="00FC1E62" w:rsidRPr="00E461C3">
        <w:rPr>
          <w:noProof/>
        </w:rPr>
        <w:t xml:space="preserve">спуњеност услова из тачке </w:t>
      </w:r>
      <w:r w:rsidR="00FC1E62" w:rsidRPr="00E461C3">
        <w:rPr>
          <w:noProof/>
          <w:lang w:val="sr-Cyrl-CS"/>
        </w:rPr>
        <w:t>1, 2, 3</w:t>
      </w:r>
      <w:r w:rsidR="00FC1E62" w:rsidRPr="00E461C3">
        <w:rPr>
          <w:noProof/>
        </w:rPr>
        <w:t xml:space="preserve"> понуђач доказује достављањем доказа наведених у табели</w:t>
      </w:r>
      <w:r w:rsidR="004B0A93" w:rsidRPr="00E461C3">
        <w:rPr>
          <w:noProof/>
        </w:rPr>
        <w:t>.</w:t>
      </w:r>
    </w:p>
    <w:p w14:paraId="02F6C229" w14:textId="77777777" w:rsidR="00C87537" w:rsidRPr="00394DFD" w:rsidRDefault="00C87537" w:rsidP="00394DFD">
      <w:pPr>
        <w:jc w:val="both"/>
        <w:rPr>
          <w:noProof/>
          <w:highlight w:val="yellow"/>
          <w:lang w:val="sr-Latn-RS"/>
        </w:rPr>
      </w:pPr>
    </w:p>
    <w:p w14:paraId="13E17A69" w14:textId="0BFC2F79" w:rsidR="004F4808" w:rsidRPr="00F973CB" w:rsidRDefault="004F4808" w:rsidP="00394DFD">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F973CB">
        <w:rPr>
          <w:noProof/>
        </w:rPr>
        <w:t xml:space="preserve">: </w:t>
      </w:r>
      <w:r w:rsidR="00113AEA" w:rsidRPr="00F973CB">
        <w:rPr>
          <w:noProof/>
          <w:lang w:val="sr-Cyrl-CS"/>
        </w:rPr>
        <w:t>И</w:t>
      </w:r>
      <w:r w:rsidR="00113AEA" w:rsidRPr="00F973CB">
        <w:rPr>
          <w:noProof/>
        </w:rPr>
        <w:t xml:space="preserve">спуњеност услова из тачке </w:t>
      </w:r>
      <w:r w:rsidR="00BB7210" w:rsidRPr="00F973CB">
        <w:rPr>
          <w:noProof/>
        </w:rPr>
        <w:t>1</w:t>
      </w:r>
      <w:r w:rsidR="00F973CB">
        <w:rPr>
          <w:noProof/>
          <w:lang w:val="sr-Cyrl-RS"/>
        </w:rPr>
        <w:t xml:space="preserve"> и </w:t>
      </w:r>
      <w:r w:rsidR="00BB7210" w:rsidRPr="00F973CB">
        <w:rPr>
          <w:noProof/>
        </w:rPr>
        <w:t xml:space="preserve"> 2</w:t>
      </w:r>
      <w:r w:rsidR="00F973CB" w:rsidRPr="00F973CB">
        <w:rPr>
          <w:noProof/>
          <w:lang w:val="sr-Cyrl-RS"/>
        </w:rPr>
        <w:t xml:space="preserve"> </w:t>
      </w:r>
      <w:r w:rsidR="00113AEA" w:rsidRPr="00F973CB">
        <w:rPr>
          <w:noProof/>
        </w:rPr>
        <w:t>понуђач доказује достав</w:t>
      </w:r>
      <w:r w:rsidR="00875FBC" w:rsidRPr="00F973CB">
        <w:rPr>
          <w:noProof/>
        </w:rPr>
        <w:t>љањем доказа наведених у табели</w:t>
      </w:r>
      <w:r w:rsidR="004B0A93" w:rsidRPr="00F973CB">
        <w:rPr>
          <w:noProof/>
        </w:rPr>
        <w:t>.</w:t>
      </w:r>
      <w:r w:rsidRPr="00F973CB">
        <w:rPr>
          <w:noProof/>
        </w:rPr>
        <w:t xml:space="preserve"> </w:t>
      </w:r>
    </w:p>
    <w:p w14:paraId="3EA1983A" w14:textId="77777777" w:rsidR="008B636C" w:rsidRDefault="008B636C" w:rsidP="00394DFD">
      <w:pPr>
        <w:jc w:val="both"/>
      </w:pPr>
    </w:p>
    <w:p w14:paraId="7907EA93" w14:textId="24E1234C"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w:t>
      </w:r>
      <w:r w:rsidR="00394DFD">
        <w:rPr>
          <w:rFonts w:eastAsia="TimesNewRomanPSMT"/>
          <w:bC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1C0FBA51"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DA157B9" w:rsidR="00E04B7B" w:rsidRPr="00E461C3" w:rsidRDefault="00E04B7B" w:rsidP="00EF466B">
      <w:pPr>
        <w:pStyle w:val="ListParagraph"/>
        <w:numPr>
          <w:ilvl w:val="0"/>
          <w:numId w:val="1"/>
        </w:numPr>
        <w:jc w:val="both"/>
        <w:rPr>
          <w:b/>
          <w:bCs/>
          <w:iCs/>
          <w:lang w:val="sr-Cyrl-CS"/>
        </w:rPr>
      </w:pPr>
      <w:r w:rsidRPr="00E461C3">
        <w:rPr>
          <w:b/>
          <w:bCs/>
          <w:iCs/>
        </w:rPr>
        <w:t>Уколико п</w:t>
      </w:r>
      <w:r w:rsidRPr="00E461C3">
        <w:rPr>
          <w:b/>
          <w:bCs/>
          <w:iCs/>
          <w:lang w:val="sr-Cyrl-CS"/>
        </w:rPr>
        <w:t>онуду</w:t>
      </w:r>
      <w:r w:rsidRPr="00E461C3">
        <w:rPr>
          <w:b/>
          <w:bCs/>
          <w:iCs/>
        </w:rPr>
        <w:t xml:space="preserve"> подноси </w:t>
      </w:r>
      <w:r w:rsidRPr="00E461C3">
        <w:rPr>
          <w:b/>
          <w:bCs/>
          <w:iCs/>
          <w:lang w:val="sr-Cyrl-CS"/>
        </w:rPr>
        <w:t>група понуђача</w:t>
      </w:r>
      <w:r w:rsidR="00EB4E07" w:rsidRPr="00E461C3">
        <w:rPr>
          <w:b/>
          <w:bCs/>
          <w:iCs/>
          <w:lang w:val="sr-Cyrl-CS"/>
        </w:rPr>
        <w:t>,</w:t>
      </w:r>
      <w:r w:rsidRPr="00E461C3">
        <w:rPr>
          <w:bCs/>
          <w:iCs/>
        </w:rPr>
        <w:t xml:space="preserve"> понуђач је дужан да </w:t>
      </w:r>
      <w:r w:rsidRPr="00E461C3">
        <w:rPr>
          <w:bCs/>
          <w:iCs/>
          <w:lang w:val="sr-Cyrl-CS"/>
        </w:rPr>
        <w:t>за сваког члана групе понуђача</w:t>
      </w:r>
      <w:r w:rsidR="00A67B63" w:rsidRPr="00E461C3">
        <w:rPr>
          <w:bCs/>
          <w:iCs/>
        </w:rPr>
        <w:t xml:space="preserve"> </w:t>
      </w:r>
      <w:r w:rsidRPr="00E461C3">
        <w:rPr>
          <w:bCs/>
          <w:iCs/>
          <w:lang w:val="sr-Cyrl-CS"/>
        </w:rPr>
        <w:t>достави наведене доказе да испуњава обавезне услове из члана 75. став 1. тач. 1) до 3)</w:t>
      </w:r>
      <w:r w:rsidR="001828F9" w:rsidRPr="00E461C3">
        <w:rPr>
          <w:bCs/>
          <w:iCs/>
          <w:lang w:val="sr-Cyrl-CS"/>
        </w:rPr>
        <w:t>,</w:t>
      </w:r>
      <w:r w:rsidRPr="00E461C3">
        <w:rPr>
          <w:bCs/>
          <w:iCs/>
          <w:lang w:val="sr-Cyrl-CS"/>
        </w:rPr>
        <w:t xml:space="preserve"> Закона </w:t>
      </w:r>
    </w:p>
    <w:p w14:paraId="6F06E6AC" w14:textId="33536FE9" w:rsidR="00E04B7B" w:rsidRPr="00E461C3" w:rsidRDefault="00E04B7B" w:rsidP="00300477">
      <w:pPr>
        <w:pStyle w:val="ListParagraph"/>
        <w:ind w:left="405"/>
        <w:jc w:val="both"/>
        <w:rPr>
          <w:bCs/>
          <w:iCs/>
          <w:color w:val="FF0000"/>
        </w:rPr>
      </w:pPr>
      <w:r w:rsidRPr="00E461C3">
        <w:rPr>
          <w:bCs/>
          <w:iCs/>
          <w:lang w:val="sr-Cyrl-CS"/>
        </w:rPr>
        <w:t>Додатне услове група понуђача испуњава заједно</w:t>
      </w:r>
      <w:r w:rsidR="00FF51CE" w:rsidRPr="00E461C3">
        <w:rPr>
          <w:bCs/>
          <w:iCs/>
          <w:lang w:val="sr-Cyrl-CS"/>
        </w:rPr>
        <w:t>.</w:t>
      </w:r>
      <w:r w:rsidR="00BD0CEB" w:rsidRPr="00E461C3">
        <w:rPr>
          <w:bCs/>
          <w:iCs/>
          <w:color w:val="FF0000"/>
        </w:rPr>
        <w:t xml:space="preserve"> </w:t>
      </w:r>
      <w:r w:rsidR="00394DFD" w:rsidRPr="00E461C3">
        <w:rPr>
          <w:bCs/>
          <w:iCs/>
          <w:color w:val="FF0000"/>
        </w:rPr>
        <w:t xml:space="preserve"> </w:t>
      </w:r>
    </w:p>
    <w:p w14:paraId="6504E3DA" w14:textId="77777777" w:rsidR="0085346B" w:rsidRPr="00E461C3" w:rsidRDefault="0085346B" w:rsidP="00300477">
      <w:pPr>
        <w:pStyle w:val="ListParagraph"/>
        <w:ind w:left="405"/>
        <w:jc w:val="both"/>
        <w:rPr>
          <w:bCs/>
          <w:iCs/>
          <w:color w:val="FF0000"/>
        </w:rPr>
      </w:pPr>
    </w:p>
    <w:p w14:paraId="76CC5535" w14:textId="47718AF5" w:rsidR="00630A69" w:rsidRPr="00E461C3" w:rsidRDefault="00E04B7B" w:rsidP="00EF466B">
      <w:pPr>
        <w:pStyle w:val="ListParagraph"/>
        <w:numPr>
          <w:ilvl w:val="0"/>
          <w:numId w:val="1"/>
        </w:numPr>
        <w:jc w:val="both"/>
        <w:rPr>
          <w:bCs/>
          <w:iCs/>
        </w:rPr>
      </w:pPr>
      <w:r w:rsidRPr="00E461C3">
        <w:rPr>
          <w:b/>
          <w:bCs/>
          <w:iCs/>
          <w:lang w:val="sr-Cyrl-CS"/>
        </w:rPr>
        <w:t>У</w:t>
      </w:r>
      <w:r w:rsidRPr="00E461C3">
        <w:rPr>
          <w:b/>
          <w:bCs/>
          <w:iCs/>
        </w:rPr>
        <w:t>колико понуђач подноси понуду са подизвођачем</w:t>
      </w:r>
      <w:r w:rsidRPr="00E461C3">
        <w:rPr>
          <w:bCs/>
          <w:iCs/>
        </w:rPr>
        <w:t xml:space="preserve">, понуђач је дужан да </w:t>
      </w:r>
      <w:r w:rsidRPr="00E461C3">
        <w:rPr>
          <w:bCs/>
          <w:iCs/>
          <w:lang w:val="sr-Cyrl-CS"/>
        </w:rPr>
        <w:t xml:space="preserve">за подизвођача достави доказе да испуњава услове из члана 75. став 1. тач. 1) до 3) Закона.  </w:t>
      </w:r>
    </w:p>
    <w:p w14:paraId="07A5FFA2" w14:textId="77777777" w:rsidR="0085346B" w:rsidRPr="00014853" w:rsidRDefault="0085346B" w:rsidP="00545532">
      <w:pPr>
        <w:pStyle w:val="ListParagraph"/>
        <w:ind w:left="405"/>
        <w:jc w:val="both"/>
        <w:rPr>
          <w:b/>
          <w:bCs/>
          <w:iCs/>
          <w:color w:val="FF0000"/>
          <w:lang w:val="sr-Cyrl-CS"/>
        </w:rPr>
      </w:pPr>
    </w:p>
    <w:p w14:paraId="647D3043" w14:textId="77777777" w:rsidR="008A392F" w:rsidRDefault="008A392F">
      <w:pPr>
        <w:rPr>
          <w:b/>
          <w:noProof/>
        </w:rPr>
      </w:pPr>
    </w:p>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rPr>
      </w:pPr>
    </w:p>
    <w:p w14:paraId="14F0C393" w14:textId="77777777" w:rsidR="00BA7963" w:rsidRDefault="00BA7963">
      <w:pPr>
        <w:rPr>
          <w:b/>
          <w:noProof/>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79747425"/>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EB5294E" w:rsidR="00C21A19" w:rsidRPr="00AE1407" w:rsidRDefault="00C21A19" w:rsidP="00C21A19">
      <w:pPr>
        <w:rPr>
          <w:noProof/>
        </w:rPr>
      </w:pPr>
      <w:r w:rsidRPr="00AE1407">
        <w:rPr>
          <w:noProof/>
        </w:rPr>
        <w:t xml:space="preserve">Предмет јавне </w:t>
      </w:r>
      <w:r w:rsidRPr="00E461C3">
        <w:rPr>
          <w:noProof/>
        </w:rPr>
        <w:t>набавке</w:t>
      </w:r>
      <w:r w:rsidR="00E461C3">
        <w:rPr>
          <w:noProof/>
          <w:lang w:val="sr-Cyrl-RS"/>
        </w:rPr>
        <w:t xml:space="preserve"> </w:t>
      </w:r>
      <w:r w:rsidRPr="00E461C3">
        <w:rPr>
          <w:noProof/>
        </w:rPr>
        <w:t>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E461C3" w:rsidRDefault="00A878F3" w:rsidP="00A878F3">
      <w:pPr>
        <w:jc w:val="both"/>
        <w:rPr>
          <w:bCs/>
          <w:iCs/>
        </w:rPr>
      </w:pPr>
      <w:r w:rsidRPr="00E461C3">
        <w:rPr>
          <w:bCs/>
          <w:iCs/>
        </w:rPr>
        <w:t>По</w:t>
      </w:r>
      <w:r w:rsidR="00705D76" w:rsidRPr="00E461C3">
        <w:rPr>
          <w:bCs/>
          <w:iCs/>
        </w:rPr>
        <w:t xml:space="preserve">дношење понуде са варијантама </w:t>
      </w:r>
      <w:r w:rsidR="002238DC" w:rsidRPr="00E461C3">
        <w:rPr>
          <w:bCs/>
          <w:iCs/>
          <w:lang w:val="sr-Cyrl-RS"/>
        </w:rPr>
        <w:t>ни</w:t>
      </w:r>
      <w:r w:rsidRPr="00E461C3">
        <w:rPr>
          <w:bCs/>
          <w:iCs/>
        </w:rPr>
        <w:t>је дозвољено.</w:t>
      </w:r>
    </w:p>
    <w:p w14:paraId="53200243" w14:textId="77777777" w:rsidR="00394DFD" w:rsidRDefault="00394DFD" w:rsidP="00A878F3">
      <w:pPr>
        <w:jc w:val="both"/>
        <w:rPr>
          <w:bCs/>
          <w:iCs/>
          <w:highlight w:val="yellow"/>
        </w:rPr>
      </w:pPr>
    </w:p>
    <w:p w14:paraId="3B931F7D" w14:textId="77777777" w:rsidR="00394DFD" w:rsidRDefault="00394DFD" w:rsidP="00A878F3">
      <w:pPr>
        <w:jc w:val="both"/>
        <w:rPr>
          <w:bCs/>
          <w:iCs/>
          <w:highlight w:val="yellow"/>
        </w:rPr>
      </w:pPr>
    </w:p>
    <w:p w14:paraId="162BC79E" w14:textId="77777777" w:rsidR="00394DFD" w:rsidRPr="00AE1407" w:rsidRDefault="00394DFD" w:rsidP="00A878F3">
      <w:pPr>
        <w:jc w:val="both"/>
        <w:rPr>
          <w:b/>
          <w:bCs/>
          <w:i/>
          <w:iCs/>
          <w:highlight w:val="yellow"/>
        </w:rPr>
      </w:pP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E461C3" w:rsidRDefault="00A878F3" w:rsidP="00A878F3">
      <w:pPr>
        <w:jc w:val="both"/>
        <w:rPr>
          <w:iCs/>
        </w:rPr>
      </w:pPr>
    </w:p>
    <w:p w14:paraId="72CBB557" w14:textId="668CE7D5" w:rsidR="008B55B5" w:rsidRPr="00E461C3" w:rsidRDefault="008B55B5" w:rsidP="008B55B5">
      <w:pPr>
        <w:jc w:val="both"/>
        <w:rPr>
          <w:bCs/>
          <w:iCs/>
        </w:rPr>
      </w:pPr>
      <w:r w:rsidRPr="00E461C3">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E461C3">
        <w:rPr>
          <w:iCs/>
        </w:rPr>
        <w:t>уговору о јавној набавци</w:t>
      </w:r>
      <w:r w:rsidRPr="00E461C3">
        <w:rPr>
          <w:iCs/>
        </w:rPr>
        <w:t>.</w:t>
      </w:r>
      <w:r w:rsidRPr="00E461C3">
        <w:rPr>
          <w:bCs/>
          <w:iCs/>
        </w:rPr>
        <w:t xml:space="preserve"> </w:t>
      </w:r>
    </w:p>
    <w:p w14:paraId="0BF8BC93" w14:textId="0432D70D" w:rsidR="008B55B5" w:rsidRPr="00E461C3" w:rsidRDefault="008B55B5" w:rsidP="008B55B5">
      <w:pPr>
        <w:jc w:val="both"/>
        <w:rPr>
          <w:iCs/>
        </w:rPr>
      </w:pPr>
      <w:r w:rsidRPr="00E461C3">
        <w:rPr>
          <w:bCs/>
          <w:iCs/>
        </w:rPr>
        <w:t xml:space="preserve">Понуђач је дужан да за подизвођаче достави доказе о испуњености услова који су наведени у </w:t>
      </w:r>
      <w:r w:rsidRPr="00E461C3">
        <w:rPr>
          <w:bCs/>
          <w:iCs/>
          <w:lang w:val="sr-Cyrl-CS"/>
        </w:rPr>
        <w:t>поглављу</w:t>
      </w:r>
      <w:r w:rsidRPr="00E461C3">
        <w:rPr>
          <w:bCs/>
          <w:iCs/>
        </w:rPr>
        <w:t xml:space="preserve"> </w:t>
      </w:r>
      <w:r w:rsidR="00D51194" w:rsidRPr="00E461C3">
        <w:rPr>
          <w:bCs/>
          <w:iCs/>
        </w:rPr>
        <w:t>4</w:t>
      </w:r>
      <w:r w:rsidRPr="00E461C3">
        <w:rPr>
          <w:bCs/>
          <w:iCs/>
        </w:rPr>
        <w:t>. конкур</w:t>
      </w:r>
      <w:r w:rsidR="00CB5A79" w:rsidRPr="00E461C3">
        <w:rPr>
          <w:bCs/>
          <w:iCs/>
        </w:rPr>
        <w:t>сне документације, у складу са у</w:t>
      </w:r>
      <w:r w:rsidRPr="00E461C3">
        <w:rPr>
          <w:bCs/>
          <w:iCs/>
        </w:rPr>
        <w:t>путством како се доказује испуњеност услова.</w:t>
      </w:r>
    </w:p>
    <w:p w14:paraId="60671184" w14:textId="77777777" w:rsidR="008B55B5" w:rsidRPr="00E461C3" w:rsidRDefault="008B55B5" w:rsidP="008B55B5">
      <w:pPr>
        <w:jc w:val="both"/>
        <w:rPr>
          <w:iCs/>
        </w:rPr>
      </w:pPr>
      <w:r w:rsidRPr="00E461C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E461C3" w:rsidRDefault="008B55B5" w:rsidP="008B55B5">
      <w:pPr>
        <w:jc w:val="both"/>
        <w:rPr>
          <w:iCs/>
        </w:rPr>
      </w:pPr>
      <w:r w:rsidRPr="00E461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E461C3">
        <w:rPr>
          <w:iCs/>
        </w:rPr>
        <w:t>Наручилац не дозвољава пренос доспелих потраживања директно подизвођачу у смислу члана 80. став 9. Закона о јавним набавкам</w:t>
      </w:r>
      <w:r w:rsidR="00E33AD1" w:rsidRPr="00E461C3">
        <w:rPr>
          <w:iCs/>
        </w:rPr>
        <w:t>а</w:t>
      </w:r>
      <w:r w:rsidRPr="00E461C3">
        <w:rPr>
          <w:iCs/>
        </w:rPr>
        <w:t>.</w:t>
      </w:r>
    </w:p>
    <w:p w14:paraId="4157A2DD" w14:textId="77777777" w:rsidR="00A878F3" w:rsidRDefault="00A878F3" w:rsidP="00A878F3">
      <w:pPr>
        <w:jc w:val="both"/>
        <w:rPr>
          <w:b/>
          <w:i/>
          <w:lang w:val="sr-Cyrl-RS"/>
        </w:rPr>
      </w:pPr>
    </w:p>
    <w:p w14:paraId="3A81A80B" w14:textId="77777777" w:rsidR="008D0E0F" w:rsidRPr="008D0E0F" w:rsidRDefault="008D0E0F"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E461C3" w:rsidRDefault="00A878F3" w:rsidP="00A878F3">
      <w:pPr>
        <w:jc w:val="both"/>
      </w:pPr>
      <w:r w:rsidRPr="00E461C3">
        <w:rPr>
          <w:rFonts w:eastAsia="TimesNewRomanPSMT"/>
          <w:bCs/>
        </w:rPr>
        <w:t xml:space="preserve">Група понуђача је дужна да достави све доказе о испуњености услова који су наведени у </w:t>
      </w:r>
      <w:r w:rsidRPr="00E461C3">
        <w:rPr>
          <w:rFonts w:eastAsia="TimesNewRomanPSMT"/>
          <w:bCs/>
          <w:lang w:val="sr-Cyrl-CS"/>
        </w:rPr>
        <w:t>поглављу</w:t>
      </w:r>
      <w:r w:rsidRPr="00E461C3">
        <w:rPr>
          <w:rFonts w:eastAsia="TimesNewRomanPSMT"/>
          <w:bCs/>
        </w:rPr>
        <w:t xml:space="preserve"> </w:t>
      </w:r>
      <w:r w:rsidR="00D51194" w:rsidRPr="00E461C3">
        <w:rPr>
          <w:rFonts w:eastAsia="TimesNewRomanPSMT"/>
          <w:bCs/>
        </w:rPr>
        <w:t>4</w:t>
      </w:r>
      <w:r w:rsidR="0084500F" w:rsidRPr="00E461C3">
        <w:rPr>
          <w:rFonts w:eastAsia="TimesNewRomanPSMT"/>
          <w:bCs/>
        </w:rPr>
        <w:t>.</w:t>
      </w:r>
      <w:r w:rsidRPr="00E461C3">
        <w:rPr>
          <w:rFonts w:eastAsia="TimesNewRomanPSMT"/>
          <w:bCs/>
          <w:lang w:val="ru-RU"/>
        </w:rPr>
        <w:t xml:space="preserve"> </w:t>
      </w:r>
      <w:r w:rsidRPr="00E461C3">
        <w:rPr>
          <w:rFonts w:eastAsia="TimesNewRomanPSMT"/>
          <w:bCs/>
        </w:rPr>
        <w:t>конкурсне документације, у складу са Упутством како се доказује испуњеност услова.</w:t>
      </w:r>
    </w:p>
    <w:p w14:paraId="7A95268B" w14:textId="77777777" w:rsidR="00A878F3" w:rsidRPr="00E461C3" w:rsidRDefault="00A878F3" w:rsidP="00A878F3">
      <w:pPr>
        <w:jc w:val="both"/>
      </w:pPr>
      <w:r w:rsidRPr="00E461C3">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E461C3">
        <w:t>Задруга може поднети понуду самостално, у своје име, а за рачун задругара или</w:t>
      </w:r>
      <w:r w:rsidRPr="00642456">
        <w:t xml:space="preserve">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4762E58" w14:textId="77777777" w:rsidR="005C45A4" w:rsidRPr="005C45A4" w:rsidRDefault="005C45A4" w:rsidP="005C45A4">
      <w:pPr>
        <w:jc w:val="both"/>
        <w:rPr>
          <w:b/>
          <w:iCs/>
          <w:u w:val="single"/>
        </w:rPr>
      </w:pPr>
      <w:r w:rsidRPr="005C45A4">
        <w:rPr>
          <w:b/>
          <w:bCs/>
          <w:iCs/>
        </w:rPr>
        <w:t>9.1</w:t>
      </w:r>
      <w:r w:rsidRPr="005C45A4">
        <w:rPr>
          <w:b/>
          <w:bCs/>
          <w:iCs/>
          <w:u w:val="single"/>
        </w:rPr>
        <w:t xml:space="preserve">. </w:t>
      </w:r>
      <w:r w:rsidRPr="005C45A4">
        <w:rPr>
          <w:b/>
          <w:iCs/>
          <w:u w:val="single"/>
        </w:rPr>
        <w:t>Захтеви у погледу начина, рока и услова плаћања</w:t>
      </w:r>
    </w:p>
    <w:p w14:paraId="1343A3BB" w14:textId="2CE9137A" w:rsidR="005C45A4" w:rsidRPr="00F00E1A" w:rsidRDefault="005C45A4" w:rsidP="005C45A4">
      <w:pPr>
        <w:ind w:left="360"/>
        <w:jc w:val="both"/>
        <w:rPr>
          <w:noProof/>
          <w:lang w:val="sr-Cyrl-CS"/>
        </w:rPr>
      </w:pPr>
      <w:r w:rsidRPr="00F00E1A">
        <w:rPr>
          <w:noProof/>
          <w:lang w:val="sr-Cyrl-CS"/>
        </w:rPr>
        <w:t>Наручил</w:t>
      </w:r>
      <w:r w:rsidR="00F00E1A" w:rsidRPr="00F00E1A">
        <w:rPr>
          <w:noProof/>
          <w:lang w:val="sr-Cyrl-CS"/>
        </w:rPr>
        <w:t xml:space="preserve">ац захтева да рок плаћања буде </w:t>
      </w:r>
      <w:r w:rsidR="00F00E1A" w:rsidRPr="00F00E1A">
        <w:rPr>
          <w:noProof/>
          <w:lang w:val="sr-Latn-RS"/>
        </w:rPr>
        <w:t>3</w:t>
      </w:r>
      <w:r w:rsidRPr="00F00E1A">
        <w:rPr>
          <w:noProof/>
          <w:lang w:val="sr-Cyrl-CS"/>
        </w:rPr>
        <w:t>0 дана, од дана доставе исправног рачуна.</w:t>
      </w:r>
    </w:p>
    <w:p w14:paraId="29EF4976" w14:textId="049CFDB3" w:rsidR="005C45A4" w:rsidRPr="005C45A4" w:rsidRDefault="005C45A4" w:rsidP="005C45A4">
      <w:pPr>
        <w:pStyle w:val="ListParagraph"/>
        <w:ind w:left="360"/>
        <w:jc w:val="both"/>
        <w:rPr>
          <w:i/>
          <w:iCs/>
          <w:lang w:val="sr-Cyrl-RS"/>
        </w:rPr>
      </w:pPr>
      <w:r w:rsidRPr="005C45A4">
        <w:rPr>
          <w:iCs/>
        </w:rPr>
        <w:t xml:space="preserve">Рачун за </w:t>
      </w:r>
      <w:r w:rsidRPr="005C45A4">
        <w:rPr>
          <w:iCs/>
          <w:lang w:val="sr-Cyrl-RS"/>
        </w:rPr>
        <w:t>испоручена добра</w:t>
      </w:r>
      <w:r w:rsidRPr="005C45A4">
        <w:rPr>
          <w:iCs/>
        </w:rPr>
        <w:t xml:space="preserve"> испоставља се на основу потписаног документа-</w:t>
      </w:r>
      <w:r w:rsidRPr="005C45A4">
        <w:rPr>
          <w:iCs/>
          <w:lang w:val="sr-Cyrl-RS"/>
        </w:rPr>
        <w:t>отпремнице/записника о примопредаји,</w:t>
      </w:r>
      <w:r w:rsidRPr="005C45A4">
        <w:rPr>
          <w:iCs/>
        </w:rPr>
        <w:t xml:space="preserve"> од стране овлашћеног лица </w:t>
      </w:r>
      <w:r w:rsidRPr="005C45A4">
        <w:rPr>
          <w:bCs/>
          <w:noProof/>
        </w:rPr>
        <w:t>за техничк</w:t>
      </w:r>
      <w:r w:rsidRPr="005C45A4">
        <w:rPr>
          <w:bCs/>
          <w:noProof/>
          <w:lang w:val="sr-Cyrl-RS"/>
        </w:rPr>
        <w:t xml:space="preserve">у </w:t>
      </w:r>
      <w:r w:rsidRPr="005C45A4">
        <w:rPr>
          <w:bCs/>
          <w:noProof/>
        </w:rPr>
        <w:t>реализациј</w:t>
      </w:r>
      <w:r w:rsidRPr="005C45A4">
        <w:rPr>
          <w:bCs/>
          <w:noProof/>
          <w:lang w:val="sr-Cyrl-RS"/>
        </w:rPr>
        <w:t xml:space="preserve">у </w:t>
      </w:r>
      <w:r w:rsidRPr="005C45A4">
        <w:rPr>
          <w:iCs/>
          <w:lang w:val="sr-Cyrl-RS"/>
        </w:rPr>
        <w:t>уговора</w:t>
      </w:r>
      <w:r w:rsidRPr="005C45A4">
        <w:rPr>
          <w:iCs/>
        </w:rPr>
        <w:t xml:space="preserve"> којим се верификује квалитет испору</w:t>
      </w:r>
      <w:r w:rsidRPr="005C45A4">
        <w:rPr>
          <w:iCs/>
          <w:lang w:val="sr-Cyrl-RS"/>
        </w:rPr>
        <w:t>чених добара</w:t>
      </w:r>
    </w:p>
    <w:p w14:paraId="55F78FFA" w14:textId="77777777" w:rsidR="005C45A4" w:rsidRPr="005C45A4" w:rsidRDefault="005C45A4" w:rsidP="005C45A4">
      <w:pPr>
        <w:pStyle w:val="ListParagraph"/>
        <w:ind w:left="360"/>
        <w:jc w:val="both"/>
        <w:rPr>
          <w:iCs/>
        </w:rPr>
      </w:pPr>
      <w:r w:rsidRPr="005C45A4">
        <w:rPr>
          <w:iCs/>
        </w:rPr>
        <w:t>Плаћање се врши уплатом на рачун понуђача.</w:t>
      </w:r>
    </w:p>
    <w:p w14:paraId="155B587E" w14:textId="77777777" w:rsidR="005C45A4" w:rsidRPr="005C45A4" w:rsidRDefault="005C45A4" w:rsidP="005C45A4">
      <w:pPr>
        <w:pStyle w:val="ListParagraph"/>
        <w:ind w:left="360"/>
        <w:jc w:val="both"/>
        <w:rPr>
          <w:iCs/>
        </w:rPr>
      </w:pPr>
      <w:r w:rsidRPr="005C45A4">
        <w:rPr>
          <w:iCs/>
        </w:rPr>
        <w:t>Понуђачу није дозвољено да захтева аванс.</w:t>
      </w:r>
    </w:p>
    <w:p w14:paraId="6C5E981D" w14:textId="77777777" w:rsidR="005C45A4" w:rsidRPr="005C45A4" w:rsidRDefault="005C45A4" w:rsidP="005C45A4">
      <w:pPr>
        <w:pStyle w:val="ListParagraph"/>
        <w:ind w:left="360"/>
        <w:jc w:val="both"/>
        <w:rPr>
          <w:b/>
          <w:bCs/>
          <w:i/>
          <w:iCs/>
          <w:highlight w:val="green"/>
        </w:rPr>
      </w:pPr>
    </w:p>
    <w:p w14:paraId="03FE6F2C" w14:textId="77777777" w:rsidR="005C45A4" w:rsidRPr="005C45A4" w:rsidRDefault="005C45A4" w:rsidP="005C45A4">
      <w:pPr>
        <w:jc w:val="both"/>
        <w:rPr>
          <w:b/>
          <w:iCs/>
        </w:rPr>
      </w:pPr>
      <w:r w:rsidRPr="005C45A4">
        <w:rPr>
          <w:b/>
          <w:bCs/>
          <w:iCs/>
        </w:rPr>
        <w:t xml:space="preserve">9.2. </w:t>
      </w:r>
      <w:r w:rsidRPr="005C45A4">
        <w:rPr>
          <w:b/>
          <w:iCs/>
          <w:u w:val="single"/>
        </w:rPr>
        <w:t>Захтеви у погледу гарантног рока</w:t>
      </w:r>
    </w:p>
    <w:p w14:paraId="52FBAE58" w14:textId="77777777" w:rsidR="005C45A4" w:rsidRPr="005C45A4" w:rsidRDefault="005C45A4" w:rsidP="005C45A4">
      <w:pPr>
        <w:pStyle w:val="ListParagraph"/>
        <w:ind w:left="360"/>
        <w:jc w:val="both"/>
        <w:rPr>
          <w:bCs/>
          <w:iCs/>
        </w:rPr>
      </w:pPr>
      <w:r w:rsidRPr="005C45A4">
        <w:rPr>
          <w:bCs/>
          <w:iCs/>
        </w:rPr>
        <w:t xml:space="preserve">Наручилац захтева да гаранција на предмет јавне набавке буде најмање 1 година, која подразумева да се прибор правилном употребом неће оштетити (сломити, искривити и слично томе). </w:t>
      </w:r>
    </w:p>
    <w:p w14:paraId="1C5C4B20" w14:textId="77777777" w:rsidR="005C45A4" w:rsidRPr="005C45A4" w:rsidRDefault="005C45A4" w:rsidP="005C45A4">
      <w:pPr>
        <w:pStyle w:val="ListParagraph"/>
        <w:ind w:left="360"/>
        <w:jc w:val="both"/>
        <w:rPr>
          <w:iCs/>
        </w:rPr>
      </w:pPr>
      <w:r w:rsidRPr="005C45A4">
        <w:rPr>
          <w:bCs/>
          <w:iCs/>
        </w:rPr>
        <w:t>Гаранција траје од дана испоруке</w:t>
      </w:r>
      <w:r w:rsidRPr="005C45A4">
        <w:rPr>
          <w:iCs/>
        </w:rPr>
        <w:t>.</w:t>
      </w:r>
    </w:p>
    <w:p w14:paraId="1BBAC658" w14:textId="77777777" w:rsidR="005C45A4" w:rsidRPr="005C45A4" w:rsidRDefault="005C45A4" w:rsidP="005C45A4">
      <w:pPr>
        <w:pStyle w:val="ListParagraph"/>
        <w:ind w:left="360"/>
        <w:jc w:val="both"/>
        <w:rPr>
          <w:iCs/>
          <w:highlight w:val="green"/>
        </w:rPr>
      </w:pPr>
    </w:p>
    <w:p w14:paraId="6757EEE4" w14:textId="77777777" w:rsidR="005C45A4" w:rsidRPr="005C45A4" w:rsidRDefault="005C45A4" w:rsidP="005C45A4">
      <w:pPr>
        <w:jc w:val="both"/>
        <w:rPr>
          <w:b/>
          <w:iCs/>
        </w:rPr>
      </w:pPr>
      <w:r w:rsidRPr="005C45A4">
        <w:rPr>
          <w:b/>
          <w:bCs/>
          <w:i/>
          <w:iCs/>
        </w:rPr>
        <w:t xml:space="preserve">9.3. </w:t>
      </w:r>
      <w:r w:rsidRPr="005C45A4">
        <w:rPr>
          <w:b/>
          <w:iCs/>
          <w:u w:val="single"/>
        </w:rPr>
        <w:t>Захтев у погледу рока (испоруке добара, извршења услуге, извођења радова)</w:t>
      </w:r>
    </w:p>
    <w:p w14:paraId="7125AD43" w14:textId="5F7741FC" w:rsidR="005C45A4" w:rsidRPr="00185578" w:rsidRDefault="005C45A4" w:rsidP="005C45A4">
      <w:pPr>
        <w:ind w:left="360"/>
        <w:jc w:val="both"/>
        <w:rPr>
          <w:bCs/>
          <w:lang w:val="sr-Cyrl-RS"/>
        </w:rPr>
      </w:pPr>
      <w:r w:rsidRPr="00185578">
        <w:rPr>
          <w:bCs/>
          <w:lang w:val="sr-Latn-CS"/>
        </w:rPr>
        <w:t xml:space="preserve">Наручилац захтева да  испорука буде сукцесивна, по захтеву Наручиоца, а рок испоруке да не буде дужи од </w:t>
      </w:r>
      <w:r w:rsidRPr="00185578">
        <w:rPr>
          <w:bCs/>
          <w:lang w:val="sr-Cyrl-RS"/>
        </w:rPr>
        <w:t>15 дана од дана</w:t>
      </w:r>
      <w:r w:rsidRPr="00185578">
        <w:rPr>
          <w:bCs/>
        </w:rPr>
        <w:t xml:space="preserve"> подношења</w:t>
      </w:r>
      <w:r w:rsidRPr="00185578">
        <w:rPr>
          <w:bCs/>
          <w:lang w:val="sr-Latn-CS"/>
        </w:rPr>
        <w:t xml:space="preserve"> захтева Наручиоца.</w:t>
      </w:r>
    </w:p>
    <w:p w14:paraId="7E58AF09" w14:textId="77777777" w:rsidR="005C45A4" w:rsidRDefault="005C45A4" w:rsidP="005C45A4">
      <w:pPr>
        <w:ind w:firstLine="360"/>
        <w:jc w:val="both"/>
        <w:rPr>
          <w:bCs/>
          <w:lang w:val="sr-Cyrl-RS"/>
        </w:rPr>
      </w:pPr>
      <w:r w:rsidRPr="00185578">
        <w:rPr>
          <w:bCs/>
          <w:lang w:val="sr-Cyrl-RS"/>
        </w:rPr>
        <w:t>Наручилац упућује позив на контакте које понуђач достави у својој понуди.</w:t>
      </w:r>
    </w:p>
    <w:p w14:paraId="5B8322D9" w14:textId="77777777" w:rsidR="007B05A3" w:rsidRDefault="007B05A3" w:rsidP="007B05A3">
      <w:pPr>
        <w:ind w:left="360"/>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ћему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2B3FDD1D" w14:textId="77777777" w:rsidR="005C45A4" w:rsidRPr="00E461C3" w:rsidRDefault="005C45A4" w:rsidP="005C45A4">
      <w:pPr>
        <w:jc w:val="both"/>
        <w:rPr>
          <w:iCs/>
        </w:rPr>
      </w:pPr>
    </w:p>
    <w:p w14:paraId="178FB86A" w14:textId="77777777" w:rsidR="005C45A4" w:rsidRPr="005C45A4" w:rsidRDefault="005C45A4" w:rsidP="005C45A4">
      <w:pPr>
        <w:pStyle w:val="ListParagraph"/>
        <w:ind w:left="360"/>
        <w:jc w:val="both"/>
        <w:rPr>
          <w:noProof/>
          <w:lang w:val="sr-Cyrl-CS"/>
        </w:rPr>
      </w:pPr>
      <w:r w:rsidRPr="005C45A4">
        <w:rPr>
          <w:bCs/>
          <w:iCs/>
        </w:rPr>
        <w:t>Место испоруке је Клинички центар Војводине, ул. Хајдук Вељкова бр. 1, Нови Сад, Служба за исхрану</w:t>
      </w:r>
      <w:r w:rsidRPr="005C45A4">
        <w:rPr>
          <w:bCs/>
          <w:lang w:val="sr-Cyrl-CS"/>
        </w:rPr>
        <w:t>.</w:t>
      </w:r>
    </w:p>
    <w:p w14:paraId="7FA28283" w14:textId="77777777" w:rsidR="005C45A4" w:rsidRPr="005C45A4" w:rsidRDefault="005C45A4" w:rsidP="005C45A4">
      <w:pPr>
        <w:pStyle w:val="ListParagraph"/>
        <w:ind w:left="360"/>
        <w:jc w:val="both"/>
        <w:rPr>
          <w:b/>
          <w:bCs/>
          <w:i/>
          <w:iCs/>
          <w:highlight w:val="green"/>
        </w:rPr>
      </w:pPr>
    </w:p>
    <w:p w14:paraId="41BB4F13" w14:textId="77777777" w:rsidR="00A878F3" w:rsidRDefault="00A878F3" w:rsidP="00A878F3">
      <w:pPr>
        <w:jc w:val="both"/>
        <w:rPr>
          <w:highlight w:val="green"/>
          <w:lang w:val="sr-Cyrl-RS"/>
        </w:rPr>
      </w:pPr>
    </w:p>
    <w:p w14:paraId="72FD6D6E" w14:textId="77777777" w:rsidR="00AB3A81" w:rsidRDefault="00AB3A81" w:rsidP="00A878F3">
      <w:pPr>
        <w:jc w:val="both"/>
        <w:rPr>
          <w:highlight w:val="green"/>
          <w:lang w:val="sr-Cyrl-RS"/>
        </w:rPr>
      </w:pPr>
    </w:p>
    <w:p w14:paraId="7F5C18FB" w14:textId="77777777" w:rsidR="00AB3A81" w:rsidRPr="00AB3A81" w:rsidRDefault="00AB3A81" w:rsidP="00A878F3">
      <w:pPr>
        <w:jc w:val="both"/>
        <w:rPr>
          <w:highlight w:val="green"/>
          <w:lang w:val="sr-Cyrl-RS"/>
        </w:rPr>
      </w:pPr>
    </w:p>
    <w:p w14:paraId="58542845" w14:textId="7263449C" w:rsidR="0068551F" w:rsidRPr="005C45A4" w:rsidRDefault="005C45A4" w:rsidP="005C45A4">
      <w:pPr>
        <w:pStyle w:val="ListParagraph"/>
        <w:numPr>
          <w:ilvl w:val="1"/>
          <w:numId w:val="13"/>
        </w:numPr>
        <w:rPr>
          <w:b/>
          <w:u w:val="single"/>
        </w:rPr>
      </w:pPr>
      <w:r>
        <w:rPr>
          <w:b/>
          <w:u w:val="single"/>
          <w:lang w:val="sr-Cyrl-RS"/>
        </w:rPr>
        <w:t xml:space="preserve"> </w:t>
      </w:r>
      <w:r w:rsidR="0068551F" w:rsidRPr="005C45A4">
        <w:rPr>
          <w:b/>
          <w:u w:val="single"/>
        </w:rPr>
        <w:t>Захтев у погледу рока важења понуде</w:t>
      </w:r>
    </w:p>
    <w:p w14:paraId="2FDECA1F" w14:textId="77777777" w:rsidR="002A52DF" w:rsidRPr="00E461C3" w:rsidRDefault="002A52DF" w:rsidP="002A52DF">
      <w:pPr>
        <w:jc w:val="both"/>
        <w:rPr>
          <w:iCs/>
        </w:rPr>
      </w:pPr>
      <w:r w:rsidRPr="00E461C3">
        <w:rPr>
          <w:iCs/>
        </w:rPr>
        <w:t xml:space="preserve">Наручилац захтева </w:t>
      </w:r>
      <w:r w:rsidRPr="00E461C3">
        <w:rPr>
          <w:iCs/>
          <w:lang w:val="sr-Cyrl-RS"/>
        </w:rPr>
        <w:t>да р</w:t>
      </w:r>
      <w:r w:rsidRPr="00E461C3">
        <w:rPr>
          <w:iCs/>
        </w:rPr>
        <w:t xml:space="preserve">ок важења понуде </w:t>
      </w:r>
      <w:r w:rsidRPr="00E461C3">
        <w:rPr>
          <w:iCs/>
          <w:lang w:val="sr-Cyrl-RS"/>
        </w:rPr>
        <w:t>буде најмање</w:t>
      </w:r>
      <w:r w:rsidRPr="00E461C3">
        <w:rPr>
          <w:iCs/>
        </w:rPr>
        <w:t xml:space="preserve"> 60 дана од дана отварања понуда.</w:t>
      </w:r>
    </w:p>
    <w:p w14:paraId="10FCE1A1" w14:textId="77777777" w:rsidR="002A52DF" w:rsidRPr="00E461C3" w:rsidRDefault="002A52DF" w:rsidP="002A52DF">
      <w:pPr>
        <w:jc w:val="both"/>
        <w:rPr>
          <w:iCs/>
        </w:rPr>
      </w:pPr>
      <w:r w:rsidRPr="00E461C3">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E461C3">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1141A227" w14:textId="69F7A8DB" w:rsidR="00F1353B" w:rsidRPr="005C45A4" w:rsidRDefault="0068551F" w:rsidP="005C45A4">
      <w:pPr>
        <w:pStyle w:val="ListParagraph"/>
        <w:numPr>
          <w:ilvl w:val="1"/>
          <w:numId w:val="13"/>
        </w:numPr>
        <w:jc w:val="both"/>
        <w:rPr>
          <w:b/>
          <w:bCs/>
          <w:iCs/>
          <w:lang w:val="sr-Cyrl-RS"/>
        </w:rPr>
      </w:pPr>
      <w:r w:rsidRPr="005C45A4">
        <w:rPr>
          <w:b/>
          <w:u w:val="single"/>
        </w:rPr>
        <w:t>Други захтеви</w:t>
      </w:r>
      <w:r w:rsidR="00E461C3" w:rsidRPr="005C45A4">
        <w:rPr>
          <w:b/>
          <w:lang w:val="sr-Cyrl-RS"/>
        </w:rPr>
        <w:t xml:space="preserve">: </w:t>
      </w:r>
      <w:r w:rsidR="00E461C3" w:rsidRPr="005C45A4">
        <w:rPr>
          <w:b/>
          <w:bCs/>
          <w:iCs/>
          <w:lang w:val="sr-Cyrl-RS"/>
        </w:rPr>
        <w:t>Нема.</w:t>
      </w:r>
    </w:p>
    <w:p w14:paraId="16FE76E5" w14:textId="77777777" w:rsidR="00E461C3" w:rsidRPr="00E461C3" w:rsidRDefault="00E461C3" w:rsidP="00A878F3">
      <w:pPr>
        <w:jc w:val="both"/>
        <w:rPr>
          <w:b/>
          <w:bCs/>
          <w:i/>
          <w:iCs/>
          <w:lang w:val="sr-Cyrl-RS"/>
        </w:rPr>
      </w:pPr>
    </w:p>
    <w:p w14:paraId="1C77FCC2" w14:textId="77777777" w:rsidR="00A878F3" w:rsidRPr="00E461C3" w:rsidRDefault="00A878F3" w:rsidP="00BD619D">
      <w:pPr>
        <w:pStyle w:val="ListParagraph"/>
        <w:numPr>
          <w:ilvl w:val="0"/>
          <w:numId w:val="13"/>
        </w:numPr>
        <w:jc w:val="both"/>
        <w:rPr>
          <w:b/>
          <w:bCs/>
          <w:i/>
          <w:iCs/>
        </w:rPr>
      </w:pPr>
      <w:r w:rsidRPr="00E461C3">
        <w:rPr>
          <w:b/>
          <w:bCs/>
          <w:i/>
          <w:iCs/>
        </w:rPr>
        <w:t>ВАЛУТА И НАЧИН НА КОЈИ МОРА ДА БУДЕ НАВЕДЕНА И ИЗРАЖЕНА ЦЕНА У ПОНУДИ</w:t>
      </w:r>
    </w:p>
    <w:p w14:paraId="42285F11" w14:textId="77777777" w:rsidR="00A878F3" w:rsidRPr="00E461C3" w:rsidRDefault="00A878F3" w:rsidP="00A878F3">
      <w:pPr>
        <w:jc w:val="both"/>
        <w:rPr>
          <w:b/>
          <w:bCs/>
          <w:i/>
          <w:iCs/>
        </w:rPr>
      </w:pPr>
    </w:p>
    <w:p w14:paraId="3A5F6D98" w14:textId="77777777" w:rsidR="00A60994" w:rsidRPr="009200B4" w:rsidRDefault="00A60994" w:rsidP="00A60994">
      <w:pPr>
        <w:jc w:val="both"/>
        <w:rPr>
          <w:iCs/>
        </w:rPr>
      </w:pPr>
      <w:r w:rsidRPr="009200B4">
        <w:rPr>
          <w:iCs/>
        </w:rPr>
        <w:t>Цена мора бити исказана у динарима, са и без пореза на додату вредност,</w:t>
      </w:r>
      <w:r w:rsidRPr="009200B4">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9FC3A0E" w14:textId="1C4DF877" w:rsidR="00A60994" w:rsidRPr="009200B4" w:rsidRDefault="00A60994" w:rsidP="00A60994">
      <w:pPr>
        <w:jc w:val="both"/>
        <w:rPr>
          <w:iCs/>
        </w:rPr>
      </w:pPr>
      <w:r w:rsidRPr="009200B4">
        <w:rPr>
          <w:iCs/>
        </w:rPr>
        <w:t>Цена је фиксна и не може се мењати</w:t>
      </w:r>
    </w:p>
    <w:p w14:paraId="5C4C231F" w14:textId="77777777" w:rsidR="00A60994" w:rsidRPr="009200B4" w:rsidRDefault="00A60994" w:rsidP="00A60994">
      <w:pPr>
        <w:jc w:val="both"/>
      </w:pPr>
      <w:r w:rsidRPr="009200B4">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Pr="00FC0704" w:rsidRDefault="006E6A7C" w:rsidP="006E6A7C">
      <w:pPr>
        <w:ind w:left="87"/>
        <w:jc w:val="both"/>
        <w:rPr>
          <w:noProof/>
        </w:rPr>
      </w:pPr>
    </w:p>
    <w:p w14:paraId="50E6DDFA" w14:textId="43687E07" w:rsidR="006E6A7C" w:rsidRPr="00FC0704" w:rsidRDefault="006E6A7C" w:rsidP="007D5B55">
      <w:pPr>
        <w:jc w:val="both"/>
        <w:rPr>
          <w:noProof/>
        </w:rPr>
      </w:pPr>
      <w:r w:rsidRPr="00FC0704">
        <w:rPr>
          <w:noProof/>
        </w:rPr>
        <w:t>Понуђач који је изабран као најповољнији је дужан да, приликом потписивања уговора, достави:</w:t>
      </w:r>
    </w:p>
    <w:p w14:paraId="4E71B1CA" w14:textId="0494DF45" w:rsidR="006E6A7C" w:rsidRPr="00FC0704" w:rsidRDefault="006E6A7C" w:rsidP="006E6A7C">
      <w:pPr>
        <w:pStyle w:val="ListParagraph"/>
        <w:numPr>
          <w:ilvl w:val="0"/>
          <w:numId w:val="9"/>
        </w:numPr>
        <w:jc w:val="both"/>
        <w:rPr>
          <w:noProof/>
        </w:rPr>
      </w:pPr>
      <w:r w:rsidRPr="00FC0704">
        <w:rPr>
          <w:b/>
        </w:rPr>
        <w:t>регистровану бланко меницу и менично овлашћење</w:t>
      </w:r>
      <w:r w:rsidRPr="00FC0704">
        <w:rPr>
          <w:b/>
          <w:noProof/>
        </w:rPr>
        <w:t xml:space="preserve"> за извршење уговорне обавезе</w:t>
      </w:r>
      <w:r w:rsidRPr="00FC0704">
        <w:rPr>
          <w:noProof/>
        </w:rPr>
        <w:t>, попуњену на износ од 10% од укупне вредности уговора</w:t>
      </w:r>
      <w:r w:rsidR="001C4F8E" w:rsidRPr="00FC0704">
        <w:rPr>
          <w:noProof/>
          <w:lang w:val="sr-Cyrl-RS"/>
        </w:rPr>
        <w:t xml:space="preserve"> без ПДВ-а</w:t>
      </w:r>
      <w:r w:rsidRPr="00FC07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FC0704" w:rsidRDefault="006E6A7C" w:rsidP="006E6A7C">
      <w:pPr>
        <w:pStyle w:val="ListParagraph"/>
        <w:numPr>
          <w:ilvl w:val="0"/>
          <w:numId w:val="9"/>
        </w:numPr>
        <w:jc w:val="both"/>
        <w:rPr>
          <w:noProof/>
        </w:rPr>
      </w:pPr>
      <w:r w:rsidRPr="00FC0704">
        <w:rPr>
          <w:b/>
        </w:rPr>
        <w:t>регистровану бланко меницу и менично овлашћење</w:t>
      </w:r>
      <w:r w:rsidRPr="00FC0704">
        <w:rPr>
          <w:b/>
          <w:noProof/>
        </w:rPr>
        <w:t xml:space="preserve"> за отклањање недостатака у гарантном року</w:t>
      </w:r>
      <w:r w:rsidRPr="00FC0704">
        <w:rPr>
          <w:noProof/>
        </w:rPr>
        <w:t xml:space="preserve">, попуњену на износ од 10% од укупне вредности </w:t>
      </w:r>
      <w:r w:rsidR="001C4F8E" w:rsidRPr="00FC0704">
        <w:rPr>
          <w:noProof/>
        </w:rPr>
        <w:t>у</w:t>
      </w:r>
      <w:r w:rsidRPr="00FC0704">
        <w:rPr>
          <w:noProof/>
        </w:rPr>
        <w:t>говора</w:t>
      </w:r>
      <w:r w:rsidR="001C4F8E" w:rsidRPr="00FC0704">
        <w:rPr>
          <w:noProof/>
          <w:lang w:val="sr-Cyrl-RS"/>
        </w:rPr>
        <w:t xml:space="preserve"> без ПДВ-а</w:t>
      </w:r>
      <w:r w:rsidRPr="00FC070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168222A" w14:textId="77777777" w:rsidR="009E2746" w:rsidRPr="00FC0704" w:rsidRDefault="009E2746" w:rsidP="009E2746">
      <w:pPr>
        <w:pStyle w:val="ListParagraph"/>
        <w:ind w:left="87"/>
        <w:jc w:val="both"/>
        <w:rPr>
          <w:noProof/>
        </w:rPr>
      </w:pPr>
    </w:p>
    <w:p w14:paraId="1EB70C8D" w14:textId="4BE38924" w:rsidR="006E6A7C" w:rsidRPr="00FC0704" w:rsidRDefault="009E2746" w:rsidP="00BF2948">
      <w:pPr>
        <w:jc w:val="both"/>
        <w:rPr>
          <w:rFonts w:eastAsia="TimesNewRomanPSMT"/>
          <w:bCs/>
          <w:iCs/>
          <w:lang w:val="sr-Cyrl-CS"/>
        </w:rPr>
      </w:pPr>
      <w:r w:rsidRPr="00FC0704">
        <w:rPr>
          <w:rFonts w:eastAsia="TimesNewRomanPSMT"/>
          <w:bCs/>
          <w:iCs/>
          <w:lang w:val="sr-Cyrl-CS"/>
        </w:rPr>
        <w:t xml:space="preserve">Меница мора бити </w:t>
      </w:r>
      <w:r w:rsidRPr="00FC0704">
        <w:rPr>
          <w:rFonts w:eastAsia="TimesNewRomanPSMT"/>
          <w:b/>
          <w:bCs/>
          <w:iCs/>
          <w:lang w:val="sr-Cyrl-CS"/>
        </w:rPr>
        <w:t>оверена печатом и потписана</w:t>
      </w:r>
      <w:r w:rsidRPr="00FC0704">
        <w:rPr>
          <w:rFonts w:eastAsia="TimesNewRomanPSMT"/>
          <w:bCs/>
          <w:iCs/>
          <w:lang w:val="sr-Cyrl-CS"/>
        </w:rPr>
        <w:t xml:space="preserve"> од стране лица овлашћеног за заступање, а уз исту мора бити достављено попуњено и оверено </w:t>
      </w:r>
      <w:r w:rsidRPr="00FC0704">
        <w:rPr>
          <w:rFonts w:eastAsia="TimesNewRomanPSMT"/>
          <w:b/>
          <w:bCs/>
          <w:iCs/>
          <w:lang w:val="sr-Cyrl-CS"/>
        </w:rPr>
        <w:t>менично овлашћење – писмо</w:t>
      </w:r>
      <w:r w:rsidRPr="00FC0704">
        <w:rPr>
          <w:rFonts w:eastAsia="TimesNewRomanPSMT"/>
          <w:bCs/>
          <w:iCs/>
          <w:lang w:val="sr-Cyrl-CS"/>
        </w:rPr>
        <w:t xml:space="preserve">, са назначеним износом, </w:t>
      </w:r>
      <w:r w:rsidRPr="00FC0704">
        <w:rPr>
          <w:rFonts w:eastAsia="TimesNewRomanPSMT"/>
          <w:b/>
          <w:bCs/>
          <w:iCs/>
          <w:lang w:val="sr-Cyrl-CS"/>
        </w:rPr>
        <w:t>копија картона депонованих потписа</w:t>
      </w:r>
      <w:r w:rsidRPr="00FC0704">
        <w:rPr>
          <w:rFonts w:eastAsia="TimesNewRomanPSMT"/>
          <w:bCs/>
          <w:iCs/>
          <w:lang w:val="sr-Cyrl-CS"/>
        </w:rPr>
        <w:t xml:space="preserve"> који је издат од стране пословне банке коју понуђач наводи у меничном овлашћењу – писму и </w:t>
      </w:r>
      <w:r w:rsidRPr="00FC0704">
        <w:rPr>
          <w:rFonts w:eastAsia="TimesNewRomanPSMT"/>
          <w:b/>
          <w:bCs/>
          <w:iCs/>
          <w:lang w:val="sr-Cyrl-CS"/>
        </w:rPr>
        <w:t>образац овере потписа лица овлашћених за заступање  - ОП образац</w:t>
      </w:r>
      <w:r w:rsidRPr="00FC0704">
        <w:rPr>
          <w:rFonts w:eastAsia="TimesNewRomanPSMT"/>
          <w:bCs/>
          <w:iCs/>
          <w:lang w:val="sr-Cyrl-CS"/>
        </w:rPr>
        <w:t>.</w:t>
      </w:r>
    </w:p>
    <w:p w14:paraId="6F694381" w14:textId="77777777" w:rsidR="006E6A7C" w:rsidRDefault="006E6A7C" w:rsidP="006E6A7C">
      <w:pPr>
        <w:jc w:val="both"/>
        <w:rPr>
          <w:noProof/>
          <w:lang w:val="sr-Cyrl-RS"/>
        </w:rPr>
      </w:pPr>
      <w:r w:rsidRPr="00FC0704">
        <w:rPr>
          <w:noProof/>
        </w:rPr>
        <w:t xml:space="preserve">Понуђач је дужан да достави и </w:t>
      </w:r>
      <w:r w:rsidRPr="00FC0704">
        <w:rPr>
          <w:b/>
          <w:noProof/>
        </w:rPr>
        <w:t xml:space="preserve">копију извода из Регистра </w:t>
      </w:r>
      <w:r w:rsidRPr="00FC0704">
        <w:rPr>
          <w:noProof/>
        </w:rPr>
        <w:t xml:space="preserve"> </w:t>
      </w:r>
      <w:r w:rsidRPr="00FC0704">
        <w:rPr>
          <w:b/>
          <w:noProof/>
        </w:rPr>
        <w:t>меница и овлашћења</w:t>
      </w:r>
      <w:r w:rsidRPr="00FC070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AB7A4BE" w14:textId="77777777" w:rsidR="00E461C3" w:rsidRDefault="00E461C3" w:rsidP="006E6A7C">
      <w:pPr>
        <w:jc w:val="both"/>
        <w:rPr>
          <w:noProof/>
          <w:lang w:val="sr-Cyrl-RS"/>
        </w:rPr>
      </w:pPr>
    </w:p>
    <w:p w14:paraId="1237CA78" w14:textId="77777777" w:rsidR="00E461C3" w:rsidRDefault="00E461C3" w:rsidP="006E6A7C">
      <w:pPr>
        <w:jc w:val="both"/>
        <w:rPr>
          <w:noProof/>
          <w:lang w:val="sr-Cyrl-RS"/>
        </w:rPr>
      </w:pPr>
    </w:p>
    <w:p w14:paraId="015F0EFA" w14:textId="77777777" w:rsidR="00E461C3" w:rsidRDefault="00E461C3" w:rsidP="006E6A7C">
      <w:pPr>
        <w:jc w:val="both"/>
        <w:rPr>
          <w:noProof/>
          <w:lang w:val="sr-Cyrl-RS"/>
        </w:rPr>
      </w:pPr>
    </w:p>
    <w:p w14:paraId="36CE34D5" w14:textId="77777777" w:rsidR="00E461C3" w:rsidRDefault="00E461C3" w:rsidP="006E6A7C">
      <w:pPr>
        <w:jc w:val="both"/>
        <w:rPr>
          <w:noProof/>
          <w:lang w:val="sr-Cyrl-RS"/>
        </w:rPr>
      </w:pPr>
    </w:p>
    <w:p w14:paraId="1FCDA912" w14:textId="41D35B42" w:rsidR="00E461C3" w:rsidRDefault="00AB3A81" w:rsidP="00AB3A81">
      <w:pPr>
        <w:tabs>
          <w:tab w:val="left" w:pos="6621"/>
        </w:tabs>
        <w:jc w:val="both"/>
        <w:rPr>
          <w:noProof/>
          <w:lang w:val="sr-Cyrl-RS"/>
        </w:rPr>
      </w:pPr>
      <w:r>
        <w:rPr>
          <w:noProof/>
          <w:lang w:val="sr-Cyrl-RS"/>
        </w:rPr>
        <w:tab/>
      </w:r>
    </w:p>
    <w:p w14:paraId="07384E6F" w14:textId="53760DD4" w:rsidR="00AB3A81" w:rsidRPr="002C4BE3" w:rsidRDefault="00AB3A81" w:rsidP="00AB3A81">
      <w:pPr>
        <w:jc w:val="both"/>
      </w:pPr>
      <w:r w:rsidRPr="002C4BE3">
        <w:t>Средство обезбеђења</w:t>
      </w:r>
      <w:r>
        <w:rPr>
          <w:lang w:val="sr-Cyrl-RS"/>
        </w:rPr>
        <w:t xml:space="preserve"> треба да</w:t>
      </w:r>
      <w:r w:rsidRPr="002C4BE3">
        <w:t xml:space="preserve"> </w:t>
      </w:r>
      <w:r w:rsidRPr="00D9661A">
        <w:t xml:space="preserve">траје </w:t>
      </w:r>
      <w:r w:rsidRPr="00AB3A81">
        <w:rPr>
          <w:lang w:val="sr-Cyrl-RS"/>
        </w:rPr>
        <w:t xml:space="preserve">најмање </w:t>
      </w:r>
      <w:r w:rsidRPr="00AB3A81">
        <w:rPr>
          <w:rFonts w:eastAsia="TimesNewRomanPSMT"/>
        </w:rPr>
        <w:t xml:space="preserve">десет дана дуже од дана рока за коначно извршење </w:t>
      </w:r>
      <w:r w:rsidRPr="00AB3A81">
        <w:t>обавезе понуђача која је предмет обезбеђења (</w:t>
      </w:r>
      <w:r w:rsidRPr="00AB3A81">
        <w:rPr>
          <w:lang w:val="sr-Cyrl-RS"/>
        </w:rPr>
        <w:t>озбиљност</w:t>
      </w:r>
      <w:r>
        <w:rPr>
          <w:lang w:val="sr-Cyrl-RS"/>
        </w:rPr>
        <w:t xml:space="preserve"> понуде</w:t>
      </w:r>
      <w:r>
        <w:t xml:space="preserve">, </w:t>
      </w:r>
      <w:r w:rsidRPr="002C4BE3">
        <w:t>извршење уговорне обавезе, истек гарантног рока и сл.).</w:t>
      </w:r>
    </w:p>
    <w:p w14:paraId="1625B46B" w14:textId="77777777" w:rsidR="00AB3A81" w:rsidRDefault="00AB3A81" w:rsidP="00AB3A81">
      <w:pPr>
        <w:jc w:val="both"/>
      </w:pPr>
      <w:r w:rsidRPr="002C4BE3">
        <w:t>Средство обезбеђења не може се вратити понуђачу пре истека рока трајања.</w:t>
      </w:r>
    </w:p>
    <w:p w14:paraId="3F873A46" w14:textId="77777777" w:rsidR="00AB3A81" w:rsidRDefault="00AB3A81" w:rsidP="00AB3A81">
      <w:pPr>
        <w:jc w:val="both"/>
      </w:pPr>
    </w:p>
    <w:p w14:paraId="2FDBE6BD" w14:textId="77777777" w:rsidR="00E461C3" w:rsidRDefault="00E461C3" w:rsidP="006E6A7C">
      <w:pPr>
        <w:jc w:val="both"/>
        <w:rPr>
          <w:noProof/>
          <w:lang w:val="sr-Cyrl-RS"/>
        </w:rPr>
      </w:pPr>
    </w:p>
    <w:p w14:paraId="222FBA47" w14:textId="77777777" w:rsidR="00E461C3" w:rsidRDefault="00E461C3" w:rsidP="006E6A7C">
      <w:pPr>
        <w:jc w:val="both"/>
        <w:rPr>
          <w:noProof/>
          <w:lang w:val="sr-Cyrl-RS"/>
        </w:rPr>
      </w:pPr>
    </w:p>
    <w:p w14:paraId="1C09F290" w14:textId="77777777" w:rsidR="00E461C3" w:rsidRDefault="00E461C3" w:rsidP="006E6A7C">
      <w:pPr>
        <w:jc w:val="both"/>
        <w:rPr>
          <w:noProof/>
          <w:lang w:val="sr-Cyrl-RS"/>
        </w:rPr>
      </w:pPr>
    </w:p>
    <w:p w14:paraId="44AB3DB4" w14:textId="77777777" w:rsidR="00E461C3" w:rsidRDefault="00E461C3" w:rsidP="006E6A7C">
      <w:pPr>
        <w:jc w:val="both"/>
        <w:rPr>
          <w:noProof/>
          <w:lang w:val="sr-Cyrl-RS"/>
        </w:rPr>
      </w:pPr>
    </w:p>
    <w:p w14:paraId="786AEF7D" w14:textId="77777777" w:rsidR="00E461C3" w:rsidRDefault="00E461C3" w:rsidP="006E6A7C">
      <w:pPr>
        <w:jc w:val="both"/>
        <w:rPr>
          <w:noProof/>
          <w:lang w:val="sr-Cyrl-RS"/>
        </w:rPr>
      </w:pPr>
    </w:p>
    <w:p w14:paraId="39728B17" w14:textId="77777777" w:rsidR="00E461C3" w:rsidRDefault="00E461C3" w:rsidP="006E6A7C">
      <w:pPr>
        <w:jc w:val="both"/>
        <w:rPr>
          <w:noProof/>
          <w:lang w:val="sr-Cyrl-RS"/>
        </w:rPr>
      </w:pPr>
    </w:p>
    <w:p w14:paraId="7A4ED4C8" w14:textId="77777777" w:rsidR="00E461C3" w:rsidRDefault="00E461C3" w:rsidP="006E6A7C">
      <w:pPr>
        <w:jc w:val="both"/>
        <w:rPr>
          <w:noProof/>
          <w:lang w:val="sr-Cyrl-RS"/>
        </w:rPr>
      </w:pPr>
    </w:p>
    <w:p w14:paraId="3D45FE48" w14:textId="77777777" w:rsidR="00E461C3" w:rsidRDefault="00E461C3" w:rsidP="006E6A7C">
      <w:pPr>
        <w:jc w:val="both"/>
        <w:rPr>
          <w:noProof/>
          <w:lang w:val="sr-Cyrl-RS"/>
        </w:rPr>
      </w:pPr>
    </w:p>
    <w:p w14:paraId="4138F323" w14:textId="77777777" w:rsidR="00E461C3" w:rsidRDefault="00E461C3" w:rsidP="006E6A7C">
      <w:pPr>
        <w:jc w:val="both"/>
        <w:rPr>
          <w:noProof/>
          <w:lang w:val="sr-Cyrl-RS"/>
        </w:rPr>
      </w:pPr>
    </w:p>
    <w:p w14:paraId="40D45D88" w14:textId="77777777" w:rsidR="00E461C3" w:rsidRDefault="00E461C3" w:rsidP="006E6A7C">
      <w:pPr>
        <w:jc w:val="both"/>
        <w:rPr>
          <w:noProof/>
          <w:lang w:val="sr-Cyrl-RS"/>
        </w:rPr>
      </w:pPr>
    </w:p>
    <w:p w14:paraId="2E14FFC0" w14:textId="77777777" w:rsidR="00E461C3" w:rsidRDefault="00E461C3" w:rsidP="006E6A7C">
      <w:pPr>
        <w:jc w:val="both"/>
        <w:rPr>
          <w:noProof/>
          <w:lang w:val="sr-Cyrl-RS"/>
        </w:rPr>
      </w:pPr>
    </w:p>
    <w:p w14:paraId="76A43E51" w14:textId="77777777" w:rsidR="00E461C3" w:rsidRDefault="00E461C3" w:rsidP="006E6A7C">
      <w:pPr>
        <w:jc w:val="both"/>
        <w:rPr>
          <w:noProof/>
          <w:lang w:val="sr-Cyrl-RS"/>
        </w:rPr>
      </w:pPr>
    </w:p>
    <w:p w14:paraId="15F793E7" w14:textId="77777777" w:rsidR="00E461C3" w:rsidRDefault="00E461C3" w:rsidP="006E6A7C">
      <w:pPr>
        <w:jc w:val="both"/>
        <w:rPr>
          <w:noProof/>
          <w:lang w:val="sr-Cyrl-RS"/>
        </w:rPr>
      </w:pPr>
    </w:p>
    <w:p w14:paraId="55F1BCBD" w14:textId="77777777" w:rsidR="00E461C3" w:rsidRDefault="00E461C3" w:rsidP="006E6A7C">
      <w:pPr>
        <w:jc w:val="both"/>
        <w:rPr>
          <w:noProof/>
          <w:lang w:val="sr-Cyrl-RS"/>
        </w:rPr>
      </w:pPr>
    </w:p>
    <w:p w14:paraId="35E284DD" w14:textId="77777777" w:rsidR="00E461C3" w:rsidRDefault="00E461C3" w:rsidP="006E6A7C">
      <w:pPr>
        <w:jc w:val="both"/>
        <w:rPr>
          <w:noProof/>
          <w:lang w:val="sr-Cyrl-RS"/>
        </w:rPr>
      </w:pPr>
    </w:p>
    <w:p w14:paraId="4E0FE2D5" w14:textId="77777777" w:rsidR="00E461C3" w:rsidRDefault="00E461C3" w:rsidP="006E6A7C">
      <w:pPr>
        <w:jc w:val="both"/>
        <w:rPr>
          <w:noProof/>
          <w:lang w:val="sr-Cyrl-RS"/>
        </w:rPr>
      </w:pPr>
    </w:p>
    <w:p w14:paraId="527DE955" w14:textId="77777777" w:rsidR="00E461C3" w:rsidRDefault="00E461C3" w:rsidP="006E6A7C">
      <w:pPr>
        <w:jc w:val="both"/>
        <w:rPr>
          <w:noProof/>
          <w:lang w:val="sr-Cyrl-RS"/>
        </w:rPr>
      </w:pPr>
    </w:p>
    <w:p w14:paraId="436D478F" w14:textId="77777777" w:rsidR="00E461C3" w:rsidRDefault="00E461C3" w:rsidP="006E6A7C">
      <w:pPr>
        <w:jc w:val="both"/>
        <w:rPr>
          <w:noProof/>
          <w:lang w:val="sr-Cyrl-RS"/>
        </w:rPr>
      </w:pPr>
    </w:p>
    <w:p w14:paraId="525EFF15" w14:textId="77777777" w:rsidR="00E461C3" w:rsidRDefault="00E461C3" w:rsidP="006E6A7C">
      <w:pPr>
        <w:jc w:val="both"/>
        <w:rPr>
          <w:noProof/>
          <w:lang w:val="sr-Cyrl-RS"/>
        </w:rPr>
      </w:pPr>
    </w:p>
    <w:p w14:paraId="216CA312" w14:textId="77777777" w:rsidR="00E461C3" w:rsidRDefault="00E461C3" w:rsidP="006E6A7C">
      <w:pPr>
        <w:jc w:val="both"/>
        <w:rPr>
          <w:noProof/>
          <w:lang w:val="sr-Cyrl-RS"/>
        </w:rPr>
      </w:pPr>
    </w:p>
    <w:p w14:paraId="5FB8A63B" w14:textId="77777777" w:rsidR="00E461C3" w:rsidRDefault="00E461C3" w:rsidP="006E6A7C">
      <w:pPr>
        <w:jc w:val="both"/>
        <w:rPr>
          <w:noProof/>
          <w:lang w:val="sr-Cyrl-RS"/>
        </w:rPr>
      </w:pPr>
    </w:p>
    <w:p w14:paraId="49CE0438" w14:textId="77777777" w:rsidR="00E461C3" w:rsidRDefault="00E461C3" w:rsidP="006E6A7C">
      <w:pPr>
        <w:jc w:val="both"/>
        <w:rPr>
          <w:noProof/>
          <w:lang w:val="sr-Cyrl-RS"/>
        </w:rPr>
      </w:pPr>
    </w:p>
    <w:p w14:paraId="7F84A990" w14:textId="77777777" w:rsidR="00E461C3" w:rsidRDefault="00E461C3" w:rsidP="006E6A7C">
      <w:pPr>
        <w:jc w:val="both"/>
        <w:rPr>
          <w:noProof/>
          <w:lang w:val="sr-Cyrl-RS"/>
        </w:rPr>
      </w:pPr>
    </w:p>
    <w:p w14:paraId="1F69F59F" w14:textId="77777777" w:rsidR="00E461C3" w:rsidRDefault="00E461C3" w:rsidP="006E6A7C">
      <w:pPr>
        <w:jc w:val="both"/>
        <w:rPr>
          <w:noProof/>
          <w:lang w:val="sr-Cyrl-RS"/>
        </w:rPr>
      </w:pPr>
    </w:p>
    <w:p w14:paraId="3F00956D" w14:textId="77777777" w:rsidR="00E461C3" w:rsidRDefault="00E461C3" w:rsidP="006E6A7C">
      <w:pPr>
        <w:jc w:val="both"/>
        <w:rPr>
          <w:noProof/>
          <w:lang w:val="sr-Cyrl-RS"/>
        </w:rPr>
      </w:pPr>
    </w:p>
    <w:p w14:paraId="14714713" w14:textId="77777777" w:rsidR="00E461C3" w:rsidRDefault="00E461C3" w:rsidP="006E6A7C">
      <w:pPr>
        <w:jc w:val="both"/>
        <w:rPr>
          <w:noProof/>
          <w:lang w:val="sr-Cyrl-RS"/>
        </w:rPr>
      </w:pPr>
    </w:p>
    <w:p w14:paraId="58C05A86" w14:textId="77777777" w:rsidR="00E461C3" w:rsidRDefault="00E461C3" w:rsidP="006E6A7C">
      <w:pPr>
        <w:jc w:val="both"/>
        <w:rPr>
          <w:noProof/>
          <w:lang w:val="sr-Cyrl-RS"/>
        </w:rPr>
      </w:pPr>
    </w:p>
    <w:p w14:paraId="665DB07A" w14:textId="77777777" w:rsidR="00E461C3" w:rsidRDefault="00E461C3" w:rsidP="006E6A7C">
      <w:pPr>
        <w:jc w:val="both"/>
        <w:rPr>
          <w:noProof/>
          <w:lang w:val="sr-Cyrl-RS"/>
        </w:rPr>
      </w:pPr>
    </w:p>
    <w:p w14:paraId="33482471" w14:textId="77777777" w:rsidR="00E461C3" w:rsidRDefault="00E461C3" w:rsidP="006E6A7C">
      <w:pPr>
        <w:jc w:val="both"/>
        <w:rPr>
          <w:noProof/>
          <w:lang w:val="sr-Cyrl-RS"/>
        </w:rPr>
      </w:pPr>
    </w:p>
    <w:p w14:paraId="71AAE102" w14:textId="77777777" w:rsidR="00E461C3" w:rsidRDefault="00E461C3" w:rsidP="006E6A7C">
      <w:pPr>
        <w:jc w:val="both"/>
        <w:rPr>
          <w:noProof/>
          <w:lang w:val="sr-Cyrl-RS"/>
        </w:rPr>
      </w:pPr>
    </w:p>
    <w:p w14:paraId="43870163" w14:textId="77777777" w:rsidR="00E461C3" w:rsidRDefault="00E461C3" w:rsidP="006E6A7C">
      <w:pPr>
        <w:jc w:val="both"/>
        <w:rPr>
          <w:noProof/>
          <w:lang w:val="sr-Cyrl-RS"/>
        </w:rPr>
      </w:pPr>
    </w:p>
    <w:p w14:paraId="2D4D0FF4" w14:textId="77777777" w:rsidR="00E461C3" w:rsidRDefault="00E461C3" w:rsidP="006E6A7C">
      <w:pPr>
        <w:jc w:val="both"/>
        <w:rPr>
          <w:noProof/>
          <w:lang w:val="sr-Cyrl-RS"/>
        </w:rPr>
      </w:pPr>
    </w:p>
    <w:p w14:paraId="0069C715" w14:textId="77777777" w:rsidR="00E461C3" w:rsidRDefault="00E461C3" w:rsidP="006E6A7C">
      <w:pPr>
        <w:jc w:val="both"/>
        <w:rPr>
          <w:noProof/>
          <w:lang w:val="sr-Cyrl-RS"/>
        </w:rPr>
      </w:pPr>
    </w:p>
    <w:p w14:paraId="75071005" w14:textId="77777777" w:rsidR="00E461C3" w:rsidRDefault="00E461C3" w:rsidP="006E6A7C">
      <w:pPr>
        <w:jc w:val="both"/>
        <w:rPr>
          <w:noProof/>
          <w:lang w:val="sr-Cyrl-RS"/>
        </w:rPr>
      </w:pPr>
    </w:p>
    <w:p w14:paraId="2AFE9425" w14:textId="77777777" w:rsidR="00E461C3" w:rsidRDefault="00E461C3" w:rsidP="006E6A7C">
      <w:pPr>
        <w:jc w:val="both"/>
        <w:rPr>
          <w:noProof/>
          <w:lang w:val="sr-Cyrl-RS"/>
        </w:rPr>
      </w:pPr>
    </w:p>
    <w:p w14:paraId="0B375756" w14:textId="77777777" w:rsidR="00AB3A81" w:rsidRDefault="00AB3A81" w:rsidP="006E6A7C">
      <w:pPr>
        <w:jc w:val="both"/>
        <w:rPr>
          <w:noProof/>
          <w:lang w:val="sr-Cyrl-RS"/>
        </w:rPr>
      </w:pPr>
    </w:p>
    <w:p w14:paraId="651E4559" w14:textId="77777777" w:rsidR="00AB3A81" w:rsidRDefault="00AB3A81" w:rsidP="006E6A7C">
      <w:pPr>
        <w:jc w:val="both"/>
        <w:rPr>
          <w:noProof/>
          <w:lang w:val="sr-Cyrl-RS"/>
        </w:rPr>
      </w:pPr>
    </w:p>
    <w:p w14:paraId="55574FA2" w14:textId="77777777" w:rsidR="00AB3A81" w:rsidRDefault="00AB3A81" w:rsidP="006E6A7C">
      <w:pPr>
        <w:jc w:val="both"/>
        <w:rPr>
          <w:noProof/>
          <w:lang w:val="sr-Cyrl-RS"/>
        </w:rPr>
      </w:pPr>
    </w:p>
    <w:p w14:paraId="1196CDB3" w14:textId="77777777" w:rsidR="00AB3A81" w:rsidRDefault="00AB3A81" w:rsidP="006E6A7C">
      <w:pPr>
        <w:jc w:val="both"/>
        <w:rPr>
          <w:noProof/>
          <w:lang w:val="sr-Cyrl-RS"/>
        </w:rPr>
      </w:pPr>
    </w:p>
    <w:p w14:paraId="615E0951" w14:textId="77777777" w:rsidR="00AB3A81" w:rsidRDefault="00AB3A81" w:rsidP="006E6A7C">
      <w:pPr>
        <w:jc w:val="both"/>
        <w:rPr>
          <w:noProof/>
          <w:lang w:val="sr-Cyrl-RS"/>
        </w:rPr>
      </w:pPr>
    </w:p>
    <w:p w14:paraId="6F985897" w14:textId="77777777" w:rsidR="00AB3A81" w:rsidRDefault="00AB3A81" w:rsidP="006E6A7C">
      <w:pPr>
        <w:jc w:val="both"/>
        <w:rPr>
          <w:noProof/>
          <w:lang w:val="sr-Cyrl-RS"/>
        </w:rPr>
      </w:pPr>
    </w:p>
    <w:p w14:paraId="038608C4" w14:textId="77777777" w:rsidR="00E461C3" w:rsidRDefault="00E461C3" w:rsidP="006E6A7C">
      <w:pPr>
        <w:jc w:val="both"/>
        <w:rPr>
          <w:noProof/>
          <w:lang w:val="sr-Cyrl-RS"/>
        </w:rPr>
      </w:pPr>
    </w:p>
    <w:p w14:paraId="4AA1E191" w14:textId="278DE0AF" w:rsidR="00915894" w:rsidRPr="00FC0704" w:rsidRDefault="00915894" w:rsidP="003E1502">
      <w:pPr>
        <w:ind w:firstLine="720"/>
        <w:jc w:val="both"/>
        <w:rPr>
          <w:sz w:val="22"/>
          <w:szCs w:val="22"/>
          <w:lang w:val="sr-Cyrl-CS"/>
        </w:rPr>
      </w:pPr>
      <w:r w:rsidRPr="00FC070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C070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C0704" w14:paraId="40C91762" w14:textId="77777777" w:rsidTr="004B0A93">
        <w:tc>
          <w:tcPr>
            <w:tcW w:w="1548" w:type="dxa"/>
            <w:shd w:val="clear" w:color="auto" w:fill="auto"/>
          </w:tcPr>
          <w:p w14:paraId="45054636" w14:textId="77777777" w:rsidR="00915894" w:rsidRPr="00FC0704" w:rsidRDefault="00915894" w:rsidP="004B0A93">
            <w:pPr>
              <w:rPr>
                <w:b/>
                <w:sz w:val="22"/>
                <w:szCs w:val="22"/>
                <w:lang w:val="sr-Cyrl-CS"/>
              </w:rPr>
            </w:pPr>
            <w:r w:rsidRPr="00FC0704">
              <w:rPr>
                <w:b/>
                <w:sz w:val="22"/>
                <w:szCs w:val="22"/>
                <w:lang w:val="sr-Cyrl-CS"/>
              </w:rPr>
              <w:t>ДУЖНИК:</w:t>
            </w:r>
          </w:p>
        </w:tc>
        <w:tc>
          <w:tcPr>
            <w:tcW w:w="8100" w:type="dxa"/>
            <w:shd w:val="clear" w:color="auto" w:fill="auto"/>
          </w:tcPr>
          <w:p w14:paraId="76636081" w14:textId="77777777" w:rsidR="00915894" w:rsidRPr="00FC0704" w:rsidRDefault="00915894" w:rsidP="004B0A93">
            <w:pPr>
              <w:rPr>
                <w:b/>
                <w:sz w:val="22"/>
                <w:szCs w:val="22"/>
                <w:lang w:val="sr-Cyrl-CS"/>
              </w:rPr>
            </w:pPr>
            <w:r w:rsidRPr="00FC0704">
              <w:rPr>
                <w:b/>
                <w:sz w:val="22"/>
                <w:szCs w:val="22"/>
                <w:lang w:val="sr-Cyrl-CS"/>
              </w:rPr>
              <w:t>Пун назив и седиште:__________________________________________________</w:t>
            </w:r>
          </w:p>
          <w:p w14:paraId="5D7A1B5D" w14:textId="77777777" w:rsidR="00915894" w:rsidRPr="00FC0704" w:rsidRDefault="00915894" w:rsidP="004B0A93">
            <w:pPr>
              <w:rPr>
                <w:b/>
                <w:sz w:val="22"/>
                <w:szCs w:val="22"/>
                <w:lang w:val="sr-Cyrl-CS"/>
              </w:rPr>
            </w:pPr>
            <w:r w:rsidRPr="00FC0704">
              <w:rPr>
                <w:b/>
                <w:sz w:val="22"/>
                <w:szCs w:val="22"/>
                <w:lang w:val="sr-Cyrl-CS"/>
              </w:rPr>
              <w:t>ПИБ</w:t>
            </w:r>
            <w:r w:rsidRPr="00FC0704">
              <w:rPr>
                <w:b/>
                <w:sz w:val="22"/>
                <w:szCs w:val="22"/>
                <w:lang w:val="sr-Latn-CS"/>
              </w:rPr>
              <w:t>:</w:t>
            </w:r>
            <w:r w:rsidRPr="00FC0704">
              <w:rPr>
                <w:b/>
                <w:sz w:val="22"/>
                <w:szCs w:val="22"/>
                <w:lang w:val="sr-Cyrl-CS"/>
              </w:rPr>
              <w:t xml:space="preserve"> </w:t>
            </w:r>
            <w:r w:rsidRPr="00FC0704">
              <w:rPr>
                <w:b/>
                <w:sz w:val="22"/>
                <w:szCs w:val="22"/>
                <w:lang w:val="sr-Latn-CS"/>
              </w:rPr>
              <w:t>_________________</w:t>
            </w:r>
            <w:r w:rsidRPr="00FC0704">
              <w:rPr>
                <w:b/>
                <w:sz w:val="22"/>
                <w:szCs w:val="22"/>
                <w:lang w:val="sr-Cyrl-CS"/>
              </w:rPr>
              <w:t>______  Матични број:___________________________</w:t>
            </w:r>
          </w:p>
          <w:p w14:paraId="3078AB35" w14:textId="77777777" w:rsidR="00915894" w:rsidRPr="00FC0704" w:rsidRDefault="00915894" w:rsidP="004B0A93">
            <w:pPr>
              <w:rPr>
                <w:b/>
                <w:sz w:val="22"/>
                <w:szCs w:val="22"/>
                <w:lang w:val="sr-Cyrl-CS"/>
              </w:rPr>
            </w:pPr>
            <w:r w:rsidRPr="00FC0704">
              <w:rPr>
                <w:b/>
                <w:sz w:val="22"/>
                <w:szCs w:val="22"/>
                <w:lang w:val="sr-Cyrl-CS"/>
              </w:rPr>
              <w:t>Текући рачун:____________________код: _____________________(назив банке),</w:t>
            </w:r>
          </w:p>
          <w:p w14:paraId="204CE3BA" w14:textId="77777777" w:rsidR="00915894" w:rsidRPr="00FC0704" w:rsidRDefault="00915894" w:rsidP="004B0A93">
            <w:pPr>
              <w:rPr>
                <w:b/>
                <w:sz w:val="22"/>
                <w:szCs w:val="22"/>
                <w:lang w:val="sr-Cyrl-CS"/>
              </w:rPr>
            </w:pPr>
          </w:p>
        </w:tc>
      </w:tr>
      <w:tr w:rsidR="00915894" w:rsidRPr="00FC0704" w14:paraId="4CE79200" w14:textId="77777777" w:rsidTr="004B0A93">
        <w:tc>
          <w:tcPr>
            <w:tcW w:w="9648" w:type="dxa"/>
            <w:gridSpan w:val="2"/>
            <w:shd w:val="clear" w:color="auto" w:fill="auto"/>
          </w:tcPr>
          <w:p w14:paraId="0801ECD6" w14:textId="77777777" w:rsidR="00915894" w:rsidRPr="00FC0704" w:rsidRDefault="00915894" w:rsidP="004B0A93">
            <w:pPr>
              <w:jc w:val="center"/>
              <w:rPr>
                <w:b/>
                <w:sz w:val="22"/>
                <w:szCs w:val="22"/>
                <w:lang w:val="sr-Cyrl-CS"/>
              </w:rPr>
            </w:pPr>
            <w:r w:rsidRPr="00FC0704">
              <w:rPr>
                <w:b/>
                <w:sz w:val="22"/>
                <w:szCs w:val="22"/>
                <w:lang w:val="sr-Cyrl-CS"/>
              </w:rPr>
              <w:t>И з д а ј е</w:t>
            </w:r>
          </w:p>
        </w:tc>
      </w:tr>
    </w:tbl>
    <w:p w14:paraId="2064015A" w14:textId="77777777" w:rsidR="00915894" w:rsidRPr="00FC0704" w:rsidRDefault="00915894" w:rsidP="00915894">
      <w:pPr>
        <w:rPr>
          <w:b/>
          <w:sz w:val="22"/>
          <w:szCs w:val="22"/>
          <w:lang w:val="sr-Cyrl-CS"/>
        </w:rPr>
      </w:pPr>
    </w:p>
    <w:p w14:paraId="3794AF30" w14:textId="77777777" w:rsidR="00915894" w:rsidRPr="00FC0704" w:rsidRDefault="00915894" w:rsidP="00915894">
      <w:pPr>
        <w:jc w:val="center"/>
        <w:rPr>
          <w:b/>
          <w:sz w:val="28"/>
          <w:szCs w:val="28"/>
          <w:lang w:val="sr-Cyrl-CS"/>
        </w:rPr>
      </w:pPr>
      <w:r w:rsidRPr="00FC0704">
        <w:rPr>
          <w:b/>
          <w:sz w:val="28"/>
          <w:szCs w:val="28"/>
          <w:lang w:val="sr-Cyrl-CS"/>
        </w:rPr>
        <w:t>МЕНИЧНО ПИСМО – ОВЛАШЋЕЊЕ</w:t>
      </w:r>
    </w:p>
    <w:p w14:paraId="5E11A7F1" w14:textId="77777777" w:rsidR="00915894" w:rsidRPr="00FC0704" w:rsidRDefault="00915894" w:rsidP="00915894">
      <w:pPr>
        <w:jc w:val="center"/>
        <w:rPr>
          <w:b/>
          <w:sz w:val="22"/>
          <w:szCs w:val="22"/>
          <w:lang w:val="sr-Cyrl-CS"/>
        </w:rPr>
      </w:pPr>
      <w:r w:rsidRPr="00FC0704">
        <w:rPr>
          <w:b/>
          <w:sz w:val="22"/>
          <w:szCs w:val="22"/>
          <w:lang w:val="sr-Cyrl-CS"/>
        </w:rPr>
        <w:t>ЗА КОРИСНИКА БЛАНКО СОЛО МЕНИЦЕ</w:t>
      </w:r>
    </w:p>
    <w:p w14:paraId="6664AAC8" w14:textId="77777777" w:rsidR="00915894" w:rsidRPr="00FC070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C0704" w14:paraId="49734CC2" w14:textId="77777777" w:rsidTr="00565A3C">
        <w:tc>
          <w:tcPr>
            <w:tcW w:w="1543" w:type="dxa"/>
            <w:shd w:val="clear" w:color="auto" w:fill="auto"/>
          </w:tcPr>
          <w:p w14:paraId="3EF89984" w14:textId="77777777" w:rsidR="00915894" w:rsidRPr="00FC0704" w:rsidRDefault="00915894" w:rsidP="004B0A93">
            <w:pPr>
              <w:rPr>
                <w:b/>
                <w:sz w:val="22"/>
                <w:szCs w:val="22"/>
                <w:lang w:val="sr-Cyrl-CS"/>
              </w:rPr>
            </w:pPr>
            <w:r w:rsidRPr="00FC0704">
              <w:rPr>
                <w:b/>
                <w:sz w:val="22"/>
                <w:szCs w:val="22"/>
                <w:lang w:val="sr-Cyrl-CS"/>
              </w:rPr>
              <w:t>КОРИСНИК:</w:t>
            </w:r>
          </w:p>
          <w:p w14:paraId="62263524" w14:textId="77777777" w:rsidR="00915894" w:rsidRPr="00FC0704" w:rsidRDefault="00915894" w:rsidP="004B0A93">
            <w:pPr>
              <w:rPr>
                <w:b/>
                <w:sz w:val="22"/>
                <w:szCs w:val="22"/>
                <w:lang w:val="sr-Cyrl-CS"/>
              </w:rPr>
            </w:pPr>
            <w:r w:rsidRPr="00FC0704">
              <w:rPr>
                <w:b/>
                <w:sz w:val="22"/>
                <w:szCs w:val="22"/>
                <w:lang w:val="sr-Cyrl-CS"/>
              </w:rPr>
              <w:t>(поверилац)</w:t>
            </w:r>
          </w:p>
        </w:tc>
        <w:tc>
          <w:tcPr>
            <w:tcW w:w="7743" w:type="dxa"/>
            <w:shd w:val="clear" w:color="auto" w:fill="auto"/>
          </w:tcPr>
          <w:p w14:paraId="6ED19E43" w14:textId="77777777" w:rsidR="00915894" w:rsidRPr="00FC0704" w:rsidRDefault="00915894" w:rsidP="004B0A93">
            <w:pPr>
              <w:jc w:val="both"/>
              <w:rPr>
                <w:sz w:val="22"/>
                <w:szCs w:val="22"/>
                <w:lang w:val="sr-Cyrl-CS"/>
              </w:rPr>
            </w:pPr>
            <w:r w:rsidRPr="00FC0704">
              <w:rPr>
                <w:b/>
                <w:sz w:val="22"/>
                <w:szCs w:val="22"/>
                <w:lang w:val="sr-Cyrl-CS"/>
              </w:rPr>
              <w:t>Пун назив и седиште:</w:t>
            </w:r>
            <w:r w:rsidRPr="00FC0704">
              <w:rPr>
                <w:sz w:val="22"/>
                <w:szCs w:val="22"/>
              </w:rPr>
              <w:t xml:space="preserve"> </w:t>
            </w:r>
            <w:r w:rsidRPr="00FC0704">
              <w:rPr>
                <w:sz w:val="22"/>
                <w:szCs w:val="22"/>
                <w:lang w:val="sr-Cyrl-CS"/>
              </w:rPr>
              <w:t>КЛИНИЧКИ ЦЕНТАР ВОЈВОДИНЕ, ул. Хајдук Вељкова бр. 1, Нови Сад</w:t>
            </w:r>
          </w:p>
          <w:p w14:paraId="7AB157AA" w14:textId="77777777" w:rsidR="00915894" w:rsidRPr="00FC0704" w:rsidRDefault="00915894" w:rsidP="004B0A93">
            <w:pPr>
              <w:jc w:val="both"/>
              <w:rPr>
                <w:b/>
                <w:sz w:val="22"/>
                <w:szCs w:val="22"/>
                <w:lang w:val="sr-Cyrl-CS"/>
              </w:rPr>
            </w:pPr>
            <w:r w:rsidRPr="00FC0704">
              <w:rPr>
                <w:b/>
                <w:sz w:val="22"/>
                <w:szCs w:val="22"/>
                <w:lang w:val="sr-Cyrl-CS"/>
              </w:rPr>
              <w:t>ПИБ</w:t>
            </w:r>
            <w:r w:rsidRPr="00FC0704">
              <w:rPr>
                <w:b/>
                <w:sz w:val="22"/>
                <w:szCs w:val="22"/>
                <w:lang w:val="sr-Latn-CS"/>
              </w:rPr>
              <w:t>:</w:t>
            </w:r>
            <w:r w:rsidRPr="00FC0704">
              <w:rPr>
                <w:b/>
                <w:sz w:val="22"/>
                <w:szCs w:val="22"/>
                <w:lang w:val="sr-Cyrl-CS"/>
              </w:rPr>
              <w:t xml:space="preserve"> </w:t>
            </w:r>
            <w:r w:rsidRPr="00FC0704">
              <w:rPr>
                <w:sz w:val="22"/>
                <w:szCs w:val="22"/>
                <w:lang w:val="sr-Latn-CS"/>
              </w:rPr>
              <w:t>101696893</w:t>
            </w:r>
            <w:r w:rsidRPr="00FC0704">
              <w:rPr>
                <w:b/>
                <w:sz w:val="22"/>
                <w:szCs w:val="22"/>
                <w:lang w:val="sr-Cyrl-CS"/>
              </w:rPr>
              <w:t xml:space="preserve">  Матични број:</w:t>
            </w:r>
            <w:r w:rsidRPr="00FC0704">
              <w:rPr>
                <w:sz w:val="22"/>
                <w:szCs w:val="22"/>
              </w:rPr>
              <w:t xml:space="preserve"> </w:t>
            </w:r>
            <w:r w:rsidRPr="00FC0704">
              <w:rPr>
                <w:sz w:val="22"/>
                <w:szCs w:val="22"/>
                <w:lang w:val="sr-Cyrl-CS"/>
              </w:rPr>
              <w:t>08664161</w:t>
            </w:r>
          </w:p>
          <w:p w14:paraId="007D012F" w14:textId="77777777" w:rsidR="00915894" w:rsidRPr="00FC0704" w:rsidRDefault="00915894" w:rsidP="004B0A93">
            <w:pPr>
              <w:jc w:val="both"/>
              <w:rPr>
                <w:sz w:val="22"/>
                <w:szCs w:val="22"/>
                <w:lang w:val="sr-Cyrl-CS"/>
              </w:rPr>
            </w:pPr>
            <w:r w:rsidRPr="00FC0704">
              <w:rPr>
                <w:b/>
                <w:sz w:val="22"/>
                <w:szCs w:val="22"/>
                <w:lang w:val="sr-Cyrl-CS"/>
              </w:rPr>
              <w:t xml:space="preserve">Текући рачун: </w:t>
            </w:r>
            <w:r w:rsidRPr="00FC0704">
              <w:rPr>
                <w:sz w:val="22"/>
                <w:szCs w:val="22"/>
                <w:lang w:val="sr-Cyrl-CS"/>
              </w:rPr>
              <w:t>840-577661-50,</w:t>
            </w:r>
            <w:r w:rsidRPr="00FC0704">
              <w:rPr>
                <w:b/>
                <w:sz w:val="22"/>
                <w:szCs w:val="22"/>
                <w:lang w:val="sr-Cyrl-CS"/>
              </w:rPr>
              <w:t xml:space="preserve">  код : </w:t>
            </w:r>
            <w:r w:rsidRPr="00FC0704">
              <w:rPr>
                <w:sz w:val="22"/>
                <w:szCs w:val="22"/>
                <w:lang w:val="sr-Cyrl-CS"/>
              </w:rPr>
              <w:t>Управа за трезор –Република Србија,</w:t>
            </w:r>
          </w:p>
          <w:p w14:paraId="3494EE20" w14:textId="77777777" w:rsidR="00915894" w:rsidRPr="00FC0704" w:rsidRDefault="00915894" w:rsidP="004B0A93">
            <w:pPr>
              <w:jc w:val="both"/>
              <w:rPr>
                <w:sz w:val="22"/>
                <w:szCs w:val="22"/>
                <w:lang w:val="sr-Cyrl-CS"/>
              </w:rPr>
            </w:pPr>
            <w:r w:rsidRPr="00FC0704">
              <w:rPr>
                <w:sz w:val="22"/>
                <w:szCs w:val="22"/>
                <w:lang w:val="sr-Cyrl-CS"/>
              </w:rPr>
              <w:t xml:space="preserve">Министарство финансија, </w:t>
            </w:r>
          </w:p>
          <w:p w14:paraId="56A31541" w14:textId="77777777" w:rsidR="003E1502" w:rsidRPr="00FC0704" w:rsidRDefault="003E1502" w:rsidP="004B0A93">
            <w:pPr>
              <w:jc w:val="both"/>
              <w:rPr>
                <w:b/>
                <w:sz w:val="22"/>
                <w:szCs w:val="22"/>
                <w:lang w:val="sr-Cyrl-CS"/>
              </w:rPr>
            </w:pPr>
          </w:p>
        </w:tc>
      </w:tr>
    </w:tbl>
    <w:p w14:paraId="27022617" w14:textId="3FF0858D" w:rsidR="00915894" w:rsidRPr="00FC0704" w:rsidRDefault="00915894" w:rsidP="00915894">
      <w:pPr>
        <w:ind w:firstLine="720"/>
        <w:jc w:val="both"/>
        <w:rPr>
          <w:sz w:val="22"/>
          <w:szCs w:val="22"/>
          <w:lang w:val="sr-Cyrl-CS"/>
        </w:rPr>
      </w:pPr>
      <w:r w:rsidRPr="00FC0704">
        <w:rPr>
          <w:sz w:val="22"/>
          <w:szCs w:val="22"/>
          <w:lang w:val="sr-Cyrl-CS"/>
        </w:rPr>
        <w:t>Менични дужник предаје меничном повериоцу потписану и оверену, бланко соло меницу, серијског броја _____________________ као сре</w:t>
      </w:r>
      <w:r w:rsidR="006C1871" w:rsidRPr="00FC0704">
        <w:rPr>
          <w:sz w:val="22"/>
          <w:szCs w:val="22"/>
          <w:lang w:val="sr-Cyrl-CS"/>
        </w:rPr>
        <w:t xml:space="preserve">дство финансијског обезбеђења </w:t>
      </w:r>
      <w:r w:rsidR="006C1871" w:rsidRPr="00FC0704">
        <w:rPr>
          <w:b/>
          <w:noProof/>
          <w:sz w:val="22"/>
          <w:szCs w:val="22"/>
        </w:rPr>
        <w:t>за извршење уговорне обавезе</w:t>
      </w:r>
      <w:r w:rsidR="00493357" w:rsidRPr="00FC0704">
        <w:rPr>
          <w:b/>
          <w:noProof/>
          <w:sz w:val="22"/>
          <w:szCs w:val="22"/>
          <w:lang w:val="sr-Cyrl-RS"/>
        </w:rPr>
        <w:t>,</w:t>
      </w:r>
      <w:r w:rsidR="006C1871" w:rsidRPr="00FC0704">
        <w:rPr>
          <w:sz w:val="22"/>
          <w:szCs w:val="22"/>
          <w:lang w:val="sr-Cyrl-CS"/>
        </w:rPr>
        <w:t xml:space="preserve"> </w:t>
      </w:r>
      <w:r w:rsidR="00493357" w:rsidRPr="00FC0704">
        <w:rPr>
          <w:b/>
          <w:sz w:val="22"/>
          <w:szCs w:val="22"/>
          <w:lang w:val="sr-Cyrl-CS"/>
        </w:rPr>
        <w:t>попуњено на износ од 10%</w:t>
      </w:r>
      <w:r w:rsidRPr="00FC0704">
        <w:rPr>
          <w:b/>
          <w:sz w:val="22"/>
          <w:szCs w:val="22"/>
          <w:lang w:val="sr-Cyrl-CS"/>
        </w:rPr>
        <w:t xml:space="preserve"> </w:t>
      </w:r>
      <w:r w:rsidR="00AD06F7" w:rsidRPr="00FC0704">
        <w:rPr>
          <w:b/>
          <w:sz w:val="22"/>
          <w:szCs w:val="22"/>
          <w:lang w:val="sr-Cyrl-CS"/>
        </w:rPr>
        <w:t xml:space="preserve">од </w:t>
      </w:r>
      <w:r w:rsidRPr="00FC0704">
        <w:rPr>
          <w:b/>
          <w:sz w:val="22"/>
          <w:szCs w:val="22"/>
          <w:lang w:val="sr-Cyrl-CS"/>
        </w:rPr>
        <w:t xml:space="preserve">уговорене вредности без ПДВ-а </w:t>
      </w:r>
      <w:r w:rsidRPr="00FC0704">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_____</w:t>
      </w:r>
      <w:r w:rsidRPr="00FC0704">
        <w:rPr>
          <w:sz w:val="22"/>
          <w:szCs w:val="22"/>
          <w:lang w:val="sr-Latn-RS"/>
        </w:rPr>
        <w:t xml:space="preserve">, </w:t>
      </w:r>
      <w:r w:rsidRPr="00FC0704">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FC0704">
        <w:rPr>
          <w:i/>
          <w:sz w:val="22"/>
          <w:szCs w:val="22"/>
          <w:lang w:val="sr-Cyrl-RS"/>
        </w:rPr>
        <w:t xml:space="preserve">                                                 </w:t>
      </w:r>
    </w:p>
    <w:p w14:paraId="187BFD6D" w14:textId="77777777" w:rsidR="00915894" w:rsidRPr="00FC0704" w:rsidRDefault="00915894" w:rsidP="00915894">
      <w:pPr>
        <w:jc w:val="both"/>
        <w:rPr>
          <w:sz w:val="22"/>
          <w:szCs w:val="22"/>
          <w:lang w:val="sr-Cyrl-CS"/>
        </w:rPr>
      </w:pPr>
      <w:r w:rsidRPr="00FC0704">
        <w:rPr>
          <w:sz w:val="22"/>
          <w:szCs w:val="22"/>
          <w:lang w:val="sr-Cyrl-CS"/>
        </w:rPr>
        <w:t>дужник не изврши уговорене обавезе у предвиђеном року.</w:t>
      </w:r>
    </w:p>
    <w:p w14:paraId="3EBADF8F" w14:textId="26529D98" w:rsidR="004A5D81" w:rsidRPr="00FC0704" w:rsidRDefault="004A5D81" w:rsidP="004A5D81">
      <w:pPr>
        <w:ind w:firstLine="720"/>
        <w:jc w:val="both"/>
        <w:rPr>
          <w:sz w:val="22"/>
          <w:szCs w:val="22"/>
          <w:lang w:val="sr-Cyrl-CS"/>
        </w:rPr>
      </w:pPr>
      <w:r w:rsidRPr="00FC0704">
        <w:rPr>
          <w:sz w:val="22"/>
          <w:szCs w:val="22"/>
          <w:lang w:val="sr-Cyrl-CS"/>
        </w:rPr>
        <w:t xml:space="preserve">Рок важности менице и меничног овлашћења _________________ (најмање </w:t>
      </w:r>
      <w:r w:rsidR="005662CF" w:rsidRPr="00FC0704">
        <w:rPr>
          <w:color w:val="FF0000"/>
          <w:sz w:val="22"/>
          <w:szCs w:val="22"/>
        </w:rPr>
        <w:t>1</w:t>
      </w:r>
      <w:r w:rsidRPr="00FC0704">
        <w:rPr>
          <w:color w:val="FF0000"/>
          <w:sz w:val="22"/>
          <w:szCs w:val="22"/>
          <w:lang w:val="sr-Latn-RS"/>
        </w:rPr>
        <w:t>0</w:t>
      </w:r>
      <w:r w:rsidRPr="00FC0704">
        <w:rPr>
          <w:color w:val="FF0000"/>
          <w:sz w:val="22"/>
          <w:szCs w:val="22"/>
          <w:lang w:val="sr-Cyrl-CS"/>
        </w:rPr>
        <w:t xml:space="preserve"> дана</w:t>
      </w:r>
      <w:r w:rsidRPr="00FC0704">
        <w:rPr>
          <w:sz w:val="22"/>
          <w:szCs w:val="22"/>
          <w:lang w:val="sr-Cyrl-CS"/>
        </w:rPr>
        <w:t xml:space="preserve"> дужи од дана рока за коначно извршење обавеза за које се меница и менично овлашћење  издаје).</w:t>
      </w:r>
    </w:p>
    <w:p w14:paraId="4A4B321E" w14:textId="77777777" w:rsidR="00915894" w:rsidRPr="00FC0704" w:rsidRDefault="00915894" w:rsidP="00915894">
      <w:pPr>
        <w:ind w:firstLine="720"/>
        <w:jc w:val="both"/>
        <w:rPr>
          <w:sz w:val="22"/>
          <w:szCs w:val="22"/>
          <w:lang w:val="sr-Cyrl-CS"/>
        </w:rPr>
      </w:pPr>
      <w:r w:rsidRPr="00FC070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C0704" w:rsidRDefault="00915894" w:rsidP="00915894">
      <w:pPr>
        <w:ind w:firstLine="720"/>
        <w:jc w:val="both"/>
        <w:rPr>
          <w:sz w:val="22"/>
          <w:szCs w:val="22"/>
          <w:lang w:val="ru-RU"/>
        </w:rPr>
      </w:pPr>
      <w:r w:rsidRPr="00FC070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C0704" w:rsidRDefault="00915894" w:rsidP="00915894">
      <w:pPr>
        <w:ind w:firstLine="720"/>
        <w:jc w:val="both"/>
        <w:rPr>
          <w:sz w:val="22"/>
          <w:szCs w:val="22"/>
          <w:lang w:val="ru-RU"/>
        </w:rPr>
      </w:pPr>
      <w:r w:rsidRPr="00FC0704">
        <w:rPr>
          <w:sz w:val="22"/>
          <w:szCs w:val="22"/>
          <w:lang w:val="ru-RU"/>
        </w:rPr>
        <w:t>Ово менично писмо – овлашћење сачињено је у 2 (два) истоветна</w:t>
      </w:r>
      <w:r w:rsidRPr="00FC0704">
        <w:rPr>
          <w:b/>
          <w:sz w:val="22"/>
          <w:szCs w:val="22"/>
          <w:lang w:val="ru-RU"/>
        </w:rPr>
        <w:t xml:space="preserve"> </w:t>
      </w:r>
      <w:r w:rsidRPr="00FC0704">
        <w:rPr>
          <w:sz w:val="22"/>
          <w:szCs w:val="22"/>
          <w:lang w:val="ru-RU"/>
        </w:rPr>
        <w:t>примерка, од којих је 1 (један) примерак за Повериоца, а 1 (један) задржава Дужник.</w:t>
      </w:r>
    </w:p>
    <w:p w14:paraId="12149139" w14:textId="77777777" w:rsidR="00915894" w:rsidRPr="00FC0704" w:rsidRDefault="00915894" w:rsidP="00915894">
      <w:pPr>
        <w:jc w:val="both"/>
        <w:rPr>
          <w:sz w:val="22"/>
          <w:szCs w:val="22"/>
          <w:lang w:val="sr-Cyrl-CS"/>
        </w:rPr>
      </w:pPr>
    </w:p>
    <w:p w14:paraId="3A13FBD1" w14:textId="77777777" w:rsidR="00915894" w:rsidRPr="00FC0704" w:rsidRDefault="00915894" w:rsidP="00915894">
      <w:pPr>
        <w:jc w:val="both"/>
        <w:rPr>
          <w:sz w:val="22"/>
          <w:szCs w:val="22"/>
          <w:lang w:val="sr-Cyrl-CS"/>
        </w:rPr>
      </w:pPr>
      <w:r w:rsidRPr="00FC0704">
        <w:rPr>
          <w:sz w:val="22"/>
          <w:szCs w:val="22"/>
          <w:lang w:val="ru-RU"/>
        </w:rPr>
        <w:t xml:space="preserve">Прилог: - меница серијски број </w:t>
      </w:r>
      <w:r w:rsidRPr="00FC0704">
        <w:rPr>
          <w:sz w:val="22"/>
          <w:szCs w:val="22"/>
          <w:lang w:val="sr-Cyrl-CS"/>
        </w:rPr>
        <w:t xml:space="preserve">_____________________  </w:t>
      </w:r>
    </w:p>
    <w:p w14:paraId="2BB05F0A" w14:textId="77777777" w:rsidR="00915894" w:rsidRPr="00FC0704" w:rsidRDefault="00915894" w:rsidP="00915894">
      <w:pPr>
        <w:jc w:val="both"/>
        <w:rPr>
          <w:sz w:val="22"/>
          <w:szCs w:val="22"/>
          <w:lang w:val="sr-Cyrl-CS"/>
        </w:rPr>
      </w:pPr>
      <w:r w:rsidRPr="00FC0704">
        <w:rPr>
          <w:sz w:val="22"/>
          <w:szCs w:val="22"/>
          <w:lang w:val="sr-Cyrl-CS"/>
        </w:rPr>
        <w:t xml:space="preserve">              - картон депонованих потписа</w:t>
      </w:r>
    </w:p>
    <w:p w14:paraId="283ABB81" w14:textId="77777777" w:rsidR="00915894" w:rsidRPr="00FC0704" w:rsidRDefault="00915894" w:rsidP="00915894">
      <w:pPr>
        <w:jc w:val="both"/>
        <w:rPr>
          <w:sz w:val="22"/>
          <w:szCs w:val="22"/>
          <w:lang w:val="sr-Cyrl-CS"/>
        </w:rPr>
      </w:pPr>
      <w:r w:rsidRPr="00FC0704">
        <w:rPr>
          <w:sz w:val="22"/>
          <w:szCs w:val="22"/>
          <w:lang w:val="sr-Cyrl-CS"/>
        </w:rPr>
        <w:t xml:space="preserve">              - оверени потиси лица овлашћених за заступање</w:t>
      </w:r>
    </w:p>
    <w:p w14:paraId="70381888" w14:textId="77777777" w:rsidR="00915894" w:rsidRPr="00FC0704" w:rsidRDefault="00915894" w:rsidP="00915894">
      <w:pPr>
        <w:jc w:val="both"/>
        <w:rPr>
          <w:sz w:val="22"/>
          <w:szCs w:val="22"/>
          <w:lang w:val="sr-Cyrl-CS"/>
        </w:rPr>
      </w:pPr>
      <w:r w:rsidRPr="00FC0704">
        <w:rPr>
          <w:sz w:val="22"/>
          <w:szCs w:val="22"/>
          <w:lang w:val="sr-Cyrl-CS"/>
        </w:rPr>
        <w:t xml:space="preserve">              - захтев за регистрацију меница</w:t>
      </w:r>
    </w:p>
    <w:p w14:paraId="0D115E1E" w14:textId="77777777" w:rsidR="00915894" w:rsidRPr="00FC0704" w:rsidRDefault="00915894" w:rsidP="003E1502">
      <w:pPr>
        <w:ind w:firstLine="720"/>
        <w:jc w:val="both"/>
        <w:rPr>
          <w:sz w:val="22"/>
          <w:szCs w:val="22"/>
          <w:lang w:val="sr-Cyrl-CS"/>
        </w:rPr>
      </w:pPr>
      <w:r w:rsidRPr="00FC070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9828" w:type="dxa"/>
        <w:tblLook w:val="01E0" w:firstRow="1" w:lastRow="1" w:firstColumn="1" w:lastColumn="1" w:noHBand="0" w:noVBand="0"/>
      </w:tblPr>
      <w:tblGrid>
        <w:gridCol w:w="4428"/>
        <w:gridCol w:w="1260"/>
        <w:gridCol w:w="3598"/>
        <w:gridCol w:w="542"/>
      </w:tblGrid>
      <w:tr w:rsidR="00064F9A" w:rsidRPr="00FC0704" w14:paraId="00FF5A90" w14:textId="77777777" w:rsidTr="00345B33">
        <w:tc>
          <w:tcPr>
            <w:tcW w:w="4428" w:type="dxa"/>
            <w:shd w:val="clear" w:color="auto" w:fill="auto"/>
          </w:tcPr>
          <w:p w14:paraId="465D1002" w14:textId="77777777" w:rsidR="00345B33" w:rsidRPr="00FC0704" w:rsidRDefault="00345B33" w:rsidP="003E149E">
            <w:pPr>
              <w:jc w:val="both"/>
              <w:rPr>
                <w:b/>
                <w:sz w:val="22"/>
                <w:szCs w:val="22"/>
                <w:lang w:val="sr-Cyrl-CS"/>
              </w:rPr>
            </w:pPr>
          </w:p>
        </w:tc>
        <w:tc>
          <w:tcPr>
            <w:tcW w:w="1260" w:type="dxa"/>
            <w:shd w:val="clear" w:color="auto" w:fill="auto"/>
          </w:tcPr>
          <w:p w14:paraId="7B3BEC72" w14:textId="77777777" w:rsidR="00064F9A" w:rsidRPr="00FC0704" w:rsidRDefault="00064F9A" w:rsidP="003E149E">
            <w:pPr>
              <w:jc w:val="both"/>
              <w:rPr>
                <w:b/>
                <w:sz w:val="22"/>
                <w:szCs w:val="22"/>
                <w:lang w:val="sr-Cyrl-CS"/>
              </w:rPr>
            </w:pPr>
          </w:p>
        </w:tc>
        <w:tc>
          <w:tcPr>
            <w:tcW w:w="4140" w:type="dxa"/>
            <w:gridSpan w:val="2"/>
            <w:shd w:val="clear" w:color="auto" w:fill="auto"/>
          </w:tcPr>
          <w:p w14:paraId="44EADBCF" w14:textId="77777777" w:rsidR="00064F9A" w:rsidRPr="00FC0704" w:rsidRDefault="00064F9A" w:rsidP="003E149E">
            <w:pPr>
              <w:jc w:val="center"/>
              <w:rPr>
                <w:b/>
                <w:sz w:val="22"/>
                <w:szCs w:val="22"/>
                <w:lang w:val="sr-Cyrl-CS"/>
              </w:rPr>
            </w:pPr>
          </w:p>
        </w:tc>
      </w:tr>
      <w:tr w:rsidR="00064F9A" w:rsidRPr="00FC0704" w14:paraId="13AC61BC" w14:textId="77777777" w:rsidTr="00345B33">
        <w:trPr>
          <w:trHeight w:val="212"/>
        </w:trPr>
        <w:tc>
          <w:tcPr>
            <w:tcW w:w="4428" w:type="dxa"/>
            <w:shd w:val="clear" w:color="auto" w:fill="auto"/>
          </w:tcPr>
          <w:p w14:paraId="5F41E8EE" w14:textId="77777777" w:rsidR="00064F9A" w:rsidRPr="00FC0704" w:rsidRDefault="00064F9A" w:rsidP="003E149E">
            <w:pPr>
              <w:jc w:val="center"/>
              <w:rPr>
                <w:b/>
                <w:sz w:val="22"/>
                <w:szCs w:val="22"/>
                <w:lang w:val="sr-Cyrl-CS"/>
              </w:rPr>
            </w:pPr>
            <w:r w:rsidRPr="00FC0704">
              <w:rPr>
                <w:b/>
                <w:sz w:val="22"/>
                <w:szCs w:val="22"/>
                <w:lang w:val="sr-Cyrl-CS"/>
              </w:rPr>
              <w:t>Место и датум издавања Овлашћења:</w:t>
            </w:r>
          </w:p>
        </w:tc>
        <w:tc>
          <w:tcPr>
            <w:tcW w:w="1260" w:type="dxa"/>
            <w:shd w:val="clear" w:color="auto" w:fill="auto"/>
          </w:tcPr>
          <w:p w14:paraId="7E91C927" w14:textId="77777777" w:rsidR="00064F9A" w:rsidRPr="00FC0704" w:rsidRDefault="00064F9A" w:rsidP="003E149E">
            <w:pPr>
              <w:jc w:val="both"/>
              <w:rPr>
                <w:b/>
                <w:sz w:val="22"/>
                <w:szCs w:val="22"/>
                <w:lang w:val="sr-Cyrl-CS"/>
              </w:rPr>
            </w:pPr>
          </w:p>
        </w:tc>
        <w:tc>
          <w:tcPr>
            <w:tcW w:w="4140" w:type="dxa"/>
            <w:gridSpan w:val="2"/>
            <w:shd w:val="clear" w:color="auto" w:fill="auto"/>
          </w:tcPr>
          <w:p w14:paraId="39DEC88A" w14:textId="77777777" w:rsidR="00064F9A" w:rsidRPr="00FC0704" w:rsidRDefault="00064F9A" w:rsidP="003E149E">
            <w:pPr>
              <w:rPr>
                <w:b/>
                <w:sz w:val="22"/>
                <w:szCs w:val="22"/>
                <w:lang w:val="sr-Cyrl-CS"/>
              </w:rPr>
            </w:pPr>
            <w:r w:rsidRPr="00FC0704">
              <w:rPr>
                <w:b/>
                <w:sz w:val="22"/>
                <w:szCs w:val="22"/>
                <w:lang w:val="sr-Cyrl-CS"/>
              </w:rPr>
              <w:t>ДУЖНИК – ИЗДАВАЛАЦ МЕНИЦЕ</w:t>
            </w:r>
          </w:p>
          <w:p w14:paraId="32C03B36" w14:textId="77777777" w:rsidR="00064F9A" w:rsidRPr="00FC0704" w:rsidRDefault="00064F9A" w:rsidP="003E149E">
            <w:pPr>
              <w:jc w:val="center"/>
              <w:rPr>
                <w:b/>
                <w:sz w:val="22"/>
                <w:szCs w:val="22"/>
                <w:lang w:val="sr-Cyrl-CS"/>
              </w:rPr>
            </w:pPr>
          </w:p>
        </w:tc>
      </w:tr>
      <w:tr w:rsidR="00064F9A" w:rsidRPr="00FC0704" w14:paraId="3CAC6E7E" w14:textId="77777777" w:rsidTr="00345B33">
        <w:tc>
          <w:tcPr>
            <w:tcW w:w="4428" w:type="dxa"/>
            <w:tcBorders>
              <w:bottom w:val="single" w:sz="4" w:space="0" w:color="auto"/>
            </w:tcBorders>
            <w:shd w:val="clear" w:color="auto" w:fill="auto"/>
          </w:tcPr>
          <w:p w14:paraId="572E17FA" w14:textId="77777777" w:rsidR="00064F9A" w:rsidRPr="00FC0704" w:rsidRDefault="00064F9A" w:rsidP="003E149E">
            <w:pPr>
              <w:rPr>
                <w:sz w:val="22"/>
                <w:szCs w:val="22"/>
                <w:lang w:val="sr-Cyrl-CS"/>
              </w:rPr>
            </w:pPr>
          </w:p>
        </w:tc>
        <w:tc>
          <w:tcPr>
            <w:tcW w:w="1260" w:type="dxa"/>
            <w:shd w:val="clear" w:color="auto" w:fill="auto"/>
          </w:tcPr>
          <w:p w14:paraId="1E5AB1E1" w14:textId="77777777" w:rsidR="00064F9A" w:rsidRPr="00FC0704" w:rsidRDefault="00064F9A" w:rsidP="003E149E">
            <w:pPr>
              <w:jc w:val="center"/>
              <w:rPr>
                <w:b/>
                <w:sz w:val="22"/>
                <w:szCs w:val="22"/>
                <w:lang w:val="sr-Cyrl-CS"/>
              </w:rPr>
            </w:pPr>
            <w:r w:rsidRPr="00FC0704">
              <w:rPr>
                <w:sz w:val="22"/>
                <w:szCs w:val="22"/>
                <w:lang w:val="sr-Cyrl-CS"/>
              </w:rPr>
              <w:t>МП</w:t>
            </w:r>
          </w:p>
        </w:tc>
        <w:tc>
          <w:tcPr>
            <w:tcW w:w="4140" w:type="dxa"/>
            <w:gridSpan w:val="2"/>
            <w:tcBorders>
              <w:bottom w:val="single" w:sz="4" w:space="0" w:color="auto"/>
            </w:tcBorders>
            <w:shd w:val="clear" w:color="auto" w:fill="auto"/>
          </w:tcPr>
          <w:p w14:paraId="1866D956" w14:textId="77777777" w:rsidR="00064F9A" w:rsidRPr="00FC0704"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FC0704" w:rsidRDefault="00064F9A" w:rsidP="003E149E">
            <w:pPr>
              <w:jc w:val="both"/>
              <w:rPr>
                <w:b/>
                <w:sz w:val="22"/>
                <w:szCs w:val="22"/>
                <w:lang w:val="sr-Cyrl-CS"/>
              </w:rPr>
            </w:pPr>
          </w:p>
        </w:tc>
        <w:tc>
          <w:tcPr>
            <w:tcW w:w="1260" w:type="dxa"/>
            <w:shd w:val="clear" w:color="auto" w:fill="auto"/>
          </w:tcPr>
          <w:p w14:paraId="2B31464C" w14:textId="77777777" w:rsidR="00064F9A" w:rsidRPr="00FC0704" w:rsidRDefault="00064F9A" w:rsidP="003E149E">
            <w:pPr>
              <w:jc w:val="right"/>
              <w:rPr>
                <w:sz w:val="22"/>
                <w:szCs w:val="22"/>
                <w:lang w:val="sr-Cyrl-CS"/>
              </w:rPr>
            </w:pPr>
          </w:p>
          <w:p w14:paraId="1C62ADB3" w14:textId="77777777" w:rsidR="00064F9A" w:rsidRPr="00FC0704" w:rsidRDefault="00064F9A" w:rsidP="003E149E">
            <w:pPr>
              <w:jc w:val="right"/>
              <w:rPr>
                <w:sz w:val="22"/>
                <w:szCs w:val="22"/>
                <w:lang w:val="sr-Cyrl-CS"/>
              </w:rPr>
            </w:pPr>
          </w:p>
        </w:tc>
        <w:tc>
          <w:tcPr>
            <w:tcW w:w="4140" w:type="dxa"/>
            <w:gridSpan w:val="2"/>
            <w:tcBorders>
              <w:top w:val="single" w:sz="4" w:space="0" w:color="auto"/>
            </w:tcBorders>
            <w:shd w:val="clear" w:color="auto" w:fill="auto"/>
          </w:tcPr>
          <w:p w14:paraId="10AE6893" w14:textId="77777777" w:rsidR="00064F9A" w:rsidRPr="00FC0704" w:rsidRDefault="00064F9A" w:rsidP="003E149E">
            <w:pPr>
              <w:jc w:val="center"/>
              <w:rPr>
                <w:b/>
                <w:sz w:val="22"/>
                <w:szCs w:val="22"/>
                <w:lang w:val="sr-Cyrl-CS"/>
              </w:rPr>
            </w:pPr>
            <w:r w:rsidRPr="00FC0704">
              <w:rPr>
                <w:sz w:val="22"/>
                <w:szCs w:val="22"/>
                <w:lang w:val="sr-Cyrl-CS"/>
              </w:rPr>
              <w:t>Потпис овлашћеног лица</w:t>
            </w:r>
          </w:p>
        </w:tc>
      </w:tr>
      <w:tr w:rsidR="00915894" w:rsidRPr="00FC0704" w14:paraId="3112EDD7" w14:textId="77777777" w:rsidTr="00345B33">
        <w:trPr>
          <w:gridAfter w:val="1"/>
          <w:wAfter w:w="542" w:type="dxa"/>
        </w:trPr>
        <w:tc>
          <w:tcPr>
            <w:tcW w:w="9286" w:type="dxa"/>
            <w:gridSpan w:val="3"/>
            <w:shd w:val="clear" w:color="auto" w:fill="auto"/>
          </w:tcPr>
          <w:p w14:paraId="01F133B0" w14:textId="77777777" w:rsidR="007556AB" w:rsidRPr="00FC0704" w:rsidRDefault="007556AB" w:rsidP="007556AB">
            <w:pPr>
              <w:ind w:firstLine="720"/>
              <w:jc w:val="both"/>
              <w:rPr>
                <w:sz w:val="22"/>
                <w:szCs w:val="22"/>
                <w:lang w:val="sr-Cyrl-CS"/>
              </w:rPr>
            </w:pPr>
            <w:r w:rsidRPr="00FC070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FC0704"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FC0704" w14:paraId="07D38BBD" w14:textId="77777777" w:rsidTr="003E149E">
              <w:tc>
                <w:tcPr>
                  <w:tcW w:w="1548" w:type="dxa"/>
                  <w:shd w:val="clear" w:color="auto" w:fill="auto"/>
                </w:tcPr>
                <w:p w14:paraId="697C5973" w14:textId="77777777" w:rsidR="007556AB" w:rsidRPr="00FC0704" w:rsidRDefault="007556AB" w:rsidP="007556AB">
                  <w:pPr>
                    <w:rPr>
                      <w:b/>
                      <w:sz w:val="22"/>
                      <w:szCs w:val="22"/>
                      <w:lang w:val="sr-Cyrl-CS"/>
                    </w:rPr>
                  </w:pPr>
                  <w:r w:rsidRPr="00FC0704">
                    <w:rPr>
                      <w:b/>
                      <w:sz w:val="22"/>
                      <w:szCs w:val="22"/>
                      <w:lang w:val="sr-Cyrl-CS"/>
                    </w:rPr>
                    <w:t>ДУЖНИК:</w:t>
                  </w:r>
                </w:p>
              </w:tc>
              <w:tc>
                <w:tcPr>
                  <w:tcW w:w="8100" w:type="dxa"/>
                  <w:shd w:val="clear" w:color="auto" w:fill="auto"/>
                </w:tcPr>
                <w:p w14:paraId="62808165" w14:textId="77777777" w:rsidR="007556AB" w:rsidRPr="00FC0704" w:rsidRDefault="007556AB" w:rsidP="007556AB">
                  <w:pPr>
                    <w:rPr>
                      <w:b/>
                      <w:sz w:val="22"/>
                      <w:szCs w:val="22"/>
                      <w:lang w:val="sr-Cyrl-CS"/>
                    </w:rPr>
                  </w:pPr>
                  <w:r w:rsidRPr="00FC0704">
                    <w:rPr>
                      <w:b/>
                      <w:sz w:val="22"/>
                      <w:szCs w:val="22"/>
                      <w:lang w:val="sr-Cyrl-CS"/>
                    </w:rPr>
                    <w:t>Пун назив и седиште:__________________________________________________</w:t>
                  </w:r>
                </w:p>
                <w:p w14:paraId="76F0D9C1" w14:textId="77777777" w:rsidR="007556AB" w:rsidRPr="00FC0704" w:rsidRDefault="007556AB" w:rsidP="007556AB">
                  <w:pPr>
                    <w:rPr>
                      <w:b/>
                      <w:sz w:val="22"/>
                      <w:szCs w:val="22"/>
                      <w:lang w:val="sr-Cyrl-CS"/>
                    </w:rPr>
                  </w:pPr>
                  <w:r w:rsidRPr="00FC0704">
                    <w:rPr>
                      <w:b/>
                      <w:sz w:val="22"/>
                      <w:szCs w:val="22"/>
                      <w:lang w:val="sr-Cyrl-CS"/>
                    </w:rPr>
                    <w:t>ПИБ</w:t>
                  </w:r>
                  <w:r w:rsidRPr="00FC0704">
                    <w:rPr>
                      <w:b/>
                      <w:sz w:val="22"/>
                      <w:szCs w:val="22"/>
                      <w:lang w:val="sr-Latn-CS"/>
                    </w:rPr>
                    <w:t>:</w:t>
                  </w:r>
                  <w:r w:rsidRPr="00FC0704">
                    <w:rPr>
                      <w:b/>
                      <w:sz w:val="22"/>
                      <w:szCs w:val="22"/>
                      <w:lang w:val="sr-Cyrl-CS"/>
                    </w:rPr>
                    <w:t xml:space="preserve"> </w:t>
                  </w:r>
                  <w:r w:rsidRPr="00FC0704">
                    <w:rPr>
                      <w:b/>
                      <w:sz w:val="22"/>
                      <w:szCs w:val="22"/>
                      <w:lang w:val="sr-Latn-CS"/>
                    </w:rPr>
                    <w:t>_________________</w:t>
                  </w:r>
                  <w:r w:rsidRPr="00FC0704">
                    <w:rPr>
                      <w:b/>
                      <w:sz w:val="22"/>
                      <w:szCs w:val="22"/>
                      <w:lang w:val="sr-Cyrl-CS"/>
                    </w:rPr>
                    <w:t>______  Матични број:___________________________</w:t>
                  </w:r>
                </w:p>
                <w:p w14:paraId="10DEA7B1" w14:textId="77777777" w:rsidR="007556AB" w:rsidRPr="00FC0704" w:rsidRDefault="007556AB" w:rsidP="007556AB">
                  <w:pPr>
                    <w:rPr>
                      <w:b/>
                      <w:sz w:val="22"/>
                      <w:szCs w:val="22"/>
                      <w:lang w:val="sr-Cyrl-CS"/>
                    </w:rPr>
                  </w:pPr>
                  <w:r w:rsidRPr="00FC0704">
                    <w:rPr>
                      <w:b/>
                      <w:sz w:val="22"/>
                      <w:szCs w:val="22"/>
                      <w:lang w:val="sr-Cyrl-CS"/>
                    </w:rPr>
                    <w:t>Текући рачун:____________________код: _____________________(назив банке),</w:t>
                  </w:r>
                </w:p>
                <w:p w14:paraId="48D3FE67" w14:textId="77777777" w:rsidR="007556AB" w:rsidRPr="00FC0704" w:rsidRDefault="007556AB" w:rsidP="007556AB">
                  <w:pPr>
                    <w:rPr>
                      <w:b/>
                      <w:sz w:val="22"/>
                      <w:szCs w:val="22"/>
                      <w:lang w:val="sr-Cyrl-CS"/>
                    </w:rPr>
                  </w:pPr>
                </w:p>
              </w:tc>
            </w:tr>
          </w:tbl>
          <w:p w14:paraId="1F4EE77A" w14:textId="77777777" w:rsidR="00915894" w:rsidRPr="00FC0704" w:rsidRDefault="00915894" w:rsidP="004B0A93">
            <w:pPr>
              <w:jc w:val="center"/>
              <w:rPr>
                <w:b/>
                <w:sz w:val="22"/>
                <w:szCs w:val="22"/>
                <w:lang w:val="sr-Cyrl-CS"/>
              </w:rPr>
            </w:pPr>
            <w:r w:rsidRPr="00FC0704">
              <w:rPr>
                <w:b/>
                <w:sz w:val="22"/>
                <w:szCs w:val="22"/>
                <w:lang w:val="sr-Cyrl-CS"/>
              </w:rPr>
              <w:t>И з д а ј е</w:t>
            </w:r>
          </w:p>
        </w:tc>
      </w:tr>
    </w:tbl>
    <w:p w14:paraId="7E1F40C4" w14:textId="77777777" w:rsidR="00915894" w:rsidRPr="00FC0704" w:rsidRDefault="00915894" w:rsidP="00915894">
      <w:pPr>
        <w:rPr>
          <w:b/>
          <w:sz w:val="22"/>
          <w:szCs w:val="22"/>
          <w:lang w:val="sr-Cyrl-CS"/>
        </w:rPr>
      </w:pPr>
    </w:p>
    <w:p w14:paraId="100490A6" w14:textId="77777777" w:rsidR="00915894" w:rsidRPr="00FC0704" w:rsidRDefault="00915894" w:rsidP="00915894">
      <w:pPr>
        <w:jc w:val="center"/>
        <w:rPr>
          <w:b/>
          <w:sz w:val="28"/>
          <w:szCs w:val="28"/>
          <w:lang w:val="sr-Cyrl-CS"/>
        </w:rPr>
      </w:pPr>
      <w:r w:rsidRPr="00FC0704">
        <w:rPr>
          <w:b/>
          <w:sz w:val="28"/>
          <w:szCs w:val="28"/>
          <w:lang w:val="sr-Cyrl-CS"/>
        </w:rPr>
        <w:t>МЕНИЧНО ПИСМО – ОВЛАШЋЕЊЕ</w:t>
      </w:r>
    </w:p>
    <w:p w14:paraId="1A2DE3EF" w14:textId="77777777" w:rsidR="00915894" w:rsidRPr="00FC0704" w:rsidRDefault="00915894" w:rsidP="00915894">
      <w:pPr>
        <w:jc w:val="center"/>
        <w:rPr>
          <w:b/>
          <w:sz w:val="22"/>
          <w:szCs w:val="22"/>
          <w:lang w:val="sr-Cyrl-CS"/>
        </w:rPr>
      </w:pPr>
      <w:r w:rsidRPr="00FC0704">
        <w:rPr>
          <w:b/>
          <w:sz w:val="22"/>
          <w:szCs w:val="22"/>
          <w:lang w:val="sr-Cyrl-CS"/>
        </w:rPr>
        <w:t>ЗА КОРИСНИКА БЛАНКО СОЛО МЕНИЦЕ</w:t>
      </w:r>
    </w:p>
    <w:p w14:paraId="6D8E0111" w14:textId="77777777" w:rsidR="00915894" w:rsidRPr="00FC070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C0704" w14:paraId="0560AB15" w14:textId="77777777" w:rsidTr="004B0A93">
        <w:tc>
          <w:tcPr>
            <w:tcW w:w="1548" w:type="dxa"/>
            <w:shd w:val="clear" w:color="auto" w:fill="auto"/>
          </w:tcPr>
          <w:p w14:paraId="7BCBE0AF" w14:textId="77777777" w:rsidR="00915894" w:rsidRPr="00FC0704" w:rsidRDefault="00915894" w:rsidP="004B0A93">
            <w:pPr>
              <w:rPr>
                <w:b/>
                <w:sz w:val="22"/>
                <w:szCs w:val="22"/>
                <w:lang w:val="sr-Cyrl-CS"/>
              </w:rPr>
            </w:pPr>
            <w:r w:rsidRPr="00FC0704">
              <w:rPr>
                <w:b/>
                <w:sz w:val="22"/>
                <w:szCs w:val="22"/>
                <w:lang w:val="sr-Cyrl-CS"/>
              </w:rPr>
              <w:t>КОРИСНИК:</w:t>
            </w:r>
          </w:p>
          <w:p w14:paraId="57778EFC" w14:textId="77777777" w:rsidR="00915894" w:rsidRPr="00FC0704" w:rsidRDefault="00915894" w:rsidP="004B0A93">
            <w:pPr>
              <w:rPr>
                <w:b/>
                <w:sz w:val="22"/>
                <w:szCs w:val="22"/>
                <w:lang w:val="sr-Cyrl-CS"/>
              </w:rPr>
            </w:pPr>
            <w:r w:rsidRPr="00FC0704">
              <w:rPr>
                <w:b/>
                <w:sz w:val="22"/>
                <w:szCs w:val="22"/>
                <w:lang w:val="sr-Cyrl-CS"/>
              </w:rPr>
              <w:t>(поверилац)</w:t>
            </w:r>
          </w:p>
        </w:tc>
        <w:tc>
          <w:tcPr>
            <w:tcW w:w="8100" w:type="dxa"/>
            <w:shd w:val="clear" w:color="auto" w:fill="auto"/>
          </w:tcPr>
          <w:p w14:paraId="20B54BAA" w14:textId="77777777" w:rsidR="00915894" w:rsidRPr="00FC0704" w:rsidRDefault="00915894" w:rsidP="004B0A93">
            <w:pPr>
              <w:jc w:val="both"/>
              <w:rPr>
                <w:sz w:val="22"/>
                <w:szCs w:val="22"/>
                <w:lang w:val="sr-Cyrl-CS"/>
              </w:rPr>
            </w:pPr>
            <w:r w:rsidRPr="00FC0704">
              <w:rPr>
                <w:b/>
                <w:sz w:val="22"/>
                <w:szCs w:val="22"/>
                <w:lang w:val="sr-Cyrl-CS"/>
              </w:rPr>
              <w:t>Пун назив и седиште:</w:t>
            </w:r>
            <w:r w:rsidRPr="00FC0704">
              <w:rPr>
                <w:sz w:val="22"/>
                <w:szCs w:val="22"/>
              </w:rPr>
              <w:t xml:space="preserve"> </w:t>
            </w:r>
            <w:r w:rsidRPr="00FC0704">
              <w:rPr>
                <w:sz w:val="22"/>
                <w:szCs w:val="22"/>
                <w:lang w:val="sr-Cyrl-CS"/>
              </w:rPr>
              <w:t>КЛИНИЧКИ ЦЕНТАР ВОЈВОДИНЕ, ул. Хајдук Вељкова бр. 1, Нови Сад</w:t>
            </w:r>
          </w:p>
          <w:p w14:paraId="662484BC" w14:textId="77777777" w:rsidR="00915894" w:rsidRPr="00FC0704" w:rsidRDefault="00915894" w:rsidP="004B0A93">
            <w:pPr>
              <w:jc w:val="both"/>
              <w:rPr>
                <w:b/>
                <w:sz w:val="22"/>
                <w:szCs w:val="22"/>
                <w:lang w:val="sr-Cyrl-CS"/>
              </w:rPr>
            </w:pPr>
            <w:r w:rsidRPr="00FC0704">
              <w:rPr>
                <w:b/>
                <w:sz w:val="22"/>
                <w:szCs w:val="22"/>
                <w:lang w:val="sr-Cyrl-CS"/>
              </w:rPr>
              <w:t>ПИБ</w:t>
            </w:r>
            <w:r w:rsidRPr="00FC0704">
              <w:rPr>
                <w:b/>
                <w:sz w:val="22"/>
                <w:szCs w:val="22"/>
                <w:lang w:val="sr-Latn-CS"/>
              </w:rPr>
              <w:t>:</w:t>
            </w:r>
            <w:r w:rsidRPr="00FC0704">
              <w:rPr>
                <w:b/>
                <w:sz w:val="22"/>
                <w:szCs w:val="22"/>
                <w:lang w:val="sr-Cyrl-CS"/>
              </w:rPr>
              <w:t xml:space="preserve"> </w:t>
            </w:r>
            <w:r w:rsidRPr="00FC0704">
              <w:rPr>
                <w:sz w:val="22"/>
                <w:szCs w:val="22"/>
                <w:lang w:val="sr-Latn-CS"/>
              </w:rPr>
              <w:t>101696893</w:t>
            </w:r>
            <w:r w:rsidRPr="00FC0704">
              <w:rPr>
                <w:b/>
                <w:sz w:val="22"/>
                <w:szCs w:val="22"/>
                <w:lang w:val="sr-Cyrl-CS"/>
              </w:rPr>
              <w:t xml:space="preserve">  Матични број:</w:t>
            </w:r>
            <w:r w:rsidRPr="00FC0704">
              <w:rPr>
                <w:sz w:val="22"/>
                <w:szCs w:val="22"/>
              </w:rPr>
              <w:t xml:space="preserve"> </w:t>
            </w:r>
            <w:r w:rsidRPr="00FC0704">
              <w:rPr>
                <w:sz w:val="22"/>
                <w:szCs w:val="22"/>
                <w:lang w:val="sr-Cyrl-CS"/>
              </w:rPr>
              <w:t>08664161</w:t>
            </w:r>
          </w:p>
          <w:p w14:paraId="2205012E" w14:textId="77777777" w:rsidR="00915894" w:rsidRPr="00FC0704" w:rsidRDefault="00915894" w:rsidP="004B0A93">
            <w:pPr>
              <w:jc w:val="both"/>
              <w:rPr>
                <w:sz w:val="22"/>
                <w:szCs w:val="22"/>
                <w:lang w:val="sr-Cyrl-CS"/>
              </w:rPr>
            </w:pPr>
            <w:r w:rsidRPr="00FC0704">
              <w:rPr>
                <w:b/>
                <w:sz w:val="22"/>
                <w:szCs w:val="22"/>
                <w:lang w:val="sr-Cyrl-CS"/>
              </w:rPr>
              <w:t xml:space="preserve">Текући рачун: </w:t>
            </w:r>
            <w:r w:rsidRPr="00FC0704">
              <w:rPr>
                <w:sz w:val="22"/>
                <w:szCs w:val="22"/>
                <w:lang w:val="sr-Cyrl-CS"/>
              </w:rPr>
              <w:t>840-577661-50,</w:t>
            </w:r>
            <w:r w:rsidRPr="00FC0704">
              <w:rPr>
                <w:b/>
                <w:sz w:val="22"/>
                <w:szCs w:val="22"/>
                <w:lang w:val="sr-Cyrl-CS"/>
              </w:rPr>
              <w:t xml:space="preserve">  код : </w:t>
            </w:r>
            <w:r w:rsidRPr="00FC0704">
              <w:rPr>
                <w:sz w:val="22"/>
                <w:szCs w:val="22"/>
                <w:lang w:val="sr-Cyrl-CS"/>
              </w:rPr>
              <w:t>Управа за трезор –Република Србија,</w:t>
            </w:r>
          </w:p>
          <w:p w14:paraId="350B163B" w14:textId="77777777" w:rsidR="00915894" w:rsidRPr="00FC0704" w:rsidRDefault="00915894" w:rsidP="004B0A93">
            <w:pPr>
              <w:jc w:val="both"/>
              <w:rPr>
                <w:b/>
                <w:sz w:val="22"/>
                <w:szCs w:val="22"/>
                <w:lang w:val="sr-Cyrl-CS"/>
              </w:rPr>
            </w:pPr>
            <w:r w:rsidRPr="00FC0704">
              <w:rPr>
                <w:sz w:val="22"/>
                <w:szCs w:val="22"/>
                <w:lang w:val="sr-Cyrl-CS"/>
              </w:rPr>
              <w:t xml:space="preserve">Министарство финансија, </w:t>
            </w:r>
          </w:p>
        </w:tc>
      </w:tr>
    </w:tbl>
    <w:p w14:paraId="73F7AEF4" w14:textId="77777777" w:rsidR="00915894" w:rsidRPr="00FC0704" w:rsidRDefault="00915894" w:rsidP="00915894">
      <w:pPr>
        <w:jc w:val="both"/>
        <w:rPr>
          <w:sz w:val="22"/>
          <w:szCs w:val="22"/>
          <w:lang w:val="sr-Cyrl-CS"/>
        </w:rPr>
      </w:pPr>
    </w:p>
    <w:p w14:paraId="13597430" w14:textId="5600168C" w:rsidR="00915894" w:rsidRPr="00FC0704" w:rsidRDefault="00915894" w:rsidP="003E1502">
      <w:pPr>
        <w:ind w:firstLine="720"/>
        <w:jc w:val="both"/>
        <w:rPr>
          <w:sz w:val="22"/>
          <w:szCs w:val="22"/>
          <w:lang w:val="sr-Cyrl-CS"/>
        </w:rPr>
      </w:pPr>
      <w:r w:rsidRPr="00FC070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FC0704">
        <w:rPr>
          <w:b/>
          <w:sz w:val="22"/>
          <w:szCs w:val="22"/>
          <w:lang w:val="sr-Cyrl-CS"/>
        </w:rPr>
        <w:t>за отклањање недостатака у гарантном року</w:t>
      </w:r>
      <w:r w:rsidR="00493357" w:rsidRPr="00FC0704">
        <w:rPr>
          <w:b/>
          <w:sz w:val="22"/>
          <w:szCs w:val="22"/>
          <w:lang w:val="sr-Cyrl-CS"/>
        </w:rPr>
        <w:t>,</w:t>
      </w:r>
      <w:r w:rsidRPr="00FC0704">
        <w:rPr>
          <w:b/>
          <w:sz w:val="22"/>
          <w:szCs w:val="22"/>
          <w:lang w:val="sr-Cyrl-CS"/>
        </w:rPr>
        <w:t xml:space="preserve"> </w:t>
      </w:r>
      <w:r w:rsidR="00AD06F7" w:rsidRPr="00FC0704">
        <w:rPr>
          <w:b/>
          <w:sz w:val="22"/>
          <w:szCs w:val="22"/>
          <w:lang w:val="sr-Cyrl-CS"/>
        </w:rPr>
        <w:t xml:space="preserve">попуњено на износ од 10% од уговорене вредности без ПДВ-а </w:t>
      </w:r>
      <w:r w:rsidRPr="00FC0704">
        <w:rPr>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уговорене обавезе у предвиђеном року.</w:t>
      </w:r>
    </w:p>
    <w:p w14:paraId="2CCD6DF9" w14:textId="785976DE" w:rsidR="0076305D" w:rsidRPr="00FC0704" w:rsidRDefault="0076305D" w:rsidP="0076305D">
      <w:pPr>
        <w:ind w:firstLine="720"/>
        <w:jc w:val="both"/>
        <w:rPr>
          <w:sz w:val="22"/>
          <w:szCs w:val="22"/>
          <w:lang w:val="sr-Cyrl-CS"/>
        </w:rPr>
      </w:pPr>
      <w:r w:rsidRPr="00FC0704">
        <w:rPr>
          <w:sz w:val="22"/>
          <w:szCs w:val="22"/>
          <w:lang w:val="sr-Cyrl-CS"/>
        </w:rPr>
        <w:t xml:space="preserve">Рок важности менице и меничног овлашћења _________________ (најмање </w:t>
      </w:r>
      <w:r w:rsidR="005662CF" w:rsidRPr="00FC0704">
        <w:rPr>
          <w:color w:val="FF0000"/>
          <w:sz w:val="22"/>
          <w:szCs w:val="22"/>
          <w:lang w:val="sr-Latn-RS"/>
        </w:rPr>
        <w:t>10</w:t>
      </w:r>
      <w:r w:rsidRPr="00FC0704">
        <w:rPr>
          <w:color w:val="FF0000"/>
          <w:sz w:val="22"/>
          <w:szCs w:val="22"/>
          <w:lang w:val="sr-Cyrl-CS"/>
        </w:rPr>
        <w:t xml:space="preserve"> дана</w:t>
      </w:r>
      <w:r w:rsidRPr="00FC0704">
        <w:rPr>
          <w:sz w:val="22"/>
          <w:szCs w:val="22"/>
          <w:lang w:val="sr-Cyrl-CS"/>
        </w:rPr>
        <w:t xml:space="preserve"> дужи од дана рока за коначно извршење обавеза за које се меница и менично овлашћење  издаје).</w:t>
      </w:r>
    </w:p>
    <w:p w14:paraId="2B83DD4E" w14:textId="77777777" w:rsidR="00915894" w:rsidRPr="00FC0704" w:rsidRDefault="00915894" w:rsidP="00915894">
      <w:pPr>
        <w:ind w:firstLine="720"/>
        <w:jc w:val="both"/>
        <w:rPr>
          <w:sz w:val="22"/>
          <w:szCs w:val="22"/>
          <w:lang w:val="sr-Cyrl-CS"/>
        </w:rPr>
      </w:pPr>
      <w:r w:rsidRPr="00FC070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FC0704" w:rsidRDefault="00915894" w:rsidP="00915894">
      <w:pPr>
        <w:ind w:firstLine="720"/>
        <w:jc w:val="both"/>
        <w:rPr>
          <w:sz w:val="22"/>
          <w:szCs w:val="22"/>
          <w:lang w:val="ru-RU"/>
        </w:rPr>
      </w:pPr>
      <w:r w:rsidRPr="00FC070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FC0704" w:rsidRDefault="00915894" w:rsidP="00915894">
      <w:pPr>
        <w:ind w:firstLine="720"/>
        <w:jc w:val="both"/>
        <w:rPr>
          <w:sz w:val="22"/>
          <w:szCs w:val="22"/>
          <w:lang w:val="ru-RU"/>
        </w:rPr>
      </w:pPr>
      <w:r w:rsidRPr="00FC0704">
        <w:rPr>
          <w:sz w:val="22"/>
          <w:szCs w:val="22"/>
          <w:lang w:val="ru-RU"/>
        </w:rPr>
        <w:t>Ово менично писмо – овлашћење сачињено је у 2 (два) истоветна</w:t>
      </w:r>
      <w:r w:rsidRPr="00FC0704">
        <w:rPr>
          <w:b/>
          <w:sz w:val="22"/>
          <w:szCs w:val="22"/>
          <w:lang w:val="ru-RU"/>
        </w:rPr>
        <w:t xml:space="preserve"> </w:t>
      </w:r>
      <w:r w:rsidRPr="00FC0704">
        <w:rPr>
          <w:sz w:val="22"/>
          <w:szCs w:val="22"/>
          <w:lang w:val="ru-RU"/>
        </w:rPr>
        <w:t>примерка, од којих је 1 (један) примерак за Повериоца, а 1 (један) задржава Дужник.</w:t>
      </w:r>
    </w:p>
    <w:p w14:paraId="77739699" w14:textId="77777777" w:rsidR="00915894" w:rsidRPr="00FC0704" w:rsidRDefault="00915894" w:rsidP="00915894">
      <w:pPr>
        <w:jc w:val="both"/>
        <w:rPr>
          <w:color w:val="FF0000"/>
          <w:sz w:val="22"/>
          <w:szCs w:val="22"/>
          <w:lang w:val="sr-Cyrl-CS"/>
        </w:rPr>
      </w:pPr>
    </w:p>
    <w:p w14:paraId="28656B30" w14:textId="77777777" w:rsidR="00915894" w:rsidRPr="00FC0704" w:rsidRDefault="00915894" w:rsidP="00915894">
      <w:pPr>
        <w:jc w:val="both"/>
        <w:rPr>
          <w:sz w:val="22"/>
          <w:szCs w:val="22"/>
          <w:lang w:val="sr-Cyrl-CS"/>
        </w:rPr>
      </w:pPr>
      <w:r w:rsidRPr="00FC0704">
        <w:rPr>
          <w:sz w:val="22"/>
          <w:szCs w:val="22"/>
          <w:lang w:val="ru-RU"/>
        </w:rPr>
        <w:t xml:space="preserve">Прилог: - меница серијски број </w:t>
      </w:r>
      <w:r w:rsidRPr="00FC0704">
        <w:rPr>
          <w:sz w:val="22"/>
          <w:szCs w:val="22"/>
          <w:lang w:val="sr-Cyrl-CS"/>
        </w:rPr>
        <w:t xml:space="preserve">_____________________  </w:t>
      </w:r>
    </w:p>
    <w:p w14:paraId="55CDD0CD" w14:textId="77777777" w:rsidR="00915894" w:rsidRPr="00FC0704" w:rsidRDefault="00915894" w:rsidP="00915894">
      <w:pPr>
        <w:jc w:val="both"/>
        <w:rPr>
          <w:sz w:val="22"/>
          <w:szCs w:val="22"/>
          <w:lang w:val="sr-Cyrl-CS"/>
        </w:rPr>
      </w:pPr>
      <w:r w:rsidRPr="00FC0704">
        <w:rPr>
          <w:sz w:val="22"/>
          <w:szCs w:val="22"/>
          <w:lang w:val="sr-Cyrl-CS"/>
        </w:rPr>
        <w:t xml:space="preserve">              - картон депонованих потписа</w:t>
      </w:r>
    </w:p>
    <w:p w14:paraId="53D0236F" w14:textId="77777777" w:rsidR="00915894" w:rsidRPr="00FC0704" w:rsidRDefault="00915894" w:rsidP="00915894">
      <w:pPr>
        <w:jc w:val="both"/>
        <w:rPr>
          <w:sz w:val="22"/>
          <w:szCs w:val="22"/>
          <w:lang w:val="sr-Cyrl-CS"/>
        </w:rPr>
      </w:pPr>
      <w:r w:rsidRPr="00FC0704">
        <w:rPr>
          <w:sz w:val="22"/>
          <w:szCs w:val="22"/>
          <w:lang w:val="sr-Cyrl-CS"/>
        </w:rPr>
        <w:t xml:space="preserve">              - оверени потиси лица овлашћених за заступање</w:t>
      </w:r>
    </w:p>
    <w:p w14:paraId="72EC46CB" w14:textId="77777777" w:rsidR="00915894" w:rsidRPr="00FC0704" w:rsidRDefault="00915894" w:rsidP="00915894">
      <w:pPr>
        <w:jc w:val="both"/>
        <w:rPr>
          <w:sz w:val="22"/>
          <w:szCs w:val="22"/>
          <w:lang w:val="sr-Cyrl-CS"/>
        </w:rPr>
      </w:pPr>
      <w:r w:rsidRPr="00FC0704">
        <w:rPr>
          <w:sz w:val="22"/>
          <w:szCs w:val="22"/>
          <w:lang w:val="sr-Cyrl-CS"/>
        </w:rPr>
        <w:t xml:space="preserve">              - захтев за регистрацију меница</w:t>
      </w:r>
    </w:p>
    <w:tbl>
      <w:tblPr>
        <w:tblW w:w="10003" w:type="dxa"/>
        <w:tblLook w:val="01E0" w:firstRow="1" w:lastRow="1" w:firstColumn="1" w:lastColumn="1" w:noHBand="0" w:noVBand="0"/>
      </w:tblPr>
      <w:tblGrid>
        <w:gridCol w:w="4507"/>
        <w:gridCol w:w="1282"/>
        <w:gridCol w:w="4214"/>
      </w:tblGrid>
      <w:tr w:rsidR="00915894" w:rsidRPr="00FC0704" w14:paraId="16D5D3C7" w14:textId="77777777" w:rsidTr="008D0E0F">
        <w:trPr>
          <w:trHeight w:val="249"/>
        </w:trPr>
        <w:tc>
          <w:tcPr>
            <w:tcW w:w="4507" w:type="dxa"/>
            <w:shd w:val="clear" w:color="auto" w:fill="auto"/>
          </w:tcPr>
          <w:p w14:paraId="2F150E44" w14:textId="77777777" w:rsidR="00064F9A" w:rsidRPr="00FC0704" w:rsidRDefault="00064F9A" w:rsidP="004B0A93">
            <w:pPr>
              <w:jc w:val="both"/>
              <w:rPr>
                <w:b/>
                <w:sz w:val="22"/>
                <w:szCs w:val="22"/>
                <w:lang w:val="sr-Cyrl-CS"/>
              </w:rPr>
            </w:pPr>
          </w:p>
        </w:tc>
        <w:tc>
          <w:tcPr>
            <w:tcW w:w="1282" w:type="dxa"/>
            <w:shd w:val="clear" w:color="auto" w:fill="auto"/>
          </w:tcPr>
          <w:p w14:paraId="55D12004" w14:textId="77777777" w:rsidR="00915894" w:rsidRPr="00FC0704" w:rsidRDefault="00915894" w:rsidP="004B0A93">
            <w:pPr>
              <w:jc w:val="both"/>
              <w:rPr>
                <w:b/>
                <w:sz w:val="22"/>
                <w:szCs w:val="22"/>
                <w:lang w:val="sr-Cyrl-CS"/>
              </w:rPr>
            </w:pPr>
          </w:p>
        </w:tc>
        <w:tc>
          <w:tcPr>
            <w:tcW w:w="4214" w:type="dxa"/>
            <w:shd w:val="clear" w:color="auto" w:fill="auto"/>
          </w:tcPr>
          <w:p w14:paraId="52C62713" w14:textId="77777777" w:rsidR="00915894" w:rsidRPr="00FC0704" w:rsidRDefault="00915894" w:rsidP="004B0A93">
            <w:pPr>
              <w:jc w:val="center"/>
              <w:rPr>
                <w:b/>
                <w:sz w:val="22"/>
                <w:szCs w:val="22"/>
                <w:lang w:val="sr-Cyrl-CS"/>
              </w:rPr>
            </w:pPr>
          </w:p>
        </w:tc>
      </w:tr>
      <w:tr w:rsidR="003E1502" w:rsidRPr="00FC0704" w14:paraId="4655E4BD" w14:textId="77777777" w:rsidTr="008D0E0F">
        <w:trPr>
          <w:trHeight w:val="206"/>
        </w:trPr>
        <w:tc>
          <w:tcPr>
            <w:tcW w:w="4507" w:type="dxa"/>
            <w:shd w:val="clear" w:color="auto" w:fill="auto"/>
          </w:tcPr>
          <w:p w14:paraId="242A44E6" w14:textId="77777777" w:rsidR="003E1502" w:rsidRPr="00FC0704" w:rsidRDefault="003E1502" w:rsidP="003E1502">
            <w:pPr>
              <w:jc w:val="center"/>
              <w:rPr>
                <w:b/>
                <w:sz w:val="22"/>
                <w:szCs w:val="22"/>
                <w:lang w:val="sr-Cyrl-CS"/>
              </w:rPr>
            </w:pPr>
            <w:r w:rsidRPr="00FC0704">
              <w:rPr>
                <w:b/>
                <w:sz w:val="22"/>
                <w:szCs w:val="22"/>
                <w:lang w:val="sr-Cyrl-CS"/>
              </w:rPr>
              <w:t>Место и датум издавања Овлашћења:</w:t>
            </w:r>
          </w:p>
        </w:tc>
        <w:tc>
          <w:tcPr>
            <w:tcW w:w="1282" w:type="dxa"/>
            <w:shd w:val="clear" w:color="auto" w:fill="auto"/>
          </w:tcPr>
          <w:p w14:paraId="04A1E999" w14:textId="77777777" w:rsidR="003E1502" w:rsidRPr="00FC0704" w:rsidRDefault="003E1502" w:rsidP="003E1502">
            <w:pPr>
              <w:jc w:val="both"/>
              <w:rPr>
                <w:b/>
                <w:sz w:val="22"/>
                <w:szCs w:val="22"/>
                <w:lang w:val="sr-Cyrl-CS"/>
              </w:rPr>
            </w:pPr>
          </w:p>
        </w:tc>
        <w:tc>
          <w:tcPr>
            <w:tcW w:w="4214" w:type="dxa"/>
            <w:shd w:val="clear" w:color="auto" w:fill="auto"/>
          </w:tcPr>
          <w:p w14:paraId="4F96E461" w14:textId="464CB180" w:rsidR="003E1502" w:rsidRPr="00FC0704" w:rsidRDefault="003E1502" w:rsidP="003E1502">
            <w:pPr>
              <w:rPr>
                <w:b/>
                <w:sz w:val="22"/>
                <w:szCs w:val="22"/>
                <w:lang w:val="sr-Cyrl-CS"/>
              </w:rPr>
            </w:pPr>
            <w:r w:rsidRPr="00FC0704">
              <w:rPr>
                <w:b/>
                <w:sz w:val="22"/>
                <w:szCs w:val="22"/>
                <w:lang w:val="sr-Cyrl-CS"/>
              </w:rPr>
              <w:t>ДУЖНИК – ИЗДАВАЛАЦ МЕНИЦЕ</w:t>
            </w:r>
          </w:p>
          <w:p w14:paraId="528B5558" w14:textId="4CB13BB7" w:rsidR="003E1502" w:rsidRPr="00FC0704" w:rsidRDefault="003E1502" w:rsidP="003E1502">
            <w:pPr>
              <w:jc w:val="center"/>
              <w:rPr>
                <w:b/>
                <w:sz w:val="22"/>
                <w:szCs w:val="22"/>
                <w:lang w:val="sr-Cyrl-CS"/>
              </w:rPr>
            </w:pPr>
          </w:p>
        </w:tc>
      </w:tr>
      <w:tr w:rsidR="003E1502" w:rsidRPr="00FC0704" w14:paraId="52AD2F38" w14:textId="77777777" w:rsidTr="008D0E0F">
        <w:trPr>
          <w:trHeight w:val="249"/>
        </w:trPr>
        <w:tc>
          <w:tcPr>
            <w:tcW w:w="4507" w:type="dxa"/>
            <w:tcBorders>
              <w:bottom w:val="single" w:sz="4" w:space="0" w:color="auto"/>
            </w:tcBorders>
            <w:shd w:val="clear" w:color="auto" w:fill="auto"/>
          </w:tcPr>
          <w:p w14:paraId="68350358" w14:textId="77777777" w:rsidR="003E1502" w:rsidRPr="00FC0704" w:rsidRDefault="003E1502" w:rsidP="003E1502">
            <w:pPr>
              <w:rPr>
                <w:sz w:val="22"/>
                <w:szCs w:val="22"/>
                <w:lang w:val="sr-Cyrl-CS"/>
              </w:rPr>
            </w:pPr>
          </w:p>
        </w:tc>
        <w:tc>
          <w:tcPr>
            <w:tcW w:w="1282" w:type="dxa"/>
            <w:shd w:val="clear" w:color="auto" w:fill="auto"/>
          </w:tcPr>
          <w:p w14:paraId="54CE3B42" w14:textId="131D6CD4" w:rsidR="003E1502" w:rsidRPr="00FC0704" w:rsidRDefault="003E1502" w:rsidP="003E1502">
            <w:pPr>
              <w:jc w:val="center"/>
              <w:rPr>
                <w:b/>
                <w:sz w:val="22"/>
                <w:szCs w:val="22"/>
                <w:lang w:val="sr-Cyrl-CS"/>
              </w:rPr>
            </w:pPr>
            <w:r w:rsidRPr="00FC0704">
              <w:rPr>
                <w:sz w:val="22"/>
                <w:szCs w:val="22"/>
                <w:lang w:val="sr-Cyrl-CS"/>
              </w:rPr>
              <w:t>МП</w:t>
            </w:r>
          </w:p>
        </w:tc>
        <w:tc>
          <w:tcPr>
            <w:tcW w:w="4214" w:type="dxa"/>
            <w:tcBorders>
              <w:bottom w:val="single" w:sz="4" w:space="0" w:color="auto"/>
            </w:tcBorders>
            <w:shd w:val="clear" w:color="auto" w:fill="auto"/>
          </w:tcPr>
          <w:p w14:paraId="2E6E25CF" w14:textId="17B8EF73" w:rsidR="003E1502" w:rsidRPr="00FC0704" w:rsidRDefault="003E1502" w:rsidP="003E1502">
            <w:pPr>
              <w:rPr>
                <w:b/>
                <w:sz w:val="22"/>
                <w:szCs w:val="22"/>
                <w:lang w:val="sr-Cyrl-CS"/>
              </w:rPr>
            </w:pPr>
          </w:p>
        </w:tc>
      </w:tr>
      <w:tr w:rsidR="003E1502" w:rsidRPr="00252BAC" w14:paraId="406BED3E" w14:textId="77777777" w:rsidTr="008D0E0F">
        <w:trPr>
          <w:trHeight w:val="484"/>
        </w:trPr>
        <w:tc>
          <w:tcPr>
            <w:tcW w:w="4507" w:type="dxa"/>
            <w:tcBorders>
              <w:top w:val="single" w:sz="4" w:space="0" w:color="auto"/>
            </w:tcBorders>
            <w:shd w:val="clear" w:color="auto" w:fill="auto"/>
          </w:tcPr>
          <w:p w14:paraId="58F959F3" w14:textId="77777777" w:rsidR="003E1502" w:rsidRPr="00FC0704" w:rsidRDefault="003E1502" w:rsidP="003E1502">
            <w:pPr>
              <w:jc w:val="both"/>
              <w:rPr>
                <w:b/>
                <w:sz w:val="22"/>
                <w:szCs w:val="22"/>
                <w:lang w:val="sr-Cyrl-CS"/>
              </w:rPr>
            </w:pPr>
          </w:p>
        </w:tc>
        <w:tc>
          <w:tcPr>
            <w:tcW w:w="1282" w:type="dxa"/>
            <w:shd w:val="clear" w:color="auto" w:fill="auto"/>
          </w:tcPr>
          <w:p w14:paraId="70FC9A9D" w14:textId="77777777" w:rsidR="003E1502" w:rsidRPr="00FC0704" w:rsidRDefault="003E1502" w:rsidP="003E1502">
            <w:pPr>
              <w:jc w:val="right"/>
              <w:rPr>
                <w:sz w:val="22"/>
                <w:szCs w:val="22"/>
                <w:lang w:val="sr-Cyrl-CS"/>
              </w:rPr>
            </w:pPr>
          </w:p>
          <w:p w14:paraId="25C462FC" w14:textId="45B6DBDC" w:rsidR="003E1502" w:rsidRPr="00FC0704" w:rsidRDefault="003E1502" w:rsidP="003E1502">
            <w:pPr>
              <w:jc w:val="right"/>
              <w:rPr>
                <w:sz w:val="22"/>
                <w:szCs w:val="22"/>
                <w:lang w:val="sr-Cyrl-CS"/>
              </w:rPr>
            </w:pPr>
          </w:p>
        </w:tc>
        <w:tc>
          <w:tcPr>
            <w:tcW w:w="4214" w:type="dxa"/>
            <w:tcBorders>
              <w:top w:val="single" w:sz="4" w:space="0" w:color="auto"/>
            </w:tcBorders>
            <w:shd w:val="clear" w:color="auto" w:fill="auto"/>
          </w:tcPr>
          <w:p w14:paraId="7A16313D" w14:textId="7A4BF50B" w:rsidR="003E1502" w:rsidRPr="00FC0704" w:rsidRDefault="003E1502" w:rsidP="003E1502">
            <w:pPr>
              <w:jc w:val="center"/>
              <w:rPr>
                <w:b/>
                <w:sz w:val="22"/>
                <w:szCs w:val="22"/>
                <w:lang w:val="sr-Cyrl-CS"/>
              </w:rPr>
            </w:pPr>
            <w:r w:rsidRPr="00FC0704">
              <w:rPr>
                <w:sz w:val="22"/>
                <w:szCs w:val="22"/>
                <w:lang w:val="sr-Cyrl-CS"/>
              </w:rPr>
              <w:t>Потпис овлашћеног лица</w:t>
            </w:r>
          </w:p>
        </w:tc>
      </w:tr>
    </w:tbl>
    <w:p w14:paraId="3093ECAD" w14:textId="7E9B8495" w:rsidR="007834D8" w:rsidRPr="00D77F14" w:rsidRDefault="007834D8" w:rsidP="008D0E0F">
      <w:pPr>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C0704">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200B91A3"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B3A81" w:rsidRDefault="00A878F3" w:rsidP="00A878F3">
      <w:pPr>
        <w:jc w:val="both"/>
      </w:pPr>
    </w:p>
    <w:p w14:paraId="2ED9949B" w14:textId="15C6AC97" w:rsidR="00A878F3" w:rsidRPr="00AB3A81" w:rsidRDefault="00A878F3" w:rsidP="00A878F3">
      <w:pPr>
        <w:jc w:val="both"/>
        <w:rPr>
          <w:b/>
          <w:bCs/>
          <w:i/>
          <w:iCs/>
        </w:rPr>
      </w:pPr>
      <w:r w:rsidRPr="00AB3A81">
        <w:t>Избор најповољније понуде ће се извршити применом критеријума</w:t>
      </w:r>
      <w:r w:rsidR="00A43FB2" w:rsidRPr="00AB3A8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AB3A81">
            <w:rPr>
              <w:b/>
            </w:rPr>
            <w:t xml:space="preserve">„најнижа понуђена цена“. </w:t>
          </w:r>
        </w:sdtContent>
      </w:sdt>
      <w:r w:rsidRPr="00AB3A81">
        <w:rPr>
          <w:b/>
          <w:bCs/>
        </w:rPr>
        <w:t xml:space="preserve"> </w:t>
      </w:r>
    </w:p>
    <w:p w14:paraId="24C40F14" w14:textId="77777777" w:rsidR="00A878F3" w:rsidRPr="00AB3A81"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006782E" w14:textId="68D79A52" w:rsidR="00AB3A81" w:rsidRPr="00185578" w:rsidRDefault="00AB3A81" w:rsidP="00AB3A81">
      <w:pPr>
        <w:jc w:val="both"/>
        <w:rPr>
          <w:noProof/>
          <w:color w:val="FF0000"/>
        </w:rPr>
      </w:pPr>
      <w:r w:rsidRPr="00185578">
        <w:rPr>
          <w:iCs/>
        </w:rPr>
        <w:t>Уколико две или више понуда имају исту најнижу понуђену цену</w:t>
      </w:r>
      <w:r w:rsidRPr="00185578">
        <w:rPr>
          <w:iCs/>
          <w:lang w:val="sr-Cyrl-RS"/>
        </w:rPr>
        <w:t>/</w:t>
      </w:r>
      <w:r w:rsidRPr="00185578">
        <w:rPr>
          <w:iCs/>
        </w:rPr>
        <w:t>исти број пондера,</w:t>
      </w:r>
      <w:r w:rsidRPr="00185578">
        <w:rPr>
          <w:noProof/>
        </w:rPr>
        <w:t xml:space="preserve"> </w:t>
      </w:r>
      <w:r w:rsidRPr="00185578">
        <w:rPr>
          <w:iCs/>
        </w:rPr>
        <w:t xml:space="preserve">као најповољнија биће изабрана понуда оног понуђача </w:t>
      </w:r>
      <w:r w:rsidRPr="00185578">
        <w:rPr>
          <w:iCs/>
          <w:lang w:val="sr-Cyrl-RS"/>
        </w:rPr>
        <w:t xml:space="preserve">који </w:t>
      </w:r>
      <w:r w:rsidRPr="00185578">
        <w:rPr>
          <w:noProof/>
        </w:rPr>
        <w:t xml:space="preserve">понуди дужи гарантни рок; уколико је и то </w:t>
      </w:r>
      <w:r w:rsidRPr="00185578">
        <w:rPr>
          <w:noProof/>
          <w:lang w:val="sr-Cyrl-RS"/>
        </w:rPr>
        <w:t>исто</w:t>
      </w:r>
      <w:r w:rsidRPr="00185578">
        <w:rPr>
          <w:iCs/>
        </w:rPr>
        <w:t xml:space="preserve"> као најповољнија биће изабрана понуда оног понуђача </w:t>
      </w:r>
      <w:r w:rsidRPr="00185578">
        <w:rPr>
          <w:iCs/>
          <w:lang w:val="sr-Cyrl-RS"/>
        </w:rPr>
        <w:t xml:space="preserve">који </w:t>
      </w:r>
      <w:r w:rsidRPr="00185578">
        <w:rPr>
          <w:noProof/>
        </w:rPr>
        <w:t>понуди</w:t>
      </w:r>
      <w:r w:rsidRPr="00185578">
        <w:rPr>
          <w:noProof/>
          <w:lang w:val="sr-Cyrl-RS"/>
        </w:rPr>
        <w:t xml:space="preserve"> краћи рок и</w:t>
      </w:r>
      <w:r w:rsidR="00185578" w:rsidRPr="00185578">
        <w:rPr>
          <w:noProof/>
          <w:lang w:val="sr-Cyrl-RS"/>
        </w:rPr>
        <w:t>споруке.</w:t>
      </w:r>
    </w:p>
    <w:p w14:paraId="61A49600" w14:textId="2D15571F" w:rsidR="00A60994" w:rsidRPr="00312AD1" w:rsidRDefault="00A60994" w:rsidP="00A60994">
      <w:pPr>
        <w:jc w:val="both"/>
        <w:rPr>
          <w:noProof/>
          <w:color w:val="FF0000"/>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39AA62D2" w14:textId="6E0B6484" w:rsidR="004947FB" w:rsidRPr="004947FB" w:rsidRDefault="004947FB" w:rsidP="00A60994">
      <w:pPr>
        <w:jc w:val="both"/>
      </w:pP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51D65B9A" w14:textId="77777777" w:rsidR="003E71AC" w:rsidRDefault="003E71AC" w:rsidP="00A07C4D">
      <w:pPr>
        <w:jc w:val="both"/>
        <w:rPr>
          <w:highlight w:val="yellow"/>
          <w:lang w:val="sr-Cyrl-CS"/>
        </w:rPr>
      </w:pPr>
    </w:p>
    <w:p w14:paraId="4B6ED753" w14:textId="5A66FFB8" w:rsidR="00B819C7" w:rsidRPr="00CC366C" w:rsidRDefault="00B819C7" w:rsidP="00E7066D">
      <w:pPr>
        <w:pStyle w:val="Heading1"/>
      </w:pPr>
      <w:bookmarkStart w:id="43" w:name="_Toc375826009"/>
      <w:bookmarkStart w:id="44" w:name="_Toc389030816"/>
      <w:bookmarkStart w:id="45" w:name="_Toc448222240"/>
      <w:bookmarkStart w:id="46" w:name="_Toc477327712"/>
      <w:bookmarkStart w:id="47" w:name="_Toc477327995"/>
      <w:bookmarkStart w:id="48" w:name="_Toc477328724"/>
      <w:bookmarkStart w:id="49" w:name="_Toc477329195"/>
      <w:bookmarkStart w:id="50" w:name="_Toc479747427"/>
      <w:r w:rsidRPr="00CC366C">
        <w:t>МОДЕЛ УГОВОРА</w:t>
      </w:r>
      <w:bookmarkEnd w:id="43"/>
      <w:bookmarkEnd w:id="44"/>
      <w:bookmarkEnd w:id="45"/>
      <w:bookmarkEnd w:id="46"/>
      <w:bookmarkEnd w:id="47"/>
      <w:bookmarkEnd w:id="48"/>
      <w:bookmarkEnd w:id="49"/>
      <w:bookmarkEnd w:id="50"/>
      <w:r w:rsidR="001E3A36"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1E3A36">
            <w:pPr>
              <w:rPr>
                <w:i/>
                <w:noProof/>
                <w:color w:val="000000" w:themeColor="text1"/>
              </w:rPr>
            </w:pPr>
            <w:bookmarkStart w:id="51" w:name="_Toc375826010"/>
            <w:bookmarkStart w:id="52"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F18F390" w14:textId="77777777" w:rsidR="00573C8A" w:rsidRPr="001E3A36" w:rsidRDefault="00573C8A" w:rsidP="007B663B">
      <w:pPr>
        <w:rPr>
          <w:noProof/>
          <w:lang w:val="sr-Cyrl-RS"/>
        </w:rPr>
      </w:pPr>
    </w:p>
    <w:p w14:paraId="3A54A370" w14:textId="77777777" w:rsidR="001E3A36" w:rsidRPr="0059711F" w:rsidRDefault="001E3A36" w:rsidP="001E3A36">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C0ED242" w14:textId="77777777" w:rsidR="001E3A36" w:rsidRPr="0059711F" w:rsidRDefault="001E3A36" w:rsidP="001E3A36">
      <w:pPr>
        <w:jc w:val="center"/>
        <w:rPr>
          <w:noProof/>
        </w:rPr>
      </w:pPr>
    </w:p>
    <w:p w14:paraId="3FA50E42" w14:textId="77777777" w:rsidR="001E3A36" w:rsidRPr="0059711F" w:rsidRDefault="001E3A36" w:rsidP="001E3A36">
      <w:pPr>
        <w:jc w:val="center"/>
        <w:rPr>
          <w:b/>
          <w:noProof/>
        </w:rPr>
      </w:pPr>
      <w:r w:rsidRPr="0059711F">
        <w:rPr>
          <w:b/>
          <w:noProof/>
        </w:rPr>
        <w:t>УГОВОР</w:t>
      </w:r>
    </w:p>
    <w:p w14:paraId="3A20E37A" w14:textId="77777777" w:rsidR="001E3A36" w:rsidRPr="000E7BB8" w:rsidRDefault="001E3A36" w:rsidP="001E3A36">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69-17-O</w:t>
      </w:r>
    </w:p>
    <w:p w14:paraId="1AC38F92" w14:textId="77777777" w:rsidR="001E3A36" w:rsidRPr="0059711F" w:rsidRDefault="001E3A36" w:rsidP="001E3A36">
      <w:pPr>
        <w:rPr>
          <w:noProof/>
        </w:rPr>
      </w:pPr>
    </w:p>
    <w:p w14:paraId="5B679C1E" w14:textId="77777777" w:rsidR="001E3A36" w:rsidRDefault="001E3A36" w:rsidP="001E3A36">
      <w:pPr>
        <w:rPr>
          <w:noProof/>
        </w:rPr>
      </w:pPr>
      <w:r>
        <w:rPr>
          <w:noProof/>
        </w:rPr>
        <w:t xml:space="preserve">Уговорне стране: </w:t>
      </w:r>
    </w:p>
    <w:p w14:paraId="30DD2110" w14:textId="77777777" w:rsidR="001E3A36" w:rsidRDefault="001E3A36" w:rsidP="001E3A36">
      <w:pPr>
        <w:rPr>
          <w:noProof/>
        </w:rPr>
      </w:pPr>
    </w:p>
    <w:p w14:paraId="2E4A2773" w14:textId="77777777" w:rsidR="001E3A36" w:rsidRPr="0005524E" w:rsidRDefault="001E3A36" w:rsidP="001E3A36">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DD828F0" w14:textId="77777777" w:rsidR="001E3A36" w:rsidRPr="0005524E" w:rsidRDefault="001E3A36" w:rsidP="001E3A36">
      <w:pPr>
        <w:ind w:left="720"/>
        <w:jc w:val="both"/>
        <w:rPr>
          <w:noProof/>
        </w:rPr>
      </w:pPr>
      <w:r w:rsidRPr="00D32E82">
        <w:rPr>
          <w:noProof/>
        </w:rPr>
        <w:t>ПИБ: 1</w:t>
      </w:r>
      <w:r>
        <w:rPr>
          <w:noProof/>
        </w:rPr>
        <w:t>01696893 Матични број: 08664161,</w:t>
      </w:r>
    </w:p>
    <w:p w14:paraId="18A767F1" w14:textId="77777777" w:rsidR="001E3A36" w:rsidRPr="00537794" w:rsidRDefault="001E3A36" w:rsidP="001E3A36">
      <w:pPr>
        <w:ind w:left="720"/>
        <w:jc w:val="both"/>
        <w:rPr>
          <w:noProof/>
        </w:rPr>
      </w:pPr>
      <w:r w:rsidRPr="00D32E82">
        <w:rPr>
          <w:noProof/>
        </w:rPr>
        <w:t xml:space="preserve">Број рачуна: 840-577661-50, </w:t>
      </w:r>
      <w:r w:rsidRPr="00537794">
        <w:rPr>
          <w:noProof/>
          <w:lang w:val="sr-Cyrl-CS"/>
        </w:rPr>
        <w:t>Управа за трезор - Република Србија Министарство финансија</w:t>
      </w:r>
      <w:r w:rsidRPr="00537794">
        <w:rPr>
          <w:noProof/>
        </w:rPr>
        <w:t>,</w:t>
      </w:r>
      <w:r w:rsidRPr="00537794">
        <w:rPr>
          <w:noProof/>
          <w:lang w:val="sr-Cyrl-CS"/>
        </w:rPr>
        <w:t xml:space="preserve"> </w:t>
      </w:r>
      <w:r w:rsidRPr="00537794">
        <w:rPr>
          <w:noProof/>
        </w:rPr>
        <w:t>Телефон: 021/484-3-484,</w:t>
      </w:r>
    </w:p>
    <w:p w14:paraId="694B397A" w14:textId="77777777" w:rsidR="001E3A36" w:rsidRPr="00537794" w:rsidRDefault="001E3A36" w:rsidP="001E3A36">
      <w:pPr>
        <w:ind w:left="720"/>
        <w:jc w:val="both"/>
        <w:rPr>
          <w:noProof/>
        </w:rPr>
      </w:pPr>
      <w:r w:rsidRPr="00537794">
        <w:rPr>
          <w:noProof/>
        </w:rPr>
        <w:t xml:space="preserve">(у даљем тексту: наручилац), кога заступа </w:t>
      </w:r>
      <w:r w:rsidRPr="00537794">
        <w:rPr>
          <w:noProof/>
          <w:lang w:val="sr-Cyrl-RS"/>
        </w:rPr>
        <w:t>проф. др Петар Сланкаменац</w:t>
      </w:r>
      <w:r w:rsidRPr="00537794">
        <w:rPr>
          <w:noProof/>
        </w:rPr>
        <w:t>.</w:t>
      </w:r>
    </w:p>
    <w:p w14:paraId="05E8EE9E" w14:textId="77777777" w:rsidR="001E3A36" w:rsidRPr="00537794" w:rsidRDefault="001E3A36" w:rsidP="001E3A36">
      <w:pPr>
        <w:jc w:val="both"/>
        <w:rPr>
          <w:noProof/>
        </w:rPr>
      </w:pPr>
    </w:p>
    <w:p w14:paraId="5416C916" w14:textId="77777777" w:rsidR="001E3A36" w:rsidRPr="00537794" w:rsidRDefault="001E3A36" w:rsidP="001E3A36">
      <w:pPr>
        <w:numPr>
          <w:ilvl w:val="0"/>
          <w:numId w:val="3"/>
        </w:numPr>
        <w:jc w:val="both"/>
        <w:rPr>
          <w:noProof/>
        </w:rPr>
      </w:pPr>
      <w:r w:rsidRPr="00537794">
        <w:rPr>
          <w:noProof/>
        </w:rPr>
        <w:t>____________________________________________________________________,</w:t>
      </w:r>
    </w:p>
    <w:p w14:paraId="092D38D9" w14:textId="77777777" w:rsidR="001E3A36" w:rsidRPr="00537794" w:rsidRDefault="001E3A36" w:rsidP="001E3A36">
      <w:pPr>
        <w:jc w:val="center"/>
      </w:pPr>
      <w:r w:rsidRPr="00537794">
        <w:rPr>
          <w:noProof/>
        </w:rPr>
        <w:t>(</w:t>
      </w:r>
      <w:r w:rsidRPr="00537794">
        <w:rPr>
          <w:i/>
          <w:noProof/>
        </w:rPr>
        <w:t>назив и адреса)</w:t>
      </w:r>
    </w:p>
    <w:p w14:paraId="26EA86DE" w14:textId="77777777" w:rsidR="001E3A36" w:rsidRPr="00537794" w:rsidRDefault="001E3A36" w:rsidP="001E3A36">
      <w:pPr>
        <w:ind w:left="720"/>
        <w:jc w:val="both"/>
        <w:rPr>
          <w:noProof/>
        </w:rPr>
      </w:pPr>
      <w:r w:rsidRPr="00537794">
        <w:rPr>
          <w:noProof/>
        </w:rPr>
        <w:t>ПИБ:.......................... Матични број: ........................................,</w:t>
      </w:r>
    </w:p>
    <w:p w14:paraId="0E44C8AB" w14:textId="77777777" w:rsidR="001E3A36" w:rsidRPr="00537794" w:rsidRDefault="001E3A36" w:rsidP="001E3A36">
      <w:pPr>
        <w:ind w:left="720"/>
        <w:jc w:val="both"/>
        <w:rPr>
          <w:noProof/>
        </w:rPr>
      </w:pPr>
      <w:r w:rsidRPr="00537794">
        <w:rPr>
          <w:noProof/>
        </w:rPr>
        <w:t>Број рачуна: ............................................ Назив банке:......................................,</w:t>
      </w:r>
    </w:p>
    <w:p w14:paraId="7FD30FAD" w14:textId="77777777" w:rsidR="001E3A36" w:rsidRPr="00537794" w:rsidRDefault="001E3A36" w:rsidP="001E3A36">
      <w:pPr>
        <w:ind w:left="720"/>
        <w:jc w:val="both"/>
        <w:rPr>
          <w:noProof/>
        </w:rPr>
      </w:pPr>
      <w:r w:rsidRPr="00537794">
        <w:rPr>
          <w:noProof/>
        </w:rPr>
        <w:t>Телефон:............................Телефакс:......................................</w:t>
      </w:r>
    </w:p>
    <w:p w14:paraId="5F0D4B98" w14:textId="77777777" w:rsidR="001E3A36" w:rsidRPr="00537794" w:rsidRDefault="001E3A36" w:rsidP="001E3A36">
      <w:pPr>
        <w:ind w:left="720"/>
        <w:jc w:val="both"/>
        <w:rPr>
          <w:noProof/>
        </w:rPr>
      </w:pPr>
      <w:r w:rsidRPr="00537794">
        <w:rPr>
          <w:noProof/>
        </w:rPr>
        <w:t>(у даљем тексту: добављач), кога заступа ________________________________ .</w:t>
      </w:r>
    </w:p>
    <w:p w14:paraId="1C19E7B4" w14:textId="77777777" w:rsidR="001E3A36" w:rsidRPr="00537794" w:rsidRDefault="001E3A36" w:rsidP="001E3A36">
      <w:pPr>
        <w:jc w:val="both"/>
        <w:rPr>
          <w:noProof/>
          <w:lang w:val="sr-Cyrl-RS"/>
        </w:rPr>
      </w:pPr>
    </w:p>
    <w:p w14:paraId="28DAA3EE" w14:textId="77777777" w:rsidR="001E3A36" w:rsidRPr="00537794" w:rsidRDefault="001E3A36" w:rsidP="001E3A36">
      <w:pPr>
        <w:jc w:val="center"/>
        <w:outlineLvl w:val="0"/>
        <w:rPr>
          <w:noProof/>
        </w:rPr>
      </w:pPr>
      <w:r w:rsidRPr="00537794">
        <w:rPr>
          <w:b/>
          <w:noProof/>
        </w:rPr>
        <w:t>Члан 1.</w:t>
      </w:r>
    </w:p>
    <w:p w14:paraId="66CFBC7F" w14:textId="77777777" w:rsidR="001E3A36" w:rsidRPr="00537794" w:rsidRDefault="001E3A36" w:rsidP="001E3A36">
      <w:pPr>
        <w:pStyle w:val="Footer"/>
        <w:jc w:val="both"/>
        <w:rPr>
          <w:b/>
          <w:noProof/>
          <w:lang w:val="sr-Cyrl-RS"/>
        </w:rPr>
      </w:pPr>
      <w:r w:rsidRPr="00537794">
        <w:rPr>
          <w:noProof/>
          <w:lang w:val="sr-Latn-CS"/>
        </w:rPr>
        <w:tab/>
        <w:t xml:space="preserve">           Предмет овог уговора је</w:t>
      </w:r>
      <w:r w:rsidRPr="00537794">
        <w:rPr>
          <w:noProof/>
          <w:lang w:val="sr-Cyrl-CS"/>
        </w:rPr>
        <w:t xml:space="preserve"> </w:t>
      </w:r>
      <w:r w:rsidRPr="00537794">
        <w:rPr>
          <w:noProof/>
        </w:rPr>
        <w:t xml:space="preserve">набавка </w:t>
      </w:r>
      <w:r w:rsidRPr="00537794">
        <w:rPr>
          <w:noProof/>
          <w:lang w:val="sr-Cyrl-RS"/>
        </w:rPr>
        <w:t>добара</w:t>
      </w:r>
      <w:r w:rsidRPr="00537794">
        <w:rPr>
          <w:b/>
          <w:noProof/>
        </w:rPr>
        <w:t xml:space="preserve">- </w:t>
      </w:r>
      <w:r w:rsidRPr="00537794">
        <w:rPr>
          <w:b/>
          <w:noProof/>
          <w:lang w:val="sr-Cyrl-RS"/>
        </w:rPr>
        <w:t xml:space="preserve">Набавка прибора </w:t>
      </w:r>
      <w:r w:rsidRPr="00537794">
        <w:rPr>
          <w:b/>
          <w:noProof/>
          <w:lang w:val="sr-Latn-RS"/>
        </w:rPr>
        <w:t>за Службу за исхрану,</w:t>
      </w:r>
      <w:r w:rsidRPr="00537794">
        <w:rPr>
          <w:b/>
          <w:noProof/>
          <w:lang w:val="sr-Cyrl-RS"/>
        </w:rPr>
        <w:t xml:space="preserve"> Сектора за техничко услужне послове, Клиничког центра Војводине</w:t>
      </w:r>
      <w:r w:rsidRPr="00537794">
        <w:rPr>
          <w:noProof/>
        </w:rPr>
        <w:t xml:space="preserve"> –</w:t>
      </w:r>
      <w:r w:rsidRPr="00537794">
        <w:rPr>
          <w:noProof/>
          <w:lang w:val="sr-Cyrl-CS"/>
        </w:rPr>
        <w:t xml:space="preserve"> </w:t>
      </w:r>
      <w:r w:rsidRPr="00537794">
        <w:rPr>
          <w:lang w:val="sr-Latn-CS"/>
        </w:rPr>
        <w:t>кој</w:t>
      </w:r>
      <w:r w:rsidRPr="00537794">
        <w:t>а</w:t>
      </w:r>
      <w:r w:rsidRPr="00537794">
        <w:rPr>
          <w:lang w:val="sr-Latn-CS"/>
        </w:rPr>
        <w:t xml:space="preserve"> је тражен</w:t>
      </w:r>
      <w:r w:rsidRPr="00537794">
        <w:t>а</w:t>
      </w:r>
      <w:r w:rsidRPr="00537794">
        <w:rPr>
          <w:lang w:val="sr-Latn-CS"/>
        </w:rPr>
        <w:t xml:space="preserve"> у позиву за</w:t>
      </w:r>
      <w:r w:rsidRPr="00537794">
        <w:t xml:space="preserve"> подношење понуда у </w:t>
      </w:r>
      <w:r w:rsidRPr="00537794">
        <w:rPr>
          <w:lang w:val="sr-Cyrl-RS"/>
        </w:rPr>
        <w:t xml:space="preserve">отвореном </w:t>
      </w:r>
      <w:r w:rsidRPr="00537794">
        <w:rPr>
          <w:lang w:val="sr-Latn-CS"/>
        </w:rPr>
        <w:t>поступ</w:t>
      </w:r>
      <w:r w:rsidRPr="00537794">
        <w:t>ку</w:t>
      </w:r>
      <w:r w:rsidRPr="00537794">
        <w:rPr>
          <w:lang w:val="sr-Latn-CS"/>
        </w:rPr>
        <w:t xml:space="preserve"> јавне набавке</w:t>
      </w:r>
      <w:r w:rsidRPr="00537794">
        <w:rPr>
          <w:lang w:val="sr-Cyrl-RS"/>
        </w:rPr>
        <w:t xml:space="preserve"> </w:t>
      </w:r>
      <w:r w:rsidRPr="00537794">
        <w:rPr>
          <w:lang w:val="sr-Latn-CS"/>
        </w:rPr>
        <w:t xml:space="preserve">број </w:t>
      </w:r>
      <w:r w:rsidRPr="00537794">
        <w:rPr>
          <w:noProof/>
          <w:lang w:val="sr-Cyrl-RS"/>
        </w:rPr>
        <w:t>69-17-О</w:t>
      </w:r>
      <w:r w:rsidRPr="00537794">
        <w:t xml:space="preserve">, </w:t>
      </w:r>
      <w:r w:rsidRPr="00537794">
        <w:rPr>
          <w:lang w:val="sr-Cyrl-RS"/>
        </w:rPr>
        <w:t>од дана ___________ године.</w:t>
      </w:r>
    </w:p>
    <w:p w14:paraId="4A7F4893" w14:textId="77777777" w:rsidR="001E3A36" w:rsidRPr="00537794" w:rsidRDefault="001E3A36" w:rsidP="001E3A36">
      <w:pPr>
        <w:ind w:firstLine="720"/>
        <w:jc w:val="both"/>
        <w:rPr>
          <w:noProof/>
          <w:lang w:val="sr-Cyrl-RS"/>
        </w:rPr>
      </w:pPr>
    </w:p>
    <w:p w14:paraId="10101396" w14:textId="77777777" w:rsidR="001E3A36" w:rsidRPr="00537794" w:rsidRDefault="001E3A36" w:rsidP="001E3A36">
      <w:pPr>
        <w:jc w:val="center"/>
        <w:outlineLvl w:val="0"/>
        <w:rPr>
          <w:b/>
          <w:noProof/>
        </w:rPr>
      </w:pPr>
      <w:r w:rsidRPr="00537794">
        <w:rPr>
          <w:b/>
          <w:noProof/>
        </w:rPr>
        <w:t>Члан 2.</w:t>
      </w:r>
    </w:p>
    <w:p w14:paraId="53CC0F59" w14:textId="77777777" w:rsidR="001E3A36" w:rsidRPr="00537794" w:rsidRDefault="001E3A36" w:rsidP="001E3A36">
      <w:pPr>
        <w:pStyle w:val="BodyTextIndent"/>
        <w:ind w:left="0" w:firstLine="741"/>
        <w:jc w:val="both"/>
        <w:rPr>
          <w:b w:val="0"/>
          <w:bCs w:val="0"/>
          <w:lang w:val="sr-Cyrl-RS"/>
        </w:rPr>
      </w:pPr>
      <w:r w:rsidRPr="00537794">
        <w:rPr>
          <w:b w:val="0"/>
          <w:noProof/>
        </w:rPr>
        <w:t>Добављач се обавезује да наручиоцу испоручи добра</w:t>
      </w:r>
      <w:r w:rsidRPr="00537794">
        <w:rPr>
          <w:noProof/>
        </w:rPr>
        <w:t xml:space="preserve"> </w:t>
      </w:r>
      <w:r w:rsidRPr="00537794">
        <w:rPr>
          <w:b w:val="0"/>
        </w:rPr>
        <w:t xml:space="preserve">која </w:t>
      </w:r>
      <w:r w:rsidRPr="00537794">
        <w:rPr>
          <w:b w:val="0"/>
          <w:lang w:val="sr-Cyrl-RS"/>
        </w:rPr>
        <w:t>су</w:t>
      </w:r>
      <w:r w:rsidRPr="00537794">
        <w:rPr>
          <w:b w:val="0"/>
        </w:rPr>
        <w:t xml:space="preserve"> предмет овог уговора</w:t>
      </w:r>
      <w:r w:rsidRPr="00537794">
        <w:rPr>
          <w:b w:val="0"/>
          <w:lang w:val="sr-Cyrl-RS"/>
        </w:rPr>
        <w:t xml:space="preserve">, а </w:t>
      </w:r>
      <w:r w:rsidRPr="00537794">
        <w:rPr>
          <w:b w:val="0"/>
        </w:rPr>
        <w:t xml:space="preserve">у свему према својој понуди </w:t>
      </w:r>
      <w:r w:rsidRPr="00537794">
        <w:rPr>
          <w:b w:val="0"/>
          <w:bCs w:val="0"/>
        </w:rPr>
        <w:t xml:space="preserve">број </w:t>
      </w:r>
      <w:r w:rsidRPr="00537794">
        <w:rPr>
          <w:b w:val="0"/>
          <w:bCs w:val="0"/>
          <w:lang w:val="sr-Cyrl-RS"/>
        </w:rPr>
        <w:t>__________од</w:t>
      </w:r>
      <w:r w:rsidRPr="00537794">
        <w:rPr>
          <w:b w:val="0"/>
        </w:rPr>
        <w:t xml:space="preserve"> </w:t>
      </w:r>
      <w:r w:rsidRPr="00537794">
        <w:rPr>
          <w:b w:val="0"/>
          <w:lang w:val="sr-Cyrl-RS"/>
        </w:rPr>
        <w:t>___________</w:t>
      </w:r>
      <w:r w:rsidRPr="00537794">
        <w:rPr>
          <w:b w:val="0"/>
        </w:rPr>
        <w:t>године</w:t>
      </w:r>
      <w:r w:rsidRPr="00537794">
        <w:rPr>
          <w:b w:val="0"/>
          <w:bCs w:val="0"/>
          <w:lang w:val="sr-Cyrl-RS"/>
        </w:rPr>
        <w:t>, која је саставни део овог уговора.</w:t>
      </w:r>
    </w:p>
    <w:p w14:paraId="5675A977" w14:textId="77777777" w:rsidR="001E3A36" w:rsidRPr="00537794" w:rsidRDefault="001E3A36" w:rsidP="001E3A36">
      <w:pPr>
        <w:pStyle w:val="BodyTextIndent"/>
        <w:ind w:left="0" w:firstLine="708"/>
        <w:jc w:val="both"/>
        <w:rPr>
          <w:b w:val="0"/>
        </w:rPr>
      </w:pPr>
      <w:r w:rsidRPr="00537794">
        <w:rPr>
          <w:b w:val="0"/>
          <w:bCs w:val="0"/>
        </w:rPr>
        <w:t xml:space="preserve">Цена </w:t>
      </w:r>
      <w:r w:rsidRPr="00537794">
        <w:rPr>
          <w:b w:val="0"/>
          <w:bCs w:val="0"/>
          <w:lang w:val="sr-Cyrl-RS"/>
        </w:rPr>
        <w:t>добара</w:t>
      </w:r>
      <w:r w:rsidRPr="00537794">
        <w:rPr>
          <w:b w:val="0"/>
          <w:bCs w:val="0"/>
        </w:rPr>
        <w:t xml:space="preserve"> из члана 1. овог уговора без пореза на додату вредност износи </w:t>
      </w:r>
      <w:r w:rsidRPr="00537794">
        <w:rPr>
          <w:b w:val="0"/>
        </w:rPr>
        <w:t>___________</w:t>
      </w:r>
      <w:r w:rsidRPr="00537794">
        <w:rPr>
          <w:b w:val="0"/>
          <w:bCs w:val="0"/>
        </w:rPr>
        <w:t xml:space="preserve"> (словима: ___________________), односно са порезом на додату вредност износи </w:t>
      </w:r>
      <w:r w:rsidRPr="00537794">
        <w:rPr>
          <w:b w:val="0"/>
        </w:rPr>
        <w:t>______________________</w:t>
      </w:r>
      <w:r w:rsidRPr="00537794">
        <w:rPr>
          <w:b w:val="0"/>
          <w:bCs w:val="0"/>
        </w:rPr>
        <w:t xml:space="preserve"> (словима: __________________________).</w:t>
      </w:r>
    </w:p>
    <w:p w14:paraId="7AF315CA" w14:textId="77777777" w:rsidR="001E3A36" w:rsidRPr="00537794" w:rsidRDefault="001E3A36" w:rsidP="001E3A36">
      <w:pPr>
        <w:jc w:val="center"/>
        <w:outlineLvl w:val="0"/>
        <w:rPr>
          <w:b/>
          <w:noProof/>
        </w:rPr>
      </w:pPr>
      <w:r w:rsidRPr="00537794">
        <w:t>Овако уговорена цена се сматра фиксном за време трајања уговора.</w:t>
      </w:r>
    </w:p>
    <w:p w14:paraId="5A97E53C" w14:textId="77777777" w:rsidR="001E3A36" w:rsidRPr="00537794" w:rsidRDefault="001E3A36" w:rsidP="001E3A36">
      <w:pPr>
        <w:rPr>
          <w:noProof/>
          <w:lang w:val="sr-Cyrl-RS"/>
        </w:rPr>
      </w:pPr>
    </w:p>
    <w:p w14:paraId="10421C92" w14:textId="77777777" w:rsidR="001E3A36" w:rsidRPr="00537794" w:rsidRDefault="001E3A36" w:rsidP="001E3A36">
      <w:pPr>
        <w:jc w:val="center"/>
        <w:outlineLvl w:val="0"/>
        <w:rPr>
          <w:b/>
          <w:noProof/>
          <w:lang w:val="sr-Cyrl-RS"/>
        </w:rPr>
      </w:pPr>
      <w:r w:rsidRPr="00537794">
        <w:rPr>
          <w:b/>
          <w:noProof/>
        </w:rPr>
        <w:t>Члан 3.</w:t>
      </w:r>
    </w:p>
    <w:p w14:paraId="534EC47C" w14:textId="77777777" w:rsidR="001E3A36" w:rsidRPr="00537794" w:rsidRDefault="001E3A36" w:rsidP="001E3A36">
      <w:pPr>
        <w:suppressAutoHyphens/>
        <w:spacing w:line="100" w:lineRule="atLeast"/>
        <w:jc w:val="both"/>
        <w:rPr>
          <w:noProof/>
          <w:lang w:val="sr-Cyrl-RS"/>
        </w:rPr>
      </w:pPr>
      <w:r w:rsidRPr="00537794">
        <w:rPr>
          <w:noProof/>
          <w:lang w:val="sr-Cyrl-RS"/>
        </w:rPr>
        <w:t xml:space="preserve">          Добављач се</w:t>
      </w:r>
      <w:r w:rsidRPr="00537794">
        <w:rPr>
          <w:noProof/>
        </w:rPr>
        <w:t xml:space="preserve"> </w:t>
      </w:r>
      <w:r w:rsidRPr="00537794">
        <w:rPr>
          <w:noProof/>
          <w:lang w:val="sr-Cyrl-RS"/>
        </w:rPr>
        <w:t xml:space="preserve">обавезује да испоручи прибор за </w:t>
      </w:r>
      <w:r w:rsidRPr="00537794">
        <w:rPr>
          <w:noProof/>
          <w:lang w:val="sr-Latn-RS"/>
        </w:rPr>
        <w:t>Службу за исхрану,</w:t>
      </w:r>
      <w:r w:rsidRPr="00537794">
        <w:rPr>
          <w:noProof/>
          <w:lang w:val="sr-Cyrl-RS"/>
        </w:rPr>
        <w:t xml:space="preserve"> Сектора за техничко услужне послове (у даљем тексту: добра), а </w:t>
      </w:r>
      <w:r w:rsidRPr="00537794">
        <w:rPr>
          <w:noProof/>
        </w:rPr>
        <w:t>у свему према захтевима наручиоца из конкурсне документације</w:t>
      </w:r>
      <w:r w:rsidRPr="00537794">
        <w:rPr>
          <w:noProof/>
          <w:lang w:val="en-US"/>
        </w:rPr>
        <w:t>.</w:t>
      </w:r>
    </w:p>
    <w:p w14:paraId="0FD4B2C6" w14:textId="77777777" w:rsidR="001E3A36" w:rsidRPr="00537794" w:rsidRDefault="001E3A36" w:rsidP="001E3A36">
      <w:pPr>
        <w:ind w:firstLine="708"/>
        <w:jc w:val="both"/>
        <w:rPr>
          <w:noProof/>
          <w:lang w:val="sr-Cyrl-RS"/>
        </w:rPr>
      </w:pPr>
      <w:r w:rsidRPr="00537794">
        <w:rPr>
          <w:noProof/>
        </w:rPr>
        <w:t>Добављач се обавезује</w:t>
      </w:r>
      <w:r w:rsidRPr="00537794">
        <w:rPr>
          <w:noProof/>
          <w:lang w:val="sr-Cyrl-RS"/>
        </w:rPr>
        <w:t xml:space="preserve"> </w:t>
      </w:r>
      <w:r w:rsidRPr="00537794">
        <w:rPr>
          <w:noProof/>
        </w:rPr>
        <w:t xml:space="preserve">да </w:t>
      </w:r>
      <w:r w:rsidRPr="00537794">
        <w:rPr>
          <w:noProof/>
          <w:lang w:val="sr-Cyrl-RS"/>
        </w:rPr>
        <w:t xml:space="preserve">предметна добра испоручи </w:t>
      </w:r>
      <w:r w:rsidRPr="00537794">
        <w:rPr>
          <w:noProof/>
        </w:rPr>
        <w:t>у року</w:t>
      </w:r>
      <w:r w:rsidRPr="00537794">
        <w:rPr>
          <w:noProof/>
          <w:lang w:val="sr-Cyrl-RS"/>
        </w:rPr>
        <w:t xml:space="preserve"> </w:t>
      </w:r>
      <w:r w:rsidRPr="00537794">
        <w:rPr>
          <w:noProof/>
        </w:rPr>
        <w:t xml:space="preserve"> од </w:t>
      </w:r>
      <w:r w:rsidRPr="00537794">
        <w:rPr>
          <w:noProof/>
          <w:lang w:val="sr-Cyrl-RS"/>
        </w:rPr>
        <w:t>_______ (</w:t>
      </w:r>
      <w:r w:rsidRPr="00537794">
        <w:rPr>
          <w:i/>
          <w:noProof/>
          <w:lang w:val="sr-Cyrl-RS"/>
        </w:rPr>
        <w:t>највише 15 дана)</w:t>
      </w:r>
      <w:r w:rsidRPr="00537794">
        <w:rPr>
          <w:noProof/>
          <w:lang w:val="sr-Cyrl-RS"/>
        </w:rPr>
        <w:t xml:space="preserve">, </w:t>
      </w:r>
      <w:r w:rsidRPr="00537794">
        <w:rPr>
          <w:noProof/>
        </w:rPr>
        <w:t xml:space="preserve">од </w:t>
      </w:r>
      <w:r w:rsidRPr="00537794">
        <w:rPr>
          <w:noProof/>
          <w:lang w:val="sr-Cyrl-RS"/>
        </w:rPr>
        <w:t xml:space="preserve">дана </w:t>
      </w:r>
      <w:r w:rsidRPr="00537794">
        <w:rPr>
          <w:noProof/>
        </w:rPr>
        <w:t xml:space="preserve">пријема </w:t>
      </w:r>
      <w:r w:rsidRPr="00537794">
        <w:rPr>
          <w:noProof/>
          <w:lang w:val="sr-Cyrl-RS"/>
        </w:rPr>
        <w:t xml:space="preserve">писаног захтева </w:t>
      </w:r>
      <w:r w:rsidRPr="00537794">
        <w:rPr>
          <w:noProof/>
        </w:rPr>
        <w:t>наручиоц</w:t>
      </w:r>
      <w:r w:rsidRPr="00537794">
        <w:rPr>
          <w:noProof/>
          <w:lang w:val="sr-Cyrl-RS"/>
        </w:rPr>
        <w:t>а.</w:t>
      </w:r>
    </w:p>
    <w:p w14:paraId="6DDB14B8" w14:textId="77777777" w:rsidR="001E3A36" w:rsidRPr="00537794" w:rsidRDefault="001E3A36" w:rsidP="001E3A36">
      <w:pPr>
        <w:ind w:firstLine="708"/>
        <w:jc w:val="both"/>
        <w:rPr>
          <w:noProof/>
          <w:lang w:val="sr-Cyrl-RS"/>
        </w:rPr>
      </w:pPr>
      <w:r w:rsidRPr="00537794">
        <w:rPr>
          <w:noProof/>
        </w:rPr>
        <w:t>Добављач се обавезује да</w:t>
      </w:r>
      <w:r w:rsidRPr="00537794">
        <w:rPr>
          <w:noProof/>
          <w:lang w:val="sr-Cyrl-RS"/>
        </w:rPr>
        <w:t xml:space="preserve"> предметна добра испоручи</w:t>
      </w:r>
      <w:r w:rsidRPr="00537794">
        <w:rPr>
          <w:noProof/>
        </w:rPr>
        <w:t xml:space="preserve"> </w:t>
      </w:r>
      <w:r w:rsidRPr="00537794">
        <w:rPr>
          <w:noProof/>
          <w:lang w:val="sr-Cyrl-RS"/>
        </w:rPr>
        <w:t xml:space="preserve">сукцесивно </w:t>
      </w:r>
      <w:r w:rsidRPr="00537794">
        <w:rPr>
          <w:noProof/>
        </w:rPr>
        <w:t xml:space="preserve">на основу писаног захтева који наручилац доставља добављачу путем електронске поште на </w:t>
      </w:r>
      <w:r w:rsidRPr="00537794">
        <w:rPr>
          <w:noProof/>
        </w:rPr>
        <w:lastRenderedPageBreak/>
        <w:t>адресу _________________, а уколико то из било ког разлога није могуће, путем телефакса на број ___________________.</w:t>
      </w:r>
    </w:p>
    <w:p w14:paraId="08B6B8EE" w14:textId="77777777" w:rsidR="001E3A36" w:rsidRPr="00537794" w:rsidRDefault="001E3A36" w:rsidP="001E3A36">
      <w:pPr>
        <w:ind w:firstLine="708"/>
        <w:jc w:val="both"/>
        <w:rPr>
          <w:lang w:val="sr-Cyrl-RS"/>
        </w:rPr>
      </w:pPr>
      <w:r w:rsidRPr="00537794">
        <w:t xml:space="preserve">Наручилац </w:t>
      </w:r>
      <w:r w:rsidRPr="00537794">
        <w:rPr>
          <w:lang w:val="sr-Cyrl-RS"/>
        </w:rPr>
        <w:t xml:space="preserve"> </w:t>
      </w:r>
      <w:r w:rsidRPr="00537794">
        <w:t xml:space="preserve">ће у случају рекламације квалитета или количине </w:t>
      </w:r>
      <w:r w:rsidRPr="00537794">
        <w:rPr>
          <w:lang w:val="sr-Cyrl-RS"/>
        </w:rPr>
        <w:t xml:space="preserve">испоручених предметних добара, </w:t>
      </w:r>
      <w:r w:rsidRPr="00537794">
        <w:t>писаним путем обавестити понуђача</w:t>
      </w:r>
      <w:r w:rsidRPr="00537794">
        <w:rPr>
          <w:lang w:val="sr-Cyrl-RS"/>
        </w:rPr>
        <w:t xml:space="preserve">, у року од 24 часа, </w:t>
      </w:r>
      <w:r w:rsidRPr="00537794">
        <w:t xml:space="preserve">о </w:t>
      </w:r>
      <w:r w:rsidRPr="00537794">
        <w:rPr>
          <w:lang w:val="sr-Cyrl-RS"/>
        </w:rPr>
        <w:t>ћему</w:t>
      </w:r>
      <w:r w:rsidRPr="00537794">
        <w:t xml:space="preserve"> ће заједнички сачинити записник </w:t>
      </w:r>
      <w:r w:rsidRPr="00537794">
        <w:rPr>
          <w:lang w:val="sr-Cyrl-RS"/>
        </w:rPr>
        <w:t>којим би констатовали</w:t>
      </w:r>
      <w:r w:rsidRPr="00537794">
        <w:t xml:space="preserve"> чињенично стање квалитета </w:t>
      </w:r>
      <w:r w:rsidRPr="00537794">
        <w:rPr>
          <w:lang w:val="sr-Cyrl-RS"/>
        </w:rPr>
        <w:t>и/</w:t>
      </w:r>
      <w:r w:rsidRPr="00537794">
        <w:t xml:space="preserve">или количине испоруке. </w:t>
      </w:r>
    </w:p>
    <w:p w14:paraId="64E12D18" w14:textId="77777777" w:rsidR="001E3A36" w:rsidRPr="00537794" w:rsidRDefault="001E3A36" w:rsidP="001E3A36">
      <w:pPr>
        <w:ind w:firstLine="708"/>
        <w:jc w:val="both"/>
        <w:rPr>
          <w:i/>
          <w:iCs/>
          <w:lang w:val="sr-Cyrl-RS"/>
        </w:rPr>
      </w:pPr>
      <w:r w:rsidRPr="00537794">
        <w:rPr>
          <w:noProof/>
        </w:rPr>
        <w:t xml:space="preserve">Добављач </w:t>
      </w:r>
      <w:r w:rsidRPr="00537794">
        <w:rPr>
          <w:noProof/>
          <w:lang w:val="sr-Cyrl-RS"/>
        </w:rPr>
        <w:t>даје</w:t>
      </w:r>
      <w:r w:rsidRPr="00537794">
        <w:rPr>
          <w:noProof/>
        </w:rPr>
        <w:t xml:space="preserve"> гарантни рок</w:t>
      </w:r>
      <w:r w:rsidRPr="00537794">
        <w:rPr>
          <w:noProof/>
          <w:lang w:val="sr-Cyrl-RS"/>
        </w:rPr>
        <w:t xml:space="preserve"> предметна добра </w:t>
      </w:r>
      <w:r w:rsidRPr="00537794">
        <w:rPr>
          <w:i/>
          <w:iCs/>
          <w:lang w:val="sr-Cyrl-RS"/>
        </w:rPr>
        <w:t>_____(најкраће</w:t>
      </w:r>
      <w:r w:rsidRPr="00537794">
        <w:rPr>
          <w:i/>
          <w:iCs/>
          <w:lang w:val="sr-Latn-RS"/>
        </w:rPr>
        <w:t xml:space="preserve"> </w:t>
      </w:r>
      <w:r w:rsidRPr="00537794">
        <w:rPr>
          <w:i/>
          <w:iCs/>
          <w:lang w:val="sr-Cyrl-RS"/>
        </w:rPr>
        <w:t xml:space="preserve">12 месеци), </w:t>
      </w:r>
      <w:r w:rsidRPr="00537794">
        <w:rPr>
          <w:bCs/>
          <w:iCs/>
        </w:rPr>
        <w:t>од дана испоруке</w:t>
      </w:r>
      <w:r w:rsidRPr="00537794">
        <w:rPr>
          <w:bCs/>
          <w:iCs/>
          <w:lang w:val="sr-Cyrl-RS"/>
        </w:rPr>
        <w:t xml:space="preserve"> предметних добара.</w:t>
      </w:r>
    </w:p>
    <w:p w14:paraId="7059D15C" w14:textId="77777777" w:rsidR="001E3A36" w:rsidRPr="00537794" w:rsidRDefault="001E3A36" w:rsidP="001E3A36">
      <w:pPr>
        <w:jc w:val="both"/>
        <w:rPr>
          <w:i/>
          <w:iCs/>
          <w:lang w:val="sr-Cyrl-RS"/>
        </w:rPr>
      </w:pPr>
    </w:p>
    <w:p w14:paraId="40C1A218" w14:textId="77777777" w:rsidR="001E3A36" w:rsidRPr="00537794" w:rsidRDefault="001E3A36" w:rsidP="001E3A36">
      <w:pPr>
        <w:tabs>
          <w:tab w:val="center" w:pos="4536"/>
          <w:tab w:val="left" w:pos="5644"/>
        </w:tabs>
        <w:outlineLvl w:val="0"/>
        <w:rPr>
          <w:b/>
          <w:noProof/>
        </w:rPr>
      </w:pPr>
      <w:r w:rsidRPr="00537794">
        <w:rPr>
          <w:b/>
          <w:noProof/>
        </w:rPr>
        <w:tab/>
        <w:t>Члан 4.</w:t>
      </w:r>
      <w:r w:rsidRPr="00537794">
        <w:rPr>
          <w:b/>
          <w:noProof/>
        </w:rPr>
        <w:tab/>
      </w:r>
    </w:p>
    <w:p w14:paraId="5F744D4E" w14:textId="77777777" w:rsidR="001E3A36" w:rsidRPr="00537794" w:rsidRDefault="001E3A36" w:rsidP="001E3A36">
      <w:pPr>
        <w:pStyle w:val="BodyTextIndent"/>
        <w:ind w:left="0" w:firstLine="720"/>
        <w:jc w:val="both"/>
        <w:rPr>
          <w:b w:val="0"/>
          <w:noProof/>
          <w:lang w:val="en-GB"/>
        </w:rPr>
      </w:pPr>
      <w:r w:rsidRPr="00537794">
        <w:rPr>
          <w:b w:val="0"/>
          <w:noProof/>
        </w:rPr>
        <w:t xml:space="preserve">Добављач се обавезује да квалитет добара која су предмет овог уговора одговара стандардима и прописима </w:t>
      </w:r>
      <w:r w:rsidRPr="00537794">
        <w:rPr>
          <w:b w:val="0"/>
          <w:noProof/>
          <w:lang w:val="sr-Cyrl-RS"/>
        </w:rPr>
        <w:t>Р</w:t>
      </w:r>
      <w:r w:rsidRPr="00537794">
        <w:rPr>
          <w:b w:val="0"/>
          <w:noProof/>
        </w:rPr>
        <w:t xml:space="preserve">епублике Србије и Европске </w:t>
      </w:r>
      <w:r w:rsidRPr="00537794">
        <w:rPr>
          <w:b w:val="0"/>
          <w:noProof/>
          <w:lang w:val="sr-Cyrl-RS"/>
        </w:rPr>
        <w:t>у</w:t>
      </w:r>
      <w:r w:rsidRPr="00537794">
        <w:rPr>
          <w:b w:val="0"/>
          <w:noProof/>
        </w:rPr>
        <w:t>није о производњи и промету добара која су предмет овог уговора.</w:t>
      </w:r>
    </w:p>
    <w:p w14:paraId="0BC69A55" w14:textId="77777777" w:rsidR="001E3A36" w:rsidRPr="00537794" w:rsidRDefault="001E3A36" w:rsidP="001E3A36">
      <w:pPr>
        <w:pStyle w:val="BodyTextIndent"/>
        <w:ind w:left="0" w:firstLine="720"/>
        <w:jc w:val="both"/>
        <w:rPr>
          <w:b w:val="0"/>
          <w:noProof/>
          <w:lang w:val="sr-Cyrl-RS"/>
        </w:rPr>
      </w:pPr>
      <w:r w:rsidRPr="00537794">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sidRPr="00537794">
        <w:rPr>
          <w:b w:val="0"/>
          <w:noProof/>
          <w:lang w:val="sr-Cyrl-RS"/>
        </w:rPr>
        <w:t>ог</w:t>
      </w:r>
      <w:r w:rsidRPr="00537794">
        <w:rPr>
          <w:b w:val="0"/>
          <w:noProof/>
        </w:rPr>
        <w:t xml:space="preserve">  добра изврши у најкраћем могућем року, а најкасније у року од 24 часа од дана пријема писмене рекламације наручиоца.</w:t>
      </w:r>
    </w:p>
    <w:p w14:paraId="5D1B5F0E" w14:textId="77777777" w:rsidR="001E3A36" w:rsidRPr="00537794" w:rsidRDefault="001E3A36" w:rsidP="001E3A36">
      <w:pPr>
        <w:tabs>
          <w:tab w:val="center" w:pos="4536"/>
          <w:tab w:val="left" w:pos="5644"/>
        </w:tabs>
        <w:outlineLvl w:val="0"/>
        <w:rPr>
          <w:noProof/>
          <w:lang w:val="sr-Cyrl-RS"/>
        </w:rPr>
      </w:pPr>
    </w:p>
    <w:p w14:paraId="7E1A946B" w14:textId="77777777" w:rsidR="001E3A36" w:rsidRPr="00537794" w:rsidRDefault="001E3A36" w:rsidP="001E3A36">
      <w:pPr>
        <w:jc w:val="center"/>
        <w:outlineLvl w:val="0"/>
        <w:rPr>
          <w:b/>
          <w:noProof/>
          <w:lang w:val="sr-Cyrl-RS"/>
        </w:rPr>
      </w:pPr>
      <w:r w:rsidRPr="00537794">
        <w:rPr>
          <w:b/>
          <w:noProof/>
        </w:rPr>
        <w:t>Члан 5.</w:t>
      </w:r>
    </w:p>
    <w:p w14:paraId="5CBCC222" w14:textId="77777777" w:rsidR="001E3A36" w:rsidRPr="00537794" w:rsidRDefault="001E3A36" w:rsidP="001E3A36">
      <w:pPr>
        <w:ind w:firstLine="708"/>
        <w:jc w:val="both"/>
        <w:rPr>
          <w:iCs/>
          <w:lang w:val="sr-Cyrl-RS"/>
        </w:rPr>
      </w:pPr>
      <w:r w:rsidRPr="00537794">
        <w:rPr>
          <w:iCs/>
        </w:rPr>
        <w:t xml:space="preserve">Рачун за </w:t>
      </w:r>
      <w:r w:rsidRPr="00537794">
        <w:rPr>
          <w:iCs/>
          <w:lang w:val="sr-Cyrl-RS"/>
        </w:rPr>
        <w:t>испоручена добра</w:t>
      </w:r>
      <w:r w:rsidRPr="00537794">
        <w:rPr>
          <w:iCs/>
        </w:rPr>
        <w:t xml:space="preserve"> испоставља се на основу потписаног документа-</w:t>
      </w:r>
      <w:r w:rsidRPr="00537794">
        <w:rPr>
          <w:iCs/>
          <w:lang w:val="sr-Cyrl-RS"/>
        </w:rPr>
        <w:t xml:space="preserve"> отпремнице/записника о примопредаји, </w:t>
      </w:r>
      <w:r w:rsidRPr="00537794">
        <w:rPr>
          <w:iCs/>
        </w:rPr>
        <w:t xml:space="preserve">од стране овлашћеног лица </w:t>
      </w:r>
      <w:r w:rsidRPr="00537794">
        <w:rPr>
          <w:bCs/>
          <w:noProof/>
        </w:rPr>
        <w:t>за техничк</w:t>
      </w:r>
      <w:r w:rsidRPr="00537794">
        <w:rPr>
          <w:bCs/>
          <w:noProof/>
          <w:lang w:val="sr-Cyrl-RS"/>
        </w:rPr>
        <w:t xml:space="preserve">у </w:t>
      </w:r>
      <w:r w:rsidRPr="00537794">
        <w:rPr>
          <w:bCs/>
          <w:noProof/>
        </w:rPr>
        <w:t>реализациј</w:t>
      </w:r>
      <w:r w:rsidRPr="00537794">
        <w:rPr>
          <w:bCs/>
          <w:noProof/>
          <w:lang w:val="sr-Cyrl-RS"/>
        </w:rPr>
        <w:t xml:space="preserve">у </w:t>
      </w:r>
      <w:r w:rsidRPr="00537794">
        <w:rPr>
          <w:iCs/>
          <w:lang w:val="sr-Cyrl-RS"/>
        </w:rPr>
        <w:t>из члана 11. овог уговора</w:t>
      </w:r>
      <w:r w:rsidRPr="00537794">
        <w:rPr>
          <w:iCs/>
        </w:rPr>
        <w:t xml:space="preserve"> којим се верификује квалитет испору</w:t>
      </w:r>
      <w:r w:rsidRPr="00537794">
        <w:rPr>
          <w:iCs/>
          <w:lang w:val="sr-Cyrl-RS"/>
        </w:rPr>
        <w:t>чених добара.</w:t>
      </w:r>
      <w:r w:rsidRPr="00537794">
        <w:rPr>
          <w:iCs/>
        </w:rPr>
        <w:t xml:space="preserve"> </w:t>
      </w:r>
    </w:p>
    <w:p w14:paraId="50707688" w14:textId="77777777" w:rsidR="001E3A36" w:rsidRPr="00537794" w:rsidRDefault="001E3A36" w:rsidP="001E3A36">
      <w:pPr>
        <w:pStyle w:val="BodyTextIndent"/>
        <w:ind w:left="0" w:firstLine="720"/>
        <w:jc w:val="both"/>
        <w:rPr>
          <w:b w:val="0"/>
          <w:noProof/>
        </w:rPr>
      </w:pPr>
      <w:r w:rsidRPr="00537794">
        <w:rPr>
          <w:b w:val="0"/>
          <w:noProof/>
        </w:rPr>
        <w:t xml:space="preserve">Наручилац ће уговорену цену исплатити добављачу одложено, у року од </w:t>
      </w:r>
      <w:r w:rsidRPr="00537794">
        <w:rPr>
          <w:b w:val="0"/>
          <w:noProof/>
          <w:lang w:val="sr-Cyrl-RS"/>
        </w:rPr>
        <w:t>3</w:t>
      </w:r>
      <w:r w:rsidRPr="00537794">
        <w:rPr>
          <w:b w:val="0"/>
          <w:noProof/>
        </w:rPr>
        <w:t xml:space="preserve">0 дана од дана </w:t>
      </w:r>
      <w:r w:rsidRPr="00537794">
        <w:rPr>
          <w:b w:val="0"/>
          <w:noProof/>
          <w:lang w:val="sr-Cyrl-RS"/>
        </w:rPr>
        <w:t xml:space="preserve">сваке сукцесивне </w:t>
      </w:r>
      <w:r w:rsidRPr="00537794">
        <w:rPr>
          <w:b w:val="0"/>
          <w:noProof/>
        </w:rPr>
        <w:t>испоруке добара и пријема исправног рачуна за испоручену количину добара</w:t>
      </w:r>
      <w:r w:rsidRPr="00537794">
        <w:rPr>
          <w:b w:val="0"/>
          <w:noProof/>
          <w:lang w:val="sr-Cyrl-CS"/>
        </w:rPr>
        <w:t>,</w:t>
      </w:r>
      <w:r w:rsidRPr="00537794">
        <w:rPr>
          <w:b w:val="0"/>
          <w:noProof/>
        </w:rPr>
        <w:t xml:space="preserve"> о чему потврду даје овлашћено лице </w:t>
      </w:r>
      <w:r w:rsidRPr="00537794">
        <w:rPr>
          <w:b w:val="0"/>
          <w:noProof/>
          <w:color w:val="000000" w:themeColor="text1"/>
          <w:lang w:val="sr-Cyrl-CS"/>
        </w:rPr>
        <w:t xml:space="preserve">за праћење техничке реализације </w:t>
      </w:r>
      <w:r w:rsidRPr="00537794">
        <w:rPr>
          <w:b w:val="0"/>
          <w:noProof/>
        </w:rPr>
        <w:t>из члана 1</w:t>
      </w:r>
      <w:r w:rsidRPr="00537794">
        <w:rPr>
          <w:b w:val="0"/>
          <w:noProof/>
          <w:lang w:val="sr-Cyrl-RS"/>
        </w:rPr>
        <w:t>1</w:t>
      </w:r>
      <w:r w:rsidRPr="00537794">
        <w:rPr>
          <w:b w:val="0"/>
          <w:noProof/>
        </w:rPr>
        <w:t>. овог уговора.</w:t>
      </w:r>
    </w:p>
    <w:p w14:paraId="058013A1" w14:textId="77777777" w:rsidR="001E3A36" w:rsidRPr="00537794" w:rsidRDefault="001E3A36" w:rsidP="001E3A36">
      <w:pPr>
        <w:pStyle w:val="BodyTextIndent"/>
        <w:ind w:left="0" w:firstLine="720"/>
        <w:jc w:val="both"/>
        <w:rPr>
          <w:b w:val="0"/>
          <w:lang w:val="sr-Cyrl-RS"/>
        </w:rPr>
      </w:pPr>
      <w:r w:rsidRPr="00537794">
        <w:rPr>
          <w:b w:val="0"/>
          <w:noProof/>
        </w:rPr>
        <w:t>Добављач се обавезује да назив добара из рачуна и отпремнице буде идентичан називима из обрасца понуде</w:t>
      </w:r>
      <w:r w:rsidRPr="00537794">
        <w:rPr>
          <w:b w:val="0"/>
          <w:noProof/>
          <w:lang w:val="sr-Cyrl-RS"/>
        </w:rPr>
        <w:t>.</w:t>
      </w:r>
    </w:p>
    <w:p w14:paraId="1D7DC143" w14:textId="77777777" w:rsidR="001E3A36" w:rsidRPr="00537794" w:rsidRDefault="001E3A36" w:rsidP="001E3A36">
      <w:pPr>
        <w:ind w:firstLine="720"/>
        <w:jc w:val="both"/>
        <w:rPr>
          <w:lang w:val="sr-Cyrl-RS"/>
        </w:rPr>
      </w:pPr>
      <w:r w:rsidRPr="00537794">
        <w:rPr>
          <w:noProof/>
          <w:lang w:val="sr-Cyrl-CS"/>
        </w:rPr>
        <w:t xml:space="preserve">Добављач се обавезује да рачун </w:t>
      </w:r>
      <w:r w:rsidRPr="00537794">
        <w:rPr>
          <w:noProof/>
        </w:rPr>
        <w:t xml:space="preserve">о </w:t>
      </w:r>
      <w:r w:rsidRPr="00537794">
        <w:rPr>
          <w:noProof/>
          <w:lang w:val="sr-Cyrl-RS"/>
        </w:rPr>
        <w:t>испорученим добрма</w:t>
      </w:r>
      <w:r w:rsidRPr="00537794">
        <w:rPr>
          <w:noProof/>
          <w:lang w:val="sr-Cyrl-CS"/>
        </w:rPr>
        <w:t xml:space="preserve"> достави преко писарнице наручиоца, адресирано на седиште наручиоца.</w:t>
      </w:r>
      <w:r w:rsidRPr="00537794">
        <w:t xml:space="preserve"> </w:t>
      </w:r>
    </w:p>
    <w:p w14:paraId="7C6BDC89" w14:textId="77777777" w:rsidR="001E3A36" w:rsidRPr="00537794" w:rsidRDefault="001E3A36" w:rsidP="001E3A36">
      <w:pPr>
        <w:framePr w:hSpace="180" w:wrap="around" w:vAnchor="text" w:hAnchor="margin" w:y="1"/>
        <w:ind w:firstLine="720"/>
        <w:jc w:val="both"/>
        <w:rPr>
          <w:lang w:val="sr-Cyrl-RS"/>
        </w:rPr>
      </w:pPr>
      <w:r w:rsidRPr="00537794">
        <w:t>Плаћање по овом уговору вршиће се до нивоа средстава обезбеђених Финансијским планом за ове намене</w:t>
      </w:r>
      <w:r w:rsidRPr="00537794">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0F8729F" w14:textId="77777777" w:rsidR="001E3A36" w:rsidRPr="00537794" w:rsidRDefault="001E3A36" w:rsidP="001E3A36">
      <w:pPr>
        <w:framePr w:hSpace="180" w:wrap="around" w:vAnchor="text" w:hAnchor="margin" w:y="1"/>
        <w:ind w:firstLine="720"/>
        <w:jc w:val="both"/>
        <w:rPr>
          <w:lang w:val="sr-Cyrl-RS"/>
        </w:rPr>
      </w:pPr>
      <w:r w:rsidRPr="00537794">
        <w:t>У супротном уговор престаје да важи без накнаде штете због немогућности преузимања обавеза од стране наручиоца.</w:t>
      </w:r>
    </w:p>
    <w:p w14:paraId="66522B88" w14:textId="77777777" w:rsidR="001E3A36" w:rsidRPr="00537794" w:rsidRDefault="001E3A36" w:rsidP="001E3A36">
      <w:pPr>
        <w:jc w:val="both"/>
        <w:rPr>
          <w:lang w:val="sr-Cyrl-RS"/>
        </w:rPr>
      </w:pPr>
    </w:p>
    <w:p w14:paraId="795CDE37" w14:textId="77777777" w:rsidR="001E3A36" w:rsidRPr="00537794" w:rsidRDefault="001E3A36" w:rsidP="001E3A36">
      <w:pPr>
        <w:jc w:val="center"/>
        <w:outlineLvl w:val="0"/>
        <w:rPr>
          <w:noProof/>
          <w:lang w:val="sr-Cyrl-CS"/>
        </w:rPr>
      </w:pPr>
      <w:r w:rsidRPr="00537794">
        <w:rPr>
          <w:b/>
          <w:noProof/>
          <w:lang w:val="en-US"/>
        </w:rPr>
        <w:t>Члан 6.</w:t>
      </w:r>
    </w:p>
    <w:p w14:paraId="7AC5CDB3" w14:textId="77777777" w:rsidR="001E3A36" w:rsidRPr="00537794" w:rsidRDefault="001E3A36" w:rsidP="001E3A36">
      <w:pPr>
        <w:ind w:firstLine="720"/>
        <w:jc w:val="both"/>
        <w:rPr>
          <w:noProof/>
        </w:rPr>
      </w:pPr>
      <w:r w:rsidRPr="00537794">
        <w:rPr>
          <w:noProof/>
        </w:rPr>
        <w:t>Уговорне стране констатују да је добављач доставио наручиоцу следећа средства обезбеђења са овлашћењима за наплату:</w:t>
      </w:r>
    </w:p>
    <w:p w14:paraId="1171579F" w14:textId="77777777" w:rsidR="001E3A36" w:rsidRPr="00537794" w:rsidRDefault="001E3A36" w:rsidP="001E3A36">
      <w:pPr>
        <w:pStyle w:val="ListParagraph"/>
        <w:numPr>
          <w:ilvl w:val="0"/>
          <w:numId w:val="40"/>
        </w:numPr>
        <w:jc w:val="both"/>
        <w:rPr>
          <w:noProof/>
        </w:rPr>
      </w:pPr>
      <w:r w:rsidRPr="00537794">
        <w:rPr>
          <w:b/>
        </w:rPr>
        <w:t>регистровану бланко меницу и менично овлашћење</w:t>
      </w:r>
      <w:r w:rsidRPr="00537794">
        <w:rPr>
          <w:b/>
          <w:noProof/>
        </w:rPr>
        <w:t xml:space="preserve"> за извршење уговорне обавезе</w:t>
      </w:r>
      <w:r w:rsidRPr="00537794">
        <w:rPr>
          <w:noProof/>
        </w:rPr>
        <w:t>, попуњену на износ од 10% од укупне вредности уговора</w:t>
      </w:r>
      <w:r w:rsidRPr="00537794">
        <w:rPr>
          <w:noProof/>
          <w:lang w:val="sr-Cyrl-RS"/>
        </w:rPr>
        <w:t xml:space="preserve"> без ПДВ-а</w:t>
      </w:r>
      <w:r w:rsidRPr="00537794">
        <w:rPr>
          <w:noProof/>
        </w:rPr>
        <w:t xml:space="preserve">, која је наплатива у случајевима предвиђеним конкурсном документацијом, тј. у случају да </w:t>
      </w:r>
      <w:r w:rsidRPr="00537794">
        <w:rPr>
          <w:noProof/>
          <w:lang w:val="sr-Cyrl-RS"/>
        </w:rPr>
        <w:t>добављач</w:t>
      </w:r>
      <w:r w:rsidRPr="00537794">
        <w:rPr>
          <w:noProof/>
        </w:rPr>
        <w:t xml:space="preserve"> не испуњава своје обавезе из уговора. </w:t>
      </w:r>
    </w:p>
    <w:p w14:paraId="443B3186" w14:textId="77777777" w:rsidR="001E3A36" w:rsidRPr="00537794" w:rsidRDefault="001E3A36" w:rsidP="001E3A36">
      <w:pPr>
        <w:pStyle w:val="ListParagraph"/>
        <w:numPr>
          <w:ilvl w:val="0"/>
          <w:numId w:val="40"/>
        </w:numPr>
        <w:jc w:val="both"/>
        <w:rPr>
          <w:noProof/>
        </w:rPr>
      </w:pPr>
      <w:r w:rsidRPr="00537794">
        <w:rPr>
          <w:b/>
        </w:rPr>
        <w:t>регистровану бланко меницу и менично овлашћење</w:t>
      </w:r>
      <w:r w:rsidRPr="00537794">
        <w:rPr>
          <w:b/>
          <w:noProof/>
        </w:rPr>
        <w:t xml:space="preserve"> за отклањање недостатака у гарантном року</w:t>
      </w:r>
      <w:r w:rsidRPr="00537794">
        <w:rPr>
          <w:noProof/>
        </w:rPr>
        <w:t>, попуњену на износ од 10% од укупне вредности Уговора</w:t>
      </w:r>
      <w:r w:rsidRPr="00537794">
        <w:rPr>
          <w:noProof/>
          <w:lang w:val="sr-Cyrl-RS"/>
        </w:rPr>
        <w:t>, без ПДВ-а,</w:t>
      </w:r>
      <w:r w:rsidRPr="00537794">
        <w:rPr>
          <w:noProof/>
        </w:rPr>
        <w:t xml:space="preserve"> која је наплатива у случајевима предвиђеним конкурсном документацијом, тј. у случају да </w:t>
      </w:r>
      <w:r w:rsidRPr="00537794">
        <w:rPr>
          <w:noProof/>
          <w:lang w:val="sr-Cyrl-RS"/>
        </w:rPr>
        <w:t>добављач</w:t>
      </w:r>
      <w:r w:rsidRPr="00537794">
        <w:rPr>
          <w:noProof/>
        </w:rPr>
        <w:t xml:space="preserve"> не испуњава своје обавезе из уговора.</w:t>
      </w:r>
    </w:p>
    <w:p w14:paraId="2DE7B573" w14:textId="77777777" w:rsidR="001E3A36" w:rsidRPr="00537794" w:rsidRDefault="001E3A36" w:rsidP="001E3A36">
      <w:pPr>
        <w:jc w:val="both"/>
        <w:rPr>
          <w:b/>
          <w:noProof/>
          <w:lang w:val="sr-Cyrl-RS"/>
        </w:rPr>
      </w:pPr>
    </w:p>
    <w:p w14:paraId="2D28D977" w14:textId="77777777" w:rsidR="001E3A36" w:rsidRPr="00537794" w:rsidRDefault="001E3A36" w:rsidP="001E3A36">
      <w:pPr>
        <w:pStyle w:val="BodyTextIndent"/>
        <w:ind w:left="0" w:firstLine="0"/>
        <w:jc w:val="center"/>
        <w:outlineLvl w:val="0"/>
        <w:rPr>
          <w:noProof/>
          <w:color w:val="000000" w:themeColor="text1"/>
        </w:rPr>
      </w:pPr>
      <w:bookmarkStart w:id="53" w:name="_Toc448141809"/>
      <w:r w:rsidRPr="00537794">
        <w:rPr>
          <w:noProof/>
          <w:color w:val="000000" w:themeColor="text1"/>
        </w:rPr>
        <w:lastRenderedPageBreak/>
        <w:t xml:space="preserve">Члан </w:t>
      </w:r>
      <w:r w:rsidRPr="00537794">
        <w:rPr>
          <w:noProof/>
          <w:color w:val="000000" w:themeColor="text1"/>
          <w:lang w:val="sr-Cyrl-RS"/>
        </w:rPr>
        <w:t>7</w:t>
      </w:r>
      <w:r w:rsidRPr="00537794">
        <w:rPr>
          <w:noProof/>
          <w:color w:val="000000" w:themeColor="text1"/>
        </w:rPr>
        <w:t>.</w:t>
      </w:r>
      <w:bookmarkEnd w:id="53"/>
    </w:p>
    <w:p w14:paraId="132B7829" w14:textId="77777777" w:rsidR="001E3A36" w:rsidRPr="00537794" w:rsidRDefault="001E3A36" w:rsidP="001E3A36">
      <w:pPr>
        <w:ind w:firstLine="720"/>
        <w:jc w:val="both"/>
        <w:rPr>
          <w:noProof/>
        </w:rPr>
      </w:pPr>
      <w:r w:rsidRPr="00537794">
        <w:rPr>
          <w:noProof/>
        </w:rPr>
        <w:t xml:space="preserve">У случају наступања чињеница које могу утицати да </w:t>
      </w:r>
      <w:r w:rsidRPr="00537794">
        <w:rPr>
          <w:noProof/>
          <w:lang w:val="sr-Cyrl-RS"/>
        </w:rPr>
        <w:t>предмет овог уговора</w:t>
      </w:r>
      <w:r w:rsidRPr="00537794">
        <w:rPr>
          <w:noProof/>
        </w:rPr>
        <w:t xml:space="preserve"> не бу</w:t>
      </w:r>
      <w:r w:rsidRPr="00537794">
        <w:rPr>
          <w:noProof/>
          <w:lang w:val="sr-Cyrl-RS"/>
        </w:rPr>
        <w:t>де</w:t>
      </w:r>
      <w:r w:rsidRPr="00537794">
        <w:rPr>
          <w:noProof/>
        </w:rPr>
        <w:t xml:space="preserve"> извршен</w:t>
      </w:r>
      <w:r w:rsidRPr="00537794">
        <w:rPr>
          <w:noProof/>
          <w:lang w:val="sr-Cyrl-RS"/>
        </w:rPr>
        <w:t xml:space="preserve"> у роковима предвиђеним овим уговором</w:t>
      </w:r>
      <w:r w:rsidRPr="00537794">
        <w:rPr>
          <w:noProof/>
        </w:rPr>
        <w:t xml:space="preserve">, </w:t>
      </w:r>
      <w:r w:rsidRPr="00537794">
        <w:rPr>
          <w:noProof/>
          <w:lang w:val="sr-Cyrl-RS"/>
        </w:rPr>
        <w:t xml:space="preserve">једна уговорна страна </w:t>
      </w:r>
      <w:r w:rsidRPr="00537794">
        <w:rPr>
          <w:noProof/>
        </w:rPr>
        <w:t>је дужн</w:t>
      </w:r>
      <w:r w:rsidRPr="00537794">
        <w:rPr>
          <w:noProof/>
          <w:lang w:val="sr-Cyrl-RS"/>
        </w:rPr>
        <w:t>а</w:t>
      </w:r>
      <w:r w:rsidRPr="00537794">
        <w:rPr>
          <w:noProof/>
        </w:rPr>
        <w:t xml:space="preserve"> да одмах по њиховом сазнању о истим писмено обавести </w:t>
      </w:r>
      <w:r w:rsidRPr="00537794">
        <w:rPr>
          <w:noProof/>
          <w:lang w:val="sr-Cyrl-RS"/>
        </w:rPr>
        <w:t>другу уговорну страну</w:t>
      </w:r>
      <w:r w:rsidRPr="00537794">
        <w:rPr>
          <w:noProof/>
        </w:rPr>
        <w:t>.</w:t>
      </w:r>
    </w:p>
    <w:p w14:paraId="05AD6CC7" w14:textId="77777777" w:rsidR="001E3A36" w:rsidRPr="00537794" w:rsidRDefault="001E3A36" w:rsidP="001E3A36">
      <w:pPr>
        <w:ind w:firstLine="720"/>
        <w:jc w:val="both"/>
        <w:rPr>
          <w:noProof/>
        </w:rPr>
      </w:pPr>
      <w:r w:rsidRPr="00537794">
        <w:rPr>
          <w:noProof/>
        </w:rPr>
        <w:t>Сва обавештења која нису дата у писаном облику неће производити правно дејство.</w:t>
      </w:r>
    </w:p>
    <w:p w14:paraId="6932C464" w14:textId="77777777" w:rsidR="001E3A36" w:rsidRPr="00537794" w:rsidRDefault="001E3A36" w:rsidP="001E3A36">
      <w:pPr>
        <w:ind w:firstLine="708"/>
        <w:jc w:val="both"/>
        <w:rPr>
          <w:lang w:val="sr-Cyrl-RS"/>
        </w:rPr>
      </w:pPr>
      <w:r w:rsidRPr="00537794">
        <w:rPr>
          <w:noProof/>
          <w:lang w:val="sr-Cyrl-RS"/>
        </w:rPr>
        <w:t>Рокови  предвиђени овим уговором</w:t>
      </w:r>
      <w:r w:rsidRPr="00537794">
        <w:rPr>
          <w:noProof/>
        </w:rPr>
        <w:t xml:space="preserve"> могу бити продужени услед настанка случаја више силе,</w:t>
      </w:r>
      <w:r w:rsidRPr="00537794">
        <w:rPr>
          <w:shd w:val="clear" w:color="auto" w:fill="FFFFFF"/>
        </w:rPr>
        <w:t xml:space="preserve"> </w:t>
      </w:r>
      <w:r w:rsidRPr="00537794">
        <w:rPr>
          <w:shd w:val="clear" w:color="auto" w:fill="FFFFFF"/>
          <w:lang w:val="sr-Cyrl-RS"/>
        </w:rPr>
        <w:t xml:space="preserve">односно наступања свих оних </w:t>
      </w:r>
      <w:r w:rsidRPr="00537794">
        <w:rPr>
          <w:lang w:val="sr-Cyrl-RS"/>
        </w:rPr>
        <w:t xml:space="preserve"> догађаја који се нису могли предвидвети, </w:t>
      </w:r>
      <w:r w:rsidRPr="00537794">
        <w:t>избећи или отклонити</w:t>
      </w:r>
      <w:r w:rsidRPr="00537794">
        <w:rPr>
          <w:lang w:val="sr-Cyrl-RS"/>
        </w:rPr>
        <w:t>,</w:t>
      </w:r>
      <w:r w:rsidRPr="00537794">
        <w:rPr>
          <w:shd w:val="clear" w:color="auto" w:fill="FFFFFF"/>
          <w:lang w:val="sr-Cyrl-RS"/>
        </w:rPr>
        <w:t xml:space="preserve"> </w:t>
      </w:r>
      <w:r w:rsidRPr="00537794">
        <w:rPr>
          <w:shd w:val="clear" w:color="auto" w:fill="FFFFFF"/>
        </w:rPr>
        <w:t xml:space="preserve">у тренутку </w:t>
      </w:r>
      <w:r w:rsidRPr="00537794">
        <w:rPr>
          <w:shd w:val="clear" w:color="auto" w:fill="FFFFFF"/>
          <w:lang w:val="sr-Cyrl-RS"/>
        </w:rPr>
        <w:t>закључења</w:t>
      </w:r>
      <w:r w:rsidRPr="00537794">
        <w:rPr>
          <w:rStyle w:val="apple-converted-space"/>
          <w:shd w:val="clear" w:color="auto" w:fill="FFFFFF"/>
        </w:rPr>
        <w:t> </w:t>
      </w:r>
      <w:r w:rsidRPr="00537794">
        <w:rPr>
          <w:shd w:val="clear" w:color="auto" w:fill="FFFFFF"/>
          <w:lang w:val="sr-Cyrl-RS"/>
        </w:rPr>
        <w:t>У</w:t>
      </w:r>
      <w:r w:rsidRPr="00537794">
        <w:rPr>
          <w:shd w:val="clear" w:color="auto" w:fill="FFFFFF"/>
        </w:rPr>
        <w:t>говора</w:t>
      </w:r>
      <w:r w:rsidRPr="00537794">
        <w:rPr>
          <w:rStyle w:val="apple-converted-space"/>
          <w:shd w:val="clear" w:color="auto" w:fill="FFFFFF"/>
          <w:lang w:val="sr-Cyrl-RS"/>
        </w:rPr>
        <w:t xml:space="preserve">, </w:t>
      </w:r>
      <w:r w:rsidRPr="00537794">
        <w:rPr>
          <w:shd w:val="clear" w:color="auto" w:fill="FFFFFF"/>
        </w:rPr>
        <w:t xml:space="preserve">и на који уговорне стране објективно не могу и нису могле </w:t>
      </w:r>
      <w:r w:rsidRPr="00537794">
        <w:rPr>
          <w:shd w:val="clear" w:color="auto" w:fill="FFFFFF"/>
          <w:lang w:val="sr-Cyrl-RS"/>
        </w:rPr>
        <w:t xml:space="preserve">да утичу </w:t>
      </w:r>
      <w:r w:rsidRPr="00537794">
        <w:rPr>
          <w:shd w:val="clear" w:color="auto" w:fill="FFFFFF"/>
        </w:rPr>
        <w:t xml:space="preserve">(догађај мора бити за </w:t>
      </w:r>
      <w:r w:rsidRPr="00537794">
        <w:rPr>
          <w:shd w:val="clear" w:color="auto" w:fill="FFFFFF"/>
          <w:lang w:val="sr-Cyrl-RS"/>
        </w:rPr>
        <w:t>уговорне стране</w:t>
      </w:r>
      <w:r w:rsidRPr="00537794">
        <w:rPr>
          <w:shd w:val="clear" w:color="auto" w:fill="FFFFFF"/>
        </w:rPr>
        <w:t xml:space="preserve"> неочекиван, изванредан, непредвидив), нпр.</w:t>
      </w:r>
      <w:r w:rsidRPr="00537794">
        <w:rPr>
          <w:rStyle w:val="apple-converted-space"/>
          <w:shd w:val="clear" w:color="auto" w:fill="FFFFFF"/>
        </w:rPr>
        <w:t> </w:t>
      </w:r>
      <w:r w:rsidRPr="00537794">
        <w:rPr>
          <w:shd w:val="clear" w:color="auto" w:fill="FFFFFF"/>
        </w:rPr>
        <w:t>ратно</w:t>
      </w:r>
      <w:r w:rsidRPr="00537794">
        <w:rPr>
          <w:rStyle w:val="apple-converted-space"/>
          <w:shd w:val="clear" w:color="auto" w:fill="FFFFFF"/>
        </w:rPr>
        <w:t> </w:t>
      </w:r>
      <w:r w:rsidRPr="00537794">
        <w:rPr>
          <w:shd w:val="clear" w:color="auto" w:fill="FFFFFF"/>
        </w:rPr>
        <w:t>стање,</w:t>
      </w:r>
      <w:r w:rsidRPr="00537794">
        <w:rPr>
          <w:rStyle w:val="apple-converted-space"/>
          <w:shd w:val="clear" w:color="auto" w:fill="FFFFFF"/>
        </w:rPr>
        <w:t> </w:t>
      </w:r>
      <w:r w:rsidRPr="00537794">
        <w:rPr>
          <w:shd w:val="clear" w:color="auto" w:fill="FFFFFF"/>
        </w:rPr>
        <w:t>штрајк,</w:t>
      </w:r>
      <w:r w:rsidRPr="00537794">
        <w:rPr>
          <w:shd w:val="clear" w:color="auto" w:fill="FFFFFF"/>
          <w:lang w:val="sr-Cyrl-RS"/>
        </w:rPr>
        <w:t xml:space="preserve"> </w:t>
      </w:r>
      <w:r w:rsidRPr="00537794">
        <w:rPr>
          <w:shd w:val="clear" w:color="auto" w:fill="FFFFFF"/>
        </w:rPr>
        <w:t>елементарне непогоде</w:t>
      </w:r>
      <w:r w:rsidRPr="00537794">
        <w:rPr>
          <w:shd w:val="clear" w:color="auto" w:fill="FFFFFF"/>
          <w:lang w:val="sr-Cyrl-RS"/>
        </w:rPr>
        <w:t xml:space="preserve">, природне катастрофе, </w:t>
      </w:r>
      <w:r w:rsidRPr="00537794">
        <w:t>пожар, поплава, експлозија, транспортне несреће</w:t>
      </w:r>
      <w:r w:rsidRPr="00537794">
        <w:rPr>
          <w:lang w:val="sr-Cyrl-RS"/>
        </w:rPr>
        <w:t xml:space="preserve"> изазване природним катастрофама</w:t>
      </w:r>
      <w:r w:rsidRPr="00537794">
        <w:t>, одлуке органа власти</w:t>
      </w:r>
      <w:r w:rsidRPr="00537794">
        <w:rPr>
          <w:lang w:val="sr-Cyrl-RS"/>
        </w:rPr>
        <w:t xml:space="preserve">, </w:t>
      </w:r>
      <w:r w:rsidRPr="00537794">
        <w:t>забране увоза, извоза и други случајеви, који су законом утврђени као виша сила</w:t>
      </w:r>
      <w:r w:rsidRPr="00537794">
        <w:rPr>
          <w:lang w:val="sr-Cyrl-RS"/>
        </w:rPr>
        <w:t xml:space="preserve">, те се у предвиђеним случајевима </w:t>
      </w:r>
      <w:r w:rsidRPr="00537794">
        <w:rPr>
          <w:lang w:val="sr-Latn-RS"/>
        </w:rPr>
        <w:t xml:space="preserve"> </w:t>
      </w:r>
      <w:r w:rsidRPr="00537794">
        <w:rPr>
          <w:lang w:val="sr-Cyrl-RS"/>
        </w:rPr>
        <w:t xml:space="preserve">уговорне стране </w:t>
      </w:r>
      <w:r w:rsidRPr="00537794">
        <w:t>ослобођ</w:t>
      </w:r>
      <w:r w:rsidRPr="00537794">
        <w:rPr>
          <w:lang w:val="sr-Cyrl-RS"/>
        </w:rPr>
        <w:t>ају су</w:t>
      </w:r>
      <w:r w:rsidRPr="00537794">
        <w:t xml:space="preserve"> одговорности за штету</w:t>
      </w:r>
      <w:r w:rsidRPr="00537794">
        <w:rPr>
          <w:lang w:val="sr-Cyrl-RS"/>
        </w:rPr>
        <w:t>.</w:t>
      </w:r>
    </w:p>
    <w:p w14:paraId="5BA50FB6" w14:textId="77777777" w:rsidR="001E3A36" w:rsidRPr="00537794" w:rsidRDefault="001E3A36" w:rsidP="001E3A36">
      <w:pPr>
        <w:ind w:firstLine="708"/>
        <w:jc w:val="both"/>
        <w:rPr>
          <w:rStyle w:val="Hyperlink"/>
          <w:lang w:val="sr-Cyrl-RS"/>
        </w:rPr>
      </w:pPr>
      <w:r w:rsidRPr="00537794">
        <w:rPr>
          <w:lang w:val="sr-Cyrl-RS"/>
        </w:rPr>
        <w:t xml:space="preserve">Уколико наступе случајеви одређени као виша сила, односно оних случајева </w:t>
      </w:r>
      <w:r w:rsidRPr="00537794">
        <w:t>на које уговорне стране не могу утицати, а које чине испуњење уговора трајно или привремено немогућим</w:t>
      </w:r>
      <w:r w:rsidRPr="00537794">
        <w:rPr>
          <w:lang w:val="sr-Cyrl-RS"/>
        </w:rPr>
        <w:t>, наручилац може да обустави испуњење уговорних обавеза до момента отклањања догађаја који је наступио</w:t>
      </w:r>
      <w:r w:rsidRPr="00537794">
        <w:t xml:space="preserve"> или</w:t>
      </w:r>
      <w:r w:rsidRPr="00537794">
        <w:rPr>
          <w:rStyle w:val="apple-converted-space"/>
        </w:rPr>
        <w:t> </w:t>
      </w:r>
      <w:r w:rsidRPr="00537794">
        <w:rPr>
          <w:rStyle w:val="apple-converted-space"/>
          <w:lang w:val="sr-Cyrl-RS"/>
        </w:rPr>
        <w:t xml:space="preserve">да приступи </w:t>
      </w:r>
      <w:r w:rsidRPr="00537794">
        <w:t>раскид</w:t>
      </w:r>
      <w:r w:rsidRPr="00537794">
        <w:rPr>
          <w:lang w:val="sr-Cyrl-RS"/>
        </w:rPr>
        <w:t>у у</w:t>
      </w:r>
      <w:r w:rsidRPr="00537794">
        <w:t>говора</w:t>
      </w:r>
      <w:r w:rsidRPr="00537794">
        <w:rPr>
          <w:rStyle w:val="Hyperlink"/>
          <w:lang w:val="sr-Cyrl-RS"/>
        </w:rPr>
        <w:t xml:space="preserve">, </w:t>
      </w:r>
    </w:p>
    <w:p w14:paraId="66589BB9" w14:textId="77777777" w:rsidR="001E3A36" w:rsidRPr="00537794" w:rsidRDefault="001E3A36" w:rsidP="001E3A36">
      <w:pPr>
        <w:ind w:firstLine="708"/>
        <w:jc w:val="both"/>
        <w:rPr>
          <w:lang w:val="sr-Cyrl-RS"/>
        </w:rPr>
      </w:pPr>
      <w:r w:rsidRPr="00537794">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05AE38B" w14:textId="77777777" w:rsidR="001E3A36" w:rsidRPr="00537794" w:rsidRDefault="001E3A36" w:rsidP="001E3A36">
      <w:pPr>
        <w:jc w:val="both"/>
        <w:rPr>
          <w:b/>
          <w:noProof/>
          <w:color w:val="000000" w:themeColor="text1"/>
          <w:lang w:val="sr-Cyrl-RS"/>
        </w:rPr>
      </w:pPr>
    </w:p>
    <w:p w14:paraId="69D83571" w14:textId="77777777" w:rsidR="001E3A36" w:rsidRPr="00537794" w:rsidRDefault="001E3A36" w:rsidP="001E3A36">
      <w:pPr>
        <w:jc w:val="center"/>
        <w:outlineLvl w:val="0"/>
        <w:rPr>
          <w:b/>
          <w:noProof/>
          <w:color w:val="000000" w:themeColor="text1"/>
          <w:lang w:val="sr-Cyrl-RS"/>
        </w:rPr>
      </w:pPr>
      <w:bookmarkStart w:id="54" w:name="_Toc380740085"/>
      <w:bookmarkStart w:id="55" w:name="_Toc389742047"/>
      <w:bookmarkStart w:id="56" w:name="_Toc448141813"/>
      <w:r w:rsidRPr="00537794">
        <w:rPr>
          <w:b/>
          <w:noProof/>
          <w:color w:val="000000" w:themeColor="text1"/>
        </w:rPr>
        <w:t xml:space="preserve">Члан </w:t>
      </w:r>
      <w:r w:rsidRPr="00537794">
        <w:rPr>
          <w:b/>
          <w:noProof/>
          <w:color w:val="000000" w:themeColor="text1"/>
          <w:lang w:val="sr-Cyrl-RS"/>
        </w:rPr>
        <w:t>8</w:t>
      </w:r>
      <w:r w:rsidRPr="00537794">
        <w:rPr>
          <w:b/>
          <w:noProof/>
          <w:color w:val="000000" w:themeColor="text1"/>
        </w:rPr>
        <w:t>.</w:t>
      </w:r>
      <w:bookmarkEnd w:id="54"/>
      <w:bookmarkEnd w:id="55"/>
      <w:bookmarkEnd w:id="56"/>
    </w:p>
    <w:p w14:paraId="26872A1C" w14:textId="77777777" w:rsidR="001E3A36" w:rsidRPr="00537794" w:rsidRDefault="001E3A36" w:rsidP="001E3A36">
      <w:pPr>
        <w:ind w:firstLine="708"/>
        <w:jc w:val="both"/>
        <w:rPr>
          <w:lang w:val="en-US"/>
        </w:rPr>
      </w:pPr>
      <w:r w:rsidRPr="00537794">
        <w:rPr>
          <w:shd w:val="clear" w:color="auto" w:fill="FFFFFF"/>
          <w:lang w:val="sr-Cyrl-RS"/>
        </w:rPr>
        <w:t>Н</w:t>
      </w:r>
      <w:r w:rsidRPr="00537794">
        <w:rPr>
          <w:shd w:val="clear" w:color="auto" w:fill="FFFFFF"/>
        </w:rPr>
        <w:t xml:space="preserve">акон закључења уговора о јавној набавци </w:t>
      </w:r>
      <w:r w:rsidRPr="00537794">
        <w:t xml:space="preserve">наручилац ће дозволи </w:t>
      </w:r>
      <w:r w:rsidRPr="00537794">
        <w:rPr>
          <w:lang w:val="sr-Cyrl-RS"/>
        </w:rPr>
        <w:t xml:space="preserve">измене уговора уколико се повећа обим предмета јавне набавке, због непредвиђених околности, с тим да </w:t>
      </w:r>
      <w:r w:rsidRPr="00537794">
        <w:t>се вредност уговора може повећати максимално до 5% од укупне вредности</w:t>
      </w:r>
      <w:r w:rsidRPr="00537794">
        <w:rPr>
          <w:lang w:val="en-US"/>
        </w:rPr>
        <w:t xml:space="preserve"> </w:t>
      </w:r>
      <w:r w:rsidRPr="00537794">
        <w:t>првобитно закљученог уговора, при чему укупна вредност повећања уговора не може да буде већа од вредности из члана 39. став 1. Закона</w:t>
      </w:r>
      <w:r w:rsidRPr="00537794">
        <w:rPr>
          <w:lang w:val="sr-Cyrl-RS"/>
        </w:rPr>
        <w:t xml:space="preserve"> о јавним набавкама</w:t>
      </w:r>
      <w:r w:rsidRPr="00537794">
        <w:rPr>
          <w:lang w:val="en-US"/>
        </w:rPr>
        <w:t>.</w:t>
      </w:r>
    </w:p>
    <w:p w14:paraId="2A6749E4" w14:textId="77777777" w:rsidR="001E3A36" w:rsidRPr="00537794" w:rsidRDefault="001E3A36" w:rsidP="001E3A36">
      <w:pPr>
        <w:ind w:firstLine="360"/>
        <w:jc w:val="both"/>
        <w:rPr>
          <w:lang w:val="sr-Cyrl-RS"/>
        </w:rPr>
      </w:pPr>
      <w:r w:rsidRPr="00537794">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537794">
        <w:rPr>
          <w:shd w:val="clear" w:color="auto" w:fill="FFFFFF"/>
          <w:lang w:val="sr-Cyrl-RS"/>
        </w:rPr>
        <w:t>:</w:t>
      </w:r>
    </w:p>
    <w:p w14:paraId="578A81E0" w14:textId="77777777" w:rsidR="001E3A36" w:rsidRPr="00537794" w:rsidRDefault="001E3A36" w:rsidP="001E3A36">
      <w:pPr>
        <w:pStyle w:val="ListParagraph"/>
        <w:numPr>
          <w:ilvl w:val="0"/>
          <w:numId w:val="29"/>
        </w:numPr>
        <w:jc w:val="both"/>
        <w:rPr>
          <w:lang w:val="sr-Cyrl-RS"/>
        </w:rPr>
      </w:pPr>
      <w:r w:rsidRPr="00537794">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537794">
        <w:t>говором преузете обавезе.</w:t>
      </w:r>
    </w:p>
    <w:p w14:paraId="77A5443D" w14:textId="77777777" w:rsidR="001E3A36" w:rsidRPr="00537794" w:rsidRDefault="001E3A36" w:rsidP="001E3A36">
      <w:pPr>
        <w:pStyle w:val="ListParagraph"/>
        <w:numPr>
          <w:ilvl w:val="0"/>
          <w:numId w:val="29"/>
        </w:numPr>
        <w:jc w:val="both"/>
        <w:rPr>
          <w:lang w:val="sr-Cyrl-RS"/>
        </w:rPr>
      </w:pPr>
      <w:r w:rsidRPr="00537794">
        <w:rPr>
          <w:lang w:val="sr-Cyrl-RS"/>
        </w:rPr>
        <w:t xml:space="preserve">Уколико наступе оне околности дефинисане као виша сила </w:t>
      </w:r>
      <w:r w:rsidRPr="00537794">
        <w:t xml:space="preserve">(поплаве, позар, земљотрес...), а које су проузроковале немогућност испуњења уговорених обавеза уговорних страна у </w:t>
      </w:r>
      <w:r w:rsidRPr="00537794">
        <w:rPr>
          <w:lang w:val="sr-Cyrl-RS"/>
        </w:rPr>
        <w:t>у</w:t>
      </w:r>
      <w:r w:rsidRPr="00537794">
        <w:t>говором одређеном року.</w:t>
      </w:r>
    </w:p>
    <w:p w14:paraId="1A37DE82" w14:textId="77777777" w:rsidR="001E3A36" w:rsidRPr="00537794" w:rsidRDefault="001E3A36" w:rsidP="001E3A36">
      <w:pPr>
        <w:pStyle w:val="ListParagraph"/>
        <w:numPr>
          <w:ilvl w:val="0"/>
          <w:numId w:val="29"/>
        </w:numPr>
        <w:jc w:val="both"/>
        <w:rPr>
          <w:lang w:val="sr-Cyrl-RS"/>
        </w:rPr>
      </w:pPr>
      <w:r w:rsidRPr="00537794">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C5FEEED" w14:textId="77777777" w:rsidR="001E3A36" w:rsidRPr="00537794" w:rsidRDefault="001E3A36" w:rsidP="001E3A36">
      <w:pPr>
        <w:pStyle w:val="ListParagraph"/>
        <w:numPr>
          <w:ilvl w:val="0"/>
          <w:numId w:val="29"/>
        </w:numPr>
        <w:jc w:val="both"/>
        <w:rPr>
          <w:lang w:val="sr-Cyrl-RS"/>
        </w:rPr>
      </w:pPr>
      <w:r w:rsidRPr="00537794">
        <w:rPr>
          <w:lang w:val="sr-Cyrl-RS"/>
        </w:rPr>
        <w:t>Уколико наступе све оне околности</w:t>
      </w:r>
      <w:r w:rsidRPr="00537794">
        <w:rPr>
          <w:shd w:val="clear" w:color="auto" w:fill="FFFFFF"/>
        </w:rPr>
        <w:t xml:space="preserve"> </w:t>
      </w:r>
      <w:r w:rsidRPr="00537794">
        <w:rPr>
          <w:shd w:val="clear" w:color="auto" w:fill="FFFFFF"/>
          <w:lang w:val="sr-Cyrl-RS"/>
        </w:rPr>
        <w:t xml:space="preserve">предвиђене </w:t>
      </w:r>
      <w:r w:rsidRPr="00537794">
        <w:rPr>
          <w:shd w:val="clear" w:color="auto" w:fill="FFFFFF"/>
        </w:rPr>
        <w:t>посебним прописима</w:t>
      </w:r>
      <w:r w:rsidRPr="00537794">
        <w:rPr>
          <w:shd w:val="clear" w:color="auto" w:fill="FFFFFF"/>
          <w:lang w:val="sr-Cyrl-RS"/>
        </w:rPr>
        <w:t>.</w:t>
      </w:r>
    </w:p>
    <w:p w14:paraId="375DE1CD" w14:textId="77777777" w:rsidR="001E3A36" w:rsidRPr="00537794" w:rsidRDefault="001E3A36" w:rsidP="001E3A36">
      <w:pPr>
        <w:jc w:val="center"/>
        <w:outlineLvl w:val="0"/>
        <w:rPr>
          <w:b/>
          <w:noProof/>
          <w:color w:val="000000" w:themeColor="text1"/>
        </w:rPr>
      </w:pPr>
    </w:p>
    <w:p w14:paraId="27AC37F0" w14:textId="77777777" w:rsidR="001E3A36" w:rsidRPr="00537794" w:rsidRDefault="001E3A36" w:rsidP="001E3A36">
      <w:pPr>
        <w:jc w:val="center"/>
        <w:outlineLvl w:val="0"/>
        <w:rPr>
          <w:b/>
          <w:noProof/>
          <w:color w:val="000000" w:themeColor="text1"/>
          <w:lang w:val="sr-Cyrl-RS"/>
        </w:rPr>
      </w:pPr>
      <w:r w:rsidRPr="00537794">
        <w:rPr>
          <w:b/>
          <w:noProof/>
          <w:color w:val="000000" w:themeColor="text1"/>
        </w:rPr>
        <w:t xml:space="preserve">Члан </w:t>
      </w:r>
      <w:r w:rsidRPr="00537794">
        <w:rPr>
          <w:b/>
          <w:noProof/>
          <w:color w:val="000000" w:themeColor="text1"/>
          <w:lang w:val="sr-Cyrl-RS"/>
        </w:rPr>
        <w:t>9</w:t>
      </w:r>
      <w:r w:rsidRPr="00537794">
        <w:rPr>
          <w:b/>
          <w:noProof/>
          <w:color w:val="000000" w:themeColor="text1"/>
        </w:rPr>
        <w:t>.</w:t>
      </w:r>
    </w:p>
    <w:p w14:paraId="14EAAA16" w14:textId="77777777" w:rsidR="001E3A36" w:rsidRPr="00537794" w:rsidRDefault="001E3A36" w:rsidP="001E3A36">
      <w:pPr>
        <w:shd w:val="clear" w:color="auto" w:fill="FFFFFF"/>
        <w:ind w:firstLine="720"/>
        <w:jc w:val="both"/>
        <w:rPr>
          <w:color w:val="000000"/>
          <w:lang w:val="sr-Cyrl-RS"/>
        </w:rPr>
      </w:pPr>
      <w:r w:rsidRPr="00537794">
        <w:rPr>
          <w:color w:val="000000"/>
          <w:lang w:val="sr-Cyrl-RS"/>
        </w:rPr>
        <w:t xml:space="preserve">Свака </w:t>
      </w:r>
      <w:r w:rsidRPr="00537794">
        <w:rPr>
          <w:color w:val="000000"/>
        </w:rPr>
        <w:t>уговорна страна незадовољна испуњењем уговорних обавеза друге уговорне стране може захтевати раскид уговора</w:t>
      </w:r>
      <w:r w:rsidRPr="00537794">
        <w:rPr>
          <w:color w:val="000000"/>
          <w:lang w:val="sr-Cyrl-RS"/>
        </w:rPr>
        <w:t>.</w:t>
      </w:r>
    </w:p>
    <w:p w14:paraId="098BD4CE" w14:textId="77777777" w:rsidR="001E3A36" w:rsidRPr="00537794" w:rsidRDefault="001E3A36" w:rsidP="001E3A36">
      <w:pPr>
        <w:ind w:firstLine="720"/>
        <w:jc w:val="both"/>
        <w:rPr>
          <w:noProof/>
          <w:color w:val="000000" w:themeColor="text1"/>
          <w:lang w:val="sr-Cyrl-RS"/>
        </w:rPr>
      </w:pPr>
      <w:r w:rsidRPr="0053779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37794">
        <w:rPr>
          <w:noProof/>
          <w:color w:val="000000" w:themeColor="text1"/>
          <w:lang w:val="sr-Cyrl-RS"/>
        </w:rPr>
        <w:t>, осим у случају неиспуњења незнатног дела обавезе.</w:t>
      </w:r>
    </w:p>
    <w:p w14:paraId="546F88E6" w14:textId="77777777" w:rsidR="001E3A36" w:rsidRPr="00537794" w:rsidRDefault="001E3A36" w:rsidP="001E3A36">
      <w:pPr>
        <w:ind w:firstLine="720"/>
        <w:jc w:val="both"/>
        <w:rPr>
          <w:noProof/>
          <w:color w:val="000000" w:themeColor="text1"/>
          <w:lang w:val="sr-Cyrl-RS"/>
        </w:rPr>
      </w:pPr>
      <w:r w:rsidRPr="00537794">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37794">
        <w:rPr>
          <w:noProof/>
          <w:color w:val="000000" w:themeColor="text1"/>
          <w:lang w:val="sr-Cyrl-RS"/>
        </w:rPr>
        <w:t xml:space="preserve">ће поступити у складу са чланом 10. став 4.  алинија 1. овог уговора. </w:t>
      </w:r>
    </w:p>
    <w:p w14:paraId="55E3C3E2" w14:textId="77777777" w:rsidR="001E3A36" w:rsidRPr="00537794" w:rsidRDefault="001E3A36" w:rsidP="001E3A36">
      <w:pPr>
        <w:ind w:firstLine="708"/>
        <w:jc w:val="both"/>
        <w:rPr>
          <w:szCs w:val="22"/>
        </w:rPr>
      </w:pPr>
      <w:r w:rsidRPr="00537794">
        <w:rPr>
          <w:szCs w:val="22"/>
        </w:rPr>
        <w:t>У случaју рaскидa уговорa, примењивaће се одредбе Зaконa о облигaционим односимa.</w:t>
      </w:r>
    </w:p>
    <w:p w14:paraId="1DDE9743" w14:textId="77777777" w:rsidR="001E3A36" w:rsidRPr="00537794" w:rsidRDefault="001E3A36" w:rsidP="001E3A36">
      <w:pPr>
        <w:jc w:val="center"/>
        <w:outlineLvl w:val="0"/>
        <w:rPr>
          <w:b/>
          <w:noProof/>
          <w:color w:val="000000" w:themeColor="text1"/>
        </w:rPr>
      </w:pPr>
    </w:p>
    <w:p w14:paraId="7F5D96DD" w14:textId="77777777" w:rsidR="001E3A36" w:rsidRPr="00537794" w:rsidRDefault="001E3A36" w:rsidP="001E3A36">
      <w:pPr>
        <w:jc w:val="center"/>
        <w:outlineLvl w:val="0"/>
        <w:rPr>
          <w:b/>
          <w:noProof/>
          <w:color w:val="000000" w:themeColor="text1"/>
          <w:lang w:val="sr-Cyrl-RS"/>
        </w:rPr>
      </w:pPr>
      <w:r w:rsidRPr="00537794">
        <w:rPr>
          <w:b/>
          <w:noProof/>
          <w:color w:val="000000" w:themeColor="text1"/>
          <w:lang w:val="sr-Cyrl-RS"/>
        </w:rPr>
        <w:t>Члан 10.</w:t>
      </w:r>
    </w:p>
    <w:p w14:paraId="44719EF6" w14:textId="77777777" w:rsidR="001E3A36" w:rsidRPr="00537794" w:rsidRDefault="001E3A36" w:rsidP="001E3A36">
      <w:pPr>
        <w:ind w:firstLine="708"/>
        <w:jc w:val="both"/>
      </w:pPr>
      <w:r w:rsidRPr="00537794">
        <w:t>Наручилац ће добављачу наплатити уговорну казну или средство обезбеђења из члана 6.</w:t>
      </w:r>
      <w:r w:rsidRPr="00537794">
        <w:rPr>
          <w:lang w:val="sr-Cyrl-RS"/>
        </w:rPr>
        <w:t xml:space="preserve"> став 1. алинеја 1.</w:t>
      </w:r>
      <w:r w:rsidRPr="00537794">
        <w:t xml:space="preserve"> овог уговора, уколико добављач задоцни или неиспуњава своје oбавезе из уговора.</w:t>
      </w:r>
    </w:p>
    <w:p w14:paraId="55EC14D0" w14:textId="77777777" w:rsidR="001E3A36" w:rsidRPr="00537794" w:rsidRDefault="001E3A36" w:rsidP="001E3A36">
      <w:pPr>
        <w:pStyle w:val="NoSpacing"/>
        <w:ind w:firstLine="708"/>
        <w:jc w:val="both"/>
        <w:rPr>
          <w:noProof/>
        </w:rPr>
      </w:pPr>
      <w:r w:rsidRPr="00537794">
        <w:rPr>
          <w:noProof/>
        </w:rPr>
        <w:t xml:space="preserve">Уколико добављач не </w:t>
      </w:r>
      <w:r w:rsidRPr="00537794">
        <w:rPr>
          <w:noProof/>
          <w:lang w:val="sr-Cyrl-RS"/>
        </w:rPr>
        <w:t>испоручи предметна добра</w:t>
      </w:r>
      <w:r w:rsidRPr="00537794">
        <w:rPr>
          <w:noProof/>
        </w:rPr>
        <w:t xml:space="preserve"> у роковима предвиђеним овим уговором,односно задоцни са испуњењем уговорне обавезе, наручилац има право да:</w:t>
      </w:r>
    </w:p>
    <w:p w14:paraId="5CE75A69" w14:textId="77777777" w:rsidR="001E3A36" w:rsidRPr="00537794" w:rsidRDefault="001E3A36" w:rsidP="001E3A36">
      <w:pPr>
        <w:pStyle w:val="NoSpacing"/>
        <w:numPr>
          <w:ilvl w:val="0"/>
          <w:numId w:val="41"/>
        </w:numPr>
        <w:jc w:val="both"/>
        <w:rPr>
          <w:noProof/>
        </w:rPr>
      </w:pPr>
      <w:r w:rsidRPr="00537794">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28448BC" w14:textId="77777777" w:rsidR="001E3A36" w:rsidRPr="00537794" w:rsidRDefault="001E3A36" w:rsidP="001E3A36">
      <w:pPr>
        <w:pStyle w:val="Normal1"/>
        <w:shd w:val="clear" w:color="auto" w:fill="FFFFFF"/>
        <w:spacing w:before="0" w:beforeAutospacing="0" w:after="0" w:afterAutospacing="0"/>
        <w:ind w:firstLine="706"/>
        <w:jc w:val="both"/>
        <w:rPr>
          <w:noProof/>
          <w:lang w:val="sr-Cyrl-RS"/>
        </w:rPr>
      </w:pPr>
      <w:r w:rsidRPr="00537794">
        <w:rPr>
          <w:noProof/>
        </w:rPr>
        <w:t>Уколико наступи случај из става</w:t>
      </w:r>
      <w:r w:rsidRPr="00537794">
        <w:rPr>
          <w:noProof/>
          <w:lang w:val="sr-Cyrl-RS"/>
        </w:rPr>
        <w:t xml:space="preserve"> 2. овог члана добављач оспоручи предметна добра</w:t>
      </w:r>
      <w:r w:rsidRPr="00537794">
        <w:rPr>
          <w:noProof/>
        </w:rPr>
        <w:t xml:space="preserve"> </w:t>
      </w:r>
      <w:r w:rsidRPr="00537794">
        <w:rPr>
          <w:noProof/>
          <w:lang w:val="sr-Cyrl-RS"/>
        </w:rPr>
        <w:t>и</w:t>
      </w:r>
      <w:r w:rsidRPr="00537794">
        <w:rPr>
          <w:noProof/>
        </w:rPr>
        <w:t xml:space="preserve"> наручилац</w:t>
      </w:r>
      <w:r w:rsidRPr="00537794">
        <w:rPr>
          <w:noProof/>
          <w:lang w:val="sr-Cyrl-RS"/>
        </w:rPr>
        <w:t xml:space="preserve"> прими испуњење уговорне обавезе он</w:t>
      </w:r>
      <w:r w:rsidRPr="00537794">
        <w:rPr>
          <w:noProof/>
        </w:rPr>
        <w:t xml:space="preserve"> ће без одлагања обавестити </w:t>
      </w:r>
      <w:r w:rsidRPr="00537794">
        <w:rPr>
          <w:noProof/>
          <w:lang w:val="sr-Cyrl-RS"/>
        </w:rPr>
        <w:t>добављача</w:t>
      </w:r>
      <w:r w:rsidRPr="00537794">
        <w:rPr>
          <w:noProof/>
        </w:rPr>
        <w:t xml:space="preserve"> да задржава своје право на уговорну казну из став</w:t>
      </w:r>
      <w:r w:rsidRPr="00537794">
        <w:rPr>
          <w:noProof/>
          <w:lang w:val="sr-Cyrl-RS"/>
        </w:rPr>
        <w:t>а</w:t>
      </w:r>
      <w:r w:rsidRPr="00537794">
        <w:rPr>
          <w:noProof/>
        </w:rPr>
        <w:t xml:space="preserve"> 2. алинeја 1. овог </w:t>
      </w:r>
      <w:r w:rsidRPr="00537794">
        <w:rPr>
          <w:noProof/>
          <w:lang w:val="sr-Cyrl-RS"/>
        </w:rPr>
        <w:t>члана.</w:t>
      </w:r>
    </w:p>
    <w:p w14:paraId="17E71EEE" w14:textId="77777777" w:rsidR="001E3A36" w:rsidRPr="00537794" w:rsidRDefault="001E3A36" w:rsidP="001E3A36">
      <w:pPr>
        <w:pStyle w:val="NoSpacing"/>
        <w:ind w:firstLine="708"/>
        <w:jc w:val="both"/>
        <w:rPr>
          <w:noProof/>
        </w:rPr>
      </w:pPr>
      <w:r w:rsidRPr="00537794">
        <w:rPr>
          <w:noProof/>
        </w:rPr>
        <w:t xml:space="preserve">Уколико добављач не </w:t>
      </w:r>
      <w:r w:rsidRPr="00537794">
        <w:rPr>
          <w:noProof/>
          <w:lang w:val="sr-Cyrl-RS"/>
        </w:rPr>
        <w:t>изврши обавезу</w:t>
      </w:r>
      <w:r w:rsidRPr="00537794">
        <w:rPr>
          <w:noProof/>
        </w:rPr>
        <w:t xml:space="preserve"> у роковима предвиђеним овим уговором,односно неиспуњава уговорне обавезе, наручилац има право да:</w:t>
      </w:r>
    </w:p>
    <w:p w14:paraId="189A40A4" w14:textId="77777777" w:rsidR="001E3A36" w:rsidRPr="00537794" w:rsidRDefault="001E3A36" w:rsidP="001E3A36">
      <w:pPr>
        <w:pStyle w:val="NoSpacing"/>
        <w:numPr>
          <w:ilvl w:val="0"/>
          <w:numId w:val="41"/>
        </w:numPr>
        <w:jc w:val="both"/>
        <w:rPr>
          <w:noProof/>
        </w:rPr>
      </w:pPr>
      <w:r w:rsidRPr="00537794">
        <w:rPr>
          <w:noProof/>
        </w:rPr>
        <w:t xml:space="preserve">да једнострано раскине овај уговор и да наплати средства обезбеђења из члана </w:t>
      </w:r>
      <w:r w:rsidRPr="00537794">
        <w:rPr>
          <w:noProof/>
          <w:lang w:val="sr-Cyrl-RS"/>
        </w:rPr>
        <w:t>6</w:t>
      </w:r>
      <w:r w:rsidRPr="00537794">
        <w:rPr>
          <w:noProof/>
        </w:rPr>
        <w:t xml:space="preserve">. </w:t>
      </w:r>
      <w:r w:rsidRPr="00537794">
        <w:rPr>
          <w:noProof/>
          <w:lang w:val="sr-Cyrl-RS"/>
        </w:rPr>
        <w:t>став 1. алинеја 1.</w:t>
      </w:r>
      <w:r w:rsidRPr="00537794">
        <w:rPr>
          <w:noProof/>
        </w:rPr>
        <w:t>овог уговора.</w:t>
      </w:r>
    </w:p>
    <w:p w14:paraId="70AEA58C" w14:textId="77777777" w:rsidR="001E3A36" w:rsidRPr="00537794" w:rsidRDefault="001E3A36" w:rsidP="001E3A36">
      <w:pPr>
        <w:pStyle w:val="NoSpacing"/>
        <w:ind w:firstLine="708"/>
        <w:jc w:val="both"/>
        <w:rPr>
          <w:noProof/>
        </w:rPr>
      </w:pPr>
      <w:r w:rsidRPr="00537794">
        <w:rPr>
          <w:noProof/>
        </w:rPr>
        <w:t xml:space="preserve">У случају наступања чињеница које могу утицати да </w:t>
      </w:r>
      <w:r w:rsidRPr="00537794">
        <w:rPr>
          <w:noProof/>
          <w:lang w:val="sr-Cyrl-RS"/>
        </w:rPr>
        <w:t xml:space="preserve">се </w:t>
      </w:r>
      <w:r w:rsidRPr="00537794">
        <w:rPr>
          <w:noProof/>
        </w:rPr>
        <w:t xml:space="preserve">предметна </w:t>
      </w:r>
      <w:r w:rsidRPr="00537794">
        <w:rPr>
          <w:noProof/>
          <w:lang w:val="sr-Cyrl-RS"/>
        </w:rPr>
        <w:t>добра не извруче</w:t>
      </w:r>
      <w:r w:rsidRPr="00537794">
        <w:rPr>
          <w:noProof/>
        </w:rPr>
        <w:t xml:space="preserve"> у роковима из овог уговора, добављач је дужан да одмах по њиховом сазнању о истим писмено обавести наручиоца.</w:t>
      </w:r>
    </w:p>
    <w:p w14:paraId="7711E11E" w14:textId="77777777" w:rsidR="001E3A36" w:rsidRPr="00537794" w:rsidRDefault="001E3A36" w:rsidP="001E3A36">
      <w:pPr>
        <w:pStyle w:val="NoSpacing"/>
        <w:ind w:firstLine="708"/>
        <w:jc w:val="both"/>
        <w:rPr>
          <w:noProof/>
        </w:rPr>
      </w:pPr>
      <w:r w:rsidRPr="00537794">
        <w:rPr>
          <w:noProof/>
        </w:rPr>
        <w:t>Сва обавештења која нису дата у писаном облику сходно претходном ставу неће производити правно дејство.</w:t>
      </w:r>
    </w:p>
    <w:p w14:paraId="03F64672" w14:textId="77777777" w:rsidR="001E3A36" w:rsidRPr="00537794" w:rsidRDefault="001E3A36" w:rsidP="001E3A36">
      <w:pPr>
        <w:pStyle w:val="NoSpacing"/>
        <w:ind w:firstLine="708"/>
        <w:jc w:val="both"/>
        <w:rPr>
          <w:noProof/>
        </w:rPr>
      </w:pPr>
      <w:r w:rsidRPr="00537794">
        <w:rPr>
          <w:noProof/>
        </w:rPr>
        <w:t xml:space="preserve">Наплатом уговорне казне </w:t>
      </w:r>
      <w:r w:rsidRPr="00537794">
        <w:t xml:space="preserve">и средства обезбеђења из </w:t>
      </w:r>
      <w:r w:rsidRPr="00537794">
        <w:rPr>
          <w:noProof/>
        </w:rPr>
        <w:t xml:space="preserve">члана </w:t>
      </w:r>
      <w:r w:rsidRPr="00537794">
        <w:rPr>
          <w:noProof/>
          <w:lang w:val="sr-Cyrl-RS"/>
        </w:rPr>
        <w:t>6</w:t>
      </w:r>
      <w:r w:rsidRPr="00537794">
        <w:rPr>
          <w:noProof/>
        </w:rPr>
        <w:t xml:space="preserve">. </w:t>
      </w:r>
      <w:r w:rsidRPr="00537794">
        <w:rPr>
          <w:noProof/>
          <w:lang w:val="sr-Cyrl-RS"/>
        </w:rPr>
        <w:t>став 1. алинеја 1.</w:t>
      </w:r>
      <w:r w:rsidRPr="00537794">
        <w:rPr>
          <w:noProof/>
        </w:rPr>
        <w:t>овог уговора</w:t>
      </w:r>
      <w:r w:rsidRPr="00537794">
        <w:t xml:space="preserve">, </w:t>
      </w:r>
      <w:r w:rsidRPr="00537794">
        <w:rPr>
          <w:noProof/>
        </w:rPr>
        <w:t xml:space="preserve"> не утиче и не умањује право наручиоца на накнаду стварно претрпљене штете</w:t>
      </w:r>
    </w:p>
    <w:p w14:paraId="19F93159" w14:textId="77777777" w:rsidR="001E3A36" w:rsidRPr="00537794" w:rsidRDefault="001E3A36" w:rsidP="001E3A36">
      <w:pPr>
        <w:jc w:val="both"/>
        <w:rPr>
          <w:noProof/>
          <w:lang w:val="sr-Cyrl-RS"/>
        </w:rPr>
      </w:pPr>
    </w:p>
    <w:p w14:paraId="07E6E413" w14:textId="77777777" w:rsidR="001E3A36" w:rsidRPr="00537794" w:rsidRDefault="001E3A36" w:rsidP="001E3A36">
      <w:pPr>
        <w:jc w:val="center"/>
        <w:outlineLvl w:val="0"/>
        <w:rPr>
          <w:noProof/>
        </w:rPr>
      </w:pPr>
      <w:r w:rsidRPr="00537794">
        <w:rPr>
          <w:b/>
          <w:noProof/>
        </w:rPr>
        <w:t xml:space="preserve">Члан </w:t>
      </w:r>
      <w:r w:rsidRPr="00537794">
        <w:rPr>
          <w:b/>
          <w:noProof/>
          <w:lang w:val="sr-Cyrl-RS"/>
        </w:rPr>
        <w:t>11</w:t>
      </w:r>
      <w:r w:rsidRPr="00537794">
        <w:rPr>
          <w:b/>
          <w:noProof/>
        </w:rPr>
        <w:t>.</w:t>
      </w:r>
    </w:p>
    <w:p w14:paraId="3FC85DFB" w14:textId="77777777" w:rsidR="001E3A36" w:rsidRPr="00537794" w:rsidRDefault="001E3A36" w:rsidP="001E3A36">
      <w:pPr>
        <w:ind w:firstLine="720"/>
        <w:jc w:val="both"/>
        <w:rPr>
          <w:noProof/>
          <w:lang w:val="sr-Latn-RS"/>
        </w:rPr>
      </w:pPr>
      <w:r w:rsidRPr="00537794">
        <w:rPr>
          <w:noProof/>
          <w:lang w:val="en-US"/>
        </w:rPr>
        <w:t xml:space="preserve">За праћење техничке реализације </w:t>
      </w:r>
      <w:r w:rsidRPr="00537794">
        <w:rPr>
          <w:noProof/>
          <w:lang w:val="sr-Cyrl-RS"/>
        </w:rPr>
        <w:t xml:space="preserve">и </w:t>
      </w:r>
      <w:r w:rsidRPr="00537794">
        <w:rPr>
          <w:noProof/>
          <w:lang w:val="en-US"/>
        </w:rPr>
        <w:t>извршења уговорних обавеза уговорних страна</w:t>
      </w:r>
      <w:r w:rsidRPr="00537794">
        <w:rPr>
          <w:noProof/>
          <w:lang w:val="sr-Cyrl-RS"/>
        </w:rPr>
        <w:t xml:space="preserve"> </w:t>
      </w:r>
      <w:r w:rsidRPr="00537794">
        <w:rPr>
          <w:noProof/>
          <w:lang w:val="en-US"/>
        </w:rPr>
        <w:t xml:space="preserve"> у име наручиоца овлашћује се </w:t>
      </w:r>
      <w:r w:rsidRPr="00537794">
        <w:rPr>
          <w:noProof/>
          <w:lang w:val="sr-Latn-RS"/>
        </w:rPr>
        <w:t>______________________.</w:t>
      </w:r>
    </w:p>
    <w:p w14:paraId="04CA3F0D" w14:textId="77777777" w:rsidR="001E3A36" w:rsidRPr="00537794" w:rsidRDefault="001E3A36" w:rsidP="001E3A36">
      <w:pPr>
        <w:ind w:firstLine="720"/>
        <w:jc w:val="both"/>
        <w:rPr>
          <w:noProof/>
          <w:lang w:val="sr-Latn-RS"/>
        </w:rPr>
      </w:pPr>
      <w:r w:rsidRPr="00537794">
        <w:rPr>
          <w:noProof/>
          <w:lang w:val="en-US"/>
        </w:rPr>
        <w:t>За праћењ</w:t>
      </w:r>
      <w:r w:rsidRPr="00537794">
        <w:rPr>
          <w:noProof/>
          <w:lang w:val="sr-Cyrl-RS"/>
        </w:rPr>
        <w:t>е</w:t>
      </w:r>
      <w:r w:rsidRPr="00537794">
        <w:rPr>
          <w:noProof/>
          <w:lang w:val="en-US"/>
        </w:rPr>
        <w:t xml:space="preserve"> финансијске реализације овог уговора у име наручиоца овлашћује се </w:t>
      </w:r>
      <w:r w:rsidRPr="00537794">
        <w:rPr>
          <w:noProof/>
          <w:lang w:val="sr-Latn-RS"/>
        </w:rPr>
        <w:t>___________________________.</w:t>
      </w:r>
    </w:p>
    <w:p w14:paraId="5DE19988" w14:textId="77777777" w:rsidR="001E3A36" w:rsidRPr="00537794" w:rsidRDefault="001E3A36" w:rsidP="001E3A36">
      <w:pPr>
        <w:jc w:val="center"/>
        <w:outlineLvl w:val="0"/>
        <w:rPr>
          <w:noProof/>
          <w:lang w:val="sr-Cyrl-RS"/>
        </w:rPr>
      </w:pPr>
    </w:p>
    <w:p w14:paraId="32CBDF02" w14:textId="77777777" w:rsidR="001E3A36" w:rsidRPr="00537794" w:rsidRDefault="001E3A36" w:rsidP="001E3A36">
      <w:pPr>
        <w:jc w:val="center"/>
        <w:outlineLvl w:val="0"/>
        <w:rPr>
          <w:noProof/>
          <w:lang w:val="sr-Cyrl-CS"/>
        </w:rPr>
      </w:pPr>
      <w:r w:rsidRPr="00537794">
        <w:rPr>
          <w:b/>
          <w:noProof/>
        </w:rPr>
        <w:t xml:space="preserve">Члан </w:t>
      </w:r>
      <w:r w:rsidRPr="00537794">
        <w:rPr>
          <w:b/>
          <w:noProof/>
          <w:lang w:val="sr-Cyrl-RS"/>
        </w:rPr>
        <w:t>12</w:t>
      </w:r>
      <w:r w:rsidRPr="00537794">
        <w:rPr>
          <w:b/>
          <w:noProof/>
        </w:rPr>
        <w:t>.</w:t>
      </w:r>
    </w:p>
    <w:p w14:paraId="52371915" w14:textId="77777777" w:rsidR="001E3A36" w:rsidRPr="0059711F" w:rsidRDefault="001E3A36" w:rsidP="001E3A36">
      <w:pPr>
        <w:ind w:firstLine="720"/>
        <w:jc w:val="both"/>
        <w:rPr>
          <w:noProof/>
        </w:rPr>
      </w:pPr>
      <w:r w:rsidRPr="00537794">
        <w:rPr>
          <w:noProof/>
          <w:lang w:val="en-US"/>
        </w:rPr>
        <w:t>Уговорне стране су сагласне да се ближе одређење начина реализације овог уговора врш</w:t>
      </w:r>
      <w:r w:rsidRPr="00537794">
        <w:rPr>
          <w:noProof/>
        </w:rPr>
        <w:t>и</w:t>
      </w:r>
      <w:r w:rsidRPr="00537794">
        <w:rPr>
          <w:noProof/>
          <w:lang w:val="en-US"/>
        </w:rPr>
        <w:t xml:space="preserve"> путем протокола о спровођењу овог уго</w:t>
      </w:r>
      <w:r w:rsidRPr="0059711F">
        <w:rPr>
          <w:noProof/>
          <w:lang w:val="en-US"/>
        </w:rPr>
        <w:t>вора закљученим између уговорних страна.</w:t>
      </w:r>
    </w:p>
    <w:p w14:paraId="26CA0DCD" w14:textId="77777777" w:rsidR="001E3A36" w:rsidRPr="0059711F" w:rsidRDefault="001E3A36" w:rsidP="001E3A36">
      <w:pPr>
        <w:rPr>
          <w:noProof/>
        </w:rPr>
      </w:pPr>
    </w:p>
    <w:p w14:paraId="30803CC7" w14:textId="77777777" w:rsidR="001E3A36" w:rsidRPr="0059711F" w:rsidRDefault="001E3A36" w:rsidP="001E3A36">
      <w:pPr>
        <w:jc w:val="center"/>
        <w:outlineLvl w:val="0"/>
        <w:rPr>
          <w:noProof/>
        </w:rPr>
      </w:pPr>
      <w:r>
        <w:rPr>
          <w:b/>
          <w:noProof/>
        </w:rPr>
        <w:t>Члан 1</w:t>
      </w:r>
      <w:r>
        <w:rPr>
          <w:b/>
          <w:noProof/>
          <w:lang w:val="sr-Cyrl-RS"/>
        </w:rPr>
        <w:t>3</w:t>
      </w:r>
      <w:r w:rsidRPr="0059711F">
        <w:rPr>
          <w:b/>
          <w:noProof/>
        </w:rPr>
        <w:t>.</w:t>
      </w:r>
    </w:p>
    <w:p w14:paraId="42A866D3" w14:textId="77777777" w:rsidR="001E3A36" w:rsidRPr="0059711F" w:rsidRDefault="001E3A36" w:rsidP="001E3A36">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 xml:space="preserve">испоручи добра која су </w:t>
      </w:r>
      <w:r w:rsidRPr="0059711F">
        <w:rPr>
          <w:noProof/>
        </w:rPr>
        <w:t xml:space="preserve">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517D7FE6" w14:textId="77777777" w:rsidR="001E3A36" w:rsidRPr="0059711F" w:rsidRDefault="001E3A36" w:rsidP="001E3A36">
      <w:pPr>
        <w:rPr>
          <w:noProof/>
        </w:rPr>
      </w:pPr>
    </w:p>
    <w:p w14:paraId="56A06CD3" w14:textId="77777777" w:rsidR="001E3A36" w:rsidRDefault="001E3A36" w:rsidP="001E3A36">
      <w:pPr>
        <w:rPr>
          <w:noProof/>
          <w:lang w:val="sr-Cyrl-RS"/>
        </w:rPr>
      </w:pPr>
    </w:p>
    <w:p w14:paraId="3C6D1E72" w14:textId="77777777" w:rsidR="001E3A36" w:rsidRDefault="001E3A36" w:rsidP="001E3A36">
      <w:pPr>
        <w:rPr>
          <w:noProof/>
          <w:lang w:val="sr-Cyrl-RS"/>
        </w:rPr>
      </w:pPr>
    </w:p>
    <w:p w14:paraId="4135C4C5" w14:textId="77777777" w:rsidR="001E3A36" w:rsidRPr="001E3A36" w:rsidRDefault="001E3A36" w:rsidP="001E3A36">
      <w:pPr>
        <w:rPr>
          <w:noProof/>
          <w:lang w:val="sr-Cyrl-RS"/>
        </w:rPr>
      </w:pPr>
    </w:p>
    <w:p w14:paraId="637BC56C" w14:textId="77777777" w:rsidR="001E3A36" w:rsidRPr="0059711F" w:rsidRDefault="001E3A36" w:rsidP="001E3A36">
      <w:pPr>
        <w:jc w:val="center"/>
        <w:outlineLvl w:val="0"/>
        <w:rPr>
          <w:noProof/>
        </w:rPr>
      </w:pPr>
      <w:r>
        <w:rPr>
          <w:b/>
          <w:noProof/>
        </w:rPr>
        <w:lastRenderedPageBreak/>
        <w:t>Члан 1</w:t>
      </w:r>
      <w:r>
        <w:rPr>
          <w:b/>
          <w:noProof/>
          <w:lang w:val="sr-Cyrl-RS"/>
        </w:rPr>
        <w:t>4</w:t>
      </w:r>
      <w:r w:rsidRPr="0059711F">
        <w:rPr>
          <w:b/>
          <w:noProof/>
        </w:rPr>
        <w:t>.</w:t>
      </w:r>
    </w:p>
    <w:p w14:paraId="1E51BA38" w14:textId="77777777" w:rsidR="001E3A36" w:rsidRPr="0059711F" w:rsidRDefault="001E3A36" w:rsidP="001E3A36">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061C518" w14:textId="77777777" w:rsidR="001E3A36" w:rsidRPr="0059711F" w:rsidRDefault="001E3A36" w:rsidP="001E3A36">
      <w:pPr>
        <w:ind w:firstLine="720"/>
        <w:jc w:val="both"/>
        <w:rPr>
          <w:noProof/>
        </w:rPr>
      </w:pPr>
    </w:p>
    <w:p w14:paraId="01D2FFE4" w14:textId="77777777" w:rsidR="001E3A36" w:rsidRPr="0059711F" w:rsidRDefault="001E3A36" w:rsidP="001E3A36">
      <w:pPr>
        <w:jc w:val="center"/>
        <w:outlineLvl w:val="0"/>
        <w:rPr>
          <w:noProof/>
        </w:rPr>
      </w:pPr>
      <w:r>
        <w:rPr>
          <w:b/>
          <w:noProof/>
        </w:rPr>
        <w:t>Члан 1</w:t>
      </w:r>
      <w:r>
        <w:rPr>
          <w:b/>
          <w:noProof/>
          <w:lang w:val="sr-Cyrl-RS"/>
        </w:rPr>
        <w:t>5</w:t>
      </w:r>
      <w:r w:rsidRPr="0059711F">
        <w:rPr>
          <w:b/>
          <w:noProof/>
        </w:rPr>
        <w:t>.</w:t>
      </w:r>
    </w:p>
    <w:p w14:paraId="16AF7CF6" w14:textId="77777777" w:rsidR="001E3A36" w:rsidRPr="0059711F" w:rsidRDefault="001E3A36" w:rsidP="001E3A36">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6559A682" w14:textId="77777777" w:rsidR="001E3A36" w:rsidRPr="0059711F" w:rsidRDefault="001E3A36" w:rsidP="001E3A36">
      <w:pPr>
        <w:rPr>
          <w:noProof/>
          <w:highlight w:val="yellow"/>
        </w:rPr>
      </w:pPr>
    </w:p>
    <w:p w14:paraId="3B55C276" w14:textId="77777777" w:rsidR="001E3A36" w:rsidRDefault="001E3A36" w:rsidP="001E3A36">
      <w:pPr>
        <w:ind w:firstLine="741"/>
        <w:jc w:val="both"/>
        <w:rPr>
          <w:noProof/>
        </w:rPr>
      </w:pPr>
    </w:p>
    <w:p w14:paraId="6411FEA9" w14:textId="77777777" w:rsidR="001E3A36" w:rsidRPr="00CC1FF7" w:rsidRDefault="001E3A36" w:rsidP="001E3A36">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E3A36" w:rsidRPr="002D5B2C" w14:paraId="5551E98A" w14:textId="77777777" w:rsidTr="00BF4FD1">
        <w:trPr>
          <w:trHeight w:val="347"/>
        </w:trPr>
        <w:tc>
          <w:tcPr>
            <w:tcW w:w="3216" w:type="dxa"/>
            <w:vAlign w:val="center"/>
          </w:tcPr>
          <w:p w14:paraId="21637269" w14:textId="77777777" w:rsidR="001E3A36" w:rsidRPr="002D5B2C" w:rsidRDefault="001E3A36" w:rsidP="00BF4FD1">
            <w:pPr>
              <w:jc w:val="center"/>
              <w:rPr>
                <w:noProof/>
              </w:rPr>
            </w:pPr>
            <w:r>
              <w:rPr>
                <w:noProof/>
              </w:rPr>
              <w:t>ЗА ДОБАВЉ</w:t>
            </w:r>
            <w:r w:rsidRPr="002D5B2C">
              <w:rPr>
                <w:noProof/>
              </w:rPr>
              <w:t>АЧА:</w:t>
            </w:r>
          </w:p>
        </w:tc>
        <w:tc>
          <w:tcPr>
            <w:tcW w:w="2279" w:type="dxa"/>
          </w:tcPr>
          <w:p w14:paraId="7F28F7E3" w14:textId="77777777" w:rsidR="001E3A36" w:rsidRPr="002D5B2C" w:rsidRDefault="001E3A36" w:rsidP="00BF4FD1">
            <w:pPr>
              <w:jc w:val="center"/>
              <w:rPr>
                <w:noProof/>
              </w:rPr>
            </w:pPr>
          </w:p>
        </w:tc>
        <w:tc>
          <w:tcPr>
            <w:tcW w:w="3827" w:type="dxa"/>
            <w:vAlign w:val="center"/>
          </w:tcPr>
          <w:p w14:paraId="61BAC62F" w14:textId="77777777" w:rsidR="001E3A36" w:rsidRPr="002D5B2C" w:rsidRDefault="001E3A36" w:rsidP="00BF4FD1">
            <w:pPr>
              <w:jc w:val="center"/>
              <w:rPr>
                <w:noProof/>
              </w:rPr>
            </w:pPr>
            <w:r w:rsidRPr="002D5B2C">
              <w:rPr>
                <w:noProof/>
              </w:rPr>
              <w:t>ЗА НАРУЧИОЦА:</w:t>
            </w:r>
          </w:p>
        </w:tc>
      </w:tr>
      <w:tr w:rsidR="001E3A36" w:rsidRPr="002D5B2C" w14:paraId="47FBB72C" w14:textId="77777777" w:rsidTr="00BF4FD1">
        <w:trPr>
          <w:trHeight w:val="359"/>
        </w:trPr>
        <w:tc>
          <w:tcPr>
            <w:tcW w:w="3216" w:type="dxa"/>
            <w:vAlign w:val="center"/>
          </w:tcPr>
          <w:p w14:paraId="427945A0" w14:textId="77777777" w:rsidR="001E3A36" w:rsidRPr="002D5B2C" w:rsidRDefault="001E3A36" w:rsidP="00BF4FD1">
            <w:pPr>
              <w:jc w:val="center"/>
              <w:rPr>
                <w:noProof/>
              </w:rPr>
            </w:pPr>
            <w:r w:rsidRPr="002D5B2C">
              <w:rPr>
                <w:noProof/>
              </w:rPr>
              <w:t>ДИРЕКТОР</w:t>
            </w:r>
          </w:p>
        </w:tc>
        <w:tc>
          <w:tcPr>
            <w:tcW w:w="2279" w:type="dxa"/>
          </w:tcPr>
          <w:p w14:paraId="4170D395" w14:textId="77777777" w:rsidR="001E3A36" w:rsidRPr="002D5B2C" w:rsidRDefault="001E3A36" w:rsidP="00BF4FD1">
            <w:pPr>
              <w:jc w:val="center"/>
              <w:rPr>
                <w:noProof/>
              </w:rPr>
            </w:pPr>
          </w:p>
        </w:tc>
        <w:tc>
          <w:tcPr>
            <w:tcW w:w="3827" w:type="dxa"/>
            <w:vAlign w:val="center"/>
          </w:tcPr>
          <w:p w14:paraId="2071C768" w14:textId="77777777" w:rsidR="001E3A36" w:rsidRPr="002D5B2C" w:rsidRDefault="001E3A36" w:rsidP="00BF4FD1">
            <w:pPr>
              <w:jc w:val="center"/>
              <w:rPr>
                <w:noProof/>
              </w:rPr>
            </w:pPr>
            <w:r>
              <w:rPr>
                <w:noProof/>
                <w:lang w:val="sr-Cyrl-RS"/>
              </w:rPr>
              <w:t xml:space="preserve">В. Д. </w:t>
            </w:r>
            <w:r w:rsidRPr="002D5B2C">
              <w:rPr>
                <w:noProof/>
              </w:rPr>
              <w:t>ДИРЕКТОР</w:t>
            </w:r>
          </w:p>
        </w:tc>
      </w:tr>
      <w:tr w:rsidR="001E3A36" w:rsidRPr="002D5B2C" w14:paraId="13267883" w14:textId="77777777" w:rsidTr="00BF4FD1">
        <w:trPr>
          <w:trHeight w:val="347"/>
        </w:trPr>
        <w:tc>
          <w:tcPr>
            <w:tcW w:w="3216" w:type="dxa"/>
            <w:vAlign w:val="bottom"/>
          </w:tcPr>
          <w:p w14:paraId="1EAEFD63" w14:textId="77777777" w:rsidR="001E3A36" w:rsidRPr="00CC1FF7" w:rsidRDefault="001E3A36" w:rsidP="00BF4FD1">
            <w:pPr>
              <w:jc w:val="center"/>
              <w:rPr>
                <w:noProof/>
              </w:rPr>
            </w:pPr>
          </w:p>
          <w:p w14:paraId="3A3B6FBE" w14:textId="77777777" w:rsidR="001E3A36" w:rsidRPr="002D5B2C" w:rsidRDefault="001E3A36" w:rsidP="00BF4FD1">
            <w:pPr>
              <w:jc w:val="center"/>
              <w:rPr>
                <w:noProof/>
              </w:rPr>
            </w:pPr>
            <w:r w:rsidRPr="002D5B2C">
              <w:rPr>
                <w:noProof/>
              </w:rPr>
              <w:t>___________________</w:t>
            </w:r>
            <w:r>
              <w:rPr>
                <w:noProof/>
              </w:rPr>
              <w:t>______</w:t>
            </w:r>
          </w:p>
        </w:tc>
        <w:tc>
          <w:tcPr>
            <w:tcW w:w="2279" w:type="dxa"/>
            <w:vAlign w:val="bottom"/>
          </w:tcPr>
          <w:p w14:paraId="153AAF62" w14:textId="77777777" w:rsidR="001E3A36" w:rsidRPr="002D5B2C" w:rsidRDefault="001E3A36" w:rsidP="00BF4FD1">
            <w:pPr>
              <w:jc w:val="both"/>
              <w:rPr>
                <w:noProof/>
              </w:rPr>
            </w:pPr>
          </w:p>
        </w:tc>
        <w:tc>
          <w:tcPr>
            <w:tcW w:w="3827" w:type="dxa"/>
            <w:vAlign w:val="bottom"/>
          </w:tcPr>
          <w:p w14:paraId="0766F089" w14:textId="77777777" w:rsidR="001E3A36" w:rsidRPr="002D5B2C" w:rsidRDefault="001E3A36" w:rsidP="00BF4FD1">
            <w:pPr>
              <w:jc w:val="center"/>
              <w:rPr>
                <w:noProof/>
              </w:rPr>
            </w:pPr>
            <w:r w:rsidRPr="002D5B2C">
              <w:rPr>
                <w:noProof/>
              </w:rPr>
              <w:t>________________________</w:t>
            </w:r>
            <w:r>
              <w:rPr>
                <w:noProof/>
              </w:rPr>
              <w:t>___</w:t>
            </w:r>
          </w:p>
        </w:tc>
      </w:tr>
    </w:tbl>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46CA8CBD" w14:textId="77777777" w:rsidR="001E3A36" w:rsidRDefault="001E3A36" w:rsidP="007B663B">
      <w:pPr>
        <w:rPr>
          <w:noProof/>
          <w:lang w:val="sr-Cyrl-RS"/>
        </w:rPr>
      </w:pPr>
    </w:p>
    <w:p w14:paraId="6385F9F6" w14:textId="77777777" w:rsidR="001E3A36" w:rsidRPr="001E3A36" w:rsidRDefault="001E3A36"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7" w:name="_Toc448222241"/>
      <w:bookmarkStart w:id="58" w:name="_Toc477327713"/>
      <w:bookmarkStart w:id="59" w:name="_Toc477327996"/>
      <w:bookmarkStart w:id="60" w:name="_Toc477328725"/>
      <w:bookmarkStart w:id="61" w:name="_Toc477329196"/>
      <w:bookmarkStart w:id="62" w:name="_Toc479747428"/>
      <w:r w:rsidRPr="00CC366C">
        <w:lastRenderedPageBreak/>
        <w:t>ИЗЈАВА О НЕЗАВИСНОЈ ПОНУДИ</w:t>
      </w:r>
      <w:bookmarkEnd w:id="51"/>
      <w:bookmarkEnd w:id="52"/>
      <w:bookmarkEnd w:id="57"/>
      <w:bookmarkEnd w:id="58"/>
      <w:bookmarkEnd w:id="59"/>
      <w:bookmarkEnd w:id="60"/>
      <w:bookmarkEnd w:id="61"/>
      <w:bookmarkEnd w:id="6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461C1377" w:rsidR="004F1B65" w:rsidRDefault="004F1B65" w:rsidP="004F1B65">
      <w:pPr>
        <w:jc w:val="both"/>
        <w:rPr>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3" w:name="_Toc375826011"/>
      <w:bookmarkStart w:id="64" w:name="_Toc389030818"/>
      <w:bookmarkStart w:id="65"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6" w:name="_Toc477327714"/>
      <w:bookmarkStart w:id="67" w:name="_Toc477327997"/>
      <w:bookmarkStart w:id="68" w:name="_Toc477328726"/>
      <w:bookmarkStart w:id="69" w:name="_Toc477329197"/>
      <w:bookmarkStart w:id="70" w:name="_Toc479747429"/>
      <w:r w:rsidRPr="00CC366C">
        <w:lastRenderedPageBreak/>
        <w:t>ОБРАЗАЦ ИЗЈАВЕ О ПОШТОВАЊУ ОБАВЕЗА</w:t>
      </w:r>
      <w:bookmarkEnd w:id="63"/>
      <w:bookmarkEnd w:id="64"/>
      <w:bookmarkEnd w:id="66"/>
      <w:bookmarkEnd w:id="67"/>
      <w:bookmarkEnd w:id="68"/>
      <w:bookmarkEnd w:id="69"/>
      <w:bookmarkEnd w:id="70"/>
    </w:p>
    <w:bookmarkEnd w:id="6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1" w:name="_Toc375826012"/>
      <w:bookmarkStart w:id="72" w:name="_Toc389030819"/>
      <w:bookmarkStart w:id="73" w:name="_Toc448222243"/>
      <w:r>
        <w:rPr>
          <w:sz w:val="28"/>
          <w:szCs w:val="28"/>
          <w:highlight w:val="lightGray"/>
        </w:rPr>
        <w:br w:type="page"/>
      </w:r>
    </w:p>
    <w:p w14:paraId="34AC8297" w14:textId="5AAAA04F" w:rsidR="00B819C7" w:rsidRPr="00863E9A" w:rsidRDefault="00B819C7" w:rsidP="00E7066D">
      <w:pPr>
        <w:pStyle w:val="Heading1"/>
      </w:pPr>
      <w:bookmarkStart w:id="74" w:name="_Toc477327715"/>
      <w:bookmarkStart w:id="75" w:name="_Toc477327998"/>
      <w:bookmarkStart w:id="76" w:name="_Toc477328727"/>
      <w:bookmarkStart w:id="77" w:name="_Toc477329198"/>
      <w:bookmarkStart w:id="78" w:name="_Toc479747430"/>
      <w:r w:rsidRPr="00863E9A">
        <w:lastRenderedPageBreak/>
        <w:t>ОБРАЗАЦ СТРУКТУРЕ ПОНУЂЕНЕ ЦЕНЕ</w:t>
      </w:r>
      <w:bookmarkEnd w:id="71"/>
      <w:bookmarkEnd w:id="72"/>
      <w:bookmarkEnd w:id="73"/>
      <w:bookmarkEnd w:id="74"/>
      <w:bookmarkEnd w:id="75"/>
      <w:bookmarkEnd w:id="76"/>
      <w:bookmarkEnd w:id="77"/>
      <w:bookmarkEnd w:id="78"/>
    </w:p>
    <w:p w14:paraId="591AABC7" w14:textId="77777777" w:rsidR="00B819C7" w:rsidRPr="00AE1407" w:rsidRDefault="00B819C7" w:rsidP="00B819C7">
      <w:pPr>
        <w:jc w:val="center"/>
        <w:rPr>
          <w:b/>
          <w:noProof/>
        </w:rPr>
      </w:pPr>
      <w:r w:rsidRPr="00863E9A">
        <w:rPr>
          <w:b/>
          <w:noProof/>
        </w:rPr>
        <w:t xml:space="preserve">(са упутством </w:t>
      </w:r>
      <w:r w:rsidR="008F271C" w:rsidRPr="00863E9A">
        <w:rPr>
          <w:b/>
          <w:noProof/>
          <w:lang w:val="sr-Cyrl-CS"/>
        </w:rPr>
        <w:t>како да се понуди</w:t>
      </w:r>
      <w:r w:rsidRPr="00863E9A">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A60994">
      <w:pPr>
        <w:rPr>
          <w:b/>
          <w:noProof/>
          <w:sz w:val="22"/>
          <w:szCs w:val="22"/>
        </w:rPr>
      </w:pPr>
    </w:p>
    <w:p w14:paraId="7D5BEE85" w14:textId="77777777" w:rsidR="00ED615D" w:rsidRDefault="00ED615D" w:rsidP="00ED615D">
      <w:pPr>
        <w:jc w:val="both"/>
        <w:rPr>
          <w:noProof/>
          <w:sz w:val="22"/>
          <w:szCs w:val="22"/>
          <w:highlight w:val="yellow"/>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7812AD42" w14:textId="77777777" w:rsidR="00A60994" w:rsidRDefault="00A60994" w:rsidP="00A60994">
      <w:pPr>
        <w:pStyle w:val="Heading1"/>
        <w:numPr>
          <w:ilvl w:val="0"/>
          <w:numId w:val="0"/>
        </w:numPr>
        <w:ind w:left="360"/>
        <w:jc w:val="left"/>
      </w:pPr>
      <w:bookmarkStart w:id="79" w:name="_Toc375826013"/>
      <w:bookmarkStart w:id="80" w:name="_Toc389030820"/>
      <w:bookmarkStart w:id="81" w:name="_Toc448222244"/>
      <w:bookmarkStart w:id="82" w:name="_Toc477327716"/>
      <w:bookmarkStart w:id="83" w:name="_Toc477327999"/>
      <w:bookmarkStart w:id="84" w:name="_Toc477328728"/>
      <w:bookmarkStart w:id="85" w:name="_Toc477329199"/>
      <w:bookmarkStart w:id="86" w:name="_Toc479747431"/>
    </w:p>
    <w:p w14:paraId="514A09E3" w14:textId="77777777" w:rsidR="00A60994" w:rsidRDefault="00A60994" w:rsidP="00A60994">
      <w:pPr>
        <w:rPr>
          <w:lang w:val="hr-HR"/>
        </w:rPr>
      </w:pPr>
    </w:p>
    <w:p w14:paraId="206A2B79" w14:textId="77777777" w:rsidR="00A60994" w:rsidRDefault="00A60994" w:rsidP="00A60994">
      <w:pPr>
        <w:rPr>
          <w:lang w:val="hr-HR"/>
        </w:rPr>
      </w:pPr>
    </w:p>
    <w:p w14:paraId="24128AEA" w14:textId="77777777" w:rsidR="00A60994" w:rsidRDefault="00A60994" w:rsidP="00A60994">
      <w:pPr>
        <w:rPr>
          <w:lang w:val="hr-HR"/>
        </w:rPr>
      </w:pPr>
    </w:p>
    <w:p w14:paraId="7667F132" w14:textId="77777777" w:rsidR="00A60994" w:rsidRDefault="00A60994" w:rsidP="00A60994">
      <w:pPr>
        <w:rPr>
          <w:lang w:val="hr-HR"/>
        </w:rPr>
      </w:pPr>
    </w:p>
    <w:p w14:paraId="0C9D023B" w14:textId="77777777" w:rsidR="00A60994" w:rsidRDefault="00A60994" w:rsidP="00A60994">
      <w:pPr>
        <w:rPr>
          <w:lang w:val="hr-HR"/>
        </w:rPr>
      </w:pPr>
    </w:p>
    <w:p w14:paraId="7E6B36AB" w14:textId="77777777" w:rsidR="00A60994" w:rsidRPr="00A60994" w:rsidRDefault="00A60994" w:rsidP="00A60994">
      <w:pPr>
        <w:rPr>
          <w:lang w:val="hr-HR"/>
        </w:rPr>
      </w:pPr>
    </w:p>
    <w:p w14:paraId="5BB1EFAB" w14:textId="336C0216" w:rsidR="00B819C7" w:rsidRPr="00CC366C" w:rsidRDefault="00B819C7" w:rsidP="00E7066D">
      <w:pPr>
        <w:pStyle w:val="Heading1"/>
      </w:pPr>
      <w:r w:rsidRPr="00CC366C">
        <w:lastRenderedPageBreak/>
        <w:t>ОБРАЗАЦ ТРОШКОВА ПРИПРЕМЕ ПОНУДЕ</w:t>
      </w:r>
      <w:bookmarkEnd w:id="79"/>
      <w:bookmarkEnd w:id="80"/>
      <w:bookmarkEnd w:id="81"/>
      <w:bookmarkEnd w:id="82"/>
      <w:bookmarkEnd w:id="83"/>
      <w:bookmarkEnd w:id="84"/>
      <w:bookmarkEnd w:id="85"/>
      <w:bookmarkEnd w:id="86"/>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7" w:name="_Toc375826014"/>
      <w:bookmarkStart w:id="88" w:name="_Toc389030821"/>
      <w:bookmarkStart w:id="89" w:name="_Toc448222245"/>
      <w:bookmarkStart w:id="90" w:name="_Toc477327717"/>
      <w:bookmarkStart w:id="91" w:name="_Toc477328000"/>
      <w:bookmarkStart w:id="92" w:name="_Toc477328729"/>
      <w:bookmarkStart w:id="93" w:name="_Toc477329200"/>
      <w:bookmarkStart w:id="94" w:name="_Toc479747432"/>
      <w:r w:rsidRPr="00BD205C">
        <w:lastRenderedPageBreak/>
        <w:t>ОБРАЗАЦ ПОНУДЕ</w:t>
      </w:r>
      <w:bookmarkEnd w:id="87"/>
      <w:bookmarkEnd w:id="88"/>
      <w:bookmarkEnd w:id="89"/>
      <w:bookmarkEnd w:id="90"/>
      <w:bookmarkEnd w:id="91"/>
      <w:bookmarkEnd w:id="92"/>
      <w:bookmarkEnd w:id="93"/>
      <w:bookmarkEnd w:id="94"/>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7A12936" w:rsidR="005E2923" w:rsidRPr="00D51194" w:rsidRDefault="001C6881" w:rsidP="00D51194">
            <w:pPr>
              <w:rPr>
                <w:noProof/>
                <w:lang w:val="sr-Cyrl-RS"/>
              </w:rPr>
            </w:pPr>
            <w:r w:rsidRPr="00863E9A">
              <w:rPr>
                <w:noProof/>
                <w:lang w:val="sr-Latn-RS"/>
              </w:rPr>
              <w:t>69-17</w:t>
            </w:r>
            <w:r w:rsidR="00D51194" w:rsidRPr="00863E9A">
              <w:rPr>
                <w:noProof/>
                <w:lang w:val="sr-Cyrl-RS"/>
              </w:rPr>
              <w:t xml:space="preserve">-О - </w:t>
            </w:r>
            <w:r w:rsidRPr="00863E9A">
              <w:rPr>
                <w:noProof/>
                <w:lang w:val="sr-Cyrl-RS"/>
              </w:rPr>
              <w:t>Набавка</w:t>
            </w:r>
            <w:r w:rsidRPr="002820C3">
              <w:rPr>
                <w:noProof/>
                <w:lang w:val="sr-Cyrl-RS"/>
              </w:rPr>
              <w:t xml:space="preserve"> прибора за кухињу за потребе Службе за техничко услужне делатности,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6E39CD92" w:rsidR="005E2923" w:rsidRPr="00AE1407" w:rsidRDefault="00380975" w:rsidP="001C6881">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863E9A" w:rsidRDefault="00223DF2" w:rsidP="00EB6B00">
            <w:pPr>
              <w:rPr>
                <w:b/>
                <w:noProof/>
              </w:rPr>
            </w:pPr>
            <w:r w:rsidRPr="00863E9A">
              <w:rPr>
                <w:b/>
                <w:noProof/>
              </w:rPr>
              <w:br w:type="page"/>
            </w:r>
            <w:r w:rsidRPr="00863E9A">
              <w:rPr>
                <w:noProof/>
              </w:rPr>
              <w:t xml:space="preserve">Рок важења понуде изражен у броју дана од дана отварања понуда, који не може бити краћи </w:t>
            </w:r>
            <w:r w:rsidR="00260A31" w:rsidRPr="00863E9A">
              <w:rPr>
                <w:noProof/>
              </w:rPr>
              <w:t>од 6</w:t>
            </w:r>
            <w:r w:rsidRPr="00863E9A">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863E9A"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3329CD2" w:rsidR="005E2923" w:rsidRPr="00863E9A" w:rsidRDefault="005E2923" w:rsidP="005F31E5">
            <w:pPr>
              <w:jc w:val="center"/>
              <w:rPr>
                <w:b/>
                <w:noProof/>
              </w:rPr>
            </w:pPr>
            <w:r w:rsidRPr="00863E9A">
              <w:rPr>
                <w:b/>
                <w:noProof/>
              </w:rPr>
              <w:t xml:space="preserve">Остали подаци које наручилац сматра релевантним за закључење </w:t>
            </w:r>
            <w:r w:rsidR="00380975" w:rsidRPr="00863E9A">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863E9A" w:rsidRDefault="00FE0B83" w:rsidP="00202B65">
            <w:pPr>
              <w:rPr>
                <w:noProof/>
              </w:rPr>
            </w:pPr>
            <w:r w:rsidRPr="00863E9A">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863E9A"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863E9A"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863E9A" w:rsidRDefault="00775E56" w:rsidP="005E2923">
            <w:pPr>
              <w:rPr>
                <w:noProof/>
              </w:rPr>
            </w:pPr>
            <w:r w:rsidRPr="00863E9A">
              <w:rPr>
                <w:noProof/>
              </w:rPr>
              <w:t>Начин</w:t>
            </w:r>
            <w:r w:rsidRPr="00863E9A">
              <w:rPr>
                <w:noProof/>
                <w:lang w:val="sr-Cyrl-RS"/>
              </w:rPr>
              <w:t>, рок</w:t>
            </w:r>
            <w:r w:rsidRPr="00863E9A">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8815474" w:rsidR="005E2923" w:rsidRPr="00863E9A" w:rsidRDefault="00582A0C" w:rsidP="00863E9A">
            <w:pPr>
              <w:rPr>
                <w:noProof/>
              </w:rPr>
            </w:pPr>
            <w:r w:rsidRPr="00863E9A">
              <w:rPr>
                <w:noProof/>
              </w:rPr>
              <w:t>Гарантни рок</w:t>
            </w:r>
            <w:r w:rsidR="00F82B85" w:rsidRPr="00863E9A">
              <w:rPr>
                <w:noProof/>
              </w:rPr>
              <w:t xml:space="preserve"> </w:t>
            </w:r>
            <w:r w:rsidR="00DA6C36" w:rsidRPr="00863E9A">
              <w:rPr>
                <w:noProof/>
              </w:rPr>
              <w:t xml:space="preserve">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61289C96" w:rsidR="005E2923" w:rsidRPr="00863E9A" w:rsidRDefault="005E2923" w:rsidP="00863E9A">
            <w:pPr>
              <w:rPr>
                <w:noProof/>
              </w:rPr>
            </w:pPr>
            <w:r w:rsidRPr="00863E9A">
              <w:rPr>
                <w:noProof/>
              </w:rPr>
              <w:t xml:space="preserve">Рок </w:t>
            </w:r>
            <w:r w:rsidR="00863E9A" w:rsidRPr="00863E9A">
              <w:rPr>
                <w:noProof/>
                <w:lang w:val="sr-Cyrl-RS"/>
              </w:rPr>
              <w:t>испоруке</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5E9AC15C" w:rsidR="00F82B85" w:rsidRPr="00863E9A" w:rsidRDefault="00F82B85" w:rsidP="00F82B85">
            <w:pPr>
              <w:rPr>
                <w:noProof/>
              </w:rPr>
            </w:pPr>
          </w:p>
        </w:tc>
        <w:tc>
          <w:tcPr>
            <w:tcW w:w="10065" w:type="dxa"/>
            <w:gridSpan w:val="5"/>
          </w:tcPr>
          <w:p w14:paraId="4F26CEBB"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2017FC31" w14:textId="77777777" w:rsidR="005F31E5" w:rsidRDefault="005F31E5">
      <w:pPr>
        <w:rPr>
          <w:noProof/>
          <w:lang w:val="sl-SI"/>
        </w:rPr>
      </w:pPr>
    </w:p>
    <w:p w14:paraId="1D7BF409" w14:textId="77777777" w:rsidR="00F56710" w:rsidRDefault="00F56710">
      <w:pPr>
        <w:rPr>
          <w:noProof/>
          <w:lang w:val="sl-SI"/>
        </w:rPr>
      </w:pPr>
    </w:p>
    <w:p w14:paraId="374DB83D" w14:textId="77777777" w:rsidR="00F56710" w:rsidRDefault="00F56710">
      <w:pPr>
        <w:rPr>
          <w:noProof/>
          <w:lang w:val="sr-Cyrl-RS"/>
        </w:rPr>
      </w:pPr>
    </w:p>
    <w:p w14:paraId="7D1F5463" w14:textId="77777777" w:rsidR="00863E9A" w:rsidRDefault="00863E9A">
      <w:pPr>
        <w:rPr>
          <w:noProof/>
          <w:lang w:val="sr-Cyrl-RS"/>
        </w:rPr>
      </w:pPr>
    </w:p>
    <w:p w14:paraId="35F56508" w14:textId="77777777" w:rsidR="00863E9A" w:rsidRDefault="00863E9A">
      <w:pPr>
        <w:rPr>
          <w:noProof/>
          <w:lang w:val="sr-Cyrl-RS"/>
        </w:rPr>
      </w:pPr>
    </w:p>
    <w:p w14:paraId="2231C28B" w14:textId="77777777" w:rsidR="00863E9A" w:rsidRDefault="00863E9A">
      <w:pPr>
        <w:rPr>
          <w:noProof/>
          <w:lang w:val="sr-Cyrl-RS"/>
        </w:rPr>
      </w:pPr>
    </w:p>
    <w:p w14:paraId="6A0111C8" w14:textId="77777777" w:rsidR="00863E9A" w:rsidRDefault="00863E9A">
      <w:pPr>
        <w:rPr>
          <w:noProof/>
          <w:lang w:val="sr-Cyrl-RS"/>
        </w:rPr>
      </w:pPr>
    </w:p>
    <w:tbl>
      <w:tblPr>
        <w:tblW w:w="17341"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08"/>
        <w:gridCol w:w="3119"/>
        <w:gridCol w:w="992"/>
        <w:gridCol w:w="1277"/>
        <w:gridCol w:w="707"/>
        <w:gridCol w:w="1135"/>
        <w:gridCol w:w="2410"/>
        <w:gridCol w:w="1417"/>
        <w:gridCol w:w="1608"/>
        <w:gridCol w:w="1984"/>
        <w:gridCol w:w="1984"/>
      </w:tblGrid>
      <w:tr w:rsidR="00863E9A" w:rsidRPr="00AE1407" w14:paraId="5504F6F4" w14:textId="77777777" w:rsidTr="00D70B26">
        <w:trPr>
          <w:trHeight w:val="262"/>
        </w:trPr>
        <w:tc>
          <w:tcPr>
            <w:tcW w:w="708" w:type="dxa"/>
            <w:vAlign w:val="center"/>
          </w:tcPr>
          <w:p w14:paraId="08E43550" w14:textId="77777777" w:rsidR="00863E9A" w:rsidRPr="00AE1407" w:rsidRDefault="00863E9A" w:rsidP="00863E9A">
            <w:pPr>
              <w:autoSpaceDE w:val="0"/>
              <w:autoSpaceDN w:val="0"/>
              <w:adjustRightInd w:val="0"/>
              <w:jc w:val="center"/>
              <w:rPr>
                <w:noProof/>
                <w:sz w:val="22"/>
                <w:szCs w:val="22"/>
                <w:lang w:val="en-US"/>
              </w:rPr>
            </w:pPr>
            <w:r w:rsidRPr="00AE1407">
              <w:rPr>
                <w:noProof/>
                <w:sz w:val="22"/>
                <w:szCs w:val="22"/>
              </w:rPr>
              <w:t>Р.БР</w:t>
            </w:r>
          </w:p>
        </w:tc>
        <w:tc>
          <w:tcPr>
            <w:tcW w:w="3119" w:type="dxa"/>
            <w:vAlign w:val="center"/>
          </w:tcPr>
          <w:p w14:paraId="35DDE840" w14:textId="77777777" w:rsidR="00863E9A" w:rsidRPr="00AE1407" w:rsidRDefault="00863E9A" w:rsidP="00863E9A">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14:paraId="2179B257" w14:textId="58FD585C" w:rsidR="00863E9A" w:rsidRPr="00D70B26" w:rsidRDefault="00863E9A" w:rsidP="00D70B26">
            <w:pPr>
              <w:autoSpaceDE w:val="0"/>
              <w:autoSpaceDN w:val="0"/>
              <w:adjustRightInd w:val="0"/>
              <w:jc w:val="center"/>
              <w:rPr>
                <w:noProof/>
                <w:sz w:val="20"/>
                <w:szCs w:val="20"/>
                <w:lang w:val="sr-Cyrl-RS"/>
              </w:rPr>
            </w:pPr>
            <w:r w:rsidRPr="00D70B26">
              <w:rPr>
                <w:noProof/>
                <w:sz w:val="20"/>
                <w:szCs w:val="20"/>
                <w:lang w:val="sr-Cyrl-RS"/>
              </w:rPr>
              <w:t>Димензије</w:t>
            </w:r>
          </w:p>
        </w:tc>
        <w:tc>
          <w:tcPr>
            <w:tcW w:w="1277" w:type="dxa"/>
            <w:vAlign w:val="center"/>
          </w:tcPr>
          <w:p w14:paraId="799E2C70" w14:textId="0A33A382" w:rsidR="00863E9A" w:rsidRPr="00D70B26" w:rsidRDefault="00863E9A" w:rsidP="00D70B26">
            <w:pPr>
              <w:autoSpaceDE w:val="0"/>
              <w:autoSpaceDN w:val="0"/>
              <w:adjustRightInd w:val="0"/>
              <w:jc w:val="center"/>
              <w:rPr>
                <w:noProof/>
                <w:sz w:val="20"/>
                <w:szCs w:val="20"/>
                <w:lang w:val="sr-Cyrl-RS"/>
              </w:rPr>
            </w:pPr>
            <w:r w:rsidRPr="00D70B26">
              <w:rPr>
                <w:noProof/>
                <w:sz w:val="20"/>
                <w:szCs w:val="20"/>
                <w:lang w:val="sr-Cyrl-RS"/>
              </w:rPr>
              <w:t>Материјал</w:t>
            </w:r>
          </w:p>
        </w:tc>
        <w:tc>
          <w:tcPr>
            <w:tcW w:w="707" w:type="dxa"/>
            <w:vAlign w:val="center"/>
          </w:tcPr>
          <w:p w14:paraId="1D239CD8" w14:textId="2FB1418D" w:rsidR="00863E9A" w:rsidRPr="00AE1407" w:rsidRDefault="00863E9A" w:rsidP="00D70B26">
            <w:pPr>
              <w:autoSpaceDE w:val="0"/>
              <w:autoSpaceDN w:val="0"/>
              <w:adjustRightInd w:val="0"/>
              <w:jc w:val="center"/>
              <w:rPr>
                <w:noProof/>
                <w:sz w:val="22"/>
                <w:szCs w:val="22"/>
                <w:lang w:val="en-US"/>
              </w:rPr>
            </w:pPr>
            <w:r w:rsidRPr="00AE1407">
              <w:rPr>
                <w:noProof/>
                <w:sz w:val="22"/>
                <w:szCs w:val="22"/>
                <w:lang w:val="en-US"/>
              </w:rPr>
              <w:t>Јед</w:t>
            </w:r>
            <w:r w:rsidR="00D70B26">
              <w:rPr>
                <w:noProof/>
                <w:sz w:val="22"/>
                <w:szCs w:val="22"/>
                <w:lang w:val="en-US"/>
              </w:rPr>
              <w:t>.</w:t>
            </w:r>
            <w:r w:rsidRPr="00AE1407">
              <w:rPr>
                <w:noProof/>
                <w:sz w:val="22"/>
                <w:szCs w:val="22"/>
                <w:lang w:val="en-US"/>
              </w:rPr>
              <w:t xml:space="preserve"> мере</w:t>
            </w:r>
          </w:p>
        </w:tc>
        <w:tc>
          <w:tcPr>
            <w:tcW w:w="1135" w:type="dxa"/>
            <w:vAlign w:val="center"/>
          </w:tcPr>
          <w:p w14:paraId="7A44C9C8" w14:textId="6FC74FA3" w:rsidR="00863E9A" w:rsidRPr="00AE1407" w:rsidRDefault="00863E9A" w:rsidP="00863E9A">
            <w:pPr>
              <w:autoSpaceDE w:val="0"/>
              <w:autoSpaceDN w:val="0"/>
              <w:adjustRightInd w:val="0"/>
              <w:jc w:val="center"/>
              <w:rPr>
                <w:noProof/>
                <w:sz w:val="22"/>
                <w:szCs w:val="22"/>
                <w:lang w:val="en-US"/>
              </w:rPr>
            </w:pPr>
            <w:r>
              <w:rPr>
                <w:noProof/>
                <w:sz w:val="22"/>
                <w:szCs w:val="22"/>
                <w:lang w:val="sr-Cyrl-RS"/>
              </w:rPr>
              <w:t>К</w:t>
            </w:r>
            <w:r w:rsidRPr="00AE1407">
              <w:rPr>
                <w:noProof/>
                <w:sz w:val="22"/>
                <w:szCs w:val="22"/>
                <w:lang w:val="en-US"/>
              </w:rPr>
              <w:t>оличина</w:t>
            </w:r>
          </w:p>
        </w:tc>
        <w:tc>
          <w:tcPr>
            <w:tcW w:w="2410" w:type="dxa"/>
            <w:vAlign w:val="center"/>
          </w:tcPr>
          <w:p w14:paraId="3BFDEA27" w14:textId="77777777" w:rsidR="00863E9A" w:rsidRPr="00AE1407" w:rsidRDefault="00863E9A" w:rsidP="00863E9A">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170CB49C" w14:textId="77777777" w:rsidR="00863E9A" w:rsidRPr="000504BD" w:rsidRDefault="00863E9A" w:rsidP="00863E9A">
            <w:pPr>
              <w:pStyle w:val="BodyText"/>
              <w:jc w:val="center"/>
              <w:rPr>
                <w:noProof/>
                <w:sz w:val="22"/>
                <w:szCs w:val="22"/>
              </w:rPr>
            </w:pPr>
            <w:r>
              <w:rPr>
                <w:noProof/>
                <w:sz w:val="22"/>
                <w:szCs w:val="22"/>
              </w:rPr>
              <w:t>Стопа</w:t>
            </w:r>
          </w:p>
          <w:p w14:paraId="5D79815D" w14:textId="77777777" w:rsidR="00863E9A" w:rsidRPr="00AE1407" w:rsidRDefault="00863E9A" w:rsidP="00863E9A">
            <w:pPr>
              <w:autoSpaceDE w:val="0"/>
              <w:autoSpaceDN w:val="0"/>
              <w:adjustRightInd w:val="0"/>
              <w:jc w:val="center"/>
              <w:rPr>
                <w:noProof/>
                <w:sz w:val="22"/>
                <w:szCs w:val="22"/>
                <w:lang w:val="en-US"/>
              </w:rPr>
            </w:pPr>
            <w:r w:rsidRPr="00AE1407">
              <w:rPr>
                <w:noProof/>
                <w:sz w:val="22"/>
                <w:szCs w:val="22"/>
              </w:rPr>
              <w:t>ПДВ-а</w:t>
            </w:r>
            <w:r>
              <w:rPr>
                <w:noProof/>
                <w:sz w:val="22"/>
                <w:szCs w:val="22"/>
              </w:rPr>
              <w:t xml:space="preserve"> (%)</w:t>
            </w:r>
          </w:p>
        </w:tc>
        <w:tc>
          <w:tcPr>
            <w:tcW w:w="1608" w:type="dxa"/>
            <w:vAlign w:val="center"/>
          </w:tcPr>
          <w:p w14:paraId="1964AB92" w14:textId="77777777" w:rsidR="00863E9A" w:rsidRPr="00AE1407" w:rsidRDefault="00863E9A" w:rsidP="00863E9A">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4616D143" w14:textId="77777777" w:rsidR="00863E9A" w:rsidRPr="0003586D" w:rsidRDefault="00863E9A" w:rsidP="00863E9A">
            <w:pPr>
              <w:autoSpaceDE w:val="0"/>
              <w:autoSpaceDN w:val="0"/>
              <w:adjustRightInd w:val="0"/>
              <w:jc w:val="center"/>
              <w:rPr>
                <w:noProof/>
              </w:rPr>
            </w:pPr>
            <w:r w:rsidRPr="0003586D">
              <w:rPr>
                <w:noProof/>
              </w:rPr>
              <w:t>Произвођач</w:t>
            </w:r>
          </w:p>
          <w:p w14:paraId="7466CD48" w14:textId="77777777" w:rsidR="00863E9A" w:rsidRPr="0003586D" w:rsidRDefault="00863E9A" w:rsidP="00863E9A">
            <w:pPr>
              <w:autoSpaceDE w:val="0"/>
              <w:autoSpaceDN w:val="0"/>
              <w:adjustRightInd w:val="0"/>
              <w:jc w:val="center"/>
              <w:rPr>
                <w:noProof/>
              </w:rPr>
            </w:pPr>
            <w:r w:rsidRPr="0003586D">
              <w:rPr>
                <w:noProof/>
              </w:rPr>
              <w:t>(за ставке за које је то могуће попунити)</w:t>
            </w:r>
          </w:p>
        </w:tc>
        <w:tc>
          <w:tcPr>
            <w:tcW w:w="1984" w:type="dxa"/>
            <w:vAlign w:val="center"/>
          </w:tcPr>
          <w:p w14:paraId="26DE2A1C" w14:textId="77777777" w:rsidR="00863E9A" w:rsidRPr="0003586D" w:rsidRDefault="00863E9A" w:rsidP="00863E9A">
            <w:pPr>
              <w:autoSpaceDE w:val="0"/>
              <w:autoSpaceDN w:val="0"/>
              <w:adjustRightInd w:val="0"/>
              <w:jc w:val="center"/>
              <w:rPr>
                <w:noProof/>
              </w:rPr>
            </w:pPr>
            <w:r w:rsidRPr="0003586D">
              <w:rPr>
                <w:noProof/>
              </w:rPr>
              <w:t>Напомена</w:t>
            </w:r>
          </w:p>
          <w:p w14:paraId="34023DAD" w14:textId="77777777" w:rsidR="00863E9A" w:rsidRPr="0003586D" w:rsidRDefault="00863E9A" w:rsidP="00863E9A">
            <w:pPr>
              <w:autoSpaceDE w:val="0"/>
              <w:autoSpaceDN w:val="0"/>
              <w:adjustRightInd w:val="0"/>
              <w:jc w:val="center"/>
              <w:rPr>
                <w:noProof/>
              </w:rPr>
            </w:pPr>
            <w:r w:rsidRPr="0003586D">
              <w:rPr>
                <w:noProof/>
              </w:rPr>
              <w:t>(уколико их понуђач има за одређене ставке)</w:t>
            </w:r>
          </w:p>
        </w:tc>
      </w:tr>
      <w:tr w:rsidR="00863E9A" w:rsidRPr="00F85647" w14:paraId="662263B1" w14:textId="77777777" w:rsidTr="00D70B26">
        <w:trPr>
          <w:trHeight w:val="288"/>
        </w:trPr>
        <w:tc>
          <w:tcPr>
            <w:tcW w:w="708" w:type="dxa"/>
          </w:tcPr>
          <w:p w14:paraId="3A82D811" w14:textId="77777777" w:rsidR="00863E9A" w:rsidRPr="00F85647" w:rsidRDefault="00863E9A" w:rsidP="00863E9A">
            <w:pPr>
              <w:autoSpaceDE w:val="0"/>
              <w:autoSpaceDN w:val="0"/>
              <w:adjustRightInd w:val="0"/>
              <w:jc w:val="center"/>
              <w:rPr>
                <w:noProof/>
              </w:rPr>
            </w:pPr>
            <w:r w:rsidRPr="00F85647">
              <w:rPr>
                <w:noProof/>
              </w:rPr>
              <w:t>1</w:t>
            </w:r>
          </w:p>
        </w:tc>
        <w:tc>
          <w:tcPr>
            <w:tcW w:w="3119" w:type="dxa"/>
          </w:tcPr>
          <w:p w14:paraId="48A7CD75" w14:textId="77777777" w:rsidR="00863E9A" w:rsidRPr="00F85647" w:rsidRDefault="00863E9A" w:rsidP="00863E9A">
            <w:pPr>
              <w:autoSpaceDE w:val="0"/>
              <w:autoSpaceDN w:val="0"/>
              <w:adjustRightInd w:val="0"/>
              <w:jc w:val="center"/>
              <w:rPr>
                <w:noProof/>
                <w:lang w:val="en-US"/>
              </w:rPr>
            </w:pPr>
            <w:r w:rsidRPr="00F85647">
              <w:rPr>
                <w:noProof/>
                <w:lang w:val="en-US"/>
              </w:rPr>
              <w:t>2</w:t>
            </w:r>
          </w:p>
        </w:tc>
        <w:tc>
          <w:tcPr>
            <w:tcW w:w="992" w:type="dxa"/>
            <w:vAlign w:val="bottom"/>
          </w:tcPr>
          <w:p w14:paraId="395969A8" w14:textId="38AB9D2C" w:rsidR="00863E9A" w:rsidRPr="00F85647" w:rsidRDefault="00863E9A" w:rsidP="00863E9A">
            <w:pPr>
              <w:autoSpaceDE w:val="0"/>
              <w:autoSpaceDN w:val="0"/>
              <w:adjustRightInd w:val="0"/>
              <w:jc w:val="center"/>
              <w:rPr>
                <w:noProof/>
                <w:lang w:val="en-US"/>
              </w:rPr>
            </w:pPr>
            <w:r>
              <w:rPr>
                <w:rFonts w:ascii="Calibri" w:hAnsi="Calibri" w:cs="Calibri"/>
                <w:sz w:val="22"/>
                <w:szCs w:val="22"/>
              </w:rPr>
              <w:t> </w:t>
            </w:r>
            <w:r w:rsidR="00D70B26">
              <w:rPr>
                <w:rFonts w:ascii="Calibri" w:hAnsi="Calibri" w:cs="Calibri"/>
                <w:sz w:val="22"/>
                <w:szCs w:val="22"/>
              </w:rPr>
              <w:t>3</w:t>
            </w:r>
          </w:p>
        </w:tc>
        <w:tc>
          <w:tcPr>
            <w:tcW w:w="1277" w:type="dxa"/>
          </w:tcPr>
          <w:p w14:paraId="7985432D" w14:textId="2AB9853D" w:rsidR="00863E9A" w:rsidRPr="00F85647" w:rsidRDefault="00D70B26" w:rsidP="00863E9A">
            <w:pPr>
              <w:autoSpaceDE w:val="0"/>
              <w:autoSpaceDN w:val="0"/>
              <w:adjustRightInd w:val="0"/>
              <w:jc w:val="center"/>
              <w:rPr>
                <w:noProof/>
                <w:lang w:val="en-US"/>
              </w:rPr>
            </w:pPr>
            <w:r>
              <w:rPr>
                <w:noProof/>
                <w:lang w:val="en-US"/>
              </w:rPr>
              <w:t>4</w:t>
            </w:r>
          </w:p>
        </w:tc>
        <w:tc>
          <w:tcPr>
            <w:tcW w:w="707" w:type="dxa"/>
          </w:tcPr>
          <w:p w14:paraId="6881CDB4" w14:textId="73CC4257" w:rsidR="00863E9A" w:rsidRPr="00F85647" w:rsidRDefault="00D70B26" w:rsidP="00863E9A">
            <w:pPr>
              <w:autoSpaceDE w:val="0"/>
              <w:autoSpaceDN w:val="0"/>
              <w:adjustRightInd w:val="0"/>
              <w:jc w:val="center"/>
              <w:rPr>
                <w:noProof/>
                <w:lang w:val="en-US"/>
              </w:rPr>
            </w:pPr>
            <w:r>
              <w:rPr>
                <w:noProof/>
                <w:lang w:val="en-US"/>
              </w:rPr>
              <w:t>4</w:t>
            </w:r>
          </w:p>
        </w:tc>
        <w:tc>
          <w:tcPr>
            <w:tcW w:w="1135" w:type="dxa"/>
          </w:tcPr>
          <w:p w14:paraId="56BD682D" w14:textId="47616A53" w:rsidR="00863E9A" w:rsidRPr="00F85647" w:rsidRDefault="00D70B26" w:rsidP="00863E9A">
            <w:pPr>
              <w:autoSpaceDE w:val="0"/>
              <w:autoSpaceDN w:val="0"/>
              <w:adjustRightInd w:val="0"/>
              <w:jc w:val="center"/>
              <w:rPr>
                <w:noProof/>
                <w:lang w:val="en-US"/>
              </w:rPr>
            </w:pPr>
            <w:r>
              <w:rPr>
                <w:noProof/>
                <w:lang w:val="en-US"/>
              </w:rPr>
              <w:t>5</w:t>
            </w:r>
          </w:p>
        </w:tc>
        <w:tc>
          <w:tcPr>
            <w:tcW w:w="2410" w:type="dxa"/>
          </w:tcPr>
          <w:p w14:paraId="3B5274DE" w14:textId="41E81615" w:rsidR="00863E9A" w:rsidRPr="00F85647" w:rsidRDefault="00D70B26" w:rsidP="00863E9A">
            <w:pPr>
              <w:autoSpaceDE w:val="0"/>
              <w:autoSpaceDN w:val="0"/>
              <w:adjustRightInd w:val="0"/>
              <w:jc w:val="center"/>
              <w:rPr>
                <w:noProof/>
                <w:lang w:val="en-US"/>
              </w:rPr>
            </w:pPr>
            <w:r>
              <w:rPr>
                <w:noProof/>
                <w:lang w:val="en-US"/>
              </w:rPr>
              <w:t>6</w:t>
            </w:r>
          </w:p>
        </w:tc>
        <w:tc>
          <w:tcPr>
            <w:tcW w:w="1417" w:type="dxa"/>
          </w:tcPr>
          <w:p w14:paraId="655A3F6A" w14:textId="510BF898" w:rsidR="00863E9A" w:rsidRPr="00F85647" w:rsidRDefault="00D70B26" w:rsidP="00863E9A">
            <w:pPr>
              <w:autoSpaceDE w:val="0"/>
              <w:autoSpaceDN w:val="0"/>
              <w:adjustRightInd w:val="0"/>
              <w:jc w:val="center"/>
              <w:rPr>
                <w:noProof/>
                <w:lang w:val="en-US"/>
              </w:rPr>
            </w:pPr>
            <w:r>
              <w:rPr>
                <w:noProof/>
                <w:lang w:val="en-US"/>
              </w:rPr>
              <w:t>7</w:t>
            </w:r>
          </w:p>
        </w:tc>
        <w:tc>
          <w:tcPr>
            <w:tcW w:w="1608" w:type="dxa"/>
          </w:tcPr>
          <w:p w14:paraId="523FAC62" w14:textId="40F14B4B" w:rsidR="00863E9A" w:rsidRPr="00F85647" w:rsidRDefault="00D70B26" w:rsidP="00863E9A">
            <w:pPr>
              <w:autoSpaceDE w:val="0"/>
              <w:autoSpaceDN w:val="0"/>
              <w:adjustRightInd w:val="0"/>
              <w:jc w:val="center"/>
              <w:rPr>
                <w:noProof/>
                <w:lang w:val="en-US"/>
              </w:rPr>
            </w:pPr>
            <w:r>
              <w:rPr>
                <w:noProof/>
                <w:lang w:val="en-US"/>
              </w:rPr>
              <w:t>8</w:t>
            </w:r>
          </w:p>
        </w:tc>
        <w:tc>
          <w:tcPr>
            <w:tcW w:w="1984" w:type="dxa"/>
          </w:tcPr>
          <w:p w14:paraId="6FC51480" w14:textId="1EB108C9" w:rsidR="00863E9A" w:rsidRPr="00F85647" w:rsidRDefault="00D70B26" w:rsidP="00863E9A">
            <w:pPr>
              <w:autoSpaceDE w:val="0"/>
              <w:autoSpaceDN w:val="0"/>
              <w:adjustRightInd w:val="0"/>
              <w:jc w:val="center"/>
              <w:rPr>
                <w:noProof/>
              </w:rPr>
            </w:pPr>
            <w:r>
              <w:rPr>
                <w:noProof/>
              </w:rPr>
              <w:t>9</w:t>
            </w:r>
          </w:p>
        </w:tc>
        <w:tc>
          <w:tcPr>
            <w:tcW w:w="1984" w:type="dxa"/>
          </w:tcPr>
          <w:p w14:paraId="76B057BA" w14:textId="1A81D7A3" w:rsidR="00863E9A" w:rsidRPr="00F85647" w:rsidRDefault="00D70B26" w:rsidP="00863E9A">
            <w:pPr>
              <w:autoSpaceDE w:val="0"/>
              <w:autoSpaceDN w:val="0"/>
              <w:adjustRightInd w:val="0"/>
              <w:jc w:val="center"/>
              <w:rPr>
                <w:noProof/>
              </w:rPr>
            </w:pPr>
            <w:r>
              <w:rPr>
                <w:noProof/>
              </w:rPr>
              <w:t>10</w:t>
            </w:r>
          </w:p>
        </w:tc>
      </w:tr>
      <w:tr w:rsidR="00863E9A" w:rsidRPr="00AE1407" w14:paraId="533CB885" w14:textId="77777777" w:rsidTr="00D70B26">
        <w:trPr>
          <w:trHeight w:val="340"/>
        </w:trPr>
        <w:tc>
          <w:tcPr>
            <w:tcW w:w="708" w:type="dxa"/>
            <w:vAlign w:val="center"/>
          </w:tcPr>
          <w:p w14:paraId="50577782" w14:textId="082AC5B4" w:rsidR="00863E9A" w:rsidRPr="00F34D3F" w:rsidRDefault="00863E9A" w:rsidP="00863E9A">
            <w:pPr>
              <w:autoSpaceDE w:val="0"/>
              <w:autoSpaceDN w:val="0"/>
              <w:adjustRightInd w:val="0"/>
              <w:jc w:val="center"/>
              <w:rPr>
                <w:noProof/>
                <w:lang w:val="en-US"/>
              </w:rPr>
            </w:pPr>
            <w:r>
              <w:rPr>
                <w:rFonts w:ascii="Calibri" w:hAnsi="Calibri" w:cs="Calibri"/>
                <w:sz w:val="22"/>
                <w:szCs w:val="22"/>
              </w:rPr>
              <w:t>1</w:t>
            </w:r>
          </w:p>
        </w:tc>
        <w:tc>
          <w:tcPr>
            <w:tcW w:w="3119" w:type="dxa"/>
            <w:vAlign w:val="center"/>
          </w:tcPr>
          <w:p w14:paraId="469099E2" w14:textId="3B25EB1B" w:rsidR="00863E9A" w:rsidRPr="00185578" w:rsidRDefault="00863E9A" w:rsidP="00863E9A">
            <w:pPr>
              <w:rPr>
                <w:b/>
                <w:bCs/>
              </w:rPr>
            </w:pPr>
            <w:r w:rsidRPr="00185578">
              <w:t>Електрични отварач за конзерве-професионални, две брзине,отвара конзерве висине од 50</w:t>
            </w:r>
            <w:r w:rsidR="00D70B26" w:rsidRPr="00185578">
              <w:rPr>
                <w:lang w:val="sr-Latn-RS"/>
              </w:rPr>
              <w:t xml:space="preserve"> mm</w:t>
            </w:r>
            <w:r w:rsidR="00D70B26" w:rsidRPr="00185578">
              <w:t xml:space="preserve"> </w:t>
            </w:r>
            <w:r w:rsidRPr="00185578">
              <w:t>-270</w:t>
            </w:r>
            <w:r w:rsidR="00D70B26" w:rsidRPr="00185578">
              <w:rPr>
                <w:lang w:val="sr-Latn-RS"/>
              </w:rPr>
              <w:t xml:space="preserve"> mm</w:t>
            </w:r>
          </w:p>
        </w:tc>
        <w:tc>
          <w:tcPr>
            <w:tcW w:w="992" w:type="dxa"/>
            <w:vAlign w:val="bottom"/>
          </w:tcPr>
          <w:p w14:paraId="7D3EDFD2" w14:textId="6B098214" w:rsidR="00863E9A" w:rsidRPr="00185578" w:rsidRDefault="00863E9A" w:rsidP="00863E9A">
            <w:pPr>
              <w:jc w:val="center"/>
            </w:pPr>
            <w:r w:rsidRPr="00185578">
              <w:t> </w:t>
            </w:r>
          </w:p>
        </w:tc>
        <w:tc>
          <w:tcPr>
            <w:tcW w:w="1277" w:type="dxa"/>
            <w:vAlign w:val="bottom"/>
          </w:tcPr>
          <w:p w14:paraId="282A78F1" w14:textId="5F5BDF6D" w:rsidR="00863E9A" w:rsidRPr="00185578" w:rsidRDefault="00863E9A" w:rsidP="00863E9A">
            <w:pPr>
              <w:jc w:val="center"/>
            </w:pPr>
            <w:r w:rsidRPr="00185578">
              <w:t> </w:t>
            </w:r>
          </w:p>
        </w:tc>
        <w:tc>
          <w:tcPr>
            <w:tcW w:w="707" w:type="dxa"/>
            <w:vAlign w:val="center"/>
          </w:tcPr>
          <w:p w14:paraId="346C3CE8" w14:textId="3E2C95D0" w:rsidR="00863E9A" w:rsidRPr="00185578" w:rsidRDefault="00D70B26" w:rsidP="00863E9A">
            <w:pPr>
              <w:jc w:val="center"/>
            </w:pPr>
            <w:r w:rsidRPr="00185578">
              <w:rPr>
                <w:lang w:val="sr-Cyrl-RS"/>
              </w:rPr>
              <w:t>ком</w:t>
            </w:r>
            <w:r w:rsidR="00863E9A" w:rsidRPr="00185578">
              <w:t> </w:t>
            </w:r>
          </w:p>
        </w:tc>
        <w:tc>
          <w:tcPr>
            <w:tcW w:w="1135" w:type="dxa"/>
            <w:vAlign w:val="center"/>
          </w:tcPr>
          <w:p w14:paraId="376966E6" w14:textId="221232E9" w:rsidR="00863E9A" w:rsidRPr="00185578" w:rsidRDefault="00863E9A" w:rsidP="00863E9A">
            <w:pPr>
              <w:jc w:val="center"/>
            </w:pPr>
            <w:r w:rsidRPr="00185578">
              <w:t>1</w:t>
            </w:r>
          </w:p>
        </w:tc>
        <w:tc>
          <w:tcPr>
            <w:tcW w:w="2410" w:type="dxa"/>
          </w:tcPr>
          <w:p w14:paraId="619D5E7E" w14:textId="77777777" w:rsidR="00863E9A" w:rsidRPr="00185578" w:rsidRDefault="00863E9A" w:rsidP="00863E9A">
            <w:pPr>
              <w:autoSpaceDE w:val="0"/>
              <w:autoSpaceDN w:val="0"/>
              <w:adjustRightInd w:val="0"/>
              <w:jc w:val="center"/>
              <w:rPr>
                <w:noProof/>
                <w:lang w:val="en-US"/>
              </w:rPr>
            </w:pPr>
          </w:p>
        </w:tc>
        <w:tc>
          <w:tcPr>
            <w:tcW w:w="1417" w:type="dxa"/>
          </w:tcPr>
          <w:p w14:paraId="6D3EF8EA" w14:textId="77777777" w:rsidR="00863E9A" w:rsidRPr="00AE1407" w:rsidRDefault="00863E9A" w:rsidP="00863E9A">
            <w:pPr>
              <w:autoSpaceDE w:val="0"/>
              <w:autoSpaceDN w:val="0"/>
              <w:adjustRightInd w:val="0"/>
              <w:jc w:val="right"/>
              <w:rPr>
                <w:noProof/>
                <w:lang w:val="en-US"/>
              </w:rPr>
            </w:pPr>
          </w:p>
        </w:tc>
        <w:tc>
          <w:tcPr>
            <w:tcW w:w="1608" w:type="dxa"/>
          </w:tcPr>
          <w:p w14:paraId="23E00D7D" w14:textId="77777777" w:rsidR="00863E9A" w:rsidRPr="00AE1407" w:rsidRDefault="00863E9A" w:rsidP="00863E9A">
            <w:pPr>
              <w:autoSpaceDE w:val="0"/>
              <w:autoSpaceDN w:val="0"/>
              <w:adjustRightInd w:val="0"/>
              <w:jc w:val="right"/>
              <w:rPr>
                <w:noProof/>
                <w:lang w:val="en-US"/>
              </w:rPr>
            </w:pPr>
          </w:p>
        </w:tc>
        <w:tc>
          <w:tcPr>
            <w:tcW w:w="1984" w:type="dxa"/>
          </w:tcPr>
          <w:p w14:paraId="65723E36" w14:textId="77777777" w:rsidR="00863E9A" w:rsidRPr="00AE1407" w:rsidRDefault="00863E9A" w:rsidP="00863E9A">
            <w:pPr>
              <w:autoSpaceDE w:val="0"/>
              <w:autoSpaceDN w:val="0"/>
              <w:adjustRightInd w:val="0"/>
              <w:jc w:val="right"/>
              <w:rPr>
                <w:noProof/>
                <w:lang w:val="en-US"/>
              </w:rPr>
            </w:pPr>
          </w:p>
        </w:tc>
        <w:tc>
          <w:tcPr>
            <w:tcW w:w="1984" w:type="dxa"/>
          </w:tcPr>
          <w:p w14:paraId="6AC99A98" w14:textId="77777777" w:rsidR="00863E9A" w:rsidRPr="00AE1407" w:rsidRDefault="00863E9A" w:rsidP="00863E9A">
            <w:pPr>
              <w:autoSpaceDE w:val="0"/>
              <w:autoSpaceDN w:val="0"/>
              <w:adjustRightInd w:val="0"/>
              <w:jc w:val="right"/>
              <w:rPr>
                <w:noProof/>
                <w:lang w:val="en-US"/>
              </w:rPr>
            </w:pPr>
          </w:p>
        </w:tc>
      </w:tr>
      <w:tr w:rsidR="00D70B26" w:rsidRPr="00AE1407" w14:paraId="16F380B1" w14:textId="77777777" w:rsidTr="00D70B26">
        <w:trPr>
          <w:trHeight w:val="340"/>
        </w:trPr>
        <w:tc>
          <w:tcPr>
            <w:tcW w:w="708" w:type="dxa"/>
            <w:vAlign w:val="center"/>
          </w:tcPr>
          <w:p w14:paraId="31A68C1F" w14:textId="6BEF3F5D" w:rsidR="00D70B26" w:rsidRPr="00F34D3F" w:rsidRDefault="00D70B26" w:rsidP="00863E9A">
            <w:pPr>
              <w:autoSpaceDE w:val="0"/>
              <w:autoSpaceDN w:val="0"/>
              <w:adjustRightInd w:val="0"/>
              <w:jc w:val="center"/>
              <w:rPr>
                <w:noProof/>
                <w:lang w:val="en-US"/>
              </w:rPr>
            </w:pPr>
            <w:r>
              <w:rPr>
                <w:rFonts w:ascii="Calibri" w:hAnsi="Calibri" w:cs="Calibri"/>
                <w:sz w:val="22"/>
                <w:szCs w:val="22"/>
              </w:rPr>
              <w:t>2</w:t>
            </w:r>
          </w:p>
        </w:tc>
        <w:tc>
          <w:tcPr>
            <w:tcW w:w="3119" w:type="dxa"/>
            <w:vAlign w:val="center"/>
          </w:tcPr>
          <w:p w14:paraId="5D5A4D03" w14:textId="7496FC46" w:rsidR="00D70B26" w:rsidRPr="00185578" w:rsidRDefault="00D70B26" w:rsidP="00863E9A">
            <w:pPr>
              <w:rPr>
                <w:b/>
                <w:bCs/>
              </w:rPr>
            </w:pPr>
            <w:r w:rsidRPr="00185578">
              <w:t>Стони отварач за конзерве-професионални</w:t>
            </w:r>
          </w:p>
        </w:tc>
        <w:tc>
          <w:tcPr>
            <w:tcW w:w="992" w:type="dxa"/>
            <w:vAlign w:val="bottom"/>
          </w:tcPr>
          <w:p w14:paraId="32CA488B" w14:textId="66D02A2E" w:rsidR="00D70B26" w:rsidRPr="00185578" w:rsidRDefault="00D70B26" w:rsidP="00863E9A">
            <w:pPr>
              <w:jc w:val="center"/>
            </w:pPr>
            <w:r w:rsidRPr="00185578">
              <w:t>16 cm</w:t>
            </w:r>
          </w:p>
        </w:tc>
        <w:tc>
          <w:tcPr>
            <w:tcW w:w="1277" w:type="dxa"/>
            <w:vAlign w:val="bottom"/>
          </w:tcPr>
          <w:p w14:paraId="27C59773" w14:textId="629748B0" w:rsidR="00D70B26" w:rsidRPr="00185578" w:rsidRDefault="00D70B26" w:rsidP="00863E9A">
            <w:pPr>
              <w:jc w:val="center"/>
            </w:pPr>
            <w:r w:rsidRPr="00185578">
              <w:t>INOX</w:t>
            </w:r>
          </w:p>
        </w:tc>
        <w:tc>
          <w:tcPr>
            <w:tcW w:w="707" w:type="dxa"/>
          </w:tcPr>
          <w:p w14:paraId="6C495E6E" w14:textId="3742316F" w:rsidR="00D70B26" w:rsidRPr="00185578" w:rsidRDefault="00D70B26" w:rsidP="00863E9A">
            <w:pPr>
              <w:jc w:val="center"/>
            </w:pPr>
            <w:r w:rsidRPr="00185578">
              <w:rPr>
                <w:lang w:val="sr-Cyrl-RS"/>
              </w:rPr>
              <w:t>ком</w:t>
            </w:r>
            <w:r w:rsidRPr="00185578">
              <w:t> </w:t>
            </w:r>
          </w:p>
        </w:tc>
        <w:tc>
          <w:tcPr>
            <w:tcW w:w="1135" w:type="dxa"/>
            <w:vAlign w:val="center"/>
          </w:tcPr>
          <w:p w14:paraId="55B882D8" w14:textId="2F37C62C" w:rsidR="00D70B26" w:rsidRPr="00185578" w:rsidRDefault="00D70B26" w:rsidP="00863E9A">
            <w:pPr>
              <w:jc w:val="center"/>
            </w:pPr>
            <w:r w:rsidRPr="00185578">
              <w:t>5</w:t>
            </w:r>
          </w:p>
        </w:tc>
        <w:tc>
          <w:tcPr>
            <w:tcW w:w="2410" w:type="dxa"/>
          </w:tcPr>
          <w:p w14:paraId="22806D11" w14:textId="77777777" w:rsidR="00D70B26" w:rsidRPr="00185578" w:rsidRDefault="00D70B26" w:rsidP="00863E9A">
            <w:pPr>
              <w:autoSpaceDE w:val="0"/>
              <w:autoSpaceDN w:val="0"/>
              <w:adjustRightInd w:val="0"/>
              <w:jc w:val="center"/>
              <w:rPr>
                <w:noProof/>
                <w:lang w:val="en-US"/>
              </w:rPr>
            </w:pPr>
          </w:p>
        </w:tc>
        <w:tc>
          <w:tcPr>
            <w:tcW w:w="1417" w:type="dxa"/>
          </w:tcPr>
          <w:p w14:paraId="33E4DB6D" w14:textId="77777777" w:rsidR="00D70B26" w:rsidRPr="00AE1407" w:rsidRDefault="00D70B26" w:rsidP="00863E9A">
            <w:pPr>
              <w:autoSpaceDE w:val="0"/>
              <w:autoSpaceDN w:val="0"/>
              <w:adjustRightInd w:val="0"/>
              <w:jc w:val="right"/>
              <w:rPr>
                <w:noProof/>
                <w:lang w:val="en-US"/>
              </w:rPr>
            </w:pPr>
          </w:p>
        </w:tc>
        <w:tc>
          <w:tcPr>
            <w:tcW w:w="1608" w:type="dxa"/>
          </w:tcPr>
          <w:p w14:paraId="6DC2AB8D" w14:textId="77777777" w:rsidR="00D70B26" w:rsidRPr="00AE1407" w:rsidRDefault="00D70B26" w:rsidP="00863E9A">
            <w:pPr>
              <w:autoSpaceDE w:val="0"/>
              <w:autoSpaceDN w:val="0"/>
              <w:adjustRightInd w:val="0"/>
              <w:jc w:val="right"/>
              <w:rPr>
                <w:noProof/>
                <w:lang w:val="en-US"/>
              </w:rPr>
            </w:pPr>
          </w:p>
        </w:tc>
        <w:tc>
          <w:tcPr>
            <w:tcW w:w="1984" w:type="dxa"/>
          </w:tcPr>
          <w:p w14:paraId="603C40F3" w14:textId="77777777" w:rsidR="00D70B26" w:rsidRPr="00AE1407" w:rsidRDefault="00D70B26" w:rsidP="00863E9A">
            <w:pPr>
              <w:autoSpaceDE w:val="0"/>
              <w:autoSpaceDN w:val="0"/>
              <w:adjustRightInd w:val="0"/>
              <w:jc w:val="right"/>
              <w:rPr>
                <w:noProof/>
                <w:lang w:val="en-US"/>
              </w:rPr>
            </w:pPr>
          </w:p>
        </w:tc>
        <w:tc>
          <w:tcPr>
            <w:tcW w:w="1984" w:type="dxa"/>
          </w:tcPr>
          <w:p w14:paraId="0294865E" w14:textId="77777777" w:rsidR="00D70B26" w:rsidRPr="00AE1407" w:rsidRDefault="00D70B26" w:rsidP="00863E9A">
            <w:pPr>
              <w:autoSpaceDE w:val="0"/>
              <w:autoSpaceDN w:val="0"/>
              <w:adjustRightInd w:val="0"/>
              <w:jc w:val="right"/>
              <w:rPr>
                <w:noProof/>
                <w:lang w:val="en-US"/>
              </w:rPr>
            </w:pPr>
          </w:p>
        </w:tc>
      </w:tr>
      <w:tr w:rsidR="00D70B26" w:rsidRPr="00AE1407" w14:paraId="18D289A1" w14:textId="77777777" w:rsidTr="00D70B26">
        <w:trPr>
          <w:trHeight w:val="340"/>
        </w:trPr>
        <w:tc>
          <w:tcPr>
            <w:tcW w:w="708" w:type="dxa"/>
            <w:vAlign w:val="center"/>
          </w:tcPr>
          <w:p w14:paraId="08721D54" w14:textId="545EBCBC" w:rsidR="00D70B26" w:rsidRPr="00F34D3F" w:rsidRDefault="00D70B26" w:rsidP="00863E9A">
            <w:pPr>
              <w:autoSpaceDE w:val="0"/>
              <w:autoSpaceDN w:val="0"/>
              <w:adjustRightInd w:val="0"/>
              <w:jc w:val="center"/>
              <w:rPr>
                <w:noProof/>
                <w:lang w:val="en-US"/>
              </w:rPr>
            </w:pPr>
            <w:r>
              <w:rPr>
                <w:rFonts w:ascii="Calibri" w:hAnsi="Calibri" w:cs="Calibri"/>
                <w:sz w:val="22"/>
                <w:szCs w:val="22"/>
              </w:rPr>
              <w:t>3</w:t>
            </w:r>
          </w:p>
        </w:tc>
        <w:tc>
          <w:tcPr>
            <w:tcW w:w="3119" w:type="dxa"/>
            <w:vAlign w:val="center"/>
          </w:tcPr>
          <w:p w14:paraId="1CDBD0F9" w14:textId="749FCB5C" w:rsidR="00D70B26" w:rsidRPr="00185578" w:rsidRDefault="00D70B26" w:rsidP="00863E9A">
            <w:pPr>
              <w:rPr>
                <w:b/>
                <w:bCs/>
              </w:rPr>
            </w:pPr>
            <w:r w:rsidRPr="00185578">
              <w:t xml:space="preserve">Нож пандлер дик </w:t>
            </w:r>
          </w:p>
        </w:tc>
        <w:tc>
          <w:tcPr>
            <w:tcW w:w="992" w:type="dxa"/>
            <w:vAlign w:val="bottom"/>
          </w:tcPr>
          <w:p w14:paraId="64BA4335" w14:textId="5AEF1CB9" w:rsidR="00D70B26" w:rsidRPr="00185578" w:rsidRDefault="00D70B26" w:rsidP="00863E9A">
            <w:pPr>
              <w:jc w:val="center"/>
            </w:pPr>
            <w:r w:rsidRPr="00185578">
              <w:t>18 cm</w:t>
            </w:r>
          </w:p>
        </w:tc>
        <w:tc>
          <w:tcPr>
            <w:tcW w:w="1277" w:type="dxa"/>
            <w:vAlign w:val="bottom"/>
          </w:tcPr>
          <w:p w14:paraId="2B484EB1" w14:textId="60CC7DF3" w:rsidR="00D70B26" w:rsidRPr="00185578" w:rsidRDefault="00D70B26" w:rsidP="00863E9A">
            <w:pPr>
              <w:jc w:val="center"/>
            </w:pPr>
            <w:r w:rsidRPr="00185578">
              <w:t> </w:t>
            </w:r>
          </w:p>
        </w:tc>
        <w:tc>
          <w:tcPr>
            <w:tcW w:w="707" w:type="dxa"/>
          </w:tcPr>
          <w:p w14:paraId="37EC8F70" w14:textId="016F30AA" w:rsidR="00D70B26" w:rsidRPr="00185578" w:rsidRDefault="00D70B26" w:rsidP="00863E9A">
            <w:pPr>
              <w:jc w:val="center"/>
            </w:pPr>
            <w:r w:rsidRPr="00185578">
              <w:rPr>
                <w:lang w:val="sr-Cyrl-RS"/>
              </w:rPr>
              <w:t>ком</w:t>
            </w:r>
            <w:r w:rsidRPr="00185578">
              <w:t> </w:t>
            </w:r>
          </w:p>
        </w:tc>
        <w:tc>
          <w:tcPr>
            <w:tcW w:w="1135" w:type="dxa"/>
            <w:vAlign w:val="center"/>
          </w:tcPr>
          <w:p w14:paraId="09479142" w14:textId="09BA624D" w:rsidR="00D70B26" w:rsidRPr="00185578" w:rsidRDefault="00D70B26" w:rsidP="00863E9A">
            <w:pPr>
              <w:jc w:val="center"/>
            </w:pPr>
            <w:r w:rsidRPr="00185578">
              <w:t>1</w:t>
            </w:r>
          </w:p>
        </w:tc>
        <w:tc>
          <w:tcPr>
            <w:tcW w:w="2410" w:type="dxa"/>
          </w:tcPr>
          <w:p w14:paraId="199C5517" w14:textId="77777777" w:rsidR="00D70B26" w:rsidRPr="00185578" w:rsidRDefault="00D70B26" w:rsidP="00863E9A">
            <w:pPr>
              <w:autoSpaceDE w:val="0"/>
              <w:autoSpaceDN w:val="0"/>
              <w:adjustRightInd w:val="0"/>
              <w:jc w:val="center"/>
              <w:rPr>
                <w:noProof/>
                <w:lang w:val="en-US"/>
              </w:rPr>
            </w:pPr>
          </w:p>
        </w:tc>
        <w:tc>
          <w:tcPr>
            <w:tcW w:w="1417" w:type="dxa"/>
          </w:tcPr>
          <w:p w14:paraId="1D790B1B" w14:textId="77777777" w:rsidR="00D70B26" w:rsidRPr="00AE1407" w:rsidRDefault="00D70B26" w:rsidP="00863E9A">
            <w:pPr>
              <w:autoSpaceDE w:val="0"/>
              <w:autoSpaceDN w:val="0"/>
              <w:adjustRightInd w:val="0"/>
              <w:jc w:val="right"/>
              <w:rPr>
                <w:noProof/>
                <w:lang w:val="en-US"/>
              </w:rPr>
            </w:pPr>
          </w:p>
        </w:tc>
        <w:tc>
          <w:tcPr>
            <w:tcW w:w="1608" w:type="dxa"/>
          </w:tcPr>
          <w:p w14:paraId="47ABC3AE" w14:textId="77777777" w:rsidR="00D70B26" w:rsidRPr="00AE1407" w:rsidRDefault="00D70B26" w:rsidP="00863E9A">
            <w:pPr>
              <w:autoSpaceDE w:val="0"/>
              <w:autoSpaceDN w:val="0"/>
              <w:adjustRightInd w:val="0"/>
              <w:jc w:val="right"/>
              <w:rPr>
                <w:noProof/>
                <w:lang w:val="en-US"/>
              </w:rPr>
            </w:pPr>
          </w:p>
        </w:tc>
        <w:tc>
          <w:tcPr>
            <w:tcW w:w="1984" w:type="dxa"/>
          </w:tcPr>
          <w:p w14:paraId="237EBEE2" w14:textId="77777777" w:rsidR="00D70B26" w:rsidRPr="00AE1407" w:rsidRDefault="00D70B26" w:rsidP="00863E9A">
            <w:pPr>
              <w:autoSpaceDE w:val="0"/>
              <w:autoSpaceDN w:val="0"/>
              <w:adjustRightInd w:val="0"/>
              <w:jc w:val="right"/>
              <w:rPr>
                <w:noProof/>
                <w:lang w:val="en-US"/>
              </w:rPr>
            </w:pPr>
          </w:p>
        </w:tc>
        <w:tc>
          <w:tcPr>
            <w:tcW w:w="1984" w:type="dxa"/>
          </w:tcPr>
          <w:p w14:paraId="506DA151" w14:textId="77777777" w:rsidR="00D70B26" w:rsidRPr="00AE1407" w:rsidRDefault="00D70B26" w:rsidP="00863E9A">
            <w:pPr>
              <w:autoSpaceDE w:val="0"/>
              <w:autoSpaceDN w:val="0"/>
              <w:adjustRightInd w:val="0"/>
              <w:jc w:val="right"/>
              <w:rPr>
                <w:noProof/>
                <w:lang w:val="en-US"/>
              </w:rPr>
            </w:pPr>
          </w:p>
        </w:tc>
      </w:tr>
      <w:tr w:rsidR="00D70B26" w:rsidRPr="00AE1407" w14:paraId="3A47D27E" w14:textId="77777777" w:rsidTr="00D70B26">
        <w:trPr>
          <w:trHeight w:val="340"/>
        </w:trPr>
        <w:tc>
          <w:tcPr>
            <w:tcW w:w="708" w:type="dxa"/>
            <w:vAlign w:val="center"/>
          </w:tcPr>
          <w:p w14:paraId="6D8442FC" w14:textId="517B4BFE" w:rsidR="00D70B26" w:rsidRPr="00F34D3F" w:rsidRDefault="00D70B26" w:rsidP="00863E9A">
            <w:pPr>
              <w:autoSpaceDE w:val="0"/>
              <w:autoSpaceDN w:val="0"/>
              <w:adjustRightInd w:val="0"/>
              <w:jc w:val="center"/>
              <w:rPr>
                <w:noProof/>
                <w:lang w:val="en-US"/>
              </w:rPr>
            </w:pPr>
            <w:r>
              <w:rPr>
                <w:rFonts w:ascii="Calibri" w:hAnsi="Calibri" w:cs="Calibri"/>
                <w:sz w:val="22"/>
                <w:szCs w:val="22"/>
              </w:rPr>
              <w:t>4</w:t>
            </w:r>
          </w:p>
        </w:tc>
        <w:tc>
          <w:tcPr>
            <w:tcW w:w="3119" w:type="dxa"/>
            <w:vAlign w:val="center"/>
          </w:tcPr>
          <w:p w14:paraId="060AA939" w14:textId="6A117611" w:rsidR="00D70B26" w:rsidRPr="00185578" w:rsidRDefault="00D70B26" w:rsidP="00863E9A">
            <w:pPr>
              <w:rPr>
                <w:b/>
                <w:bCs/>
              </w:rPr>
            </w:pPr>
            <w:r w:rsidRPr="00185578">
              <w:t xml:space="preserve">Нож пандлер дик </w:t>
            </w:r>
          </w:p>
        </w:tc>
        <w:tc>
          <w:tcPr>
            <w:tcW w:w="992" w:type="dxa"/>
            <w:vAlign w:val="bottom"/>
          </w:tcPr>
          <w:p w14:paraId="217821BC" w14:textId="222DC245" w:rsidR="00D70B26" w:rsidRPr="00185578" w:rsidRDefault="00D70B26" w:rsidP="00863E9A">
            <w:pPr>
              <w:jc w:val="center"/>
            </w:pPr>
            <w:r w:rsidRPr="00185578">
              <w:t>20 cm</w:t>
            </w:r>
          </w:p>
        </w:tc>
        <w:tc>
          <w:tcPr>
            <w:tcW w:w="1277" w:type="dxa"/>
            <w:vAlign w:val="bottom"/>
          </w:tcPr>
          <w:p w14:paraId="5E0A0B1F" w14:textId="2008B057" w:rsidR="00D70B26" w:rsidRPr="00185578" w:rsidRDefault="00D70B26" w:rsidP="00863E9A">
            <w:pPr>
              <w:jc w:val="center"/>
            </w:pPr>
            <w:r w:rsidRPr="00185578">
              <w:t> </w:t>
            </w:r>
          </w:p>
        </w:tc>
        <w:tc>
          <w:tcPr>
            <w:tcW w:w="707" w:type="dxa"/>
          </w:tcPr>
          <w:p w14:paraId="620AA3EE" w14:textId="21AAAC39" w:rsidR="00D70B26" w:rsidRPr="00185578" w:rsidRDefault="00D70B26" w:rsidP="00863E9A">
            <w:pPr>
              <w:jc w:val="center"/>
            </w:pPr>
            <w:r w:rsidRPr="00185578">
              <w:rPr>
                <w:lang w:val="sr-Cyrl-RS"/>
              </w:rPr>
              <w:t>ком</w:t>
            </w:r>
            <w:r w:rsidRPr="00185578">
              <w:t> </w:t>
            </w:r>
          </w:p>
        </w:tc>
        <w:tc>
          <w:tcPr>
            <w:tcW w:w="1135" w:type="dxa"/>
            <w:vAlign w:val="center"/>
          </w:tcPr>
          <w:p w14:paraId="4D3FD274" w14:textId="4E59CF0E" w:rsidR="00D70B26" w:rsidRPr="00185578" w:rsidRDefault="00D70B26" w:rsidP="00863E9A">
            <w:pPr>
              <w:jc w:val="center"/>
            </w:pPr>
            <w:r w:rsidRPr="00185578">
              <w:t>1</w:t>
            </w:r>
          </w:p>
        </w:tc>
        <w:tc>
          <w:tcPr>
            <w:tcW w:w="2410" w:type="dxa"/>
          </w:tcPr>
          <w:p w14:paraId="247982AF" w14:textId="77777777" w:rsidR="00D70B26" w:rsidRPr="00185578" w:rsidRDefault="00D70B26" w:rsidP="00863E9A">
            <w:pPr>
              <w:autoSpaceDE w:val="0"/>
              <w:autoSpaceDN w:val="0"/>
              <w:adjustRightInd w:val="0"/>
              <w:jc w:val="center"/>
              <w:rPr>
                <w:noProof/>
                <w:lang w:val="en-US"/>
              </w:rPr>
            </w:pPr>
          </w:p>
        </w:tc>
        <w:tc>
          <w:tcPr>
            <w:tcW w:w="1417" w:type="dxa"/>
          </w:tcPr>
          <w:p w14:paraId="6497458B" w14:textId="77777777" w:rsidR="00D70B26" w:rsidRPr="00AE1407" w:rsidRDefault="00D70B26" w:rsidP="00863E9A">
            <w:pPr>
              <w:autoSpaceDE w:val="0"/>
              <w:autoSpaceDN w:val="0"/>
              <w:adjustRightInd w:val="0"/>
              <w:jc w:val="right"/>
              <w:rPr>
                <w:noProof/>
                <w:lang w:val="en-US"/>
              </w:rPr>
            </w:pPr>
          </w:p>
        </w:tc>
        <w:tc>
          <w:tcPr>
            <w:tcW w:w="1608" w:type="dxa"/>
          </w:tcPr>
          <w:p w14:paraId="1A53DAC3" w14:textId="77777777" w:rsidR="00D70B26" w:rsidRPr="00AE1407" w:rsidRDefault="00D70B26" w:rsidP="00863E9A">
            <w:pPr>
              <w:autoSpaceDE w:val="0"/>
              <w:autoSpaceDN w:val="0"/>
              <w:adjustRightInd w:val="0"/>
              <w:jc w:val="right"/>
              <w:rPr>
                <w:noProof/>
                <w:lang w:val="en-US"/>
              </w:rPr>
            </w:pPr>
          </w:p>
        </w:tc>
        <w:tc>
          <w:tcPr>
            <w:tcW w:w="1984" w:type="dxa"/>
          </w:tcPr>
          <w:p w14:paraId="1DFC2895" w14:textId="77777777" w:rsidR="00D70B26" w:rsidRPr="00AE1407" w:rsidRDefault="00D70B26" w:rsidP="00863E9A">
            <w:pPr>
              <w:autoSpaceDE w:val="0"/>
              <w:autoSpaceDN w:val="0"/>
              <w:adjustRightInd w:val="0"/>
              <w:jc w:val="right"/>
              <w:rPr>
                <w:noProof/>
                <w:lang w:val="en-US"/>
              </w:rPr>
            </w:pPr>
          </w:p>
        </w:tc>
        <w:tc>
          <w:tcPr>
            <w:tcW w:w="1984" w:type="dxa"/>
          </w:tcPr>
          <w:p w14:paraId="6DADA961" w14:textId="77777777" w:rsidR="00D70B26" w:rsidRPr="00AE1407" w:rsidRDefault="00D70B26" w:rsidP="00863E9A">
            <w:pPr>
              <w:autoSpaceDE w:val="0"/>
              <w:autoSpaceDN w:val="0"/>
              <w:adjustRightInd w:val="0"/>
              <w:jc w:val="right"/>
              <w:rPr>
                <w:noProof/>
                <w:lang w:val="en-US"/>
              </w:rPr>
            </w:pPr>
          </w:p>
        </w:tc>
      </w:tr>
      <w:tr w:rsidR="00D70B26" w:rsidRPr="00AE1407" w14:paraId="24328DFF" w14:textId="77777777" w:rsidTr="00D70B26">
        <w:trPr>
          <w:trHeight w:val="340"/>
        </w:trPr>
        <w:tc>
          <w:tcPr>
            <w:tcW w:w="708" w:type="dxa"/>
            <w:vAlign w:val="center"/>
          </w:tcPr>
          <w:p w14:paraId="47C0AAE5" w14:textId="021F24FF" w:rsidR="00D70B26" w:rsidRPr="00F34D3F" w:rsidRDefault="00D70B26" w:rsidP="00863E9A">
            <w:pPr>
              <w:autoSpaceDE w:val="0"/>
              <w:autoSpaceDN w:val="0"/>
              <w:adjustRightInd w:val="0"/>
              <w:jc w:val="center"/>
              <w:rPr>
                <w:noProof/>
                <w:lang w:val="en-US"/>
              </w:rPr>
            </w:pPr>
            <w:r>
              <w:rPr>
                <w:rFonts w:ascii="Calibri" w:hAnsi="Calibri" w:cs="Calibri"/>
                <w:sz w:val="22"/>
                <w:szCs w:val="22"/>
              </w:rPr>
              <w:t>5</w:t>
            </w:r>
          </w:p>
        </w:tc>
        <w:tc>
          <w:tcPr>
            <w:tcW w:w="3119" w:type="dxa"/>
            <w:vAlign w:val="center"/>
          </w:tcPr>
          <w:p w14:paraId="4568E157" w14:textId="713AE0FD" w:rsidR="00D70B26" w:rsidRPr="00185578" w:rsidRDefault="00D70B26" w:rsidP="00863E9A">
            <w:pPr>
              <w:rPr>
                <w:b/>
                <w:bCs/>
              </w:rPr>
            </w:pPr>
            <w:r w:rsidRPr="00185578">
              <w:t xml:space="preserve">Нож пандлер дик </w:t>
            </w:r>
          </w:p>
        </w:tc>
        <w:tc>
          <w:tcPr>
            <w:tcW w:w="992" w:type="dxa"/>
            <w:vAlign w:val="bottom"/>
          </w:tcPr>
          <w:p w14:paraId="21F19C6A" w14:textId="50829B78" w:rsidR="00D70B26" w:rsidRPr="00185578" w:rsidRDefault="00D70B26" w:rsidP="00863E9A">
            <w:pPr>
              <w:jc w:val="center"/>
            </w:pPr>
            <w:r w:rsidRPr="00185578">
              <w:t>37 cm</w:t>
            </w:r>
          </w:p>
        </w:tc>
        <w:tc>
          <w:tcPr>
            <w:tcW w:w="1277" w:type="dxa"/>
            <w:vAlign w:val="bottom"/>
          </w:tcPr>
          <w:p w14:paraId="0191B73B" w14:textId="0861C403" w:rsidR="00D70B26" w:rsidRPr="00185578" w:rsidRDefault="00D70B26" w:rsidP="00863E9A">
            <w:pPr>
              <w:jc w:val="center"/>
            </w:pPr>
            <w:r w:rsidRPr="00185578">
              <w:t> </w:t>
            </w:r>
          </w:p>
        </w:tc>
        <w:tc>
          <w:tcPr>
            <w:tcW w:w="707" w:type="dxa"/>
          </w:tcPr>
          <w:p w14:paraId="6399B1C0" w14:textId="2B9DBE9B" w:rsidR="00D70B26" w:rsidRPr="00185578" w:rsidRDefault="00D70B26" w:rsidP="00863E9A">
            <w:pPr>
              <w:jc w:val="center"/>
            </w:pPr>
            <w:r w:rsidRPr="00185578">
              <w:rPr>
                <w:lang w:val="sr-Cyrl-RS"/>
              </w:rPr>
              <w:t>ком</w:t>
            </w:r>
            <w:r w:rsidRPr="00185578">
              <w:t> </w:t>
            </w:r>
          </w:p>
        </w:tc>
        <w:tc>
          <w:tcPr>
            <w:tcW w:w="1135" w:type="dxa"/>
            <w:vAlign w:val="center"/>
          </w:tcPr>
          <w:p w14:paraId="1A450937" w14:textId="666936EF" w:rsidR="00D70B26" w:rsidRPr="00185578" w:rsidRDefault="00D70B26" w:rsidP="00863E9A">
            <w:pPr>
              <w:jc w:val="center"/>
            </w:pPr>
            <w:r w:rsidRPr="00185578">
              <w:t>1</w:t>
            </w:r>
          </w:p>
        </w:tc>
        <w:tc>
          <w:tcPr>
            <w:tcW w:w="2410" w:type="dxa"/>
          </w:tcPr>
          <w:p w14:paraId="657F3D1F" w14:textId="77777777" w:rsidR="00D70B26" w:rsidRPr="00185578" w:rsidRDefault="00D70B26" w:rsidP="00863E9A">
            <w:pPr>
              <w:autoSpaceDE w:val="0"/>
              <w:autoSpaceDN w:val="0"/>
              <w:adjustRightInd w:val="0"/>
              <w:jc w:val="center"/>
              <w:rPr>
                <w:noProof/>
                <w:lang w:val="en-US"/>
              </w:rPr>
            </w:pPr>
          </w:p>
        </w:tc>
        <w:tc>
          <w:tcPr>
            <w:tcW w:w="1417" w:type="dxa"/>
          </w:tcPr>
          <w:p w14:paraId="5D58CCAA" w14:textId="77777777" w:rsidR="00D70B26" w:rsidRPr="00AE1407" w:rsidRDefault="00D70B26" w:rsidP="00863E9A">
            <w:pPr>
              <w:autoSpaceDE w:val="0"/>
              <w:autoSpaceDN w:val="0"/>
              <w:adjustRightInd w:val="0"/>
              <w:jc w:val="right"/>
              <w:rPr>
                <w:noProof/>
                <w:lang w:val="en-US"/>
              </w:rPr>
            </w:pPr>
          </w:p>
        </w:tc>
        <w:tc>
          <w:tcPr>
            <w:tcW w:w="1608" w:type="dxa"/>
          </w:tcPr>
          <w:p w14:paraId="32B08002" w14:textId="77777777" w:rsidR="00D70B26" w:rsidRPr="00AE1407" w:rsidRDefault="00D70B26" w:rsidP="00863E9A">
            <w:pPr>
              <w:autoSpaceDE w:val="0"/>
              <w:autoSpaceDN w:val="0"/>
              <w:adjustRightInd w:val="0"/>
              <w:jc w:val="right"/>
              <w:rPr>
                <w:noProof/>
                <w:lang w:val="en-US"/>
              </w:rPr>
            </w:pPr>
          </w:p>
        </w:tc>
        <w:tc>
          <w:tcPr>
            <w:tcW w:w="1984" w:type="dxa"/>
          </w:tcPr>
          <w:p w14:paraId="382B95EF" w14:textId="77777777" w:rsidR="00D70B26" w:rsidRPr="00AE1407" w:rsidRDefault="00D70B26" w:rsidP="00863E9A">
            <w:pPr>
              <w:autoSpaceDE w:val="0"/>
              <w:autoSpaceDN w:val="0"/>
              <w:adjustRightInd w:val="0"/>
              <w:jc w:val="right"/>
              <w:rPr>
                <w:noProof/>
                <w:lang w:val="en-US"/>
              </w:rPr>
            </w:pPr>
          </w:p>
        </w:tc>
        <w:tc>
          <w:tcPr>
            <w:tcW w:w="1984" w:type="dxa"/>
          </w:tcPr>
          <w:p w14:paraId="7B23B70E" w14:textId="77777777" w:rsidR="00D70B26" w:rsidRPr="00AE1407" w:rsidRDefault="00D70B26" w:rsidP="00863E9A">
            <w:pPr>
              <w:autoSpaceDE w:val="0"/>
              <w:autoSpaceDN w:val="0"/>
              <w:adjustRightInd w:val="0"/>
              <w:jc w:val="right"/>
              <w:rPr>
                <w:noProof/>
                <w:lang w:val="en-US"/>
              </w:rPr>
            </w:pPr>
          </w:p>
        </w:tc>
      </w:tr>
      <w:tr w:rsidR="00D70B26" w:rsidRPr="00AE1407" w14:paraId="0921597A" w14:textId="77777777" w:rsidTr="00D70B26">
        <w:trPr>
          <w:trHeight w:val="340"/>
        </w:trPr>
        <w:tc>
          <w:tcPr>
            <w:tcW w:w="708" w:type="dxa"/>
            <w:vAlign w:val="center"/>
          </w:tcPr>
          <w:p w14:paraId="6C2BB34D" w14:textId="7FDAF651" w:rsidR="00D70B26" w:rsidRPr="00F34D3F" w:rsidRDefault="00D70B26" w:rsidP="00863E9A">
            <w:pPr>
              <w:autoSpaceDE w:val="0"/>
              <w:autoSpaceDN w:val="0"/>
              <w:adjustRightInd w:val="0"/>
              <w:jc w:val="center"/>
              <w:rPr>
                <w:noProof/>
                <w:lang w:val="en-US"/>
              </w:rPr>
            </w:pPr>
            <w:r>
              <w:rPr>
                <w:rFonts w:ascii="Calibri" w:hAnsi="Calibri" w:cs="Calibri"/>
                <w:sz w:val="22"/>
                <w:szCs w:val="22"/>
              </w:rPr>
              <w:t>6</w:t>
            </w:r>
          </w:p>
        </w:tc>
        <w:tc>
          <w:tcPr>
            <w:tcW w:w="3119" w:type="dxa"/>
            <w:vAlign w:val="center"/>
          </w:tcPr>
          <w:p w14:paraId="638A7753" w14:textId="52EAA1C7" w:rsidR="00D70B26" w:rsidRPr="00185578" w:rsidRDefault="00D70B26" w:rsidP="00863E9A">
            <w:pPr>
              <w:rPr>
                <w:b/>
                <w:bCs/>
              </w:rPr>
            </w:pPr>
            <w:r w:rsidRPr="00185578">
              <w:t>Нож посластичарски рецкави</w:t>
            </w:r>
          </w:p>
        </w:tc>
        <w:tc>
          <w:tcPr>
            <w:tcW w:w="992" w:type="dxa"/>
            <w:vAlign w:val="bottom"/>
          </w:tcPr>
          <w:p w14:paraId="1DC03027" w14:textId="3D933298" w:rsidR="00D70B26" w:rsidRPr="00185578" w:rsidRDefault="00D70B26" w:rsidP="00863E9A">
            <w:pPr>
              <w:jc w:val="center"/>
            </w:pPr>
            <w:r w:rsidRPr="00185578">
              <w:t>39 cm</w:t>
            </w:r>
          </w:p>
        </w:tc>
        <w:tc>
          <w:tcPr>
            <w:tcW w:w="1277" w:type="dxa"/>
            <w:vAlign w:val="bottom"/>
          </w:tcPr>
          <w:p w14:paraId="7A36CD84" w14:textId="29A968BB" w:rsidR="00D70B26" w:rsidRPr="00185578" w:rsidRDefault="00D70B26" w:rsidP="00863E9A">
            <w:pPr>
              <w:jc w:val="center"/>
            </w:pPr>
            <w:r w:rsidRPr="00185578">
              <w:t> </w:t>
            </w:r>
          </w:p>
        </w:tc>
        <w:tc>
          <w:tcPr>
            <w:tcW w:w="707" w:type="dxa"/>
          </w:tcPr>
          <w:p w14:paraId="521089A3" w14:textId="5DA6129E" w:rsidR="00D70B26" w:rsidRPr="00185578" w:rsidRDefault="00D70B26" w:rsidP="00863E9A">
            <w:pPr>
              <w:jc w:val="center"/>
            </w:pPr>
            <w:r w:rsidRPr="00185578">
              <w:rPr>
                <w:lang w:val="sr-Cyrl-RS"/>
              </w:rPr>
              <w:t>ком</w:t>
            </w:r>
            <w:r w:rsidRPr="00185578">
              <w:t> </w:t>
            </w:r>
          </w:p>
        </w:tc>
        <w:tc>
          <w:tcPr>
            <w:tcW w:w="1135" w:type="dxa"/>
            <w:vAlign w:val="center"/>
          </w:tcPr>
          <w:p w14:paraId="5F7D0DED" w14:textId="6D6D4969" w:rsidR="00D70B26" w:rsidRPr="00185578" w:rsidRDefault="00D70B26" w:rsidP="00863E9A">
            <w:pPr>
              <w:jc w:val="center"/>
            </w:pPr>
            <w:r w:rsidRPr="00185578">
              <w:t>1</w:t>
            </w:r>
          </w:p>
        </w:tc>
        <w:tc>
          <w:tcPr>
            <w:tcW w:w="2410" w:type="dxa"/>
          </w:tcPr>
          <w:p w14:paraId="5B8C2386" w14:textId="77777777" w:rsidR="00D70B26" w:rsidRPr="00185578" w:rsidRDefault="00D70B26" w:rsidP="00863E9A">
            <w:pPr>
              <w:autoSpaceDE w:val="0"/>
              <w:autoSpaceDN w:val="0"/>
              <w:adjustRightInd w:val="0"/>
              <w:jc w:val="center"/>
              <w:rPr>
                <w:noProof/>
                <w:lang w:val="en-US"/>
              </w:rPr>
            </w:pPr>
          </w:p>
        </w:tc>
        <w:tc>
          <w:tcPr>
            <w:tcW w:w="1417" w:type="dxa"/>
          </w:tcPr>
          <w:p w14:paraId="2A3BB122" w14:textId="77777777" w:rsidR="00D70B26" w:rsidRPr="00AE1407" w:rsidRDefault="00D70B26" w:rsidP="00863E9A">
            <w:pPr>
              <w:autoSpaceDE w:val="0"/>
              <w:autoSpaceDN w:val="0"/>
              <w:adjustRightInd w:val="0"/>
              <w:jc w:val="right"/>
              <w:rPr>
                <w:noProof/>
                <w:lang w:val="en-US"/>
              </w:rPr>
            </w:pPr>
          </w:p>
        </w:tc>
        <w:tc>
          <w:tcPr>
            <w:tcW w:w="1608" w:type="dxa"/>
          </w:tcPr>
          <w:p w14:paraId="4F073CF1" w14:textId="77777777" w:rsidR="00D70B26" w:rsidRPr="00AE1407" w:rsidRDefault="00D70B26" w:rsidP="00863E9A">
            <w:pPr>
              <w:autoSpaceDE w:val="0"/>
              <w:autoSpaceDN w:val="0"/>
              <w:adjustRightInd w:val="0"/>
              <w:jc w:val="right"/>
              <w:rPr>
                <w:noProof/>
                <w:lang w:val="en-US"/>
              </w:rPr>
            </w:pPr>
          </w:p>
        </w:tc>
        <w:tc>
          <w:tcPr>
            <w:tcW w:w="1984" w:type="dxa"/>
          </w:tcPr>
          <w:p w14:paraId="63B9D05A" w14:textId="77777777" w:rsidR="00D70B26" w:rsidRPr="00AE1407" w:rsidRDefault="00D70B26" w:rsidP="00863E9A">
            <w:pPr>
              <w:autoSpaceDE w:val="0"/>
              <w:autoSpaceDN w:val="0"/>
              <w:adjustRightInd w:val="0"/>
              <w:jc w:val="right"/>
              <w:rPr>
                <w:noProof/>
                <w:lang w:val="en-US"/>
              </w:rPr>
            </w:pPr>
          </w:p>
        </w:tc>
        <w:tc>
          <w:tcPr>
            <w:tcW w:w="1984" w:type="dxa"/>
          </w:tcPr>
          <w:p w14:paraId="6A7AEEA0" w14:textId="77777777" w:rsidR="00D70B26" w:rsidRPr="00AE1407" w:rsidRDefault="00D70B26" w:rsidP="00863E9A">
            <w:pPr>
              <w:autoSpaceDE w:val="0"/>
              <w:autoSpaceDN w:val="0"/>
              <w:adjustRightInd w:val="0"/>
              <w:jc w:val="right"/>
              <w:rPr>
                <w:noProof/>
                <w:lang w:val="en-US"/>
              </w:rPr>
            </w:pPr>
          </w:p>
        </w:tc>
      </w:tr>
      <w:tr w:rsidR="00D70B26" w:rsidRPr="00AE1407" w14:paraId="7E677A4C" w14:textId="77777777" w:rsidTr="00D70B26">
        <w:trPr>
          <w:trHeight w:val="340"/>
        </w:trPr>
        <w:tc>
          <w:tcPr>
            <w:tcW w:w="708" w:type="dxa"/>
            <w:vAlign w:val="center"/>
          </w:tcPr>
          <w:p w14:paraId="62AD0E6A" w14:textId="0E287DAA" w:rsidR="00D70B26" w:rsidRPr="00F34D3F" w:rsidRDefault="00D70B26" w:rsidP="00863E9A">
            <w:pPr>
              <w:autoSpaceDE w:val="0"/>
              <w:autoSpaceDN w:val="0"/>
              <w:adjustRightInd w:val="0"/>
              <w:jc w:val="center"/>
              <w:rPr>
                <w:noProof/>
                <w:lang w:val="en-US"/>
              </w:rPr>
            </w:pPr>
            <w:r>
              <w:rPr>
                <w:rFonts w:ascii="Calibri" w:hAnsi="Calibri" w:cs="Calibri"/>
                <w:sz w:val="22"/>
                <w:szCs w:val="22"/>
              </w:rPr>
              <w:t>7</w:t>
            </w:r>
          </w:p>
        </w:tc>
        <w:tc>
          <w:tcPr>
            <w:tcW w:w="3119" w:type="dxa"/>
            <w:vAlign w:val="center"/>
          </w:tcPr>
          <w:p w14:paraId="240EE9BA" w14:textId="43CAB105" w:rsidR="00D70B26" w:rsidRPr="00185578" w:rsidRDefault="00D70B26" w:rsidP="00863E9A">
            <w:pPr>
              <w:rPr>
                <w:b/>
                <w:bCs/>
              </w:rPr>
            </w:pPr>
            <w:r w:rsidRPr="00185578">
              <w:t>Нож посластичарски равни</w:t>
            </w:r>
          </w:p>
        </w:tc>
        <w:tc>
          <w:tcPr>
            <w:tcW w:w="992" w:type="dxa"/>
            <w:vAlign w:val="bottom"/>
          </w:tcPr>
          <w:p w14:paraId="426668C4" w14:textId="5308CF8D" w:rsidR="00D70B26" w:rsidRPr="00185578" w:rsidRDefault="00D70B26" w:rsidP="00863E9A">
            <w:pPr>
              <w:jc w:val="center"/>
            </w:pPr>
            <w:r w:rsidRPr="00185578">
              <w:t>26 cm</w:t>
            </w:r>
          </w:p>
        </w:tc>
        <w:tc>
          <w:tcPr>
            <w:tcW w:w="1277" w:type="dxa"/>
            <w:vAlign w:val="bottom"/>
          </w:tcPr>
          <w:p w14:paraId="313F2AF4" w14:textId="632385E7" w:rsidR="00D70B26" w:rsidRPr="00185578" w:rsidRDefault="00D70B26" w:rsidP="00863E9A">
            <w:pPr>
              <w:jc w:val="center"/>
            </w:pPr>
            <w:r w:rsidRPr="00185578">
              <w:t> </w:t>
            </w:r>
          </w:p>
        </w:tc>
        <w:tc>
          <w:tcPr>
            <w:tcW w:w="707" w:type="dxa"/>
          </w:tcPr>
          <w:p w14:paraId="6B2949A7" w14:textId="47251279" w:rsidR="00D70B26" w:rsidRPr="00185578" w:rsidRDefault="00D70B26" w:rsidP="00863E9A">
            <w:pPr>
              <w:jc w:val="center"/>
            </w:pPr>
            <w:r w:rsidRPr="00185578">
              <w:rPr>
                <w:lang w:val="sr-Cyrl-RS"/>
              </w:rPr>
              <w:t>ком</w:t>
            </w:r>
            <w:r w:rsidRPr="00185578">
              <w:t> </w:t>
            </w:r>
          </w:p>
        </w:tc>
        <w:tc>
          <w:tcPr>
            <w:tcW w:w="1135" w:type="dxa"/>
            <w:vAlign w:val="center"/>
          </w:tcPr>
          <w:p w14:paraId="29FB77A4" w14:textId="14A63224" w:rsidR="00D70B26" w:rsidRPr="00185578" w:rsidRDefault="00D70B26" w:rsidP="00863E9A">
            <w:pPr>
              <w:jc w:val="center"/>
            </w:pPr>
            <w:r w:rsidRPr="00185578">
              <w:t>1</w:t>
            </w:r>
          </w:p>
        </w:tc>
        <w:tc>
          <w:tcPr>
            <w:tcW w:w="2410" w:type="dxa"/>
          </w:tcPr>
          <w:p w14:paraId="2F299EAE" w14:textId="77777777" w:rsidR="00D70B26" w:rsidRPr="00185578" w:rsidRDefault="00D70B26" w:rsidP="00863E9A">
            <w:pPr>
              <w:autoSpaceDE w:val="0"/>
              <w:autoSpaceDN w:val="0"/>
              <w:adjustRightInd w:val="0"/>
              <w:jc w:val="center"/>
              <w:rPr>
                <w:noProof/>
                <w:lang w:val="en-US"/>
              </w:rPr>
            </w:pPr>
          </w:p>
        </w:tc>
        <w:tc>
          <w:tcPr>
            <w:tcW w:w="1417" w:type="dxa"/>
          </w:tcPr>
          <w:p w14:paraId="6AB9335A" w14:textId="77777777" w:rsidR="00D70B26" w:rsidRPr="00AE1407" w:rsidRDefault="00D70B26" w:rsidP="00863E9A">
            <w:pPr>
              <w:autoSpaceDE w:val="0"/>
              <w:autoSpaceDN w:val="0"/>
              <w:adjustRightInd w:val="0"/>
              <w:jc w:val="right"/>
              <w:rPr>
                <w:noProof/>
                <w:lang w:val="en-US"/>
              </w:rPr>
            </w:pPr>
          </w:p>
        </w:tc>
        <w:tc>
          <w:tcPr>
            <w:tcW w:w="1608" w:type="dxa"/>
          </w:tcPr>
          <w:p w14:paraId="5DF40219" w14:textId="77777777" w:rsidR="00D70B26" w:rsidRPr="00AE1407" w:rsidRDefault="00D70B26" w:rsidP="00863E9A">
            <w:pPr>
              <w:autoSpaceDE w:val="0"/>
              <w:autoSpaceDN w:val="0"/>
              <w:adjustRightInd w:val="0"/>
              <w:jc w:val="right"/>
              <w:rPr>
                <w:noProof/>
                <w:lang w:val="en-US"/>
              </w:rPr>
            </w:pPr>
          </w:p>
        </w:tc>
        <w:tc>
          <w:tcPr>
            <w:tcW w:w="1984" w:type="dxa"/>
          </w:tcPr>
          <w:p w14:paraId="75016354" w14:textId="77777777" w:rsidR="00D70B26" w:rsidRPr="00AE1407" w:rsidRDefault="00D70B26" w:rsidP="00863E9A">
            <w:pPr>
              <w:autoSpaceDE w:val="0"/>
              <w:autoSpaceDN w:val="0"/>
              <w:adjustRightInd w:val="0"/>
              <w:jc w:val="right"/>
              <w:rPr>
                <w:noProof/>
                <w:lang w:val="en-US"/>
              </w:rPr>
            </w:pPr>
          </w:p>
        </w:tc>
        <w:tc>
          <w:tcPr>
            <w:tcW w:w="1984" w:type="dxa"/>
          </w:tcPr>
          <w:p w14:paraId="514C7D15" w14:textId="77777777" w:rsidR="00D70B26" w:rsidRPr="00AE1407" w:rsidRDefault="00D70B26" w:rsidP="00863E9A">
            <w:pPr>
              <w:autoSpaceDE w:val="0"/>
              <w:autoSpaceDN w:val="0"/>
              <w:adjustRightInd w:val="0"/>
              <w:jc w:val="right"/>
              <w:rPr>
                <w:noProof/>
                <w:lang w:val="en-US"/>
              </w:rPr>
            </w:pPr>
          </w:p>
        </w:tc>
      </w:tr>
      <w:tr w:rsidR="00D70B26" w:rsidRPr="00AE1407" w14:paraId="5C6D99E7" w14:textId="77777777" w:rsidTr="00D70B26">
        <w:trPr>
          <w:trHeight w:val="340"/>
        </w:trPr>
        <w:tc>
          <w:tcPr>
            <w:tcW w:w="708" w:type="dxa"/>
            <w:vAlign w:val="center"/>
          </w:tcPr>
          <w:p w14:paraId="1E33CB85" w14:textId="42698CF1" w:rsidR="00D70B26" w:rsidRPr="00F34D3F" w:rsidRDefault="00D70B26" w:rsidP="00863E9A">
            <w:pPr>
              <w:autoSpaceDE w:val="0"/>
              <w:autoSpaceDN w:val="0"/>
              <w:adjustRightInd w:val="0"/>
              <w:jc w:val="center"/>
              <w:rPr>
                <w:noProof/>
                <w:lang w:val="en-US"/>
              </w:rPr>
            </w:pPr>
            <w:r>
              <w:rPr>
                <w:rFonts w:ascii="Calibri" w:hAnsi="Calibri" w:cs="Calibri"/>
                <w:sz w:val="22"/>
                <w:szCs w:val="22"/>
              </w:rPr>
              <w:t>8</w:t>
            </w:r>
          </w:p>
        </w:tc>
        <w:tc>
          <w:tcPr>
            <w:tcW w:w="3119" w:type="dxa"/>
            <w:vAlign w:val="center"/>
          </w:tcPr>
          <w:p w14:paraId="44136E34" w14:textId="6200484E" w:rsidR="00D70B26" w:rsidRPr="00185578" w:rsidRDefault="00D70B26" w:rsidP="00863E9A">
            <w:pPr>
              <w:rPr>
                <w:b/>
                <w:bCs/>
              </w:rPr>
            </w:pPr>
            <w:r w:rsidRPr="00185578">
              <w:t>Нож за шницле дик</w:t>
            </w:r>
          </w:p>
        </w:tc>
        <w:tc>
          <w:tcPr>
            <w:tcW w:w="992" w:type="dxa"/>
            <w:vAlign w:val="bottom"/>
          </w:tcPr>
          <w:p w14:paraId="13FC49CF" w14:textId="140F485D" w:rsidR="00D70B26" w:rsidRPr="00185578" w:rsidRDefault="00D70B26" w:rsidP="00863E9A">
            <w:pPr>
              <w:jc w:val="center"/>
            </w:pPr>
            <w:r w:rsidRPr="00185578">
              <w:t>24 cm</w:t>
            </w:r>
          </w:p>
        </w:tc>
        <w:tc>
          <w:tcPr>
            <w:tcW w:w="1277" w:type="dxa"/>
            <w:vAlign w:val="bottom"/>
          </w:tcPr>
          <w:p w14:paraId="7004CEEB" w14:textId="64D4E30E" w:rsidR="00D70B26" w:rsidRPr="00185578" w:rsidRDefault="00D70B26" w:rsidP="00863E9A">
            <w:pPr>
              <w:jc w:val="center"/>
            </w:pPr>
            <w:r w:rsidRPr="00185578">
              <w:t> </w:t>
            </w:r>
          </w:p>
        </w:tc>
        <w:tc>
          <w:tcPr>
            <w:tcW w:w="707" w:type="dxa"/>
          </w:tcPr>
          <w:p w14:paraId="3877A645" w14:textId="744290BC" w:rsidR="00D70B26" w:rsidRPr="00185578" w:rsidRDefault="00D70B26" w:rsidP="00863E9A">
            <w:pPr>
              <w:jc w:val="center"/>
            </w:pPr>
            <w:r w:rsidRPr="00185578">
              <w:rPr>
                <w:lang w:val="sr-Cyrl-RS"/>
              </w:rPr>
              <w:t>ком</w:t>
            </w:r>
            <w:r w:rsidRPr="00185578">
              <w:t> </w:t>
            </w:r>
          </w:p>
        </w:tc>
        <w:tc>
          <w:tcPr>
            <w:tcW w:w="1135" w:type="dxa"/>
            <w:vAlign w:val="center"/>
          </w:tcPr>
          <w:p w14:paraId="613275B0" w14:textId="46DE3F42" w:rsidR="00D70B26" w:rsidRPr="00185578" w:rsidRDefault="00D70B26" w:rsidP="00863E9A">
            <w:pPr>
              <w:jc w:val="center"/>
            </w:pPr>
            <w:r w:rsidRPr="00185578">
              <w:t>2</w:t>
            </w:r>
          </w:p>
        </w:tc>
        <w:tc>
          <w:tcPr>
            <w:tcW w:w="2410" w:type="dxa"/>
          </w:tcPr>
          <w:p w14:paraId="67D9CBDC" w14:textId="77777777" w:rsidR="00D70B26" w:rsidRPr="00185578" w:rsidRDefault="00D70B26" w:rsidP="00863E9A">
            <w:pPr>
              <w:autoSpaceDE w:val="0"/>
              <w:autoSpaceDN w:val="0"/>
              <w:adjustRightInd w:val="0"/>
              <w:jc w:val="center"/>
              <w:rPr>
                <w:noProof/>
                <w:lang w:val="en-US"/>
              </w:rPr>
            </w:pPr>
          </w:p>
        </w:tc>
        <w:tc>
          <w:tcPr>
            <w:tcW w:w="1417" w:type="dxa"/>
          </w:tcPr>
          <w:p w14:paraId="296E987B" w14:textId="77777777" w:rsidR="00D70B26" w:rsidRPr="00AE1407" w:rsidRDefault="00D70B26" w:rsidP="00863E9A">
            <w:pPr>
              <w:autoSpaceDE w:val="0"/>
              <w:autoSpaceDN w:val="0"/>
              <w:adjustRightInd w:val="0"/>
              <w:jc w:val="right"/>
              <w:rPr>
                <w:noProof/>
                <w:lang w:val="en-US"/>
              </w:rPr>
            </w:pPr>
          </w:p>
        </w:tc>
        <w:tc>
          <w:tcPr>
            <w:tcW w:w="1608" w:type="dxa"/>
          </w:tcPr>
          <w:p w14:paraId="12DC6D32" w14:textId="77777777" w:rsidR="00D70B26" w:rsidRPr="00AE1407" w:rsidRDefault="00D70B26" w:rsidP="00863E9A">
            <w:pPr>
              <w:autoSpaceDE w:val="0"/>
              <w:autoSpaceDN w:val="0"/>
              <w:adjustRightInd w:val="0"/>
              <w:jc w:val="right"/>
              <w:rPr>
                <w:noProof/>
                <w:lang w:val="en-US"/>
              </w:rPr>
            </w:pPr>
          </w:p>
        </w:tc>
        <w:tc>
          <w:tcPr>
            <w:tcW w:w="1984" w:type="dxa"/>
          </w:tcPr>
          <w:p w14:paraId="2D55C7B8" w14:textId="77777777" w:rsidR="00D70B26" w:rsidRPr="00AE1407" w:rsidRDefault="00D70B26" w:rsidP="00863E9A">
            <w:pPr>
              <w:autoSpaceDE w:val="0"/>
              <w:autoSpaceDN w:val="0"/>
              <w:adjustRightInd w:val="0"/>
              <w:jc w:val="right"/>
              <w:rPr>
                <w:noProof/>
                <w:lang w:val="en-US"/>
              </w:rPr>
            </w:pPr>
          </w:p>
        </w:tc>
        <w:tc>
          <w:tcPr>
            <w:tcW w:w="1984" w:type="dxa"/>
          </w:tcPr>
          <w:p w14:paraId="4EDBAC4B" w14:textId="77777777" w:rsidR="00D70B26" w:rsidRPr="00AE1407" w:rsidRDefault="00D70B26" w:rsidP="00863E9A">
            <w:pPr>
              <w:autoSpaceDE w:val="0"/>
              <w:autoSpaceDN w:val="0"/>
              <w:adjustRightInd w:val="0"/>
              <w:jc w:val="right"/>
              <w:rPr>
                <w:noProof/>
                <w:lang w:val="en-US"/>
              </w:rPr>
            </w:pPr>
          </w:p>
        </w:tc>
      </w:tr>
      <w:tr w:rsidR="00D70B26" w:rsidRPr="00AE1407" w14:paraId="491F7BCE" w14:textId="77777777" w:rsidTr="00D70B26">
        <w:trPr>
          <w:trHeight w:val="340"/>
        </w:trPr>
        <w:tc>
          <w:tcPr>
            <w:tcW w:w="708" w:type="dxa"/>
            <w:vAlign w:val="center"/>
          </w:tcPr>
          <w:p w14:paraId="34CC6E42" w14:textId="6650DD81" w:rsidR="00D70B26" w:rsidRPr="00F34D3F" w:rsidRDefault="00D70B26" w:rsidP="00863E9A">
            <w:pPr>
              <w:autoSpaceDE w:val="0"/>
              <w:autoSpaceDN w:val="0"/>
              <w:adjustRightInd w:val="0"/>
              <w:jc w:val="center"/>
              <w:rPr>
                <w:noProof/>
                <w:lang w:val="en-US"/>
              </w:rPr>
            </w:pPr>
            <w:r>
              <w:rPr>
                <w:rFonts w:ascii="Calibri" w:hAnsi="Calibri" w:cs="Calibri"/>
                <w:sz w:val="22"/>
                <w:szCs w:val="22"/>
              </w:rPr>
              <w:t>9</w:t>
            </w:r>
          </w:p>
        </w:tc>
        <w:tc>
          <w:tcPr>
            <w:tcW w:w="3119" w:type="dxa"/>
            <w:vAlign w:val="center"/>
          </w:tcPr>
          <w:p w14:paraId="21AE995E" w14:textId="78C8A3C6" w:rsidR="00D70B26" w:rsidRPr="00185578" w:rsidRDefault="00D70B26" w:rsidP="00863E9A">
            <w:pPr>
              <w:rPr>
                <w:b/>
                <w:bCs/>
              </w:rPr>
            </w:pPr>
            <w:r w:rsidRPr="00185578">
              <w:t>Нож за шницле дик</w:t>
            </w:r>
          </w:p>
        </w:tc>
        <w:tc>
          <w:tcPr>
            <w:tcW w:w="992" w:type="dxa"/>
            <w:vAlign w:val="bottom"/>
          </w:tcPr>
          <w:p w14:paraId="611F29D8" w14:textId="2957E018" w:rsidR="00D70B26" w:rsidRPr="00185578" w:rsidRDefault="00D70B26" w:rsidP="00863E9A">
            <w:pPr>
              <w:jc w:val="center"/>
            </w:pPr>
            <w:r w:rsidRPr="00185578">
              <w:t>22 cm</w:t>
            </w:r>
          </w:p>
        </w:tc>
        <w:tc>
          <w:tcPr>
            <w:tcW w:w="1277" w:type="dxa"/>
            <w:vAlign w:val="bottom"/>
          </w:tcPr>
          <w:p w14:paraId="559E32B8" w14:textId="56177EC1" w:rsidR="00D70B26" w:rsidRPr="00185578" w:rsidRDefault="00D70B26" w:rsidP="00863E9A">
            <w:pPr>
              <w:jc w:val="center"/>
            </w:pPr>
            <w:r w:rsidRPr="00185578">
              <w:t> </w:t>
            </w:r>
          </w:p>
        </w:tc>
        <w:tc>
          <w:tcPr>
            <w:tcW w:w="707" w:type="dxa"/>
          </w:tcPr>
          <w:p w14:paraId="423E7840" w14:textId="38B761E7" w:rsidR="00D70B26" w:rsidRPr="00185578" w:rsidRDefault="00D70B26" w:rsidP="00863E9A">
            <w:pPr>
              <w:jc w:val="center"/>
            </w:pPr>
            <w:r w:rsidRPr="00185578">
              <w:rPr>
                <w:lang w:val="sr-Cyrl-RS"/>
              </w:rPr>
              <w:t>ком</w:t>
            </w:r>
            <w:r w:rsidRPr="00185578">
              <w:t> </w:t>
            </w:r>
          </w:p>
        </w:tc>
        <w:tc>
          <w:tcPr>
            <w:tcW w:w="1135" w:type="dxa"/>
            <w:vAlign w:val="center"/>
          </w:tcPr>
          <w:p w14:paraId="71980591" w14:textId="572D98F2" w:rsidR="00D70B26" w:rsidRPr="00185578" w:rsidRDefault="00D70B26" w:rsidP="00863E9A">
            <w:pPr>
              <w:jc w:val="center"/>
            </w:pPr>
            <w:r w:rsidRPr="00185578">
              <w:t>2</w:t>
            </w:r>
          </w:p>
        </w:tc>
        <w:tc>
          <w:tcPr>
            <w:tcW w:w="2410" w:type="dxa"/>
          </w:tcPr>
          <w:p w14:paraId="701A6F1A" w14:textId="77777777" w:rsidR="00D70B26" w:rsidRPr="00185578" w:rsidRDefault="00D70B26" w:rsidP="00863E9A">
            <w:pPr>
              <w:autoSpaceDE w:val="0"/>
              <w:autoSpaceDN w:val="0"/>
              <w:adjustRightInd w:val="0"/>
              <w:jc w:val="center"/>
              <w:rPr>
                <w:noProof/>
                <w:lang w:val="en-US"/>
              </w:rPr>
            </w:pPr>
          </w:p>
        </w:tc>
        <w:tc>
          <w:tcPr>
            <w:tcW w:w="1417" w:type="dxa"/>
          </w:tcPr>
          <w:p w14:paraId="41253A25" w14:textId="77777777" w:rsidR="00D70B26" w:rsidRPr="00AE1407" w:rsidRDefault="00D70B26" w:rsidP="00863E9A">
            <w:pPr>
              <w:autoSpaceDE w:val="0"/>
              <w:autoSpaceDN w:val="0"/>
              <w:adjustRightInd w:val="0"/>
              <w:jc w:val="right"/>
              <w:rPr>
                <w:noProof/>
                <w:lang w:val="en-US"/>
              </w:rPr>
            </w:pPr>
          </w:p>
        </w:tc>
        <w:tc>
          <w:tcPr>
            <w:tcW w:w="1608" w:type="dxa"/>
          </w:tcPr>
          <w:p w14:paraId="4C348777" w14:textId="77777777" w:rsidR="00D70B26" w:rsidRPr="00AE1407" w:rsidRDefault="00D70B26" w:rsidP="00863E9A">
            <w:pPr>
              <w:autoSpaceDE w:val="0"/>
              <w:autoSpaceDN w:val="0"/>
              <w:adjustRightInd w:val="0"/>
              <w:jc w:val="right"/>
              <w:rPr>
                <w:noProof/>
                <w:lang w:val="en-US"/>
              </w:rPr>
            </w:pPr>
          </w:p>
        </w:tc>
        <w:tc>
          <w:tcPr>
            <w:tcW w:w="1984" w:type="dxa"/>
          </w:tcPr>
          <w:p w14:paraId="163DBAE6" w14:textId="77777777" w:rsidR="00D70B26" w:rsidRPr="00AE1407" w:rsidRDefault="00D70B26" w:rsidP="00863E9A">
            <w:pPr>
              <w:autoSpaceDE w:val="0"/>
              <w:autoSpaceDN w:val="0"/>
              <w:adjustRightInd w:val="0"/>
              <w:jc w:val="right"/>
              <w:rPr>
                <w:noProof/>
                <w:lang w:val="en-US"/>
              </w:rPr>
            </w:pPr>
          </w:p>
        </w:tc>
        <w:tc>
          <w:tcPr>
            <w:tcW w:w="1984" w:type="dxa"/>
          </w:tcPr>
          <w:p w14:paraId="5937B4C9" w14:textId="77777777" w:rsidR="00D70B26" w:rsidRPr="00AE1407" w:rsidRDefault="00D70B26" w:rsidP="00863E9A">
            <w:pPr>
              <w:autoSpaceDE w:val="0"/>
              <w:autoSpaceDN w:val="0"/>
              <w:adjustRightInd w:val="0"/>
              <w:jc w:val="right"/>
              <w:rPr>
                <w:noProof/>
                <w:lang w:val="en-US"/>
              </w:rPr>
            </w:pPr>
          </w:p>
        </w:tc>
      </w:tr>
      <w:tr w:rsidR="00D70B26" w:rsidRPr="00AE1407" w14:paraId="062E7E70" w14:textId="77777777" w:rsidTr="00D70B26">
        <w:trPr>
          <w:trHeight w:val="340"/>
        </w:trPr>
        <w:tc>
          <w:tcPr>
            <w:tcW w:w="708" w:type="dxa"/>
            <w:vAlign w:val="center"/>
          </w:tcPr>
          <w:p w14:paraId="6200DEE3" w14:textId="474E838A" w:rsidR="00D70B26" w:rsidRPr="00F34D3F" w:rsidRDefault="00D70B26" w:rsidP="00863E9A">
            <w:pPr>
              <w:autoSpaceDE w:val="0"/>
              <w:autoSpaceDN w:val="0"/>
              <w:adjustRightInd w:val="0"/>
              <w:jc w:val="center"/>
              <w:rPr>
                <w:noProof/>
                <w:lang w:val="en-US"/>
              </w:rPr>
            </w:pPr>
            <w:r>
              <w:rPr>
                <w:rFonts w:ascii="Calibri" w:hAnsi="Calibri" w:cs="Calibri"/>
                <w:sz w:val="22"/>
                <w:szCs w:val="22"/>
              </w:rPr>
              <w:t>10</w:t>
            </w:r>
          </w:p>
        </w:tc>
        <w:tc>
          <w:tcPr>
            <w:tcW w:w="3119" w:type="dxa"/>
            <w:vAlign w:val="center"/>
          </w:tcPr>
          <w:p w14:paraId="56738CD8" w14:textId="5F2AC16E" w:rsidR="00D70B26" w:rsidRPr="00185578" w:rsidRDefault="00D70B26" w:rsidP="00863E9A">
            <w:pPr>
              <w:rPr>
                <w:b/>
                <w:bCs/>
              </w:rPr>
            </w:pPr>
            <w:r w:rsidRPr="00185578">
              <w:t>Нож за шницле дик</w:t>
            </w:r>
          </w:p>
        </w:tc>
        <w:tc>
          <w:tcPr>
            <w:tcW w:w="992" w:type="dxa"/>
            <w:vAlign w:val="bottom"/>
          </w:tcPr>
          <w:p w14:paraId="29EF2744" w14:textId="2B3CB710" w:rsidR="00D70B26" w:rsidRPr="00185578" w:rsidRDefault="00D70B26" w:rsidP="00863E9A">
            <w:pPr>
              <w:jc w:val="center"/>
            </w:pPr>
            <w:r w:rsidRPr="00185578">
              <w:t>65 x 48 x 8 cm</w:t>
            </w:r>
          </w:p>
        </w:tc>
        <w:tc>
          <w:tcPr>
            <w:tcW w:w="1277" w:type="dxa"/>
            <w:vAlign w:val="bottom"/>
          </w:tcPr>
          <w:p w14:paraId="56C22BA7" w14:textId="5E6696D1" w:rsidR="00D70B26" w:rsidRPr="00185578" w:rsidRDefault="00D70B26" w:rsidP="00863E9A">
            <w:pPr>
              <w:jc w:val="center"/>
            </w:pPr>
            <w:r w:rsidRPr="00185578">
              <w:t> </w:t>
            </w:r>
          </w:p>
        </w:tc>
        <w:tc>
          <w:tcPr>
            <w:tcW w:w="707" w:type="dxa"/>
          </w:tcPr>
          <w:p w14:paraId="7211783C" w14:textId="6E339A14" w:rsidR="00D70B26" w:rsidRPr="00185578" w:rsidRDefault="00D70B26" w:rsidP="00863E9A">
            <w:pPr>
              <w:jc w:val="center"/>
            </w:pPr>
            <w:r w:rsidRPr="00185578">
              <w:rPr>
                <w:lang w:val="sr-Cyrl-RS"/>
              </w:rPr>
              <w:t>ком</w:t>
            </w:r>
            <w:r w:rsidRPr="00185578">
              <w:t> </w:t>
            </w:r>
          </w:p>
        </w:tc>
        <w:tc>
          <w:tcPr>
            <w:tcW w:w="1135" w:type="dxa"/>
            <w:vAlign w:val="center"/>
          </w:tcPr>
          <w:p w14:paraId="233E9C72" w14:textId="0B51712E" w:rsidR="00D70B26" w:rsidRPr="00185578" w:rsidRDefault="00D70B26" w:rsidP="00863E9A">
            <w:pPr>
              <w:jc w:val="center"/>
            </w:pPr>
            <w:r w:rsidRPr="00185578">
              <w:t>2</w:t>
            </w:r>
          </w:p>
        </w:tc>
        <w:tc>
          <w:tcPr>
            <w:tcW w:w="2410" w:type="dxa"/>
          </w:tcPr>
          <w:p w14:paraId="340484A0" w14:textId="77777777" w:rsidR="00D70B26" w:rsidRPr="00185578" w:rsidRDefault="00D70B26" w:rsidP="00863E9A">
            <w:pPr>
              <w:autoSpaceDE w:val="0"/>
              <w:autoSpaceDN w:val="0"/>
              <w:adjustRightInd w:val="0"/>
              <w:jc w:val="center"/>
              <w:rPr>
                <w:noProof/>
                <w:lang w:val="en-US"/>
              </w:rPr>
            </w:pPr>
          </w:p>
        </w:tc>
        <w:tc>
          <w:tcPr>
            <w:tcW w:w="1417" w:type="dxa"/>
          </w:tcPr>
          <w:p w14:paraId="2C60C558" w14:textId="77777777" w:rsidR="00D70B26" w:rsidRPr="00AE1407" w:rsidRDefault="00D70B26" w:rsidP="00863E9A">
            <w:pPr>
              <w:autoSpaceDE w:val="0"/>
              <w:autoSpaceDN w:val="0"/>
              <w:adjustRightInd w:val="0"/>
              <w:jc w:val="right"/>
              <w:rPr>
                <w:noProof/>
                <w:lang w:val="en-US"/>
              </w:rPr>
            </w:pPr>
          </w:p>
        </w:tc>
        <w:tc>
          <w:tcPr>
            <w:tcW w:w="1608" w:type="dxa"/>
          </w:tcPr>
          <w:p w14:paraId="177F84EE" w14:textId="77777777" w:rsidR="00D70B26" w:rsidRPr="00AE1407" w:rsidRDefault="00D70B26" w:rsidP="00863E9A">
            <w:pPr>
              <w:autoSpaceDE w:val="0"/>
              <w:autoSpaceDN w:val="0"/>
              <w:adjustRightInd w:val="0"/>
              <w:jc w:val="right"/>
              <w:rPr>
                <w:noProof/>
                <w:lang w:val="en-US"/>
              </w:rPr>
            </w:pPr>
          </w:p>
        </w:tc>
        <w:tc>
          <w:tcPr>
            <w:tcW w:w="1984" w:type="dxa"/>
          </w:tcPr>
          <w:p w14:paraId="121B6EA3" w14:textId="77777777" w:rsidR="00D70B26" w:rsidRPr="00AE1407" w:rsidRDefault="00D70B26" w:rsidP="00863E9A">
            <w:pPr>
              <w:autoSpaceDE w:val="0"/>
              <w:autoSpaceDN w:val="0"/>
              <w:adjustRightInd w:val="0"/>
              <w:jc w:val="right"/>
              <w:rPr>
                <w:noProof/>
                <w:lang w:val="en-US"/>
              </w:rPr>
            </w:pPr>
          </w:p>
        </w:tc>
        <w:tc>
          <w:tcPr>
            <w:tcW w:w="1984" w:type="dxa"/>
          </w:tcPr>
          <w:p w14:paraId="41702454" w14:textId="77777777" w:rsidR="00D70B26" w:rsidRPr="00AE1407" w:rsidRDefault="00D70B26" w:rsidP="00863E9A">
            <w:pPr>
              <w:autoSpaceDE w:val="0"/>
              <w:autoSpaceDN w:val="0"/>
              <w:adjustRightInd w:val="0"/>
              <w:jc w:val="right"/>
              <w:rPr>
                <w:noProof/>
                <w:lang w:val="en-US"/>
              </w:rPr>
            </w:pPr>
          </w:p>
        </w:tc>
      </w:tr>
      <w:tr w:rsidR="00D70B26" w:rsidRPr="00AE1407" w14:paraId="7887087C" w14:textId="77777777" w:rsidTr="00D70B26">
        <w:trPr>
          <w:trHeight w:val="340"/>
        </w:trPr>
        <w:tc>
          <w:tcPr>
            <w:tcW w:w="708" w:type="dxa"/>
            <w:vAlign w:val="center"/>
          </w:tcPr>
          <w:p w14:paraId="40B552F3" w14:textId="2A1931A1" w:rsidR="00D70B26" w:rsidRPr="00F34D3F" w:rsidRDefault="00D70B26" w:rsidP="00863E9A">
            <w:pPr>
              <w:autoSpaceDE w:val="0"/>
              <w:autoSpaceDN w:val="0"/>
              <w:adjustRightInd w:val="0"/>
              <w:jc w:val="center"/>
              <w:rPr>
                <w:noProof/>
                <w:lang w:val="en-US"/>
              </w:rPr>
            </w:pPr>
            <w:r>
              <w:rPr>
                <w:rFonts w:ascii="Calibri" w:hAnsi="Calibri" w:cs="Calibri"/>
                <w:sz w:val="22"/>
                <w:szCs w:val="22"/>
              </w:rPr>
              <w:t>11</w:t>
            </w:r>
          </w:p>
        </w:tc>
        <w:tc>
          <w:tcPr>
            <w:tcW w:w="3119" w:type="dxa"/>
            <w:vAlign w:val="center"/>
          </w:tcPr>
          <w:p w14:paraId="073BF9F7" w14:textId="17A55277" w:rsidR="00D70B26" w:rsidRPr="00185578" w:rsidRDefault="00D70B26" w:rsidP="00863E9A">
            <w:pPr>
              <w:rPr>
                <w:b/>
                <w:bCs/>
              </w:rPr>
            </w:pPr>
            <w:r w:rsidRPr="00185578">
              <w:t>Тепсија са ручкама</w:t>
            </w:r>
          </w:p>
        </w:tc>
        <w:tc>
          <w:tcPr>
            <w:tcW w:w="992" w:type="dxa"/>
            <w:vAlign w:val="bottom"/>
          </w:tcPr>
          <w:p w14:paraId="22F1295C" w14:textId="53479915" w:rsidR="00D70B26" w:rsidRPr="00185578" w:rsidRDefault="00D70B26" w:rsidP="00863E9A">
            <w:pPr>
              <w:jc w:val="center"/>
            </w:pPr>
            <w:r w:rsidRPr="00185578">
              <w:t>49 x 67 cm</w:t>
            </w:r>
          </w:p>
        </w:tc>
        <w:tc>
          <w:tcPr>
            <w:tcW w:w="1277" w:type="dxa"/>
            <w:vAlign w:val="bottom"/>
          </w:tcPr>
          <w:p w14:paraId="18CC83D8" w14:textId="20B4AE90" w:rsidR="00D70B26" w:rsidRPr="00185578" w:rsidRDefault="00D70B26" w:rsidP="00863E9A">
            <w:pPr>
              <w:jc w:val="center"/>
            </w:pPr>
            <w:r w:rsidRPr="00185578">
              <w:t>INOX</w:t>
            </w:r>
          </w:p>
        </w:tc>
        <w:tc>
          <w:tcPr>
            <w:tcW w:w="707" w:type="dxa"/>
          </w:tcPr>
          <w:p w14:paraId="78EAABA4" w14:textId="4CAAF630" w:rsidR="00D70B26" w:rsidRPr="00185578" w:rsidRDefault="00D70B26" w:rsidP="00863E9A">
            <w:pPr>
              <w:jc w:val="center"/>
            </w:pPr>
            <w:r w:rsidRPr="00185578">
              <w:rPr>
                <w:lang w:val="sr-Cyrl-RS"/>
              </w:rPr>
              <w:t>ком</w:t>
            </w:r>
            <w:r w:rsidRPr="00185578">
              <w:t> </w:t>
            </w:r>
          </w:p>
        </w:tc>
        <w:tc>
          <w:tcPr>
            <w:tcW w:w="1135" w:type="dxa"/>
            <w:vAlign w:val="center"/>
          </w:tcPr>
          <w:p w14:paraId="5DC798EE" w14:textId="4E6FAF74" w:rsidR="00D70B26" w:rsidRPr="00185578" w:rsidRDefault="00D70B26" w:rsidP="00863E9A">
            <w:pPr>
              <w:jc w:val="center"/>
            </w:pPr>
            <w:r w:rsidRPr="00185578">
              <w:t>10</w:t>
            </w:r>
          </w:p>
        </w:tc>
        <w:tc>
          <w:tcPr>
            <w:tcW w:w="2410" w:type="dxa"/>
          </w:tcPr>
          <w:p w14:paraId="4D42C0F2" w14:textId="77777777" w:rsidR="00D70B26" w:rsidRPr="00185578" w:rsidRDefault="00D70B26" w:rsidP="00863E9A">
            <w:pPr>
              <w:autoSpaceDE w:val="0"/>
              <w:autoSpaceDN w:val="0"/>
              <w:adjustRightInd w:val="0"/>
              <w:jc w:val="center"/>
              <w:rPr>
                <w:noProof/>
                <w:lang w:val="en-US"/>
              </w:rPr>
            </w:pPr>
          </w:p>
        </w:tc>
        <w:tc>
          <w:tcPr>
            <w:tcW w:w="1417" w:type="dxa"/>
          </w:tcPr>
          <w:p w14:paraId="14F0DFA1" w14:textId="77777777" w:rsidR="00D70B26" w:rsidRPr="00AE1407" w:rsidRDefault="00D70B26" w:rsidP="00863E9A">
            <w:pPr>
              <w:autoSpaceDE w:val="0"/>
              <w:autoSpaceDN w:val="0"/>
              <w:adjustRightInd w:val="0"/>
              <w:jc w:val="right"/>
              <w:rPr>
                <w:noProof/>
                <w:lang w:val="en-US"/>
              </w:rPr>
            </w:pPr>
          </w:p>
        </w:tc>
        <w:tc>
          <w:tcPr>
            <w:tcW w:w="1608" w:type="dxa"/>
          </w:tcPr>
          <w:p w14:paraId="77BFE38D" w14:textId="77777777" w:rsidR="00D70B26" w:rsidRPr="00AE1407" w:rsidRDefault="00D70B26" w:rsidP="00863E9A">
            <w:pPr>
              <w:autoSpaceDE w:val="0"/>
              <w:autoSpaceDN w:val="0"/>
              <w:adjustRightInd w:val="0"/>
              <w:jc w:val="right"/>
              <w:rPr>
                <w:noProof/>
                <w:lang w:val="en-US"/>
              </w:rPr>
            </w:pPr>
          </w:p>
        </w:tc>
        <w:tc>
          <w:tcPr>
            <w:tcW w:w="1984" w:type="dxa"/>
          </w:tcPr>
          <w:p w14:paraId="17897DAE" w14:textId="77777777" w:rsidR="00D70B26" w:rsidRPr="00AE1407" w:rsidRDefault="00D70B26" w:rsidP="00863E9A">
            <w:pPr>
              <w:autoSpaceDE w:val="0"/>
              <w:autoSpaceDN w:val="0"/>
              <w:adjustRightInd w:val="0"/>
              <w:jc w:val="right"/>
              <w:rPr>
                <w:noProof/>
                <w:lang w:val="en-US"/>
              </w:rPr>
            </w:pPr>
          </w:p>
        </w:tc>
        <w:tc>
          <w:tcPr>
            <w:tcW w:w="1984" w:type="dxa"/>
          </w:tcPr>
          <w:p w14:paraId="10A72D71" w14:textId="77777777" w:rsidR="00D70B26" w:rsidRPr="00AE1407" w:rsidRDefault="00D70B26" w:rsidP="00863E9A">
            <w:pPr>
              <w:autoSpaceDE w:val="0"/>
              <w:autoSpaceDN w:val="0"/>
              <w:adjustRightInd w:val="0"/>
              <w:jc w:val="right"/>
              <w:rPr>
                <w:noProof/>
                <w:lang w:val="en-US"/>
              </w:rPr>
            </w:pPr>
          </w:p>
        </w:tc>
      </w:tr>
      <w:tr w:rsidR="00D70B26" w:rsidRPr="00AE1407" w14:paraId="57DDE704" w14:textId="77777777" w:rsidTr="00D70B26">
        <w:trPr>
          <w:trHeight w:val="340"/>
        </w:trPr>
        <w:tc>
          <w:tcPr>
            <w:tcW w:w="708" w:type="dxa"/>
            <w:vAlign w:val="center"/>
          </w:tcPr>
          <w:p w14:paraId="6F5D8557" w14:textId="2391C7EE" w:rsidR="00D70B26" w:rsidRPr="00F34D3F" w:rsidRDefault="00D70B26" w:rsidP="00863E9A">
            <w:pPr>
              <w:autoSpaceDE w:val="0"/>
              <w:autoSpaceDN w:val="0"/>
              <w:adjustRightInd w:val="0"/>
              <w:jc w:val="center"/>
              <w:rPr>
                <w:noProof/>
                <w:lang w:val="en-US"/>
              </w:rPr>
            </w:pPr>
            <w:r>
              <w:rPr>
                <w:rFonts w:ascii="Calibri" w:hAnsi="Calibri" w:cs="Calibri"/>
                <w:sz w:val="22"/>
                <w:szCs w:val="22"/>
              </w:rPr>
              <w:t>12</w:t>
            </w:r>
          </w:p>
        </w:tc>
        <w:tc>
          <w:tcPr>
            <w:tcW w:w="3119" w:type="dxa"/>
            <w:vAlign w:val="center"/>
          </w:tcPr>
          <w:p w14:paraId="71D14407" w14:textId="4D2DB43D" w:rsidR="00D70B26" w:rsidRPr="00185578" w:rsidRDefault="00D70B26" w:rsidP="00863E9A">
            <w:pPr>
              <w:rPr>
                <w:b/>
                <w:bCs/>
              </w:rPr>
            </w:pPr>
            <w:r w:rsidRPr="00185578">
              <w:t>Тепсија за пишкоте</w:t>
            </w:r>
          </w:p>
        </w:tc>
        <w:tc>
          <w:tcPr>
            <w:tcW w:w="992" w:type="dxa"/>
            <w:vAlign w:val="bottom"/>
          </w:tcPr>
          <w:p w14:paraId="042BB044" w14:textId="7CC8A446" w:rsidR="00D70B26" w:rsidRPr="00185578" w:rsidRDefault="00D70B26" w:rsidP="00863E9A">
            <w:pPr>
              <w:jc w:val="center"/>
            </w:pPr>
            <w:r w:rsidRPr="00185578">
              <w:t> </w:t>
            </w:r>
          </w:p>
        </w:tc>
        <w:tc>
          <w:tcPr>
            <w:tcW w:w="1277" w:type="dxa"/>
            <w:vAlign w:val="bottom"/>
          </w:tcPr>
          <w:p w14:paraId="1B15CD96" w14:textId="4E998D99" w:rsidR="00D70B26" w:rsidRPr="00185578" w:rsidRDefault="00D70B26" w:rsidP="00863E9A">
            <w:pPr>
              <w:jc w:val="center"/>
            </w:pPr>
            <w:r w:rsidRPr="00185578">
              <w:t>INOX</w:t>
            </w:r>
          </w:p>
        </w:tc>
        <w:tc>
          <w:tcPr>
            <w:tcW w:w="707" w:type="dxa"/>
          </w:tcPr>
          <w:p w14:paraId="2E7CC5C4" w14:textId="55B3721E" w:rsidR="00D70B26" w:rsidRPr="00185578" w:rsidRDefault="00D70B26" w:rsidP="00863E9A">
            <w:pPr>
              <w:jc w:val="center"/>
            </w:pPr>
            <w:r w:rsidRPr="00185578">
              <w:rPr>
                <w:lang w:val="sr-Cyrl-RS"/>
              </w:rPr>
              <w:t>ком</w:t>
            </w:r>
            <w:r w:rsidRPr="00185578">
              <w:t> </w:t>
            </w:r>
          </w:p>
        </w:tc>
        <w:tc>
          <w:tcPr>
            <w:tcW w:w="1135" w:type="dxa"/>
            <w:vAlign w:val="center"/>
          </w:tcPr>
          <w:p w14:paraId="03BBB49E" w14:textId="2DAAC265" w:rsidR="00D70B26" w:rsidRPr="00185578" w:rsidRDefault="00D70B26" w:rsidP="00863E9A">
            <w:pPr>
              <w:jc w:val="center"/>
            </w:pPr>
            <w:r w:rsidRPr="00185578">
              <w:t>5</w:t>
            </w:r>
          </w:p>
        </w:tc>
        <w:tc>
          <w:tcPr>
            <w:tcW w:w="2410" w:type="dxa"/>
          </w:tcPr>
          <w:p w14:paraId="530CBEA7" w14:textId="77777777" w:rsidR="00D70B26" w:rsidRPr="00185578" w:rsidRDefault="00D70B26" w:rsidP="00863E9A">
            <w:pPr>
              <w:autoSpaceDE w:val="0"/>
              <w:autoSpaceDN w:val="0"/>
              <w:adjustRightInd w:val="0"/>
              <w:jc w:val="center"/>
              <w:rPr>
                <w:noProof/>
                <w:lang w:val="en-US"/>
              </w:rPr>
            </w:pPr>
          </w:p>
        </w:tc>
        <w:tc>
          <w:tcPr>
            <w:tcW w:w="1417" w:type="dxa"/>
          </w:tcPr>
          <w:p w14:paraId="2AFB01C8" w14:textId="77777777" w:rsidR="00D70B26" w:rsidRPr="00AE1407" w:rsidRDefault="00D70B26" w:rsidP="00863E9A">
            <w:pPr>
              <w:autoSpaceDE w:val="0"/>
              <w:autoSpaceDN w:val="0"/>
              <w:adjustRightInd w:val="0"/>
              <w:jc w:val="right"/>
              <w:rPr>
                <w:noProof/>
                <w:lang w:val="en-US"/>
              </w:rPr>
            </w:pPr>
          </w:p>
        </w:tc>
        <w:tc>
          <w:tcPr>
            <w:tcW w:w="1608" w:type="dxa"/>
          </w:tcPr>
          <w:p w14:paraId="7A802BD2" w14:textId="77777777" w:rsidR="00D70B26" w:rsidRPr="00AE1407" w:rsidRDefault="00D70B26" w:rsidP="00863E9A">
            <w:pPr>
              <w:autoSpaceDE w:val="0"/>
              <w:autoSpaceDN w:val="0"/>
              <w:adjustRightInd w:val="0"/>
              <w:jc w:val="right"/>
              <w:rPr>
                <w:noProof/>
                <w:lang w:val="en-US"/>
              </w:rPr>
            </w:pPr>
          </w:p>
        </w:tc>
        <w:tc>
          <w:tcPr>
            <w:tcW w:w="1984" w:type="dxa"/>
          </w:tcPr>
          <w:p w14:paraId="221E1326" w14:textId="77777777" w:rsidR="00D70B26" w:rsidRPr="00AE1407" w:rsidRDefault="00D70B26" w:rsidP="00863E9A">
            <w:pPr>
              <w:autoSpaceDE w:val="0"/>
              <w:autoSpaceDN w:val="0"/>
              <w:adjustRightInd w:val="0"/>
              <w:jc w:val="right"/>
              <w:rPr>
                <w:noProof/>
                <w:lang w:val="en-US"/>
              </w:rPr>
            </w:pPr>
          </w:p>
        </w:tc>
        <w:tc>
          <w:tcPr>
            <w:tcW w:w="1984" w:type="dxa"/>
          </w:tcPr>
          <w:p w14:paraId="76D15605" w14:textId="77777777" w:rsidR="00D70B26" w:rsidRPr="00AE1407" w:rsidRDefault="00D70B26" w:rsidP="00863E9A">
            <w:pPr>
              <w:autoSpaceDE w:val="0"/>
              <w:autoSpaceDN w:val="0"/>
              <w:adjustRightInd w:val="0"/>
              <w:jc w:val="right"/>
              <w:rPr>
                <w:noProof/>
                <w:lang w:val="en-US"/>
              </w:rPr>
            </w:pPr>
          </w:p>
        </w:tc>
      </w:tr>
      <w:tr w:rsidR="002E5AC5" w:rsidRPr="00AE1407" w14:paraId="10BD96AC" w14:textId="77777777" w:rsidTr="00D70B26">
        <w:trPr>
          <w:trHeight w:val="340"/>
        </w:trPr>
        <w:tc>
          <w:tcPr>
            <w:tcW w:w="708" w:type="dxa"/>
            <w:vAlign w:val="center"/>
          </w:tcPr>
          <w:p w14:paraId="549E4B79" w14:textId="6754F630" w:rsidR="002E5AC5" w:rsidRPr="00F34D3F" w:rsidRDefault="002E5AC5" w:rsidP="00863E9A">
            <w:pPr>
              <w:autoSpaceDE w:val="0"/>
              <w:autoSpaceDN w:val="0"/>
              <w:adjustRightInd w:val="0"/>
              <w:jc w:val="center"/>
              <w:rPr>
                <w:noProof/>
                <w:lang w:val="en-US"/>
              </w:rPr>
            </w:pPr>
            <w:r>
              <w:rPr>
                <w:rFonts w:ascii="Calibri" w:hAnsi="Calibri" w:cs="Calibri"/>
                <w:sz w:val="22"/>
                <w:szCs w:val="22"/>
              </w:rPr>
              <w:t>13</w:t>
            </w:r>
          </w:p>
        </w:tc>
        <w:tc>
          <w:tcPr>
            <w:tcW w:w="3119" w:type="dxa"/>
            <w:vAlign w:val="center"/>
          </w:tcPr>
          <w:p w14:paraId="57C2480F" w14:textId="087A35BB" w:rsidR="002E5AC5" w:rsidRPr="00185578" w:rsidRDefault="002E5AC5" w:rsidP="00863E9A">
            <w:pPr>
              <w:rPr>
                <w:b/>
                <w:bCs/>
              </w:rPr>
            </w:pPr>
            <w:r w:rsidRPr="00185578">
              <w:t>Салморезница-професионална</w:t>
            </w:r>
          </w:p>
        </w:tc>
        <w:tc>
          <w:tcPr>
            <w:tcW w:w="992" w:type="dxa"/>
            <w:vAlign w:val="bottom"/>
          </w:tcPr>
          <w:p w14:paraId="53533EE4" w14:textId="667EFE18" w:rsidR="002E5AC5" w:rsidRPr="00185578" w:rsidRDefault="002E5AC5" w:rsidP="00863E9A">
            <w:pPr>
              <w:jc w:val="center"/>
            </w:pPr>
            <w:r w:rsidRPr="00185578">
              <w:t> </w:t>
            </w:r>
          </w:p>
        </w:tc>
        <w:tc>
          <w:tcPr>
            <w:tcW w:w="1277" w:type="dxa"/>
            <w:vAlign w:val="bottom"/>
          </w:tcPr>
          <w:p w14:paraId="3BA089B2" w14:textId="0DF5B969" w:rsidR="002E5AC5" w:rsidRPr="00185578" w:rsidRDefault="002E5AC5" w:rsidP="00863E9A">
            <w:pPr>
              <w:jc w:val="center"/>
            </w:pPr>
            <w:r w:rsidRPr="00185578">
              <w:t>INOX</w:t>
            </w:r>
          </w:p>
        </w:tc>
        <w:tc>
          <w:tcPr>
            <w:tcW w:w="707" w:type="dxa"/>
          </w:tcPr>
          <w:p w14:paraId="18CF357A" w14:textId="57D96FB8" w:rsidR="002E5AC5" w:rsidRPr="00185578" w:rsidRDefault="002E5AC5" w:rsidP="00863E9A">
            <w:pPr>
              <w:jc w:val="center"/>
            </w:pPr>
            <w:r w:rsidRPr="00185578">
              <w:rPr>
                <w:lang w:val="sr-Cyrl-RS"/>
              </w:rPr>
              <w:t>ком</w:t>
            </w:r>
            <w:r w:rsidRPr="00185578">
              <w:t> </w:t>
            </w:r>
          </w:p>
        </w:tc>
        <w:tc>
          <w:tcPr>
            <w:tcW w:w="1135" w:type="dxa"/>
            <w:vAlign w:val="center"/>
          </w:tcPr>
          <w:p w14:paraId="60434B8E" w14:textId="41CFE151" w:rsidR="002E5AC5" w:rsidRPr="00185578" w:rsidRDefault="002E5AC5" w:rsidP="00863E9A">
            <w:pPr>
              <w:jc w:val="center"/>
            </w:pPr>
            <w:r w:rsidRPr="00185578">
              <w:t>1</w:t>
            </w:r>
          </w:p>
        </w:tc>
        <w:tc>
          <w:tcPr>
            <w:tcW w:w="2410" w:type="dxa"/>
          </w:tcPr>
          <w:p w14:paraId="10B6764F" w14:textId="77777777" w:rsidR="002E5AC5" w:rsidRPr="00185578" w:rsidRDefault="002E5AC5" w:rsidP="00863E9A">
            <w:pPr>
              <w:autoSpaceDE w:val="0"/>
              <w:autoSpaceDN w:val="0"/>
              <w:adjustRightInd w:val="0"/>
              <w:jc w:val="center"/>
              <w:rPr>
                <w:noProof/>
                <w:lang w:val="en-US"/>
              </w:rPr>
            </w:pPr>
          </w:p>
        </w:tc>
        <w:tc>
          <w:tcPr>
            <w:tcW w:w="1417" w:type="dxa"/>
          </w:tcPr>
          <w:p w14:paraId="42E56182" w14:textId="77777777" w:rsidR="002E5AC5" w:rsidRPr="00AE1407" w:rsidRDefault="002E5AC5" w:rsidP="00863E9A">
            <w:pPr>
              <w:autoSpaceDE w:val="0"/>
              <w:autoSpaceDN w:val="0"/>
              <w:adjustRightInd w:val="0"/>
              <w:jc w:val="right"/>
              <w:rPr>
                <w:noProof/>
                <w:lang w:val="en-US"/>
              </w:rPr>
            </w:pPr>
          </w:p>
        </w:tc>
        <w:tc>
          <w:tcPr>
            <w:tcW w:w="1608" w:type="dxa"/>
          </w:tcPr>
          <w:p w14:paraId="74DA8387" w14:textId="77777777" w:rsidR="002E5AC5" w:rsidRPr="00AE1407" w:rsidRDefault="002E5AC5" w:rsidP="00863E9A">
            <w:pPr>
              <w:autoSpaceDE w:val="0"/>
              <w:autoSpaceDN w:val="0"/>
              <w:adjustRightInd w:val="0"/>
              <w:jc w:val="right"/>
              <w:rPr>
                <w:noProof/>
                <w:lang w:val="en-US"/>
              </w:rPr>
            </w:pPr>
          </w:p>
        </w:tc>
        <w:tc>
          <w:tcPr>
            <w:tcW w:w="1984" w:type="dxa"/>
          </w:tcPr>
          <w:p w14:paraId="7DF4C0EF" w14:textId="77777777" w:rsidR="002E5AC5" w:rsidRPr="00AE1407" w:rsidRDefault="002E5AC5" w:rsidP="00863E9A">
            <w:pPr>
              <w:autoSpaceDE w:val="0"/>
              <w:autoSpaceDN w:val="0"/>
              <w:adjustRightInd w:val="0"/>
              <w:jc w:val="right"/>
              <w:rPr>
                <w:noProof/>
                <w:lang w:val="en-US"/>
              </w:rPr>
            </w:pPr>
          </w:p>
        </w:tc>
        <w:tc>
          <w:tcPr>
            <w:tcW w:w="1984" w:type="dxa"/>
          </w:tcPr>
          <w:p w14:paraId="319A8A6F" w14:textId="77777777" w:rsidR="002E5AC5" w:rsidRPr="00AE1407" w:rsidRDefault="002E5AC5" w:rsidP="00863E9A">
            <w:pPr>
              <w:autoSpaceDE w:val="0"/>
              <w:autoSpaceDN w:val="0"/>
              <w:adjustRightInd w:val="0"/>
              <w:jc w:val="right"/>
              <w:rPr>
                <w:noProof/>
                <w:lang w:val="en-US"/>
              </w:rPr>
            </w:pPr>
          </w:p>
        </w:tc>
      </w:tr>
      <w:tr w:rsidR="002E5AC5" w:rsidRPr="00AE1407" w14:paraId="01F7F694" w14:textId="77777777" w:rsidTr="00D70B26">
        <w:trPr>
          <w:trHeight w:val="340"/>
        </w:trPr>
        <w:tc>
          <w:tcPr>
            <w:tcW w:w="708" w:type="dxa"/>
            <w:vAlign w:val="center"/>
          </w:tcPr>
          <w:p w14:paraId="544A0FDC" w14:textId="52824160" w:rsidR="002E5AC5" w:rsidRPr="00F34D3F" w:rsidRDefault="002E5AC5" w:rsidP="00863E9A">
            <w:pPr>
              <w:autoSpaceDE w:val="0"/>
              <w:autoSpaceDN w:val="0"/>
              <w:adjustRightInd w:val="0"/>
              <w:jc w:val="center"/>
              <w:rPr>
                <w:noProof/>
                <w:lang w:val="en-US"/>
              </w:rPr>
            </w:pPr>
            <w:r>
              <w:rPr>
                <w:rFonts w:ascii="Calibri" w:hAnsi="Calibri" w:cs="Calibri"/>
                <w:sz w:val="22"/>
                <w:szCs w:val="22"/>
              </w:rPr>
              <w:t>14</w:t>
            </w:r>
          </w:p>
        </w:tc>
        <w:tc>
          <w:tcPr>
            <w:tcW w:w="3119" w:type="dxa"/>
            <w:vAlign w:val="center"/>
          </w:tcPr>
          <w:p w14:paraId="384F60C9" w14:textId="6F4F8235" w:rsidR="002E5AC5" w:rsidRPr="00185578" w:rsidRDefault="002E5AC5" w:rsidP="00863E9A">
            <w:pPr>
              <w:rPr>
                <w:b/>
                <w:bCs/>
              </w:rPr>
            </w:pPr>
            <w:r w:rsidRPr="00185578">
              <w:t>Ручни миксер са постољем-кућни</w:t>
            </w:r>
          </w:p>
        </w:tc>
        <w:tc>
          <w:tcPr>
            <w:tcW w:w="992" w:type="dxa"/>
            <w:vAlign w:val="bottom"/>
          </w:tcPr>
          <w:p w14:paraId="5840CE25" w14:textId="30E6DC99" w:rsidR="002E5AC5" w:rsidRPr="00185578" w:rsidRDefault="002E5AC5" w:rsidP="00863E9A">
            <w:pPr>
              <w:jc w:val="center"/>
            </w:pPr>
            <w:r w:rsidRPr="00185578">
              <w:t>75 x 45 x 10 cm</w:t>
            </w:r>
          </w:p>
        </w:tc>
        <w:tc>
          <w:tcPr>
            <w:tcW w:w="1277" w:type="dxa"/>
            <w:vAlign w:val="bottom"/>
          </w:tcPr>
          <w:p w14:paraId="49313416" w14:textId="26D69B55" w:rsidR="002E5AC5" w:rsidRPr="00185578" w:rsidRDefault="002E5AC5" w:rsidP="00863E9A">
            <w:pPr>
              <w:jc w:val="center"/>
            </w:pPr>
            <w:r w:rsidRPr="00185578">
              <w:t> </w:t>
            </w:r>
          </w:p>
        </w:tc>
        <w:tc>
          <w:tcPr>
            <w:tcW w:w="707" w:type="dxa"/>
          </w:tcPr>
          <w:p w14:paraId="7FA8173D" w14:textId="4B9FB9EA" w:rsidR="002E5AC5" w:rsidRPr="00185578" w:rsidRDefault="002E5AC5" w:rsidP="00863E9A">
            <w:pPr>
              <w:jc w:val="center"/>
            </w:pPr>
            <w:r w:rsidRPr="00185578">
              <w:rPr>
                <w:lang w:val="sr-Cyrl-RS"/>
              </w:rPr>
              <w:t>ком</w:t>
            </w:r>
            <w:r w:rsidRPr="00185578">
              <w:t> </w:t>
            </w:r>
          </w:p>
        </w:tc>
        <w:tc>
          <w:tcPr>
            <w:tcW w:w="1135" w:type="dxa"/>
            <w:vAlign w:val="center"/>
          </w:tcPr>
          <w:p w14:paraId="6E908AE6" w14:textId="5F03BC70" w:rsidR="002E5AC5" w:rsidRPr="00185578" w:rsidRDefault="002E5AC5" w:rsidP="00863E9A">
            <w:pPr>
              <w:jc w:val="center"/>
            </w:pPr>
            <w:r w:rsidRPr="00185578">
              <w:t>1</w:t>
            </w:r>
          </w:p>
        </w:tc>
        <w:tc>
          <w:tcPr>
            <w:tcW w:w="2410" w:type="dxa"/>
          </w:tcPr>
          <w:p w14:paraId="3A2D909E" w14:textId="77777777" w:rsidR="002E5AC5" w:rsidRPr="00185578" w:rsidRDefault="002E5AC5" w:rsidP="00863E9A">
            <w:pPr>
              <w:autoSpaceDE w:val="0"/>
              <w:autoSpaceDN w:val="0"/>
              <w:adjustRightInd w:val="0"/>
              <w:jc w:val="center"/>
              <w:rPr>
                <w:noProof/>
                <w:lang w:val="en-US"/>
              </w:rPr>
            </w:pPr>
          </w:p>
        </w:tc>
        <w:tc>
          <w:tcPr>
            <w:tcW w:w="1417" w:type="dxa"/>
          </w:tcPr>
          <w:p w14:paraId="0111C901" w14:textId="77777777" w:rsidR="002E5AC5" w:rsidRPr="00AE1407" w:rsidRDefault="002E5AC5" w:rsidP="00863E9A">
            <w:pPr>
              <w:autoSpaceDE w:val="0"/>
              <w:autoSpaceDN w:val="0"/>
              <w:adjustRightInd w:val="0"/>
              <w:jc w:val="right"/>
              <w:rPr>
                <w:noProof/>
                <w:lang w:val="en-US"/>
              </w:rPr>
            </w:pPr>
          </w:p>
        </w:tc>
        <w:tc>
          <w:tcPr>
            <w:tcW w:w="1608" w:type="dxa"/>
          </w:tcPr>
          <w:p w14:paraId="2258E968" w14:textId="77777777" w:rsidR="002E5AC5" w:rsidRPr="00AE1407" w:rsidRDefault="002E5AC5" w:rsidP="00863E9A">
            <w:pPr>
              <w:autoSpaceDE w:val="0"/>
              <w:autoSpaceDN w:val="0"/>
              <w:adjustRightInd w:val="0"/>
              <w:jc w:val="right"/>
              <w:rPr>
                <w:noProof/>
                <w:lang w:val="en-US"/>
              </w:rPr>
            </w:pPr>
          </w:p>
        </w:tc>
        <w:tc>
          <w:tcPr>
            <w:tcW w:w="1984" w:type="dxa"/>
          </w:tcPr>
          <w:p w14:paraId="47FEFD8B" w14:textId="77777777" w:rsidR="002E5AC5" w:rsidRPr="00AE1407" w:rsidRDefault="002E5AC5" w:rsidP="00863E9A">
            <w:pPr>
              <w:autoSpaceDE w:val="0"/>
              <w:autoSpaceDN w:val="0"/>
              <w:adjustRightInd w:val="0"/>
              <w:jc w:val="right"/>
              <w:rPr>
                <w:noProof/>
                <w:lang w:val="en-US"/>
              </w:rPr>
            </w:pPr>
          </w:p>
        </w:tc>
        <w:tc>
          <w:tcPr>
            <w:tcW w:w="1984" w:type="dxa"/>
          </w:tcPr>
          <w:p w14:paraId="1C519CC5" w14:textId="77777777" w:rsidR="002E5AC5" w:rsidRPr="00AE1407" w:rsidRDefault="002E5AC5" w:rsidP="00863E9A">
            <w:pPr>
              <w:autoSpaceDE w:val="0"/>
              <w:autoSpaceDN w:val="0"/>
              <w:adjustRightInd w:val="0"/>
              <w:jc w:val="right"/>
              <w:rPr>
                <w:noProof/>
                <w:lang w:val="en-US"/>
              </w:rPr>
            </w:pPr>
          </w:p>
        </w:tc>
      </w:tr>
      <w:tr w:rsidR="002E5AC5" w:rsidRPr="00AE1407" w14:paraId="2D9152E8" w14:textId="77777777" w:rsidTr="00D70B26">
        <w:trPr>
          <w:trHeight w:val="340"/>
        </w:trPr>
        <w:tc>
          <w:tcPr>
            <w:tcW w:w="708" w:type="dxa"/>
            <w:vAlign w:val="center"/>
          </w:tcPr>
          <w:p w14:paraId="20BB4A68" w14:textId="71118952" w:rsidR="002E5AC5" w:rsidRPr="00F34D3F" w:rsidRDefault="002E5AC5" w:rsidP="00863E9A">
            <w:pPr>
              <w:autoSpaceDE w:val="0"/>
              <w:autoSpaceDN w:val="0"/>
              <w:adjustRightInd w:val="0"/>
              <w:jc w:val="center"/>
              <w:rPr>
                <w:noProof/>
                <w:lang w:val="en-US"/>
              </w:rPr>
            </w:pPr>
            <w:r>
              <w:rPr>
                <w:rFonts w:ascii="Calibri" w:hAnsi="Calibri" w:cs="Calibri"/>
                <w:sz w:val="22"/>
                <w:szCs w:val="22"/>
              </w:rPr>
              <w:t>15</w:t>
            </w:r>
          </w:p>
        </w:tc>
        <w:tc>
          <w:tcPr>
            <w:tcW w:w="3119" w:type="dxa"/>
            <w:vAlign w:val="center"/>
          </w:tcPr>
          <w:p w14:paraId="4C224BED" w14:textId="3EBDCDE9" w:rsidR="002E5AC5" w:rsidRPr="00185578" w:rsidRDefault="002E5AC5" w:rsidP="00863E9A">
            <w:pPr>
              <w:rPr>
                <w:b/>
                <w:bCs/>
              </w:rPr>
            </w:pPr>
            <w:r w:rsidRPr="00185578">
              <w:t>Лодна за месо</w:t>
            </w:r>
          </w:p>
        </w:tc>
        <w:tc>
          <w:tcPr>
            <w:tcW w:w="992" w:type="dxa"/>
            <w:vAlign w:val="bottom"/>
          </w:tcPr>
          <w:p w14:paraId="5AC7B344" w14:textId="23A9B96B" w:rsidR="002E5AC5" w:rsidRPr="00185578" w:rsidRDefault="002E5AC5" w:rsidP="00863E9A">
            <w:pPr>
              <w:jc w:val="center"/>
            </w:pPr>
            <w:r w:rsidRPr="00185578">
              <w:t>12 litara</w:t>
            </w:r>
          </w:p>
        </w:tc>
        <w:tc>
          <w:tcPr>
            <w:tcW w:w="1277" w:type="dxa"/>
            <w:vAlign w:val="bottom"/>
          </w:tcPr>
          <w:p w14:paraId="3A350E52" w14:textId="1211C979" w:rsidR="002E5AC5" w:rsidRPr="00185578" w:rsidRDefault="002E5AC5" w:rsidP="00863E9A">
            <w:pPr>
              <w:jc w:val="center"/>
            </w:pPr>
            <w:r w:rsidRPr="00185578">
              <w:t> </w:t>
            </w:r>
          </w:p>
        </w:tc>
        <w:tc>
          <w:tcPr>
            <w:tcW w:w="707" w:type="dxa"/>
          </w:tcPr>
          <w:p w14:paraId="207338BB" w14:textId="49AC1834" w:rsidR="002E5AC5" w:rsidRPr="00185578" w:rsidRDefault="002E5AC5" w:rsidP="00863E9A">
            <w:pPr>
              <w:jc w:val="center"/>
            </w:pPr>
            <w:r w:rsidRPr="00185578">
              <w:rPr>
                <w:lang w:val="sr-Cyrl-RS"/>
              </w:rPr>
              <w:t>ком</w:t>
            </w:r>
            <w:r w:rsidRPr="00185578">
              <w:t> </w:t>
            </w:r>
          </w:p>
        </w:tc>
        <w:tc>
          <w:tcPr>
            <w:tcW w:w="1135" w:type="dxa"/>
            <w:vAlign w:val="center"/>
          </w:tcPr>
          <w:p w14:paraId="7F5428B5" w14:textId="2D60F0A0" w:rsidR="002E5AC5" w:rsidRPr="00185578" w:rsidRDefault="002E5AC5" w:rsidP="00863E9A">
            <w:pPr>
              <w:jc w:val="center"/>
            </w:pPr>
            <w:r w:rsidRPr="00185578">
              <w:t>10</w:t>
            </w:r>
          </w:p>
        </w:tc>
        <w:tc>
          <w:tcPr>
            <w:tcW w:w="2410" w:type="dxa"/>
          </w:tcPr>
          <w:p w14:paraId="5AAAB298" w14:textId="77777777" w:rsidR="002E5AC5" w:rsidRPr="00185578" w:rsidRDefault="002E5AC5" w:rsidP="00863E9A">
            <w:pPr>
              <w:autoSpaceDE w:val="0"/>
              <w:autoSpaceDN w:val="0"/>
              <w:adjustRightInd w:val="0"/>
              <w:jc w:val="center"/>
              <w:rPr>
                <w:noProof/>
                <w:lang w:val="en-US"/>
              </w:rPr>
            </w:pPr>
          </w:p>
        </w:tc>
        <w:tc>
          <w:tcPr>
            <w:tcW w:w="1417" w:type="dxa"/>
          </w:tcPr>
          <w:p w14:paraId="61926162" w14:textId="77777777" w:rsidR="002E5AC5" w:rsidRPr="00AE1407" w:rsidRDefault="002E5AC5" w:rsidP="00863E9A">
            <w:pPr>
              <w:autoSpaceDE w:val="0"/>
              <w:autoSpaceDN w:val="0"/>
              <w:adjustRightInd w:val="0"/>
              <w:jc w:val="right"/>
              <w:rPr>
                <w:noProof/>
                <w:lang w:val="en-US"/>
              </w:rPr>
            </w:pPr>
          </w:p>
        </w:tc>
        <w:tc>
          <w:tcPr>
            <w:tcW w:w="1608" w:type="dxa"/>
          </w:tcPr>
          <w:p w14:paraId="47AEE995" w14:textId="77777777" w:rsidR="002E5AC5" w:rsidRPr="00AE1407" w:rsidRDefault="002E5AC5" w:rsidP="00863E9A">
            <w:pPr>
              <w:autoSpaceDE w:val="0"/>
              <w:autoSpaceDN w:val="0"/>
              <w:adjustRightInd w:val="0"/>
              <w:jc w:val="right"/>
              <w:rPr>
                <w:noProof/>
                <w:lang w:val="en-US"/>
              </w:rPr>
            </w:pPr>
          </w:p>
        </w:tc>
        <w:tc>
          <w:tcPr>
            <w:tcW w:w="1984" w:type="dxa"/>
          </w:tcPr>
          <w:p w14:paraId="1C43D212" w14:textId="77777777" w:rsidR="002E5AC5" w:rsidRPr="00AE1407" w:rsidRDefault="002E5AC5" w:rsidP="00863E9A">
            <w:pPr>
              <w:autoSpaceDE w:val="0"/>
              <w:autoSpaceDN w:val="0"/>
              <w:adjustRightInd w:val="0"/>
              <w:jc w:val="right"/>
              <w:rPr>
                <w:noProof/>
                <w:lang w:val="en-US"/>
              </w:rPr>
            </w:pPr>
          </w:p>
        </w:tc>
        <w:tc>
          <w:tcPr>
            <w:tcW w:w="1984" w:type="dxa"/>
          </w:tcPr>
          <w:p w14:paraId="70DEC751" w14:textId="77777777" w:rsidR="002E5AC5" w:rsidRPr="00AE1407" w:rsidRDefault="002E5AC5" w:rsidP="00863E9A">
            <w:pPr>
              <w:autoSpaceDE w:val="0"/>
              <w:autoSpaceDN w:val="0"/>
              <w:adjustRightInd w:val="0"/>
              <w:jc w:val="right"/>
              <w:rPr>
                <w:noProof/>
                <w:lang w:val="en-US"/>
              </w:rPr>
            </w:pPr>
          </w:p>
        </w:tc>
      </w:tr>
      <w:tr w:rsidR="002E5AC5" w:rsidRPr="00AE1407" w14:paraId="7038FF36" w14:textId="77777777" w:rsidTr="00D70B26">
        <w:trPr>
          <w:trHeight w:val="340"/>
        </w:trPr>
        <w:tc>
          <w:tcPr>
            <w:tcW w:w="708" w:type="dxa"/>
            <w:vAlign w:val="center"/>
          </w:tcPr>
          <w:p w14:paraId="3B265816" w14:textId="231F43A9" w:rsidR="002E5AC5" w:rsidRPr="00F34D3F" w:rsidRDefault="002E5AC5" w:rsidP="00863E9A">
            <w:pPr>
              <w:autoSpaceDE w:val="0"/>
              <w:autoSpaceDN w:val="0"/>
              <w:adjustRightInd w:val="0"/>
              <w:jc w:val="center"/>
              <w:rPr>
                <w:noProof/>
                <w:lang w:val="en-US"/>
              </w:rPr>
            </w:pPr>
            <w:r>
              <w:rPr>
                <w:rFonts w:ascii="Calibri" w:hAnsi="Calibri" w:cs="Calibri"/>
                <w:sz w:val="22"/>
                <w:szCs w:val="22"/>
              </w:rPr>
              <w:lastRenderedPageBreak/>
              <w:t>16</w:t>
            </w:r>
          </w:p>
        </w:tc>
        <w:tc>
          <w:tcPr>
            <w:tcW w:w="3119" w:type="dxa"/>
            <w:vAlign w:val="center"/>
          </w:tcPr>
          <w:p w14:paraId="490E1A9C" w14:textId="6A1CC5F2" w:rsidR="002E5AC5" w:rsidRPr="00185578" w:rsidRDefault="002E5AC5" w:rsidP="00863E9A">
            <w:pPr>
              <w:rPr>
                <w:b/>
                <w:bCs/>
              </w:rPr>
            </w:pPr>
            <w:r w:rsidRPr="00185578">
              <w:t>Кофа са рубом на дну</w:t>
            </w:r>
          </w:p>
        </w:tc>
        <w:tc>
          <w:tcPr>
            <w:tcW w:w="992" w:type="dxa"/>
            <w:vAlign w:val="bottom"/>
          </w:tcPr>
          <w:p w14:paraId="3D1FAB9D" w14:textId="413AFD8F" w:rsidR="002E5AC5" w:rsidRPr="00185578" w:rsidRDefault="002E5AC5" w:rsidP="00863E9A">
            <w:pPr>
              <w:jc w:val="center"/>
            </w:pPr>
            <w:r w:rsidRPr="00185578">
              <w:t> </w:t>
            </w:r>
          </w:p>
        </w:tc>
        <w:tc>
          <w:tcPr>
            <w:tcW w:w="1277" w:type="dxa"/>
            <w:vAlign w:val="bottom"/>
          </w:tcPr>
          <w:p w14:paraId="030770D1" w14:textId="4F6AE645" w:rsidR="002E5AC5" w:rsidRPr="00185578" w:rsidRDefault="002E5AC5" w:rsidP="00863E9A">
            <w:pPr>
              <w:jc w:val="center"/>
            </w:pPr>
            <w:r w:rsidRPr="00185578">
              <w:t>EMAJL</w:t>
            </w:r>
          </w:p>
        </w:tc>
        <w:tc>
          <w:tcPr>
            <w:tcW w:w="707" w:type="dxa"/>
          </w:tcPr>
          <w:p w14:paraId="4F7FC00A" w14:textId="1BDF5164" w:rsidR="002E5AC5" w:rsidRPr="00185578" w:rsidRDefault="002E5AC5" w:rsidP="00863E9A">
            <w:pPr>
              <w:jc w:val="center"/>
            </w:pPr>
            <w:r w:rsidRPr="00185578">
              <w:rPr>
                <w:lang w:val="sr-Cyrl-RS"/>
              </w:rPr>
              <w:t>ком</w:t>
            </w:r>
            <w:r w:rsidRPr="00185578">
              <w:t> </w:t>
            </w:r>
          </w:p>
        </w:tc>
        <w:tc>
          <w:tcPr>
            <w:tcW w:w="1135" w:type="dxa"/>
            <w:vAlign w:val="center"/>
          </w:tcPr>
          <w:p w14:paraId="72F72FBA" w14:textId="7AFBFF17" w:rsidR="002E5AC5" w:rsidRPr="00185578" w:rsidRDefault="002E5AC5" w:rsidP="00863E9A">
            <w:pPr>
              <w:jc w:val="center"/>
            </w:pPr>
            <w:r w:rsidRPr="00185578">
              <w:t>5</w:t>
            </w:r>
          </w:p>
        </w:tc>
        <w:tc>
          <w:tcPr>
            <w:tcW w:w="2410" w:type="dxa"/>
          </w:tcPr>
          <w:p w14:paraId="0FEED93A" w14:textId="77777777" w:rsidR="002E5AC5" w:rsidRPr="00185578" w:rsidRDefault="002E5AC5" w:rsidP="00863E9A">
            <w:pPr>
              <w:autoSpaceDE w:val="0"/>
              <w:autoSpaceDN w:val="0"/>
              <w:adjustRightInd w:val="0"/>
              <w:jc w:val="center"/>
              <w:rPr>
                <w:noProof/>
                <w:lang w:val="en-US"/>
              </w:rPr>
            </w:pPr>
          </w:p>
        </w:tc>
        <w:tc>
          <w:tcPr>
            <w:tcW w:w="1417" w:type="dxa"/>
          </w:tcPr>
          <w:p w14:paraId="591033B3" w14:textId="77777777" w:rsidR="002E5AC5" w:rsidRPr="00AE1407" w:rsidRDefault="002E5AC5" w:rsidP="00863E9A">
            <w:pPr>
              <w:autoSpaceDE w:val="0"/>
              <w:autoSpaceDN w:val="0"/>
              <w:adjustRightInd w:val="0"/>
              <w:jc w:val="right"/>
              <w:rPr>
                <w:noProof/>
                <w:lang w:val="en-US"/>
              </w:rPr>
            </w:pPr>
          </w:p>
        </w:tc>
        <w:tc>
          <w:tcPr>
            <w:tcW w:w="1608" w:type="dxa"/>
          </w:tcPr>
          <w:p w14:paraId="5D9C4B9E" w14:textId="77777777" w:rsidR="002E5AC5" w:rsidRPr="00AE1407" w:rsidRDefault="002E5AC5" w:rsidP="00863E9A">
            <w:pPr>
              <w:autoSpaceDE w:val="0"/>
              <w:autoSpaceDN w:val="0"/>
              <w:adjustRightInd w:val="0"/>
              <w:jc w:val="right"/>
              <w:rPr>
                <w:noProof/>
                <w:lang w:val="en-US"/>
              </w:rPr>
            </w:pPr>
          </w:p>
        </w:tc>
        <w:tc>
          <w:tcPr>
            <w:tcW w:w="1984" w:type="dxa"/>
          </w:tcPr>
          <w:p w14:paraId="500DD453" w14:textId="77777777" w:rsidR="002E5AC5" w:rsidRPr="00AE1407" w:rsidRDefault="002E5AC5" w:rsidP="00863E9A">
            <w:pPr>
              <w:autoSpaceDE w:val="0"/>
              <w:autoSpaceDN w:val="0"/>
              <w:adjustRightInd w:val="0"/>
              <w:jc w:val="right"/>
              <w:rPr>
                <w:noProof/>
                <w:lang w:val="en-US"/>
              </w:rPr>
            </w:pPr>
          </w:p>
        </w:tc>
        <w:tc>
          <w:tcPr>
            <w:tcW w:w="1984" w:type="dxa"/>
          </w:tcPr>
          <w:p w14:paraId="3D974B85" w14:textId="77777777" w:rsidR="002E5AC5" w:rsidRPr="00AE1407" w:rsidRDefault="002E5AC5" w:rsidP="00863E9A">
            <w:pPr>
              <w:autoSpaceDE w:val="0"/>
              <w:autoSpaceDN w:val="0"/>
              <w:adjustRightInd w:val="0"/>
              <w:jc w:val="right"/>
              <w:rPr>
                <w:noProof/>
                <w:lang w:val="en-US"/>
              </w:rPr>
            </w:pPr>
          </w:p>
        </w:tc>
      </w:tr>
      <w:tr w:rsidR="002E5AC5" w:rsidRPr="00AE1407" w14:paraId="2E4AFE58" w14:textId="77777777" w:rsidTr="00D70B26">
        <w:trPr>
          <w:trHeight w:val="340"/>
        </w:trPr>
        <w:tc>
          <w:tcPr>
            <w:tcW w:w="708" w:type="dxa"/>
            <w:vAlign w:val="center"/>
          </w:tcPr>
          <w:p w14:paraId="55A3A8E9" w14:textId="46B62E34" w:rsidR="002E5AC5" w:rsidRPr="00F34D3F" w:rsidRDefault="002E5AC5" w:rsidP="00863E9A">
            <w:pPr>
              <w:autoSpaceDE w:val="0"/>
              <w:autoSpaceDN w:val="0"/>
              <w:adjustRightInd w:val="0"/>
              <w:jc w:val="center"/>
              <w:rPr>
                <w:noProof/>
                <w:lang w:val="en-US"/>
              </w:rPr>
            </w:pPr>
            <w:r>
              <w:rPr>
                <w:rFonts w:ascii="Calibri" w:hAnsi="Calibri" w:cs="Calibri"/>
                <w:sz w:val="22"/>
                <w:szCs w:val="22"/>
              </w:rPr>
              <w:t>17</w:t>
            </w:r>
          </w:p>
        </w:tc>
        <w:tc>
          <w:tcPr>
            <w:tcW w:w="3119" w:type="dxa"/>
            <w:vAlign w:val="center"/>
          </w:tcPr>
          <w:p w14:paraId="0293DAE0" w14:textId="6AEC3C3F" w:rsidR="002E5AC5" w:rsidRPr="001201CC" w:rsidRDefault="002E5AC5" w:rsidP="001201CC">
            <w:pPr>
              <w:rPr>
                <w:b/>
                <w:bCs/>
                <w:lang w:val="sr-Cyrl-RS"/>
              </w:rPr>
            </w:pPr>
            <w:r w:rsidRPr="00185578">
              <w:t>Машина за млевење меса - електр.</w:t>
            </w:r>
            <w:r>
              <w:rPr>
                <w:lang w:val="sr-Cyrl-RS"/>
              </w:rPr>
              <w:t>(к</w:t>
            </w:r>
            <w:r w:rsidRPr="00185578">
              <w:t>ућна</w:t>
            </w:r>
            <w:r>
              <w:rPr>
                <w:lang w:val="sr-Cyrl-RS"/>
              </w:rPr>
              <w:t>)</w:t>
            </w:r>
          </w:p>
        </w:tc>
        <w:tc>
          <w:tcPr>
            <w:tcW w:w="992" w:type="dxa"/>
            <w:vAlign w:val="bottom"/>
          </w:tcPr>
          <w:p w14:paraId="7D4069E2" w14:textId="0F1E3FED" w:rsidR="002E5AC5" w:rsidRPr="00185578" w:rsidRDefault="002E5AC5" w:rsidP="00863E9A">
            <w:pPr>
              <w:jc w:val="center"/>
            </w:pPr>
            <w:r w:rsidRPr="00185578">
              <w:t>20 litara</w:t>
            </w:r>
          </w:p>
        </w:tc>
        <w:tc>
          <w:tcPr>
            <w:tcW w:w="1277" w:type="dxa"/>
            <w:vAlign w:val="bottom"/>
          </w:tcPr>
          <w:p w14:paraId="2B2B113F" w14:textId="5310D190" w:rsidR="002E5AC5" w:rsidRPr="00185578" w:rsidRDefault="002E5AC5" w:rsidP="00863E9A">
            <w:pPr>
              <w:jc w:val="center"/>
            </w:pPr>
            <w:r w:rsidRPr="00185578">
              <w:t> </w:t>
            </w:r>
          </w:p>
        </w:tc>
        <w:tc>
          <w:tcPr>
            <w:tcW w:w="707" w:type="dxa"/>
          </w:tcPr>
          <w:p w14:paraId="2E4157F5" w14:textId="61423AD9" w:rsidR="002E5AC5" w:rsidRPr="00185578" w:rsidRDefault="002E5AC5" w:rsidP="00863E9A">
            <w:pPr>
              <w:jc w:val="center"/>
            </w:pPr>
            <w:r w:rsidRPr="00185578">
              <w:rPr>
                <w:lang w:val="sr-Cyrl-RS"/>
              </w:rPr>
              <w:t>ком</w:t>
            </w:r>
            <w:r w:rsidRPr="00185578">
              <w:t> </w:t>
            </w:r>
          </w:p>
        </w:tc>
        <w:tc>
          <w:tcPr>
            <w:tcW w:w="1135" w:type="dxa"/>
            <w:vAlign w:val="center"/>
          </w:tcPr>
          <w:p w14:paraId="1BD82314" w14:textId="307614CF" w:rsidR="002E5AC5" w:rsidRPr="00185578" w:rsidRDefault="002E5AC5" w:rsidP="00863E9A">
            <w:pPr>
              <w:jc w:val="center"/>
            </w:pPr>
            <w:r w:rsidRPr="00185578">
              <w:t>1</w:t>
            </w:r>
          </w:p>
        </w:tc>
        <w:tc>
          <w:tcPr>
            <w:tcW w:w="2410" w:type="dxa"/>
          </w:tcPr>
          <w:p w14:paraId="4DC67E45" w14:textId="77777777" w:rsidR="002E5AC5" w:rsidRPr="00185578" w:rsidRDefault="002E5AC5" w:rsidP="00863E9A">
            <w:pPr>
              <w:autoSpaceDE w:val="0"/>
              <w:autoSpaceDN w:val="0"/>
              <w:adjustRightInd w:val="0"/>
              <w:jc w:val="center"/>
              <w:rPr>
                <w:noProof/>
                <w:lang w:val="en-US"/>
              </w:rPr>
            </w:pPr>
          </w:p>
        </w:tc>
        <w:tc>
          <w:tcPr>
            <w:tcW w:w="1417" w:type="dxa"/>
          </w:tcPr>
          <w:p w14:paraId="52E70C42" w14:textId="77777777" w:rsidR="002E5AC5" w:rsidRPr="00AE1407" w:rsidRDefault="002E5AC5" w:rsidP="00863E9A">
            <w:pPr>
              <w:autoSpaceDE w:val="0"/>
              <w:autoSpaceDN w:val="0"/>
              <w:adjustRightInd w:val="0"/>
              <w:jc w:val="right"/>
              <w:rPr>
                <w:noProof/>
                <w:lang w:val="en-US"/>
              </w:rPr>
            </w:pPr>
          </w:p>
        </w:tc>
        <w:tc>
          <w:tcPr>
            <w:tcW w:w="1608" w:type="dxa"/>
          </w:tcPr>
          <w:p w14:paraId="04CE2F19" w14:textId="77777777" w:rsidR="002E5AC5" w:rsidRPr="00AE1407" w:rsidRDefault="002E5AC5" w:rsidP="00863E9A">
            <w:pPr>
              <w:autoSpaceDE w:val="0"/>
              <w:autoSpaceDN w:val="0"/>
              <w:adjustRightInd w:val="0"/>
              <w:jc w:val="right"/>
              <w:rPr>
                <w:noProof/>
                <w:lang w:val="en-US"/>
              </w:rPr>
            </w:pPr>
          </w:p>
        </w:tc>
        <w:tc>
          <w:tcPr>
            <w:tcW w:w="1984" w:type="dxa"/>
          </w:tcPr>
          <w:p w14:paraId="74F193DE" w14:textId="77777777" w:rsidR="002E5AC5" w:rsidRPr="00AE1407" w:rsidRDefault="002E5AC5" w:rsidP="00863E9A">
            <w:pPr>
              <w:autoSpaceDE w:val="0"/>
              <w:autoSpaceDN w:val="0"/>
              <w:adjustRightInd w:val="0"/>
              <w:jc w:val="right"/>
              <w:rPr>
                <w:noProof/>
                <w:lang w:val="en-US"/>
              </w:rPr>
            </w:pPr>
          </w:p>
        </w:tc>
        <w:tc>
          <w:tcPr>
            <w:tcW w:w="1984" w:type="dxa"/>
          </w:tcPr>
          <w:p w14:paraId="72C297EB" w14:textId="77777777" w:rsidR="002E5AC5" w:rsidRPr="00AE1407" w:rsidRDefault="002E5AC5" w:rsidP="00863E9A">
            <w:pPr>
              <w:autoSpaceDE w:val="0"/>
              <w:autoSpaceDN w:val="0"/>
              <w:adjustRightInd w:val="0"/>
              <w:jc w:val="right"/>
              <w:rPr>
                <w:noProof/>
                <w:lang w:val="en-US"/>
              </w:rPr>
            </w:pPr>
          </w:p>
        </w:tc>
      </w:tr>
      <w:tr w:rsidR="002E5AC5" w:rsidRPr="00AE1407" w14:paraId="10745370" w14:textId="77777777" w:rsidTr="00D70B26">
        <w:trPr>
          <w:trHeight w:val="340"/>
        </w:trPr>
        <w:tc>
          <w:tcPr>
            <w:tcW w:w="708" w:type="dxa"/>
            <w:vAlign w:val="center"/>
          </w:tcPr>
          <w:p w14:paraId="058925AD" w14:textId="5873BB68" w:rsidR="002E5AC5" w:rsidRPr="00F34D3F" w:rsidRDefault="002E5AC5" w:rsidP="00863E9A">
            <w:pPr>
              <w:autoSpaceDE w:val="0"/>
              <w:autoSpaceDN w:val="0"/>
              <w:adjustRightInd w:val="0"/>
              <w:jc w:val="center"/>
              <w:rPr>
                <w:noProof/>
                <w:lang w:val="en-US"/>
              </w:rPr>
            </w:pPr>
            <w:r>
              <w:rPr>
                <w:rFonts w:ascii="Calibri" w:hAnsi="Calibri" w:cs="Calibri"/>
                <w:sz w:val="22"/>
                <w:szCs w:val="22"/>
              </w:rPr>
              <w:t>18</w:t>
            </w:r>
          </w:p>
        </w:tc>
        <w:tc>
          <w:tcPr>
            <w:tcW w:w="3119" w:type="dxa"/>
            <w:vAlign w:val="center"/>
          </w:tcPr>
          <w:p w14:paraId="7977034F" w14:textId="3FDBD7FB" w:rsidR="002E5AC5" w:rsidRPr="00185578" w:rsidRDefault="002E5AC5" w:rsidP="00863E9A">
            <w:pPr>
              <w:rPr>
                <w:b/>
                <w:bCs/>
              </w:rPr>
            </w:pPr>
            <w:r w:rsidRPr="00185578">
              <w:t>Шерпа</w:t>
            </w:r>
          </w:p>
        </w:tc>
        <w:tc>
          <w:tcPr>
            <w:tcW w:w="992" w:type="dxa"/>
            <w:vAlign w:val="bottom"/>
          </w:tcPr>
          <w:p w14:paraId="65C6E702" w14:textId="16872CEF" w:rsidR="002E5AC5" w:rsidRPr="00185578" w:rsidRDefault="002E5AC5" w:rsidP="00863E9A">
            <w:pPr>
              <w:jc w:val="center"/>
            </w:pPr>
            <w:r w:rsidRPr="00185578">
              <w:t>30 litara</w:t>
            </w:r>
          </w:p>
        </w:tc>
        <w:tc>
          <w:tcPr>
            <w:tcW w:w="1277" w:type="dxa"/>
            <w:vAlign w:val="bottom"/>
          </w:tcPr>
          <w:p w14:paraId="1A991491" w14:textId="47445BC0" w:rsidR="002E5AC5" w:rsidRPr="00185578" w:rsidRDefault="002E5AC5" w:rsidP="00863E9A">
            <w:pPr>
              <w:jc w:val="center"/>
            </w:pPr>
            <w:r w:rsidRPr="00185578">
              <w:t>INOX</w:t>
            </w:r>
          </w:p>
        </w:tc>
        <w:tc>
          <w:tcPr>
            <w:tcW w:w="707" w:type="dxa"/>
          </w:tcPr>
          <w:p w14:paraId="7DB6B42C" w14:textId="44D888A6" w:rsidR="002E5AC5" w:rsidRPr="00185578" w:rsidRDefault="002E5AC5" w:rsidP="00863E9A">
            <w:pPr>
              <w:jc w:val="center"/>
            </w:pPr>
            <w:r w:rsidRPr="00185578">
              <w:rPr>
                <w:lang w:val="sr-Cyrl-RS"/>
              </w:rPr>
              <w:t>ком</w:t>
            </w:r>
            <w:r w:rsidRPr="00185578">
              <w:t> </w:t>
            </w:r>
          </w:p>
        </w:tc>
        <w:tc>
          <w:tcPr>
            <w:tcW w:w="1135" w:type="dxa"/>
            <w:vAlign w:val="center"/>
          </w:tcPr>
          <w:p w14:paraId="652AF059" w14:textId="3D0921FD" w:rsidR="002E5AC5" w:rsidRPr="00185578" w:rsidRDefault="002E5AC5" w:rsidP="00863E9A">
            <w:pPr>
              <w:jc w:val="center"/>
            </w:pPr>
            <w:r w:rsidRPr="00185578">
              <w:t>1</w:t>
            </w:r>
          </w:p>
        </w:tc>
        <w:tc>
          <w:tcPr>
            <w:tcW w:w="2410" w:type="dxa"/>
          </w:tcPr>
          <w:p w14:paraId="3B53639E" w14:textId="77777777" w:rsidR="002E5AC5" w:rsidRPr="00185578" w:rsidRDefault="002E5AC5" w:rsidP="00863E9A">
            <w:pPr>
              <w:autoSpaceDE w:val="0"/>
              <w:autoSpaceDN w:val="0"/>
              <w:adjustRightInd w:val="0"/>
              <w:jc w:val="center"/>
              <w:rPr>
                <w:noProof/>
                <w:lang w:val="en-US"/>
              </w:rPr>
            </w:pPr>
          </w:p>
        </w:tc>
        <w:tc>
          <w:tcPr>
            <w:tcW w:w="1417" w:type="dxa"/>
          </w:tcPr>
          <w:p w14:paraId="092183B6" w14:textId="77777777" w:rsidR="002E5AC5" w:rsidRPr="00AE1407" w:rsidRDefault="002E5AC5" w:rsidP="00863E9A">
            <w:pPr>
              <w:autoSpaceDE w:val="0"/>
              <w:autoSpaceDN w:val="0"/>
              <w:adjustRightInd w:val="0"/>
              <w:jc w:val="right"/>
              <w:rPr>
                <w:noProof/>
                <w:lang w:val="en-US"/>
              </w:rPr>
            </w:pPr>
          </w:p>
        </w:tc>
        <w:tc>
          <w:tcPr>
            <w:tcW w:w="1608" w:type="dxa"/>
          </w:tcPr>
          <w:p w14:paraId="65C69264" w14:textId="77777777" w:rsidR="002E5AC5" w:rsidRPr="00AE1407" w:rsidRDefault="002E5AC5" w:rsidP="00863E9A">
            <w:pPr>
              <w:autoSpaceDE w:val="0"/>
              <w:autoSpaceDN w:val="0"/>
              <w:adjustRightInd w:val="0"/>
              <w:jc w:val="right"/>
              <w:rPr>
                <w:noProof/>
                <w:lang w:val="en-US"/>
              </w:rPr>
            </w:pPr>
          </w:p>
        </w:tc>
        <w:tc>
          <w:tcPr>
            <w:tcW w:w="1984" w:type="dxa"/>
          </w:tcPr>
          <w:p w14:paraId="0DEAE5CA" w14:textId="77777777" w:rsidR="002E5AC5" w:rsidRPr="00AE1407" w:rsidRDefault="002E5AC5" w:rsidP="00863E9A">
            <w:pPr>
              <w:autoSpaceDE w:val="0"/>
              <w:autoSpaceDN w:val="0"/>
              <w:adjustRightInd w:val="0"/>
              <w:jc w:val="right"/>
              <w:rPr>
                <w:noProof/>
                <w:lang w:val="en-US"/>
              </w:rPr>
            </w:pPr>
          </w:p>
        </w:tc>
        <w:tc>
          <w:tcPr>
            <w:tcW w:w="1984" w:type="dxa"/>
          </w:tcPr>
          <w:p w14:paraId="077E3999" w14:textId="77777777" w:rsidR="002E5AC5" w:rsidRPr="00AE1407" w:rsidRDefault="002E5AC5" w:rsidP="00863E9A">
            <w:pPr>
              <w:autoSpaceDE w:val="0"/>
              <w:autoSpaceDN w:val="0"/>
              <w:adjustRightInd w:val="0"/>
              <w:jc w:val="right"/>
              <w:rPr>
                <w:noProof/>
                <w:lang w:val="en-US"/>
              </w:rPr>
            </w:pPr>
          </w:p>
        </w:tc>
      </w:tr>
      <w:tr w:rsidR="002E5AC5" w:rsidRPr="00AE1407" w14:paraId="08ADC84C" w14:textId="77777777" w:rsidTr="00D70B26">
        <w:trPr>
          <w:trHeight w:val="340"/>
        </w:trPr>
        <w:tc>
          <w:tcPr>
            <w:tcW w:w="708" w:type="dxa"/>
            <w:vAlign w:val="center"/>
          </w:tcPr>
          <w:p w14:paraId="59B1B3A5" w14:textId="161F0897" w:rsidR="002E5AC5" w:rsidRPr="00F34D3F" w:rsidRDefault="002E5AC5" w:rsidP="00863E9A">
            <w:pPr>
              <w:autoSpaceDE w:val="0"/>
              <w:autoSpaceDN w:val="0"/>
              <w:adjustRightInd w:val="0"/>
              <w:jc w:val="center"/>
              <w:rPr>
                <w:noProof/>
                <w:lang w:val="en-US"/>
              </w:rPr>
            </w:pPr>
            <w:r>
              <w:rPr>
                <w:rFonts w:ascii="Calibri" w:hAnsi="Calibri" w:cs="Calibri"/>
                <w:sz w:val="22"/>
                <w:szCs w:val="22"/>
              </w:rPr>
              <w:t>19</w:t>
            </w:r>
          </w:p>
        </w:tc>
        <w:tc>
          <w:tcPr>
            <w:tcW w:w="3119" w:type="dxa"/>
            <w:vAlign w:val="center"/>
          </w:tcPr>
          <w:p w14:paraId="1145B77B" w14:textId="566C0A71" w:rsidR="002E5AC5" w:rsidRPr="00185578" w:rsidRDefault="002E5AC5" w:rsidP="00863E9A">
            <w:pPr>
              <w:rPr>
                <w:b/>
                <w:bCs/>
              </w:rPr>
            </w:pPr>
            <w:r w:rsidRPr="00185578">
              <w:t>Шерпа</w:t>
            </w:r>
          </w:p>
        </w:tc>
        <w:tc>
          <w:tcPr>
            <w:tcW w:w="992" w:type="dxa"/>
            <w:vAlign w:val="bottom"/>
          </w:tcPr>
          <w:p w14:paraId="3A9CAACC" w14:textId="5AD38B63" w:rsidR="002E5AC5" w:rsidRPr="00185578" w:rsidRDefault="002E5AC5" w:rsidP="00863E9A">
            <w:pPr>
              <w:jc w:val="center"/>
            </w:pPr>
            <w:r w:rsidRPr="00185578">
              <w:t>2 litra</w:t>
            </w:r>
          </w:p>
        </w:tc>
        <w:tc>
          <w:tcPr>
            <w:tcW w:w="1277" w:type="dxa"/>
            <w:vAlign w:val="bottom"/>
          </w:tcPr>
          <w:p w14:paraId="27512808" w14:textId="2480B7CF" w:rsidR="002E5AC5" w:rsidRPr="00185578" w:rsidRDefault="002E5AC5" w:rsidP="00863E9A">
            <w:pPr>
              <w:jc w:val="center"/>
            </w:pPr>
            <w:r w:rsidRPr="00185578">
              <w:t>INOX</w:t>
            </w:r>
          </w:p>
        </w:tc>
        <w:tc>
          <w:tcPr>
            <w:tcW w:w="707" w:type="dxa"/>
          </w:tcPr>
          <w:p w14:paraId="6F797F2A" w14:textId="41FF1EC6" w:rsidR="002E5AC5" w:rsidRPr="00185578" w:rsidRDefault="002E5AC5" w:rsidP="00863E9A">
            <w:pPr>
              <w:jc w:val="center"/>
            </w:pPr>
            <w:r w:rsidRPr="00185578">
              <w:rPr>
                <w:lang w:val="sr-Cyrl-RS"/>
              </w:rPr>
              <w:t>ком</w:t>
            </w:r>
            <w:r w:rsidRPr="00185578">
              <w:t> </w:t>
            </w:r>
          </w:p>
        </w:tc>
        <w:tc>
          <w:tcPr>
            <w:tcW w:w="1135" w:type="dxa"/>
            <w:vAlign w:val="center"/>
          </w:tcPr>
          <w:p w14:paraId="23105A4E" w14:textId="2269CA1E" w:rsidR="002E5AC5" w:rsidRPr="00185578" w:rsidRDefault="002E5AC5" w:rsidP="00863E9A">
            <w:pPr>
              <w:jc w:val="center"/>
            </w:pPr>
            <w:r w:rsidRPr="00185578">
              <w:t>1</w:t>
            </w:r>
          </w:p>
        </w:tc>
        <w:tc>
          <w:tcPr>
            <w:tcW w:w="2410" w:type="dxa"/>
          </w:tcPr>
          <w:p w14:paraId="45653954" w14:textId="77777777" w:rsidR="002E5AC5" w:rsidRPr="00185578" w:rsidRDefault="002E5AC5" w:rsidP="00863E9A">
            <w:pPr>
              <w:autoSpaceDE w:val="0"/>
              <w:autoSpaceDN w:val="0"/>
              <w:adjustRightInd w:val="0"/>
              <w:jc w:val="center"/>
              <w:rPr>
                <w:noProof/>
                <w:lang w:val="en-US"/>
              </w:rPr>
            </w:pPr>
          </w:p>
        </w:tc>
        <w:tc>
          <w:tcPr>
            <w:tcW w:w="1417" w:type="dxa"/>
          </w:tcPr>
          <w:p w14:paraId="575520EF" w14:textId="77777777" w:rsidR="002E5AC5" w:rsidRPr="00AE1407" w:rsidRDefault="002E5AC5" w:rsidP="00863E9A">
            <w:pPr>
              <w:autoSpaceDE w:val="0"/>
              <w:autoSpaceDN w:val="0"/>
              <w:adjustRightInd w:val="0"/>
              <w:jc w:val="right"/>
              <w:rPr>
                <w:noProof/>
                <w:lang w:val="en-US"/>
              </w:rPr>
            </w:pPr>
          </w:p>
        </w:tc>
        <w:tc>
          <w:tcPr>
            <w:tcW w:w="1608" w:type="dxa"/>
          </w:tcPr>
          <w:p w14:paraId="77DD4D5C" w14:textId="77777777" w:rsidR="002E5AC5" w:rsidRPr="00AE1407" w:rsidRDefault="002E5AC5" w:rsidP="00863E9A">
            <w:pPr>
              <w:autoSpaceDE w:val="0"/>
              <w:autoSpaceDN w:val="0"/>
              <w:adjustRightInd w:val="0"/>
              <w:jc w:val="right"/>
              <w:rPr>
                <w:noProof/>
                <w:lang w:val="en-US"/>
              </w:rPr>
            </w:pPr>
          </w:p>
        </w:tc>
        <w:tc>
          <w:tcPr>
            <w:tcW w:w="1984" w:type="dxa"/>
          </w:tcPr>
          <w:p w14:paraId="7FEDA8C5" w14:textId="77777777" w:rsidR="002E5AC5" w:rsidRPr="00AE1407" w:rsidRDefault="002E5AC5" w:rsidP="00863E9A">
            <w:pPr>
              <w:autoSpaceDE w:val="0"/>
              <w:autoSpaceDN w:val="0"/>
              <w:adjustRightInd w:val="0"/>
              <w:jc w:val="right"/>
              <w:rPr>
                <w:noProof/>
                <w:lang w:val="en-US"/>
              </w:rPr>
            </w:pPr>
          </w:p>
        </w:tc>
        <w:tc>
          <w:tcPr>
            <w:tcW w:w="1984" w:type="dxa"/>
          </w:tcPr>
          <w:p w14:paraId="5B70926A" w14:textId="77777777" w:rsidR="002E5AC5" w:rsidRPr="00AE1407" w:rsidRDefault="002E5AC5" w:rsidP="00863E9A">
            <w:pPr>
              <w:autoSpaceDE w:val="0"/>
              <w:autoSpaceDN w:val="0"/>
              <w:adjustRightInd w:val="0"/>
              <w:jc w:val="right"/>
              <w:rPr>
                <w:noProof/>
                <w:lang w:val="en-US"/>
              </w:rPr>
            </w:pPr>
          </w:p>
        </w:tc>
      </w:tr>
      <w:tr w:rsidR="002E5AC5" w:rsidRPr="00AE1407" w14:paraId="0EB1DB57" w14:textId="77777777" w:rsidTr="00D70B26">
        <w:trPr>
          <w:trHeight w:val="340"/>
        </w:trPr>
        <w:tc>
          <w:tcPr>
            <w:tcW w:w="708" w:type="dxa"/>
            <w:vAlign w:val="center"/>
          </w:tcPr>
          <w:p w14:paraId="0DE9D2A5" w14:textId="7844312A" w:rsidR="002E5AC5" w:rsidRPr="00F34D3F" w:rsidRDefault="002E5AC5" w:rsidP="00863E9A">
            <w:pPr>
              <w:autoSpaceDE w:val="0"/>
              <w:autoSpaceDN w:val="0"/>
              <w:adjustRightInd w:val="0"/>
              <w:jc w:val="center"/>
              <w:rPr>
                <w:noProof/>
                <w:lang w:val="en-US"/>
              </w:rPr>
            </w:pPr>
            <w:r>
              <w:rPr>
                <w:rFonts w:ascii="Calibri" w:hAnsi="Calibri" w:cs="Calibri"/>
                <w:sz w:val="22"/>
                <w:szCs w:val="22"/>
              </w:rPr>
              <w:t>20</w:t>
            </w:r>
          </w:p>
        </w:tc>
        <w:tc>
          <w:tcPr>
            <w:tcW w:w="3119" w:type="dxa"/>
            <w:vAlign w:val="center"/>
          </w:tcPr>
          <w:p w14:paraId="5E42BEE9" w14:textId="6A30DC93" w:rsidR="002E5AC5" w:rsidRPr="00185578" w:rsidRDefault="002E5AC5" w:rsidP="00863E9A">
            <w:pPr>
              <w:rPr>
                <w:b/>
                <w:bCs/>
              </w:rPr>
            </w:pPr>
            <w:r w:rsidRPr="00185578">
              <w:t>Вангла</w:t>
            </w:r>
          </w:p>
        </w:tc>
        <w:tc>
          <w:tcPr>
            <w:tcW w:w="992" w:type="dxa"/>
            <w:vAlign w:val="bottom"/>
          </w:tcPr>
          <w:p w14:paraId="41A2C89C" w14:textId="00974882" w:rsidR="002E5AC5" w:rsidRPr="00185578" w:rsidRDefault="002E5AC5" w:rsidP="00863E9A">
            <w:pPr>
              <w:jc w:val="center"/>
            </w:pPr>
            <w:r w:rsidRPr="00185578">
              <w:t>3 litra</w:t>
            </w:r>
          </w:p>
        </w:tc>
        <w:tc>
          <w:tcPr>
            <w:tcW w:w="1277" w:type="dxa"/>
            <w:vAlign w:val="bottom"/>
          </w:tcPr>
          <w:p w14:paraId="1CF6EBF4" w14:textId="7918389E" w:rsidR="002E5AC5" w:rsidRPr="00185578" w:rsidRDefault="002E5AC5" w:rsidP="00863E9A">
            <w:pPr>
              <w:jc w:val="center"/>
            </w:pPr>
            <w:r w:rsidRPr="00185578">
              <w:t>INOX</w:t>
            </w:r>
          </w:p>
        </w:tc>
        <w:tc>
          <w:tcPr>
            <w:tcW w:w="707" w:type="dxa"/>
          </w:tcPr>
          <w:p w14:paraId="47C6BCF7" w14:textId="734C5CEE" w:rsidR="002E5AC5" w:rsidRPr="00185578" w:rsidRDefault="002E5AC5" w:rsidP="00863E9A">
            <w:pPr>
              <w:jc w:val="center"/>
            </w:pPr>
            <w:r w:rsidRPr="00185578">
              <w:rPr>
                <w:lang w:val="sr-Cyrl-RS"/>
              </w:rPr>
              <w:t>ком</w:t>
            </w:r>
            <w:r w:rsidRPr="00185578">
              <w:t> </w:t>
            </w:r>
          </w:p>
        </w:tc>
        <w:tc>
          <w:tcPr>
            <w:tcW w:w="1135" w:type="dxa"/>
            <w:vAlign w:val="center"/>
          </w:tcPr>
          <w:p w14:paraId="2E4C3AF4" w14:textId="4F7BA741" w:rsidR="002E5AC5" w:rsidRPr="00185578" w:rsidRDefault="002E5AC5" w:rsidP="00863E9A">
            <w:pPr>
              <w:jc w:val="center"/>
            </w:pPr>
            <w:r w:rsidRPr="00185578">
              <w:t>1</w:t>
            </w:r>
          </w:p>
        </w:tc>
        <w:tc>
          <w:tcPr>
            <w:tcW w:w="2410" w:type="dxa"/>
          </w:tcPr>
          <w:p w14:paraId="3D7E79B5" w14:textId="77777777" w:rsidR="002E5AC5" w:rsidRPr="00185578" w:rsidRDefault="002E5AC5" w:rsidP="00863E9A">
            <w:pPr>
              <w:autoSpaceDE w:val="0"/>
              <w:autoSpaceDN w:val="0"/>
              <w:adjustRightInd w:val="0"/>
              <w:jc w:val="center"/>
              <w:rPr>
                <w:noProof/>
                <w:lang w:val="en-US"/>
              </w:rPr>
            </w:pPr>
          </w:p>
        </w:tc>
        <w:tc>
          <w:tcPr>
            <w:tcW w:w="1417" w:type="dxa"/>
          </w:tcPr>
          <w:p w14:paraId="380FF124" w14:textId="77777777" w:rsidR="002E5AC5" w:rsidRPr="00AE1407" w:rsidRDefault="002E5AC5" w:rsidP="00863E9A">
            <w:pPr>
              <w:autoSpaceDE w:val="0"/>
              <w:autoSpaceDN w:val="0"/>
              <w:adjustRightInd w:val="0"/>
              <w:jc w:val="right"/>
              <w:rPr>
                <w:noProof/>
                <w:lang w:val="en-US"/>
              </w:rPr>
            </w:pPr>
          </w:p>
        </w:tc>
        <w:tc>
          <w:tcPr>
            <w:tcW w:w="1608" w:type="dxa"/>
          </w:tcPr>
          <w:p w14:paraId="56A2CA7E" w14:textId="77777777" w:rsidR="002E5AC5" w:rsidRPr="00AE1407" w:rsidRDefault="002E5AC5" w:rsidP="00863E9A">
            <w:pPr>
              <w:autoSpaceDE w:val="0"/>
              <w:autoSpaceDN w:val="0"/>
              <w:adjustRightInd w:val="0"/>
              <w:jc w:val="right"/>
              <w:rPr>
                <w:noProof/>
                <w:lang w:val="en-US"/>
              </w:rPr>
            </w:pPr>
          </w:p>
        </w:tc>
        <w:tc>
          <w:tcPr>
            <w:tcW w:w="1984" w:type="dxa"/>
          </w:tcPr>
          <w:p w14:paraId="3E3F2A80" w14:textId="77777777" w:rsidR="002E5AC5" w:rsidRPr="00AE1407" w:rsidRDefault="002E5AC5" w:rsidP="00863E9A">
            <w:pPr>
              <w:autoSpaceDE w:val="0"/>
              <w:autoSpaceDN w:val="0"/>
              <w:adjustRightInd w:val="0"/>
              <w:jc w:val="right"/>
              <w:rPr>
                <w:noProof/>
                <w:lang w:val="en-US"/>
              </w:rPr>
            </w:pPr>
          </w:p>
        </w:tc>
        <w:tc>
          <w:tcPr>
            <w:tcW w:w="1984" w:type="dxa"/>
          </w:tcPr>
          <w:p w14:paraId="184E4B77" w14:textId="77777777" w:rsidR="002E5AC5" w:rsidRPr="00AE1407" w:rsidRDefault="002E5AC5" w:rsidP="00863E9A">
            <w:pPr>
              <w:autoSpaceDE w:val="0"/>
              <w:autoSpaceDN w:val="0"/>
              <w:adjustRightInd w:val="0"/>
              <w:jc w:val="right"/>
              <w:rPr>
                <w:noProof/>
                <w:lang w:val="en-US"/>
              </w:rPr>
            </w:pPr>
          </w:p>
        </w:tc>
      </w:tr>
      <w:tr w:rsidR="002E5AC5" w:rsidRPr="00AE1407" w14:paraId="72D881EC" w14:textId="77777777" w:rsidTr="00D70B26">
        <w:trPr>
          <w:trHeight w:val="340"/>
        </w:trPr>
        <w:tc>
          <w:tcPr>
            <w:tcW w:w="708" w:type="dxa"/>
            <w:vAlign w:val="center"/>
          </w:tcPr>
          <w:p w14:paraId="58385A8B" w14:textId="20C11239" w:rsidR="002E5AC5" w:rsidRPr="00F34D3F" w:rsidRDefault="002E5AC5" w:rsidP="00863E9A">
            <w:pPr>
              <w:autoSpaceDE w:val="0"/>
              <w:autoSpaceDN w:val="0"/>
              <w:adjustRightInd w:val="0"/>
              <w:jc w:val="center"/>
              <w:rPr>
                <w:noProof/>
                <w:lang w:val="en-US"/>
              </w:rPr>
            </w:pPr>
            <w:r>
              <w:rPr>
                <w:rFonts w:ascii="Calibri" w:hAnsi="Calibri" w:cs="Calibri"/>
                <w:sz w:val="22"/>
                <w:szCs w:val="22"/>
              </w:rPr>
              <w:t>21</w:t>
            </w:r>
          </w:p>
        </w:tc>
        <w:tc>
          <w:tcPr>
            <w:tcW w:w="3119" w:type="dxa"/>
            <w:vAlign w:val="center"/>
          </w:tcPr>
          <w:p w14:paraId="04F65A58" w14:textId="3C6C0420" w:rsidR="002E5AC5" w:rsidRPr="00185578" w:rsidRDefault="002E5AC5" w:rsidP="00863E9A">
            <w:pPr>
              <w:rPr>
                <w:b/>
                <w:bCs/>
              </w:rPr>
            </w:pPr>
            <w:r w:rsidRPr="00185578">
              <w:t>Вангла</w:t>
            </w:r>
          </w:p>
        </w:tc>
        <w:tc>
          <w:tcPr>
            <w:tcW w:w="992" w:type="dxa"/>
            <w:vAlign w:val="bottom"/>
          </w:tcPr>
          <w:p w14:paraId="79F49F42" w14:textId="46C55A26" w:rsidR="002E5AC5" w:rsidRPr="00185578" w:rsidRDefault="002E5AC5" w:rsidP="00863E9A">
            <w:pPr>
              <w:jc w:val="center"/>
            </w:pPr>
            <w:r w:rsidRPr="00185578">
              <w:t>5 litara</w:t>
            </w:r>
          </w:p>
        </w:tc>
        <w:tc>
          <w:tcPr>
            <w:tcW w:w="1277" w:type="dxa"/>
            <w:vAlign w:val="bottom"/>
          </w:tcPr>
          <w:p w14:paraId="388E9725" w14:textId="3140FCFC" w:rsidR="002E5AC5" w:rsidRPr="00185578" w:rsidRDefault="002E5AC5" w:rsidP="00863E9A">
            <w:pPr>
              <w:jc w:val="center"/>
            </w:pPr>
            <w:r w:rsidRPr="00185578">
              <w:t>INOX</w:t>
            </w:r>
          </w:p>
        </w:tc>
        <w:tc>
          <w:tcPr>
            <w:tcW w:w="707" w:type="dxa"/>
          </w:tcPr>
          <w:p w14:paraId="51493D22" w14:textId="53960FD8" w:rsidR="002E5AC5" w:rsidRPr="00185578" w:rsidRDefault="002E5AC5" w:rsidP="00863E9A">
            <w:pPr>
              <w:jc w:val="center"/>
            </w:pPr>
            <w:r w:rsidRPr="00185578">
              <w:rPr>
                <w:lang w:val="sr-Cyrl-RS"/>
              </w:rPr>
              <w:t>ком</w:t>
            </w:r>
            <w:r w:rsidRPr="00185578">
              <w:t> </w:t>
            </w:r>
          </w:p>
        </w:tc>
        <w:tc>
          <w:tcPr>
            <w:tcW w:w="1135" w:type="dxa"/>
            <w:vAlign w:val="center"/>
          </w:tcPr>
          <w:p w14:paraId="01BB2144" w14:textId="55CC57F5" w:rsidR="002E5AC5" w:rsidRPr="00185578" w:rsidRDefault="002E5AC5" w:rsidP="00863E9A">
            <w:pPr>
              <w:jc w:val="center"/>
            </w:pPr>
            <w:r w:rsidRPr="00185578">
              <w:t>1</w:t>
            </w:r>
          </w:p>
        </w:tc>
        <w:tc>
          <w:tcPr>
            <w:tcW w:w="2410" w:type="dxa"/>
          </w:tcPr>
          <w:p w14:paraId="02F7CE00" w14:textId="77777777" w:rsidR="002E5AC5" w:rsidRPr="00185578" w:rsidRDefault="002E5AC5" w:rsidP="00863E9A">
            <w:pPr>
              <w:autoSpaceDE w:val="0"/>
              <w:autoSpaceDN w:val="0"/>
              <w:adjustRightInd w:val="0"/>
              <w:jc w:val="center"/>
              <w:rPr>
                <w:noProof/>
                <w:lang w:val="en-US"/>
              </w:rPr>
            </w:pPr>
          </w:p>
        </w:tc>
        <w:tc>
          <w:tcPr>
            <w:tcW w:w="1417" w:type="dxa"/>
          </w:tcPr>
          <w:p w14:paraId="77A6947D" w14:textId="77777777" w:rsidR="002E5AC5" w:rsidRPr="00AE1407" w:rsidRDefault="002E5AC5" w:rsidP="00863E9A">
            <w:pPr>
              <w:autoSpaceDE w:val="0"/>
              <w:autoSpaceDN w:val="0"/>
              <w:adjustRightInd w:val="0"/>
              <w:jc w:val="right"/>
              <w:rPr>
                <w:noProof/>
                <w:lang w:val="en-US"/>
              </w:rPr>
            </w:pPr>
          </w:p>
        </w:tc>
        <w:tc>
          <w:tcPr>
            <w:tcW w:w="1608" w:type="dxa"/>
          </w:tcPr>
          <w:p w14:paraId="4C9B82FB" w14:textId="77777777" w:rsidR="002E5AC5" w:rsidRPr="00AE1407" w:rsidRDefault="002E5AC5" w:rsidP="00863E9A">
            <w:pPr>
              <w:autoSpaceDE w:val="0"/>
              <w:autoSpaceDN w:val="0"/>
              <w:adjustRightInd w:val="0"/>
              <w:jc w:val="right"/>
              <w:rPr>
                <w:noProof/>
                <w:lang w:val="en-US"/>
              </w:rPr>
            </w:pPr>
          </w:p>
        </w:tc>
        <w:tc>
          <w:tcPr>
            <w:tcW w:w="1984" w:type="dxa"/>
          </w:tcPr>
          <w:p w14:paraId="04FCA7E3" w14:textId="77777777" w:rsidR="002E5AC5" w:rsidRPr="00AE1407" w:rsidRDefault="002E5AC5" w:rsidP="00863E9A">
            <w:pPr>
              <w:autoSpaceDE w:val="0"/>
              <w:autoSpaceDN w:val="0"/>
              <w:adjustRightInd w:val="0"/>
              <w:jc w:val="right"/>
              <w:rPr>
                <w:noProof/>
                <w:lang w:val="en-US"/>
              </w:rPr>
            </w:pPr>
          </w:p>
        </w:tc>
        <w:tc>
          <w:tcPr>
            <w:tcW w:w="1984" w:type="dxa"/>
          </w:tcPr>
          <w:p w14:paraId="6BC154A0" w14:textId="77777777" w:rsidR="002E5AC5" w:rsidRPr="00AE1407" w:rsidRDefault="002E5AC5" w:rsidP="00863E9A">
            <w:pPr>
              <w:autoSpaceDE w:val="0"/>
              <w:autoSpaceDN w:val="0"/>
              <w:adjustRightInd w:val="0"/>
              <w:jc w:val="right"/>
              <w:rPr>
                <w:noProof/>
                <w:lang w:val="en-US"/>
              </w:rPr>
            </w:pPr>
          </w:p>
        </w:tc>
      </w:tr>
      <w:tr w:rsidR="002E5AC5" w:rsidRPr="00AE1407" w14:paraId="783B7DD8" w14:textId="77777777" w:rsidTr="00D70B26">
        <w:trPr>
          <w:trHeight w:val="340"/>
        </w:trPr>
        <w:tc>
          <w:tcPr>
            <w:tcW w:w="708" w:type="dxa"/>
            <w:vAlign w:val="center"/>
          </w:tcPr>
          <w:p w14:paraId="76FD280D" w14:textId="4B6A2785" w:rsidR="002E5AC5" w:rsidRPr="00F34D3F" w:rsidRDefault="002E5AC5" w:rsidP="00863E9A">
            <w:pPr>
              <w:autoSpaceDE w:val="0"/>
              <w:autoSpaceDN w:val="0"/>
              <w:adjustRightInd w:val="0"/>
              <w:jc w:val="center"/>
              <w:rPr>
                <w:noProof/>
                <w:lang w:val="en-US"/>
              </w:rPr>
            </w:pPr>
            <w:r>
              <w:rPr>
                <w:rFonts w:ascii="Calibri" w:hAnsi="Calibri" w:cs="Calibri"/>
                <w:sz w:val="22"/>
                <w:szCs w:val="22"/>
              </w:rPr>
              <w:t>22</w:t>
            </w:r>
          </w:p>
        </w:tc>
        <w:tc>
          <w:tcPr>
            <w:tcW w:w="3119" w:type="dxa"/>
            <w:vAlign w:val="center"/>
          </w:tcPr>
          <w:p w14:paraId="68F67B86" w14:textId="39AF0894" w:rsidR="002E5AC5" w:rsidRPr="00185578" w:rsidRDefault="002E5AC5" w:rsidP="00863E9A">
            <w:pPr>
              <w:rPr>
                <w:b/>
                <w:bCs/>
              </w:rPr>
            </w:pPr>
            <w:r w:rsidRPr="00185578">
              <w:t>Вангла</w:t>
            </w:r>
          </w:p>
        </w:tc>
        <w:tc>
          <w:tcPr>
            <w:tcW w:w="992" w:type="dxa"/>
            <w:vAlign w:val="bottom"/>
          </w:tcPr>
          <w:p w14:paraId="52EDA6CF" w14:textId="1C20431E" w:rsidR="002E5AC5" w:rsidRPr="00185578" w:rsidRDefault="002E5AC5" w:rsidP="00863E9A">
            <w:pPr>
              <w:jc w:val="center"/>
            </w:pPr>
            <w:r w:rsidRPr="00185578">
              <w:t>10 litara</w:t>
            </w:r>
          </w:p>
        </w:tc>
        <w:tc>
          <w:tcPr>
            <w:tcW w:w="1277" w:type="dxa"/>
            <w:vAlign w:val="bottom"/>
          </w:tcPr>
          <w:p w14:paraId="022538F5" w14:textId="2536257E" w:rsidR="002E5AC5" w:rsidRPr="00185578" w:rsidRDefault="002E5AC5" w:rsidP="00863E9A">
            <w:pPr>
              <w:jc w:val="center"/>
            </w:pPr>
            <w:r w:rsidRPr="00185578">
              <w:t>INOX</w:t>
            </w:r>
          </w:p>
        </w:tc>
        <w:tc>
          <w:tcPr>
            <w:tcW w:w="707" w:type="dxa"/>
          </w:tcPr>
          <w:p w14:paraId="6906B5BD" w14:textId="3EEAB533" w:rsidR="002E5AC5" w:rsidRPr="00185578" w:rsidRDefault="002E5AC5" w:rsidP="00863E9A">
            <w:pPr>
              <w:jc w:val="center"/>
            </w:pPr>
            <w:r w:rsidRPr="00185578">
              <w:rPr>
                <w:lang w:val="sr-Cyrl-RS"/>
              </w:rPr>
              <w:t>ком</w:t>
            </w:r>
            <w:r w:rsidRPr="00185578">
              <w:t> </w:t>
            </w:r>
          </w:p>
        </w:tc>
        <w:tc>
          <w:tcPr>
            <w:tcW w:w="1135" w:type="dxa"/>
            <w:vAlign w:val="center"/>
          </w:tcPr>
          <w:p w14:paraId="41771058" w14:textId="1B5728B3" w:rsidR="002E5AC5" w:rsidRPr="00185578" w:rsidRDefault="002E5AC5" w:rsidP="00863E9A">
            <w:pPr>
              <w:jc w:val="center"/>
            </w:pPr>
            <w:r w:rsidRPr="00185578">
              <w:t>1</w:t>
            </w:r>
          </w:p>
        </w:tc>
        <w:tc>
          <w:tcPr>
            <w:tcW w:w="2410" w:type="dxa"/>
          </w:tcPr>
          <w:p w14:paraId="0FBAD40B" w14:textId="77777777" w:rsidR="002E5AC5" w:rsidRPr="00185578" w:rsidRDefault="002E5AC5" w:rsidP="00863E9A">
            <w:pPr>
              <w:autoSpaceDE w:val="0"/>
              <w:autoSpaceDN w:val="0"/>
              <w:adjustRightInd w:val="0"/>
              <w:jc w:val="center"/>
              <w:rPr>
                <w:noProof/>
                <w:lang w:val="en-US"/>
              </w:rPr>
            </w:pPr>
          </w:p>
        </w:tc>
        <w:tc>
          <w:tcPr>
            <w:tcW w:w="1417" w:type="dxa"/>
          </w:tcPr>
          <w:p w14:paraId="0D6555D5" w14:textId="77777777" w:rsidR="002E5AC5" w:rsidRPr="00AE1407" w:rsidRDefault="002E5AC5" w:rsidP="00863E9A">
            <w:pPr>
              <w:autoSpaceDE w:val="0"/>
              <w:autoSpaceDN w:val="0"/>
              <w:adjustRightInd w:val="0"/>
              <w:jc w:val="right"/>
              <w:rPr>
                <w:noProof/>
                <w:lang w:val="en-US"/>
              </w:rPr>
            </w:pPr>
          </w:p>
        </w:tc>
        <w:tc>
          <w:tcPr>
            <w:tcW w:w="1608" w:type="dxa"/>
          </w:tcPr>
          <w:p w14:paraId="039A89D3" w14:textId="77777777" w:rsidR="002E5AC5" w:rsidRPr="00AE1407" w:rsidRDefault="002E5AC5" w:rsidP="00863E9A">
            <w:pPr>
              <w:autoSpaceDE w:val="0"/>
              <w:autoSpaceDN w:val="0"/>
              <w:adjustRightInd w:val="0"/>
              <w:jc w:val="right"/>
              <w:rPr>
                <w:noProof/>
                <w:lang w:val="en-US"/>
              </w:rPr>
            </w:pPr>
          </w:p>
        </w:tc>
        <w:tc>
          <w:tcPr>
            <w:tcW w:w="1984" w:type="dxa"/>
          </w:tcPr>
          <w:p w14:paraId="5AA61507" w14:textId="77777777" w:rsidR="002E5AC5" w:rsidRPr="00AE1407" w:rsidRDefault="002E5AC5" w:rsidP="00863E9A">
            <w:pPr>
              <w:autoSpaceDE w:val="0"/>
              <w:autoSpaceDN w:val="0"/>
              <w:adjustRightInd w:val="0"/>
              <w:jc w:val="right"/>
              <w:rPr>
                <w:noProof/>
                <w:lang w:val="en-US"/>
              </w:rPr>
            </w:pPr>
          </w:p>
        </w:tc>
        <w:tc>
          <w:tcPr>
            <w:tcW w:w="1984" w:type="dxa"/>
          </w:tcPr>
          <w:p w14:paraId="3081A248" w14:textId="77777777" w:rsidR="002E5AC5" w:rsidRPr="00AE1407" w:rsidRDefault="002E5AC5" w:rsidP="00863E9A">
            <w:pPr>
              <w:autoSpaceDE w:val="0"/>
              <w:autoSpaceDN w:val="0"/>
              <w:adjustRightInd w:val="0"/>
              <w:jc w:val="right"/>
              <w:rPr>
                <w:noProof/>
                <w:lang w:val="en-US"/>
              </w:rPr>
            </w:pPr>
          </w:p>
        </w:tc>
      </w:tr>
      <w:tr w:rsidR="002E5AC5" w:rsidRPr="00AE1407" w14:paraId="7077C2E8" w14:textId="77777777" w:rsidTr="00D70B26">
        <w:trPr>
          <w:trHeight w:val="340"/>
        </w:trPr>
        <w:tc>
          <w:tcPr>
            <w:tcW w:w="708" w:type="dxa"/>
            <w:vAlign w:val="center"/>
          </w:tcPr>
          <w:p w14:paraId="1D57B192" w14:textId="0025AA59" w:rsidR="002E5AC5" w:rsidRPr="00F34D3F" w:rsidRDefault="002E5AC5" w:rsidP="00863E9A">
            <w:pPr>
              <w:autoSpaceDE w:val="0"/>
              <w:autoSpaceDN w:val="0"/>
              <w:adjustRightInd w:val="0"/>
              <w:jc w:val="center"/>
              <w:rPr>
                <w:noProof/>
                <w:lang w:val="en-US"/>
              </w:rPr>
            </w:pPr>
            <w:r>
              <w:rPr>
                <w:rFonts w:ascii="Calibri" w:hAnsi="Calibri" w:cs="Calibri"/>
                <w:sz w:val="22"/>
                <w:szCs w:val="22"/>
              </w:rPr>
              <w:t>23</w:t>
            </w:r>
          </w:p>
        </w:tc>
        <w:tc>
          <w:tcPr>
            <w:tcW w:w="3119" w:type="dxa"/>
            <w:vAlign w:val="center"/>
          </w:tcPr>
          <w:p w14:paraId="4843E94F" w14:textId="2273FF0E" w:rsidR="002E5AC5" w:rsidRPr="00185578" w:rsidRDefault="002E5AC5" w:rsidP="00863E9A">
            <w:pPr>
              <w:rPr>
                <w:b/>
                <w:bCs/>
              </w:rPr>
            </w:pPr>
            <w:r w:rsidRPr="00185578">
              <w:t>Вангла</w:t>
            </w:r>
          </w:p>
        </w:tc>
        <w:tc>
          <w:tcPr>
            <w:tcW w:w="992" w:type="dxa"/>
            <w:vAlign w:val="bottom"/>
          </w:tcPr>
          <w:p w14:paraId="705A492C" w14:textId="1CBB96A4" w:rsidR="002E5AC5" w:rsidRPr="00185578" w:rsidRDefault="002E5AC5" w:rsidP="00863E9A">
            <w:pPr>
              <w:jc w:val="center"/>
            </w:pPr>
            <w:r w:rsidRPr="00185578">
              <w:t>30 x 50 cm</w:t>
            </w:r>
          </w:p>
        </w:tc>
        <w:tc>
          <w:tcPr>
            <w:tcW w:w="1277" w:type="dxa"/>
            <w:vAlign w:val="bottom"/>
          </w:tcPr>
          <w:p w14:paraId="52B61625" w14:textId="2949135D" w:rsidR="002E5AC5" w:rsidRPr="00185578" w:rsidRDefault="002E5AC5" w:rsidP="00863E9A">
            <w:pPr>
              <w:jc w:val="center"/>
            </w:pPr>
            <w:r w:rsidRPr="00185578">
              <w:t>INOX</w:t>
            </w:r>
          </w:p>
        </w:tc>
        <w:tc>
          <w:tcPr>
            <w:tcW w:w="707" w:type="dxa"/>
          </w:tcPr>
          <w:p w14:paraId="2E7C5858" w14:textId="4D36364D" w:rsidR="002E5AC5" w:rsidRPr="00185578" w:rsidRDefault="002E5AC5" w:rsidP="00863E9A">
            <w:pPr>
              <w:jc w:val="center"/>
            </w:pPr>
            <w:r w:rsidRPr="00185578">
              <w:rPr>
                <w:lang w:val="sr-Cyrl-RS"/>
              </w:rPr>
              <w:t>ком</w:t>
            </w:r>
            <w:r w:rsidRPr="00185578">
              <w:t> </w:t>
            </w:r>
          </w:p>
        </w:tc>
        <w:tc>
          <w:tcPr>
            <w:tcW w:w="1135" w:type="dxa"/>
            <w:vAlign w:val="center"/>
          </w:tcPr>
          <w:p w14:paraId="7355E5B5" w14:textId="79C11492" w:rsidR="002E5AC5" w:rsidRPr="00185578" w:rsidRDefault="002E5AC5" w:rsidP="00863E9A">
            <w:pPr>
              <w:jc w:val="center"/>
            </w:pPr>
            <w:r w:rsidRPr="00185578">
              <w:t>1</w:t>
            </w:r>
          </w:p>
        </w:tc>
        <w:tc>
          <w:tcPr>
            <w:tcW w:w="2410" w:type="dxa"/>
          </w:tcPr>
          <w:p w14:paraId="415A445E" w14:textId="77777777" w:rsidR="002E5AC5" w:rsidRPr="00185578" w:rsidRDefault="002E5AC5" w:rsidP="00863E9A">
            <w:pPr>
              <w:autoSpaceDE w:val="0"/>
              <w:autoSpaceDN w:val="0"/>
              <w:adjustRightInd w:val="0"/>
              <w:jc w:val="center"/>
              <w:rPr>
                <w:noProof/>
                <w:lang w:val="en-US"/>
              </w:rPr>
            </w:pPr>
          </w:p>
        </w:tc>
        <w:tc>
          <w:tcPr>
            <w:tcW w:w="1417" w:type="dxa"/>
          </w:tcPr>
          <w:p w14:paraId="3EFDAE7A" w14:textId="77777777" w:rsidR="002E5AC5" w:rsidRPr="00AE1407" w:rsidRDefault="002E5AC5" w:rsidP="00863E9A">
            <w:pPr>
              <w:autoSpaceDE w:val="0"/>
              <w:autoSpaceDN w:val="0"/>
              <w:adjustRightInd w:val="0"/>
              <w:jc w:val="right"/>
              <w:rPr>
                <w:noProof/>
                <w:lang w:val="en-US"/>
              </w:rPr>
            </w:pPr>
          </w:p>
        </w:tc>
        <w:tc>
          <w:tcPr>
            <w:tcW w:w="1608" w:type="dxa"/>
          </w:tcPr>
          <w:p w14:paraId="251B607A" w14:textId="77777777" w:rsidR="002E5AC5" w:rsidRPr="00AE1407" w:rsidRDefault="002E5AC5" w:rsidP="00863E9A">
            <w:pPr>
              <w:autoSpaceDE w:val="0"/>
              <w:autoSpaceDN w:val="0"/>
              <w:adjustRightInd w:val="0"/>
              <w:jc w:val="right"/>
              <w:rPr>
                <w:noProof/>
                <w:lang w:val="en-US"/>
              </w:rPr>
            </w:pPr>
          </w:p>
        </w:tc>
        <w:tc>
          <w:tcPr>
            <w:tcW w:w="1984" w:type="dxa"/>
          </w:tcPr>
          <w:p w14:paraId="26510037" w14:textId="77777777" w:rsidR="002E5AC5" w:rsidRPr="00AE1407" w:rsidRDefault="002E5AC5" w:rsidP="00863E9A">
            <w:pPr>
              <w:autoSpaceDE w:val="0"/>
              <w:autoSpaceDN w:val="0"/>
              <w:adjustRightInd w:val="0"/>
              <w:jc w:val="right"/>
              <w:rPr>
                <w:noProof/>
                <w:lang w:val="en-US"/>
              </w:rPr>
            </w:pPr>
          </w:p>
        </w:tc>
        <w:tc>
          <w:tcPr>
            <w:tcW w:w="1984" w:type="dxa"/>
          </w:tcPr>
          <w:p w14:paraId="0C81F3EF" w14:textId="77777777" w:rsidR="002E5AC5" w:rsidRPr="00AE1407" w:rsidRDefault="002E5AC5" w:rsidP="00863E9A">
            <w:pPr>
              <w:autoSpaceDE w:val="0"/>
              <w:autoSpaceDN w:val="0"/>
              <w:adjustRightInd w:val="0"/>
              <w:jc w:val="right"/>
              <w:rPr>
                <w:noProof/>
                <w:lang w:val="en-US"/>
              </w:rPr>
            </w:pPr>
          </w:p>
        </w:tc>
      </w:tr>
      <w:tr w:rsidR="002E5AC5" w:rsidRPr="00AE1407" w14:paraId="51DD87DA" w14:textId="77777777" w:rsidTr="00D70B26">
        <w:trPr>
          <w:trHeight w:val="340"/>
        </w:trPr>
        <w:tc>
          <w:tcPr>
            <w:tcW w:w="708" w:type="dxa"/>
            <w:vAlign w:val="center"/>
          </w:tcPr>
          <w:p w14:paraId="3D7D2921" w14:textId="1264DD60" w:rsidR="002E5AC5" w:rsidRPr="00F34D3F" w:rsidRDefault="002E5AC5" w:rsidP="00863E9A">
            <w:pPr>
              <w:autoSpaceDE w:val="0"/>
              <w:autoSpaceDN w:val="0"/>
              <w:adjustRightInd w:val="0"/>
              <w:jc w:val="center"/>
              <w:rPr>
                <w:noProof/>
                <w:lang w:val="en-US"/>
              </w:rPr>
            </w:pPr>
            <w:r>
              <w:rPr>
                <w:rFonts w:ascii="Calibri" w:hAnsi="Calibri" w:cs="Calibri"/>
                <w:sz w:val="22"/>
                <w:szCs w:val="22"/>
              </w:rPr>
              <w:t>24</w:t>
            </w:r>
          </w:p>
        </w:tc>
        <w:tc>
          <w:tcPr>
            <w:tcW w:w="3119" w:type="dxa"/>
            <w:vAlign w:val="center"/>
          </w:tcPr>
          <w:p w14:paraId="059FB195" w14:textId="0AD8F363" w:rsidR="002E5AC5" w:rsidRPr="00185578" w:rsidRDefault="002E5AC5" w:rsidP="00863E9A">
            <w:pPr>
              <w:rPr>
                <w:b/>
                <w:bCs/>
              </w:rPr>
            </w:pPr>
            <w:r w:rsidRPr="00185578">
              <w:t xml:space="preserve">Ђувеч тепсија </w:t>
            </w:r>
          </w:p>
        </w:tc>
        <w:tc>
          <w:tcPr>
            <w:tcW w:w="992" w:type="dxa"/>
            <w:vAlign w:val="bottom"/>
          </w:tcPr>
          <w:p w14:paraId="5A6C4565" w14:textId="638EC2A8" w:rsidR="002E5AC5" w:rsidRPr="00185578" w:rsidRDefault="002E5AC5" w:rsidP="00863E9A">
            <w:pPr>
              <w:jc w:val="center"/>
            </w:pPr>
            <w:r w:rsidRPr="00185578">
              <w:t>20 x 36 cm</w:t>
            </w:r>
          </w:p>
        </w:tc>
        <w:tc>
          <w:tcPr>
            <w:tcW w:w="1277" w:type="dxa"/>
            <w:vAlign w:val="bottom"/>
          </w:tcPr>
          <w:p w14:paraId="06AF0A3D" w14:textId="20D9470C" w:rsidR="002E5AC5" w:rsidRPr="00185578" w:rsidRDefault="002E5AC5" w:rsidP="00863E9A">
            <w:pPr>
              <w:jc w:val="center"/>
            </w:pPr>
            <w:r w:rsidRPr="00185578">
              <w:t>керамички</w:t>
            </w:r>
          </w:p>
        </w:tc>
        <w:tc>
          <w:tcPr>
            <w:tcW w:w="707" w:type="dxa"/>
          </w:tcPr>
          <w:p w14:paraId="042871C6" w14:textId="33CDFA78" w:rsidR="002E5AC5" w:rsidRPr="00185578" w:rsidRDefault="002E5AC5" w:rsidP="00863E9A">
            <w:pPr>
              <w:jc w:val="center"/>
            </w:pPr>
            <w:r w:rsidRPr="00185578">
              <w:rPr>
                <w:lang w:val="sr-Cyrl-RS"/>
              </w:rPr>
              <w:t>ком</w:t>
            </w:r>
            <w:r w:rsidRPr="00185578">
              <w:t> </w:t>
            </w:r>
          </w:p>
        </w:tc>
        <w:tc>
          <w:tcPr>
            <w:tcW w:w="1135" w:type="dxa"/>
            <w:vAlign w:val="center"/>
          </w:tcPr>
          <w:p w14:paraId="1EA16178" w14:textId="7F3F120E" w:rsidR="002E5AC5" w:rsidRPr="00185578" w:rsidRDefault="002E5AC5" w:rsidP="00863E9A">
            <w:pPr>
              <w:jc w:val="center"/>
            </w:pPr>
            <w:r w:rsidRPr="00185578">
              <w:t>2</w:t>
            </w:r>
          </w:p>
        </w:tc>
        <w:tc>
          <w:tcPr>
            <w:tcW w:w="2410" w:type="dxa"/>
          </w:tcPr>
          <w:p w14:paraId="3024F656" w14:textId="77777777" w:rsidR="002E5AC5" w:rsidRPr="00185578" w:rsidRDefault="002E5AC5" w:rsidP="00863E9A">
            <w:pPr>
              <w:autoSpaceDE w:val="0"/>
              <w:autoSpaceDN w:val="0"/>
              <w:adjustRightInd w:val="0"/>
              <w:jc w:val="center"/>
              <w:rPr>
                <w:noProof/>
                <w:lang w:val="en-US"/>
              </w:rPr>
            </w:pPr>
          </w:p>
        </w:tc>
        <w:tc>
          <w:tcPr>
            <w:tcW w:w="1417" w:type="dxa"/>
          </w:tcPr>
          <w:p w14:paraId="150B0E7F" w14:textId="77777777" w:rsidR="002E5AC5" w:rsidRPr="00AE1407" w:rsidRDefault="002E5AC5" w:rsidP="00863E9A">
            <w:pPr>
              <w:autoSpaceDE w:val="0"/>
              <w:autoSpaceDN w:val="0"/>
              <w:adjustRightInd w:val="0"/>
              <w:jc w:val="right"/>
              <w:rPr>
                <w:noProof/>
                <w:lang w:val="en-US"/>
              </w:rPr>
            </w:pPr>
          </w:p>
        </w:tc>
        <w:tc>
          <w:tcPr>
            <w:tcW w:w="1608" w:type="dxa"/>
          </w:tcPr>
          <w:p w14:paraId="6437DC07" w14:textId="77777777" w:rsidR="002E5AC5" w:rsidRPr="00AE1407" w:rsidRDefault="002E5AC5" w:rsidP="00863E9A">
            <w:pPr>
              <w:autoSpaceDE w:val="0"/>
              <w:autoSpaceDN w:val="0"/>
              <w:adjustRightInd w:val="0"/>
              <w:jc w:val="right"/>
              <w:rPr>
                <w:noProof/>
                <w:lang w:val="en-US"/>
              </w:rPr>
            </w:pPr>
          </w:p>
        </w:tc>
        <w:tc>
          <w:tcPr>
            <w:tcW w:w="1984" w:type="dxa"/>
          </w:tcPr>
          <w:p w14:paraId="4E00D3BB" w14:textId="77777777" w:rsidR="002E5AC5" w:rsidRPr="00AE1407" w:rsidRDefault="002E5AC5" w:rsidP="00863E9A">
            <w:pPr>
              <w:autoSpaceDE w:val="0"/>
              <w:autoSpaceDN w:val="0"/>
              <w:adjustRightInd w:val="0"/>
              <w:jc w:val="right"/>
              <w:rPr>
                <w:noProof/>
                <w:lang w:val="en-US"/>
              </w:rPr>
            </w:pPr>
          </w:p>
        </w:tc>
        <w:tc>
          <w:tcPr>
            <w:tcW w:w="1984" w:type="dxa"/>
          </w:tcPr>
          <w:p w14:paraId="10C788F3" w14:textId="77777777" w:rsidR="002E5AC5" w:rsidRPr="00AE1407" w:rsidRDefault="002E5AC5" w:rsidP="00863E9A">
            <w:pPr>
              <w:autoSpaceDE w:val="0"/>
              <w:autoSpaceDN w:val="0"/>
              <w:adjustRightInd w:val="0"/>
              <w:jc w:val="right"/>
              <w:rPr>
                <w:noProof/>
                <w:lang w:val="en-US"/>
              </w:rPr>
            </w:pPr>
          </w:p>
        </w:tc>
      </w:tr>
      <w:tr w:rsidR="002E5AC5" w:rsidRPr="00AE1407" w14:paraId="27C2B40F" w14:textId="77777777" w:rsidTr="00D70B26">
        <w:trPr>
          <w:trHeight w:val="340"/>
        </w:trPr>
        <w:tc>
          <w:tcPr>
            <w:tcW w:w="708" w:type="dxa"/>
            <w:vAlign w:val="center"/>
          </w:tcPr>
          <w:p w14:paraId="3AB18B2A" w14:textId="47F9AA0D" w:rsidR="002E5AC5" w:rsidRPr="00F34D3F" w:rsidRDefault="002E5AC5" w:rsidP="00863E9A">
            <w:pPr>
              <w:autoSpaceDE w:val="0"/>
              <w:autoSpaceDN w:val="0"/>
              <w:adjustRightInd w:val="0"/>
              <w:jc w:val="center"/>
              <w:rPr>
                <w:noProof/>
                <w:lang w:val="en-US"/>
              </w:rPr>
            </w:pPr>
            <w:r>
              <w:rPr>
                <w:rFonts w:ascii="Calibri" w:hAnsi="Calibri" w:cs="Calibri"/>
                <w:sz w:val="22"/>
                <w:szCs w:val="22"/>
              </w:rPr>
              <w:t>25</w:t>
            </w:r>
          </w:p>
        </w:tc>
        <w:tc>
          <w:tcPr>
            <w:tcW w:w="3119" w:type="dxa"/>
            <w:vAlign w:val="center"/>
          </w:tcPr>
          <w:p w14:paraId="4834A359" w14:textId="07B0CB09" w:rsidR="002E5AC5" w:rsidRPr="00185578" w:rsidRDefault="002E5AC5" w:rsidP="00863E9A">
            <w:pPr>
              <w:rPr>
                <w:b/>
                <w:bCs/>
              </w:rPr>
            </w:pPr>
            <w:r w:rsidRPr="00185578">
              <w:t xml:space="preserve">Ђувеч тепсија </w:t>
            </w:r>
          </w:p>
        </w:tc>
        <w:tc>
          <w:tcPr>
            <w:tcW w:w="992" w:type="dxa"/>
            <w:vAlign w:val="bottom"/>
          </w:tcPr>
          <w:p w14:paraId="266B660D" w14:textId="76CE7FE5" w:rsidR="002E5AC5" w:rsidRPr="00185578" w:rsidRDefault="002E5AC5" w:rsidP="00863E9A">
            <w:pPr>
              <w:jc w:val="center"/>
            </w:pPr>
            <w:r w:rsidRPr="00185578">
              <w:t> </w:t>
            </w:r>
          </w:p>
        </w:tc>
        <w:tc>
          <w:tcPr>
            <w:tcW w:w="1277" w:type="dxa"/>
            <w:vAlign w:val="bottom"/>
          </w:tcPr>
          <w:p w14:paraId="0136B69A" w14:textId="4568E29C" w:rsidR="002E5AC5" w:rsidRPr="00185578" w:rsidRDefault="002E5AC5" w:rsidP="00863E9A">
            <w:pPr>
              <w:jc w:val="center"/>
            </w:pPr>
            <w:r w:rsidRPr="00185578">
              <w:t>керамички</w:t>
            </w:r>
          </w:p>
        </w:tc>
        <w:tc>
          <w:tcPr>
            <w:tcW w:w="707" w:type="dxa"/>
          </w:tcPr>
          <w:p w14:paraId="2B07D610" w14:textId="000EA6EA" w:rsidR="002E5AC5" w:rsidRPr="00185578" w:rsidRDefault="002E5AC5" w:rsidP="00863E9A">
            <w:pPr>
              <w:jc w:val="center"/>
            </w:pPr>
            <w:r w:rsidRPr="00185578">
              <w:rPr>
                <w:lang w:val="sr-Cyrl-RS"/>
              </w:rPr>
              <w:t>ком</w:t>
            </w:r>
            <w:r w:rsidRPr="00185578">
              <w:t> </w:t>
            </w:r>
          </w:p>
        </w:tc>
        <w:tc>
          <w:tcPr>
            <w:tcW w:w="1135" w:type="dxa"/>
            <w:vAlign w:val="center"/>
          </w:tcPr>
          <w:p w14:paraId="66ABEC6B" w14:textId="31A4AE61" w:rsidR="002E5AC5" w:rsidRPr="00185578" w:rsidRDefault="002E5AC5" w:rsidP="00863E9A">
            <w:pPr>
              <w:jc w:val="center"/>
            </w:pPr>
            <w:r w:rsidRPr="00185578">
              <w:t>1</w:t>
            </w:r>
          </w:p>
        </w:tc>
        <w:tc>
          <w:tcPr>
            <w:tcW w:w="2410" w:type="dxa"/>
          </w:tcPr>
          <w:p w14:paraId="6C99AA95" w14:textId="77777777" w:rsidR="002E5AC5" w:rsidRPr="00185578" w:rsidRDefault="002E5AC5" w:rsidP="00863E9A">
            <w:pPr>
              <w:autoSpaceDE w:val="0"/>
              <w:autoSpaceDN w:val="0"/>
              <w:adjustRightInd w:val="0"/>
              <w:jc w:val="center"/>
              <w:rPr>
                <w:noProof/>
                <w:lang w:val="en-US"/>
              </w:rPr>
            </w:pPr>
          </w:p>
        </w:tc>
        <w:tc>
          <w:tcPr>
            <w:tcW w:w="1417" w:type="dxa"/>
          </w:tcPr>
          <w:p w14:paraId="5E321954" w14:textId="77777777" w:rsidR="002E5AC5" w:rsidRPr="00AE1407" w:rsidRDefault="002E5AC5" w:rsidP="00863E9A">
            <w:pPr>
              <w:autoSpaceDE w:val="0"/>
              <w:autoSpaceDN w:val="0"/>
              <w:adjustRightInd w:val="0"/>
              <w:jc w:val="right"/>
              <w:rPr>
                <w:noProof/>
                <w:lang w:val="en-US"/>
              </w:rPr>
            </w:pPr>
          </w:p>
        </w:tc>
        <w:tc>
          <w:tcPr>
            <w:tcW w:w="1608" w:type="dxa"/>
          </w:tcPr>
          <w:p w14:paraId="43028774" w14:textId="77777777" w:rsidR="002E5AC5" w:rsidRPr="00AE1407" w:rsidRDefault="002E5AC5" w:rsidP="00863E9A">
            <w:pPr>
              <w:autoSpaceDE w:val="0"/>
              <w:autoSpaceDN w:val="0"/>
              <w:adjustRightInd w:val="0"/>
              <w:jc w:val="right"/>
              <w:rPr>
                <w:noProof/>
                <w:lang w:val="en-US"/>
              </w:rPr>
            </w:pPr>
          </w:p>
        </w:tc>
        <w:tc>
          <w:tcPr>
            <w:tcW w:w="1984" w:type="dxa"/>
          </w:tcPr>
          <w:p w14:paraId="5313421C" w14:textId="77777777" w:rsidR="002E5AC5" w:rsidRPr="00AE1407" w:rsidRDefault="002E5AC5" w:rsidP="00863E9A">
            <w:pPr>
              <w:autoSpaceDE w:val="0"/>
              <w:autoSpaceDN w:val="0"/>
              <w:adjustRightInd w:val="0"/>
              <w:jc w:val="right"/>
              <w:rPr>
                <w:noProof/>
                <w:lang w:val="en-US"/>
              </w:rPr>
            </w:pPr>
          </w:p>
        </w:tc>
        <w:tc>
          <w:tcPr>
            <w:tcW w:w="1984" w:type="dxa"/>
          </w:tcPr>
          <w:p w14:paraId="24DC0543" w14:textId="77777777" w:rsidR="002E5AC5" w:rsidRPr="00AE1407" w:rsidRDefault="002E5AC5" w:rsidP="00863E9A">
            <w:pPr>
              <w:autoSpaceDE w:val="0"/>
              <w:autoSpaceDN w:val="0"/>
              <w:adjustRightInd w:val="0"/>
              <w:jc w:val="right"/>
              <w:rPr>
                <w:noProof/>
                <w:lang w:val="en-US"/>
              </w:rPr>
            </w:pPr>
          </w:p>
        </w:tc>
      </w:tr>
      <w:tr w:rsidR="002E5AC5" w:rsidRPr="00AE1407" w14:paraId="32D254C2" w14:textId="77777777" w:rsidTr="00D70B26">
        <w:trPr>
          <w:trHeight w:val="340"/>
        </w:trPr>
        <w:tc>
          <w:tcPr>
            <w:tcW w:w="708" w:type="dxa"/>
            <w:vAlign w:val="center"/>
          </w:tcPr>
          <w:p w14:paraId="73825952" w14:textId="4F3BA600" w:rsidR="002E5AC5" w:rsidRPr="00F34D3F" w:rsidRDefault="002E5AC5" w:rsidP="00863E9A">
            <w:pPr>
              <w:autoSpaceDE w:val="0"/>
              <w:autoSpaceDN w:val="0"/>
              <w:adjustRightInd w:val="0"/>
              <w:jc w:val="center"/>
              <w:rPr>
                <w:noProof/>
                <w:lang w:val="en-US"/>
              </w:rPr>
            </w:pPr>
            <w:r>
              <w:rPr>
                <w:rFonts w:ascii="Calibri" w:hAnsi="Calibri" w:cs="Calibri"/>
                <w:sz w:val="22"/>
                <w:szCs w:val="22"/>
              </w:rPr>
              <w:t>26</w:t>
            </w:r>
          </w:p>
        </w:tc>
        <w:tc>
          <w:tcPr>
            <w:tcW w:w="3119" w:type="dxa"/>
            <w:vAlign w:val="center"/>
          </w:tcPr>
          <w:p w14:paraId="6AA98FA1" w14:textId="0B3B5EBC" w:rsidR="002E5AC5" w:rsidRPr="00185578" w:rsidRDefault="002E5AC5" w:rsidP="00863E9A">
            <w:pPr>
              <w:rPr>
                <w:b/>
                <w:bCs/>
              </w:rPr>
            </w:pPr>
            <w:r w:rsidRPr="00185578">
              <w:t>Ренда са четири стране</w:t>
            </w:r>
          </w:p>
        </w:tc>
        <w:tc>
          <w:tcPr>
            <w:tcW w:w="992" w:type="dxa"/>
            <w:vAlign w:val="bottom"/>
          </w:tcPr>
          <w:p w14:paraId="05F80276" w14:textId="6B0D5E5D" w:rsidR="002E5AC5" w:rsidRPr="00185578" w:rsidRDefault="002E5AC5" w:rsidP="00863E9A">
            <w:pPr>
              <w:jc w:val="center"/>
            </w:pPr>
            <w:r w:rsidRPr="00185578">
              <w:t>fi 26 cm</w:t>
            </w:r>
          </w:p>
        </w:tc>
        <w:tc>
          <w:tcPr>
            <w:tcW w:w="1277" w:type="dxa"/>
            <w:vAlign w:val="bottom"/>
          </w:tcPr>
          <w:p w14:paraId="16831CB8" w14:textId="19672E56" w:rsidR="002E5AC5" w:rsidRPr="00185578" w:rsidRDefault="002E5AC5" w:rsidP="00863E9A">
            <w:pPr>
              <w:jc w:val="center"/>
            </w:pPr>
            <w:r w:rsidRPr="00185578">
              <w:t> </w:t>
            </w:r>
          </w:p>
        </w:tc>
        <w:tc>
          <w:tcPr>
            <w:tcW w:w="707" w:type="dxa"/>
          </w:tcPr>
          <w:p w14:paraId="3EF18CFF" w14:textId="4D25FFE7" w:rsidR="002E5AC5" w:rsidRPr="00185578" w:rsidRDefault="002E5AC5" w:rsidP="00863E9A">
            <w:pPr>
              <w:jc w:val="center"/>
            </w:pPr>
            <w:r w:rsidRPr="00185578">
              <w:rPr>
                <w:lang w:val="sr-Cyrl-RS"/>
              </w:rPr>
              <w:t>ком</w:t>
            </w:r>
            <w:r w:rsidRPr="00185578">
              <w:t> </w:t>
            </w:r>
          </w:p>
        </w:tc>
        <w:tc>
          <w:tcPr>
            <w:tcW w:w="1135" w:type="dxa"/>
            <w:vAlign w:val="center"/>
          </w:tcPr>
          <w:p w14:paraId="53BAD76C" w14:textId="15C28C7E" w:rsidR="002E5AC5" w:rsidRPr="00185578" w:rsidRDefault="002E5AC5" w:rsidP="00863E9A">
            <w:pPr>
              <w:jc w:val="center"/>
            </w:pPr>
            <w:r w:rsidRPr="00185578">
              <w:t>2</w:t>
            </w:r>
          </w:p>
        </w:tc>
        <w:tc>
          <w:tcPr>
            <w:tcW w:w="2410" w:type="dxa"/>
          </w:tcPr>
          <w:p w14:paraId="41E71A55" w14:textId="77777777" w:rsidR="002E5AC5" w:rsidRPr="00185578" w:rsidRDefault="002E5AC5" w:rsidP="00863E9A">
            <w:pPr>
              <w:autoSpaceDE w:val="0"/>
              <w:autoSpaceDN w:val="0"/>
              <w:adjustRightInd w:val="0"/>
              <w:jc w:val="center"/>
              <w:rPr>
                <w:noProof/>
                <w:lang w:val="en-US"/>
              </w:rPr>
            </w:pPr>
          </w:p>
        </w:tc>
        <w:tc>
          <w:tcPr>
            <w:tcW w:w="1417" w:type="dxa"/>
          </w:tcPr>
          <w:p w14:paraId="59EA0F63" w14:textId="77777777" w:rsidR="002E5AC5" w:rsidRPr="00AE1407" w:rsidRDefault="002E5AC5" w:rsidP="00863E9A">
            <w:pPr>
              <w:autoSpaceDE w:val="0"/>
              <w:autoSpaceDN w:val="0"/>
              <w:adjustRightInd w:val="0"/>
              <w:jc w:val="right"/>
              <w:rPr>
                <w:noProof/>
                <w:lang w:val="en-US"/>
              </w:rPr>
            </w:pPr>
          </w:p>
        </w:tc>
        <w:tc>
          <w:tcPr>
            <w:tcW w:w="1608" w:type="dxa"/>
          </w:tcPr>
          <w:p w14:paraId="035D2102" w14:textId="77777777" w:rsidR="002E5AC5" w:rsidRPr="00AE1407" w:rsidRDefault="002E5AC5" w:rsidP="00863E9A">
            <w:pPr>
              <w:autoSpaceDE w:val="0"/>
              <w:autoSpaceDN w:val="0"/>
              <w:adjustRightInd w:val="0"/>
              <w:jc w:val="right"/>
              <w:rPr>
                <w:noProof/>
                <w:lang w:val="en-US"/>
              </w:rPr>
            </w:pPr>
          </w:p>
        </w:tc>
        <w:tc>
          <w:tcPr>
            <w:tcW w:w="1984" w:type="dxa"/>
          </w:tcPr>
          <w:p w14:paraId="26C80D9D" w14:textId="77777777" w:rsidR="002E5AC5" w:rsidRPr="00AE1407" w:rsidRDefault="002E5AC5" w:rsidP="00863E9A">
            <w:pPr>
              <w:autoSpaceDE w:val="0"/>
              <w:autoSpaceDN w:val="0"/>
              <w:adjustRightInd w:val="0"/>
              <w:jc w:val="right"/>
              <w:rPr>
                <w:noProof/>
                <w:lang w:val="en-US"/>
              </w:rPr>
            </w:pPr>
          </w:p>
        </w:tc>
        <w:tc>
          <w:tcPr>
            <w:tcW w:w="1984" w:type="dxa"/>
          </w:tcPr>
          <w:p w14:paraId="63BF093D" w14:textId="77777777" w:rsidR="002E5AC5" w:rsidRPr="00AE1407" w:rsidRDefault="002E5AC5" w:rsidP="00863E9A">
            <w:pPr>
              <w:autoSpaceDE w:val="0"/>
              <w:autoSpaceDN w:val="0"/>
              <w:adjustRightInd w:val="0"/>
              <w:jc w:val="right"/>
              <w:rPr>
                <w:noProof/>
                <w:lang w:val="en-US"/>
              </w:rPr>
            </w:pPr>
          </w:p>
        </w:tc>
      </w:tr>
      <w:tr w:rsidR="002E5AC5" w:rsidRPr="00AE1407" w14:paraId="598DBC1A" w14:textId="77777777" w:rsidTr="00D70B26">
        <w:trPr>
          <w:trHeight w:val="340"/>
        </w:trPr>
        <w:tc>
          <w:tcPr>
            <w:tcW w:w="708" w:type="dxa"/>
            <w:vAlign w:val="center"/>
          </w:tcPr>
          <w:p w14:paraId="37EC5368" w14:textId="6EDEC6E1" w:rsidR="002E5AC5" w:rsidRPr="00F34D3F" w:rsidRDefault="002E5AC5" w:rsidP="00863E9A">
            <w:pPr>
              <w:autoSpaceDE w:val="0"/>
              <w:autoSpaceDN w:val="0"/>
              <w:adjustRightInd w:val="0"/>
              <w:jc w:val="center"/>
              <w:rPr>
                <w:noProof/>
                <w:lang w:val="en-US"/>
              </w:rPr>
            </w:pPr>
            <w:r>
              <w:rPr>
                <w:rFonts w:ascii="Calibri" w:hAnsi="Calibri" w:cs="Calibri"/>
                <w:sz w:val="22"/>
                <w:szCs w:val="22"/>
              </w:rPr>
              <w:t>27</w:t>
            </w:r>
          </w:p>
        </w:tc>
        <w:tc>
          <w:tcPr>
            <w:tcW w:w="3119" w:type="dxa"/>
            <w:vAlign w:val="center"/>
          </w:tcPr>
          <w:p w14:paraId="00489F9E" w14:textId="2C03D4F9" w:rsidR="002E5AC5" w:rsidRPr="00185578" w:rsidRDefault="002E5AC5" w:rsidP="00863E9A">
            <w:pPr>
              <w:rPr>
                <w:b/>
                <w:bCs/>
              </w:rPr>
            </w:pPr>
            <w:r w:rsidRPr="00185578">
              <w:t>Тигањ за палачинке</w:t>
            </w:r>
          </w:p>
        </w:tc>
        <w:tc>
          <w:tcPr>
            <w:tcW w:w="992" w:type="dxa"/>
            <w:vAlign w:val="bottom"/>
          </w:tcPr>
          <w:p w14:paraId="7D2013E9" w14:textId="7AE9FE75" w:rsidR="002E5AC5" w:rsidRPr="00185578" w:rsidRDefault="002E5AC5" w:rsidP="00863E9A">
            <w:pPr>
              <w:jc w:val="center"/>
            </w:pPr>
            <w:r w:rsidRPr="00185578">
              <w:t>28 x 28 cm</w:t>
            </w:r>
          </w:p>
        </w:tc>
        <w:tc>
          <w:tcPr>
            <w:tcW w:w="1277" w:type="dxa"/>
            <w:vAlign w:val="bottom"/>
          </w:tcPr>
          <w:p w14:paraId="52A8D598" w14:textId="264BB4DA" w:rsidR="002E5AC5" w:rsidRPr="00185578" w:rsidRDefault="002E5AC5" w:rsidP="00863E9A">
            <w:pPr>
              <w:jc w:val="center"/>
            </w:pPr>
            <w:r w:rsidRPr="00185578">
              <w:t>керамички</w:t>
            </w:r>
          </w:p>
        </w:tc>
        <w:tc>
          <w:tcPr>
            <w:tcW w:w="707" w:type="dxa"/>
          </w:tcPr>
          <w:p w14:paraId="32170B5A" w14:textId="45D710CB" w:rsidR="002E5AC5" w:rsidRPr="00185578" w:rsidRDefault="002E5AC5" w:rsidP="00863E9A">
            <w:pPr>
              <w:jc w:val="center"/>
            </w:pPr>
            <w:r w:rsidRPr="00185578">
              <w:rPr>
                <w:lang w:val="sr-Cyrl-RS"/>
              </w:rPr>
              <w:t>ком</w:t>
            </w:r>
            <w:r w:rsidRPr="00185578">
              <w:t> </w:t>
            </w:r>
          </w:p>
        </w:tc>
        <w:tc>
          <w:tcPr>
            <w:tcW w:w="1135" w:type="dxa"/>
            <w:vAlign w:val="center"/>
          </w:tcPr>
          <w:p w14:paraId="391B3B16" w14:textId="63947BAA" w:rsidR="002E5AC5" w:rsidRPr="00185578" w:rsidRDefault="002E5AC5" w:rsidP="00863E9A">
            <w:pPr>
              <w:jc w:val="center"/>
            </w:pPr>
            <w:r w:rsidRPr="00185578">
              <w:t>2</w:t>
            </w:r>
          </w:p>
        </w:tc>
        <w:tc>
          <w:tcPr>
            <w:tcW w:w="2410" w:type="dxa"/>
          </w:tcPr>
          <w:p w14:paraId="64B68817" w14:textId="77777777" w:rsidR="002E5AC5" w:rsidRPr="00185578" w:rsidRDefault="002E5AC5" w:rsidP="00863E9A">
            <w:pPr>
              <w:autoSpaceDE w:val="0"/>
              <w:autoSpaceDN w:val="0"/>
              <w:adjustRightInd w:val="0"/>
              <w:jc w:val="center"/>
              <w:rPr>
                <w:noProof/>
                <w:lang w:val="en-US"/>
              </w:rPr>
            </w:pPr>
          </w:p>
        </w:tc>
        <w:tc>
          <w:tcPr>
            <w:tcW w:w="1417" w:type="dxa"/>
          </w:tcPr>
          <w:p w14:paraId="498FD709" w14:textId="77777777" w:rsidR="002E5AC5" w:rsidRPr="00AE1407" w:rsidRDefault="002E5AC5" w:rsidP="00863E9A">
            <w:pPr>
              <w:autoSpaceDE w:val="0"/>
              <w:autoSpaceDN w:val="0"/>
              <w:adjustRightInd w:val="0"/>
              <w:jc w:val="right"/>
              <w:rPr>
                <w:noProof/>
                <w:lang w:val="en-US"/>
              </w:rPr>
            </w:pPr>
          </w:p>
        </w:tc>
        <w:tc>
          <w:tcPr>
            <w:tcW w:w="1608" w:type="dxa"/>
          </w:tcPr>
          <w:p w14:paraId="2E3957B3" w14:textId="77777777" w:rsidR="002E5AC5" w:rsidRPr="00AE1407" w:rsidRDefault="002E5AC5" w:rsidP="00863E9A">
            <w:pPr>
              <w:autoSpaceDE w:val="0"/>
              <w:autoSpaceDN w:val="0"/>
              <w:adjustRightInd w:val="0"/>
              <w:jc w:val="right"/>
              <w:rPr>
                <w:noProof/>
                <w:lang w:val="en-US"/>
              </w:rPr>
            </w:pPr>
          </w:p>
        </w:tc>
        <w:tc>
          <w:tcPr>
            <w:tcW w:w="1984" w:type="dxa"/>
          </w:tcPr>
          <w:p w14:paraId="68E6494A" w14:textId="77777777" w:rsidR="002E5AC5" w:rsidRPr="00AE1407" w:rsidRDefault="002E5AC5" w:rsidP="00863E9A">
            <w:pPr>
              <w:autoSpaceDE w:val="0"/>
              <w:autoSpaceDN w:val="0"/>
              <w:adjustRightInd w:val="0"/>
              <w:jc w:val="right"/>
              <w:rPr>
                <w:noProof/>
                <w:lang w:val="en-US"/>
              </w:rPr>
            </w:pPr>
          </w:p>
        </w:tc>
        <w:tc>
          <w:tcPr>
            <w:tcW w:w="1984" w:type="dxa"/>
          </w:tcPr>
          <w:p w14:paraId="65967EDC" w14:textId="77777777" w:rsidR="002E5AC5" w:rsidRPr="00AE1407" w:rsidRDefault="002E5AC5" w:rsidP="00863E9A">
            <w:pPr>
              <w:autoSpaceDE w:val="0"/>
              <w:autoSpaceDN w:val="0"/>
              <w:adjustRightInd w:val="0"/>
              <w:jc w:val="right"/>
              <w:rPr>
                <w:noProof/>
                <w:lang w:val="en-US"/>
              </w:rPr>
            </w:pPr>
          </w:p>
        </w:tc>
      </w:tr>
      <w:tr w:rsidR="002E5AC5" w:rsidRPr="00AE1407" w14:paraId="1E8040DE" w14:textId="77777777" w:rsidTr="00D70B26">
        <w:trPr>
          <w:trHeight w:val="340"/>
        </w:trPr>
        <w:tc>
          <w:tcPr>
            <w:tcW w:w="708" w:type="dxa"/>
            <w:vAlign w:val="center"/>
          </w:tcPr>
          <w:p w14:paraId="2D7606CA" w14:textId="29931E7D" w:rsidR="002E5AC5" w:rsidRPr="00F34D3F" w:rsidRDefault="002E5AC5" w:rsidP="00863E9A">
            <w:pPr>
              <w:autoSpaceDE w:val="0"/>
              <w:autoSpaceDN w:val="0"/>
              <w:adjustRightInd w:val="0"/>
              <w:jc w:val="center"/>
              <w:rPr>
                <w:noProof/>
                <w:lang w:val="en-US"/>
              </w:rPr>
            </w:pPr>
            <w:r>
              <w:rPr>
                <w:rFonts w:ascii="Calibri" w:hAnsi="Calibri" w:cs="Calibri"/>
                <w:sz w:val="22"/>
                <w:szCs w:val="22"/>
              </w:rPr>
              <w:t>28</w:t>
            </w:r>
          </w:p>
        </w:tc>
        <w:tc>
          <w:tcPr>
            <w:tcW w:w="3119" w:type="dxa"/>
            <w:vAlign w:val="center"/>
          </w:tcPr>
          <w:p w14:paraId="23EF48F4" w14:textId="5AA8F17C" w:rsidR="002E5AC5" w:rsidRPr="00185578" w:rsidRDefault="002E5AC5" w:rsidP="00863E9A">
            <w:pPr>
              <w:rPr>
                <w:b/>
                <w:bCs/>
              </w:rPr>
            </w:pPr>
            <w:r w:rsidRPr="00185578">
              <w:t>Тигањ грил</w:t>
            </w:r>
          </w:p>
        </w:tc>
        <w:tc>
          <w:tcPr>
            <w:tcW w:w="992" w:type="dxa"/>
            <w:vAlign w:val="bottom"/>
          </w:tcPr>
          <w:p w14:paraId="2DCE7CC0" w14:textId="7DD3C543" w:rsidR="002E5AC5" w:rsidRPr="00185578" w:rsidRDefault="002E5AC5" w:rsidP="00863E9A">
            <w:pPr>
              <w:jc w:val="center"/>
            </w:pPr>
            <w:r w:rsidRPr="00185578">
              <w:t> </w:t>
            </w:r>
          </w:p>
        </w:tc>
        <w:tc>
          <w:tcPr>
            <w:tcW w:w="1277" w:type="dxa"/>
            <w:vAlign w:val="bottom"/>
          </w:tcPr>
          <w:p w14:paraId="6594AFDC" w14:textId="33F85AC1" w:rsidR="002E5AC5" w:rsidRPr="00185578" w:rsidRDefault="002E5AC5" w:rsidP="00863E9A">
            <w:pPr>
              <w:jc w:val="center"/>
            </w:pPr>
            <w:r w:rsidRPr="00185578">
              <w:t> </w:t>
            </w:r>
          </w:p>
        </w:tc>
        <w:tc>
          <w:tcPr>
            <w:tcW w:w="707" w:type="dxa"/>
          </w:tcPr>
          <w:p w14:paraId="142B6A29" w14:textId="66AC14FC" w:rsidR="002E5AC5" w:rsidRPr="00185578" w:rsidRDefault="002E5AC5" w:rsidP="00863E9A">
            <w:pPr>
              <w:jc w:val="center"/>
            </w:pPr>
            <w:r w:rsidRPr="00185578">
              <w:rPr>
                <w:lang w:val="sr-Cyrl-RS"/>
              </w:rPr>
              <w:t>ком</w:t>
            </w:r>
            <w:r w:rsidRPr="00185578">
              <w:t> </w:t>
            </w:r>
          </w:p>
        </w:tc>
        <w:tc>
          <w:tcPr>
            <w:tcW w:w="1135" w:type="dxa"/>
            <w:vAlign w:val="center"/>
          </w:tcPr>
          <w:p w14:paraId="60945533" w14:textId="525903F2" w:rsidR="002E5AC5" w:rsidRPr="00185578" w:rsidRDefault="002E5AC5" w:rsidP="00863E9A">
            <w:pPr>
              <w:jc w:val="center"/>
            </w:pPr>
            <w:r w:rsidRPr="00185578">
              <w:t>1</w:t>
            </w:r>
          </w:p>
        </w:tc>
        <w:tc>
          <w:tcPr>
            <w:tcW w:w="2410" w:type="dxa"/>
          </w:tcPr>
          <w:p w14:paraId="3595691C" w14:textId="77777777" w:rsidR="002E5AC5" w:rsidRPr="00185578" w:rsidRDefault="002E5AC5" w:rsidP="00863E9A">
            <w:pPr>
              <w:autoSpaceDE w:val="0"/>
              <w:autoSpaceDN w:val="0"/>
              <w:adjustRightInd w:val="0"/>
              <w:jc w:val="center"/>
              <w:rPr>
                <w:noProof/>
                <w:lang w:val="en-US"/>
              </w:rPr>
            </w:pPr>
          </w:p>
        </w:tc>
        <w:tc>
          <w:tcPr>
            <w:tcW w:w="1417" w:type="dxa"/>
          </w:tcPr>
          <w:p w14:paraId="3FEE1A02" w14:textId="77777777" w:rsidR="002E5AC5" w:rsidRPr="00AE1407" w:rsidRDefault="002E5AC5" w:rsidP="00863E9A">
            <w:pPr>
              <w:autoSpaceDE w:val="0"/>
              <w:autoSpaceDN w:val="0"/>
              <w:adjustRightInd w:val="0"/>
              <w:jc w:val="right"/>
              <w:rPr>
                <w:noProof/>
                <w:lang w:val="en-US"/>
              </w:rPr>
            </w:pPr>
          </w:p>
        </w:tc>
        <w:tc>
          <w:tcPr>
            <w:tcW w:w="1608" w:type="dxa"/>
          </w:tcPr>
          <w:p w14:paraId="2C689977" w14:textId="77777777" w:rsidR="002E5AC5" w:rsidRPr="00AE1407" w:rsidRDefault="002E5AC5" w:rsidP="00863E9A">
            <w:pPr>
              <w:autoSpaceDE w:val="0"/>
              <w:autoSpaceDN w:val="0"/>
              <w:adjustRightInd w:val="0"/>
              <w:jc w:val="right"/>
              <w:rPr>
                <w:noProof/>
                <w:lang w:val="en-US"/>
              </w:rPr>
            </w:pPr>
          </w:p>
        </w:tc>
        <w:tc>
          <w:tcPr>
            <w:tcW w:w="1984" w:type="dxa"/>
          </w:tcPr>
          <w:p w14:paraId="43D442CC" w14:textId="77777777" w:rsidR="002E5AC5" w:rsidRPr="00AE1407" w:rsidRDefault="002E5AC5" w:rsidP="00863E9A">
            <w:pPr>
              <w:autoSpaceDE w:val="0"/>
              <w:autoSpaceDN w:val="0"/>
              <w:adjustRightInd w:val="0"/>
              <w:jc w:val="right"/>
              <w:rPr>
                <w:noProof/>
                <w:lang w:val="en-US"/>
              </w:rPr>
            </w:pPr>
          </w:p>
        </w:tc>
        <w:tc>
          <w:tcPr>
            <w:tcW w:w="1984" w:type="dxa"/>
          </w:tcPr>
          <w:p w14:paraId="41135A69" w14:textId="77777777" w:rsidR="002E5AC5" w:rsidRPr="00AE1407" w:rsidRDefault="002E5AC5" w:rsidP="00863E9A">
            <w:pPr>
              <w:autoSpaceDE w:val="0"/>
              <w:autoSpaceDN w:val="0"/>
              <w:adjustRightInd w:val="0"/>
              <w:jc w:val="right"/>
              <w:rPr>
                <w:noProof/>
                <w:lang w:val="en-US"/>
              </w:rPr>
            </w:pPr>
          </w:p>
        </w:tc>
      </w:tr>
      <w:tr w:rsidR="002E5AC5" w:rsidRPr="00AE1407" w14:paraId="07CEB65A" w14:textId="77777777" w:rsidTr="00D70B26">
        <w:trPr>
          <w:trHeight w:val="340"/>
        </w:trPr>
        <w:tc>
          <w:tcPr>
            <w:tcW w:w="708" w:type="dxa"/>
            <w:vAlign w:val="center"/>
          </w:tcPr>
          <w:p w14:paraId="39454C81" w14:textId="476D6DE8" w:rsidR="002E5AC5" w:rsidRPr="00F34D3F" w:rsidRDefault="002E5AC5" w:rsidP="00863E9A">
            <w:pPr>
              <w:autoSpaceDE w:val="0"/>
              <w:autoSpaceDN w:val="0"/>
              <w:adjustRightInd w:val="0"/>
              <w:jc w:val="center"/>
              <w:rPr>
                <w:noProof/>
                <w:lang w:val="en-US"/>
              </w:rPr>
            </w:pPr>
            <w:r>
              <w:rPr>
                <w:rFonts w:ascii="Calibri" w:hAnsi="Calibri" w:cs="Calibri"/>
                <w:sz w:val="22"/>
                <w:szCs w:val="22"/>
              </w:rPr>
              <w:t>29</w:t>
            </w:r>
          </w:p>
        </w:tc>
        <w:tc>
          <w:tcPr>
            <w:tcW w:w="3119" w:type="dxa"/>
            <w:vAlign w:val="center"/>
          </w:tcPr>
          <w:p w14:paraId="3294D21F" w14:textId="78923F23" w:rsidR="002E5AC5" w:rsidRPr="00185578" w:rsidRDefault="002E5AC5" w:rsidP="00863E9A">
            <w:pPr>
              <w:rPr>
                <w:b/>
                <w:bCs/>
              </w:rPr>
            </w:pPr>
            <w:r w:rsidRPr="00185578">
              <w:t>Тучак за месо</w:t>
            </w:r>
          </w:p>
        </w:tc>
        <w:tc>
          <w:tcPr>
            <w:tcW w:w="992" w:type="dxa"/>
            <w:vAlign w:val="bottom"/>
          </w:tcPr>
          <w:p w14:paraId="124DC043" w14:textId="404397CC" w:rsidR="002E5AC5" w:rsidRPr="00185578" w:rsidRDefault="002E5AC5" w:rsidP="00863E9A">
            <w:pPr>
              <w:jc w:val="center"/>
            </w:pPr>
            <w:r w:rsidRPr="00185578">
              <w:t>136 cm</w:t>
            </w:r>
          </w:p>
        </w:tc>
        <w:tc>
          <w:tcPr>
            <w:tcW w:w="1277" w:type="dxa"/>
            <w:vAlign w:val="bottom"/>
          </w:tcPr>
          <w:p w14:paraId="4BD58B61" w14:textId="59BE696A" w:rsidR="002E5AC5" w:rsidRPr="00185578" w:rsidRDefault="002E5AC5" w:rsidP="00863E9A">
            <w:pPr>
              <w:jc w:val="center"/>
            </w:pPr>
            <w:r w:rsidRPr="00185578">
              <w:t>INOX</w:t>
            </w:r>
          </w:p>
        </w:tc>
        <w:tc>
          <w:tcPr>
            <w:tcW w:w="707" w:type="dxa"/>
          </w:tcPr>
          <w:p w14:paraId="5A50D530" w14:textId="72ADEE32" w:rsidR="002E5AC5" w:rsidRPr="00185578" w:rsidRDefault="002E5AC5" w:rsidP="00863E9A">
            <w:pPr>
              <w:jc w:val="center"/>
            </w:pPr>
            <w:r w:rsidRPr="00185578">
              <w:rPr>
                <w:lang w:val="sr-Cyrl-RS"/>
              </w:rPr>
              <w:t>ком</w:t>
            </w:r>
            <w:r w:rsidRPr="00185578">
              <w:t> </w:t>
            </w:r>
          </w:p>
        </w:tc>
        <w:tc>
          <w:tcPr>
            <w:tcW w:w="1135" w:type="dxa"/>
            <w:vAlign w:val="center"/>
          </w:tcPr>
          <w:p w14:paraId="6A0F812E" w14:textId="3BF936ED" w:rsidR="002E5AC5" w:rsidRPr="00185578" w:rsidRDefault="002E5AC5" w:rsidP="00863E9A">
            <w:pPr>
              <w:jc w:val="center"/>
            </w:pPr>
            <w:r w:rsidRPr="00185578">
              <w:t>3</w:t>
            </w:r>
          </w:p>
        </w:tc>
        <w:tc>
          <w:tcPr>
            <w:tcW w:w="2410" w:type="dxa"/>
          </w:tcPr>
          <w:p w14:paraId="6FDBAD61" w14:textId="77777777" w:rsidR="002E5AC5" w:rsidRPr="00185578" w:rsidRDefault="002E5AC5" w:rsidP="00863E9A">
            <w:pPr>
              <w:autoSpaceDE w:val="0"/>
              <w:autoSpaceDN w:val="0"/>
              <w:adjustRightInd w:val="0"/>
              <w:jc w:val="center"/>
              <w:rPr>
                <w:noProof/>
                <w:lang w:val="en-US"/>
              </w:rPr>
            </w:pPr>
          </w:p>
        </w:tc>
        <w:tc>
          <w:tcPr>
            <w:tcW w:w="1417" w:type="dxa"/>
          </w:tcPr>
          <w:p w14:paraId="5997631D" w14:textId="77777777" w:rsidR="002E5AC5" w:rsidRPr="00AE1407" w:rsidRDefault="002E5AC5" w:rsidP="00863E9A">
            <w:pPr>
              <w:autoSpaceDE w:val="0"/>
              <w:autoSpaceDN w:val="0"/>
              <w:adjustRightInd w:val="0"/>
              <w:jc w:val="right"/>
              <w:rPr>
                <w:noProof/>
                <w:lang w:val="en-US"/>
              </w:rPr>
            </w:pPr>
          </w:p>
        </w:tc>
        <w:tc>
          <w:tcPr>
            <w:tcW w:w="1608" w:type="dxa"/>
          </w:tcPr>
          <w:p w14:paraId="1FC23990" w14:textId="77777777" w:rsidR="002E5AC5" w:rsidRPr="00AE1407" w:rsidRDefault="002E5AC5" w:rsidP="00863E9A">
            <w:pPr>
              <w:autoSpaceDE w:val="0"/>
              <w:autoSpaceDN w:val="0"/>
              <w:adjustRightInd w:val="0"/>
              <w:jc w:val="right"/>
              <w:rPr>
                <w:noProof/>
                <w:lang w:val="en-US"/>
              </w:rPr>
            </w:pPr>
          </w:p>
        </w:tc>
        <w:tc>
          <w:tcPr>
            <w:tcW w:w="1984" w:type="dxa"/>
          </w:tcPr>
          <w:p w14:paraId="7926FD9C" w14:textId="77777777" w:rsidR="002E5AC5" w:rsidRPr="00AE1407" w:rsidRDefault="002E5AC5" w:rsidP="00863E9A">
            <w:pPr>
              <w:autoSpaceDE w:val="0"/>
              <w:autoSpaceDN w:val="0"/>
              <w:adjustRightInd w:val="0"/>
              <w:jc w:val="right"/>
              <w:rPr>
                <w:noProof/>
                <w:lang w:val="en-US"/>
              </w:rPr>
            </w:pPr>
          </w:p>
        </w:tc>
        <w:tc>
          <w:tcPr>
            <w:tcW w:w="1984" w:type="dxa"/>
          </w:tcPr>
          <w:p w14:paraId="67DC41A1" w14:textId="77777777" w:rsidR="002E5AC5" w:rsidRPr="00AE1407" w:rsidRDefault="002E5AC5" w:rsidP="00863E9A">
            <w:pPr>
              <w:autoSpaceDE w:val="0"/>
              <w:autoSpaceDN w:val="0"/>
              <w:adjustRightInd w:val="0"/>
              <w:jc w:val="right"/>
              <w:rPr>
                <w:noProof/>
                <w:lang w:val="en-US"/>
              </w:rPr>
            </w:pPr>
          </w:p>
        </w:tc>
      </w:tr>
      <w:tr w:rsidR="002E5AC5" w:rsidRPr="00AE1407" w14:paraId="22C7AA7E" w14:textId="77777777" w:rsidTr="00D70B26">
        <w:trPr>
          <w:trHeight w:val="340"/>
        </w:trPr>
        <w:tc>
          <w:tcPr>
            <w:tcW w:w="708" w:type="dxa"/>
            <w:vAlign w:val="center"/>
          </w:tcPr>
          <w:p w14:paraId="20364DA6" w14:textId="3FA56161" w:rsidR="002E5AC5" w:rsidRPr="00F34D3F" w:rsidRDefault="002E5AC5" w:rsidP="00863E9A">
            <w:pPr>
              <w:autoSpaceDE w:val="0"/>
              <w:autoSpaceDN w:val="0"/>
              <w:adjustRightInd w:val="0"/>
              <w:jc w:val="center"/>
              <w:rPr>
                <w:noProof/>
                <w:lang w:val="en-US"/>
              </w:rPr>
            </w:pPr>
            <w:r>
              <w:rPr>
                <w:rFonts w:ascii="Calibri" w:hAnsi="Calibri" w:cs="Calibri"/>
                <w:sz w:val="22"/>
                <w:szCs w:val="22"/>
              </w:rPr>
              <w:t>30</w:t>
            </w:r>
          </w:p>
        </w:tc>
        <w:tc>
          <w:tcPr>
            <w:tcW w:w="3119" w:type="dxa"/>
            <w:vAlign w:val="center"/>
          </w:tcPr>
          <w:p w14:paraId="5E4DA08F" w14:textId="3D3258C5" w:rsidR="002E5AC5" w:rsidRPr="00185578" w:rsidRDefault="002E5AC5" w:rsidP="00863E9A">
            <w:pPr>
              <w:rPr>
                <w:b/>
                <w:bCs/>
              </w:rPr>
            </w:pPr>
            <w:r w:rsidRPr="00185578">
              <w:t>Варјача весло</w:t>
            </w:r>
          </w:p>
        </w:tc>
        <w:tc>
          <w:tcPr>
            <w:tcW w:w="992" w:type="dxa"/>
            <w:vAlign w:val="bottom"/>
          </w:tcPr>
          <w:p w14:paraId="6315842F" w14:textId="7C233BB5" w:rsidR="002E5AC5" w:rsidRPr="00185578" w:rsidRDefault="002E5AC5" w:rsidP="00863E9A">
            <w:pPr>
              <w:jc w:val="center"/>
            </w:pPr>
            <w:r w:rsidRPr="00185578">
              <w:t>50 cm</w:t>
            </w:r>
          </w:p>
        </w:tc>
        <w:tc>
          <w:tcPr>
            <w:tcW w:w="1277" w:type="dxa"/>
            <w:vAlign w:val="bottom"/>
          </w:tcPr>
          <w:p w14:paraId="4B7CF10A" w14:textId="78DEF666" w:rsidR="002E5AC5" w:rsidRPr="00185578" w:rsidRDefault="002E5AC5" w:rsidP="00863E9A">
            <w:pPr>
              <w:jc w:val="center"/>
            </w:pPr>
            <w:r w:rsidRPr="00185578">
              <w:t>BUKVA</w:t>
            </w:r>
          </w:p>
        </w:tc>
        <w:tc>
          <w:tcPr>
            <w:tcW w:w="707" w:type="dxa"/>
          </w:tcPr>
          <w:p w14:paraId="1337F10A" w14:textId="1597EE86" w:rsidR="002E5AC5" w:rsidRPr="00185578" w:rsidRDefault="002E5AC5" w:rsidP="00863E9A">
            <w:pPr>
              <w:jc w:val="center"/>
            </w:pPr>
            <w:r w:rsidRPr="00185578">
              <w:rPr>
                <w:lang w:val="sr-Cyrl-RS"/>
              </w:rPr>
              <w:t>ком</w:t>
            </w:r>
            <w:r w:rsidRPr="00185578">
              <w:t> </w:t>
            </w:r>
          </w:p>
        </w:tc>
        <w:tc>
          <w:tcPr>
            <w:tcW w:w="1135" w:type="dxa"/>
            <w:vAlign w:val="center"/>
          </w:tcPr>
          <w:p w14:paraId="6426CF64" w14:textId="62BCFE08" w:rsidR="002E5AC5" w:rsidRPr="00185578" w:rsidRDefault="002E5AC5" w:rsidP="00863E9A">
            <w:pPr>
              <w:jc w:val="center"/>
            </w:pPr>
            <w:r w:rsidRPr="00185578">
              <w:t>10</w:t>
            </w:r>
          </w:p>
        </w:tc>
        <w:tc>
          <w:tcPr>
            <w:tcW w:w="2410" w:type="dxa"/>
          </w:tcPr>
          <w:p w14:paraId="3FEF2976" w14:textId="77777777" w:rsidR="002E5AC5" w:rsidRPr="00185578" w:rsidRDefault="002E5AC5" w:rsidP="00863E9A">
            <w:pPr>
              <w:autoSpaceDE w:val="0"/>
              <w:autoSpaceDN w:val="0"/>
              <w:adjustRightInd w:val="0"/>
              <w:jc w:val="center"/>
              <w:rPr>
                <w:noProof/>
                <w:lang w:val="en-US"/>
              </w:rPr>
            </w:pPr>
          </w:p>
        </w:tc>
        <w:tc>
          <w:tcPr>
            <w:tcW w:w="1417" w:type="dxa"/>
          </w:tcPr>
          <w:p w14:paraId="5516708D" w14:textId="77777777" w:rsidR="002E5AC5" w:rsidRPr="00AE1407" w:rsidRDefault="002E5AC5" w:rsidP="00863E9A">
            <w:pPr>
              <w:autoSpaceDE w:val="0"/>
              <w:autoSpaceDN w:val="0"/>
              <w:adjustRightInd w:val="0"/>
              <w:jc w:val="right"/>
              <w:rPr>
                <w:noProof/>
                <w:lang w:val="en-US"/>
              </w:rPr>
            </w:pPr>
          </w:p>
        </w:tc>
        <w:tc>
          <w:tcPr>
            <w:tcW w:w="1608" w:type="dxa"/>
          </w:tcPr>
          <w:p w14:paraId="58E8C583" w14:textId="77777777" w:rsidR="002E5AC5" w:rsidRPr="00AE1407" w:rsidRDefault="002E5AC5" w:rsidP="00863E9A">
            <w:pPr>
              <w:autoSpaceDE w:val="0"/>
              <w:autoSpaceDN w:val="0"/>
              <w:adjustRightInd w:val="0"/>
              <w:jc w:val="right"/>
              <w:rPr>
                <w:noProof/>
                <w:lang w:val="en-US"/>
              </w:rPr>
            </w:pPr>
          </w:p>
        </w:tc>
        <w:tc>
          <w:tcPr>
            <w:tcW w:w="1984" w:type="dxa"/>
          </w:tcPr>
          <w:p w14:paraId="74EE08D4" w14:textId="77777777" w:rsidR="002E5AC5" w:rsidRPr="00AE1407" w:rsidRDefault="002E5AC5" w:rsidP="00863E9A">
            <w:pPr>
              <w:autoSpaceDE w:val="0"/>
              <w:autoSpaceDN w:val="0"/>
              <w:adjustRightInd w:val="0"/>
              <w:jc w:val="right"/>
              <w:rPr>
                <w:noProof/>
                <w:lang w:val="en-US"/>
              </w:rPr>
            </w:pPr>
          </w:p>
        </w:tc>
        <w:tc>
          <w:tcPr>
            <w:tcW w:w="1984" w:type="dxa"/>
          </w:tcPr>
          <w:p w14:paraId="6AD5AFD7" w14:textId="77777777" w:rsidR="002E5AC5" w:rsidRPr="00AE1407" w:rsidRDefault="002E5AC5" w:rsidP="00863E9A">
            <w:pPr>
              <w:autoSpaceDE w:val="0"/>
              <w:autoSpaceDN w:val="0"/>
              <w:adjustRightInd w:val="0"/>
              <w:jc w:val="right"/>
              <w:rPr>
                <w:noProof/>
                <w:lang w:val="en-US"/>
              </w:rPr>
            </w:pPr>
          </w:p>
        </w:tc>
      </w:tr>
      <w:tr w:rsidR="002E5AC5" w:rsidRPr="00AE1407" w14:paraId="26222B0A" w14:textId="77777777" w:rsidTr="00D70B26">
        <w:trPr>
          <w:trHeight w:val="340"/>
        </w:trPr>
        <w:tc>
          <w:tcPr>
            <w:tcW w:w="708" w:type="dxa"/>
            <w:vAlign w:val="center"/>
          </w:tcPr>
          <w:p w14:paraId="60E46017" w14:textId="7689A128" w:rsidR="002E5AC5" w:rsidRPr="00F34D3F" w:rsidRDefault="002E5AC5" w:rsidP="00863E9A">
            <w:pPr>
              <w:autoSpaceDE w:val="0"/>
              <w:autoSpaceDN w:val="0"/>
              <w:adjustRightInd w:val="0"/>
              <w:jc w:val="center"/>
              <w:rPr>
                <w:noProof/>
                <w:lang w:val="en-US"/>
              </w:rPr>
            </w:pPr>
            <w:r>
              <w:rPr>
                <w:rFonts w:ascii="Calibri" w:hAnsi="Calibri" w:cs="Calibri"/>
                <w:sz w:val="22"/>
                <w:szCs w:val="22"/>
              </w:rPr>
              <w:t>31</w:t>
            </w:r>
          </w:p>
        </w:tc>
        <w:tc>
          <w:tcPr>
            <w:tcW w:w="3119" w:type="dxa"/>
            <w:vAlign w:val="center"/>
          </w:tcPr>
          <w:p w14:paraId="344734AA" w14:textId="234240A5" w:rsidR="002E5AC5" w:rsidRPr="00185578" w:rsidRDefault="002E5AC5" w:rsidP="00863E9A">
            <w:pPr>
              <w:rPr>
                <w:b/>
                <w:bCs/>
              </w:rPr>
            </w:pPr>
            <w:r w:rsidRPr="00185578">
              <w:t xml:space="preserve">Варјача   </w:t>
            </w:r>
          </w:p>
        </w:tc>
        <w:tc>
          <w:tcPr>
            <w:tcW w:w="992" w:type="dxa"/>
            <w:vAlign w:val="bottom"/>
          </w:tcPr>
          <w:p w14:paraId="2ABC1D39" w14:textId="6EB67D58" w:rsidR="002E5AC5" w:rsidRPr="00185578" w:rsidRDefault="002E5AC5" w:rsidP="00863E9A">
            <w:pPr>
              <w:jc w:val="center"/>
            </w:pPr>
            <w:r w:rsidRPr="00185578">
              <w:t>fi 7 cm x 50 cm</w:t>
            </w:r>
          </w:p>
        </w:tc>
        <w:tc>
          <w:tcPr>
            <w:tcW w:w="1277" w:type="dxa"/>
            <w:vAlign w:val="bottom"/>
          </w:tcPr>
          <w:p w14:paraId="0DB9E7C8" w14:textId="1C9FA0AA" w:rsidR="002E5AC5" w:rsidRPr="00185578" w:rsidRDefault="002E5AC5" w:rsidP="00863E9A">
            <w:pPr>
              <w:jc w:val="center"/>
            </w:pPr>
            <w:r w:rsidRPr="00185578">
              <w:t>BUKVA</w:t>
            </w:r>
          </w:p>
        </w:tc>
        <w:tc>
          <w:tcPr>
            <w:tcW w:w="707" w:type="dxa"/>
          </w:tcPr>
          <w:p w14:paraId="2FFD8F7E" w14:textId="00A655FD" w:rsidR="002E5AC5" w:rsidRPr="00185578" w:rsidRDefault="002E5AC5" w:rsidP="00863E9A">
            <w:pPr>
              <w:jc w:val="center"/>
            </w:pPr>
            <w:r w:rsidRPr="00185578">
              <w:rPr>
                <w:lang w:val="sr-Cyrl-RS"/>
              </w:rPr>
              <w:t>ком</w:t>
            </w:r>
            <w:r w:rsidRPr="00185578">
              <w:t> </w:t>
            </w:r>
          </w:p>
        </w:tc>
        <w:tc>
          <w:tcPr>
            <w:tcW w:w="1135" w:type="dxa"/>
            <w:vAlign w:val="center"/>
          </w:tcPr>
          <w:p w14:paraId="2D769237" w14:textId="076A743E" w:rsidR="002E5AC5" w:rsidRPr="00185578" w:rsidRDefault="002E5AC5" w:rsidP="00863E9A">
            <w:pPr>
              <w:jc w:val="center"/>
            </w:pPr>
            <w:r w:rsidRPr="00185578">
              <w:t>3</w:t>
            </w:r>
          </w:p>
        </w:tc>
        <w:tc>
          <w:tcPr>
            <w:tcW w:w="2410" w:type="dxa"/>
          </w:tcPr>
          <w:p w14:paraId="38D41FB9" w14:textId="77777777" w:rsidR="002E5AC5" w:rsidRPr="00185578" w:rsidRDefault="002E5AC5" w:rsidP="00863E9A">
            <w:pPr>
              <w:autoSpaceDE w:val="0"/>
              <w:autoSpaceDN w:val="0"/>
              <w:adjustRightInd w:val="0"/>
              <w:jc w:val="center"/>
              <w:rPr>
                <w:noProof/>
                <w:lang w:val="en-US"/>
              </w:rPr>
            </w:pPr>
          </w:p>
        </w:tc>
        <w:tc>
          <w:tcPr>
            <w:tcW w:w="1417" w:type="dxa"/>
          </w:tcPr>
          <w:p w14:paraId="3CD1CA95" w14:textId="77777777" w:rsidR="002E5AC5" w:rsidRPr="00AE1407" w:rsidRDefault="002E5AC5" w:rsidP="00863E9A">
            <w:pPr>
              <w:autoSpaceDE w:val="0"/>
              <w:autoSpaceDN w:val="0"/>
              <w:adjustRightInd w:val="0"/>
              <w:jc w:val="right"/>
              <w:rPr>
                <w:noProof/>
                <w:lang w:val="en-US"/>
              </w:rPr>
            </w:pPr>
          </w:p>
        </w:tc>
        <w:tc>
          <w:tcPr>
            <w:tcW w:w="1608" w:type="dxa"/>
          </w:tcPr>
          <w:p w14:paraId="57558FD1" w14:textId="77777777" w:rsidR="002E5AC5" w:rsidRPr="00AE1407" w:rsidRDefault="002E5AC5" w:rsidP="00863E9A">
            <w:pPr>
              <w:autoSpaceDE w:val="0"/>
              <w:autoSpaceDN w:val="0"/>
              <w:adjustRightInd w:val="0"/>
              <w:jc w:val="right"/>
              <w:rPr>
                <w:noProof/>
                <w:lang w:val="en-US"/>
              </w:rPr>
            </w:pPr>
          </w:p>
        </w:tc>
        <w:tc>
          <w:tcPr>
            <w:tcW w:w="1984" w:type="dxa"/>
          </w:tcPr>
          <w:p w14:paraId="087B2F07" w14:textId="77777777" w:rsidR="002E5AC5" w:rsidRPr="00AE1407" w:rsidRDefault="002E5AC5" w:rsidP="00863E9A">
            <w:pPr>
              <w:autoSpaceDE w:val="0"/>
              <w:autoSpaceDN w:val="0"/>
              <w:adjustRightInd w:val="0"/>
              <w:jc w:val="right"/>
              <w:rPr>
                <w:noProof/>
                <w:lang w:val="en-US"/>
              </w:rPr>
            </w:pPr>
          </w:p>
        </w:tc>
        <w:tc>
          <w:tcPr>
            <w:tcW w:w="1984" w:type="dxa"/>
          </w:tcPr>
          <w:p w14:paraId="78C7DACF" w14:textId="77777777" w:rsidR="002E5AC5" w:rsidRPr="00AE1407" w:rsidRDefault="002E5AC5" w:rsidP="00863E9A">
            <w:pPr>
              <w:autoSpaceDE w:val="0"/>
              <w:autoSpaceDN w:val="0"/>
              <w:adjustRightInd w:val="0"/>
              <w:jc w:val="right"/>
              <w:rPr>
                <w:noProof/>
                <w:lang w:val="en-US"/>
              </w:rPr>
            </w:pPr>
          </w:p>
        </w:tc>
      </w:tr>
      <w:tr w:rsidR="002E5AC5" w:rsidRPr="00AE1407" w14:paraId="10ABCC05" w14:textId="77777777" w:rsidTr="00D70B26">
        <w:trPr>
          <w:trHeight w:val="340"/>
        </w:trPr>
        <w:tc>
          <w:tcPr>
            <w:tcW w:w="708" w:type="dxa"/>
            <w:vAlign w:val="center"/>
          </w:tcPr>
          <w:p w14:paraId="07D9F16F" w14:textId="0F0334CE" w:rsidR="002E5AC5" w:rsidRPr="00F34D3F" w:rsidRDefault="002E5AC5" w:rsidP="00863E9A">
            <w:pPr>
              <w:autoSpaceDE w:val="0"/>
              <w:autoSpaceDN w:val="0"/>
              <w:adjustRightInd w:val="0"/>
              <w:jc w:val="center"/>
              <w:rPr>
                <w:noProof/>
                <w:lang w:val="en-US"/>
              </w:rPr>
            </w:pPr>
            <w:r>
              <w:rPr>
                <w:rFonts w:ascii="Calibri" w:hAnsi="Calibri" w:cs="Calibri"/>
                <w:sz w:val="22"/>
                <w:szCs w:val="22"/>
              </w:rPr>
              <w:t>32</w:t>
            </w:r>
          </w:p>
        </w:tc>
        <w:tc>
          <w:tcPr>
            <w:tcW w:w="3119" w:type="dxa"/>
            <w:vAlign w:val="center"/>
          </w:tcPr>
          <w:p w14:paraId="4F0FD7C9" w14:textId="4AB9E1C6" w:rsidR="002E5AC5" w:rsidRPr="00185578" w:rsidRDefault="002E5AC5" w:rsidP="00863E9A">
            <w:pPr>
              <w:rPr>
                <w:b/>
                <w:bCs/>
              </w:rPr>
            </w:pPr>
            <w:r w:rsidRPr="00185578">
              <w:t>Оклагија са лежајевима</w:t>
            </w:r>
          </w:p>
        </w:tc>
        <w:tc>
          <w:tcPr>
            <w:tcW w:w="992" w:type="dxa"/>
            <w:vAlign w:val="bottom"/>
          </w:tcPr>
          <w:p w14:paraId="2DD61728" w14:textId="69F39D11" w:rsidR="002E5AC5" w:rsidRPr="00185578" w:rsidRDefault="002E5AC5" w:rsidP="00863E9A">
            <w:pPr>
              <w:jc w:val="center"/>
            </w:pPr>
            <w:r w:rsidRPr="00185578">
              <w:t>10 litara</w:t>
            </w:r>
          </w:p>
        </w:tc>
        <w:tc>
          <w:tcPr>
            <w:tcW w:w="1277" w:type="dxa"/>
            <w:vAlign w:val="bottom"/>
          </w:tcPr>
          <w:p w14:paraId="09432AE8" w14:textId="32E36C1B" w:rsidR="002E5AC5" w:rsidRPr="00185578" w:rsidRDefault="002E5AC5" w:rsidP="00863E9A">
            <w:pPr>
              <w:jc w:val="center"/>
            </w:pPr>
            <w:r w:rsidRPr="00185578">
              <w:t>BUKVA</w:t>
            </w:r>
          </w:p>
        </w:tc>
        <w:tc>
          <w:tcPr>
            <w:tcW w:w="707" w:type="dxa"/>
          </w:tcPr>
          <w:p w14:paraId="70D1C3CB" w14:textId="083D6D15" w:rsidR="002E5AC5" w:rsidRPr="00185578" w:rsidRDefault="002E5AC5" w:rsidP="00863E9A">
            <w:pPr>
              <w:jc w:val="center"/>
            </w:pPr>
            <w:r w:rsidRPr="00185578">
              <w:rPr>
                <w:lang w:val="sr-Cyrl-RS"/>
              </w:rPr>
              <w:t>ком</w:t>
            </w:r>
            <w:r w:rsidRPr="00185578">
              <w:t> </w:t>
            </w:r>
          </w:p>
        </w:tc>
        <w:tc>
          <w:tcPr>
            <w:tcW w:w="1135" w:type="dxa"/>
            <w:vAlign w:val="center"/>
          </w:tcPr>
          <w:p w14:paraId="3A5147D2" w14:textId="19FA2141" w:rsidR="002E5AC5" w:rsidRPr="00185578" w:rsidRDefault="002E5AC5" w:rsidP="00863E9A">
            <w:pPr>
              <w:jc w:val="center"/>
            </w:pPr>
            <w:r w:rsidRPr="00185578">
              <w:t>2</w:t>
            </w:r>
          </w:p>
        </w:tc>
        <w:tc>
          <w:tcPr>
            <w:tcW w:w="2410" w:type="dxa"/>
          </w:tcPr>
          <w:p w14:paraId="5B3D0D8B" w14:textId="77777777" w:rsidR="002E5AC5" w:rsidRPr="00185578" w:rsidRDefault="002E5AC5" w:rsidP="00863E9A">
            <w:pPr>
              <w:autoSpaceDE w:val="0"/>
              <w:autoSpaceDN w:val="0"/>
              <w:adjustRightInd w:val="0"/>
              <w:jc w:val="center"/>
              <w:rPr>
                <w:noProof/>
                <w:lang w:val="en-US"/>
              </w:rPr>
            </w:pPr>
          </w:p>
        </w:tc>
        <w:tc>
          <w:tcPr>
            <w:tcW w:w="1417" w:type="dxa"/>
          </w:tcPr>
          <w:p w14:paraId="503D678F" w14:textId="77777777" w:rsidR="002E5AC5" w:rsidRPr="00AE1407" w:rsidRDefault="002E5AC5" w:rsidP="00863E9A">
            <w:pPr>
              <w:autoSpaceDE w:val="0"/>
              <w:autoSpaceDN w:val="0"/>
              <w:adjustRightInd w:val="0"/>
              <w:jc w:val="right"/>
              <w:rPr>
                <w:noProof/>
                <w:lang w:val="en-US"/>
              </w:rPr>
            </w:pPr>
          </w:p>
        </w:tc>
        <w:tc>
          <w:tcPr>
            <w:tcW w:w="1608" w:type="dxa"/>
          </w:tcPr>
          <w:p w14:paraId="5EBABF86" w14:textId="77777777" w:rsidR="002E5AC5" w:rsidRPr="00AE1407" w:rsidRDefault="002E5AC5" w:rsidP="00863E9A">
            <w:pPr>
              <w:autoSpaceDE w:val="0"/>
              <w:autoSpaceDN w:val="0"/>
              <w:adjustRightInd w:val="0"/>
              <w:jc w:val="right"/>
              <w:rPr>
                <w:noProof/>
                <w:lang w:val="en-US"/>
              </w:rPr>
            </w:pPr>
          </w:p>
        </w:tc>
        <w:tc>
          <w:tcPr>
            <w:tcW w:w="1984" w:type="dxa"/>
          </w:tcPr>
          <w:p w14:paraId="3D526B12" w14:textId="77777777" w:rsidR="002E5AC5" w:rsidRPr="00AE1407" w:rsidRDefault="002E5AC5" w:rsidP="00863E9A">
            <w:pPr>
              <w:autoSpaceDE w:val="0"/>
              <w:autoSpaceDN w:val="0"/>
              <w:adjustRightInd w:val="0"/>
              <w:jc w:val="right"/>
              <w:rPr>
                <w:noProof/>
                <w:lang w:val="en-US"/>
              </w:rPr>
            </w:pPr>
          </w:p>
        </w:tc>
        <w:tc>
          <w:tcPr>
            <w:tcW w:w="1984" w:type="dxa"/>
          </w:tcPr>
          <w:p w14:paraId="1DE260E4" w14:textId="77777777" w:rsidR="002E5AC5" w:rsidRPr="00AE1407" w:rsidRDefault="002E5AC5" w:rsidP="00863E9A">
            <w:pPr>
              <w:autoSpaceDE w:val="0"/>
              <w:autoSpaceDN w:val="0"/>
              <w:adjustRightInd w:val="0"/>
              <w:jc w:val="right"/>
              <w:rPr>
                <w:noProof/>
                <w:lang w:val="en-US"/>
              </w:rPr>
            </w:pPr>
          </w:p>
        </w:tc>
      </w:tr>
      <w:tr w:rsidR="002E5AC5" w:rsidRPr="00AE1407" w14:paraId="5BF75CB5" w14:textId="77777777" w:rsidTr="00D70B26">
        <w:trPr>
          <w:trHeight w:val="340"/>
        </w:trPr>
        <w:tc>
          <w:tcPr>
            <w:tcW w:w="708" w:type="dxa"/>
            <w:vAlign w:val="center"/>
          </w:tcPr>
          <w:p w14:paraId="29BE9058" w14:textId="680A23FF" w:rsidR="002E5AC5" w:rsidRPr="00F34D3F" w:rsidRDefault="002E5AC5" w:rsidP="00863E9A">
            <w:pPr>
              <w:autoSpaceDE w:val="0"/>
              <w:autoSpaceDN w:val="0"/>
              <w:adjustRightInd w:val="0"/>
              <w:jc w:val="center"/>
              <w:rPr>
                <w:noProof/>
                <w:lang w:val="en-US"/>
              </w:rPr>
            </w:pPr>
            <w:r>
              <w:rPr>
                <w:rFonts w:ascii="Calibri" w:hAnsi="Calibri" w:cs="Calibri"/>
                <w:sz w:val="22"/>
                <w:szCs w:val="22"/>
              </w:rPr>
              <w:t>33</w:t>
            </w:r>
          </w:p>
        </w:tc>
        <w:tc>
          <w:tcPr>
            <w:tcW w:w="3119" w:type="dxa"/>
            <w:vAlign w:val="center"/>
          </w:tcPr>
          <w:p w14:paraId="0EB4401C" w14:textId="11F5D3E2" w:rsidR="002E5AC5" w:rsidRPr="00185578" w:rsidRDefault="002E5AC5" w:rsidP="00863E9A">
            <w:pPr>
              <w:rPr>
                <w:b/>
                <w:bCs/>
              </w:rPr>
            </w:pPr>
            <w:r w:rsidRPr="00185578">
              <w:t>Ђевђир цетка</w:t>
            </w:r>
          </w:p>
        </w:tc>
        <w:tc>
          <w:tcPr>
            <w:tcW w:w="992" w:type="dxa"/>
            <w:vAlign w:val="bottom"/>
          </w:tcPr>
          <w:p w14:paraId="340C383B" w14:textId="41DD7802" w:rsidR="002E5AC5" w:rsidRPr="00185578" w:rsidRDefault="002E5AC5" w:rsidP="00863E9A">
            <w:pPr>
              <w:jc w:val="center"/>
            </w:pPr>
            <w:r w:rsidRPr="00185578">
              <w:t>30 litara</w:t>
            </w:r>
          </w:p>
        </w:tc>
        <w:tc>
          <w:tcPr>
            <w:tcW w:w="1277" w:type="dxa"/>
            <w:vAlign w:val="bottom"/>
          </w:tcPr>
          <w:p w14:paraId="53D602E7" w14:textId="59B7132F" w:rsidR="002E5AC5" w:rsidRPr="00185578" w:rsidRDefault="002E5AC5" w:rsidP="00863E9A">
            <w:pPr>
              <w:jc w:val="center"/>
            </w:pPr>
            <w:r w:rsidRPr="00185578">
              <w:t>INOX</w:t>
            </w:r>
          </w:p>
        </w:tc>
        <w:tc>
          <w:tcPr>
            <w:tcW w:w="707" w:type="dxa"/>
          </w:tcPr>
          <w:p w14:paraId="543A3F18" w14:textId="378E6B83" w:rsidR="002E5AC5" w:rsidRPr="00185578" w:rsidRDefault="002E5AC5" w:rsidP="00863E9A">
            <w:pPr>
              <w:jc w:val="center"/>
            </w:pPr>
            <w:r w:rsidRPr="00185578">
              <w:rPr>
                <w:lang w:val="sr-Cyrl-RS"/>
              </w:rPr>
              <w:t>ком</w:t>
            </w:r>
            <w:r w:rsidRPr="00185578">
              <w:t> </w:t>
            </w:r>
          </w:p>
        </w:tc>
        <w:tc>
          <w:tcPr>
            <w:tcW w:w="1135" w:type="dxa"/>
            <w:vAlign w:val="center"/>
          </w:tcPr>
          <w:p w14:paraId="59935A21" w14:textId="2BDA6CF7" w:rsidR="002E5AC5" w:rsidRPr="00185578" w:rsidRDefault="002E5AC5" w:rsidP="00863E9A">
            <w:pPr>
              <w:jc w:val="center"/>
            </w:pPr>
            <w:r w:rsidRPr="00185578">
              <w:t>2</w:t>
            </w:r>
          </w:p>
        </w:tc>
        <w:tc>
          <w:tcPr>
            <w:tcW w:w="2410" w:type="dxa"/>
          </w:tcPr>
          <w:p w14:paraId="04F578BC" w14:textId="77777777" w:rsidR="002E5AC5" w:rsidRPr="00185578" w:rsidRDefault="002E5AC5" w:rsidP="00863E9A">
            <w:pPr>
              <w:autoSpaceDE w:val="0"/>
              <w:autoSpaceDN w:val="0"/>
              <w:adjustRightInd w:val="0"/>
              <w:jc w:val="center"/>
              <w:rPr>
                <w:noProof/>
                <w:lang w:val="en-US"/>
              </w:rPr>
            </w:pPr>
          </w:p>
        </w:tc>
        <w:tc>
          <w:tcPr>
            <w:tcW w:w="1417" w:type="dxa"/>
          </w:tcPr>
          <w:p w14:paraId="5825887B" w14:textId="77777777" w:rsidR="002E5AC5" w:rsidRPr="00AE1407" w:rsidRDefault="002E5AC5" w:rsidP="00863E9A">
            <w:pPr>
              <w:autoSpaceDE w:val="0"/>
              <w:autoSpaceDN w:val="0"/>
              <w:adjustRightInd w:val="0"/>
              <w:jc w:val="right"/>
              <w:rPr>
                <w:noProof/>
                <w:lang w:val="en-US"/>
              </w:rPr>
            </w:pPr>
          </w:p>
        </w:tc>
        <w:tc>
          <w:tcPr>
            <w:tcW w:w="1608" w:type="dxa"/>
          </w:tcPr>
          <w:p w14:paraId="32F1BBC3" w14:textId="77777777" w:rsidR="002E5AC5" w:rsidRPr="00AE1407" w:rsidRDefault="002E5AC5" w:rsidP="00863E9A">
            <w:pPr>
              <w:autoSpaceDE w:val="0"/>
              <w:autoSpaceDN w:val="0"/>
              <w:adjustRightInd w:val="0"/>
              <w:jc w:val="right"/>
              <w:rPr>
                <w:noProof/>
                <w:lang w:val="en-US"/>
              </w:rPr>
            </w:pPr>
          </w:p>
        </w:tc>
        <w:tc>
          <w:tcPr>
            <w:tcW w:w="1984" w:type="dxa"/>
          </w:tcPr>
          <w:p w14:paraId="7EBD02F3" w14:textId="77777777" w:rsidR="002E5AC5" w:rsidRPr="00AE1407" w:rsidRDefault="002E5AC5" w:rsidP="00863E9A">
            <w:pPr>
              <w:autoSpaceDE w:val="0"/>
              <w:autoSpaceDN w:val="0"/>
              <w:adjustRightInd w:val="0"/>
              <w:jc w:val="right"/>
              <w:rPr>
                <w:noProof/>
                <w:lang w:val="en-US"/>
              </w:rPr>
            </w:pPr>
          </w:p>
        </w:tc>
        <w:tc>
          <w:tcPr>
            <w:tcW w:w="1984" w:type="dxa"/>
          </w:tcPr>
          <w:p w14:paraId="34271FAF" w14:textId="77777777" w:rsidR="002E5AC5" w:rsidRPr="00AE1407" w:rsidRDefault="002E5AC5" w:rsidP="00863E9A">
            <w:pPr>
              <w:autoSpaceDE w:val="0"/>
              <w:autoSpaceDN w:val="0"/>
              <w:adjustRightInd w:val="0"/>
              <w:jc w:val="right"/>
              <w:rPr>
                <w:noProof/>
                <w:lang w:val="en-US"/>
              </w:rPr>
            </w:pPr>
          </w:p>
        </w:tc>
      </w:tr>
      <w:tr w:rsidR="002E5AC5" w:rsidRPr="00AE1407" w14:paraId="302E589E" w14:textId="77777777" w:rsidTr="00D70B26">
        <w:trPr>
          <w:trHeight w:val="340"/>
        </w:trPr>
        <w:tc>
          <w:tcPr>
            <w:tcW w:w="708" w:type="dxa"/>
            <w:vAlign w:val="center"/>
          </w:tcPr>
          <w:p w14:paraId="3BAC6751" w14:textId="5AB5BB08" w:rsidR="002E5AC5" w:rsidRPr="00F34D3F" w:rsidRDefault="002E5AC5" w:rsidP="00863E9A">
            <w:pPr>
              <w:autoSpaceDE w:val="0"/>
              <w:autoSpaceDN w:val="0"/>
              <w:adjustRightInd w:val="0"/>
              <w:jc w:val="center"/>
              <w:rPr>
                <w:noProof/>
                <w:lang w:val="en-US"/>
              </w:rPr>
            </w:pPr>
            <w:r>
              <w:rPr>
                <w:rFonts w:ascii="Calibri" w:hAnsi="Calibri" w:cs="Calibri"/>
                <w:sz w:val="22"/>
                <w:szCs w:val="22"/>
              </w:rPr>
              <w:t>34</w:t>
            </w:r>
          </w:p>
        </w:tc>
        <w:tc>
          <w:tcPr>
            <w:tcW w:w="3119" w:type="dxa"/>
            <w:vAlign w:val="center"/>
          </w:tcPr>
          <w:p w14:paraId="600466EA" w14:textId="6BD58F79" w:rsidR="002E5AC5" w:rsidRPr="00185578" w:rsidRDefault="002E5AC5" w:rsidP="00863E9A">
            <w:pPr>
              <w:rPr>
                <w:b/>
                <w:bCs/>
              </w:rPr>
            </w:pPr>
            <w:r w:rsidRPr="00185578">
              <w:t>Ђевђир цетка</w:t>
            </w:r>
          </w:p>
        </w:tc>
        <w:tc>
          <w:tcPr>
            <w:tcW w:w="992" w:type="dxa"/>
            <w:vAlign w:val="bottom"/>
          </w:tcPr>
          <w:p w14:paraId="23ED0CB4" w14:textId="6851AE9B" w:rsidR="002E5AC5" w:rsidRPr="00185578" w:rsidRDefault="002E5AC5" w:rsidP="00863E9A">
            <w:pPr>
              <w:jc w:val="center"/>
            </w:pPr>
            <w:r w:rsidRPr="00185578">
              <w:t>10 litara</w:t>
            </w:r>
          </w:p>
        </w:tc>
        <w:tc>
          <w:tcPr>
            <w:tcW w:w="1277" w:type="dxa"/>
            <w:vAlign w:val="bottom"/>
          </w:tcPr>
          <w:p w14:paraId="580D2C3B" w14:textId="5F67E7EF" w:rsidR="002E5AC5" w:rsidRPr="00185578" w:rsidRDefault="002E5AC5" w:rsidP="00863E9A">
            <w:pPr>
              <w:jc w:val="center"/>
            </w:pPr>
            <w:r w:rsidRPr="00185578">
              <w:t>INOX</w:t>
            </w:r>
          </w:p>
        </w:tc>
        <w:tc>
          <w:tcPr>
            <w:tcW w:w="707" w:type="dxa"/>
          </w:tcPr>
          <w:p w14:paraId="0C66C148" w14:textId="6DBF5E5C" w:rsidR="002E5AC5" w:rsidRPr="00185578" w:rsidRDefault="002E5AC5" w:rsidP="00863E9A">
            <w:pPr>
              <w:jc w:val="center"/>
            </w:pPr>
            <w:r w:rsidRPr="00185578">
              <w:rPr>
                <w:lang w:val="sr-Cyrl-RS"/>
              </w:rPr>
              <w:t>ком</w:t>
            </w:r>
            <w:r w:rsidRPr="00185578">
              <w:t> </w:t>
            </w:r>
          </w:p>
        </w:tc>
        <w:tc>
          <w:tcPr>
            <w:tcW w:w="1135" w:type="dxa"/>
            <w:vAlign w:val="center"/>
          </w:tcPr>
          <w:p w14:paraId="5D11A592" w14:textId="75931BF7" w:rsidR="002E5AC5" w:rsidRPr="00185578" w:rsidRDefault="002E5AC5" w:rsidP="00863E9A">
            <w:pPr>
              <w:jc w:val="center"/>
            </w:pPr>
            <w:r w:rsidRPr="00185578">
              <w:t>2</w:t>
            </w:r>
          </w:p>
        </w:tc>
        <w:tc>
          <w:tcPr>
            <w:tcW w:w="2410" w:type="dxa"/>
          </w:tcPr>
          <w:p w14:paraId="0909B7A5" w14:textId="77777777" w:rsidR="002E5AC5" w:rsidRPr="00185578" w:rsidRDefault="002E5AC5" w:rsidP="00863E9A">
            <w:pPr>
              <w:autoSpaceDE w:val="0"/>
              <w:autoSpaceDN w:val="0"/>
              <w:adjustRightInd w:val="0"/>
              <w:jc w:val="center"/>
              <w:rPr>
                <w:noProof/>
                <w:lang w:val="en-US"/>
              </w:rPr>
            </w:pPr>
          </w:p>
        </w:tc>
        <w:tc>
          <w:tcPr>
            <w:tcW w:w="1417" w:type="dxa"/>
          </w:tcPr>
          <w:p w14:paraId="54D6F41B" w14:textId="77777777" w:rsidR="002E5AC5" w:rsidRPr="00AE1407" w:rsidRDefault="002E5AC5" w:rsidP="00863E9A">
            <w:pPr>
              <w:autoSpaceDE w:val="0"/>
              <w:autoSpaceDN w:val="0"/>
              <w:adjustRightInd w:val="0"/>
              <w:jc w:val="right"/>
              <w:rPr>
                <w:noProof/>
                <w:lang w:val="en-US"/>
              </w:rPr>
            </w:pPr>
          </w:p>
        </w:tc>
        <w:tc>
          <w:tcPr>
            <w:tcW w:w="1608" w:type="dxa"/>
          </w:tcPr>
          <w:p w14:paraId="555F8E5E" w14:textId="77777777" w:rsidR="002E5AC5" w:rsidRPr="00AE1407" w:rsidRDefault="002E5AC5" w:rsidP="00863E9A">
            <w:pPr>
              <w:autoSpaceDE w:val="0"/>
              <w:autoSpaceDN w:val="0"/>
              <w:adjustRightInd w:val="0"/>
              <w:jc w:val="right"/>
              <w:rPr>
                <w:noProof/>
                <w:lang w:val="en-US"/>
              </w:rPr>
            </w:pPr>
          </w:p>
        </w:tc>
        <w:tc>
          <w:tcPr>
            <w:tcW w:w="1984" w:type="dxa"/>
          </w:tcPr>
          <w:p w14:paraId="4DE58ED4" w14:textId="77777777" w:rsidR="002E5AC5" w:rsidRPr="00AE1407" w:rsidRDefault="002E5AC5" w:rsidP="00863E9A">
            <w:pPr>
              <w:autoSpaceDE w:val="0"/>
              <w:autoSpaceDN w:val="0"/>
              <w:adjustRightInd w:val="0"/>
              <w:jc w:val="right"/>
              <w:rPr>
                <w:noProof/>
                <w:lang w:val="en-US"/>
              </w:rPr>
            </w:pPr>
          </w:p>
        </w:tc>
        <w:tc>
          <w:tcPr>
            <w:tcW w:w="1984" w:type="dxa"/>
          </w:tcPr>
          <w:p w14:paraId="7AA53D51" w14:textId="77777777" w:rsidR="002E5AC5" w:rsidRPr="00AE1407" w:rsidRDefault="002E5AC5" w:rsidP="00863E9A">
            <w:pPr>
              <w:autoSpaceDE w:val="0"/>
              <w:autoSpaceDN w:val="0"/>
              <w:adjustRightInd w:val="0"/>
              <w:jc w:val="right"/>
              <w:rPr>
                <w:noProof/>
                <w:lang w:val="en-US"/>
              </w:rPr>
            </w:pPr>
          </w:p>
        </w:tc>
      </w:tr>
      <w:tr w:rsidR="002E5AC5" w:rsidRPr="00AE1407" w14:paraId="546633F2" w14:textId="77777777" w:rsidTr="00D70B26">
        <w:trPr>
          <w:trHeight w:val="340"/>
        </w:trPr>
        <w:tc>
          <w:tcPr>
            <w:tcW w:w="708" w:type="dxa"/>
            <w:vAlign w:val="center"/>
          </w:tcPr>
          <w:p w14:paraId="7D0A798A" w14:textId="71E99098" w:rsidR="002E5AC5" w:rsidRPr="00F34D3F" w:rsidRDefault="002E5AC5" w:rsidP="00863E9A">
            <w:pPr>
              <w:autoSpaceDE w:val="0"/>
              <w:autoSpaceDN w:val="0"/>
              <w:adjustRightInd w:val="0"/>
              <w:jc w:val="center"/>
              <w:rPr>
                <w:noProof/>
                <w:lang w:val="en-US"/>
              </w:rPr>
            </w:pPr>
            <w:r>
              <w:rPr>
                <w:rFonts w:ascii="Calibri" w:hAnsi="Calibri" w:cs="Calibri"/>
                <w:sz w:val="22"/>
                <w:szCs w:val="22"/>
              </w:rPr>
              <w:t>35</w:t>
            </w:r>
          </w:p>
        </w:tc>
        <w:tc>
          <w:tcPr>
            <w:tcW w:w="3119" w:type="dxa"/>
            <w:vAlign w:val="center"/>
          </w:tcPr>
          <w:p w14:paraId="15E5A2AA" w14:textId="1F8886FE" w:rsidR="002E5AC5" w:rsidRPr="00185578" w:rsidRDefault="002E5AC5" w:rsidP="00863E9A">
            <w:pPr>
              <w:rPr>
                <w:b/>
                <w:bCs/>
              </w:rPr>
            </w:pPr>
            <w:r w:rsidRPr="00185578">
              <w:t>Цетка купастог облика</w:t>
            </w:r>
          </w:p>
        </w:tc>
        <w:tc>
          <w:tcPr>
            <w:tcW w:w="992" w:type="dxa"/>
            <w:vAlign w:val="bottom"/>
          </w:tcPr>
          <w:p w14:paraId="259E0D14" w14:textId="20A44DE5" w:rsidR="002E5AC5" w:rsidRPr="00185578" w:rsidRDefault="002E5AC5" w:rsidP="00863E9A">
            <w:pPr>
              <w:jc w:val="center"/>
            </w:pPr>
            <w:r w:rsidRPr="00185578">
              <w:t>20 litara</w:t>
            </w:r>
          </w:p>
        </w:tc>
        <w:tc>
          <w:tcPr>
            <w:tcW w:w="1277" w:type="dxa"/>
            <w:vAlign w:val="bottom"/>
          </w:tcPr>
          <w:p w14:paraId="3B689062" w14:textId="3039B150" w:rsidR="002E5AC5" w:rsidRPr="00185578" w:rsidRDefault="002E5AC5" w:rsidP="00863E9A">
            <w:pPr>
              <w:jc w:val="center"/>
            </w:pPr>
            <w:r w:rsidRPr="00185578">
              <w:t>INOX</w:t>
            </w:r>
          </w:p>
        </w:tc>
        <w:tc>
          <w:tcPr>
            <w:tcW w:w="707" w:type="dxa"/>
          </w:tcPr>
          <w:p w14:paraId="3577CA75" w14:textId="6193E8E1" w:rsidR="002E5AC5" w:rsidRPr="00185578" w:rsidRDefault="002E5AC5" w:rsidP="00863E9A">
            <w:pPr>
              <w:jc w:val="center"/>
            </w:pPr>
            <w:r w:rsidRPr="00185578">
              <w:rPr>
                <w:lang w:val="sr-Cyrl-RS"/>
              </w:rPr>
              <w:t>ком</w:t>
            </w:r>
            <w:r w:rsidRPr="00185578">
              <w:t> </w:t>
            </w:r>
          </w:p>
        </w:tc>
        <w:tc>
          <w:tcPr>
            <w:tcW w:w="1135" w:type="dxa"/>
            <w:vAlign w:val="center"/>
          </w:tcPr>
          <w:p w14:paraId="4F9EAF96" w14:textId="27A4C393" w:rsidR="002E5AC5" w:rsidRPr="00185578" w:rsidRDefault="002E5AC5" w:rsidP="00863E9A">
            <w:pPr>
              <w:jc w:val="center"/>
            </w:pPr>
            <w:r w:rsidRPr="00185578">
              <w:t>1</w:t>
            </w:r>
          </w:p>
        </w:tc>
        <w:tc>
          <w:tcPr>
            <w:tcW w:w="2410" w:type="dxa"/>
          </w:tcPr>
          <w:p w14:paraId="15C2F977" w14:textId="77777777" w:rsidR="002E5AC5" w:rsidRPr="00185578" w:rsidRDefault="002E5AC5" w:rsidP="00863E9A">
            <w:pPr>
              <w:autoSpaceDE w:val="0"/>
              <w:autoSpaceDN w:val="0"/>
              <w:adjustRightInd w:val="0"/>
              <w:jc w:val="center"/>
              <w:rPr>
                <w:noProof/>
                <w:lang w:val="en-US"/>
              </w:rPr>
            </w:pPr>
          </w:p>
        </w:tc>
        <w:tc>
          <w:tcPr>
            <w:tcW w:w="1417" w:type="dxa"/>
          </w:tcPr>
          <w:p w14:paraId="73E91A40" w14:textId="77777777" w:rsidR="002E5AC5" w:rsidRPr="00AE1407" w:rsidRDefault="002E5AC5" w:rsidP="00863E9A">
            <w:pPr>
              <w:autoSpaceDE w:val="0"/>
              <w:autoSpaceDN w:val="0"/>
              <w:adjustRightInd w:val="0"/>
              <w:jc w:val="right"/>
              <w:rPr>
                <w:noProof/>
                <w:lang w:val="en-US"/>
              </w:rPr>
            </w:pPr>
          </w:p>
        </w:tc>
        <w:tc>
          <w:tcPr>
            <w:tcW w:w="1608" w:type="dxa"/>
          </w:tcPr>
          <w:p w14:paraId="50A10927" w14:textId="77777777" w:rsidR="002E5AC5" w:rsidRPr="00AE1407" w:rsidRDefault="002E5AC5" w:rsidP="00863E9A">
            <w:pPr>
              <w:autoSpaceDE w:val="0"/>
              <w:autoSpaceDN w:val="0"/>
              <w:adjustRightInd w:val="0"/>
              <w:jc w:val="right"/>
              <w:rPr>
                <w:noProof/>
                <w:lang w:val="en-US"/>
              </w:rPr>
            </w:pPr>
          </w:p>
        </w:tc>
        <w:tc>
          <w:tcPr>
            <w:tcW w:w="1984" w:type="dxa"/>
          </w:tcPr>
          <w:p w14:paraId="4CE8F967" w14:textId="77777777" w:rsidR="002E5AC5" w:rsidRPr="00AE1407" w:rsidRDefault="002E5AC5" w:rsidP="00863E9A">
            <w:pPr>
              <w:autoSpaceDE w:val="0"/>
              <w:autoSpaceDN w:val="0"/>
              <w:adjustRightInd w:val="0"/>
              <w:jc w:val="right"/>
              <w:rPr>
                <w:noProof/>
                <w:lang w:val="en-US"/>
              </w:rPr>
            </w:pPr>
          </w:p>
        </w:tc>
        <w:tc>
          <w:tcPr>
            <w:tcW w:w="1984" w:type="dxa"/>
          </w:tcPr>
          <w:p w14:paraId="20B4D543" w14:textId="77777777" w:rsidR="002E5AC5" w:rsidRPr="00AE1407" w:rsidRDefault="002E5AC5" w:rsidP="00863E9A">
            <w:pPr>
              <w:autoSpaceDE w:val="0"/>
              <w:autoSpaceDN w:val="0"/>
              <w:adjustRightInd w:val="0"/>
              <w:jc w:val="right"/>
              <w:rPr>
                <w:noProof/>
                <w:lang w:val="en-US"/>
              </w:rPr>
            </w:pPr>
          </w:p>
        </w:tc>
      </w:tr>
      <w:tr w:rsidR="002E5AC5" w:rsidRPr="00AE1407" w14:paraId="029E1721" w14:textId="77777777" w:rsidTr="00D70B26">
        <w:trPr>
          <w:trHeight w:val="340"/>
        </w:trPr>
        <w:tc>
          <w:tcPr>
            <w:tcW w:w="708" w:type="dxa"/>
            <w:vAlign w:val="center"/>
          </w:tcPr>
          <w:p w14:paraId="3EB1894F" w14:textId="13D758C0" w:rsidR="002E5AC5" w:rsidRPr="00F34D3F" w:rsidRDefault="002E5AC5" w:rsidP="00863E9A">
            <w:pPr>
              <w:autoSpaceDE w:val="0"/>
              <w:autoSpaceDN w:val="0"/>
              <w:adjustRightInd w:val="0"/>
              <w:jc w:val="center"/>
              <w:rPr>
                <w:noProof/>
                <w:lang w:val="en-US"/>
              </w:rPr>
            </w:pPr>
            <w:r>
              <w:rPr>
                <w:rFonts w:ascii="Calibri" w:hAnsi="Calibri" w:cs="Calibri"/>
                <w:sz w:val="22"/>
                <w:szCs w:val="22"/>
              </w:rPr>
              <w:t>36</w:t>
            </w:r>
          </w:p>
        </w:tc>
        <w:tc>
          <w:tcPr>
            <w:tcW w:w="3119" w:type="dxa"/>
            <w:vAlign w:val="center"/>
          </w:tcPr>
          <w:p w14:paraId="3BED6581" w14:textId="27A08F71" w:rsidR="002E5AC5" w:rsidRPr="00185578" w:rsidRDefault="002E5AC5" w:rsidP="00863E9A">
            <w:pPr>
              <w:rPr>
                <w:b/>
                <w:bCs/>
              </w:rPr>
            </w:pPr>
            <w:r w:rsidRPr="00185578">
              <w:t>Цетка купастог облика</w:t>
            </w:r>
          </w:p>
        </w:tc>
        <w:tc>
          <w:tcPr>
            <w:tcW w:w="992" w:type="dxa"/>
            <w:vAlign w:val="bottom"/>
          </w:tcPr>
          <w:p w14:paraId="1D5BDC7C" w14:textId="5A4D1F02" w:rsidR="002E5AC5" w:rsidRPr="00185578" w:rsidRDefault="002E5AC5" w:rsidP="00863E9A">
            <w:pPr>
              <w:jc w:val="center"/>
            </w:pPr>
            <w:r w:rsidRPr="00185578">
              <w:t>25 cm</w:t>
            </w:r>
          </w:p>
        </w:tc>
        <w:tc>
          <w:tcPr>
            <w:tcW w:w="1277" w:type="dxa"/>
            <w:vAlign w:val="bottom"/>
          </w:tcPr>
          <w:p w14:paraId="6826339F" w14:textId="30541CB6" w:rsidR="002E5AC5" w:rsidRPr="00185578" w:rsidRDefault="002E5AC5" w:rsidP="00863E9A">
            <w:pPr>
              <w:jc w:val="center"/>
            </w:pPr>
            <w:r w:rsidRPr="00185578">
              <w:t>INOX</w:t>
            </w:r>
          </w:p>
        </w:tc>
        <w:tc>
          <w:tcPr>
            <w:tcW w:w="707" w:type="dxa"/>
          </w:tcPr>
          <w:p w14:paraId="1C974BE8" w14:textId="0259EA84" w:rsidR="002E5AC5" w:rsidRPr="00185578" w:rsidRDefault="002E5AC5" w:rsidP="00863E9A">
            <w:pPr>
              <w:jc w:val="center"/>
            </w:pPr>
            <w:r w:rsidRPr="00185578">
              <w:rPr>
                <w:lang w:val="sr-Cyrl-RS"/>
              </w:rPr>
              <w:t>ком</w:t>
            </w:r>
            <w:r w:rsidRPr="00185578">
              <w:t> </w:t>
            </w:r>
          </w:p>
        </w:tc>
        <w:tc>
          <w:tcPr>
            <w:tcW w:w="1135" w:type="dxa"/>
            <w:vAlign w:val="center"/>
          </w:tcPr>
          <w:p w14:paraId="7347C165" w14:textId="76EFA701" w:rsidR="002E5AC5" w:rsidRPr="00185578" w:rsidRDefault="002E5AC5" w:rsidP="00863E9A">
            <w:pPr>
              <w:jc w:val="center"/>
            </w:pPr>
            <w:r w:rsidRPr="00185578">
              <w:t>1</w:t>
            </w:r>
          </w:p>
        </w:tc>
        <w:tc>
          <w:tcPr>
            <w:tcW w:w="2410" w:type="dxa"/>
          </w:tcPr>
          <w:p w14:paraId="22D32FC9" w14:textId="77777777" w:rsidR="002E5AC5" w:rsidRPr="00185578" w:rsidRDefault="002E5AC5" w:rsidP="00863E9A">
            <w:pPr>
              <w:autoSpaceDE w:val="0"/>
              <w:autoSpaceDN w:val="0"/>
              <w:adjustRightInd w:val="0"/>
              <w:jc w:val="center"/>
              <w:rPr>
                <w:noProof/>
                <w:lang w:val="en-US"/>
              </w:rPr>
            </w:pPr>
          </w:p>
        </w:tc>
        <w:tc>
          <w:tcPr>
            <w:tcW w:w="1417" w:type="dxa"/>
          </w:tcPr>
          <w:p w14:paraId="1ADD01AC" w14:textId="77777777" w:rsidR="002E5AC5" w:rsidRPr="00AE1407" w:rsidRDefault="002E5AC5" w:rsidP="00863E9A">
            <w:pPr>
              <w:autoSpaceDE w:val="0"/>
              <w:autoSpaceDN w:val="0"/>
              <w:adjustRightInd w:val="0"/>
              <w:jc w:val="right"/>
              <w:rPr>
                <w:noProof/>
                <w:lang w:val="en-US"/>
              </w:rPr>
            </w:pPr>
          </w:p>
        </w:tc>
        <w:tc>
          <w:tcPr>
            <w:tcW w:w="1608" w:type="dxa"/>
          </w:tcPr>
          <w:p w14:paraId="2B95DA2F" w14:textId="77777777" w:rsidR="002E5AC5" w:rsidRPr="00AE1407" w:rsidRDefault="002E5AC5" w:rsidP="00863E9A">
            <w:pPr>
              <w:autoSpaceDE w:val="0"/>
              <w:autoSpaceDN w:val="0"/>
              <w:adjustRightInd w:val="0"/>
              <w:jc w:val="right"/>
              <w:rPr>
                <w:noProof/>
                <w:lang w:val="en-US"/>
              </w:rPr>
            </w:pPr>
          </w:p>
        </w:tc>
        <w:tc>
          <w:tcPr>
            <w:tcW w:w="1984" w:type="dxa"/>
          </w:tcPr>
          <w:p w14:paraId="2EE0077B" w14:textId="77777777" w:rsidR="002E5AC5" w:rsidRPr="00AE1407" w:rsidRDefault="002E5AC5" w:rsidP="00863E9A">
            <w:pPr>
              <w:autoSpaceDE w:val="0"/>
              <w:autoSpaceDN w:val="0"/>
              <w:adjustRightInd w:val="0"/>
              <w:jc w:val="right"/>
              <w:rPr>
                <w:noProof/>
                <w:lang w:val="en-US"/>
              </w:rPr>
            </w:pPr>
          </w:p>
        </w:tc>
        <w:tc>
          <w:tcPr>
            <w:tcW w:w="1984" w:type="dxa"/>
          </w:tcPr>
          <w:p w14:paraId="638BBB52" w14:textId="77777777" w:rsidR="002E5AC5" w:rsidRPr="00AE1407" w:rsidRDefault="002E5AC5" w:rsidP="00863E9A">
            <w:pPr>
              <w:autoSpaceDE w:val="0"/>
              <w:autoSpaceDN w:val="0"/>
              <w:adjustRightInd w:val="0"/>
              <w:jc w:val="right"/>
              <w:rPr>
                <w:noProof/>
                <w:lang w:val="en-US"/>
              </w:rPr>
            </w:pPr>
          </w:p>
        </w:tc>
      </w:tr>
      <w:tr w:rsidR="002E5AC5" w:rsidRPr="00AE1407" w14:paraId="17D7D95B" w14:textId="77777777" w:rsidTr="00D70B26">
        <w:trPr>
          <w:trHeight w:val="340"/>
        </w:trPr>
        <w:tc>
          <w:tcPr>
            <w:tcW w:w="708" w:type="dxa"/>
            <w:vAlign w:val="center"/>
          </w:tcPr>
          <w:p w14:paraId="05E9F468" w14:textId="58D5337E" w:rsidR="002E5AC5" w:rsidRPr="00F34D3F" w:rsidRDefault="002E5AC5" w:rsidP="00863E9A">
            <w:pPr>
              <w:autoSpaceDE w:val="0"/>
              <w:autoSpaceDN w:val="0"/>
              <w:adjustRightInd w:val="0"/>
              <w:jc w:val="center"/>
              <w:rPr>
                <w:noProof/>
                <w:lang w:val="en-US"/>
              </w:rPr>
            </w:pPr>
            <w:r>
              <w:rPr>
                <w:rFonts w:ascii="Calibri" w:hAnsi="Calibri" w:cs="Calibri"/>
                <w:sz w:val="22"/>
                <w:szCs w:val="22"/>
              </w:rPr>
              <w:t>37</w:t>
            </w:r>
          </w:p>
        </w:tc>
        <w:tc>
          <w:tcPr>
            <w:tcW w:w="3119" w:type="dxa"/>
            <w:vAlign w:val="center"/>
          </w:tcPr>
          <w:p w14:paraId="7B51DBB9" w14:textId="3454998A" w:rsidR="002E5AC5" w:rsidRPr="00185578" w:rsidRDefault="002E5AC5" w:rsidP="00863E9A">
            <w:pPr>
              <w:rPr>
                <w:b/>
                <w:bCs/>
              </w:rPr>
            </w:pPr>
            <w:r w:rsidRPr="00185578">
              <w:t>Хватаљка за месо</w:t>
            </w:r>
          </w:p>
        </w:tc>
        <w:tc>
          <w:tcPr>
            <w:tcW w:w="992" w:type="dxa"/>
            <w:vAlign w:val="bottom"/>
          </w:tcPr>
          <w:p w14:paraId="0E6743EA" w14:textId="5BAB813E" w:rsidR="002E5AC5" w:rsidRPr="00185578" w:rsidRDefault="002E5AC5" w:rsidP="00863E9A">
            <w:pPr>
              <w:jc w:val="center"/>
            </w:pPr>
            <w:r w:rsidRPr="00185578">
              <w:t>40 cm</w:t>
            </w:r>
          </w:p>
        </w:tc>
        <w:tc>
          <w:tcPr>
            <w:tcW w:w="1277" w:type="dxa"/>
            <w:vAlign w:val="bottom"/>
          </w:tcPr>
          <w:p w14:paraId="2AA50FA6" w14:textId="25DE3302" w:rsidR="002E5AC5" w:rsidRPr="00185578" w:rsidRDefault="002E5AC5" w:rsidP="00863E9A">
            <w:pPr>
              <w:jc w:val="center"/>
            </w:pPr>
            <w:r w:rsidRPr="00185578">
              <w:t>INOX</w:t>
            </w:r>
          </w:p>
        </w:tc>
        <w:tc>
          <w:tcPr>
            <w:tcW w:w="707" w:type="dxa"/>
          </w:tcPr>
          <w:p w14:paraId="19560A28" w14:textId="4E867736" w:rsidR="002E5AC5" w:rsidRPr="00185578" w:rsidRDefault="002E5AC5" w:rsidP="00863E9A">
            <w:pPr>
              <w:jc w:val="center"/>
            </w:pPr>
            <w:r w:rsidRPr="00185578">
              <w:rPr>
                <w:lang w:val="sr-Cyrl-RS"/>
              </w:rPr>
              <w:t>ком</w:t>
            </w:r>
            <w:r w:rsidRPr="00185578">
              <w:t> </w:t>
            </w:r>
          </w:p>
        </w:tc>
        <w:tc>
          <w:tcPr>
            <w:tcW w:w="1135" w:type="dxa"/>
            <w:vAlign w:val="center"/>
          </w:tcPr>
          <w:p w14:paraId="14D05283" w14:textId="62E6D1F0" w:rsidR="002E5AC5" w:rsidRPr="00185578" w:rsidRDefault="002E5AC5" w:rsidP="00863E9A">
            <w:pPr>
              <w:jc w:val="center"/>
            </w:pPr>
            <w:r w:rsidRPr="00185578">
              <w:t>20</w:t>
            </w:r>
          </w:p>
        </w:tc>
        <w:tc>
          <w:tcPr>
            <w:tcW w:w="2410" w:type="dxa"/>
          </w:tcPr>
          <w:p w14:paraId="16FA24FD" w14:textId="77777777" w:rsidR="002E5AC5" w:rsidRPr="00185578" w:rsidRDefault="002E5AC5" w:rsidP="00863E9A">
            <w:pPr>
              <w:autoSpaceDE w:val="0"/>
              <w:autoSpaceDN w:val="0"/>
              <w:adjustRightInd w:val="0"/>
              <w:jc w:val="center"/>
              <w:rPr>
                <w:noProof/>
                <w:lang w:val="en-US"/>
              </w:rPr>
            </w:pPr>
          </w:p>
        </w:tc>
        <w:tc>
          <w:tcPr>
            <w:tcW w:w="1417" w:type="dxa"/>
          </w:tcPr>
          <w:p w14:paraId="1569B6A2" w14:textId="77777777" w:rsidR="002E5AC5" w:rsidRPr="00AE1407" w:rsidRDefault="002E5AC5" w:rsidP="00863E9A">
            <w:pPr>
              <w:autoSpaceDE w:val="0"/>
              <w:autoSpaceDN w:val="0"/>
              <w:adjustRightInd w:val="0"/>
              <w:jc w:val="right"/>
              <w:rPr>
                <w:noProof/>
                <w:lang w:val="en-US"/>
              </w:rPr>
            </w:pPr>
          </w:p>
        </w:tc>
        <w:tc>
          <w:tcPr>
            <w:tcW w:w="1608" w:type="dxa"/>
          </w:tcPr>
          <w:p w14:paraId="13902B96" w14:textId="77777777" w:rsidR="002E5AC5" w:rsidRPr="00AE1407" w:rsidRDefault="002E5AC5" w:rsidP="00863E9A">
            <w:pPr>
              <w:autoSpaceDE w:val="0"/>
              <w:autoSpaceDN w:val="0"/>
              <w:adjustRightInd w:val="0"/>
              <w:jc w:val="right"/>
              <w:rPr>
                <w:noProof/>
                <w:lang w:val="en-US"/>
              </w:rPr>
            </w:pPr>
          </w:p>
        </w:tc>
        <w:tc>
          <w:tcPr>
            <w:tcW w:w="1984" w:type="dxa"/>
          </w:tcPr>
          <w:p w14:paraId="1CE4DEF4" w14:textId="77777777" w:rsidR="002E5AC5" w:rsidRPr="00AE1407" w:rsidRDefault="002E5AC5" w:rsidP="00863E9A">
            <w:pPr>
              <w:autoSpaceDE w:val="0"/>
              <w:autoSpaceDN w:val="0"/>
              <w:adjustRightInd w:val="0"/>
              <w:jc w:val="right"/>
              <w:rPr>
                <w:noProof/>
                <w:lang w:val="en-US"/>
              </w:rPr>
            </w:pPr>
          </w:p>
        </w:tc>
        <w:tc>
          <w:tcPr>
            <w:tcW w:w="1984" w:type="dxa"/>
          </w:tcPr>
          <w:p w14:paraId="1349F8BB" w14:textId="77777777" w:rsidR="002E5AC5" w:rsidRPr="00AE1407" w:rsidRDefault="002E5AC5" w:rsidP="00863E9A">
            <w:pPr>
              <w:autoSpaceDE w:val="0"/>
              <w:autoSpaceDN w:val="0"/>
              <w:adjustRightInd w:val="0"/>
              <w:jc w:val="right"/>
              <w:rPr>
                <w:noProof/>
                <w:lang w:val="en-US"/>
              </w:rPr>
            </w:pPr>
          </w:p>
        </w:tc>
      </w:tr>
      <w:tr w:rsidR="002E5AC5" w:rsidRPr="00AE1407" w14:paraId="46C5A13F" w14:textId="77777777" w:rsidTr="00D70B26">
        <w:trPr>
          <w:trHeight w:val="340"/>
        </w:trPr>
        <w:tc>
          <w:tcPr>
            <w:tcW w:w="708" w:type="dxa"/>
            <w:vAlign w:val="center"/>
          </w:tcPr>
          <w:p w14:paraId="4EBA2D1B" w14:textId="5F11ABDA" w:rsidR="002E5AC5" w:rsidRPr="00F34D3F" w:rsidRDefault="002E5AC5" w:rsidP="00863E9A">
            <w:pPr>
              <w:autoSpaceDE w:val="0"/>
              <w:autoSpaceDN w:val="0"/>
              <w:adjustRightInd w:val="0"/>
              <w:jc w:val="center"/>
              <w:rPr>
                <w:noProof/>
                <w:lang w:val="en-US"/>
              </w:rPr>
            </w:pPr>
            <w:r>
              <w:rPr>
                <w:rFonts w:ascii="Calibri" w:hAnsi="Calibri" w:cs="Calibri"/>
                <w:sz w:val="22"/>
                <w:szCs w:val="22"/>
              </w:rPr>
              <w:lastRenderedPageBreak/>
              <w:t>38</w:t>
            </w:r>
          </w:p>
        </w:tc>
        <w:tc>
          <w:tcPr>
            <w:tcW w:w="3119" w:type="dxa"/>
            <w:vAlign w:val="center"/>
          </w:tcPr>
          <w:p w14:paraId="576155B9" w14:textId="36174C64" w:rsidR="002E5AC5" w:rsidRPr="00185578" w:rsidRDefault="002E5AC5" w:rsidP="00863E9A">
            <w:pPr>
              <w:rPr>
                <w:b/>
                <w:bCs/>
              </w:rPr>
            </w:pPr>
            <w:r w:rsidRPr="00185578">
              <w:t>Виљушка са пуном дршком</w:t>
            </w:r>
          </w:p>
        </w:tc>
        <w:tc>
          <w:tcPr>
            <w:tcW w:w="992" w:type="dxa"/>
            <w:vAlign w:val="bottom"/>
          </w:tcPr>
          <w:p w14:paraId="4C229025" w14:textId="5D8A087B" w:rsidR="002E5AC5" w:rsidRPr="00185578" w:rsidRDefault="002E5AC5" w:rsidP="00863E9A">
            <w:pPr>
              <w:jc w:val="center"/>
            </w:pPr>
            <w:r w:rsidRPr="00185578">
              <w:t>40 cm</w:t>
            </w:r>
          </w:p>
        </w:tc>
        <w:tc>
          <w:tcPr>
            <w:tcW w:w="1277" w:type="dxa"/>
            <w:vAlign w:val="bottom"/>
          </w:tcPr>
          <w:p w14:paraId="6500B188" w14:textId="585792BD" w:rsidR="002E5AC5" w:rsidRPr="00185578" w:rsidRDefault="002E5AC5" w:rsidP="00863E9A">
            <w:pPr>
              <w:jc w:val="center"/>
            </w:pPr>
            <w:r w:rsidRPr="00185578">
              <w:t>INOX</w:t>
            </w:r>
          </w:p>
        </w:tc>
        <w:tc>
          <w:tcPr>
            <w:tcW w:w="707" w:type="dxa"/>
          </w:tcPr>
          <w:p w14:paraId="66A7A34B" w14:textId="4FD24059" w:rsidR="002E5AC5" w:rsidRPr="00185578" w:rsidRDefault="002E5AC5" w:rsidP="00863E9A">
            <w:pPr>
              <w:jc w:val="center"/>
            </w:pPr>
            <w:r w:rsidRPr="00185578">
              <w:rPr>
                <w:lang w:val="sr-Cyrl-RS"/>
              </w:rPr>
              <w:t>ком</w:t>
            </w:r>
            <w:r w:rsidRPr="00185578">
              <w:t> </w:t>
            </w:r>
          </w:p>
        </w:tc>
        <w:tc>
          <w:tcPr>
            <w:tcW w:w="1135" w:type="dxa"/>
            <w:vAlign w:val="center"/>
          </w:tcPr>
          <w:p w14:paraId="48305BDF" w14:textId="4C10D8B3" w:rsidR="002E5AC5" w:rsidRPr="00185578" w:rsidRDefault="002E5AC5" w:rsidP="00863E9A">
            <w:pPr>
              <w:jc w:val="center"/>
            </w:pPr>
            <w:r w:rsidRPr="00185578">
              <w:t>10</w:t>
            </w:r>
          </w:p>
        </w:tc>
        <w:tc>
          <w:tcPr>
            <w:tcW w:w="2410" w:type="dxa"/>
          </w:tcPr>
          <w:p w14:paraId="02415BDF" w14:textId="77777777" w:rsidR="002E5AC5" w:rsidRPr="00185578" w:rsidRDefault="002E5AC5" w:rsidP="00863E9A">
            <w:pPr>
              <w:autoSpaceDE w:val="0"/>
              <w:autoSpaceDN w:val="0"/>
              <w:adjustRightInd w:val="0"/>
              <w:jc w:val="center"/>
              <w:rPr>
                <w:noProof/>
                <w:lang w:val="en-US"/>
              </w:rPr>
            </w:pPr>
          </w:p>
        </w:tc>
        <w:tc>
          <w:tcPr>
            <w:tcW w:w="1417" w:type="dxa"/>
          </w:tcPr>
          <w:p w14:paraId="206E3608" w14:textId="77777777" w:rsidR="002E5AC5" w:rsidRPr="00AE1407" w:rsidRDefault="002E5AC5" w:rsidP="00863E9A">
            <w:pPr>
              <w:autoSpaceDE w:val="0"/>
              <w:autoSpaceDN w:val="0"/>
              <w:adjustRightInd w:val="0"/>
              <w:jc w:val="right"/>
              <w:rPr>
                <w:noProof/>
                <w:lang w:val="en-US"/>
              </w:rPr>
            </w:pPr>
          </w:p>
        </w:tc>
        <w:tc>
          <w:tcPr>
            <w:tcW w:w="1608" w:type="dxa"/>
          </w:tcPr>
          <w:p w14:paraId="3F1B9757" w14:textId="77777777" w:rsidR="002E5AC5" w:rsidRPr="00AE1407" w:rsidRDefault="002E5AC5" w:rsidP="00863E9A">
            <w:pPr>
              <w:autoSpaceDE w:val="0"/>
              <w:autoSpaceDN w:val="0"/>
              <w:adjustRightInd w:val="0"/>
              <w:jc w:val="right"/>
              <w:rPr>
                <w:noProof/>
                <w:lang w:val="en-US"/>
              </w:rPr>
            </w:pPr>
          </w:p>
        </w:tc>
        <w:tc>
          <w:tcPr>
            <w:tcW w:w="1984" w:type="dxa"/>
          </w:tcPr>
          <w:p w14:paraId="2089CB8F" w14:textId="77777777" w:rsidR="002E5AC5" w:rsidRPr="00AE1407" w:rsidRDefault="002E5AC5" w:rsidP="00863E9A">
            <w:pPr>
              <w:autoSpaceDE w:val="0"/>
              <w:autoSpaceDN w:val="0"/>
              <w:adjustRightInd w:val="0"/>
              <w:jc w:val="right"/>
              <w:rPr>
                <w:noProof/>
                <w:lang w:val="en-US"/>
              </w:rPr>
            </w:pPr>
          </w:p>
        </w:tc>
        <w:tc>
          <w:tcPr>
            <w:tcW w:w="1984" w:type="dxa"/>
          </w:tcPr>
          <w:p w14:paraId="6152F674" w14:textId="77777777" w:rsidR="002E5AC5" w:rsidRPr="00AE1407" w:rsidRDefault="002E5AC5" w:rsidP="00863E9A">
            <w:pPr>
              <w:autoSpaceDE w:val="0"/>
              <w:autoSpaceDN w:val="0"/>
              <w:adjustRightInd w:val="0"/>
              <w:jc w:val="right"/>
              <w:rPr>
                <w:noProof/>
                <w:lang w:val="en-US"/>
              </w:rPr>
            </w:pPr>
          </w:p>
        </w:tc>
      </w:tr>
      <w:tr w:rsidR="002E5AC5" w:rsidRPr="00AE1407" w14:paraId="610BF139" w14:textId="77777777" w:rsidTr="00D70B26">
        <w:trPr>
          <w:trHeight w:val="340"/>
        </w:trPr>
        <w:tc>
          <w:tcPr>
            <w:tcW w:w="708" w:type="dxa"/>
            <w:vAlign w:val="center"/>
          </w:tcPr>
          <w:p w14:paraId="26C7D750" w14:textId="0325CB6B" w:rsidR="002E5AC5" w:rsidRPr="00F34D3F" w:rsidRDefault="002E5AC5" w:rsidP="00863E9A">
            <w:pPr>
              <w:autoSpaceDE w:val="0"/>
              <w:autoSpaceDN w:val="0"/>
              <w:adjustRightInd w:val="0"/>
              <w:jc w:val="center"/>
              <w:rPr>
                <w:noProof/>
                <w:lang w:val="en-US"/>
              </w:rPr>
            </w:pPr>
            <w:r>
              <w:rPr>
                <w:rFonts w:ascii="Calibri" w:hAnsi="Calibri" w:cs="Calibri"/>
                <w:sz w:val="22"/>
                <w:szCs w:val="22"/>
              </w:rPr>
              <w:t>39</w:t>
            </w:r>
          </w:p>
        </w:tc>
        <w:tc>
          <w:tcPr>
            <w:tcW w:w="3119" w:type="dxa"/>
            <w:vAlign w:val="center"/>
          </w:tcPr>
          <w:p w14:paraId="5B9BE157" w14:textId="59F8C125" w:rsidR="002E5AC5" w:rsidRPr="00185578" w:rsidRDefault="002E5AC5" w:rsidP="00863E9A">
            <w:pPr>
              <w:rPr>
                <w:b/>
                <w:bCs/>
              </w:rPr>
            </w:pPr>
            <w:r w:rsidRPr="00185578">
              <w:t>Француска кашика са пуном дршком</w:t>
            </w:r>
          </w:p>
        </w:tc>
        <w:tc>
          <w:tcPr>
            <w:tcW w:w="992" w:type="dxa"/>
            <w:vAlign w:val="bottom"/>
          </w:tcPr>
          <w:p w14:paraId="0620B92D" w14:textId="1374322D" w:rsidR="002E5AC5" w:rsidRPr="00185578" w:rsidRDefault="002E5AC5" w:rsidP="00863E9A">
            <w:pPr>
              <w:jc w:val="center"/>
            </w:pPr>
            <w:r w:rsidRPr="00185578">
              <w:t>1 litar</w:t>
            </w:r>
          </w:p>
        </w:tc>
        <w:tc>
          <w:tcPr>
            <w:tcW w:w="1277" w:type="dxa"/>
            <w:vAlign w:val="bottom"/>
          </w:tcPr>
          <w:p w14:paraId="306C9C69" w14:textId="32A553A6" w:rsidR="002E5AC5" w:rsidRPr="00185578" w:rsidRDefault="002E5AC5" w:rsidP="00863E9A">
            <w:pPr>
              <w:jc w:val="center"/>
            </w:pPr>
            <w:r w:rsidRPr="00185578">
              <w:t>INOX</w:t>
            </w:r>
          </w:p>
        </w:tc>
        <w:tc>
          <w:tcPr>
            <w:tcW w:w="707" w:type="dxa"/>
          </w:tcPr>
          <w:p w14:paraId="51B9304D" w14:textId="4FFB7B2F" w:rsidR="002E5AC5" w:rsidRPr="00185578" w:rsidRDefault="002E5AC5" w:rsidP="00863E9A">
            <w:pPr>
              <w:jc w:val="center"/>
            </w:pPr>
            <w:r w:rsidRPr="00185578">
              <w:rPr>
                <w:lang w:val="sr-Cyrl-RS"/>
              </w:rPr>
              <w:t>ком</w:t>
            </w:r>
            <w:r w:rsidRPr="00185578">
              <w:t> </w:t>
            </w:r>
          </w:p>
        </w:tc>
        <w:tc>
          <w:tcPr>
            <w:tcW w:w="1135" w:type="dxa"/>
            <w:vAlign w:val="center"/>
          </w:tcPr>
          <w:p w14:paraId="487ED0BD" w14:textId="3D56362D" w:rsidR="002E5AC5" w:rsidRPr="00185578" w:rsidRDefault="002E5AC5" w:rsidP="00863E9A">
            <w:pPr>
              <w:jc w:val="center"/>
            </w:pPr>
            <w:r w:rsidRPr="00185578">
              <w:t>10</w:t>
            </w:r>
          </w:p>
        </w:tc>
        <w:tc>
          <w:tcPr>
            <w:tcW w:w="2410" w:type="dxa"/>
          </w:tcPr>
          <w:p w14:paraId="441AC989" w14:textId="77777777" w:rsidR="002E5AC5" w:rsidRPr="00185578" w:rsidRDefault="002E5AC5" w:rsidP="00863E9A">
            <w:pPr>
              <w:autoSpaceDE w:val="0"/>
              <w:autoSpaceDN w:val="0"/>
              <w:adjustRightInd w:val="0"/>
              <w:jc w:val="center"/>
              <w:rPr>
                <w:noProof/>
                <w:lang w:val="en-US"/>
              </w:rPr>
            </w:pPr>
          </w:p>
        </w:tc>
        <w:tc>
          <w:tcPr>
            <w:tcW w:w="1417" w:type="dxa"/>
          </w:tcPr>
          <w:p w14:paraId="52B275AB" w14:textId="77777777" w:rsidR="002E5AC5" w:rsidRPr="00AE1407" w:rsidRDefault="002E5AC5" w:rsidP="00863E9A">
            <w:pPr>
              <w:autoSpaceDE w:val="0"/>
              <w:autoSpaceDN w:val="0"/>
              <w:adjustRightInd w:val="0"/>
              <w:jc w:val="right"/>
              <w:rPr>
                <w:noProof/>
                <w:lang w:val="en-US"/>
              </w:rPr>
            </w:pPr>
          </w:p>
        </w:tc>
        <w:tc>
          <w:tcPr>
            <w:tcW w:w="1608" w:type="dxa"/>
          </w:tcPr>
          <w:p w14:paraId="2359065A" w14:textId="77777777" w:rsidR="002E5AC5" w:rsidRPr="00AE1407" w:rsidRDefault="002E5AC5" w:rsidP="00863E9A">
            <w:pPr>
              <w:autoSpaceDE w:val="0"/>
              <w:autoSpaceDN w:val="0"/>
              <w:adjustRightInd w:val="0"/>
              <w:jc w:val="right"/>
              <w:rPr>
                <w:noProof/>
                <w:lang w:val="en-US"/>
              </w:rPr>
            </w:pPr>
          </w:p>
        </w:tc>
        <w:tc>
          <w:tcPr>
            <w:tcW w:w="1984" w:type="dxa"/>
          </w:tcPr>
          <w:p w14:paraId="29556D62" w14:textId="77777777" w:rsidR="002E5AC5" w:rsidRPr="00AE1407" w:rsidRDefault="002E5AC5" w:rsidP="00863E9A">
            <w:pPr>
              <w:autoSpaceDE w:val="0"/>
              <w:autoSpaceDN w:val="0"/>
              <w:adjustRightInd w:val="0"/>
              <w:jc w:val="right"/>
              <w:rPr>
                <w:noProof/>
                <w:lang w:val="en-US"/>
              </w:rPr>
            </w:pPr>
          </w:p>
        </w:tc>
        <w:tc>
          <w:tcPr>
            <w:tcW w:w="1984" w:type="dxa"/>
          </w:tcPr>
          <w:p w14:paraId="4D521567" w14:textId="77777777" w:rsidR="002E5AC5" w:rsidRPr="00AE1407" w:rsidRDefault="002E5AC5" w:rsidP="00863E9A">
            <w:pPr>
              <w:autoSpaceDE w:val="0"/>
              <w:autoSpaceDN w:val="0"/>
              <w:adjustRightInd w:val="0"/>
              <w:jc w:val="right"/>
              <w:rPr>
                <w:noProof/>
                <w:lang w:val="en-US"/>
              </w:rPr>
            </w:pPr>
          </w:p>
        </w:tc>
      </w:tr>
      <w:tr w:rsidR="002E5AC5" w:rsidRPr="00AE1407" w14:paraId="1ABA2113" w14:textId="77777777" w:rsidTr="00D70B26">
        <w:trPr>
          <w:trHeight w:val="340"/>
        </w:trPr>
        <w:tc>
          <w:tcPr>
            <w:tcW w:w="708" w:type="dxa"/>
            <w:vAlign w:val="center"/>
          </w:tcPr>
          <w:p w14:paraId="22320BA0" w14:textId="0BA7C666" w:rsidR="002E5AC5" w:rsidRPr="00F34D3F" w:rsidRDefault="002E5AC5" w:rsidP="00863E9A">
            <w:pPr>
              <w:autoSpaceDE w:val="0"/>
              <w:autoSpaceDN w:val="0"/>
              <w:adjustRightInd w:val="0"/>
              <w:jc w:val="center"/>
              <w:rPr>
                <w:noProof/>
                <w:lang w:val="en-US"/>
              </w:rPr>
            </w:pPr>
            <w:r>
              <w:rPr>
                <w:rFonts w:ascii="Calibri" w:hAnsi="Calibri" w:cs="Calibri"/>
                <w:sz w:val="22"/>
                <w:szCs w:val="22"/>
              </w:rPr>
              <w:t>40</w:t>
            </w:r>
          </w:p>
        </w:tc>
        <w:tc>
          <w:tcPr>
            <w:tcW w:w="3119" w:type="dxa"/>
            <w:vAlign w:val="center"/>
          </w:tcPr>
          <w:p w14:paraId="74F4AC86" w14:textId="772BE355" w:rsidR="002E5AC5" w:rsidRPr="00185578" w:rsidRDefault="002E5AC5" w:rsidP="00863E9A">
            <w:pPr>
              <w:rPr>
                <w:b/>
                <w:bCs/>
              </w:rPr>
            </w:pPr>
            <w:r w:rsidRPr="00185578">
              <w:t>Кутлача са пуном дршком</w:t>
            </w:r>
          </w:p>
        </w:tc>
        <w:tc>
          <w:tcPr>
            <w:tcW w:w="992" w:type="dxa"/>
            <w:vAlign w:val="bottom"/>
          </w:tcPr>
          <w:p w14:paraId="698B81BF" w14:textId="6BB59381" w:rsidR="002E5AC5" w:rsidRPr="00185578" w:rsidRDefault="002E5AC5" w:rsidP="00863E9A">
            <w:pPr>
              <w:jc w:val="center"/>
            </w:pPr>
            <w:r w:rsidRPr="00185578">
              <w:t>0.5 litara</w:t>
            </w:r>
          </w:p>
        </w:tc>
        <w:tc>
          <w:tcPr>
            <w:tcW w:w="1277" w:type="dxa"/>
            <w:vAlign w:val="bottom"/>
          </w:tcPr>
          <w:p w14:paraId="27FD59F9" w14:textId="0B86CBDE" w:rsidR="002E5AC5" w:rsidRPr="00185578" w:rsidRDefault="002E5AC5" w:rsidP="00863E9A">
            <w:pPr>
              <w:jc w:val="center"/>
            </w:pPr>
            <w:r w:rsidRPr="00185578">
              <w:t>INOX</w:t>
            </w:r>
          </w:p>
        </w:tc>
        <w:tc>
          <w:tcPr>
            <w:tcW w:w="707" w:type="dxa"/>
          </w:tcPr>
          <w:p w14:paraId="3D717A47" w14:textId="7DB1A6A4" w:rsidR="002E5AC5" w:rsidRPr="00185578" w:rsidRDefault="002E5AC5" w:rsidP="00863E9A">
            <w:pPr>
              <w:jc w:val="center"/>
            </w:pPr>
            <w:r w:rsidRPr="00185578">
              <w:rPr>
                <w:lang w:val="sr-Cyrl-RS"/>
              </w:rPr>
              <w:t>ком</w:t>
            </w:r>
            <w:r w:rsidRPr="00185578">
              <w:t> </w:t>
            </w:r>
          </w:p>
        </w:tc>
        <w:tc>
          <w:tcPr>
            <w:tcW w:w="1135" w:type="dxa"/>
            <w:vAlign w:val="center"/>
          </w:tcPr>
          <w:p w14:paraId="456CC0F2" w14:textId="2F692C73" w:rsidR="002E5AC5" w:rsidRPr="00185578" w:rsidRDefault="002E5AC5" w:rsidP="00863E9A">
            <w:pPr>
              <w:jc w:val="center"/>
            </w:pPr>
            <w:r w:rsidRPr="00185578">
              <w:t>10</w:t>
            </w:r>
          </w:p>
        </w:tc>
        <w:tc>
          <w:tcPr>
            <w:tcW w:w="2410" w:type="dxa"/>
          </w:tcPr>
          <w:p w14:paraId="7832E4DE" w14:textId="77777777" w:rsidR="002E5AC5" w:rsidRPr="00185578" w:rsidRDefault="002E5AC5" w:rsidP="00863E9A">
            <w:pPr>
              <w:autoSpaceDE w:val="0"/>
              <w:autoSpaceDN w:val="0"/>
              <w:adjustRightInd w:val="0"/>
              <w:jc w:val="center"/>
              <w:rPr>
                <w:noProof/>
                <w:lang w:val="en-US"/>
              </w:rPr>
            </w:pPr>
          </w:p>
        </w:tc>
        <w:tc>
          <w:tcPr>
            <w:tcW w:w="1417" w:type="dxa"/>
          </w:tcPr>
          <w:p w14:paraId="53831A80" w14:textId="77777777" w:rsidR="002E5AC5" w:rsidRPr="00AE1407" w:rsidRDefault="002E5AC5" w:rsidP="00863E9A">
            <w:pPr>
              <w:autoSpaceDE w:val="0"/>
              <w:autoSpaceDN w:val="0"/>
              <w:adjustRightInd w:val="0"/>
              <w:jc w:val="right"/>
              <w:rPr>
                <w:noProof/>
                <w:lang w:val="en-US"/>
              </w:rPr>
            </w:pPr>
          </w:p>
        </w:tc>
        <w:tc>
          <w:tcPr>
            <w:tcW w:w="1608" w:type="dxa"/>
          </w:tcPr>
          <w:p w14:paraId="679C7218" w14:textId="77777777" w:rsidR="002E5AC5" w:rsidRPr="00AE1407" w:rsidRDefault="002E5AC5" w:rsidP="00863E9A">
            <w:pPr>
              <w:autoSpaceDE w:val="0"/>
              <w:autoSpaceDN w:val="0"/>
              <w:adjustRightInd w:val="0"/>
              <w:jc w:val="right"/>
              <w:rPr>
                <w:noProof/>
                <w:lang w:val="en-US"/>
              </w:rPr>
            </w:pPr>
          </w:p>
        </w:tc>
        <w:tc>
          <w:tcPr>
            <w:tcW w:w="1984" w:type="dxa"/>
          </w:tcPr>
          <w:p w14:paraId="77D1FB80" w14:textId="77777777" w:rsidR="002E5AC5" w:rsidRPr="00AE1407" w:rsidRDefault="002E5AC5" w:rsidP="00863E9A">
            <w:pPr>
              <w:autoSpaceDE w:val="0"/>
              <w:autoSpaceDN w:val="0"/>
              <w:adjustRightInd w:val="0"/>
              <w:jc w:val="right"/>
              <w:rPr>
                <w:noProof/>
                <w:lang w:val="en-US"/>
              </w:rPr>
            </w:pPr>
          </w:p>
        </w:tc>
        <w:tc>
          <w:tcPr>
            <w:tcW w:w="1984" w:type="dxa"/>
          </w:tcPr>
          <w:p w14:paraId="4DAA5635" w14:textId="77777777" w:rsidR="002E5AC5" w:rsidRPr="00AE1407" w:rsidRDefault="002E5AC5" w:rsidP="00863E9A">
            <w:pPr>
              <w:autoSpaceDE w:val="0"/>
              <w:autoSpaceDN w:val="0"/>
              <w:adjustRightInd w:val="0"/>
              <w:jc w:val="right"/>
              <w:rPr>
                <w:noProof/>
                <w:lang w:val="en-US"/>
              </w:rPr>
            </w:pPr>
          </w:p>
        </w:tc>
      </w:tr>
      <w:tr w:rsidR="002E5AC5" w:rsidRPr="00AE1407" w14:paraId="24372EDB" w14:textId="77777777" w:rsidTr="00D70B26">
        <w:trPr>
          <w:trHeight w:val="340"/>
        </w:trPr>
        <w:tc>
          <w:tcPr>
            <w:tcW w:w="708" w:type="dxa"/>
            <w:vAlign w:val="center"/>
          </w:tcPr>
          <w:p w14:paraId="71938601" w14:textId="5BBE5C81" w:rsidR="002E5AC5" w:rsidRPr="00F34D3F" w:rsidRDefault="002E5AC5" w:rsidP="00863E9A">
            <w:pPr>
              <w:autoSpaceDE w:val="0"/>
              <w:autoSpaceDN w:val="0"/>
              <w:adjustRightInd w:val="0"/>
              <w:jc w:val="center"/>
              <w:rPr>
                <w:noProof/>
                <w:lang w:val="en-US"/>
              </w:rPr>
            </w:pPr>
            <w:r>
              <w:rPr>
                <w:rFonts w:ascii="Calibri" w:hAnsi="Calibri" w:cs="Calibri"/>
                <w:sz w:val="22"/>
                <w:szCs w:val="22"/>
              </w:rPr>
              <w:t>41</w:t>
            </w:r>
          </w:p>
        </w:tc>
        <w:tc>
          <w:tcPr>
            <w:tcW w:w="3119" w:type="dxa"/>
            <w:vAlign w:val="center"/>
          </w:tcPr>
          <w:p w14:paraId="4388C5BB" w14:textId="185ED401" w:rsidR="002E5AC5" w:rsidRPr="00185578" w:rsidRDefault="002E5AC5" w:rsidP="00863E9A">
            <w:pPr>
              <w:rPr>
                <w:b/>
                <w:bCs/>
              </w:rPr>
            </w:pPr>
            <w:r w:rsidRPr="00185578">
              <w:t>Кутлача са пуном дршком</w:t>
            </w:r>
          </w:p>
        </w:tc>
        <w:tc>
          <w:tcPr>
            <w:tcW w:w="992" w:type="dxa"/>
            <w:vAlign w:val="bottom"/>
          </w:tcPr>
          <w:p w14:paraId="71166A07" w14:textId="2FE8ADAE" w:rsidR="002E5AC5" w:rsidRPr="00185578" w:rsidRDefault="002E5AC5" w:rsidP="00863E9A">
            <w:pPr>
              <w:jc w:val="center"/>
            </w:pPr>
            <w:r w:rsidRPr="00185578">
              <w:t>1 kg</w:t>
            </w:r>
          </w:p>
        </w:tc>
        <w:tc>
          <w:tcPr>
            <w:tcW w:w="1277" w:type="dxa"/>
            <w:vAlign w:val="bottom"/>
          </w:tcPr>
          <w:p w14:paraId="03EE793F" w14:textId="4D47BED7" w:rsidR="002E5AC5" w:rsidRPr="00185578" w:rsidRDefault="002E5AC5" w:rsidP="00863E9A">
            <w:pPr>
              <w:jc w:val="center"/>
            </w:pPr>
            <w:r w:rsidRPr="00185578">
              <w:t>INOX</w:t>
            </w:r>
          </w:p>
        </w:tc>
        <w:tc>
          <w:tcPr>
            <w:tcW w:w="707" w:type="dxa"/>
          </w:tcPr>
          <w:p w14:paraId="6EAE0C2C" w14:textId="2352E95A" w:rsidR="002E5AC5" w:rsidRPr="00185578" w:rsidRDefault="002E5AC5" w:rsidP="00863E9A">
            <w:pPr>
              <w:jc w:val="center"/>
            </w:pPr>
            <w:r w:rsidRPr="00185578">
              <w:rPr>
                <w:lang w:val="sr-Cyrl-RS"/>
              </w:rPr>
              <w:t>ком</w:t>
            </w:r>
            <w:r w:rsidRPr="00185578">
              <w:t> </w:t>
            </w:r>
          </w:p>
        </w:tc>
        <w:tc>
          <w:tcPr>
            <w:tcW w:w="1135" w:type="dxa"/>
            <w:vAlign w:val="center"/>
          </w:tcPr>
          <w:p w14:paraId="2615ED38" w14:textId="70DAF1EB" w:rsidR="002E5AC5" w:rsidRPr="00185578" w:rsidRDefault="002E5AC5" w:rsidP="00863E9A">
            <w:pPr>
              <w:jc w:val="center"/>
            </w:pPr>
            <w:r w:rsidRPr="00185578">
              <w:t>5</w:t>
            </w:r>
          </w:p>
        </w:tc>
        <w:tc>
          <w:tcPr>
            <w:tcW w:w="2410" w:type="dxa"/>
          </w:tcPr>
          <w:p w14:paraId="323A5323" w14:textId="77777777" w:rsidR="002E5AC5" w:rsidRPr="00185578" w:rsidRDefault="002E5AC5" w:rsidP="00863E9A">
            <w:pPr>
              <w:autoSpaceDE w:val="0"/>
              <w:autoSpaceDN w:val="0"/>
              <w:adjustRightInd w:val="0"/>
              <w:jc w:val="center"/>
              <w:rPr>
                <w:noProof/>
                <w:lang w:val="en-US"/>
              </w:rPr>
            </w:pPr>
          </w:p>
        </w:tc>
        <w:tc>
          <w:tcPr>
            <w:tcW w:w="1417" w:type="dxa"/>
          </w:tcPr>
          <w:p w14:paraId="02943EBC" w14:textId="77777777" w:rsidR="002E5AC5" w:rsidRPr="00AE1407" w:rsidRDefault="002E5AC5" w:rsidP="00863E9A">
            <w:pPr>
              <w:autoSpaceDE w:val="0"/>
              <w:autoSpaceDN w:val="0"/>
              <w:adjustRightInd w:val="0"/>
              <w:jc w:val="right"/>
              <w:rPr>
                <w:noProof/>
                <w:lang w:val="en-US"/>
              </w:rPr>
            </w:pPr>
          </w:p>
        </w:tc>
        <w:tc>
          <w:tcPr>
            <w:tcW w:w="1608" w:type="dxa"/>
          </w:tcPr>
          <w:p w14:paraId="0C375DAF" w14:textId="77777777" w:rsidR="002E5AC5" w:rsidRPr="00AE1407" w:rsidRDefault="002E5AC5" w:rsidP="00863E9A">
            <w:pPr>
              <w:autoSpaceDE w:val="0"/>
              <w:autoSpaceDN w:val="0"/>
              <w:adjustRightInd w:val="0"/>
              <w:jc w:val="right"/>
              <w:rPr>
                <w:noProof/>
                <w:lang w:val="en-US"/>
              </w:rPr>
            </w:pPr>
          </w:p>
        </w:tc>
        <w:tc>
          <w:tcPr>
            <w:tcW w:w="1984" w:type="dxa"/>
          </w:tcPr>
          <w:p w14:paraId="4311BC92" w14:textId="77777777" w:rsidR="002E5AC5" w:rsidRPr="00AE1407" w:rsidRDefault="002E5AC5" w:rsidP="00863E9A">
            <w:pPr>
              <w:autoSpaceDE w:val="0"/>
              <w:autoSpaceDN w:val="0"/>
              <w:adjustRightInd w:val="0"/>
              <w:jc w:val="right"/>
              <w:rPr>
                <w:noProof/>
                <w:lang w:val="en-US"/>
              </w:rPr>
            </w:pPr>
          </w:p>
        </w:tc>
        <w:tc>
          <w:tcPr>
            <w:tcW w:w="1984" w:type="dxa"/>
          </w:tcPr>
          <w:p w14:paraId="1A7C0E24" w14:textId="77777777" w:rsidR="002E5AC5" w:rsidRPr="00AE1407" w:rsidRDefault="002E5AC5" w:rsidP="00863E9A">
            <w:pPr>
              <w:autoSpaceDE w:val="0"/>
              <w:autoSpaceDN w:val="0"/>
              <w:adjustRightInd w:val="0"/>
              <w:jc w:val="right"/>
              <w:rPr>
                <w:noProof/>
                <w:lang w:val="en-US"/>
              </w:rPr>
            </w:pPr>
          </w:p>
        </w:tc>
      </w:tr>
      <w:tr w:rsidR="002E5AC5" w:rsidRPr="00AE1407" w14:paraId="1AD38D92" w14:textId="77777777" w:rsidTr="00D70B26">
        <w:trPr>
          <w:trHeight w:val="340"/>
        </w:trPr>
        <w:tc>
          <w:tcPr>
            <w:tcW w:w="708" w:type="dxa"/>
            <w:vAlign w:val="center"/>
          </w:tcPr>
          <w:p w14:paraId="740D4EBD" w14:textId="766196C7" w:rsidR="002E5AC5" w:rsidRPr="00F34D3F" w:rsidRDefault="002E5AC5" w:rsidP="00863E9A">
            <w:pPr>
              <w:autoSpaceDE w:val="0"/>
              <w:autoSpaceDN w:val="0"/>
              <w:adjustRightInd w:val="0"/>
              <w:jc w:val="center"/>
              <w:rPr>
                <w:noProof/>
                <w:lang w:val="en-US"/>
              </w:rPr>
            </w:pPr>
            <w:r>
              <w:rPr>
                <w:rFonts w:ascii="Calibri" w:hAnsi="Calibri" w:cs="Calibri"/>
                <w:sz w:val="22"/>
                <w:szCs w:val="22"/>
              </w:rPr>
              <w:t>42</w:t>
            </w:r>
          </w:p>
        </w:tc>
        <w:tc>
          <w:tcPr>
            <w:tcW w:w="3119" w:type="dxa"/>
            <w:vAlign w:val="center"/>
          </w:tcPr>
          <w:p w14:paraId="3D9297EE" w14:textId="793A9376" w:rsidR="002E5AC5" w:rsidRPr="00185578" w:rsidRDefault="002E5AC5" w:rsidP="00863E9A">
            <w:pPr>
              <w:rPr>
                <w:b/>
                <w:bCs/>
              </w:rPr>
            </w:pPr>
            <w:r w:rsidRPr="00185578">
              <w:t>Сатара</w:t>
            </w:r>
          </w:p>
        </w:tc>
        <w:tc>
          <w:tcPr>
            <w:tcW w:w="992" w:type="dxa"/>
            <w:vAlign w:val="bottom"/>
          </w:tcPr>
          <w:p w14:paraId="3BDB5543" w14:textId="0C5BC2C2" w:rsidR="002E5AC5" w:rsidRPr="00185578" w:rsidRDefault="002E5AC5" w:rsidP="00863E9A">
            <w:pPr>
              <w:jc w:val="center"/>
            </w:pPr>
            <w:r w:rsidRPr="00185578">
              <w:t>50 cm</w:t>
            </w:r>
          </w:p>
        </w:tc>
        <w:tc>
          <w:tcPr>
            <w:tcW w:w="1277" w:type="dxa"/>
            <w:vAlign w:val="bottom"/>
          </w:tcPr>
          <w:p w14:paraId="6862AFF9" w14:textId="54712AFA" w:rsidR="002E5AC5" w:rsidRPr="00185578" w:rsidRDefault="002E5AC5" w:rsidP="00863E9A">
            <w:pPr>
              <w:jc w:val="center"/>
            </w:pPr>
            <w:r w:rsidRPr="00185578">
              <w:t> </w:t>
            </w:r>
          </w:p>
        </w:tc>
        <w:tc>
          <w:tcPr>
            <w:tcW w:w="707" w:type="dxa"/>
          </w:tcPr>
          <w:p w14:paraId="2D05CBFC" w14:textId="3ECEDA44" w:rsidR="002E5AC5" w:rsidRPr="00185578" w:rsidRDefault="002E5AC5" w:rsidP="00863E9A">
            <w:pPr>
              <w:jc w:val="center"/>
            </w:pPr>
            <w:r w:rsidRPr="00185578">
              <w:rPr>
                <w:lang w:val="sr-Cyrl-RS"/>
              </w:rPr>
              <w:t>ком</w:t>
            </w:r>
            <w:r w:rsidRPr="00185578">
              <w:t> </w:t>
            </w:r>
          </w:p>
        </w:tc>
        <w:tc>
          <w:tcPr>
            <w:tcW w:w="1135" w:type="dxa"/>
            <w:vAlign w:val="center"/>
          </w:tcPr>
          <w:p w14:paraId="526F44EF" w14:textId="1A7FC2C7" w:rsidR="002E5AC5" w:rsidRPr="00185578" w:rsidRDefault="002E5AC5" w:rsidP="00863E9A">
            <w:pPr>
              <w:jc w:val="center"/>
            </w:pPr>
            <w:r w:rsidRPr="00185578">
              <w:t>2</w:t>
            </w:r>
          </w:p>
        </w:tc>
        <w:tc>
          <w:tcPr>
            <w:tcW w:w="2410" w:type="dxa"/>
          </w:tcPr>
          <w:p w14:paraId="11B45C1E" w14:textId="77777777" w:rsidR="002E5AC5" w:rsidRPr="00185578" w:rsidRDefault="002E5AC5" w:rsidP="00863E9A">
            <w:pPr>
              <w:autoSpaceDE w:val="0"/>
              <w:autoSpaceDN w:val="0"/>
              <w:adjustRightInd w:val="0"/>
              <w:jc w:val="center"/>
              <w:rPr>
                <w:noProof/>
                <w:lang w:val="en-US"/>
              </w:rPr>
            </w:pPr>
          </w:p>
        </w:tc>
        <w:tc>
          <w:tcPr>
            <w:tcW w:w="1417" w:type="dxa"/>
          </w:tcPr>
          <w:p w14:paraId="4F3EB5D3" w14:textId="77777777" w:rsidR="002E5AC5" w:rsidRPr="00AE1407" w:rsidRDefault="002E5AC5" w:rsidP="00863E9A">
            <w:pPr>
              <w:autoSpaceDE w:val="0"/>
              <w:autoSpaceDN w:val="0"/>
              <w:adjustRightInd w:val="0"/>
              <w:jc w:val="right"/>
              <w:rPr>
                <w:noProof/>
                <w:lang w:val="en-US"/>
              </w:rPr>
            </w:pPr>
          </w:p>
        </w:tc>
        <w:tc>
          <w:tcPr>
            <w:tcW w:w="1608" w:type="dxa"/>
          </w:tcPr>
          <w:p w14:paraId="33D25212" w14:textId="77777777" w:rsidR="002E5AC5" w:rsidRPr="00AE1407" w:rsidRDefault="002E5AC5" w:rsidP="00863E9A">
            <w:pPr>
              <w:autoSpaceDE w:val="0"/>
              <w:autoSpaceDN w:val="0"/>
              <w:adjustRightInd w:val="0"/>
              <w:jc w:val="right"/>
              <w:rPr>
                <w:noProof/>
                <w:lang w:val="en-US"/>
              </w:rPr>
            </w:pPr>
          </w:p>
        </w:tc>
        <w:tc>
          <w:tcPr>
            <w:tcW w:w="1984" w:type="dxa"/>
          </w:tcPr>
          <w:p w14:paraId="26A33E07" w14:textId="77777777" w:rsidR="002E5AC5" w:rsidRPr="00AE1407" w:rsidRDefault="002E5AC5" w:rsidP="00863E9A">
            <w:pPr>
              <w:autoSpaceDE w:val="0"/>
              <w:autoSpaceDN w:val="0"/>
              <w:adjustRightInd w:val="0"/>
              <w:jc w:val="right"/>
              <w:rPr>
                <w:noProof/>
                <w:lang w:val="en-US"/>
              </w:rPr>
            </w:pPr>
          </w:p>
        </w:tc>
        <w:tc>
          <w:tcPr>
            <w:tcW w:w="1984" w:type="dxa"/>
          </w:tcPr>
          <w:p w14:paraId="5F8F62F0" w14:textId="77777777" w:rsidR="002E5AC5" w:rsidRPr="00AE1407" w:rsidRDefault="002E5AC5" w:rsidP="00863E9A">
            <w:pPr>
              <w:autoSpaceDE w:val="0"/>
              <w:autoSpaceDN w:val="0"/>
              <w:adjustRightInd w:val="0"/>
              <w:jc w:val="right"/>
              <w:rPr>
                <w:noProof/>
                <w:lang w:val="en-US"/>
              </w:rPr>
            </w:pPr>
          </w:p>
        </w:tc>
      </w:tr>
      <w:tr w:rsidR="002E5AC5" w:rsidRPr="00AE1407" w14:paraId="7171A3DF" w14:textId="77777777" w:rsidTr="00D70B26">
        <w:trPr>
          <w:trHeight w:val="340"/>
        </w:trPr>
        <w:tc>
          <w:tcPr>
            <w:tcW w:w="708" w:type="dxa"/>
            <w:vAlign w:val="center"/>
          </w:tcPr>
          <w:p w14:paraId="40EAE199" w14:textId="3E509D36" w:rsidR="002E5AC5" w:rsidRPr="00F34D3F" w:rsidRDefault="002E5AC5" w:rsidP="00863E9A">
            <w:pPr>
              <w:autoSpaceDE w:val="0"/>
              <w:autoSpaceDN w:val="0"/>
              <w:adjustRightInd w:val="0"/>
              <w:jc w:val="center"/>
              <w:rPr>
                <w:noProof/>
                <w:lang w:val="en-US"/>
              </w:rPr>
            </w:pPr>
            <w:r>
              <w:rPr>
                <w:rFonts w:ascii="Calibri" w:hAnsi="Calibri" w:cs="Calibri"/>
                <w:sz w:val="22"/>
                <w:szCs w:val="22"/>
              </w:rPr>
              <w:t>43</w:t>
            </w:r>
          </w:p>
        </w:tc>
        <w:tc>
          <w:tcPr>
            <w:tcW w:w="3119" w:type="dxa"/>
            <w:vAlign w:val="center"/>
          </w:tcPr>
          <w:p w14:paraId="0DDD6FF8" w14:textId="2AEED149" w:rsidR="002E5AC5" w:rsidRPr="00185578" w:rsidRDefault="002E5AC5" w:rsidP="00863E9A">
            <w:pPr>
              <w:rPr>
                <w:b/>
                <w:bCs/>
              </w:rPr>
            </w:pPr>
            <w:r w:rsidRPr="00185578">
              <w:t>Жица за мешање-посластичарска</w:t>
            </w:r>
          </w:p>
        </w:tc>
        <w:tc>
          <w:tcPr>
            <w:tcW w:w="992" w:type="dxa"/>
            <w:vAlign w:val="bottom"/>
          </w:tcPr>
          <w:p w14:paraId="031D3837" w14:textId="374B3816" w:rsidR="002E5AC5" w:rsidRPr="00185578" w:rsidRDefault="002E5AC5" w:rsidP="00863E9A">
            <w:pPr>
              <w:jc w:val="center"/>
            </w:pPr>
            <w:r w:rsidRPr="00185578">
              <w:t>60 x 50 x 3 cm</w:t>
            </w:r>
          </w:p>
        </w:tc>
        <w:tc>
          <w:tcPr>
            <w:tcW w:w="1277" w:type="dxa"/>
            <w:vAlign w:val="bottom"/>
          </w:tcPr>
          <w:p w14:paraId="13025586" w14:textId="148A8FBD" w:rsidR="002E5AC5" w:rsidRPr="00185578" w:rsidRDefault="002E5AC5" w:rsidP="00863E9A">
            <w:pPr>
              <w:jc w:val="center"/>
            </w:pPr>
            <w:r w:rsidRPr="00185578">
              <w:t>INOX</w:t>
            </w:r>
          </w:p>
        </w:tc>
        <w:tc>
          <w:tcPr>
            <w:tcW w:w="707" w:type="dxa"/>
          </w:tcPr>
          <w:p w14:paraId="5B97AA5B" w14:textId="209841DD" w:rsidR="002E5AC5" w:rsidRPr="00185578" w:rsidRDefault="002E5AC5" w:rsidP="00863E9A">
            <w:pPr>
              <w:jc w:val="center"/>
            </w:pPr>
            <w:r w:rsidRPr="00185578">
              <w:rPr>
                <w:lang w:val="sr-Cyrl-RS"/>
              </w:rPr>
              <w:t>ком</w:t>
            </w:r>
            <w:r w:rsidRPr="00185578">
              <w:t> </w:t>
            </w:r>
          </w:p>
        </w:tc>
        <w:tc>
          <w:tcPr>
            <w:tcW w:w="1135" w:type="dxa"/>
            <w:vAlign w:val="center"/>
          </w:tcPr>
          <w:p w14:paraId="646F4A23" w14:textId="32601041" w:rsidR="002E5AC5" w:rsidRPr="00185578" w:rsidRDefault="002E5AC5" w:rsidP="00863E9A">
            <w:pPr>
              <w:jc w:val="center"/>
            </w:pPr>
            <w:r w:rsidRPr="00185578">
              <w:t>3</w:t>
            </w:r>
          </w:p>
        </w:tc>
        <w:tc>
          <w:tcPr>
            <w:tcW w:w="2410" w:type="dxa"/>
          </w:tcPr>
          <w:p w14:paraId="1C7BFBD5" w14:textId="77777777" w:rsidR="002E5AC5" w:rsidRPr="00185578" w:rsidRDefault="002E5AC5" w:rsidP="00863E9A">
            <w:pPr>
              <w:autoSpaceDE w:val="0"/>
              <w:autoSpaceDN w:val="0"/>
              <w:adjustRightInd w:val="0"/>
              <w:jc w:val="center"/>
              <w:rPr>
                <w:noProof/>
                <w:lang w:val="en-US"/>
              </w:rPr>
            </w:pPr>
          </w:p>
        </w:tc>
        <w:tc>
          <w:tcPr>
            <w:tcW w:w="1417" w:type="dxa"/>
          </w:tcPr>
          <w:p w14:paraId="5B78C90F" w14:textId="77777777" w:rsidR="002E5AC5" w:rsidRPr="00AE1407" w:rsidRDefault="002E5AC5" w:rsidP="00863E9A">
            <w:pPr>
              <w:autoSpaceDE w:val="0"/>
              <w:autoSpaceDN w:val="0"/>
              <w:adjustRightInd w:val="0"/>
              <w:jc w:val="right"/>
              <w:rPr>
                <w:noProof/>
                <w:lang w:val="en-US"/>
              </w:rPr>
            </w:pPr>
          </w:p>
        </w:tc>
        <w:tc>
          <w:tcPr>
            <w:tcW w:w="1608" w:type="dxa"/>
          </w:tcPr>
          <w:p w14:paraId="43C62482" w14:textId="77777777" w:rsidR="002E5AC5" w:rsidRPr="00AE1407" w:rsidRDefault="002E5AC5" w:rsidP="00863E9A">
            <w:pPr>
              <w:autoSpaceDE w:val="0"/>
              <w:autoSpaceDN w:val="0"/>
              <w:adjustRightInd w:val="0"/>
              <w:jc w:val="right"/>
              <w:rPr>
                <w:noProof/>
                <w:lang w:val="en-US"/>
              </w:rPr>
            </w:pPr>
          </w:p>
        </w:tc>
        <w:tc>
          <w:tcPr>
            <w:tcW w:w="1984" w:type="dxa"/>
          </w:tcPr>
          <w:p w14:paraId="237363D3" w14:textId="77777777" w:rsidR="002E5AC5" w:rsidRPr="00AE1407" w:rsidRDefault="002E5AC5" w:rsidP="00863E9A">
            <w:pPr>
              <w:autoSpaceDE w:val="0"/>
              <w:autoSpaceDN w:val="0"/>
              <w:adjustRightInd w:val="0"/>
              <w:jc w:val="right"/>
              <w:rPr>
                <w:noProof/>
                <w:lang w:val="en-US"/>
              </w:rPr>
            </w:pPr>
          </w:p>
        </w:tc>
        <w:tc>
          <w:tcPr>
            <w:tcW w:w="1984" w:type="dxa"/>
          </w:tcPr>
          <w:p w14:paraId="1CC94BE7" w14:textId="77777777" w:rsidR="002E5AC5" w:rsidRPr="00AE1407" w:rsidRDefault="002E5AC5" w:rsidP="00863E9A">
            <w:pPr>
              <w:autoSpaceDE w:val="0"/>
              <w:autoSpaceDN w:val="0"/>
              <w:adjustRightInd w:val="0"/>
              <w:jc w:val="right"/>
              <w:rPr>
                <w:noProof/>
                <w:lang w:val="en-US"/>
              </w:rPr>
            </w:pPr>
          </w:p>
        </w:tc>
      </w:tr>
      <w:tr w:rsidR="002E5AC5" w:rsidRPr="00AE1407" w14:paraId="1B0DE386" w14:textId="77777777" w:rsidTr="00D70B26">
        <w:trPr>
          <w:trHeight w:val="340"/>
        </w:trPr>
        <w:tc>
          <w:tcPr>
            <w:tcW w:w="708" w:type="dxa"/>
            <w:vAlign w:val="center"/>
          </w:tcPr>
          <w:p w14:paraId="2FA8A2BD" w14:textId="1FA623D8" w:rsidR="002E5AC5" w:rsidRPr="00F34D3F" w:rsidRDefault="002E5AC5" w:rsidP="00863E9A">
            <w:pPr>
              <w:autoSpaceDE w:val="0"/>
              <w:autoSpaceDN w:val="0"/>
              <w:adjustRightInd w:val="0"/>
              <w:jc w:val="center"/>
              <w:rPr>
                <w:noProof/>
                <w:lang w:val="en-US"/>
              </w:rPr>
            </w:pPr>
            <w:r>
              <w:rPr>
                <w:rFonts w:ascii="Calibri" w:hAnsi="Calibri" w:cs="Calibri"/>
                <w:sz w:val="22"/>
                <w:szCs w:val="22"/>
              </w:rPr>
              <w:t>44</w:t>
            </w:r>
          </w:p>
        </w:tc>
        <w:tc>
          <w:tcPr>
            <w:tcW w:w="3119" w:type="dxa"/>
            <w:vAlign w:val="center"/>
          </w:tcPr>
          <w:p w14:paraId="737808BF" w14:textId="6ABEAD50" w:rsidR="002E5AC5" w:rsidRPr="00185578" w:rsidRDefault="002E5AC5" w:rsidP="00863E9A">
            <w:pPr>
              <w:rPr>
                <w:b/>
                <w:bCs/>
              </w:rPr>
            </w:pPr>
            <w:r w:rsidRPr="00185578">
              <w:t>Даска за сечење меса</w:t>
            </w:r>
          </w:p>
        </w:tc>
        <w:tc>
          <w:tcPr>
            <w:tcW w:w="992" w:type="dxa"/>
            <w:vAlign w:val="bottom"/>
          </w:tcPr>
          <w:p w14:paraId="5EF46A4A" w14:textId="5BB372E4" w:rsidR="002E5AC5" w:rsidRPr="00185578" w:rsidRDefault="002E5AC5" w:rsidP="00863E9A">
            <w:pPr>
              <w:jc w:val="center"/>
            </w:pPr>
            <w:r w:rsidRPr="00185578">
              <w:t> </w:t>
            </w:r>
          </w:p>
        </w:tc>
        <w:tc>
          <w:tcPr>
            <w:tcW w:w="1277" w:type="dxa"/>
            <w:vAlign w:val="bottom"/>
          </w:tcPr>
          <w:p w14:paraId="619E9018" w14:textId="22B9141D" w:rsidR="002E5AC5" w:rsidRPr="00185578" w:rsidRDefault="002E5AC5" w:rsidP="00863E9A">
            <w:pPr>
              <w:jc w:val="center"/>
            </w:pPr>
            <w:r w:rsidRPr="00185578">
              <w:t>POLITERM</w:t>
            </w:r>
          </w:p>
        </w:tc>
        <w:tc>
          <w:tcPr>
            <w:tcW w:w="707" w:type="dxa"/>
          </w:tcPr>
          <w:p w14:paraId="1B0AC230" w14:textId="0C2388FD" w:rsidR="002E5AC5" w:rsidRPr="00185578" w:rsidRDefault="002E5AC5" w:rsidP="00863E9A">
            <w:pPr>
              <w:jc w:val="center"/>
            </w:pPr>
            <w:r w:rsidRPr="00185578">
              <w:rPr>
                <w:lang w:val="sr-Cyrl-RS"/>
              </w:rPr>
              <w:t>ком</w:t>
            </w:r>
            <w:r w:rsidRPr="00185578">
              <w:t> </w:t>
            </w:r>
          </w:p>
        </w:tc>
        <w:tc>
          <w:tcPr>
            <w:tcW w:w="1135" w:type="dxa"/>
            <w:vAlign w:val="center"/>
          </w:tcPr>
          <w:p w14:paraId="06C85A46" w14:textId="2A5C5DCA" w:rsidR="002E5AC5" w:rsidRPr="00185578" w:rsidRDefault="002E5AC5" w:rsidP="00863E9A">
            <w:pPr>
              <w:jc w:val="center"/>
            </w:pPr>
            <w:r w:rsidRPr="00185578">
              <w:t>5</w:t>
            </w:r>
          </w:p>
        </w:tc>
        <w:tc>
          <w:tcPr>
            <w:tcW w:w="2410" w:type="dxa"/>
          </w:tcPr>
          <w:p w14:paraId="4F3BD0B2" w14:textId="77777777" w:rsidR="002E5AC5" w:rsidRPr="00185578" w:rsidRDefault="002E5AC5" w:rsidP="00863E9A">
            <w:pPr>
              <w:autoSpaceDE w:val="0"/>
              <w:autoSpaceDN w:val="0"/>
              <w:adjustRightInd w:val="0"/>
              <w:jc w:val="center"/>
              <w:rPr>
                <w:noProof/>
                <w:lang w:val="en-US"/>
              </w:rPr>
            </w:pPr>
          </w:p>
        </w:tc>
        <w:tc>
          <w:tcPr>
            <w:tcW w:w="1417" w:type="dxa"/>
          </w:tcPr>
          <w:p w14:paraId="44C22F61" w14:textId="77777777" w:rsidR="002E5AC5" w:rsidRPr="00AE1407" w:rsidRDefault="002E5AC5" w:rsidP="00863E9A">
            <w:pPr>
              <w:autoSpaceDE w:val="0"/>
              <w:autoSpaceDN w:val="0"/>
              <w:adjustRightInd w:val="0"/>
              <w:jc w:val="right"/>
              <w:rPr>
                <w:noProof/>
                <w:lang w:val="en-US"/>
              </w:rPr>
            </w:pPr>
          </w:p>
        </w:tc>
        <w:tc>
          <w:tcPr>
            <w:tcW w:w="1608" w:type="dxa"/>
          </w:tcPr>
          <w:p w14:paraId="68A07999" w14:textId="77777777" w:rsidR="002E5AC5" w:rsidRPr="00AE1407" w:rsidRDefault="002E5AC5" w:rsidP="00863E9A">
            <w:pPr>
              <w:autoSpaceDE w:val="0"/>
              <w:autoSpaceDN w:val="0"/>
              <w:adjustRightInd w:val="0"/>
              <w:jc w:val="right"/>
              <w:rPr>
                <w:noProof/>
                <w:lang w:val="en-US"/>
              </w:rPr>
            </w:pPr>
          </w:p>
        </w:tc>
        <w:tc>
          <w:tcPr>
            <w:tcW w:w="1984" w:type="dxa"/>
          </w:tcPr>
          <w:p w14:paraId="6F65C8DB" w14:textId="77777777" w:rsidR="002E5AC5" w:rsidRPr="00AE1407" w:rsidRDefault="002E5AC5" w:rsidP="00863E9A">
            <w:pPr>
              <w:autoSpaceDE w:val="0"/>
              <w:autoSpaceDN w:val="0"/>
              <w:adjustRightInd w:val="0"/>
              <w:jc w:val="right"/>
              <w:rPr>
                <w:noProof/>
                <w:lang w:val="en-US"/>
              </w:rPr>
            </w:pPr>
          </w:p>
        </w:tc>
        <w:tc>
          <w:tcPr>
            <w:tcW w:w="1984" w:type="dxa"/>
          </w:tcPr>
          <w:p w14:paraId="2ED77771" w14:textId="77777777" w:rsidR="002E5AC5" w:rsidRPr="00AE1407" w:rsidRDefault="002E5AC5" w:rsidP="00863E9A">
            <w:pPr>
              <w:autoSpaceDE w:val="0"/>
              <w:autoSpaceDN w:val="0"/>
              <w:adjustRightInd w:val="0"/>
              <w:jc w:val="right"/>
              <w:rPr>
                <w:noProof/>
                <w:lang w:val="en-US"/>
              </w:rPr>
            </w:pPr>
          </w:p>
        </w:tc>
      </w:tr>
      <w:tr w:rsidR="002E5AC5" w:rsidRPr="00AE1407" w14:paraId="673D9D51" w14:textId="77777777" w:rsidTr="00D70B26">
        <w:trPr>
          <w:trHeight w:val="340"/>
        </w:trPr>
        <w:tc>
          <w:tcPr>
            <w:tcW w:w="708" w:type="dxa"/>
            <w:vAlign w:val="center"/>
          </w:tcPr>
          <w:p w14:paraId="5291C262" w14:textId="4D1632C7" w:rsidR="002E5AC5" w:rsidRPr="00F34D3F" w:rsidRDefault="002E5AC5" w:rsidP="00863E9A">
            <w:pPr>
              <w:autoSpaceDE w:val="0"/>
              <w:autoSpaceDN w:val="0"/>
              <w:adjustRightInd w:val="0"/>
              <w:jc w:val="center"/>
              <w:rPr>
                <w:noProof/>
                <w:lang w:val="en-US"/>
              </w:rPr>
            </w:pPr>
            <w:r>
              <w:rPr>
                <w:rFonts w:ascii="Calibri" w:hAnsi="Calibri" w:cs="Calibri"/>
                <w:sz w:val="22"/>
                <w:szCs w:val="22"/>
              </w:rPr>
              <w:t>45</w:t>
            </w:r>
          </w:p>
        </w:tc>
        <w:tc>
          <w:tcPr>
            <w:tcW w:w="3119" w:type="dxa"/>
            <w:vAlign w:val="center"/>
          </w:tcPr>
          <w:p w14:paraId="3CDB0517" w14:textId="3B3DDC41" w:rsidR="002E5AC5" w:rsidRPr="00185578" w:rsidRDefault="002E5AC5" w:rsidP="00863E9A">
            <w:pPr>
              <w:rPr>
                <w:b/>
                <w:bCs/>
              </w:rPr>
            </w:pPr>
            <w:r w:rsidRPr="00185578">
              <w:t>Масат-професионални</w:t>
            </w:r>
          </w:p>
        </w:tc>
        <w:tc>
          <w:tcPr>
            <w:tcW w:w="992" w:type="dxa"/>
            <w:vAlign w:val="bottom"/>
          </w:tcPr>
          <w:p w14:paraId="395F14E1" w14:textId="0E4B78F0" w:rsidR="002E5AC5" w:rsidRPr="00185578" w:rsidRDefault="002E5AC5" w:rsidP="00863E9A">
            <w:pPr>
              <w:jc w:val="center"/>
            </w:pPr>
            <w:r w:rsidRPr="00185578">
              <w:t> </w:t>
            </w:r>
          </w:p>
        </w:tc>
        <w:tc>
          <w:tcPr>
            <w:tcW w:w="1277" w:type="dxa"/>
            <w:vAlign w:val="bottom"/>
          </w:tcPr>
          <w:p w14:paraId="0FB0C732" w14:textId="314556D5" w:rsidR="002E5AC5" w:rsidRPr="00185578" w:rsidRDefault="002E5AC5" w:rsidP="00863E9A">
            <w:pPr>
              <w:jc w:val="center"/>
            </w:pPr>
            <w:r w:rsidRPr="00185578">
              <w:t> </w:t>
            </w:r>
          </w:p>
        </w:tc>
        <w:tc>
          <w:tcPr>
            <w:tcW w:w="707" w:type="dxa"/>
          </w:tcPr>
          <w:p w14:paraId="0BD67946" w14:textId="4A4B133F" w:rsidR="002E5AC5" w:rsidRPr="00185578" w:rsidRDefault="002E5AC5" w:rsidP="00863E9A">
            <w:pPr>
              <w:jc w:val="center"/>
            </w:pPr>
            <w:r w:rsidRPr="00185578">
              <w:rPr>
                <w:lang w:val="sr-Cyrl-RS"/>
              </w:rPr>
              <w:t>ком</w:t>
            </w:r>
            <w:r w:rsidRPr="00185578">
              <w:t> </w:t>
            </w:r>
          </w:p>
        </w:tc>
        <w:tc>
          <w:tcPr>
            <w:tcW w:w="1135" w:type="dxa"/>
            <w:vAlign w:val="center"/>
          </w:tcPr>
          <w:p w14:paraId="3DF71712" w14:textId="3486CF7F" w:rsidR="002E5AC5" w:rsidRPr="00185578" w:rsidRDefault="002E5AC5" w:rsidP="00863E9A">
            <w:pPr>
              <w:jc w:val="center"/>
            </w:pPr>
            <w:r w:rsidRPr="00185578">
              <w:t>1</w:t>
            </w:r>
          </w:p>
        </w:tc>
        <w:tc>
          <w:tcPr>
            <w:tcW w:w="2410" w:type="dxa"/>
          </w:tcPr>
          <w:p w14:paraId="4B3CE08F" w14:textId="77777777" w:rsidR="002E5AC5" w:rsidRPr="00185578" w:rsidRDefault="002E5AC5" w:rsidP="00863E9A">
            <w:pPr>
              <w:autoSpaceDE w:val="0"/>
              <w:autoSpaceDN w:val="0"/>
              <w:adjustRightInd w:val="0"/>
              <w:jc w:val="center"/>
              <w:rPr>
                <w:noProof/>
                <w:lang w:val="en-US"/>
              </w:rPr>
            </w:pPr>
          </w:p>
        </w:tc>
        <w:tc>
          <w:tcPr>
            <w:tcW w:w="1417" w:type="dxa"/>
          </w:tcPr>
          <w:p w14:paraId="797FB1AD" w14:textId="77777777" w:rsidR="002E5AC5" w:rsidRPr="00AE1407" w:rsidRDefault="002E5AC5" w:rsidP="00863E9A">
            <w:pPr>
              <w:autoSpaceDE w:val="0"/>
              <w:autoSpaceDN w:val="0"/>
              <w:adjustRightInd w:val="0"/>
              <w:jc w:val="right"/>
              <w:rPr>
                <w:noProof/>
                <w:lang w:val="en-US"/>
              </w:rPr>
            </w:pPr>
          </w:p>
        </w:tc>
        <w:tc>
          <w:tcPr>
            <w:tcW w:w="1608" w:type="dxa"/>
          </w:tcPr>
          <w:p w14:paraId="32D030FC" w14:textId="77777777" w:rsidR="002E5AC5" w:rsidRPr="00AE1407" w:rsidRDefault="002E5AC5" w:rsidP="00863E9A">
            <w:pPr>
              <w:autoSpaceDE w:val="0"/>
              <w:autoSpaceDN w:val="0"/>
              <w:adjustRightInd w:val="0"/>
              <w:jc w:val="right"/>
              <w:rPr>
                <w:noProof/>
                <w:lang w:val="en-US"/>
              </w:rPr>
            </w:pPr>
          </w:p>
        </w:tc>
        <w:tc>
          <w:tcPr>
            <w:tcW w:w="1984" w:type="dxa"/>
          </w:tcPr>
          <w:p w14:paraId="77F4060A" w14:textId="77777777" w:rsidR="002E5AC5" w:rsidRPr="00AE1407" w:rsidRDefault="002E5AC5" w:rsidP="00863E9A">
            <w:pPr>
              <w:autoSpaceDE w:val="0"/>
              <w:autoSpaceDN w:val="0"/>
              <w:adjustRightInd w:val="0"/>
              <w:jc w:val="right"/>
              <w:rPr>
                <w:noProof/>
                <w:lang w:val="en-US"/>
              </w:rPr>
            </w:pPr>
          </w:p>
        </w:tc>
        <w:tc>
          <w:tcPr>
            <w:tcW w:w="1984" w:type="dxa"/>
          </w:tcPr>
          <w:p w14:paraId="6798AD4F" w14:textId="77777777" w:rsidR="002E5AC5" w:rsidRPr="00AE1407" w:rsidRDefault="002E5AC5" w:rsidP="00863E9A">
            <w:pPr>
              <w:autoSpaceDE w:val="0"/>
              <w:autoSpaceDN w:val="0"/>
              <w:adjustRightInd w:val="0"/>
              <w:jc w:val="right"/>
              <w:rPr>
                <w:noProof/>
                <w:lang w:val="en-US"/>
              </w:rPr>
            </w:pPr>
          </w:p>
        </w:tc>
      </w:tr>
      <w:tr w:rsidR="002E5AC5" w:rsidRPr="00AE1407" w14:paraId="4BE9AA6C" w14:textId="77777777" w:rsidTr="00D70B26">
        <w:trPr>
          <w:trHeight w:val="340"/>
        </w:trPr>
        <w:tc>
          <w:tcPr>
            <w:tcW w:w="708" w:type="dxa"/>
            <w:vAlign w:val="center"/>
          </w:tcPr>
          <w:p w14:paraId="41C922AA" w14:textId="08ECEB72" w:rsidR="002E5AC5" w:rsidRPr="00F34D3F" w:rsidRDefault="002E5AC5" w:rsidP="00863E9A">
            <w:pPr>
              <w:autoSpaceDE w:val="0"/>
              <w:autoSpaceDN w:val="0"/>
              <w:adjustRightInd w:val="0"/>
              <w:jc w:val="center"/>
              <w:rPr>
                <w:noProof/>
                <w:lang w:val="en-US"/>
              </w:rPr>
            </w:pPr>
            <w:r>
              <w:rPr>
                <w:rFonts w:ascii="Calibri" w:hAnsi="Calibri" w:cs="Calibri"/>
                <w:sz w:val="22"/>
                <w:szCs w:val="22"/>
              </w:rPr>
              <w:t>46</w:t>
            </w:r>
          </w:p>
        </w:tc>
        <w:tc>
          <w:tcPr>
            <w:tcW w:w="3119" w:type="dxa"/>
            <w:vAlign w:val="center"/>
          </w:tcPr>
          <w:p w14:paraId="5C439F5C" w14:textId="780B5A49" w:rsidR="002E5AC5" w:rsidRPr="00185578" w:rsidRDefault="002E5AC5" w:rsidP="00863E9A">
            <w:pPr>
              <w:rPr>
                <w:b/>
                <w:bCs/>
              </w:rPr>
            </w:pPr>
            <w:r w:rsidRPr="00185578">
              <w:t>Шпахла</w:t>
            </w:r>
          </w:p>
        </w:tc>
        <w:tc>
          <w:tcPr>
            <w:tcW w:w="992" w:type="dxa"/>
            <w:vAlign w:val="bottom"/>
          </w:tcPr>
          <w:p w14:paraId="294570D4" w14:textId="006B3614" w:rsidR="002E5AC5" w:rsidRPr="00185578" w:rsidRDefault="002E5AC5" w:rsidP="00863E9A">
            <w:pPr>
              <w:jc w:val="center"/>
            </w:pPr>
            <w:r w:rsidRPr="00185578">
              <w:t>fi 30 cm</w:t>
            </w:r>
          </w:p>
        </w:tc>
        <w:tc>
          <w:tcPr>
            <w:tcW w:w="1277" w:type="dxa"/>
            <w:vAlign w:val="bottom"/>
          </w:tcPr>
          <w:p w14:paraId="680637C6" w14:textId="4C20E8FE" w:rsidR="002E5AC5" w:rsidRPr="00185578" w:rsidRDefault="002E5AC5" w:rsidP="00863E9A">
            <w:pPr>
              <w:jc w:val="center"/>
            </w:pPr>
            <w:r w:rsidRPr="00185578">
              <w:t>INOX</w:t>
            </w:r>
          </w:p>
        </w:tc>
        <w:tc>
          <w:tcPr>
            <w:tcW w:w="707" w:type="dxa"/>
          </w:tcPr>
          <w:p w14:paraId="5196A110" w14:textId="3D2E40B6" w:rsidR="002E5AC5" w:rsidRPr="00185578" w:rsidRDefault="002E5AC5" w:rsidP="00863E9A">
            <w:pPr>
              <w:jc w:val="center"/>
            </w:pPr>
            <w:r w:rsidRPr="00185578">
              <w:rPr>
                <w:lang w:val="sr-Cyrl-RS"/>
              </w:rPr>
              <w:t>ком</w:t>
            </w:r>
            <w:r w:rsidRPr="00185578">
              <w:t> </w:t>
            </w:r>
          </w:p>
        </w:tc>
        <w:tc>
          <w:tcPr>
            <w:tcW w:w="1135" w:type="dxa"/>
            <w:vAlign w:val="center"/>
          </w:tcPr>
          <w:p w14:paraId="1AADBF80" w14:textId="32D30F0F" w:rsidR="002E5AC5" w:rsidRPr="00185578" w:rsidRDefault="002E5AC5" w:rsidP="00863E9A">
            <w:pPr>
              <w:jc w:val="center"/>
            </w:pPr>
            <w:r w:rsidRPr="00185578">
              <w:t>10</w:t>
            </w:r>
          </w:p>
        </w:tc>
        <w:tc>
          <w:tcPr>
            <w:tcW w:w="2410" w:type="dxa"/>
          </w:tcPr>
          <w:p w14:paraId="16985F6E" w14:textId="77777777" w:rsidR="002E5AC5" w:rsidRPr="00185578" w:rsidRDefault="002E5AC5" w:rsidP="00863E9A">
            <w:pPr>
              <w:autoSpaceDE w:val="0"/>
              <w:autoSpaceDN w:val="0"/>
              <w:adjustRightInd w:val="0"/>
              <w:jc w:val="center"/>
              <w:rPr>
                <w:noProof/>
                <w:lang w:val="en-US"/>
              </w:rPr>
            </w:pPr>
          </w:p>
        </w:tc>
        <w:tc>
          <w:tcPr>
            <w:tcW w:w="1417" w:type="dxa"/>
          </w:tcPr>
          <w:p w14:paraId="6E91AED6" w14:textId="77777777" w:rsidR="002E5AC5" w:rsidRPr="00AE1407" w:rsidRDefault="002E5AC5" w:rsidP="00863E9A">
            <w:pPr>
              <w:autoSpaceDE w:val="0"/>
              <w:autoSpaceDN w:val="0"/>
              <w:adjustRightInd w:val="0"/>
              <w:jc w:val="right"/>
              <w:rPr>
                <w:noProof/>
                <w:lang w:val="en-US"/>
              </w:rPr>
            </w:pPr>
          </w:p>
        </w:tc>
        <w:tc>
          <w:tcPr>
            <w:tcW w:w="1608" w:type="dxa"/>
          </w:tcPr>
          <w:p w14:paraId="65ED4A91" w14:textId="77777777" w:rsidR="002E5AC5" w:rsidRPr="00AE1407" w:rsidRDefault="002E5AC5" w:rsidP="00863E9A">
            <w:pPr>
              <w:autoSpaceDE w:val="0"/>
              <w:autoSpaceDN w:val="0"/>
              <w:adjustRightInd w:val="0"/>
              <w:jc w:val="right"/>
              <w:rPr>
                <w:noProof/>
                <w:lang w:val="en-US"/>
              </w:rPr>
            </w:pPr>
          </w:p>
        </w:tc>
        <w:tc>
          <w:tcPr>
            <w:tcW w:w="1984" w:type="dxa"/>
          </w:tcPr>
          <w:p w14:paraId="5B527C0F" w14:textId="77777777" w:rsidR="002E5AC5" w:rsidRPr="00AE1407" w:rsidRDefault="002E5AC5" w:rsidP="00863E9A">
            <w:pPr>
              <w:autoSpaceDE w:val="0"/>
              <w:autoSpaceDN w:val="0"/>
              <w:adjustRightInd w:val="0"/>
              <w:jc w:val="right"/>
              <w:rPr>
                <w:noProof/>
                <w:lang w:val="en-US"/>
              </w:rPr>
            </w:pPr>
          </w:p>
        </w:tc>
        <w:tc>
          <w:tcPr>
            <w:tcW w:w="1984" w:type="dxa"/>
          </w:tcPr>
          <w:p w14:paraId="066E2E0F" w14:textId="77777777" w:rsidR="002E5AC5" w:rsidRPr="00AE1407" w:rsidRDefault="002E5AC5" w:rsidP="00863E9A">
            <w:pPr>
              <w:autoSpaceDE w:val="0"/>
              <w:autoSpaceDN w:val="0"/>
              <w:adjustRightInd w:val="0"/>
              <w:jc w:val="right"/>
              <w:rPr>
                <w:noProof/>
                <w:lang w:val="en-US"/>
              </w:rPr>
            </w:pPr>
          </w:p>
        </w:tc>
      </w:tr>
      <w:tr w:rsidR="002E5AC5" w:rsidRPr="00AE1407" w14:paraId="5AEFDE63" w14:textId="77777777" w:rsidTr="00D70B26">
        <w:trPr>
          <w:trHeight w:val="340"/>
        </w:trPr>
        <w:tc>
          <w:tcPr>
            <w:tcW w:w="708" w:type="dxa"/>
            <w:vAlign w:val="center"/>
          </w:tcPr>
          <w:p w14:paraId="5E3BDB2E" w14:textId="22A13714" w:rsidR="002E5AC5" w:rsidRPr="00F34D3F" w:rsidRDefault="002E5AC5" w:rsidP="00863E9A">
            <w:pPr>
              <w:autoSpaceDE w:val="0"/>
              <w:autoSpaceDN w:val="0"/>
              <w:adjustRightInd w:val="0"/>
              <w:jc w:val="center"/>
              <w:rPr>
                <w:noProof/>
                <w:lang w:val="en-US"/>
              </w:rPr>
            </w:pPr>
            <w:r>
              <w:rPr>
                <w:rFonts w:ascii="Calibri" w:hAnsi="Calibri" w:cs="Calibri"/>
                <w:sz w:val="22"/>
                <w:szCs w:val="22"/>
              </w:rPr>
              <w:t>47</w:t>
            </w:r>
          </w:p>
        </w:tc>
        <w:tc>
          <w:tcPr>
            <w:tcW w:w="3119" w:type="dxa"/>
            <w:vAlign w:val="center"/>
          </w:tcPr>
          <w:p w14:paraId="39546DC5" w14:textId="41616D38" w:rsidR="002E5AC5" w:rsidRPr="00185578" w:rsidRDefault="002E5AC5" w:rsidP="00863E9A">
            <w:pPr>
              <w:rPr>
                <w:b/>
                <w:bCs/>
              </w:rPr>
            </w:pPr>
            <w:r w:rsidRPr="00185578">
              <w:t>Сито</w:t>
            </w:r>
          </w:p>
        </w:tc>
        <w:tc>
          <w:tcPr>
            <w:tcW w:w="992" w:type="dxa"/>
            <w:vAlign w:val="bottom"/>
          </w:tcPr>
          <w:p w14:paraId="7703F448" w14:textId="2C065B28" w:rsidR="002E5AC5" w:rsidRPr="00185578" w:rsidRDefault="002E5AC5" w:rsidP="00863E9A">
            <w:pPr>
              <w:jc w:val="center"/>
            </w:pPr>
            <w:r w:rsidRPr="00185578">
              <w:t>100 cm</w:t>
            </w:r>
          </w:p>
        </w:tc>
        <w:tc>
          <w:tcPr>
            <w:tcW w:w="1277" w:type="dxa"/>
            <w:vAlign w:val="bottom"/>
          </w:tcPr>
          <w:p w14:paraId="6DBF6690" w14:textId="0BBFAB8F" w:rsidR="002E5AC5" w:rsidRPr="00185578" w:rsidRDefault="002E5AC5" w:rsidP="00863E9A">
            <w:pPr>
              <w:jc w:val="center"/>
            </w:pPr>
            <w:r>
              <w:t>дрво</w:t>
            </w:r>
            <w:r w:rsidRPr="00185578">
              <w:t>-</w:t>
            </w:r>
            <w:r>
              <w:t>жица</w:t>
            </w:r>
          </w:p>
        </w:tc>
        <w:tc>
          <w:tcPr>
            <w:tcW w:w="707" w:type="dxa"/>
          </w:tcPr>
          <w:p w14:paraId="62CE9E9E" w14:textId="32756461" w:rsidR="002E5AC5" w:rsidRPr="00185578" w:rsidRDefault="002E5AC5" w:rsidP="00863E9A">
            <w:pPr>
              <w:jc w:val="center"/>
            </w:pPr>
            <w:r w:rsidRPr="00185578">
              <w:rPr>
                <w:lang w:val="sr-Cyrl-RS"/>
              </w:rPr>
              <w:t>ком</w:t>
            </w:r>
            <w:r w:rsidRPr="00185578">
              <w:t> </w:t>
            </w:r>
          </w:p>
        </w:tc>
        <w:tc>
          <w:tcPr>
            <w:tcW w:w="1135" w:type="dxa"/>
            <w:vAlign w:val="center"/>
          </w:tcPr>
          <w:p w14:paraId="2BA7FA6D" w14:textId="65F576B5" w:rsidR="002E5AC5" w:rsidRPr="00185578" w:rsidRDefault="002E5AC5" w:rsidP="00863E9A">
            <w:pPr>
              <w:jc w:val="center"/>
            </w:pPr>
            <w:r w:rsidRPr="00185578">
              <w:t>1</w:t>
            </w:r>
          </w:p>
        </w:tc>
        <w:tc>
          <w:tcPr>
            <w:tcW w:w="2410" w:type="dxa"/>
          </w:tcPr>
          <w:p w14:paraId="663EF812" w14:textId="77777777" w:rsidR="002E5AC5" w:rsidRPr="00185578" w:rsidRDefault="002E5AC5" w:rsidP="00863E9A">
            <w:pPr>
              <w:autoSpaceDE w:val="0"/>
              <w:autoSpaceDN w:val="0"/>
              <w:adjustRightInd w:val="0"/>
              <w:jc w:val="center"/>
              <w:rPr>
                <w:noProof/>
                <w:lang w:val="en-US"/>
              </w:rPr>
            </w:pPr>
          </w:p>
        </w:tc>
        <w:tc>
          <w:tcPr>
            <w:tcW w:w="1417" w:type="dxa"/>
          </w:tcPr>
          <w:p w14:paraId="18BFA787" w14:textId="77777777" w:rsidR="002E5AC5" w:rsidRPr="00AE1407" w:rsidRDefault="002E5AC5" w:rsidP="00863E9A">
            <w:pPr>
              <w:autoSpaceDE w:val="0"/>
              <w:autoSpaceDN w:val="0"/>
              <w:adjustRightInd w:val="0"/>
              <w:jc w:val="right"/>
              <w:rPr>
                <w:noProof/>
                <w:lang w:val="en-US"/>
              </w:rPr>
            </w:pPr>
          </w:p>
        </w:tc>
        <w:tc>
          <w:tcPr>
            <w:tcW w:w="1608" w:type="dxa"/>
          </w:tcPr>
          <w:p w14:paraId="0B8AA97B" w14:textId="77777777" w:rsidR="002E5AC5" w:rsidRPr="00AE1407" w:rsidRDefault="002E5AC5" w:rsidP="00863E9A">
            <w:pPr>
              <w:autoSpaceDE w:val="0"/>
              <w:autoSpaceDN w:val="0"/>
              <w:adjustRightInd w:val="0"/>
              <w:jc w:val="right"/>
              <w:rPr>
                <w:noProof/>
                <w:lang w:val="en-US"/>
              </w:rPr>
            </w:pPr>
          </w:p>
        </w:tc>
        <w:tc>
          <w:tcPr>
            <w:tcW w:w="1984" w:type="dxa"/>
          </w:tcPr>
          <w:p w14:paraId="61949971" w14:textId="77777777" w:rsidR="002E5AC5" w:rsidRPr="00AE1407" w:rsidRDefault="002E5AC5" w:rsidP="00863E9A">
            <w:pPr>
              <w:autoSpaceDE w:val="0"/>
              <w:autoSpaceDN w:val="0"/>
              <w:adjustRightInd w:val="0"/>
              <w:jc w:val="right"/>
              <w:rPr>
                <w:noProof/>
                <w:lang w:val="en-US"/>
              </w:rPr>
            </w:pPr>
          </w:p>
        </w:tc>
        <w:tc>
          <w:tcPr>
            <w:tcW w:w="1984" w:type="dxa"/>
          </w:tcPr>
          <w:p w14:paraId="1CCF6203" w14:textId="77777777" w:rsidR="002E5AC5" w:rsidRPr="00AE1407" w:rsidRDefault="002E5AC5" w:rsidP="00863E9A">
            <w:pPr>
              <w:autoSpaceDE w:val="0"/>
              <w:autoSpaceDN w:val="0"/>
              <w:adjustRightInd w:val="0"/>
              <w:jc w:val="right"/>
              <w:rPr>
                <w:noProof/>
                <w:lang w:val="en-US"/>
              </w:rPr>
            </w:pPr>
          </w:p>
        </w:tc>
      </w:tr>
      <w:tr w:rsidR="002E5AC5" w:rsidRPr="00AE1407" w14:paraId="5BEC3A55" w14:textId="77777777" w:rsidTr="00D70B26">
        <w:trPr>
          <w:trHeight w:val="340"/>
        </w:trPr>
        <w:tc>
          <w:tcPr>
            <w:tcW w:w="708" w:type="dxa"/>
            <w:vAlign w:val="center"/>
          </w:tcPr>
          <w:p w14:paraId="3F3358E0" w14:textId="0574ECCF" w:rsidR="002E5AC5" w:rsidRPr="00F34D3F" w:rsidRDefault="002E5AC5" w:rsidP="00863E9A">
            <w:pPr>
              <w:autoSpaceDE w:val="0"/>
              <w:autoSpaceDN w:val="0"/>
              <w:adjustRightInd w:val="0"/>
              <w:jc w:val="center"/>
              <w:rPr>
                <w:noProof/>
                <w:lang w:val="en-US"/>
              </w:rPr>
            </w:pPr>
            <w:r>
              <w:rPr>
                <w:rFonts w:ascii="Calibri" w:hAnsi="Calibri" w:cs="Calibri"/>
                <w:sz w:val="22"/>
                <w:szCs w:val="22"/>
              </w:rPr>
              <w:t>48</w:t>
            </w:r>
          </w:p>
        </w:tc>
        <w:tc>
          <w:tcPr>
            <w:tcW w:w="3119" w:type="dxa"/>
            <w:vAlign w:val="center"/>
          </w:tcPr>
          <w:p w14:paraId="2FE56C35" w14:textId="20354C7D" w:rsidR="002E5AC5" w:rsidRPr="002E5AC5" w:rsidRDefault="002E5AC5" w:rsidP="00863E9A">
            <w:pPr>
              <w:rPr>
                <w:b/>
                <w:bCs/>
                <w:lang w:val="sr-Cyrl-RS"/>
              </w:rPr>
            </w:pPr>
            <w:r w:rsidRPr="00185578">
              <w:t>Жица за прављење пиреа</w:t>
            </w:r>
            <w:r>
              <w:rPr>
                <w:lang w:val="sr-Cyrl-RS"/>
              </w:rPr>
              <w:t>,</w:t>
            </w:r>
            <w:r>
              <w:rPr>
                <w:highlight w:val="red"/>
                <w:lang w:val="sr-Cyrl-RS"/>
              </w:rPr>
              <w:t xml:space="preserve"> </w:t>
            </w:r>
            <w:r w:rsidRPr="002E5AC5">
              <w:rPr>
                <w:lang w:val="sr-Cyrl-RS"/>
              </w:rPr>
              <w:t xml:space="preserve">дужина </w:t>
            </w:r>
            <w:r w:rsidRPr="002E5AC5">
              <w:rPr>
                <w:lang w:val="sr-Latn-RS"/>
              </w:rPr>
              <w:t xml:space="preserve">минимално </w:t>
            </w:r>
            <w:r w:rsidRPr="002E5AC5">
              <w:rPr>
                <w:lang w:val="sr-Cyrl-RS"/>
              </w:rPr>
              <w:t>1</w:t>
            </w:r>
            <w:r w:rsidRPr="002E5AC5">
              <w:rPr>
                <w:lang w:val="sr-Latn-RS"/>
              </w:rPr>
              <w:t>m</w:t>
            </w:r>
          </w:p>
        </w:tc>
        <w:tc>
          <w:tcPr>
            <w:tcW w:w="992" w:type="dxa"/>
            <w:vAlign w:val="center"/>
          </w:tcPr>
          <w:p w14:paraId="0F74F723" w14:textId="7AAB2C8D" w:rsidR="002E5AC5" w:rsidRPr="00785A9D" w:rsidRDefault="002E5AC5" w:rsidP="00863E9A">
            <w:pPr>
              <w:jc w:val="center"/>
              <w:rPr>
                <w:highlight w:val="yellow"/>
              </w:rPr>
            </w:pPr>
          </w:p>
        </w:tc>
        <w:tc>
          <w:tcPr>
            <w:tcW w:w="1277" w:type="dxa"/>
            <w:vAlign w:val="bottom"/>
          </w:tcPr>
          <w:p w14:paraId="1539B0F1" w14:textId="35A3A61D" w:rsidR="002E5AC5" w:rsidRPr="00185578" w:rsidRDefault="002E5AC5" w:rsidP="00863E9A">
            <w:pPr>
              <w:jc w:val="center"/>
            </w:pPr>
            <w:r w:rsidRPr="00185578">
              <w:t>INOX</w:t>
            </w:r>
          </w:p>
        </w:tc>
        <w:tc>
          <w:tcPr>
            <w:tcW w:w="707" w:type="dxa"/>
          </w:tcPr>
          <w:p w14:paraId="6145BC01" w14:textId="5C98A40B" w:rsidR="002E5AC5" w:rsidRPr="00185578" w:rsidRDefault="002E5AC5" w:rsidP="00863E9A">
            <w:pPr>
              <w:jc w:val="center"/>
            </w:pPr>
            <w:r w:rsidRPr="00185578">
              <w:rPr>
                <w:lang w:val="sr-Cyrl-RS"/>
              </w:rPr>
              <w:t>ком</w:t>
            </w:r>
            <w:r w:rsidRPr="00185578">
              <w:t> </w:t>
            </w:r>
          </w:p>
        </w:tc>
        <w:tc>
          <w:tcPr>
            <w:tcW w:w="1135" w:type="dxa"/>
            <w:vAlign w:val="center"/>
          </w:tcPr>
          <w:p w14:paraId="4B4A63E1" w14:textId="14D7E9CE" w:rsidR="002E5AC5" w:rsidRPr="00185578" w:rsidRDefault="002E5AC5" w:rsidP="00863E9A">
            <w:pPr>
              <w:jc w:val="center"/>
            </w:pPr>
            <w:r w:rsidRPr="00185578">
              <w:t>1</w:t>
            </w:r>
          </w:p>
        </w:tc>
        <w:tc>
          <w:tcPr>
            <w:tcW w:w="2410" w:type="dxa"/>
          </w:tcPr>
          <w:p w14:paraId="7FE68FB1" w14:textId="77777777" w:rsidR="002E5AC5" w:rsidRPr="00185578" w:rsidRDefault="002E5AC5" w:rsidP="00863E9A">
            <w:pPr>
              <w:autoSpaceDE w:val="0"/>
              <w:autoSpaceDN w:val="0"/>
              <w:adjustRightInd w:val="0"/>
              <w:jc w:val="center"/>
              <w:rPr>
                <w:noProof/>
                <w:lang w:val="en-US"/>
              </w:rPr>
            </w:pPr>
          </w:p>
        </w:tc>
        <w:tc>
          <w:tcPr>
            <w:tcW w:w="1417" w:type="dxa"/>
          </w:tcPr>
          <w:p w14:paraId="4B237B27" w14:textId="77777777" w:rsidR="002E5AC5" w:rsidRPr="00AE1407" w:rsidRDefault="002E5AC5" w:rsidP="00863E9A">
            <w:pPr>
              <w:autoSpaceDE w:val="0"/>
              <w:autoSpaceDN w:val="0"/>
              <w:adjustRightInd w:val="0"/>
              <w:jc w:val="right"/>
              <w:rPr>
                <w:noProof/>
                <w:lang w:val="en-US"/>
              </w:rPr>
            </w:pPr>
          </w:p>
        </w:tc>
        <w:tc>
          <w:tcPr>
            <w:tcW w:w="1608" w:type="dxa"/>
          </w:tcPr>
          <w:p w14:paraId="2B3858C4" w14:textId="77777777" w:rsidR="002E5AC5" w:rsidRPr="00AE1407" w:rsidRDefault="002E5AC5" w:rsidP="00863E9A">
            <w:pPr>
              <w:autoSpaceDE w:val="0"/>
              <w:autoSpaceDN w:val="0"/>
              <w:adjustRightInd w:val="0"/>
              <w:jc w:val="right"/>
              <w:rPr>
                <w:noProof/>
                <w:lang w:val="en-US"/>
              </w:rPr>
            </w:pPr>
          </w:p>
        </w:tc>
        <w:tc>
          <w:tcPr>
            <w:tcW w:w="1984" w:type="dxa"/>
          </w:tcPr>
          <w:p w14:paraId="2BB229A0" w14:textId="77777777" w:rsidR="002E5AC5" w:rsidRPr="00AE1407" w:rsidRDefault="002E5AC5" w:rsidP="00863E9A">
            <w:pPr>
              <w:autoSpaceDE w:val="0"/>
              <w:autoSpaceDN w:val="0"/>
              <w:adjustRightInd w:val="0"/>
              <w:jc w:val="right"/>
              <w:rPr>
                <w:noProof/>
                <w:lang w:val="en-US"/>
              </w:rPr>
            </w:pPr>
          </w:p>
        </w:tc>
        <w:tc>
          <w:tcPr>
            <w:tcW w:w="1984" w:type="dxa"/>
          </w:tcPr>
          <w:p w14:paraId="6CF3B178" w14:textId="77777777" w:rsidR="002E5AC5" w:rsidRPr="00AE1407" w:rsidRDefault="002E5AC5" w:rsidP="00863E9A">
            <w:pPr>
              <w:autoSpaceDE w:val="0"/>
              <w:autoSpaceDN w:val="0"/>
              <w:adjustRightInd w:val="0"/>
              <w:jc w:val="right"/>
              <w:rPr>
                <w:noProof/>
                <w:lang w:val="en-US"/>
              </w:rPr>
            </w:pPr>
          </w:p>
        </w:tc>
      </w:tr>
      <w:tr w:rsidR="002E5AC5" w:rsidRPr="00AE1407" w14:paraId="428DAA9A" w14:textId="77777777" w:rsidTr="00D70B26">
        <w:trPr>
          <w:trHeight w:val="340"/>
        </w:trPr>
        <w:tc>
          <w:tcPr>
            <w:tcW w:w="708" w:type="dxa"/>
            <w:vAlign w:val="center"/>
          </w:tcPr>
          <w:p w14:paraId="1086C4BF" w14:textId="263C8434" w:rsidR="002E5AC5" w:rsidRPr="00F34D3F" w:rsidRDefault="002E5AC5" w:rsidP="00863E9A">
            <w:pPr>
              <w:autoSpaceDE w:val="0"/>
              <w:autoSpaceDN w:val="0"/>
              <w:adjustRightInd w:val="0"/>
              <w:jc w:val="center"/>
              <w:rPr>
                <w:noProof/>
                <w:lang w:val="en-US"/>
              </w:rPr>
            </w:pPr>
            <w:r>
              <w:rPr>
                <w:rFonts w:ascii="Calibri" w:hAnsi="Calibri" w:cs="Calibri"/>
                <w:sz w:val="22"/>
                <w:szCs w:val="22"/>
              </w:rPr>
              <w:t>49</w:t>
            </w:r>
          </w:p>
        </w:tc>
        <w:tc>
          <w:tcPr>
            <w:tcW w:w="3119" w:type="dxa"/>
            <w:vAlign w:val="center"/>
          </w:tcPr>
          <w:p w14:paraId="1D367C26" w14:textId="79107C76" w:rsidR="002E5AC5" w:rsidRPr="00185578" w:rsidRDefault="002E5AC5" w:rsidP="002E5AC5">
            <w:pPr>
              <w:rPr>
                <w:b/>
                <w:bCs/>
              </w:rPr>
            </w:pPr>
            <w:r w:rsidRPr="00185578">
              <w:t>Мултипрактик - Капацитет посуде за мућење не мањи од 1.2 л, капацитет посуде за мешање не мањи од 2.1 л</w:t>
            </w:r>
          </w:p>
        </w:tc>
        <w:tc>
          <w:tcPr>
            <w:tcW w:w="992" w:type="dxa"/>
            <w:vAlign w:val="center"/>
          </w:tcPr>
          <w:p w14:paraId="4E459073" w14:textId="13D91543" w:rsidR="002E5AC5" w:rsidRPr="00785A9D" w:rsidRDefault="002E5AC5" w:rsidP="00863E9A">
            <w:pPr>
              <w:jc w:val="center"/>
              <w:rPr>
                <w:highlight w:val="yellow"/>
              </w:rPr>
            </w:pPr>
          </w:p>
        </w:tc>
        <w:tc>
          <w:tcPr>
            <w:tcW w:w="1277" w:type="dxa"/>
            <w:vAlign w:val="bottom"/>
          </w:tcPr>
          <w:p w14:paraId="5DC37307" w14:textId="622864B9" w:rsidR="002E5AC5" w:rsidRPr="00185578" w:rsidRDefault="002E5AC5" w:rsidP="00863E9A">
            <w:pPr>
              <w:jc w:val="center"/>
            </w:pPr>
            <w:r w:rsidRPr="00185578">
              <w:t> </w:t>
            </w:r>
          </w:p>
        </w:tc>
        <w:tc>
          <w:tcPr>
            <w:tcW w:w="707" w:type="dxa"/>
          </w:tcPr>
          <w:p w14:paraId="2E20B8EC" w14:textId="66DA2CC9" w:rsidR="002E5AC5" w:rsidRPr="00185578" w:rsidRDefault="002E5AC5" w:rsidP="00863E9A">
            <w:pPr>
              <w:jc w:val="center"/>
            </w:pPr>
            <w:r w:rsidRPr="00185578">
              <w:rPr>
                <w:lang w:val="sr-Cyrl-RS"/>
              </w:rPr>
              <w:t>ком</w:t>
            </w:r>
            <w:r w:rsidRPr="00185578">
              <w:t> </w:t>
            </w:r>
          </w:p>
        </w:tc>
        <w:tc>
          <w:tcPr>
            <w:tcW w:w="1135" w:type="dxa"/>
            <w:vAlign w:val="center"/>
          </w:tcPr>
          <w:p w14:paraId="3863065C" w14:textId="3A313477" w:rsidR="002E5AC5" w:rsidRPr="00185578" w:rsidRDefault="002E5AC5" w:rsidP="00863E9A">
            <w:pPr>
              <w:jc w:val="center"/>
            </w:pPr>
            <w:r w:rsidRPr="00185578">
              <w:t>1</w:t>
            </w:r>
          </w:p>
        </w:tc>
        <w:tc>
          <w:tcPr>
            <w:tcW w:w="2410" w:type="dxa"/>
          </w:tcPr>
          <w:p w14:paraId="49F7BBFB" w14:textId="77777777" w:rsidR="002E5AC5" w:rsidRPr="00185578" w:rsidRDefault="002E5AC5" w:rsidP="00863E9A">
            <w:pPr>
              <w:autoSpaceDE w:val="0"/>
              <w:autoSpaceDN w:val="0"/>
              <w:adjustRightInd w:val="0"/>
              <w:jc w:val="center"/>
              <w:rPr>
                <w:noProof/>
                <w:lang w:val="en-US"/>
              </w:rPr>
            </w:pPr>
          </w:p>
        </w:tc>
        <w:tc>
          <w:tcPr>
            <w:tcW w:w="1417" w:type="dxa"/>
          </w:tcPr>
          <w:p w14:paraId="3FF36DBE" w14:textId="77777777" w:rsidR="002E5AC5" w:rsidRPr="00AE1407" w:rsidRDefault="002E5AC5" w:rsidP="00863E9A">
            <w:pPr>
              <w:autoSpaceDE w:val="0"/>
              <w:autoSpaceDN w:val="0"/>
              <w:adjustRightInd w:val="0"/>
              <w:jc w:val="right"/>
              <w:rPr>
                <w:noProof/>
                <w:lang w:val="en-US"/>
              </w:rPr>
            </w:pPr>
          </w:p>
        </w:tc>
        <w:tc>
          <w:tcPr>
            <w:tcW w:w="1608" w:type="dxa"/>
          </w:tcPr>
          <w:p w14:paraId="78C5D887" w14:textId="77777777" w:rsidR="002E5AC5" w:rsidRPr="00AE1407" w:rsidRDefault="002E5AC5" w:rsidP="00863E9A">
            <w:pPr>
              <w:autoSpaceDE w:val="0"/>
              <w:autoSpaceDN w:val="0"/>
              <w:adjustRightInd w:val="0"/>
              <w:jc w:val="right"/>
              <w:rPr>
                <w:noProof/>
                <w:lang w:val="en-US"/>
              </w:rPr>
            </w:pPr>
          </w:p>
        </w:tc>
        <w:tc>
          <w:tcPr>
            <w:tcW w:w="1984" w:type="dxa"/>
          </w:tcPr>
          <w:p w14:paraId="5910B052" w14:textId="77777777" w:rsidR="002E5AC5" w:rsidRPr="00AE1407" w:rsidRDefault="002E5AC5" w:rsidP="00863E9A">
            <w:pPr>
              <w:autoSpaceDE w:val="0"/>
              <w:autoSpaceDN w:val="0"/>
              <w:adjustRightInd w:val="0"/>
              <w:jc w:val="right"/>
              <w:rPr>
                <w:noProof/>
                <w:lang w:val="en-US"/>
              </w:rPr>
            </w:pPr>
          </w:p>
        </w:tc>
        <w:tc>
          <w:tcPr>
            <w:tcW w:w="1984" w:type="dxa"/>
          </w:tcPr>
          <w:p w14:paraId="70492E9A" w14:textId="77777777" w:rsidR="002E5AC5" w:rsidRPr="00AE1407" w:rsidRDefault="002E5AC5" w:rsidP="00863E9A">
            <w:pPr>
              <w:autoSpaceDE w:val="0"/>
              <w:autoSpaceDN w:val="0"/>
              <w:adjustRightInd w:val="0"/>
              <w:jc w:val="right"/>
              <w:rPr>
                <w:noProof/>
                <w:lang w:val="en-US"/>
              </w:rPr>
            </w:pPr>
          </w:p>
        </w:tc>
      </w:tr>
      <w:tr w:rsidR="002E5AC5" w:rsidRPr="00AE1407" w14:paraId="39E9518B" w14:textId="77777777" w:rsidTr="00D70B26">
        <w:trPr>
          <w:trHeight w:val="340"/>
        </w:trPr>
        <w:tc>
          <w:tcPr>
            <w:tcW w:w="708" w:type="dxa"/>
            <w:vAlign w:val="center"/>
          </w:tcPr>
          <w:p w14:paraId="4FD6BBEC" w14:textId="2D717837" w:rsidR="002E5AC5" w:rsidRPr="00F34D3F" w:rsidRDefault="002E5AC5" w:rsidP="00863E9A">
            <w:pPr>
              <w:autoSpaceDE w:val="0"/>
              <w:autoSpaceDN w:val="0"/>
              <w:adjustRightInd w:val="0"/>
              <w:jc w:val="center"/>
              <w:rPr>
                <w:noProof/>
                <w:lang w:val="en-US"/>
              </w:rPr>
            </w:pPr>
            <w:r>
              <w:rPr>
                <w:rFonts w:ascii="Calibri" w:hAnsi="Calibri" w:cs="Calibri"/>
                <w:sz w:val="22"/>
                <w:szCs w:val="22"/>
              </w:rPr>
              <w:t>50</w:t>
            </w:r>
          </w:p>
        </w:tc>
        <w:tc>
          <w:tcPr>
            <w:tcW w:w="3119" w:type="dxa"/>
            <w:vAlign w:val="center"/>
          </w:tcPr>
          <w:p w14:paraId="7BF42EBD" w14:textId="0B0DBE6F" w:rsidR="002E5AC5" w:rsidRPr="002E5AC5" w:rsidRDefault="002E5AC5" w:rsidP="002E5AC5">
            <w:pPr>
              <w:rPr>
                <w:b/>
                <w:bCs/>
                <w:lang w:val="sr-Cyrl-RS"/>
              </w:rPr>
            </w:pPr>
            <w:r w:rsidRPr="00185578">
              <w:t>Соковник - запремина посуде не мања од 1 л</w:t>
            </w:r>
          </w:p>
        </w:tc>
        <w:tc>
          <w:tcPr>
            <w:tcW w:w="992" w:type="dxa"/>
            <w:vAlign w:val="center"/>
          </w:tcPr>
          <w:p w14:paraId="61B1F8FA" w14:textId="0A115E5F" w:rsidR="002E5AC5" w:rsidRPr="00785A9D" w:rsidRDefault="002E5AC5" w:rsidP="00863E9A">
            <w:pPr>
              <w:jc w:val="center"/>
              <w:rPr>
                <w:highlight w:val="yellow"/>
              </w:rPr>
            </w:pPr>
          </w:p>
        </w:tc>
        <w:tc>
          <w:tcPr>
            <w:tcW w:w="1277" w:type="dxa"/>
            <w:vAlign w:val="bottom"/>
          </w:tcPr>
          <w:p w14:paraId="03A97374" w14:textId="42AD0445" w:rsidR="002E5AC5" w:rsidRPr="00185578" w:rsidRDefault="002E5AC5" w:rsidP="00863E9A">
            <w:pPr>
              <w:jc w:val="center"/>
            </w:pPr>
            <w:r w:rsidRPr="00185578">
              <w:t> </w:t>
            </w:r>
          </w:p>
        </w:tc>
        <w:tc>
          <w:tcPr>
            <w:tcW w:w="707" w:type="dxa"/>
          </w:tcPr>
          <w:p w14:paraId="16BEDA72" w14:textId="5AF4FF59" w:rsidR="002E5AC5" w:rsidRPr="00185578" w:rsidRDefault="002E5AC5" w:rsidP="00863E9A">
            <w:pPr>
              <w:jc w:val="center"/>
            </w:pPr>
            <w:r w:rsidRPr="00185578">
              <w:rPr>
                <w:lang w:val="sr-Cyrl-RS"/>
              </w:rPr>
              <w:t>ком</w:t>
            </w:r>
            <w:r w:rsidRPr="00185578">
              <w:t> </w:t>
            </w:r>
          </w:p>
        </w:tc>
        <w:tc>
          <w:tcPr>
            <w:tcW w:w="1135" w:type="dxa"/>
            <w:vAlign w:val="center"/>
          </w:tcPr>
          <w:p w14:paraId="32CF0ED2" w14:textId="0CB68EA7" w:rsidR="002E5AC5" w:rsidRPr="00185578" w:rsidRDefault="002E5AC5" w:rsidP="00863E9A">
            <w:pPr>
              <w:jc w:val="center"/>
            </w:pPr>
            <w:r w:rsidRPr="00185578">
              <w:t>1</w:t>
            </w:r>
          </w:p>
        </w:tc>
        <w:tc>
          <w:tcPr>
            <w:tcW w:w="2410" w:type="dxa"/>
          </w:tcPr>
          <w:p w14:paraId="4C786C19" w14:textId="77777777" w:rsidR="002E5AC5" w:rsidRPr="00185578" w:rsidRDefault="002E5AC5" w:rsidP="00863E9A">
            <w:pPr>
              <w:autoSpaceDE w:val="0"/>
              <w:autoSpaceDN w:val="0"/>
              <w:adjustRightInd w:val="0"/>
              <w:jc w:val="center"/>
              <w:rPr>
                <w:noProof/>
                <w:lang w:val="en-US"/>
              </w:rPr>
            </w:pPr>
          </w:p>
        </w:tc>
        <w:tc>
          <w:tcPr>
            <w:tcW w:w="1417" w:type="dxa"/>
          </w:tcPr>
          <w:p w14:paraId="42D7E4CE" w14:textId="77777777" w:rsidR="002E5AC5" w:rsidRPr="00AE1407" w:rsidRDefault="002E5AC5" w:rsidP="00863E9A">
            <w:pPr>
              <w:autoSpaceDE w:val="0"/>
              <w:autoSpaceDN w:val="0"/>
              <w:adjustRightInd w:val="0"/>
              <w:jc w:val="right"/>
              <w:rPr>
                <w:noProof/>
                <w:lang w:val="en-US"/>
              </w:rPr>
            </w:pPr>
          </w:p>
        </w:tc>
        <w:tc>
          <w:tcPr>
            <w:tcW w:w="1608" w:type="dxa"/>
          </w:tcPr>
          <w:p w14:paraId="6F7197FD" w14:textId="77777777" w:rsidR="002E5AC5" w:rsidRPr="00AE1407" w:rsidRDefault="002E5AC5" w:rsidP="00863E9A">
            <w:pPr>
              <w:autoSpaceDE w:val="0"/>
              <w:autoSpaceDN w:val="0"/>
              <w:adjustRightInd w:val="0"/>
              <w:jc w:val="right"/>
              <w:rPr>
                <w:noProof/>
                <w:lang w:val="en-US"/>
              </w:rPr>
            </w:pPr>
          </w:p>
        </w:tc>
        <w:tc>
          <w:tcPr>
            <w:tcW w:w="1984" w:type="dxa"/>
          </w:tcPr>
          <w:p w14:paraId="73E0A6FD" w14:textId="77777777" w:rsidR="002E5AC5" w:rsidRPr="00AE1407" w:rsidRDefault="002E5AC5" w:rsidP="00863E9A">
            <w:pPr>
              <w:autoSpaceDE w:val="0"/>
              <w:autoSpaceDN w:val="0"/>
              <w:adjustRightInd w:val="0"/>
              <w:jc w:val="right"/>
              <w:rPr>
                <w:noProof/>
                <w:lang w:val="en-US"/>
              </w:rPr>
            </w:pPr>
          </w:p>
        </w:tc>
        <w:tc>
          <w:tcPr>
            <w:tcW w:w="1984" w:type="dxa"/>
          </w:tcPr>
          <w:p w14:paraId="0C732F46" w14:textId="77777777" w:rsidR="002E5AC5" w:rsidRPr="00AE1407" w:rsidRDefault="002E5AC5" w:rsidP="00863E9A">
            <w:pPr>
              <w:autoSpaceDE w:val="0"/>
              <w:autoSpaceDN w:val="0"/>
              <w:adjustRightInd w:val="0"/>
              <w:jc w:val="right"/>
              <w:rPr>
                <w:noProof/>
                <w:lang w:val="en-US"/>
              </w:rPr>
            </w:pPr>
          </w:p>
        </w:tc>
      </w:tr>
      <w:tr w:rsidR="002E5AC5" w:rsidRPr="00AE1407" w14:paraId="0F931EF8" w14:textId="77777777" w:rsidTr="00D70B26">
        <w:trPr>
          <w:trHeight w:val="340"/>
        </w:trPr>
        <w:tc>
          <w:tcPr>
            <w:tcW w:w="708" w:type="dxa"/>
            <w:vAlign w:val="center"/>
          </w:tcPr>
          <w:p w14:paraId="46EA156A" w14:textId="0D50EF96" w:rsidR="002E5AC5" w:rsidRPr="00F34D3F" w:rsidRDefault="002E5AC5" w:rsidP="00863E9A">
            <w:pPr>
              <w:autoSpaceDE w:val="0"/>
              <w:autoSpaceDN w:val="0"/>
              <w:adjustRightInd w:val="0"/>
              <w:jc w:val="center"/>
              <w:rPr>
                <w:noProof/>
                <w:lang w:val="en-US"/>
              </w:rPr>
            </w:pPr>
            <w:r>
              <w:rPr>
                <w:rFonts w:ascii="Calibri" w:hAnsi="Calibri" w:cs="Calibri"/>
                <w:sz w:val="22"/>
                <w:szCs w:val="22"/>
              </w:rPr>
              <w:t>51</w:t>
            </w:r>
          </w:p>
        </w:tc>
        <w:tc>
          <w:tcPr>
            <w:tcW w:w="3119" w:type="dxa"/>
            <w:vAlign w:val="center"/>
          </w:tcPr>
          <w:p w14:paraId="1D446E22" w14:textId="588E0810" w:rsidR="002E5AC5" w:rsidRPr="00185578" w:rsidRDefault="002E5AC5" w:rsidP="00863E9A">
            <w:pPr>
              <w:rPr>
                <w:b/>
                <w:bCs/>
              </w:rPr>
            </w:pPr>
            <w:r w:rsidRPr="00185578">
              <w:t>Машина за сечење хлеба - стона</w:t>
            </w:r>
          </w:p>
        </w:tc>
        <w:tc>
          <w:tcPr>
            <w:tcW w:w="992" w:type="dxa"/>
            <w:vAlign w:val="center"/>
          </w:tcPr>
          <w:p w14:paraId="6541D408" w14:textId="575E0A5F" w:rsidR="002E5AC5" w:rsidRPr="00785A9D" w:rsidRDefault="002E5AC5" w:rsidP="00863E9A">
            <w:pPr>
              <w:jc w:val="center"/>
              <w:rPr>
                <w:highlight w:val="yellow"/>
              </w:rPr>
            </w:pPr>
          </w:p>
        </w:tc>
        <w:tc>
          <w:tcPr>
            <w:tcW w:w="1277" w:type="dxa"/>
            <w:vAlign w:val="bottom"/>
          </w:tcPr>
          <w:p w14:paraId="29703443" w14:textId="02899699" w:rsidR="002E5AC5" w:rsidRPr="00185578" w:rsidRDefault="002E5AC5" w:rsidP="00863E9A">
            <w:pPr>
              <w:jc w:val="center"/>
            </w:pPr>
            <w:r w:rsidRPr="00185578">
              <w:t> </w:t>
            </w:r>
          </w:p>
        </w:tc>
        <w:tc>
          <w:tcPr>
            <w:tcW w:w="707" w:type="dxa"/>
          </w:tcPr>
          <w:p w14:paraId="5091C3C2" w14:textId="03F4DB7E" w:rsidR="002E5AC5" w:rsidRPr="00185578" w:rsidRDefault="002E5AC5" w:rsidP="00863E9A">
            <w:pPr>
              <w:jc w:val="center"/>
            </w:pPr>
            <w:r w:rsidRPr="00185578">
              <w:rPr>
                <w:lang w:val="sr-Cyrl-RS"/>
              </w:rPr>
              <w:t>ком</w:t>
            </w:r>
            <w:r w:rsidRPr="00185578">
              <w:t> </w:t>
            </w:r>
          </w:p>
        </w:tc>
        <w:tc>
          <w:tcPr>
            <w:tcW w:w="1135" w:type="dxa"/>
            <w:vAlign w:val="center"/>
          </w:tcPr>
          <w:p w14:paraId="030FC604" w14:textId="528B52D7" w:rsidR="002E5AC5" w:rsidRPr="00185578" w:rsidRDefault="002E5AC5" w:rsidP="00863E9A">
            <w:pPr>
              <w:jc w:val="center"/>
            </w:pPr>
            <w:r w:rsidRPr="00185578">
              <w:t>1</w:t>
            </w:r>
          </w:p>
        </w:tc>
        <w:tc>
          <w:tcPr>
            <w:tcW w:w="2410" w:type="dxa"/>
          </w:tcPr>
          <w:p w14:paraId="0F2C4772" w14:textId="77777777" w:rsidR="002E5AC5" w:rsidRPr="00185578" w:rsidRDefault="002E5AC5" w:rsidP="00863E9A">
            <w:pPr>
              <w:autoSpaceDE w:val="0"/>
              <w:autoSpaceDN w:val="0"/>
              <w:adjustRightInd w:val="0"/>
              <w:jc w:val="center"/>
              <w:rPr>
                <w:noProof/>
                <w:lang w:val="en-US"/>
              </w:rPr>
            </w:pPr>
          </w:p>
        </w:tc>
        <w:tc>
          <w:tcPr>
            <w:tcW w:w="1417" w:type="dxa"/>
          </w:tcPr>
          <w:p w14:paraId="30BD988A" w14:textId="77777777" w:rsidR="002E5AC5" w:rsidRPr="00AE1407" w:rsidRDefault="002E5AC5" w:rsidP="00863E9A">
            <w:pPr>
              <w:autoSpaceDE w:val="0"/>
              <w:autoSpaceDN w:val="0"/>
              <w:adjustRightInd w:val="0"/>
              <w:jc w:val="right"/>
              <w:rPr>
                <w:noProof/>
                <w:lang w:val="en-US"/>
              </w:rPr>
            </w:pPr>
          </w:p>
        </w:tc>
        <w:tc>
          <w:tcPr>
            <w:tcW w:w="1608" w:type="dxa"/>
          </w:tcPr>
          <w:p w14:paraId="7491B27B" w14:textId="77777777" w:rsidR="002E5AC5" w:rsidRPr="00AE1407" w:rsidRDefault="002E5AC5" w:rsidP="00863E9A">
            <w:pPr>
              <w:autoSpaceDE w:val="0"/>
              <w:autoSpaceDN w:val="0"/>
              <w:adjustRightInd w:val="0"/>
              <w:jc w:val="right"/>
              <w:rPr>
                <w:noProof/>
                <w:lang w:val="en-US"/>
              </w:rPr>
            </w:pPr>
          </w:p>
        </w:tc>
        <w:tc>
          <w:tcPr>
            <w:tcW w:w="1984" w:type="dxa"/>
          </w:tcPr>
          <w:p w14:paraId="14791C69" w14:textId="77777777" w:rsidR="002E5AC5" w:rsidRPr="00AE1407" w:rsidRDefault="002E5AC5" w:rsidP="00863E9A">
            <w:pPr>
              <w:autoSpaceDE w:val="0"/>
              <w:autoSpaceDN w:val="0"/>
              <w:adjustRightInd w:val="0"/>
              <w:jc w:val="right"/>
              <w:rPr>
                <w:noProof/>
                <w:lang w:val="en-US"/>
              </w:rPr>
            </w:pPr>
          </w:p>
        </w:tc>
        <w:tc>
          <w:tcPr>
            <w:tcW w:w="1984" w:type="dxa"/>
          </w:tcPr>
          <w:p w14:paraId="0543A810" w14:textId="77777777" w:rsidR="002E5AC5" w:rsidRPr="00AE1407" w:rsidRDefault="002E5AC5" w:rsidP="00863E9A">
            <w:pPr>
              <w:autoSpaceDE w:val="0"/>
              <w:autoSpaceDN w:val="0"/>
              <w:adjustRightInd w:val="0"/>
              <w:jc w:val="right"/>
              <w:rPr>
                <w:noProof/>
                <w:lang w:val="en-US"/>
              </w:rPr>
            </w:pPr>
          </w:p>
        </w:tc>
      </w:tr>
      <w:tr w:rsidR="002E5AC5" w:rsidRPr="00AE1407" w14:paraId="7C7139E4" w14:textId="77777777" w:rsidTr="00D70B26">
        <w:trPr>
          <w:trHeight w:val="340"/>
        </w:trPr>
        <w:tc>
          <w:tcPr>
            <w:tcW w:w="708" w:type="dxa"/>
            <w:vAlign w:val="center"/>
          </w:tcPr>
          <w:p w14:paraId="1A17C991" w14:textId="38469D81" w:rsidR="002E5AC5" w:rsidRPr="00F34D3F" w:rsidRDefault="002E5AC5" w:rsidP="00863E9A">
            <w:pPr>
              <w:autoSpaceDE w:val="0"/>
              <w:autoSpaceDN w:val="0"/>
              <w:adjustRightInd w:val="0"/>
              <w:jc w:val="center"/>
              <w:rPr>
                <w:noProof/>
                <w:lang w:val="en-US"/>
              </w:rPr>
            </w:pPr>
            <w:r>
              <w:rPr>
                <w:rFonts w:ascii="Calibri" w:hAnsi="Calibri" w:cs="Calibri"/>
                <w:sz w:val="22"/>
                <w:szCs w:val="22"/>
              </w:rPr>
              <w:t>52</w:t>
            </w:r>
          </w:p>
        </w:tc>
        <w:tc>
          <w:tcPr>
            <w:tcW w:w="3119" w:type="dxa"/>
            <w:vAlign w:val="center"/>
          </w:tcPr>
          <w:p w14:paraId="1D9C7F5E" w14:textId="44C8C7C8" w:rsidR="002E5AC5" w:rsidRPr="002E5AC5" w:rsidRDefault="002E5AC5" w:rsidP="00863E9A">
            <w:pPr>
              <w:rPr>
                <w:b/>
                <w:bCs/>
                <w:lang w:val="sr-Cyrl-RS"/>
              </w:rPr>
            </w:pPr>
            <w:r w:rsidRPr="00185578">
              <w:t>КУХИЊСКА ВАГА 5-6 КГ, материјал – иноx</w:t>
            </w:r>
            <w:r w:rsidRPr="002E5AC5">
              <w:rPr>
                <w:lang w:val="sr-Cyrl-RS"/>
              </w:rPr>
              <w:t>, механичка</w:t>
            </w:r>
          </w:p>
        </w:tc>
        <w:tc>
          <w:tcPr>
            <w:tcW w:w="992" w:type="dxa"/>
            <w:vAlign w:val="bottom"/>
          </w:tcPr>
          <w:p w14:paraId="17CEFBC3" w14:textId="4DC0D0A1" w:rsidR="002E5AC5" w:rsidRPr="00785A9D" w:rsidRDefault="002E5AC5" w:rsidP="00863E9A">
            <w:pPr>
              <w:jc w:val="center"/>
              <w:rPr>
                <w:highlight w:val="yellow"/>
              </w:rPr>
            </w:pPr>
          </w:p>
        </w:tc>
        <w:tc>
          <w:tcPr>
            <w:tcW w:w="1277" w:type="dxa"/>
            <w:vAlign w:val="bottom"/>
          </w:tcPr>
          <w:p w14:paraId="7A9D2DAB" w14:textId="736322A7" w:rsidR="002E5AC5" w:rsidRPr="00185578" w:rsidRDefault="002E5AC5" w:rsidP="00863E9A">
            <w:pPr>
              <w:jc w:val="center"/>
            </w:pPr>
            <w:r w:rsidRPr="00185578">
              <w:t> </w:t>
            </w:r>
          </w:p>
        </w:tc>
        <w:tc>
          <w:tcPr>
            <w:tcW w:w="707" w:type="dxa"/>
          </w:tcPr>
          <w:p w14:paraId="7AEE0469" w14:textId="6395224D" w:rsidR="002E5AC5" w:rsidRPr="00185578" w:rsidRDefault="002E5AC5" w:rsidP="00863E9A">
            <w:pPr>
              <w:jc w:val="center"/>
            </w:pPr>
            <w:r w:rsidRPr="00185578">
              <w:rPr>
                <w:lang w:val="sr-Cyrl-RS"/>
              </w:rPr>
              <w:t>ком</w:t>
            </w:r>
            <w:r w:rsidRPr="00185578">
              <w:t> </w:t>
            </w:r>
          </w:p>
        </w:tc>
        <w:tc>
          <w:tcPr>
            <w:tcW w:w="1135" w:type="dxa"/>
            <w:vAlign w:val="center"/>
          </w:tcPr>
          <w:p w14:paraId="182C23C3" w14:textId="45F5E875" w:rsidR="002E5AC5" w:rsidRPr="00185578" w:rsidRDefault="002E5AC5" w:rsidP="00863E9A">
            <w:pPr>
              <w:jc w:val="center"/>
            </w:pPr>
            <w:r w:rsidRPr="00185578">
              <w:t>1</w:t>
            </w:r>
          </w:p>
        </w:tc>
        <w:tc>
          <w:tcPr>
            <w:tcW w:w="2410" w:type="dxa"/>
          </w:tcPr>
          <w:p w14:paraId="7064ADCE" w14:textId="77777777" w:rsidR="002E5AC5" w:rsidRPr="00185578" w:rsidRDefault="002E5AC5" w:rsidP="00863E9A">
            <w:pPr>
              <w:autoSpaceDE w:val="0"/>
              <w:autoSpaceDN w:val="0"/>
              <w:adjustRightInd w:val="0"/>
              <w:jc w:val="center"/>
              <w:rPr>
                <w:noProof/>
                <w:lang w:val="en-US"/>
              </w:rPr>
            </w:pPr>
          </w:p>
        </w:tc>
        <w:tc>
          <w:tcPr>
            <w:tcW w:w="1417" w:type="dxa"/>
          </w:tcPr>
          <w:p w14:paraId="616C99FE" w14:textId="77777777" w:rsidR="002E5AC5" w:rsidRPr="00AE1407" w:rsidRDefault="002E5AC5" w:rsidP="00863E9A">
            <w:pPr>
              <w:autoSpaceDE w:val="0"/>
              <w:autoSpaceDN w:val="0"/>
              <w:adjustRightInd w:val="0"/>
              <w:jc w:val="right"/>
              <w:rPr>
                <w:noProof/>
                <w:lang w:val="en-US"/>
              </w:rPr>
            </w:pPr>
          </w:p>
        </w:tc>
        <w:tc>
          <w:tcPr>
            <w:tcW w:w="1608" w:type="dxa"/>
          </w:tcPr>
          <w:p w14:paraId="1E5C7D2B" w14:textId="77777777" w:rsidR="002E5AC5" w:rsidRPr="00AE1407" w:rsidRDefault="002E5AC5" w:rsidP="00863E9A">
            <w:pPr>
              <w:autoSpaceDE w:val="0"/>
              <w:autoSpaceDN w:val="0"/>
              <w:adjustRightInd w:val="0"/>
              <w:jc w:val="right"/>
              <w:rPr>
                <w:noProof/>
                <w:lang w:val="en-US"/>
              </w:rPr>
            </w:pPr>
          </w:p>
        </w:tc>
        <w:tc>
          <w:tcPr>
            <w:tcW w:w="1984" w:type="dxa"/>
          </w:tcPr>
          <w:p w14:paraId="5D3A9091" w14:textId="77777777" w:rsidR="002E5AC5" w:rsidRPr="00AE1407" w:rsidRDefault="002E5AC5" w:rsidP="00863E9A">
            <w:pPr>
              <w:autoSpaceDE w:val="0"/>
              <w:autoSpaceDN w:val="0"/>
              <w:adjustRightInd w:val="0"/>
              <w:jc w:val="right"/>
              <w:rPr>
                <w:noProof/>
                <w:lang w:val="en-US"/>
              </w:rPr>
            </w:pPr>
          </w:p>
        </w:tc>
        <w:tc>
          <w:tcPr>
            <w:tcW w:w="1984" w:type="dxa"/>
          </w:tcPr>
          <w:p w14:paraId="2AC9027D" w14:textId="77777777" w:rsidR="002E5AC5" w:rsidRPr="00AE1407" w:rsidRDefault="002E5AC5" w:rsidP="00863E9A">
            <w:pPr>
              <w:autoSpaceDE w:val="0"/>
              <w:autoSpaceDN w:val="0"/>
              <w:adjustRightInd w:val="0"/>
              <w:jc w:val="right"/>
              <w:rPr>
                <w:noProof/>
                <w:lang w:val="en-US"/>
              </w:rPr>
            </w:pPr>
          </w:p>
        </w:tc>
      </w:tr>
      <w:tr w:rsidR="002E5AC5" w:rsidRPr="00AE1407" w14:paraId="3D9A6980" w14:textId="77777777" w:rsidTr="00D70B26">
        <w:trPr>
          <w:trHeight w:val="340"/>
        </w:trPr>
        <w:tc>
          <w:tcPr>
            <w:tcW w:w="708" w:type="dxa"/>
            <w:vAlign w:val="center"/>
          </w:tcPr>
          <w:p w14:paraId="1EC6E0C8" w14:textId="302C4FE4" w:rsidR="002E5AC5" w:rsidRPr="00F34D3F" w:rsidRDefault="002E5AC5" w:rsidP="00863E9A">
            <w:pPr>
              <w:autoSpaceDE w:val="0"/>
              <w:autoSpaceDN w:val="0"/>
              <w:adjustRightInd w:val="0"/>
              <w:jc w:val="center"/>
              <w:rPr>
                <w:noProof/>
                <w:lang w:val="en-US"/>
              </w:rPr>
            </w:pPr>
            <w:r>
              <w:rPr>
                <w:rFonts w:ascii="Calibri" w:hAnsi="Calibri" w:cs="Calibri"/>
                <w:sz w:val="22"/>
                <w:szCs w:val="22"/>
              </w:rPr>
              <w:t>53</w:t>
            </w:r>
          </w:p>
        </w:tc>
        <w:tc>
          <w:tcPr>
            <w:tcW w:w="3119" w:type="dxa"/>
            <w:vAlign w:val="bottom"/>
          </w:tcPr>
          <w:p w14:paraId="4EAA235C" w14:textId="2CCD2705" w:rsidR="002E5AC5" w:rsidRPr="00185578" w:rsidRDefault="002E5AC5" w:rsidP="00863E9A">
            <w:pPr>
              <w:rPr>
                <w:b/>
                <w:bCs/>
              </w:rPr>
            </w:pPr>
            <w:r w:rsidRPr="00185578">
              <w:t xml:space="preserve">Апарат за палачинке </w:t>
            </w:r>
          </w:p>
        </w:tc>
        <w:tc>
          <w:tcPr>
            <w:tcW w:w="992" w:type="dxa"/>
            <w:vAlign w:val="bottom"/>
          </w:tcPr>
          <w:p w14:paraId="701B5DEE" w14:textId="7999F85A" w:rsidR="002E5AC5" w:rsidRPr="00185578" w:rsidRDefault="002E5AC5" w:rsidP="00863E9A">
            <w:pPr>
              <w:jc w:val="center"/>
            </w:pPr>
            <w:r w:rsidRPr="00185578">
              <w:t> </w:t>
            </w:r>
          </w:p>
        </w:tc>
        <w:tc>
          <w:tcPr>
            <w:tcW w:w="1277" w:type="dxa"/>
            <w:vAlign w:val="bottom"/>
          </w:tcPr>
          <w:p w14:paraId="64EF67AC" w14:textId="3D354DEB" w:rsidR="002E5AC5" w:rsidRPr="00185578" w:rsidRDefault="002E5AC5" w:rsidP="00863E9A">
            <w:pPr>
              <w:jc w:val="center"/>
            </w:pPr>
            <w:r w:rsidRPr="00185578">
              <w:t> </w:t>
            </w:r>
          </w:p>
        </w:tc>
        <w:tc>
          <w:tcPr>
            <w:tcW w:w="707" w:type="dxa"/>
          </w:tcPr>
          <w:p w14:paraId="4F692732" w14:textId="6B51C048" w:rsidR="002E5AC5" w:rsidRPr="00185578" w:rsidRDefault="002E5AC5" w:rsidP="00863E9A">
            <w:pPr>
              <w:jc w:val="center"/>
            </w:pPr>
            <w:r w:rsidRPr="00185578">
              <w:rPr>
                <w:lang w:val="sr-Cyrl-RS"/>
              </w:rPr>
              <w:t>ком</w:t>
            </w:r>
            <w:r w:rsidRPr="00185578">
              <w:t> </w:t>
            </w:r>
          </w:p>
        </w:tc>
        <w:tc>
          <w:tcPr>
            <w:tcW w:w="1135" w:type="dxa"/>
            <w:vAlign w:val="center"/>
          </w:tcPr>
          <w:p w14:paraId="101190B8" w14:textId="05E3AEFE" w:rsidR="002E5AC5" w:rsidRPr="00185578" w:rsidRDefault="002E5AC5" w:rsidP="00863E9A">
            <w:pPr>
              <w:jc w:val="center"/>
            </w:pPr>
            <w:r w:rsidRPr="00185578">
              <w:t>1</w:t>
            </w:r>
          </w:p>
        </w:tc>
        <w:tc>
          <w:tcPr>
            <w:tcW w:w="2410" w:type="dxa"/>
          </w:tcPr>
          <w:p w14:paraId="0CE9975F" w14:textId="77777777" w:rsidR="002E5AC5" w:rsidRPr="00185578" w:rsidRDefault="002E5AC5" w:rsidP="00863E9A">
            <w:pPr>
              <w:autoSpaceDE w:val="0"/>
              <w:autoSpaceDN w:val="0"/>
              <w:adjustRightInd w:val="0"/>
              <w:jc w:val="center"/>
              <w:rPr>
                <w:noProof/>
                <w:lang w:val="en-US"/>
              </w:rPr>
            </w:pPr>
          </w:p>
        </w:tc>
        <w:tc>
          <w:tcPr>
            <w:tcW w:w="1417" w:type="dxa"/>
          </w:tcPr>
          <w:p w14:paraId="7860D7A6" w14:textId="77777777" w:rsidR="002E5AC5" w:rsidRPr="00AE1407" w:rsidRDefault="002E5AC5" w:rsidP="00863E9A">
            <w:pPr>
              <w:autoSpaceDE w:val="0"/>
              <w:autoSpaceDN w:val="0"/>
              <w:adjustRightInd w:val="0"/>
              <w:jc w:val="right"/>
              <w:rPr>
                <w:noProof/>
                <w:lang w:val="en-US"/>
              </w:rPr>
            </w:pPr>
          </w:p>
        </w:tc>
        <w:tc>
          <w:tcPr>
            <w:tcW w:w="1608" w:type="dxa"/>
          </w:tcPr>
          <w:p w14:paraId="363DE7BA" w14:textId="77777777" w:rsidR="002E5AC5" w:rsidRPr="00AE1407" w:rsidRDefault="002E5AC5" w:rsidP="00863E9A">
            <w:pPr>
              <w:autoSpaceDE w:val="0"/>
              <w:autoSpaceDN w:val="0"/>
              <w:adjustRightInd w:val="0"/>
              <w:jc w:val="right"/>
              <w:rPr>
                <w:noProof/>
                <w:lang w:val="en-US"/>
              </w:rPr>
            </w:pPr>
          </w:p>
        </w:tc>
        <w:tc>
          <w:tcPr>
            <w:tcW w:w="1984" w:type="dxa"/>
          </w:tcPr>
          <w:p w14:paraId="7FEF9E1D" w14:textId="77777777" w:rsidR="002E5AC5" w:rsidRPr="00AE1407" w:rsidRDefault="002E5AC5" w:rsidP="00863E9A">
            <w:pPr>
              <w:autoSpaceDE w:val="0"/>
              <w:autoSpaceDN w:val="0"/>
              <w:adjustRightInd w:val="0"/>
              <w:jc w:val="right"/>
              <w:rPr>
                <w:noProof/>
                <w:lang w:val="en-US"/>
              </w:rPr>
            </w:pPr>
          </w:p>
        </w:tc>
        <w:tc>
          <w:tcPr>
            <w:tcW w:w="1984" w:type="dxa"/>
          </w:tcPr>
          <w:p w14:paraId="2691ACAE" w14:textId="77777777" w:rsidR="002E5AC5" w:rsidRPr="00AE1407" w:rsidRDefault="002E5AC5" w:rsidP="00863E9A">
            <w:pPr>
              <w:autoSpaceDE w:val="0"/>
              <w:autoSpaceDN w:val="0"/>
              <w:adjustRightInd w:val="0"/>
              <w:jc w:val="right"/>
              <w:rPr>
                <w:noProof/>
                <w:lang w:val="en-US"/>
              </w:rPr>
            </w:pPr>
          </w:p>
        </w:tc>
      </w:tr>
      <w:tr w:rsidR="002E5AC5" w:rsidRPr="00AE1407" w14:paraId="33D3F1B0" w14:textId="77777777" w:rsidTr="00D70B26">
        <w:trPr>
          <w:trHeight w:val="340"/>
        </w:trPr>
        <w:tc>
          <w:tcPr>
            <w:tcW w:w="708" w:type="dxa"/>
            <w:vAlign w:val="center"/>
          </w:tcPr>
          <w:p w14:paraId="127732C5" w14:textId="70D022B4" w:rsidR="002E5AC5" w:rsidRPr="00F34D3F" w:rsidRDefault="002E5AC5" w:rsidP="00863E9A">
            <w:pPr>
              <w:autoSpaceDE w:val="0"/>
              <w:autoSpaceDN w:val="0"/>
              <w:adjustRightInd w:val="0"/>
              <w:jc w:val="center"/>
              <w:rPr>
                <w:noProof/>
                <w:lang w:val="en-US"/>
              </w:rPr>
            </w:pPr>
            <w:r>
              <w:rPr>
                <w:rFonts w:ascii="Calibri" w:hAnsi="Calibri" w:cs="Calibri"/>
                <w:sz w:val="22"/>
                <w:szCs w:val="22"/>
              </w:rPr>
              <w:t>54</w:t>
            </w:r>
          </w:p>
        </w:tc>
        <w:tc>
          <w:tcPr>
            <w:tcW w:w="3119" w:type="dxa"/>
            <w:vAlign w:val="bottom"/>
          </w:tcPr>
          <w:p w14:paraId="01E37ACC" w14:textId="2E733888" w:rsidR="002E5AC5" w:rsidRPr="00185578" w:rsidRDefault="002E5AC5" w:rsidP="00863E9A">
            <w:pPr>
              <w:rPr>
                <w:b/>
                <w:bCs/>
              </w:rPr>
            </w:pPr>
            <w:r w:rsidRPr="002E5AC5">
              <w:t>Део за универзалну машину -</w:t>
            </w:r>
            <w:r>
              <w:t xml:space="preserve"> </w:t>
            </w:r>
            <w:r w:rsidRPr="00185578">
              <w:t xml:space="preserve">Носач ножа 12 </w:t>
            </w:r>
            <w:r w:rsidRPr="00185578">
              <w:rPr>
                <w:lang w:val="sr-Latn-RS"/>
              </w:rPr>
              <w:t>mm</w:t>
            </w:r>
          </w:p>
        </w:tc>
        <w:tc>
          <w:tcPr>
            <w:tcW w:w="992" w:type="dxa"/>
            <w:vAlign w:val="bottom"/>
          </w:tcPr>
          <w:p w14:paraId="0EEAA5AD" w14:textId="22D9998C" w:rsidR="002E5AC5" w:rsidRPr="00185578" w:rsidRDefault="002E5AC5" w:rsidP="00863E9A">
            <w:pPr>
              <w:jc w:val="center"/>
            </w:pPr>
            <w:r w:rsidRPr="00185578">
              <w:t> </w:t>
            </w:r>
          </w:p>
        </w:tc>
        <w:tc>
          <w:tcPr>
            <w:tcW w:w="1277" w:type="dxa"/>
            <w:vAlign w:val="bottom"/>
          </w:tcPr>
          <w:p w14:paraId="5AE28EDA" w14:textId="40FAF455" w:rsidR="002E5AC5" w:rsidRPr="00185578" w:rsidRDefault="002E5AC5" w:rsidP="00863E9A">
            <w:pPr>
              <w:jc w:val="center"/>
            </w:pPr>
            <w:r w:rsidRPr="00185578">
              <w:t>PROHRON</w:t>
            </w:r>
          </w:p>
        </w:tc>
        <w:tc>
          <w:tcPr>
            <w:tcW w:w="707" w:type="dxa"/>
          </w:tcPr>
          <w:p w14:paraId="408F2A18" w14:textId="3A4A81F8" w:rsidR="002E5AC5" w:rsidRPr="00185578" w:rsidRDefault="002E5AC5" w:rsidP="00863E9A">
            <w:pPr>
              <w:jc w:val="center"/>
            </w:pPr>
            <w:r w:rsidRPr="00185578">
              <w:rPr>
                <w:lang w:val="sr-Cyrl-RS"/>
              </w:rPr>
              <w:t>ком</w:t>
            </w:r>
            <w:r w:rsidRPr="00185578">
              <w:t> </w:t>
            </w:r>
          </w:p>
        </w:tc>
        <w:tc>
          <w:tcPr>
            <w:tcW w:w="1135" w:type="dxa"/>
            <w:vAlign w:val="center"/>
          </w:tcPr>
          <w:p w14:paraId="4F4EBFF2" w14:textId="0ABCFBA0" w:rsidR="002E5AC5" w:rsidRPr="00185578" w:rsidRDefault="002E5AC5" w:rsidP="00863E9A">
            <w:pPr>
              <w:jc w:val="center"/>
            </w:pPr>
            <w:r w:rsidRPr="00185578">
              <w:t>1</w:t>
            </w:r>
          </w:p>
        </w:tc>
        <w:tc>
          <w:tcPr>
            <w:tcW w:w="2410" w:type="dxa"/>
          </w:tcPr>
          <w:p w14:paraId="1B268FF7" w14:textId="77777777" w:rsidR="002E5AC5" w:rsidRPr="00185578" w:rsidRDefault="002E5AC5" w:rsidP="00863E9A">
            <w:pPr>
              <w:autoSpaceDE w:val="0"/>
              <w:autoSpaceDN w:val="0"/>
              <w:adjustRightInd w:val="0"/>
              <w:jc w:val="center"/>
              <w:rPr>
                <w:noProof/>
                <w:lang w:val="en-US"/>
              </w:rPr>
            </w:pPr>
          </w:p>
        </w:tc>
        <w:tc>
          <w:tcPr>
            <w:tcW w:w="1417" w:type="dxa"/>
          </w:tcPr>
          <w:p w14:paraId="316DC388" w14:textId="77777777" w:rsidR="002E5AC5" w:rsidRPr="00AE1407" w:rsidRDefault="002E5AC5" w:rsidP="00863E9A">
            <w:pPr>
              <w:autoSpaceDE w:val="0"/>
              <w:autoSpaceDN w:val="0"/>
              <w:adjustRightInd w:val="0"/>
              <w:jc w:val="right"/>
              <w:rPr>
                <w:noProof/>
                <w:lang w:val="en-US"/>
              </w:rPr>
            </w:pPr>
          </w:p>
        </w:tc>
        <w:tc>
          <w:tcPr>
            <w:tcW w:w="1608" w:type="dxa"/>
          </w:tcPr>
          <w:p w14:paraId="5AF31936" w14:textId="77777777" w:rsidR="002E5AC5" w:rsidRPr="00AE1407" w:rsidRDefault="002E5AC5" w:rsidP="00863E9A">
            <w:pPr>
              <w:autoSpaceDE w:val="0"/>
              <w:autoSpaceDN w:val="0"/>
              <w:adjustRightInd w:val="0"/>
              <w:jc w:val="right"/>
              <w:rPr>
                <w:noProof/>
                <w:lang w:val="en-US"/>
              </w:rPr>
            </w:pPr>
          </w:p>
        </w:tc>
        <w:tc>
          <w:tcPr>
            <w:tcW w:w="1984" w:type="dxa"/>
          </w:tcPr>
          <w:p w14:paraId="3B1B2088" w14:textId="77777777" w:rsidR="002E5AC5" w:rsidRPr="00AE1407" w:rsidRDefault="002E5AC5" w:rsidP="00863E9A">
            <w:pPr>
              <w:autoSpaceDE w:val="0"/>
              <w:autoSpaceDN w:val="0"/>
              <w:adjustRightInd w:val="0"/>
              <w:jc w:val="right"/>
              <w:rPr>
                <w:noProof/>
                <w:lang w:val="en-US"/>
              </w:rPr>
            </w:pPr>
          </w:p>
        </w:tc>
        <w:tc>
          <w:tcPr>
            <w:tcW w:w="1984" w:type="dxa"/>
          </w:tcPr>
          <w:p w14:paraId="1ABBDB2C" w14:textId="77777777" w:rsidR="002E5AC5" w:rsidRPr="00AE1407" w:rsidRDefault="002E5AC5" w:rsidP="00863E9A">
            <w:pPr>
              <w:autoSpaceDE w:val="0"/>
              <w:autoSpaceDN w:val="0"/>
              <w:adjustRightInd w:val="0"/>
              <w:jc w:val="right"/>
              <w:rPr>
                <w:noProof/>
                <w:lang w:val="en-US"/>
              </w:rPr>
            </w:pPr>
          </w:p>
        </w:tc>
      </w:tr>
      <w:tr w:rsidR="002E5AC5" w:rsidRPr="00AE1407" w14:paraId="74A6883A" w14:textId="77777777" w:rsidTr="00D70B26">
        <w:trPr>
          <w:trHeight w:val="340"/>
        </w:trPr>
        <w:tc>
          <w:tcPr>
            <w:tcW w:w="708" w:type="dxa"/>
            <w:vAlign w:val="center"/>
          </w:tcPr>
          <w:p w14:paraId="64EBCA72" w14:textId="7FE4D9D4" w:rsidR="002E5AC5" w:rsidRPr="00F34D3F" w:rsidRDefault="002E5AC5" w:rsidP="00863E9A">
            <w:pPr>
              <w:autoSpaceDE w:val="0"/>
              <w:autoSpaceDN w:val="0"/>
              <w:adjustRightInd w:val="0"/>
              <w:jc w:val="center"/>
              <w:rPr>
                <w:noProof/>
                <w:lang w:val="en-US"/>
              </w:rPr>
            </w:pPr>
            <w:r>
              <w:rPr>
                <w:rFonts w:ascii="Calibri" w:hAnsi="Calibri" w:cs="Calibri"/>
                <w:sz w:val="22"/>
                <w:szCs w:val="22"/>
              </w:rPr>
              <w:t>55</w:t>
            </w:r>
          </w:p>
        </w:tc>
        <w:tc>
          <w:tcPr>
            <w:tcW w:w="3119" w:type="dxa"/>
            <w:vAlign w:val="bottom"/>
          </w:tcPr>
          <w:p w14:paraId="44C26BA1" w14:textId="69FA846B" w:rsidR="002E5AC5" w:rsidRPr="00185578" w:rsidRDefault="002E5AC5" w:rsidP="00863E9A">
            <w:pPr>
              <w:rPr>
                <w:b/>
                <w:bCs/>
              </w:rPr>
            </w:pPr>
            <w:r w:rsidRPr="002E5AC5">
              <w:t>Део за универзалну машину -</w:t>
            </w:r>
            <w:r>
              <w:t xml:space="preserve"> </w:t>
            </w:r>
            <w:r w:rsidRPr="00185578">
              <w:t xml:space="preserve">Радно коло за исецање </w:t>
            </w:r>
            <w:r w:rsidRPr="00185578">
              <w:lastRenderedPageBreak/>
              <w:t>коцкица и трака</w:t>
            </w:r>
          </w:p>
        </w:tc>
        <w:tc>
          <w:tcPr>
            <w:tcW w:w="992" w:type="dxa"/>
            <w:vAlign w:val="bottom"/>
          </w:tcPr>
          <w:p w14:paraId="71A7CEC2" w14:textId="10E44549" w:rsidR="002E5AC5" w:rsidRPr="00185578" w:rsidRDefault="002E5AC5" w:rsidP="00863E9A">
            <w:pPr>
              <w:jc w:val="center"/>
            </w:pPr>
            <w:r w:rsidRPr="00185578">
              <w:lastRenderedPageBreak/>
              <w:t> </w:t>
            </w:r>
          </w:p>
        </w:tc>
        <w:tc>
          <w:tcPr>
            <w:tcW w:w="1277" w:type="dxa"/>
            <w:vAlign w:val="bottom"/>
          </w:tcPr>
          <w:p w14:paraId="4DB3EF6C" w14:textId="767C310D" w:rsidR="002E5AC5" w:rsidRPr="00185578" w:rsidRDefault="002E5AC5" w:rsidP="00863E9A">
            <w:pPr>
              <w:jc w:val="center"/>
            </w:pPr>
            <w:r w:rsidRPr="00185578">
              <w:t>PROHRON</w:t>
            </w:r>
          </w:p>
        </w:tc>
        <w:tc>
          <w:tcPr>
            <w:tcW w:w="707" w:type="dxa"/>
          </w:tcPr>
          <w:p w14:paraId="0AF4E152" w14:textId="5768CBA7" w:rsidR="002E5AC5" w:rsidRPr="00185578" w:rsidRDefault="002E5AC5" w:rsidP="00863E9A">
            <w:pPr>
              <w:jc w:val="center"/>
            </w:pPr>
            <w:r w:rsidRPr="00185578">
              <w:rPr>
                <w:lang w:val="sr-Cyrl-RS"/>
              </w:rPr>
              <w:t>ком</w:t>
            </w:r>
            <w:r w:rsidRPr="00185578">
              <w:t> </w:t>
            </w:r>
          </w:p>
        </w:tc>
        <w:tc>
          <w:tcPr>
            <w:tcW w:w="1135" w:type="dxa"/>
            <w:vAlign w:val="center"/>
          </w:tcPr>
          <w:p w14:paraId="6F74CD85" w14:textId="0F0DE931" w:rsidR="002E5AC5" w:rsidRPr="00185578" w:rsidRDefault="002E5AC5" w:rsidP="00863E9A">
            <w:pPr>
              <w:jc w:val="center"/>
            </w:pPr>
            <w:r w:rsidRPr="00185578">
              <w:t>1</w:t>
            </w:r>
          </w:p>
        </w:tc>
        <w:tc>
          <w:tcPr>
            <w:tcW w:w="2410" w:type="dxa"/>
          </w:tcPr>
          <w:p w14:paraId="6EFD5323" w14:textId="77777777" w:rsidR="002E5AC5" w:rsidRPr="00185578" w:rsidRDefault="002E5AC5" w:rsidP="00863E9A">
            <w:pPr>
              <w:autoSpaceDE w:val="0"/>
              <w:autoSpaceDN w:val="0"/>
              <w:adjustRightInd w:val="0"/>
              <w:jc w:val="center"/>
              <w:rPr>
                <w:noProof/>
                <w:lang w:val="en-US"/>
              </w:rPr>
            </w:pPr>
          </w:p>
        </w:tc>
        <w:tc>
          <w:tcPr>
            <w:tcW w:w="1417" w:type="dxa"/>
          </w:tcPr>
          <w:p w14:paraId="076B4E3E" w14:textId="77777777" w:rsidR="002E5AC5" w:rsidRPr="00AE1407" w:rsidRDefault="002E5AC5" w:rsidP="00863E9A">
            <w:pPr>
              <w:autoSpaceDE w:val="0"/>
              <w:autoSpaceDN w:val="0"/>
              <w:adjustRightInd w:val="0"/>
              <w:jc w:val="right"/>
              <w:rPr>
                <w:noProof/>
                <w:lang w:val="en-US"/>
              </w:rPr>
            </w:pPr>
          </w:p>
        </w:tc>
        <w:tc>
          <w:tcPr>
            <w:tcW w:w="1608" w:type="dxa"/>
          </w:tcPr>
          <w:p w14:paraId="3AA562FC" w14:textId="77777777" w:rsidR="002E5AC5" w:rsidRPr="00AE1407" w:rsidRDefault="002E5AC5" w:rsidP="00863E9A">
            <w:pPr>
              <w:autoSpaceDE w:val="0"/>
              <w:autoSpaceDN w:val="0"/>
              <w:adjustRightInd w:val="0"/>
              <w:jc w:val="right"/>
              <w:rPr>
                <w:noProof/>
                <w:lang w:val="en-US"/>
              </w:rPr>
            </w:pPr>
          </w:p>
        </w:tc>
        <w:tc>
          <w:tcPr>
            <w:tcW w:w="1984" w:type="dxa"/>
          </w:tcPr>
          <w:p w14:paraId="75D33BCE" w14:textId="77777777" w:rsidR="002E5AC5" w:rsidRPr="00AE1407" w:rsidRDefault="002E5AC5" w:rsidP="00863E9A">
            <w:pPr>
              <w:autoSpaceDE w:val="0"/>
              <w:autoSpaceDN w:val="0"/>
              <w:adjustRightInd w:val="0"/>
              <w:jc w:val="right"/>
              <w:rPr>
                <w:noProof/>
                <w:lang w:val="en-US"/>
              </w:rPr>
            </w:pPr>
          </w:p>
        </w:tc>
        <w:tc>
          <w:tcPr>
            <w:tcW w:w="1984" w:type="dxa"/>
          </w:tcPr>
          <w:p w14:paraId="43AA3B02" w14:textId="77777777" w:rsidR="002E5AC5" w:rsidRPr="00AE1407" w:rsidRDefault="002E5AC5" w:rsidP="00863E9A">
            <w:pPr>
              <w:autoSpaceDE w:val="0"/>
              <w:autoSpaceDN w:val="0"/>
              <w:adjustRightInd w:val="0"/>
              <w:jc w:val="right"/>
              <w:rPr>
                <w:noProof/>
                <w:lang w:val="en-US"/>
              </w:rPr>
            </w:pPr>
          </w:p>
        </w:tc>
      </w:tr>
      <w:tr w:rsidR="002E5AC5" w:rsidRPr="00AE1407" w14:paraId="0B75F874" w14:textId="77777777" w:rsidTr="00D70B26">
        <w:trPr>
          <w:trHeight w:val="340"/>
        </w:trPr>
        <w:tc>
          <w:tcPr>
            <w:tcW w:w="708" w:type="dxa"/>
            <w:vAlign w:val="center"/>
          </w:tcPr>
          <w:p w14:paraId="33C5045E" w14:textId="63803EDA" w:rsidR="002E5AC5" w:rsidRPr="00F34D3F" w:rsidRDefault="002E5AC5" w:rsidP="00863E9A">
            <w:pPr>
              <w:autoSpaceDE w:val="0"/>
              <w:autoSpaceDN w:val="0"/>
              <w:adjustRightInd w:val="0"/>
              <w:jc w:val="center"/>
              <w:rPr>
                <w:noProof/>
                <w:lang w:val="en-US"/>
              </w:rPr>
            </w:pPr>
            <w:r>
              <w:rPr>
                <w:rFonts w:ascii="Calibri" w:hAnsi="Calibri" w:cs="Calibri"/>
                <w:sz w:val="22"/>
                <w:szCs w:val="22"/>
              </w:rPr>
              <w:lastRenderedPageBreak/>
              <w:t>56</w:t>
            </w:r>
          </w:p>
        </w:tc>
        <w:tc>
          <w:tcPr>
            <w:tcW w:w="3119" w:type="dxa"/>
            <w:vAlign w:val="bottom"/>
          </w:tcPr>
          <w:p w14:paraId="2845682F" w14:textId="4AB6EE16" w:rsidR="002E5AC5" w:rsidRPr="00185578" w:rsidRDefault="002E5AC5" w:rsidP="00863E9A">
            <w:pPr>
              <w:rPr>
                <w:b/>
                <w:bCs/>
              </w:rPr>
            </w:pPr>
            <w:r w:rsidRPr="002E5AC5">
              <w:t>Део за универзалну машину -</w:t>
            </w:r>
            <w:r>
              <w:t xml:space="preserve"> </w:t>
            </w:r>
            <w:r w:rsidRPr="00185578">
              <w:t>Радно коло за пасирање и стругање</w:t>
            </w:r>
          </w:p>
        </w:tc>
        <w:tc>
          <w:tcPr>
            <w:tcW w:w="992" w:type="dxa"/>
            <w:vAlign w:val="center"/>
          </w:tcPr>
          <w:p w14:paraId="09BAAB58" w14:textId="2042C88E" w:rsidR="002E5AC5" w:rsidRPr="00185578" w:rsidRDefault="002E5AC5" w:rsidP="00863E9A">
            <w:pPr>
              <w:jc w:val="center"/>
            </w:pPr>
            <w:r w:rsidRPr="00185578">
              <w:t> </w:t>
            </w:r>
          </w:p>
        </w:tc>
        <w:tc>
          <w:tcPr>
            <w:tcW w:w="1277" w:type="dxa"/>
            <w:vAlign w:val="bottom"/>
          </w:tcPr>
          <w:p w14:paraId="594C0165" w14:textId="1572A734" w:rsidR="002E5AC5" w:rsidRPr="00185578" w:rsidRDefault="002E5AC5" w:rsidP="00863E9A">
            <w:pPr>
              <w:jc w:val="center"/>
            </w:pPr>
            <w:r w:rsidRPr="00185578">
              <w:t>PROHRON</w:t>
            </w:r>
          </w:p>
        </w:tc>
        <w:tc>
          <w:tcPr>
            <w:tcW w:w="707" w:type="dxa"/>
          </w:tcPr>
          <w:p w14:paraId="53DE62E5" w14:textId="6A59A739" w:rsidR="002E5AC5" w:rsidRPr="00185578" w:rsidRDefault="002E5AC5" w:rsidP="00863E9A">
            <w:pPr>
              <w:jc w:val="center"/>
            </w:pPr>
            <w:r w:rsidRPr="00185578">
              <w:rPr>
                <w:lang w:val="sr-Cyrl-RS"/>
              </w:rPr>
              <w:t>ком</w:t>
            </w:r>
            <w:r w:rsidRPr="00185578">
              <w:t> </w:t>
            </w:r>
          </w:p>
        </w:tc>
        <w:tc>
          <w:tcPr>
            <w:tcW w:w="1135" w:type="dxa"/>
            <w:vAlign w:val="center"/>
          </w:tcPr>
          <w:p w14:paraId="1584D7EA" w14:textId="23B7BBE4" w:rsidR="002E5AC5" w:rsidRPr="00185578" w:rsidRDefault="002E5AC5" w:rsidP="00863E9A">
            <w:pPr>
              <w:jc w:val="center"/>
            </w:pPr>
            <w:r w:rsidRPr="00185578">
              <w:t>1</w:t>
            </w:r>
          </w:p>
        </w:tc>
        <w:tc>
          <w:tcPr>
            <w:tcW w:w="2410" w:type="dxa"/>
          </w:tcPr>
          <w:p w14:paraId="245BF4FD" w14:textId="77777777" w:rsidR="002E5AC5" w:rsidRPr="00185578" w:rsidRDefault="002E5AC5" w:rsidP="00863E9A">
            <w:pPr>
              <w:autoSpaceDE w:val="0"/>
              <w:autoSpaceDN w:val="0"/>
              <w:adjustRightInd w:val="0"/>
              <w:jc w:val="center"/>
              <w:rPr>
                <w:noProof/>
                <w:lang w:val="en-US"/>
              </w:rPr>
            </w:pPr>
          </w:p>
        </w:tc>
        <w:tc>
          <w:tcPr>
            <w:tcW w:w="1417" w:type="dxa"/>
          </w:tcPr>
          <w:p w14:paraId="76D26499" w14:textId="77777777" w:rsidR="002E5AC5" w:rsidRPr="00AE1407" w:rsidRDefault="002E5AC5" w:rsidP="00863E9A">
            <w:pPr>
              <w:autoSpaceDE w:val="0"/>
              <w:autoSpaceDN w:val="0"/>
              <w:adjustRightInd w:val="0"/>
              <w:jc w:val="right"/>
              <w:rPr>
                <w:noProof/>
                <w:lang w:val="en-US"/>
              </w:rPr>
            </w:pPr>
          </w:p>
        </w:tc>
        <w:tc>
          <w:tcPr>
            <w:tcW w:w="1608" w:type="dxa"/>
          </w:tcPr>
          <w:p w14:paraId="006A47DC" w14:textId="77777777" w:rsidR="002E5AC5" w:rsidRPr="00AE1407" w:rsidRDefault="002E5AC5" w:rsidP="00863E9A">
            <w:pPr>
              <w:autoSpaceDE w:val="0"/>
              <w:autoSpaceDN w:val="0"/>
              <w:adjustRightInd w:val="0"/>
              <w:jc w:val="right"/>
              <w:rPr>
                <w:noProof/>
                <w:lang w:val="en-US"/>
              </w:rPr>
            </w:pPr>
          </w:p>
        </w:tc>
        <w:tc>
          <w:tcPr>
            <w:tcW w:w="1984" w:type="dxa"/>
          </w:tcPr>
          <w:p w14:paraId="08536338" w14:textId="77777777" w:rsidR="002E5AC5" w:rsidRPr="00AE1407" w:rsidRDefault="002E5AC5" w:rsidP="00863E9A">
            <w:pPr>
              <w:autoSpaceDE w:val="0"/>
              <w:autoSpaceDN w:val="0"/>
              <w:adjustRightInd w:val="0"/>
              <w:jc w:val="right"/>
              <w:rPr>
                <w:noProof/>
                <w:lang w:val="en-US"/>
              </w:rPr>
            </w:pPr>
          </w:p>
        </w:tc>
        <w:tc>
          <w:tcPr>
            <w:tcW w:w="1984" w:type="dxa"/>
          </w:tcPr>
          <w:p w14:paraId="021219D7" w14:textId="77777777" w:rsidR="002E5AC5" w:rsidRPr="00AE1407" w:rsidRDefault="002E5AC5" w:rsidP="00863E9A">
            <w:pPr>
              <w:autoSpaceDE w:val="0"/>
              <w:autoSpaceDN w:val="0"/>
              <w:adjustRightInd w:val="0"/>
              <w:jc w:val="right"/>
              <w:rPr>
                <w:noProof/>
                <w:lang w:val="en-US"/>
              </w:rPr>
            </w:pPr>
          </w:p>
        </w:tc>
      </w:tr>
      <w:tr w:rsidR="002E5AC5" w:rsidRPr="00AE1407" w14:paraId="0E5BB673" w14:textId="77777777" w:rsidTr="00D70B26">
        <w:trPr>
          <w:trHeight w:val="340"/>
        </w:trPr>
        <w:tc>
          <w:tcPr>
            <w:tcW w:w="708" w:type="dxa"/>
            <w:vAlign w:val="center"/>
          </w:tcPr>
          <w:p w14:paraId="47C943D6" w14:textId="4C3C44E6" w:rsidR="002E5AC5" w:rsidRPr="00F34D3F" w:rsidRDefault="002E5AC5" w:rsidP="00863E9A">
            <w:pPr>
              <w:autoSpaceDE w:val="0"/>
              <w:autoSpaceDN w:val="0"/>
              <w:adjustRightInd w:val="0"/>
              <w:jc w:val="center"/>
              <w:rPr>
                <w:noProof/>
                <w:lang w:val="en-US"/>
              </w:rPr>
            </w:pPr>
            <w:r>
              <w:rPr>
                <w:rFonts w:ascii="Calibri" w:hAnsi="Calibri" w:cs="Calibri"/>
                <w:sz w:val="22"/>
                <w:szCs w:val="22"/>
              </w:rPr>
              <w:t>57</w:t>
            </w:r>
          </w:p>
        </w:tc>
        <w:tc>
          <w:tcPr>
            <w:tcW w:w="3119" w:type="dxa"/>
            <w:vAlign w:val="center"/>
          </w:tcPr>
          <w:p w14:paraId="0F3C38B9" w14:textId="66D8AD70" w:rsidR="002E5AC5" w:rsidRPr="00185578" w:rsidRDefault="002E5AC5" w:rsidP="00863E9A">
            <w:pPr>
              <w:rPr>
                <w:b/>
                <w:bCs/>
              </w:rPr>
            </w:pPr>
            <w:r w:rsidRPr="002E5AC5">
              <w:t>Део за универзалну машину -</w:t>
            </w:r>
            <w:r>
              <w:t xml:space="preserve"> </w:t>
            </w:r>
            <w:r w:rsidRPr="00185578">
              <w:t>Радна комора УКМ</w:t>
            </w:r>
          </w:p>
        </w:tc>
        <w:tc>
          <w:tcPr>
            <w:tcW w:w="992" w:type="dxa"/>
            <w:vAlign w:val="bottom"/>
          </w:tcPr>
          <w:p w14:paraId="1458C4D6" w14:textId="3D14AA8E" w:rsidR="002E5AC5" w:rsidRPr="00185578" w:rsidRDefault="002E5AC5" w:rsidP="00863E9A">
            <w:pPr>
              <w:jc w:val="center"/>
            </w:pPr>
            <w:r w:rsidRPr="00185578">
              <w:t> </w:t>
            </w:r>
          </w:p>
        </w:tc>
        <w:tc>
          <w:tcPr>
            <w:tcW w:w="1277" w:type="dxa"/>
            <w:vAlign w:val="bottom"/>
          </w:tcPr>
          <w:p w14:paraId="2C83FEFD" w14:textId="6A852385" w:rsidR="002E5AC5" w:rsidRPr="00185578" w:rsidRDefault="002E5AC5" w:rsidP="00863E9A">
            <w:pPr>
              <w:jc w:val="center"/>
            </w:pPr>
            <w:r w:rsidRPr="00185578">
              <w:t>PROHRON</w:t>
            </w:r>
          </w:p>
        </w:tc>
        <w:tc>
          <w:tcPr>
            <w:tcW w:w="707" w:type="dxa"/>
          </w:tcPr>
          <w:p w14:paraId="5EDA010E" w14:textId="0C712295" w:rsidR="002E5AC5" w:rsidRPr="00185578" w:rsidRDefault="002E5AC5" w:rsidP="00863E9A">
            <w:pPr>
              <w:jc w:val="center"/>
            </w:pPr>
            <w:r w:rsidRPr="00185578">
              <w:rPr>
                <w:lang w:val="sr-Cyrl-RS"/>
              </w:rPr>
              <w:t>ком</w:t>
            </w:r>
            <w:r w:rsidRPr="00185578">
              <w:t> </w:t>
            </w:r>
          </w:p>
        </w:tc>
        <w:tc>
          <w:tcPr>
            <w:tcW w:w="1135" w:type="dxa"/>
            <w:vAlign w:val="center"/>
          </w:tcPr>
          <w:p w14:paraId="6C676B6C" w14:textId="5AAFF16B" w:rsidR="002E5AC5" w:rsidRPr="00185578" w:rsidRDefault="002E5AC5" w:rsidP="00863E9A">
            <w:pPr>
              <w:jc w:val="center"/>
            </w:pPr>
            <w:r w:rsidRPr="00185578">
              <w:t>1</w:t>
            </w:r>
          </w:p>
        </w:tc>
        <w:tc>
          <w:tcPr>
            <w:tcW w:w="2410" w:type="dxa"/>
          </w:tcPr>
          <w:p w14:paraId="5690F94E" w14:textId="77777777" w:rsidR="002E5AC5" w:rsidRPr="00185578" w:rsidRDefault="002E5AC5" w:rsidP="00863E9A">
            <w:pPr>
              <w:autoSpaceDE w:val="0"/>
              <w:autoSpaceDN w:val="0"/>
              <w:adjustRightInd w:val="0"/>
              <w:jc w:val="center"/>
              <w:rPr>
                <w:noProof/>
                <w:lang w:val="en-US"/>
              </w:rPr>
            </w:pPr>
          </w:p>
        </w:tc>
        <w:tc>
          <w:tcPr>
            <w:tcW w:w="1417" w:type="dxa"/>
          </w:tcPr>
          <w:p w14:paraId="12B914E8" w14:textId="77777777" w:rsidR="002E5AC5" w:rsidRPr="00AE1407" w:rsidRDefault="002E5AC5" w:rsidP="00863E9A">
            <w:pPr>
              <w:autoSpaceDE w:val="0"/>
              <w:autoSpaceDN w:val="0"/>
              <w:adjustRightInd w:val="0"/>
              <w:jc w:val="right"/>
              <w:rPr>
                <w:noProof/>
                <w:lang w:val="en-US"/>
              </w:rPr>
            </w:pPr>
          </w:p>
        </w:tc>
        <w:tc>
          <w:tcPr>
            <w:tcW w:w="1608" w:type="dxa"/>
          </w:tcPr>
          <w:p w14:paraId="6163CD83" w14:textId="77777777" w:rsidR="002E5AC5" w:rsidRPr="00AE1407" w:rsidRDefault="002E5AC5" w:rsidP="00863E9A">
            <w:pPr>
              <w:autoSpaceDE w:val="0"/>
              <w:autoSpaceDN w:val="0"/>
              <w:adjustRightInd w:val="0"/>
              <w:jc w:val="right"/>
              <w:rPr>
                <w:noProof/>
                <w:lang w:val="en-US"/>
              </w:rPr>
            </w:pPr>
          </w:p>
        </w:tc>
        <w:tc>
          <w:tcPr>
            <w:tcW w:w="1984" w:type="dxa"/>
          </w:tcPr>
          <w:p w14:paraId="4CD0147F" w14:textId="77777777" w:rsidR="002E5AC5" w:rsidRPr="00AE1407" w:rsidRDefault="002E5AC5" w:rsidP="00863E9A">
            <w:pPr>
              <w:autoSpaceDE w:val="0"/>
              <w:autoSpaceDN w:val="0"/>
              <w:adjustRightInd w:val="0"/>
              <w:jc w:val="right"/>
              <w:rPr>
                <w:noProof/>
                <w:lang w:val="en-US"/>
              </w:rPr>
            </w:pPr>
          </w:p>
        </w:tc>
        <w:tc>
          <w:tcPr>
            <w:tcW w:w="1984" w:type="dxa"/>
          </w:tcPr>
          <w:p w14:paraId="65AF3A48" w14:textId="77777777" w:rsidR="002E5AC5" w:rsidRPr="00AE1407" w:rsidRDefault="002E5AC5" w:rsidP="00863E9A">
            <w:pPr>
              <w:autoSpaceDE w:val="0"/>
              <w:autoSpaceDN w:val="0"/>
              <w:adjustRightInd w:val="0"/>
              <w:jc w:val="right"/>
              <w:rPr>
                <w:noProof/>
                <w:lang w:val="en-US"/>
              </w:rPr>
            </w:pPr>
          </w:p>
        </w:tc>
      </w:tr>
      <w:tr w:rsidR="002E5AC5" w:rsidRPr="00AE1407" w14:paraId="5ACA8A3B" w14:textId="77777777" w:rsidTr="00D70B26">
        <w:trPr>
          <w:trHeight w:val="340"/>
        </w:trPr>
        <w:tc>
          <w:tcPr>
            <w:tcW w:w="708" w:type="dxa"/>
            <w:vAlign w:val="center"/>
          </w:tcPr>
          <w:p w14:paraId="6F730888" w14:textId="15AFB2B0" w:rsidR="002E5AC5" w:rsidRPr="00F34D3F" w:rsidRDefault="002E5AC5" w:rsidP="00863E9A">
            <w:pPr>
              <w:autoSpaceDE w:val="0"/>
              <w:autoSpaceDN w:val="0"/>
              <w:adjustRightInd w:val="0"/>
              <w:jc w:val="center"/>
              <w:rPr>
                <w:noProof/>
                <w:lang w:val="en-US"/>
              </w:rPr>
            </w:pPr>
            <w:r>
              <w:rPr>
                <w:rFonts w:ascii="Calibri" w:hAnsi="Calibri" w:cs="Calibri"/>
                <w:sz w:val="22"/>
                <w:szCs w:val="22"/>
              </w:rPr>
              <w:t>58</w:t>
            </w:r>
          </w:p>
        </w:tc>
        <w:tc>
          <w:tcPr>
            <w:tcW w:w="3119" w:type="dxa"/>
            <w:vAlign w:val="bottom"/>
          </w:tcPr>
          <w:p w14:paraId="2B1B306F" w14:textId="21828DA9" w:rsidR="002E5AC5" w:rsidRPr="00185578" w:rsidRDefault="002E5AC5" w:rsidP="00863E9A">
            <w:pPr>
              <w:rPr>
                <w:b/>
                <w:bCs/>
                <w:lang w:val="sr-Latn-RS"/>
              </w:rPr>
            </w:pPr>
            <w:r w:rsidRPr="002E5AC5">
              <w:t>Део за универзалну машину -</w:t>
            </w:r>
            <w:r>
              <w:t xml:space="preserve"> </w:t>
            </w:r>
            <w:r w:rsidRPr="00185578">
              <w:t xml:space="preserve">Диск са равним ножем 1 </w:t>
            </w:r>
            <w:r w:rsidRPr="00185578">
              <w:rPr>
                <w:lang w:val="sr-Latn-RS"/>
              </w:rPr>
              <w:t>mm</w:t>
            </w:r>
          </w:p>
        </w:tc>
        <w:tc>
          <w:tcPr>
            <w:tcW w:w="992" w:type="dxa"/>
            <w:vAlign w:val="center"/>
          </w:tcPr>
          <w:p w14:paraId="4D1DE2DF" w14:textId="5CDFE18D" w:rsidR="002E5AC5" w:rsidRPr="00185578" w:rsidRDefault="002E5AC5" w:rsidP="00863E9A">
            <w:pPr>
              <w:jc w:val="center"/>
            </w:pPr>
            <w:r w:rsidRPr="00185578">
              <w:t> </w:t>
            </w:r>
          </w:p>
        </w:tc>
        <w:tc>
          <w:tcPr>
            <w:tcW w:w="1277" w:type="dxa"/>
            <w:vAlign w:val="bottom"/>
          </w:tcPr>
          <w:p w14:paraId="0E9568F8" w14:textId="10B096E9" w:rsidR="002E5AC5" w:rsidRPr="00185578" w:rsidRDefault="002E5AC5" w:rsidP="00863E9A">
            <w:pPr>
              <w:jc w:val="center"/>
            </w:pPr>
            <w:r w:rsidRPr="00185578">
              <w:t>PROHRON</w:t>
            </w:r>
          </w:p>
        </w:tc>
        <w:tc>
          <w:tcPr>
            <w:tcW w:w="707" w:type="dxa"/>
          </w:tcPr>
          <w:p w14:paraId="14E8B169" w14:textId="6B485EAE" w:rsidR="002E5AC5" w:rsidRPr="00185578" w:rsidRDefault="002E5AC5" w:rsidP="00863E9A">
            <w:pPr>
              <w:jc w:val="center"/>
            </w:pPr>
            <w:r w:rsidRPr="00185578">
              <w:rPr>
                <w:lang w:val="sr-Cyrl-RS"/>
              </w:rPr>
              <w:t>ком</w:t>
            </w:r>
            <w:r w:rsidRPr="00185578">
              <w:t> </w:t>
            </w:r>
          </w:p>
        </w:tc>
        <w:tc>
          <w:tcPr>
            <w:tcW w:w="1135" w:type="dxa"/>
            <w:vAlign w:val="center"/>
          </w:tcPr>
          <w:p w14:paraId="3DEACF47" w14:textId="2ACD7CAD" w:rsidR="002E5AC5" w:rsidRPr="00185578" w:rsidRDefault="002E5AC5" w:rsidP="00863E9A">
            <w:pPr>
              <w:jc w:val="center"/>
            </w:pPr>
            <w:r w:rsidRPr="00185578">
              <w:t>1</w:t>
            </w:r>
          </w:p>
        </w:tc>
        <w:tc>
          <w:tcPr>
            <w:tcW w:w="2410" w:type="dxa"/>
          </w:tcPr>
          <w:p w14:paraId="741EB13B" w14:textId="77777777" w:rsidR="002E5AC5" w:rsidRPr="00185578" w:rsidRDefault="002E5AC5" w:rsidP="00863E9A">
            <w:pPr>
              <w:autoSpaceDE w:val="0"/>
              <w:autoSpaceDN w:val="0"/>
              <w:adjustRightInd w:val="0"/>
              <w:jc w:val="center"/>
              <w:rPr>
                <w:noProof/>
                <w:lang w:val="en-US"/>
              </w:rPr>
            </w:pPr>
          </w:p>
        </w:tc>
        <w:tc>
          <w:tcPr>
            <w:tcW w:w="1417" w:type="dxa"/>
          </w:tcPr>
          <w:p w14:paraId="5882077D" w14:textId="77777777" w:rsidR="002E5AC5" w:rsidRPr="00AE1407" w:rsidRDefault="002E5AC5" w:rsidP="00863E9A">
            <w:pPr>
              <w:autoSpaceDE w:val="0"/>
              <w:autoSpaceDN w:val="0"/>
              <w:adjustRightInd w:val="0"/>
              <w:jc w:val="right"/>
              <w:rPr>
                <w:noProof/>
                <w:lang w:val="en-US"/>
              </w:rPr>
            </w:pPr>
          </w:p>
        </w:tc>
        <w:tc>
          <w:tcPr>
            <w:tcW w:w="1608" w:type="dxa"/>
          </w:tcPr>
          <w:p w14:paraId="0F662533" w14:textId="77777777" w:rsidR="002E5AC5" w:rsidRPr="00AE1407" w:rsidRDefault="002E5AC5" w:rsidP="00863E9A">
            <w:pPr>
              <w:autoSpaceDE w:val="0"/>
              <w:autoSpaceDN w:val="0"/>
              <w:adjustRightInd w:val="0"/>
              <w:jc w:val="right"/>
              <w:rPr>
                <w:noProof/>
                <w:lang w:val="en-US"/>
              </w:rPr>
            </w:pPr>
          </w:p>
        </w:tc>
        <w:tc>
          <w:tcPr>
            <w:tcW w:w="1984" w:type="dxa"/>
          </w:tcPr>
          <w:p w14:paraId="5CADC063" w14:textId="77777777" w:rsidR="002E5AC5" w:rsidRPr="00AE1407" w:rsidRDefault="002E5AC5" w:rsidP="00863E9A">
            <w:pPr>
              <w:autoSpaceDE w:val="0"/>
              <w:autoSpaceDN w:val="0"/>
              <w:adjustRightInd w:val="0"/>
              <w:jc w:val="right"/>
              <w:rPr>
                <w:noProof/>
                <w:lang w:val="en-US"/>
              </w:rPr>
            </w:pPr>
          </w:p>
        </w:tc>
        <w:tc>
          <w:tcPr>
            <w:tcW w:w="1984" w:type="dxa"/>
          </w:tcPr>
          <w:p w14:paraId="10BA6BE9" w14:textId="77777777" w:rsidR="002E5AC5" w:rsidRPr="00AE1407" w:rsidRDefault="002E5AC5" w:rsidP="00863E9A">
            <w:pPr>
              <w:autoSpaceDE w:val="0"/>
              <w:autoSpaceDN w:val="0"/>
              <w:adjustRightInd w:val="0"/>
              <w:jc w:val="right"/>
              <w:rPr>
                <w:noProof/>
                <w:lang w:val="en-US"/>
              </w:rPr>
            </w:pPr>
          </w:p>
        </w:tc>
      </w:tr>
      <w:tr w:rsidR="002E5AC5" w:rsidRPr="00AE1407" w14:paraId="22E9F78B" w14:textId="77777777" w:rsidTr="00D70B26">
        <w:trPr>
          <w:trHeight w:val="340"/>
        </w:trPr>
        <w:tc>
          <w:tcPr>
            <w:tcW w:w="708" w:type="dxa"/>
            <w:vAlign w:val="center"/>
          </w:tcPr>
          <w:p w14:paraId="2725E94E" w14:textId="50CAF9B0" w:rsidR="002E5AC5" w:rsidRPr="00F34D3F" w:rsidRDefault="002E5AC5" w:rsidP="00863E9A">
            <w:pPr>
              <w:autoSpaceDE w:val="0"/>
              <w:autoSpaceDN w:val="0"/>
              <w:adjustRightInd w:val="0"/>
              <w:jc w:val="center"/>
              <w:rPr>
                <w:noProof/>
                <w:lang w:val="en-US"/>
              </w:rPr>
            </w:pPr>
            <w:r>
              <w:rPr>
                <w:rFonts w:ascii="Calibri" w:hAnsi="Calibri" w:cs="Calibri"/>
                <w:sz w:val="22"/>
                <w:szCs w:val="22"/>
              </w:rPr>
              <w:t>59</w:t>
            </w:r>
          </w:p>
        </w:tc>
        <w:tc>
          <w:tcPr>
            <w:tcW w:w="3119" w:type="dxa"/>
            <w:vAlign w:val="center"/>
          </w:tcPr>
          <w:p w14:paraId="74741014" w14:textId="28815C6B" w:rsidR="002E5AC5" w:rsidRPr="00185578" w:rsidRDefault="002E5AC5" w:rsidP="00863E9A">
            <w:pPr>
              <w:rPr>
                <w:b/>
                <w:bCs/>
              </w:rPr>
            </w:pPr>
            <w:r w:rsidRPr="002E5AC5">
              <w:t>Део за универзалну машину -</w:t>
            </w:r>
            <w:r>
              <w:t xml:space="preserve"> </w:t>
            </w:r>
            <w:r w:rsidRPr="00185578">
              <w:t>Диск са српастим ножевима УКМ</w:t>
            </w:r>
          </w:p>
        </w:tc>
        <w:tc>
          <w:tcPr>
            <w:tcW w:w="992" w:type="dxa"/>
            <w:vAlign w:val="bottom"/>
          </w:tcPr>
          <w:p w14:paraId="2399B8B1" w14:textId="13DCC181" w:rsidR="002E5AC5" w:rsidRPr="00185578" w:rsidRDefault="002E5AC5" w:rsidP="00863E9A">
            <w:pPr>
              <w:jc w:val="center"/>
            </w:pPr>
            <w:r w:rsidRPr="00185578">
              <w:t> </w:t>
            </w:r>
          </w:p>
        </w:tc>
        <w:tc>
          <w:tcPr>
            <w:tcW w:w="1277" w:type="dxa"/>
            <w:vAlign w:val="bottom"/>
          </w:tcPr>
          <w:p w14:paraId="5B4F27A7" w14:textId="619A2A34" w:rsidR="002E5AC5" w:rsidRPr="00185578" w:rsidRDefault="002E5AC5" w:rsidP="00863E9A">
            <w:pPr>
              <w:jc w:val="center"/>
            </w:pPr>
            <w:r w:rsidRPr="00185578">
              <w:t>PROHRON</w:t>
            </w:r>
          </w:p>
        </w:tc>
        <w:tc>
          <w:tcPr>
            <w:tcW w:w="707" w:type="dxa"/>
          </w:tcPr>
          <w:p w14:paraId="06B12B35" w14:textId="52652E06" w:rsidR="002E5AC5" w:rsidRPr="00185578" w:rsidRDefault="002E5AC5" w:rsidP="00863E9A">
            <w:pPr>
              <w:jc w:val="center"/>
            </w:pPr>
            <w:r w:rsidRPr="00185578">
              <w:rPr>
                <w:lang w:val="sr-Cyrl-RS"/>
              </w:rPr>
              <w:t>ком</w:t>
            </w:r>
            <w:r w:rsidRPr="00185578">
              <w:t> </w:t>
            </w:r>
          </w:p>
        </w:tc>
        <w:tc>
          <w:tcPr>
            <w:tcW w:w="1135" w:type="dxa"/>
            <w:vAlign w:val="center"/>
          </w:tcPr>
          <w:p w14:paraId="55D33531" w14:textId="2834B46B" w:rsidR="002E5AC5" w:rsidRPr="00185578" w:rsidRDefault="002E5AC5" w:rsidP="00863E9A">
            <w:pPr>
              <w:jc w:val="center"/>
            </w:pPr>
            <w:r w:rsidRPr="00185578">
              <w:t>1</w:t>
            </w:r>
          </w:p>
        </w:tc>
        <w:tc>
          <w:tcPr>
            <w:tcW w:w="2410" w:type="dxa"/>
          </w:tcPr>
          <w:p w14:paraId="22AC87B2" w14:textId="77777777" w:rsidR="002E5AC5" w:rsidRPr="00185578" w:rsidRDefault="002E5AC5" w:rsidP="00863E9A">
            <w:pPr>
              <w:autoSpaceDE w:val="0"/>
              <w:autoSpaceDN w:val="0"/>
              <w:adjustRightInd w:val="0"/>
              <w:jc w:val="center"/>
              <w:rPr>
                <w:noProof/>
                <w:lang w:val="en-US"/>
              </w:rPr>
            </w:pPr>
          </w:p>
        </w:tc>
        <w:tc>
          <w:tcPr>
            <w:tcW w:w="1417" w:type="dxa"/>
          </w:tcPr>
          <w:p w14:paraId="4FDE8AE9" w14:textId="77777777" w:rsidR="002E5AC5" w:rsidRPr="00AE1407" w:rsidRDefault="002E5AC5" w:rsidP="00863E9A">
            <w:pPr>
              <w:autoSpaceDE w:val="0"/>
              <w:autoSpaceDN w:val="0"/>
              <w:adjustRightInd w:val="0"/>
              <w:jc w:val="right"/>
              <w:rPr>
                <w:noProof/>
                <w:lang w:val="en-US"/>
              </w:rPr>
            </w:pPr>
          </w:p>
        </w:tc>
        <w:tc>
          <w:tcPr>
            <w:tcW w:w="1608" w:type="dxa"/>
          </w:tcPr>
          <w:p w14:paraId="2783DEEB" w14:textId="77777777" w:rsidR="002E5AC5" w:rsidRPr="00AE1407" w:rsidRDefault="002E5AC5" w:rsidP="00863E9A">
            <w:pPr>
              <w:autoSpaceDE w:val="0"/>
              <w:autoSpaceDN w:val="0"/>
              <w:adjustRightInd w:val="0"/>
              <w:jc w:val="right"/>
              <w:rPr>
                <w:noProof/>
                <w:lang w:val="en-US"/>
              </w:rPr>
            </w:pPr>
          </w:p>
        </w:tc>
        <w:tc>
          <w:tcPr>
            <w:tcW w:w="1984" w:type="dxa"/>
          </w:tcPr>
          <w:p w14:paraId="090BA1C9" w14:textId="77777777" w:rsidR="002E5AC5" w:rsidRPr="00AE1407" w:rsidRDefault="002E5AC5" w:rsidP="00863E9A">
            <w:pPr>
              <w:autoSpaceDE w:val="0"/>
              <w:autoSpaceDN w:val="0"/>
              <w:adjustRightInd w:val="0"/>
              <w:jc w:val="right"/>
              <w:rPr>
                <w:noProof/>
                <w:lang w:val="en-US"/>
              </w:rPr>
            </w:pPr>
          </w:p>
        </w:tc>
        <w:tc>
          <w:tcPr>
            <w:tcW w:w="1984" w:type="dxa"/>
          </w:tcPr>
          <w:p w14:paraId="1E4A4947" w14:textId="77777777" w:rsidR="002E5AC5" w:rsidRPr="00AE1407" w:rsidRDefault="002E5AC5" w:rsidP="00863E9A">
            <w:pPr>
              <w:autoSpaceDE w:val="0"/>
              <w:autoSpaceDN w:val="0"/>
              <w:adjustRightInd w:val="0"/>
              <w:jc w:val="right"/>
              <w:rPr>
                <w:noProof/>
                <w:lang w:val="en-US"/>
              </w:rPr>
            </w:pPr>
          </w:p>
        </w:tc>
      </w:tr>
      <w:tr w:rsidR="002E5AC5" w:rsidRPr="00AE1407" w14:paraId="4B5B3E3C" w14:textId="77777777" w:rsidTr="0015489E">
        <w:trPr>
          <w:trHeight w:val="340"/>
        </w:trPr>
        <w:tc>
          <w:tcPr>
            <w:tcW w:w="708" w:type="dxa"/>
            <w:vAlign w:val="center"/>
          </w:tcPr>
          <w:p w14:paraId="04CA65AB" w14:textId="5B943425" w:rsidR="002E5AC5" w:rsidRPr="00F34D3F" w:rsidRDefault="002E5AC5" w:rsidP="00863E9A">
            <w:pPr>
              <w:autoSpaceDE w:val="0"/>
              <w:autoSpaceDN w:val="0"/>
              <w:adjustRightInd w:val="0"/>
              <w:jc w:val="center"/>
              <w:rPr>
                <w:noProof/>
                <w:lang w:val="en-US"/>
              </w:rPr>
            </w:pPr>
            <w:r>
              <w:rPr>
                <w:rFonts w:ascii="Calibri" w:hAnsi="Calibri" w:cs="Calibri"/>
                <w:sz w:val="22"/>
                <w:szCs w:val="22"/>
              </w:rPr>
              <w:t>60</w:t>
            </w:r>
          </w:p>
        </w:tc>
        <w:tc>
          <w:tcPr>
            <w:tcW w:w="3119" w:type="dxa"/>
            <w:vAlign w:val="bottom"/>
          </w:tcPr>
          <w:p w14:paraId="63AB0040" w14:textId="05C34E6A" w:rsidR="002E5AC5" w:rsidRPr="00185578" w:rsidRDefault="002E5AC5" w:rsidP="00863E9A">
            <w:pPr>
              <w:rPr>
                <w:b/>
                <w:bCs/>
              </w:rPr>
            </w:pPr>
            <w:r w:rsidRPr="002E5AC5">
              <w:t>Део за универзалну машину -</w:t>
            </w:r>
            <w:r>
              <w:t xml:space="preserve"> </w:t>
            </w:r>
            <w:r w:rsidRPr="00185578">
              <w:t>Цилиндар за сечење на коцкице и штапиће</w:t>
            </w:r>
          </w:p>
        </w:tc>
        <w:tc>
          <w:tcPr>
            <w:tcW w:w="992" w:type="dxa"/>
            <w:vAlign w:val="bottom"/>
          </w:tcPr>
          <w:p w14:paraId="32357AC2" w14:textId="16F83F31" w:rsidR="002E5AC5" w:rsidRPr="00185578" w:rsidRDefault="002E5AC5" w:rsidP="00863E9A">
            <w:pPr>
              <w:jc w:val="center"/>
            </w:pPr>
            <w:r w:rsidRPr="00185578">
              <w:t> </w:t>
            </w:r>
          </w:p>
        </w:tc>
        <w:tc>
          <w:tcPr>
            <w:tcW w:w="1277" w:type="dxa"/>
            <w:vAlign w:val="bottom"/>
          </w:tcPr>
          <w:p w14:paraId="48B32058" w14:textId="72520A9E" w:rsidR="002E5AC5" w:rsidRPr="00185578" w:rsidRDefault="002E5AC5" w:rsidP="00863E9A">
            <w:pPr>
              <w:jc w:val="center"/>
            </w:pPr>
            <w:r w:rsidRPr="00185578">
              <w:t>PROHRON</w:t>
            </w:r>
          </w:p>
        </w:tc>
        <w:tc>
          <w:tcPr>
            <w:tcW w:w="707" w:type="dxa"/>
          </w:tcPr>
          <w:p w14:paraId="1AECAED5" w14:textId="0EA37CEA" w:rsidR="002E5AC5" w:rsidRPr="00185578" w:rsidRDefault="002E5AC5" w:rsidP="00863E9A">
            <w:pPr>
              <w:jc w:val="center"/>
            </w:pPr>
            <w:r w:rsidRPr="00185578">
              <w:rPr>
                <w:lang w:val="sr-Cyrl-RS"/>
              </w:rPr>
              <w:t>ком</w:t>
            </w:r>
            <w:r w:rsidRPr="00185578">
              <w:t> </w:t>
            </w:r>
          </w:p>
        </w:tc>
        <w:tc>
          <w:tcPr>
            <w:tcW w:w="1135" w:type="dxa"/>
            <w:vAlign w:val="center"/>
          </w:tcPr>
          <w:p w14:paraId="04FBD336" w14:textId="08FA2FDC" w:rsidR="002E5AC5" w:rsidRPr="00185578" w:rsidRDefault="002E5AC5" w:rsidP="00863E9A">
            <w:pPr>
              <w:jc w:val="center"/>
            </w:pPr>
            <w:r w:rsidRPr="00185578">
              <w:t>1</w:t>
            </w:r>
          </w:p>
        </w:tc>
        <w:tc>
          <w:tcPr>
            <w:tcW w:w="2410" w:type="dxa"/>
          </w:tcPr>
          <w:p w14:paraId="4BE26A13" w14:textId="77777777" w:rsidR="002E5AC5" w:rsidRPr="00185578" w:rsidRDefault="002E5AC5" w:rsidP="00863E9A">
            <w:pPr>
              <w:autoSpaceDE w:val="0"/>
              <w:autoSpaceDN w:val="0"/>
              <w:adjustRightInd w:val="0"/>
              <w:jc w:val="center"/>
              <w:rPr>
                <w:noProof/>
                <w:lang w:val="en-US"/>
              </w:rPr>
            </w:pPr>
          </w:p>
        </w:tc>
        <w:tc>
          <w:tcPr>
            <w:tcW w:w="1417" w:type="dxa"/>
          </w:tcPr>
          <w:p w14:paraId="480C423A" w14:textId="77777777" w:rsidR="002E5AC5" w:rsidRPr="00AE1407" w:rsidRDefault="002E5AC5" w:rsidP="00863E9A">
            <w:pPr>
              <w:autoSpaceDE w:val="0"/>
              <w:autoSpaceDN w:val="0"/>
              <w:adjustRightInd w:val="0"/>
              <w:jc w:val="right"/>
              <w:rPr>
                <w:noProof/>
                <w:lang w:val="en-US"/>
              </w:rPr>
            </w:pPr>
          </w:p>
        </w:tc>
        <w:tc>
          <w:tcPr>
            <w:tcW w:w="1608" w:type="dxa"/>
          </w:tcPr>
          <w:p w14:paraId="1955976B" w14:textId="77777777" w:rsidR="002E5AC5" w:rsidRPr="00AE1407" w:rsidRDefault="002E5AC5" w:rsidP="00863E9A">
            <w:pPr>
              <w:autoSpaceDE w:val="0"/>
              <w:autoSpaceDN w:val="0"/>
              <w:adjustRightInd w:val="0"/>
              <w:jc w:val="right"/>
              <w:rPr>
                <w:noProof/>
                <w:lang w:val="en-US"/>
              </w:rPr>
            </w:pPr>
          </w:p>
        </w:tc>
        <w:tc>
          <w:tcPr>
            <w:tcW w:w="1984" w:type="dxa"/>
          </w:tcPr>
          <w:p w14:paraId="039EB060" w14:textId="77777777" w:rsidR="002E5AC5" w:rsidRPr="00AE1407" w:rsidRDefault="002E5AC5" w:rsidP="00863E9A">
            <w:pPr>
              <w:autoSpaceDE w:val="0"/>
              <w:autoSpaceDN w:val="0"/>
              <w:adjustRightInd w:val="0"/>
              <w:jc w:val="right"/>
              <w:rPr>
                <w:noProof/>
                <w:lang w:val="en-US"/>
              </w:rPr>
            </w:pPr>
          </w:p>
        </w:tc>
        <w:tc>
          <w:tcPr>
            <w:tcW w:w="1984" w:type="dxa"/>
          </w:tcPr>
          <w:p w14:paraId="79E117CE" w14:textId="77777777" w:rsidR="002E5AC5" w:rsidRPr="00AE1407" w:rsidRDefault="002E5AC5" w:rsidP="00863E9A">
            <w:pPr>
              <w:autoSpaceDE w:val="0"/>
              <w:autoSpaceDN w:val="0"/>
              <w:adjustRightInd w:val="0"/>
              <w:jc w:val="right"/>
              <w:rPr>
                <w:noProof/>
                <w:lang w:val="en-US"/>
              </w:rPr>
            </w:pPr>
          </w:p>
        </w:tc>
      </w:tr>
      <w:tr w:rsidR="002E5AC5" w:rsidRPr="00AE1407" w14:paraId="68761344" w14:textId="77777777" w:rsidTr="00D70B26">
        <w:trPr>
          <w:trHeight w:val="340"/>
        </w:trPr>
        <w:tc>
          <w:tcPr>
            <w:tcW w:w="708" w:type="dxa"/>
            <w:vAlign w:val="bottom"/>
          </w:tcPr>
          <w:p w14:paraId="066F5C24" w14:textId="4A68369C" w:rsidR="002E5AC5" w:rsidRPr="00F34D3F" w:rsidRDefault="002E5AC5" w:rsidP="00863E9A">
            <w:pPr>
              <w:autoSpaceDE w:val="0"/>
              <w:autoSpaceDN w:val="0"/>
              <w:adjustRightInd w:val="0"/>
              <w:jc w:val="center"/>
              <w:rPr>
                <w:noProof/>
                <w:lang w:val="en-US"/>
              </w:rPr>
            </w:pPr>
            <w:r>
              <w:rPr>
                <w:rFonts w:ascii="Calibri" w:hAnsi="Calibri" w:cs="Calibri"/>
                <w:sz w:val="22"/>
                <w:szCs w:val="22"/>
              </w:rPr>
              <w:t>61</w:t>
            </w:r>
          </w:p>
        </w:tc>
        <w:tc>
          <w:tcPr>
            <w:tcW w:w="3119" w:type="dxa"/>
            <w:vAlign w:val="bottom"/>
          </w:tcPr>
          <w:p w14:paraId="792E8A78" w14:textId="30A3EE4F" w:rsidR="002E5AC5" w:rsidRPr="00185578" w:rsidRDefault="002E5AC5" w:rsidP="00863E9A">
            <w:pPr>
              <w:rPr>
                <w:b/>
                <w:bCs/>
              </w:rPr>
            </w:pPr>
            <w:r w:rsidRPr="002E5AC5">
              <w:t>Део за универзалну машину -</w:t>
            </w:r>
            <w:r>
              <w:t xml:space="preserve"> </w:t>
            </w:r>
            <w:r w:rsidRPr="00185578">
              <w:t>Цилиндар за стругање 7</w:t>
            </w:r>
            <w:r w:rsidRPr="00185578">
              <w:rPr>
                <w:lang w:val="sr-Latn-RS"/>
              </w:rPr>
              <w:t xml:space="preserve"> mm</w:t>
            </w:r>
          </w:p>
        </w:tc>
        <w:tc>
          <w:tcPr>
            <w:tcW w:w="992" w:type="dxa"/>
            <w:vAlign w:val="bottom"/>
          </w:tcPr>
          <w:p w14:paraId="0983230B" w14:textId="4C9CFFA9" w:rsidR="002E5AC5" w:rsidRPr="00185578" w:rsidRDefault="002E5AC5" w:rsidP="00863E9A">
            <w:pPr>
              <w:jc w:val="center"/>
            </w:pPr>
            <w:r w:rsidRPr="00185578">
              <w:t> </w:t>
            </w:r>
          </w:p>
        </w:tc>
        <w:tc>
          <w:tcPr>
            <w:tcW w:w="1277" w:type="dxa"/>
            <w:vAlign w:val="bottom"/>
          </w:tcPr>
          <w:p w14:paraId="06E423CF" w14:textId="506E47A8" w:rsidR="002E5AC5" w:rsidRPr="00185578" w:rsidRDefault="002E5AC5" w:rsidP="00863E9A">
            <w:pPr>
              <w:jc w:val="center"/>
            </w:pPr>
            <w:r w:rsidRPr="00185578">
              <w:t>PROHRON</w:t>
            </w:r>
          </w:p>
        </w:tc>
        <w:tc>
          <w:tcPr>
            <w:tcW w:w="707" w:type="dxa"/>
          </w:tcPr>
          <w:p w14:paraId="793E6242" w14:textId="30FBE397" w:rsidR="002E5AC5" w:rsidRPr="00185578" w:rsidRDefault="002E5AC5" w:rsidP="00863E9A">
            <w:pPr>
              <w:jc w:val="center"/>
            </w:pPr>
            <w:r w:rsidRPr="00185578">
              <w:rPr>
                <w:lang w:val="sr-Cyrl-RS"/>
              </w:rPr>
              <w:t>ком</w:t>
            </w:r>
            <w:r w:rsidRPr="00185578">
              <w:t> </w:t>
            </w:r>
          </w:p>
        </w:tc>
        <w:tc>
          <w:tcPr>
            <w:tcW w:w="1135" w:type="dxa"/>
            <w:vAlign w:val="center"/>
          </w:tcPr>
          <w:p w14:paraId="694C88AB" w14:textId="010ACD3D" w:rsidR="002E5AC5" w:rsidRPr="00185578" w:rsidRDefault="002E5AC5" w:rsidP="00863E9A">
            <w:pPr>
              <w:jc w:val="center"/>
            </w:pPr>
            <w:r w:rsidRPr="00185578">
              <w:t>1</w:t>
            </w:r>
          </w:p>
        </w:tc>
        <w:tc>
          <w:tcPr>
            <w:tcW w:w="2410" w:type="dxa"/>
          </w:tcPr>
          <w:p w14:paraId="3823EA5A" w14:textId="77777777" w:rsidR="002E5AC5" w:rsidRPr="00185578" w:rsidRDefault="002E5AC5" w:rsidP="00863E9A">
            <w:pPr>
              <w:autoSpaceDE w:val="0"/>
              <w:autoSpaceDN w:val="0"/>
              <w:adjustRightInd w:val="0"/>
              <w:jc w:val="center"/>
              <w:rPr>
                <w:noProof/>
                <w:lang w:val="en-US"/>
              </w:rPr>
            </w:pPr>
          </w:p>
        </w:tc>
        <w:tc>
          <w:tcPr>
            <w:tcW w:w="1417" w:type="dxa"/>
          </w:tcPr>
          <w:p w14:paraId="54E25D8E" w14:textId="77777777" w:rsidR="002E5AC5" w:rsidRPr="00AE1407" w:rsidRDefault="002E5AC5" w:rsidP="00863E9A">
            <w:pPr>
              <w:autoSpaceDE w:val="0"/>
              <w:autoSpaceDN w:val="0"/>
              <w:adjustRightInd w:val="0"/>
              <w:jc w:val="right"/>
              <w:rPr>
                <w:noProof/>
                <w:lang w:val="en-US"/>
              </w:rPr>
            </w:pPr>
          </w:p>
        </w:tc>
        <w:tc>
          <w:tcPr>
            <w:tcW w:w="1608" w:type="dxa"/>
          </w:tcPr>
          <w:p w14:paraId="0B2BE8C8" w14:textId="77777777" w:rsidR="002E5AC5" w:rsidRPr="00AE1407" w:rsidRDefault="002E5AC5" w:rsidP="00863E9A">
            <w:pPr>
              <w:autoSpaceDE w:val="0"/>
              <w:autoSpaceDN w:val="0"/>
              <w:adjustRightInd w:val="0"/>
              <w:jc w:val="right"/>
              <w:rPr>
                <w:noProof/>
                <w:lang w:val="en-US"/>
              </w:rPr>
            </w:pPr>
          </w:p>
        </w:tc>
        <w:tc>
          <w:tcPr>
            <w:tcW w:w="1984" w:type="dxa"/>
          </w:tcPr>
          <w:p w14:paraId="2E8DEC1E" w14:textId="77777777" w:rsidR="002E5AC5" w:rsidRPr="00AE1407" w:rsidRDefault="002E5AC5" w:rsidP="00863E9A">
            <w:pPr>
              <w:autoSpaceDE w:val="0"/>
              <w:autoSpaceDN w:val="0"/>
              <w:adjustRightInd w:val="0"/>
              <w:jc w:val="right"/>
              <w:rPr>
                <w:noProof/>
                <w:lang w:val="en-US"/>
              </w:rPr>
            </w:pPr>
          </w:p>
        </w:tc>
        <w:tc>
          <w:tcPr>
            <w:tcW w:w="1984" w:type="dxa"/>
          </w:tcPr>
          <w:p w14:paraId="15A7FBDD" w14:textId="77777777" w:rsidR="002E5AC5" w:rsidRPr="00AE1407" w:rsidRDefault="002E5AC5" w:rsidP="00863E9A">
            <w:pPr>
              <w:autoSpaceDE w:val="0"/>
              <w:autoSpaceDN w:val="0"/>
              <w:adjustRightInd w:val="0"/>
              <w:jc w:val="right"/>
              <w:rPr>
                <w:noProof/>
                <w:lang w:val="en-US"/>
              </w:rPr>
            </w:pPr>
          </w:p>
        </w:tc>
      </w:tr>
      <w:tr w:rsidR="002E5AC5" w:rsidRPr="00AE1407" w14:paraId="68CCF568" w14:textId="77777777" w:rsidTr="00D70B26">
        <w:trPr>
          <w:trHeight w:val="340"/>
        </w:trPr>
        <w:tc>
          <w:tcPr>
            <w:tcW w:w="708" w:type="dxa"/>
            <w:vAlign w:val="bottom"/>
          </w:tcPr>
          <w:p w14:paraId="14CE0A92" w14:textId="0078AA07" w:rsidR="002E5AC5" w:rsidRPr="00F34D3F" w:rsidRDefault="002E5AC5" w:rsidP="00863E9A">
            <w:pPr>
              <w:autoSpaceDE w:val="0"/>
              <w:autoSpaceDN w:val="0"/>
              <w:adjustRightInd w:val="0"/>
              <w:jc w:val="center"/>
              <w:rPr>
                <w:noProof/>
                <w:lang w:val="en-US"/>
              </w:rPr>
            </w:pPr>
            <w:r>
              <w:rPr>
                <w:rFonts w:ascii="Calibri" w:hAnsi="Calibri" w:cs="Calibri"/>
                <w:sz w:val="22"/>
                <w:szCs w:val="22"/>
              </w:rPr>
              <w:t>62</w:t>
            </w:r>
          </w:p>
        </w:tc>
        <w:tc>
          <w:tcPr>
            <w:tcW w:w="3119" w:type="dxa"/>
            <w:vAlign w:val="bottom"/>
          </w:tcPr>
          <w:p w14:paraId="3F7847F9" w14:textId="1BFA1036" w:rsidR="002E5AC5" w:rsidRPr="00185578" w:rsidRDefault="002E5AC5" w:rsidP="00863E9A">
            <w:pPr>
              <w:rPr>
                <w:b/>
                <w:bCs/>
              </w:rPr>
            </w:pPr>
            <w:r w:rsidRPr="002E5AC5">
              <w:t>Део за универзалну машину -</w:t>
            </w:r>
            <w:r>
              <w:t xml:space="preserve"> </w:t>
            </w:r>
            <w:r w:rsidRPr="00185578">
              <w:t>Цилиндар за стругање 3</w:t>
            </w:r>
            <w:r w:rsidRPr="00185578">
              <w:rPr>
                <w:lang w:val="sr-Latn-RS"/>
              </w:rPr>
              <w:t xml:space="preserve"> mm</w:t>
            </w:r>
          </w:p>
        </w:tc>
        <w:tc>
          <w:tcPr>
            <w:tcW w:w="992" w:type="dxa"/>
            <w:vAlign w:val="bottom"/>
          </w:tcPr>
          <w:p w14:paraId="046DF97F" w14:textId="3E08CD76" w:rsidR="002E5AC5" w:rsidRPr="00185578" w:rsidRDefault="002E5AC5" w:rsidP="00863E9A">
            <w:pPr>
              <w:jc w:val="center"/>
            </w:pPr>
            <w:r w:rsidRPr="00185578">
              <w:t> </w:t>
            </w:r>
          </w:p>
        </w:tc>
        <w:tc>
          <w:tcPr>
            <w:tcW w:w="1277" w:type="dxa"/>
            <w:vAlign w:val="bottom"/>
          </w:tcPr>
          <w:p w14:paraId="0A092F0B" w14:textId="31BFE667" w:rsidR="002E5AC5" w:rsidRPr="00185578" w:rsidRDefault="002E5AC5" w:rsidP="00863E9A">
            <w:pPr>
              <w:jc w:val="center"/>
            </w:pPr>
            <w:r w:rsidRPr="00185578">
              <w:t>PROHRON</w:t>
            </w:r>
          </w:p>
        </w:tc>
        <w:tc>
          <w:tcPr>
            <w:tcW w:w="707" w:type="dxa"/>
          </w:tcPr>
          <w:p w14:paraId="1D5E6B6D" w14:textId="4A56F5BE" w:rsidR="002E5AC5" w:rsidRPr="00185578" w:rsidRDefault="002E5AC5" w:rsidP="00863E9A">
            <w:pPr>
              <w:jc w:val="center"/>
            </w:pPr>
            <w:r w:rsidRPr="00185578">
              <w:rPr>
                <w:lang w:val="sr-Cyrl-RS"/>
              </w:rPr>
              <w:t>ком</w:t>
            </w:r>
            <w:r w:rsidRPr="00185578">
              <w:t> </w:t>
            </w:r>
          </w:p>
        </w:tc>
        <w:tc>
          <w:tcPr>
            <w:tcW w:w="1135" w:type="dxa"/>
            <w:vAlign w:val="center"/>
          </w:tcPr>
          <w:p w14:paraId="4A4BF170" w14:textId="1670471F" w:rsidR="002E5AC5" w:rsidRPr="00185578" w:rsidRDefault="002E5AC5" w:rsidP="00863E9A">
            <w:pPr>
              <w:jc w:val="center"/>
            </w:pPr>
            <w:r w:rsidRPr="00185578">
              <w:t>1</w:t>
            </w:r>
          </w:p>
        </w:tc>
        <w:tc>
          <w:tcPr>
            <w:tcW w:w="2410" w:type="dxa"/>
          </w:tcPr>
          <w:p w14:paraId="5E7A4268" w14:textId="77777777" w:rsidR="002E5AC5" w:rsidRPr="00185578" w:rsidRDefault="002E5AC5" w:rsidP="00863E9A">
            <w:pPr>
              <w:autoSpaceDE w:val="0"/>
              <w:autoSpaceDN w:val="0"/>
              <w:adjustRightInd w:val="0"/>
              <w:jc w:val="center"/>
              <w:rPr>
                <w:noProof/>
                <w:lang w:val="en-US"/>
              </w:rPr>
            </w:pPr>
          </w:p>
        </w:tc>
        <w:tc>
          <w:tcPr>
            <w:tcW w:w="1417" w:type="dxa"/>
          </w:tcPr>
          <w:p w14:paraId="13527F21" w14:textId="77777777" w:rsidR="002E5AC5" w:rsidRPr="00AE1407" w:rsidRDefault="002E5AC5" w:rsidP="00863E9A">
            <w:pPr>
              <w:autoSpaceDE w:val="0"/>
              <w:autoSpaceDN w:val="0"/>
              <w:adjustRightInd w:val="0"/>
              <w:jc w:val="right"/>
              <w:rPr>
                <w:noProof/>
                <w:lang w:val="en-US"/>
              </w:rPr>
            </w:pPr>
          </w:p>
        </w:tc>
        <w:tc>
          <w:tcPr>
            <w:tcW w:w="1608" w:type="dxa"/>
          </w:tcPr>
          <w:p w14:paraId="5EE3C551" w14:textId="77777777" w:rsidR="002E5AC5" w:rsidRPr="00AE1407" w:rsidRDefault="002E5AC5" w:rsidP="00863E9A">
            <w:pPr>
              <w:autoSpaceDE w:val="0"/>
              <w:autoSpaceDN w:val="0"/>
              <w:adjustRightInd w:val="0"/>
              <w:jc w:val="right"/>
              <w:rPr>
                <w:noProof/>
                <w:lang w:val="en-US"/>
              </w:rPr>
            </w:pPr>
          </w:p>
        </w:tc>
        <w:tc>
          <w:tcPr>
            <w:tcW w:w="1984" w:type="dxa"/>
          </w:tcPr>
          <w:p w14:paraId="63159455" w14:textId="77777777" w:rsidR="002E5AC5" w:rsidRPr="00AE1407" w:rsidRDefault="002E5AC5" w:rsidP="00863E9A">
            <w:pPr>
              <w:autoSpaceDE w:val="0"/>
              <w:autoSpaceDN w:val="0"/>
              <w:adjustRightInd w:val="0"/>
              <w:jc w:val="right"/>
              <w:rPr>
                <w:noProof/>
                <w:lang w:val="en-US"/>
              </w:rPr>
            </w:pPr>
          </w:p>
        </w:tc>
        <w:tc>
          <w:tcPr>
            <w:tcW w:w="1984" w:type="dxa"/>
          </w:tcPr>
          <w:p w14:paraId="4DE86DE6" w14:textId="77777777" w:rsidR="002E5AC5" w:rsidRPr="00AE1407" w:rsidRDefault="002E5AC5" w:rsidP="00863E9A">
            <w:pPr>
              <w:autoSpaceDE w:val="0"/>
              <w:autoSpaceDN w:val="0"/>
              <w:adjustRightInd w:val="0"/>
              <w:jc w:val="right"/>
              <w:rPr>
                <w:noProof/>
                <w:lang w:val="en-US"/>
              </w:rPr>
            </w:pPr>
          </w:p>
        </w:tc>
      </w:tr>
      <w:tr w:rsidR="002E5AC5" w:rsidRPr="00AE1407" w14:paraId="3EC015CF" w14:textId="77777777" w:rsidTr="00D70B26">
        <w:trPr>
          <w:trHeight w:val="340"/>
        </w:trPr>
        <w:tc>
          <w:tcPr>
            <w:tcW w:w="708" w:type="dxa"/>
            <w:vAlign w:val="bottom"/>
          </w:tcPr>
          <w:p w14:paraId="549F2A69" w14:textId="45FC5245" w:rsidR="002E5AC5" w:rsidRPr="00F34D3F" w:rsidRDefault="002E5AC5" w:rsidP="00863E9A">
            <w:pPr>
              <w:autoSpaceDE w:val="0"/>
              <w:autoSpaceDN w:val="0"/>
              <w:adjustRightInd w:val="0"/>
              <w:jc w:val="center"/>
              <w:rPr>
                <w:noProof/>
                <w:lang w:val="en-US"/>
              </w:rPr>
            </w:pPr>
            <w:r>
              <w:rPr>
                <w:rFonts w:ascii="Calibri" w:hAnsi="Calibri" w:cs="Calibri"/>
                <w:sz w:val="22"/>
                <w:szCs w:val="22"/>
              </w:rPr>
              <w:t>63</w:t>
            </w:r>
          </w:p>
        </w:tc>
        <w:tc>
          <w:tcPr>
            <w:tcW w:w="3119" w:type="dxa"/>
            <w:vAlign w:val="bottom"/>
          </w:tcPr>
          <w:p w14:paraId="792AD249" w14:textId="634CB458" w:rsidR="002E5AC5" w:rsidRPr="00185578" w:rsidRDefault="002E5AC5" w:rsidP="00863E9A">
            <w:pPr>
              <w:rPr>
                <w:b/>
                <w:bCs/>
              </w:rPr>
            </w:pPr>
            <w:r w:rsidRPr="002E5AC5">
              <w:t>Део за универзалну машину -</w:t>
            </w:r>
            <w:r>
              <w:t xml:space="preserve"> </w:t>
            </w:r>
            <w:r w:rsidRPr="00185578">
              <w:t>Нож за воденицу</w:t>
            </w:r>
          </w:p>
        </w:tc>
        <w:tc>
          <w:tcPr>
            <w:tcW w:w="992" w:type="dxa"/>
            <w:vAlign w:val="bottom"/>
          </w:tcPr>
          <w:p w14:paraId="7AD23A0B" w14:textId="72BF0440" w:rsidR="002E5AC5" w:rsidRPr="00185578" w:rsidRDefault="002E5AC5" w:rsidP="00863E9A">
            <w:pPr>
              <w:jc w:val="center"/>
            </w:pPr>
            <w:r w:rsidRPr="00185578">
              <w:t> </w:t>
            </w:r>
          </w:p>
        </w:tc>
        <w:tc>
          <w:tcPr>
            <w:tcW w:w="1277" w:type="dxa"/>
            <w:vAlign w:val="bottom"/>
          </w:tcPr>
          <w:p w14:paraId="6E09BE0A" w14:textId="29F6C640" w:rsidR="002E5AC5" w:rsidRPr="00185578" w:rsidRDefault="002E5AC5" w:rsidP="00863E9A">
            <w:pPr>
              <w:jc w:val="center"/>
            </w:pPr>
            <w:r w:rsidRPr="00185578">
              <w:t>PROHRON</w:t>
            </w:r>
          </w:p>
        </w:tc>
        <w:tc>
          <w:tcPr>
            <w:tcW w:w="707" w:type="dxa"/>
          </w:tcPr>
          <w:p w14:paraId="06CC8431" w14:textId="4DED311F" w:rsidR="002E5AC5" w:rsidRPr="00185578" w:rsidRDefault="002E5AC5" w:rsidP="00863E9A">
            <w:pPr>
              <w:jc w:val="center"/>
            </w:pPr>
            <w:r w:rsidRPr="00185578">
              <w:rPr>
                <w:lang w:val="sr-Cyrl-RS"/>
              </w:rPr>
              <w:t>ком</w:t>
            </w:r>
            <w:r w:rsidRPr="00185578">
              <w:t> </w:t>
            </w:r>
          </w:p>
        </w:tc>
        <w:tc>
          <w:tcPr>
            <w:tcW w:w="1135" w:type="dxa"/>
            <w:vAlign w:val="center"/>
          </w:tcPr>
          <w:p w14:paraId="6EF7F755" w14:textId="6C653F4F" w:rsidR="002E5AC5" w:rsidRPr="00185578" w:rsidRDefault="002E5AC5" w:rsidP="00863E9A">
            <w:pPr>
              <w:jc w:val="center"/>
            </w:pPr>
            <w:r w:rsidRPr="00185578">
              <w:t>1</w:t>
            </w:r>
          </w:p>
        </w:tc>
        <w:tc>
          <w:tcPr>
            <w:tcW w:w="2410" w:type="dxa"/>
          </w:tcPr>
          <w:p w14:paraId="39D8662D" w14:textId="77777777" w:rsidR="002E5AC5" w:rsidRPr="00185578" w:rsidRDefault="002E5AC5" w:rsidP="00863E9A">
            <w:pPr>
              <w:autoSpaceDE w:val="0"/>
              <w:autoSpaceDN w:val="0"/>
              <w:adjustRightInd w:val="0"/>
              <w:jc w:val="center"/>
              <w:rPr>
                <w:noProof/>
                <w:lang w:val="en-US"/>
              </w:rPr>
            </w:pPr>
          </w:p>
        </w:tc>
        <w:tc>
          <w:tcPr>
            <w:tcW w:w="1417" w:type="dxa"/>
          </w:tcPr>
          <w:p w14:paraId="3DD48E36" w14:textId="77777777" w:rsidR="002E5AC5" w:rsidRPr="00AE1407" w:rsidRDefault="002E5AC5" w:rsidP="00863E9A">
            <w:pPr>
              <w:autoSpaceDE w:val="0"/>
              <w:autoSpaceDN w:val="0"/>
              <w:adjustRightInd w:val="0"/>
              <w:jc w:val="right"/>
              <w:rPr>
                <w:noProof/>
                <w:lang w:val="en-US"/>
              </w:rPr>
            </w:pPr>
          </w:p>
        </w:tc>
        <w:tc>
          <w:tcPr>
            <w:tcW w:w="1608" w:type="dxa"/>
          </w:tcPr>
          <w:p w14:paraId="1E607A7F" w14:textId="77777777" w:rsidR="002E5AC5" w:rsidRPr="00AE1407" w:rsidRDefault="002E5AC5" w:rsidP="00863E9A">
            <w:pPr>
              <w:autoSpaceDE w:val="0"/>
              <w:autoSpaceDN w:val="0"/>
              <w:adjustRightInd w:val="0"/>
              <w:jc w:val="right"/>
              <w:rPr>
                <w:noProof/>
                <w:lang w:val="en-US"/>
              </w:rPr>
            </w:pPr>
          </w:p>
        </w:tc>
        <w:tc>
          <w:tcPr>
            <w:tcW w:w="1984" w:type="dxa"/>
          </w:tcPr>
          <w:p w14:paraId="76481B8C" w14:textId="77777777" w:rsidR="002E5AC5" w:rsidRPr="00AE1407" w:rsidRDefault="002E5AC5" w:rsidP="00863E9A">
            <w:pPr>
              <w:autoSpaceDE w:val="0"/>
              <w:autoSpaceDN w:val="0"/>
              <w:adjustRightInd w:val="0"/>
              <w:jc w:val="right"/>
              <w:rPr>
                <w:noProof/>
                <w:lang w:val="en-US"/>
              </w:rPr>
            </w:pPr>
          </w:p>
        </w:tc>
        <w:tc>
          <w:tcPr>
            <w:tcW w:w="1984" w:type="dxa"/>
          </w:tcPr>
          <w:p w14:paraId="4755B9A7" w14:textId="77777777" w:rsidR="002E5AC5" w:rsidRPr="00AE1407" w:rsidRDefault="002E5AC5" w:rsidP="00863E9A">
            <w:pPr>
              <w:autoSpaceDE w:val="0"/>
              <w:autoSpaceDN w:val="0"/>
              <w:adjustRightInd w:val="0"/>
              <w:jc w:val="right"/>
              <w:rPr>
                <w:noProof/>
                <w:lang w:val="en-US"/>
              </w:rPr>
            </w:pPr>
          </w:p>
        </w:tc>
      </w:tr>
      <w:tr w:rsidR="002E5AC5" w:rsidRPr="00AE1407" w14:paraId="38B4B6E8" w14:textId="77777777" w:rsidTr="00D70B26">
        <w:trPr>
          <w:trHeight w:val="340"/>
        </w:trPr>
        <w:tc>
          <w:tcPr>
            <w:tcW w:w="708" w:type="dxa"/>
            <w:vAlign w:val="bottom"/>
          </w:tcPr>
          <w:p w14:paraId="6A116D61" w14:textId="4F58016C" w:rsidR="002E5AC5" w:rsidRPr="00F34D3F" w:rsidRDefault="002E5AC5" w:rsidP="00863E9A">
            <w:pPr>
              <w:autoSpaceDE w:val="0"/>
              <w:autoSpaceDN w:val="0"/>
              <w:adjustRightInd w:val="0"/>
              <w:jc w:val="center"/>
              <w:rPr>
                <w:noProof/>
                <w:lang w:val="en-US"/>
              </w:rPr>
            </w:pPr>
            <w:r>
              <w:rPr>
                <w:rFonts w:ascii="Calibri" w:hAnsi="Calibri" w:cs="Calibri"/>
                <w:sz w:val="22"/>
                <w:szCs w:val="22"/>
              </w:rPr>
              <w:t>64</w:t>
            </w:r>
          </w:p>
        </w:tc>
        <w:tc>
          <w:tcPr>
            <w:tcW w:w="3119" w:type="dxa"/>
            <w:vAlign w:val="bottom"/>
          </w:tcPr>
          <w:p w14:paraId="399E1182" w14:textId="10AF6DD0" w:rsidR="002E5AC5" w:rsidRPr="00185578" w:rsidRDefault="002E5AC5" w:rsidP="00863E9A">
            <w:pPr>
              <w:rPr>
                <w:b/>
                <w:bCs/>
              </w:rPr>
            </w:pPr>
            <w:r w:rsidRPr="002E5AC5">
              <w:t>Део за универзалну машину -</w:t>
            </w:r>
            <w:r>
              <w:t xml:space="preserve"> </w:t>
            </w:r>
            <w:r w:rsidRPr="00185578">
              <w:t>Плоча - шајбна за воденицу</w:t>
            </w:r>
          </w:p>
        </w:tc>
        <w:tc>
          <w:tcPr>
            <w:tcW w:w="992" w:type="dxa"/>
            <w:vAlign w:val="bottom"/>
          </w:tcPr>
          <w:p w14:paraId="001277F4" w14:textId="25130A08" w:rsidR="002E5AC5" w:rsidRPr="00185578" w:rsidRDefault="002E5AC5" w:rsidP="00863E9A">
            <w:pPr>
              <w:jc w:val="center"/>
            </w:pPr>
            <w:r w:rsidRPr="00185578">
              <w:t> </w:t>
            </w:r>
          </w:p>
        </w:tc>
        <w:tc>
          <w:tcPr>
            <w:tcW w:w="1277" w:type="dxa"/>
            <w:vAlign w:val="bottom"/>
          </w:tcPr>
          <w:p w14:paraId="5F90894E" w14:textId="7B204E01" w:rsidR="002E5AC5" w:rsidRPr="00185578" w:rsidRDefault="002E5AC5" w:rsidP="00863E9A">
            <w:pPr>
              <w:jc w:val="center"/>
            </w:pPr>
            <w:r w:rsidRPr="00185578">
              <w:t>PROHRON</w:t>
            </w:r>
          </w:p>
        </w:tc>
        <w:tc>
          <w:tcPr>
            <w:tcW w:w="707" w:type="dxa"/>
          </w:tcPr>
          <w:p w14:paraId="46F061FC" w14:textId="1F826295" w:rsidR="002E5AC5" w:rsidRPr="00185578" w:rsidRDefault="002E5AC5" w:rsidP="00863E9A">
            <w:pPr>
              <w:jc w:val="center"/>
            </w:pPr>
            <w:r w:rsidRPr="00185578">
              <w:rPr>
                <w:lang w:val="sr-Cyrl-RS"/>
              </w:rPr>
              <w:t>ком</w:t>
            </w:r>
            <w:r w:rsidRPr="00185578">
              <w:t> </w:t>
            </w:r>
          </w:p>
        </w:tc>
        <w:tc>
          <w:tcPr>
            <w:tcW w:w="1135" w:type="dxa"/>
            <w:vAlign w:val="center"/>
          </w:tcPr>
          <w:p w14:paraId="0EEBD033" w14:textId="033AB73F" w:rsidR="002E5AC5" w:rsidRPr="00185578" w:rsidRDefault="002E5AC5" w:rsidP="00863E9A">
            <w:pPr>
              <w:jc w:val="center"/>
            </w:pPr>
            <w:r w:rsidRPr="00185578">
              <w:t>1</w:t>
            </w:r>
          </w:p>
        </w:tc>
        <w:tc>
          <w:tcPr>
            <w:tcW w:w="2410" w:type="dxa"/>
          </w:tcPr>
          <w:p w14:paraId="079EEB3B" w14:textId="77777777" w:rsidR="002E5AC5" w:rsidRPr="00185578" w:rsidRDefault="002E5AC5" w:rsidP="00863E9A">
            <w:pPr>
              <w:autoSpaceDE w:val="0"/>
              <w:autoSpaceDN w:val="0"/>
              <w:adjustRightInd w:val="0"/>
              <w:jc w:val="center"/>
              <w:rPr>
                <w:noProof/>
                <w:lang w:val="en-US"/>
              </w:rPr>
            </w:pPr>
          </w:p>
        </w:tc>
        <w:tc>
          <w:tcPr>
            <w:tcW w:w="1417" w:type="dxa"/>
          </w:tcPr>
          <w:p w14:paraId="76B2DA79" w14:textId="77777777" w:rsidR="002E5AC5" w:rsidRPr="00AE1407" w:rsidRDefault="002E5AC5" w:rsidP="00863E9A">
            <w:pPr>
              <w:autoSpaceDE w:val="0"/>
              <w:autoSpaceDN w:val="0"/>
              <w:adjustRightInd w:val="0"/>
              <w:jc w:val="right"/>
              <w:rPr>
                <w:noProof/>
                <w:lang w:val="en-US"/>
              </w:rPr>
            </w:pPr>
          </w:p>
        </w:tc>
        <w:tc>
          <w:tcPr>
            <w:tcW w:w="1608" w:type="dxa"/>
          </w:tcPr>
          <w:p w14:paraId="46743BF5" w14:textId="77777777" w:rsidR="002E5AC5" w:rsidRPr="00AE1407" w:rsidRDefault="002E5AC5" w:rsidP="00863E9A">
            <w:pPr>
              <w:autoSpaceDE w:val="0"/>
              <w:autoSpaceDN w:val="0"/>
              <w:adjustRightInd w:val="0"/>
              <w:jc w:val="right"/>
              <w:rPr>
                <w:noProof/>
                <w:lang w:val="en-US"/>
              </w:rPr>
            </w:pPr>
          </w:p>
        </w:tc>
        <w:tc>
          <w:tcPr>
            <w:tcW w:w="1984" w:type="dxa"/>
          </w:tcPr>
          <w:p w14:paraId="742D0456" w14:textId="77777777" w:rsidR="002E5AC5" w:rsidRPr="00AE1407" w:rsidRDefault="002E5AC5" w:rsidP="00863E9A">
            <w:pPr>
              <w:autoSpaceDE w:val="0"/>
              <w:autoSpaceDN w:val="0"/>
              <w:adjustRightInd w:val="0"/>
              <w:jc w:val="right"/>
              <w:rPr>
                <w:noProof/>
                <w:lang w:val="en-US"/>
              </w:rPr>
            </w:pPr>
          </w:p>
        </w:tc>
        <w:tc>
          <w:tcPr>
            <w:tcW w:w="1984" w:type="dxa"/>
          </w:tcPr>
          <w:p w14:paraId="7E0C4B61" w14:textId="77777777" w:rsidR="002E5AC5" w:rsidRPr="00AE1407" w:rsidRDefault="002E5AC5" w:rsidP="00863E9A">
            <w:pPr>
              <w:autoSpaceDE w:val="0"/>
              <w:autoSpaceDN w:val="0"/>
              <w:adjustRightInd w:val="0"/>
              <w:jc w:val="right"/>
              <w:rPr>
                <w:noProof/>
                <w:lang w:val="en-US"/>
              </w:rPr>
            </w:pPr>
          </w:p>
        </w:tc>
      </w:tr>
      <w:tr w:rsidR="00863E9A" w:rsidRPr="00AE1407" w14:paraId="5B6E823F" w14:textId="77777777" w:rsidTr="00D70B26">
        <w:trPr>
          <w:gridAfter w:val="1"/>
          <w:wAfter w:w="1984" w:type="dxa"/>
          <w:trHeight w:val="274"/>
        </w:trPr>
        <w:tc>
          <w:tcPr>
            <w:tcW w:w="708" w:type="dxa"/>
          </w:tcPr>
          <w:p w14:paraId="5865AD05" w14:textId="77777777" w:rsidR="00863E9A" w:rsidRPr="00AE1407" w:rsidRDefault="00863E9A" w:rsidP="00863E9A">
            <w:pPr>
              <w:autoSpaceDE w:val="0"/>
              <w:autoSpaceDN w:val="0"/>
              <w:adjustRightInd w:val="0"/>
              <w:jc w:val="center"/>
              <w:rPr>
                <w:b/>
                <w:bCs/>
                <w:noProof/>
              </w:rPr>
            </w:pPr>
            <w:r>
              <w:rPr>
                <w:b/>
                <w:bCs/>
                <w:noProof/>
              </w:rPr>
              <w:t>I</w:t>
            </w:r>
          </w:p>
        </w:tc>
        <w:tc>
          <w:tcPr>
            <w:tcW w:w="7230" w:type="dxa"/>
            <w:gridSpan w:val="5"/>
          </w:tcPr>
          <w:p w14:paraId="4FAB8FCD" w14:textId="77777777" w:rsidR="00863E9A" w:rsidRPr="00AE1407" w:rsidRDefault="00863E9A" w:rsidP="00863E9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419" w:type="dxa"/>
            <w:gridSpan w:val="4"/>
          </w:tcPr>
          <w:p w14:paraId="03B89666" w14:textId="77777777" w:rsidR="00863E9A" w:rsidRPr="00AE1407" w:rsidRDefault="00863E9A" w:rsidP="00863E9A">
            <w:pPr>
              <w:autoSpaceDE w:val="0"/>
              <w:autoSpaceDN w:val="0"/>
              <w:adjustRightInd w:val="0"/>
              <w:jc w:val="right"/>
              <w:rPr>
                <w:b/>
                <w:bCs/>
                <w:noProof/>
                <w:lang w:val="en-US"/>
              </w:rPr>
            </w:pPr>
          </w:p>
        </w:tc>
      </w:tr>
      <w:tr w:rsidR="00863E9A" w:rsidRPr="00AE1407" w14:paraId="3889B6BD" w14:textId="77777777" w:rsidTr="00D70B26">
        <w:trPr>
          <w:gridAfter w:val="1"/>
          <w:wAfter w:w="1984" w:type="dxa"/>
          <w:trHeight w:val="274"/>
        </w:trPr>
        <w:tc>
          <w:tcPr>
            <w:tcW w:w="708" w:type="dxa"/>
          </w:tcPr>
          <w:p w14:paraId="398797C2" w14:textId="77777777" w:rsidR="00863E9A" w:rsidRPr="00AE1407" w:rsidRDefault="00863E9A" w:rsidP="00863E9A">
            <w:pPr>
              <w:autoSpaceDE w:val="0"/>
              <w:autoSpaceDN w:val="0"/>
              <w:adjustRightInd w:val="0"/>
              <w:jc w:val="center"/>
              <w:rPr>
                <w:b/>
                <w:bCs/>
                <w:noProof/>
                <w:lang w:val="en-US"/>
              </w:rPr>
            </w:pPr>
            <w:r>
              <w:rPr>
                <w:b/>
                <w:bCs/>
                <w:noProof/>
                <w:lang w:val="en-US"/>
              </w:rPr>
              <w:t>II</w:t>
            </w:r>
          </w:p>
        </w:tc>
        <w:tc>
          <w:tcPr>
            <w:tcW w:w="7230" w:type="dxa"/>
            <w:gridSpan w:val="5"/>
          </w:tcPr>
          <w:p w14:paraId="21D5C465" w14:textId="77777777" w:rsidR="00863E9A" w:rsidRPr="00AE1407" w:rsidRDefault="00863E9A" w:rsidP="00863E9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19" w:type="dxa"/>
            <w:gridSpan w:val="4"/>
          </w:tcPr>
          <w:p w14:paraId="20DC2525" w14:textId="77777777" w:rsidR="00863E9A" w:rsidRPr="00AE1407" w:rsidRDefault="00863E9A" w:rsidP="00863E9A">
            <w:pPr>
              <w:autoSpaceDE w:val="0"/>
              <w:autoSpaceDN w:val="0"/>
              <w:adjustRightInd w:val="0"/>
              <w:jc w:val="right"/>
              <w:rPr>
                <w:b/>
                <w:bCs/>
                <w:noProof/>
                <w:lang w:val="en-US"/>
              </w:rPr>
            </w:pPr>
          </w:p>
        </w:tc>
      </w:tr>
      <w:tr w:rsidR="00863E9A" w:rsidRPr="00AE1407" w14:paraId="04910936" w14:textId="77777777" w:rsidTr="00D70B26">
        <w:trPr>
          <w:gridAfter w:val="1"/>
          <w:wAfter w:w="1984" w:type="dxa"/>
          <w:trHeight w:val="274"/>
        </w:trPr>
        <w:tc>
          <w:tcPr>
            <w:tcW w:w="708" w:type="dxa"/>
          </w:tcPr>
          <w:p w14:paraId="16343047" w14:textId="77777777" w:rsidR="00863E9A" w:rsidRPr="00AE1407" w:rsidRDefault="00863E9A" w:rsidP="00863E9A">
            <w:pPr>
              <w:autoSpaceDE w:val="0"/>
              <w:autoSpaceDN w:val="0"/>
              <w:adjustRightInd w:val="0"/>
              <w:jc w:val="center"/>
              <w:rPr>
                <w:b/>
                <w:bCs/>
                <w:noProof/>
                <w:lang w:val="en-US"/>
              </w:rPr>
            </w:pPr>
            <w:r>
              <w:rPr>
                <w:b/>
                <w:bCs/>
                <w:noProof/>
                <w:lang w:val="en-US"/>
              </w:rPr>
              <w:t>III</w:t>
            </w:r>
          </w:p>
        </w:tc>
        <w:tc>
          <w:tcPr>
            <w:tcW w:w="7230" w:type="dxa"/>
            <w:gridSpan w:val="5"/>
          </w:tcPr>
          <w:p w14:paraId="6B2CCF6F" w14:textId="77777777" w:rsidR="00863E9A" w:rsidRPr="00AE1407" w:rsidRDefault="00863E9A" w:rsidP="00863E9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419" w:type="dxa"/>
            <w:gridSpan w:val="4"/>
          </w:tcPr>
          <w:p w14:paraId="311EC5A5" w14:textId="77777777" w:rsidR="00863E9A" w:rsidRPr="00AE1407" w:rsidRDefault="00863E9A" w:rsidP="00863E9A">
            <w:pPr>
              <w:autoSpaceDE w:val="0"/>
              <w:autoSpaceDN w:val="0"/>
              <w:adjustRightInd w:val="0"/>
              <w:jc w:val="right"/>
              <w:rPr>
                <w:b/>
                <w:bCs/>
                <w:noProof/>
                <w:lang w:val="en-US"/>
              </w:rPr>
            </w:pPr>
          </w:p>
        </w:tc>
      </w:tr>
    </w:tbl>
    <w:p w14:paraId="196B9960" w14:textId="32DC0C93" w:rsidR="00300477" w:rsidRDefault="00300477"/>
    <w:p w14:paraId="62445D5F" w14:textId="77777777" w:rsidR="00AB0322" w:rsidRDefault="00AB0322" w:rsidP="00531A8A">
      <w:pPr>
        <w:pStyle w:val="BodyText"/>
        <w:ind w:left="6480"/>
        <w:rPr>
          <w:noProof/>
          <w:szCs w:val="24"/>
        </w:rPr>
      </w:pPr>
      <w:bookmarkStart w:id="95" w:name="_GoBack"/>
      <w:bookmarkEnd w:id="95"/>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46F76A6A"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6" w:name="_Toc401143642"/>
    </w:p>
    <w:p w14:paraId="1034BE34" w14:textId="3DCFA7E4" w:rsidR="00E05332" w:rsidRPr="00360D95" w:rsidRDefault="00E05332" w:rsidP="00360D95">
      <w:pPr>
        <w:jc w:val="center"/>
        <w:rPr>
          <w:b/>
        </w:rPr>
      </w:pPr>
      <w:bookmarkStart w:id="97" w:name="_Toc440629954"/>
      <w:r w:rsidRPr="00360D95">
        <w:rPr>
          <w:b/>
        </w:rPr>
        <w:lastRenderedPageBreak/>
        <w:t>ОПШТИ ПОДАЦИ О ПОНУЂАЧУ ИЗ ГРУПЕ ПОНУЂАЧА</w:t>
      </w:r>
      <w:bookmarkEnd w:id="96"/>
      <w:bookmarkEnd w:id="9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8" w:name="_Toc375826016"/>
      <w:bookmarkStart w:id="99" w:name="_Toc389030823"/>
      <w:bookmarkStart w:id="100" w:name="_Toc401143643"/>
      <w:bookmarkStart w:id="101" w:name="_Toc440629955"/>
      <w:r w:rsidRPr="00360D95">
        <w:rPr>
          <w:b/>
        </w:rPr>
        <w:lastRenderedPageBreak/>
        <w:t>ОПШТИ ПОДАЦИ О ПОДИЗВОЂАЧИМА</w:t>
      </w:r>
      <w:bookmarkEnd w:id="98"/>
      <w:bookmarkEnd w:id="99"/>
      <w:bookmarkEnd w:id="100"/>
      <w:bookmarkEnd w:id="10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1E69F308" w15:done="0"/>
  <w15:commentEx w15:paraId="62CE96E8" w15:done="0"/>
  <w15:commentEx w15:paraId="038E05F9"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33E202B4"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11C49011" w15:done="0"/>
  <w15:commentEx w15:paraId="6C83ABAC" w15:done="0"/>
  <w15:commentEx w15:paraId="0040301B" w15:done="0"/>
  <w15:commentEx w15:paraId="601F575E" w15:done="0"/>
  <w15:commentEx w15:paraId="46AFB244" w15:done="0"/>
  <w15:commentEx w15:paraId="38943800" w15:done="0"/>
  <w15:commentEx w15:paraId="530FA5D8" w15:done="0"/>
  <w15:commentEx w15:paraId="1B556EC9" w15:done="0"/>
  <w15:commentEx w15:paraId="00C73851" w15:done="0"/>
  <w15:commentEx w15:paraId="75C8339E" w15:done="0"/>
  <w15:commentEx w15:paraId="4380B979" w15:done="0"/>
  <w15:commentEx w15:paraId="6191B8A9" w15:done="0"/>
  <w15:commentEx w15:paraId="3C3F5D61" w15:done="0"/>
  <w15:commentEx w15:paraId="319C7D46"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785A9D" w:rsidRDefault="00785A9D">
      <w:r>
        <w:separator/>
      </w:r>
    </w:p>
  </w:endnote>
  <w:endnote w:type="continuationSeparator" w:id="0">
    <w:p w14:paraId="5242A48A" w14:textId="77777777" w:rsidR="00785A9D" w:rsidRDefault="0078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785A9D" w:rsidRDefault="00785A9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85A9D" w:rsidRDefault="00785A9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85A9D" w:rsidRDefault="00785A9D">
            <w:pPr>
              <w:pStyle w:val="Footer"/>
              <w:jc w:val="center"/>
            </w:pPr>
            <w:r>
              <w:t xml:space="preserve">Страна </w:t>
            </w:r>
            <w:r>
              <w:rPr>
                <w:b/>
              </w:rPr>
              <w:fldChar w:fldCharType="begin"/>
            </w:r>
            <w:r>
              <w:rPr>
                <w:b/>
              </w:rPr>
              <w:instrText xml:space="preserve"> PAGE </w:instrText>
            </w:r>
            <w:r>
              <w:rPr>
                <w:b/>
              </w:rPr>
              <w:fldChar w:fldCharType="separate"/>
            </w:r>
            <w:r w:rsidR="009D0964">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9D0964">
              <w:rPr>
                <w:b/>
                <w:noProof/>
              </w:rPr>
              <w:t>35</w:t>
            </w:r>
            <w:r>
              <w:rPr>
                <w:b/>
              </w:rPr>
              <w:fldChar w:fldCharType="end"/>
            </w:r>
          </w:p>
        </w:sdtContent>
      </w:sdt>
    </w:sdtContent>
  </w:sdt>
  <w:p w14:paraId="178E4715" w14:textId="77777777" w:rsidR="00785A9D" w:rsidRPr="00CF2211" w:rsidRDefault="00785A9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785A9D" w:rsidRDefault="00785A9D">
      <w:r>
        <w:separator/>
      </w:r>
    </w:p>
  </w:footnote>
  <w:footnote w:type="continuationSeparator" w:id="0">
    <w:p w14:paraId="3C997141" w14:textId="77777777" w:rsidR="00785A9D" w:rsidRDefault="00785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785A9D" w:rsidRPr="00884492" w:rsidRDefault="00785A9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multilevel"/>
    <w:tmpl w:val="E4228E2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11"/>
  </w:num>
  <w:num w:numId="7">
    <w:abstractNumId w:val="11"/>
  </w:num>
  <w:num w:numId="8">
    <w:abstractNumId w:val="17"/>
  </w:num>
  <w:num w:numId="9">
    <w:abstractNumId w:val="29"/>
  </w:num>
  <w:num w:numId="10">
    <w:abstractNumId w:val="18"/>
  </w:num>
  <w:num w:numId="11">
    <w:abstractNumId w:val="20"/>
  </w:num>
  <w:num w:numId="12">
    <w:abstractNumId w:val="22"/>
  </w:num>
  <w:num w:numId="13">
    <w:abstractNumId w:val="14"/>
  </w:num>
  <w:num w:numId="14">
    <w:abstractNumId w:val="7"/>
  </w:num>
  <w:num w:numId="15">
    <w:abstractNumId w:val="42"/>
  </w:num>
  <w:num w:numId="16">
    <w:abstractNumId w:val="26"/>
  </w:num>
  <w:num w:numId="17">
    <w:abstractNumId w:val="10"/>
  </w:num>
  <w:num w:numId="18">
    <w:abstractNumId w:val="33"/>
  </w:num>
  <w:num w:numId="19">
    <w:abstractNumId w:val="38"/>
  </w:num>
  <w:num w:numId="20">
    <w:abstractNumId w:val="23"/>
  </w:num>
  <w:num w:numId="21">
    <w:abstractNumId w:val="32"/>
  </w:num>
  <w:num w:numId="22">
    <w:abstractNumId w:val="39"/>
  </w:num>
  <w:num w:numId="23">
    <w:abstractNumId w:val="31"/>
  </w:num>
  <w:num w:numId="24">
    <w:abstractNumId w:val="8"/>
  </w:num>
  <w:num w:numId="25">
    <w:abstractNumId w:val="15"/>
  </w:num>
  <w:num w:numId="26">
    <w:abstractNumId w:val="3"/>
  </w:num>
  <w:num w:numId="27">
    <w:abstractNumId w:val="30"/>
  </w:num>
  <w:num w:numId="28">
    <w:abstractNumId w:val="28"/>
  </w:num>
  <w:num w:numId="29">
    <w:abstractNumId w:val="36"/>
  </w:num>
  <w:num w:numId="30">
    <w:abstractNumId w:val="27"/>
  </w:num>
  <w:num w:numId="31">
    <w:abstractNumId w:val="37"/>
  </w:num>
  <w:num w:numId="32">
    <w:abstractNumId w:val="19"/>
  </w:num>
  <w:num w:numId="33">
    <w:abstractNumId w:val="24"/>
  </w:num>
  <w:num w:numId="34">
    <w:abstractNumId w:val="9"/>
  </w:num>
  <w:num w:numId="35">
    <w:abstractNumId w:val="16"/>
  </w:num>
  <w:num w:numId="36">
    <w:abstractNumId w:val="41"/>
  </w:num>
  <w:num w:numId="37">
    <w:abstractNumId w:val="12"/>
  </w:num>
  <w:num w:numId="38">
    <w:abstractNumId w:val="6"/>
  </w:num>
  <w:num w:numId="39">
    <w:abstractNumId w:val="34"/>
  </w:num>
  <w:num w:numId="40">
    <w:abstractNumId w:val="21"/>
  </w:num>
  <w:num w:numId="41">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EA9"/>
    <w:rsid w:val="00085126"/>
    <w:rsid w:val="00086647"/>
    <w:rsid w:val="00086EC1"/>
    <w:rsid w:val="00090EC4"/>
    <w:rsid w:val="00092A9E"/>
    <w:rsid w:val="00092CF5"/>
    <w:rsid w:val="0009333A"/>
    <w:rsid w:val="00094047"/>
    <w:rsid w:val="00094759"/>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1CC"/>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578"/>
    <w:rsid w:val="001859ED"/>
    <w:rsid w:val="00186C58"/>
    <w:rsid w:val="00187DFD"/>
    <w:rsid w:val="0019170F"/>
    <w:rsid w:val="00191EBE"/>
    <w:rsid w:val="00192EB0"/>
    <w:rsid w:val="00193C2F"/>
    <w:rsid w:val="00194F79"/>
    <w:rsid w:val="0019503C"/>
    <w:rsid w:val="00196BEA"/>
    <w:rsid w:val="00197B6D"/>
    <w:rsid w:val="001A10B9"/>
    <w:rsid w:val="001A2234"/>
    <w:rsid w:val="001A526B"/>
    <w:rsid w:val="001A5464"/>
    <w:rsid w:val="001A553D"/>
    <w:rsid w:val="001A6417"/>
    <w:rsid w:val="001A70E5"/>
    <w:rsid w:val="001A73E6"/>
    <w:rsid w:val="001B0651"/>
    <w:rsid w:val="001B1A6F"/>
    <w:rsid w:val="001B1AA1"/>
    <w:rsid w:val="001B2CEB"/>
    <w:rsid w:val="001B456F"/>
    <w:rsid w:val="001B4E69"/>
    <w:rsid w:val="001C2363"/>
    <w:rsid w:val="001C4F8E"/>
    <w:rsid w:val="001C66D6"/>
    <w:rsid w:val="001C6881"/>
    <w:rsid w:val="001C6B06"/>
    <w:rsid w:val="001D089F"/>
    <w:rsid w:val="001D1B33"/>
    <w:rsid w:val="001D229D"/>
    <w:rsid w:val="001D29AB"/>
    <w:rsid w:val="001D3DC5"/>
    <w:rsid w:val="001D56B3"/>
    <w:rsid w:val="001D59FF"/>
    <w:rsid w:val="001E0172"/>
    <w:rsid w:val="001E049C"/>
    <w:rsid w:val="001E0CBB"/>
    <w:rsid w:val="001E1F79"/>
    <w:rsid w:val="001E1FCE"/>
    <w:rsid w:val="001E3A36"/>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2BAC"/>
    <w:rsid w:val="002539D4"/>
    <w:rsid w:val="002541C5"/>
    <w:rsid w:val="002548D3"/>
    <w:rsid w:val="002551C9"/>
    <w:rsid w:val="00260308"/>
    <w:rsid w:val="00260809"/>
    <w:rsid w:val="00260954"/>
    <w:rsid w:val="00260A31"/>
    <w:rsid w:val="002634C5"/>
    <w:rsid w:val="0026454B"/>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4225"/>
    <w:rsid w:val="002856DC"/>
    <w:rsid w:val="00285AEE"/>
    <w:rsid w:val="00286FDC"/>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AC5"/>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7"/>
    <w:rsid w:val="0032056F"/>
    <w:rsid w:val="003206E4"/>
    <w:rsid w:val="00321635"/>
    <w:rsid w:val="00321A38"/>
    <w:rsid w:val="00321CAB"/>
    <w:rsid w:val="00322BD9"/>
    <w:rsid w:val="003232AD"/>
    <w:rsid w:val="003247D3"/>
    <w:rsid w:val="0032493E"/>
    <w:rsid w:val="00325999"/>
    <w:rsid w:val="003264D4"/>
    <w:rsid w:val="0032705B"/>
    <w:rsid w:val="0033133B"/>
    <w:rsid w:val="00335232"/>
    <w:rsid w:val="00337520"/>
    <w:rsid w:val="00340CEE"/>
    <w:rsid w:val="00342397"/>
    <w:rsid w:val="00343F79"/>
    <w:rsid w:val="00344FFC"/>
    <w:rsid w:val="00345B33"/>
    <w:rsid w:val="00345F39"/>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4DFD"/>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9DF"/>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3117"/>
    <w:rsid w:val="005A4943"/>
    <w:rsid w:val="005A539F"/>
    <w:rsid w:val="005A557A"/>
    <w:rsid w:val="005A5FB7"/>
    <w:rsid w:val="005A62B5"/>
    <w:rsid w:val="005A6969"/>
    <w:rsid w:val="005A7DA5"/>
    <w:rsid w:val="005B14F9"/>
    <w:rsid w:val="005B1C0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5A4"/>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31E5"/>
    <w:rsid w:val="005F4B5A"/>
    <w:rsid w:val="005F53E4"/>
    <w:rsid w:val="005F5B77"/>
    <w:rsid w:val="005F5E98"/>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77408"/>
    <w:rsid w:val="00677862"/>
    <w:rsid w:val="00680A1E"/>
    <w:rsid w:val="00680EF4"/>
    <w:rsid w:val="0068219F"/>
    <w:rsid w:val="00684C6E"/>
    <w:rsid w:val="0068551F"/>
    <w:rsid w:val="00685665"/>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5D76"/>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5A9D"/>
    <w:rsid w:val="00786CEA"/>
    <w:rsid w:val="007918D5"/>
    <w:rsid w:val="00796327"/>
    <w:rsid w:val="00796D9F"/>
    <w:rsid w:val="00796F48"/>
    <w:rsid w:val="007A0DD0"/>
    <w:rsid w:val="007A1F5F"/>
    <w:rsid w:val="007A3AEC"/>
    <w:rsid w:val="007A4B1A"/>
    <w:rsid w:val="007A4B36"/>
    <w:rsid w:val="007A50D5"/>
    <w:rsid w:val="007B0302"/>
    <w:rsid w:val="007B0529"/>
    <w:rsid w:val="007B05A3"/>
    <w:rsid w:val="007B176F"/>
    <w:rsid w:val="007B247F"/>
    <w:rsid w:val="007B286E"/>
    <w:rsid w:val="007B3C20"/>
    <w:rsid w:val="007B4C2B"/>
    <w:rsid w:val="007B61A3"/>
    <w:rsid w:val="007B663B"/>
    <w:rsid w:val="007B6E05"/>
    <w:rsid w:val="007B7D80"/>
    <w:rsid w:val="007C044D"/>
    <w:rsid w:val="007C049E"/>
    <w:rsid w:val="007C0D7F"/>
    <w:rsid w:val="007C1080"/>
    <w:rsid w:val="007C1157"/>
    <w:rsid w:val="007C2369"/>
    <w:rsid w:val="007C2906"/>
    <w:rsid w:val="007C298F"/>
    <w:rsid w:val="007C4820"/>
    <w:rsid w:val="007C4E8F"/>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492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3E9A"/>
    <w:rsid w:val="008707BC"/>
    <w:rsid w:val="008718B8"/>
    <w:rsid w:val="00871D6F"/>
    <w:rsid w:val="00875FBC"/>
    <w:rsid w:val="00876440"/>
    <w:rsid w:val="00876E68"/>
    <w:rsid w:val="0087724B"/>
    <w:rsid w:val="00877774"/>
    <w:rsid w:val="00881B95"/>
    <w:rsid w:val="00882182"/>
    <w:rsid w:val="00882F61"/>
    <w:rsid w:val="00883093"/>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0E0F"/>
    <w:rsid w:val="008D2168"/>
    <w:rsid w:val="008D37B3"/>
    <w:rsid w:val="008D3B3A"/>
    <w:rsid w:val="008D49A9"/>
    <w:rsid w:val="008D5829"/>
    <w:rsid w:val="008D5A7C"/>
    <w:rsid w:val="008D5E4A"/>
    <w:rsid w:val="008D73CD"/>
    <w:rsid w:val="008D76DC"/>
    <w:rsid w:val="008D78EC"/>
    <w:rsid w:val="008D7948"/>
    <w:rsid w:val="008E47BA"/>
    <w:rsid w:val="008E4BC4"/>
    <w:rsid w:val="008E5B36"/>
    <w:rsid w:val="008F246D"/>
    <w:rsid w:val="008F271C"/>
    <w:rsid w:val="008F567E"/>
    <w:rsid w:val="008F5D92"/>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7994"/>
    <w:rsid w:val="00940D27"/>
    <w:rsid w:val="00940E13"/>
    <w:rsid w:val="00941D3D"/>
    <w:rsid w:val="00942F0E"/>
    <w:rsid w:val="00943FFB"/>
    <w:rsid w:val="00945CEE"/>
    <w:rsid w:val="00946E78"/>
    <w:rsid w:val="00950EC4"/>
    <w:rsid w:val="00951643"/>
    <w:rsid w:val="00952A88"/>
    <w:rsid w:val="00953B49"/>
    <w:rsid w:val="009541FA"/>
    <w:rsid w:val="0095766D"/>
    <w:rsid w:val="009577EB"/>
    <w:rsid w:val="009609E3"/>
    <w:rsid w:val="0096195D"/>
    <w:rsid w:val="00962E58"/>
    <w:rsid w:val="00963AC8"/>
    <w:rsid w:val="00964919"/>
    <w:rsid w:val="009651F9"/>
    <w:rsid w:val="009662D0"/>
    <w:rsid w:val="00966749"/>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964"/>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22AF"/>
    <w:rsid w:val="009F3326"/>
    <w:rsid w:val="009F4825"/>
    <w:rsid w:val="009F5FA6"/>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759"/>
    <w:rsid w:val="00A2667F"/>
    <w:rsid w:val="00A26846"/>
    <w:rsid w:val="00A26968"/>
    <w:rsid w:val="00A26CD6"/>
    <w:rsid w:val="00A26D4B"/>
    <w:rsid w:val="00A275B6"/>
    <w:rsid w:val="00A27616"/>
    <w:rsid w:val="00A324FE"/>
    <w:rsid w:val="00A32D6B"/>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994"/>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A81"/>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24AD"/>
    <w:rsid w:val="00B12D19"/>
    <w:rsid w:val="00B151EB"/>
    <w:rsid w:val="00B15E51"/>
    <w:rsid w:val="00B1757D"/>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2302"/>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512A"/>
    <w:rsid w:val="00CF619E"/>
    <w:rsid w:val="00CF61CF"/>
    <w:rsid w:val="00CF6FA8"/>
    <w:rsid w:val="00CF79F4"/>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70543"/>
    <w:rsid w:val="00D70B26"/>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94B26"/>
    <w:rsid w:val="00D94F2C"/>
    <w:rsid w:val="00D9661A"/>
    <w:rsid w:val="00D96F98"/>
    <w:rsid w:val="00D9736E"/>
    <w:rsid w:val="00D9786F"/>
    <w:rsid w:val="00D979E7"/>
    <w:rsid w:val="00DA0553"/>
    <w:rsid w:val="00DA0767"/>
    <w:rsid w:val="00DA1157"/>
    <w:rsid w:val="00DA1BB7"/>
    <w:rsid w:val="00DA1D67"/>
    <w:rsid w:val="00DA37BE"/>
    <w:rsid w:val="00DA3B06"/>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1C3"/>
    <w:rsid w:val="00E47631"/>
    <w:rsid w:val="00E479F4"/>
    <w:rsid w:val="00E50569"/>
    <w:rsid w:val="00E51425"/>
    <w:rsid w:val="00E51B03"/>
    <w:rsid w:val="00E52D7A"/>
    <w:rsid w:val="00E5579E"/>
    <w:rsid w:val="00E564C8"/>
    <w:rsid w:val="00E56E08"/>
    <w:rsid w:val="00E6002A"/>
    <w:rsid w:val="00E6104C"/>
    <w:rsid w:val="00E61177"/>
    <w:rsid w:val="00E62329"/>
    <w:rsid w:val="00E6522A"/>
    <w:rsid w:val="00E6555A"/>
    <w:rsid w:val="00E660C8"/>
    <w:rsid w:val="00E7066D"/>
    <w:rsid w:val="00E70731"/>
    <w:rsid w:val="00E70C97"/>
    <w:rsid w:val="00E71BEB"/>
    <w:rsid w:val="00E7208D"/>
    <w:rsid w:val="00E729D3"/>
    <w:rsid w:val="00E72DC7"/>
    <w:rsid w:val="00E74807"/>
    <w:rsid w:val="00E74AAD"/>
    <w:rsid w:val="00E750FE"/>
    <w:rsid w:val="00E7563D"/>
    <w:rsid w:val="00E75DCB"/>
    <w:rsid w:val="00E7689B"/>
    <w:rsid w:val="00E77F32"/>
    <w:rsid w:val="00E80653"/>
    <w:rsid w:val="00E8239F"/>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1A"/>
    <w:rsid w:val="00F00EAD"/>
    <w:rsid w:val="00F0178C"/>
    <w:rsid w:val="00F032AE"/>
    <w:rsid w:val="00F03633"/>
    <w:rsid w:val="00F04FDD"/>
    <w:rsid w:val="00F0595D"/>
    <w:rsid w:val="00F1008E"/>
    <w:rsid w:val="00F100D0"/>
    <w:rsid w:val="00F10EFC"/>
    <w:rsid w:val="00F111F8"/>
    <w:rsid w:val="00F11C0E"/>
    <w:rsid w:val="00F127CE"/>
    <w:rsid w:val="00F12A3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8FC"/>
    <w:rsid w:val="00F47C7F"/>
    <w:rsid w:val="00F53DC9"/>
    <w:rsid w:val="00F54E9F"/>
    <w:rsid w:val="00F55568"/>
    <w:rsid w:val="00F557B9"/>
    <w:rsid w:val="00F56710"/>
    <w:rsid w:val="00F6082C"/>
    <w:rsid w:val="00F60862"/>
    <w:rsid w:val="00F60DF8"/>
    <w:rsid w:val="00F6167C"/>
    <w:rsid w:val="00F62D8C"/>
    <w:rsid w:val="00F63ECB"/>
    <w:rsid w:val="00F650D4"/>
    <w:rsid w:val="00F6534C"/>
    <w:rsid w:val="00F67193"/>
    <w:rsid w:val="00F67BDA"/>
    <w:rsid w:val="00F726E2"/>
    <w:rsid w:val="00F733FB"/>
    <w:rsid w:val="00F75D9E"/>
    <w:rsid w:val="00F80EF4"/>
    <w:rsid w:val="00F82B85"/>
    <w:rsid w:val="00F831A0"/>
    <w:rsid w:val="00F83E2A"/>
    <w:rsid w:val="00F85070"/>
    <w:rsid w:val="00F85647"/>
    <w:rsid w:val="00F857A8"/>
    <w:rsid w:val="00F87167"/>
    <w:rsid w:val="00F91EFF"/>
    <w:rsid w:val="00F9313D"/>
    <w:rsid w:val="00F9482B"/>
    <w:rsid w:val="00F96112"/>
    <w:rsid w:val="00F973CB"/>
    <w:rsid w:val="00F97E65"/>
    <w:rsid w:val="00FA08AD"/>
    <w:rsid w:val="00FA4F9C"/>
    <w:rsid w:val="00FA5008"/>
    <w:rsid w:val="00FA67C2"/>
    <w:rsid w:val="00FA6C98"/>
    <w:rsid w:val="00FA71C9"/>
    <w:rsid w:val="00FB040D"/>
    <w:rsid w:val="00FB0A2E"/>
    <w:rsid w:val="00FB0BC7"/>
    <w:rsid w:val="00FB2CDF"/>
    <w:rsid w:val="00FB6BA6"/>
    <w:rsid w:val="00FB72A3"/>
    <w:rsid w:val="00FB7B87"/>
    <w:rsid w:val="00FB7D25"/>
    <w:rsid w:val="00FC0704"/>
    <w:rsid w:val="00FC0D6F"/>
    <w:rsid w:val="00FC15C6"/>
    <w:rsid w:val="00FC1C64"/>
    <w:rsid w:val="00FC1E62"/>
    <w:rsid w:val="00FC1FED"/>
    <w:rsid w:val="00FC2837"/>
    <w:rsid w:val="00FC4113"/>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1E3A36"/>
    <w:rPr>
      <w:sz w:val="24"/>
      <w:szCs w:val="24"/>
      <w:lang w:val="en-GB"/>
    </w:rPr>
  </w:style>
  <w:style w:type="paragraph" w:customStyle="1" w:styleId="Normal1">
    <w:name w:val="Normal1"/>
    <w:basedOn w:val="Normal"/>
    <w:rsid w:val="001E3A36"/>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0505707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8427B"/>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878A7"/>
    <w:rsid w:val="004B2731"/>
    <w:rsid w:val="004F4547"/>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A0987"/>
    <w:rsid w:val="006D3C7F"/>
    <w:rsid w:val="007031A1"/>
    <w:rsid w:val="007154AB"/>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F0636"/>
    <w:rsid w:val="00E0568F"/>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20EA-B662-43B5-ADC4-11D95E9E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35</Pages>
  <Words>8412</Words>
  <Characters>49497</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57794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470</cp:revision>
  <cp:lastPrinted>2015-08-24T10:45:00Z</cp:lastPrinted>
  <dcterms:created xsi:type="dcterms:W3CDTF">2015-08-19T10:36:00Z</dcterms:created>
  <dcterms:modified xsi:type="dcterms:W3CDTF">2017-05-25T10:00:00Z</dcterms:modified>
</cp:coreProperties>
</file>