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0.5pt" o:ole="">
                  <v:imagedata r:id="rId9" o:title=""/>
                </v:shape>
                <o:OLEObject Type="Embed" ProgID="PBrush" ShapeID="_x0000_i1025" DrawAspect="Content" ObjectID="_1557295540"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A30912"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74F0FD97" w14:textId="77777777" w:rsidR="00DE53B5" w:rsidRDefault="00DE53B5" w:rsidP="008B2119">
      <w:pPr>
        <w:pStyle w:val="Footer"/>
        <w:jc w:val="center"/>
        <w:rPr>
          <w:b/>
          <w:noProof/>
          <w:lang w:val="sr-Cyrl-RS"/>
        </w:rPr>
      </w:pPr>
      <w:r w:rsidRPr="00DE53B5">
        <w:rPr>
          <w:b/>
          <w:noProof/>
          <w:lang w:val="sr-Cyrl-RS"/>
        </w:rPr>
        <w:t xml:space="preserve">Сервис, </w:t>
      </w:r>
      <w:r w:rsidRPr="00DE53B5">
        <w:rPr>
          <w:b/>
          <w:noProof/>
        </w:rPr>
        <w:t>одржавање</w:t>
      </w:r>
      <w:r w:rsidRPr="00DE53B5">
        <w:rPr>
          <w:b/>
          <w:noProof/>
          <w:lang w:val="sr-Cyrl-RS"/>
        </w:rPr>
        <w:t xml:space="preserve"> и поправка сплит, каналских и мулти система за хлађење, </w:t>
      </w:r>
    </w:p>
    <w:p w14:paraId="102CF2AF" w14:textId="5C3D79A6" w:rsidR="008B2119" w:rsidRDefault="00DE53B5" w:rsidP="008B2119">
      <w:pPr>
        <w:pStyle w:val="Footer"/>
        <w:jc w:val="center"/>
        <w:rPr>
          <w:b/>
          <w:highlight w:val="yellow"/>
          <w:lang w:val="sr-Cyrl-RS"/>
        </w:rPr>
      </w:pPr>
      <w:r w:rsidRPr="00DE53B5">
        <w:rPr>
          <w:b/>
          <w:noProof/>
          <w:lang w:val="sr-Cyrl-RS"/>
        </w:rPr>
        <w:t>за потребе Клиничког центра Војводине</w:t>
      </w:r>
      <w:r w:rsidRPr="00DE53B5">
        <w:rPr>
          <w:b/>
          <w:highlight w:val="yellow"/>
        </w:rPr>
        <w:t xml:space="preserve"> </w:t>
      </w:r>
    </w:p>
    <w:p w14:paraId="3D70AF72" w14:textId="77777777" w:rsidR="00DE53B5" w:rsidRPr="00DE53B5" w:rsidRDefault="00DE53B5" w:rsidP="008B2119">
      <w:pPr>
        <w:pStyle w:val="Footer"/>
        <w:jc w:val="center"/>
        <w:rPr>
          <w:b/>
          <w:noProof/>
          <w:highlight w:val="yellow"/>
          <w:lang w:val="sr-Cyrl-RS"/>
        </w:rPr>
      </w:pPr>
    </w:p>
    <w:p w14:paraId="2766DC5F" w14:textId="77777777" w:rsidR="008B2119" w:rsidRPr="00C35CDB" w:rsidRDefault="00A30912"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30581870" w:rsidR="008B2119" w:rsidRPr="00DE53B5" w:rsidRDefault="00DE53B5" w:rsidP="008B2119">
      <w:pPr>
        <w:pStyle w:val="Footer"/>
        <w:tabs>
          <w:tab w:val="left" w:pos="720"/>
        </w:tabs>
        <w:jc w:val="center"/>
        <w:rPr>
          <w:b/>
          <w:noProof/>
        </w:rPr>
      </w:pPr>
      <w:r w:rsidRPr="00DE53B5">
        <w:rPr>
          <w:b/>
          <w:noProof/>
        </w:rPr>
        <w:t>Б</w:t>
      </w:r>
      <w:r w:rsidR="008B2119" w:rsidRPr="00DE53B5">
        <w:rPr>
          <w:b/>
          <w:noProof/>
        </w:rPr>
        <w:t>рој</w:t>
      </w:r>
      <w:r>
        <w:rPr>
          <w:b/>
          <w:noProof/>
          <w:lang w:val="sr-Cyrl-RS"/>
        </w:rPr>
        <w:t xml:space="preserve"> </w:t>
      </w:r>
      <w:r w:rsidR="00EE2CBF">
        <w:rPr>
          <w:b/>
          <w:noProof/>
        </w:rPr>
        <w:t>71-17-O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1819D2E4" w14:textId="3A8B9CA0" w:rsidR="002D5B2C" w:rsidRPr="0035195F" w:rsidRDefault="002D5B2C" w:rsidP="002D5B2C">
      <w:pPr>
        <w:pStyle w:val="Footer"/>
        <w:tabs>
          <w:tab w:val="left" w:pos="720"/>
        </w:tabs>
        <w:jc w:val="center"/>
        <w:rPr>
          <w:b/>
          <w:noProof/>
          <w:lang w:val="sr-Cyrl-CS"/>
        </w:rPr>
      </w:pPr>
      <w:r w:rsidRPr="0035195F">
        <w:rPr>
          <w:b/>
          <w:noProof/>
        </w:rPr>
        <w:t>Нови Сад</w:t>
      </w:r>
      <w:r w:rsidR="005B4BDC" w:rsidRPr="0035195F">
        <w:rPr>
          <w:b/>
          <w:noProof/>
        </w:rPr>
        <w:t>,</w:t>
      </w:r>
      <w:r w:rsidR="00B02A3C">
        <w:rPr>
          <w:b/>
          <w:noProof/>
          <w:lang w:val="sr-Cyrl-RS"/>
        </w:rPr>
        <w:t xml:space="preserve"> </w:t>
      </w:r>
      <w:r w:rsidR="00EE2CBF">
        <w:rPr>
          <w:b/>
          <w:noProof/>
          <w:lang w:val="sr-Cyrl-RS"/>
        </w:rPr>
        <w:t>мај</w:t>
      </w:r>
      <w:r w:rsidR="00B5132C" w:rsidRPr="00B02A3C">
        <w:rPr>
          <w:b/>
          <w:noProof/>
        </w:rPr>
        <w:t xml:space="preserve"> </w:t>
      </w:r>
      <w:r w:rsidR="002E14DA" w:rsidRPr="00B02A3C">
        <w:rPr>
          <w:b/>
          <w:noProof/>
        </w:rPr>
        <w:t>201</w:t>
      </w:r>
      <w:r w:rsidR="00EE2CBF">
        <w:rPr>
          <w:b/>
          <w:noProof/>
          <w:lang w:val="sr-Cyrl-RS"/>
        </w:rPr>
        <w:t>7</w:t>
      </w:r>
      <w:r w:rsidR="00E23EAC" w:rsidRPr="00B02A3C">
        <w:rPr>
          <w:b/>
          <w:noProof/>
        </w:rPr>
        <w:t>. годин</w:t>
      </w:r>
      <w:r w:rsidR="007C2369" w:rsidRPr="00B02A3C">
        <w:rPr>
          <w:b/>
          <w:noProof/>
          <w:lang w:val="sr-Cyrl-CS"/>
        </w:rPr>
        <w:t>е</w:t>
      </w:r>
    </w:p>
    <w:p w14:paraId="31BC37E4" w14:textId="1946A6C9"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DE53B5">
        <w:rPr>
          <w:rFonts w:eastAsia="TimesNewRomanPSMT"/>
          <w:lang w:val="sr-Cyrl-RS"/>
        </w:rPr>
        <w:t>86</w:t>
      </w:r>
      <w:r w:rsidR="005B4BDC" w:rsidRPr="00AE1407">
        <w:rPr>
          <w:rFonts w:eastAsia="TimesNewRomanPSMT"/>
        </w:rPr>
        <w:t>/201</w:t>
      </w:r>
      <w:r w:rsidR="00DE53B5">
        <w:rPr>
          <w:rFonts w:eastAsia="TimesNewRomanPSMT"/>
          <w:lang w:val="sr-Cyrl-RS"/>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6510A9A6" w14:textId="5BF5C5E6" w:rsidR="00DE53B5" w:rsidRDefault="00A30912" w:rsidP="00DE53B5">
      <w:pPr>
        <w:pStyle w:val="Foote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DE53B5">
            <w:rPr>
              <w:b/>
              <w:noProof/>
            </w:rPr>
            <w:t xml:space="preserve">у отвореном поступку јавне набавке </w:t>
          </w:r>
        </w:sdtContent>
      </w:sdt>
      <w:r w:rsidR="008B2119" w:rsidRPr="00DE53B5">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DE53B5">
            <w:rPr>
              <w:b/>
              <w:noProof/>
            </w:rPr>
            <w:t>услуга</w:t>
          </w:r>
        </w:sdtContent>
      </w:sdt>
      <w:r w:rsidR="008B2119" w:rsidRPr="00DE53B5">
        <w:rPr>
          <w:b/>
          <w:noProof/>
        </w:rPr>
        <w:t xml:space="preserve"> бр. </w:t>
      </w:r>
      <w:r w:rsidR="00EE2CBF">
        <w:rPr>
          <w:b/>
          <w:noProof/>
          <w:lang w:val="sr-Cyrl-RS"/>
        </w:rPr>
        <w:t>71</w:t>
      </w:r>
      <w:r w:rsidR="00DE53B5">
        <w:rPr>
          <w:b/>
          <w:noProof/>
          <w:lang w:val="sr-Cyrl-RS"/>
        </w:rPr>
        <w:t>-1</w:t>
      </w:r>
      <w:r w:rsidR="00EE2CBF">
        <w:rPr>
          <w:b/>
          <w:noProof/>
          <w:lang w:val="sr-Cyrl-RS"/>
        </w:rPr>
        <w:t>7</w:t>
      </w:r>
      <w:r w:rsidR="00DE53B5">
        <w:rPr>
          <w:b/>
          <w:noProof/>
          <w:lang w:val="sr-Cyrl-RS"/>
        </w:rPr>
        <w:t>-О</w:t>
      </w:r>
      <w:r w:rsidR="008B2119" w:rsidRPr="00DE53B5">
        <w:rPr>
          <w:b/>
          <w:noProof/>
        </w:rPr>
        <w:t xml:space="preserve"> -</w:t>
      </w:r>
      <w:r w:rsidR="00DE53B5" w:rsidRPr="00DE53B5">
        <w:rPr>
          <w:b/>
          <w:noProof/>
          <w:lang w:val="sr-Cyrl-RS"/>
        </w:rPr>
        <w:t xml:space="preserve"> Сервис, </w:t>
      </w:r>
      <w:r w:rsidR="00DE53B5" w:rsidRPr="00DE53B5">
        <w:rPr>
          <w:b/>
          <w:noProof/>
        </w:rPr>
        <w:t>одржавање</w:t>
      </w:r>
      <w:r w:rsidR="00DE53B5" w:rsidRPr="00DE53B5">
        <w:rPr>
          <w:b/>
          <w:noProof/>
          <w:lang w:val="sr-Cyrl-RS"/>
        </w:rPr>
        <w:t xml:space="preserve"> и поправка сплит, каналских и мулти система за хлађење, </w:t>
      </w:r>
    </w:p>
    <w:p w14:paraId="4B492DD4" w14:textId="77777777" w:rsidR="00DE53B5" w:rsidRDefault="00DE53B5" w:rsidP="00DE53B5">
      <w:pPr>
        <w:pStyle w:val="Footer"/>
        <w:jc w:val="center"/>
        <w:rPr>
          <w:b/>
          <w:highlight w:val="yellow"/>
          <w:lang w:val="sr-Cyrl-RS"/>
        </w:rPr>
      </w:pPr>
      <w:r w:rsidRPr="00DE53B5">
        <w:rPr>
          <w:b/>
          <w:noProof/>
          <w:lang w:val="sr-Cyrl-RS"/>
        </w:rPr>
        <w:t>за потребе Клиничког центра Војводине</w:t>
      </w:r>
      <w:r w:rsidRPr="00DE53B5">
        <w:rPr>
          <w:b/>
          <w:highlight w:val="yellow"/>
        </w:rPr>
        <w:t xml:space="preserve"> </w:t>
      </w: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bookmarkStart w:id="13" w:name="_GoBack"/>
    <w:bookmarkEnd w:id="13"/>
    <w:p w14:paraId="37FAA36E" w14:textId="77777777" w:rsidR="001E049C" w:rsidRPr="001E049C" w:rsidRDefault="00B07C4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1E049C">
        <w:rPr>
          <w:rFonts w:ascii="Times New Roman" w:hAnsi="Times New Roman" w:cs="Times New Roman"/>
          <w:noProof/>
          <w:sz w:val="24"/>
          <w:szCs w:val="24"/>
        </w:rPr>
        <w:fldChar w:fldCharType="begin"/>
      </w:r>
      <w:r w:rsidR="00492963" w:rsidRPr="001E049C">
        <w:rPr>
          <w:rFonts w:ascii="Times New Roman" w:hAnsi="Times New Roman" w:cs="Times New Roman"/>
          <w:noProof/>
          <w:sz w:val="24"/>
          <w:szCs w:val="24"/>
        </w:rPr>
        <w:instrText xml:space="preserve"> TOC \o "1-1" \h \z \u </w:instrText>
      </w:r>
      <w:r w:rsidRPr="001E049C">
        <w:rPr>
          <w:rFonts w:ascii="Times New Roman" w:hAnsi="Times New Roman" w:cs="Times New Roman"/>
          <w:noProof/>
          <w:sz w:val="24"/>
          <w:szCs w:val="24"/>
        </w:rPr>
        <w:fldChar w:fldCharType="separate"/>
      </w:r>
      <w:hyperlink w:anchor="_Toc440629941" w:history="1">
        <w:r w:rsidR="001E049C" w:rsidRPr="001E049C">
          <w:rPr>
            <w:rStyle w:val="Hyperlink"/>
            <w:rFonts w:ascii="Times New Roman" w:hAnsi="Times New Roman" w:cs="Times New Roman"/>
            <w:noProof/>
            <w:sz w:val="24"/>
            <w:szCs w:val="24"/>
          </w:rPr>
          <w:t>1.</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ОПШТИ ПОДАЦИ О НАБАВЦИ</w:t>
        </w:r>
        <w:r w:rsidR="001E049C" w:rsidRPr="001E049C">
          <w:rPr>
            <w:rFonts w:ascii="Times New Roman" w:hAnsi="Times New Roman" w:cs="Times New Roman"/>
            <w:noProof/>
            <w:webHidden/>
            <w:sz w:val="24"/>
            <w:szCs w:val="24"/>
          </w:rPr>
          <w:tab/>
        </w:r>
        <w:r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_Toc440629941 \h </w:instrText>
        </w:r>
        <w:r w:rsidRPr="001E049C">
          <w:rPr>
            <w:rFonts w:ascii="Times New Roman" w:hAnsi="Times New Roman" w:cs="Times New Roman"/>
            <w:noProof/>
            <w:webHidden/>
            <w:sz w:val="24"/>
            <w:szCs w:val="24"/>
          </w:rPr>
        </w:r>
        <w:r w:rsidRPr="001E049C">
          <w:rPr>
            <w:rFonts w:ascii="Times New Roman" w:hAnsi="Times New Roman" w:cs="Times New Roman"/>
            <w:noProof/>
            <w:webHidden/>
            <w:sz w:val="24"/>
            <w:szCs w:val="24"/>
          </w:rPr>
          <w:fldChar w:fldCharType="separate"/>
        </w:r>
        <w:r w:rsidR="00A30912">
          <w:rPr>
            <w:rFonts w:ascii="Times New Roman" w:hAnsi="Times New Roman" w:cs="Times New Roman"/>
            <w:noProof/>
            <w:webHidden/>
            <w:sz w:val="24"/>
            <w:szCs w:val="24"/>
          </w:rPr>
          <w:t>3</w:t>
        </w:r>
        <w:r w:rsidRPr="001E049C">
          <w:rPr>
            <w:rFonts w:ascii="Times New Roman" w:hAnsi="Times New Roman" w:cs="Times New Roman"/>
            <w:noProof/>
            <w:webHidden/>
            <w:sz w:val="24"/>
            <w:szCs w:val="24"/>
          </w:rPr>
          <w:fldChar w:fldCharType="end"/>
        </w:r>
      </w:hyperlink>
    </w:p>
    <w:p w14:paraId="255C8127" w14:textId="77777777" w:rsidR="001E049C" w:rsidRPr="001E049C" w:rsidRDefault="00A30912">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2" w:history="1">
        <w:r w:rsidR="001E049C" w:rsidRPr="001E049C">
          <w:rPr>
            <w:rStyle w:val="Hyperlink"/>
            <w:rFonts w:ascii="Times New Roman" w:hAnsi="Times New Roman" w:cs="Times New Roman"/>
            <w:noProof/>
            <w:sz w:val="24"/>
            <w:szCs w:val="24"/>
          </w:rPr>
          <w:t>2.</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ПОДАЦИ О ПРЕДМЕТУ ЈАВНЕ НАБАВКЕ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_Toc440629942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B07C40" w:rsidRPr="001E049C">
          <w:rPr>
            <w:rFonts w:ascii="Times New Roman" w:hAnsi="Times New Roman" w:cs="Times New Roman"/>
            <w:noProof/>
            <w:webHidden/>
            <w:sz w:val="24"/>
            <w:szCs w:val="24"/>
          </w:rPr>
          <w:fldChar w:fldCharType="end"/>
        </w:r>
      </w:hyperlink>
    </w:p>
    <w:p w14:paraId="68D36A37" w14:textId="77777777" w:rsidR="001E049C" w:rsidRPr="001E049C" w:rsidRDefault="00A30912">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3" w:history="1">
        <w:r w:rsidR="001E049C" w:rsidRPr="001E049C">
          <w:rPr>
            <w:rStyle w:val="Hyperlink"/>
            <w:rFonts w:ascii="Times New Roman" w:hAnsi="Times New Roman" w:cs="Times New Roman"/>
            <w:noProof/>
            <w:sz w:val="24"/>
            <w:szCs w:val="24"/>
          </w:rPr>
          <w:t>3.</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ОПИС ПРЕДМЕТА ЈАВНЕ НАБАВКЕ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_Toc440629943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B07C40" w:rsidRPr="001E049C">
          <w:rPr>
            <w:rFonts w:ascii="Times New Roman" w:hAnsi="Times New Roman" w:cs="Times New Roman"/>
            <w:noProof/>
            <w:webHidden/>
            <w:sz w:val="24"/>
            <w:szCs w:val="24"/>
          </w:rPr>
          <w:fldChar w:fldCharType="end"/>
        </w:r>
      </w:hyperlink>
    </w:p>
    <w:p w14:paraId="0FF53722" w14:textId="35CB9724" w:rsidR="001E049C" w:rsidRPr="001E049C" w:rsidRDefault="00A30912">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5" w:history="1">
        <w:r w:rsidR="00DE53B5">
          <w:rPr>
            <w:rStyle w:val="Hyperlink"/>
            <w:rFonts w:ascii="Times New Roman" w:hAnsi="Times New Roman" w:cs="Times New Roman"/>
            <w:noProof/>
            <w:sz w:val="24"/>
            <w:szCs w:val="24"/>
            <w:lang w:val="sr-Cyrl-RS"/>
          </w:rPr>
          <w:t>4</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УСЛОВИ ЗА УЧЕШЋЕ У ПОСТУПКУ ЈАВНЕ НАБАВКЕ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_Toc440629945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B07C40" w:rsidRPr="001E049C">
          <w:rPr>
            <w:rFonts w:ascii="Times New Roman" w:hAnsi="Times New Roman" w:cs="Times New Roman"/>
            <w:noProof/>
            <w:webHidden/>
            <w:sz w:val="24"/>
            <w:szCs w:val="24"/>
          </w:rPr>
          <w:fldChar w:fldCharType="end"/>
        </w:r>
      </w:hyperlink>
    </w:p>
    <w:p w14:paraId="4D50C315" w14:textId="5696295E" w:rsidR="001E049C" w:rsidRPr="001E049C" w:rsidRDefault="00A30912">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6" w:history="1">
        <w:r w:rsidR="00DE53B5">
          <w:rPr>
            <w:rStyle w:val="Hyperlink"/>
            <w:rFonts w:ascii="Times New Roman" w:hAnsi="Times New Roman" w:cs="Times New Roman"/>
            <w:noProof/>
            <w:sz w:val="24"/>
            <w:szCs w:val="24"/>
            <w:lang w:val="sr-Cyrl-RS"/>
          </w:rPr>
          <w:t>5</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УПУТСТВО ПОНУЂАЧИМА КАКО ДА САЧИНЕ ПОНУДУ</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_Toc440629946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B07C40" w:rsidRPr="001E049C">
          <w:rPr>
            <w:rFonts w:ascii="Times New Roman" w:hAnsi="Times New Roman" w:cs="Times New Roman"/>
            <w:noProof/>
            <w:webHidden/>
            <w:sz w:val="24"/>
            <w:szCs w:val="24"/>
          </w:rPr>
          <w:fldChar w:fldCharType="end"/>
        </w:r>
      </w:hyperlink>
    </w:p>
    <w:p w14:paraId="1F767ECC" w14:textId="7A0FB77A" w:rsidR="001E049C" w:rsidRPr="001E049C" w:rsidRDefault="00A30912">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8" w:history="1">
        <w:r w:rsidR="00DE53B5">
          <w:rPr>
            <w:rStyle w:val="Hyperlink"/>
            <w:rFonts w:ascii="Times New Roman" w:hAnsi="Times New Roman" w:cs="Times New Roman"/>
            <w:noProof/>
            <w:sz w:val="24"/>
            <w:szCs w:val="24"/>
            <w:lang w:val="sr-Cyrl-RS"/>
          </w:rPr>
          <w:t>6</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МОДЕ</w:t>
        </w:r>
        <w:r w:rsidR="001E049C" w:rsidRPr="00BB4394">
          <w:rPr>
            <w:rStyle w:val="Hyperlink"/>
            <w:rFonts w:ascii="Times New Roman" w:hAnsi="Times New Roman" w:cs="Times New Roman"/>
            <w:noProof/>
            <w:sz w:val="24"/>
            <w:szCs w:val="24"/>
          </w:rPr>
          <w:t>Л УГОВОРА</w:t>
        </w:r>
        <w:r w:rsidR="001E049C" w:rsidRPr="001E049C">
          <w:rPr>
            <w:rStyle w:val="Hyperlink"/>
            <w:rFonts w:ascii="Times New Roman" w:hAnsi="Times New Roman" w:cs="Times New Roman"/>
            <w:noProof/>
            <w:sz w:val="24"/>
            <w:szCs w:val="24"/>
          </w:rPr>
          <w:t xml:space="preserve"> </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_Toc440629948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00B07C40" w:rsidRPr="001E049C">
          <w:rPr>
            <w:rFonts w:ascii="Times New Roman" w:hAnsi="Times New Roman" w:cs="Times New Roman"/>
            <w:noProof/>
            <w:webHidden/>
            <w:sz w:val="24"/>
            <w:szCs w:val="24"/>
          </w:rPr>
          <w:fldChar w:fldCharType="end"/>
        </w:r>
      </w:hyperlink>
    </w:p>
    <w:p w14:paraId="1FEB139B" w14:textId="105B42FD" w:rsidR="001E049C" w:rsidRPr="001E049C" w:rsidRDefault="00A30912">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9" w:history="1">
        <w:r w:rsidR="00DE53B5">
          <w:rPr>
            <w:rStyle w:val="Hyperlink"/>
            <w:rFonts w:ascii="Times New Roman" w:hAnsi="Times New Roman" w:cs="Times New Roman"/>
            <w:noProof/>
            <w:sz w:val="24"/>
            <w:szCs w:val="24"/>
            <w:lang w:val="sr-Cyrl-RS"/>
          </w:rPr>
          <w:t>7</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ИЗЈАВА О НЕЗАВИСНОЈ ПОНУДИ</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_Toc440629949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00B07C40" w:rsidRPr="001E049C">
          <w:rPr>
            <w:rFonts w:ascii="Times New Roman" w:hAnsi="Times New Roman" w:cs="Times New Roman"/>
            <w:noProof/>
            <w:webHidden/>
            <w:sz w:val="24"/>
            <w:szCs w:val="24"/>
          </w:rPr>
          <w:fldChar w:fldCharType="end"/>
        </w:r>
      </w:hyperlink>
    </w:p>
    <w:p w14:paraId="185BDD54" w14:textId="269B77DD" w:rsidR="001E049C" w:rsidRPr="001E049C" w:rsidRDefault="00A30912" w:rsidP="00B15E51">
      <w:pPr>
        <w:pStyle w:val="TOC1"/>
        <w:tabs>
          <w:tab w:val="left" w:pos="480"/>
          <w:tab w:val="right" w:leader="dot" w:pos="9060"/>
        </w:tabs>
        <w:ind w:left="480" w:hanging="480"/>
        <w:rPr>
          <w:rFonts w:ascii="Times New Roman" w:eastAsiaTheme="minorEastAsia" w:hAnsi="Times New Roman" w:cs="Times New Roman"/>
          <w:b w:val="0"/>
          <w:bCs w:val="0"/>
          <w:caps w:val="0"/>
          <w:noProof/>
          <w:sz w:val="24"/>
          <w:szCs w:val="24"/>
          <w:lang w:val="en-US"/>
        </w:rPr>
      </w:pPr>
      <w:hyperlink w:anchor="_Toc440629950" w:history="1">
        <w:r w:rsidR="00DE53B5">
          <w:rPr>
            <w:rStyle w:val="Hyperlink"/>
            <w:rFonts w:ascii="Times New Roman" w:hAnsi="Times New Roman" w:cs="Times New Roman"/>
            <w:noProof/>
            <w:sz w:val="24"/>
            <w:szCs w:val="24"/>
            <w:lang w:val="sr-Cyrl-RS"/>
          </w:rPr>
          <w:t>8</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ИЗЈАВЕ О ПОШТОВАЊУ ОБАВЕЗА</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_Toc440629950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00B07C40" w:rsidRPr="001E049C">
          <w:rPr>
            <w:rFonts w:ascii="Times New Roman" w:hAnsi="Times New Roman" w:cs="Times New Roman"/>
            <w:noProof/>
            <w:webHidden/>
            <w:sz w:val="24"/>
            <w:szCs w:val="24"/>
          </w:rPr>
          <w:fldChar w:fldCharType="end"/>
        </w:r>
      </w:hyperlink>
    </w:p>
    <w:p w14:paraId="1746A5F3" w14:textId="3803EEC3" w:rsidR="001E049C" w:rsidRPr="001E049C" w:rsidRDefault="00A30912">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1" w:history="1">
        <w:r w:rsidR="00DE53B5">
          <w:rPr>
            <w:rStyle w:val="Hyperlink"/>
            <w:rFonts w:ascii="Times New Roman" w:hAnsi="Times New Roman" w:cs="Times New Roman"/>
            <w:noProof/>
            <w:sz w:val="24"/>
            <w:szCs w:val="24"/>
            <w:lang w:val="sr-Cyrl-RS"/>
          </w:rPr>
          <w:t>9</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СТРУКТУРЕ ПОНУЂЕНЕ ЦЕНЕ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_Toc440629951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00B07C40" w:rsidRPr="001E049C">
          <w:rPr>
            <w:rFonts w:ascii="Times New Roman" w:hAnsi="Times New Roman" w:cs="Times New Roman"/>
            <w:noProof/>
            <w:webHidden/>
            <w:sz w:val="24"/>
            <w:szCs w:val="24"/>
          </w:rPr>
          <w:fldChar w:fldCharType="end"/>
        </w:r>
      </w:hyperlink>
    </w:p>
    <w:p w14:paraId="0C592B3B" w14:textId="2AE77865" w:rsidR="001E049C" w:rsidRPr="001E049C" w:rsidRDefault="00A30912">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2" w:history="1">
        <w:r w:rsidR="001E049C" w:rsidRPr="001E049C">
          <w:rPr>
            <w:rStyle w:val="Hyperlink"/>
            <w:rFonts w:ascii="Times New Roman" w:hAnsi="Times New Roman" w:cs="Times New Roman"/>
            <w:noProof/>
            <w:sz w:val="24"/>
            <w:szCs w:val="24"/>
          </w:rPr>
          <w:t>1</w:t>
        </w:r>
        <w:r w:rsidR="00DE53B5">
          <w:rPr>
            <w:rStyle w:val="Hyperlink"/>
            <w:rFonts w:ascii="Times New Roman" w:hAnsi="Times New Roman" w:cs="Times New Roman"/>
            <w:noProof/>
            <w:sz w:val="24"/>
            <w:szCs w:val="24"/>
            <w:lang w:val="sr-Cyrl-RS"/>
          </w:rPr>
          <w:t>0</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ТРОШКОВА ПРИПРЕМЕ ПОНУДЕ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_Toc440629952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00B07C40" w:rsidRPr="001E049C">
          <w:rPr>
            <w:rFonts w:ascii="Times New Roman" w:hAnsi="Times New Roman" w:cs="Times New Roman"/>
            <w:noProof/>
            <w:webHidden/>
            <w:sz w:val="24"/>
            <w:szCs w:val="24"/>
          </w:rPr>
          <w:fldChar w:fldCharType="end"/>
        </w:r>
      </w:hyperlink>
    </w:p>
    <w:p w14:paraId="53DC22A4" w14:textId="3470F4F4" w:rsidR="001E049C" w:rsidRPr="001E049C" w:rsidRDefault="00A30912">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3" w:history="1">
        <w:r w:rsidR="001E049C" w:rsidRPr="001E049C">
          <w:rPr>
            <w:rStyle w:val="Hyperlink"/>
            <w:rFonts w:ascii="Times New Roman" w:hAnsi="Times New Roman" w:cs="Times New Roman"/>
            <w:noProof/>
            <w:sz w:val="24"/>
            <w:szCs w:val="24"/>
          </w:rPr>
          <w:t>1</w:t>
        </w:r>
        <w:r w:rsidR="00DE53B5">
          <w:rPr>
            <w:rStyle w:val="Hyperlink"/>
            <w:rFonts w:ascii="Times New Roman" w:hAnsi="Times New Roman" w:cs="Times New Roman"/>
            <w:noProof/>
            <w:sz w:val="24"/>
            <w:szCs w:val="24"/>
            <w:lang w:val="sr-Cyrl-RS"/>
          </w:rPr>
          <w:t>1</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ПОНУДЕ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_Toc440629953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00B07C40" w:rsidRPr="001E049C">
          <w:rPr>
            <w:rFonts w:ascii="Times New Roman" w:hAnsi="Times New Roman" w:cs="Times New Roman"/>
            <w:noProof/>
            <w:webHidden/>
            <w:sz w:val="24"/>
            <w:szCs w:val="24"/>
          </w:rPr>
          <w:fldChar w:fldCharType="end"/>
        </w:r>
      </w:hyperlink>
    </w:p>
    <w:p w14:paraId="3F29CDDD" w14:textId="6D80036A" w:rsidR="001E049C" w:rsidRPr="001E049C" w:rsidRDefault="00A30912">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4" w:history="1">
        <w:r w:rsidR="001E049C" w:rsidRPr="001E049C">
          <w:rPr>
            <w:rStyle w:val="Hyperlink"/>
            <w:rFonts w:ascii="Times New Roman" w:hAnsi="Times New Roman" w:cs="Times New Roman"/>
            <w:noProof/>
            <w:sz w:val="24"/>
            <w:szCs w:val="24"/>
          </w:rPr>
          <w:t>1</w:t>
        </w:r>
        <w:r w:rsidR="00DE53B5">
          <w:rPr>
            <w:rStyle w:val="Hyperlink"/>
            <w:rFonts w:ascii="Times New Roman" w:hAnsi="Times New Roman" w:cs="Times New Roman"/>
            <w:noProof/>
            <w:sz w:val="24"/>
            <w:szCs w:val="24"/>
            <w:lang w:val="sr-Cyrl-RS"/>
          </w:rPr>
          <w:t>1</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А) ОПШТИ ПОДАЦИ О ПОНУЂАЧУ ИЗ ГРУПЕ ПОНУЂАЧА</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_Toc440629954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00B07C40" w:rsidRPr="001E049C">
          <w:rPr>
            <w:rFonts w:ascii="Times New Roman" w:hAnsi="Times New Roman" w:cs="Times New Roman"/>
            <w:noProof/>
            <w:webHidden/>
            <w:sz w:val="24"/>
            <w:szCs w:val="24"/>
          </w:rPr>
          <w:fldChar w:fldCharType="end"/>
        </w:r>
      </w:hyperlink>
    </w:p>
    <w:p w14:paraId="41CB5A6C" w14:textId="75FFD777" w:rsidR="001E049C" w:rsidRPr="001E049C" w:rsidRDefault="00A30912">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5" w:history="1">
        <w:r w:rsidR="001E049C" w:rsidRPr="001E049C">
          <w:rPr>
            <w:rStyle w:val="Hyperlink"/>
            <w:rFonts w:ascii="Times New Roman" w:hAnsi="Times New Roman" w:cs="Times New Roman"/>
            <w:noProof/>
            <w:sz w:val="24"/>
            <w:szCs w:val="24"/>
          </w:rPr>
          <w:t>1</w:t>
        </w:r>
        <w:r w:rsidR="00DE53B5">
          <w:rPr>
            <w:rStyle w:val="Hyperlink"/>
            <w:rFonts w:ascii="Times New Roman" w:hAnsi="Times New Roman" w:cs="Times New Roman"/>
            <w:noProof/>
            <w:sz w:val="24"/>
            <w:szCs w:val="24"/>
            <w:lang w:val="sr-Cyrl-RS"/>
          </w:rPr>
          <w:t>1</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Б) ОПШТИ ПОДАЦИ О ПОДИЗВОЂАЧИМА</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_Toc440629955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00B07C40" w:rsidRPr="001E049C">
          <w:rPr>
            <w:rFonts w:ascii="Times New Roman" w:hAnsi="Times New Roman" w:cs="Times New Roman"/>
            <w:noProof/>
            <w:webHidden/>
            <w:sz w:val="24"/>
            <w:szCs w:val="24"/>
          </w:rPr>
          <w:fldChar w:fldCharType="end"/>
        </w:r>
      </w:hyperlink>
    </w:p>
    <w:p w14:paraId="3158B17C" w14:textId="77777777" w:rsidR="00D37D98" w:rsidRDefault="00B07C40" w:rsidP="00D37D98">
      <w:pPr>
        <w:pStyle w:val="Heading2"/>
        <w:jc w:val="left"/>
        <w:rPr>
          <w:noProof/>
        </w:rPr>
      </w:pPr>
      <w:r w:rsidRPr="001E049C">
        <w:rPr>
          <w:noProof/>
          <w:sz w:val="24"/>
        </w:rPr>
        <w:fldChar w:fldCharType="end"/>
      </w:r>
    </w:p>
    <w:p w14:paraId="329DAA21" w14:textId="77777777" w:rsidR="00D37D98" w:rsidRDefault="00D37D98" w:rsidP="00D37D98">
      <w:pPr>
        <w:rPr>
          <w:noProof/>
          <w:sz w:val="28"/>
          <w:lang w:val="sr-Latn-CS"/>
        </w:rPr>
      </w:pPr>
      <w:r>
        <w:rPr>
          <w:noProof/>
        </w:rPr>
        <w:br w:type="page"/>
      </w:r>
    </w:p>
    <w:p w14:paraId="659483C9" w14:textId="77777777" w:rsidR="002D5B2C" w:rsidRPr="002735A4" w:rsidRDefault="002D5B2C" w:rsidP="00BD619D">
      <w:pPr>
        <w:pStyle w:val="Heading1"/>
        <w:numPr>
          <w:ilvl w:val="0"/>
          <w:numId w:val="15"/>
        </w:numPr>
        <w:jc w:val="center"/>
        <w:rPr>
          <w:sz w:val="28"/>
          <w:szCs w:val="28"/>
        </w:rPr>
      </w:pPr>
      <w:bookmarkStart w:id="14" w:name="_Toc389030809"/>
      <w:bookmarkStart w:id="15" w:name="_Toc440629941"/>
      <w:r w:rsidRPr="002735A4">
        <w:rPr>
          <w:sz w:val="28"/>
          <w:szCs w:val="28"/>
        </w:rPr>
        <w:lastRenderedPageBreak/>
        <w:t>ОПШТИ ПОДАЦИ О НАБАВЦИ</w:t>
      </w:r>
      <w:bookmarkEnd w:id="8"/>
      <w:bookmarkEnd w:id="9"/>
      <w:bookmarkEnd w:id="10"/>
      <w:bookmarkEnd w:id="11"/>
      <w:bookmarkEnd w:id="12"/>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7777777"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77777777" w:rsidR="00B331BC" w:rsidRPr="00DA0553" w:rsidRDefault="00B331BC" w:rsidP="00B331BC">
            <w:pPr>
              <w:jc w:val="both"/>
            </w:pPr>
            <w:r w:rsidRPr="00DA0553">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DA0553">
                  <w:t>отвореном поступку</w:t>
                </w:r>
              </w:sdtContent>
            </w:sdt>
            <w:r w:rsidRPr="00DA0553">
              <w:rPr>
                <w:lang w:val="sr-Cyrl-CS"/>
              </w:rPr>
              <w:t xml:space="preserve">, </w:t>
            </w:r>
            <w:r w:rsidRPr="00DA0553">
              <w:t>у складу са Законом и подзаконским актима којима се уређују јавне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052C84B6" w:rsidR="00B331BC" w:rsidRPr="00DA0553" w:rsidRDefault="00A30912" w:rsidP="008106B3">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DE53B5" w:rsidRPr="00DE53B5">
                  <w:rPr>
                    <w:noProof/>
                  </w:rPr>
                  <w:t>Услуге</w:t>
                </w:r>
              </w:sdtContent>
            </w:sdt>
            <w:r w:rsidR="00B331BC" w:rsidRPr="00DE53B5">
              <w:t xml:space="preserve"> </w:t>
            </w:r>
            <w:proofErr w:type="gramStart"/>
            <w:r w:rsidR="00B331BC" w:rsidRPr="00DE53B5">
              <w:t>бр</w:t>
            </w:r>
            <w:proofErr w:type="gramEnd"/>
            <w:r w:rsidR="00B331BC" w:rsidRPr="00DE53B5">
              <w:rPr>
                <w:lang w:val="ru-RU"/>
              </w:rPr>
              <w:t>.</w:t>
            </w:r>
            <w:r w:rsidR="00B331BC" w:rsidRPr="00DE53B5">
              <w:t xml:space="preserve"> </w:t>
            </w:r>
            <w:r w:rsidR="008106B3">
              <w:rPr>
                <w:lang w:val="sr-Cyrl-RS"/>
              </w:rPr>
              <w:t>71</w:t>
            </w:r>
            <w:r w:rsidR="008106B3">
              <w:rPr>
                <w:noProof/>
                <w:lang w:val="sr-Cyrl-RS"/>
              </w:rPr>
              <w:t>-17</w:t>
            </w:r>
            <w:r w:rsidR="00DE53B5" w:rsidRPr="00DE53B5">
              <w:rPr>
                <w:noProof/>
                <w:lang w:val="sr-Cyrl-RS"/>
              </w:rPr>
              <w:t>-О</w:t>
            </w:r>
            <w:r w:rsidR="00DE53B5" w:rsidRPr="00DE53B5">
              <w:rPr>
                <w:noProof/>
              </w:rPr>
              <w:t xml:space="preserve"> -</w:t>
            </w:r>
            <w:r w:rsidR="00DE53B5" w:rsidRPr="00DE53B5">
              <w:rPr>
                <w:noProof/>
                <w:lang w:val="sr-Cyrl-RS"/>
              </w:rPr>
              <w:t xml:space="preserve"> Сервис, </w:t>
            </w:r>
            <w:r w:rsidR="00DE53B5" w:rsidRPr="00DE53B5">
              <w:rPr>
                <w:noProof/>
              </w:rPr>
              <w:t>одржавање</w:t>
            </w:r>
            <w:r w:rsidR="00DE53B5" w:rsidRPr="00DE53B5">
              <w:rPr>
                <w:noProof/>
                <w:lang w:val="sr-Cyrl-RS"/>
              </w:rPr>
              <w:t xml:space="preserve"> и поправка сплит, каналских и мулти система за хлађење, за потребе Клиничког центра Војводине</w:t>
            </w:r>
            <w:r w:rsidR="00DE53B5" w:rsidRPr="00DE53B5">
              <w:t xml:space="preserve"> </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DA0553">
              <w:rPr>
                <w:lang w:val="sr-Cyrl-CS"/>
              </w:rPr>
              <w:t xml:space="preserve">Поступак јавне набавке се спроводи ради </w:t>
            </w:r>
            <w:r w:rsidRPr="00DE53B5">
              <w:rPr>
                <w:lang w:val="sr-Cyrl-CS"/>
              </w:rPr>
              <w:t>закључења</w:t>
            </w:r>
            <w:r w:rsidRPr="00DE53B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E53B5">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DE53B5" w:rsidRDefault="00B331BC" w:rsidP="00B331BC">
            <w:pPr>
              <w:rPr>
                <w:noProof/>
              </w:rPr>
            </w:pPr>
            <w:r w:rsidRPr="00DE53B5">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DE53B5" w:rsidRDefault="00B331BC" w:rsidP="00B331BC">
            <w:pPr>
              <w:rPr>
                <w:noProof/>
              </w:rPr>
            </w:pPr>
            <w:r w:rsidRPr="00DE53B5">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77777777" w:rsidR="00AD0C56" w:rsidRPr="002735A4" w:rsidRDefault="002D5B2C" w:rsidP="00BD619D">
      <w:pPr>
        <w:pStyle w:val="Heading1"/>
        <w:numPr>
          <w:ilvl w:val="0"/>
          <w:numId w:val="15"/>
        </w:numPr>
        <w:jc w:val="center"/>
        <w:rPr>
          <w:sz w:val="28"/>
          <w:szCs w:val="28"/>
        </w:rPr>
      </w:pPr>
      <w:bookmarkStart w:id="16" w:name="_Toc375826003"/>
      <w:bookmarkStart w:id="17" w:name="_Toc389030810"/>
      <w:bookmarkStart w:id="18" w:name="_Toc440629942"/>
      <w:r w:rsidRPr="002735A4">
        <w:rPr>
          <w:sz w:val="28"/>
          <w:szCs w:val="28"/>
        </w:rPr>
        <w:lastRenderedPageBreak/>
        <w:t>ПОДАЦИ О ПРЕДМЕТУ ЈАВНЕ НАБАВК</w:t>
      </w:r>
      <w:r w:rsidR="00AD0C56" w:rsidRPr="002735A4">
        <w:rPr>
          <w:sz w:val="28"/>
          <w:szCs w:val="28"/>
        </w:rPr>
        <w:t>Е</w:t>
      </w:r>
      <w:bookmarkEnd w:id="16"/>
      <w:bookmarkEnd w:id="17"/>
      <w:bookmarkEnd w:id="18"/>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3556D5BD" w:rsidR="00B331BC" w:rsidRPr="00C35CDB" w:rsidRDefault="00A30912" w:rsidP="008106B3">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DE53B5" w:rsidRPr="00DE53B5">
                  <w:rPr>
                    <w:noProof/>
                  </w:rPr>
                  <w:t>Услуге</w:t>
                </w:r>
              </w:sdtContent>
            </w:sdt>
            <w:r w:rsidR="00B331BC" w:rsidRPr="00DE53B5">
              <w:t xml:space="preserve"> </w:t>
            </w:r>
            <w:proofErr w:type="gramStart"/>
            <w:r w:rsidR="00DE53B5" w:rsidRPr="00DE53B5">
              <w:t>бр</w:t>
            </w:r>
            <w:proofErr w:type="gramEnd"/>
            <w:r w:rsidR="00DE53B5" w:rsidRPr="00DE53B5">
              <w:rPr>
                <w:lang w:val="ru-RU"/>
              </w:rPr>
              <w:t>.</w:t>
            </w:r>
            <w:r w:rsidR="00DE53B5" w:rsidRPr="00DE53B5">
              <w:t xml:space="preserve"> </w:t>
            </w:r>
            <w:r w:rsidR="008106B3">
              <w:rPr>
                <w:lang w:val="sr-Cyrl-RS"/>
              </w:rPr>
              <w:t>71</w:t>
            </w:r>
            <w:r w:rsidR="00DE53B5" w:rsidRPr="00DE53B5">
              <w:rPr>
                <w:noProof/>
                <w:lang w:val="sr-Cyrl-RS"/>
              </w:rPr>
              <w:t>-1</w:t>
            </w:r>
            <w:r w:rsidR="008106B3">
              <w:rPr>
                <w:noProof/>
                <w:lang w:val="sr-Cyrl-RS"/>
              </w:rPr>
              <w:t>7</w:t>
            </w:r>
            <w:r w:rsidR="00DE53B5" w:rsidRPr="00DE53B5">
              <w:rPr>
                <w:noProof/>
                <w:lang w:val="sr-Cyrl-RS"/>
              </w:rPr>
              <w:t>-О</w:t>
            </w:r>
            <w:r w:rsidR="00DE53B5" w:rsidRPr="00DE53B5">
              <w:rPr>
                <w:noProof/>
              </w:rPr>
              <w:t xml:space="preserve"> -</w:t>
            </w:r>
            <w:r w:rsidR="00DE53B5" w:rsidRPr="00DE53B5">
              <w:rPr>
                <w:noProof/>
                <w:lang w:val="sr-Cyrl-RS"/>
              </w:rPr>
              <w:t xml:space="preserve"> Сервис, </w:t>
            </w:r>
            <w:r w:rsidR="00DE53B5" w:rsidRPr="00DE53B5">
              <w:rPr>
                <w:noProof/>
              </w:rPr>
              <w:t>одржавање</w:t>
            </w:r>
            <w:r w:rsidR="00DE53B5" w:rsidRPr="00DE53B5">
              <w:rPr>
                <w:noProof/>
                <w:lang w:val="sr-Cyrl-RS"/>
              </w:rPr>
              <w:t xml:space="preserve"> и поправка сплит, каналских и мулти система за хлађење, за потребе Клиничког центра Војводине</w:t>
            </w:r>
            <w:r w:rsidR="00DE53B5" w:rsidRPr="00DE53B5">
              <w:t xml:space="preserve"> </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099D18C3" w:rsidR="00B331BC" w:rsidRPr="00C35CDB" w:rsidRDefault="00DE53B5" w:rsidP="00B331BC">
            <w:pPr>
              <w:rPr>
                <w:noProof/>
              </w:rPr>
            </w:pPr>
            <w:r>
              <w:t>50730000</w:t>
            </w:r>
            <w:r>
              <w:rPr>
                <w:lang w:val="sr-Cyrl-CS"/>
              </w:rPr>
              <w:t xml:space="preserve"> - </w:t>
            </w:r>
            <w:r w:rsidRPr="00A97DC1">
              <w:t>Услуге поправке и одржавања расхладних група</w:t>
            </w:r>
          </w:p>
        </w:tc>
      </w:tr>
    </w:tbl>
    <w:p w14:paraId="73C4A663" w14:textId="77777777" w:rsidR="00AD0C56" w:rsidRPr="00AE1407" w:rsidRDefault="00AD0C56" w:rsidP="00AD0C56">
      <w:pPr>
        <w:pStyle w:val="BodyText"/>
        <w:ind w:left="720"/>
        <w:rPr>
          <w:b/>
          <w:noProof/>
          <w:szCs w:val="24"/>
        </w:rPr>
      </w:pPr>
    </w:p>
    <w:p w14:paraId="4F8F2EB6" w14:textId="77777777" w:rsidR="00DE53B5" w:rsidRDefault="00DE53B5">
      <w:pPr>
        <w:rPr>
          <w:b/>
          <w:noProof/>
          <w:lang w:val="sr-Cyrl-RS"/>
        </w:rPr>
      </w:pPr>
    </w:p>
    <w:p w14:paraId="6B095DC2" w14:textId="77777777" w:rsidR="00DE53B5" w:rsidRDefault="00DE53B5">
      <w:pPr>
        <w:rPr>
          <w:b/>
          <w:noProof/>
          <w:lang w:val="sr-Cyrl-RS"/>
        </w:rPr>
      </w:pPr>
    </w:p>
    <w:p w14:paraId="615EDC47" w14:textId="77777777" w:rsidR="00DE53B5" w:rsidRDefault="00DE53B5">
      <w:pPr>
        <w:rPr>
          <w:b/>
          <w:noProof/>
          <w:lang w:val="sr-Cyrl-RS"/>
        </w:rPr>
      </w:pPr>
    </w:p>
    <w:p w14:paraId="42FFE5C4" w14:textId="77777777" w:rsidR="00DE53B5" w:rsidRDefault="00DE53B5">
      <w:pPr>
        <w:rPr>
          <w:b/>
          <w:noProof/>
          <w:lang w:val="sr-Cyrl-RS"/>
        </w:rPr>
      </w:pPr>
    </w:p>
    <w:p w14:paraId="5A300E5D" w14:textId="1D6BE725" w:rsidR="004D2E66" w:rsidRDefault="00C21A19">
      <w:pPr>
        <w:rPr>
          <w:b/>
          <w:noProof/>
        </w:rPr>
      </w:pPr>
      <w:r w:rsidRPr="00AE1407">
        <w:rPr>
          <w:b/>
          <w:noProof/>
        </w:rPr>
        <w:t xml:space="preserve">Предмет јавне </w:t>
      </w:r>
      <w:r w:rsidRPr="00DE53B5">
        <w:rPr>
          <w:b/>
          <w:noProof/>
        </w:rPr>
        <w:t xml:space="preserve">набавке </w:t>
      </w:r>
      <w:r w:rsidR="009A5352" w:rsidRPr="00DE53B5">
        <w:rPr>
          <w:b/>
          <w:noProof/>
        </w:rPr>
        <w:t>није обликован</w:t>
      </w:r>
      <w:r w:rsidR="009A5352" w:rsidRPr="00AE1407">
        <w:rPr>
          <w:b/>
          <w:noProof/>
        </w:rPr>
        <w:t xml:space="preserve"> по партијама</w:t>
      </w:r>
      <w:r w:rsidRPr="00AE1407">
        <w:rPr>
          <w:b/>
          <w:noProof/>
        </w:rPr>
        <w:t>.</w:t>
      </w:r>
    </w:p>
    <w:p w14:paraId="00A3DCEE" w14:textId="77777777" w:rsidR="00C15D3D" w:rsidRPr="00C15D3D" w:rsidRDefault="00C15D3D">
      <w:pPr>
        <w:rPr>
          <w:b/>
          <w:noProof/>
        </w:rPr>
      </w:pPr>
    </w:p>
    <w:p w14:paraId="544C7BFD" w14:textId="77777777" w:rsidR="007015D1" w:rsidRDefault="007015D1">
      <w:pPr>
        <w:rPr>
          <w:b/>
          <w:noProof/>
          <w:lang w:val="sr-Cyrl-RS"/>
        </w:rPr>
      </w:pPr>
    </w:p>
    <w:p w14:paraId="69F91193" w14:textId="77777777" w:rsidR="00DE53B5" w:rsidRDefault="00DE53B5">
      <w:pPr>
        <w:rPr>
          <w:b/>
          <w:noProof/>
          <w:lang w:val="sr-Cyrl-RS"/>
        </w:rPr>
      </w:pPr>
    </w:p>
    <w:p w14:paraId="13241A15" w14:textId="77777777" w:rsidR="00DE53B5" w:rsidRPr="00DE53B5" w:rsidRDefault="00DE53B5">
      <w:pPr>
        <w:rPr>
          <w:b/>
          <w:noProof/>
          <w:lang w:val="sr-Cyrl-RS"/>
        </w:rPr>
      </w:pPr>
    </w:p>
    <w:p w14:paraId="153D89AE" w14:textId="77777777" w:rsidR="007B247F" w:rsidRPr="00AE1407" w:rsidRDefault="007B247F" w:rsidP="00646779">
      <w:pPr>
        <w:rPr>
          <w:b/>
          <w:noProof/>
        </w:rPr>
      </w:pPr>
    </w:p>
    <w:p w14:paraId="74D799D8" w14:textId="1128EC2C" w:rsidR="00646779" w:rsidRDefault="007B247F" w:rsidP="00646779">
      <w:pPr>
        <w:rPr>
          <w:b/>
          <w:iCs/>
          <w:lang w:val="sr-Cyrl-CS"/>
        </w:rPr>
      </w:pPr>
      <w:proofErr w:type="gramStart"/>
      <w:r w:rsidRPr="00DE53B5">
        <w:rPr>
          <w:b/>
          <w:iCs/>
        </w:rPr>
        <w:t>Н</w:t>
      </w:r>
      <w:r w:rsidRPr="00DE53B5">
        <w:rPr>
          <w:b/>
          <w:iCs/>
          <w:lang w:val="sr-Cyrl-CS"/>
        </w:rPr>
        <w:t xml:space="preserve">аручилац </w:t>
      </w:r>
      <w:r w:rsidR="00DE53B5">
        <w:rPr>
          <w:b/>
          <w:iCs/>
        </w:rPr>
        <w:t>не спроводи</w:t>
      </w:r>
      <w:r w:rsidRPr="00AE1407">
        <w:rPr>
          <w:b/>
          <w:iCs/>
          <w:lang w:val="sr-Cyrl-CS"/>
        </w:rPr>
        <w:t xml:space="preserve"> поступак ради закључења оквирног споразума</w:t>
      </w:r>
      <w:r w:rsidR="009A5352" w:rsidRPr="00AE1407">
        <w:rPr>
          <w:b/>
          <w:iCs/>
          <w:lang w:val="sr-Cyrl-CS"/>
        </w:rPr>
        <w:t>.</w:t>
      </w:r>
      <w:proofErr w:type="gramEnd"/>
    </w:p>
    <w:p w14:paraId="0E35F82C" w14:textId="77777777" w:rsidR="00C15D3D" w:rsidRPr="00AE1407" w:rsidRDefault="00C15D3D" w:rsidP="00646779">
      <w:pPr>
        <w:rPr>
          <w:b/>
          <w:noProof/>
        </w:rPr>
      </w:pPr>
    </w:p>
    <w:p w14:paraId="6B7826CF" w14:textId="77777777" w:rsidR="00AD0C56" w:rsidRPr="00AE1407" w:rsidRDefault="00AD0C56">
      <w:pPr>
        <w:rPr>
          <w:b/>
          <w:noProof/>
        </w:rPr>
      </w:pPr>
      <w:r w:rsidRPr="00AE1407">
        <w:rPr>
          <w:b/>
          <w:noProof/>
        </w:rPr>
        <w:br w:type="page"/>
      </w:r>
    </w:p>
    <w:p w14:paraId="7B75B61A" w14:textId="77777777" w:rsidR="00E43FAE" w:rsidRPr="002735A4" w:rsidRDefault="00E43FAE" w:rsidP="00BD619D">
      <w:pPr>
        <w:pStyle w:val="Heading1"/>
        <w:numPr>
          <w:ilvl w:val="0"/>
          <w:numId w:val="15"/>
        </w:numPr>
        <w:jc w:val="center"/>
        <w:rPr>
          <w:sz w:val="28"/>
          <w:szCs w:val="28"/>
        </w:rPr>
      </w:pPr>
      <w:bookmarkStart w:id="19" w:name="_Toc375826004"/>
      <w:bookmarkStart w:id="20" w:name="_Toc389030811"/>
      <w:bookmarkStart w:id="21" w:name="_Toc440629943"/>
      <w:r w:rsidRPr="002735A4">
        <w:rPr>
          <w:sz w:val="28"/>
          <w:szCs w:val="28"/>
        </w:rPr>
        <w:lastRenderedPageBreak/>
        <w:t>ОПИС ПРЕДМЕТА ЈАВНЕ НАБАВКЕ</w:t>
      </w:r>
      <w:bookmarkEnd w:id="19"/>
      <w:bookmarkEnd w:id="20"/>
      <w:bookmarkEnd w:id="21"/>
    </w:p>
    <w:p w14:paraId="33EB3F9F" w14:textId="77777777" w:rsidR="00A4540D" w:rsidRDefault="00A4540D" w:rsidP="00DE53B5">
      <w:pPr>
        <w:ind w:firstLine="720"/>
        <w:jc w:val="both"/>
        <w:rPr>
          <w:noProof/>
          <w:lang w:val="sr-Cyrl-RS"/>
        </w:rPr>
      </w:pPr>
    </w:p>
    <w:p w14:paraId="3DD643BE" w14:textId="13E913A3" w:rsidR="00DE53B5" w:rsidRPr="006E1720" w:rsidRDefault="00DE53B5" w:rsidP="00DE53B5">
      <w:pPr>
        <w:ind w:firstLine="720"/>
        <w:jc w:val="both"/>
        <w:rPr>
          <w:b/>
          <w:noProof/>
        </w:rPr>
      </w:pPr>
      <w:r w:rsidRPr="006E1720">
        <w:rPr>
          <w:noProof/>
        </w:rPr>
        <w:t>Предмет овог поступка јавне набавке је сервисирање, одржавање и поправке 7</w:t>
      </w:r>
      <w:r w:rsidR="008106B3" w:rsidRPr="006E1720">
        <w:rPr>
          <w:noProof/>
          <w:lang w:val="sr-Cyrl-RS"/>
        </w:rPr>
        <w:t>41</w:t>
      </w:r>
      <w:r w:rsidRPr="006E1720">
        <w:rPr>
          <w:noProof/>
          <w:lang w:val="sr-Cyrl-CS"/>
        </w:rPr>
        <w:t xml:space="preserve"> </w:t>
      </w:r>
      <w:r w:rsidR="00BE51F9" w:rsidRPr="006E1720">
        <w:rPr>
          <w:noProof/>
        </w:rPr>
        <w:t>ком</w:t>
      </w:r>
      <w:r w:rsidR="00BE51F9" w:rsidRPr="006E1720">
        <w:rPr>
          <w:noProof/>
          <w:lang w:val="sr-Cyrl-RS"/>
        </w:rPr>
        <w:t>ада</w:t>
      </w:r>
      <w:r w:rsidRPr="006E1720">
        <w:rPr>
          <w:noProof/>
        </w:rPr>
        <w:t xml:space="preserve"> сплит-систем клима уређаја различитих врста, величина и произвођача за потребе свих ОЈ КЦВ, </w:t>
      </w:r>
      <w:r w:rsidR="00204ED9" w:rsidRPr="006E1720">
        <w:rPr>
          <w:noProof/>
          <w:lang w:val="sr-Cyrl-RS"/>
        </w:rPr>
        <w:t xml:space="preserve">6 мулти система за хлађење, 7 каналских клима и </w:t>
      </w:r>
      <w:r w:rsidR="008106B3" w:rsidRPr="006E1720">
        <w:rPr>
          <w:noProof/>
          <w:lang w:val="sr-Cyrl-RS"/>
        </w:rPr>
        <w:t>4</w:t>
      </w:r>
      <w:r w:rsidR="00204ED9" w:rsidRPr="006E1720">
        <w:rPr>
          <w:noProof/>
          <w:lang w:val="sr-Cyrl-RS"/>
        </w:rPr>
        <w:t xml:space="preserve">0 монтажа и демонтажа клима уређаја, </w:t>
      </w:r>
      <w:r w:rsidRPr="006E1720">
        <w:rPr>
          <w:noProof/>
          <w:lang w:val="sr-Cyrl-CS"/>
        </w:rPr>
        <w:t>а подразумева редовно сервисирање (1</w:t>
      </w:r>
      <w:r w:rsidRPr="006E1720">
        <w:rPr>
          <w:noProof/>
        </w:rPr>
        <w:t xml:space="preserve">x </w:t>
      </w:r>
      <w:r w:rsidRPr="006E1720">
        <w:rPr>
          <w:noProof/>
          <w:lang w:val="sr-Cyrl-CS"/>
        </w:rPr>
        <w:t xml:space="preserve">годишње) и неограничене </w:t>
      </w:r>
      <w:r w:rsidRPr="006E1720">
        <w:rPr>
          <w:noProof/>
        </w:rPr>
        <w:t>услуге одржавања</w:t>
      </w:r>
      <w:r w:rsidRPr="006E1720">
        <w:rPr>
          <w:noProof/>
          <w:lang w:val="sr-Cyrl-CS"/>
        </w:rPr>
        <w:t xml:space="preserve"> по позиву</w:t>
      </w:r>
      <w:r w:rsidRPr="006E1720">
        <w:rPr>
          <w:noProof/>
        </w:rPr>
        <w:t xml:space="preserve"> (поправке и замен</w:t>
      </w:r>
      <w:r w:rsidRPr="006E1720">
        <w:rPr>
          <w:noProof/>
          <w:lang w:val="sr-Cyrl-CS"/>
        </w:rPr>
        <w:t>е</w:t>
      </w:r>
      <w:r w:rsidRPr="006E1720">
        <w:rPr>
          <w:noProof/>
        </w:rPr>
        <w:t xml:space="preserve"> резервних делова</w:t>
      </w:r>
      <w:r w:rsidRPr="006E1720">
        <w:rPr>
          <w:noProof/>
          <w:lang w:val="sr-Cyrl-CS"/>
        </w:rPr>
        <w:t xml:space="preserve"> и другог потрошног материјала</w:t>
      </w:r>
      <w:r w:rsidRPr="006E1720">
        <w:rPr>
          <w:noProof/>
        </w:rPr>
        <w:t xml:space="preserve"> уколико дође до потребе за њима)</w:t>
      </w:r>
      <w:r w:rsidRPr="006E1720">
        <w:rPr>
          <w:noProof/>
          <w:lang w:val="sr-Cyrl-CS"/>
        </w:rPr>
        <w:t>,</w:t>
      </w:r>
      <w:r w:rsidRPr="006E1720">
        <w:rPr>
          <w:noProof/>
        </w:rPr>
        <w:t xml:space="preserve"> по принципу „all inclusive“, </w:t>
      </w:r>
      <w:r w:rsidRPr="006E1720">
        <w:rPr>
          <w:noProof/>
          <w:lang w:val="sr-Cyrl-CS"/>
        </w:rPr>
        <w:t>односно „све укључено у цену“</w:t>
      </w:r>
      <w:r w:rsidRPr="006E1720">
        <w:rPr>
          <w:noProof/>
        </w:rPr>
        <w:t xml:space="preserve">, </w:t>
      </w:r>
      <w:r w:rsidRPr="006E1720">
        <w:rPr>
          <w:noProof/>
          <w:lang w:val="sr-Cyrl-CS"/>
        </w:rPr>
        <w:t>на период од годину дана од дана закључења уговора</w:t>
      </w:r>
      <w:r w:rsidRPr="006E1720">
        <w:rPr>
          <w:noProof/>
        </w:rPr>
        <w:t>.</w:t>
      </w:r>
    </w:p>
    <w:p w14:paraId="5FF1B15B" w14:textId="40B01A05" w:rsidR="00DE53B5" w:rsidRDefault="00E01142" w:rsidP="00E01142">
      <w:pPr>
        <w:ind w:firstLine="720"/>
        <w:jc w:val="both"/>
        <w:rPr>
          <w:noProof/>
          <w:lang w:val="sr-Cyrl-CS"/>
        </w:rPr>
      </w:pPr>
      <w:r w:rsidRPr="006E1720">
        <w:t xml:space="preserve">Услуге </w:t>
      </w:r>
      <w:r w:rsidRPr="006E1720">
        <w:rPr>
          <w:lang w:val="sr-Cyrl-RS"/>
        </w:rPr>
        <w:t>с</w:t>
      </w:r>
      <w:r w:rsidRPr="006E1720">
        <w:rPr>
          <w:noProof/>
          <w:lang w:val="sr-Cyrl-RS"/>
        </w:rPr>
        <w:t xml:space="preserve">ервиса, </w:t>
      </w:r>
      <w:r w:rsidRPr="006E1720">
        <w:rPr>
          <w:noProof/>
        </w:rPr>
        <w:t>одржавање</w:t>
      </w:r>
      <w:r w:rsidRPr="006E1720">
        <w:rPr>
          <w:noProof/>
          <w:lang w:val="sr-Cyrl-RS"/>
        </w:rPr>
        <w:t xml:space="preserve"> и поправка сплит, каналских и мулти система за хлађење, за потребе наручиоца</w:t>
      </w:r>
      <w:r>
        <w:rPr>
          <w:noProof/>
          <w:lang w:val="sr-Cyrl-RS"/>
        </w:rPr>
        <w:t xml:space="preserve"> </w:t>
      </w:r>
      <w:r w:rsidRPr="002F12EC">
        <w:t xml:space="preserve">ће се вршити сукцесивно на основу плана потреба </w:t>
      </w:r>
      <w:r>
        <w:t>наручиоца</w:t>
      </w:r>
      <w:r w:rsidRPr="002F12EC">
        <w:t xml:space="preserve">, а у </w:t>
      </w:r>
      <w:r>
        <w:t>договору са изабраним понуђачем</w:t>
      </w:r>
      <w:r>
        <w:rPr>
          <w:lang w:val="sr-Cyrl-CS"/>
        </w:rPr>
        <w:t xml:space="preserve"> </w:t>
      </w:r>
      <w:r>
        <w:t xml:space="preserve">до </w:t>
      </w:r>
      <w:r>
        <w:rPr>
          <w:lang w:val="sr-Cyrl-RS"/>
        </w:rPr>
        <w:t xml:space="preserve">максималног планираног и </w:t>
      </w:r>
      <w:r w:rsidRPr="00FB5883">
        <w:rPr>
          <w:lang w:val="sr-Cyrl-RS"/>
        </w:rPr>
        <w:t xml:space="preserve">расположивог </w:t>
      </w:r>
      <w:r w:rsidRPr="00FB5883">
        <w:t xml:space="preserve">износа </w:t>
      </w:r>
      <w:r w:rsidRPr="00FB5883">
        <w:rPr>
          <w:lang w:val="sr-Cyrl-RS"/>
        </w:rPr>
        <w:t xml:space="preserve">средстава </w:t>
      </w:r>
      <w:r w:rsidRPr="00FB5883">
        <w:t xml:space="preserve">од </w:t>
      </w:r>
      <w:r w:rsidRPr="00FB5883">
        <w:rPr>
          <w:lang w:val="sr-Cyrl-RS"/>
        </w:rPr>
        <w:t>85</w:t>
      </w:r>
      <w:r w:rsidRPr="00FB5883">
        <w:t>0.000,00 РСД без ПДВ.</w:t>
      </w:r>
    </w:p>
    <w:p w14:paraId="562DC806" w14:textId="77777777" w:rsidR="00DE53B5" w:rsidRDefault="00DE53B5" w:rsidP="00DE53B5">
      <w:pPr>
        <w:ind w:firstLine="720"/>
        <w:jc w:val="both"/>
        <w:rPr>
          <w:noProof/>
          <w:sz w:val="22"/>
          <w:szCs w:val="22"/>
          <w:lang w:val="sr-Cyrl-CS"/>
        </w:rPr>
      </w:pPr>
      <w:proofErr w:type="gramStart"/>
      <w:r w:rsidRPr="007E537D">
        <w:rPr>
          <w:noProof/>
          <w:sz w:val="22"/>
          <w:szCs w:val="22"/>
        </w:rPr>
        <w:t>Место извршења</w:t>
      </w:r>
      <w:r w:rsidRPr="007E537D">
        <w:rPr>
          <w:noProof/>
          <w:sz w:val="22"/>
          <w:szCs w:val="22"/>
          <w:lang w:val="sr-Cyrl-CS"/>
        </w:rPr>
        <w:t xml:space="preserve"> је </w:t>
      </w:r>
      <w:r w:rsidRPr="007E537D">
        <w:rPr>
          <w:lang w:val="sr-Cyrl-CS"/>
        </w:rPr>
        <w:t>Клинички центар војводине,</w:t>
      </w:r>
      <w:r>
        <w:rPr>
          <w:lang w:val="sr-Cyrl-CS"/>
        </w:rPr>
        <w:t xml:space="preserve"> </w:t>
      </w:r>
      <w:r w:rsidRPr="007E537D">
        <w:rPr>
          <w:lang w:val="sr-Cyrl-CS"/>
        </w:rPr>
        <w:t>Хајдук Вељкова 1</w:t>
      </w:r>
      <w:r>
        <w:rPr>
          <w:lang w:val="sr-Cyrl-CS"/>
        </w:rPr>
        <w:t xml:space="preserve"> и Бранимира Ћосића 37 (ГАК)</w:t>
      </w:r>
      <w:r w:rsidRPr="007E537D">
        <w:rPr>
          <w:lang w:val="sr-Cyrl-CS"/>
        </w:rPr>
        <w:t>,</w:t>
      </w:r>
      <w:r>
        <w:rPr>
          <w:lang w:val="sr-Cyrl-CS"/>
        </w:rPr>
        <w:t xml:space="preserve"> </w:t>
      </w:r>
      <w:r w:rsidRPr="007E537D">
        <w:rPr>
          <w:lang w:val="sr-Cyrl-CS"/>
        </w:rPr>
        <w:t>Нови Сад</w:t>
      </w:r>
      <w:r>
        <w:rPr>
          <w:noProof/>
          <w:sz w:val="22"/>
          <w:szCs w:val="22"/>
          <w:lang w:val="sr-Cyrl-CS"/>
        </w:rPr>
        <w:t>.</w:t>
      </w:r>
      <w:proofErr w:type="gramEnd"/>
    </w:p>
    <w:p w14:paraId="62F49120" w14:textId="77777777" w:rsidR="00A4540D" w:rsidRPr="007E537D" w:rsidRDefault="00A4540D" w:rsidP="00DE53B5">
      <w:pPr>
        <w:jc w:val="both"/>
        <w:rPr>
          <w:noProof/>
          <w:sz w:val="22"/>
          <w:szCs w:val="22"/>
          <w:lang w:val="sr-Cyrl-CS"/>
        </w:rPr>
      </w:pPr>
    </w:p>
    <w:p w14:paraId="29908932" w14:textId="77777777" w:rsidR="00DE53B5" w:rsidRPr="00C832DB" w:rsidRDefault="00DE53B5" w:rsidP="00DE53B5">
      <w:pPr>
        <w:jc w:val="both"/>
        <w:rPr>
          <w:b/>
          <w:noProof/>
        </w:rPr>
      </w:pPr>
      <w:r w:rsidRPr="00C832DB">
        <w:rPr>
          <w:b/>
          <w:noProof/>
        </w:rPr>
        <w:t>РЕДОВНО СЕРВИСИРАЊЕ</w:t>
      </w:r>
    </w:p>
    <w:p w14:paraId="28EC0806" w14:textId="77777777" w:rsidR="00DE53B5" w:rsidRDefault="00DE53B5" w:rsidP="00DE53B5">
      <w:pPr>
        <w:ind w:firstLine="720"/>
        <w:jc w:val="both"/>
        <w:rPr>
          <w:noProof/>
        </w:rPr>
      </w:pPr>
      <w:r w:rsidRPr="00C832DB">
        <w:rPr>
          <w:noProof/>
        </w:rPr>
        <w:t>Редовно сервисирање сплит клима обухвата годишњи преглед</w:t>
      </w:r>
      <w:r>
        <w:rPr>
          <w:noProof/>
        </w:rPr>
        <w:t xml:space="preserve">, </w:t>
      </w:r>
      <w:r>
        <w:rPr>
          <w:noProof/>
          <w:lang w:val="sr-Cyrl-CS"/>
        </w:rPr>
        <w:t>сервисирање</w:t>
      </w:r>
      <w:r w:rsidRPr="00C832DB">
        <w:rPr>
          <w:noProof/>
        </w:rPr>
        <w:t xml:space="preserve"> и контролу рада свих уређаја, а подразумева: </w:t>
      </w:r>
    </w:p>
    <w:p w14:paraId="01FCA540" w14:textId="77777777" w:rsidR="00DE53B5" w:rsidRPr="00277DDB" w:rsidRDefault="00DE53B5" w:rsidP="00DE53B5">
      <w:pPr>
        <w:jc w:val="both"/>
        <w:rPr>
          <w:noProof/>
        </w:rPr>
      </w:pPr>
    </w:p>
    <w:p w14:paraId="545C3E46" w14:textId="77777777" w:rsidR="00DE53B5" w:rsidRPr="00C832DB" w:rsidRDefault="00DE53B5" w:rsidP="00DE53B5">
      <w:pPr>
        <w:numPr>
          <w:ilvl w:val="0"/>
          <w:numId w:val="20"/>
        </w:numPr>
        <w:jc w:val="both"/>
        <w:rPr>
          <w:noProof/>
        </w:rPr>
      </w:pPr>
      <w:r w:rsidRPr="00C832DB">
        <w:rPr>
          <w:noProof/>
        </w:rPr>
        <w:t>Прање спољашње јединице</w:t>
      </w:r>
      <w:r>
        <w:rPr>
          <w:noProof/>
        </w:rPr>
        <w:t>,</w:t>
      </w:r>
    </w:p>
    <w:p w14:paraId="71CDDBD8" w14:textId="77777777" w:rsidR="00DE53B5" w:rsidRPr="00204ED9" w:rsidRDefault="00DE53B5" w:rsidP="00DE53B5">
      <w:pPr>
        <w:numPr>
          <w:ilvl w:val="0"/>
          <w:numId w:val="20"/>
        </w:numPr>
        <w:jc w:val="both"/>
        <w:rPr>
          <w:noProof/>
        </w:rPr>
      </w:pPr>
      <w:r>
        <w:rPr>
          <w:noProof/>
        </w:rPr>
        <w:t xml:space="preserve">Преглед, </w:t>
      </w:r>
      <w:r w:rsidRPr="00C832DB">
        <w:rPr>
          <w:noProof/>
        </w:rPr>
        <w:t>прање, механичко чишћење и антибактеријску дезинфекцију измењивача и кадице за одвод кондензата на унутрашњој јединици</w:t>
      </w:r>
      <w:r>
        <w:rPr>
          <w:noProof/>
        </w:rPr>
        <w:t xml:space="preserve"> </w:t>
      </w:r>
      <w:r w:rsidRPr="00C832DB">
        <w:rPr>
          <w:noProof/>
        </w:rPr>
        <w:t>(антибактериј</w:t>
      </w:r>
      <w:r>
        <w:rPr>
          <w:noProof/>
        </w:rPr>
        <w:t>ска заштита унутрашње јединице),</w:t>
      </w:r>
    </w:p>
    <w:p w14:paraId="0177EB34" w14:textId="5BAD2B82" w:rsidR="00DE53B5" w:rsidRPr="008106B3" w:rsidRDefault="00204ED9" w:rsidP="008106B3">
      <w:pPr>
        <w:pStyle w:val="ListParagraph"/>
        <w:numPr>
          <w:ilvl w:val="0"/>
          <w:numId w:val="24"/>
        </w:numPr>
        <w:jc w:val="both"/>
        <w:rPr>
          <w:noProof/>
          <w:lang w:val="sr-Cyrl-RS"/>
        </w:rPr>
      </w:pPr>
      <w:r w:rsidRPr="008106B3">
        <w:rPr>
          <w:noProof/>
          <w:lang w:val="sr-Cyrl-RS"/>
        </w:rPr>
        <w:t>Понуђач мора да достави изјаву (потписану и печатирану) у којој ће навести средств</w:t>
      </w:r>
      <w:r w:rsidR="00DE53B5" w:rsidRPr="003E46FE">
        <w:rPr>
          <w:noProof/>
        </w:rPr>
        <w:t>о које ће  користити приликом одржавања и сервисирања клима</w:t>
      </w:r>
      <w:r w:rsidRPr="008106B3">
        <w:rPr>
          <w:noProof/>
          <w:lang w:val="sr-Cyrl-RS"/>
        </w:rPr>
        <w:t>,а које</w:t>
      </w:r>
      <w:r w:rsidR="00DE53B5" w:rsidRPr="003E46FE">
        <w:rPr>
          <w:noProof/>
        </w:rPr>
        <w:t xml:space="preserve"> мора да буде: нешкодљиво, одно</w:t>
      </w:r>
      <w:r>
        <w:rPr>
          <w:noProof/>
        </w:rPr>
        <w:t>сно да не штети људском здрављу</w:t>
      </w:r>
      <w:r w:rsidRPr="008106B3">
        <w:rPr>
          <w:noProof/>
          <w:lang w:val="sr-Cyrl-RS"/>
        </w:rPr>
        <w:t>, као и да уз изјаву достави копију једног од одговарајућих доказа (решење Агенције за хемикалије или други валидан доказ) који ће се односити на средство у изјави и којим ће доказати његову нешкодљивост</w:t>
      </w:r>
    </w:p>
    <w:p w14:paraId="7086D56C" w14:textId="77777777" w:rsidR="00DE53B5" w:rsidRPr="003E46FE" w:rsidRDefault="00DE53B5" w:rsidP="00DE53B5">
      <w:pPr>
        <w:numPr>
          <w:ilvl w:val="0"/>
          <w:numId w:val="20"/>
        </w:numPr>
        <w:jc w:val="both"/>
        <w:rPr>
          <w:noProof/>
        </w:rPr>
      </w:pPr>
      <w:r w:rsidRPr="003E46FE">
        <w:rPr>
          <w:noProof/>
        </w:rPr>
        <w:t>Де</w:t>
      </w:r>
      <w:r>
        <w:rPr>
          <w:noProof/>
        </w:rPr>
        <w:t>монтажа, прање и</w:t>
      </w:r>
      <w:r w:rsidRPr="003E46FE">
        <w:rPr>
          <w:noProof/>
        </w:rPr>
        <w:t xml:space="preserve"> монтажа филтера за ваздух на унутрашњој јединици</w:t>
      </w:r>
      <w:r>
        <w:rPr>
          <w:noProof/>
        </w:rPr>
        <w:t>,</w:t>
      </w:r>
    </w:p>
    <w:p w14:paraId="7FB67E87" w14:textId="77777777" w:rsidR="00DE53B5" w:rsidRPr="00C832DB" w:rsidRDefault="00DE53B5" w:rsidP="00DE53B5">
      <w:pPr>
        <w:numPr>
          <w:ilvl w:val="0"/>
          <w:numId w:val="21"/>
        </w:numPr>
        <w:jc w:val="both"/>
        <w:rPr>
          <w:noProof/>
        </w:rPr>
      </w:pPr>
      <w:r w:rsidRPr="00C832DB">
        <w:rPr>
          <w:noProof/>
        </w:rPr>
        <w:t>Прање и дезинфекција вентилатора унутрашње јединице,</w:t>
      </w:r>
    </w:p>
    <w:p w14:paraId="1720F4CF" w14:textId="77777777" w:rsidR="00DE53B5" w:rsidRPr="00A213D3" w:rsidRDefault="00DE53B5" w:rsidP="00DE53B5">
      <w:pPr>
        <w:numPr>
          <w:ilvl w:val="0"/>
          <w:numId w:val="21"/>
        </w:numPr>
        <w:jc w:val="both"/>
        <w:rPr>
          <w:noProof/>
        </w:rPr>
      </w:pPr>
      <w:r w:rsidRPr="00C832DB">
        <w:rPr>
          <w:noProof/>
        </w:rPr>
        <w:t>Контрола температуре издувавања,</w:t>
      </w:r>
    </w:p>
    <w:p w14:paraId="665C7519" w14:textId="77777777" w:rsidR="00DE53B5" w:rsidRPr="00A213D3" w:rsidRDefault="00DE53B5" w:rsidP="00DE53B5">
      <w:pPr>
        <w:numPr>
          <w:ilvl w:val="0"/>
          <w:numId w:val="21"/>
        </w:numPr>
        <w:jc w:val="both"/>
        <w:rPr>
          <w:noProof/>
        </w:rPr>
      </w:pPr>
      <w:r w:rsidRPr="00A213D3">
        <w:rPr>
          <w:noProof/>
        </w:rPr>
        <w:t>Провера притиска у систему и допуна фреона по потреби.</w:t>
      </w:r>
    </w:p>
    <w:p w14:paraId="0405405D" w14:textId="77777777" w:rsidR="00DE53B5" w:rsidRDefault="00DE53B5" w:rsidP="00DE53B5">
      <w:pPr>
        <w:jc w:val="both"/>
        <w:rPr>
          <w:noProof/>
        </w:rPr>
      </w:pPr>
      <w:r w:rsidRPr="00C832DB">
        <w:rPr>
          <w:noProof/>
        </w:rPr>
        <w:t xml:space="preserve"> </w:t>
      </w:r>
      <w:r w:rsidRPr="00C832DB">
        <w:rPr>
          <w:noProof/>
        </w:rPr>
        <w:tab/>
        <w:t xml:space="preserve">     </w:t>
      </w:r>
    </w:p>
    <w:p w14:paraId="5882E210" w14:textId="00518F3C" w:rsidR="00DE53B5" w:rsidRPr="00B90B5B" w:rsidRDefault="00DE53B5" w:rsidP="00A4540D">
      <w:pPr>
        <w:ind w:firstLine="720"/>
        <w:jc w:val="both"/>
        <w:rPr>
          <w:noProof/>
          <w:lang w:val="sr-Cyrl-RS"/>
        </w:rPr>
      </w:pPr>
      <w:r w:rsidRPr="00C345FD">
        <w:rPr>
          <w:noProof/>
        </w:rPr>
        <w:t>Наручилац захтева да се редов</w:t>
      </w:r>
      <w:r w:rsidR="00EC68BC" w:rsidRPr="00C345FD">
        <w:rPr>
          <w:noProof/>
        </w:rPr>
        <w:t>но сервисирање обавља сукцес</w:t>
      </w:r>
      <w:r w:rsidR="00727C52" w:rsidRPr="00C345FD">
        <w:rPr>
          <w:noProof/>
          <w:lang w:val="sr-Cyrl-RS"/>
        </w:rPr>
        <w:t>ивно према</w:t>
      </w:r>
      <w:r w:rsidRPr="00C345FD">
        <w:rPr>
          <w:noProof/>
        </w:rPr>
        <w:t xml:space="preserve"> захтеву Наручиоца у којем ће Наручилац прецизирати редослед и број клима уређаја које је потребно сервисирати, распоређених по организационим јединицама Клиничког центра Војводине. </w:t>
      </w:r>
    </w:p>
    <w:p w14:paraId="0495CB7D" w14:textId="674B030F" w:rsidR="00AB0109" w:rsidRPr="00112BA5" w:rsidRDefault="00AB0109" w:rsidP="00AB0109">
      <w:pPr>
        <w:ind w:firstLine="720"/>
        <w:jc w:val="both"/>
        <w:rPr>
          <w:noProof/>
          <w:lang w:val="sr-Cyrl-RS"/>
        </w:rPr>
      </w:pPr>
      <w:r w:rsidRPr="00112BA5">
        <w:rPr>
          <w:noProof/>
          <w:lang w:val="sr-Cyrl-CS"/>
        </w:rPr>
        <w:t xml:space="preserve">Рок одзива за редован сервис је </w:t>
      </w:r>
      <w:r w:rsidRPr="00112BA5">
        <w:rPr>
          <w:noProof/>
          <w:lang w:val="sr-Cyrl-RS"/>
        </w:rPr>
        <w:t xml:space="preserve">најдуже </w:t>
      </w:r>
      <w:r w:rsidR="00112BA5">
        <w:rPr>
          <w:noProof/>
          <w:lang w:val="sr-Latn-RS"/>
        </w:rPr>
        <w:t>2</w:t>
      </w:r>
      <w:r w:rsidRPr="00112BA5">
        <w:rPr>
          <w:noProof/>
          <w:lang w:val="sr-Cyrl-RS"/>
        </w:rPr>
        <w:t>4</w:t>
      </w:r>
      <w:r w:rsidR="00112BA5">
        <w:rPr>
          <w:noProof/>
          <w:lang w:val="sr-Latn-RS"/>
        </w:rPr>
        <w:t xml:space="preserve"> </w:t>
      </w:r>
      <w:r w:rsidRPr="00112BA5">
        <w:rPr>
          <w:noProof/>
          <w:lang w:val="sr-Cyrl-CS"/>
        </w:rPr>
        <w:t>часова од тренутка пријема налога за сервис.</w:t>
      </w:r>
      <w:r w:rsidRPr="00112BA5">
        <w:rPr>
          <w:noProof/>
        </w:rPr>
        <w:t xml:space="preserve"> </w:t>
      </w:r>
    </w:p>
    <w:p w14:paraId="30275515" w14:textId="50C40FA6" w:rsidR="00DE53B5" w:rsidRPr="00BF7498" w:rsidRDefault="00DE53B5" w:rsidP="00DE53B5">
      <w:pPr>
        <w:ind w:firstLine="720"/>
        <w:jc w:val="both"/>
        <w:rPr>
          <w:noProof/>
          <w:lang w:val="sr-Cyrl-CS"/>
        </w:rPr>
      </w:pPr>
      <w:r w:rsidRPr="00112BA5">
        <w:rPr>
          <w:noProof/>
        </w:rPr>
        <w:t xml:space="preserve">На основу прегледа и извршених услуга, </w:t>
      </w:r>
      <w:r w:rsidR="00AA5135" w:rsidRPr="00112BA5">
        <w:rPr>
          <w:noProof/>
          <w:lang w:val="sr-Cyrl-RS"/>
        </w:rPr>
        <w:t>изабрани понуђач</w:t>
      </w:r>
      <w:r w:rsidRPr="00112BA5">
        <w:rPr>
          <w:noProof/>
        </w:rPr>
        <w:t xml:space="preserve"> ће издати радни</w:t>
      </w:r>
      <w:r w:rsidRPr="008D0499">
        <w:rPr>
          <w:noProof/>
        </w:rPr>
        <w:t xml:space="preserve"> налог (попуњен техничким подацима, датумом, именом и презименом сервисера и корисника; штампаним словима и потписан) о извршеном сервису</w:t>
      </w:r>
      <w:r w:rsidR="00A4540D">
        <w:rPr>
          <w:noProof/>
          <w:lang w:val="sr-Cyrl-CS"/>
        </w:rPr>
        <w:t xml:space="preserve"> на основу којег ће дати гаранцију за извршену услугу.</w:t>
      </w:r>
    </w:p>
    <w:p w14:paraId="11BC00AB" w14:textId="067E3CB2" w:rsidR="00DE53B5" w:rsidRPr="00C832DB" w:rsidRDefault="00DE53B5" w:rsidP="00DE53B5">
      <w:pPr>
        <w:ind w:firstLine="720"/>
        <w:jc w:val="both"/>
        <w:rPr>
          <w:noProof/>
          <w:lang w:val="sr-Cyrl-CS"/>
        </w:rPr>
      </w:pPr>
      <w:r w:rsidRPr="00C832DB">
        <w:rPr>
          <w:noProof/>
        </w:rPr>
        <w:t xml:space="preserve">Сервисирање </w:t>
      </w:r>
      <w:r w:rsidR="003B0921">
        <w:rPr>
          <w:noProof/>
        </w:rPr>
        <w:t xml:space="preserve">сваког </w:t>
      </w:r>
      <w:r>
        <w:rPr>
          <w:noProof/>
        </w:rPr>
        <w:t xml:space="preserve">клима уређаја </w:t>
      </w:r>
      <w:r w:rsidRPr="00C832DB">
        <w:rPr>
          <w:noProof/>
        </w:rPr>
        <w:t xml:space="preserve">се врши </w:t>
      </w:r>
      <w:r w:rsidR="00A4540D">
        <w:rPr>
          <w:noProof/>
          <w:lang w:val="sr-Cyrl-RS"/>
        </w:rPr>
        <w:t xml:space="preserve">најмање </w:t>
      </w:r>
      <w:r w:rsidRPr="00C832DB">
        <w:rPr>
          <w:noProof/>
        </w:rPr>
        <w:t>једном годишње.</w:t>
      </w:r>
    </w:p>
    <w:p w14:paraId="2B86A3F5" w14:textId="77777777" w:rsidR="00E01142" w:rsidRDefault="00E01142" w:rsidP="00DE53B5">
      <w:pPr>
        <w:jc w:val="both"/>
        <w:rPr>
          <w:b/>
          <w:noProof/>
          <w:lang w:val="sr-Cyrl-RS"/>
        </w:rPr>
      </w:pPr>
    </w:p>
    <w:p w14:paraId="674CC777" w14:textId="77777777" w:rsidR="00E01142" w:rsidRDefault="00E01142" w:rsidP="00DE53B5">
      <w:pPr>
        <w:jc w:val="both"/>
        <w:rPr>
          <w:b/>
          <w:noProof/>
          <w:lang w:val="sr-Cyrl-RS"/>
        </w:rPr>
      </w:pPr>
    </w:p>
    <w:p w14:paraId="0B43F96F" w14:textId="77777777" w:rsidR="00AD5FF3" w:rsidRDefault="00AD5FF3" w:rsidP="00DE53B5">
      <w:pPr>
        <w:jc w:val="both"/>
        <w:rPr>
          <w:b/>
          <w:noProof/>
          <w:lang w:val="sr-Cyrl-RS"/>
        </w:rPr>
      </w:pPr>
    </w:p>
    <w:p w14:paraId="49C4BE36" w14:textId="77777777" w:rsidR="00AD5FF3" w:rsidRDefault="00AD5FF3" w:rsidP="00DE53B5">
      <w:pPr>
        <w:jc w:val="both"/>
        <w:rPr>
          <w:b/>
          <w:noProof/>
          <w:lang w:val="sr-Cyrl-RS"/>
        </w:rPr>
      </w:pPr>
    </w:p>
    <w:p w14:paraId="61935F87" w14:textId="77777777" w:rsidR="00DE53B5" w:rsidRDefault="00DE53B5" w:rsidP="00DE53B5">
      <w:pPr>
        <w:jc w:val="both"/>
        <w:rPr>
          <w:b/>
          <w:noProof/>
          <w:lang w:val="sr-Cyrl-RS"/>
        </w:rPr>
      </w:pPr>
      <w:r w:rsidRPr="00C832DB">
        <w:rPr>
          <w:b/>
          <w:noProof/>
        </w:rPr>
        <w:t>ОДРЖАВАЊЕ ПО ПОЗИВУ</w:t>
      </w:r>
      <w:r>
        <w:rPr>
          <w:b/>
          <w:noProof/>
        </w:rPr>
        <w:t xml:space="preserve"> </w:t>
      </w:r>
      <w:r w:rsidRPr="00C832DB">
        <w:rPr>
          <w:b/>
          <w:noProof/>
        </w:rPr>
        <w:t>-</w:t>
      </w:r>
      <w:r>
        <w:rPr>
          <w:b/>
          <w:noProof/>
        </w:rPr>
        <w:t xml:space="preserve"> </w:t>
      </w:r>
      <w:r w:rsidRPr="00C832DB">
        <w:rPr>
          <w:b/>
          <w:noProof/>
          <w:lang w:val="sr-Cyrl-CS"/>
        </w:rPr>
        <w:t>ВАНРЕДНО</w:t>
      </w:r>
      <w:r>
        <w:rPr>
          <w:b/>
          <w:noProof/>
          <w:lang w:val="sr-Cyrl-CS"/>
        </w:rPr>
        <w:t xml:space="preserve"> </w:t>
      </w:r>
      <w:r w:rsidRPr="00C832DB">
        <w:rPr>
          <w:b/>
          <w:noProof/>
          <w:lang w:val="sr-Cyrl-CS"/>
        </w:rPr>
        <w:t>(</w:t>
      </w:r>
      <w:r w:rsidRPr="00C832DB">
        <w:rPr>
          <w:b/>
          <w:noProof/>
        </w:rPr>
        <w:t>ИНТЕРВЕНТНО</w:t>
      </w:r>
      <w:r w:rsidRPr="00C832DB">
        <w:rPr>
          <w:b/>
          <w:noProof/>
          <w:lang w:val="sr-Cyrl-CS"/>
        </w:rPr>
        <w:t>)</w:t>
      </w:r>
      <w:r w:rsidRPr="00C832DB">
        <w:rPr>
          <w:b/>
          <w:noProof/>
        </w:rPr>
        <w:t xml:space="preserve"> ОДРЖАВАЊЕ</w:t>
      </w:r>
    </w:p>
    <w:p w14:paraId="4ED23615" w14:textId="77777777" w:rsidR="00A4540D" w:rsidRPr="00A4540D" w:rsidRDefault="00A4540D" w:rsidP="00A4540D">
      <w:pPr>
        <w:jc w:val="both"/>
        <w:rPr>
          <w:noProof/>
          <w:lang w:val="sr-Cyrl-RS"/>
        </w:rPr>
      </w:pPr>
    </w:p>
    <w:p w14:paraId="31B6321D" w14:textId="77777777" w:rsidR="008E1665" w:rsidRPr="006E1720" w:rsidRDefault="008E1665" w:rsidP="00A4540D">
      <w:pPr>
        <w:jc w:val="both"/>
        <w:rPr>
          <w:lang w:val="sr-Cyrl-RS"/>
        </w:rPr>
      </w:pPr>
      <w:r w:rsidRPr="006E1720">
        <w:rPr>
          <w:lang w:val="sr-Cyrl-RS"/>
        </w:rPr>
        <w:t>Интервентно одржавање врши се на основу  захтева наручиоца.</w:t>
      </w:r>
    </w:p>
    <w:p w14:paraId="35AD4659" w14:textId="2F0BF242" w:rsidR="008E1665" w:rsidRPr="006E1720" w:rsidRDefault="008E1665" w:rsidP="00A4540D">
      <w:pPr>
        <w:jc w:val="both"/>
        <w:rPr>
          <w:lang w:val="sr-Cyrl-RS"/>
        </w:rPr>
      </w:pPr>
      <w:r w:rsidRPr="006E1720">
        <w:rPr>
          <w:lang w:val="sr-Cyrl-RS"/>
        </w:rPr>
        <w:t>Место извршења услуге су организационе јединице Клиничког центра Војводине, у Новом Саду осим у изузетним случајевима када је поправку због обима и врсте неопходно извршити у срвису понуђача што ће се обавити на основу писане сагласности наручиоца. У том случају понуђач се обавезује да изврши бесплатан превоз</w:t>
      </w:r>
      <w:r w:rsidR="00A4540D" w:rsidRPr="006E1720">
        <w:rPr>
          <w:lang w:val="sr-Cyrl-RS"/>
        </w:rPr>
        <w:t xml:space="preserve"> </w:t>
      </w:r>
      <w:r w:rsidRPr="006E1720">
        <w:rPr>
          <w:lang w:val="sr-Cyrl-RS"/>
        </w:rPr>
        <w:t>(одвожење и довожење) клима уређаја или његових делова од</w:t>
      </w:r>
      <w:r w:rsidR="00A4540D" w:rsidRPr="006E1720">
        <w:rPr>
          <w:lang w:val="sr-Cyrl-RS"/>
        </w:rPr>
        <w:t xml:space="preserve"> </w:t>
      </w:r>
      <w:r w:rsidRPr="006E1720">
        <w:rPr>
          <w:lang w:val="sr-Cyrl-RS"/>
        </w:rPr>
        <w:t>(до) објекта наручиоца.</w:t>
      </w:r>
    </w:p>
    <w:p w14:paraId="7369E3C5" w14:textId="77777777" w:rsidR="00454CD5" w:rsidRPr="006E1720" w:rsidRDefault="00454CD5" w:rsidP="00A4540D">
      <w:pPr>
        <w:jc w:val="both"/>
        <w:rPr>
          <w:lang w:val="sr-Cyrl-RS"/>
        </w:rPr>
      </w:pPr>
    </w:p>
    <w:p w14:paraId="53708691" w14:textId="77777777" w:rsidR="008E1665" w:rsidRPr="006E1720" w:rsidRDefault="008E1665" w:rsidP="00A4540D">
      <w:pPr>
        <w:jc w:val="both"/>
        <w:rPr>
          <w:lang w:val="sr-Cyrl-RS"/>
        </w:rPr>
      </w:pPr>
      <w:r w:rsidRPr="006E1720">
        <w:rPr>
          <w:lang w:val="sr-Cyrl-RS"/>
        </w:rPr>
        <w:t>Понуђач се обавезује да уграђује оргиналне делове и материјал, уколико они постоје на тржишту, а уколико не постоје оргинални делови и материјал, понуђач је дужан да да предлог или понуду за избор истих, на основу чега ће наручилац дати писану сагласност.</w:t>
      </w:r>
    </w:p>
    <w:p w14:paraId="4053F1C1" w14:textId="77777777" w:rsidR="00454CD5" w:rsidRPr="006E1720" w:rsidRDefault="00454CD5" w:rsidP="00A4540D">
      <w:pPr>
        <w:jc w:val="both"/>
        <w:rPr>
          <w:lang w:val="sr-Cyrl-RS"/>
        </w:rPr>
      </w:pPr>
    </w:p>
    <w:p w14:paraId="1EE75865" w14:textId="37B44C51" w:rsidR="008E1665" w:rsidRPr="006E1720" w:rsidRDefault="008E1665" w:rsidP="006E1720">
      <w:pPr>
        <w:tabs>
          <w:tab w:val="left" w:pos="709"/>
        </w:tabs>
        <w:jc w:val="both"/>
        <w:rPr>
          <w:lang w:val="sr-Cyrl-RS"/>
        </w:rPr>
      </w:pPr>
      <w:r w:rsidRPr="006E1720">
        <w:rPr>
          <w:lang w:val="sr-Cyrl-RS"/>
        </w:rPr>
        <w:t>Приликом стручног прегледа и поправке сачињава се уредна документација</w:t>
      </w:r>
      <w:r w:rsidR="00AD5FF3" w:rsidRPr="006E1720">
        <w:rPr>
          <w:lang w:val="sr-Cyrl-RS"/>
        </w:rPr>
        <w:t xml:space="preserve"> </w:t>
      </w:r>
      <w:r w:rsidRPr="006E1720">
        <w:rPr>
          <w:lang w:val="sr-Cyrl-RS"/>
        </w:rPr>
        <w:t>(радни налог попуњен техничким подацима, датумом, именом и презименом сервисера и корисника; штампаним словима потписан) о прегледу клима уређаја који подразумева: извршен преглед клима уређаја од стране сервисера, количину допуњеног фреона(ако је постојала потреба за допуном), утрошени материјал</w:t>
      </w:r>
      <w:r w:rsidR="00AD5FF3" w:rsidRPr="006E1720">
        <w:rPr>
          <w:lang w:val="sr-Cyrl-RS"/>
        </w:rPr>
        <w:t xml:space="preserve"> </w:t>
      </w:r>
      <w:r w:rsidR="005A186E" w:rsidRPr="006E1720">
        <w:rPr>
          <w:lang w:val="sr-Cyrl-RS"/>
        </w:rPr>
        <w:t>(са ценом из ценовника резервних делова)</w:t>
      </w:r>
      <w:r w:rsidRPr="006E1720">
        <w:rPr>
          <w:lang w:val="sr-Cyrl-RS"/>
        </w:rPr>
        <w:t>, као и запажања о потенцијалним кваровима.</w:t>
      </w:r>
    </w:p>
    <w:p w14:paraId="6F6E563F" w14:textId="77777777" w:rsidR="00454CD5" w:rsidRPr="006E1720" w:rsidRDefault="00454CD5" w:rsidP="00A4540D">
      <w:pPr>
        <w:jc w:val="both"/>
        <w:rPr>
          <w:lang w:val="sr-Cyrl-RS"/>
        </w:rPr>
      </w:pPr>
    </w:p>
    <w:p w14:paraId="2C36EDDD" w14:textId="46999327" w:rsidR="008E1665" w:rsidRPr="006E1720" w:rsidRDefault="008E1665" w:rsidP="00A4540D">
      <w:pPr>
        <w:jc w:val="both"/>
        <w:rPr>
          <w:lang w:val="sr-Cyrl-CS"/>
        </w:rPr>
      </w:pPr>
      <w:r w:rsidRPr="006E1720">
        <w:rPr>
          <w:lang w:val="sr-Cyrl-RS"/>
        </w:rPr>
        <w:t xml:space="preserve">Наручилац упућује </w:t>
      </w:r>
      <w:r w:rsidR="00A4540D" w:rsidRPr="006E1720">
        <w:rPr>
          <w:lang w:val="sr-Cyrl-RS"/>
        </w:rPr>
        <w:t xml:space="preserve">писани </w:t>
      </w:r>
      <w:r w:rsidRPr="006E1720">
        <w:rPr>
          <w:lang w:val="sr-Cyrl-RS"/>
        </w:rPr>
        <w:t>позив путем електронске поште</w:t>
      </w:r>
      <w:r w:rsidR="00A4540D" w:rsidRPr="006E1720">
        <w:rPr>
          <w:lang w:val="sr-Cyrl-CS"/>
        </w:rPr>
        <w:t xml:space="preserve"> или телефакса</w:t>
      </w:r>
      <w:r w:rsidRPr="006E1720">
        <w:rPr>
          <w:lang w:val="sr-Cyrl-CS"/>
        </w:rPr>
        <w:t>.</w:t>
      </w:r>
    </w:p>
    <w:p w14:paraId="52500296" w14:textId="72E1CF35" w:rsidR="008E1665" w:rsidRPr="006E1720" w:rsidRDefault="008E1665" w:rsidP="00A4540D">
      <w:pPr>
        <w:jc w:val="both"/>
        <w:rPr>
          <w:lang w:val="sr-Cyrl-RS"/>
        </w:rPr>
      </w:pPr>
      <w:r w:rsidRPr="006E1720">
        <w:rPr>
          <w:lang w:val="sr-Cyrl-RS"/>
        </w:rPr>
        <w:t>Изабрани по</w:t>
      </w:r>
      <w:r w:rsidR="005A186E" w:rsidRPr="006E1720">
        <w:rPr>
          <w:lang w:val="sr-Cyrl-RS"/>
        </w:rPr>
        <w:t xml:space="preserve">нућач који </w:t>
      </w:r>
      <w:r w:rsidRPr="006E1720">
        <w:rPr>
          <w:lang w:val="sr-Cyrl-RS"/>
        </w:rPr>
        <w:t xml:space="preserve"> замени резервни део приликом сервиса, дужан је да након извршене уградње резервног дела и сервиса, наручиоцу остави неисправни или оштећени резерви део.</w:t>
      </w:r>
    </w:p>
    <w:p w14:paraId="62802362" w14:textId="35397951" w:rsidR="008E1665" w:rsidRPr="00AD5FF3" w:rsidRDefault="008E1665" w:rsidP="00A4540D">
      <w:pPr>
        <w:jc w:val="both"/>
        <w:rPr>
          <w:lang w:val="sr-Cyrl-RS"/>
        </w:rPr>
      </w:pPr>
      <w:r w:rsidRPr="006E1720">
        <w:rPr>
          <w:lang w:val="sr-Cyrl-RS"/>
        </w:rPr>
        <w:t>Понуђач се обавезује да услуге изврши стручни  кадар који је обучен за ту врсту клима уређаја, са о</w:t>
      </w:r>
      <w:r w:rsidR="00AD5FF3" w:rsidRPr="006E1720">
        <w:rPr>
          <w:lang w:val="sr-Cyrl-RS"/>
        </w:rPr>
        <w:t>д</w:t>
      </w:r>
      <w:r w:rsidRPr="006E1720">
        <w:rPr>
          <w:lang w:val="sr-Cyrl-RS"/>
        </w:rPr>
        <w:t>говарајућим квалитетним алатом.</w:t>
      </w:r>
    </w:p>
    <w:p w14:paraId="082A8669" w14:textId="77777777" w:rsidR="00454CD5" w:rsidRPr="00AD5FF3" w:rsidRDefault="00454CD5" w:rsidP="00A4540D">
      <w:pPr>
        <w:jc w:val="both"/>
        <w:rPr>
          <w:lang w:val="sr-Cyrl-RS"/>
        </w:rPr>
      </w:pPr>
    </w:p>
    <w:p w14:paraId="2898CAAA" w14:textId="77777777" w:rsidR="00454CD5" w:rsidRPr="00AD5FF3" w:rsidRDefault="008E1665" w:rsidP="00A4540D">
      <w:pPr>
        <w:jc w:val="both"/>
        <w:rPr>
          <w:lang w:val="sr-Cyrl-RS"/>
        </w:rPr>
      </w:pPr>
      <w:r w:rsidRPr="00AD5FF3">
        <w:rPr>
          <w:lang w:val="sr-Cyrl-RS"/>
        </w:rPr>
        <w:t>Понуђач је дужан да наведене послове обавља савесно и благовремено у циљу  обезбеђивања продужавања његовог века трајања, а према упутствима и прописма произвођача. Све услуге потрбно је извршити у реалном времену извршења и уз реалан утрошак сервисног, резервног и осталог материјала.</w:t>
      </w:r>
    </w:p>
    <w:p w14:paraId="62731141" w14:textId="77777777" w:rsidR="00454CD5" w:rsidRPr="00AD5FF3" w:rsidRDefault="00454CD5" w:rsidP="00A4540D">
      <w:pPr>
        <w:jc w:val="both"/>
        <w:rPr>
          <w:lang w:val="sr-Cyrl-RS"/>
        </w:rPr>
      </w:pPr>
    </w:p>
    <w:p w14:paraId="68DA6035" w14:textId="0CAF29F2" w:rsidR="008E1665" w:rsidRPr="00AD5FF3" w:rsidRDefault="004B423C" w:rsidP="00A4540D">
      <w:pPr>
        <w:jc w:val="both"/>
        <w:rPr>
          <w:lang w:val="sr-Cyrl-RS"/>
        </w:rPr>
      </w:pPr>
      <w:r w:rsidRPr="006E1720">
        <w:rPr>
          <w:lang w:val="sr-Cyrl-RS"/>
        </w:rPr>
        <w:t>Рок за ванредно одржавање и евентуалну уградњу резервних делова,односно другог потребног материјала,</w:t>
      </w:r>
      <w:r w:rsidR="00A4540D" w:rsidRPr="006E1720">
        <w:rPr>
          <w:lang w:val="sr-Cyrl-RS"/>
        </w:rPr>
        <w:t xml:space="preserve"> </w:t>
      </w:r>
      <w:r w:rsidRPr="006E1720">
        <w:rPr>
          <w:lang w:val="sr-Cyrl-RS"/>
        </w:rPr>
        <w:t>је 7 дана од момента пријема позива.</w:t>
      </w:r>
    </w:p>
    <w:p w14:paraId="36E8D62C" w14:textId="77777777" w:rsidR="00A4540D" w:rsidRPr="00AD5FF3" w:rsidRDefault="00A4540D" w:rsidP="00A4540D">
      <w:pPr>
        <w:jc w:val="both"/>
        <w:rPr>
          <w:lang w:val="sr-Cyrl-RS"/>
        </w:rPr>
      </w:pPr>
    </w:p>
    <w:p w14:paraId="1CA9C9E4" w14:textId="77777777" w:rsidR="008E1665" w:rsidRPr="00AD5FF3" w:rsidRDefault="008E1665" w:rsidP="00A4540D">
      <w:pPr>
        <w:jc w:val="both"/>
        <w:rPr>
          <w:lang w:val="sr-Cyrl-RS"/>
        </w:rPr>
      </w:pPr>
      <w:r w:rsidRPr="00112BA5">
        <w:rPr>
          <w:lang w:val="sr-Cyrl-RS"/>
        </w:rPr>
        <w:t>Н</w:t>
      </w:r>
      <w:r w:rsidRPr="00112BA5">
        <w:rPr>
          <w:lang w:val="en-US"/>
        </w:rPr>
        <w:t>a</w:t>
      </w:r>
      <w:r w:rsidRPr="00112BA5">
        <w:rPr>
          <w:lang w:val="sr-Cyrl-RS"/>
        </w:rPr>
        <w:t xml:space="preserve">ручилац захтева да гаранција за извршене услуге сервисирање не буде краћа од </w:t>
      </w:r>
      <w:r w:rsidRPr="00112BA5">
        <w:rPr>
          <w:lang w:val="sr-Cyrl-CS"/>
        </w:rPr>
        <w:t>6</w:t>
      </w:r>
      <w:r w:rsidRPr="00112BA5">
        <w:rPr>
          <w:lang w:val="sr-Cyrl-RS"/>
        </w:rPr>
        <w:t xml:space="preserve"> месеци од дана извршене услуге.</w:t>
      </w:r>
    </w:p>
    <w:p w14:paraId="2A8A2B86" w14:textId="77777777" w:rsidR="00DE53B5" w:rsidRPr="00AD5FF3" w:rsidRDefault="00DE53B5" w:rsidP="00A4540D">
      <w:pPr>
        <w:ind w:firstLine="720"/>
        <w:jc w:val="both"/>
        <w:rPr>
          <w:noProof/>
        </w:rPr>
      </w:pPr>
      <w:r w:rsidRPr="00AD5FF3">
        <w:rPr>
          <w:noProof/>
        </w:rPr>
        <w:t xml:space="preserve"> </w:t>
      </w:r>
    </w:p>
    <w:p w14:paraId="11B46E47" w14:textId="77777777" w:rsidR="00DE53B5" w:rsidRPr="006E1720" w:rsidRDefault="00DE53B5" w:rsidP="00A4540D">
      <w:pPr>
        <w:jc w:val="both"/>
        <w:rPr>
          <w:noProof/>
        </w:rPr>
      </w:pPr>
      <w:r w:rsidRPr="006E1720">
        <w:rPr>
          <w:b/>
          <w:noProof/>
          <w:lang w:val="sr-Cyrl-CS"/>
        </w:rPr>
        <w:t>ХИТНО ВАНРЕДНО (</w:t>
      </w:r>
      <w:r w:rsidRPr="006E1720">
        <w:rPr>
          <w:b/>
          <w:noProof/>
        </w:rPr>
        <w:t>ИНТЕРВЕНТНО</w:t>
      </w:r>
      <w:r w:rsidRPr="006E1720">
        <w:rPr>
          <w:b/>
          <w:noProof/>
          <w:lang w:val="sr-Cyrl-CS"/>
        </w:rPr>
        <w:t>)</w:t>
      </w:r>
      <w:r w:rsidRPr="006E1720">
        <w:rPr>
          <w:b/>
          <w:noProof/>
        </w:rPr>
        <w:t xml:space="preserve"> ОДРЖАВАЊЕ</w:t>
      </w:r>
    </w:p>
    <w:p w14:paraId="51F74EEB" w14:textId="7F271676" w:rsidR="00DE53B5" w:rsidRDefault="00DE53B5" w:rsidP="00A4540D">
      <w:pPr>
        <w:ind w:firstLine="720"/>
        <w:jc w:val="both"/>
      </w:pPr>
      <w:proofErr w:type="gramStart"/>
      <w:r w:rsidRPr="006E1720">
        <w:rPr>
          <w:noProof/>
        </w:rPr>
        <w:t>Наручилац захтева да за евентуалне хитне интервенције тј.</w:t>
      </w:r>
      <w:r w:rsidRPr="006E1720">
        <w:t>отклањање хаварија</w:t>
      </w:r>
      <w:r w:rsidRPr="006E1720">
        <w:rPr>
          <w:noProof/>
        </w:rPr>
        <w:t>, понуђачи имају могућност пр</w:t>
      </w:r>
      <w:r w:rsidR="004B423C" w:rsidRPr="006E1720">
        <w:rPr>
          <w:noProof/>
        </w:rPr>
        <w:t>ијема позива путем телефона</w:t>
      </w:r>
      <w:r w:rsidRPr="006E1720">
        <w:rPr>
          <w:noProof/>
        </w:rPr>
        <w:t xml:space="preserve"> на број понуђача.</w:t>
      </w:r>
      <w:proofErr w:type="gramEnd"/>
      <w:r w:rsidRPr="006E1720">
        <w:rPr>
          <w:noProof/>
        </w:rPr>
        <w:t xml:space="preserve"> Излазак сервисера на хитне интервенције не може да буде дужи од 2 час</w:t>
      </w:r>
      <w:r w:rsidRPr="006E1720">
        <w:rPr>
          <w:noProof/>
          <w:lang w:val="sr-Cyrl-CS"/>
        </w:rPr>
        <w:t>а</w:t>
      </w:r>
      <w:r w:rsidR="004B423C" w:rsidRPr="006E1720">
        <w:rPr>
          <w:noProof/>
        </w:rPr>
        <w:t xml:space="preserve"> од позива наручиоца. </w:t>
      </w:r>
      <w:proofErr w:type="gramStart"/>
      <w:r w:rsidR="004B423C" w:rsidRPr="006E1720">
        <w:rPr>
          <w:noProof/>
        </w:rPr>
        <w:t>Број</w:t>
      </w:r>
      <w:r w:rsidRPr="006E1720">
        <w:t xml:space="preserve"> изабраног </w:t>
      </w:r>
      <w:r w:rsidR="00B90B5B" w:rsidRPr="006E1720">
        <w:rPr>
          <w:noProof/>
        </w:rPr>
        <w:t>понуђача ће бити</w:t>
      </w:r>
      <w:r w:rsidRPr="006E1720">
        <w:rPr>
          <w:noProof/>
        </w:rPr>
        <w:t xml:space="preserve"> код Наручиоца</w:t>
      </w:r>
      <w:r w:rsidR="00A4540D" w:rsidRPr="006E1720">
        <w:rPr>
          <w:noProof/>
          <w:lang w:val="sr-Cyrl-RS"/>
        </w:rPr>
        <w:t xml:space="preserve"> </w:t>
      </w:r>
      <w:r w:rsidR="00B90B5B" w:rsidRPr="006E1720">
        <w:rPr>
          <w:noProof/>
          <w:lang w:val="sr-Cyrl-RS"/>
        </w:rPr>
        <w:t>(лице за праћење техничке реализације уговора)</w:t>
      </w:r>
      <w:r w:rsidRPr="006E1720">
        <w:rPr>
          <w:noProof/>
        </w:rPr>
        <w:t xml:space="preserve"> у случају потребе за хитним интервенцијама.</w:t>
      </w:r>
      <w:proofErr w:type="gramEnd"/>
      <w:r>
        <w:rPr>
          <w:noProof/>
        </w:rPr>
        <w:t xml:space="preserve"> </w:t>
      </w:r>
    </w:p>
    <w:p w14:paraId="179B5EE5" w14:textId="77777777" w:rsidR="00DE53B5" w:rsidRDefault="00DE53B5" w:rsidP="00DE53B5">
      <w:pPr>
        <w:ind w:firstLine="720"/>
        <w:jc w:val="both"/>
        <w:rPr>
          <w:noProof/>
        </w:rPr>
      </w:pPr>
    </w:p>
    <w:p w14:paraId="1A686964" w14:textId="73E6851F" w:rsidR="00E91E92" w:rsidRPr="00B440C8" w:rsidRDefault="00B440C8" w:rsidP="00E91E92">
      <w:pPr>
        <w:pageBreakBefore/>
        <w:jc w:val="center"/>
        <w:rPr>
          <w:lang w:val="sr-Cyrl-RS"/>
        </w:rPr>
      </w:pPr>
      <w:r>
        <w:rPr>
          <w:b/>
          <w:sz w:val="28"/>
          <w:szCs w:val="28"/>
        </w:rPr>
        <w:lastRenderedPageBreak/>
        <w:t>Списак резервних делова за клима</w:t>
      </w:r>
      <w:r w:rsidR="00E91E92">
        <w:rPr>
          <w:b/>
          <w:sz w:val="28"/>
          <w:szCs w:val="28"/>
        </w:rPr>
        <w:t xml:space="preserve"> системе </w:t>
      </w:r>
      <w:r>
        <w:rPr>
          <w:b/>
          <w:sz w:val="28"/>
          <w:szCs w:val="28"/>
          <w:lang w:val="sr-Cyrl-RS"/>
        </w:rPr>
        <w:t>са ценама</w:t>
      </w:r>
    </w:p>
    <w:p w14:paraId="329FF074" w14:textId="77777777" w:rsidR="00E91E92" w:rsidRDefault="00E91E92" w:rsidP="00E91E92">
      <w:pPr>
        <w:jc w:val="center"/>
      </w:pPr>
    </w:p>
    <w:tbl>
      <w:tblPr>
        <w:tblW w:w="0" w:type="auto"/>
        <w:tblInd w:w="985" w:type="dxa"/>
        <w:tblLayout w:type="fixed"/>
        <w:tblLook w:val="0000" w:firstRow="0" w:lastRow="0" w:firstColumn="0" w:lastColumn="0" w:noHBand="0" w:noVBand="0"/>
      </w:tblPr>
      <w:tblGrid>
        <w:gridCol w:w="803"/>
        <w:gridCol w:w="4416"/>
        <w:gridCol w:w="1275"/>
        <w:gridCol w:w="1607"/>
      </w:tblGrid>
      <w:tr w:rsidR="00E91E92" w14:paraId="12EB6F9F" w14:textId="77777777" w:rsidTr="00BB4394">
        <w:trPr>
          <w:trHeight w:val="468"/>
        </w:trPr>
        <w:tc>
          <w:tcPr>
            <w:tcW w:w="803" w:type="dxa"/>
            <w:tcBorders>
              <w:top w:val="single" w:sz="4" w:space="0" w:color="000000"/>
              <w:left w:val="single" w:sz="4" w:space="0" w:color="000000"/>
              <w:bottom w:val="single" w:sz="4" w:space="0" w:color="000000"/>
            </w:tcBorders>
            <w:shd w:val="clear" w:color="auto" w:fill="auto"/>
          </w:tcPr>
          <w:p w14:paraId="3CD864C9" w14:textId="77777777" w:rsidR="00E91E92" w:rsidRDefault="00E91E92" w:rsidP="00E91E92">
            <w:pPr>
              <w:rPr>
                <w:lang w:val="sr-Cyrl-RS"/>
              </w:rPr>
            </w:pPr>
            <w:r>
              <w:t>Р. бр</w:t>
            </w:r>
          </w:p>
          <w:p w14:paraId="549F5A45" w14:textId="77777777" w:rsidR="00E91E92" w:rsidRDefault="00E91E92" w:rsidP="00E91E92">
            <w:pPr>
              <w:rPr>
                <w:lang w:val="sr-Cyrl-RS"/>
              </w:rPr>
            </w:pPr>
          </w:p>
        </w:tc>
        <w:tc>
          <w:tcPr>
            <w:tcW w:w="4416" w:type="dxa"/>
            <w:tcBorders>
              <w:top w:val="single" w:sz="4" w:space="0" w:color="000000"/>
              <w:left w:val="single" w:sz="4" w:space="0" w:color="000000"/>
              <w:bottom w:val="single" w:sz="4" w:space="0" w:color="000000"/>
            </w:tcBorders>
            <w:shd w:val="clear" w:color="auto" w:fill="auto"/>
          </w:tcPr>
          <w:p w14:paraId="0056EE73" w14:textId="77777777" w:rsidR="00E91E92" w:rsidRDefault="00E91E92" w:rsidP="00E91E92">
            <w:pPr>
              <w:jc w:val="center"/>
              <w:rPr>
                <w:lang w:val="sr-Cyrl-RS"/>
              </w:rPr>
            </w:pPr>
            <w:r>
              <w:t>Назив резервног дела</w:t>
            </w:r>
          </w:p>
          <w:p w14:paraId="22065C0A" w14:textId="77777777" w:rsidR="00E91E92" w:rsidRDefault="00E91E92" w:rsidP="00E91E92">
            <w:pPr>
              <w:rPr>
                <w:lang w:val="sr-Cyrl-RS"/>
              </w:rPr>
            </w:pPr>
          </w:p>
        </w:tc>
        <w:tc>
          <w:tcPr>
            <w:tcW w:w="1275" w:type="dxa"/>
            <w:tcBorders>
              <w:top w:val="single" w:sz="4" w:space="0" w:color="000000"/>
              <w:left w:val="single" w:sz="4" w:space="0" w:color="000000"/>
              <w:bottom w:val="single" w:sz="4" w:space="0" w:color="000000"/>
            </w:tcBorders>
            <w:shd w:val="clear" w:color="auto" w:fill="auto"/>
          </w:tcPr>
          <w:p w14:paraId="6905B031" w14:textId="77777777" w:rsidR="00E91E92" w:rsidRDefault="00E91E92" w:rsidP="00E91E92">
            <w:pPr>
              <w:jc w:val="center"/>
            </w:pPr>
            <w:r>
              <w:t>Jединица мере</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1A4537BF" w14:textId="2DAE3741" w:rsidR="00E91E92" w:rsidRDefault="00BB4394" w:rsidP="00E91E92">
            <w:pPr>
              <w:jc w:val="center"/>
              <w:rPr>
                <w:lang w:val="sr-Cyrl-CS"/>
              </w:rPr>
            </w:pPr>
            <w:r>
              <w:rPr>
                <w:lang w:val="sr-Cyrl-RS"/>
              </w:rPr>
              <w:t>јединична ц</w:t>
            </w:r>
            <w:r w:rsidR="00E91E92">
              <w:t>ена</w:t>
            </w:r>
          </w:p>
          <w:p w14:paraId="60721062" w14:textId="1D76A4CA" w:rsidR="00E91E92" w:rsidRPr="00D45F71" w:rsidRDefault="00E91E92" w:rsidP="00BB4394">
            <w:pPr>
              <w:jc w:val="center"/>
              <w:rPr>
                <w:lang w:val="sr-Cyrl-CS"/>
              </w:rPr>
            </w:pPr>
            <w:r>
              <w:rPr>
                <w:lang w:val="sr-Cyrl-CS"/>
              </w:rPr>
              <w:t>без ПДВ</w:t>
            </w:r>
          </w:p>
        </w:tc>
      </w:tr>
      <w:tr w:rsidR="00E91E92" w14:paraId="573E84D0" w14:textId="77777777" w:rsidTr="00BB4394">
        <w:trPr>
          <w:trHeight w:val="468"/>
        </w:trPr>
        <w:tc>
          <w:tcPr>
            <w:tcW w:w="803" w:type="dxa"/>
            <w:tcBorders>
              <w:left w:val="single" w:sz="4" w:space="0" w:color="000000"/>
              <w:bottom w:val="single" w:sz="4" w:space="0" w:color="000000"/>
            </w:tcBorders>
            <w:shd w:val="clear" w:color="auto" w:fill="auto"/>
          </w:tcPr>
          <w:p w14:paraId="6D25EF71"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635FA33B" w14:textId="77777777" w:rsidR="00E91E92" w:rsidRDefault="00E91E92" w:rsidP="00E91E92">
            <w:pPr>
              <w:jc w:val="center"/>
            </w:pPr>
            <w:r>
              <w:t>Сплит системи</w:t>
            </w:r>
          </w:p>
        </w:tc>
        <w:tc>
          <w:tcPr>
            <w:tcW w:w="1275" w:type="dxa"/>
            <w:tcBorders>
              <w:left w:val="single" w:sz="4" w:space="0" w:color="000000"/>
              <w:bottom w:val="single" w:sz="4" w:space="0" w:color="000000"/>
            </w:tcBorders>
            <w:shd w:val="clear" w:color="auto" w:fill="auto"/>
          </w:tcPr>
          <w:p w14:paraId="6705FEE6"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6C10B00B" w14:textId="77777777" w:rsidR="00E91E92" w:rsidRDefault="00E91E92" w:rsidP="00E91E92">
            <w:pPr>
              <w:snapToGrid w:val="0"/>
              <w:jc w:val="center"/>
            </w:pPr>
          </w:p>
        </w:tc>
      </w:tr>
      <w:tr w:rsidR="00E91E92" w14:paraId="0C38AB4C" w14:textId="77777777" w:rsidTr="00BB4394">
        <w:trPr>
          <w:trHeight w:val="218"/>
        </w:trPr>
        <w:tc>
          <w:tcPr>
            <w:tcW w:w="803" w:type="dxa"/>
            <w:tcBorders>
              <w:top w:val="single" w:sz="4" w:space="0" w:color="000000"/>
              <w:left w:val="single" w:sz="4" w:space="0" w:color="000000"/>
              <w:bottom w:val="single" w:sz="4" w:space="0" w:color="000000"/>
            </w:tcBorders>
            <w:shd w:val="clear" w:color="auto" w:fill="auto"/>
          </w:tcPr>
          <w:p w14:paraId="147A1248" w14:textId="77777777" w:rsidR="00E91E92" w:rsidRDefault="00E91E92" w:rsidP="00E91E92">
            <w:r>
              <w:t>1</w:t>
            </w:r>
          </w:p>
        </w:tc>
        <w:tc>
          <w:tcPr>
            <w:tcW w:w="4416" w:type="dxa"/>
            <w:tcBorders>
              <w:top w:val="single" w:sz="4" w:space="0" w:color="000000"/>
              <w:left w:val="single" w:sz="4" w:space="0" w:color="000000"/>
              <w:bottom w:val="single" w:sz="4" w:space="0" w:color="000000"/>
            </w:tcBorders>
            <w:shd w:val="clear" w:color="auto" w:fill="auto"/>
          </w:tcPr>
          <w:p w14:paraId="2A1C0B28" w14:textId="77777777" w:rsidR="00E91E92" w:rsidRDefault="00E91E92" w:rsidP="00E91E92">
            <w:r>
              <w:t>Расхладни флуид R 22</w:t>
            </w:r>
          </w:p>
        </w:tc>
        <w:tc>
          <w:tcPr>
            <w:tcW w:w="1275" w:type="dxa"/>
            <w:tcBorders>
              <w:top w:val="single" w:sz="4" w:space="0" w:color="000000"/>
              <w:left w:val="single" w:sz="4" w:space="0" w:color="000000"/>
              <w:bottom w:val="single" w:sz="4" w:space="0" w:color="000000"/>
            </w:tcBorders>
            <w:shd w:val="clear" w:color="auto" w:fill="auto"/>
          </w:tcPr>
          <w:p w14:paraId="10E4BD73" w14:textId="77777777" w:rsidR="00E91E92" w:rsidRDefault="00E91E92" w:rsidP="00E91E92">
            <w:pPr>
              <w:jc w:val="center"/>
            </w:pPr>
            <w:r>
              <w:t>кг</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324495EE" w14:textId="77777777" w:rsidR="00E91E92" w:rsidRDefault="00E91E92" w:rsidP="00E91E92">
            <w:pPr>
              <w:snapToGrid w:val="0"/>
              <w:jc w:val="right"/>
            </w:pPr>
          </w:p>
        </w:tc>
      </w:tr>
      <w:tr w:rsidR="00E91E92" w14:paraId="3CC2DBB2" w14:textId="77777777" w:rsidTr="00BB4394">
        <w:trPr>
          <w:trHeight w:val="184"/>
        </w:trPr>
        <w:tc>
          <w:tcPr>
            <w:tcW w:w="803" w:type="dxa"/>
            <w:tcBorders>
              <w:top w:val="single" w:sz="4" w:space="0" w:color="000000"/>
              <w:left w:val="single" w:sz="4" w:space="0" w:color="000000"/>
              <w:bottom w:val="single" w:sz="4" w:space="0" w:color="000000"/>
            </w:tcBorders>
            <w:shd w:val="clear" w:color="auto" w:fill="auto"/>
          </w:tcPr>
          <w:p w14:paraId="7510424C" w14:textId="77777777" w:rsidR="00E91E92" w:rsidRDefault="00E91E92" w:rsidP="00E91E92">
            <w:pPr>
              <w:snapToGrid w:val="0"/>
            </w:pPr>
            <w:r>
              <w:t>2</w:t>
            </w:r>
          </w:p>
        </w:tc>
        <w:tc>
          <w:tcPr>
            <w:tcW w:w="4416" w:type="dxa"/>
            <w:tcBorders>
              <w:top w:val="single" w:sz="4" w:space="0" w:color="000000"/>
              <w:left w:val="single" w:sz="4" w:space="0" w:color="000000"/>
              <w:bottom w:val="single" w:sz="4" w:space="0" w:color="000000"/>
            </w:tcBorders>
            <w:shd w:val="clear" w:color="auto" w:fill="auto"/>
          </w:tcPr>
          <w:p w14:paraId="0BCC4696" w14:textId="77777777" w:rsidR="00E91E92" w:rsidRDefault="00E91E92" w:rsidP="00E91E92">
            <w:r>
              <w:t>Расхладни флуид R 407</w:t>
            </w:r>
          </w:p>
        </w:tc>
        <w:tc>
          <w:tcPr>
            <w:tcW w:w="1275" w:type="dxa"/>
            <w:tcBorders>
              <w:top w:val="single" w:sz="4" w:space="0" w:color="000000"/>
              <w:left w:val="single" w:sz="4" w:space="0" w:color="000000"/>
              <w:bottom w:val="single" w:sz="4" w:space="0" w:color="000000"/>
            </w:tcBorders>
            <w:shd w:val="clear" w:color="auto" w:fill="auto"/>
          </w:tcPr>
          <w:p w14:paraId="36BCAE67" w14:textId="77777777" w:rsidR="00E91E92" w:rsidRDefault="00E91E92" w:rsidP="00E91E92">
            <w:pPr>
              <w:jc w:val="center"/>
            </w:pPr>
            <w:r>
              <w:t>кг</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7F7B6AF3" w14:textId="77777777" w:rsidR="00E91E92" w:rsidRDefault="00E91E92" w:rsidP="00E91E92">
            <w:pPr>
              <w:snapToGrid w:val="0"/>
              <w:jc w:val="right"/>
            </w:pPr>
          </w:p>
        </w:tc>
      </w:tr>
      <w:tr w:rsidR="00E91E92" w14:paraId="673B8333"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1A731967" w14:textId="77777777" w:rsidR="00E91E92" w:rsidRDefault="00E91E92" w:rsidP="00E91E92">
            <w:r>
              <w:t>3</w:t>
            </w:r>
          </w:p>
        </w:tc>
        <w:tc>
          <w:tcPr>
            <w:tcW w:w="4416" w:type="dxa"/>
            <w:tcBorders>
              <w:top w:val="single" w:sz="4" w:space="0" w:color="000000"/>
              <w:left w:val="single" w:sz="4" w:space="0" w:color="000000"/>
              <w:bottom w:val="single" w:sz="4" w:space="0" w:color="000000"/>
            </w:tcBorders>
            <w:shd w:val="clear" w:color="auto" w:fill="auto"/>
          </w:tcPr>
          <w:p w14:paraId="4CA240CF" w14:textId="77777777" w:rsidR="00E91E92" w:rsidRDefault="00E91E92" w:rsidP="00E91E92">
            <w:r>
              <w:t>Расхладни флуид R 410</w:t>
            </w:r>
          </w:p>
        </w:tc>
        <w:tc>
          <w:tcPr>
            <w:tcW w:w="1275" w:type="dxa"/>
            <w:tcBorders>
              <w:top w:val="single" w:sz="4" w:space="0" w:color="000000"/>
              <w:left w:val="single" w:sz="4" w:space="0" w:color="000000"/>
              <w:bottom w:val="single" w:sz="4" w:space="0" w:color="000000"/>
            </w:tcBorders>
            <w:shd w:val="clear" w:color="auto" w:fill="auto"/>
          </w:tcPr>
          <w:p w14:paraId="079D2E7A" w14:textId="77777777" w:rsidR="00E91E92" w:rsidRDefault="00E91E92" w:rsidP="00E91E92">
            <w:pPr>
              <w:jc w:val="center"/>
            </w:pPr>
            <w:r>
              <w:t>кг</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340CB9AA" w14:textId="77777777" w:rsidR="00E91E92" w:rsidRDefault="00E91E92" w:rsidP="00E91E92">
            <w:pPr>
              <w:snapToGrid w:val="0"/>
              <w:jc w:val="right"/>
            </w:pPr>
          </w:p>
        </w:tc>
      </w:tr>
      <w:tr w:rsidR="00E91E92" w14:paraId="6A4B5F46"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71253090" w14:textId="77777777" w:rsidR="00E91E92" w:rsidRDefault="00E91E92" w:rsidP="00E91E92">
            <w:pPr>
              <w:rPr>
                <w:lang w:val="sr-Cyrl-RS"/>
              </w:rPr>
            </w:pPr>
            <w:r>
              <w:t>4</w:t>
            </w:r>
          </w:p>
        </w:tc>
        <w:tc>
          <w:tcPr>
            <w:tcW w:w="4416" w:type="dxa"/>
            <w:tcBorders>
              <w:top w:val="single" w:sz="4" w:space="0" w:color="000000"/>
              <w:left w:val="single" w:sz="4" w:space="0" w:color="000000"/>
              <w:bottom w:val="single" w:sz="4" w:space="0" w:color="000000"/>
            </w:tcBorders>
            <w:shd w:val="clear" w:color="auto" w:fill="auto"/>
          </w:tcPr>
          <w:p w14:paraId="3AC4F9E0" w14:textId="77777777" w:rsidR="00E91E92" w:rsidRDefault="00E91E92" w:rsidP="00E91E92">
            <w:r>
              <w:rPr>
                <w:lang w:val="sr-Cyrl-RS"/>
              </w:rPr>
              <w:t xml:space="preserve">Компресор  </w:t>
            </w:r>
            <w:r>
              <w:t>9000</w:t>
            </w:r>
            <w:r>
              <w:rPr>
                <w:lang w:val="sr-Cyrl-RS"/>
              </w:rPr>
              <w:t xml:space="preserve"> BTU/h</w:t>
            </w:r>
          </w:p>
        </w:tc>
        <w:tc>
          <w:tcPr>
            <w:tcW w:w="1275" w:type="dxa"/>
            <w:tcBorders>
              <w:top w:val="single" w:sz="4" w:space="0" w:color="000000"/>
              <w:left w:val="single" w:sz="4" w:space="0" w:color="000000"/>
              <w:bottom w:val="single" w:sz="4" w:space="0" w:color="000000"/>
            </w:tcBorders>
            <w:shd w:val="clear" w:color="auto" w:fill="auto"/>
          </w:tcPr>
          <w:p w14:paraId="31B2E011"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364AAFE9" w14:textId="77777777" w:rsidR="00E91E92" w:rsidRDefault="00E91E92" w:rsidP="00E91E92">
            <w:pPr>
              <w:snapToGrid w:val="0"/>
              <w:jc w:val="right"/>
            </w:pPr>
          </w:p>
        </w:tc>
      </w:tr>
      <w:tr w:rsidR="00E91E92" w14:paraId="752E3112"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6892F444" w14:textId="77777777" w:rsidR="00E91E92" w:rsidRDefault="00E91E92" w:rsidP="00E91E92">
            <w:pPr>
              <w:rPr>
                <w:lang w:val="sr-Cyrl-RS"/>
              </w:rPr>
            </w:pPr>
            <w:r>
              <w:t>5</w:t>
            </w:r>
          </w:p>
        </w:tc>
        <w:tc>
          <w:tcPr>
            <w:tcW w:w="4416" w:type="dxa"/>
            <w:tcBorders>
              <w:top w:val="single" w:sz="4" w:space="0" w:color="000000"/>
              <w:left w:val="single" w:sz="4" w:space="0" w:color="000000"/>
              <w:bottom w:val="single" w:sz="4" w:space="0" w:color="000000"/>
            </w:tcBorders>
            <w:shd w:val="clear" w:color="auto" w:fill="auto"/>
          </w:tcPr>
          <w:p w14:paraId="68B1CDDC" w14:textId="77777777" w:rsidR="00E91E92" w:rsidRDefault="00E91E92" w:rsidP="00E91E92">
            <w:r>
              <w:rPr>
                <w:lang w:val="sr-Cyrl-RS"/>
              </w:rPr>
              <w:t xml:space="preserve">Компресор  </w:t>
            </w:r>
            <w:r>
              <w:t>12000</w:t>
            </w:r>
            <w:r>
              <w:rPr>
                <w:lang w:val="sr-Cyrl-RS"/>
              </w:rPr>
              <w:t xml:space="preserve"> BTU/h</w:t>
            </w:r>
          </w:p>
        </w:tc>
        <w:tc>
          <w:tcPr>
            <w:tcW w:w="1275" w:type="dxa"/>
            <w:tcBorders>
              <w:top w:val="single" w:sz="4" w:space="0" w:color="000000"/>
              <w:left w:val="single" w:sz="4" w:space="0" w:color="000000"/>
              <w:bottom w:val="single" w:sz="4" w:space="0" w:color="000000"/>
            </w:tcBorders>
            <w:shd w:val="clear" w:color="auto" w:fill="auto"/>
          </w:tcPr>
          <w:p w14:paraId="0833661D"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36E11D4F" w14:textId="77777777" w:rsidR="00E91E92" w:rsidRDefault="00E91E92" w:rsidP="00E91E92">
            <w:pPr>
              <w:snapToGrid w:val="0"/>
              <w:jc w:val="right"/>
            </w:pPr>
          </w:p>
        </w:tc>
      </w:tr>
      <w:tr w:rsidR="00E91E92" w14:paraId="7F5D5989"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081D636C" w14:textId="77777777" w:rsidR="00E91E92" w:rsidRDefault="00E91E92" w:rsidP="00E91E92">
            <w:pPr>
              <w:rPr>
                <w:lang w:val="sr-Cyrl-RS"/>
              </w:rPr>
            </w:pPr>
            <w:r>
              <w:t>6</w:t>
            </w:r>
          </w:p>
        </w:tc>
        <w:tc>
          <w:tcPr>
            <w:tcW w:w="4416" w:type="dxa"/>
            <w:tcBorders>
              <w:top w:val="single" w:sz="4" w:space="0" w:color="000000"/>
              <w:left w:val="single" w:sz="4" w:space="0" w:color="000000"/>
              <w:bottom w:val="single" w:sz="4" w:space="0" w:color="000000"/>
            </w:tcBorders>
            <w:shd w:val="clear" w:color="auto" w:fill="auto"/>
          </w:tcPr>
          <w:p w14:paraId="6A7BDEA7" w14:textId="77777777" w:rsidR="00E91E92" w:rsidRDefault="00E91E92" w:rsidP="00E91E92">
            <w:r>
              <w:rPr>
                <w:lang w:val="sr-Cyrl-RS"/>
              </w:rPr>
              <w:t xml:space="preserve">Компресор  </w:t>
            </w:r>
            <w:r>
              <w:t>18</w:t>
            </w:r>
            <w:r>
              <w:rPr>
                <w:lang w:val="sr-Cyrl-RS"/>
              </w:rPr>
              <w:t>000 BTU/h</w:t>
            </w:r>
          </w:p>
        </w:tc>
        <w:tc>
          <w:tcPr>
            <w:tcW w:w="1275" w:type="dxa"/>
            <w:tcBorders>
              <w:top w:val="single" w:sz="4" w:space="0" w:color="000000"/>
              <w:left w:val="single" w:sz="4" w:space="0" w:color="000000"/>
              <w:bottom w:val="single" w:sz="4" w:space="0" w:color="000000"/>
            </w:tcBorders>
            <w:shd w:val="clear" w:color="auto" w:fill="auto"/>
          </w:tcPr>
          <w:p w14:paraId="2D19A441"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4BBF278E" w14:textId="77777777" w:rsidR="00E91E92" w:rsidRDefault="00E91E92" w:rsidP="00E91E92">
            <w:pPr>
              <w:snapToGrid w:val="0"/>
              <w:jc w:val="right"/>
            </w:pPr>
          </w:p>
        </w:tc>
      </w:tr>
      <w:tr w:rsidR="00E91E92" w14:paraId="6B25CEBE"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3B40CCA3" w14:textId="77777777" w:rsidR="00E91E92" w:rsidRDefault="00E91E92" w:rsidP="00E91E92">
            <w:pPr>
              <w:rPr>
                <w:lang w:val="sr-Cyrl-RS"/>
              </w:rPr>
            </w:pPr>
            <w:r>
              <w:t>7</w:t>
            </w:r>
          </w:p>
        </w:tc>
        <w:tc>
          <w:tcPr>
            <w:tcW w:w="4416" w:type="dxa"/>
            <w:tcBorders>
              <w:top w:val="single" w:sz="4" w:space="0" w:color="000000"/>
              <w:left w:val="single" w:sz="4" w:space="0" w:color="000000"/>
              <w:bottom w:val="single" w:sz="4" w:space="0" w:color="000000"/>
            </w:tcBorders>
            <w:shd w:val="clear" w:color="auto" w:fill="auto"/>
          </w:tcPr>
          <w:p w14:paraId="3FF76A66" w14:textId="77777777" w:rsidR="00E91E92" w:rsidRDefault="00E91E92" w:rsidP="00E91E92">
            <w:r>
              <w:rPr>
                <w:lang w:val="sr-Cyrl-RS"/>
              </w:rPr>
              <w:t xml:space="preserve">Компресор  </w:t>
            </w:r>
            <w:r>
              <w:t>24</w:t>
            </w:r>
            <w:r>
              <w:rPr>
                <w:lang w:val="sr-Cyrl-RS"/>
              </w:rPr>
              <w:t>000 BTU/h</w:t>
            </w:r>
          </w:p>
        </w:tc>
        <w:tc>
          <w:tcPr>
            <w:tcW w:w="1275" w:type="dxa"/>
            <w:tcBorders>
              <w:top w:val="single" w:sz="4" w:space="0" w:color="000000"/>
              <w:left w:val="single" w:sz="4" w:space="0" w:color="000000"/>
              <w:bottom w:val="single" w:sz="4" w:space="0" w:color="000000"/>
            </w:tcBorders>
            <w:shd w:val="clear" w:color="auto" w:fill="auto"/>
          </w:tcPr>
          <w:p w14:paraId="11B99516"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17993227" w14:textId="77777777" w:rsidR="00E91E92" w:rsidRDefault="00E91E92" w:rsidP="00E91E92">
            <w:pPr>
              <w:snapToGrid w:val="0"/>
              <w:jc w:val="right"/>
            </w:pPr>
          </w:p>
        </w:tc>
      </w:tr>
      <w:tr w:rsidR="00E91E92" w14:paraId="5CEE289E"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2479414B" w14:textId="77777777" w:rsidR="00E91E92" w:rsidRDefault="00E91E92" w:rsidP="00E91E92">
            <w:pPr>
              <w:rPr>
                <w:lang w:val="sr-Cyrl-RS"/>
              </w:rPr>
            </w:pPr>
            <w:r>
              <w:t>8</w:t>
            </w:r>
          </w:p>
        </w:tc>
        <w:tc>
          <w:tcPr>
            <w:tcW w:w="4416" w:type="dxa"/>
            <w:tcBorders>
              <w:top w:val="single" w:sz="4" w:space="0" w:color="000000"/>
              <w:left w:val="single" w:sz="4" w:space="0" w:color="000000"/>
              <w:bottom w:val="single" w:sz="4" w:space="0" w:color="000000"/>
            </w:tcBorders>
            <w:shd w:val="clear" w:color="auto" w:fill="auto"/>
          </w:tcPr>
          <w:p w14:paraId="5ACA8DDF" w14:textId="77777777" w:rsidR="00E91E92" w:rsidRDefault="00E91E92" w:rsidP="00E91E92">
            <w:r>
              <w:rPr>
                <w:lang w:val="sr-Cyrl-RS"/>
              </w:rPr>
              <w:t>Стартни кондензатор  50</w:t>
            </w:r>
            <w:r>
              <w:t xml:space="preserve"> </w:t>
            </w:r>
            <w:r>
              <w:rPr>
                <w:lang w:val="sr-Cyrl-RS"/>
              </w:rPr>
              <w:t>µф</w:t>
            </w:r>
          </w:p>
        </w:tc>
        <w:tc>
          <w:tcPr>
            <w:tcW w:w="1275" w:type="dxa"/>
            <w:tcBorders>
              <w:top w:val="single" w:sz="4" w:space="0" w:color="000000"/>
              <w:left w:val="single" w:sz="4" w:space="0" w:color="000000"/>
              <w:bottom w:val="single" w:sz="4" w:space="0" w:color="000000"/>
            </w:tcBorders>
            <w:shd w:val="clear" w:color="auto" w:fill="auto"/>
          </w:tcPr>
          <w:p w14:paraId="27B1839F"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0133BE8" w14:textId="77777777" w:rsidR="00E91E92" w:rsidRDefault="00E91E92" w:rsidP="00E91E92">
            <w:pPr>
              <w:snapToGrid w:val="0"/>
              <w:jc w:val="right"/>
            </w:pPr>
          </w:p>
        </w:tc>
      </w:tr>
      <w:tr w:rsidR="00E91E92" w14:paraId="4C0CC95E"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37992079" w14:textId="77777777" w:rsidR="00E91E92" w:rsidRDefault="00E91E92" w:rsidP="00E91E92">
            <w:pPr>
              <w:rPr>
                <w:lang w:val="sr-Cyrl-RS"/>
              </w:rPr>
            </w:pPr>
            <w:r>
              <w:t>9</w:t>
            </w:r>
          </w:p>
        </w:tc>
        <w:tc>
          <w:tcPr>
            <w:tcW w:w="4416" w:type="dxa"/>
            <w:tcBorders>
              <w:top w:val="single" w:sz="4" w:space="0" w:color="000000"/>
              <w:left w:val="single" w:sz="4" w:space="0" w:color="000000"/>
              <w:bottom w:val="single" w:sz="4" w:space="0" w:color="000000"/>
            </w:tcBorders>
            <w:shd w:val="clear" w:color="auto" w:fill="auto"/>
          </w:tcPr>
          <w:p w14:paraId="087F8B17" w14:textId="77777777" w:rsidR="00E91E92" w:rsidRDefault="00E91E92" w:rsidP="00E91E92">
            <w:r>
              <w:rPr>
                <w:lang w:val="sr-Cyrl-RS"/>
              </w:rPr>
              <w:t>Стартни кондензатор  35</w:t>
            </w:r>
            <w:r>
              <w:t xml:space="preserve"> </w:t>
            </w:r>
            <w:r>
              <w:rPr>
                <w:lang w:val="sr-Cyrl-RS"/>
              </w:rPr>
              <w:t>µф</w:t>
            </w:r>
          </w:p>
        </w:tc>
        <w:tc>
          <w:tcPr>
            <w:tcW w:w="1275" w:type="dxa"/>
            <w:tcBorders>
              <w:top w:val="single" w:sz="4" w:space="0" w:color="000000"/>
              <w:left w:val="single" w:sz="4" w:space="0" w:color="000000"/>
              <w:bottom w:val="single" w:sz="4" w:space="0" w:color="000000"/>
            </w:tcBorders>
            <w:shd w:val="clear" w:color="auto" w:fill="auto"/>
          </w:tcPr>
          <w:p w14:paraId="2007AFA0"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1E93E6D" w14:textId="77777777" w:rsidR="00E91E92" w:rsidRDefault="00E91E92" w:rsidP="00E91E92">
            <w:pPr>
              <w:snapToGrid w:val="0"/>
              <w:jc w:val="right"/>
            </w:pPr>
          </w:p>
        </w:tc>
      </w:tr>
      <w:tr w:rsidR="00E91E92" w14:paraId="16BFB2E2"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2195F8F6" w14:textId="77777777" w:rsidR="00E91E92" w:rsidRDefault="00E91E92" w:rsidP="00E91E92">
            <w:pPr>
              <w:rPr>
                <w:lang w:val="sr-Cyrl-RS"/>
              </w:rPr>
            </w:pPr>
            <w:r>
              <w:t>10</w:t>
            </w:r>
          </w:p>
        </w:tc>
        <w:tc>
          <w:tcPr>
            <w:tcW w:w="4416" w:type="dxa"/>
            <w:tcBorders>
              <w:top w:val="single" w:sz="4" w:space="0" w:color="000000"/>
              <w:left w:val="single" w:sz="4" w:space="0" w:color="000000"/>
              <w:bottom w:val="single" w:sz="4" w:space="0" w:color="000000"/>
            </w:tcBorders>
            <w:shd w:val="clear" w:color="auto" w:fill="auto"/>
          </w:tcPr>
          <w:p w14:paraId="117CB8BB" w14:textId="77777777" w:rsidR="00E91E92" w:rsidRDefault="00E91E92" w:rsidP="00E91E92">
            <w:r>
              <w:rPr>
                <w:lang w:val="sr-Cyrl-RS"/>
              </w:rPr>
              <w:t>Стартни кондензатор  30</w:t>
            </w:r>
            <w:r>
              <w:t xml:space="preserve"> </w:t>
            </w:r>
            <w:r>
              <w:rPr>
                <w:lang w:val="sr-Cyrl-RS"/>
              </w:rPr>
              <w:t>µф</w:t>
            </w:r>
          </w:p>
        </w:tc>
        <w:tc>
          <w:tcPr>
            <w:tcW w:w="1275" w:type="dxa"/>
            <w:tcBorders>
              <w:top w:val="single" w:sz="4" w:space="0" w:color="000000"/>
              <w:left w:val="single" w:sz="4" w:space="0" w:color="000000"/>
              <w:bottom w:val="single" w:sz="4" w:space="0" w:color="000000"/>
            </w:tcBorders>
            <w:shd w:val="clear" w:color="auto" w:fill="auto"/>
          </w:tcPr>
          <w:p w14:paraId="78C79CB8"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1CD4474A" w14:textId="77777777" w:rsidR="00E91E92" w:rsidRDefault="00E91E92" w:rsidP="00E91E92">
            <w:pPr>
              <w:snapToGrid w:val="0"/>
              <w:jc w:val="right"/>
            </w:pPr>
          </w:p>
        </w:tc>
      </w:tr>
      <w:tr w:rsidR="00E91E92" w14:paraId="6C53C463"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533E4923" w14:textId="77777777" w:rsidR="00E91E92" w:rsidRDefault="00E91E92" w:rsidP="00E91E92">
            <w:pPr>
              <w:rPr>
                <w:lang w:val="sr-Cyrl-RS"/>
              </w:rPr>
            </w:pPr>
            <w:r>
              <w:t>11</w:t>
            </w:r>
          </w:p>
        </w:tc>
        <w:tc>
          <w:tcPr>
            <w:tcW w:w="4416" w:type="dxa"/>
            <w:tcBorders>
              <w:top w:val="single" w:sz="4" w:space="0" w:color="000000"/>
              <w:left w:val="single" w:sz="4" w:space="0" w:color="000000"/>
              <w:bottom w:val="single" w:sz="4" w:space="0" w:color="000000"/>
            </w:tcBorders>
            <w:shd w:val="clear" w:color="auto" w:fill="auto"/>
          </w:tcPr>
          <w:p w14:paraId="1788B708" w14:textId="77777777" w:rsidR="00E91E92" w:rsidRDefault="00E91E92" w:rsidP="00E91E92">
            <w:r>
              <w:rPr>
                <w:lang w:val="sr-Cyrl-RS"/>
              </w:rPr>
              <w:t>Кондензатор  2</w:t>
            </w:r>
            <w:r>
              <w:t xml:space="preserve"> </w:t>
            </w:r>
            <w:r>
              <w:rPr>
                <w:lang w:val="sr-Cyrl-RS"/>
              </w:rPr>
              <w:t>µф</w:t>
            </w:r>
            <w:r>
              <w:t xml:space="preserve"> </w:t>
            </w:r>
            <w:r>
              <w:rPr>
                <w:lang w:val="sr-Cyrl-RS"/>
              </w:rPr>
              <w:t>-</w:t>
            </w:r>
            <w:r>
              <w:t xml:space="preserve"> </w:t>
            </w:r>
            <w:r>
              <w:rPr>
                <w:lang w:val="sr-Cyrl-RS"/>
              </w:rPr>
              <w:t>6</w:t>
            </w:r>
            <w:r>
              <w:t xml:space="preserve"> </w:t>
            </w:r>
            <w:r>
              <w:rPr>
                <w:lang w:val="sr-Cyrl-RS"/>
              </w:rPr>
              <w:t>µф</w:t>
            </w:r>
          </w:p>
        </w:tc>
        <w:tc>
          <w:tcPr>
            <w:tcW w:w="1275" w:type="dxa"/>
            <w:tcBorders>
              <w:top w:val="single" w:sz="4" w:space="0" w:color="000000"/>
              <w:left w:val="single" w:sz="4" w:space="0" w:color="000000"/>
              <w:bottom w:val="single" w:sz="4" w:space="0" w:color="000000"/>
            </w:tcBorders>
            <w:shd w:val="clear" w:color="auto" w:fill="auto"/>
          </w:tcPr>
          <w:p w14:paraId="72E27649"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74E0BA30" w14:textId="77777777" w:rsidR="00E91E92" w:rsidRDefault="00E91E92" w:rsidP="00E91E92">
            <w:pPr>
              <w:snapToGrid w:val="0"/>
              <w:jc w:val="right"/>
            </w:pPr>
          </w:p>
        </w:tc>
      </w:tr>
      <w:tr w:rsidR="00E91E92" w14:paraId="25F84879"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64A1FB08" w14:textId="77777777" w:rsidR="00E91E92" w:rsidRDefault="00E91E92" w:rsidP="00E91E92">
            <w:pPr>
              <w:rPr>
                <w:lang w:val="sr-Cyrl-RS"/>
              </w:rPr>
            </w:pPr>
            <w:r>
              <w:t>12</w:t>
            </w:r>
          </w:p>
        </w:tc>
        <w:tc>
          <w:tcPr>
            <w:tcW w:w="4416" w:type="dxa"/>
            <w:tcBorders>
              <w:top w:val="single" w:sz="4" w:space="0" w:color="000000"/>
              <w:left w:val="single" w:sz="4" w:space="0" w:color="000000"/>
              <w:bottom w:val="single" w:sz="4" w:space="0" w:color="000000"/>
            </w:tcBorders>
            <w:shd w:val="clear" w:color="auto" w:fill="auto"/>
          </w:tcPr>
          <w:p w14:paraId="35283F7E" w14:textId="77777777" w:rsidR="00E91E92" w:rsidRDefault="00E91E92" w:rsidP="00E91E92">
            <w:r>
              <w:rPr>
                <w:lang w:val="sr-Cyrl-RS"/>
              </w:rPr>
              <w:t>Вентилатор спољне јединице 9000 BTU/h</w:t>
            </w:r>
          </w:p>
        </w:tc>
        <w:tc>
          <w:tcPr>
            <w:tcW w:w="1275" w:type="dxa"/>
            <w:tcBorders>
              <w:top w:val="single" w:sz="4" w:space="0" w:color="000000"/>
              <w:left w:val="single" w:sz="4" w:space="0" w:color="000000"/>
              <w:bottom w:val="single" w:sz="4" w:space="0" w:color="000000"/>
            </w:tcBorders>
            <w:shd w:val="clear" w:color="auto" w:fill="auto"/>
          </w:tcPr>
          <w:p w14:paraId="64189997"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1EC92760" w14:textId="77777777" w:rsidR="00E91E92" w:rsidRDefault="00E91E92" w:rsidP="00E91E92">
            <w:pPr>
              <w:snapToGrid w:val="0"/>
              <w:jc w:val="right"/>
            </w:pPr>
          </w:p>
        </w:tc>
      </w:tr>
      <w:tr w:rsidR="00E91E92" w14:paraId="774D616F"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4100FF15" w14:textId="77777777" w:rsidR="00E91E92" w:rsidRDefault="00E91E92" w:rsidP="00E91E92">
            <w:pPr>
              <w:rPr>
                <w:lang w:val="sr-Cyrl-RS"/>
              </w:rPr>
            </w:pPr>
            <w:r>
              <w:t>13</w:t>
            </w:r>
          </w:p>
        </w:tc>
        <w:tc>
          <w:tcPr>
            <w:tcW w:w="4416" w:type="dxa"/>
            <w:tcBorders>
              <w:top w:val="single" w:sz="4" w:space="0" w:color="000000"/>
              <w:left w:val="single" w:sz="4" w:space="0" w:color="000000"/>
              <w:bottom w:val="single" w:sz="4" w:space="0" w:color="000000"/>
            </w:tcBorders>
            <w:shd w:val="clear" w:color="auto" w:fill="auto"/>
          </w:tcPr>
          <w:p w14:paraId="5E469A26" w14:textId="77777777" w:rsidR="00E91E92" w:rsidRDefault="00E91E92" w:rsidP="00E91E92">
            <w:r>
              <w:rPr>
                <w:lang w:val="sr-Cyrl-RS"/>
              </w:rPr>
              <w:t xml:space="preserve">Вентилатор спољне јединице  12000 BTU/h </w:t>
            </w:r>
          </w:p>
        </w:tc>
        <w:tc>
          <w:tcPr>
            <w:tcW w:w="1275" w:type="dxa"/>
            <w:tcBorders>
              <w:top w:val="single" w:sz="4" w:space="0" w:color="000000"/>
              <w:left w:val="single" w:sz="4" w:space="0" w:color="000000"/>
              <w:bottom w:val="single" w:sz="4" w:space="0" w:color="000000"/>
            </w:tcBorders>
            <w:shd w:val="clear" w:color="auto" w:fill="auto"/>
          </w:tcPr>
          <w:p w14:paraId="5594959F"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403CCB3B" w14:textId="77777777" w:rsidR="00E91E92" w:rsidRDefault="00E91E92" w:rsidP="00E91E92">
            <w:pPr>
              <w:snapToGrid w:val="0"/>
              <w:jc w:val="right"/>
            </w:pPr>
          </w:p>
        </w:tc>
      </w:tr>
      <w:tr w:rsidR="00E91E92" w14:paraId="3342F83A"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6E9FD8B5" w14:textId="77777777" w:rsidR="00E91E92" w:rsidRDefault="00E91E92" w:rsidP="00E91E92">
            <w:pPr>
              <w:rPr>
                <w:lang w:val="sr-Cyrl-RS"/>
              </w:rPr>
            </w:pPr>
            <w:r>
              <w:t>14</w:t>
            </w:r>
          </w:p>
        </w:tc>
        <w:tc>
          <w:tcPr>
            <w:tcW w:w="4416" w:type="dxa"/>
            <w:tcBorders>
              <w:top w:val="single" w:sz="4" w:space="0" w:color="000000"/>
              <w:left w:val="single" w:sz="4" w:space="0" w:color="000000"/>
              <w:bottom w:val="single" w:sz="4" w:space="0" w:color="000000"/>
            </w:tcBorders>
            <w:shd w:val="clear" w:color="auto" w:fill="auto"/>
          </w:tcPr>
          <w:p w14:paraId="05497B7D" w14:textId="77777777" w:rsidR="00E91E92" w:rsidRDefault="00E91E92" w:rsidP="00E91E92">
            <w:r>
              <w:rPr>
                <w:lang w:val="sr-Cyrl-RS"/>
              </w:rPr>
              <w:t>Вентилатор спољне јединице  18000 BTU/h</w:t>
            </w:r>
          </w:p>
        </w:tc>
        <w:tc>
          <w:tcPr>
            <w:tcW w:w="1275" w:type="dxa"/>
            <w:tcBorders>
              <w:top w:val="single" w:sz="4" w:space="0" w:color="000000"/>
              <w:left w:val="single" w:sz="4" w:space="0" w:color="000000"/>
              <w:bottom w:val="single" w:sz="4" w:space="0" w:color="000000"/>
            </w:tcBorders>
            <w:shd w:val="clear" w:color="auto" w:fill="auto"/>
          </w:tcPr>
          <w:p w14:paraId="6F1314E4"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4A156EA8" w14:textId="77777777" w:rsidR="00E91E92" w:rsidRDefault="00E91E92" w:rsidP="00E91E92">
            <w:pPr>
              <w:snapToGrid w:val="0"/>
              <w:jc w:val="right"/>
            </w:pPr>
          </w:p>
        </w:tc>
      </w:tr>
      <w:tr w:rsidR="00E91E92" w14:paraId="79E19F40" w14:textId="77777777" w:rsidTr="00BB4394">
        <w:trPr>
          <w:trHeight w:val="84"/>
        </w:trPr>
        <w:tc>
          <w:tcPr>
            <w:tcW w:w="803" w:type="dxa"/>
            <w:tcBorders>
              <w:left w:val="single" w:sz="4" w:space="0" w:color="000000"/>
              <w:bottom w:val="single" w:sz="4" w:space="0" w:color="000000"/>
            </w:tcBorders>
            <w:shd w:val="clear" w:color="auto" w:fill="auto"/>
          </w:tcPr>
          <w:p w14:paraId="2B3990B4" w14:textId="77777777" w:rsidR="00E91E92" w:rsidRDefault="00E91E92" w:rsidP="00E91E92">
            <w:pPr>
              <w:rPr>
                <w:lang w:val="sr-Cyrl-RS"/>
              </w:rPr>
            </w:pPr>
            <w:r>
              <w:t>15</w:t>
            </w:r>
          </w:p>
        </w:tc>
        <w:tc>
          <w:tcPr>
            <w:tcW w:w="4416" w:type="dxa"/>
            <w:tcBorders>
              <w:left w:val="single" w:sz="4" w:space="0" w:color="000000"/>
              <w:bottom w:val="single" w:sz="4" w:space="0" w:color="000000"/>
            </w:tcBorders>
            <w:shd w:val="clear" w:color="auto" w:fill="auto"/>
          </w:tcPr>
          <w:p w14:paraId="5A7115BE" w14:textId="77777777" w:rsidR="00E91E92" w:rsidRDefault="00E91E92" w:rsidP="00E91E92">
            <w:r>
              <w:rPr>
                <w:lang w:val="sr-Cyrl-RS"/>
              </w:rPr>
              <w:t xml:space="preserve">Вентилатор спољне јединице  </w:t>
            </w:r>
            <w:r>
              <w:t>24</w:t>
            </w:r>
            <w:r>
              <w:rPr>
                <w:lang w:val="sr-Cyrl-RS"/>
              </w:rPr>
              <w:t>000 BTU/h</w:t>
            </w:r>
          </w:p>
        </w:tc>
        <w:tc>
          <w:tcPr>
            <w:tcW w:w="1275" w:type="dxa"/>
            <w:tcBorders>
              <w:left w:val="single" w:sz="4" w:space="0" w:color="000000"/>
              <w:bottom w:val="single" w:sz="4" w:space="0" w:color="000000"/>
            </w:tcBorders>
            <w:shd w:val="clear" w:color="auto" w:fill="auto"/>
          </w:tcPr>
          <w:p w14:paraId="3F5BF762"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462E50E1" w14:textId="77777777" w:rsidR="00E91E92" w:rsidRDefault="00E91E92" w:rsidP="00E91E92">
            <w:pPr>
              <w:snapToGrid w:val="0"/>
              <w:jc w:val="right"/>
            </w:pPr>
          </w:p>
        </w:tc>
      </w:tr>
      <w:tr w:rsidR="00E91E92" w14:paraId="0B697120"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5FA76072" w14:textId="77777777" w:rsidR="00E91E92" w:rsidRDefault="00E91E92" w:rsidP="00E91E92">
            <w:pPr>
              <w:rPr>
                <w:lang w:val="sr-Cyrl-RS"/>
              </w:rPr>
            </w:pPr>
            <w:r>
              <w:t>16</w:t>
            </w:r>
          </w:p>
        </w:tc>
        <w:tc>
          <w:tcPr>
            <w:tcW w:w="4416" w:type="dxa"/>
            <w:tcBorders>
              <w:top w:val="single" w:sz="4" w:space="0" w:color="000000"/>
              <w:left w:val="single" w:sz="4" w:space="0" w:color="000000"/>
              <w:bottom w:val="single" w:sz="4" w:space="0" w:color="000000"/>
            </w:tcBorders>
            <w:shd w:val="clear" w:color="auto" w:fill="auto"/>
          </w:tcPr>
          <w:p w14:paraId="332BDB8B" w14:textId="77777777" w:rsidR="00E91E92" w:rsidRDefault="00E91E92" w:rsidP="00E91E92">
            <w:r>
              <w:rPr>
                <w:lang w:val="sr-Cyrl-RS"/>
              </w:rPr>
              <w:t xml:space="preserve">Вентилатор унутрашње  јединице  9000 BTU/h </w:t>
            </w:r>
          </w:p>
        </w:tc>
        <w:tc>
          <w:tcPr>
            <w:tcW w:w="1275" w:type="dxa"/>
            <w:tcBorders>
              <w:top w:val="single" w:sz="4" w:space="0" w:color="000000"/>
              <w:left w:val="single" w:sz="4" w:space="0" w:color="000000"/>
              <w:bottom w:val="single" w:sz="4" w:space="0" w:color="000000"/>
            </w:tcBorders>
            <w:shd w:val="clear" w:color="auto" w:fill="auto"/>
          </w:tcPr>
          <w:p w14:paraId="34922D14"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6D819FA" w14:textId="77777777" w:rsidR="00E91E92" w:rsidRDefault="00E91E92" w:rsidP="00E91E92">
            <w:pPr>
              <w:snapToGrid w:val="0"/>
              <w:jc w:val="right"/>
            </w:pPr>
          </w:p>
        </w:tc>
      </w:tr>
      <w:tr w:rsidR="00E91E92" w14:paraId="1B932B26"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6725A247" w14:textId="77777777" w:rsidR="00E91E92" w:rsidRDefault="00E91E92" w:rsidP="00E91E92">
            <w:pPr>
              <w:rPr>
                <w:lang w:val="sr-Cyrl-RS"/>
              </w:rPr>
            </w:pPr>
            <w:r>
              <w:t>17</w:t>
            </w:r>
          </w:p>
        </w:tc>
        <w:tc>
          <w:tcPr>
            <w:tcW w:w="4416" w:type="dxa"/>
            <w:tcBorders>
              <w:top w:val="single" w:sz="4" w:space="0" w:color="000000"/>
              <w:left w:val="single" w:sz="4" w:space="0" w:color="000000"/>
              <w:bottom w:val="single" w:sz="4" w:space="0" w:color="000000"/>
            </w:tcBorders>
            <w:shd w:val="clear" w:color="auto" w:fill="auto"/>
          </w:tcPr>
          <w:p w14:paraId="29CF6CD7" w14:textId="77777777" w:rsidR="00E91E92" w:rsidRDefault="00E91E92" w:rsidP="00E91E92">
            <w:r>
              <w:rPr>
                <w:lang w:val="sr-Cyrl-RS"/>
              </w:rPr>
              <w:t xml:space="preserve">Вентилатор унутрашње јединице 12000 BTU/h </w:t>
            </w:r>
          </w:p>
        </w:tc>
        <w:tc>
          <w:tcPr>
            <w:tcW w:w="1275" w:type="dxa"/>
            <w:tcBorders>
              <w:top w:val="single" w:sz="4" w:space="0" w:color="000000"/>
              <w:left w:val="single" w:sz="4" w:space="0" w:color="000000"/>
              <w:bottom w:val="single" w:sz="4" w:space="0" w:color="000000"/>
            </w:tcBorders>
            <w:shd w:val="clear" w:color="auto" w:fill="auto"/>
          </w:tcPr>
          <w:p w14:paraId="158F2EED"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31080421" w14:textId="77777777" w:rsidR="00E91E92" w:rsidRDefault="00E91E92" w:rsidP="00E91E92">
            <w:pPr>
              <w:snapToGrid w:val="0"/>
              <w:jc w:val="right"/>
            </w:pPr>
          </w:p>
        </w:tc>
      </w:tr>
      <w:tr w:rsidR="00E91E92" w14:paraId="1DAC03FC" w14:textId="77777777" w:rsidTr="00BB4394">
        <w:trPr>
          <w:trHeight w:val="84"/>
        </w:trPr>
        <w:tc>
          <w:tcPr>
            <w:tcW w:w="803" w:type="dxa"/>
            <w:tcBorders>
              <w:left w:val="single" w:sz="4" w:space="0" w:color="000000"/>
              <w:bottom w:val="single" w:sz="4" w:space="0" w:color="000000"/>
            </w:tcBorders>
            <w:shd w:val="clear" w:color="auto" w:fill="auto"/>
          </w:tcPr>
          <w:p w14:paraId="77EB1D61" w14:textId="77777777" w:rsidR="00E91E92" w:rsidRDefault="00E91E92" w:rsidP="00E91E92">
            <w:pPr>
              <w:rPr>
                <w:lang w:val="sr-Cyrl-RS"/>
              </w:rPr>
            </w:pPr>
            <w:r>
              <w:t>18</w:t>
            </w:r>
          </w:p>
        </w:tc>
        <w:tc>
          <w:tcPr>
            <w:tcW w:w="4416" w:type="dxa"/>
            <w:tcBorders>
              <w:left w:val="single" w:sz="4" w:space="0" w:color="000000"/>
              <w:bottom w:val="single" w:sz="4" w:space="0" w:color="000000"/>
            </w:tcBorders>
            <w:shd w:val="clear" w:color="auto" w:fill="auto"/>
          </w:tcPr>
          <w:p w14:paraId="11D30482" w14:textId="77777777" w:rsidR="00E91E92" w:rsidRDefault="00E91E92" w:rsidP="00E91E92">
            <w:r>
              <w:rPr>
                <w:lang w:val="sr-Cyrl-RS"/>
              </w:rPr>
              <w:t xml:space="preserve">Вентилатор унутрашње јединице </w:t>
            </w:r>
            <w:r>
              <w:t>18000</w:t>
            </w:r>
            <w:r>
              <w:rPr>
                <w:lang w:val="sr-Cyrl-RS"/>
              </w:rPr>
              <w:t xml:space="preserve"> BTU/h </w:t>
            </w:r>
          </w:p>
        </w:tc>
        <w:tc>
          <w:tcPr>
            <w:tcW w:w="1275" w:type="dxa"/>
            <w:tcBorders>
              <w:left w:val="single" w:sz="4" w:space="0" w:color="000000"/>
              <w:bottom w:val="single" w:sz="4" w:space="0" w:color="000000"/>
            </w:tcBorders>
            <w:shd w:val="clear" w:color="auto" w:fill="auto"/>
          </w:tcPr>
          <w:p w14:paraId="6760A2DA" w14:textId="77777777" w:rsidR="00E91E92" w:rsidRDefault="00E91E92" w:rsidP="00E91E92">
            <w:pPr>
              <w:jc w:val="center"/>
            </w:pPr>
            <w:r>
              <w:t>ком</w:t>
            </w:r>
          </w:p>
        </w:tc>
        <w:tc>
          <w:tcPr>
            <w:tcW w:w="1607" w:type="dxa"/>
            <w:tcBorders>
              <w:left w:val="single" w:sz="4" w:space="0" w:color="000000"/>
              <w:bottom w:val="single" w:sz="4" w:space="0" w:color="000000"/>
              <w:right w:val="single" w:sz="4" w:space="0" w:color="000000"/>
            </w:tcBorders>
            <w:shd w:val="clear" w:color="auto" w:fill="auto"/>
          </w:tcPr>
          <w:p w14:paraId="015464CF" w14:textId="77777777" w:rsidR="00E91E92" w:rsidRDefault="00E91E92" w:rsidP="00E91E92">
            <w:pPr>
              <w:snapToGrid w:val="0"/>
              <w:jc w:val="right"/>
            </w:pPr>
          </w:p>
        </w:tc>
      </w:tr>
      <w:tr w:rsidR="00E91E92" w14:paraId="6E514E32"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6B21A985" w14:textId="77777777" w:rsidR="00E91E92" w:rsidRDefault="00E91E92" w:rsidP="00E91E92">
            <w:pPr>
              <w:rPr>
                <w:lang w:val="sr-Cyrl-RS"/>
              </w:rPr>
            </w:pPr>
            <w:r>
              <w:t>19</w:t>
            </w:r>
          </w:p>
        </w:tc>
        <w:tc>
          <w:tcPr>
            <w:tcW w:w="4416" w:type="dxa"/>
            <w:tcBorders>
              <w:top w:val="single" w:sz="4" w:space="0" w:color="000000"/>
              <w:left w:val="single" w:sz="4" w:space="0" w:color="000000"/>
              <w:bottom w:val="single" w:sz="4" w:space="0" w:color="000000"/>
            </w:tcBorders>
            <w:shd w:val="clear" w:color="auto" w:fill="auto"/>
          </w:tcPr>
          <w:p w14:paraId="057149E5" w14:textId="77777777" w:rsidR="00E91E92" w:rsidRDefault="00E91E92" w:rsidP="00E91E92">
            <w:r>
              <w:rPr>
                <w:lang w:val="sr-Cyrl-RS"/>
              </w:rPr>
              <w:t xml:space="preserve">Вентилатор унутрашње јединице </w:t>
            </w:r>
            <w:r>
              <w:t>24</w:t>
            </w:r>
            <w:r>
              <w:rPr>
                <w:lang w:val="sr-Cyrl-RS"/>
              </w:rPr>
              <w:t xml:space="preserve">000 BTU/h </w:t>
            </w:r>
          </w:p>
        </w:tc>
        <w:tc>
          <w:tcPr>
            <w:tcW w:w="1275" w:type="dxa"/>
            <w:tcBorders>
              <w:top w:val="single" w:sz="4" w:space="0" w:color="000000"/>
              <w:left w:val="single" w:sz="4" w:space="0" w:color="000000"/>
              <w:bottom w:val="single" w:sz="4" w:space="0" w:color="000000"/>
            </w:tcBorders>
            <w:shd w:val="clear" w:color="auto" w:fill="auto"/>
          </w:tcPr>
          <w:p w14:paraId="662C8791"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5559BA6A" w14:textId="77777777" w:rsidR="00E91E92" w:rsidRDefault="00E91E92" w:rsidP="00E91E92">
            <w:pPr>
              <w:snapToGrid w:val="0"/>
              <w:jc w:val="right"/>
            </w:pPr>
          </w:p>
        </w:tc>
      </w:tr>
      <w:tr w:rsidR="00E91E92" w14:paraId="7CDC5395"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4031BE43" w14:textId="77777777" w:rsidR="00E91E92" w:rsidRDefault="00E91E92" w:rsidP="00E91E92">
            <w:pPr>
              <w:rPr>
                <w:lang w:val="sr-Cyrl-RS"/>
              </w:rPr>
            </w:pPr>
            <w:r>
              <w:t>20</w:t>
            </w:r>
          </w:p>
        </w:tc>
        <w:tc>
          <w:tcPr>
            <w:tcW w:w="4416" w:type="dxa"/>
            <w:tcBorders>
              <w:top w:val="single" w:sz="4" w:space="0" w:color="000000"/>
              <w:left w:val="single" w:sz="4" w:space="0" w:color="000000"/>
              <w:bottom w:val="single" w:sz="4" w:space="0" w:color="000000"/>
            </w:tcBorders>
            <w:shd w:val="clear" w:color="auto" w:fill="auto"/>
          </w:tcPr>
          <w:p w14:paraId="4F5CF1F9" w14:textId="77777777" w:rsidR="00E91E92" w:rsidRDefault="00E91E92" w:rsidP="00E91E92">
            <w:r>
              <w:rPr>
                <w:lang w:val="sr-Cyrl-RS"/>
              </w:rPr>
              <w:t>Електронска плоча унутрашње јединице</w:t>
            </w:r>
          </w:p>
        </w:tc>
        <w:tc>
          <w:tcPr>
            <w:tcW w:w="1275" w:type="dxa"/>
            <w:tcBorders>
              <w:top w:val="single" w:sz="4" w:space="0" w:color="000000"/>
              <w:left w:val="single" w:sz="4" w:space="0" w:color="000000"/>
              <w:bottom w:val="single" w:sz="4" w:space="0" w:color="000000"/>
            </w:tcBorders>
            <w:shd w:val="clear" w:color="auto" w:fill="auto"/>
          </w:tcPr>
          <w:p w14:paraId="3BBBAAEF"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2999659F" w14:textId="77777777" w:rsidR="00E91E92" w:rsidRDefault="00E91E92" w:rsidP="00E91E92">
            <w:pPr>
              <w:snapToGrid w:val="0"/>
              <w:jc w:val="right"/>
            </w:pPr>
          </w:p>
        </w:tc>
      </w:tr>
      <w:tr w:rsidR="00E91E92" w14:paraId="22188688"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2B7F7EA1" w14:textId="77777777" w:rsidR="00E91E92" w:rsidRDefault="00E91E92" w:rsidP="00E91E92">
            <w:pPr>
              <w:rPr>
                <w:lang w:val="sr-Cyrl-RS"/>
              </w:rPr>
            </w:pPr>
            <w:r>
              <w:t>21</w:t>
            </w:r>
          </w:p>
        </w:tc>
        <w:tc>
          <w:tcPr>
            <w:tcW w:w="4416" w:type="dxa"/>
            <w:tcBorders>
              <w:top w:val="single" w:sz="4" w:space="0" w:color="000000"/>
              <w:left w:val="single" w:sz="4" w:space="0" w:color="000000"/>
              <w:bottom w:val="single" w:sz="4" w:space="0" w:color="000000"/>
            </w:tcBorders>
            <w:shd w:val="clear" w:color="auto" w:fill="auto"/>
          </w:tcPr>
          <w:p w14:paraId="5529B7EF" w14:textId="77777777" w:rsidR="00E91E92" w:rsidRDefault="00E91E92" w:rsidP="00E91E92">
            <w:r>
              <w:rPr>
                <w:lang w:val="sr-Cyrl-RS"/>
              </w:rPr>
              <w:t xml:space="preserve">Холендер </w:t>
            </w:r>
            <w:r>
              <w:t>1/2”</w:t>
            </w:r>
          </w:p>
        </w:tc>
        <w:tc>
          <w:tcPr>
            <w:tcW w:w="1275" w:type="dxa"/>
            <w:tcBorders>
              <w:top w:val="single" w:sz="4" w:space="0" w:color="000000"/>
              <w:left w:val="single" w:sz="4" w:space="0" w:color="000000"/>
              <w:bottom w:val="single" w:sz="4" w:space="0" w:color="000000"/>
            </w:tcBorders>
            <w:shd w:val="clear" w:color="auto" w:fill="auto"/>
          </w:tcPr>
          <w:p w14:paraId="3C8236AC"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A783F12" w14:textId="77777777" w:rsidR="00E91E92" w:rsidRDefault="00E91E92" w:rsidP="00E91E92">
            <w:pPr>
              <w:snapToGrid w:val="0"/>
              <w:jc w:val="right"/>
            </w:pPr>
          </w:p>
        </w:tc>
      </w:tr>
      <w:tr w:rsidR="00E91E92" w14:paraId="18230FE6" w14:textId="77777777" w:rsidTr="00BB4394">
        <w:trPr>
          <w:trHeight w:val="84"/>
        </w:trPr>
        <w:tc>
          <w:tcPr>
            <w:tcW w:w="803" w:type="dxa"/>
            <w:tcBorders>
              <w:left w:val="single" w:sz="4" w:space="0" w:color="000000"/>
              <w:bottom w:val="single" w:sz="4" w:space="0" w:color="000000"/>
            </w:tcBorders>
            <w:shd w:val="clear" w:color="auto" w:fill="auto"/>
          </w:tcPr>
          <w:p w14:paraId="21EDE5F3" w14:textId="77777777" w:rsidR="00E91E92" w:rsidRDefault="00E91E92" w:rsidP="00E91E92">
            <w:r>
              <w:t>22</w:t>
            </w:r>
          </w:p>
        </w:tc>
        <w:tc>
          <w:tcPr>
            <w:tcW w:w="4416" w:type="dxa"/>
            <w:tcBorders>
              <w:left w:val="single" w:sz="4" w:space="0" w:color="000000"/>
              <w:bottom w:val="single" w:sz="4" w:space="0" w:color="000000"/>
            </w:tcBorders>
            <w:shd w:val="clear" w:color="auto" w:fill="auto"/>
          </w:tcPr>
          <w:p w14:paraId="3E9B6D40" w14:textId="77777777" w:rsidR="00E91E92" w:rsidRDefault="00E91E92" w:rsidP="00E91E92">
            <w:r>
              <w:t>Холендер 1/4”</w:t>
            </w:r>
          </w:p>
        </w:tc>
        <w:tc>
          <w:tcPr>
            <w:tcW w:w="1275" w:type="dxa"/>
            <w:tcBorders>
              <w:left w:val="single" w:sz="4" w:space="0" w:color="000000"/>
              <w:bottom w:val="single" w:sz="4" w:space="0" w:color="000000"/>
            </w:tcBorders>
            <w:shd w:val="clear" w:color="auto" w:fill="auto"/>
          </w:tcPr>
          <w:p w14:paraId="6BBAFF26" w14:textId="77777777" w:rsidR="00E91E92" w:rsidRDefault="00E91E92" w:rsidP="00E91E92">
            <w:pPr>
              <w:jc w:val="center"/>
            </w:pPr>
            <w:r>
              <w:t>ком</w:t>
            </w:r>
          </w:p>
        </w:tc>
        <w:tc>
          <w:tcPr>
            <w:tcW w:w="1607" w:type="dxa"/>
            <w:tcBorders>
              <w:left w:val="single" w:sz="4" w:space="0" w:color="000000"/>
              <w:bottom w:val="single" w:sz="4" w:space="0" w:color="000000"/>
              <w:right w:val="single" w:sz="4" w:space="0" w:color="000000"/>
            </w:tcBorders>
            <w:shd w:val="clear" w:color="auto" w:fill="auto"/>
          </w:tcPr>
          <w:p w14:paraId="7FDB38E8" w14:textId="77777777" w:rsidR="00E91E92" w:rsidRDefault="00E91E92" w:rsidP="00E91E92">
            <w:pPr>
              <w:snapToGrid w:val="0"/>
              <w:jc w:val="right"/>
            </w:pPr>
          </w:p>
        </w:tc>
      </w:tr>
      <w:tr w:rsidR="00E91E92" w14:paraId="5A9552E3"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1425A886" w14:textId="77777777" w:rsidR="00E91E92" w:rsidRDefault="00E91E92" w:rsidP="00E91E92">
            <w:pPr>
              <w:rPr>
                <w:lang w:val="sr-Cyrl-RS"/>
              </w:rPr>
            </w:pPr>
            <w:r>
              <w:t>23</w:t>
            </w:r>
          </w:p>
        </w:tc>
        <w:tc>
          <w:tcPr>
            <w:tcW w:w="4416" w:type="dxa"/>
            <w:tcBorders>
              <w:top w:val="single" w:sz="4" w:space="0" w:color="000000"/>
              <w:left w:val="single" w:sz="4" w:space="0" w:color="000000"/>
              <w:bottom w:val="single" w:sz="4" w:space="0" w:color="000000"/>
            </w:tcBorders>
            <w:shd w:val="clear" w:color="auto" w:fill="auto"/>
          </w:tcPr>
          <w:p w14:paraId="03BED87A" w14:textId="77777777" w:rsidR="00E91E92" w:rsidRDefault="00E91E92" w:rsidP="00E91E92">
            <w:r>
              <w:rPr>
                <w:lang w:val="sr-Cyrl-RS"/>
              </w:rPr>
              <w:t>Сонда испаривача</w:t>
            </w:r>
          </w:p>
        </w:tc>
        <w:tc>
          <w:tcPr>
            <w:tcW w:w="1275" w:type="dxa"/>
            <w:tcBorders>
              <w:top w:val="single" w:sz="4" w:space="0" w:color="000000"/>
              <w:left w:val="single" w:sz="4" w:space="0" w:color="000000"/>
              <w:bottom w:val="single" w:sz="4" w:space="0" w:color="000000"/>
            </w:tcBorders>
            <w:shd w:val="clear" w:color="auto" w:fill="auto"/>
          </w:tcPr>
          <w:p w14:paraId="4B8371D9"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0CB36E26" w14:textId="77777777" w:rsidR="00E91E92" w:rsidRDefault="00E91E92" w:rsidP="00E91E92">
            <w:pPr>
              <w:snapToGrid w:val="0"/>
              <w:jc w:val="right"/>
            </w:pPr>
          </w:p>
        </w:tc>
      </w:tr>
      <w:tr w:rsidR="00E91E92" w14:paraId="0EDD1138"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2D99B950" w14:textId="77777777" w:rsidR="00E91E92" w:rsidRDefault="00E91E92" w:rsidP="00E91E92">
            <w:pPr>
              <w:rPr>
                <w:lang w:val="sr-Cyrl-RS"/>
              </w:rPr>
            </w:pPr>
            <w:r>
              <w:t>24</w:t>
            </w:r>
          </w:p>
        </w:tc>
        <w:tc>
          <w:tcPr>
            <w:tcW w:w="4416" w:type="dxa"/>
            <w:tcBorders>
              <w:top w:val="single" w:sz="4" w:space="0" w:color="000000"/>
              <w:left w:val="single" w:sz="4" w:space="0" w:color="000000"/>
              <w:bottom w:val="single" w:sz="4" w:space="0" w:color="000000"/>
            </w:tcBorders>
            <w:shd w:val="clear" w:color="auto" w:fill="auto"/>
          </w:tcPr>
          <w:p w14:paraId="7D670CA6" w14:textId="77777777" w:rsidR="00E91E92" w:rsidRDefault="00E91E92" w:rsidP="00E91E92">
            <w:r>
              <w:rPr>
                <w:lang w:val="sr-Cyrl-RS"/>
              </w:rPr>
              <w:t>Сензор температуре</w:t>
            </w:r>
          </w:p>
        </w:tc>
        <w:tc>
          <w:tcPr>
            <w:tcW w:w="1275" w:type="dxa"/>
            <w:tcBorders>
              <w:top w:val="single" w:sz="4" w:space="0" w:color="000000"/>
              <w:left w:val="single" w:sz="4" w:space="0" w:color="000000"/>
              <w:bottom w:val="single" w:sz="4" w:space="0" w:color="000000"/>
            </w:tcBorders>
            <w:shd w:val="clear" w:color="auto" w:fill="auto"/>
          </w:tcPr>
          <w:p w14:paraId="755D2D4B"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129F9328" w14:textId="77777777" w:rsidR="00E91E92" w:rsidRDefault="00E91E92" w:rsidP="00E91E92">
            <w:pPr>
              <w:snapToGrid w:val="0"/>
              <w:jc w:val="right"/>
            </w:pPr>
          </w:p>
        </w:tc>
      </w:tr>
      <w:tr w:rsidR="00E91E92" w14:paraId="163A6597" w14:textId="77777777" w:rsidTr="00BB4394">
        <w:trPr>
          <w:trHeight w:val="84"/>
        </w:trPr>
        <w:tc>
          <w:tcPr>
            <w:tcW w:w="803" w:type="dxa"/>
            <w:tcBorders>
              <w:top w:val="single" w:sz="4" w:space="0" w:color="000000"/>
              <w:left w:val="single" w:sz="4" w:space="0" w:color="000000"/>
              <w:bottom w:val="single" w:sz="4" w:space="0" w:color="000000"/>
            </w:tcBorders>
            <w:shd w:val="clear" w:color="auto" w:fill="auto"/>
          </w:tcPr>
          <w:p w14:paraId="51EA40D9" w14:textId="77777777" w:rsidR="00E91E92" w:rsidRDefault="00E91E92" w:rsidP="00E91E92">
            <w:pPr>
              <w:rPr>
                <w:lang w:val="sr-Cyrl-RS"/>
              </w:rPr>
            </w:pPr>
            <w:r>
              <w:t>25</w:t>
            </w:r>
          </w:p>
        </w:tc>
        <w:tc>
          <w:tcPr>
            <w:tcW w:w="4416" w:type="dxa"/>
            <w:tcBorders>
              <w:top w:val="single" w:sz="4" w:space="0" w:color="000000"/>
              <w:left w:val="single" w:sz="4" w:space="0" w:color="000000"/>
              <w:bottom w:val="single" w:sz="4" w:space="0" w:color="000000"/>
            </w:tcBorders>
            <w:shd w:val="clear" w:color="auto" w:fill="auto"/>
          </w:tcPr>
          <w:p w14:paraId="22C6A4D1" w14:textId="77777777" w:rsidR="00E91E92" w:rsidRDefault="00E91E92" w:rsidP="00E91E92">
            <w:r>
              <w:rPr>
                <w:lang w:val="sr-Cyrl-RS"/>
              </w:rPr>
              <w:t>Универзални даљински управљач</w:t>
            </w:r>
          </w:p>
        </w:tc>
        <w:tc>
          <w:tcPr>
            <w:tcW w:w="1275" w:type="dxa"/>
            <w:tcBorders>
              <w:top w:val="single" w:sz="4" w:space="0" w:color="000000"/>
              <w:left w:val="single" w:sz="4" w:space="0" w:color="000000"/>
              <w:bottom w:val="single" w:sz="4" w:space="0" w:color="000000"/>
            </w:tcBorders>
            <w:shd w:val="clear" w:color="auto" w:fill="auto"/>
          </w:tcPr>
          <w:p w14:paraId="39ADB38D" w14:textId="77777777" w:rsidR="00E91E92" w:rsidRDefault="00E91E92" w:rsidP="00E91E92">
            <w:pPr>
              <w:jc w:val="center"/>
            </w:pPr>
            <w:r>
              <w:t>ком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57CE08F4" w14:textId="77777777" w:rsidR="00E91E92" w:rsidRDefault="00E91E92" w:rsidP="00E91E92">
            <w:pPr>
              <w:snapToGrid w:val="0"/>
              <w:jc w:val="right"/>
            </w:pPr>
          </w:p>
        </w:tc>
      </w:tr>
      <w:tr w:rsidR="00E91E92" w14:paraId="2E634A05" w14:textId="77777777" w:rsidTr="00BB4394">
        <w:trPr>
          <w:trHeight w:val="84"/>
        </w:trPr>
        <w:tc>
          <w:tcPr>
            <w:tcW w:w="803" w:type="dxa"/>
            <w:tcBorders>
              <w:left w:val="single" w:sz="4" w:space="0" w:color="000000"/>
              <w:bottom w:val="single" w:sz="4" w:space="0" w:color="000000"/>
            </w:tcBorders>
            <w:shd w:val="clear" w:color="auto" w:fill="auto"/>
          </w:tcPr>
          <w:p w14:paraId="59580960" w14:textId="77777777" w:rsidR="00E91E92" w:rsidRDefault="00E91E92" w:rsidP="00E91E92">
            <w:r>
              <w:t>26</w:t>
            </w:r>
          </w:p>
        </w:tc>
        <w:tc>
          <w:tcPr>
            <w:tcW w:w="4416" w:type="dxa"/>
            <w:tcBorders>
              <w:left w:val="single" w:sz="4" w:space="0" w:color="000000"/>
              <w:bottom w:val="single" w:sz="4" w:space="0" w:color="000000"/>
            </w:tcBorders>
            <w:shd w:val="clear" w:color="auto" w:fill="auto"/>
          </w:tcPr>
          <w:p w14:paraId="216C9892" w14:textId="77777777" w:rsidR="00E91E92" w:rsidRDefault="00E91E92" w:rsidP="00E91E92">
            <w:r>
              <w:t>Степ мотор</w:t>
            </w:r>
          </w:p>
        </w:tc>
        <w:tc>
          <w:tcPr>
            <w:tcW w:w="1275" w:type="dxa"/>
            <w:tcBorders>
              <w:left w:val="single" w:sz="4" w:space="0" w:color="000000"/>
              <w:bottom w:val="single" w:sz="4" w:space="0" w:color="000000"/>
            </w:tcBorders>
            <w:shd w:val="clear" w:color="auto" w:fill="auto"/>
          </w:tcPr>
          <w:p w14:paraId="5E25D3B5" w14:textId="77777777" w:rsidR="00E91E92" w:rsidRDefault="00E91E92" w:rsidP="00E91E92">
            <w:pPr>
              <w:jc w:val="center"/>
            </w:pPr>
            <w:r>
              <w:t>ком</w:t>
            </w:r>
          </w:p>
        </w:tc>
        <w:tc>
          <w:tcPr>
            <w:tcW w:w="1607" w:type="dxa"/>
            <w:tcBorders>
              <w:left w:val="single" w:sz="4" w:space="0" w:color="000000"/>
              <w:bottom w:val="single" w:sz="4" w:space="0" w:color="000000"/>
              <w:right w:val="single" w:sz="4" w:space="0" w:color="000000"/>
            </w:tcBorders>
            <w:shd w:val="clear" w:color="auto" w:fill="auto"/>
          </w:tcPr>
          <w:p w14:paraId="6C37A935" w14:textId="77777777" w:rsidR="00E91E92" w:rsidRDefault="00E91E92" w:rsidP="00E91E92">
            <w:pPr>
              <w:snapToGrid w:val="0"/>
              <w:jc w:val="right"/>
            </w:pPr>
          </w:p>
        </w:tc>
      </w:tr>
      <w:tr w:rsidR="00E91E92" w14:paraId="4FA86038" w14:textId="77777777" w:rsidTr="00BB4394">
        <w:trPr>
          <w:trHeight w:val="84"/>
        </w:trPr>
        <w:tc>
          <w:tcPr>
            <w:tcW w:w="803" w:type="dxa"/>
            <w:tcBorders>
              <w:left w:val="single" w:sz="4" w:space="0" w:color="000000"/>
              <w:bottom w:val="single" w:sz="4" w:space="0" w:color="000000"/>
            </w:tcBorders>
            <w:shd w:val="clear" w:color="auto" w:fill="auto"/>
          </w:tcPr>
          <w:p w14:paraId="321B6DB8" w14:textId="77777777" w:rsidR="00E91E92" w:rsidRDefault="00E91E92" w:rsidP="00E91E92">
            <w:r>
              <w:t>27</w:t>
            </w:r>
          </w:p>
        </w:tc>
        <w:tc>
          <w:tcPr>
            <w:tcW w:w="4416" w:type="dxa"/>
            <w:tcBorders>
              <w:left w:val="single" w:sz="4" w:space="0" w:color="000000"/>
              <w:bottom w:val="single" w:sz="4" w:space="0" w:color="000000"/>
            </w:tcBorders>
            <w:shd w:val="clear" w:color="auto" w:fill="auto"/>
          </w:tcPr>
          <w:p w14:paraId="614D05C2" w14:textId="77777777" w:rsidR="00E91E92" w:rsidRDefault="00E91E92" w:rsidP="00E91E92">
            <w:r>
              <w:t>Ел.вентил топлотне пумпе</w:t>
            </w:r>
          </w:p>
        </w:tc>
        <w:tc>
          <w:tcPr>
            <w:tcW w:w="1275" w:type="dxa"/>
            <w:tcBorders>
              <w:left w:val="single" w:sz="4" w:space="0" w:color="000000"/>
              <w:bottom w:val="single" w:sz="4" w:space="0" w:color="000000"/>
            </w:tcBorders>
            <w:shd w:val="clear" w:color="auto" w:fill="auto"/>
          </w:tcPr>
          <w:p w14:paraId="62E2BC1D" w14:textId="77777777" w:rsidR="00E91E92" w:rsidRDefault="00E91E92" w:rsidP="00E91E92">
            <w:pPr>
              <w:jc w:val="center"/>
            </w:pPr>
            <w:r>
              <w:t>ком</w:t>
            </w:r>
          </w:p>
        </w:tc>
        <w:tc>
          <w:tcPr>
            <w:tcW w:w="1607" w:type="dxa"/>
            <w:tcBorders>
              <w:left w:val="single" w:sz="4" w:space="0" w:color="000000"/>
              <w:bottom w:val="single" w:sz="4" w:space="0" w:color="000000"/>
              <w:right w:val="single" w:sz="4" w:space="0" w:color="000000"/>
            </w:tcBorders>
            <w:shd w:val="clear" w:color="auto" w:fill="auto"/>
          </w:tcPr>
          <w:p w14:paraId="2F57A02B" w14:textId="77777777" w:rsidR="00E91E92" w:rsidRDefault="00E91E92" w:rsidP="00E91E92">
            <w:pPr>
              <w:snapToGrid w:val="0"/>
              <w:jc w:val="right"/>
            </w:pPr>
          </w:p>
        </w:tc>
      </w:tr>
      <w:tr w:rsidR="00E91E92" w14:paraId="5F7AE547" w14:textId="77777777" w:rsidTr="00BB4394">
        <w:trPr>
          <w:trHeight w:val="84"/>
        </w:trPr>
        <w:tc>
          <w:tcPr>
            <w:tcW w:w="803" w:type="dxa"/>
            <w:tcBorders>
              <w:left w:val="single" w:sz="4" w:space="0" w:color="000000"/>
              <w:bottom w:val="single" w:sz="4" w:space="0" w:color="000000"/>
            </w:tcBorders>
            <w:shd w:val="clear" w:color="auto" w:fill="auto"/>
          </w:tcPr>
          <w:p w14:paraId="098032F1" w14:textId="77777777" w:rsidR="00E91E92" w:rsidRDefault="00E91E92" w:rsidP="00E91E92">
            <w:r>
              <w:t>28</w:t>
            </w:r>
          </w:p>
        </w:tc>
        <w:tc>
          <w:tcPr>
            <w:tcW w:w="4416" w:type="dxa"/>
            <w:tcBorders>
              <w:left w:val="single" w:sz="4" w:space="0" w:color="000000"/>
              <w:bottom w:val="single" w:sz="4" w:space="0" w:color="000000"/>
            </w:tcBorders>
            <w:shd w:val="clear" w:color="auto" w:fill="auto"/>
          </w:tcPr>
          <w:p w14:paraId="162EFEED" w14:textId="77777777" w:rsidR="00E91E92" w:rsidRDefault="00E91E92" w:rsidP="00E91E92">
            <w:r>
              <w:t>Бакарна цев 12 X 1</w:t>
            </w:r>
          </w:p>
        </w:tc>
        <w:tc>
          <w:tcPr>
            <w:tcW w:w="1275" w:type="dxa"/>
            <w:tcBorders>
              <w:left w:val="single" w:sz="4" w:space="0" w:color="000000"/>
              <w:bottom w:val="single" w:sz="4" w:space="0" w:color="000000"/>
            </w:tcBorders>
            <w:shd w:val="clear" w:color="auto" w:fill="auto"/>
          </w:tcPr>
          <w:p w14:paraId="23F6867E" w14:textId="77777777" w:rsidR="00E91E92" w:rsidRDefault="00E91E92" w:rsidP="00E91E92">
            <w:pPr>
              <w:jc w:val="center"/>
            </w:pPr>
            <w:r>
              <w:t>ком</w:t>
            </w:r>
          </w:p>
        </w:tc>
        <w:tc>
          <w:tcPr>
            <w:tcW w:w="1607" w:type="dxa"/>
            <w:tcBorders>
              <w:left w:val="single" w:sz="4" w:space="0" w:color="000000"/>
              <w:bottom w:val="single" w:sz="4" w:space="0" w:color="000000"/>
              <w:right w:val="single" w:sz="4" w:space="0" w:color="000000"/>
            </w:tcBorders>
            <w:shd w:val="clear" w:color="auto" w:fill="auto"/>
          </w:tcPr>
          <w:p w14:paraId="439252AF" w14:textId="77777777" w:rsidR="00E91E92" w:rsidRDefault="00E91E92" w:rsidP="00E91E92">
            <w:pPr>
              <w:snapToGrid w:val="0"/>
              <w:jc w:val="right"/>
            </w:pPr>
          </w:p>
        </w:tc>
      </w:tr>
      <w:tr w:rsidR="00E91E92" w14:paraId="16B25050" w14:textId="77777777" w:rsidTr="00BB4394">
        <w:trPr>
          <w:trHeight w:val="84"/>
        </w:trPr>
        <w:tc>
          <w:tcPr>
            <w:tcW w:w="803" w:type="dxa"/>
            <w:tcBorders>
              <w:left w:val="single" w:sz="4" w:space="0" w:color="000000"/>
              <w:bottom w:val="single" w:sz="4" w:space="0" w:color="000000"/>
            </w:tcBorders>
            <w:shd w:val="clear" w:color="auto" w:fill="auto"/>
          </w:tcPr>
          <w:p w14:paraId="08BACF9B" w14:textId="77777777" w:rsidR="00E91E92" w:rsidRDefault="00E91E92" w:rsidP="00E91E92">
            <w:r>
              <w:t>29</w:t>
            </w:r>
          </w:p>
        </w:tc>
        <w:tc>
          <w:tcPr>
            <w:tcW w:w="4416" w:type="dxa"/>
            <w:tcBorders>
              <w:left w:val="single" w:sz="4" w:space="0" w:color="000000"/>
              <w:bottom w:val="single" w:sz="4" w:space="0" w:color="000000"/>
            </w:tcBorders>
            <w:shd w:val="clear" w:color="auto" w:fill="auto"/>
          </w:tcPr>
          <w:p w14:paraId="01BB15A0" w14:textId="77777777" w:rsidR="00E91E92" w:rsidRDefault="00E91E92" w:rsidP="00E91E92">
            <w:r>
              <w:t>Бакарна цев   6 X 1</w:t>
            </w:r>
          </w:p>
        </w:tc>
        <w:tc>
          <w:tcPr>
            <w:tcW w:w="1275" w:type="dxa"/>
            <w:tcBorders>
              <w:left w:val="single" w:sz="4" w:space="0" w:color="000000"/>
              <w:bottom w:val="single" w:sz="4" w:space="0" w:color="000000"/>
            </w:tcBorders>
            <w:shd w:val="clear" w:color="auto" w:fill="auto"/>
          </w:tcPr>
          <w:p w14:paraId="013943F7" w14:textId="77777777" w:rsidR="00E91E92" w:rsidRDefault="00E91E92" w:rsidP="00E91E92">
            <w:pPr>
              <w:jc w:val="center"/>
            </w:pPr>
            <w:r>
              <w:t>ком</w:t>
            </w:r>
          </w:p>
        </w:tc>
        <w:tc>
          <w:tcPr>
            <w:tcW w:w="1607" w:type="dxa"/>
            <w:tcBorders>
              <w:left w:val="single" w:sz="4" w:space="0" w:color="000000"/>
              <w:bottom w:val="single" w:sz="4" w:space="0" w:color="000000"/>
              <w:right w:val="single" w:sz="4" w:space="0" w:color="000000"/>
            </w:tcBorders>
            <w:shd w:val="clear" w:color="auto" w:fill="auto"/>
          </w:tcPr>
          <w:p w14:paraId="0CF10DFD" w14:textId="77777777" w:rsidR="00E91E92" w:rsidRDefault="00E91E92" w:rsidP="00E91E92">
            <w:pPr>
              <w:snapToGrid w:val="0"/>
              <w:jc w:val="right"/>
            </w:pPr>
          </w:p>
        </w:tc>
      </w:tr>
      <w:tr w:rsidR="00E91E92" w14:paraId="47D997D9" w14:textId="77777777" w:rsidTr="00BB4394">
        <w:trPr>
          <w:trHeight w:val="84"/>
        </w:trPr>
        <w:tc>
          <w:tcPr>
            <w:tcW w:w="803" w:type="dxa"/>
            <w:tcBorders>
              <w:left w:val="single" w:sz="4" w:space="0" w:color="000000"/>
              <w:bottom w:val="single" w:sz="4" w:space="0" w:color="000000"/>
            </w:tcBorders>
            <w:shd w:val="clear" w:color="auto" w:fill="auto"/>
          </w:tcPr>
          <w:p w14:paraId="51BFD69F" w14:textId="77777777" w:rsidR="00E91E92" w:rsidRDefault="00E91E92" w:rsidP="00E91E92">
            <w:r>
              <w:t>30</w:t>
            </w:r>
          </w:p>
        </w:tc>
        <w:tc>
          <w:tcPr>
            <w:tcW w:w="4416" w:type="dxa"/>
            <w:tcBorders>
              <w:left w:val="single" w:sz="4" w:space="0" w:color="000000"/>
              <w:bottom w:val="single" w:sz="4" w:space="0" w:color="000000"/>
            </w:tcBorders>
            <w:shd w:val="clear" w:color="auto" w:fill="auto"/>
          </w:tcPr>
          <w:p w14:paraId="479981B0" w14:textId="77777777" w:rsidR="00E91E92" w:rsidRDefault="00E91E92" w:rsidP="00E91E92">
            <w:r>
              <w:t>Изолација цевовода</w:t>
            </w:r>
          </w:p>
        </w:tc>
        <w:tc>
          <w:tcPr>
            <w:tcW w:w="1275" w:type="dxa"/>
            <w:tcBorders>
              <w:left w:val="single" w:sz="4" w:space="0" w:color="000000"/>
              <w:bottom w:val="single" w:sz="4" w:space="0" w:color="000000"/>
            </w:tcBorders>
            <w:shd w:val="clear" w:color="auto" w:fill="auto"/>
          </w:tcPr>
          <w:p w14:paraId="67110684" w14:textId="77777777" w:rsidR="00E91E92" w:rsidRDefault="00E91E92" w:rsidP="00E91E92">
            <w:pPr>
              <w:jc w:val="center"/>
            </w:pPr>
            <w:r>
              <w:t>ком</w:t>
            </w:r>
          </w:p>
        </w:tc>
        <w:tc>
          <w:tcPr>
            <w:tcW w:w="1607" w:type="dxa"/>
            <w:tcBorders>
              <w:left w:val="single" w:sz="4" w:space="0" w:color="000000"/>
              <w:bottom w:val="single" w:sz="4" w:space="0" w:color="000000"/>
              <w:right w:val="single" w:sz="4" w:space="0" w:color="000000"/>
            </w:tcBorders>
            <w:shd w:val="clear" w:color="auto" w:fill="auto"/>
          </w:tcPr>
          <w:p w14:paraId="1333DE08" w14:textId="77777777" w:rsidR="00E91E92" w:rsidRDefault="00E91E92" w:rsidP="00E91E92">
            <w:pPr>
              <w:snapToGrid w:val="0"/>
              <w:jc w:val="right"/>
            </w:pPr>
          </w:p>
        </w:tc>
      </w:tr>
      <w:tr w:rsidR="00E91E92" w14:paraId="384CACB5" w14:textId="77777777" w:rsidTr="00BB4394">
        <w:trPr>
          <w:trHeight w:val="84"/>
        </w:trPr>
        <w:tc>
          <w:tcPr>
            <w:tcW w:w="803" w:type="dxa"/>
            <w:tcBorders>
              <w:left w:val="single" w:sz="4" w:space="0" w:color="000000"/>
              <w:bottom w:val="single" w:sz="4" w:space="0" w:color="000000"/>
            </w:tcBorders>
            <w:shd w:val="clear" w:color="auto" w:fill="auto"/>
          </w:tcPr>
          <w:p w14:paraId="01A3297E" w14:textId="77777777" w:rsidR="00E91E92" w:rsidRDefault="00E91E92" w:rsidP="00E91E92">
            <w:r>
              <w:t>31</w:t>
            </w:r>
          </w:p>
        </w:tc>
        <w:tc>
          <w:tcPr>
            <w:tcW w:w="4416" w:type="dxa"/>
            <w:tcBorders>
              <w:left w:val="single" w:sz="4" w:space="0" w:color="000000"/>
              <w:bottom w:val="single" w:sz="4" w:space="0" w:color="000000"/>
            </w:tcBorders>
            <w:shd w:val="clear" w:color="auto" w:fill="auto"/>
          </w:tcPr>
          <w:p w14:paraId="6B7B6917" w14:textId="77777777" w:rsidR="00E91E92" w:rsidRDefault="00E91E92" w:rsidP="00E91E92">
            <w:r>
              <w:t>Конденз црево</w:t>
            </w:r>
          </w:p>
        </w:tc>
        <w:tc>
          <w:tcPr>
            <w:tcW w:w="1275" w:type="dxa"/>
            <w:tcBorders>
              <w:left w:val="single" w:sz="4" w:space="0" w:color="000000"/>
              <w:bottom w:val="single" w:sz="4" w:space="0" w:color="000000"/>
            </w:tcBorders>
            <w:shd w:val="clear" w:color="auto" w:fill="auto"/>
          </w:tcPr>
          <w:p w14:paraId="787B7889" w14:textId="77777777" w:rsidR="00E91E92" w:rsidRDefault="00E91E92" w:rsidP="00E91E92">
            <w:pPr>
              <w:jc w:val="center"/>
            </w:pPr>
            <w:r>
              <w:t>ком</w:t>
            </w:r>
          </w:p>
        </w:tc>
        <w:tc>
          <w:tcPr>
            <w:tcW w:w="1607" w:type="dxa"/>
            <w:tcBorders>
              <w:left w:val="single" w:sz="4" w:space="0" w:color="000000"/>
              <w:bottom w:val="single" w:sz="4" w:space="0" w:color="000000"/>
              <w:right w:val="single" w:sz="4" w:space="0" w:color="000000"/>
            </w:tcBorders>
            <w:shd w:val="clear" w:color="auto" w:fill="auto"/>
          </w:tcPr>
          <w:p w14:paraId="33CC1BA1" w14:textId="77777777" w:rsidR="00E91E92" w:rsidRDefault="00E91E92" w:rsidP="00E91E92">
            <w:pPr>
              <w:snapToGrid w:val="0"/>
              <w:jc w:val="right"/>
            </w:pPr>
          </w:p>
        </w:tc>
      </w:tr>
      <w:tr w:rsidR="00E91E92" w14:paraId="71129B66" w14:textId="77777777" w:rsidTr="00A4540D">
        <w:trPr>
          <w:trHeight w:val="84"/>
        </w:trPr>
        <w:tc>
          <w:tcPr>
            <w:tcW w:w="803" w:type="dxa"/>
            <w:tcBorders>
              <w:left w:val="single" w:sz="4" w:space="0" w:color="000000"/>
              <w:bottom w:val="single" w:sz="4" w:space="0" w:color="auto"/>
            </w:tcBorders>
            <w:shd w:val="clear" w:color="auto" w:fill="auto"/>
          </w:tcPr>
          <w:p w14:paraId="708A5E96" w14:textId="77777777" w:rsidR="00E91E92" w:rsidRDefault="00E91E92" w:rsidP="00E91E92">
            <w:r>
              <w:t>32</w:t>
            </w:r>
          </w:p>
        </w:tc>
        <w:tc>
          <w:tcPr>
            <w:tcW w:w="4416" w:type="dxa"/>
            <w:tcBorders>
              <w:left w:val="single" w:sz="4" w:space="0" w:color="000000"/>
              <w:bottom w:val="single" w:sz="4" w:space="0" w:color="auto"/>
            </w:tcBorders>
            <w:shd w:val="clear" w:color="auto" w:fill="auto"/>
          </w:tcPr>
          <w:p w14:paraId="075BA199" w14:textId="77777777" w:rsidR="00E91E92" w:rsidRDefault="00E91E92" w:rsidP="00E91E92">
            <w:r>
              <w:t>Контактор 16А,20А</w:t>
            </w:r>
          </w:p>
        </w:tc>
        <w:tc>
          <w:tcPr>
            <w:tcW w:w="1275" w:type="dxa"/>
            <w:tcBorders>
              <w:left w:val="single" w:sz="4" w:space="0" w:color="000000"/>
              <w:bottom w:val="single" w:sz="4" w:space="0" w:color="auto"/>
            </w:tcBorders>
            <w:shd w:val="clear" w:color="auto" w:fill="auto"/>
          </w:tcPr>
          <w:p w14:paraId="61531CDB" w14:textId="77777777" w:rsidR="00E91E92" w:rsidRDefault="00E91E92" w:rsidP="00E91E92">
            <w:pPr>
              <w:jc w:val="center"/>
            </w:pPr>
            <w:r>
              <w:t>ком</w:t>
            </w:r>
          </w:p>
        </w:tc>
        <w:tc>
          <w:tcPr>
            <w:tcW w:w="1607" w:type="dxa"/>
            <w:tcBorders>
              <w:left w:val="single" w:sz="4" w:space="0" w:color="000000"/>
              <w:bottom w:val="single" w:sz="4" w:space="0" w:color="auto"/>
              <w:right w:val="single" w:sz="4" w:space="0" w:color="000000"/>
            </w:tcBorders>
            <w:shd w:val="clear" w:color="auto" w:fill="auto"/>
          </w:tcPr>
          <w:p w14:paraId="6B9C9C37" w14:textId="77777777" w:rsidR="00E91E92" w:rsidRDefault="00E91E92" w:rsidP="00E91E92">
            <w:pPr>
              <w:snapToGrid w:val="0"/>
              <w:jc w:val="right"/>
              <w:rPr>
                <w:lang w:val="sr-Cyrl-RS"/>
              </w:rPr>
            </w:pPr>
          </w:p>
          <w:p w14:paraId="4C86F931" w14:textId="77777777" w:rsidR="00A4540D" w:rsidRPr="00A4540D" w:rsidRDefault="00A4540D" w:rsidP="00E91E92">
            <w:pPr>
              <w:snapToGrid w:val="0"/>
              <w:jc w:val="right"/>
              <w:rPr>
                <w:lang w:val="sr-Cyrl-RS"/>
              </w:rPr>
            </w:pPr>
          </w:p>
        </w:tc>
      </w:tr>
      <w:tr w:rsidR="00E91E92" w14:paraId="27D3E0C2" w14:textId="77777777" w:rsidTr="00A4540D">
        <w:trPr>
          <w:trHeight w:val="618"/>
        </w:trPr>
        <w:tc>
          <w:tcPr>
            <w:tcW w:w="803" w:type="dxa"/>
            <w:tcBorders>
              <w:top w:val="single" w:sz="4" w:space="0" w:color="auto"/>
              <w:left w:val="single" w:sz="4" w:space="0" w:color="auto"/>
              <w:bottom w:val="single" w:sz="4" w:space="0" w:color="auto"/>
              <w:right w:val="single" w:sz="4" w:space="0" w:color="auto"/>
            </w:tcBorders>
            <w:shd w:val="clear" w:color="auto" w:fill="auto"/>
          </w:tcPr>
          <w:p w14:paraId="71E086A5" w14:textId="77777777" w:rsidR="00E91E92" w:rsidRDefault="00E91E92" w:rsidP="00E91E92">
            <w:pPr>
              <w:snapToGrid w:val="0"/>
            </w:pPr>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4D9A6C0A" w14:textId="77777777" w:rsidR="00E91E92" w:rsidRPr="007B137A" w:rsidRDefault="00E91E92" w:rsidP="00E91E92">
            <w:r>
              <w:rPr>
                <w:b/>
                <w:bCs/>
              </w:rPr>
              <w:t>Мулти системи                                                                                                                                       спо</w:t>
            </w:r>
            <w:r>
              <w:rPr>
                <w:b/>
                <w:bCs/>
                <w:lang w:val="sr-Cyrl-CS"/>
              </w:rPr>
              <w:t>љ</w:t>
            </w:r>
            <w:r>
              <w:rPr>
                <w:b/>
                <w:bCs/>
              </w:rPr>
              <w:t>ашњa јединицa M30A-27HRND1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82F9E77" w14:textId="77777777" w:rsidR="00E91E92" w:rsidRDefault="00E91E92" w:rsidP="00E91E92">
            <w:pPr>
              <w:snapToGrid w:val="0"/>
              <w:jc w:val="cente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5DF051D" w14:textId="77777777" w:rsidR="00E91E92" w:rsidRDefault="00E91E92" w:rsidP="00E91E92">
            <w:pPr>
              <w:snapToGrid w:val="0"/>
              <w:jc w:val="right"/>
            </w:pPr>
          </w:p>
        </w:tc>
      </w:tr>
      <w:tr w:rsidR="00E91E92" w14:paraId="71D0D61A" w14:textId="77777777" w:rsidTr="00A4540D">
        <w:trPr>
          <w:trHeight w:val="84"/>
        </w:trPr>
        <w:tc>
          <w:tcPr>
            <w:tcW w:w="803" w:type="dxa"/>
            <w:tcBorders>
              <w:top w:val="single" w:sz="4" w:space="0" w:color="auto"/>
              <w:left w:val="single" w:sz="4" w:space="0" w:color="000000"/>
              <w:bottom w:val="single" w:sz="4" w:space="0" w:color="000000"/>
            </w:tcBorders>
            <w:shd w:val="clear" w:color="auto" w:fill="auto"/>
          </w:tcPr>
          <w:p w14:paraId="0662474D" w14:textId="77777777" w:rsidR="00E91E92" w:rsidRPr="00522CAC" w:rsidRDefault="00E91E92" w:rsidP="00E91E92">
            <w:pPr>
              <w:snapToGrid w:val="0"/>
              <w:rPr>
                <w:lang w:val="sr-Latn-RS"/>
              </w:rPr>
            </w:pPr>
            <w:r>
              <w:rPr>
                <w:lang w:val="sr-Latn-RS"/>
              </w:rPr>
              <w:t>1</w:t>
            </w:r>
          </w:p>
        </w:tc>
        <w:tc>
          <w:tcPr>
            <w:tcW w:w="4416" w:type="dxa"/>
            <w:tcBorders>
              <w:top w:val="single" w:sz="4" w:space="0" w:color="auto"/>
              <w:left w:val="single" w:sz="4" w:space="0" w:color="000000"/>
              <w:bottom w:val="single" w:sz="4" w:space="0" w:color="000000"/>
            </w:tcBorders>
            <w:shd w:val="clear" w:color="auto" w:fill="auto"/>
          </w:tcPr>
          <w:p w14:paraId="0355F9C4" w14:textId="77777777" w:rsidR="00E91E92" w:rsidRPr="00522CAC" w:rsidRDefault="00E91E92" w:rsidP="00E91E92">
            <w:pPr>
              <w:rPr>
                <w:lang w:val="sr-Cyrl-RS"/>
              </w:rPr>
            </w:pPr>
            <w:r>
              <w:rPr>
                <w:lang w:val="sr-Cyrl-RS"/>
              </w:rPr>
              <w:t>Компресор</w:t>
            </w:r>
          </w:p>
        </w:tc>
        <w:tc>
          <w:tcPr>
            <w:tcW w:w="1275" w:type="dxa"/>
            <w:tcBorders>
              <w:top w:val="single" w:sz="4" w:space="0" w:color="auto"/>
              <w:left w:val="single" w:sz="4" w:space="0" w:color="000000"/>
              <w:bottom w:val="single" w:sz="4" w:space="0" w:color="000000"/>
            </w:tcBorders>
            <w:shd w:val="clear" w:color="auto" w:fill="auto"/>
          </w:tcPr>
          <w:p w14:paraId="145B8ECD" w14:textId="77777777" w:rsidR="00E91E92" w:rsidRDefault="00E91E92" w:rsidP="00E91E92">
            <w:pPr>
              <w:jc w:val="center"/>
            </w:pPr>
            <w:r w:rsidRPr="002A2782">
              <w:t>ком</w:t>
            </w:r>
          </w:p>
        </w:tc>
        <w:tc>
          <w:tcPr>
            <w:tcW w:w="1607" w:type="dxa"/>
            <w:tcBorders>
              <w:top w:val="single" w:sz="4" w:space="0" w:color="auto"/>
              <w:left w:val="single" w:sz="4" w:space="0" w:color="000000"/>
              <w:bottom w:val="single" w:sz="4" w:space="0" w:color="000000"/>
              <w:right w:val="single" w:sz="4" w:space="0" w:color="000000"/>
            </w:tcBorders>
            <w:shd w:val="clear" w:color="auto" w:fill="auto"/>
          </w:tcPr>
          <w:p w14:paraId="1782039A" w14:textId="77777777" w:rsidR="00E91E92" w:rsidRDefault="00E91E92" w:rsidP="00E91E92">
            <w:pPr>
              <w:snapToGrid w:val="0"/>
              <w:jc w:val="right"/>
            </w:pPr>
          </w:p>
        </w:tc>
      </w:tr>
      <w:tr w:rsidR="00E91E92" w14:paraId="45B4E678" w14:textId="77777777" w:rsidTr="00BB4394">
        <w:trPr>
          <w:trHeight w:val="84"/>
        </w:trPr>
        <w:tc>
          <w:tcPr>
            <w:tcW w:w="803" w:type="dxa"/>
            <w:tcBorders>
              <w:left w:val="single" w:sz="4" w:space="0" w:color="000000"/>
              <w:bottom w:val="single" w:sz="4" w:space="0" w:color="000000"/>
            </w:tcBorders>
            <w:shd w:val="clear" w:color="auto" w:fill="auto"/>
          </w:tcPr>
          <w:p w14:paraId="73B29542" w14:textId="77777777" w:rsidR="00E91E92" w:rsidRPr="00522CAC"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251501E2"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31F60D26"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476340AC" w14:textId="77777777" w:rsidR="00E91E92" w:rsidRDefault="00E91E92" w:rsidP="00E91E92">
            <w:pPr>
              <w:snapToGrid w:val="0"/>
              <w:jc w:val="right"/>
            </w:pPr>
          </w:p>
        </w:tc>
      </w:tr>
      <w:tr w:rsidR="00E91E92" w14:paraId="76B8042B" w14:textId="77777777" w:rsidTr="00BB4394">
        <w:trPr>
          <w:trHeight w:val="84"/>
        </w:trPr>
        <w:tc>
          <w:tcPr>
            <w:tcW w:w="803" w:type="dxa"/>
            <w:tcBorders>
              <w:left w:val="single" w:sz="4" w:space="0" w:color="000000"/>
              <w:bottom w:val="single" w:sz="4" w:space="0" w:color="000000"/>
            </w:tcBorders>
            <w:shd w:val="clear" w:color="auto" w:fill="auto"/>
          </w:tcPr>
          <w:p w14:paraId="47FA5738" w14:textId="77777777" w:rsidR="00E91E92" w:rsidRPr="00522CAC"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69F0E013" w14:textId="77777777" w:rsidR="00E91E92" w:rsidRDefault="00E91E92" w:rsidP="00E91E92">
            <w:r>
              <w:t>Пропелер-елиса</w:t>
            </w:r>
          </w:p>
        </w:tc>
        <w:tc>
          <w:tcPr>
            <w:tcW w:w="1275" w:type="dxa"/>
            <w:tcBorders>
              <w:left w:val="single" w:sz="4" w:space="0" w:color="000000"/>
              <w:bottom w:val="single" w:sz="4" w:space="0" w:color="000000"/>
            </w:tcBorders>
            <w:shd w:val="clear" w:color="auto" w:fill="auto"/>
          </w:tcPr>
          <w:p w14:paraId="58D125D9"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6AA5D3B7" w14:textId="77777777" w:rsidR="00E91E92" w:rsidRDefault="00E91E92" w:rsidP="00E91E92">
            <w:pPr>
              <w:snapToGrid w:val="0"/>
              <w:jc w:val="right"/>
            </w:pPr>
          </w:p>
        </w:tc>
      </w:tr>
      <w:tr w:rsidR="00E91E92" w14:paraId="3CC8E896" w14:textId="77777777" w:rsidTr="00BB4394">
        <w:trPr>
          <w:trHeight w:val="84"/>
        </w:trPr>
        <w:tc>
          <w:tcPr>
            <w:tcW w:w="803" w:type="dxa"/>
            <w:tcBorders>
              <w:left w:val="single" w:sz="4" w:space="0" w:color="000000"/>
              <w:bottom w:val="single" w:sz="4" w:space="0" w:color="000000"/>
            </w:tcBorders>
            <w:shd w:val="clear" w:color="auto" w:fill="auto"/>
          </w:tcPr>
          <w:p w14:paraId="0C84ED05" w14:textId="77777777" w:rsidR="00E91E92" w:rsidRPr="00522CAC"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628594FB" w14:textId="77777777" w:rsidR="00E91E92" w:rsidRDefault="00E91E92" w:rsidP="00E91E92">
            <w:r>
              <w:t>Инвертерска плоча</w:t>
            </w:r>
          </w:p>
        </w:tc>
        <w:tc>
          <w:tcPr>
            <w:tcW w:w="1275" w:type="dxa"/>
            <w:tcBorders>
              <w:left w:val="single" w:sz="4" w:space="0" w:color="000000"/>
              <w:bottom w:val="single" w:sz="4" w:space="0" w:color="000000"/>
            </w:tcBorders>
            <w:shd w:val="clear" w:color="auto" w:fill="auto"/>
          </w:tcPr>
          <w:p w14:paraId="39B15BEB"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64200E13" w14:textId="77777777" w:rsidR="00E91E92" w:rsidRDefault="00E91E92" w:rsidP="00E91E92">
            <w:pPr>
              <w:snapToGrid w:val="0"/>
              <w:jc w:val="right"/>
            </w:pPr>
          </w:p>
        </w:tc>
      </w:tr>
      <w:tr w:rsidR="00E91E92" w14:paraId="7B04E06F" w14:textId="77777777" w:rsidTr="00BB4394">
        <w:trPr>
          <w:trHeight w:val="84"/>
        </w:trPr>
        <w:tc>
          <w:tcPr>
            <w:tcW w:w="803" w:type="dxa"/>
            <w:tcBorders>
              <w:left w:val="single" w:sz="4" w:space="0" w:color="000000"/>
              <w:bottom w:val="single" w:sz="4" w:space="0" w:color="000000"/>
            </w:tcBorders>
            <w:shd w:val="clear" w:color="auto" w:fill="auto"/>
          </w:tcPr>
          <w:p w14:paraId="028F9BBC" w14:textId="77777777" w:rsidR="00E91E92" w:rsidRPr="00522CAC"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5A563B96"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3938BD7D"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50CA46A4" w14:textId="77777777" w:rsidR="00E91E92" w:rsidRDefault="00E91E92" w:rsidP="00E91E92">
            <w:pPr>
              <w:snapToGrid w:val="0"/>
              <w:jc w:val="right"/>
            </w:pPr>
          </w:p>
        </w:tc>
      </w:tr>
      <w:tr w:rsidR="00E91E92" w14:paraId="15C77E00" w14:textId="77777777" w:rsidTr="00BB4394">
        <w:trPr>
          <w:trHeight w:val="84"/>
        </w:trPr>
        <w:tc>
          <w:tcPr>
            <w:tcW w:w="803" w:type="dxa"/>
            <w:tcBorders>
              <w:left w:val="single" w:sz="4" w:space="0" w:color="000000"/>
              <w:bottom w:val="single" w:sz="4" w:space="0" w:color="000000"/>
            </w:tcBorders>
            <w:shd w:val="clear" w:color="auto" w:fill="auto"/>
          </w:tcPr>
          <w:p w14:paraId="052300E2" w14:textId="77777777" w:rsidR="00E91E92" w:rsidRPr="00522CAC" w:rsidRDefault="00E91E92" w:rsidP="00E91E92">
            <w:pPr>
              <w:snapToGrid w:val="0"/>
              <w:rPr>
                <w:lang w:val="sr-Latn-RS"/>
              </w:rPr>
            </w:pPr>
            <w:r>
              <w:rPr>
                <w:lang w:val="sr-Latn-RS"/>
              </w:rPr>
              <w:t>6</w:t>
            </w:r>
          </w:p>
        </w:tc>
        <w:tc>
          <w:tcPr>
            <w:tcW w:w="4416" w:type="dxa"/>
            <w:tcBorders>
              <w:left w:val="single" w:sz="4" w:space="0" w:color="000000"/>
              <w:bottom w:val="single" w:sz="4" w:space="0" w:color="000000"/>
            </w:tcBorders>
            <w:shd w:val="clear" w:color="auto" w:fill="auto"/>
          </w:tcPr>
          <w:p w14:paraId="2AE589A3"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42DDFA25"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58D245AA" w14:textId="77777777" w:rsidR="00E91E92" w:rsidRDefault="00E91E92" w:rsidP="00E91E92">
            <w:pPr>
              <w:snapToGrid w:val="0"/>
              <w:jc w:val="right"/>
            </w:pPr>
          </w:p>
        </w:tc>
      </w:tr>
      <w:tr w:rsidR="00E91E92" w14:paraId="0D3D0BF0" w14:textId="77777777" w:rsidTr="00BB4394">
        <w:trPr>
          <w:trHeight w:val="84"/>
        </w:trPr>
        <w:tc>
          <w:tcPr>
            <w:tcW w:w="803" w:type="dxa"/>
            <w:tcBorders>
              <w:left w:val="single" w:sz="4" w:space="0" w:color="000000"/>
              <w:bottom w:val="single" w:sz="4" w:space="0" w:color="000000"/>
            </w:tcBorders>
            <w:shd w:val="clear" w:color="auto" w:fill="auto"/>
          </w:tcPr>
          <w:p w14:paraId="2139876A" w14:textId="77777777" w:rsidR="00E91E92" w:rsidRPr="00522CAC" w:rsidRDefault="00E91E92" w:rsidP="00E91E92">
            <w:pPr>
              <w:snapToGrid w:val="0"/>
              <w:rPr>
                <w:lang w:val="sr-Latn-RS"/>
              </w:rPr>
            </w:pPr>
            <w:r>
              <w:rPr>
                <w:lang w:val="sr-Latn-RS"/>
              </w:rPr>
              <w:t>7</w:t>
            </w:r>
          </w:p>
        </w:tc>
        <w:tc>
          <w:tcPr>
            <w:tcW w:w="4416" w:type="dxa"/>
            <w:tcBorders>
              <w:left w:val="single" w:sz="4" w:space="0" w:color="000000"/>
              <w:bottom w:val="single" w:sz="4" w:space="0" w:color="000000"/>
            </w:tcBorders>
            <w:shd w:val="clear" w:color="auto" w:fill="auto"/>
          </w:tcPr>
          <w:p w14:paraId="370CB6F0" w14:textId="77777777" w:rsidR="00E91E92" w:rsidRDefault="00E91E92" w:rsidP="00E91E92">
            <w:r>
              <w:t>Прикључни вентил Ø 6,35 mm</w:t>
            </w:r>
          </w:p>
        </w:tc>
        <w:tc>
          <w:tcPr>
            <w:tcW w:w="1275" w:type="dxa"/>
            <w:tcBorders>
              <w:left w:val="single" w:sz="4" w:space="0" w:color="000000"/>
              <w:bottom w:val="single" w:sz="4" w:space="0" w:color="000000"/>
            </w:tcBorders>
            <w:shd w:val="clear" w:color="auto" w:fill="auto"/>
          </w:tcPr>
          <w:p w14:paraId="7DD2EF53"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203430B3" w14:textId="77777777" w:rsidR="00E91E92" w:rsidRDefault="00E91E92" w:rsidP="00E91E92">
            <w:pPr>
              <w:snapToGrid w:val="0"/>
              <w:jc w:val="right"/>
            </w:pPr>
          </w:p>
        </w:tc>
      </w:tr>
      <w:tr w:rsidR="00E91E92" w14:paraId="01060F91" w14:textId="77777777" w:rsidTr="00BB4394">
        <w:trPr>
          <w:trHeight w:val="84"/>
        </w:trPr>
        <w:tc>
          <w:tcPr>
            <w:tcW w:w="803" w:type="dxa"/>
            <w:tcBorders>
              <w:left w:val="single" w:sz="4" w:space="0" w:color="000000"/>
              <w:bottom w:val="single" w:sz="4" w:space="0" w:color="000000"/>
            </w:tcBorders>
            <w:shd w:val="clear" w:color="auto" w:fill="auto"/>
          </w:tcPr>
          <w:p w14:paraId="79FF9F8B" w14:textId="77777777" w:rsidR="00E91E92" w:rsidRDefault="00E91E92" w:rsidP="00E91E92">
            <w:pPr>
              <w:snapToGrid w:val="0"/>
              <w:rPr>
                <w:lang w:val="sr-Latn-RS"/>
              </w:rPr>
            </w:pPr>
            <w:r>
              <w:rPr>
                <w:lang w:val="sr-Latn-RS"/>
              </w:rPr>
              <w:t>8</w:t>
            </w:r>
          </w:p>
        </w:tc>
        <w:tc>
          <w:tcPr>
            <w:tcW w:w="4416" w:type="dxa"/>
            <w:tcBorders>
              <w:left w:val="single" w:sz="4" w:space="0" w:color="000000"/>
              <w:bottom w:val="single" w:sz="4" w:space="0" w:color="000000"/>
            </w:tcBorders>
            <w:shd w:val="clear" w:color="auto" w:fill="auto"/>
          </w:tcPr>
          <w:p w14:paraId="5E98A1E3" w14:textId="77777777" w:rsidR="00E91E92" w:rsidRDefault="00E91E92" w:rsidP="00E91E92">
            <w:r>
              <w:t>Прикључни вентил Ø 9,52 mm</w:t>
            </w:r>
          </w:p>
        </w:tc>
        <w:tc>
          <w:tcPr>
            <w:tcW w:w="1275" w:type="dxa"/>
            <w:tcBorders>
              <w:left w:val="single" w:sz="4" w:space="0" w:color="000000"/>
              <w:bottom w:val="single" w:sz="4" w:space="0" w:color="000000"/>
            </w:tcBorders>
            <w:shd w:val="clear" w:color="auto" w:fill="auto"/>
          </w:tcPr>
          <w:p w14:paraId="20876E30"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069AF06C" w14:textId="77777777" w:rsidR="00E91E92" w:rsidRDefault="00E91E92" w:rsidP="00E91E92">
            <w:pPr>
              <w:snapToGrid w:val="0"/>
              <w:jc w:val="right"/>
            </w:pPr>
          </w:p>
        </w:tc>
      </w:tr>
      <w:tr w:rsidR="00E91E92" w14:paraId="3ABB3EB3" w14:textId="77777777" w:rsidTr="00BB4394">
        <w:trPr>
          <w:trHeight w:val="614"/>
        </w:trPr>
        <w:tc>
          <w:tcPr>
            <w:tcW w:w="803" w:type="dxa"/>
            <w:tcBorders>
              <w:left w:val="single" w:sz="4" w:space="0" w:color="000000"/>
              <w:bottom w:val="single" w:sz="4" w:space="0" w:color="000000"/>
            </w:tcBorders>
            <w:shd w:val="clear" w:color="auto" w:fill="auto"/>
          </w:tcPr>
          <w:p w14:paraId="608FE738"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0BA63C5E" w14:textId="77777777" w:rsidR="00E91E92" w:rsidRPr="00522CAC" w:rsidRDefault="00E91E92" w:rsidP="00E91E92">
            <w:pPr>
              <w:rPr>
                <w:lang w:val="sr-Latn-RS"/>
              </w:rPr>
            </w:pPr>
            <w:r>
              <w:rPr>
                <w:b/>
                <w:bCs/>
              </w:rPr>
              <w:t>Мулти системи                                       унутрашња касетна јединица М</w:t>
            </w:r>
            <w:r>
              <w:rPr>
                <w:b/>
                <w:bCs/>
                <w:lang w:val="sr-Latn-RS"/>
              </w:rPr>
              <w:t>SQ41-12HRIN1</w:t>
            </w:r>
          </w:p>
        </w:tc>
        <w:tc>
          <w:tcPr>
            <w:tcW w:w="1275" w:type="dxa"/>
            <w:tcBorders>
              <w:left w:val="single" w:sz="4" w:space="0" w:color="000000"/>
              <w:bottom w:val="single" w:sz="4" w:space="0" w:color="000000"/>
            </w:tcBorders>
            <w:shd w:val="clear" w:color="auto" w:fill="auto"/>
          </w:tcPr>
          <w:p w14:paraId="0366AC1B"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14E54601" w14:textId="77777777" w:rsidR="00E91E92" w:rsidRDefault="00E91E92" w:rsidP="00E91E92">
            <w:pPr>
              <w:snapToGrid w:val="0"/>
              <w:jc w:val="right"/>
            </w:pPr>
          </w:p>
        </w:tc>
      </w:tr>
      <w:tr w:rsidR="00E91E92" w14:paraId="2FE57877" w14:textId="77777777" w:rsidTr="00BB4394">
        <w:trPr>
          <w:trHeight w:val="84"/>
        </w:trPr>
        <w:tc>
          <w:tcPr>
            <w:tcW w:w="803" w:type="dxa"/>
            <w:tcBorders>
              <w:left w:val="single" w:sz="4" w:space="0" w:color="000000"/>
              <w:bottom w:val="single" w:sz="4" w:space="0" w:color="000000"/>
            </w:tcBorders>
            <w:shd w:val="clear" w:color="auto" w:fill="auto"/>
          </w:tcPr>
          <w:p w14:paraId="3C61248E" w14:textId="77777777" w:rsidR="00E91E92" w:rsidRPr="00522CAC"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75C43905"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03CC6211"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52DAD335" w14:textId="77777777" w:rsidR="00E91E92" w:rsidRDefault="00E91E92" w:rsidP="00E91E92">
            <w:pPr>
              <w:snapToGrid w:val="0"/>
              <w:jc w:val="right"/>
            </w:pPr>
          </w:p>
        </w:tc>
      </w:tr>
      <w:tr w:rsidR="00E91E92" w14:paraId="62D46C45" w14:textId="77777777" w:rsidTr="00BB4394">
        <w:trPr>
          <w:trHeight w:val="84"/>
        </w:trPr>
        <w:tc>
          <w:tcPr>
            <w:tcW w:w="803" w:type="dxa"/>
            <w:tcBorders>
              <w:left w:val="single" w:sz="4" w:space="0" w:color="000000"/>
              <w:bottom w:val="single" w:sz="4" w:space="0" w:color="000000"/>
            </w:tcBorders>
            <w:shd w:val="clear" w:color="auto" w:fill="auto"/>
          </w:tcPr>
          <w:p w14:paraId="114B2967" w14:textId="77777777" w:rsidR="00E91E92" w:rsidRPr="00522CAC"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0B80026D" w14:textId="77777777" w:rsidR="00E91E92" w:rsidRDefault="00E91E92" w:rsidP="00E91E92">
            <w:r>
              <w:t>Турбина</w:t>
            </w:r>
          </w:p>
        </w:tc>
        <w:tc>
          <w:tcPr>
            <w:tcW w:w="1275" w:type="dxa"/>
            <w:tcBorders>
              <w:left w:val="single" w:sz="4" w:space="0" w:color="000000"/>
              <w:bottom w:val="single" w:sz="4" w:space="0" w:color="000000"/>
            </w:tcBorders>
            <w:shd w:val="clear" w:color="auto" w:fill="auto"/>
          </w:tcPr>
          <w:p w14:paraId="48E9D74E"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4DF59EA8" w14:textId="77777777" w:rsidR="00E91E92" w:rsidRDefault="00E91E92" w:rsidP="00E91E92">
            <w:pPr>
              <w:snapToGrid w:val="0"/>
              <w:jc w:val="right"/>
            </w:pPr>
          </w:p>
        </w:tc>
      </w:tr>
      <w:tr w:rsidR="00E91E92" w14:paraId="37586C34" w14:textId="77777777" w:rsidTr="00BB4394">
        <w:trPr>
          <w:trHeight w:val="84"/>
        </w:trPr>
        <w:tc>
          <w:tcPr>
            <w:tcW w:w="803" w:type="dxa"/>
            <w:tcBorders>
              <w:left w:val="single" w:sz="4" w:space="0" w:color="000000"/>
              <w:bottom w:val="single" w:sz="4" w:space="0" w:color="000000"/>
            </w:tcBorders>
            <w:shd w:val="clear" w:color="auto" w:fill="auto"/>
          </w:tcPr>
          <w:p w14:paraId="0A4A79B9" w14:textId="77777777" w:rsidR="00E91E92" w:rsidRPr="00522CAC"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662C5BD6"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4ECC1255"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05E82ECF" w14:textId="77777777" w:rsidR="00E91E92" w:rsidRDefault="00E91E92" w:rsidP="00E91E92">
            <w:pPr>
              <w:snapToGrid w:val="0"/>
              <w:jc w:val="right"/>
            </w:pPr>
          </w:p>
        </w:tc>
      </w:tr>
      <w:tr w:rsidR="00E91E92" w14:paraId="5CE8D740" w14:textId="77777777" w:rsidTr="00BB4394">
        <w:trPr>
          <w:trHeight w:val="84"/>
        </w:trPr>
        <w:tc>
          <w:tcPr>
            <w:tcW w:w="803" w:type="dxa"/>
            <w:tcBorders>
              <w:left w:val="single" w:sz="4" w:space="0" w:color="000000"/>
              <w:bottom w:val="single" w:sz="4" w:space="0" w:color="000000"/>
            </w:tcBorders>
            <w:shd w:val="clear" w:color="auto" w:fill="auto"/>
          </w:tcPr>
          <w:p w14:paraId="563BD8C9" w14:textId="77777777" w:rsidR="00E91E92" w:rsidRPr="00522CAC"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50F88550" w14:textId="77777777" w:rsidR="00E91E92" w:rsidRDefault="00E91E92" w:rsidP="00E91E92">
            <w:r>
              <w:t>Пумпа за одвод кондензата</w:t>
            </w:r>
          </w:p>
        </w:tc>
        <w:tc>
          <w:tcPr>
            <w:tcW w:w="1275" w:type="dxa"/>
            <w:tcBorders>
              <w:left w:val="single" w:sz="4" w:space="0" w:color="000000"/>
              <w:bottom w:val="single" w:sz="4" w:space="0" w:color="000000"/>
            </w:tcBorders>
            <w:shd w:val="clear" w:color="auto" w:fill="auto"/>
          </w:tcPr>
          <w:p w14:paraId="691F3649"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6D7281C2" w14:textId="77777777" w:rsidR="00E91E92" w:rsidRDefault="00E91E92" w:rsidP="00E91E92">
            <w:pPr>
              <w:snapToGrid w:val="0"/>
              <w:jc w:val="right"/>
            </w:pPr>
          </w:p>
        </w:tc>
      </w:tr>
      <w:tr w:rsidR="00E91E92" w14:paraId="5BB144F5" w14:textId="77777777" w:rsidTr="00BB4394">
        <w:trPr>
          <w:trHeight w:val="84"/>
        </w:trPr>
        <w:tc>
          <w:tcPr>
            <w:tcW w:w="803" w:type="dxa"/>
            <w:tcBorders>
              <w:left w:val="single" w:sz="4" w:space="0" w:color="000000"/>
              <w:bottom w:val="single" w:sz="4" w:space="0" w:color="000000"/>
            </w:tcBorders>
            <w:shd w:val="clear" w:color="auto" w:fill="auto"/>
          </w:tcPr>
          <w:p w14:paraId="6B96A21E" w14:textId="77777777" w:rsidR="00E91E92" w:rsidRPr="00522CAC"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0CD63A02"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117C21CA"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62290BA9" w14:textId="77777777" w:rsidR="00E91E92" w:rsidRDefault="00E91E92" w:rsidP="00E91E92">
            <w:pPr>
              <w:snapToGrid w:val="0"/>
              <w:jc w:val="right"/>
            </w:pPr>
          </w:p>
        </w:tc>
      </w:tr>
      <w:tr w:rsidR="00E91E92" w14:paraId="7D7837AC" w14:textId="77777777" w:rsidTr="00BB4394">
        <w:trPr>
          <w:trHeight w:val="84"/>
        </w:trPr>
        <w:tc>
          <w:tcPr>
            <w:tcW w:w="803" w:type="dxa"/>
            <w:tcBorders>
              <w:left w:val="single" w:sz="4" w:space="0" w:color="000000"/>
              <w:bottom w:val="single" w:sz="4" w:space="0" w:color="000000"/>
            </w:tcBorders>
            <w:shd w:val="clear" w:color="auto" w:fill="auto"/>
          </w:tcPr>
          <w:p w14:paraId="3AAF60CB" w14:textId="77777777" w:rsidR="00E91E92" w:rsidRPr="00522CAC" w:rsidRDefault="00E91E92" w:rsidP="00E91E92">
            <w:pPr>
              <w:snapToGrid w:val="0"/>
              <w:rPr>
                <w:lang w:val="sr-Latn-RS"/>
              </w:rPr>
            </w:pPr>
            <w:r>
              <w:rPr>
                <w:lang w:val="sr-Latn-RS"/>
              </w:rPr>
              <w:t>6</w:t>
            </w:r>
          </w:p>
        </w:tc>
        <w:tc>
          <w:tcPr>
            <w:tcW w:w="4416" w:type="dxa"/>
            <w:tcBorders>
              <w:left w:val="single" w:sz="4" w:space="0" w:color="000000"/>
              <w:bottom w:val="single" w:sz="4" w:space="0" w:color="000000"/>
            </w:tcBorders>
            <w:shd w:val="clear" w:color="auto" w:fill="auto"/>
          </w:tcPr>
          <w:p w14:paraId="752113E6" w14:textId="77777777" w:rsidR="00E91E92" w:rsidRDefault="00E91E92" w:rsidP="00E91E92">
            <w:r>
              <w:t>Степ мотор</w:t>
            </w:r>
          </w:p>
        </w:tc>
        <w:tc>
          <w:tcPr>
            <w:tcW w:w="1275" w:type="dxa"/>
            <w:tcBorders>
              <w:left w:val="single" w:sz="4" w:space="0" w:color="000000"/>
              <w:bottom w:val="single" w:sz="4" w:space="0" w:color="000000"/>
            </w:tcBorders>
            <w:shd w:val="clear" w:color="auto" w:fill="auto"/>
          </w:tcPr>
          <w:p w14:paraId="11055BB0"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159B2F74" w14:textId="77777777" w:rsidR="00E91E92" w:rsidRDefault="00E91E92" w:rsidP="00E91E92">
            <w:pPr>
              <w:snapToGrid w:val="0"/>
              <w:jc w:val="right"/>
            </w:pPr>
          </w:p>
        </w:tc>
      </w:tr>
      <w:tr w:rsidR="00E91E92" w14:paraId="39911617" w14:textId="77777777" w:rsidTr="00BB4394">
        <w:trPr>
          <w:trHeight w:val="84"/>
        </w:trPr>
        <w:tc>
          <w:tcPr>
            <w:tcW w:w="803" w:type="dxa"/>
            <w:tcBorders>
              <w:left w:val="single" w:sz="4" w:space="0" w:color="000000"/>
              <w:bottom w:val="single" w:sz="4" w:space="0" w:color="000000"/>
            </w:tcBorders>
            <w:shd w:val="clear" w:color="auto" w:fill="auto"/>
          </w:tcPr>
          <w:p w14:paraId="07FCCD14" w14:textId="77777777" w:rsidR="00E91E92" w:rsidRDefault="00E91E92" w:rsidP="00E91E92">
            <w:pPr>
              <w:snapToGrid w:val="0"/>
              <w:rPr>
                <w:lang w:val="sr-Latn-RS"/>
              </w:rPr>
            </w:pPr>
          </w:p>
        </w:tc>
        <w:tc>
          <w:tcPr>
            <w:tcW w:w="4416" w:type="dxa"/>
            <w:tcBorders>
              <w:left w:val="single" w:sz="4" w:space="0" w:color="000000"/>
              <w:bottom w:val="single" w:sz="4" w:space="0" w:color="000000"/>
            </w:tcBorders>
            <w:shd w:val="clear" w:color="auto" w:fill="auto"/>
          </w:tcPr>
          <w:p w14:paraId="08543B08" w14:textId="77777777" w:rsidR="00E91E92" w:rsidRPr="007B137A" w:rsidRDefault="00E91E92" w:rsidP="00E91E92">
            <w:r>
              <w:rPr>
                <w:b/>
                <w:bCs/>
              </w:rPr>
              <w:t>Мулти системи                                                                                                                                       спо</w:t>
            </w:r>
            <w:r>
              <w:rPr>
                <w:b/>
                <w:bCs/>
                <w:lang w:val="sr-Cyrl-CS"/>
              </w:rPr>
              <w:t>љ</w:t>
            </w:r>
            <w:r>
              <w:rPr>
                <w:b/>
                <w:bCs/>
              </w:rPr>
              <w:t>ашњa јединицa M20A-18HRND1</w:t>
            </w:r>
          </w:p>
        </w:tc>
        <w:tc>
          <w:tcPr>
            <w:tcW w:w="1275" w:type="dxa"/>
            <w:tcBorders>
              <w:left w:val="single" w:sz="4" w:space="0" w:color="000000"/>
              <w:bottom w:val="single" w:sz="4" w:space="0" w:color="000000"/>
            </w:tcBorders>
            <w:shd w:val="clear" w:color="auto" w:fill="auto"/>
          </w:tcPr>
          <w:p w14:paraId="22694F51" w14:textId="77777777" w:rsidR="00E91E92" w:rsidRPr="00EC5AD1" w:rsidRDefault="00E91E92" w:rsidP="00E91E92">
            <w:pPr>
              <w:jc w:val="center"/>
            </w:pPr>
          </w:p>
        </w:tc>
        <w:tc>
          <w:tcPr>
            <w:tcW w:w="1607" w:type="dxa"/>
            <w:tcBorders>
              <w:left w:val="single" w:sz="4" w:space="0" w:color="000000"/>
              <w:bottom w:val="single" w:sz="4" w:space="0" w:color="000000"/>
              <w:right w:val="single" w:sz="4" w:space="0" w:color="000000"/>
            </w:tcBorders>
            <w:shd w:val="clear" w:color="auto" w:fill="auto"/>
          </w:tcPr>
          <w:p w14:paraId="3D148CC0" w14:textId="77777777" w:rsidR="00E91E92" w:rsidRDefault="00E91E92" w:rsidP="00E91E92">
            <w:pPr>
              <w:snapToGrid w:val="0"/>
              <w:jc w:val="right"/>
            </w:pPr>
          </w:p>
          <w:p w14:paraId="58686FAD" w14:textId="77777777" w:rsidR="00E91E92" w:rsidRDefault="00E91E92" w:rsidP="00E91E92">
            <w:pPr>
              <w:snapToGrid w:val="0"/>
              <w:jc w:val="right"/>
            </w:pPr>
          </w:p>
        </w:tc>
      </w:tr>
      <w:tr w:rsidR="00E91E92" w14:paraId="4A01716F" w14:textId="77777777" w:rsidTr="00BB4394">
        <w:trPr>
          <w:trHeight w:val="84"/>
        </w:trPr>
        <w:tc>
          <w:tcPr>
            <w:tcW w:w="803" w:type="dxa"/>
            <w:tcBorders>
              <w:left w:val="single" w:sz="4" w:space="0" w:color="000000"/>
              <w:bottom w:val="single" w:sz="4" w:space="0" w:color="000000"/>
            </w:tcBorders>
            <w:shd w:val="clear" w:color="auto" w:fill="auto"/>
          </w:tcPr>
          <w:p w14:paraId="0E094CD2" w14:textId="77777777" w:rsidR="00E91E92" w:rsidRPr="00522CAC"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15D4CD50" w14:textId="77777777" w:rsidR="00E91E92" w:rsidRPr="00522CAC" w:rsidRDefault="00E91E92" w:rsidP="00E91E92">
            <w:pPr>
              <w:rPr>
                <w:lang w:val="sr-Cyrl-RS"/>
              </w:rPr>
            </w:pPr>
            <w:r>
              <w:rPr>
                <w:lang w:val="sr-Cyrl-RS"/>
              </w:rPr>
              <w:t>Компресор</w:t>
            </w:r>
          </w:p>
        </w:tc>
        <w:tc>
          <w:tcPr>
            <w:tcW w:w="1275" w:type="dxa"/>
            <w:tcBorders>
              <w:left w:val="single" w:sz="4" w:space="0" w:color="000000"/>
              <w:bottom w:val="single" w:sz="4" w:space="0" w:color="000000"/>
            </w:tcBorders>
            <w:shd w:val="clear" w:color="auto" w:fill="auto"/>
          </w:tcPr>
          <w:p w14:paraId="1FD5324F"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50F7B5AC" w14:textId="77777777" w:rsidR="00E91E92" w:rsidRDefault="00E91E92" w:rsidP="00E91E92">
            <w:pPr>
              <w:snapToGrid w:val="0"/>
              <w:jc w:val="right"/>
            </w:pPr>
          </w:p>
        </w:tc>
      </w:tr>
      <w:tr w:rsidR="00E91E92" w14:paraId="6B6833BA" w14:textId="77777777" w:rsidTr="00BB4394">
        <w:trPr>
          <w:trHeight w:val="84"/>
        </w:trPr>
        <w:tc>
          <w:tcPr>
            <w:tcW w:w="803" w:type="dxa"/>
            <w:tcBorders>
              <w:left w:val="single" w:sz="4" w:space="0" w:color="000000"/>
              <w:bottom w:val="single" w:sz="4" w:space="0" w:color="000000"/>
            </w:tcBorders>
            <w:shd w:val="clear" w:color="auto" w:fill="auto"/>
          </w:tcPr>
          <w:p w14:paraId="34698305" w14:textId="77777777" w:rsidR="00E91E92" w:rsidRPr="00522CAC"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4ED42C89"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3CBD55D1"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469208CB" w14:textId="77777777" w:rsidR="00E91E92" w:rsidRDefault="00E91E92" w:rsidP="00E91E92">
            <w:pPr>
              <w:snapToGrid w:val="0"/>
              <w:jc w:val="right"/>
            </w:pPr>
          </w:p>
        </w:tc>
      </w:tr>
      <w:tr w:rsidR="00E91E92" w14:paraId="10FDBF47" w14:textId="77777777" w:rsidTr="00BB4394">
        <w:trPr>
          <w:trHeight w:val="84"/>
        </w:trPr>
        <w:tc>
          <w:tcPr>
            <w:tcW w:w="803" w:type="dxa"/>
            <w:tcBorders>
              <w:left w:val="single" w:sz="4" w:space="0" w:color="000000"/>
              <w:bottom w:val="single" w:sz="4" w:space="0" w:color="000000"/>
            </w:tcBorders>
            <w:shd w:val="clear" w:color="auto" w:fill="auto"/>
          </w:tcPr>
          <w:p w14:paraId="17955A90" w14:textId="77777777" w:rsidR="00E91E92" w:rsidRPr="00522CAC"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57C000AE" w14:textId="77777777" w:rsidR="00E91E92" w:rsidRDefault="00E91E92" w:rsidP="00E91E92">
            <w:r>
              <w:t>Пропелер-елиса</w:t>
            </w:r>
          </w:p>
        </w:tc>
        <w:tc>
          <w:tcPr>
            <w:tcW w:w="1275" w:type="dxa"/>
            <w:tcBorders>
              <w:left w:val="single" w:sz="4" w:space="0" w:color="000000"/>
              <w:bottom w:val="single" w:sz="4" w:space="0" w:color="000000"/>
            </w:tcBorders>
            <w:shd w:val="clear" w:color="auto" w:fill="auto"/>
          </w:tcPr>
          <w:p w14:paraId="7BE70027"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67FDDC6A" w14:textId="77777777" w:rsidR="00E91E92" w:rsidRDefault="00E91E92" w:rsidP="00E91E92">
            <w:pPr>
              <w:snapToGrid w:val="0"/>
              <w:jc w:val="right"/>
            </w:pPr>
          </w:p>
        </w:tc>
      </w:tr>
      <w:tr w:rsidR="00E91E92" w14:paraId="5DD28EA9" w14:textId="77777777" w:rsidTr="00BB4394">
        <w:trPr>
          <w:trHeight w:val="84"/>
        </w:trPr>
        <w:tc>
          <w:tcPr>
            <w:tcW w:w="803" w:type="dxa"/>
            <w:tcBorders>
              <w:left w:val="single" w:sz="4" w:space="0" w:color="000000"/>
              <w:bottom w:val="single" w:sz="4" w:space="0" w:color="000000"/>
            </w:tcBorders>
            <w:shd w:val="clear" w:color="auto" w:fill="auto"/>
          </w:tcPr>
          <w:p w14:paraId="719FC86D" w14:textId="77777777" w:rsidR="00E91E92" w:rsidRPr="00522CAC"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19D9024C" w14:textId="77777777" w:rsidR="00E91E92" w:rsidRDefault="00E91E92" w:rsidP="00E91E92">
            <w:r>
              <w:t>Инвертерска плоча</w:t>
            </w:r>
          </w:p>
        </w:tc>
        <w:tc>
          <w:tcPr>
            <w:tcW w:w="1275" w:type="dxa"/>
            <w:tcBorders>
              <w:left w:val="single" w:sz="4" w:space="0" w:color="000000"/>
              <w:bottom w:val="single" w:sz="4" w:space="0" w:color="000000"/>
            </w:tcBorders>
            <w:shd w:val="clear" w:color="auto" w:fill="auto"/>
          </w:tcPr>
          <w:p w14:paraId="3539EB76"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0A0ADD25" w14:textId="77777777" w:rsidR="00E91E92" w:rsidRDefault="00E91E92" w:rsidP="00E91E92">
            <w:pPr>
              <w:snapToGrid w:val="0"/>
              <w:jc w:val="right"/>
            </w:pPr>
          </w:p>
        </w:tc>
      </w:tr>
      <w:tr w:rsidR="00E91E92" w14:paraId="44084D09" w14:textId="77777777" w:rsidTr="00BB4394">
        <w:trPr>
          <w:trHeight w:val="84"/>
        </w:trPr>
        <w:tc>
          <w:tcPr>
            <w:tcW w:w="803" w:type="dxa"/>
            <w:tcBorders>
              <w:left w:val="single" w:sz="4" w:space="0" w:color="000000"/>
              <w:bottom w:val="single" w:sz="4" w:space="0" w:color="000000"/>
            </w:tcBorders>
            <w:shd w:val="clear" w:color="auto" w:fill="auto"/>
          </w:tcPr>
          <w:p w14:paraId="71B7C867" w14:textId="77777777" w:rsidR="00E91E92" w:rsidRPr="00522CAC"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328FFD8C"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58FEAD83"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3D5369A2" w14:textId="77777777" w:rsidR="00E91E92" w:rsidRDefault="00E91E92" w:rsidP="00E91E92">
            <w:pPr>
              <w:snapToGrid w:val="0"/>
              <w:jc w:val="right"/>
            </w:pPr>
          </w:p>
        </w:tc>
      </w:tr>
      <w:tr w:rsidR="00E91E92" w14:paraId="72A612B2" w14:textId="77777777" w:rsidTr="00BB4394">
        <w:trPr>
          <w:trHeight w:val="84"/>
        </w:trPr>
        <w:tc>
          <w:tcPr>
            <w:tcW w:w="803" w:type="dxa"/>
            <w:tcBorders>
              <w:left w:val="single" w:sz="4" w:space="0" w:color="000000"/>
              <w:bottom w:val="single" w:sz="4" w:space="0" w:color="000000"/>
            </w:tcBorders>
            <w:shd w:val="clear" w:color="auto" w:fill="auto"/>
          </w:tcPr>
          <w:p w14:paraId="0D801C4D" w14:textId="77777777" w:rsidR="00E91E92" w:rsidRPr="00522CAC" w:rsidRDefault="00E91E92" w:rsidP="00E91E92">
            <w:pPr>
              <w:snapToGrid w:val="0"/>
              <w:rPr>
                <w:lang w:val="sr-Latn-RS"/>
              </w:rPr>
            </w:pPr>
            <w:r>
              <w:rPr>
                <w:lang w:val="sr-Latn-RS"/>
              </w:rPr>
              <w:t>6</w:t>
            </w:r>
          </w:p>
        </w:tc>
        <w:tc>
          <w:tcPr>
            <w:tcW w:w="4416" w:type="dxa"/>
            <w:tcBorders>
              <w:left w:val="single" w:sz="4" w:space="0" w:color="000000"/>
              <w:bottom w:val="single" w:sz="4" w:space="0" w:color="000000"/>
            </w:tcBorders>
            <w:shd w:val="clear" w:color="auto" w:fill="auto"/>
          </w:tcPr>
          <w:p w14:paraId="06CA7B23"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20E293EE"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2F51DD5D" w14:textId="77777777" w:rsidR="00E91E92" w:rsidRDefault="00E91E92" w:rsidP="00E91E92">
            <w:pPr>
              <w:snapToGrid w:val="0"/>
              <w:jc w:val="right"/>
            </w:pPr>
          </w:p>
        </w:tc>
      </w:tr>
      <w:tr w:rsidR="00E91E92" w14:paraId="0B3B463E" w14:textId="77777777" w:rsidTr="00BB4394">
        <w:trPr>
          <w:trHeight w:val="84"/>
        </w:trPr>
        <w:tc>
          <w:tcPr>
            <w:tcW w:w="803" w:type="dxa"/>
            <w:tcBorders>
              <w:left w:val="single" w:sz="4" w:space="0" w:color="000000"/>
              <w:bottom w:val="single" w:sz="4" w:space="0" w:color="000000"/>
            </w:tcBorders>
            <w:shd w:val="clear" w:color="auto" w:fill="auto"/>
          </w:tcPr>
          <w:p w14:paraId="682835AA" w14:textId="77777777" w:rsidR="00E91E92" w:rsidRPr="00522CAC" w:rsidRDefault="00E91E92" w:rsidP="00E91E92">
            <w:pPr>
              <w:snapToGrid w:val="0"/>
              <w:rPr>
                <w:lang w:val="sr-Latn-RS"/>
              </w:rPr>
            </w:pPr>
            <w:r>
              <w:rPr>
                <w:lang w:val="sr-Latn-RS"/>
              </w:rPr>
              <w:t>7</w:t>
            </w:r>
          </w:p>
        </w:tc>
        <w:tc>
          <w:tcPr>
            <w:tcW w:w="4416" w:type="dxa"/>
            <w:tcBorders>
              <w:left w:val="single" w:sz="4" w:space="0" w:color="000000"/>
              <w:bottom w:val="single" w:sz="4" w:space="0" w:color="000000"/>
            </w:tcBorders>
            <w:shd w:val="clear" w:color="auto" w:fill="auto"/>
          </w:tcPr>
          <w:p w14:paraId="699FB676" w14:textId="77777777" w:rsidR="00E91E92" w:rsidRDefault="00E91E92" w:rsidP="00E91E92">
            <w:r>
              <w:t>Прикључни вентил Ø 6,35 mm</w:t>
            </w:r>
          </w:p>
        </w:tc>
        <w:tc>
          <w:tcPr>
            <w:tcW w:w="1275" w:type="dxa"/>
            <w:tcBorders>
              <w:left w:val="single" w:sz="4" w:space="0" w:color="000000"/>
              <w:bottom w:val="single" w:sz="4" w:space="0" w:color="000000"/>
            </w:tcBorders>
            <w:shd w:val="clear" w:color="auto" w:fill="auto"/>
          </w:tcPr>
          <w:p w14:paraId="2F27C8CD"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244F2496" w14:textId="77777777" w:rsidR="00E91E92" w:rsidRDefault="00E91E92" w:rsidP="00E91E92">
            <w:pPr>
              <w:snapToGrid w:val="0"/>
              <w:jc w:val="right"/>
            </w:pPr>
          </w:p>
        </w:tc>
      </w:tr>
      <w:tr w:rsidR="00E91E92" w14:paraId="34FF0D44" w14:textId="77777777" w:rsidTr="00BB4394">
        <w:trPr>
          <w:trHeight w:val="84"/>
        </w:trPr>
        <w:tc>
          <w:tcPr>
            <w:tcW w:w="803" w:type="dxa"/>
            <w:tcBorders>
              <w:left w:val="single" w:sz="4" w:space="0" w:color="000000"/>
              <w:bottom w:val="single" w:sz="4" w:space="0" w:color="000000"/>
            </w:tcBorders>
            <w:shd w:val="clear" w:color="auto" w:fill="auto"/>
          </w:tcPr>
          <w:p w14:paraId="7C027164" w14:textId="77777777" w:rsidR="00E91E92" w:rsidRDefault="00E91E92" w:rsidP="00E91E92">
            <w:pPr>
              <w:snapToGrid w:val="0"/>
              <w:rPr>
                <w:lang w:val="sr-Latn-RS"/>
              </w:rPr>
            </w:pPr>
            <w:r>
              <w:rPr>
                <w:lang w:val="sr-Latn-RS"/>
              </w:rPr>
              <w:t>8</w:t>
            </w:r>
          </w:p>
        </w:tc>
        <w:tc>
          <w:tcPr>
            <w:tcW w:w="4416" w:type="dxa"/>
            <w:tcBorders>
              <w:left w:val="single" w:sz="4" w:space="0" w:color="000000"/>
              <w:bottom w:val="single" w:sz="4" w:space="0" w:color="000000"/>
            </w:tcBorders>
            <w:shd w:val="clear" w:color="auto" w:fill="auto"/>
          </w:tcPr>
          <w:p w14:paraId="04C5045D" w14:textId="77777777" w:rsidR="00E91E92" w:rsidRDefault="00E91E92" w:rsidP="00E91E92">
            <w:r>
              <w:t>Прикључни вентил Ø 9,52 mm</w:t>
            </w:r>
          </w:p>
        </w:tc>
        <w:tc>
          <w:tcPr>
            <w:tcW w:w="1275" w:type="dxa"/>
            <w:tcBorders>
              <w:left w:val="single" w:sz="4" w:space="0" w:color="000000"/>
              <w:bottom w:val="single" w:sz="4" w:space="0" w:color="000000"/>
            </w:tcBorders>
            <w:shd w:val="clear" w:color="auto" w:fill="auto"/>
          </w:tcPr>
          <w:p w14:paraId="15452101"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180FE634" w14:textId="77777777" w:rsidR="00E91E92" w:rsidRDefault="00E91E92" w:rsidP="00E91E92">
            <w:pPr>
              <w:snapToGrid w:val="0"/>
              <w:jc w:val="right"/>
            </w:pPr>
          </w:p>
        </w:tc>
      </w:tr>
      <w:tr w:rsidR="00E91E92" w14:paraId="29694E32" w14:textId="77777777" w:rsidTr="00BB4394">
        <w:trPr>
          <w:trHeight w:val="84"/>
        </w:trPr>
        <w:tc>
          <w:tcPr>
            <w:tcW w:w="803" w:type="dxa"/>
            <w:tcBorders>
              <w:left w:val="single" w:sz="4" w:space="0" w:color="000000"/>
              <w:bottom w:val="single" w:sz="4" w:space="0" w:color="000000"/>
            </w:tcBorders>
            <w:shd w:val="clear" w:color="auto" w:fill="auto"/>
          </w:tcPr>
          <w:p w14:paraId="37ACC245" w14:textId="77777777" w:rsidR="00E91E92" w:rsidRDefault="00E91E92" w:rsidP="00E91E92">
            <w:pPr>
              <w:snapToGrid w:val="0"/>
              <w:rPr>
                <w:lang w:val="sr-Latn-RS"/>
              </w:rPr>
            </w:pPr>
          </w:p>
        </w:tc>
        <w:tc>
          <w:tcPr>
            <w:tcW w:w="4416" w:type="dxa"/>
            <w:tcBorders>
              <w:left w:val="single" w:sz="4" w:space="0" w:color="000000"/>
              <w:bottom w:val="single" w:sz="4" w:space="0" w:color="000000"/>
            </w:tcBorders>
            <w:shd w:val="clear" w:color="auto" w:fill="auto"/>
          </w:tcPr>
          <w:p w14:paraId="79A59F5D" w14:textId="77777777" w:rsidR="00E91E92" w:rsidRPr="00522CAC" w:rsidRDefault="00E91E92" w:rsidP="00E91E92">
            <w:pPr>
              <w:rPr>
                <w:lang w:val="sr-Latn-RS"/>
              </w:rPr>
            </w:pPr>
            <w:r>
              <w:rPr>
                <w:b/>
                <w:bCs/>
              </w:rPr>
              <w:t>Мулти системи                                       унутрашња касетна јединица М</w:t>
            </w:r>
            <w:r>
              <w:rPr>
                <w:b/>
                <w:bCs/>
                <w:lang w:val="sr-Latn-RS"/>
              </w:rPr>
              <w:t>SH1-09HRIN1</w:t>
            </w:r>
          </w:p>
        </w:tc>
        <w:tc>
          <w:tcPr>
            <w:tcW w:w="1275" w:type="dxa"/>
            <w:tcBorders>
              <w:left w:val="single" w:sz="4" w:space="0" w:color="000000"/>
              <w:bottom w:val="single" w:sz="4" w:space="0" w:color="000000"/>
            </w:tcBorders>
            <w:shd w:val="clear" w:color="auto" w:fill="auto"/>
          </w:tcPr>
          <w:p w14:paraId="61DFABDE" w14:textId="77777777" w:rsidR="00E91E92" w:rsidRPr="002A2782" w:rsidRDefault="00E91E92" w:rsidP="00E91E92">
            <w:pPr>
              <w:jc w:val="center"/>
            </w:pPr>
          </w:p>
        </w:tc>
        <w:tc>
          <w:tcPr>
            <w:tcW w:w="1607" w:type="dxa"/>
            <w:tcBorders>
              <w:left w:val="single" w:sz="4" w:space="0" w:color="000000"/>
              <w:bottom w:val="single" w:sz="4" w:space="0" w:color="000000"/>
              <w:right w:val="single" w:sz="4" w:space="0" w:color="000000"/>
            </w:tcBorders>
            <w:shd w:val="clear" w:color="auto" w:fill="auto"/>
          </w:tcPr>
          <w:p w14:paraId="5CD151DE" w14:textId="77777777" w:rsidR="00E91E92" w:rsidRDefault="00E91E92" w:rsidP="00E91E92">
            <w:pPr>
              <w:snapToGrid w:val="0"/>
              <w:jc w:val="right"/>
            </w:pPr>
          </w:p>
          <w:p w14:paraId="653E92E7" w14:textId="77777777" w:rsidR="00E91E92" w:rsidRDefault="00E91E92" w:rsidP="00E91E92">
            <w:pPr>
              <w:snapToGrid w:val="0"/>
              <w:jc w:val="right"/>
            </w:pPr>
          </w:p>
          <w:p w14:paraId="2C969F48" w14:textId="77777777" w:rsidR="00E91E92" w:rsidRDefault="00E91E92" w:rsidP="00E91E92">
            <w:pPr>
              <w:snapToGrid w:val="0"/>
              <w:jc w:val="right"/>
            </w:pPr>
          </w:p>
        </w:tc>
      </w:tr>
      <w:tr w:rsidR="00E91E92" w14:paraId="3FAD110C" w14:textId="77777777" w:rsidTr="00BB4394">
        <w:trPr>
          <w:trHeight w:val="84"/>
        </w:trPr>
        <w:tc>
          <w:tcPr>
            <w:tcW w:w="803" w:type="dxa"/>
            <w:tcBorders>
              <w:left w:val="single" w:sz="4" w:space="0" w:color="000000"/>
              <w:bottom w:val="single" w:sz="4" w:space="0" w:color="000000"/>
            </w:tcBorders>
            <w:shd w:val="clear" w:color="auto" w:fill="auto"/>
          </w:tcPr>
          <w:p w14:paraId="47E9A11E" w14:textId="77777777" w:rsidR="00E91E92" w:rsidRPr="00522CAC"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68D6C447"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1234C378"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0D3B86BF" w14:textId="77777777" w:rsidR="00E91E92" w:rsidRDefault="00E91E92" w:rsidP="00E91E92">
            <w:pPr>
              <w:snapToGrid w:val="0"/>
              <w:jc w:val="right"/>
            </w:pPr>
          </w:p>
        </w:tc>
      </w:tr>
      <w:tr w:rsidR="00E91E92" w14:paraId="14ECEB49" w14:textId="77777777" w:rsidTr="00BB4394">
        <w:trPr>
          <w:trHeight w:val="84"/>
        </w:trPr>
        <w:tc>
          <w:tcPr>
            <w:tcW w:w="803" w:type="dxa"/>
            <w:tcBorders>
              <w:left w:val="single" w:sz="4" w:space="0" w:color="000000"/>
              <w:bottom w:val="single" w:sz="4" w:space="0" w:color="000000"/>
            </w:tcBorders>
            <w:shd w:val="clear" w:color="auto" w:fill="auto"/>
          </w:tcPr>
          <w:p w14:paraId="6D73D405" w14:textId="77777777" w:rsidR="00E91E92" w:rsidRPr="00522CAC"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0F99BBC8" w14:textId="77777777" w:rsidR="00E91E92" w:rsidRDefault="00E91E92" w:rsidP="00E91E92">
            <w:r>
              <w:t>Турбина</w:t>
            </w:r>
          </w:p>
        </w:tc>
        <w:tc>
          <w:tcPr>
            <w:tcW w:w="1275" w:type="dxa"/>
            <w:tcBorders>
              <w:left w:val="single" w:sz="4" w:space="0" w:color="000000"/>
              <w:bottom w:val="single" w:sz="4" w:space="0" w:color="000000"/>
            </w:tcBorders>
            <w:shd w:val="clear" w:color="auto" w:fill="auto"/>
          </w:tcPr>
          <w:p w14:paraId="17C593CB"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11C385B3" w14:textId="77777777" w:rsidR="00E91E92" w:rsidRDefault="00E91E92" w:rsidP="00E91E92">
            <w:pPr>
              <w:snapToGrid w:val="0"/>
              <w:jc w:val="right"/>
            </w:pPr>
          </w:p>
        </w:tc>
      </w:tr>
      <w:tr w:rsidR="00E91E92" w14:paraId="0F0532BC" w14:textId="77777777" w:rsidTr="00BB4394">
        <w:trPr>
          <w:trHeight w:val="84"/>
        </w:trPr>
        <w:tc>
          <w:tcPr>
            <w:tcW w:w="803" w:type="dxa"/>
            <w:tcBorders>
              <w:left w:val="single" w:sz="4" w:space="0" w:color="000000"/>
              <w:bottom w:val="single" w:sz="4" w:space="0" w:color="000000"/>
            </w:tcBorders>
            <w:shd w:val="clear" w:color="auto" w:fill="auto"/>
          </w:tcPr>
          <w:p w14:paraId="600B1F64" w14:textId="77777777" w:rsidR="00E91E92" w:rsidRPr="00522CAC"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25C0314C"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592FEEA6"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1EE33F6E" w14:textId="77777777" w:rsidR="00E91E92" w:rsidRDefault="00E91E92" w:rsidP="00E91E92">
            <w:pPr>
              <w:snapToGrid w:val="0"/>
              <w:jc w:val="right"/>
            </w:pPr>
          </w:p>
        </w:tc>
      </w:tr>
      <w:tr w:rsidR="00E91E92" w14:paraId="5AE5CB3D" w14:textId="77777777" w:rsidTr="00BB4394">
        <w:trPr>
          <w:trHeight w:val="84"/>
        </w:trPr>
        <w:tc>
          <w:tcPr>
            <w:tcW w:w="803" w:type="dxa"/>
            <w:tcBorders>
              <w:left w:val="single" w:sz="4" w:space="0" w:color="000000"/>
              <w:bottom w:val="single" w:sz="4" w:space="0" w:color="000000"/>
            </w:tcBorders>
            <w:shd w:val="clear" w:color="auto" w:fill="auto"/>
          </w:tcPr>
          <w:p w14:paraId="55780C9E" w14:textId="77777777" w:rsidR="00E91E92" w:rsidRPr="00522CAC"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7988FDAF" w14:textId="77777777" w:rsidR="00E91E92" w:rsidRDefault="00E91E92" w:rsidP="00E91E92">
            <w:r>
              <w:t>Пумпа за одвод кондензата</w:t>
            </w:r>
          </w:p>
        </w:tc>
        <w:tc>
          <w:tcPr>
            <w:tcW w:w="1275" w:type="dxa"/>
            <w:tcBorders>
              <w:left w:val="single" w:sz="4" w:space="0" w:color="000000"/>
              <w:bottom w:val="single" w:sz="4" w:space="0" w:color="000000"/>
            </w:tcBorders>
            <w:shd w:val="clear" w:color="auto" w:fill="auto"/>
          </w:tcPr>
          <w:p w14:paraId="17791F2F"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1CAE0440" w14:textId="77777777" w:rsidR="00E91E92" w:rsidRDefault="00E91E92" w:rsidP="00E91E92">
            <w:pPr>
              <w:snapToGrid w:val="0"/>
              <w:jc w:val="right"/>
            </w:pPr>
          </w:p>
        </w:tc>
      </w:tr>
      <w:tr w:rsidR="00E91E92" w14:paraId="533FC493" w14:textId="77777777" w:rsidTr="00BB4394">
        <w:trPr>
          <w:trHeight w:val="84"/>
        </w:trPr>
        <w:tc>
          <w:tcPr>
            <w:tcW w:w="803" w:type="dxa"/>
            <w:tcBorders>
              <w:left w:val="single" w:sz="4" w:space="0" w:color="000000"/>
              <w:bottom w:val="single" w:sz="4" w:space="0" w:color="000000"/>
            </w:tcBorders>
            <w:shd w:val="clear" w:color="auto" w:fill="auto"/>
          </w:tcPr>
          <w:p w14:paraId="3CB2C1A5" w14:textId="77777777" w:rsidR="00E91E92" w:rsidRPr="00522CAC"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30BBB2A8"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2BC19719"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3CCE592C" w14:textId="77777777" w:rsidR="00E91E92" w:rsidRDefault="00E91E92" w:rsidP="00E91E92">
            <w:pPr>
              <w:snapToGrid w:val="0"/>
              <w:jc w:val="right"/>
            </w:pPr>
          </w:p>
        </w:tc>
      </w:tr>
      <w:tr w:rsidR="00E91E92" w14:paraId="7FD82326" w14:textId="77777777" w:rsidTr="00BB4394">
        <w:trPr>
          <w:trHeight w:val="84"/>
        </w:trPr>
        <w:tc>
          <w:tcPr>
            <w:tcW w:w="803" w:type="dxa"/>
            <w:tcBorders>
              <w:left w:val="single" w:sz="4" w:space="0" w:color="000000"/>
              <w:bottom w:val="single" w:sz="4" w:space="0" w:color="000000"/>
            </w:tcBorders>
            <w:shd w:val="clear" w:color="auto" w:fill="auto"/>
          </w:tcPr>
          <w:p w14:paraId="50652234" w14:textId="77777777" w:rsidR="00E91E92" w:rsidRPr="00522CAC" w:rsidRDefault="00E91E92" w:rsidP="00E91E92">
            <w:pPr>
              <w:snapToGrid w:val="0"/>
              <w:rPr>
                <w:lang w:val="sr-Latn-RS"/>
              </w:rPr>
            </w:pPr>
            <w:r>
              <w:rPr>
                <w:lang w:val="sr-Latn-RS"/>
              </w:rPr>
              <w:t>6</w:t>
            </w:r>
          </w:p>
        </w:tc>
        <w:tc>
          <w:tcPr>
            <w:tcW w:w="4416" w:type="dxa"/>
            <w:tcBorders>
              <w:left w:val="single" w:sz="4" w:space="0" w:color="000000"/>
              <w:bottom w:val="single" w:sz="4" w:space="0" w:color="000000"/>
            </w:tcBorders>
            <w:shd w:val="clear" w:color="auto" w:fill="auto"/>
          </w:tcPr>
          <w:p w14:paraId="52DE06D2" w14:textId="77777777" w:rsidR="00E91E92" w:rsidRDefault="00E91E92" w:rsidP="00E91E92">
            <w:r>
              <w:t>Степ мотор</w:t>
            </w:r>
          </w:p>
        </w:tc>
        <w:tc>
          <w:tcPr>
            <w:tcW w:w="1275" w:type="dxa"/>
            <w:tcBorders>
              <w:left w:val="single" w:sz="4" w:space="0" w:color="000000"/>
              <w:bottom w:val="single" w:sz="4" w:space="0" w:color="000000"/>
            </w:tcBorders>
            <w:shd w:val="clear" w:color="auto" w:fill="auto"/>
          </w:tcPr>
          <w:p w14:paraId="2AB88FA4"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056B48E5" w14:textId="77777777" w:rsidR="00E91E92" w:rsidRDefault="00E91E92" w:rsidP="00E91E92">
            <w:pPr>
              <w:snapToGrid w:val="0"/>
              <w:jc w:val="right"/>
            </w:pPr>
          </w:p>
        </w:tc>
      </w:tr>
      <w:tr w:rsidR="00E91E92" w14:paraId="3C66D8B3" w14:textId="77777777" w:rsidTr="00BB4394">
        <w:trPr>
          <w:trHeight w:val="84"/>
        </w:trPr>
        <w:tc>
          <w:tcPr>
            <w:tcW w:w="803" w:type="dxa"/>
            <w:tcBorders>
              <w:left w:val="single" w:sz="4" w:space="0" w:color="000000"/>
              <w:bottom w:val="single" w:sz="4" w:space="0" w:color="000000"/>
            </w:tcBorders>
            <w:shd w:val="clear" w:color="auto" w:fill="auto"/>
          </w:tcPr>
          <w:p w14:paraId="21C95E38" w14:textId="77777777" w:rsidR="00E91E92" w:rsidRDefault="00E91E92" w:rsidP="00E91E92">
            <w:pPr>
              <w:snapToGrid w:val="0"/>
              <w:rPr>
                <w:lang w:val="sr-Latn-RS"/>
              </w:rPr>
            </w:pPr>
          </w:p>
        </w:tc>
        <w:tc>
          <w:tcPr>
            <w:tcW w:w="4416" w:type="dxa"/>
            <w:tcBorders>
              <w:left w:val="single" w:sz="4" w:space="0" w:color="000000"/>
              <w:bottom w:val="single" w:sz="4" w:space="0" w:color="000000"/>
            </w:tcBorders>
            <w:shd w:val="clear" w:color="auto" w:fill="auto"/>
          </w:tcPr>
          <w:p w14:paraId="45305619" w14:textId="77777777" w:rsidR="00E91E92" w:rsidRDefault="00E91E92" w:rsidP="00E91E92">
            <w:r>
              <w:rPr>
                <w:b/>
                <w:bCs/>
              </w:rPr>
              <w:t>Мулти системи                                                                                                                                       спо</w:t>
            </w:r>
            <w:r>
              <w:rPr>
                <w:b/>
                <w:bCs/>
                <w:lang w:val="sr-Cyrl-CS"/>
              </w:rPr>
              <w:t>љ</w:t>
            </w:r>
            <w:r>
              <w:rPr>
                <w:b/>
                <w:bCs/>
              </w:rPr>
              <w:t>ашњa јединицa M30C1-27HRND1-Q</w:t>
            </w:r>
          </w:p>
        </w:tc>
        <w:tc>
          <w:tcPr>
            <w:tcW w:w="1275" w:type="dxa"/>
            <w:tcBorders>
              <w:left w:val="single" w:sz="4" w:space="0" w:color="000000"/>
              <w:bottom w:val="single" w:sz="4" w:space="0" w:color="000000"/>
            </w:tcBorders>
            <w:shd w:val="clear" w:color="auto" w:fill="auto"/>
          </w:tcPr>
          <w:p w14:paraId="6A63C90F" w14:textId="77777777" w:rsidR="00E91E92" w:rsidRPr="00EC5AD1" w:rsidRDefault="00E91E92" w:rsidP="00E91E92">
            <w:pPr>
              <w:jc w:val="center"/>
            </w:pPr>
          </w:p>
        </w:tc>
        <w:tc>
          <w:tcPr>
            <w:tcW w:w="1607" w:type="dxa"/>
            <w:tcBorders>
              <w:left w:val="single" w:sz="4" w:space="0" w:color="000000"/>
              <w:bottom w:val="single" w:sz="4" w:space="0" w:color="000000"/>
              <w:right w:val="single" w:sz="4" w:space="0" w:color="000000"/>
            </w:tcBorders>
            <w:shd w:val="clear" w:color="auto" w:fill="auto"/>
          </w:tcPr>
          <w:p w14:paraId="11252556" w14:textId="77777777" w:rsidR="00E91E92" w:rsidRDefault="00E91E92" w:rsidP="00E91E92">
            <w:pPr>
              <w:snapToGrid w:val="0"/>
              <w:jc w:val="right"/>
            </w:pPr>
          </w:p>
          <w:p w14:paraId="59160266" w14:textId="77777777" w:rsidR="00E91E92" w:rsidRDefault="00E91E92" w:rsidP="00E91E92">
            <w:pPr>
              <w:snapToGrid w:val="0"/>
              <w:jc w:val="right"/>
            </w:pPr>
          </w:p>
        </w:tc>
      </w:tr>
      <w:tr w:rsidR="00E91E92" w14:paraId="4515FE53" w14:textId="77777777" w:rsidTr="00BB4394">
        <w:trPr>
          <w:trHeight w:val="84"/>
        </w:trPr>
        <w:tc>
          <w:tcPr>
            <w:tcW w:w="803" w:type="dxa"/>
            <w:tcBorders>
              <w:left w:val="single" w:sz="4" w:space="0" w:color="000000"/>
              <w:bottom w:val="single" w:sz="4" w:space="0" w:color="000000"/>
            </w:tcBorders>
            <w:shd w:val="clear" w:color="auto" w:fill="auto"/>
          </w:tcPr>
          <w:p w14:paraId="5094161B" w14:textId="77777777" w:rsidR="00E91E92" w:rsidRPr="00522CAC"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5C20E3CC" w14:textId="77777777" w:rsidR="00E91E92" w:rsidRPr="00522CAC" w:rsidRDefault="00E91E92" w:rsidP="00E91E92">
            <w:pPr>
              <w:rPr>
                <w:lang w:val="sr-Cyrl-RS"/>
              </w:rPr>
            </w:pPr>
            <w:r>
              <w:rPr>
                <w:lang w:val="sr-Cyrl-RS"/>
              </w:rPr>
              <w:t>Компресор</w:t>
            </w:r>
          </w:p>
        </w:tc>
        <w:tc>
          <w:tcPr>
            <w:tcW w:w="1275" w:type="dxa"/>
            <w:tcBorders>
              <w:left w:val="single" w:sz="4" w:space="0" w:color="000000"/>
              <w:bottom w:val="single" w:sz="4" w:space="0" w:color="000000"/>
            </w:tcBorders>
            <w:shd w:val="clear" w:color="auto" w:fill="auto"/>
          </w:tcPr>
          <w:p w14:paraId="74CFE8B7"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671FABFD" w14:textId="77777777" w:rsidR="00E91E92" w:rsidRDefault="00E91E92" w:rsidP="00E91E92">
            <w:pPr>
              <w:snapToGrid w:val="0"/>
              <w:jc w:val="right"/>
            </w:pPr>
          </w:p>
        </w:tc>
      </w:tr>
      <w:tr w:rsidR="00E91E92" w14:paraId="44EA7837" w14:textId="77777777" w:rsidTr="00BB4394">
        <w:trPr>
          <w:trHeight w:val="84"/>
        </w:trPr>
        <w:tc>
          <w:tcPr>
            <w:tcW w:w="803" w:type="dxa"/>
            <w:tcBorders>
              <w:left w:val="single" w:sz="4" w:space="0" w:color="000000"/>
              <w:bottom w:val="single" w:sz="4" w:space="0" w:color="000000"/>
            </w:tcBorders>
            <w:shd w:val="clear" w:color="auto" w:fill="auto"/>
          </w:tcPr>
          <w:p w14:paraId="77CA81D4" w14:textId="77777777" w:rsidR="00E91E92" w:rsidRPr="00522CAC"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2EE38D64"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6AB3F40A"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14A6251D" w14:textId="77777777" w:rsidR="00E91E92" w:rsidRDefault="00E91E92" w:rsidP="00E91E92">
            <w:pPr>
              <w:snapToGrid w:val="0"/>
              <w:jc w:val="right"/>
            </w:pPr>
          </w:p>
        </w:tc>
      </w:tr>
      <w:tr w:rsidR="00E91E92" w14:paraId="6DFF94A8" w14:textId="77777777" w:rsidTr="00BB4394">
        <w:trPr>
          <w:trHeight w:val="84"/>
        </w:trPr>
        <w:tc>
          <w:tcPr>
            <w:tcW w:w="803" w:type="dxa"/>
            <w:tcBorders>
              <w:left w:val="single" w:sz="4" w:space="0" w:color="000000"/>
              <w:bottom w:val="single" w:sz="4" w:space="0" w:color="000000"/>
            </w:tcBorders>
            <w:shd w:val="clear" w:color="auto" w:fill="auto"/>
          </w:tcPr>
          <w:p w14:paraId="7212B609" w14:textId="77777777" w:rsidR="00E91E92" w:rsidRPr="00522CAC"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52DE723A" w14:textId="77777777" w:rsidR="00E91E92" w:rsidRDefault="00E91E92" w:rsidP="00E91E92">
            <w:r>
              <w:t>Пропелер-елиса</w:t>
            </w:r>
          </w:p>
        </w:tc>
        <w:tc>
          <w:tcPr>
            <w:tcW w:w="1275" w:type="dxa"/>
            <w:tcBorders>
              <w:left w:val="single" w:sz="4" w:space="0" w:color="000000"/>
              <w:bottom w:val="single" w:sz="4" w:space="0" w:color="000000"/>
            </w:tcBorders>
            <w:shd w:val="clear" w:color="auto" w:fill="auto"/>
          </w:tcPr>
          <w:p w14:paraId="3AD0F7C2"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7DBD9B66" w14:textId="77777777" w:rsidR="00E91E92" w:rsidRDefault="00E91E92" w:rsidP="00E91E92">
            <w:pPr>
              <w:snapToGrid w:val="0"/>
              <w:jc w:val="right"/>
            </w:pPr>
          </w:p>
        </w:tc>
      </w:tr>
      <w:tr w:rsidR="00E91E92" w14:paraId="1E223A52" w14:textId="77777777" w:rsidTr="00BB4394">
        <w:trPr>
          <w:trHeight w:val="84"/>
        </w:trPr>
        <w:tc>
          <w:tcPr>
            <w:tcW w:w="803" w:type="dxa"/>
            <w:tcBorders>
              <w:left w:val="single" w:sz="4" w:space="0" w:color="000000"/>
              <w:bottom w:val="single" w:sz="4" w:space="0" w:color="000000"/>
            </w:tcBorders>
            <w:shd w:val="clear" w:color="auto" w:fill="auto"/>
          </w:tcPr>
          <w:p w14:paraId="00F6F3EF" w14:textId="77777777" w:rsidR="00E91E92" w:rsidRPr="00522CAC"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1CF8D7E4" w14:textId="77777777" w:rsidR="00E91E92" w:rsidRDefault="00E91E92" w:rsidP="00E91E92">
            <w:r>
              <w:t>Инвертерска плоча</w:t>
            </w:r>
          </w:p>
        </w:tc>
        <w:tc>
          <w:tcPr>
            <w:tcW w:w="1275" w:type="dxa"/>
            <w:tcBorders>
              <w:left w:val="single" w:sz="4" w:space="0" w:color="000000"/>
              <w:bottom w:val="single" w:sz="4" w:space="0" w:color="000000"/>
            </w:tcBorders>
            <w:shd w:val="clear" w:color="auto" w:fill="auto"/>
          </w:tcPr>
          <w:p w14:paraId="117F04EC"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50EC8E77" w14:textId="77777777" w:rsidR="00E91E92" w:rsidRDefault="00E91E92" w:rsidP="00E91E92">
            <w:pPr>
              <w:snapToGrid w:val="0"/>
              <w:jc w:val="right"/>
            </w:pPr>
          </w:p>
        </w:tc>
      </w:tr>
      <w:tr w:rsidR="00E91E92" w14:paraId="60090947" w14:textId="77777777" w:rsidTr="00BB4394">
        <w:trPr>
          <w:trHeight w:val="84"/>
        </w:trPr>
        <w:tc>
          <w:tcPr>
            <w:tcW w:w="803" w:type="dxa"/>
            <w:tcBorders>
              <w:left w:val="single" w:sz="4" w:space="0" w:color="000000"/>
              <w:bottom w:val="single" w:sz="4" w:space="0" w:color="000000"/>
            </w:tcBorders>
            <w:shd w:val="clear" w:color="auto" w:fill="auto"/>
          </w:tcPr>
          <w:p w14:paraId="222417CF" w14:textId="77777777" w:rsidR="00E91E92" w:rsidRPr="00522CAC"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5DB226A1"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1680E4CE"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69D65F0B" w14:textId="77777777" w:rsidR="00E91E92" w:rsidRDefault="00E91E92" w:rsidP="00E91E92">
            <w:pPr>
              <w:snapToGrid w:val="0"/>
              <w:jc w:val="right"/>
            </w:pPr>
          </w:p>
        </w:tc>
      </w:tr>
      <w:tr w:rsidR="00E91E92" w14:paraId="79973713" w14:textId="77777777" w:rsidTr="00BB4394">
        <w:trPr>
          <w:trHeight w:val="84"/>
        </w:trPr>
        <w:tc>
          <w:tcPr>
            <w:tcW w:w="803" w:type="dxa"/>
            <w:tcBorders>
              <w:left w:val="single" w:sz="4" w:space="0" w:color="000000"/>
              <w:bottom w:val="single" w:sz="4" w:space="0" w:color="000000"/>
            </w:tcBorders>
            <w:shd w:val="clear" w:color="auto" w:fill="auto"/>
          </w:tcPr>
          <w:p w14:paraId="55B5D24A" w14:textId="77777777" w:rsidR="00E91E92" w:rsidRPr="00522CAC" w:rsidRDefault="00E91E92" w:rsidP="00E91E92">
            <w:pPr>
              <w:snapToGrid w:val="0"/>
              <w:rPr>
                <w:lang w:val="sr-Latn-RS"/>
              </w:rPr>
            </w:pPr>
            <w:r>
              <w:rPr>
                <w:lang w:val="sr-Latn-RS"/>
              </w:rPr>
              <w:t>6</w:t>
            </w:r>
          </w:p>
        </w:tc>
        <w:tc>
          <w:tcPr>
            <w:tcW w:w="4416" w:type="dxa"/>
            <w:tcBorders>
              <w:left w:val="single" w:sz="4" w:space="0" w:color="000000"/>
              <w:bottom w:val="single" w:sz="4" w:space="0" w:color="000000"/>
            </w:tcBorders>
            <w:shd w:val="clear" w:color="auto" w:fill="auto"/>
          </w:tcPr>
          <w:p w14:paraId="3B51577F"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3A966B38"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379C1325" w14:textId="77777777" w:rsidR="00E91E92" w:rsidRDefault="00E91E92" w:rsidP="00E91E92">
            <w:pPr>
              <w:snapToGrid w:val="0"/>
              <w:jc w:val="right"/>
            </w:pPr>
          </w:p>
        </w:tc>
      </w:tr>
      <w:tr w:rsidR="00E91E92" w14:paraId="25A2CD58" w14:textId="77777777" w:rsidTr="00BB4394">
        <w:trPr>
          <w:trHeight w:val="84"/>
        </w:trPr>
        <w:tc>
          <w:tcPr>
            <w:tcW w:w="803" w:type="dxa"/>
            <w:tcBorders>
              <w:left w:val="single" w:sz="4" w:space="0" w:color="000000"/>
              <w:bottom w:val="single" w:sz="4" w:space="0" w:color="000000"/>
            </w:tcBorders>
            <w:shd w:val="clear" w:color="auto" w:fill="auto"/>
          </w:tcPr>
          <w:p w14:paraId="3928BC6E" w14:textId="77777777" w:rsidR="00E91E92" w:rsidRPr="00522CAC" w:rsidRDefault="00E91E92" w:rsidP="00E91E92">
            <w:pPr>
              <w:snapToGrid w:val="0"/>
              <w:rPr>
                <w:lang w:val="sr-Latn-RS"/>
              </w:rPr>
            </w:pPr>
            <w:r>
              <w:rPr>
                <w:lang w:val="sr-Latn-RS"/>
              </w:rPr>
              <w:t>7</w:t>
            </w:r>
          </w:p>
        </w:tc>
        <w:tc>
          <w:tcPr>
            <w:tcW w:w="4416" w:type="dxa"/>
            <w:tcBorders>
              <w:left w:val="single" w:sz="4" w:space="0" w:color="000000"/>
              <w:bottom w:val="single" w:sz="4" w:space="0" w:color="000000"/>
            </w:tcBorders>
            <w:shd w:val="clear" w:color="auto" w:fill="auto"/>
          </w:tcPr>
          <w:p w14:paraId="6AD18A6C" w14:textId="77777777" w:rsidR="00E91E92" w:rsidRDefault="00E91E92" w:rsidP="00E91E92">
            <w:r>
              <w:t>Прикључни вентил Ø 6,35 mm</w:t>
            </w:r>
          </w:p>
        </w:tc>
        <w:tc>
          <w:tcPr>
            <w:tcW w:w="1275" w:type="dxa"/>
            <w:tcBorders>
              <w:left w:val="single" w:sz="4" w:space="0" w:color="000000"/>
              <w:bottom w:val="single" w:sz="4" w:space="0" w:color="000000"/>
            </w:tcBorders>
            <w:shd w:val="clear" w:color="auto" w:fill="auto"/>
          </w:tcPr>
          <w:p w14:paraId="03B82F80" w14:textId="77777777" w:rsidR="00E91E92" w:rsidRDefault="00E91E92" w:rsidP="00E91E92">
            <w:pPr>
              <w:jc w:val="center"/>
            </w:pPr>
            <w:r w:rsidRPr="002A2782">
              <w:t>ком</w:t>
            </w:r>
          </w:p>
        </w:tc>
        <w:tc>
          <w:tcPr>
            <w:tcW w:w="1607" w:type="dxa"/>
            <w:tcBorders>
              <w:left w:val="single" w:sz="4" w:space="0" w:color="000000"/>
              <w:bottom w:val="single" w:sz="4" w:space="0" w:color="000000"/>
              <w:right w:val="single" w:sz="4" w:space="0" w:color="000000"/>
            </w:tcBorders>
            <w:shd w:val="clear" w:color="auto" w:fill="auto"/>
          </w:tcPr>
          <w:p w14:paraId="4C02E1F2" w14:textId="77777777" w:rsidR="00E91E92" w:rsidRDefault="00E91E92" w:rsidP="00E91E92">
            <w:pPr>
              <w:snapToGrid w:val="0"/>
              <w:jc w:val="right"/>
            </w:pPr>
          </w:p>
        </w:tc>
      </w:tr>
      <w:tr w:rsidR="00E91E92" w14:paraId="5E764D4C" w14:textId="77777777" w:rsidTr="00A4540D">
        <w:trPr>
          <w:trHeight w:val="84"/>
        </w:trPr>
        <w:tc>
          <w:tcPr>
            <w:tcW w:w="803" w:type="dxa"/>
            <w:tcBorders>
              <w:left w:val="single" w:sz="4" w:space="0" w:color="000000"/>
              <w:bottom w:val="single" w:sz="4" w:space="0" w:color="auto"/>
            </w:tcBorders>
            <w:shd w:val="clear" w:color="auto" w:fill="auto"/>
          </w:tcPr>
          <w:p w14:paraId="71AC66EF" w14:textId="77777777" w:rsidR="00E91E92" w:rsidRDefault="00E91E92" w:rsidP="00E91E92">
            <w:pPr>
              <w:snapToGrid w:val="0"/>
              <w:rPr>
                <w:lang w:val="sr-Latn-RS"/>
              </w:rPr>
            </w:pPr>
            <w:r>
              <w:rPr>
                <w:lang w:val="sr-Latn-RS"/>
              </w:rPr>
              <w:t>8</w:t>
            </w:r>
          </w:p>
        </w:tc>
        <w:tc>
          <w:tcPr>
            <w:tcW w:w="4416" w:type="dxa"/>
            <w:tcBorders>
              <w:left w:val="single" w:sz="4" w:space="0" w:color="000000"/>
              <w:bottom w:val="single" w:sz="4" w:space="0" w:color="auto"/>
            </w:tcBorders>
            <w:shd w:val="clear" w:color="auto" w:fill="auto"/>
          </w:tcPr>
          <w:p w14:paraId="7DF5C0FA" w14:textId="77777777" w:rsidR="00E91E92" w:rsidRDefault="00E91E92" w:rsidP="00E91E92">
            <w:r>
              <w:t>Прикључни вентил Ø 9,52 mm</w:t>
            </w:r>
          </w:p>
        </w:tc>
        <w:tc>
          <w:tcPr>
            <w:tcW w:w="1275" w:type="dxa"/>
            <w:tcBorders>
              <w:left w:val="single" w:sz="4" w:space="0" w:color="000000"/>
              <w:bottom w:val="single" w:sz="4" w:space="0" w:color="auto"/>
            </w:tcBorders>
            <w:shd w:val="clear" w:color="auto" w:fill="auto"/>
          </w:tcPr>
          <w:p w14:paraId="57F93513" w14:textId="77777777" w:rsidR="00E91E92" w:rsidRDefault="00E91E92" w:rsidP="00E91E92">
            <w:pPr>
              <w:jc w:val="center"/>
            </w:pPr>
            <w:r w:rsidRPr="002A2782">
              <w:t>ком</w:t>
            </w:r>
          </w:p>
        </w:tc>
        <w:tc>
          <w:tcPr>
            <w:tcW w:w="1607" w:type="dxa"/>
            <w:tcBorders>
              <w:left w:val="single" w:sz="4" w:space="0" w:color="000000"/>
              <w:bottom w:val="single" w:sz="4" w:space="0" w:color="auto"/>
              <w:right w:val="single" w:sz="4" w:space="0" w:color="000000"/>
            </w:tcBorders>
            <w:shd w:val="clear" w:color="auto" w:fill="auto"/>
          </w:tcPr>
          <w:p w14:paraId="0E75F64B" w14:textId="77777777" w:rsidR="00E91E92" w:rsidRDefault="00E91E92" w:rsidP="00E91E92">
            <w:pPr>
              <w:snapToGrid w:val="0"/>
              <w:jc w:val="right"/>
            </w:pPr>
          </w:p>
        </w:tc>
      </w:tr>
      <w:tr w:rsidR="00E91E92" w14:paraId="57707696" w14:textId="77777777" w:rsidTr="00A4540D">
        <w:trPr>
          <w:trHeight w:val="84"/>
        </w:trPr>
        <w:tc>
          <w:tcPr>
            <w:tcW w:w="803" w:type="dxa"/>
            <w:tcBorders>
              <w:top w:val="single" w:sz="4" w:space="0" w:color="auto"/>
              <w:left w:val="single" w:sz="4" w:space="0" w:color="auto"/>
              <w:bottom w:val="single" w:sz="4" w:space="0" w:color="auto"/>
              <w:right w:val="single" w:sz="4" w:space="0" w:color="auto"/>
            </w:tcBorders>
            <w:shd w:val="clear" w:color="auto" w:fill="auto"/>
          </w:tcPr>
          <w:p w14:paraId="7B804355" w14:textId="77777777" w:rsidR="00E91E92" w:rsidRDefault="00E91E92" w:rsidP="00E91E92">
            <w:pPr>
              <w:snapToGrid w:val="0"/>
              <w:rPr>
                <w:lang w:val="sr-Latn-RS"/>
              </w:rPr>
            </w:pPr>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02A41536" w14:textId="77777777" w:rsidR="00E91E92" w:rsidRDefault="00E91E92" w:rsidP="00E91E92">
            <w:r>
              <w:rPr>
                <w:b/>
                <w:bCs/>
              </w:rPr>
              <w:t>Мулти системи                                       унутрашња касетна јединица М</w:t>
            </w:r>
            <w:r>
              <w:rPr>
                <w:b/>
                <w:bCs/>
                <w:lang w:val="sr-Latn-RS"/>
              </w:rPr>
              <w:t>CA21-09HRDN1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CE595C" w14:textId="77777777" w:rsidR="00E91E92" w:rsidRPr="002A2782" w:rsidRDefault="00E91E92" w:rsidP="00E91E92">
            <w:pPr>
              <w:jc w:val="cente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64706B9" w14:textId="77777777" w:rsidR="00E91E92" w:rsidRDefault="00E91E92" w:rsidP="00E91E92">
            <w:pPr>
              <w:snapToGrid w:val="0"/>
              <w:jc w:val="right"/>
            </w:pPr>
          </w:p>
          <w:p w14:paraId="4DD9D1FB" w14:textId="77777777" w:rsidR="00E91E92" w:rsidRDefault="00E91E92" w:rsidP="00E91E92">
            <w:pPr>
              <w:snapToGrid w:val="0"/>
              <w:jc w:val="right"/>
            </w:pPr>
          </w:p>
          <w:p w14:paraId="38595DCE" w14:textId="77777777" w:rsidR="00E91E92" w:rsidRDefault="00E91E92" w:rsidP="00E91E92">
            <w:pPr>
              <w:snapToGrid w:val="0"/>
              <w:jc w:val="right"/>
            </w:pPr>
          </w:p>
        </w:tc>
      </w:tr>
      <w:tr w:rsidR="00E91E92" w14:paraId="25366003" w14:textId="77777777" w:rsidTr="00A4540D">
        <w:trPr>
          <w:trHeight w:val="84"/>
        </w:trPr>
        <w:tc>
          <w:tcPr>
            <w:tcW w:w="803" w:type="dxa"/>
            <w:tcBorders>
              <w:top w:val="single" w:sz="4" w:space="0" w:color="auto"/>
              <w:left w:val="single" w:sz="4" w:space="0" w:color="000000"/>
              <w:bottom w:val="single" w:sz="4" w:space="0" w:color="000000"/>
            </w:tcBorders>
            <w:shd w:val="clear" w:color="auto" w:fill="auto"/>
          </w:tcPr>
          <w:p w14:paraId="10822EAA" w14:textId="77777777" w:rsidR="00E91E92" w:rsidRPr="00522CAC" w:rsidRDefault="00E91E92" w:rsidP="00E91E92">
            <w:pPr>
              <w:snapToGrid w:val="0"/>
              <w:rPr>
                <w:lang w:val="sr-Latn-RS"/>
              </w:rPr>
            </w:pPr>
            <w:r>
              <w:rPr>
                <w:lang w:val="sr-Latn-RS"/>
              </w:rPr>
              <w:t>1</w:t>
            </w:r>
          </w:p>
        </w:tc>
        <w:tc>
          <w:tcPr>
            <w:tcW w:w="4416" w:type="dxa"/>
            <w:tcBorders>
              <w:top w:val="single" w:sz="4" w:space="0" w:color="auto"/>
              <w:left w:val="single" w:sz="4" w:space="0" w:color="000000"/>
              <w:bottom w:val="single" w:sz="4" w:space="0" w:color="000000"/>
            </w:tcBorders>
            <w:shd w:val="clear" w:color="auto" w:fill="auto"/>
          </w:tcPr>
          <w:p w14:paraId="6D44DEE3" w14:textId="77777777" w:rsidR="00E91E92" w:rsidRDefault="00E91E92" w:rsidP="00E91E92">
            <w:r>
              <w:t>Ел.мотор вентилатора</w:t>
            </w:r>
          </w:p>
        </w:tc>
        <w:tc>
          <w:tcPr>
            <w:tcW w:w="1275" w:type="dxa"/>
            <w:tcBorders>
              <w:top w:val="single" w:sz="4" w:space="0" w:color="auto"/>
              <w:left w:val="single" w:sz="4" w:space="0" w:color="000000"/>
              <w:bottom w:val="single" w:sz="4" w:space="0" w:color="000000"/>
            </w:tcBorders>
            <w:shd w:val="clear" w:color="auto" w:fill="auto"/>
          </w:tcPr>
          <w:p w14:paraId="06278DF9" w14:textId="77777777" w:rsidR="00E91E92" w:rsidRDefault="00E91E92" w:rsidP="00E91E92">
            <w:pPr>
              <w:jc w:val="center"/>
            </w:pPr>
            <w:r w:rsidRPr="00EC5AD1">
              <w:t>ком</w:t>
            </w:r>
          </w:p>
        </w:tc>
        <w:tc>
          <w:tcPr>
            <w:tcW w:w="1607" w:type="dxa"/>
            <w:tcBorders>
              <w:top w:val="single" w:sz="4" w:space="0" w:color="auto"/>
              <w:left w:val="single" w:sz="4" w:space="0" w:color="000000"/>
              <w:bottom w:val="single" w:sz="4" w:space="0" w:color="000000"/>
              <w:right w:val="single" w:sz="4" w:space="0" w:color="000000"/>
            </w:tcBorders>
            <w:shd w:val="clear" w:color="auto" w:fill="auto"/>
          </w:tcPr>
          <w:p w14:paraId="367E4553" w14:textId="77777777" w:rsidR="00E91E92" w:rsidRDefault="00E91E92" w:rsidP="00E91E92">
            <w:pPr>
              <w:snapToGrid w:val="0"/>
              <w:jc w:val="right"/>
            </w:pPr>
          </w:p>
        </w:tc>
      </w:tr>
      <w:tr w:rsidR="00E91E92" w14:paraId="04E83CE3" w14:textId="77777777" w:rsidTr="00BB4394">
        <w:trPr>
          <w:trHeight w:val="84"/>
        </w:trPr>
        <w:tc>
          <w:tcPr>
            <w:tcW w:w="803" w:type="dxa"/>
            <w:tcBorders>
              <w:left w:val="single" w:sz="4" w:space="0" w:color="000000"/>
              <w:bottom w:val="single" w:sz="4" w:space="0" w:color="000000"/>
            </w:tcBorders>
            <w:shd w:val="clear" w:color="auto" w:fill="auto"/>
          </w:tcPr>
          <w:p w14:paraId="320E2B48" w14:textId="77777777" w:rsidR="00E91E92" w:rsidRPr="00522CAC"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649F3AFA" w14:textId="77777777" w:rsidR="00E91E92" w:rsidRDefault="00E91E92" w:rsidP="00E91E92">
            <w:r>
              <w:t>Турбина</w:t>
            </w:r>
          </w:p>
        </w:tc>
        <w:tc>
          <w:tcPr>
            <w:tcW w:w="1275" w:type="dxa"/>
            <w:tcBorders>
              <w:left w:val="single" w:sz="4" w:space="0" w:color="000000"/>
              <w:bottom w:val="single" w:sz="4" w:space="0" w:color="000000"/>
            </w:tcBorders>
            <w:shd w:val="clear" w:color="auto" w:fill="auto"/>
          </w:tcPr>
          <w:p w14:paraId="4BA67025"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4B2927CA" w14:textId="77777777" w:rsidR="00E91E92" w:rsidRDefault="00E91E92" w:rsidP="00E91E92">
            <w:pPr>
              <w:snapToGrid w:val="0"/>
              <w:jc w:val="right"/>
            </w:pPr>
          </w:p>
        </w:tc>
      </w:tr>
      <w:tr w:rsidR="00E91E92" w14:paraId="138E0281" w14:textId="77777777" w:rsidTr="00BB4394">
        <w:trPr>
          <w:trHeight w:val="84"/>
        </w:trPr>
        <w:tc>
          <w:tcPr>
            <w:tcW w:w="803" w:type="dxa"/>
            <w:tcBorders>
              <w:left w:val="single" w:sz="4" w:space="0" w:color="000000"/>
              <w:bottom w:val="single" w:sz="4" w:space="0" w:color="000000"/>
            </w:tcBorders>
            <w:shd w:val="clear" w:color="auto" w:fill="auto"/>
          </w:tcPr>
          <w:p w14:paraId="5C749566" w14:textId="77777777" w:rsidR="00E91E92" w:rsidRPr="00522CAC"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7F944816"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769E729E"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37A0168D" w14:textId="77777777" w:rsidR="00E91E92" w:rsidRDefault="00E91E92" w:rsidP="00E91E92">
            <w:pPr>
              <w:snapToGrid w:val="0"/>
              <w:jc w:val="right"/>
            </w:pPr>
          </w:p>
        </w:tc>
      </w:tr>
      <w:tr w:rsidR="00E91E92" w14:paraId="35E83708" w14:textId="77777777" w:rsidTr="00BB4394">
        <w:trPr>
          <w:trHeight w:val="84"/>
        </w:trPr>
        <w:tc>
          <w:tcPr>
            <w:tcW w:w="803" w:type="dxa"/>
            <w:tcBorders>
              <w:left w:val="single" w:sz="4" w:space="0" w:color="000000"/>
              <w:bottom w:val="single" w:sz="4" w:space="0" w:color="000000"/>
            </w:tcBorders>
            <w:shd w:val="clear" w:color="auto" w:fill="auto"/>
          </w:tcPr>
          <w:p w14:paraId="4A02DC30" w14:textId="77777777" w:rsidR="00E91E92" w:rsidRPr="00522CAC"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6AC608A8" w14:textId="77777777" w:rsidR="00E91E92" w:rsidRDefault="00E91E92" w:rsidP="00E91E92">
            <w:r>
              <w:t>Пумпа за одвод кондензата</w:t>
            </w:r>
          </w:p>
        </w:tc>
        <w:tc>
          <w:tcPr>
            <w:tcW w:w="1275" w:type="dxa"/>
            <w:tcBorders>
              <w:left w:val="single" w:sz="4" w:space="0" w:color="000000"/>
              <w:bottom w:val="single" w:sz="4" w:space="0" w:color="000000"/>
            </w:tcBorders>
            <w:shd w:val="clear" w:color="auto" w:fill="auto"/>
          </w:tcPr>
          <w:p w14:paraId="4A471276"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239C1541" w14:textId="77777777" w:rsidR="00E91E92" w:rsidRDefault="00E91E92" w:rsidP="00E91E92">
            <w:pPr>
              <w:snapToGrid w:val="0"/>
              <w:jc w:val="right"/>
            </w:pPr>
          </w:p>
        </w:tc>
      </w:tr>
      <w:tr w:rsidR="00E91E92" w14:paraId="420E712C" w14:textId="77777777" w:rsidTr="00BB4394">
        <w:trPr>
          <w:trHeight w:val="84"/>
        </w:trPr>
        <w:tc>
          <w:tcPr>
            <w:tcW w:w="803" w:type="dxa"/>
            <w:tcBorders>
              <w:left w:val="single" w:sz="4" w:space="0" w:color="000000"/>
              <w:bottom w:val="single" w:sz="4" w:space="0" w:color="000000"/>
            </w:tcBorders>
            <w:shd w:val="clear" w:color="auto" w:fill="auto"/>
          </w:tcPr>
          <w:p w14:paraId="2893EE45" w14:textId="77777777" w:rsidR="00E91E92" w:rsidRPr="00522CAC"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4E28A807"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08C30204"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3C311564" w14:textId="77777777" w:rsidR="00E91E92" w:rsidRDefault="00E91E92" w:rsidP="00E91E92">
            <w:pPr>
              <w:snapToGrid w:val="0"/>
              <w:jc w:val="right"/>
            </w:pPr>
          </w:p>
        </w:tc>
      </w:tr>
      <w:tr w:rsidR="00E91E92" w14:paraId="6E88F34C" w14:textId="77777777" w:rsidTr="00BB4394">
        <w:trPr>
          <w:trHeight w:val="84"/>
        </w:trPr>
        <w:tc>
          <w:tcPr>
            <w:tcW w:w="803" w:type="dxa"/>
            <w:tcBorders>
              <w:left w:val="single" w:sz="4" w:space="0" w:color="000000"/>
              <w:bottom w:val="single" w:sz="4" w:space="0" w:color="000000"/>
            </w:tcBorders>
            <w:shd w:val="clear" w:color="auto" w:fill="auto"/>
          </w:tcPr>
          <w:p w14:paraId="3F1888A4" w14:textId="77777777" w:rsidR="00E91E92" w:rsidRPr="00522CAC" w:rsidRDefault="00E91E92" w:rsidP="00E91E92">
            <w:pPr>
              <w:snapToGrid w:val="0"/>
              <w:rPr>
                <w:lang w:val="sr-Latn-RS"/>
              </w:rPr>
            </w:pPr>
            <w:r>
              <w:rPr>
                <w:lang w:val="sr-Latn-RS"/>
              </w:rPr>
              <w:t>6</w:t>
            </w:r>
          </w:p>
        </w:tc>
        <w:tc>
          <w:tcPr>
            <w:tcW w:w="4416" w:type="dxa"/>
            <w:tcBorders>
              <w:left w:val="single" w:sz="4" w:space="0" w:color="000000"/>
              <w:bottom w:val="single" w:sz="4" w:space="0" w:color="000000"/>
            </w:tcBorders>
            <w:shd w:val="clear" w:color="auto" w:fill="auto"/>
          </w:tcPr>
          <w:p w14:paraId="2B3EC562" w14:textId="77777777" w:rsidR="00E91E92" w:rsidRDefault="00E91E92" w:rsidP="00E91E92">
            <w:r>
              <w:t>Степ мотор</w:t>
            </w:r>
          </w:p>
        </w:tc>
        <w:tc>
          <w:tcPr>
            <w:tcW w:w="1275" w:type="dxa"/>
            <w:tcBorders>
              <w:left w:val="single" w:sz="4" w:space="0" w:color="000000"/>
              <w:bottom w:val="single" w:sz="4" w:space="0" w:color="000000"/>
            </w:tcBorders>
            <w:shd w:val="clear" w:color="auto" w:fill="auto"/>
          </w:tcPr>
          <w:p w14:paraId="22271739"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50B29848" w14:textId="77777777" w:rsidR="00E91E92" w:rsidRDefault="00E91E92" w:rsidP="00E91E92">
            <w:pPr>
              <w:snapToGrid w:val="0"/>
              <w:jc w:val="right"/>
            </w:pPr>
          </w:p>
        </w:tc>
      </w:tr>
      <w:tr w:rsidR="00E91E92" w14:paraId="75FF4063" w14:textId="77777777" w:rsidTr="00BB4394">
        <w:trPr>
          <w:trHeight w:val="84"/>
        </w:trPr>
        <w:tc>
          <w:tcPr>
            <w:tcW w:w="803" w:type="dxa"/>
            <w:tcBorders>
              <w:left w:val="single" w:sz="4" w:space="0" w:color="000000"/>
              <w:bottom w:val="single" w:sz="4" w:space="0" w:color="000000"/>
            </w:tcBorders>
            <w:shd w:val="clear" w:color="auto" w:fill="auto"/>
          </w:tcPr>
          <w:p w14:paraId="16EA8F17" w14:textId="77777777" w:rsidR="00E91E92" w:rsidRDefault="00E91E92" w:rsidP="00E91E92">
            <w:pPr>
              <w:snapToGrid w:val="0"/>
              <w:rPr>
                <w:lang w:val="sr-Latn-RS"/>
              </w:rPr>
            </w:pPr>
          </w:p>
        </w:tc>
        <w:tc>
          <w:tcPr>
            <w:tcW w:w="4416" w:type="dxa"/>
            <w:tcBorders>
              <w:left w:val="single" w:sz="4" w:space="0" w:color="000000"/>
              <w:bottom w:val="single" w:sz="4" w:space="0" w:color="000000"/>
            </w:tcBorders>
            <w:shd w:val="clear" w:color="auto" w:fill="auto"/>
          </w:tcPr>
          <w:p w14:paraId="3F802F29" w14:textId="77777777" w:rsidR="00E91E92" w:rsidRDefault="00E91E92" w:rsidP="00E91E92">
            <w:r>
              <w:rPr>
                <w:b/>
                <w:bCs/>
              </w:rPr>
              <w:t>Мулти системи                                       унутрашња касетна јединица М</w:t>
            </w:r>
            <w:r>
              <w:rPr>
                <w:b/>
                <w:bCs/>
                <w:lang w:val="sr-Latn-RS"/>
              </w:rPr>
              <w:t>CA21-12HRDN1</w:t>
            </w:r>
          </w:p>
        </w:tc>
        <w:tc>
          <w:tcPr>
            <w:tcW w:w="1275" w:type="dxa"/>
            <w:tcBorders>
              <w:left w:val="single" w:sz="4" w:space="0" w:color="000000"/>
              <w:bottom w:val="single" w:sz="4" w:space="0" w:color="000000"/>
            </w:tcBorders>
            <w:shd w:val="clear" w:color="auto" w:fill="auto"/>
          </w:tcPr>
          <w:p w14:paraId="339E0E83" w14:textId="77777777" w:rsidR="00E91E92" w:rsidRPr="00EC5AD1" w:rsidRDefault="00E91E92" w:rsidP="00E91E92">
            <w:pPr>
              <w:jc w:val="center"/>
            </w:pPr>
          </w:p>
        </w:tc>
        <w:tc>
          <w:tcPr>
            <w:tcW w:w="1607" w:type="dxa"/>
            <w:tcBorders>
              <w:left w:val="single" w:sz="4" w:space="0" w:color="000000"/>
              <w:bottom w:val="single" w:sz="4" w:space="0" w:color="000000"/>
              <w:right w:val="single" w:sz="4" w:space="0" w:color="000000"/>
            </w:tcBorders>
            <w:shd w:val="clear" w:color="auto" w:fill="auto"/>
          </w:tcPr>
          <w:p w14:paraId="519F9087" w14:textId="77777777" w:rsidR="00E91E92" w:rsidRDefault="00E91E92" w:rsidP="00E91E92">
            <w:pPr>
              <w:snapToGrid w:val="0"/>
              <w:jc w:val="right"/>
            </w:pPr>
          </w:p>
          <w:p w14:paraId="71787C2F" w14:textId="77777777" w:rsidR="00E91E92" w:rsidRDefault="00E91E92" w:rsidP="00E91E92">
            <w:pPr>
              <w:snapToGrid w:val="0"/>
              <w:jc w:val="right"/>
            </w:pPr>
          </w:p>
          <w:p w14:paraId="3640FB8E" w14:textId="77777777" w:rsidR="00E91E92" w:rsidRDefault="00E91E92" w:rsidP="00E91E92">
            <w:pPr>
              <w:snapToGrid w:val="0"/>
              <w:jc w:val="right"/>
            </w:pPr>
          </w:p>
        </w:tc>
      </w:tr>
      <w:tr w:rsidR="00E91E92" w14:paraId="6B6387EF" w14:textId="77777777" w:rsidTr="00BB4394">
        <w:trPr>
          <w:trHeight w:val="84"/>
        </w:trPr>
        <w:tc>
          <w:tcPr>
            <w:tcW w:w="803" w:type="dxa"/>
            <w:tcBorders>
              <w:left w:val="single" w:sz="4" w:space="0" w:color="000000"/>
              <w:bottom w:val="single" w:sz="4" w:space="0" w:color="000000"/>
            </w:tcBorders>
            <w:shd w:val="clear" w:color="auto" w:fill="auto"/>
          </w:tcPr>
          <w:p w14:paraId="5C5612F2" w14:textId="77777777" w:rsidR="00E91E92" w:rsidRPr="00522CAC"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6D21A6DA"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3F0AEA56"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20CCC9B9" w14:textId="77777777" w:rsidR="00E91E92" w:rsidRDefault="00E91E92" w:rsidP="00E91E92">
            <w:pPr>
              <w:snapToGrid w:val="0"/>
              <w:jc w:val="right"/>
            </w:pPr>
          </w:p>
        </w:tc>
      </w:tr>
      <w:tr w:rsidR="00E91E92" w14:paraId="05CAA770" w14:textId="77777777" w:rsidTr="00BB4394">
        <w:trPr>
          <w:trHeight w:val="84"/>
        </w:trPr>
        <w:tc>
          <w:tcPr>
            <w:tcW w:w="803" w:type="dxa"/>
            <w:tcBorders>
              <w:left w:val="single" w:sz="4" w:space="0" w:color="000000"/>
              <w:bottom w:val="single" w:sz="4" w:space="0" w:color="000000"/>
            </w:tcBorders>
            <w:shd w:val="clear" w:color="auto" w:fill="auto"/>
          </w:tcPr>
          <w:p w14:paraId="6462D1D6" w14:textId="77777777" w:rsidR="00E91E92" w:rsidRPr="00522CAC"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3E18DBE1" w14:textId="77777777" w:rsidR="00E91E92" w:rsidRDefault="00E91E92" w:rsidP="00E91E92">
            <w:r>
              <w:t>Турбина</w:t>
            </w:r>
          </w:p>
        </w:tc>
        <w:tc>
          <w:tcPr>
            <w:tcW w:w="1275" w:type="dxa"/>
            <w:tcBorders>
              <w:left w:val="single" w:sz="4" w:space="0" w:color="000000"/>
              <w:bottom w:val="single" w:sz="4" w:space="0" w:color="000000"/>
            </w:tcBorders>
            <w:shd w:val="clear" w:color="auto" w:fill="auto"/>
          </w:tcPr>
          <w:p w14:paraId="5AB8181C"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6381CE0D" w14:textId="77777777" w:rsidR="00E91E92" w:rsidRDefault="00E91E92" w:rsidP="00E91E92">
            <w:pPr>
              <w:snapToGrid w:val="0"/>
              <w:jc w:val="right"/>
            </w:pPr>
          </w:p>
        </w:tc>
      </w:tr>
      <w:tr w:rsidR="00E91E92" w14:paraId="792D313C" w14:textId="77777777" w:rsidTr="00BB4394">
        <w:trPr>
          <w:trHeight w:val="84"/>
        </w:trPr>
        <w:tc>
          <w:tcPr>
            <w:tcW w:w="803" w:type="dxa"/>
            <w:tcBorders>
              <w:left w:val="single" w:sz="4" w:space="0" w:color="000000"/>
              <w:bottom w:val="single" w:sz="4" w:space="0" w:color="000000"/>
            </w:tcBorders>
            <w:shd w:val="clear" w:color="auto" w:fill="auto"/>
          </w:tcPr>
          <w:p w14:paraId="4A861794" w14:textId="77777777" w:rsidR="00E91E92" w:rsidRPr="00522CAC"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154362D5"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55334597"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2B01A53F" w14:textId="77777777" w:rsidR="00E91E92" w:rsidRDefault="00E91E92" w:rsidP="00E91E92">
            <w:pPr>
              <w:snapToGrid w:val="0"/>
              <w:jc w:val="right"/>
            </w:pPr>
          </w:p>
        </w:tc>
      </w:tr>
      <w:tr w:rsidR="00E91E92" w14:paraId="7E98414B" w14:textId="77777777" w:rsidTr="00BB4394">
        <w:trPr>
          <w:trHeight w:val="84"/>
        </w:trPr>
        <w:tc>
          <w:tcPr>
            <w:tcW w:w="803" w:type="dxa"/>
            <w:tcBorders>
              <w:left w:val="single" w:sz="4" w:space="0" w:color="000000"/>
              <w:bottom w:val="single" w:sz="4" w:space="0" w:color="000000"/>
            </w:tcBorders>
            <w:shd w:val="clear" w:color="auto" w:fill="auto"/>
          </w:tcPr>
          <w:p w14:paraId="55C6B259" w14:textId="77777777" w:rsidR="00E91E92" w:rsidRPr="00522CAC"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42B4DB38" w14:textId="77777777" w:rsidR="00E91E92" w:rsidRDefault="00E91E92" w:rsidP="00E91E92">
            <w:r>
              <w:t>Пумпа за одвод кондензата</w:t>
            </w:r>
          </w:p>
        </w:tc>
        <w:tc>
          <w:tcPr>
            <w:tcW w:w="1275" w:type="dxa"/>
            <w:tcBorders>
              <w:left w:val="single" w:sz="4" w:space="0" w:color="000000"/>
              <w:bottom w:val="single" w:sz="4" w:space="0" w:color="000000"/>
            </w:tcBorders>
            <w:shd w:val="clear" w:color="auto" w:fill="auto"/>
          </w:tcPr>
          <w:p w14:paraId="2F4AD9D9"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65941FE3" w14:textId="77777777" w:rsidR="00E91E92" w:rsidRDefault="00E91E92" w:rsidP="00E91E92">
            <w:pPr>
              <w:snapToGrid w:val="0"/>
              <w:jc w:val="right"/>
            </w:pPr>
          </w:p>
        </w:tc>
      </w:tr>
      <w:tr w:rsidR="00E91E92" w14:paraId="7F89FB77" w14:textId="77777777" w:rsidTr="00BB4394">
        <w:trPr>
          <w:trHeight w:val="84"/>
        </w:trPr>
        <w:tc>
          <w:tcPr>
            <w:tcW w:w="803" w:type="dxa"/>
            <w:tcBorders>
              <w:left w:val="single" w:sz="4" w:space="0" w:color="000000"/>
              <w:bottom w:val="single" w:sz="4" w:space="0" w:color="000000"/>
            </w:tcBorders>
            <w:shd w:val="clear" w:color="auto" w:fill="auto"/>
          </w:tcPr>
          <w:p w14:paraId="320DE7C9" w14:textId="77777777" w:rsidR="00E91E92" w:rsidRPr="00522CAC"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5A81E881"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44C17893"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4D3B85D4" w14:textId="77777777" w:rsidR="00E91E92" w:rsidRDefault="00E91E92" w:rsidP="00E91E92">
            <w:pPr>
              <w:snapToGrid w:val="0"/>
              <w:jc w:val="right"/>
            </w:pPr>
          </w:p>
        </w:tc>
      </w:tr>
      <w:tr w:rsidR="00E91E92" w14:paraId="258B1358" w14:textId="77777777" w:rsidTr="00BB4394">
        <w:trPr>
          <w:trHeight w:val="84"/>
        </w:trPr>
        <w:tc>
          <w:tcPr>
            <w:tcW w:w="803" w:type="dxa"/>
            <w:tcBorders>
              <w:left w:val="single" w:sz="4" w:space="0" w:color="000000"/>
              <w:bottom w:val="single" w:sz="4" w:space="0" w:color="000000"/>
            </w:tcBorders>
            <w:shd w:val="clear" w:color="auto" w:fill="auto"/>
          </w:tcPr>
          <w:p w14:paraId="6B81022F" w14:textId="77777777" w:rsidR="00E91E92" w:rsidRPr="00522CAC" w:rsidRDefault="00E91E92" w:rsidP="00E91E92">
            <w:pPr>
              <w:snapToGrid w:val="0"/>
              <w:rPr>
                <w:lang w:val="sr-Latn-RS"/>
              </w:rPr>
            </w:pPr>
            <w:r>
              <w:rPr>
                <w:lang w:val="sr-Latn-RS"/>
              </w:rPr>
              <w:t>6</w:t>
            </w:r>
          </w:p>
        </w:tc>
        <w:tc>
          <w:tcPr>
            <w:tcW w:w="4416" w:type="dxa"/>
            <w:tcBorders>
              <w:left w:val="single" w:sz="4" w:space="0" w:color="000000"/>
              <w:bottom w:val="single" w:sz="4" w:space="0" w:color="000000"/>
            </w:tcBorders>
            <w:shd w:val="clear" w:color="auto" w:fill="auto"/>
          </w:tcPr>
          <w:p w14:paraId="4F3DABF3" w14:textId="77777777" w:rsidR="00E91E92" w:rsidRDefault="00E91E92" w:rsidP="00E91E92">
            <w:r>
              <w:t>Степ мотор</w:t>
            </w:r>
          </w:p>
        </w:tc>
        <w:tc>
          <w:tcPr>
            <w:tcW w:w="1275" w:type="dxa"/>
            <w:tcBorders>
              <w:left w:val="single" w:sz="4" w:space="0" w:color="000000"/>
              <w:bottom w:val="single" w:sz="4" w:space="0" w:color="000000"/>
            </w:tcBorders>
            <w:shd w:val="clear" w:color="auto" w:fill="auto"/>
          </w:tcPr>
          <w:p w14:paraId="0BFA7241"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21FDED73" w14:textId="77777777" w:rsidR="00E91E92" w:rsidRDefault="00E91E92" w:rsidP="00E91E92">
            <w:pPr>
              <w:snapToGrid w:val="0"/>
              <w:jc w:val="right"/>
            </w:pPr>
          </w:p>
        </w:tc>
      </w:tr>
      <w:tr w:rsidR="00E91E92" w14:paraId="32BA4C40" w14:textId="77777777" w:rsidTr="00BB4394">
        <w:trPr>
          <w:trHeight w:val="84"/>
        </w:trPr>
        <w:tc>
          <w:tcPr>
            <w:tcW w:w="803" w:type="dxa"/>
            <w:tcBorders>
              <w:left w:val="single" w:sz="4" w:space="0" w:color="000000"/>
              <w:bottom w:val="single" w:sz="4" w:space="0" w:color="000000"/>
            </w:tcBorders>
            <w:shd w:val="clear" w:color="auto" w:fill="auto"/>
          </w:tcPr>
          <w:p w14:paraId="6371E425" w14:textId="77777777" w:rsidR="00E91E92" w:rsidRDefault="00E91E92" w:rsidP="00E91E92">
            <w:pPr>
              <w:snapToGrid w:val="0"/>
              <w:rPr>
                <w:lang w:val="sr-Latn-RS"/>
              </w:rPr>
            </w:pPr>
          </w:p>
        </w:tc>
        <w:tc>
          <w:tcPr>
            <w:tcW w:w="4416" w:type="dxa"/>
            <w:tcBorders>
              <w:left w:val="single" w:sz="4" w:space="0" w:color="000000"/>
              <w:bottom w:val="single" w:sz="4" w:space="0" w:color="000000"/>
            </w:tcBorders>
            <w:shd w:val="clear" w:color="auto" w:fill="auto"/>
          </w:tcPr>
          <w:p w14:paraId="234A3CBB" w14:textId="77777777" w:rsidR="00E91E92" w:rsidRDefault="00E91E92" w:rsidP="00E91E92">
            <w:r>
              <w:rPr>
                <w:b/>
                <w:bCs/>
              </w:rPr>
              <w:t>Мулти системи                                       унутрашња касетна јединица М</w:t>
            </w:r>
            <w:r>
              <w:rPr>
                <w:b/>
                <w:bCs/>
                <w:lang w:val="sr-Latn-RS"/>
              </w:rPr>
              <w:t>CA21-18HRDN1</w:t>
            </w:r>
          </w:p>
        </w:tc>
        <w:tc>
          <w:tcPr>
            <w:tcW w:w="1275" w:type="dxa"/>
            <w:tcBorders>
              <w:left w:val="single" w:sz="4" w:space="0" w:color="000000"/>
              <w:bottom w:val="single" w:sz="4" w:space="0" w:color="000000"/>
            </w:tcBorders>
            <w:shd w:val="clear" w:color="auto" w:fill="auto"/>
          </w:tcPr>
          <w:p w14:paraId="72088AE0" w14:textId="77777777" w:rsidR="00E91E92" w:rsidRPr="00EC5AD1" w:rsidRDefault="00E91E92" w:rsidP="00E91E92">
            <w:pPr>
              <w:jc w:val="center"/>
            </w:pPr>
          </w:p>
        </w:tc>
        <w:tc>
          <w:tcPr>
            <w:tcW w:w="1607" w:type="dxa"/>
            <w:tcBorders>
              <w:left w:val="single" w:sz="4" w:space="0" w:color="000000"/>
              <w:bottom w:val="single" w:sz="4" w:space="0" w:color="000000"/>
              <w:right w:val="single" w:sz="4" w:space="0" w:color="000000"/>
            </w:tcBorders>
            <w:shd w:val="clear" w:color="auto" w:fill="auto"/>
          </w:tcPr>
          <w:p w14:paraId="4CC4B560" w14:textId="77777777" w:rsidR="00E91E92" w:rsidRDefault="00E91E92" w:rsidP="00E91E92">
            <w:pPr>
              <w:snapToGrid w:val="0"/>
              <w:jc w:val="right"/>
            </w:pPr>
          </w:p>
          <w:p w14:paraId="316F0369" w14:textId="77777777" w:rsidR="00E91E92" w:rsidRDefault="00E91E92" w:rsidP="00E91E92">
            <w:pPr>
              <w:snapToGrid w:val="0"/>
              <w:jc w:val="right"/>
            </w:pPr>
          </w:p>
          <w:p w14:paraId="0AE29D54" w14:textId="77777777" w:rsidR="00E91E92" w:rsidRDefault="00E91E92" w:rsidP="00E91E92">
            <w:pPr>
              <w:snapToGrid w:val="0"/>
              <w:jc w:val="right"/>
            </w:pPr>
          </w:p>
        </w:tc>
      </w:tr>
      <w:tr w:rsidR="00E91E92" w14:paraId="1B7DCC93" w14:textId="77777777" w:rsidTr="00BB4394">
        <w:trPr>
          <w:trHeight w:val="84"/>
        </w:trPr>
        <w:tc>
          <w:tcPr>
            <w:tcW w:w="803" w:type="dxa"/>
            <w:tcBorders>
              <w:left w:val="single" w:sz="4" w:space="0" w:color="000000"/>
              <w:bottom w:val="single" w:sz="4" w:space="0" w:color="000000"/>
            </w:tcBorders>
            <w:shd w:val="clear" w:color="auto" w:fill="auto"/>
          </w:tcPr>
          <w:p w14:paraId="300BF796" w14:textId="77777777" w:rsidR="00E91E92" w:rsidRPr="00522CAC"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56260225"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0B2D1851"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5C0A8ADB" w14:textId="77777777" w:rsidR="00E91E92" w:rsidRDefault="00E91E92" w:rsidP="00E91E92">
            <w:pPr>
              <w:snapToGrid w:val="0"/>
              <w:jc w:val="right"/>
            </w:pPr>
          </w:p>
        </w:tc>
      </w:tr>
      <w:tr w:rsidR="00E91E92" w14:paraId="18992477" w14:textId="77777777" w:rsidTr="00BB4394">
        <w:trPr>
          <w:trHeight w:val="84"/>
        </w:trPr>
        <w:tc>
          <w:tcPr>
            <w:tcW w:w="803" w:type="dxa"/>
            <w:tcBorders>
              <w:left w:val="single" w:sz="4" w:space="0" w:color="000000"/>
              <w:bottom w:val="single" w:sz="4" w:space="0" w:color="000000"/>
            </w:tcBorders>
            <w:shd w:val="clear" w:color="auto" w:fill="auto"/>
          </w:tcPr>
          <w:p w14:paraId="441DF526" w14:textId="77777777" w:rsidR="00E91E92" w:rsidRPr="00522CAC"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4C529329" w14:textId="77777777" w:rsidR="00E91E92" w:rsidRDefault="00E91E92" w:rsidP="00E91E92">
            <w:r>
              <w:t>Турбина</w:t>
            </w:r>
          </w:p>
        </w:tc>
        <w:tc>
          <w:tcPr>
            <w:tcW w:w="1275" w:type="dxa"/>
            <w:tcBorders>
              <w:left w:val="single" w:sz="4" w:space="0" w:color="000000"/>
              <w:bottom w:val="single" w:sz="4" w:space="0" w:color="000000"/>
            </w:tcBorders>
            <w:shd w:val="clear" w:color="auto" w:fill="auto"/>
          </w:tcPr>
          <w:p w14:paraId="16E47C5D"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5683C7E9" w14:textId="77777777" w:rsidR="00E91E92" w:rsidRDefault="00E91E92" w:rsidP="00E91E92">
            <w:pPr>
              <w:snapToGrid w:val="0"/>
              <w:jc w:val="right"/>
            </w:pPr>
          </w:p>
        </w:tc>
      </w:tr>
      <w:tr w:rsidR="00E91E92" w14:paraId="3C8F889B" w14:textId="77777777" w:rsidTr="00BB4394">
        <w:trPr>
          <w:trHeight w:val="84"/>
        </w:trPr>
        <w:tc>
          <w:tcPr>
            <w:tcW w:w="803" w:type="dxa"/>
            <w:tcBorders>
              <w:left w:val="single" w:sz="4" w:space="0" w:color="000000"/>
              <w:bottom w:val="single" w:sz="4" w:space="0" w:color="000000"/>
            </w:tcBorders>
            <w:shd w:val="clear" w:color="auto" w:fill="auto"/>
          </w:tcPr>
          <w:p w14:paraId="4618B582" w14:textId="77777777" w:rsidR="00E91E92" w:rsidRPr="00522CAC"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3CF8129F"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13EF21CD"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57F06640" w14:textId="77777777" w:rsidR="00E91E92" w:rsidRDefault="00E91E92" w:rsidP="00E91E92">
            <w:pPr>
              <w:snapToGrid w:val="0"/>
              <w:jc w:val="right"/>
            </w:pPr>
          </w:p>
        </w:tc>
      </w:tr>
      <w:tr w:rsidR="00E91E92" w14:paraId="72E6B26A" w14:textId="77777777" w:rsidTr="00BB4394">
        <w:trPr>
          <w:trHeight w:val="84"/>
        </w:trPr>
        <w:tc>
          <w:tcPr>
            <w:tcW w:w="803" w:type="dxa"/>
            <w:tcBorders>
              <w:left w:val="single" w:sz="4" w:space="0" w:color="000000"/>
              <w:bottom w:val="single" w:sz="4" w:space="0" w:color="000000"/>
            </w:tcBorders>
            <w:shd w:val="clear" w:color="auto" w:fill="auto"/>
          </w:tcPr>
          <w:p w14:paraId="6978769A" w14:textId="77777777" w:rsidR="00E91E92" w:rsidRPr="00522CAC"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4D6AD90C" w14:textId="77777777" w:rsidR="00E91E92" w:rsidRDefault="00E91E92" w:rsidP="00E91E92">
            <w:r>
              <w:t>Пумпа за одвод кондензата</w:t>
            </w:r>
          </w:p>
        </w:tc>
        <w:tc>
          <w:tcPr>
            <w:tcW w:w="1275" w:type="dxa"/>
            <w:tcBorders>
              <w:left w:val="single" w:sz="4" w:space="0" w:color="000000"/>
              <w:bottom w:val="single" w:sz="4" w:space="0" w:color="000000"/>
            </w:tcBorders>
            <w:shd w:val="clear" w:color="auto" w:fill="auto"/>
          </w:tcPr>
          <w:p w14:paraId="171578CE"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2DC82957" w14:textId="77777777" w:rsidR="00E91E92" w:rsidRDefault="00E91E92" w:rsidP="00E91E92">
            <w:pPr>
              <w:snapToGrid w:val="0"/>
              <w:jc w:val="right"/>
            </w:pPr>
          </w:p>
        </w:tc>
      </w:tr>
      <w:tr w:rsidR="00E91E92" w14:paraId="4242680D" w14:textId="77777777" w:rsidTr="00BB4394">
        <w:trPr>
          <w:trHeight w:val="84"/>
        </w:trPr>
        <w:tc>
          <w:tcPr>
            <w:tcW w:w="803" w:type="dxa"/>
            <w:tcBorders>
              <w:left w:val="single" w:sz="4" w:space="0" w:color="000000"/>
              <w:bottom w:val="single" w:sz="4" w:space="0" w:color="000000"/>
            </w:tcBorders>
            <w:shd w:val="clear" w:color="auto" w:fill="auto"/>
          </w:tcPr>
          <w:p w14:paraId="1757751C" w14:textId="77777777" w:rsidR="00E91E92" w:rsidRPr="00522CAC"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11347C88"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259A1A37"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23EC7B49" w14:textId="77777777" w:rsidR="00E91E92" w:rsidRDefault="00E91E92" w:rsidP="00E91E92">
            <w:pPr>
              <w:snapToGrid w:val="0"/>
              <w:jc w:val="right"/>
            </w:pPr>
          </w:p>
        </w:tc>
      </w:tr>
      <w:tr w:rsidR="00E91E92" w14:paraId="0A477FCB" w14:textId="77777777" w:rsidTr="00BB4394">
        <w:trPr>
          <w:trHeight w:val="84"/>
        </w:trPr>
        <w:tc>
          <w:tcPr>
            <w:tcW w:w="803" w:type="dxa"/>
            <w:tcBorders>
              <w:left w:val="single" w:sz="4" w:space="0" w:color="000000"/>
              <w:bottom w:val="single" w:sz="4" w:space="0" w:color="000000"/>
            </w:tcBorders>
            <w:shd w:val="clear" w:color="auto" w:fill="auto"/>
          </w:tcPr>
          <w:p w14:paraId="089E8DF9" w14:textId="77777777" w:rsidR="00E91E92" w:rsidRPr="00522CAC" w:rsidRDefault="00E91E92" w:rsidP="00E91E92">
            <w:pPr>
              <w:snapToGrid w:val="0"/>
              <w:rPr>
                <w:lang w:val="sr-Latn-RS"/>
              </w:rPr>
            </w:pPr>
            <w:r>
              <w:rPr>
                <w:lang w:val="sr-Latn-RS"/>
              </w:rPr>
              <w:t>6</w:t>
            </w:r>
          </w:p>
        </w:tc>
        <w:tc>
          <w:tcPr>
            <w:tcW w:w="4416" w:type="dxa"/>
            <w:tcBorders>
              <w:left w:val="single" w:sz="4" w:space="0" w:color="000000"/>
              <w:bottom w:val="single" w:sz="4" w:space="0" w:color="000000"/>
            </w:tcBorders>
            <w:shd w:val="clear" w:color="auto" w:fill="auto"/>
          </w:tcPr>
          <w:p w14:paraId="45B9355D" w14:textId="77777777" w:rsidR="00E91E92" w:rsidRDefault="00E91E92" w:rsidP="00E91E92">
            <w:r>
              <w:t>Степ мотор</w:t>
            </w:r>
          </w:p>
        </w:tc>
        <w:tc>
          <w:tcPr>
            <w:tcW w:w="1275" w:type="dxa"/>
            <w:tcBorders>
              <w:left w:val="single" w:sz="4" w:space="0" w:color="000000"/>
              <w:bottom w:val="single" w:sz="4" w:space="0" w:color="000000"/>
            </w:tcBorders>
            <w:shd w:val="clear" w:color="auto" w:fill="auto"/>
          </w:tcPr>
          <w:p w14:paraId="6D411B8E" w14:textId="77777777" w:rsidR="00E91E92" w:rsidRDefault="00E91E92" w:rsidP="00E91E92">
            <w:pPr>
              <w:jc w:val="center"/>
            </w:pPr>
            <w:r w:rsidRPr="00EC5AD1">
              <w:t>ком</w:t>
            </w:r>
          </w:p>
        </w:tc>
        <w:tc>
          <w:tcPr>
            <w:tcW w:w="1607" w:type="dxa"/>
            <w:tcBorders>
              <w:left w:val="single" w:sz="4" w:space="0" w:color="000000"/>
              <w:bottom w:val="single" w:sz="4" w:space="0" w:color="000000"/>
              <w:right w:val="single" w:sz="4" w:space="0" w:color="000000"/>
            </w:tcBorders>
            <w:shd w:val="clear" w:color="auto" w:fill="auto"/>
          </w:tcPr>
          <w:p w14:paraId="75CB1091" w14:textId="77777777" w:rsidR="00E91E92" w:rsidRDefault="00E91E92" w:rsidP="00E91E92">
            <w:pPr>
              <w:snapToGrid w:val="0"/>
              <w:jc w:val="right"/>
            </w:pPr>
          </w:p>
        </w:tc>
      </w:tr>
      <w:tr w:rsidR="00E91E92" w14:paraId="4F3BDE07" w14:textId="77777777" w:rsidTr="00BB4394">
        <w:trPr>
          <w:trHeight w:val="84"/>
        </w:trPr>
        <w:tc>
          <w:tcPr>
            <w:tcW w:w="803" w:type="dxa"/>
            <w:tcBorders>
              <w:left w:val="single" w:sz="4" w:space="0" w:color="000000"/>
              <w:bottom w:val="single" w:sz="4" w:space="0" w:color="000000"/>
            </w:tcBorders>
            <w:shd w:val="clear" w:color="auto" w:fill="auto"/>
          </w:tcPr>
          <w:p w14:paraId="73FE3E9F"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7BB55C95" w14:textId="77777777" w:rsidR="00E91E92" w:rsidRDefault="00E91E92" w:rsidP="00E91E92">
            <w:r>
              <w:rPr>
                <w:b/>
                <w:bCs/>
              </w:rPr>
              <w:t>Каналски клима уређаји                    спољашњa јединицa Midea MDV-24HR</w:t>
            </w:r>
          </w:p>
        </w:tc>
        <w:tc>
          <w:tcPr>
            <w:tcW w:w="1275" w:type="dxa"/>
            <w:tcBorders>
              <w:left w:val="single" w:sz="4" w:space="0" w:color="000000"/>
              <w:bottom w:val="single" w:sz="4" w:space="0" w:color="000000"/>
            </w:tcBorders>
            <w:shd w:val="clear" w:color="auto" w:fill="auto"/>
          </w:tcPr>
          <w:p w14:paraId="77ADC5DF"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608D050E" w14:textId="77777777" w:rsidR="00E91E92" w:rsidRDefault="00E91E92" w:rsidP="00E91E92">
            <w:pPr>
              <w:snapToGrid w:val="0"/>
              <w:jc w:val="right"/>
            </w:pPr>
          </w:p>
          <w:p w14:paraId="1D07CC78" w14:textId="77777777" w:rsidR="00E91E92" w:rsidRDefault="00E91E92" w:rsidP="00E91E92">
            <w:pPr>
              <w:snapToGrid w:val="0"/>
              <w:jc w:val="right"/>
            </w:pPr>
          </w:p>
        </w:tc>
      </w:tr>
      <w:tr w:rsidR="00E91E92" w14:paraId="46244C00" w14:textId="77777777" w:rsidTr="00BB4394">
        <w:trPr>
          <w:trHeight w:val="84"/>
        </w:trPr>
        <w:tc>
          <w:tcPr>
            <w:tcW w:w="803" w:type="dxa"/>
            <w:tcBorders>
              <w:left w:val="single" w:sz="4" w:space="0" w:color="000000"/>
              <w:bottom w:val="single" w:sz="4" w:space="0" w:color="000000"/>
            </w:tcBorders>
            <w:shd w:val="clear" w:color="auto" w:fill="auto"/>
          </w:tcPr>
          <w:p w14:paraId="46C1827E" w14:textId="77777777" w:rsidR="00E91E92" w:rsidRPr="009A3D88"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08B7EE59" w14:textId="77777777" w:rsidR="00E91E92" w:rsidRDefault="00E91E92" w:rsidP="00E91E92">
            <w:r>
              <w:t>Компресор</w:t>
            </w:r>
          </w:p>
        </w:tc>
        <w:tc>
          <w:tcPr>
            <w:tcW w:w="1275" w:type="dxa"/>
            <w:tcBorders>
              <w:left w:val="single" w:sz="4" w:space="0" w:color="000000"/>
              <w:bottom w:val="single" w:sz="4" w:space="0" w:color="000000"/>
            </w:tcBorders>
            <w:shd w:val="clear" w:color="auto" w:fill="auto"/>
          </w:tcPr>
          <w:p w14:paraId="133F8641"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070E2EC1" w14:textId="77777777" w:rsidR="00E91E92" w:rsidRDefault="00E91E92" w:rsidP="00E91E92">
            <w:pPr>
              <w:snapToGrid w:val="0"/>
              <w:jc w:val="right"/>
            </w:pPr>
          </w:p>
        </w:tc>
      </w:tr>
      <w:tr w:rsidR="00E91E92" w14:paraId="3AA10BAA" w14:textId="77777777" w:rsidTr="00BB4394">
        <w:trPr>
          <w:trHeight w:val="84"/>
        </w:trPr>
        <w:tc>
          <w:tcPr>
            <w:tcW w:w="803" w:type="dxa"/>
            <w:tcBorders>
              <w:left w:val="single" w:sz="4" w:space="0" w:color="000000"/>
              <w:bottom w:val="single" w:sz="4" w:space="0" w:color="000000"/>
            </w:tcBorders>
            <w:shd w:val="clear" w:color="auto" w:fill="auto"/>
          </w:tcPr>
          <w:p w14:paraId="79846414" w14:textId="77777777" w:rsidR="00E91E92" w:rsidRPr="009A3D88"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6700496D"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110DC5AC"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5865209D" w14:textId="77777777" w:rsidR="00E91E92" w:rsidRDefault="00E91E92" w:rsidP="00E91E92">
            <w:pPr>
              <w:snapToGrid w:val="0"/>
              <w:jc w:val="right"/>
            </w:pPr>
          </w:p>
        </w:tc>
      </w:tr>
      <w:tr w:rsidR="00E91E92" w14:paraId="12D3E6E9" w14:textId="77777777" w:rsidTr="00BB4394">
        <w:trPr>
          <w:trHeight w:val="84"/>
        </w:trPr>
        <w:tc>
          <w:tcPr>
            <w:tcW w:w="803" w:type="dxa"/>
            <w:tcBorders>
              <w:left w:val="single" w:sz="4" w:space="0" w:color="000000"/>
              <w:bottom w:val="single" w:sz="4" w:space="0" w:color="000000"/>
            </w:tcBorders>
            <w:shd w:val="clear" w:color="auto" w:fill="auto"/>
          </w:tcPr>
          <w:p w14:paraId="4F49506C" w14:textId="77777777" w:rsidR="00E91E92" w:rsidRPr="009A3D88"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4A9F2D01" w14:textId="77777777" w:rsidR="00E91E92" w:rsidRDefault="00E91E92" w:rsidP="00E91E92">
            <w:r>
              <w:t>Пропелер-елиса</w:t>
            </w:r>
          </w:p>
        </w:tc>
        <w:tc>
          <w:tcPr>
            <w:tcW w:w="1275" w:type="dxa"/>
            <w:tcBorders>
              <w:left w:val="single" w:sz="4" w:space="0" w:color="000000"/>
              <w:bottom w:val="single" w:sz="4" w:space="0" w:color="000000"/>
            </w:tcBorders>
            <w:shd w:val="clear" w:color="auto" w:fill="auto"/>
          </w:tcPr>
          <w:p w14:paraId="578E5D2C"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0B994AB6" w14:textId="77777777" w:rsidR="00E91E92" w:rsidRDefault="00E91E92" w:rsidP="00E91E92">
            <w:pPr>
              <w:snapToGrid w:val="0"/>
              <w:jc w:val="right"/>
            </w:pPr>
          </w:p>
        </w:tc>
      </w:tr>
      <w:tr w:rsidR="00E91E92" w14:paraId="6E635798" w14:textId="77777777" w:rsidTr="00BB4394">
        <w:trPr>
          <w:trHeight w:val="84"/>
        </w:trPr>
        <w:tc>
          <w:tcPr>
            <w:tcW w:w="803" w:type="dxa"/>
            <w:tcBorders>
              <w:left w:val="single" w:sz="4" w:space="0" w:color="000000"/>
              <w:bottom w:val="single" w:sz="4" w:space="0" w:color="000000"/>
            </w:tcBorders>
            <w:shd w:val="clear" w:color="auto" w:fill="auto"/>
          </w:tcPr>
          <w:p w14:paraId="664E345C" w14:textId="77777777" w:rsidR="00E91E92" w:rsidRPr="009A3D88"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613BA4B5" w14:textId="77777777" w:rsidR="00E91E92" w:rsidRDefault="00E91E92" w:rsidP="00E91E92">
            <w:r>
              <w:t xml:space="preserve">Прикључни вентил Ø 9,52 mm </w:t>
            </w:r>
          </w:p>
        </w:tc>
        <w:tc>
          <w:tcPr>
            <w:tcW w:w="1275" w:type="dxa"/>
            <w:tcBorders>
              <w:left w:val="single" w:sz="4" w:space="0" w:color="000000"/>
              <w:bottom w:val="single" w:sz="4" w:space="0" w:color="000000"/>
            </w:tcBorders>
            <w:shd w:val="clear" w:color="auto" w:fill="auto"/>
          </w:tcPr>
          <w:p w14:paraId="482A9430"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2483C683" w14:textId="77777777" w:rsidR="00E91E92" w:rsidRDefault="00E91E92" w:rsidP="00E91E92">
            <w:pPr>
              <w:snapToGrid w:val="0"/>
              <w:jc w:val="right"/>
            </w:pPr>
          </w:p>
        </w:tc>
      </w:tr>
      <w:tr w:rsidR="00E91E92" w14:paraId="46C98E00" w14:textId="77777777" w:rsidTr="00BB4394">
        <w:trPr>
          <w:trHeight w:val="84"/>
        </w:trPr>
        <w:tc>
          <w:tcPr>
            <w:tcW w:w="803" w:type="dxa"/>
            <w:tcBorders>
              <w:left w:val="single" w:sz="4" w:space="0" w:color="000000"/>
              <w:bottom w:val="single" w:sz="4" w:space="0" w:color="000000"/>
            </w:tcBorders>
            <w:shd w:val="clear" w:color="auto" w:fill="auto"/>
          </w:tcPr>
          <w:p w14:paraId="74245169" w14:textId="77777777" w:rsidR="00E91E92"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30541844" w14:textId="77777777" w:rsidR="00E91E92" w:rsidRDefault="00E91E92" w:rsidP="00E91E92">
            <w:r>
              <w:t xml:space="preserve">Прикључни вентил Ø 16,00 mm </w:t>
            </w:r>
          </w:p>
        </w:tc>
        <w:tc>
          <w:tcPr>
            <w:tcW w:w="1275" w:type="dxa"/>
            <w:tcBorders>
              <w:left w:val="single" w:sz="4" w:space="0" w:color="000000"/>
              <w:bottom w:val="single" w:sz="4" w:space="0" w:color="000000"/>
            </w:tcBorders>
            <w:shd w:val="clear" w:color="auto" w:fill="auto"/>
          </w:tcPr>
          <w:p w14:paraId="2533AA91"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4A23498D" w14:textId="77777777" w:rsidR="00E91E92" w:rsidRDefault="00E91E92" w:rsidP="00E91E92">
            <w:pPr>
              <w:snapToGrid w:val="0"/>
              <w:jc w:val="right"/>
            </w:pPr>
          </w:p>
        </w:tc>
      </w:tr>
      <w:tr w:rsidR="00E91E92" w14:paraId="02F1268B" w14:textId="77777777" w:rsidTr="00BB4394">
        <w:trPr>
          <w:trHeight w:val="84"/>
        </w:trPr>
        <w:tc>
          <w:tcPr>
            <w:tcW w:w="803" w:type="dxa"/>
            <w:tcBorders>
              <w:left w:val="single" w:sz="4" w:space="0" w:color="000000"/>
              <w:bottom w:val="single" w:sz="4" w:space="0" w:color="000000"/>
            </w:tcBorders>
            <w:shd w:val="clear" w:color="auto" w:fill="auto"/>
          </w:tcPr>
          <w:p w14:paraId="3D595F6E"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28AED91A" w14:textId="77777777" w:rsidR="00E91E92" w:rsidRPr="009A3D88" w:rsidRDefault="00E91E92" w:rsidP="00E91E92">
            <w:pPr>
              <w:rPr>
                <w:lang w:val="sr-Latn-RS"/>
              </w:rPr>
            </w:pPr>
            <w:r>
              <w:rPr>
                <w:b/>
                <w:bCs/>
              </w:rPr>
              <w:t>Каналски клима уређаји                  унутрашњa јединицa</w:t>
            </w:r>
            <w:r>
              <w:rPr>
                <w:b/>
                <w:bCs/>
                <w:lang w:val="sr-Latn-RS"/>
              </w:rPr>
              <w:t xml:space="preserve"> MHB-24HR</w:t>
            </w:r>
          </w:p>
        </w:tc>
        <w:tc>
          <w:tcPr>
            <w:tcW w:w="1275" w:type="dxa"/>
            <w:tcBorders>
              <w:left w:val="single" w:sz="4" w:space="0" w:color="000000"/>
              <w:bottom w:val="single" w:sz="4" w:space="0" w:color="000000"/>
            </w:tcBorders>
            <w:shd w:val="clear" w:color="auto" w:fill="auto"/>
          </w:tcPr>
          <w:p w14:paraId="56CB81A0"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5838C664" w14:textId="77777777" w:rsidR="00E91E92" w:rsidRDefault="00E91E92" w:rsidP="00E91E92">
            <w:pPr>
              <w:snapToGrid w:val="0"/>
              <w:jc w:val="right"/>
            </w:pPr>
          </w:p>
          <w:p w14:paraId="151FE06B" w14:textId="77777777" w:rsidR="00E91E92" w:rsidRDefault="00E91E92" w:rsidP="00E91E92">
            <w:pPr>
              <w:snapToGrid w:val="0"/>
              <w:jc w:val="right"/>
            </w:pPr>
          </w:p>
        </w:tc>
      </w:tr>
      <w:tr w:rsidR="00E91E92" w14:paraId="39A7171C" w14:textId="77777777" w:rsidTr="00BB4394">
        <w:trPr>
          <w:trHeight w:val="84"/>
        </w:trPr>
        <w:tc>
          <w:tcPr>
            <w:tcW w:w="803" w:type="dxa"/>
            <w:tcBorders>
              <w:left w:val="single" w:sz="4" w:space="0" w:color="000000"/>
              <w:bottom w:val="single" w:sz="4" w:space="0" w:color="000000"/>
            </w:tcBorders>
            <w:shd w:val="clear" w:color="auto" w:fill="auto"/>
          </w:tcPr>
          <w:p w14:paraId="7860426A" w14:textId="77777777" w:rsidR="00E91E92" w:rsidRPr="00727CFF"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1FE0C4E3"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0CEE03EC"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221924D7" w14:textId="77777777" w:rsidR="00E91E92" w:rsidRDefault="00E91E92" w:rsidP="00E91E92">
            <w:pPr>
              <w:snapToGrid w:val="0"/>
              <w:jc w:val="right"/>
            </w:pPr>
          </w:p>
        </w:tc>
      </w:tr>
      <w:tr w:rsidR="00E91E92" w14:paraId="3A5C0E92" w14:textId="77777777" w:rsidTr="00BB4394">
        <w:trPr>
          <w:trHeight w:val="84"/>
        </w:trPr>
        <w:tc>
          <w:tcPr>
            <w:tcW w:w="803" w:type="dxa"/>
            <w:tcBorders>
              <w:left w:val="single" w:sz="4" w:space="0" w:color="000000"/>
              <w:bottom w:val="single" w:sz="4" w:space="0" w:color="000000"/>
            </w:tcBorders>
            <w:shd w:val="clear" w:color="auto" w:fill="auto"/>
          </w:tcPr>
          <w:p w14:paraId="5A2E6031" w14:textId="77777777" w:rsidR="00E91E92" w:rsidRPr="00727CFF"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402D1B88" w14:textId="77777777" w:rsidR="00E91E92" w:rsidRDefault="00E91E92" w:rsidP="00E91E92">
            <w:r>
              <w:t>Турбина</w:t>
            </w:r>
          </w:p>
        </w:tc>
        <w:tc>
          <w:tcPr>
            <w:tcW w:w="1275" w:type="dxa"/>
            <w:tcBorders>
              <w:left w:val="single" w:sz="4" w:space="0" w:color="000000"/>
              <w:bottom w:val="single" w:sz="4" w:space="0" w:color="000000"/>
            </w:tcBorders>
            <w:shd w:val="clear" w:color="auto" w:fill="auto"/>
          </w:tcPr>
          <w:p w14:paraId="1D86012E"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38E81435" w14:textId="77777777" w:rsidR="00E91E92" w:rsidRDefault="00E91E92" w:rsidP="00E91E92">
            <w:pPr>
              <w:snapToGrid w:val="0"/>
              <w:jc w:val="right"/>
            </w:pPr>
          </w:p>
        </w:tc>
      </w:tr>
      <w:tr w:rsidR="00E91E92" w14:paraId="5F2FB9E0" w14:textId="77777777" w:rsidTr="00BB4394">
        <w:trPr>
          <w:trHeight w:val="84"/>
        </w:trPr>
        <w:tc>
          <w:tcPr>
            <w:tcW w:w="803" w:type="dxa"/>
            <w:tcBorders>
              <w:left w:val="single" w:sz="4" w:space="0" w:color="000000"/>
              <w:bottom w:val="single" w:sz="4" w:space="0" w:color="000000"/>
            </w:tcBorders>
            <w:shd w:val="clear" w:color="auto" w:fill="auto"/>
          </w:tcPr>
          <w:p w14:paraId="78A7BE4B" w14:textId="77777777" w:rsidR="00E91E92" w:rsidRPr="00727CFF"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563C397B"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5F7615A6"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502965B5" w14:textId="77777777" w:rsidR="00E91E92" w:rsidRDefault="00E91E92" w:rsidP="00E91E92">
            <w:pPr>
              <w:snapToGrid w:val="0"/>
              <w:jc w:val="right"/>
            </w:pPr>
          </w:p>
        </w:tc>
      </w:tr>
      <w:tr w:rsidR="00E91E92" w14:paraId="3A91D4A3" w14:textId="77777777" w:rsidTr="00BB4394">
        <w:trPr>
          <w:trHeight w:val="84"/>
        </w:trPr>
        <w:tc>
          <w:tcPr>
            <w:tcW w:w="803" w:type="dxa"/>
            <w:tcBorders>
              <w:left w:val="single" w:sz="4" w:space="0" w:color="000000"/>
              <w:bottom w:val="single" w:sz="4" w:space="0" w:color="000000"/>
            </w:tcBorders>
            <w:shd w:val="clear" w:color="auto" w:fill="auto"/>
          </w:tcPr>
          <w:p w14:paraId="44FAC082" w14:textId="77777777" w:rsidR="00E91E92" w:rsidRPr="00727CFF"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62B817E9"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4B7A39EF"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2B0D5C11" w14:textId="77777777" w:rsidR="00E91E92" w:rsidRDefault="00E91E92" w:rsidP="00E91E92">
            <w:pPr>
              <w:snapToGrid w:val="0"/>
              <w:jc w:val="right"/>
            </w:pPr>
          </w:p>
        </w:tc>
      </w:tr>
      <w:tr w:rsidR="00E91E92" w14:paraId="7E9E100A" w14:textId="77777777" w:rsidTr="00BB4394">
        <w:trPr>
          <w:trHeight w:val="84"/>
        </w:trPr>
        <w:tc>
          <w:tcPr>
            <w:tcW w:w="803" w:type="dxa"/>
            <w:tcBorders>
              <w:left w:val="single" w:sz="4" w:space="0" w:color="000000"/>
              <w:bottom w:val="single" w:sz="4" w:space="0" w:color="000000"/>
            </w:tcBorders>
            <w:shd w:val="clear" w:color="auto" w:fill="auto"/>
          </w:tcPr>
          <w:p w14:paraId="0797509A"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52FBE030" w14:textId="77777777" w:rsidR="00E91E92" w:rsidRDefault="00E91E92" w:rsidP="00E91E92">
            <w:r>
              <w:rPr>
                <w:b/>
                <w:bCs/>
              </w:rPr>
              <w:t>Каналски клима уређаји                    спољашњa јединицa Midea MDV-60HR</w:t>
            </w:r>
          </w:p>
        </w:tc>
        <w:tc>
          <w:tcPr>
            <w:tcW w:w="1275" w:type="dxa"/>
            <w:tcBorders>
              <w:left w:val="single" w:sz="4" w:space="0" w:color="000000"/>
              <w:bottom w:val="single" w:sz="4" w:space="0" w:color="000000"/>
            </w:tcBorders>
            <w:shd w:val="clear" w:color="auto" w:fill="auto"/>
          </w:tcPr>
          <w:p w14:paraId="23D46CC7"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275DD1E1" w14:textId="77777777" w:rsidR="00E91E92" w:rsidRDefault="00E91E92" w:rsidP="00E91E92">
            <w:pPr>
              <w:snapToGrid w:val="0"/>
              <w:jc w:val="right"/>
            </w:pPr>
          </w:p>
          <w:p w14:paraId="5549786F" w14:textId="77777777" w:rsidR="00E91E92" w:rsidRDefault="00E91E92" w:rsidP="00E91E92">
            <w:pPr>
              <w:snapToGrid w:val="0"/>
              <w:jc w:val="right"/>
            </w:pPr>
          </w:p>
        </w:tc>
      </w:tr>
      <w:tr w:rsidR="00E91E92" w14:paraId="0063683D" w14:textId="77777777" w:rsidTr="00BB4394">
        <w:trPr>
          <w:trHeight w:val="84"/>
        </w:trPr>
        <w:tc>
          <w:tcPr>
            <w:tcW w:w="803" w:type="dxa"/>
            <w:tcBorders>
              <w:left w:val="single" w:sz="4" w:space="0" w:color="000000"/>
              <w:bottom w:val="single" w:sz="4" w:space="0" w:color="000000"/>
            </w:tcBorders>
            <w:shd w:val="clear" w:color="auto" w:fill="auto"/>
          </w:tcPr>
          <w:p w14:paraId="10DA480C" w14:textId="77777777" w:rsidR="00E91E92" w:rsidRPr="009A3D88"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210AA3F1" w14:textId="77777777" w:rsidR="00E91E92" w:rsidRDefault="00E91E92" w:rsidP="00E91E92">
            <w:r>
              <w:t>Компресор</w:t>
            </w:r>
          </w:p>
        </w:tc>
        <w:tc>
          <w:tcPr>
            <w:tcW w:w="1275" w:type="dxa"/>
            <w:tcBorders>
              <w:left w:val="single" w:sz="4" w:space="0" w:color="000000"/>
              <w:bottom w:val="single" w:sz="4" w:space="0" w:color="000000"/>
            </w:tcBorders>
            <w:shd w:val="clear" w:color="auto" w:fill="auto"/>
          </w:tcPr>
          <w:p w14:paraId="30401524"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2577CF96" w14:textId="77777777" w:rsidR="00E91E92" w:rsidRDefault="00E91E92" w:rsidP="00E91E92">
            <w:pPr>
              <w:snapToGrid w:val="0"/>
              <w:jc w:val="right"/>
            </w:pPr>
          </w:p>
        </w:tc>
      </w:tr>
      <w:tr w:rsidR="00E91E92" w14:paraId="269ACFE0" w14:textId="77777777" w:rsidTr="00BB4394">
        <w:trPr>
          <w:trHeight w:val="84"/>
        </w:trPr>
        <w:tc>
          <w:tcPr>
            <w:tcW w:w="803" w:type="dxa"/>
            <w:tcBorders>
              <w:left w:val="single" w:sz="4" w:space="0" w:color="000000"/>
              <w:bottom w:val="single" w:sz="4" w:space="0" w:color="000000"/>
            </w:tcBorders>
            <w:shd w:val="clear" w:color="auto" w:fill="auto"/>
          </w:tcPr>
          <w:p w14:paraId="00A2AF3A" w14:textId="77777777" w:rsidR="00E91E92" w:rsidRPr="009A3D88"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7C28E6FC"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4832527C"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4D934A6B" w14:textId="77777777" w:rsidR="00E91E92" w:rsidRDefault="00E91E92" w:rsidP="00E91E92">
            <w:pPr>
              <w:snapToGrid w:val="0"/>
              <w:jc w:val="right"/>
            </w:pPr>
          </w:p>
        </w:tc>
      </w:tr>
      <w:tr w:rsidR="00E91E92" w14:paraId="5052AA8E" w14:textId="77777777" w:rsidTr="00BB4394">
        <w:trPr>
          <w:trHeight w:val="84"/>
        </w:trPr>
        <w:tc>
          <w:tcPr>
            <w:tcW w:w="803" w:type="dxa"/>
            <w:tcBorders>
              <w:left w:val="single" w:sz="4" w:space="0" w:color="000000"/>
              <w:bottom w:val="single" w:sz="4" w:space="0" w:color="000000"/>
            </w:tcBorders>
            <w:shd w:val="clear" w:color="auto" w:fill="auto"/>
          </w:tcPr>
          <w:p w14:paraId="1C259886" w14:textId="77777777" w:rsidR="00E91E92" w:rsidRPr="009A3D88"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6958FF7B" w14:textId="77777777" w:rsidR="00E91E92" w:rsidRDefault="00E91E92" w:rsidP="00E91E92">
            <w:r>
              <w:t>Пропелер-елиса</w:t>
            </w:r>
          </w:p>
        </w:tc>
        <w:tc>
          <w:tcPr>
            <w:tcW w:w="1275" w:type="dxa"/>
            <w:tcBorders>
              <w:left w:val="single" w:sz="4" w:space="0" w:color="000000"/>
              <w:bottom w:val="single" w:sz="4" w:space="0" w:color="000000"/>
            </w:tcBorders>
            <w:shd w:val="clear" w:color="auto" w:fill="auto"/>
          </w:tcPr>
          <w:p w14:paraId="164DF15F"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47317B44" w14:textId="77777777" w:rsidR="00E91E92" w:rsidRDefault="00E91E92" w:rsidP="00E91E92">
            <w:pPr>
              <w:snapToGrid w:val="0"/>
              <w:jc w:val="right"/>
            </w:pPr>
          </w:p>
        </w:tc>
      </w:tr>
      <w:tr w:rsidR="00E91E92" w14:paraId="51C98966" w14:textId="77777777" w:rsidTr="00BB4394">
        <w:trPr>
          <w:trHeight w:val="84"/>
        </w:trPr>
        <w:tc>
          <w:tcPr>
            <w:tcW w:w="803" w:type="dxa"/>
            <w:tcBorders>
              <w:left w:val="single" w:sz="4" w:space="0" w:color="000000"/>
              <w:bottom w:val="single" w:sz="4" w:space="0" w:color="000000"/>
            </w:tcBorders>
            <w:shd w:val="clear" w:color="auto" w:fill="auto"/>
          </w:tcPr>
          <w:p w14:paraId="0E65F509" w14:textId="77777777" w:rsidR="00E91E92" w:rsidRPr="009A3D88"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78761FE0" w14:textId="77777777" w:rsidR="00E91E92" w:rsidRDefault="00E91E92" w:rsidP="00E91E92">
            <w:r>
              <w:t>Прикључни вентил Ø 9,52 mm</w:t>
            </w:r>
          </w:p>
        </w:tc>
        <w:tc>
          <w:tcPr>
            <w:tcW w:w="1275" w:type="dxa"/>
            <w:tcBorders>
              <w:left w:val="single" w:sz="4" w:space="0" w:color="000000"/>
              <w:bottom w:val="single" w:sz="4" w:space="0" w:color="000000"/>
            </w:tcBorders>
            <w:shd w:val="clear" w:color="auto" w:fill="auto"/>
          </w:tcPr>
          <w:p w14:paraId="66B1CAC2"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4DBC7461" w14:textId="77777777" w:rsidR="00E91E92" w:rsidRDefault="00E91E92" w:rsidP="00E91E92">
            <w:pPr>
              <w:snapToGrid w:val="0"/>
              <w:jc w:val="right"/>
            </w:pPr>
          </w:p>
        </w:tc>
      </w:tr>
      <w:tr w:rsidR="00E91E92" w14:paraId="3C1ACC9F" w14:textId="77777777" w:rsidTr="00BB4394">
        <w:trPr>
          <w:trHeight w:val="84"/>
        </w:trPr>
        <w:tc>
          <w:tcPr>
            <w:tcW w:w="803" w:type="dxa"/>
            <w:tcBorders>
              <w:left w:val="single" w:sz="4" w:space="0" w:color="000000"/>
              <w:bottom w:val="single" w:sz="4" w:space="0" w:color="000000"/>
            </w:tcBorders>
            <w:shd w:val="clear" w:color="auto" w:fill="auto"/>
          </w:tcPr>
          <w:p w14:paraId="3BA8F7EE" w14:textId="77777777" w:rsidR="00E91E92"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5C3C3230" w14:textId="77777777" w:rsidR="00E91E92" w:rsidRDefault="00E91E92" w:rsidP="00E91E92">
            <w:r>
              <w:t>Прикључни вентил Ø 19,05 mm</w:t>
            </w:r>
          </w:p>
        </w:tc>
        <w:tc>
          <w:tcPr>
            <w:tcW w:w="1275" w:type="dxa"/>
            <w:tcBorders>
              <w:left w:val="single" w:sz="4" w:space="0" w:color="000000"/>
              <w:bottom w:val="single" w:sz="4" w:space="0" w:color="000000"/>
            </w:tcBorders>
            <w:shd w:val="clear" w:color="auto" w:fill="auto"/>
          </w:tcPr>
          <w:p w14:paraId="0C5E3548"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152EB678" w14:textId="77777777" w:rsidR="00E91E92" w:rsidRDefault="00E91E92" w:rsidP="00E91E92">
            <w:pPr>
              <w:snapToGrid w:val="0"/>
              <w:jc w:val="right"/>
            </w:pPr>
          </w:p>
        </w:tc>
      </w:tr>
      <w:tr w:rsidR="00E91E92" w14:paraId="54397E47" w14:textId="77777777" w:rsidTr="00BB4394">
        <w:trPr>
          <w:trHeight w:val="84"/>
        </w:trPr>
        <w:tc>
          <w:tcPr>
            <w:tcW w:w="803" w:type="dxa"/>
            <w:tcBorders>
              <w:left w:val="single" w:sz="4" w:space="0" w:color="000000"/>
              <w:bottom w:val="single" w:sz="4" w:space="0" w:color="000000"/>
            </w:tcBorders>
            <w:shd w:val="clear" w:color="auto" w:fill="auto"/>
          </w:tcPr>
          <w:p w14:paraId="6B28BDFC"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150D5EAA" w14:textId="77777777" w:rsidR="00E91E92" w:rsidRPr="009A3D88" w:rsidRDefault="00E91E92" w:rsidP="00E91E92">
            <w:pPr>
              <w:rPr>
                <w:lang w:val="sr-Latn-RS"/>
              </w:rPr>
            </w:pPr>
            <w:r>
              <w:rPr>
                <w:b/>
                <w:bCs/>
              </w:rPr>
              <w:t>Каналски клима уређаји                  унутрашњa јединицa</w:t>
            </w:r>
            <w:r>
              <w:rPr>
                <w:b/>
                <w:bCs/>
                <w:lang w:val="sr-Latn-RS"/>
              </w:rPr>
              <w:t xml:space="preserve"> MHB-60HR</w:t>
            </w:r>
          </w:p>
        </w:tc>
        <w:tc>
          <w:tcPr>
            <w:tcW w:w="1275" w:type="dxa"/>
            <w:tcBorders>
              <w:left w:val="single" w:sz="4" w:space="0" w:color="000000"/>
              <w:bottom w:val="single" w:sz="4" w:space="0" w:color="000000"/>
            </w:tcBorders>
            <w:shd w:val="clear" w:color="auto" w:fill="auto"/>
          </w:tcPr>
          <w:p w14:paraId="3CF56BCF"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2E35CC0D" w14:textId="77777777" w:rsidR="00E91E92" w:rsidRDefault="00E91E92" w:rsidP="00E91E92">
            <w:pPr>
              <w:snapToGrid w:val="0"/>
              <w:jc w:val="right"/>
            </w:pPr>
          </w:p>
          <w:p w14:paraId="60E1DF1E" w14:textId="77777777" w:rsidR="00E91E92" w:rsidRDefault="00E91E92" w:rsidP="00E91E92">
            <w:pPr>
              <w:snapToGrid w:val="0"/>
              <w:jc w:val="right"/>
            </w:pPr>
          </w:p>
        </w:tc>
      </w:tr>
      <w:tr w:rsidR="00E91E92" w14:paraId="2D712AD9" w14:textId="77777777" w:rsidTr="00BB4394">
        <w:trPr>
          <w:trHeight w:val="84"/>
        </w:trPr>
        <w:tc>
          <w:tcPr>
            <w:tcW w:w="803" w:type="dxa"/>
            <w:tcBorders>
              <w:left w:val="single" w:sz="4" w:space="0" w:color="000000"/>
              <w:bottom w:val="single" w:sz="4" w:space="0" w:color="000000"/>
            </w:tcBorders>
            <w:shd w:val="clear" w:color="auto" w:fill="auto"/>
          </w:tcPr>
          <w:p w14:paraId="3CAE57B7" w14:textId="77777777" w:rsidR="00E91E92" w:rsidRPr="00727CFF"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0767CCDE"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342B1BC5"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74D5141A" w14:textId="77777777" w:rsidR="00E91E92" w:rsidRDefault="00E91E92" w:rsidP="00E91E92">
            <w:pPr>
              <w:snapToGrid w:val="0"/>
              <w:jc w:val="right"/>
            </w:pPr>
          </w:p>
        </w:tc>
      </w:tr>
      <w:tr w:rsidR="00E91E92" w14:paraId="0B8E718F" w14:textId="77777777" w:rsidTr="00BB4394">
        <w:trPr>
          <w:trHeight w:val="84"/>
        </w:trPr>
        <w:tc>
          <w:tcPr>
            <w:tcW w:w="803" w:type="dxa"/>
            <w:tcBorders>
              <w:left w:val="single" w:sz="4" w:space="0" w:color="000000"/>
              <w:bottom w:val="single" w:sz="4" w:space="0" w:color="000000"/>
            </w:tcBorders>
            <w:shd w:val="clear" w:color="auto" w:fill="auto"/>
          </w:tcPr>
          <w:p w14:paraId="698594FB" w14:textId="77777777" w:rsidR="00E91E92" w:rsidRPr="00727CFF"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44B14C55" w14:textId="77777777" w:rsidR="00E91E92" w:rsidRDefault="00E91E92" w:rsidP="00E91E92">
            <w:r>
              <w:t>Турбина</w:t>
            </w:r>
          </w:p>
        </w:tc>
        <w:tc>
          <w:tcPr>
            <w:tcW w:w="1275" w:type="dxa"/>
            <w:tcBorders>
              <w:left w:val="single" w:sz="4" w:space="0" w:color="000000"/>
              <w:bottom w:val="single" w:sz="4" w:space="0" w:color="000000"/>
            </w:tcBorders>
            <w:shd w:val="clear" w:color="auto" w:fill="auto"/>
          </w:tcPr>
          <w:p w14:paraId="60CA28FA"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4692DF54" w14:textId="77777777" w:rsidR="00E91E92" w:rsidRDefault="00E91E92" w:rsidP="00E91E92">
            <w:pPr>
              <w:snapToGrid w:val="0"/>
              <w:jc w:val="right"/>
            </w:pPr>
          </w:p>
        </w:tc>
      </w:tr>
      <w:tr w:rsidR="00E91E92" w14:paraId="547DB863" w14:textId="77777777" w:rsidTr="00BB4394">
        <w:trPr>
          <w:trHeight w:val="84"/>
        </w:trPr>
        <w:tc>
          <w:tcPr>
            <w:tcW w:w="803" w:type="dxa"/>
            <w:tcBorders>
              <w:left w:val="single" w:sz="4" w:space="0" w:color="000000"/>
              <w:bottom w:val="single" w:sz="4" w:space="0" w:color="000000"/>
            </w:tcBorders>
            <w:shd w:val="clear" w:color="auto" w:fill="auto"/>
          </w:tcPr>
          <w:p w14:paraId="72A73ED5" w14:textId="77777777" w:rsidR="00E91E92" w:rsidRPr="00727CFF"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152260F3"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62EE0F96"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61D8C801" w14:textId="77777777" w:rsidR="00E91E92" w:rsidRDefault="00E91E92" w:rsidP="00E91E92">
            <w:pPr>
              <w:snapToGrid w:val="0"/>
              <w:jc w:val="right"/>
            </w:pPr>
          </w:p>
        </w:tc>
      </w:tr>
      <w:tr w:rsidR="00E91E92" w14:paraId="69209AB3" w14:textId="77777777" w:rsidTr="00BB4394">
        <w:trPr>
          <w:trHeight w:val="84"/>
        </w:trPr>
        <w:tc>
          <w:tcPr>
            <w:tcW w:w="803" w:type="dxa"/>
            <w:tcBorders>
              <w:left w:val="single" w:sz="4" w:space="0" w:color="000000"/>
              <w:bottom w:val="single" w:sz="4" w:space="0" w:color="000000"/>
            </w:tcBorders>
            <w:shd w:val="clear" w:color="auto" w:fill="auto"/>
          </w:tcPr>
          <w:p w14:paraId="761788A0" w14:textId="77777777" w:rsidR="00E91E92" w:rsidRPr="00727CFF"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7FE15A15"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0349D07E"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41D024CD" w14:textId="77777777" w:rsidR="00E91E92" w:rsidRDefault="00E91E92" w:rsidP="00E91E92">
            <w:pPr>
              <w:snapToGrid w:val="0"/>
              <w:jc w:val="right"/>
            </w:pPr>
          </w:p>
        </w:tc>
      </w:tr>
      <w:tr w:rsidR="00E91E92" w14:paraId="6BC90A56" w14:textId="77777777" w:rsidTr="00BB4394">
        <w:trPr>
          <w:trHeight w:val="84"/>
        </w:trPr>
        <w:tc>
          <w:tcPr>
            <w:tcW w:w="803" w:type="dxa"/>
            <w:tcBorders>
              <w:left w:val="single" w:sz="4" w:space="0" w:color="000000"/>
              <w:bottom w:val="single" w:sz="4" w:space="0" w:color="000000"/>
            </w:tcBorders>
            <w:shd w:val="clear" w:color="auto" w:fill="auto"/>
          </w:tcPr>
          <w:p w14:paraId="22DBA7C9"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5FC08CEE" w14:textId="77777777" w:rsidR="00E91E92" w:rsidRDefault="00E91E92" w:rsidP="00E91E92">
            <w:r>
              <w:rPr>
                <w:b/>
                <w:bCs/>
              </w:rPr>
              <w:t>Каналски клима уређаји                    спољашњa јединицa Fujitsu AOY45RCD3L</w:t>
            </w:r>
          </w:p>
        </w:tc>
        <w:tc>
          <w:tcPr>
            <w:tcW w:w="1275" w:type="dxa"/>
            <w:tcBorders>
              <w:left w:val="single" w:sz="4" w:space="0" w:color="000000"/>
              <w:bottom w:val="single" w:sz="4" w:space="0" w:color="000000"/>
            </w:tcBorders>
            <w:shd w:val="clear" w:color="auto" w:fill="auto"/>
          </w:tcPr>
          <w:p w14:paraId="78EB682A"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7A080E10" w14:textId="77777777" w:rsidR="00E91E92" w:rsidRDefault="00E91E92" w:rsidP="00E91E92">
            <w:pPr>
              <w:snapToGrid w:val="0"/>
              <w:jc w:val="right"/>
            </w:pPr>
          </w:p>
          <w:p w14:paraId="221070ED" w14:textId="77777777" w:rsidR="00E91E92" w:rsidRDefault="00E91E92" w:rsidP="00E91E92">
            <w:pPr>
              <w:snapToGrid w:val="0"/>
              <w:jc w:val="right"/>
            </w:pPr>
          </w:p>
        </w:tc>
      </w:tr>
      <w:tr w:rsidR="00E91E92" w14:paraId="22AD90AF" w14:textId="77777777" w:rsidTr="00BB4394">
        <w:trPr>
          <w:trHeight w:val="84"/>
        </w:trPr>
        <w:tc>
          <w:tcPr>
            <w:tcW w:w="803" w:type="dxa"/>
            <w:tcBorders>
              <w:left w:val="single" w:sz="4" w:space="0" w:color="000000"/>
              <w:bottom w:val="single" w:sz="4" w:space="0" w:color="000000"/>
            </w:tcBorders>
            <w:shd w:val="clear" w:color="auto" w:fill="auto"/>
          </w:tcPr>
          <w:p w14:paraId="1A9E8812" w14:textId="77777777" w:rsidR="00E91E92" w:rsidRPr="009A3D88"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4ED6D38F" w14:textId="77777777" w:rsidR="00E91E92" w:rsidRDefault="00E91E92" w:rsidP="00E91E92">
            <w:r>
              <w:t>Компресор</w:t>
            </w:r>
          </w:p>
        </w:tc>
        <w:tc>
          <w:tcPr>
            <w:tcW w:w="1275" w:type="dxa"/>
            <w:tcBorders>
              <w:left w:val="single" w:sz="4" w:space="0" w:color="000000"/>
              <w:bottom w:val="single" w:sz="4" w:space="0" w:color="000000"/>
            </w:tcBorders>
            <w:shd w:val="clear" w:color="auto" w:fill="auto"/>
          </w:tcPr>
          <w:p w14:paraId="227EF78F"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7BEBDDEC" w14:textId="77777777" w:rsidR="00E91E92" w:rsidRDefault="00E91E92" w:rsidP="00E91E92">
            <w:pPr>
              <w:snapToGrid w:val="0"/>
              <w:jc w:val="right"/>
            </w:pPr>
          </w:p>
        </w:tc>
      </w:tr>
      <w:tr w:rsidR="00E91E92" w14:paraId="673421FA" w14:textId="77777777" w:rsidTr="00BB4394">
        <w:trPr>
          <w:trHeight w:val="84"/>
        </w:trPr>
        <w:tc>
          <w:tcPr>
            <w:tcW w:w="803" w:type="dxa"/>
            <w:tcBorders>
              <w:left w:val="single" w:sz="4" w:space="0" w:color="000000"/>
              <w:bottom w:val="single" w:sz="4" w:space="0" w:color="000000"/>
            </w:tcBorders>
            <w:shd w:val="clear" w:color="auto" w:fill="auto"/>
          </w:tcPr>
          <w:p w14:paraId="77945D44" w14:textId="77777777" w:rsidR="00E91E92" w:rsidRPr="009A3D88"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11CAF5CA"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3243F211"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73AA4C0A" w14:textId="77777777" w:rsidR="00E91E92" w:rsidRDefault="00E91E92" w:rsidP="00E91E92">
            <w:pPr>
              <w:snapToGrid w:val="0"/>
              <w:jc w:val="right"/>
            </w:pPr>
          </w:p>
        </w:tc>
      </w:tr>
      <w:tr w:rsidR="00E91E92" w14:paraId="25E127D2" w14:textId="77777777" w:rsidTr="00BB4394">
        <w:trPr>
          <w:trHeight w:val="84"/>
        </w:trPr>
        <w:tc>
          <w:tcPr>
            <w:tcW w:w="803" w:type="dxa"/>
            <w:tcBorders>
              <w:left w:val="single" w:sz="4" w:space="0" w:color="000000"/>
              <w:bottom w:val="single" w:sz="4" w:space="0" w:color="000000"/>
            </w:tcBorders>
            <w:shd w:val="clear" w:color="auto" w:fill="auto"/>
          </w:tcPr>
          <w:p w14:paraId="560867E2" w14:textId="77777777" w:rsidR="00E91E92" w:rsidRPr="009A3D88"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1B8630CE" w14:textId="77777777" w:rsidR="00E91E92" w:rsidRDefault="00E91E92" w:rsidP="00E91E92">
            <w:r>
              <w:t>Пропелер-елиса</w:t>
            </w:r>
          </w:p>
        </w:tc>
        <w:tc>
          <w:tcPr>
            <w:tcW w:w="1275" w:type="dxa"/>
            <w:tcBorders>
              <w:left w:val="single" w:sz="4" w:space="0" w:color="000000"/>
              <w:bottom w:val="single" w:sz="4" w:space="0" w:color="000000"/>
            </w:tcBorders>
            <w:shd w:val="clear" w:color="auto" w:fill="auto"/>
          </w:tcPr>
          <w:p w14:paraId="060B114D"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71A36EDE" w14:textId="77777777" w:rsidR="00E91E92" w:rsidRDefault="00E91E92" w:rsidP="00E91E92">
            <w:pPr>
              <w:snapToGrid w:val="0"/>
              <w:jc w:val="right"/>
            </w:pPr>
          </w:p>
        </w:tc>
      </w:tr>
      <w:tr w:rsidR="00E91E92" w14:paraId="616DFDF5" w14:textId="77777777" w:rsidTr="00BB4394">
        <w:trPr>
          <w:trHeight w:val="84"/>
        </w:trPr>
        <w:tc>
          <w:tcPr>
            <w:tcW w:w="803" w:type="dxa"/>
            <w:tcBorders>
              <w:left w:val="single" w:sz="4" w:space="0" w:color="000000"/>
              <w:bottom w:val="single" w:sz="4" w:space="0" w:color="000000"/>
            </w:tcBorders>
            <w:shd w:val="clear" w:color="auto" w:fill="auto"/>
          </w:tcPr>
          <w:p w14:paraId="49C16FCA" w14:textId="77777777" w:rsidR="00E91E92" w:rsidRPr="009A3D88"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1CEA83AF" w14:textId="77777777" w:rsidR="00E91E92" w:rsidRDefault="00E91E92" w:rsidP="00E91E92">
            <w:r>
              <w:t>Прикључни вентил Ø 9,52 mm</w:t>
            </w:r>
          </w:p>
        </w:tc>
        <w:tc>
          <w:tcPr>
            <w:tcW w:w="1275" w:type="dxa"/>
            <w:tcBorders>
              <w:left w:val="single" w:sz="4" w:space="0" w:color="000000"/>
              <w:bottom w:val="single" w:sz="4" w:space="0" w:color="000000"/>
            </w:tcBorders>
            <w:shd w:val="clear" w:color="auto" w:fill="auto"/>
          </w:tcPr>
          <w:p w14:paraId="6BCA883E"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53D9B127" w14:textId="77777777" w:rsidR="00E91E92" w:rsidRDefault="00E91E92" w:rsidP="00E91E92">
            <w:pPr>
              <w:snapToGrid w:val="0"/>
              <w:jc w:val="right"/>
            </w:pPr>
          </w:p>
        </w:tc>
      </w:tr>
      <w:tr w:rsidR="00E91E92" w14:paraId="373AD92B" w14:textId="77777777" w:rsidTr="00BB4394">
        <w:trPr>
          <w:trHeight w:val="84"/>
        </w:trPr>
        <w:tc>
          <w:tcPr>
            <w:tcW w:w="803" w:type="dxa"/>
            <w:tcBorders>
              <w:left w:val="single" w:sz="4" w:space="0" w:color="000000"/>
              <w:bottom w:val="single" w:sz="4" w:space="0" w:color="000000"/>
            </w:tcBorders>
            <w:shd w:val="clear" w:color="auto" w:fill="auto"/>
          </w:tcPr>
          <w:p w14:paraId="53B48335" w14:textId="77777777" w:rsidR="00E91E92"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4F1A74F9" w14:textId="77777777" w:rsidR="00E91E92" w:rsidRDefault="00E91E92" w:rsidP="00E91E92">
            <w:r>
              <w:t>Прикључни вентил Ø 19,05 mm</w:t>
            </w:r>
          </w:p>
        </w:tc>
        <w:tc>
          <w:tcPr>
            <w:tcW w:w="1275" w:type="dxa"/>
            <w:tcBorders>
              <w:left w:val="single" w:sz="4" w:space="0" w:color="000000"/>
              <w:bottom w:val="single" w:sz="4" w:space="0" w:color="000000"/>
            </w:tcBorders>
            <w:shd w:val="clear" w:color="auto" w:fill="auto"/>
          </w:tcPr>
          <w:p w14:paraId="450663CD"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212F862B" w14:textId="77777777" w:rsidR="00E91E92" w:rsidRDefault="00E91E92" w:rsidP="00E91E92">
            <w:pPr>
              <w:snapToGrid w:val="0"/>
              <w:jc w:val="right"/>
            </w:pPr>
          </w:p>
        </w:tc>
      </w:tr>
      <w:tr w:rsidR="00E91E92" w14:paraId="69163A7E" w14:textId="77777777" w:rsidTr="00BB4394">
        <w:trPr>
          <w:trHeight w:val="84"/>
        </w:trPr>
        <w:tc>
          <w:tcPr>
            <w:tcW w:w="803" w:type="dxa"/>
            <w:tcBorders>
              <w:left w:val="single" w:sz="4" w:space="0" w:color="000000"/>
              <w:bottom w:val="single" w:sz="4" w:space="0" w:color="000000"/>
            </w:tcBorders>
            <w:shd w:val="clear" w:color="auto" w:fill="auto"/>
          </w:tcPr>
          <w:p w14:paraId="67AA0D47"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01CC41A7" w14:textId="77777777" w:rsidR="00E91E92" w:rsidRPr="009A3D88" w:rsidRDefault="00E91E92" w:rsidP="00E91E92">
            <w:pPr>
              <w:rPr>
                <w:lang w:val="sr-Latn-RS"/>
              </w:rPr>
            </w:pPr>
            <w:r>
              <w:rPr>
                <w:b/>
                <w:bCs/>
              </w:rPr>
              <w:t>Каналски клима уређаји                  унутрашњa јединицa</w:t>
            </w:r>
            <w:r>
              <w:rPr>
                <w:b/>
                <w:bCs/>
                <w:lang w:val="sr-Latn-RS"/>
              </w:rPr>
              <w:t xml:space="preserve"> ARY45RLB3</w:t>
            </w:r>
          </w:p>
        </w:tc>
        <w:tc>
          <w:tcPr>
            <w:tcW w:w="1275" w:type="dxa"/>
            <w:tcBorders>
              <w:left w:val="single" w:sz="4" w:space="0" w:color="000000"/>
              <w:bottom w:val="single" w:sz="4" w:space="0" w:color="000000"/>
            </w:tcBorders>
            <w:shd w:val="clear" w:color="auto" w:fill="auto"/>
          </w:tcPr>
          <w:p w14:paraId="13FF4384"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42CDDA00" w14:textId="77777777" w:rsidR="00E91E92" w:rsidRDefault="00E91E92" w:rsidP="00E91E92">
            <w:pPr>
              <w:snapToGrid w:val="0"/>
              <w:jc w:val="right"/>
            </w:pPr>
          </w:p>
          <w:p w14:paraId="6E310192" w14:textId="77777777" w:rsidR="00E91E92" w:rsidRDefault="00E91E92" w:rsidP="00E91E92">
            <w:pPr>
              <w:snapToGrid w:val="0"/>
              <w:jc w:val="right"/>
            </w:pPr>
          </w:p>
        </w:tc>
      </w:tr>
      <w:tr w:rsidR="00E91E92" w14:paraId="6B74E273" w14:textId="77777777" w:rsidTr="00BB4394">
        <w:trPr>
          <w:trHeight w:val="84"/>
        </w:trPr>
        <w:tc>
          <w:tcPr>
            <w:tcW w:w="803" w:type="dxa"/>
            <w:tcBorders>
              <w:left w:val="single" w:sz="4" w:space="0" w:color="000000"/>
              <w:bottom w:val="single" w:sz="4" w:space="0" w:color="000000"/>
            </w:tcBorders>
            <w:shd w:val="clear" w:color="auto" w:fill="auto"/>
          </w:tcPr>
          <w:p w14:paraId="14CEE8BD" w14:textId="77777777" w:rsidR="00E91E92" w:rsidRPr="00727CFF"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60C362E4"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42B5A290"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4D2A5111" w14:textId="77777777" w:rsidR="00E91E92" w:rsidRDefault="00E91E92" w:rsidP="00E91E92">
            <w:pPr>
              <w:snapToGrid w:val="0"/>
              <w:jc w:val="right"/>
            </w:pPr>
          </w:p>
        </w:tc>
      </w:tr>
      <w:tr w:rsidR="00E91E92" w14:paraId="44C28053" w14:textId="77777777" w:rsidTr="00BB4394">
        <w:trPr>
          <w:trHeight w:val="84"/>
        </w:trPr>
        <w:tc>
          <w:tcPr>
            <w:tcW w:w="803" w:type="dxa"/>
            <w:tcBorders>
              <w:left w:val="single" w:sz="4" w:space="0" w:color="000000"/>
              <w:bottom w:val="single" w:sz="4" w:space="0" w:color="000000"/>
            </w:tcBorders>
            <w:shd w:val="clear" w:color="auto" w:fill="auto"/>
          </w:tcPr>
          <w:p w14:paraId="7E20377B" w14:textId="77777777" w:rsidR="00E91E92" w:rsidRPr="00727CFF"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34FD647E" w14:textId="77777777" w:rsidR="00E91E92" w:rsidRDefault="00E91E92" w:rsidP="00E91E92">
            <w:r>
              <w:t>Турбина</w:t>
            </w:r>
          </w:p>
        </w:tc>
        <w:tc>
          <w:tcPr>
            <w:tcW w:w="1275" w:type="dxa"/>
            <w:tcBorders>
              <w:left w:val="single" w:sz="4" w:space="0" w:color="000000"/>
              <w:bottom w:val="single" w:sz="4" w:space="0" w:color="000000"/>
            </w:tcBorders>
            <w:shd w:val="clear" w:color="auto" w:fill="auto"/>
          </w:tcPr>
          <w:p w14:paraId="78050485"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738B5ED8" w14:textId="77777777" w:rsidR="00E91E92" w:rsidRDefault="00E91E92" w:rsidP="00E91E92">
            <w:pPr>
              <w:snapToGrid w:val="0"/>
              <w:jc w:val="right"/>
            </w:pPr>
          </w:p>
        </w:tc>
      </w:tr>
      <w:tr w:rsidR="00E91E92" w14:paraId="573CC709" w14:textId="77777777" w:rsidTr="00BB4394">
        <w:trPr>
          <w:trHeight w:val="84"/>
        </w:trPr>
        <w:tc>
          <w:tcPr>
            <w:tcW w:w="803" w:type="dxa"/>
            <w:tcBorders>
              <w:left w:val="single" w:sz="4" w:space="0" w:color="000000"/>
              <w:bottom w:val="single" w:sz="4" w:space="0" w:color="000000"/>
            </w:tcBorders>
            <w:shd w:val="clear" w:color="auto" w:fill="auto"/>
          </w:tcPr>
          <w:p w14:paraId="74C1D3BB" w14:textId="77777777" w:rsidR="00E91E92" w:rsidRPr="00727CFF"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4AE49622"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3E607117"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14DF57EC" w14:textId="77777777" w:rsidR="00E91E92" w:rsidRDefault="00E91E92" w:rsidP="00E91E92">
            <w:pPr>
              <w:snapToGrid w:val="0"/>
              <w:jc w:val="right"/>
            </w:pPr>
          </w:p>
        </w:tc>
      </w:tr>
      <w:tr w:rsidR="00E91E92" w14:paraId="30B49B81" w14:textId="77777777" w:rsidTr="00BB4394">
        <w:trPr>
          <w:trHeight w:val="84"/>
        </w:trPr>
        <w:tc>
          <w:tcPr>
            <w:tcW w:w="803" w:type="dxa"/>
            <w:tcBorders>
              <w:left w:val="single" w:sz="4" w:space="0" w:color="000000"/>
              <w:bottom w:val="single" w:sz="4" w:space="0" w:color="000000"/>
            </w:tcBorders>
            <w:shd w:val="clear" w:color="auto" w:fill="auto"/>
          </w:tcPr>
          <w:p w14:paraId="51AC76FD" w14:textId="77777777" w:rsidR="00E91E92" w:rsidRPr="00727CFF"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605DB621"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0620F140"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38D3CEE3" w14:textId="77777777" w:rsidR="00E91E92" w:rsidRDefault="00E91E92" w:rsidP="00E91E92">
            <w:pPr>
              <w:snapToGrid w:val="0"/>
              <w:jc w:val="right"/>
            </w:pPr>
          </w:p>
        </w:tc>
      </w:tr>
      <w:tr w:rsidR="00E91E92" w14:paraId="5EF2DA7F" w14:textId="77777777" w:rsidTr="00BB4394">
        <w:trPr>
          <w:trHeight w:val="84"/>
        </w:trPr>
        <w:tc>
          <w:tcPr>
            <w:tcW w:w="803" w:type="dxa"/>
            <w:tcBorders>
              <w:left w:val="single" w:sz="4" w:space="0" w:color="000000"/>
              <w:bottom w:val="single" w:sz="4" w:space="0" w:color="000000"/>
            </w:tcBorders>
            <w:shd w:val="clear" w:color="auto" w:fill="auto"/>
          </w:tcPr>
          <w:p w14:paraId="1BBE70D1"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73FACA4E" w14:textId="77777777" w:rsidR="00E91E92" w:rsidRDefault="00E91E92" w:rsidP="00E91E92">
            <w:r>
              <w:rPr>
                <w:b/>
                <w:bCs/>
              </w:rPr>
              <w:t>Каналски клима уређаји                    спољашњa јединицa Fujitsu AOY45UMAXT</w:t>
            </w:r>
          </w:p>
        </w:tc>
        <w:tc>
          <w:tcPr>
            <w:tcW w:w="1275" w:type="dxa"/>
            <w:tcBorders>
              <w:left w:val="single" w:sz="4" w:space="0" w:color="000000"/>
              <w:bottom w:val="single" w:sz="4" w:space="0" w:color="000000"/>
            </w:tcBorders>
            <w:shd w:val="clear" w:color="auto" w:fill="auto"/>
          </w:tcPr>
          <w:p w14:paraId="772FFE01"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07306D52" w14:textId="77777777" w:rsidR="00E91E92" w:rsidRDefault="00E91E92" w:rsidP="00E91E92">
            <w:pPr>
              <w:snapToGrid w:val="0"/>
              <w:jc w:val="right"/>
            </w:pPr>
          </w:p>
          <w:p w14:paraId="67DE8721" w14:textId="77777777" w:rsidR="00E91E92" w:rsidRDefault="00E91E92" w:rsidP="00E91E92">
            <w:pPr>
              <w:snapToGrid w:val="0"/>
              <w:jc w:val="right"/>
            </w:pPr>
          </w:p>
        </w:tc>
      </w:tr>
      <w:tr w:rsidR="00E91E92" w14:paraId="4D9B55AF" w14:textId="77777777" w:rsidTr="00BB4394">
        <w:trPr>
          <w:trHeight w:val="84"/>
        </w:trPr>
        <w:tc>
          <w:tcPr>
            <w:tcW w:w="803" w:type="dxa"/>
            <w:tcBorders>
              <w:left w:val="single" w:sz="4" w:space="0" w:color="000000"/>
              <w:bottom w:val="single" w:sz="4" w:space="0" w:color="000000"/>
            </w:tcBorders>
            <w:shd w:val="clear" w:color="auto" w:fill="auto"/>
          </w:tcPr>
          <w:p w14:paraId="25B52E5A" w14:textId="77777777" w:rsidR="00E91E92" w:rsidRPr="009A3D88"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32C001F8" w14:textId="77777777" w:rsidR="00E91E92" w:rsidRDefault="00E91E92" w:rsidP="00E91E92">
            <w:r>
              <w:t>Компресор</w:t>
            </w:r>
          </w:p>
        </w:tc>
        <w:tc>
          <w:tcPr>
            <w:tcW w:w="1275" w:type="dxa"/>
            <w:tcBorders>
              <w:left w:val="single" w:sz="4" w:space="0" w:color="000000"/>
              <w:bottom w:val="single" w:sz="4" w:space="0" w:color="000000"/>
            </w:tcBorders>
            <w:shd w:val="clear" w:color="auto" w:fill="auto"/>
          </w:tcPr>
          <w:p w14:paraId="0B1867AE"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424E36DB" w14:textId="77777777" w:rsidR="00E91E92" w:rsidRDefault="00E91E92" w:rsidP="00E91E92">
            <w:pPr>
              <w:snapToGrid w:val="0"/>
              <w:jc w:val="right"/>
            </w:pPr>
          </w:p>
        </w:tc>
      </w:tr>
      <w:tr w:rsidR="00E91E92" w14:paraId="6ADCAD17" w14:textId="77777777" w:rsidTr="00BB4394">
        <w:trPr>
          <w:trHeight w:val="84"/>
        </w:trPr>
        <w:tc>
          <w:tcPr>
            <w:tcW w:w="803" w:type="dxa"/>
            <w:tcBorders>
              <w:left w:val="single" w:sz="4" w:space="0" w:color="000000"/>
              <w:bottom w:val="single" w:sz="4" w:space="0" w:color="000000"/>
            </w:tcBorders>
            <w:shd w:val="clear" w:color="auto" w:fill="auto"/>
          </w:tcPr>
          <w:p w14:paraId="5B330A84" w14:textId="77777777" w:rsidR="00E91E92" w:rsidRPr="009A3D88"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50275207"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0F82BBD9"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256D3D7D" w14:textId="77777777" w:rsidR="00E91E92" w:rsidRDefault="00E91E92" w:rsidP="00E91E92">
            <w:pPr>
              <w:snapToGrid w:val="0"/>
              <w:jc w:val="right"/>
            </w:pPr>
          </w:p>
        </w:tc>
      </w:tr>
      <w:tr w:rsidR="00E91E92" w14:paraId="36C18CE2" w14:textId="77777777" w:rsidTr="00BB4394">
        <w:trPr>
          <w:trHeight w:val="84"/>
        </w:trPr>
        <w:tc>
          <w:tcPr>
            <w:tcW w:w="803" w:type="dxa"/>
            <w:tcBorders>
              <w:left w:val="single" w:sz="4" w:space="0" w:color="000000"/>
              <w:bottom w:val="single" w:sz="4" w:space="0" w:color="000000"/>
            </w:tcBorders>
            <w:shd w:val="clear" w:color="auto" w:fill="auto"/>
          </w:tcPr>
          <w:p w14:paraId="2EE92C8A" w14:textId="77777777" w:rsidR="00E91E92" w:rsidRPr="009A3D88"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425E743D" w14:textId="77777777" w:rsidR="00E91E92" w:rsidRDefault="00E91E92" w:rsidP="00E91E92">
            <w:r>
              <w:t>Пропелер-елиса</w:t>
            </w:r>
          </w:p>
        </w:tc>
        <w:tc>
          <w:tcPr>
            <w:tcW w:w="1275" w:type="dxa"/>
            <w:tcBorders>
              <w:left w:val="single" w:sz="4" w:space="0" w:color="000000"/>
              <w:bottom w:val="single" w:sz="4" w:space="0" w:color="000000"/>
            </w:tcBorders>
            <w:shd w:val="clear" w:color="auto" w:fill="auto"/>
          </w:tcPr>
          <w:p w14:paraId="3C9E144A"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177D2357" w14:textId="77777777" w:rsidR="00E91E92" w:rsidRDefault="00E91E92" w:rsidP="00E91E92">
            <w:pPr>
              <w:snapToGrid w:val="0"/>
              <w:jc w:val="right"/>
            </w:pPr>
          </w:p>
        </w:tc>
      </w:tr>
      <w:tr w:rsidR="00E91E92" w14:paraId="77325A7A" w14:textId="77777777" w:rsidTr="00BB4394">
        <w:trPr>
          <w:trHeight w:val="84"/>
        </w:trPr>
        <w:tc>
          <w:tcPr>
            <w:tcW w:w="803" w:type="dxa"/>
            <w:tcBorders>
              <w:left w:val="single" w:sz="4" w:space="0" w:color="000000"/>
              <w:bottom w:val="single" w:sz="4" w:space="0" w:color="000000"/>
            </w:tcBorders>
            <w:shd w:val="clear" w:color="auto" w:fill="auto"/>
          </w:tcPr>
          <w:p w14:paraId="3A46907F" w14:textId="77777777" w:rsidR="00E91E92" w:rsidRPr="009A3D88"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40221C2C" w14:textId="77777777" w:rsidR="00E91E92" w:rsidRDefault="00E91E92" w:rsidP="00E91E92">
            <w:r>
              <w:t>Прикључни вентил Ø 9,52 mm</w:t>
            </w:r>
          </w:p>
        </w:tc>
        <w:tc>
          <w:tcPr>
            <w:tcW w:w="1275" w:type="dxa"/>
            <w:tcBorders>
              <w:left w:val="single" w:sz="4" w:space="0" w:color="000000"/>
              <w:bottom w:val="single" w:sz="4" w:space="0" w:color="000000"/>
            </w:tcBorders>
            <w:shd w:val="clear" w:color="auto" w:fill="auto"/>
          </w:tcPr>
          <w:p w14:paraId="779F9B1F"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410EFDFB" w14:textId="77777777" w:rsidR="00E91E92" w:rsidRDefault="00E91E92" w:rsidP="00E91E92">
            <w:pPr>
              <w:snapToGrid w:val="0"/>
              <w:jc w:val="right"/>
            </w:pPr>
          </w:p>
        </w:tc>
      </w:tr>
      <w:tr w:rsidR="00E91E92" w14:paraId="1207EB90" w14:textId="77777777" w:rsidTr="00BB4394">
        <w:trPr>
          <w:trHeight w:val="84"/>
        </w:trPr>
        <w:tc>
          <w:tcPr>
            <w:tcW w:w="803" w:type="dxa"/>
            <w:tcBorders>
              <w:left w:val="single" w:sz="4" w:space="0" w:color="000000"/>
              <w:bottom w:val="single" w:sz="4" w:space="0" w:color="000000"/>
            </w:tcBorders>
            <w:shd w:val="clear" w:color="auto" w:fill="auto"/>
          </w:tcPr>
          <w:p w14:paraId="61C5E16B" w14:textId="77777777" w:rsidR="00E91E92"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7F65C3AC" w14:textId="77777777" w:rsidR="00E91E92" w:rsidRDefault="00E91E92" w:rsidP="00E91E92">
            <w:r>
              <w:t>Прикључни вентил Ø 19,05 mm</w:t>
            </w:r>
          </w:p>
        </w:tc>
        <w:tc>
          <w:tcPr>
            <w:tcW w:w="1275" w:type="dxa"/>
            <w:tcBorders>
              <w:left w:val="single" w:sz="4" w:space="0" w:color="000000"/>
              <w:bottom w:val="single" w:sz="4" w:space="0" w:color="000000"/>
            </w:tcBorders>
            <w:shd w:val="clear" w:color="auto" w:fill="auto"/>
          </w:tcPr>
          <w:p w14:paraId="7E109CB6"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5E58DC4A" w14:textId="77777777" w:rsidR="00E91E92" w:rsidRDefault="00E91E92" w:rsidP="00E91E92">
            <w:pPr>
              <w:snapToGrid w:val="0"/>
              <w:jc w:val="right"/>
            </w:pPr>
          </w:p>
        </w:tc>
      </w:tr>
      <w:tr w:rsidR="00E91E92" w14:paraId="1C1A64D8" w14:textId="77777777" w:rsidTr="00BB4394">
        <w:trPr>
          <w:trHeight w:val="84"/>
        </w:trPr>
        <w:tc>
          <w:tcPr>
            <w:tcW w:w="803" w:type="dxa"/>
            <w:tcBorders>
              <w:left w:val="single" w:sz="4" w:space="0" w:color="000000"/>
              <w:bottom w:val="single" w:sz="4" w:space="0" w:color="000000"/>
            </w:tcBorders>
            <w:shd w:val="clear" w:color="auto" w:fill="auto"/>
          </w:tcPr>
          <w:p w14:paraId="54E49D45"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6172557A" w14:textId="77777777" w:rsidR="00E91E92" w:rsidRPr="009A3D88" w:rsidRDefault="00E91E92" w:rsidP="00E91E92">
            <w:pPr>
              <w:rPr>
                <w:lang w:val="sr-Latn-RS"/>
              </w:rPr>
            </w:pPr>
            <w:r>
              <w:rPr>
                <w:b/>
                <w:bCs/>
              </w:rPr>
              <w:t>Каналски клима уређаји                  унутрашњa јединицa</w:t>
            </w:r>
            <w:r>
              <w:rPr>
                <w:b/>
                <w:bCs/>
                <w:lang w:val="sr-Latn-RS"/>
              </w:rPr>
              <w:t xml:space="preserve"> ARY45UUAN</w:t>
            </w:r>
          </w:p>
        </w:tc>
        <w:tc>
          <w:tcPr>
            <w:tcW w:w="1275" w:type="dxa"/>
            <w:tcBorders>
              <w:left w:val="single" w:sz="4" w:space="0" w:color="000000"/>
              <w:bottom w:val="single" w:sz="4" w:space="0" w:color="000000"/>
            </w:tcBorders>
            <w:shd w:val="clear" w:color="auto" w:fill="auto"/>
          </w:tcPr>
          <w:p w14:paraId="7A461B5C"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6E9483CB" w14:textId="77777777" w:rsidR="00E91E92" w:rsidRDefault="00E91E92" w:rsidP="00E91E92">
            <w:pPr>
              <w:snapToGrid w:val="0"/>
              <w:jc w:val="right"/>
            </w:pPr>
          </w:p>
          <w:p w14:paraId="5290E7D3" w14:textId="77777777" w:rsidR="00E91E92" w:rsidRDefault="00E91E92" w:rsidP="00E91E92">
            <w:pPr>
              <w:snapToGrid w:val="0"/>
              <w:jc w:val="right"/>
            </w:pPr>
          </w:p>
        </w:tc>
      </w:tr>
      <w:tr w:rsidR="00E91E92" w14:paraId="77AF4CF7" w14:textId="77777777" w:rsidTr="00BB4394">
        <w:trPr>
          <w:trHeight w:val="84"/>
        </w:trPr>
        <w:tc>
          <w:tcPr>
            <w:tcW w:w="803" w:type="dxa"/>
            <w:tcBorders>
              <w:left w:val="single" w:sz="4" w:space="0" w:color="000000"/>
              <w:bottom w:val="single" w:sz="4" w:space="0" w:color="000000"/>
            </w:tcBorders>
            <w:shd w:val="clear" w:color="auto" w:fill="auto"/>
          </w:tcPr>
          <w:p w14:paraId="3B9B681E" w14:textId="77777777" w:rsidR="00E91E92" w:rsidRPr="00727CFF"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53F622D6"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24A340B6"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25F65F35" w14:textId="77777777" w:rsidR="00E91E92" w:rsidRDefault="00E91E92" w:rsidP="00E91E92">
            <w:pPr>
              <w:snapToGrid w:val="0"/>
              <w:jc w:val="right"/>
            </w:pPr>
          </w:p>
        </w:tc>
      </w:tr>
      <w:tr w:rsidR="00E91E92" w14:paraId="599F514B" w14:textId="77777777" w:rsidTr="00BB4394">
        <w:trPr>
          <w:trHeight w:val="84"/>
        </w:trPr>
        <w:tc>
          <w:tcPr>
            <w:tcW w:w="803" w:type="dxa"/>
            <w:tcBorders>
              <w:left w:val="single" w:sz="4" w:space="0" w:color="000000"/>
              <w:bottom w:val="single" w:sz="4" w:space="0" w:color="000000"/>
            </w:tcBorders>
            <w:shd w:val="clear" w:color="auto" w:fill="auto"/>
          </w:tcPr>
          <w:p w14:paraId="1B28A255" w14:textId="77777777" w:rsidR="00E91E92" w:rsidRPr="00727CFF"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00E86170" w14:textId="77777777" w:rsidR="00E91E92" w:rsidRDefault="00E91E92" w:rsidP="00E91E92">
            <w:r>
              <w:t>Турбина</w:t>
            </w:r>
          </w:p>
        </w:tc>
        <w:tc>
          <w:tcPr>
            <w:tcW w:w="1275" w:type="dxa"/>
            <w:tcBorders>
              <w:left w:val="single" w:sz="4" w:space="0" w:color="000000"/>
              <w:bottom w:val="single" w:sz="4" w:space="0" w:color="000000"/>
            </w:tcBorders>
            <w:shd w:val="clear" w:color="auto" w:fill="auto"/>
          </w:tcPr>
          <w:p w14:paraId="6DEEAEE5"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78B883A5" w14:textId="77777777" w:rsidR="00E91E92" w:rsidRDefault="00E91E92" w:rsidP="00E91E92">
            <w:pPr>
              <w:snapToGrid w:val="0"/>
              <w:jc w:val="right"/>
            </w:pPr>
          </w:p>
        </w:tc>
      </w:tr>
      <w:tr w:rsidR="00E91E92" w14:paraId="79077D4F" w14:textId="77777777" w:rsidTr="00BB4394">
        <w:trPr>
          <w:trHeight w:val="84"/>
        </w:trPr>
        <w:tc>
          <w:tcPr>
            <w:tcW w:w="803" w:type="dxa"/>
            <w:tcBorders>
              <w:left w:val="single" w:sz="4" w:space="0" w:color="000000"/>
              <w:bottom w:val="single" w:sz="4" w:space="0" w:color="000000"/>
            </w:tcBorders>
            <w:shd w:val="clear" w:color="auto" w:fill="auto"/>
          </w:tcPr>
          <w:p w14:paraId="4FFE89EE" w14:textId="77777777" w:rsidR="00E91E92" w:rsidRPr="00727CFF"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72FE4793"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200CC39F"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24B96FEC" w14:textId="77777777" w:rsidR="00E91E92" w:rsidRDefault="00E91E92" w:rsidP="00E91E92">
            <w:pPr>
              <w:snapToGrid w:val="0"/>
              <w:jc w:val="right"/>
            </w:pPr>
          </w:p>
        </w:tc>
      </w:tr>
      <w:tr w:rsidR="00E91E92" w14:paraId="6A9D40EE" w14:textId="77777777" w:rsidTr="00BB4394">
        <w:trPr>
          <w:trHeight w:val="84"/>
        </w:trPr>
        <w:tc>
          <w:tcPr>
            <w:tcW w:w="803" w:type="dxa"/>
            <w:tcBorders>
              <w:left w:val="single" w:sz="4" w:space="0" w:color="000000"/>
              <w:bottom w:val="single" w:sz="4" w:space="0" w:color="000000"/>
            </w:tcBorders>
            <w:shd w:val="clear" w:color="auto" w:fill="auto"/>
          </w:tcPr>
          <w:p w14:paraId="2F5F31F7" w14:textId="77777777" w:rsidR="00E91E92" w:rsidRPr="00727CFF"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720CAAB7"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6AFE3473"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352F174A" w14:textId="77777777" w:rsidR="00E91E92" w:rsidRDefault="00E91E92" w:rsidP="00E91E92">
            <w:pPr>
              <w:snapToGrid w:val="0"/>
              <w:jc w:val="right"/>
            </w:pPr>
          </w:p>
        </w:tc>
      </w:tr>
      <w:tr w:rsidR="00E91E92" w14:paraId="6A26A711" w14:textId="77777777" w:rsidTr="00BB4394">
        <w:trPr>
          <w:trHeight w:val="84"/>
        </w:trPr>
        <w:tc>
          <w:tcPr>
            <w:tcW w:w="803" w:type="dxa"/>
            <w:tcBorders>
              <w:left w:val="single" w:sz="4" w:space="0" w:color="000000"/>
              <w:bottom w:val="single" w:sz="4" w:space="0" w:color="000000"/>
            </w:tcBorders>
            <w:shd w:val="clear" w:color="auto" w:fill="auto"/>
          </w:tcPr>
          <w:p w14:paraId="2DD0DC81"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40A805DF" w14:textId="77777777" w:rsidR="00E91E92" w:rsidRDefault="00E91E92" w:rsidP="00E91E92">
            <w:r>
              <w:rPr>
                <w:b/>
                <w:bCs/>
              </w:rPr>
              <w:t>Каналски клима уређаји                    спољашњa јединицa Tadiran AVL-25H</w:t>
            </w:r>
          </w:p>
        </w:tc>
        <w:tc>
          <w:tcPr>
            <w:tcW w:w="1275" w:type="dxa"/>
            <w:tcBorders>
              <w:left w:val="single" w:sz="4" w:space="0" w:color="000000"/>
              <w:bottom w:val="single" w:sz="4" w:space="0" w:color="000000"/>
            </w:tcBorders>
            <w:shd w:val="clear" w:color="auto" w:fill="auto"/>
          </w:tcPr>
          <w:p w14:paraId="08F62105"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655D6A98" w14:textId="77777777" w:rsidR="00E91E92" w:rsidRDefault="00E91E92" w:rsidP="00E91E92">
            <w:pPr>
              <w:snapToGrid w:val="0"/>
              <w:jc w:val="right"/>
            </w:pPr>
          </w:p>
          <w:p w14:paraId="4BCF48BF" w14:textId="77777777" w:rsidR="00E91E92" w:rsidRDefault="00E91E92" w:rsidP="00E91E92">
            <w:pPr>
              <w:snapToGrid w:val="0"/>
              <w:jc w:val="right"/>
            </w:pPr>
          </w:p>
        </w:tc>
      </w:tr>
      <w:tr w:rsidR="00E91E92" w14:paraId="601A3267" w14:textId="77777777" w:rsidTr="00BB4394">
        <w:trPr>
          <w:trHeight w:val="84"/>
        </w:trPr>
        <w:tc>
          <w:tcPr>
            <w:tcW w:w="803" w:type="dxa"/>
            <w:tcBorders>
              <w:left w:val="single" w:sz="4" w:space="0" w:color="000000"/>
              <w:bottom w:val="single" w:sz="4" w:space="0" w:color="000000"/>
            </w:tcBorders>
            <w:shd w:val="clear" w:color="auto" w:fill="auto"/>
          </w:tcPr>
          <w:p w14:paraId="67E435A7" w14:textId="77777777" w:rsidR="00E91E92" w:rsidRPr="009A3D88"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38EB38E3" w14:textId="77777777" w:rsidR="00E91E92" w:rsidRDefault="00E91E92" w:rsidP="00E91E92">
            <w:r>
              <w:t>Компресор</w:t>
            </w:r>
          </w:p>
        </w:tc>
        <w:tc>
          <w:tcPr>
            <w:tcW w:w="1275" w:type="dxa"/>
            <w:tcBorders>
              <w:left w:val="single" w:sz="4" w:space="0" w:color="000000"/>
              <w:bottom w:val="single" w:sz="4" w:space="0" w:color="000000"/>
            </w:tcBorders>
            <w:shd w:val="clear" w:color="auto" w:fill="auto"/>
          </w:tcPr>
          <w:p w14:paraId="32F2218D"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0DFDE3D6" w14:textId="77777777" w:rsidR="00E91E92" w:rsidRDefault="00E91E92" w:rsidP="00E91E92">
            <w:pPr>
              <w:snapToGrid w:val="0"/>
              <w:jc w:val="right"/>
            </w:pPr>
          </w:p>
        </w:tc>
      </w:tr>
      <w:tr w:rsidR="00E91E92" w14:paraId="339A981B" w14:textId="77777777" w:rsidTr="00BB4394">
        <w:trPr>
          <w:trHeight w:val="84"/>
        </w:trPr>
        <w:tc>
          <w:tcPr>
            <w:tcW w:w="803" w:type="dxa"/>
            <w:tcBorders>
              <w:left w:val="single" w:sz="4" w:space="0" w:color="000000"/>
              <w:bottom w:val="single" w:sz="4" w:space="0" w:color="000000"/>
            </w:tcBorders>
            <w:shd w:val="clear" w:color="auto" w:fill="auto"/>
          </w:tcPr>
          <w:p w14:paraId="680C72F5" w14:textId="77777777" w:rsidR="00E91E92" w:rsidRPr="009A3D88"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40A2FD2A"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47D71E22"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22ABCB15" w14:textId="77777777" w:rsidR="00E91E92" w:rsidRDefault="00E91E92" w:rsidP="00E91E92">
            <w:pPr>
              <w:snapToGrid w:val="0"/>
              <w:jc w:val="right"/>
            </w:pPr>
          </w:p>
        </w:tc>
      </w:tr>
      <w:tr w:rsidR="00E91E92" w14:paraId="68889A00" w14:textId="77777777" w:rsidTr="00BB4394">
        <w:trPr>
          <w:trHeight w:val="84"/>
        </w:trPr>
        <w:tc>
          <w:tcPr>
            <w:tcW w:w="803" w:type="dxa"/>
            <w:tcBorders>
              <w:left w:val="single" w:sz="4" w:space="0" w:color="000000"/>
              <w:bottom w:val="single" w:sz="4" w:space="0" w:color="000000"/>
            </w:tcBorders>
            <w:shd w:val="clear" w:color="auto" w:fill="auto"/>
          </w:tcPr>
          <w:p w14:paraId="4CCA157B" w14:textId="77777777" w:rsidR="00E91E92" w:rsidRPr="009A3D88"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7FA6E912" w14:textId="77777777" w:rsidR="00E91E92" w:rsidRDefault="00E91E92" w:rsidP="00E91E92">
            <w:r>
              <w:t>Пропелер-елиса</w:t>
            </w:r>
          </w:p>
        </w:tc>
        <w:tc>
          <w:tcPr>
            <w:tcW w:w="1275" w:type="dxa"/>
            <w:tcBorders>
              <w:left w:val="single" w:sz="4" w:space="0" w:color="000000"/>
              <w:bottom w:val="single" w:sz="4" w:space="0" w:color="000000"/>
            </w:tcBorders>
            <w:shd w:val="clear" w:color="auto" w:fill="auto"/>
          </w:tcPr>
          <w:p w14:paraId="41484C21"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0D9D59BF" w14:textId="77777777" w:rsidR="00E91E92" w:rsidRDefault="00E91E92" w:rsidP="00E91E92">
            <w:pPr>
              <w:snapToGrid w:val="0"/>
              <w:jc w:val="right"/>
            </w:pPr>
          </w:p>
        </w:tc>
      </w:tr>
      <w:tr w:rsidR="00E91E92" w14:paraId="62754EE9" w14:textId="77777777" w:rsidTr="00BB4394">
        <w:trPr>
          <w:trHeight w:val="84"/>
        </w:trPr>
        <w:tc>
          <w:tcPr>
            <w:tcW w:w="803" w:type="dxa"/>
            <w:tcBorders>
              <w:left w:val="single" w:sz="4" w:space="0" w:color="000000"/>
              <w:bottom w:val="single" w:sz="4" w:space="0" w:color="000000"/>
            </w:tcBorders>
            <w:shd w:val="clear" w:color="auto" w:fill="auto"/>
          </w:tcPr>
          <w:p w14:paraId="5B88D2E2" w14:textId="77777777" w:rsidR="00E91E92" w:rsidRPr="009A3D88"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2B0EFC9F" w14:textId="77777777" w:rsidR="00E91E92" w:rsidRDefault="00E91E92" w:rsidP="00E91E92">
            <w:r>
              <w:t>Прикључни вентил Ø 9,52 mm</w:t>
            </w:r>
          </w:p>
        </w:tc>
        <w:tc>
          <w:tcPr>
            <w:tcW w:w="1275" w:type="dxa"/>
            <w:tcBorders>
              <w:left w:val="single" w:sz="4" w:space="0" w:color="000000"/>
              <w:bottom w:val="single" w:sz="4" w:space="0" w:color="000000"/>
            </w:tcBorders>
            <w:shd w:val="clear" w:color="auto" w:fill="auto"/>
          </w:tcPr>
          <w:p w14:paraId="78FE3567"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4B53A1DC" w14:textId="77777777" w:rsidR="00E91E92" w:rsidRDefault="00E91E92" w:rsidP="00E91E92">
            <w:pPr>
              <w:snapToGrid w:val="0"/>
              <w:jc w:val="right"/>
            </w:pPr>
          </w:p>
        </w:tc>
      </w:tr>
      <w:tr w:rsidR="00E91E92" w14:paraId="4623996B" w14:textId="77777777" w:rsidTr="00BB4394">
        <w:trPr>
          <w:trHeight w:val="84"/>
        </w:trPr>
        <w:tc>
          <w:tcPr>
            <w:tcW w:w="803" w:type="dxa"/>
            <w:tcBorders>
              <w:left w:val="single" w:sz="4" w:space="0" w:color="000000"/>
              <w:bottom w:val="single" w:sz="4" w:space="0" w:color="000000"/>
            </w:tcBorders>
            <w:shd w:val="clear" w:color="auto" w:fill="auto"/>
          </w:tcPr>
          <w:p w14:paraId="49612041" w14:textId="77777777" w:rsidR="00E91E92"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2E1F2EC3" w14:textId="77777777" w:rsidR="00E91E92" w:rsidRDefault="00E91E92" w:rsidP="00E91E92">
            <w:r>
              <w:t>Прикључни вентил Ø 16,00 mm</w:t>
            </w:r>
          </w:p>
        </w:tc>
        <w:tc>
          <w:tcPr>
            <w:tcW w:w="1275" w:type="dxa"/>
            <w:tcBorders>
              <w:left w:val="single" w:sz="4" w:space="0" w:color="000000"/>
              <w:bottom w:val="single" w:sz="4" w:space="0" w:color="000000"/>
            </w:tcBorders>
            <w:shd w:val="clear" w:color="auto" w:fill="auto"/>
          </w:tcPr>
          <w:p w14:paraId="7D51BDD0"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43EBBFA3" w14:textId="77777777" w:rsidR="00E91E92" w:rsidRDefault="00E91E92" w:rsidP="00E91E92">
            <w:pPr>
              <w:snapToGrid w:val="0"/>
              <w:jc w:val="right"/>
            </w:pPr>
          </w:p>
        </w:tc>
      </w:tr>
      <w:tr w:rsidR="00E91E92" w14:paraId="5818A6BC" w14:textId="77777777" w:rsidTr="00BB4394">
        <w:trPr>
          <w:trHeight w:val="84"/>
        </w:trPr>
        <w:tc>
          <w:tcPr>
            <w:tcW w:w="803" w:type="dxa"/>
            <w:tcBorders>
              <w:left w:val="single" w:sz="4" w:space="0" w:color="000000"/>
              <w:bottom w:val="single" w:sz="4" w:space="0" w:color="000000"/>
            </w:tcBorders>
            <w:shd w:val="clear" w:color="auto" w:fill="auto"/>
          </w:tcPr>
          <w:p w14:paraId="5EC18977"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41C39424" w14:textId="77777777" w:rsidR="00E91E92" w:rsidRPr="009A3D88" w:rsidRDefault="00E91E92" w:rsidP="00E91E92">
            <w:pPr>
              <w:rPr>
                <w:lang w:val="sr-Latn-RS"/>
              </w:rPr>
            </w:pPr>
            <w:r>
              <w:rPr>
                <w:b/>
                <w:bCs/>
              </w:rPr>
              <w:t>Каналски клима уређаји                  унутрашњa јединицa</w:t>
            </w:r>
            <w:r>
              <w:rPr>
                <w:b/>
                <w:bCs/>
                <w:lang w:val="sr-Latn-RS"/>
              </w:rPr>
              <w:t xml:space="preserve"> AVL-25H</w:t>
            </w:r>
          </w:p>
        </w:tc>
        <w:tc>
          <w:tcPr>
            <w:tcW w:w="1275" w:type="dxa"/>
            <w:tcBorders>
              <w:left w:val="single" w:sz="4" w:space="0" w:color="000000"/>
              <w:bottom w:val="single" w:sz="4" w:space="0" w:color="000000"/>
            </w:tcBorders>
            <w:shd w:val="clear" w:color="auto" w:fill="auto"/>
          </w:tcPr>
          <w:p w14:paraId="0716F0DD"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16230237" w14:textId="77777777" w:rsidR="00E91E92" w:rsidRDefault="00E91E92" w:rsidP="00E91E92">
            <w:pPr>
              <w:snapToGrid w:val="0"/>
              <w:jc w:val="right"/>
            </w:pPr>
          </w:p>
        </w:tc>
      </w:tr>
      <w:tr w:rsidR="00E91E92" w14:paraId="77782536" w14:textId="77777777" w:rsidTr="00BB4394">
        <w:trPr>
          <w:trHeight w:val="84"/>
        </w:trPr>
        <w:tc>
          <w:tcPr>
            <w:tcW w:w="803" w:type="dxa"/>
            <w:tcBorders>
              <w:left w:val="single" w:sz="4" w:space="0" w:color="000000"/>
              <w:bottom w:val="single" w:sz="4" w:space="0" w:color="000000"/>
            </w:tcBorders>
            <w:shd w:val="clear" w:color="auto" w:fill="auto"/>
          </w:tcPr>
          <w:p w14:paraId="44C16153" w14:textId="77777777" w:rsidR="00E91E92" w:rsidRPr="00727CFF"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49BF7DA0"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5243401C"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78FF5BF8" w14:textId="77777777" w:rsidR="00E91E92" w:rsidRDefault="00E91E92" w:rsidP="00E91E92">
            <w:pPr>
              <w:snapToGrid w:val="0"/>
              <w:jc w:val="right"/>
            </w:pPr>
          </w:p>
        </w:tc>
      </w:tr>
      <w:tr w:rsidR="00E91E92" w14:paraId="3E43ED03" w14:textId="77777777" w:rsidTr="00BB4394">
        <w:trPr>
          <w:trHeight w:val="84"/>
        </w:trPr>
        <w:tc>
          <w:tcPr>
            <w:tcW w:w="803" w:type="dxa"/>
            <w:tcBorders>
              <w:left w:val="single" w:sz="4" w:space="0" w:color="000000"/>
              <w:bottom w:val="single" w:sz="4" w:space="0" w:color="000000"/>
            </w:tcBorders>
            <w:shd w:val="clear" w:color="auto" w:fill="auto"/>
          </w:tcPr>
          <w:p w14:paraId="57388D04" w14:textId="77777777" w:rsidR="00E91E92" w:rsidRPr="00727CFF"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2F86AACB" w14:textId="77777777" w:rsidR="00E91E92" w:rsidRDefault="00E91E92" w:rsidP="00E91E92">
            <w:r>
              <w:t>Турбина</w:t>
            </w:r>
          </w:p>
        </w:tc>
        <w:tc>
          <w:tcPr>
            <w:tcW w:w="1275" w:type="dxa"/>
            <w:tcBorders>
              <w:left w:val="single" w:sz="4" w:space="0" w:color="000000"/>
              <w:bottom w:val="single" w:sz="4" w:space="0" w:color="000000"/>
            </w:tcBorders>
            <w:shd w:val="clear" w:color="auto" w:fill="auto"/>
          </w:tcPr>
          <w:p w14:paraId="5C530D81"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7939ECF2" w14:textId="77777777" w:rsidR="00E91E92" w:rsidRDefault="00E91E92" w:rsidP="00E91E92">
            <w:pPr>
              <w:snapToGrid w:val="0"/>
              <w:jc w:val="right"/>
            </w:pPr>
          </w:p>
        </w:tc>
      </w:tr>
      <w:tr w:rsidR="00E91E92" w14:paraId="06ED73A4" w14:textId="77777777" w:rsidTr="00BB4394">
        <w:trPr>
          <w:trHeight w:val="84"/>
        </w:trPr>
        <w:tc>
          <w:tcPr>
            <w:tcW w:w="803" w:type="dxa"/>
            <w:tcBorders>
              <w:left w:val="single" w:sz="4" w:space="0" w:color="000000"/>
              <w:bottom w:val="single" w:sz="4" w:space="0" w:color="000000"/>
            </w:tcBorders>
            <w:shd w:val="clear" w:color="auto" w:fill="auto"/>
          </w:tcPr>
          <w:p w14:paraId="4EE8518C" w14:textId="77777777" w:rsidR="00E91E92" w:rsidRPr="00727CFF"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418D504F"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654EC87B"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1A6DF219" w14:textId="77777777" w:rsidR="00E91E92" w:rsidRDefault="00E91E92" w:rsidP="00E91E92">
            <w:pPr>
              <w:snapToGrid w:val="0"/>
              <w:jc w:val="right"/>
            </w:pPr>
          </w:p>
        </w:tc>
      </w:tr>
      <w:tr w:rsidR="00E91E92" w14:paraId="6A4E2893" w14:textId="77777777" w:rsidTr="00A4540D">
        <w:trPr>
          <w:trHeight w:val="84"/>
        </w:trPr>
        <w:tc>
          <w:tcPr>
            <w:tcW w:w="803" w:type="dxa"/>
            <w:tcBorders>
              <w:left w:val="single" w:sz="4" w:space="0" w:color="000000"/>
              <w:bottom w:val="single" w:sz="4" w:space="0" w:color="auto"/>
            </w:tcBorders>
            <w:shd w:val="clear" w:color="auto" w:fill="auto"/>
          </w:tcPr>
          <w:p w14:paraId="5E7A03CA" w14:textId="77777777" w:rsidR="00E91E92" w:rsidRPr="00727CFF" w:rsidRDefault="00E91E92" w:rsidP="00E91E92">
            <w:pPr>
              <w:snapToGrid w:val="0"/>
              <w:rPr>
                <w:lang w:val="sr-Latn-RS"/>
              </w:rPr>
            </w:pPr>
            <w:r>
              <w:rPr>
                <w:lang w:val="sr-Latn-RS"/>
              </w:rPr>
              <w:t>4</w:t>
            </w:r>
          </w:p>
        </w:tc>
        <w:tc>
          <w:tcPr>
            <w:tcW w:w="4416" w:type="dxa"/>
            <w:tcBorders>
              <w:left w:val="single" w:sz="4" w:space="0" w:color="000000"/>
              <w:bottom w:val="single" w:sz="4" w:space="0" w:color="auto"/>
            </w:tcBorders>
            <w:shd w:val="clear" w:color="auto" w:fill="auto"/>
          </w:tcPr>
          <w:p w14:paraId="09F0327B" w14:textId="77777777" w:rsidR="00E91E92" w:rsidRDefault="00E91E92" w:rsidP="00E91E92">
            <w:r>
              <w:t>Контролна плоча</w:t>
            </w:r>
          </w:p>
        </w:tc>
        <w:tc>
          <w:tcPr>
            <w:tcW w:w="1275" w:type="dxa"/>
            <w:tcBorders>
              <w:left w:val="single" w:sz="4" w:space="0" w:color="000000"/>
              <w:bottom w:val="single" w:sz="4" w:space="0" w:color="auto"/>
            </w:tcBorders>
            <w:shd w:val="clear" w:color="auto" w:fill="auto"/>
          </w:tcPr>
          <w:p w14:paraId="5ECD40D8" w14:textId="77777777" w:rsidR="00E91E92" w:rsidRDefault="00E91E92" w:rsidP="00E91E92">
            <w:pPr>
              <w:jc w:val="center"/>
            </w:pPr>
            <w:r w:rsidRPr="005D25C8">
              <w:t>ком</w:t>
            </w:r>
          </w:p>
        </w:tc>
        <w:tc>
          <w:tcPr>
            <w:tcW w:w="1607" w:type="dxa"/>
            <w:tcBorders>
              <w:left w:val="single" w:sz="4" w:space="0" w:color="000000"/>
              <w:bottom w:val="single" w:sz="4" w:space="0" w:color="auto"/>
              <w:right w:val="single" w:sz="4" w:space="0" w:color="000000"/>
            </w:tcBorders>
            <w:shd w:val="clear" w:color="auto" w:fill="auto"/>
          </w:tcPr>
          <w:p w14:paraId="033D8619" w14:textId="77777777" w:rsidR="00E91E92" w:rsidRDefault="00E91E92" w:rsidP="00E91E92">
            <w:pPr>
              <w:snapToGrid w:val="0"/>
              <w:jc w:val="right"/>
            </w:pPr>
          </w:p>
        </w:tc>
      </w:tr>
      <w:tr w:rsidR="00E91E92" w14:paraId="4F0D42A1" w14:textId="77777777" w:rsidTr="00A4540D">
        <w:trPr>
          <w:trHeight w:val="696"/>
        </w:trPr>
        <w:tc>
          <w:tcPr>
            <w:tcW w:w="803" w:type="dxa"/>
            <w:tcBorders>
              <w:top w:val="single" w:sz="4" w:space="0" w:color="auto"/>
              <w:left w:val="single" w:sz="4" w:space="0" w:color="auto"/>
              <w:bottom w:val="single" w:sz="4" w:space="0" w:color="auto"/>
              <w:right w:val="single" w:sz="4" w:space="0" w:color="auto"/>
            </w:tcBorders>
            <w:shd w:val="clear" w:color="auto" w:fill="auto"/>
          </w:tcPr>
          <w:p w14:paraId="537771C9" w14:textId="77777777" w:rsidR="00E91E92" w:rsidRDefault="00E91E92" w:rsidP="00E91E92">
            <w:pPr>
              <w:snapToGrid w:val="0"/>
            </w:pPr>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28550975" w14:textId="77777777" w:rsidR="00E91E92" w:rsidRDefault="00E91E92" w:rsidP="00E91E92">
            <w:r>
              <w:rPr>
                <w:b/>
                <w:bCs/>
              </w:rPr>
              <w:t>Каналски клима уређаји                    спољашњa јединицa Tadiran AVL-753H</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589462" w14:textId="77777777" w:rsidR="00E91E92" w:rsidRDefault="00E91E92" w:rsidP="00E91E92">
            <w:pPr>
              <w:snapToGrid w:val="0"/>
              <w:jc w:val="cente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E416D5D" w14:textId="77777777" w:rsidR="00E91E92" w:rsidRDefault="00E91E92" w:rsidP="00E91E92">
            <w:pPr>
              <w:snapToGrid w:val="0"/>
              <w:jc w:val="right"/>
            </w:pPr>
          </w:p>
        </w:tc>
      </w:tr>
      <w:tr w:rsidR="00E91E92" w14:paraId="475C2A14" w14:textId="77777777" w:rsidTr="00A4540D">
        <w:trPr>
          <w:trHeight w:val="324"/>
        </w:trPr>
        <w:tc>
          <w:tcPr>
            <w:tcW w:w="803" w:type="dxa"/>
            <w:tcBorders>
              <w:top w:val="single" w:sz="4" w:space="0" w:color="auto"/>
              <w:left w:val="single" w:sz="4" w:space="0" w:color="000000"/>
              <w:bottom w:val="single" w:sz="4" w:space="0" w:color="000000"/>
            </w:tcBorders>
            <w:shd w:val="clear" w:color="auto" w:fill="auto"/>
          </w:tcPr>
          <w:p w14:paraId="4AC1FD05" w14:textId="77777777" w:rsidR="00E91E92" w:rsidRPr="009A3D88" w:rsidRDefault="00E91E92" w:rsidP="00E91E92">
            <w:pPr>
              <w:snapToGrid w:val="0"/>
              <w:rPr>
                <w:lang w:val="sr-Latn-RS"/>
              </w:rPr>
            </w:pPr>
            <w:r>
              <w:rPr>
                <w:lang w:val="sr-Latn-RS"/>
              </w:rPr>
              <w:t>1</w:t>
            </w:r>
          </w:p>
        </w:tc>
        <w:tc>
          <w:tcPr>
            <w:tcW w:w="4416" w:type="dxa"/>
            <w:tcBorders>
              <w:top w:val="single" w:sz="4" w:space="0" w:color="auto"/>
              <w:left w:val="single" w:sz="4" w:space="0" w:color="000000"/>
              <w:bottom w:val="single" w:sz="4" w:space="0" w:color="000000"/>
            </w:tcBorders>
            <w:shd w:val="clear" w:color="auto" w:fill="auto"/>
          </w:tcPr>
          <w:p w14:paraId="0F147D30" w14:textId="77777777" w:rsidR="00E91E92" w:rsidRDefault="00E91E92" w:rsidP="00E91E92">
            <w:r>
              <w:t>Компресор</w:t>
            </w:r>
          </w:p>
        </w:tc>
        <w:tc>
          <w:tcPr>
            <w:tcW w:w="1275" w:type="dxa"/>
            <w:tcBorders>
              <w:top w:val="single" w:sz="4" w:space="0" w:color="auto"/>
              <w:left w:val="single" w:sz="4" w:space="0" w:color="000000"/>
              <w:bottom w:val="single" w:sz="4" w:space="0" w:color="000000"/>
            </w:tcBorders>
            <w:shd w:val="clear" w:color="auto" w:fill="auto"/>
          </w:tcPr>
          <w:p w14:paraId="20136225" w14:textId="77777777" w:rsidR="00E91E92" w:rsidRDefault="00E91E92" w:rsidP="00E91E92">
            <w:pPr>
              <w:jc w:val="center"/>
            </w:pPr>
            <w:r w:rsidRPr="005D25C8">
              <w:t>ком</w:t>
            </w:r>
          </w:p>
        </w:tc>
        <w:tc>
          <w:tcPr>
            <w:tcW w:w="1607" w:type="dxa"/>
            <w:tcBorders>
              <w:top w:val="single" w:sz="4" w:space="0" w:color="auto"/>
              <w:left w:val="single" w:sz="4" w:space="0" w:color="000000"/>
              <w:bottom w:val="single" w:sz="4" w:space="0" w:color="000000"/>
              <w:right w:val="single" w:sz="4" w:space="0" w:color="000000"/>
            </w:tcBorders>
            <w:shd w:val="clear" w:color="auto" w:fill="auto"/>
          </w:tcPr>
          <w:p w14:paraId="22A8F8C4" w14:textId="77777777" w:rsidR="00E91E92" w:rsidRDefault="00E91E92" w:rsidP="00E91E92">
            <w:pPr>
              <w:snapToGrid w:val="0"/>
              <w:jc w:val="right"/>
            </w:pPr>
          </w:p>
        </w:tc>
      </w:tr>
      <w:tr w:rsidR="00E91E92" w14:paraId="0A1928EB" w14:textId="77777777" w:rsidTr="00BB4394">
        <w:trPr>
          <w:trHeight w:val="84"/>
        </w:trPr>
        <w:tc>
          <w:tcPr>
            <w:tcW w:w="803" w:type="dxa"/>
            <w:tcBorders>
              <w:left w:val="single" w:sz="4" w:space="0" w:color="000000"/>
              <w:bottom w:val="single" w:sz="4" w:space="0" w:color="000000"/>
            </w:tcBorders>
            <w:shd w:val="clear" w:color="auto" w:fill="auto"/>
          </w:tcPr>
          <w:p w14:paraId="35C727EB" w14:textId="77777777" w:rsidR="00E91E92" w:rsidRPr="009A3D88"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3453365E"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77597F60"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3F786DCD" w14:textId="77777777" w:rsidR="00E91E92" w:rsidRDefault="00E91E92" w:rsidP="00E91E92">
            <w:pPr>
              <w:snapToGrid w:val="0"/>
              <w:jc w:val="right"/>
            </w:pPr>
          </w:p>
        </w:tc>
      </w:tr>
      <w:tr w:rsidR="00E91E92" w14:paraId="697F097C" w14:textId="77777777" w:rsidTr="00BB4394">
        <w:trPr>
          <w:trHeight w:val="84"/>
        </w:trPr>
        <w:tc>
          <w:tcPr>
            <w:tcW w:w="803" w:type="dxa"/>
            <w:tcBorders>
              <w:left w:val="single" w:sz="4" w:space="0" w:color="000000"/>
              <w:bottom w:val="single" w:sz="4" w:space="0" w:color="000000"/>
            </w:tcBorders>
            <w:shd w:val="clear" w:color="auto" w:fill="auto"/>
          </w:tcPr>
          <w:p w14:paraId="024371E0" w14:textId="77777777" w:rsidR="00E91E92" w:rsidRPr="009A3D88"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7074622F" w14:textId="77777777" w:rsidR="00E91E92" w:rsidRDefault="00E91E92" w:rsidP="00E91E92">
            <w:r>
              <w:t>Пропелер-елиса</w:t>
            </w:r>
          </w:p>
        </w:tc>
        <w:tc>
          <w:tcPr>
            <w:tcW w:w="1275" w:type="dxa"/>
            <w:tcBorders>
              <w:left w:val="single" w:sz="4" w:space="0" w:color="000000"/>
              <w:bottom w:val="single" w:sz="4" w:space="0" w:color="000000"/>
            </w:tcBorders>
            <w:shd w:val="clear" w:color="auto" w:fill="auto"/>
          </w:tcPr>
          <w:p w14:paraId="3BE78DAD"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3D330622" w14:textId="77777777" w:rsidR="00E91E92" w:rsidRDefault="00E91E92" w:rsidP="00E91E92">
            <w:pPr>
              <w:snapToGrid w:val="0"/>
              <w:jc w:val="right"/>
            </w:pPr>
          </w:p>
        </w:tc>
      </w:tr>
      <w:tr w:rsidR="00E91E92" w14:paraId="04F86D97" w14:textId="77777777" w:rsidTr="00BB4394">
        <w:trPr>
          <w:trHeight w:val="84"/>
        </w:trPr>
        <w:tc>
          <w:tcPr>
            <w:tcW w:w="803" w:type="dxa"/>
            <w:tcBorders>
              <w:left w:val="single" w:sz="4" w:space="0" w:color="000000"/>
              <w:bottom w:val="single" w:sz="4" w:space="0" w:color="000000"/>
            </w:tcBorders>
            <w:shd w:val="clear" w:color="auto" w:fill="auto"/>
          </w:tcPr>
          <w:p w14:paraId="499BD0A8" w14:textId="77777777" w:rsidR="00E91E92" w:rsidRPr="009A3D88"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79A0AB79" w14:textId="77777777" w:rsidR="00E91E92" w:rsidRDefault="00E91E92" w:rsidP="00E91E92">
            <w:r>
              <w:t>Прикључни вентил Ø 9,52 mm</w:t>
            </w:r>
          </w:p>
        </w:tc>
        <w:tc>
          <w:tcPr>
            <w:tcW w:w="1275" w:type="dxa"/>
            <w:tcBorders>
              <w:left w:val="single" w:sz="4" w:space="0" w:color="000000"/>
              <w:bottom w:val="single" w:sz="4" w:space="0" w:color="000000"/>
            </w:tcBorders>
            <w:shd w:val="clear" w:color="auto" w:fill="auto"/>
          </w:tcPr>
          <w:p w14:paraId="23DF371F"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455264F9" w14:textId="77777777" w:rsidR="00E91E92" w:rsidRDefault="00E91E92" w:rsidP="00E91E92">
            <w:pPr>
              <w:snapToGrid w:val="0"/>
              <w:jc w:val="right"/>
            </w:pPr>
          </w:p>
        </w:tc>
      </w:tr>
      <w:tr w:rsidR="00E91E92" w14:paraId="06BC693B" w14:textId="77777777" w:rsidTr="00BB4394">
        <w:trPr>
          <w:trHeight w:val="84"/>
        </w:trPr>
        <w:tc>
          <w:tcPr>
            <w:tcW w:w="803" w:type="dxa"/>
            <w:tcBorders>
              <w:left w:val="single" w:sz="4" w:space="0" w:color="000000"/>
              <w:bottom w:val="single" w:sz="4" w:space="0" w:color="000000"/>
            </w:tcBorders>
            <w:shd w:val="clear" w:color="auto" w:fill="auto"/>
          </w:tcPr>
          <w:p w14:paraId="4990F81F" w14:textId="77777777" w:rsidR="00E91E92" w:rsidRDefault="00E91E92" w:rsidP="00E91E92">
            <w:pPr>
              <w:snapToGrid w:val="0"/>
              <w:rPr>
                <w:lang w:val="sr-Latn-RS"/>
              </w:rPr>
            </w:pPr>
            <w:r>
              <w:rPr>
                <w:lang w:val="sr-Latn-RS"/>
              </w:rPr>
              <w:t>5</w:t>
            </w:r>
          </w:p>
        </w:tc>
        <w:tc>
          <w:tcPr>
            <w:tcW w:w="4416" w:type="dxa"/>
            <w:tcBorders>
              <w:left w:val="single" w:sz="4" w:space="0" w:color="000000"/>
              <w:bottom w:val="single" w:sz="4" w:space="0" w:color="000000"/>
            </w:tcBorders>
            <w:shd w:val="clear" w:color="auto" w:fill="auto"/>
          </w:tcPr>
          <w:p w14:paraId="598B94ED" w14:textId="77777777" w:rsidR="00E91E92" w:rsidRDefault="00E91E92" w:rsidP="00E91E92">
            <w:r>
              <w:t>Прикључни вентил Ø 19,05 mm</w:t>
            </w:r>
          </w:p>
        </w:tc>
        <w:tc>
          <w:tcPr>
            <w:tcW w:w="1275" w:type="dxa"/>
            <w:tcBorders>
              <w:left w:val="single" w:sz="4" w:space="0" w:color="000000"/>
              <w:bottom w:val="single" w:sz="4" w:space="0" w:color="000000"/>
            </w:tcBorders>
            <w:shd w:val="clear" w:color="auto" w:fill="auto"/>
          </w:tcPr>
          <w:p w14:paraId="5ADD35DE"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73686375" w14:textId="77777777" w:rsidR="00E91E92" w:rsidRDefault="00E91E92" w:rsidP="00E91E92">
            <w:pPr>
              <w:snapToGrid w:val="0"/>
              <w:jc w:val="right"/>
            </w:pPr>
          </w:p>
        </w:tc>
      </w:tr>
      <w:tr w:rsidR="00E91E92" w14:paraId="78778B01" w14:textId="77777777" w:rsidTr="00BB4394">
        <w:trPr>
          <w:trHeight w:val="560"/>
        </w:trPr>
        <w:tc>
          <w:tcPr>
            <w:tcW w:w="803" w:type="dxa"/>
            <w:tcBorders>
              <w:left w:val="single" w:sz="4" w:space="0" w:color="000000"/>
              <w:bottom w:val="single" w:sz="4" w:space="0" w:color="000000"/>
            </w:tcBorders>
            <w:shd w:val="clear" w:color="auto" w:fill="auto"/>
          </w:tcPr>
          <w:p w14:paraId="051DBB4D" w14:textId="77777777" w:rsidR="00E91E92" w:rsidRDefault="00E91E92" w:rsidP="00E91E92">
            <w:pPr>
              <w:snapToGrid w:val="0"/>
            </w:pPr>
          </w:p>
        </w:tc>
        <w:tc>
          <w:tcPr>
            <w:tcW w:w="4416" w:type="dxa"/>
            <w:tcBorders>
              <w:left w:val="single" w:sz="4" w:space="0" w:color="000000"/>
              <w:bottom w:val="single" w:sz="4" w:space="0" w:color="000000"/>
            </w:tcBorders>
            <w:shd w:val="clear" w:color="auto" w:fill="auto"/>
          </w:tcPr>
          <w:p w14:paraId="60A73BA8" w14:textId="77777777" w:rsidR="00E91E92" w:rsidRPr="009A3D88" w:rsidRDefault="00E91E92" w:rsidP="00E91E92">
            <w:pPr>
              <w:rPr>
                <w:lang w:val="sr-Latn-RS"/>
              </w:rPr>
            </w:pPr>
            <w:r>
              <w:rPr>
                <w:b/>
                <w:bCs/>
              </w:rPr>
              <w:t>Каналски клима уређаји                  унутрашњa јединицa</w:t>
            </w:r>
            <w:r>
              <w:rPr>
                <w:b/>
                <w:bCs/>
                <w:lang w:val="sr-Latn-RS"/>
              </w:rPr>
              <w:t xml:space="preserve"> AVL-753H</w:t>
            </w:r>
          </w:p>
        </w:tc>
        <w:tc>
          <w:tcPr>
            <w:tcW w:w="1275" w:type="dxa"/>
            <w:tcBorders>
              <w:left w:val="single" w:sz="4" w:space="0" w:color="000000"/>
              <w:bottom w:val="single" w:sz="4" w:space="0" w:color="000000"/>
            </w:tcBorders>
            <w:shd w:val="clear" w:color="auto" w:fill="auto"/>
          </w:tcPr>
          <w:p w14:paraId="0AA88F33" w14:textId="77777777" w:rsidR="00E91E92" w:rsidRDefault="00E91E92" w:rsidP="00E91E92">
            <w:pPr>
              <w:snapToGrid w:val="0"/>
              <w:jc w:val="center"/>
            </w:pPr>
          </w:p>
        </w:tc>
        <w:tc>
          <w:tcPr>
            <w:tcW w:w="1607" w:type="dxa"/>
            <w:tcBorders>
              <w:left w:val="single" w:sz="4" w:space="0" w:color="000000"/>
              <w:bottom w:val="single" w:sz="4" w:space="0" w:color="000000"/>
              <w:right w:val="single" w:sz="4" w:space="0" w:color="000000"/>
            </w:tcBorders>
            <w:shd w:val="clear" w:color="auto" w:fill="auto"/>
          </w:tcPr>
          <w:p w14:paraId="7F8A51F8" w14:textId="77777777" w:rsidR="00E91E92" w:rsidRDefault="00E91E92" w:rsidP="00E91E92">
            <w:pPr>
              <w:snapToGrid w:val="0"/>
              <w:jc w:val="right"/>
            </w:pPr>
          </w:p>
        </w:tc>
      </w:tr>
      <w:tr w:rsidR="00E91E92" w14:paraId="01412149" w14:textId="77777777" w:rsidTr="00BB4394">
        <w:trPr>
          <w:trHeight w:val="84"/>
        </w:trPr>
        <w:tc>
          <w:tcPr>
            <w:tcW w:w="803" w:type="dxa"/>
            <w:tcBorders>
              <w:left w:val="single" w:sz="4" w:space="0" w:color="000000"/>
              <w:bottom w:val="single" w:sz="4" w:space="0" w:color="000000"/>
            </w:tcBorders>
            <w:shd w:val="clear" w:color="auto" w:fill="auto"/>
          </w:tcPr>
          <w:p w14:paraId="1D1CA591" w14:textId="77777777" w:rsidR="00E91E92" w:rsidRPr="00727CFF" w:rsidRDefault="00E91E92" w:rsidP="00E91E92">
            <w:pPr>
              <w:snapToGrid w:val="0"/>
              <w:rPr>
                <w:lang w:val="sr-Latn-RS"/>
              </w:rPr>
            </w:pPr>
            <w:r>
              <w:rPr>
                <w:lang w:val="sr-Latn-RS"/>
              </w:rPr>
              <w:t>1</w:t>
            </w:r>
          </w:p>
        </w:tc>
        <w:tc>
          <w:tcPr>
            <w:tcW w:w="4416" w:type="dxa"/>
            <w:tcBorders>
              <w:left w:val="single" w:sz="4" w:space="0" w:color="000000"/>
              <w:bottom w:val="single" w:sz="4" w:space="0" w:color="000000"/>
            </w:tcBorders>
            <w:shd w:val="clear" w:color="auto" w:fill="auto"/>
          </w:tcPr>
          <w:p w14:paraId="6F087D6C" w14:textId="77777777" w:rsidR="00E91E92" w:rsidRDefault="00E91E92" w:rsidP="00E91E92">
            <w:r>
              <w:t>Ел.мотор вентилатора</w:t>
            </w:r>
          </w:p>
        </w:tc>
        <w:tc>
          <w:tcPr>
            <w:tcW w:w="1275" w:type="dxa"/>
            <w:tcBorders>
              <w:left w:val="single" w:sz="4" w:space="0" w:color="000000"/>
              <w:bottom w:val="single" w:sz="4" w:space="0" w:color="000000"/>
            </w:tcBorders>
            <w:shd w:val="clear" w:color="auto" w:fill="auto"/>
          </w:tcPr>
          <w:p w14:paraId="33C07898"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79DF2952" w14:textId="77777777" w:rsidR="00E91E92" w:rsidRDefault="00E91E92" w:rsidP="00E91E92">
            <w:pPr>
              <w:snapToGrid w:val="0"/>
              <w:jc w:val="right"/>
            </w:pPr>
          </w:p>
        </w:tc>
      </w:tr>
      <w:tr w:rsidR="00E91E92" w14:paraId="7AD6738B" w14:textId="77777777" w:rsidTr="00BB4394">
        <w:trPr>
          <w:trHeight w:val="84"/>
        </w:trPr>
        <w:tc>
          <w:tcPr>
            <w:tcW w:w="803" w:type="dxa"/>
            <w:tcBorders>
              <w:left w:val="single" w:sz="4" w:space="0" w:color="000000"/>
              <w:bottom w:val="single" w:sz="4" w:space="0" w:color="000000"/>
            </w:tcBorders>
            <w:shd w:val="clear" w:color="auto" w:fill="auto"/>
          </w:tcPr>
          <w:p w14:paraId="3AA68F9D" w14:textId="77777777" w:rsidR="00E91E92" w:rsidRPr="00727CFF" w:rsidRDefault="00E91E92" w:rsidP="00E91E92">
            <w:pPr>
              <w:snapToGrid w:val="0"/>
              <w:rPr>
                <w:lang w:val="sr-Latn-RS"/>
              </w:rPr>
            </w:pPr>
            <w:r>
              <w:rPr>
                <w:lang w:val="sr-Latn-RS"/>
              </w:rPr>
              <w:t>2</w:t>
            </w:r>
          </w:p>
        </w:tc>
        <w:tc>
          <w:tcPr>
            <w:tcW w:w="4416" w:type="dxa"/>
            <w:tcBorders>
              <w:left w:val="single" w:sz="4" w:space="0" w:color="000000"/>
              <w:bottom w:val="single" w:sz="4" w:space="0" w:color="000000"/>
            </w:tcBorders>
            <w:shd w:val="clear" w:color="auto" w:fill="auto"/>
          </w:tcPr>
          <w:p w14:paraId="22E04651" w14:textId="77777777" w:rsidR="00E91E92" w:rsidRDefault="00E91E92" w:rsidP="00E91E92">
            <w:r>
              <w:t>Турбина</w:t>
            </w:r>
          </w:p>
        </w:tc>
        <w:tc>
          <w:tcPr>
            <w:tcW w:w="1275" w:type="dxa"/>
            <w:tcBorders>
              <w:left w:val="single" w:sz="4" w:space="0" w:color="000000"/>
              <w:bottom w:val="single" w:sz="4" w:space="0" w:color="000000"/>
            </w:tcBorders>
            <w:shd w:val="clear" w:color="auto" w:fill="auto"/>
          </w:tcPr>
          <w:p w14:paraId="10F64CEC"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53F1B5C0" w14:textId="77777777" w:rsidR="00E91E92" w:rsidRDefault="00E91E92" w:rsidP="00E91E92">
            <w:pPr>
              <w:snapToGrid w:val="0"/>
              <w:jc w:val="right"/>
            </w:pPr>
          </w:p>
        </w:tc>
      </w:tr>
      <w:tr w:rsidR="00E91E92" w14:paraId="12C0B455" w14:textId="77777777" w:rsidTr="00BB4394">
        <w:trPr>
          <w:trHeight w:val="84"/>
        </w:trPr>
        <w:tc>
          <w:tcPr>
            <w:tcW w:w="803" w:type="dxa"/>
            <w:tcBorders>
              <w:left w:val="single" w:sz="4" w:space="0" w:color="000000"/>
              <w:bottom w:val="single" w:sz="4" w:space="0" w:color="000000"/>
            </w:tcBorders>
            <w:shd w:val="clear" w:color="auto" w:fill="auto"/>
          </w:tcPr>
          <w:p w14:paraId="101B91D0" w14:textId="77777777" w:rsidR="00E91E92" w:rsidRPr="00727CFF" w:rsidRDefault="00E91E92" w:rsidP="00E91E92">
            <w:pPr>
              <w:snapToGrid w:val="0"/>
              <w:rPr>
                <w:lang w:val="sr-Latn-RS"/>
              </w:rPr>
            </w:pPr>
            <w:r>
              <w:rPr>
                <w:lang w:val="sr-Latn-RS"/>
              </w:rPr>
              <w:t>3</w:t>
            </w:r>
          </w:p>
        </w:tc>
        <w:tc>
          <w:tcPr>
            <w:tcW w:w="4416" w:type="dxa"/>
            <w:tcBorders>
              <w:left w:val="single" w:sz="4" w:space="0" w:color="000000"/>
              <w:bottom w:val="single" w:sz="4" w:space="0" w:color="000000"/>
            </w:tcBorders>
            <w:shd w:val="clear" w:color="auto" w:fill="auto"/>
          </w:tcPr>
          <w:p w14:paraId="0CB584D9" w14:textId="77777777" w:rsidR="00E91E92" w:rsidRDefault="00E91E92" w:rsidP="00E91E92">
            <w:r>
              <w:t>Сензор температуре</w:t>
            </w:r>
          </w:p>
        </w:tc>
        <w:tc>
          <w:tcPr>
            <w:tcW w:w="1275" w:type="dxa"/>
            <w:tcBorders>
              <w:left w:val="single" w:sz="4" w:space="0" w:color="000000"/>
              <w:bottom w:val="single" w:sz="4" w:space="0" w:color="000000"/>
            </w:tcBorders>
            <w:shd w:val="clear" w:color="auto" w:fill="auto"/>
          </w:tcPr>
          <w:p w14:paraId="2AB639B9"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2BD12D39" w14:textId="77777777" w:rsidR="00E91E92" w:rsidRDefault="00E91E92" w:rsidP="00E91E92">
            <w:pPr>
              <w:snapToGrid w:val="0"/>
              <w:jc w:val="right"/>
            </w:pPr>
          </w:p>
        </w:tc>
      </w:tr>
      <w:tr w:rsidR="00E91E92" w14:paraId="5D041A1F" w14:textId="77777777" w:rsidTr="00BB4394">
        <w:trPr>
          <w:trHeight w:val="84"/>
        </w:trPr>
        <w:tc>
          <w:tcPr>
            <w:tcW w:w="803" w:type="dxa"/>
            <w:tcBorders>
              <w:left w:val="single" w:sz="4" w:space="0" w:color="000000"/>
              <w:bottom w:val="single" w:sz="4" w:space="0" w:color="000000"/>
            </w:tcBorders>
            <w:shd w:val="clear" w:color="auto" w:fill="auto"/>
          </w:tcPr>
          <w:p w14:paraId="05D2E571" w14:textId="77777777" w:rsidR="00E91E92" w:rsidRPr="00727CFF" w:rsidRDefault="00E91E92" w:rsidP="00E91E92">
            <w:pPr>
              <w:snapToGrid w:val="0"/>
              <w:rPr>
                <w:lang w:val="sr-Latn-RS"/>
              </w:rPr>
            </w:pPr>
            <w:r>
              <w:rPr>
                <w:lang w:val="sr-Latn-RS"/>
              </w:rPr>
              <w:t>4</w:t>
            </w:r>
          </w:p>
        </w:tc>
        <w:tc>
          <w:tcPr>
            <w:tcW w:w="4416" w:type="dxa"/>
            <w:tcBorders>
              <w:left w:val="single" w:sz="4" w:space="0" w:color="000000"/>
              <w:bottom w:val="single" w:sz="4" w:space="0" w:color="000000"/>
            </w:tcBorders>
            <w:shd w:val="clear" w:color="auto" w:fill="auto"/>
          </w:tcPr>
          <w:p w14:paraId="06B8DB3F" w14:textId="77777777" w:rsidR="00E91E92" w:rsidRDefault="00E91E92" w:rsidP="00E91E92">
            <w:r>
              <w:t>Контролна плоча</w:t>
            </w:r>
          </w:p>
        </w:tc>
        <w:tc>
          <w:tcPr>
            <w:tcW w:w="1275" w:type="dxa"/>
            <w:tcBorders>
              <w:left w:val="single" w:sz="4" w:space="0" w:color="000000"/>
              <w:bottom w:val="single" w:sz="4" w:space="0" w:color="000000"/>
            </w:tcBorders>
            <w:shd w:val="clear" w:color="auto" w:fill="auto"/>
          </w:tcPr>
          <w:p w14:paraId="7CBFC664" w14:textId="77777777" w:rsidR="00E91E92" w:rsidRDefault="00E91E92" w:rsidP="00E91E92">
            <w:pPr>
              <w:jc w:val="center"/>
            </w:pPr>
            <w:r w:rsidRPr="005D25C8">
              <w:t>ком</w:t>
            </w:r>
          </w:p>
        </w:tc>
        <w:tc>
          <w:tcPr>
            <w:tcW w:w="1607" w:type="dxa"/>
            <w:tcBorders>
              <w:left w:val="single" w:sz="4" w:space="0" w:color="000000"/>
              <w:bottom w:val="single" w:sz="4" w:space="0" w:color="000000"/>
              <w:right w:val="single" w:sz="4" w:space="0" w:color="000000"/>
            </w:tcBorders>
            <w:shd w:val="clear" w:color="auto" w:fill="auto"/>
          </w:tcPr>
          <w:p w14:paraId="642AE79B" w14:textId="77777777" w:rsidR="00E91E92" w:rsidRDefault="00E91E92" w:rsidP="00E91E92">
            <w:pPr>
              <w:snapToGrid w:val="0"/>
              <w:jc w:val="right"/>
            </w:pPr>
          </w:p>
        </w:tc>
      </w:tr>
    </w:tbl>
    <w:p w14:paraId="016AF7EC" w14:textId="77777777" w:rsidR="00E91E92" w:rsidRDefault="00E91E92" w:rsidP="00E91E92">
      <w:pPr>
        <w:jc w:val="both"/>
      </w:pPr>
    </w:p>
    <w:p w14:paraId="062ECF1A" w14:textId="77777777" w:rsidR="00E91E92" w:rsidRPr="00CD33D9" w:rsidRDefault="00E91E92" w:rsidP="00E91E92">
      <w:pPr>
        <w:ind w:left="720"/>
        <w:jc w:val="both"/>
        <w:rPr>
          <w:b/>
          <w:noProof/>
          <w:sz w:val="22"/>
          <w:szCs w:val="22"/>
        </w:rPr>
      </w:pPr>
    </w:p>
    <w:p w14:paraId="3F79ADA8" w14:textId="4BBAF569" w:rsidR="00DE53B5" w:rsidRPr="003A079A" w:rsidRDefault="00DE53B5" w:rsidP="00DE53B5">
      <w:pPr>
        <w:ind w:firstLine="720"/>
        <w:jc w:val="both"/>
        <w:rPr>
          <w:noProof/>
          <w:lang w:val="sr-Cyrl-CS"/>
        </w:rPr>
      </w:pPr>
      <w:r w:rsidRPr="00B440C8">
        <w:rPr>
          <w:noProof/>
        </w:rPr>
        <w:t>Списак резервних делова</w:t>
      </w:r>
      <w:r w:rsidRPr="00B440C8">
        <w:rPr>
          <w:noProof/>
          <w:lang w:val="sr-Cyrl-CS"/>
        </w:rPr>
        <w:t xml:space="preserve"> и другог потрошног материјала</w:t>
      </w:r>
      <w:r w:rsidRPr="00B440C8">
        <w:rPr>
          <w:noProof/>
        </w:rPr>
        <w:t xml:space="preserve"> ближе наводи делове</w:t>
      </w:r>
      <w:r w:rsidRPr="00B440C8">
        <w:rPr>
          <w:noProof/>
          <w:lang w:val="sr-Cyrl-CS"/>
        </w:rPr>
        <w:t>, односно потрошни материјал</w:t>
      </w:r>
      <w:r w:rsidRPr="00B440C8">
        <w:rPr>
          <w:noProof/>
        </w:rPr>
        <w:t xml:space="preserve"> за којим се може јавити потреба за заменом у току трајања уговорне обавезе и биће саставни део уговора. Ако у току реализације уговора настане потреба за заменом неког резервн</w:t>
      </w:r>
      <w:r w:rsidRPr="00B440C8">
        <w:rPr>
          <w:noProof/>
          <w:lang w:val="sr-Cyrl-CS"/>
        </w:rPr>
        <w:t>ог</w:t>
      </w:r>
      <w:r w:rsidRPr="00B440C8">
        <w:rPr>
          <w:noProof/>
        </w:rPr>
        <w:t xml:space="preserve"> дел</w:t>
      </w:r>
      <w:r w:rsidRPr="00B440C8">
        <w:rPr>
          <w:noProof/>
          <w:lang w:val="sr-Cyrl-CS"/>
        </w:rPr>
        <w:t>а, односно другог потрошног материјала</w:t>
      </w:r>
      <w:r w:rsidR="00B440C8" w:rsidRPr="00B440C8">
        <w:rPr>
          <w:noProof/>
        </w:rPr>
        <w:t xml:space="preserve"> на </w:t>
      </w:r>
      <w:r w:rsidRPr="00B440C8">
        <w:rPr>
          <w:noProof/>
        </w:rPr>
        <w:t xml:space="preserve"> климама</w:t>
      </w:r>
      <w:r w:rsidRPr="00B440C8">
        <w:rPr>
          <w:noProof/>
          <w:lang w:val="sr-Cyrl-CS"/>
        </w:rPr>
        <w:t>,</w:t>
      </w:r>
      <w:r w:rsidRPr="00B440C8">
        <w:rPr>
          <w:noProof/>
        </w:rPr>
        <w:t xml:space="preserve"> који се не налази у овом списку, </w:t>
      </w:r>
      <w:r w:rsidRPr="00B440C8">
        <w:rPr>
          <w:noProof/>
          <w:lang w:val="sr-Cyrl-CS"/>
        </w:rPr>
        <w:t>добављач</w:t>
      </w:r>
      <w:r w:rsidRPr="00B440C8">
        <w:rPr>
          <w:noProof/>
        </w:rPr>
        <w:t xml:space="preserve"> је дужан да на писмени захтев наручиоца замени и </w:t>
      </w:r>
      <w:r w:rsidRPr="00B440C8">
        <w:rPr>
          <w:noProof/>
          <w:lang w:val="sr-Cyrl-CS"/>
        </w:rPr>
        <w:t xml:space="preserve">тај </w:t>
      </w:r>
      <w:r w:rsidRPr="00B440C8">
        <w:rPr>
          <w:noProof/>
        </w:rPr>
        <w:t>резервни де</w:t>
      </w:r>
      <w:r w:rsidRPr="00B440C8">
        <w:rPr>
          <w:noProof/>
          <w:lang w:val="sr-Cyrl-CS"/>
        </w:rPr>
        <w:t>о, односно потрошни материјал.</w:t>
      </w:r>
      <w:r w:rsidR="00A4540D">
        <w:rPr>
          <w:noProof/>
          <w:lang w:val="sr-Cyrl-CS"/>
        </w:rPr>
        <w:t xml:space="preserve"> </w:t>
      </w:r>
      <w:r w:rsidR="00B440C8" w:rsidRPr="00B440C8">
        <w:rPr>
          <w:noProof/>
          <w:lang w:val="sr-Cyrl-CS"/>
        </w:rPr>
        <w:t>Уписивање цене резервних делова је обавезно због осигурања</w:t>
      </w:r>
      <w:r w:rsidR="00A4540D">
        <w:rPr>
          <w:noProof/>
          <w:lang w:val="sr-Cyrl-CS"/>
        </w:rPr>
        <w:t xml:space="preserve"> </w:t>
      </w:r>
      <w:r w:rsidR="00B440C8" w:rsidRPr="00B440C8">
        <w:rPr>
          <w:noProof/>
          <w:lang w:val="sr-Cyrl-CS"/>
        </w:rPr>
        <w:t>(рефундације-</w:t>
      </w:r>
      <w:r w:rsidR="00B440C8">
        <w:rPr>
          <w:noProof/>
          <w:lang w:val="sr-Cyrl-CS"/>
        </w:rPr>
        <w:t>поврата средстава)</w:t>
      </w:r>
      <w:r w:rsidR="00A4540D">
        <w:rPr>
          <w:noProof/>
          <w:lang w:val="sr-Cyrl-CS"/>
        </w:rPr>
        <w:t xml:space="preserve"> </w:t>
      </w:r>
      <w:r w:rsidR="00B440C8">
        <w:rPr>
          <w:noProof/>
          <w:lang w:val="sr-Cyrl-CS"/>
        </w:rPr>
        <w:t>клима система.</w:t>
      </w:r>
    </w:p>
    <w:p w14:paraId="3A07ED48" w14:textId="77777777" w:rsidR="00DE53B5" w:rsidRDefault="00DE53B5" w:rsidP="00DE53B5">
      <w:pPr>
        <w:rPr>
          <w:b/>
          <w:noProof/>
        </w:rPr>
      </w:pPr>
    </w:p>
    <w:p w14:paraId="5D26C888" w14:textId="77777777" w:rsidR="00DE53B5" w:rsidRPr="007E537D" w:rsidRDefault="00DE53B5" w:rsidP="00DE53B5">
      <w:pPr>
        <w:rPr>
          <w:lang w:val="sr-Cyrl-CS"/>
        </w:rPr>
      </w:pPr>
      <w:r w:rsidRPr="00C35CDB">
        <w:rPr>
          <w:bCs/>
          <w:iCs/>
        </w:rPr>
        <w:br w:type="page"/>
      </w:r>
    </w:p>
    <w:p w14:paraId="05D7A31C" w14:textId="77777777" w:rsidR="00576ADE" w:rsidRPr="002735A4" w:rsidRDefault="002D5B2C" w:rsidP="00BD619D">
      <w:pPr>
        <w:pStyle w:val="Heading1"/>
        <w:numPr>
          <w:ilvl w:val="0"/>
          <w:numId w:val="15"/>
        </w:numPr>
        <w:jc w:val="center"/>
        <w:rPr>
          <w:noProof/>
          <w:sz w:val="28"/>
          <w:szCs w:val="28"/>
        </w:rPr>
      </w:pPr>
      <w:bookmarkStart w:id="22" w:name="_Toc389030813"/>
      <w:bookmarkStart w:id="23" w:name="_Toc440629945"/>
      <w:bookmarkStart w:id="24" w:name="_Toc375826006"/>
      <w:r w:rsidRPr="002735A4">
        <w:rPr>
          <w:sz w:val="28"/>
          <w:szCs w:val="28"/>
        </w:rPr>
        <w:lastRenderedPageBreak/>
        <w:t>УСЛОВИ ЗА УЧЕШЋЕ У ПОСТУПКУ ЈАВНЕ НАБАВКЕ</w:t>
      </w:r>
      <w:bookmarkEnd w:id="22"/>
      <w:bookmarkEnd w:id="23"/>
    </w:p>
    <w:p w14:paraId="3C990FE9" w14:textId="77777777"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4"/>
    </w:p>
    <w:p w14:paraId="32838639" w14:textId="77777777" w:rsidR="00AB0109" w:rsidRPr="00C35CDB" w:rsidRDefault="00AB0109" w:rsidP="00AB0109">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93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560"/>
        <w:gridCol w:w="4536"/>
      </w:tblGrid>
      <w:tr w:rsidR="00AB0109" w:rsidRPr="00AE1407" w14:paraId="22EDEC2C" w14:textId="77777777" w:rsidTr="00AB0109">
        <w:trPr>
          <w:trHeight w:val="972"/>
        </w:trPr>
        <w:tc>
          <w:tcPr>
            <w:tcW w:w="801" w:type="dxa"/>
            <w:vAlign w:val="center"/>
          </w:tcPr>
          <w:p w14:paraId="57B1385F" w14:textId="77777777" w:rsidR="00AB0109" w:rsidRPr="00AE1407" w:rsidRDefault="00AB0109" w:rsidP="00CD60D3">
            <w:pPr>
              <w:jc w:val="center"/>
              <w:rPr>
                <w:noProof/>
              </w:rPr>
            </w:pPr>
            <w:r w:rsidRPr="00AE1407">
              <w:rPr>
                <w:noProof/>
              </w:rPr>
              <w:t>Бр.</w:t>
            </w:r>
          </w:p>
        </w:tc>
        <w:tc>
          <w:tcPr>
            <w:tcW w:w="4601" w:type="dxa"/>
            <w:gridSpan w:val="2"/>
            <w:vAlign w:val="center"/>
          </w:tcPr>
          <w:p w14:paraId="44CC777E" w14:textId="77777777" w:rsidR="00AB0109" w:rsidRPr="00AE1407" w:rsidRDefault="00AB0109" w:rsidP="00CD60D3">
            <w:pPr>
              <w:jc w:val="center"/>
              <w:rPr>
                <w:noProof/>
              </w:rPr>
            </w:pPr>
            <w:r w:rsidRPr="00AE1407">
              <w:rPr>
                <w:noProof/>
              </w:rPr>
              <w:t>УСЛОВИ</w:t>
            </w:r>
          </w:p>
        </w:tc>
        <w:tc>
          <w:tcPr>
            <w:tcW w:w="4536" w:type="dxa"/>
            <w:vAlign w:val="center"/>
          </w:tcPr>
          <w:p w14:paraId="7310F496" w14:textId="77777777" w:rsidR="00AB0109" w:rsidRPr="00AE1407" w:rsidRDefault="00AB0109" w:rsidP="00CD60D3">
            <w:pPr>
              <w:jc w:val="center"/>
              <w:rPr>
                <w:noProof/>
              </w:rPr>
            </w:pPr>
            <w:r w:rsidRPr="00AE1407">
              <w:rPr>
                <w:noProof/>
              </w:rPr>
              <w:t>ДОКАЗИ</w:t>
            </w:r>
          </w:p>
        </w:tc>
      </w:tr>
      <w:tr w:rsidR="00AB0109" w:rsidRPr="00AE1407" w14:paraId="23AB3BF9" w14:textId="77777777" w:rsidTr="00AB0109">
        <w:trPr>
          <w:trHeight w:val="505"/>
        </w:trPr>
        <w:tc>
          <w:tcPr>
            <w:tcW w:w="9938" w:type="dxa"/>
            <w:gridSpan w:val="4"/>
          </w:tcPr>
          <w:p w14:paraId="1C8A1F24" w14:textId="77777777" w:rsidR="00AB0109" w:rsidRPr="00AE1407" w:rsidRDefault="00AB0109" w:rsidP="00CD60D3">
            <w:pPr>
              <w:jc w:val="center"/>
              <w:rPr>
                <w:b/>
                <w:noProof/>
              </w:rPr>
            </w:pPr>
            <w:r w:rsidRPr="00AE1407">
              <w:rPr>
                <w:b/>
                <w:noProof/>
              </w:rPr>
              <w:t>ОБАВЕЗНИ УСЛОВИ ЗА УЧЕШЋЕ У ПОСТУПКУ ЈАВНЕ НАБАВКЕ ИЗ ЧЛАНА 75. ЗАКОНА</w:t>
            </w:r>
          </w:p>
        </w:tc>
      </w:tr>
      <w:tr w:rsidR="00AB0109" w:rsidRPr="00AE1407" w14:paraId="188A7F4F" w14:textId="77777777" w:rsidTr="00AB0109">
        <w:trPr>
          <w:trHeight w:val="505"/>
        </w:trPr>
        <w:tc>
          <w:tcPr>
            <w:tcW w:w="801" w:type="dxa"/>
            <w:vAlign w:val="center"/>
          </w:tcPr>
          <w:p w14:paraId="7B28910D" w14:textId="77777777" w:rsidR="00AB0109" w:rsidRPr="00AE1407" w:rsidRDefault="00AB0109" w:rsidP="00BD619D">
            <w:pPr>
              <w:pStyle w:val="ListParagraph"/>
              <w:numPr>
                <w:ilvl w:val="0"/>
                <w:numId w:val="18"/>
              </w:numPr>
              <w:rPr>
                <w:noProof/>
              </w:rPr>
            </w:pPr>
          </w:p>
        </w:tc>
        <w:tc>
          <w:tcPr>
            <w:tcW w:w="4601" w:type="dxa"/>
            <w:gridSpan w:val="2"/>
          </w:tcPr>
          <w:p w14:paraId="5E519881" w14:textId="57713B3F" w:rsidR="00AB0109" w:rsidRPr="00A4540D" w:rsidRDefault="00AB0109" w:rsidP="00CD60D3">
            <w:pPr>
              <w:pStyle w:val="stil1tekst"/>
              <w:ind w:left="0" w:right="63" w:firstLine="0"/>
              <w:rPr>
                <w:noProof/>
                <w:sz w:val="24"/>
                <w:szCs w:val="24"/>
                <w:lang w:val="sr-Cyrl-RS"/>
              </w:rPr>
            </w:pPr>
            <w:r w:rsidRPr="00AE1407">
              <w:rPr>
                <w:noProof/>
                <w:sz w:val="24"/>
                <w:szCs w:val="24"/>
              </w:rPr>
              <w:t>Понуђач је регистрован код надлежног органа, односно</w:t>
            </w:r>
            <w:r>
              <w:rPr>
                <w:noProof/>
                <w:sz w:val="24"/>
                <w:szCs w:val="24"/>
              </w:rPr>
              <w:t xml:space="preserve"> уписан у одговарајући регистар</w:t>
            </w:r>
            <w:r>
              <w:rPr>
                <w:noProof/>
                <w:sz w:val="24"/>
                <w:szCs w:val="24"/>
                <w:lang w:val="sr-Cyrl-RS"/>
              </w:rPr>
              <w:t xml:space="preserve"> за обављање предметне делатности.</w:t>
            </w:r>
          </w:p>
        </w:tc>
        <w:tc>
          <w:tcPr>
            <w:tcW w:w="4536" w:type="dxa"/>
          </w:tcPr>
          <w:p w14:paraId="7B548592" w14:textId="77777777" w:rsidR="00AB0109" w:rsidRPr="00AE1407" w:rsidRDefault="00AB0109"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AB0109" w:rsidRPr="00AE1407" w14:paraId="1C66CB3C" w14:textId="77777777" w:rsidTr="00AB0109">
        <w:trPr>
          <w:trHeight w:val="458"/>
        </w:trPr>
        <w:tc>
          <w:tcPr>
            <w:tcW w:w="801" w:type="dxa"/>
            <w:vAlign w:val="center"/>
          </w:tcPr>
          <w:p w14:paraId="1442B07A" w14:textId="77777777" w:rsidR="00AB0109" w:rsidRPr="00AE1407" w:rsidRDefault="00AB0109" w:rsidP="00BD619D">
            <w:pPr>
              <w:pStyle w:val="ListParagraph"/>
              <w:numPr>
                <w:ilvl w:val="0"/>
                <w:numId w:val="18"/>
              </w:numPr>
              <w:rPr>
                <w:noProof/>
              </w:rPr>
            </w:pPr>
          </w:p>
        </w:tc>
        <w:tc>
          <w:tcPr>
            <w:tcW w:w="4601" w:type="dxa"/>
            <w:gridSpan w:val="2"/>
            <w:vAlign w:val="center"/>
          </w:tcPr>
          <w:p w14:paraId="5D78E354" w14:textId="77777777" w:rsidR="00AB0109" w:rsidRPr="00AE1407" w:rsidRDefault="00AB0109"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536" w:type="dxa"/>
          </w:tcPr>
          <w:p w14:paraId="01B5F166" w14:textId="77777777" w:rsidR="00AB0109" w:rsidRPr="009937B8" w:rsidRDefault="00AB0109"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AB0109" w:rsidRPr="00AE1407" w:rsidRDefault="00AB0109"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AB0109" w:rsidRPr="00AE1407" w:rsidRDefault="00AB0109"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AB0109" w:rsidRPr="005B07C0" w:rsidRDefault="00AB0109"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AB0109" w:rsidRPr="009937B8" w:rsidRDefault="00AB0109"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AB0109" w:rsidRPr="00AE1407" w:rsidRDefault="00AB0109"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lastRenderedPageBreak/>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AB0109" w:rsidRPr="009937B8" w:rsidRDefault="00AB0109"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3CA80759" w:rsidR="00AB0109" w:rsidRPr="00AE1407" w:rsidRDefault="00AB0109" w:rsidP="00A4540D">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lang w:val="sr-Cyrl-RS"/>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B0109" w:rsidRPr="00AE1407" w14:paraId="52084727" w14:textId="77777777" w:rsidTr="00AB0109">
        <w:trPr>
          <w:trHeight w:val="789"/>
        </w:trPr>
        <w:tc>
          <w:tcPr>
            <w:tcW w:w="801" w:type="dxa"/>
            <w:vAlign w:val="center"/>
          </w:tcPr>
          <w:p w14:paraId="2E8F8661" w14:textId="77777777" w:rsidR="00AB0109" w:rsidRPr="00AE1407" w:rsidRDefault="00AB0109" w:rsidP="00BD619D">
            <w:pPr>
              <w:pStyle w:val="ListParagraph"/>
              <w:numPr>
                <w:ilvl w:val="0"/>
                <w:numId w:val="18"/>
              </w:numPr>
              <w:rPr>
                <w:noProof/>
              </w:rPr>
            </w:pPr>
          </w:p>
        </w:tc>
        <w:tc>
          <w:tcPr>
            <w:tcW w:w="4601" w:type="dxa"/>
            <w:gridSpan w:val="2"/>
            <w:vAlign w:val="center"/>
          </w:tcPr>
          <w:p w14:paraId="5322F8F3" w14:textId="77777777" w:rsidR="00AB0109" w:rsidRPr="00AE1407" w:rsidRDefault="00AB0109"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536" w:type="dxa"/>
          </w:tcPr>
          <w:p w14:paraId="7FB56794" w14:textId="77777777" w:rsidR="00AB0109" w:rsidRPr="00AE1407" w:rsidRDefault="00AB0109"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28870FEE" w:rsidR="00AB0109" w:rsidRPr="00AE1407" w:rsidRDefault="00AB0109" w:rsidP="00AB0109">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AB0109" w:rsidRPr="00AE1407" w14:paraId="3E5B9D58" w14:textId="77777777" w:rsidTr="00AB0109">
        <w:trPr>
          <w:trHeight w:val="848"/>
        </w:trPr>
        <w:tc>
          <w:tcPr>
            <w:tcW w:w="9938" w:type="dxa"/>
            <w:gridSpan w:val="4"/>
            <w:vAlign w:val="center"/>
          </w:tcPr>
          <w:p w14:paraId="107C53BE" w14:textId="77777777" w:rsidR="00AB0109" w:rsidRPr="001E45F1" w:rsidRDefault="00AB0109" w:rsidP="001E45F1">
            <w:pPr>
              <w:jc w:val="center"/>
              <w:rPr>
                <w:b/>
                <w:noProof/>
              </w:rPr>
            </w:pPr>
            <w:r w:rsidRPr="00AA5135">
              <w:rPr>
                <w:b/>
                <w:noProof/>
              </w:rPr>
              <w:t>ДОДАТНИ УСЛОВИ ЗА УЧЕШЋЕ У ПОСТУПКУ ЈАВНЕ НАБАВКЕ ИЗ ЧЛАНА 76. ЗАКОНА</w:t>
            </w:r>
          </w:p>
        </w:tc>
      </w:tr>
      <w:tr w:rsidR="00AB0109" w:rsidRPr="00AE1407" w14:paraId="1C86B897" w14:textId="77777777" w:rsidTr="00AB0109">
        <w:trPr>
          <w:trHeight w:val="1121"/>
        </w:trPr>
        <w:tc>
          <w:tcPr>
            <w:tcW w:w="801" w:type="dxa"/>
            <w:shd w:val="clear" w:color="auto" w:fill="auto"/>
            <w:vAlign w:val="center"/>
          </w:tcPr>
          <w:p w14:paraId="3652AFFF" w14:textId="776434CC" w:rsidR="00AB0109" w:rsidRPr="009E03FE" w:rsidRDefault="00AB0109" w:rsidP="00AB0109">
            <w:pPr>
              <w:rPr>
                <w:noProof/>
              </w:rPr>
            </w:pPr>
            <w:r w:rsidRPr="00AB0109">
              <w:rPr>
                <w:noProof/>
                <w:lang w:val="sr-Cyrl-RS"/>
              </w:rPr>
              <w:t>1.</w:t>
            </w:r>
          </w:p>
        </w:tc>
        <w:tc>
          <w:tcPr>
            <w:tcW w:w="3041" w:type="dxa"/>
            <w:shd w:val="clear" w:color="auto" w:fill="auto"/>
          </w:tcPr>
          <w:p w14:paraId="0AAB5CE5" w14:textId="257FE495" w:rsidR="00AB0109" w:rsidRPr="00AB0109" w:rsidRDefault="00AB0109" w:rsidP="00AB0109">
            <w:pPr>
              <w:jc w:val="both"/>
              <w:rPr>
                <w:noProof/>
              </w:rPr>
            </w:pPr>
            <w:r w:rsidRPr="00AB0109">
              <w:rPr>
                <w:noProof/>
                <w:lang w:val="sr-Cyrl-RS"/>
              </w:rPr>
              <w:t>П</w:t>
            </w:r>
            <w:r w:rsidRPr="00AB0109">
              <w:rPr>
                <w:noProof/>
              </w:rPr>
              <w:t xml:space="preserve">онуђач </w:t>
            </w:r>
            <w:r w:rsidRPr="00AB0109">
              <w:rPr>
                <w:noProof/>
                <w:lang w:val="sr-Cyrl-RS"/>
              </w:rPr>
              <w:t xml:space="preserve">је </w:t>
            </w:r>
            <w:r w:rsidRPr="00AB0109">
              <w:rPr>
                <w:noProof/>
              </w:rPr>
              <w:t>остварио</w:t>
            </w:r>
            <w:r w:rsidRPr="00AB0109">
              <w:rPr>
                <w:noProof/>
                <w:lang w:val="sr-Cyrl-RS"/>
              </w:rPr>
              <w:t xml:space="preserve"> </w:t>
            </w:r>
            <w:r w:rsidRPr="00AB0109">
              <w:rPr>
                <w:noProof/>
              </w:rPr>
              <w:t xml:space="preserve">најмање </w:t>
            </w:r>
            <w:r>
              <w:rPr>
                <w:noProof/>
                <w:lang w:val="sr-Cyrl-RS"/>
              </w:rPr>
              <w:t>2</w:t>
            </w:r>
            <w:r w:rsidRPr="00AB0109">
              <w:rPr>
                <w:noProof/>
              </w:rPr>
              <w:t>.</w:t>
            </w:r>
            <w:r>
              <w:rPr>
                <w:noProof/>
                <w:lang w:val="sr-Cyrl-RS"/>
              </w:rPr>
              <w:t>5</w:t>
            </w:r>
            <w:r w:rsidRPr="00AB0109">
              <w:rPr>
                <w:noProof/>
              </w:rPr>
              <w:t xml:space="preserve">00.000,00 дин. прихода у последње </w:t>
            </w:r>
            <w:r>
              <w:rPr>
                <w:noProof/>
                <w:lang w:val="sr-Cyrl-RS"/>
              </w:rPr>
              <w:t>две</w:t>
            </w:r>
            <w:r w:rsidRPr="00AB0109">
              <w:rPr>
                <w:noProof/>
              </w:rPr>
              <w:t xml:space="preserve"> године.</w:t>
            </w:r>
          </w:p>
          <w:p w14:paraId="1D3688CE" w14:textId="77777777" w:rsidR="00AB0109" w:rsidRPr="00AB0109" w:rsidRDefault="00AB0109" w:rsidP="009E03FE">
            <w:pPr>
              <w:jc w:val="both"/>
              <w:rPr>
                <w:lang w:val="sr-Latn-CS"/>
              </w:rPr>
            </w:pPr>
          </w:p>
        </w:tc>
        <w:tc>
          <w:tcPr>
            <w:tcW w:w="6096" w:type="dxa"/>
            <w:gridSpan w:val="2"/>
            <w:shd w:val="clear" w:color="auto" w:fill="auto"/>
            <w:vAlign w:val="center"/>
          </w:tcPr>
          <w:p w14:paraId="6B1761FB" w14:textId="77777777" w:rsidR="00AB0109" w:rsidRPr="00AB0109" w:rsidRDefault="00AB0109" w:rsidP="00AB0109">
            <w:pPr>
              <w:pStyle w:val="Default"/>
              <w:jc w:val="both"/>
              <w:rPr>
                <w:rFonts w:ascii="Times New Roman" w:hAnsi="Times New Roman" w:cs="Times New Roman"/>
                <w:b/>
                <w:iCs/>
                <w:color w:val="auto"/>
              </w:rPr>
            </w:pPr>
            <w:r w:rsidRPr="00AB0109">
              <w:rPr>
                <w:rFonts w:ascii="Times New Roman" w:hAnsi="Times New Roman" w:cs="Times New Roman"/>
                <w:iCs/>
                <w:color w:val="auto"/>
              </w:rPr>
              <w:t xml:space="preserve">Доказ за </w:t>
            </w:r>
            <w:r w:rsidRPr="00AB0109">
              <w:rPr>
                <w:rFonts w:ascii="Times New Roman" w:hAnsi="Times New Roman" w:cs="Times New Roman"/>
                <w:b/>
                <w:iCs/>
                <w:color w:val="auto"/>
              </w:rPr>
              <w:t>правна лица / предузетнике / физичка лица:</w:t>
            </w:r>
          </w:p>
          <w:p w14:paraId="502AFF08" w14:textId="66D894FE" w:rsidR="00AB0109" w:rsidRPr="00AB0109" w:rsidRDefault="00AB0109" w:rsidP="00AB0109">
            <w:pPr>
              <w:jc w:val="both"/>
              <w:rPr>
                <w:lang w:val="sr-Cyrl-RS"/>
              </w:rPr>
            </w:pPr>
            <w:r w:rsidRPr="00AB0109">
              <w:rPr>
                <w:noProof/>
              </w:rPr>
              <w:t xml:space="preserve">Извештај о бонитету НБС (или АПР) или понуђачеви биланси стања и биланси успеха, или изводи из тих биланса, за претходне </w:t>
            </w:r>
            <w:r>
              <w:rPr>
                <w:noProof/>
                <w:lang w:val="sr-Cyrl-RS"/>
              </w:rPr>
              <w:t>две</w:t>
            </w:r>
            <w:r w:rsidRPr="00AB0109">
              <w:rPr>
                <w:noProof/>
              </w:rPr>
              <w:t xml:space="preserve"> обрачунске године (</w:t>
            </w:r>
            <w:r w:rsidRPr="00AB0109">
              <w:rPr>
                <w:noProof/>
                <w:lang w:val="sr-Cyrl-RS"/>
              </w:rPr>
              <w:t xml:space="preserve"> </w:t>
            </w:r>
            <w:r w:rsidRPr="00AB0109">
              <w:rPr>
                <w:noProof/>
              </w:rPr>
              <w:t>2015. и 2016.</w:t>
            </w:r>
            <w:r w:rsidRPr="00AB0109">
              <w:rPr>
                <w:noProof/>
                <w:lang w:val="sr-Cyrl-RS"/>
              </w:rPr>
              <w:t xml:space="preserve"> </w:t>
            </w:r>
            <w:r w:rsidRPr="00AB0109">
              <w:rPr>
                <w:noProof/>
              </w:rPr>
              <w:t>год.). Потенцијални понуђачи којима још није завршен Извештај о бонитету за 2016. годину, морају доставити фотокопије биланса стања и биланса успеха за ту годину.</w:t>
            </w:r>
          </w:p>
        </w:tc>
      </w:tr>
      <w:tr w:rsidR="00AB0109" w:rsidRPr="00AE1407" w14:paraId="013C28E1" w14:textId="77777777" w:rsidTr="00AB0109">
        <w:trPr>
          <w:trHeight w:val="1121"/>
        </w:trPr>
        <w:tc>
          <w:tcPr>
            <w:tcW w:w="801" w:type="dxa"/>
            <w:shd w:val="clear" w:color="auto" w:fill="auto"/>
            <w:vAlign w:val="center"/>
          </w:tcPr>
          <w:p w14:paraId="3ECFB915" w14:textId="5793155E" w:rsidR="00AB0109" w:rsidRPr="00AB0109" w:rsidRDefault="00AB0109" w:rsidP="00AB0109">
            <w:pPr>
              <w:rPr>
                <w:noProof/>
                <w:lang w:val="sr-Cyrl-RS"/>
              </w:rPr>
            </w:pPr>
            <w:r>
              <w:rPr>
                <w:noProof/>
                <w:lang w:val="sr-Cyrl-RS"/>
              </w:rPr>
              <w:t>2.</w:t>
            </w:r>
          </w:p>
        </w:tc>
        <w:tc>
          <w:tcPr>
            <w:tcW w:w="3041" w:type="dxa"/>
            <w:shd w:val="clear" w:color="auto" w:fill="auto"/>
          </w:tcPr>
          <w:p w14:paraId="644B64A3" w14:textId="77777777" w:rsidR="00AB0109" w:rsidRPr="009E03FE" w:rsidRDefault="00AB0109" w:rsidP="009E03FE">
            <w:pPr>
              <w:jc w:val="both"/>
              <w:rPr>
                <w:lang w:val="sr-Cyrl-RS"/>
              </w:rPr>
            </w:pPr>
            <w:r w:rsidRPr="009E03FE">
              <w:rPr>
                <w:lang w:val="sr-Latn-CS"/>
              </w:rPr>
              <w:t xml:space="preserve">Понуђач располаже довољним техничким и кадровским капацитетом- понуђач мора да има </w:t>
            </w:r>
            <w:r w:rsidRPr="009E03FE">
              <w:t>најмање</w:t>
            </w:r>
            <w:r w:rsidRPr="009E03FE">
              <w:rPr>
                <w:lang w:val="sr-Cyrl-RS"/>
              </w:rPr>
              <w:t>:</w:t>
            </w:r>
          </w:p>
          <w:p w14:paraId="30B6574E" w14:textId="61AB3AF4" w:rsidR="00AB0109" w:rsidRDefault="00AB0109" w:rsidP="00A4540D">
            <w:pPr>
              <w:jc w:val="both"/>
              <w:rPr>
                <w:lang w:val="sr-Cyrl-RS"/>
              </w:rPr>
            </w:pPr>
            <w:r w:rsidRPr="009E03FE">
              <w:rPr>
                <w:lang w:val="sr-Latn-CS"/>
              </w:rPr>
              <w:t xml:space="preserve"> </w:t>
            </w:r>
            <w:r w:rsidRPr="009E03FE">
              <w:rPr>
                <w:lang w:val="sr-Cyrl-RS"/>
              </w:rPr>
              <w:t>-</w:t>
            </w:r>
            <w:r>
              <w:rPr>
                <w:lang w:val="sr-Cyrl-RS"/>
              </w:rPr>
              <w:t xml:space="preserve"> </w:t>
            </w:r>
            <w:r w:rsidRPr="009E03FE">
              <w:rPr>
                <w:lang w:val="sr-Cyrl-RS"/>
              </w:rPr>
              <w:t>једно запослено</w:t>
            </w:r>
            <w:r w:rsidRPr="009E03FE">
              <w:rPr>
                <w:lang w:val="sr-Latn-CS"/>
              </w:rPr>
              <w:t xml:space="preserve"> </w:t>
            </w:r>
            <w:r w:rsidRPr="009E03FE">
              <w:rPr>
                <w:lang w:val="sr-Cyrl-RS"/>
              </w:rPr>
              <w:t xml:space="preserve">лице </w:t>
            </w:r>
            <w:r w:rsidRPr="009E03FE">
              <w:rPr>
                <w:lang w:val="sr-Latn-CS"/>
              </w:rPr>
              <w:t>ко</w:t>
            </w:r>
            <w:r w:rsidRPr="009E03FE">
              <w:t>ј</w:t>
            </w:r>
            <w:r w:rsidRPr="009E03FE">
              <w:rPr>
                <w:lang w:val="sr-Cyrl-RS"/>
              </w:rPr>
              <w:t>е</w:t>
            </w:r>
            <w:r w:rsidRPr="009E03FE">
              <w:rPr>
                <w:lang w:val="sr-Latn-CS"/>
              </w:rPr>
              <w:t xml:space="preserve"> ће бити одговорн</w:t>
            </w:r>
            <w:r w:rsidRPr="009E03FE">
              <w:rPr>
                <w:lang w:val="sr-Cyrl-RS"/>
              </w:rPr>
              <w:t>о</w:t>
            </w:r>
            <w:r w:rsidRPr="009E03FE">
              <w:rPr>
                <w:lang w:val="sr-Latn-CS"/>
              </w:rPr>
              <w:t xml:space="preserve"> за </w:t>
            </w:r>
            <w:r w:rsidRPr="009E03FE">
              <w:rPr>
                <w:lang w:val="sr-Latn-CS"/>
              </w:rPr>
              <w:lastRenderedPageBreak/>
              <w:t>извршење уговора</w:t>
            </w:r>
            <w:r w:rsidRPr="009E03FE">
              <w:t xml:space="preserve">, </w:t>
            </w:r>
          </w:p>
          <w:p w14:paraId="41FC42DB" w14:textId="597B1396" w:rsidR="00AB0109" w:rsidRPr="009E03FE" w:rsidRDefault="00AB0109" w:rsidP="00A4540D">
            <w:pPr>
              <w:jc w:val="both"/>
            </w:pPr>
            <w:r>
              <w:rPr>
                <w:lang w:val="sr-Cyrl-RS"/>
              </w:rPr>
              <w:t xml:space="preserve">- </w:t>
            </w:r>
            <w:r w:rsidRPr="009E03FE">
              <w:t>и да поседује најмање</w:t>
            </w:r>
            <w:r>
              <w:rPr>
                <w:lang w:val="sr-Cyrl-RS"/>
              </w:rPr>
              <w:t xml:space="preserve"> </w:t>
            </w:r>
            <w:r w:rsidRPr="009E03FE">
              <w:t>једно службено возило</w:t>
            </w:r>
            <w:r w:rsidRPr="009E03FE">
              <w:rPr>
                <w:lang w:val="sr-Cyrl-RS"/>
              </w:rPr>
              <w:t>;</w:t>
            </w:r>
          </w:p>
        </w:tc>
        <w:tc>
          <w:tcPr>
            <w:tcW w:w="6096" w:type="dxa"/>
            <w:gridSpan w:val="2"/>
            <w:shd w:val="clear" w:color="auto" w:fill="auto"/>
            <w:vAlign w:val="center"/>
          </w:tcPr>
          <w:p w14:paraId="42C71EBA" w14:textId="77777777" w:rsidR="00AB0109" w:rsidRPr="009E03FE" w:rsidRDefault="00AB0109" w:rsidP="009E03FE">
            <w:pPr>
              <w:jc w:val="both"/>
              <w:rPr>
                <w:lang w:val="sr-Cyrl-RS"/>
              </w:rPr>
            </w:pPr>
            <w:r w:rsidRPr="009E03FE">
              <w:rPr>
                <w:lang w:val="sr-Cyrl-RS"/>
              </w:rPr>
              <w:lastRenderedPageBreak/>
              <w:t xml:space="preserve">- </w:t>
            </w:r>
            <w:r w:rsidRPr="009E03FE">
              <w:rPr>
                <w:lang w:val="sr-Latn-CS"/>
              </w:rPr>
              <w:t>Изјава понуђача о кључном техничком особљу и другим експертима који раде за понуђача,</w:t>
            </w:r>
            <w:r w:rsidRPr="009E03FE">
              <w:t xml:space="preserve"> са нав</w:t>
            </w:r>
            <w:r w:rsidRPr="009E03FE">
              <w:rPr>
                <w:lang w:val="sr-Cyrl-RS"/>
              </w:rPr>
              <w:t>е</w:t>
            </w:r>
            <w:r w:rsidRPr="009E03FE">
              <w:t>деним бројевима контакт телефона,</w:t>
            </w:r>
            <w:r w:rsidRPr="009E03FE">
              <w:rPr>
                <w:lang w:val="sr-Latn-CS"/>
              </w:rPr>
              <w:t xml:space="preserve"> који ће бити одговорни за извршење уговора</w:t>
            </w:r>
            <w:r w:rsidRPr="009E03FE">
              <w:t xml:space="preserve">, </w:t>
            </w:r>
          </w:p>
          <w:p w14:paraId="6BF2A148" w14:textId="77777777" w:rsidR="00AB0109" w:rsidRPr="009E03FE" w:rsidRDefault="00AB0109" w:rsidP="009E03FE">
            <w:pPr>
              <w:jc w:val="both"/>
              <w:rPr>
                <w:lang w:val="sr-Cyrl-RS"/>
              </w:rPr>
            </w:pPr>
            <w:r w:rsidRPr="009E03FE">
              <w:rPr>
                <w:lang w:val="sr-Cyrl-RS"/>
              </w:rPr>
              <w:t xml:space="preserve">- </w:t>
            </w:r>
            <w:r w:rsidRPr="009E03FE">
              <w:t>фотокопиј</w:t>
            </w:r>
            <w:r w:rsidRPr="009E03FE">
              <w:rPr>
                <w:lang w:val="sr-Cyrl-RS"/>
              </w:rPr>
              <w:t>а</w:t>
            </w:r>
            <w:r w:rsidRPr="009E03FE">
              <w:t xml:space="preserve"> саобраћајне дозволе </w:t>
            </w:r>
            <w:r w:rsidRPr="009E03FE">
              <w:rPr>
                <w:lang w:val="sr-Cyrl-RS"/>
              </w:rPr>
              <w:t xml:space="preserve">или други доказ (уговор о закупу, лизингу и сл.) </w:t>
            </w:r>
            <w:proofErr w:type="gramStart"/>
            <w:r w:rsidRPr="009E03FE">
              <w:t>уз</w:t>
            </w:r>
            <w:proofErr w:type="gramEnd"/>
            <w:r w:rsidRPr="009E03FE">
              <w:t xml:space="preserve"> понуду. </w:t>
            </w:r>
          </w:p>
          <w:p w14:paraId="059D9870" w14:textId="5F330156" w:rsidR="00AB0109" w:rsidRPr="009E03FE" w:rsidRDefault="00AB0109" w:rsidP="00CD60D3">
            <w:pPr>
              <w:jc w:val="both"/>
              <w:rPr>
                <w:b/>
              </w:rPr>
            </w:pPr>
          </w:p>
        </w:tc>
      </w:tr>
    </w:tbl>
    <w:p w14:paraId="7BF8F383" w14:textId="77777777" w:rsidR="00CD60D3" w:rsidRDefault="00CD60D3" w:rsidP="002D5B2C">
      <w:pPr>
        <w:rPr>
          <w:noProof/>
        </w:rPr>
      </w:pPr>
    </w:p>
    <w:p w14:paraId="34B84ECE" w14:textId="77777777" w:rsidR="00AB0109" w:rsidRPr="00734936" w:rsidRDefault="00AB0109" w:rsidP="00AB0109">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1DB40B3B" w14:textId="77777777" w:rsidR="00AB0109" w:rsidRPr="00AE1407" w:rsidRDefault="00AB0109" w:rsidP="00AB0109">
      <w:pPr>
        <w:rPr>
          <w:noProof/>
        </w:rPr>
      </w:pPr>
    </w:p>
    <w:p w14:paraId="1F1F9A79" w14:textId="77777777" w:rsidR="00AB0109" w:rsidRDefault="00AB0109" w:rsidP="00AB0109">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A75C4BD" w14:textId="77777777" w:rsidR="00AB0109" w:rsidRDefault="00AB0109" w:rsidP="00AB0109">
      <w:pPr>
        <w:pStyle w:val="ListParagraph"/>
        <w:ind w:left="405"/>
        <w:jc w:val="both"/>
        <w:rPr>
          <w:noProof/>
        </w:rPr>
      </w:pPr>
    </w:p>
    <w:p w14:paraId="330943A7" w14:textId="77777777" w:rsidR="00AB0109" w:rsidRPr="00AB0109" w:rsidRDefault="00AB0109" w:rsidP="00AB0109">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AB0109">
        <w:rPr>
          <w:noProof/>
        </w:rPr>
        <w:t xml:space="preserve">: </w:t>
      </w:r>
      <w:r w:rsidRPr="00AB0109">
        <w:rPr>
          <w:noProof/>
          <w:lang w:val="sr-Cyrl-CS"/>
        </w:rPr>
        <w:t>И</w:t>
      </w:r>
      <w:r w:rsidRPr="00AB0109">
        <w:rPr>
          <w:noProof/>
        </w:rPr>
        <w:t xml:space="preserve">спуњеност услова из тачке </w:t>
      </w:r>
      <w:r w:rsidRPr="00AB0109">
        <w:rPr>
          <w:noProof/>
          <w:lang w:val="sr-Cyrl-CS"/>
        </w:rPr>
        <w:t>1, 2, 3...</w:t>
      </w:r>
      <w:r w:rsidRPr="00AB0109">
        <w:rPr>
          <w:noProof/>
        </w:rPr>
        <w:t xml:space="preserve"> понуђач доказује достављањем доказа наведених у табели.</w:t>
      </w:r>
    </w:p>
    <w:p w14:paraId="057531F7" w14:textId="77777777" w:rsidR="00AB0109" w:rsidRPr="00FC1E62" w:rsidRDefault="00AB0109" w:rsidP="00AB0109">
      <w:pPr>
        <w:pStyle w:val="ListParagraph"/>
        <w:ind w:left="405"/>
        <w:jc w:val="both"/>
        <w:rPr>
          <w:noProof/>
          <w:highlight w:val="yellow"/>
        </w:rPr>
      </w:pPr>
    </w:p>
    <w:p w14:paraId="3CB6E32C" w14:textId="4DC74376" w:rsidR="00AB0109" w:rsidRPr="00AB0109" w:rsidRDefault="00AB0109" w:rsidP="00AB0109">
      <w:pPr>
        <w:pStyle w:val="ListParagraph"/>
        <w:numPr>
          <w:ilvl w:val="0"/>
          <w:numId w:val="1"/>
        </w:numPr>
        <w:jc w:val="both"/>
        <w:rPr>
          <w:noProof/>
        </w:rPr>
      </w:pPr>
      <w:r w:rsidRPr="00AB0109">
        <w:rPr>
          <w:noProof/>
        </w:rPr>
        <w:t xml:space="preserve">ДОДАТНИ УСЛОВИ ЗА УЧЕШЋЕ У ПОСТУПКУ ЈАВНЕ НАБАВКЕ ИЗ ЧЛАНА 76. ЗАКОНА о ЈН: </w:t>
      </w:r>
      <w:r w:rsidRPr="00AB0109">
        <w:rPr>
          <w:noProof/>
          <w:lang w:val="sr-Cyrl-CS"/>
        </w:rPr>
        <w:t>И</w:t>
      </w:r>
      <w:r w:rsidRPr="00AB0109">
        <w:rPr>
          <w:noProof/>
        </w:rPr>
        <w:t>спуњеност услова из тачке 1, 2, понуђач доказује достављањем доказа наведених у табели.</w:t>
      </w:r>
    </w:p>
    <w:p w14:paraId="4F35D8B7" w14:textId="77777777" w:rsidR="00AB0109" w:rsidRPr="00AB0109" w:rsidRDefault="00AB0109" w:rsidP="00AB0109">
      <w:pPr>
        <w:pStyle w:val="ListParagraph"/>
        <w:ind w:left="405"/>
        <w:jc w:val="both"/>
        <w:rPr>
          <w:noProof/>
          <w:lang w:val="sr-Cyrl-CS"/>
        </w:rPr>
      </w:pPr>
    </w:p>
    <w:p w14:paraId="25820615" w14:textId="02049931" w:rsidR="00B95A68" w:rsidRDefault="00B95A68" w:rsidP="00B95A68">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83014AC" w14:textId="77777777" w:rsidR="00B95A68" w:rsidRPr="008B636C" w:rsidRDefault="00B95A68" w:rsidP="00B95A68">
      <w:pPr>
        <w:pStyle w:val="ListParagraph"/>
        <w:rPr>
          <w:rFonts w:eastAsia="TimesNewRomanPSMT"/>
          <w:bCs/>
        </w:rPr>
      </w:pPr>
    </w:p>
    <w:p w14:paraId="3795B113" w14:textId="77777777" w:rsidR="00B95A68" w:rsidRPr="00340CEE" w:rsidRDefault="00B95A68" w:rsidP="00B95A68">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04B6EE49" w14:textId="77777777" w:rsidR="00B95A68" w:rsidRPr="00340CEE" w:rsidRDefault="00B95A68" w:rsidP="00B95A68">
      <w:pPr>
        <w:pStyle w:val="ListParagraph"/>
        <w:rPr>
          <w:bCs/>
          <w:lang w:val="sr-Cyrl-CS"/>
        </w:rPr>
      </w:pPr>
    </w:p>
    <w:p w14:paraId="78E02BD3" w14:textId="3D3C0C33" w:rsidR="00B95A68" w:rsidRPr="00734936" w:rsidRDefault="00B95A68" w:rsidP="00B95A68">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16B1AB12" w14:textId="77777777" w:rsidR="00B95A68" w:rsidRDefault="00B95A68" w:rsidP="00B95A68">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38FC85D7" w14:textId="77777777" w:rsidR="00B95A68" w:rsidRPr="008B636C" w:rsidRDefault="00B95A68" w:rsidP="00B95A68">
      <w:pPr>
        <w:pStyle w:val="ListParagraph"/>
        <w:tabs>
          <w:tab w:val="left" w:pos="680"/>
        </w:tabs>
        <w:ind w:left="405"/>
        <w:jc w:val="both"/>
        <w:rPr>
          <w:bCs/>
          <w:lang w:val="sr-Cyrl-CS"/>
        </w:rPr>
      </w:pPr>
    </w:p>
    <w:p w14:paraId="4AA75AB4" w14:textId="77777777" w:rsidR="00B95A68" w:rsidRDefault="00B95A68" w:rsidP="00B95A68">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14F7DD1" w14:textId="77777777" w:rsidR="00B95A68" w:rsidRPr="0085346B" w:rsidRDefault="00B95A68" w:rsidP="00B95A68">
      <w:pPr>
        <w:pStyle w:val="ListParagraph"/>
        <w:rPr>
          <w:rFonts w:eastAsia="TimesNewRomanPS-BoldMT"/>
          <w:bCs/>
        </w:rPr>
      </w:pPr>
    </w:p>
    <w:p w14:paraId="319A66E9" w14:textId="77777777" w:rsidR="00B95A68" w:rsidRDefault="00B95A68" w:rsidP="00B95A68">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0B6AC407" w14:textId="77777777" w:rsidR="00B95A68" w:rsidRDefault="00B95A68" w:rsidP="00B95A68">
      <w:pPr>
        <w:pStyle w:val="ListParagraph"/>
      </w:pPr>
    </w:p>
    <w:p w14:paraId="19EEE9AE" w14:textId="77777777" w:rsidR="00B95A68" w:rsidRPr="0085346B" w:rsidRDefault="00B95A68" w:rsidP="00B95A68">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D878755" w14:textId="77777777" w:rsidR="00B95A68" w:rsidRDefault="00B95A68" w:rsidP="00B95A68">
      <w:pPr>
        <w:pStyle w:val="ListParagraph"/>
      </w:pPr>
    </w:p>
    <w:p w14:paraId="535FC0E3" w14:textId="77777777" w:rsidR="00B95A68" w:rsidRPr="0085346B" w:rsidRDefault="00B95A68" w:rsidP="00B95A68">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B77ABCB" w14:textId="77777777" w:rsidR="00B95A68" w:rsidRPr="0085346B" w:rsidRDefault="00B95A68" w:rsidP="00B95A68">
      <w:pPr>
        <w:pStyle w:val="ListParagraph"/>
        <w:rPr>
          <w:lang w:val="en-US"/>
        </w:rPr>
      </w:pPr>
    </w:p>
    <w:p w14:paraId="590650BA" w14:textId="77777777" w:rsidR="00B95A68" w:rsidRPr="0085346B" w:rsidRDefault="00B95A68" w:rsidP="00B95A68">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6253E26F" w14:textId="77777777" w:rsidR="00B95A68" w:rsidRPr="00F45FF0" w:rsidRDefault="00B95A68" w:rsidP="00B95A68">
      <w:pPr>
        <w:tabs>
          <w:tab w:val="left" w:pos="680"/>
        </w:tabs>
        <w:jc w:val="both"/>
        <w:rPr>
          <w:rFonts w:eastAsia="TimesNewRomanPSMT"/>
          <w:b/>
          <w:bCs/>
        </w:rPr>
      </w:pPr>
    </w:p>
    <w:p w14:paraId="4722A79F" w14:textId="68748C98" w:rsidR="00B95A68" w:rsidRPr="00B95A68" w:rsidRDefault="00B95A68" w:rsidP="00B95A68">
      <w:pPr>
        <w:pStyle w:val="ListParagraph"/>
        <w:numPr>
          <w:ilvl w:val="0"/>
          <w:numId w:val="1"/>
        </w:numPr>
        <w:ind w:left="405"/>
        <w:jc w:val="both"/>
        <w:rPr>
          <w:b/>
          <w:bCs/>
          <w:iCs/>
          <w:lang w:val="sr-Cyrl-CS"/>
        </w:rPr>
      </w:pPr>
      <w:r w:rsidRPr="00B95A68">
        <w:rPr>
          <w:b/>
          <w:bCs/>
          <w:iCs/>
        </w:rPr>
        <w:t>Уколико п</w:t>
      </w:r>
      <w:r w:rsidRPr="00B95A68">
        <w:rPr>
          <w:b/>
          <w:bCs/>
          <w:iCs/>
          <w:lang w:val="sr-Cyrl-CS"/>
        </w:rPr>
        <w:t>онуду</w:t>
      </w:r>
      <w:r w:rsidRPr="00B95A68">
        <w:rPr>
          <w:b/>
          <w:bCs/>
          <w:iCs/>
        </w:rPr>
        <w:t xml:space="preserve"> подноси </w:t>
      </w:r>
      <w:r w:rsidRPr="00B95A68">
        <w:rPr>
          <w:b/>
          <w:bCs/>
          <w:iCs/>
          <w:lang w:val="sr-Cyrl-CS"/>
        </w:rPr>
        <w:t>група понуђача,</w:t>
      </w:r>
      <w:r w:rsidRPr="00B95A68">
        <w:rPr>
          <w:bCs/>
          <w:iCs/>
        </w:rPr>
        <w:t xml:space="preserve"> понуђач је дужан да </w:t>
      </w:r>
      <w:r w:rsidRPr="00B95A68">
        <w:rPr>
          <w:bCs/>
          <w:iCs/>
          <w:lang w:val="sr-Cyrl-CS"/>
        </w:rPr>
        <w:t>за сваког члана групе понуђача</w:t>
      </w:r>
      <w:r w:rsidRPr="00B95A68">
        <w:rPr>
          <w:bCs/>
          <w:iCs/>
        </w:rPr>
        <w:t xml:space="preserve"> </w:t>
      </w:r>
      <w:r w:rsidRPr="00B95A68">
        <w:rPr>
          <w:bCs/>
          <w:iCs/>
          <w:lang w:val="sr-Cyrl-CS"/>
        </w:rPr>
        <w:t>достави наведене доказе да испуњава обавезне услове из члана 75. став 1. тач. 1) до 3), Закона..</w:t>
      </w:r>
    </w:p>
    <w:p w14:paraId="17855CCD" w14:textId="490B7D56" w:rsidR="00B95A68" w:rsidRPr="00B95A68" w:rsidRDefault="00B95A68" w:rsidP="00B95A68">
      <w:pPr>
        <w:pStyle w:val="ListParagraph"/>
        <w:ind w:left="405"/>
        <w:jc w:val="both"/>
        <w:rPr>
          <w:bCs/>
          <w:iCs/>
          <w:color w:val="FF0000"/>
        </w:rPr>
      </w:pPr>
      <w:r w:rsidRPr="00B95A68">
        <w:rPr>
          <w:bCs/>
          <w:iCs/>
          <w:lang w:val="sr-Cyrl-CS"/>
        </w:rPr>
        <w:t>Додатне услове група понуђача испуњава заједно.</w:t>
      </w:r>
      <w:r w:rsidRPr="00B95A68">
        <w:rPr>
          <w:bCs/>
          <w:iCs/>
          <w:color w:val="FF0000"/>
        </w:rPr>
        <w:t xml:space="preserve">  </w:t>
      </w:r>
    </w:p>
    <w:p w14:paraId="7245D65F" w14:textId="77777777" w:rsidR="00B95A68" w:rsidRPr="00B95A68" w:rsidRDefault="00B95A68" w:rsidP="00B95A68">
      <w:pPr>
        <w:pStyle w:val="ListParagraph"/>
        <w:ind w:left="405"/>
        <w:jc w:val="both"/>
        <w:rPr>
          <w:bCs/>
          <w:iCs/>
          <w:color w:val="FF0000"/>
        </w:rPr>
      </w:pPr>
    </w:p>
    <w:p w14:paraId="7C3DF9A9" w14:textId="60A5A431" w:rsidR="00B95A68" w:rsidRPr="00B95A68" w:rsidRDefault="00B95A68" w:rsidP="00B95A68">
      <w:pPr>
        <w:pStyle w:val="ListParagraph"/>
        <w:numPr>
          <w:ilvl w:val="0"/>
          <w:numId w:val="1"/>
        </w:numPr>
        <w:ind w:left="405"/>
        <w:jc w:val="both"/>
        <w:rPr>
          <w:bCs/>
          <w:iCs/>
        </w:rPr>
      </w:pPr>
      <w:r w:rsidRPr="00B95A68">
        <w:rPr>
          <w:b/>
          <w:bCs/>
          <w:iCs/>
          <w:lang w:val="sr-Cyrl-CS"/>
        </w:rPr>
        <w:t>У</w:t>
      </w:r>
      <w:r w:rsidRPr="00B95A68">
        <w:rPr>
          <w:b/>
          <w:bCs/>
          <w:iCs/>
        </w:rPr>
        <w:t>колико понуђач подноси понуду са подизвођачем</w:t>
      </w:r>
      <w:r w:rsidRPr="00B95A68">
        <w:rPr>
          <w:bCs/>
          <w:iCs/>
        </w:rPr>
        <w:t xml:space="preserve">, понуђач је дужан да </w:t>
      </w:r>
      <w:r w:rsidRPr="00B95A68">
        <w:rPr>
          <w:bCs/>
          <w:iCs/>
          <w:lang w:val="sr-Cyrl-CS"/>
        </w:rPr>
        <w:t xml:space="preserve">за подизвођача достави доказе да испуњава услове из члана 75. став 1. тач. 1) до 3) Закона.  </w:t>
      </w:r>
    </w:p>
    <w:p w14:paraId="77F343DD" w14:textId="77777777" w:rsidR="00BA7963" w:rsidRDefault="00BA7963">
      <w:pPr>
        <w:rPr>
          <w:b/>
          <w:noProof/>
          <w:lang w:val="sr-Cyrl-RS"/>
        </w:rPr>
      </w:pPr>
    </w:p>
    <w:p w14:paraId="4D98D85F" w14:textId="77777777" w:rsidR="00B95A68" w:rsidRDefault="00B95A68">
      <w:pPr>
        <w:rPr>
          <w:b/>
          <w:noProof/>
          <w:lang w:val="sr-Cyrl-RS"/>
        </w:rPr>
      </w:pPr>
    </w:p>
    <w:p w14:paraId="7BB195EA" w14:textId="77777777" w:rsidR="00B95A68" w:rsidRDefault="00B95A68">
      <w:pPr>
        <w:rPr>
          <w:b/>
          <w:noProof/>
          <w:lang w:val="sr-Cyrl-RS"/>
        </w:rPr>
      </w:pPr>
    </w:p>
    <w:p w14:paraId="66D1374E" w14:textId="77777777" w:rsidR="00B95A68" w:rsidRDefault="00B95A68">
      <w:pPr>
        <w:rPr>
          <w:b/>
          <w:noProof/>
          <w:lang w:val="sr-Cyrl-RS"/>
        </w:rPr>
      </w:pPr>
    </w:p>
    <w:p w14:paraId="03438A93" w14:textId="77777777" w:rsidR="00B95A68" w:rsidRDefault="00B95A68">
      <w:pPr>
        <w:rPr>
          <w:b/>
          <w:noProof/>
          <w:lang w:val="sr-Cyrl-RS"/>
        </w:rPr>
      </w:pPr>
    </w:p>
    <w:p w14:paraId="5127D7B5" w14:textId="77777777" w:rsidR="00B95A68" w:rsidRDefault="00B95A68">
      <w:pPr>
        <w:rPr>
          <w:b/>
          <w:noProof/>
          <w:lang w:val="sr-Cyrl-RS"/>
        </w:rPr>
      </w:pPr>
    </w:p>
    <w:p w14:paraId="008B1E57" w14:textId="77777777" w:rsidR="00B95A68" w:rsidRDefault="00B95A68">
      <w:pPr>
        <w:rPr>
          <w:b/>
          <w:noProof/>
          <w:lang w:val="sr-Cyrl-RS"/>
        </w:rPr>
      </w:pPr>
    </w:p>
    <w:p w14:paraId="7417A314" w14:textId="77777777" w:rsidR="00B95A68" w:rsidRDefault="00B95A68">
      <w:pPr>
        <w:rPr>
          <w:b/>
          <w:noProof/>
          <w:lang w:val="sr-Cyrl-RS"/>
        </w:rPr>
      </w:pPr>
    </w:p>
    <w:p w14:paraId="49D82E4D" w14:textId="77777777" w:rsidR="00B95A68" w:rsidRDefault="00B95A68">
      <w:pPr>
        <w:rPr>
          <w:b/>
          <w:noProof/>
          <w:lang w:val="sr-Cyrl-RS"/>
        </w:rPr>
      </w:pPr>
    </w:p>
    <w:p w14:paraId="057524E8" w14:textId="77777777" w:rsidR="00B95A68" w:rsidRDefault="00B95A68">
      <w:pPr>
        <w:rPr>
          <w:b/>
          <w:noProof/>
          <w:lang w:val="sr-Cyrl-RS"/>
        </w:rPr>
      </w:pPr>
    </w:p>
    <w:p w14:paraId="7A157F17" w14:textId="77777777" w:rsidR="00B95A68" w:rsidRDefault="00B95A68">
      <w:pPr>
        <w:rPr>
          <w:b/>
          <w:noProof/>
          <w:lang w:val="sr-Cyrl-RS"/>
        </w:rPr>
      </w:pPr>
    </w:p>
    <w:p w14:paraId="25B99902" w14:textId="77777777" w:rsidR="00B95A68" w:rsidRDefault="00B95A68">
      <w:pPr>
        <w:rPr>
          <w:b/>
          <w:noProof/>
          <w:lang w:val="sr-Cyrl-RS"/>
        </w:rPr>
      </w:pPr>
    </w:p>
    <w:p w14:paraId="5C2F9ABF" w14:textId="77777777" w:rsidR="00B95A68" w:rsidRDefault="00B95A68">
      <w:pPr>
        <w:rPr>
          <w:b/>
          <w:noProof/>
          <w:lang w:val="sr-Cyrl-RS"/>
        </w:rPr>
      </w:pPr>
    </w:p>
    <w:p w14:paraId="295073FE" w14:textId="77777777" w:rsidR="00B95A68" w:rsidRDefault="00B95A68">
      <w:pPr>
        <w:rPr>
          <w:b/>
          <w:noProof/>
          <w:lang w:val="sr-Cyrl-RS"/>
        </w:rPr>
      </w:pPr>
    </w:p>
    <w:p w14:paraId="0E7EB29D" w14:textId="77777777" w:rsidR="00B95A68" w:rsidRDefault="00B95A68">
      <w:pPr>
        <w:rPr>
          <w:b/>
          <w:noProof/>
          <w:lang w:val="sr-Cyrl-RS"/>
        </w:rPr>
      </w:pPr>
    </w:p>
    <w:p w14:paraId="14F0C393" w14:textId="77777777" w:rsidR="00BA7963" w:rsidRDefault="00BA7963">
      <w:pPr>
        <w:rPr>
          <w:b/>
          <w:noProof/>
          <w:lang w:val="sr-Cyrl-RS"/>
        </w:rPr>
      </w:pPr>
    </w:p>
    <w:p w14:paraId="13334B76" w14:textId="77777777" w:rsidR="00B95A68" w:rsidRDefault="00B95A68">
      <w:pPr>
        <w:rPr>
          <w:b/>
          <w:noProof/>
          <w:lang w:val="sr-Cyrl-RS"/>
        </w:rPr>
      </w:pPr>
    </w:p>
    <w:p w14:paraId="5C6720D7" w14:textId="77777777" w:rsidR="002E3E10" w:rsidRDefault="002E3E10">
      <w:pPr>
        <w:rPr>
          <w:b/>
          <w:noProof/>
          <w:lang w:val="sr-Cyrl-RS"/>
        </w:rPr>
      </w:pPr>
    </w:p>
    <w:p w14:paraId="7B63C366" w14:textId="77777777" w:rsidR="002E3E10" w:rsidRDefault="002E3E10">
      <w:pPr>
        <w:rPr>
          <w:b/>
          <w:noProof/>
          <w:lang w:val="sr-Cyrl-RS"/>
        </w:rPr>
      </w:pPr>
    </w:p>
    <w:p w14:paraId="3D4C2474" w14:textId="77777777" w:rsidR="002E3E10" w:rsidRDefault="002E3E10">
      <w:pPr>
        <w:rPr>
          <w:b/>
          <w:noProof/>
          <w:lang w:val="sr-Cyrl-RS"/>
        </w:rPr>
      </w:pPr>
    </w:p>
    <w:p w14:paraId="2D1F4E7C" w14:textId="77777777" w:rsidR="002E3E10" w:rsidRDefault="002E3E10">
      <w:pPr>
        <w:rPr>
          <w:b/>
          <w:noProof/>
          <w:lang w:val="sr-Cyrl-RS"/>
        </w:rPr>
      </w:pPr>
    </w:p>
    <w:p w14:paraId="2512A472" w14:textId="77777777" w:rsidR="002E3E10" w:rsidRDefault="002E3E10">
      <w:pPr>
        <w:rPr>
          <w:b/>
          <w:noProof/>
          <w:lang w:val="sr-Cyrl-RS"/>
        </w:rPr>
      </w:pPr>
    </w:p>
    <w:p w14:paraId="573B6222" w14:textId="77777777" w:rsidR="002E3E10" w:rsidRDefault="002E3E10">
      <w:pPr>
        <w:rPr>
          <w:b/>
          <w:noProof/>
          <w:lang w:val="sr-Cyrl-RS"/>
        </w:rPr>
      </w:pPr>
    </w:p>
    <w:p w14:paraId="1C309F73" w14:textId="77777777" w:rsidR="002E3E10" w:rsidRDefault="002E3E10">
      <w:pPr>
        <w:rPr>
          <w:b/>
          <w:noProof/>
          <w:lang w:val="sr-Cyrl-RS"/>
        </w:rPr>
      </w:pPr>
    </w:p>
    <w:p w14:paraId="1061C43D" w14:textId="77777777" w:rsidR="002E3E10" w:rsidRDefault="002E3E10">
      <w:pPr>
        <w:rPr>
          <w:b/>
          <w:noProof/>
          <w:lang w:val="sr-Cyrl-RS"/>
        </w:rPr>
      </w:pPr>
    </w:p>
    <w:p w14:paraId="11B21A40" w14:textId="77777777" w:rsidR="002E3E10" w:rsidRDefault="002E3E10">
      <w:pPr>
        <w:rPr>
          <w:b/>
          <w:noProof/>
          <w:lang w:val="sr-Cyrl-RS"/>
        </w:rPr>
      </w:pPr>
    </w:p>
    <w:p w14:paraId="78A5C4AA" w14:textId="77777777" w:rsidR="002E3E10" w:rsidRDefault="002E3E10">
      <w:pPr>
        <w:rPr>
          <w:b/>
          <w:noProof/>
          <w:lang w:val="sr-Cyrl-RS"/>
        </w:rPr>
      </w:pPr>
    </w:p>
    <w:p w14:paraId="0A76AF8A" w14:textId="77777777" w:rsidR="002E3E10" w:rsidRDefault="002E3E10">
      <w:pPr>
        <w:rPr>
          <w:b/>
          <w:noProof/>
          <w:lang w:val="sr-Cyrl-RS"/>
        </w:rPr>
      </w:pPr>
    </w:p>
    <w:p w14:paraId="4FC270BA" w14:textId="77777777" w:rsidR="002E3E10" w:rsidRDefault="002E3E10">
      <w:pPr>
        <w:rPr>
          <w:b/>
          <w:noProof/>
          <w:lang w:val="sr-Cyrl-RS"/>
        </w:rPr>
      </w:pPr>
    </w:p>
    <w:p w14:paraId="716B65A9" w14:textId="77777777" w:rsidR="002E3E10" w:rsidRPr="002E3E10" w:rsidRDefault="002E3E10">
      <w:pPr>
        <w:rPr>
          <w:b/>
          <w:noProof/>
          <w:lang w:val="sr-Cyrl-RS"/>
        </w:rPr>
      </w:pPr>
    </w:p>
    <w:p w14:paraId="738B94CC" w14:textId="77777777" w:rsidR="002D5B2C" w:rsidRPr="002735A4" w:rsidRDefault="002D5B2C" w:rsidP="00BD619D">
      <w:pPr>
        <w:pStyle w:val="Heading1"/>
        <w:numPr>
          <w:ilvl w:val="0"/>
          <w:numId w:val="15"/>
        </w:numPr>
        <w:jc w:val="center"/>
        <w:rPr>
          <w:sz w:val="28"/>
          <w:szCs w:val="28"/>
        </w:rPr>
      </w:pPr>
      <w:bookmarkStart w:id="25" w:name="_Toc375826007"/>
      <w:bookmarkStart w:id="26" w:name="_Toc389030814"/>
      <w:bookmarkStart w:id="27" w:name="_Toc440629946"/>
      <w:r w:rsidRPr="002735A4">
        <w:rPr>
          <w:sz w:val="28"/>
          <w:szCs w:val="28"/>
        </w:rPr>
        <w:lastRenderedPageBreak/>
        <w:t>УПУТСТВО П</w:t>
      </w:r>
      <w:r w:rsidR="00343F79" w:rsidRPr="002735A4">
        <w:rPr>
          <w:sz w:val="28"/>
          <w:szCs w:val="28"/>
        </w:rPr>
        <w:t>ОНУЂАЧИМА КАКО ДА САЧИНЕ ПОНУДУ</w:t>
      </w:r>
      <w:bookmarkEnd w:id="25"/>
      <w:bookmarkEnd w:id="26"/>
      <w:bookmarkEnd w:id="27"/>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3EBE5AC9" w:rsidR="00C21A19" w:rsidRPr="00AE1407" w:rsidRDefault="00C21A19" w:rsidP="00C21A19">
      <w:pPr>
        <w:rPr>
          <w:noProof/>
        </w:rPr>
      </w:pPr>
      <w:r w:rsidRPr="00AE1407">
        <w:rPr>
          <w:noProof/>
        </w:rPr>
        <w:t xml:space="preserve">Предмет јавне </w:t>
      </w:r>
      <w:r w:rsidRPr="00B44AAE">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B44AAE" w:rsidRDefault="00A878F3" w:rsidP="00A878F3">
      <w:pPr>
        <w:jc w:val="both"/>
        <w:rPr>
          <w:b/>
          <w:bCs/>
          <w:i/>
          <w:iCs/>
        </w:rPr>
      </w:pPr>
      <w:proofErr w:type="gramStart"/>
      <w:r w:rsidRPr="00B44AAE">
        <w:rPr>
          <w:bCs/>
          <w:iCs/>
        </w:rPr>
        <w:t>Подношење понуде са варијантама није дозвољено.</w:t>
      </w:r>
      <w:proofErr w:type="gramEnd"/>
    </w:p>
    <w:p w14:paraId="589326C8" w14:textId="77777777" w:rsidR="002E3E10" w:rsidRPr="002E3E10" w:rsidRDefault="002E3E10" w:rsidP="00A878F3">
      <w:pPr>
        <w:jc w:val="both"/>
        <w:rPr>
          <w:highlight w:val="green"/>
          <w:lang w:val="sr-Cyrl-RS"/>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14:paraId="0BF8BC93" w14:textId="243B898E" w:rsidR="008B55B5" w:rsidRPr="00B44AAE"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B44AAE">
        <w:rPr>
          <w:bCs/>
          <w:iCs/>
          <w:lang w:val="sr-Cyrl-CS"/>
        </w:rPr>
        <w:t>поглављу</w:t>
      </w:r>
      <w:r w:rsidRPr="00B44AAE">
        <w:rPr>
          <w:bCs/>
          <w:iCs/>
        </w:rPr>
        <w:t xml:space="preserve"> </w:t>
      </w:r>
      <w:r w:rsidR="00B44AAE" w:rsidRPr="00B44AAE">
        <w:rPr>
          <w:bCs/>
          <w:iCs/>
          <w:lang w:val="sr-Cyrl-RS"/>
        </w:rPr>
        <w:t>4</w:t>
      </w:r>
      <w:r w:rsidRPr="00B44AAE">
        <w:rPr>
          <w:bCs/>
          <w:iCs/>
        </w:rPr>
        <w:t>.</w:t>
      </w:r>
      <w:proofErr w:type="gramEnd"/>
      <w:r w:rsidRPr="00B44AAE">
        <w:rPr>
          <w:bCs/>
          <w:iCs/>
        </w:rPr>
        <w:t xml:space="preserve"> </w:t>
      </w:r>
      <w:proofErr w:type="gramStart"/>
      <w:r w:rsidRPr="00B44AAE">
        <w:rPr>
          <w:bCs/>
          <w:iCs/>
        </w:rPr>
        <w:t>конкур</w:t>
      </w:r>
      <w:r w:rsidR="00CB5A79" w:rsidRPr="00B44AAE">
        <w:rPr>
          <w:bCs/>
          <w:iCs/>
        </w:rPr>
        <w:t>сне</w:t>
      </w:r>
      <w:proofErr w:type="gramEnd"/>
      <w:r w:rsidR="00CB5A79" w:rsidRPr="00B44AAE">
        <w:rPr>
          <w:bCs/>
          <w:iCs/>
        </w:rPr>
        <w:t xml:space="preserve"> документације, у складу са у</w:t>
      </w:r>
      <w:r w:rsidRPr="00B44AAE">
        <w:rPr>
          <w:bCs/>
          <w:iCs/>
        </w:rPr>
        <w:t>путством како се доказује испуњеност услова.</w:t>
      </w:r>
    </w:p>
    <w:p w14:paraId="60671184" w14:textId="77777777" w:rsidR="008B55B5" w:rsidRPr="00B44AAE" w:rsidRDefault="008B55B5" w:rsidP="008B55B5">
      <w:pPr>
        <w:jc w:val="both"/>
        <w:rPr>
          <w:iCs/>
        </w:rPr>
      </w:pPr>
      <w:proofErr w:type="gramStart"/>
      <w:r w:rsidRPr="00B44AAE">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B44AAE" w:rsidRDefault="008B55B5" w:rsidP="008B55B5">
      <w:pPr>
        <w:jc w:val="both"/>
        <w:rPr>
          <w:iCs/>
        </w:rPr>
      </w:pPr>
      <w:proofErr w:type="gramStart"/>
      <w:r w:rsidRPr="00B44AAE">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B44AAE">
        <w:rPr>
          <w:iCs/>
        </w:rPr>
        <w:t xml:space="preserve"> </w:t>
      </w:r>
    </w:p>
    <w:p w14:paraId="48BACD02" w14:textId="77777777" w:rsidR="00A878F3" w:rsidRPr="00AE1407" w:rsidRDefault="008B55B5" w:rsidP="00A878F3">
      <w:pPr>
        <w:jc w:val="both"/>
        <w:rPr>
          <w:iCs/>
        </w:rPr>
      </w:pPr>
      <w:proofErr w:type="gramStart"/>
      <w:r w:rsidRPr="00B44AAE">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Default="00A878F3" w:rsidP="00A878F3">
      <w:pPr>
        <w:jc w:val="both"/>
        <w:rPr>
          <w:b/>
          <w:i/>
          <w:lang w:val="sr-Cyrl-RS"/>
        </w:rPr>
      </w:pPr>
    </w:p>
    <w:p w14:paraId="2043A884" w14:textId="77777777" w:rsidR="002E3E10" w:rsidRDefault="002E3E10" w:rsidP="00A878F3">
      <w:pPr>
        <w:jc w:val="both"/>
        <w:rPr>
          <w:b/>
          <w:i/>
          <w:lang w:val="sr-Cyrl-RS"/>
        </w:rPr>
      </w:pPr>
    </w:p>
    <w:p w14:paraId="31E29D39" w14:textId="77777777" w:rsidR="00B95A68" w:rsidRDefault="00B95A68" w:rsidP="00A878F3">
      <w:pPr>
        <w:jc w:val="both"/>
        <w:rPr>
          <w:b/>
          <w:i/>
          <w:lang w:val="sr-Cyrl-RS"/>
        </w:rPr>
      </w:pPr>
    </w:p>
    <w:p w14:paraId="5DB665C1" w14:textId="77777777" w:rsidR="00B95A68" w:rsidRPr="002E3E10" w:rsidRDefault="00B95A68" w:rsidP="00A878F3">
      <w:pPr>
        <w:jc w:val="both"/>
        <w:rPr>
          <w:b/>
          <w:i/>
          <w:lang w:val="sr-Cyrl-RS"/>
        </w:rPr>
      </w:pPr>
    </w:p>
    <w:p w14:paraId="5A0FC9A8" w14:textId="77777777" w:rsidR="00A878F3" w:rsidRPr="00642456" w:rsidRDefault="00A878F3" w:rsidP="00BD619D">
      <w:pPr>
        <w:pStyle w:val="ListParagraph"/>
        <w:numPr>
          <w:ilvl w:val="0"/>
          <w:numId w:val="13"/>
        </w:numPr>
        <w:jc w:val="both"/>
      </w:pPr>
      <w:r w:rsidRPr="0068551F">
        <w:rPr>
          <w:b/>
          <w:i/>
        </w:rPr>
        <w:lastRenderedPageBreak/>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22C31280" w:rsidR="00A878F3" w:rsidRPr="00AE1407" w:rsidRDefault="00A878F3" w:rsidP="00A878F3">
      <w:pPr>
        <w:jc w:val="both"/>
      </w:pPr>
      <w:proofErr w:type="gramStart"/>
      <w:r w:rsidRPr="00B44AAE">
        <w:rPr>
          <w:rFonts w:eastAsia="TimesNewRomanPSMT"/>
          <w:bCs/>
        </w:rPr>
        <w:t xml:space="preserve">Група понуђача је дужна да достави све доказе о испуњености услова који су наведени у </w:t>
      </w:r>
      <w:r w:rsidRPr="00B44AAE">
        <w:rPr>
          <w:rFonts w:eastAsia="TimesNewRomanPSMT"/>
          <w:bCs/>
          <w:lang w:val="sr-Cyrl-CS"/>
        </w:rPr>
        <w:t>поглављу</w:t>
      </w:r>
      <w:r w:rsidRPr="00B44AAE">
        <w:rPr>
          <w:rFonts w:eastAsia="TimesNewRomanPSMT"/>
          <w:bCs/>
        </w:rPr>
        <w:t xml:space="preserve"> </w:t>
      </w:r>
      <w:r w:rsidR="00B44AAE" w:rsidRPr="00B44AAE">
        <w:rPr>
          <w:rFonts w:eastAsia="TimesNewRomanPSMT"/>
          <w:bCs/>
          <w:lang w:val="sr-Cyrl-RS"/>
        </w:rPr>
        <w:t>4</w:t>
      </w:r>
      <w:r w:rsidR="0084500F" w:rsidRPr="00B44AAE">
        <w:rPr>
          <w:rFonts w:eastAsia="TimesNewRomanPSMT"/>
          <w:bCs/>
          <w:color w:val="FF0000"/>
        </w:rPr>
        <w:t>.</w:t>
      </w:r>
      <w:proofErr w:type="gramEnd"/>
      <w:r w:rsidRPr="00B44AAE">
        <w:rPr>
          <w:rFonts w:eastAsia="TimesNewRomanPSMT"/>
          <w:bCs/>
          <w:lang w:val="ru-RU"/>
        </w:rPr>
        <w:t xml:space="preserve"> </w:t>
      </w:r>
      <w:proofErr w:type="gramStart"/>
      <w:r w:rsidRPr="00B44AAE">
        <w:rPr>
          <w:rFonts w:eastAsia="TimesNewRomanPSMT"/>
          <w:bCs/>
        </w:rPr>
        <w:t>конкурсне</w:t>
      </w:r>
      <w:proofErr w:type="gramEnd"/>
      <w:r w:rsidRPr="00B44AAE">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6E1720"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w:t>
      </w:r>
      <w:r w:rsidRPr="006E1720">
        <w:rPr>
          <w:b/>
          <w:bCs/>
          <w:i/>
          <w:iCs/>
        </w:rPr>
        <w:t>ОКОЛНОСТИ ОД КОЈИХ ЗАВИСИ ПРИХВАТЉИВОСТ  ПОНУДЕ</w:t>
      </w:r>
    </w:p>
    <w:p w14:paraId="41BB4F13" w14:textId="77777777" w:rsidR="00A878F3" w:rsidRPr="006E1720" w:rsidRDefault="00A878F3" w:rsidP="00A878F3">
      <w:pPr>
        <w:jc w:val="both"/>
      </w:pPr>
    </w:p>
    <w:p w14:paraId="49D55ED9" w14:textId="77777777" w:rsidR="0068551F" w:rsidRPr="006E1720" w:rsidRDefault="0068551F" w:rsidP="00BD619D">
      <w:pPr>
        <w:pStyle w:val="ListParagraph"/>
        <w:numPr>
          <w:ilvl w:val="1"/>
          <w:numId w:val="12"/>
        </w:numPr>
        <w:rPr>
          <w:b/>
          <w:u w:val="single"/>
        </w:rPr>
      </w:pPr>
      <w:r w:rsidRPr="006E1720">
        <w:rPr>
          <w:b/>
          <w:u w:val="single"/>
        </w:rPr>
        <w:t>Захтеви у погледу начина, рока и услова плаћања</w:t>
      </w:r>
    </w:p>
    <w:p w14:paraId="37E55DD2" w14:textId="77777777" w:rsidR="00E45618" w:rsidRPr="006E1720" w:rsidRDefault="00E45618" w:rsidP="00E45618">
      <w:pPr>
        <w:jc w:val="both"/>
        <w:rPr>
          <w:noProof/>
          <w:lang w:val="sr-Cyrl-CS"/>
        </w:rPr>
      </w:pPr>
      <w:r w:rsidRPr="006E1720">
        <w:rPr>
          <w:noProof/>
          <w:lang w:val="sr-Cyrl-CS"/>
        </w:rPr>
        <w:t>Наручилац захтева да плаћање буде у 12 једнаких месечних рата, са роком плаћања од 90 дана од дана пријема исправног рачуна. Рачун се испоставља на крају сваког месеца.</w:t>
      </w:r>
    </w:p>
    <w:p w14:paraId="754D1E0C" w14:textId="77777777" w:rsidR="00E45618" w:rsidRPr="006E1720" w:rsidRDefault="00E45618" w:rsidP="00E45618">
      <w:pPr>
        <w:jc w:val="both"/>
        <w:rPr>
          <w:noProof/>
          <w:lang w:val="sr-Cyrl-CS"/>
        </w:rPr>
      </w:pPr>
      <w:r w:rsidRPr="006E1720">
        <w:rPr>
          <w:noProof/>
          <w:lang w:val="sr-Cyrl-CS"/>
        </w:rPr>
        <w:t>Плаћање се врши уплатом на рачун понуђача.</w:t>
      </w:r>
    </w:p>
    <w:p w14:paraId="6798F4EB" w14:textId="77777777" w:rsidR="00E45618" w:rsidRPr="006E1720" w:rsidRDefault="00E45618" w:rsidP="00E45618">
      <w:pPr>
        <w:jc w:val="both"/>
        <w:rPr>
          <w:noProof/>
          <w:lang w:val="sr-Latn-RS"/>
        </w:rPr>
      </w:pPr>
      <w:r w:rsidRPr="006E1720">
        <w:rPr>
          <w:noProof/>
          <w:lang w:val="sr-Cyrl-CS"/>
        </w:rPr>
        <w:t xml:space="preserve">Понуђачу није дозвољено да захтева аванс. </w:t>
      </w:r>
    </w:p>
    <w:p w14:paraId="4F06A283" w14:textId="77777777" w:rsidR="0068551F" w:rsidRPr="006E1720" w:rsidRDefault="0068551F" w:rsidP="0068551F">
      <w:pPr>
        <w:jc w:val="both"/>
        <w:rPr>
          <w:b/>
          <w:bCs/>
          <w:iCs/>
        </w:rPr>
      </w:pPr>
    </w:p>
    <w:p w14:paraId="4C954997" w14:textId="77777777" w:rsidR="0068551F" w:rsidRPr="006E1720" w:rsidRDefault="0068551F" w:rsidP="00BD619D">
      <w:pPr>
        <w:pStyle w:val="ListParagraph"/>
        <w:numPr>
          <w:ilvl w:val="1"/>
          <w:numId w:val="12"/>
        </w:numPr>
        <w:rPr>
          <w:b/>
          <w:u w:val="single"/>
        </w:rPr>
      </w:pPr>
      <w:r w:rsidRPr="006E1720">
        <w:rPr>
          <w:b/>
          <w:u w:val="single"/>
        </w:rPr>
        <w:t>Захтеви у погледу гарантног рока</w:t>
      </w:r>
    </w:p>
    <w:p w14:paraId="16350312" w14:textId="4F09B211" w:rsidR="0068551F" w:rsidRPr="006E1720" w:rsidRDefault="00112BA5" w:rsidP="0068551F">
      <w:pPr>
        <w:jc w:val="both"/>
        <w:rPr>
          <w:iCs/>
        </w:rPr>
      </w:pPr>
      <w:r w:rsidRPr="00112BA5">
        <w:rPr>
          <w:lang w:val="sr-Cyrl-RS"/>
        </w:rPr>
        <w:t>Н</w:t>
      </w:r>
      <w:r w:rsidRPr="00112BA5">
        <w:rPr>
          <w:lang w:val="en-US"/>
        </w:rPr>
        <w:t>a</w:t>
      </w:r>
      <w:r w:rsidRPr="00112BA5">
        <w:rPr>
          <w:lang w:val="sr-Cyrl-RS"/>
        </w:rPr>
        <w:t xml:space="preserve">ручилац захтева да гаранција за извршене услуге сервисирање не буде краћа од </w:t>
      </w:r>
      <w:r w:rsidRPr="00112BA5">
        <w:rPr>
          <w:lang w:val="sr-Cyrl-CS"/>
        </w:rPr>
        <w:t>6</w:t>
      </w:r>
      <w:r>
        <w:rPr>
          <w:lang w:val="sr-Cyrl-RS"/>
        </w:rPr>
        <w:t xml:space="preserve"> месеци од дана извршене услуге</w:t>
      </w:r>
      <w:r>
        <w:rPr>
          <w:lang w:val="sr-Latn-RS"/>
        </w:rPr>
        <w:t xml:space="preserve">, </w:t>
      </w:r>
      <w:r>
        <w:rPr>
          <w:lang w:val="sr-Cyrl-RS"/>
        </w:rPr>
        <w:t xml:space="preserve">а да </w:t>
      </w:r>
      <w:r w:rsidR="00B44AAE" w:rsidRPr="006E1720">
        <w:rPr>
          <w:iCs/>
        </w:rPr>
        <w:t>гаранција на замењене резервне делове односно</w:t>
      </w:r>
      <w:r>
        <w:rPr>
          <w:iCs/>
        </w:rPr>
        <w:t xml:space="preserve"> други потрошни материјал</w:t>
      </w:r>
      <w:r>
        <w:rPr>
          <w:iCs/>
          <w:lang w:val="sr-Cyrl-RS"/>
        </w:rPr>
        <w:t>,</w:t>
      </w:r>
      <w:r>
        <w:rPr>
          <w:iCs/>
        </w:rPr>
        <w:t xml:space="preserve"> буде </w:t>
      </w:r>
      <w:r>
        <w:rPr>
          <w:iCs/>
          <w:lang w:val="sr-Cyrl-RS"/>
        </w:rPr>
        <w:t>по препоруци</w:t>
      </w:r>
      <w:r w:rsidR="00B44AAE" w:rsidRPr="006E1720">
        <w:rPr>
          <w:iCs/>
        </w:rPr>
        <w:t xml:space="preserve"> од стране произвођача</w:t>
      </w:r>
      <w:r w:rsidR="0017511B" w:rsidRPr="006E1720">
        <w:rPr>
          <w:iCs/>
          <w:lang w:val="sr-Cyrl-RS"/>
        </w:rPr>
        <w:t>.</w:t>
      </w:r>
    </w:p>
    <w:p w14:paraId="0AC37B85" w14:textId="77777777" w:rsidR="0068551F" w:rsidRPr="006E1720" w:rsidRDefault="0068551F" w:rsidP="0068551F">
      <w:pPr>
        <w:jc w:val="both"/>
        <w:rPr>
          <w:iCs/>
        </w:rPr>
      </w:pPr>
    </w:p>
    <w:p w14:paraId="086656B7" w14:textId="77777777" w:rsidR="0068551F" w:rsidRPr="006E1720" w:rsidRDefault="0068551F" w:rsidP="00BD619D">
      <w:pPr>
        <w:pStyle w:val="ListParagraph"/>
        <w:numPr>
          <w:ilvl w:val="1"/>
          <w:numId w:val="12"/>
        </w:numPr>
        <w:rPr>
          <w:b/>
          <w:u w:val="single"/>
        </w:rPr>
      </w:pPr>
      <w:r w:rsidRPr="006E1720">
        <w:rPr>
          <w:b/>
          <w:u w:val="single"/>
        </w:rPr>
        <w:t>Захтев у погледу рока (испоруке добара, извршења услуге, извођења радова)</w:t>
      </w:r>
    </w:p>
    <w:p w14:paraId="0EE1BBC0" w14:textId="699A95E3" w:rsidR="00FF6E0B" w:rsidRPr="00112BA5" w:rsidRDefault="00FF6E0B" w:rsidP="00FF6E0B">
      <w:pPr>
        <w:jc w:val="both"/>
        <w:rPr>
          <w:bCs/>
          <w:lang w:val="sr-Cyrl-RS"/>
        </w:rPr>
      </w:pPr>
      <w:r w:rsidRPr="006E1720">
        <w:rPr>
          <w:bCs/>
          <w:lang w:val="sr-Latn-CS"/>
        </w:rPr>
        <w:t xml:space="preserve">9.3.а) Редовно сервисирање се обавља сукцесивно, према писаном захтеву Наручиоца у којем ће Наручилац прецизирати редослед и број клима уређаја које је потребно сервисирати, распоређених по организационим јединицама Клиничког центра </w:t>
      </w:r>
      <w:r w:rsidRPr="00112BA5">
        <w:rPr>
          <w:bCs/>
          <w:lang w:val="sr-Latn-CS"/>
        </w:rPr>
        <w:t xml:space="preserve">Војводине. Рок одзива за редован сервис је </w:t>
      </w:r>
      <w:r w:rsidR="002E3E10" w:rsidRPr="00112BA5">
        <w:rPr>
          <w:bCs/>
          <w:lang w:val="sr-Cyrl-RS"/>
        </w:rPr>
        <w:t>2</w:t>
      </w:r>
      <w:r w:rsidRPr="00112BA5">
        <w:rPr>
          <w:bCs/>
          <w:lang w:val="sr-Latn-CS"/>
        </w:rPr>
        <w:t>4 часо</w:t>
      </w:r>
      <w:r w:rsidR="003C3A09" w:rsidRPr="00112BA5">
        <w:rPr>
          <w:bCs/>
          <w:lang w:val="sr-Latn-CS"/>
        </w:rPr>
        <w:t xml:space="preserve">ва од тренутка пријема </w:t>
      </w:r>
      <w:r w:rsidRPr="00112BA5">
        <w:rPr>
          <w:bCs/>
          <w:lang w:val="sr-Latn-CS"/>
        </w:rPr>
        <w:t xml:space="preserve"> захтева.</w:t>
      </w:r>
    </w:p>
    <w:p w14:paraId="739C91E3" w14:textId="77777777" w:rsidR="009F04E8" w:rsidRPr="00112BA5" w:rsidRDefault="009F04E8" w:rsidP="00FF6E0B">
      <w:pPr>
        <w:jc w:val="both"/>
        <w:rPr>
          <w:bCs/>
          <w:lang w:val="sr-Cyrl-RS"/>
        </w:rPr>
      </w:pPr>
    </w:p>
    <w:p w14:paraId="04EC7425" w14:textId="7BD314B8" w:rsidR="00FF6E0B" w:rsidRPr="006E1720" w:rsidRDefault="00FF6E0B" w:rsidP="00FF6E0B">
      <w:pPr>
        <w:jc w:val="both"/>
        <w:rPr>
          <w:bCs/>
          <w:lang w:val="sr-Cyrl-RS"/>
        </w:rPr>
      </w:pPr>
      <w:r w:rsidRPr="00112BA5">
        <w:rPr>
          <w:bCs/>
          <w:lang w:val="sr-Latn-CS"/>
        </w:rPr>
        <w:t>9.3.б) Наручилац захтева да се одржавање по</w:t>
      </w:r>
      <w:r w:rsidR="003C3A09" w:rsidRPr="00112BA5">
        <w:rPr>
          <w:bCs/>
          <w:lang w:val="sr-Latn-CS"/>
        </w:rPr>
        <w:t xml:space="preserve"> позиву обавља на основу</w:t>
      </w:r>
      <w:r w:rsidRPr="00112BA5">
        <w:rPr>
          <w:bCs/>
          <w:lang w:val="sr-Latn-CS"/>
        </w:rPr>
        <w:t xml:space="preserve"> захтева</w:t>
      </w:r>
      <w:r w:rsidRPr="006E1720">
        <w:rPr>
          <w:bCs/>
          <w:lang w:val="sr-Latn-CS"/>
        </w:rPr>
        <w:t xml:space="preserve"> Наручиоца у којем ће се прецизирати редослед и број клима уређаја за које је потребно ванредно одржавање. Рок за ванредно одржавање и евентуалну уградњу резервних делова, односно другог потребног потрошног материјала, је 7 дана од момента пријема позива.</w:t>
      </w:r>
    </w:p>
    <w:p w14:paraId="58959AE3" w14:textId="77777777" w:rsidR="009F04E8" w:rsidRPr="006E1720" w:rsidRDefault="009F04E8" w:rsidP="00FF6E0B">
      <w:pPr>
        <w:jc w:val="both"/>
        <w:rPr>
          <w:bCs/>
          <w:lang w:val="sr-Cyrl-RS"/>
        </w:rPr>
      </w:pPr>
    </w:p>
    <w:p w14:paraId="59196333" w14:textId="757C42CD" w:rsidR="0068551F" w:rsidRPr="008D0499" w:rsidRDefault="00FF6E0B" w:rsidP="00FF6E0B">
      <w:pPr>
        <w:jc w:val="both"/>
        <w:rPr>
          <w:b/>
          <w:iCs/>
        </w:rPr>
      </w:pPr>
      <w:r w:rsidRPr="006E1720">
        <w:rPr>
          <w:bCs/>
          <w:lang w:val="sr-Latn-CS"/>
        </w:rPr>
        <w:t>9.3.в) Наручилац захтева да за хитне интервенције тј.отклањање хаварија, позив буде упућен путе</w:t>
      </w:r>
      <w:r w:rsidR="003C3A09" w:rsidRPr="006E1720">
        <w:rPr>
          <w:bCs/>
          <w:lang w:val="sr-Latn-CS"/>
        </w:rPr>
        <w:t xml:space="preserve">м телефона на број </w:t>
      </w:r>
      <w:r w:rsidRPr="006E1720">
        <w:rPr>
          <w:bCs/>
          <w:lang w:val="sr-Latn-CS"/>
        </w:rPr>
        <w:t xml:space="preserve"> понуђача који је сигурно расположив 24часа/7дана у </w:t>
      </w:r>
      <w:r w:rsidRPr="006E1720">
        <w:rPr>
          <w:bCs/>
          <w:lang w:val="sr-Latn-CS"/>
        </w:rPr>
        <w:lastRenderedPageBreak/>
        <w:t>недељи. Рок изласка сервисера на хитне интервенције не може да буде дужи од 2 часа од позива наручиоца.</w:t>
      </w:r>
    </w:p>
    <w:p w14:paraId="58542845" w14:textId="77777777" w:rsidR="0068551F" w:rsidRPr="004342C9" w:rsidRDefault="0068551F" w:rsidP="00BD619D">
      <w:pPr>
        <w:pStyle w:val="ListParagraph"/>
        <w:numPr>
          <w:ilvl w:val="1"/>
          <w:numId w:val="12"/>
        </w:numPr>
        <w:rPr>
          <w:b/>
          <w:u w:val="single"/>
        </w:rPr>
      </w:pPr>
      <w:r w:rsidRPr="004342C9">
        <w:rPr>
          <w:b/>
          <w:u w:val="single"/>
        </w:rPr>
        <w:t>Захтев у погледу рока важења понуде</w:t>
      </w:r>
    </w:p>
    <w:p w14:paraId="2F99CFFC" w14:textId="77777777" w:rsidR="0068551F" w:rsidRPr="004342C9" w:rsidRDefault="0068551F" w:rsidP="0068551F">
      <w:pPr>
        <w:jc w:val="both"/>
        <w:rPr>
          <w:iCs/>
        </w:rPr>
      </w:pPr>
      <w:proofErr w:type="gramStart"/>
      <w:r w:rsidRPr="004342C9">
        <w:rPr>
          <w:iCs/>
        </w:rPr>
        <w:t>Рок важења понуде не може бити краћи од 60 дана од дана отварања понуда.</w:t>
      </w:r>
      <w:proofErr w:type="gramEnd"/>
    </w:p>
    <w:p w14:paraId="3ACCC61F" w14:textId="77777777" w:rsidR="0068551F" w:rsidRPr="004342C9" w:rsidRDefault="0068551F" w:rsidP="0068551F">
      <w:pPr>
        <w:jc w:val="both"/>
        <w:rPr>
          <w:iCs/>
        </w:rPr>
      </w:pPr>
      <w:proofErr w:type="gramStart"/>
      <w:r w:rsidRPr="004342C9">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CD9695A" w14:textId="77777777" w:rsidR="0068551F" w:rsidRPr="004342C9" w:rsidRDefault="0068551F" w:rsidP="0068551F">
      <w:pPr>
        <w:jc w:val="both"/>
        <w:rPr>
          <w:iCs/>
        </w:rPr>
      </w:pPr>
      <w:proofErr w:type="gramStart"/>
      <w:r w:rsidRPr="004342C9">
        <w:rPr>
          <w:iCs/>
        </w:rPr>
        <w:t>Понуђач који прихвати захтев за продужење рока важења понуде на може мењати понуду.</w:t>
      </w:r>
      <w:proofErr w:type="gramEnd"/>
    </w:p>
    <w:p w14:paraId="1BAB9696" w14:textId="77777777" w:rsidR="0068551F" w:rsidRPr="004342C9" w:rsidRDefault="0068551F" w:rsidP="0068551F">
      <w:pPr>
        <w:jc w:val="both"/>
        <w:rPr>
          <w:iCs/>
        </w:rPr>
      </w:pPr>
    </w:p>
    <w:p w14:paraId="20BCB9C2" w14:textId="77777777" w:rsidR="0068551F" w:rsidRPr="004342C9" w:rsidRDefault="0068551F" w:rsidP="00BD619D">
      <w:pPr>
        <w:pStyle w:val="ListParagraph"/>
        <w:numPr>
          <w:ilvl w:val="1"/>
          <w:numId w:val="12"/>
        </w:numPr>
        <w:jc w:val="both"/>
        <w:rPr>
          <w:b/>
          <w:u w:val="single"/>
        </w:rPr>
      </w:pPr>
      <w:r w:rsidRPr="004342C9">
        <w:rPr>
          <w:b/>
          <w:u w:val="single"/>
        </w:rPr>
        <w:t>Други захтеви</w:t>
      </w:r>
    </w:p>
    <w:p w14:paraId="032F02F9" w14:textId="77777777" w:rsidR="0068551F" w:rsidRPr="004342C9" w:rsidRDefault="0068551F" w:rsidP="0068551F">
      <w:pPr>
        <w:jc w:val="both"/>
        <w:rPr>
          <w:b/>
          <w:bCs/>
          <w:i/>
          <w:iCs/>
        </w:rPr>
      </w:pPr>
      <w:proofErr w:type="gramStart"/>
      <w:r w:rsidRPr="004342C9">
        <w:rPr>
          <w:bCs/>
          <w:iCs/>
        </w:rPr>
        <w:t>Наручилац нема других захтева у погледу предметне јавне набавке.</w:t>
      </w:r>
      <w:proofErr w:type="gramEnd"/>
    </w:p>
    <w:p w14:paraId="3D91C67A" w14:textId="77777777" w:rsidR="00A878F3" w:rsidRPr="004342C9" w:rsidRDefault="00A878F3" w:rsidP="00A878F3">
      <w:pPr>
        <w:jc w:val="both"/>
        <w:rPr>
          <w:b/>
          <w:bCs/>
          <w:i/>
          <w:iCs/>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572C6C51" w14:textId="77777777"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14:paraId="5E4448D9" w14:textId="77777777" w:rsidR="00A878F3" w:rsidRPr="00FF6E0B" w:rsidRDefault="00A878F3" w:rsidP="00A878F3">
      <w:pPr>
        <w:jc w:val="both"/>
      </w:pPr>
      <w:proofErr w:type="gramStart"/>
      <w:r w:rsidRPr="00FF6E0B">
        <w:rPr>
          <w:iCs/>
        </w:rPr>
        <w:t>Цена је фиксна и не може се мењати.</w:t>
      </w:r>
      <w:proofErr w:type="gramEnd"/>
      <w:r w:rsidRPr="00FF6E0B">
        <w:t xml:space="preserve"> </w:t>
      </w:r>
    </w:p>
    <w:p w14:paraId="7CAB9C79" w14:textId="77777777" w:rsidR="006D7665" w:rsidRPr="00AE1407" w:rsidRDefault="006D7665" w:rsidP="00A878F3">
      <w:pPr>
        <w:jc w:val="both"/>
        <w:rPr>
          <w:highlight w:val="green"/>
        </w:rPr>
      </w:pPr>
    </w:p>
    <w:p w14:paraId="5E9EC085" w14:textId="77777777"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14:paraId="0B4CA42F" w14:textId="77777777"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14:paraId="164347D7" w14:textId="77777777" w:rsidR="00A878F3" w:rsidRPr="00F45FF0" w:rsidRDefault="00A878F3" w:rsidP="00A878F3">
      <w:pPr>
        <w:jc w:val="both"/>
        <w:rPr>
          <w:highlight w:val="red"/>
        </w:rPr>
      </w:pPr>
    </w:p>
    <w:p w14:paraId="2E27AF64" w14:textId="77777777" w:rsidR="00A878F3" w:rsidRPr="00FF6E0B" w:rsidRDefault="00A878F3" w:rsidP="00BD619D">
      <w:pPr>
        <w:pStyle w:val="ListParagraph"/>
        <w:numPr>
          <w:ilvl w:val="0"/>
          <w:numId w:val="13"/>
        </w:numPr>
        <w:jc w:val="both"/>
        <w:rPr>
          <w:b/>
          <w:i/>
          <w:iCs/>
        </w:rPr>
      </w:pPr>
      <w:r w:rsidRPr="00FF6E0B">
        <w:rPr>
          <w:b/>
          <w:i/>
          <w:i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43805037" w14:textId="77777777" w:rsidR="00A878F3" w:rsidRPr="00FF6E0B" w:rsidRDefault="00A878F3" w:rsidP="00A878F3">
      <w:pPr>
        <w:jc w:val="both"/>
        <w:rPr>
          <w:b/>
          <w:i/>
          <w:iCs/>
        </w:rPr>
      </w:pPr>
    </w:p>
    <w:p w14:paraId="2C92335C" w14:textId="77777777" w:rsidR="00A878F3" w:rsidRPr="00FF6E0B" w:rsidRDefault="00A878F3" w:rsidP="00A878F3">
      <w:pPr>
        <w:jc w:val="both"/>
        <w:rPr>
          <w:rFonts w:eastAsia="TimesNewRomanPSMT"/>
          <w:bCs/>
          <w:iCs/>
        </w:rPr>
      </w:pPr>
      <w:proofErr w:type="gramStart"/>
      <w:r w:rsidRPr="00FF6E0B">
        <w:rPr>
          <w:rFonts w:eastAsia="TimesNewRomanPSMT"/>
          <w:bCs/>
          <w:iCs/>
        </w:rPr>
        <w:t>Подаци о пореским обавезама се могу добити у Пореској управи, Министарства финансија и привреде.</w:t>
      </w:r>
      <w:proofErr w:type="gramEnd"/>
    </w:p>
    <w:p w14:paraId="7FC9210B" w14:textId="77777777" w:rsidR="00A878F3" w:rsidRPr="00FF6E0B" w:rsidRDefault="00A878F3" w:rsidP="00A878F3">
      <w:pPr>
        <w:jc w:val="both"/>
        <w:rPr>
          <w:rFonts w:eastAsia="TimesNewRomanPSMT"/>
          <w:bCs/>
          <w:iCs/>
        </w:rPr>
      </w:pPr>
      <w:proofErr w:type="gramStart"/>
      <w:r w:rsidRPr="00FF6E0B">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14:paraId="62058DEB" w14:textId="77777777" w:rsidR="00A878F3" w:rsidRPr="00AE1407" w:rsidRDefault="00A878F3" w:rsidP="00A878F3">
      <w:pPr>
        <w:jc w:val="both"/>
      </w:pPr>
      <w:proofErr w:type="gramStart"/>
      <w:r w:rsidRPr="00FF6E0B">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14:paraId="0A225202" w14:textId="77777777" w:rsidR="00A878F3" w:rsidRDefault="00A878F3" w:rsidP="00A878F3">
      <w:pPr>
        <w:jc w:val="both"/>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Pr="00AE1407" w:rsidRDefault="002A53A4" w:rsidP="00A878F3">
      <w:pPr>
        <w:jc w:val="both"/>
        <w:rPr>
          <w:b/>
          <w:i/>
          <w:iCs/>
        </w:rPr>
      </w:pPr>
    </w:p>
    <w:p w14:paraId="51067C5A" w14:textId="77777777" w:rsidR="00482482" w:rsidRPr="00FF6E0B" w:rsidRDefault="00482482" w:rsidP="00482482">
      <w:pPr>
        <w:ind w:left="87"/>
        <w:jc w:val="both"/>
        <w:rPr>
          <w:noProof/>
        </w:rPr>
      </w:pPr>
      <w:r w:rsidRPr="00FF6E0B">
        <w:rPr>
          <w:noProof/>
        </w:rPr>
        <w:t>Понуђач који је изабран као најповољнији је дужан да, приликом потписивања уговора, достави:</w:t>
      </w:r>
    </w:p>
    <w:p w14:paraId="4AD47404" w14:textId="42CB9E90" w:rsidR="00482482" w:rsidRPr="00FF6E0B" w:rsidRDefault="00482482" w:rsidP="00482482">
      <w:pPr>
        <w:pStyle w:val="ListParagraph"/>
        <w:numPr>
          <w:ilvl w:val="0"/>
          <w:numId w:val="9"/>
        </w:numPr>
        <w:jc w:val="both"/>
        <w:rPr>
          <w:noProof/>
        </w:rPr>
      </w:pPr>
      <w:r w:rsidRPr="00FF6E0B">
        <w:rPr>
          <w:b/>
        </w:rPr>
        <w:t>регистровану бланко меницу и менично овлашћење</w:t>
      </w:r>
      <w:r w:rsidRPr="00FF6E0B">
        <w:rPr>
          <w:b/>
          <w:noProof/>
        </w:rPr>
        <w:t xml:space="preserve"> за извршење уговорне обавезе</w:t>
      </w:r>
      <w:r w:rsidRPr="00FF6E0B">
        <w:rPr>
          <w:noProof/>
        </w:rPr>
        <w:t>, попуњену на износ од 10% од укупне вредности уговора</w:t>
      </w:r>
      <w:r w:rsidR="00FF6E0B">
        <w:rPr>
          <w:noProof/>
          <w:lang w:val="sr-Cyrl-RS"/>
        </w:rPr>
        <w:t xml:space="preserve"> без ПДВ-а</w:t>
      </w:r>
      <w:r w:rsidRPr="00FF6E0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537392DF" w14:textId="04F12F1C" w:rsidR="00482482" w:rsidRPr="00FF6E0B" w:rsidRDefault="00482482" w:rsidP="00482482">
      <w:pPr>
        <w:pStyle w:val="ListParagraph"/>
        <w:numPr>
          <w:ilvl w:val="0"/>
          <w:numId w:val="9"/>
        </w:numPr>
        <w:jc w:val="both"/>
        <w:rPr>
          <w:noProof/>
        </w:rPr>
      </w:pPr>
      <w:r w:rsidRPr="00FF6E0B">
        <w:rPr>
          <w:b/>
        </w:rPr>
        <w:lastRenderedPageBreak/>
        <w:t>регистровану бланко меницу и менично овлашћење</w:t>
      </w:r>
      <w:r w:rsidRPr="00FF6E0B">
        <w:rPr>
          <w:b/>
          <w:noProof/>
        </w:rPr>
        <w:t xml:space="preserve"> за отклањање недостатака у гарантном року</w:t>
      </w:r>
      <w:r w:rsidRPr="00FF6E0B">
        <w:rPr>
          <w:noProof/>
        </w:rPr>
        <w:t xml:space="preserve">, попуњену на износ од 10% од укупне вредности Уговора </w:t>
      </w:r>
      <w:r w:rsidR="00EB727C">
        <w:rPr>
          <w:noProof/>
          <w:lang w:val="sr-Cyrl-RS"/>
        </w:rPr>
        <w:t>без ПДВ-а</w:t>
      </w:r>
      <w:r w:rsidR="00EB727C" w:rsidRPr="00FF6E0B">
        <w:rPr>
          <w:noProof/>
        </w:rPr>
        <w:t xml:space="preserve"> </w:t>
      </w:r>
      <w:r w:rsidRPr="00FF6E0B">
        <w:rPr>
          <w:noProof/>
        </w:rPr>
        <w:t>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3D65D04" w14:textId="77777777" w:rsidR="00482482" w:rsidRPr="00AE1407" w:rsidRDefault="00482482" w:rsidP="00482482">
      <w:pPr>
        <w:pStyle w:val="ListParagraph"/>
        <w:ind w:left="87" w:firstLine="453"/>
        <w:jc w:val="both"/>
        <w:rPr>
          <w:noProof/>
          <w:highlight w:val="yellow"/>
        </w:rPr>
      </w:pPr>
    </w:p>
    <w:p w14:paraId="21BB1A6D" w14:textId="77777777" w:rsidR="00482482" w:rsidRPr="00FF6E0B" w:rsidRDefault="00482482" w:rsidP="00482482">
      <w:pPr>
        <w:jc w:val="both"/>
        <w:rPr>
          <w:rFonts w:eastAsia="TimesNewRomanPSMT"/>
          <w:bCs/>
          <w:iCs/>
          <w:lang w:val="sr-Cyrl-CS"/>
        </w:rPr>
      </w:pPr>
      <w:r w:rsidRPr="00FF6E0B">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21F19560" w14:textId="77777777" w:rsidR="00482482" w:rsidRPr="00FF6E0B" w:rsidRDefault="00482482" w:rsidP="00482482">
      <w:pPr>
        <w:pStyle w:val="ListParagraph"/>
        <w:ind w:left="87" w:firstLine="453"/>
        <w:jc w:val="both"/>
        <w:rPr>
          <w:rFonts w:eastAsia="TimesNewRomanPSMT"/>
          <w:bCs/>
          <w:iCs/>
          <w:lang w:val="sr-Cyrl-CS"/>
        </w:rPr>
      </w:pPr>
    </w:p>
    <w:p w14:paraId="4BFC4C2E" w14:textId="77777777" w:rsidR="00482482" w:rsidRPr="00AE1407" w:rsidRDefault="00482482" w:rsidP="00482482">
      <w:pPr>
        <w:jc w:val="both"/>
        <w:rPr>
          <w:noProof/>
        </w:rPr>
      </w:pPr>
      <w:r w:rsidRPr="00FF6E0B">
        <w:rPr>
          <w:noProof/>
        </w:rPr>
        <w:t xml:space="preserve">Понуђач је дужан да достави и </w:t>
      </w:r>
      <w:r w:rsidRPr="00FF6E0B">
        <w:rPr>
          <w:b/>
          <w:noProof/>
        </w:rPr>
        <w:t xml:space="preserve">копију извода из Регистра </w:t>
      </w:r>
      <w:r w:rsidRPr="00FF6E0B">
        <w:rPr>
          <w:noProof/>
        </w:rPr>
        <w:t xml:space="preserve"> </w:t>
      </w:r>
      <w:r w:rsidRPr="00FF6E0B">
        <w:rPr>
          <w:b/>
          <w:noProof/>
        </w:rPr>
        <w:t>меница и овлашћења</w:t>
      </w:r>
      <w:r w:rsidRPr="00FF6E0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9AE59E4" w14:textId="77777777" w:rsidR="00247002" w:rsidRPr="002E3E10" w:rsidRDefault="00247002" w:rsidP="002E3E10">
      <w:pPr>
        <w:jc w:val="both"/>
        <w:rPr>
          <w:noProof/>
          <w:lang w:val="sr-Cyrl-RS"/>
        </w:rPr>
      </w:pPr>
    </w:p>
    <w:p w14:paraId="10BB5806" w14:textId="3CB81375" w:rsidR="00247002" w:rsidRPr="002C4BE3" w:rsidRDefault="00247002" w:rsidP="002C4BE3">
      <w:pPr>
        <w:jc w:val="both"/>
      </w:pPr>
      <w:proofErr w:type="gramStart"/>
      <w:r w:rsidRPr="002C4BE3">
        <w:t xml:space="preserve">Средство обезбеђења траје </w:t>
      </w:r>
      <w:r w:rsidRPr="00FF6E0B">
        <w:t xml:space="preserve">најмање </w:t>
      </w:r>
      <w:r w:rsidRPr="00FF6E0B">
        <w:rPr>
          <w:rFonts w:eastAsia="TimesNewRomanPSMT"/>
        </w:rPr>
        <w:t>десет дана</w:t>
      </w:r>
      <w:r w:rsidRPr="002C4BE3">
        <w:rPr>
          <w:rFonts w:eastAsia="TimesNewRomanPSMT"/>
        </w:rPr>
        <w:t xml:space="preserve"> дуже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14:paraId="7E2C89A2" w14:textId="77777777"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14:paraId="0DA9198B" w14:textId="77777777" w:rsidR="00247002" w:rsidRPr="00AE1407" w:rsidRDefault="00247002" w:rsidP="00247002">
      <w:pPr>
        <w:jc w:val="both"/>
        <w:rPr>
          <w:highlight w:val="green"/>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FF6E0B">
        <w:t>набавка не садржи поверљиве</w:t>
      </w:r>
      <w:r w:rsidRPr="00AE1407">
        <w:t xml:space="preserve">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120B6673" w14:textId="7DD1A0E8" w:rsidR="00F87167" w:rsidRPr="002E3E10" w:rsidRDefault="00F87167" w:rsidP="002E3E10">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hyperlink r:id="rId13" w:history="1">
        <w:r w:rsidR="002E3E10" w:rsidRPr="00971FE4">
          <w:rPr>
            <w:rStyle w:val="Hyperlink"/>
            <w:rFonts w:eastAsia="TimesNewRomanPSMT"/>
            <w:bCs/>
            <w:iCs/>
          </w:rPr>
          <w:t>nabavke@kcv.rs</w:t>
        </w:r>
      </w:hyperlink>
      <w:r w:rsidR="002E3E10">
        <w:rPr>
          <w:rFonts w:eastAsia="TimesNewRomanPSMT"/>
          <w:bCs/>
          <w:iCs/>
          <w:lang w:val="sr-Cyrl-RS"/>
        </w:rPr>
        <w:t xml:space="preserve"> (обавезно у телу писма)</w:t>
      </w:r>
    </w:p>
    <w:p w14:paraId="6E16EF45" w14:textId="77777777" w:rsidR="002E3E10" w:rsidRPr="002E3E10" w:rsidRDefault="002E3E10" w:rsidP="002E3E10">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lastRenderedPageBreak/>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5B0D467D" w14:textId="77777777" w:rsidR="005B34B2" w:rsidRPr="000A31DD" w:rsidRDefault="00260809" w:rsidP="00BD619D">
      <w:pPr>
        <w:pStyle w:val="ListParagraph"/>
        <w:numPr>
          <w:ilvl w:val="0"/>
          <w:numId w:val="13"/>
        </w:numPr>
        <w:jc w:val="both"/>
        <w:rPr>
          <w:b/>
          <w:bCs/>
        </w:rPr>
      </w:pPr>
      <w:r w:rsidRPr="000A31DD">
        <w:rPr>
          <w:b/>
          <w:bCs/>
        </w:rPr>
        <w:t>НЕГАТИВНА РЕФЕРЕНЦА</w:t>
      </w:r>
    </w:p>
    <w:p w14:paraId="2756098C" w14:textId="77777777" w:rsidR="00260809" w:rsidRPr="000A31DD" w:rsidRDefault="00260809" w:rsidP="005B34B2">
      <w:pPr>
        <w:jc w:val="both"/>
        <w:rPr>
          <w:b/>
          <w:bCs/>
        </w:rPr>
      </w:pPr>
    </w:p>
    <w:p w14:paraId="2AB8F50F" w14:textId="77777777" w:rsidR="00260809" w:rsidRPr="000A31DD" w:rsidRDefault="00260809" w:rsidP="00260809">
      <w:pPr>
        <w:autoSpaceDE w:val="0"/>
        <w:autoSpaceDN w:val="0"/>
        <w:adjustRightInd w:val="0"/>
        <w:jc w:val="both"/>
      </w:pPr>
      <w:r w:rsidRPr="000A31DD">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49E18F1" w14:textId="77777777" w:rsidR="00260809" w:rsidRPr="000A31DD" w:rsidRDefault="00260809" w:rsidP="00260809">
      <w:pPr>
        <w:autoSpaceDE w:val="0"/>
        <w:autoSpaceDN w:val="0"/>
        <w:adjustRightInd w:val="0"/>
        <w:jc w:val="both"/>
      </w:pPr>
      <w:r w:rsidRPr="000A31DD">
        <w:t xml:space="preserve">1) </w:t>
      </w:r>
      <w:proofErr w:type="gramStart"/>
      <w:r w:rsidRPr="000A31DD">
        <w:t>поступао</w:t>
      </w:r>
      <w:proofErr w:type="gramEnd"/>
      <w:r w:rsidRPr="000A31DD">
        <w:t xml:space="preserve"> супротно забрани из чл. 23. </w:t>
      </w:r>
      <w:proofErr w:type="gramStart"/>
      <w:r w:rsidRPr="000A31DD">
        <w:t>и</w:t>
      </w:r>
      <w:proofErr w:type="gramEnd"/>
      <w:r w:rsidRPr="000A31DD">
        <w:t xml:space="preserve"> 25. Закона;</w:t>
      </w:r>
    </w:p>
    <w:p w14:paraId="102F9CE3" w14:textId="77777777" w:rsidR="00260809" w:rsidRPr="000A31DD" w:rsidRDefault="00260809" w:rsidP="00260809">
      <w:pPr>
        <w:autoSpaceDE w:val="0"/>
        <w:autoSpaceDN w:val="0"/>
        <w:adjustRightInd w:val="0"/>
        <w:jc w:val="both"/>
      </w:pPr>
      <w:r w:rsidRPr="000A31DD">
        <w:t xml:space="preserve">2) </w:t>
      </w:r>
      <w:proofErr w:type="gramStart"/>
      <w:r w:rsidRPr="000A31DD">
        <w:t>учинио</w:t>
      </w:r>
      <w:proofErr w:type="gramEnd"/>
      <w:r w:rsidRPr="000A31DD">
        <w:t xml:space="preserve"> повреду конкуренције;</w:t>
      </w:r>
    </w:p>
    <w:p w14:paraId="0DA260F2" w14:textId="77777777" w:rsidR="00260809" w:rsidRPr="000A31DD" w:rsidRDefault="00260809" w:rsidP="00260809">
      <w:pPr>
        <w:autoSpaceDE w:val="0"/>
        <w:autoSpaceDN w:val="0"/>
        <w:adjustRightInd w:val="0"/>
        <w:jc w:val="both"/>
      </w:pPr>
      <w:r w:rsidRPr="000A31DD">
        <w:t xml:space="preserve">3) </w:t>
      </w:r>
      <w:proofErr w:type="gramStart"/>
      <w:r w:rsidRPr="000A31DD">
        <w:t>доставио</w:t>
      </w:r>
      <w:proofErr w:type="gramEnd"/>
      <w:r w:rsidRPr="000A31DD">
        <w:t xml:space="preserve"> неистините податке у понуди или без оправданих разлога одбио да закључи уговор о јавној набавци, након што му је уговор додељен;</w:t>
      </w:r>
    </w:p>
    <w:p w14:paraId="296DEB66" w14:textId="77777777" w:rsidR="00260809" w:rsidRPr="000A31DD" w:rsidRDefault="00260809" w:rsidP="00260809">
      <w:pPr>
        <w:autoSpaceDE w:val="0"/>
        <w:autoSpaceDN w:val="0"/>
        <w:adjustRightInd w:val="0"/>
        <w:jc w:val="both"/>
      </w:pPr>
      <w:r w:rsidRPr="000A31DD">
        <w:t xml:space="preserve">4) </w:t>
      </w:r>
      <w:proofErr w:type="gramStart"/>
      <w:r w:rsidRPr="000A31DD">
        <w:t>одбио</w:t>
      </w:r>
      <w:proofErr w:type="gramEnd"/>
      <w:r w:rsidRPr="000A31DD">
        <w:t xml:space="preserve"> да достави доказе и средства обезбеђења на шта се у понуди обавезао.</w:t>
      </w:r>
    </w:p>
    <w:p w14:paraId="78EC6678" w14:textId="77777777" w:rsidR="00260809" w:rsidRPr="00260809" w:rsidRDefault="00260809" w:rsidP="00260809">
      <w:pPr>
        <w:autoSpaceDE w:val="0"/>
        <w:autoSpaceDN w:val="0"/>
        <w:adjustRightInd w:val="0"/>
        <w:jc w:val="both"/>
      </w:pPr>
      <w:proofErr w:type="gramStart"/>
      <w:r w:rsidRPr="000A31DD">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14:paraId="2023EF33" w14:textId="77777777" w:rsidR="00423282" w:rsidRPr="00AE1407" w:rsidRDefault="00423282" w:rsidP="00CA2E97">
      <w:pPr>
        <w:jc w:val="both"/>
        <w:rPr>
          <w:rFonts w:eastAsia="TimesNewRomanPSMT"/>
          <w:b/>
          <w:bCs/>
          <w:i/>
          <w:iCs/>
        </w:rPr>
      </w:pPr>
    </w:p>
    <w:p w14:paraId="1D9C36B2" w14:textId="77777777" w:rsidR="00A878F3" w:rsidRPr="00AE1407" w:rsidRDefault="00A878F3" w:rsidP="00BD619D">
      <w:pPr>
        <w:pStyle w:val="ListParagraph"/>
        <w:numPr>
          <w:ilvl w:val="0"/>
          <w:numId w:val="13"/>
        </w:numPr>
        <w:jc w:val="both"/>
      </w:pPr>
      <w:r w:rsidRPr="0068551F">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E1407" w:rsidRDefault="00A878F3" w:rsidP="00A878F3">
      <w:pPr>
        <w:jc w:val="both"/>
        <w:rPr>
          <w:highlight w:val="green"/>
        </w:rPr>
      </w:pPr>
    </w:p>
    <w:p w14:paraId="2ED9949B" w14:textId="1C53BC90" w:rsidR="00A878F3" w:rsidRPr="00AE1407" w:rsidRDefault="00A878F3" w:rsidP="00A878F3">
      <w:pPr>
        <w:jc w:val="both"/>
        <w:rPr>
          <w:b/>
          <w:bCs/>
          <w:i/>
          <w:iCs/>
        </w:rPr>
      </w:pPr>
      <w:proofErr w:type="gramStart"/>
      <w:r w:rsidRPr="00AE1407">
        <w:t xml:space="preserve">Избор најповољније понуде ће се извршити применом </w:t>
      </w:r>
      <w:r w:rsidRPr="00FF6E0B">
        <w:t xml:space="preserve">критеријума </w:t>
      </w:r>
      <w:r w:rsidR="009C505A" w:rsidRPr="00FF6E0B">
        <w:rPr>
          <w:b/>
          <w:bCs/>
        </w:rPr>
        <w:t>„</w:t>
      </w:r>
      <w:r w:rsidR="00FF6E0B" w:rsidRPr="00FF6E0B">
        <w:rPr>
          <w:b/>
          <w:bCs/>
          <w:lang w:val="sr-Cyrl-RS"/>
        </w:rPr>
        <w:t>најниже понуђена цена</w:t>
      </w:r>
      <w:r w:rsidR="006D7665" w:rsidRPr="00FF6E0B">
        <w:rPr>
          <w:b/>
          <w:i/>
          <w:iCs/>
        </w:rPr>
        <w:t>“</w:t>
      </w:r>
      <w:r w:rsidR="000F1172" w:rsidRPr="00FF6E0B">
        <w:rPr>
          <w:b/>
          <w:i/>
          <w:iCs/>
        </w:rPr>
        <w:t>.</w:t>
      </w:r>
      <w:proofErr w:type="gramEnd"/>
      <w:r w:rsidRPr="00AE1407">
        <w:rPr>
          <w:b/>
          <w:bCs/>
        </w:rPr>
        <w:t xml:space="preserve"> </w:t>
      </w:r>
    </w:p>
    <w:p w14:paraId="24C40F14" w14:textId="77777777" w:rsidR="00A878F3" w:rsidRPr="00AE1407" w:rsidRDefault="00A878F3" w:rsidP="00A878F3">
      <w:pPr>
        <w:jc w:val="both"/>
        <w:rPr>
          <w:highlight w:val="green"/>
        </w:rPr>
      </w:pPr>
    </w:p>
    <w:p w14:paraId="1083466A" w14:textId="77777777" w:rsidR="00A878F3" w:rsidRPr="0068551F" w:rsidRDefault="00A878F3" w:rsidP="00BD619D">
      <w:pPr>
        <w:pStyle w:val="ListParagraph"/>
        <w:numPr>
          <w:ilvl w:val="0"/>
          <w:numId w:val="13"/>
        </w:numPr>
        <w:jc w:val="both"/>
        <w:rPr>
          <w:b/>
          <w:bCs/>
        </w:rPr>
      </w:pPr>
      <w:r w:rsidRPr="0068551F">
        <w:rPr>
          <w:b/>
          <w:bCs/>
        </w:rPr>
        <w:t xml:space="preserve">ЕЛЕМЕНТИ КРИТЕРИЈУМА НА ОСНОВУ КОЈИХ ЋЕ НАРУЧИЛАЦ ИЗВРШИТИ ДОДЕЛУ УГОВОРА У СИТУАЦИЈИ КАДА ПОСТОЈЕ ДВЕ </w:t>
      </w:r>
      <w:r w:rsidRPr="0068551F">
        <w:rPr>
          <w:b/>
          <w:bCs/>
        </w:rPr>
        <w:lastRenderedPageBreak/>
        <w:t xml:space="preserve">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60E45BDB" w14:textId="77777777" w:rsidR="00FF6E0B" w:rsidRDefault="00FF6E0B" w:rsidP="00FF6E0B">
      <w:pPr>
        <w:jc w:val="both"/>
        <w:rPr>
          <w:i/>
          <w:iCs/>
          <w:lang w:val="sr-Cyrl-RS"/>
        </w:rPr>
      </w:pPr>
      <w:proofErr w:type="gramStart"/>
      <w:r>
        <w:rPr>
          <w:iCs/>
        </w:rPr>
        <w:t>Уколико две или више понуда имају исту најнижу понуђену цену, најповољни</w:t>
      </w:r>
      <w:r>
        <w:rPr>
          <w:iCs/>
          <w:lang w:val="sr-Cyrl-RS"/>
        </w:rPr>
        <w:t>ја понуда ће се одредити „</w:t>
      </w:r>
      <w:r>
        <w:rPr>
          <w:i/>
          <w:iCs/>
          <w:lang w:val="sr-Cyrl-RS"/>
        </w:rPr>
        <w:t>жребањем из шешира“.</w:t>
      </w:r>
      <w:proofErr w:type="gramEnd"/>
    </w:p>
    <w:p w14:paraId="00E6282D" w14:textId="1276281A" w:rsidR="002E3E10" w:rsidRDefault="002E3E10" w:rsidP="00FF6E0B">
      <w:pPr>
        <w:jc w:val="both"/>
        <w:rPr>
          <w:lang w:val="sr-Cyrl-RS"/>
        </w:rPr>
      </w:pP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14:paraId="59ED33BA" w14:textId="77777777" w:rsidR="002E3E10" w:rsidRPr="002E3E10" w:rsidRDefault="002E3E10" w:rsidP="00FF6E0B">
      <w:pPr>
        <w:jc w:val="both"/>
        <w:rPr>
          <w:b/>
          <w:bCs/>
          <w:lang w:val="sr-Cyrl-R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33A4C09E"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w:t>
      </w:r>
      <w:r w:rsidRPr="00342397">
        <w:lastRenderedPageBreak/>
        <w:t xml:space="preserve">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предвиђеном чланом 156.</w:t>
      </w:r>
      <w:proofErr w:type="gramEnd"/>
      <w:r w:rsidR="00A141B6" w:rsidRPr="00342397">
        <w:rPr>
          <w:rFonts w:eastAsia="TimesNewRomanPSMT"/>
          <w:bCs/>
        </w:rPr>
        <w:t xml:space="preserve">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proofErr w:type="gramStart"/>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77777777" w:rsidR="00937994" w:rsidRPr="0004342C" w:rsidRDefault="00A878F3"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proofErr w:type="gramStart"/>
      <w:r w:rsidRPr="007D50B5">
        <w:t>У</w:t>
      </w:r>
      <w:r w:rsidR="006E21FD" w:rsidRPr="007D50B5">
        <w:t xml:space="preserve"> складу са чланом 115.</w:t>
      </w:r>
      <w:proofErr w:type="gramEnd"/>
      <w:r w:rsidR="006E21FD" w:rsidRPr="007D50B5">
        <w:t xml:space="preserve"> Закона, </w:t>
      </w:r>
      <w:r w:rsidRPr="007D50B5">
        <w:t xml:space="preserve">наручилац </w:t>
      </w:r>
      <w:r w:rsidR="006E21FD" w:rsidRPr="007D50B5">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7D50B5">
        <w:rPr>
          <w:lang w:val="en-US"/>
        </w:rPr>
        <w:t xml:space="preserve"> </w:t>
      </w:r>
      <w:r w:rsidR="003073F1" w:rsidRPr="007D50B5">
        <w:t>првобитно закљученог уговора, при чему укупна вредност повећања уговора не може да буде већа од вредно</w:t>
      </w:r>
      <w:r w:rsidR="0004342C" w:rsidRPr="007D50B5">
        <w:t xml:space="preserve">сти из члана 39. </w:t>
      </w:r>
      <w:proofErr w:type="gramStart"/>
      <w:r w:rsidR="0004342C" w:rsidRPr="007D50B5">
        <w:t>став</w:t>
      </w:r>
      <w:proofErr w:type="gramEnd"/>
      <w:r w:rsidR="0004342C" w:rsidRPr="007D50B5">
        <w:t xml:space="preserve"> 1. </w:t>
      </w:r>
      <w:proofErr w:type="gramStart"/>
      <w:r w:rsidR="0004342C" w:rsidRPr="007D50B5">
        <w:t>Закона</w:t>
      </w:r>
      <w:r w:rsidR="0004342C" w:rsidRPr="007D50B5">
        <w:rPr>
          <w:lang w:val="en-US"/>
        </w:rPr>
        <w:t>.</w:t>
      </w:r>
      <w:proofErr w:type="gramEnd"/>
      <w:r w:rsidR="003073F1" w:rsidRPr="007D50B5">
        <w:t xml:space="preserve"> </w:t>
      </w:r>
    </w:p>
    <w:p w14:paraId="34531321" w14:textId="77777777" w:rsidR="007E45A5" w:rsidRDefault="007E45A5" w:rsidP="00F726E2">
      <w:pPr>
        <w:autoSpaceDE w:val="0"/>
        <w:autoSpaceDN w:val="0"/>
        <w:adjustRightInd w:val="0"/>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3C1B141A" w14:textId="77777777" w:rsidR="00B60424" w:rsidRPr="00E20B95" w:rsidRDefault="00E20B95" w:rsidP="00066B40">
      <w:pPr>
        <w:jc w:val="both"/>
        <w:rPr>
          <w:noProof/>
        </w:rPr>
      </w:pPr>
      <w:r>
        <w:tab/>
      </w: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4B6ED753" w14:textId="77777777" w:rsidR="00B819C7" w:rsidRPr="004342C9" w:rsidRDefault="00B819C7" w:rsidP="00BD619D">
      <w:pPr>
        <w:pStyle w:val="Heading1"/>
        <w:numPr>
          <w:ilvl w:val="0"/>
          <w:numId w:val="15"/>
        </w:numPr>
        <w:jc w:val="center"/>
        <w:rPr>
          <w:sz w:val="28"/>
          <w:szCs w:val="28"/>
        </w:rPr>
      </w:pPr>
      <w:bookmarkStart w:id="28" w:name="_Toc375826009"/>
      <w:bookmarkStart w:id="29" w:name="_Toc389030816"/>
      <w:bookmarkStart w:id="30" w:name="_Toc440629948"/>
      <w:r w:rsidRPr="004342C9">
        <w:rPr>
          <w:sz w:val="28"/>
          <w:szCs w:val="28"/>
        </w:rPr>
        <w:lastRenderedPageBreak/>
        <w:t>МОДЕЛ УГОВОРА</w:t>
      </w:r>
      <w:bookmarkEnd w:id="28"/>
      <w:bookmarkEnd w:id="29"/>
      <w:r w:rsidR="007B663B" w:rsidRPr="004342C9">
        <w:rPr>
          <w:sz w:val="28"/>
          <w:szCs w:val="28"/>
        </w:rPr>
        <w:t xml:space="preserve"> </w:t>
      </w:r>
      <w:bookmarkEnd w:id="30"/>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Default="007B663B" w:rsidP="00B5652B">
            <w:pPr>
              <w:rPr>
                <w:i/>
                <w:noProof/>
                <w:color w:val="000000" w:themeColor="text1"/>
              </w:rPr>
            </w:pPr>
            <w:bookmarkStart w:id="31" w:name="_Toc375826010"/>
            <w:bookmarkStart w:id="32" w:name="_Toc389030817"/>
          </w:p>
        </w:tc>
        <w:tc>
          <w:tcPr>
            <w:tcW w:w="1992" w:type="dxa"/>
          </w:tcPr>
          <w:p w14:paraId="7944B47A" w14:textId="77777777" w:rsidR="007B663B" w:rsidRPr="00B5652B" w:rsidRDefault="007B663B" w:rsidP="007B663B">
            <w:pPr>
              <w:rPr>
                <w:i/>
                <w:noProof/>
                <w:color w:val="000000" w:themeColor="text1"/>
                <w:lang w:val="sr-Cyrl-RS"/>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17ED3CA0" w14:textId="77777777" w:rsidR="007B663B" w:rsidRPr="002050CA" w:rsidRDefault="007B663B" w:rsidP="007B663B">
      <w:pPr>
        <w:rPr>
          <w:noProof/>
        </w:rPr>
      </w:pPr>
    </w:p>
    <w:p w14:paraId="033B903C" w14:textId="77777777" w:rsidR="007B663B" w:rsidRDefault="007B663B" w:rsidP="007B663B">
      <w:pPr>
        <w:rPr>
          <w:noProof/>
        </w:rPr>
      </w:pPr>
    </w:p>
    <w:p w14:paraId="658EC197" w14:textId="77777777" w:rsidR="004342C9" w:rsidRPr="0059711F" w:rsidRDefault="004342C9" w:rsidP="004342C9">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30A5A70E" w14:textId="77777777" w:rsidR="004342C9" w:rsidRPr="0059711F" w:rsidRDefault="004342C9" w:rsidP="004342C9">
      <w:pPr>
        <w:jc w:val="center"/>
        <w:rPr>
          <w:noProof/>
        </w:rPr>
      </w:pPr>
    </w:p>
    <w:p w14:paraId="5E069ED3" w14:textId="77777777" w:rsidR="004342C9" w:rsidRPr="0059711F" w:rsidRDefault="004342C9" w:rsidP="004342C9">
      <w:pPr>
        <w:jc w:val="center"/>
        <w:rPr>
          <w:b/>
          <w:noProof/>
        </w:rPr>
      </w:pPr>
      <w:r w:rsidRPr="0059711F">
        <w:rPr>
          <w:b/>
          <w:noProof/>
        </w:rPr>
        <w:t>УГОВОР</w:t>
      </w:r>
    </w:p>
    <w:p w14:paraId="3F07DD38" w14:textId="77777777" w:rsidR="004342C9" w:rsidRPr="000E7BB8" w:rsidRDefault="004342C9" w:rsidP="004342C9">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71-17-O</w:t>
      </w:r>
    </w:p>
    <w:p w14:paraId="2BBE7BA5" w14:textId="77777777" w:rsidR="004342C9" w:rsidRPr="0059711F" w:rsidRDefault="004342C9" w:rsidP="004342C9">
      <w:pPr>
        <w:rPr>
          <w:noProof/>
        </w:rPr>
      </w:pPr>
    </w:p>
    <w:p w14:paraId="459A3BAA" w14:textId="77777777" w:rsidR="004342C9" w:rsidRDefault="004342C9" w:rsidP="004342C9">
      <w:pPr>
        <w:rPr>
          <w:noProof/>
        </w:rPr>
      </w:pPr>
      <w:r>
        <w:rPr>
          <w:noProof/>
        </w:rPr>
        <w:t xml:space="preserve">Уговорне стране: </w:t>
      </w:r>
    </w:p>
    <w:p w14:paraId="48EFB09D" w14:textId="77777777" w:rsidR="004342C9" w:rsidRDefault="004342C9" w:rsidP="004342C9">
      <w:pPr>
        <w:rPr>
          <w:noProof/>
        </w:rPr>
      </w:pPr>
    </w:p>
    <w:p w14:paraId="2E57584B" w14:textId="77777777" w:rsidR="004342C9" w:rsidRPr="0005524E" w:rsidRDefault="004342C9" w:rsidP="004342C9">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67E3063E" w14:textId="77777777" w:rsidR="004342C9" w:rsidRPr="0005524E" w:rsidRDefault="004342C9" w:rsidP="004342C9">
      <w:pPr>
        <w:ind w:left="720"/>
        <w:jc w:val="both"/>
        <w:rPr>
          <w:noProof/>
        </w:rPr>
      </w:pPr>
      <w:r w:rsidRPr="00D32E82">
        <w:rPr>
          <w:noProof/>
        </w:rPr>
        <w:t>ПИБ: 1</w:t>
      </w:r>
      <w:r>
        <w:rPr>
          <w:noProof/>
        </w:rPr>
        <w:t>01696893 Матични број: 08664161,</w:t>
      </w:r>
    </w:p>
    <w:p w14:paraId="0B735FEE" w14:textId="77777777" w:rsidR="004342C9" w:rsidRPr="0005524E" w:rsidRDefault="004342C9" w:rsidP="004342C9">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6433D40C" w14:textId="77777777" w:rsidR="004342C9" w:rsidRPr="0083271F" w:rsidRDefault="004342C9" w:rsidP="004342C9">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335ABF1B" w14:textId="77777777" w:rsidR="004342C9" w:rsidRDefault="004342C9" w:rsidP="004342C9">
      <w:pPr>
        <w:jc w:val="both"/>
        <w:rPr>
          <w:noProof/>
        </w:rPr>
      </w:pPr>
    </w:p>
    <w:p w14:paraId="3B62341E" w14:textId="77777777" w:rsidR="004342C9" w:rsidRPr="00A55F46" w:rsidRDefault="004342C9" w:rsidP="004342C9">
      <w:pPr>
        <w:numPr>
          <w:ilvl w:val="0"/>
          <w:numId w:val="3"/>
        </w:numPr>
        <w:jc w:val="both"/>
        <w:rPr>
          <w:noProof/>
        </w:rPr>
      </w:pPr>
      <w:r w:rsidRPr="0083271F">
        <w:rPr>
          <w:noProof/>
        </w:rPr>
        <w:t>____________________</w:t>
      </w:r>
      <w:r>
        <w:rPr>
          <w:noProof/>
        </w:rPr>
        <w:t>________________________________________________,</w:t>
      </w:r>
    </w:p>
    <w:p w14:paraId="41763D69" w14:textId="77777777" w:rsidR="004342C9" w:rsidRPr="00A55F46" w:rsidRDefault="004342C9" w:rsidP="004342C9">
      <w:pPr>
        <w:jc w:val="center"/>
      </w:pPr>
      <w:r w:rsidRPr="00A55F46">
        <w:rPr>
          <w:noProof/>
        </w:rPr>
        <w:t>(</w:t>
      </w:r>
      <w:r w:rsidRPr="00A55F46">
        <w:rPr>
          <w:i/>
          <w:noProof/>
        </w:rPr>
        <w:t>назив и адреса)</w:t>
      </w:r>
    </w:p>
    <w:p w14:paraId="701ECF2A" w14:textId="77777777" w:rsidR="004342C9" w:rsidRPr="0005524E" w:rsidRDefault="004342C9" w:rsidP="004342C9">
      <w:pPr>
        <w:ind w:left="720"/>
        <w:jc w:val="both"/>
        <w:rPr>
          <w:noProof/>
        </w:rPr>
      </w:pPr>
      <w:r>
        <w:rPr>
          <w:noProof/>
        </w:rPr>
        <w:t>ПИБ:.......................... Матични број: ........................................,</w:t>
      </w:r>
    </w:p>
    <w:p w14:paraId="68FE7F48" w14:textId="77777777" w:rsidR="004342C9" w:rsidRDefault="004342C9" w:rsidP="004342C9">
      <w:pPr>
        <w:ind w:left="720"/>
        <w:jc w:val="both"/>
        <w:rPr>
          <w:noProof/>
        </w:rPr>
      </w:pPr>
      <w:r>
        <w:rPr>
          <w:noProof/>
        </w:rPr>
        <w:t>Број рачуна: ............................................ Назив банке:......................................,</w:t>
      </w:r>
    </w:p>
    <w:p w14:paraId="0665E51F" w14:textId="77777777" w:rsidR="004342C9" w:rsidRPr="00A55F46" w:rsidRDefault="004342C9" w:rsidP="004342C9">
      <w:pPr>
        <w:ind w:left="720"/>
        <w:jc w:val="both"/>
        <w:rPr>
          <w:noProof/>
        </w:rPr>
      </w:pPr>
      <w:r>
        <w:rPr>
          <w:noProof/>
        </w:rPr>
        <w:t>Телефон:............................Телефакс:......................................</w:t>
      </w:r>
    </w:p>
    <w:p w14:paraId="0E138253" w14:textId="77777777" w:rsidR="004342C9" w:rsidRPr="00351AE7" w:rsidRDefault="004342C9" w:rsidP="004342C9">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1D7B5623" w14:textId="77777777" w:rsidR="004342C9" w:rsidRPr="0059711F" w:rsidRDefault="004342C9" w:rsidP="004342C9">
      <w:pPr>
        <w:jc w:val="both"/>
        <w:rPr>
          <w:noProof/>
          <w:lang w:val="sr-Cyrl-RS"/>
        </w:rPr>
      </w:pPr>
    </w:p>
    <w:p w14:paraId="1FA44818" w14:textId="77777777" w:rsidR="004342C9" w:rsidRPr="0059711F" w:rsidRDefault="004342C9" w:rsidP="004342C9">
      <w:pPr>
        <w:jc w:val="center"/>
        <w:outlineLvl w:val="0"/>
        <w:rPr>
          <w:noProof/>
        </w:rPr>
      </w:pPr>
      <w:r w:rsidRPr="0059711F">
        <w:rPr>
          <w:b/>
          <w:noProof/>
        </w:rPr>
        <w:t>Члан 1.</w:t>
      </w:r>
    </w:p>
    <w:p w14:paraId="7C6E9037" w14:textId="77777777" w:rsidR="004342C9" w:rsidRPr="002C7EC7" w:rsidRDefault="004342C9" w:rsidP="004342C9">
      <w:pPr>
        <w:pStyle w:val="Footer"/>
        <w:jc w:val="both"/>
        <w:rPr>
          <w:b/>
          <w:noProof/>
          <w:lang w:val="sr-Cyrl-RS"/>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sidRPr="00DE53B5">
        <w:rPr>
          <w:b/>
          <w:noProof/>
          <w:lang w:val="sr-Cyrl-RS"/>
        </w:rPr>
        <w:t xml:space="preserve">Сервис, </w:t>
      </w:r>
      <w:r w:rsidRPr="00DE53B5">
        <w:rPr>
          <w:b/>
          <w:noProof/>
        </w:rPr>
        <w:t>одржавање</w:t>
      </w:r>
      <w:r w:rsidRPr="00DE53B5">
        <w:rPr>
          <w:b/>
          <w:noProof/>
          <w:lang w:val="sr-Cyrl-RS"/>
        </w:rPr>
        <w:t xml:space="preserve"> и поправка сплит, каналских и мулти система за хлађење, за потребе Клиничког центра Војводине</w:t>
      </w:r>
      <w:r>
        <w:rPr>
          <w:b/>
          <w:noProof/>
          <w:lang w:val="sr-Latn-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noProof/>
          <w:lang w:val="sr-Latn-RS"/>
        </w:rPr>
        <w:t>71-17</w:t>
      </w:r>
      <w:r w:rsidRPr="002E67B6">
        <w:rPr>
          <w:noProof/>
          <w:lang w:val="sr-Latn-RS"/>
        </w:rPr>
        <w:t>-</w:t>
      </w:r>
      <w:r w:rsidRPr="00CD4887">
        <w:rPr>
          <w:lang w:val="sr-Cyrl-RS"/>
        </w:rPr>
        <w:t>О</w:t>
      </w:r>
      <w:r>
        <w:t xml:space="preserve">, </w:t>
      </w:r>
      <w:r>
        <w:rPr>
          <w:lang w:val="sr-Cyrl-RS"/>
        </w:rPr>
        <w:t>од дана ___________ године.</w:t>
      </w:r>
    </w:p>
    <w:p w14:paraId="389F8378" w14:textId="77777777" w:rsidR="004342C9" w:rsidRPr="00F3043C" w:rsidRDefault="004342C9" w:rsidP="004342C9">
      <w:pPr>
        <w:ind w:firstLine="720"/>
        <w:jc w:val="both"/>
        <w:rPr>
          <w:noProof/>
          <w:lang w:val="sr-Cyrl-RS"/>
        </w:rPr>
      </w:pPr>
    </w:p>
    <w:p w14:paraId="5A83653D" w14:textId="77777777" w:rsidR="004342C9" w:rsidRPr="008D18E7" w:rsidRDefault="004342C9" w:rsidP="004342C9">
      <w:pPr>
        <w:jc w:val="center"/>
        <w:outlineLvl w:val="0"/>
        <w:rPr>
          <w:b/>
          <w:noProof/>
        </w:rPr>
      </w:pPr>
      <w:r w:rsidRPr="0059711F">
        <w:rPr>
          <w:b/>
          <w:noProof/>
        </w:rPr>
        <w:t>Члан 2.</w:t>
      </w:r>
    </w:p>
    <w:p w14:paraId="7DCFBC68" w14:textId="77777777" w:rsidR="004342C9" w:rsidRPr="00AE1407" w:rsidRDefault="004342C9" w:rsidP="004342C9">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257BED86" w14:textId="77777777" w:rsidR="004342C9" w:rsidRPr="00C97025" w:rsidRDefault="004342C9" w:rsidP="004342C9">
      <w:pPr>
        <w:pStyle w:val="BodyTextIndent"/>
        <w:ind w:left="0" w:firstLine="708"/>
        <w:jc w:val="both"/>
        <w:rPr>
          <w:lang w:val="sr-Cyrl-RS"/>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C97025">
        <w:rPr>
          <w:b w:val="0"/>
        </w:rPr>
        <w:t>___________</w:t>
      </w:r>
      <w:r w:rsidRPr="00C97025">
        <w:rPr>
          <w:b w:val="0"/>
          <w:bCs w:val="0"/>
        </w:rPr>
        <w:t xml:space="preserve"> (словима: ___________________)</w:t>
      </w:r>
      <w:r w:rsidRPr="00C97025">
        <w:rPr>
          <w:b w:val="0"/>
          <w:bCs w:val="0"/>
          <w:lang w:val="sr-Cyrl-RS"/>
        </w:rPr>
        <w:t xml:space="preserve"> </w:t>
      </w:r>
      <w:r w:rsidRPr="00C97025">
        <w:rPr>
          <w:bCs w:val="0"/>
          <w:lang w:val="sr-Cyrl-RS"/>
        </w:rPr>
        <w:t>(попуњава наручилац)</w:t>
      </w:r>
      <w:r w:rsidRPr="00C97025">
        <w:rPr>
          <w:b w:val="0"/>
          <w:bCs w:val="0"/>
        </w:rPr>
        <w:t xml:space="preserve"> односно са порезом на додату вредност износи </w:t>
      </w:r>
      <w:r w:rsidRPr="00C97025">
        <w:rPr>
          <w:b w:val="0"/>
        </w:rPr>
        <w:t>______________________</w:t>
      </w:r>
      <w:r w:rsidRPr="00C97025">
        <w:rPr>
          <w:b w:val="0"/>
          <w:bCs w:val="0"/>
        </w:rPr>
        <w:t xml:space="preserve"> (словима: __________________________)</w:t>
      </w:r>
      <w:r w:rsidRPr="00C97025">
        <w:rPr>
          <w:b w:val="0"/>
          <w:bCs w:val="0"/>
          <w:lang w:val="sr-Cyrl-RS"/>
        </w:rPr>
        <w:t xml:space="preserve"> </w:t>
      </w:r>
      <w:r w:rsidRPr="00C97025">
        <w:rPr>
          <w:bCs w:val="0"/>
          <w:lang w:val="sr-Cyrl-RS"/>
        </w:rPr>
        <w:t>(попуњава наручилац).</w:t>
      </w:r>
    </w:p>
    <w:p w14:paraId="1E53FE61" w14:textId="77777777" w:rsidR="004342C9" w:rsidRPr="00C97025" w:rsidRDefault="004342C9" w:rsidP="004342C9">
      <w:pPr>
        <w:ind w:firstLine="720"/>
        <w:jc w:val="both"/>
        <w:rPr>
          <w:bCs/>
          <w:noProof/>
          <w:szCs w:val="20"/>
        </w:rPr>
      </w:pPr>
      <w:proofErr w:type="gramStart"/>
      <w:r w:rsidRPr="00C97025">
        <w:t>Овако уговорена цена се сматра фиксном за време трајања уговора.</w:t>
      </w:r>
      <w:proofErr w:type="gramEnd"/>
      <w:r w:rsidRPr="00C97025">
        <w:rPr>
          <w:bCs/>
          <w:noProof/>
        </w:rPr>
        <w:t xml:space="preserve"> </w:t>
      </w:r>
    </w:p>
    <w:p w14:paraId="17529AC5" w14:textId="77777777" w:rsidR="004342C9" w:rsidRPr="00C97025" w:rsidRDefault="004342C9" w:rsidP="004342C9">
      <w:pPr>
        <w:rPr>
          <w:noProof/>
          <w:lang w:val="sr-Cyrl-RS"/>
        </w:rPr>
      </w:pPr>
    </w:p>
    <w:p w14:paraId="57082EA3" w14:textId="77777777" w:rsidR="004342C9" w:rsidRPr="00C97025" w:rsidRDefault="004342C9" w:rsidP="004342C9">
      <w:pPr>
        <w:jc w:val="center"/>
        <w:outlineLvl w:val="0"/>
        <w:rPr>
          <w:b/>
          <w:noProof/>
          <w:lang w:val="sr-Cyrl-RS"/>
        </w:rPr>
      </w:pPr>
      <w:r w:rsidRPr="00C97025">
        <w:rPr>
          <w:b/>
          <w:noProof/>
        </w:rPr>
        <w:t>Члан 3.</w:t>
      </w:r>
    </w:p>
    <w:p w14:paraId="6FF21075" w14:textId="77777777" w:rsidR="004342C9" w:rsidRPr="00C97025" w:rsidRDefault="004342C9" w:rsidP="004342C9">
      <w:pPr>
        <w:ind w:firstLine="426"/>
        <w:jc w:val="both"/>
        <w:outlineLvl w:val="0"/>
        <w:rPr>
          <w:b/>
          <w:noProof/>
          <w:lang w:val="sr-Cyrl-RS"/>
        </w:rPr>
      </w:pPr>
      <w:r w:rsidRPr="00C97025">
        <w:rPr>
          <w:noProof/>
          <w:lang w:val="sr-Cyrl-RS"/>
        </w:rPr>
        <w:t xml:space="preserve">  Добављач се</w:t>
      </w:r>
      <w:r w:rsidRPr="00C97025">
        <w:rPr>
          <w:noProof/>
        </w:rPr>
        <w:t xml:space="preserve"> </w:t>
      </w:r>
      <w:r w:rsidRPr="00C97025">
        <w:rPr>
          <w:noProof/>
          <w:lang w:val="sr-Cyrl-RS"/>
        </w:rPr>
        <w:t xml:space="preserve">обавезује да </w:t>
      </w:r>
      <w:r w:rsidRPr="00C97025">
        <w:rPr>
          <w:noProof/>
        </w:rPr>
        <w:t xml:space="preserve">изврши </w:t>
      </w:r>
      <w:r w:rsidRPr="00C97025">
        <w:rPr>
          <w:noProof/>
          <w:lang w:val="sr-Cyrl-RS"/>
        </w:rPr>
        <w:t xml:space="preserve">услугу сервисирања, </w:t>
      </w:r>
      <w:r w:rsidRPr="00C97025">
        <w:rPr>
          <w:noProof/>
        </w:rPr>
        <w:t>одржавањ</w:t>
      </w:r>
      <w:r w:rsidRPr="00C97025">
        <w:rPr>
          <w:noProof/>
          <w:lang w:val="sr-Cyrl-RS"/>
        </w:rPr>
        <w:t>а и поправке сплит, каналских и мулти система за хлађење</w:t>
      </w:r>
      <w:r w:rsidRPr="00C97025">
        <w:rPr>
          <w:b/>
          <w:noProof/>
          <w:lang w:val="sr-Cyrl-RS"/>
        </w:rPr>
        <w:t xml:space="preserve"> </w:t>
      </w:r>
      <w:r w:rsidRPr="00C97025">
        <w:rPr>
          <w:noProof/>
          <w:lang w:val="sr-Cyrl-RS"/>
        </w:rPr>
        <w:t xml:space="preserve">(у даљем тексту: услуга), која обухвата </w:t>
      </w:r>
      <w:r w:rsidRPr="00C97025">
        <w:rPr>
          <w:noProof/>
          <w:lang w:val="sr-Cyrl-CS"/>
        </w:rPr>
        <w:t xml:space="preserve">редовно сервисирање, и то </w:t>
      </w:r>
      <w:r w:rsidRPr="00C97025">
        <w:rPr>
          <w:noProof/>
          <w:lang w:val="sr-Cyrl-RS"/>
        </w:rPr>
        <w:t xml:space="preserve">најмање </w:t>
      </w:r>
      <w:r w:rsidRPr="00C97025">
        <w:rPr>
          <w:noProof/>
        </w:rPr>
        <w:t>једном годишње</w:t>
      </w:r>
      <w:r w:rsidRPr="00C97025">
        <w:rPr>
          <w:noProof/>
          <w:lang w:val="sr-Cyrl-RS"/>
        </w:rPr>
        <w:t>,</w:t>
      </w:r>
      <w:r w:rsidRPr="00C97025">
        <w:rPr>
          <w:noProof/>
          <w:lang w:val="sr-Cyrl-CS"/>
        </w:rPr>
        <w:t xml:space="preserve"> и неограничене </w:t>
      </w:r>
      <w:r w:rsidRPr="00C97025">
        <w:rPr>
          <w:noProof/>
        </w:rPr>
        <w:t>услуге одржавања</w:t>
      </w:r>
      <w:r w:rsidRPr="00C97025">
        <w:rPr>
          <w:noProof/>
          <w:lang w:val="sr-Cyrl-CS"/>
        </w:rPr>
        <w:t xml:space="preserve"> по позиву</w:t>
      </w:r>
      <w:r w:rsidRPr="00C97025">
        <w:rPr>
          <w:noProof/>
        </w:rPr>
        <w:t xml:space="preserve"> (поправке и замен</w:t>
      </w:r>
      <w:r w:rsidRPr="00C97025">
        <w:rPr>
          <w:noProof/>
          <w:lang w:val="sr-Cyrl-CS"/>
        </w:rPr>
        <w:t>е</w:t>
      </w:r>
      <w:r w:rsidRPr="00C97025">
        <w:rPr>
          <w:noProof/>
        </w:rPr>
        <w:t xml:space="preserve"> резервних делова</w:t>
      </w:r>
      <w:r w:rsidRPr="00C97025">
        <w:rPr>
          <w:noProof/>
          <w:lang w:val="sr-Cyrl-CS"/>
        </w:rPr>
        <w:t xml:space="preserve"> и другог потрошног материјала</w:t>
      </w:r>
      <w:r w:rsidRPr="00C97025">
        <w:rPr>
          <w:noProof/>
        </w:rPr>
        <w:t xml:space="preserve"> уколико дође до потребе за њима)</w:t>
      </w:r>
      <w:r w:rsidRPr="00C97025">
        <w:rPr>
          <w:noProof/>
          <w:lang w:val="sr-Cyrl-CS"/>
        </w:rPr>
        <w:t>,</w:t>
      </w:r>
      <w:r w:rsidRPr="00C97025">
        <w:rPr>
          <w:noProof/>
        </w:rPr>
        <w:t xml:space="preserve"> по принципу „all inclusive“, </w:t>
      </w:r>
      <w:r w:rsidRPr="00C97025">
        <w:rPr>
          <w:noProof/>
          <w:lang w:val="sr-Cyrl-CS"/>
        </w:rPr>
        <w:t>односно „све укључено у цену“</w:t>
      </w:r>
      <w:r w:rsidRPr="00C97025">
        <w:rPr>
          <w:noProof/>
        </w:rPr>
        <w:t xml:space="preserve">, </w:t>
      </w:r>
      <w:r w:rsidRPr="00C97025">
        <w:rPr>
          <w:noProof/>
          <w:lang w:val="sr-Cyrl-RS"/>
        </w:rPr>
        <w:t xml:space="preserve">а </w:t>
      </w:r>
      <w:r w:rsidRPr="00C97025">
        <w:rPr>
          <w:noProof/>
        </w:rPr>
        <w:t>у свему према захтевима наручиоца из конкурсне документације</w:t>
      </w:r>
      <w:r w:rsidRPr="00C97025">
        <w:rPr>
          <w:noProof/>
          <w:lang w:val="en-US"/>
        </w:rPr>
        <w:t>.</w:t>
      </w:r>
    </w:p>
    <w:p w14:paraId="346E5243" w14:textId="77777777" w:rsidR="004342C9" w:rsidRPr="00C97025" w:rsidRDefault="004342C9" w:rsidP="004342C9">
      <w:pPr>
        <w:spacing w:before="40"/>
        <w:ind w:firstLine="426"/>
        <w:jc w:val="both"/>
        <w:rPr>
          <w:noProof/>
          <w:lang w:val="sr-Cyrl-RS"/>
        </w:rPr>
      </w:pPr>
      <w:r w:rsidRPr="00C97025">
        <w:rPr>
          <w:noProof/>
        </w:rPr>
        <w:lastRenderedPageBreak/>
        <w:t xml:space="preserve">Добављач се обавезује да услугу која је предмет овог уговора врши </w:t>
      </w:r>
      <w:r w:rsidRPr="00C97025">
        <w:rPr>
          <w:bCs/>
          <w:noProof/>
        </w:rPr>
        <w:t>савесно и благовремено, а према упутствима и прописима произвођача</w:t>
      </w:r>
      <w:r w:rsidRPr="00C97025">
        <w:rPr>
          <w:noProof/>
        </w:rPr>
        <w:t>, и то кроз редован годишњи сервис</w:t>
      </w:r>
      <w:r w:rsidRPr="00C97025">
        <w:rPr>
          <w:noProof/>
          <w:lang w:val="sr-Cyrl-RS"/>
        </w:rPr>
        <w:t xml:space="preserve"> </w:t>
      </w:r>
      <w:r w:rsidRPr="00C97025">
        <w:rPr>
          <w:noProof/>
        </w:rPr>
        <w:t xml:space="preserve">и </w:t>
      </w:r>
      <w:r w:rsidRPr="00C97025">
        <w:rPr>
          <w:noProof/>
          <w:lang w:val="sr-Cyrl-CS"/>
        </w:rPr>
        <w:t xml:space="preserve">сервис по позиву, </w:t>
      </w:r>
      <w:r w:rsidRPr="00C97025">
        <w:rPr>
          <w:noProof/>
        </w:rPr>
        <w:t xml:space="preserve">који подразумевају </w:t>
      </w:r>
      <w:r w:rsidRPr="00C97025">
        <w:rPr>
          <w:noProof/>
          <w:lang w:val="sr-Cyrl-RS"/>
        </w:rPr>
        <w:t xml:space="preserve">и </w:t>
      </w:r>
      <w:r w:rsidRPr="00C97025">
        <w:rPr>
          <w:noProof/>
        </w:rPr>
        <w:t xml:space="preserve">замену </w:t>
      </w:r>
      <w:r w:rsidRPr="00C97025">
        <w:rPr>
          <w:bCs/>
          <w:noProof/>
        </w:rPr>
        <w:t>оригиналних резервних делова</w:t>
      </w:r>
      <w:r w:rsidRPr="00C97025">
        <w:rPr>
          <w:noProof/>
        </w:rPr>
        <w:t xml:space="preserve"> 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w:t>
      </w:r>
      <w:r w:rsidRPr="00C97025">
        <w:rPr>
          <w:noProof/>
          <w:lang w:val="sr-Cyrl-RS"/>
        </w:rPr>
        <w:t>из</w:t>
      </w:r>
      <w:r w:rsidRPr="00C97025">
        <w:rPr>
          <w:noProof/>
        </w:rPr>
        <w:t xml:space="preserve"> члан</w:t>
      </w:r>
      <w:r w:rsidRPr="00C97025">
        <w:rPr>
          <w:noProof/>
          <w:lang w:val="sr-Cyrl-RS"/>
        </w:rPr>
        <w:t>а</w:t>
      </w:r>
      <w:r w:rsidRPr="00C97025">
        <w:rPr>
          <w:noProof/>
        </w:rPr>
        <w:t xml:space="preserve"> 2. </w:t>
      </w:r>
      <w:r w:rsidRPr="00C97025">
        <w:rPr>
          <w:noProof/>
          <w:lang w:val="sr-Cyrl-RS"/>
        </w:rPr>
        <w:t xml:space="preserve">овог </w:t>
      </w:r>
      <w:r w:rsidRPr="00C97025">
        <w:rPr>
          <w:noProof/>
        </w:rPr>
        <w:t>уговора.</w:t>
      </w:r>
    </w:p>
    <w:p w14:paraId="0756B4A0" w14:textId="77777777" w:rsidR="004342C9" w:rsidRPr="00C97025" w:rsidRDefault="004342C9" w:rsidP="004342C9">
      <w:pPr>
        <w:jc w:val="both"/>
        <w:rPr>
          <w:lang w:val="sr-Cyrl-RS"/>
        </w:rPr>
      </w:pPr>
      <w:r w:rsidRPr="00C97025">
        <w:rPr>
          <w:noProof/>
          <w:lang w:val="sr-Cyrl-RS"/>
        </w:rPr>
        <w:t xml:space="preserve"> </w:t>
      </w:r>
      <w:r w:rsidRPr="00C97025">
        <w:rPr>
          <w:noProof/>
          <w:lang w:val="sr-Cyrl-RS"/>
        </w:rPr>
        <w:tab/>
        <w:t xml:space="preserve"> Добављач се</w:t>
      </w:r>
      <w:r w:rsidRPr="00C97025">
        <w:rPr>
          <w:noProof/>
        </w:rPr>
        <w:t xml:space="preserve"> </w:t>
      </w:r>
      <w:r w:rsidRPr="00C97025">
        <w:rPr>
          <w:noProof/>
          <w:lang w:val="sr-Cyrl-RS"/>
        </w:rPr>
        <w:t xml:space="preserve">обавезује да </w:t>
      </w:r>
      <w:r w:rsidRPr="00C97025">
        <w:rPr>
          <w:lang w:val="sr-Cyrl-RS"/>
        </w:rPr>
        <w:t>након извршене уградње резервног дела и сервиса, наручиоцу остави неисправни или оштећени резерви део.</w:t>
      </w:r>
    </w:p>
    <w:p w14:paraId="245C2143" w14:textId="77777777" w:rsidR="004342C9" w:rsidRPr="00C97025" w:rsidRDefault="004342C9" w:rsidP="004342C9">
      <w:pPr>
        <w:ind w:firstLine="708"/>
        <w:jc w:val="both"/>
        <w:rPr>
          <w:lang w:val="sr-Cyrl-RS"/>
        </w:rPr>
      </w:pPr>
      <w:r w:rsidRPr="00C97025">
        <w:rPr>
          <w:noProof/>
          <w:lang w:val="sr-Cyrl-RS"/>
        </w:rPr>
        <w:t>Добављач се</w:t>
      </w:r>
      <w:r w:rsidRPr="00C97025">
        <w:rPr>
          <w:noProof/>
        </w:rPr>
        <w:t xml:space="preserve"> </w:t>
      </w:r>
      <w:r w:rsidRPr="00C97025">
        <w:rPr>
          <w:noProof/>
          <w:lang w:val="sr-Cyrl-RS"/>
        </w:rPr>
        <w:t>обавезује да</w:t>
      </w:r>
      <w:r w:rsidRPr="00C97025">
        <w:rPr>
          <w:lang w:val="sr-Cyrl-RS"/>
        </w:rPr>
        <w:t xml:space="preserve"> уграђује оргиналне делове и материјал, уколико они постоје на тржишту, а уколико исти не постоје, добављач је дужан да да предлог или понуду за избор истих, на основу чега ће наручилац дати писану сагласност.</w:t>
      </w:r>
    </w:p>
    <w:p w14:paraId="7D74D796" w14:textId="77777777" w:rsidR="004342C9" w:rsidRPr="004342C9" w:rsidRDefault="004342C9" w:rsidP="004342C9">
      <w:pPr>
        <w:ind w:firstLine="720"/>
        <w:jc w:val="both"/>
        <w:rPr>
          <w:bCs/>
          <w:noProof/>
          <w:lang w:val="sr-Cyrl-RS"/>
        </w:rPr>
      </w:pPr>
      <w:r w:rsidRPr="00C97025">
        <w:rPr>
          <w:noProof/>
          <w:lang w:val="sr-Cyrl-RS"/>
        </w:rPr>
        <w:t xml:space="preserve">Добављач се обавезује да ће </w:t>
      </w:r>
      <w:r w:rsidRPr="00C97025">
        <w:rPr>
          <w:noProof/>
        </w:rPr>
        <w:t>услуг</w:t>
      </w:r>
      <w:r w:rsidRPr="00C97025">
        <w:rPr>
          <w:noProof/>
          <w:lang w:val="sr-Cyrl-RS"/>
        </w:rPr>
        <w:t>у</w:t>
      </w:r>
      <w:r w:rsidRPr="00C97025">
        <w:rPr>
          <w:noProof/>
        </w:rPr>
        <w:t xml:space="preserve"> која је предмет овог уговора</w:t>
      </w:r>
      <w:r w:rsidRPr="00C97025">
        <w:rPr>
          <w:noProof/>
          <w:lang w:val="sr-Cyrl-RS"/>
        </w:rPr>
        <w:t xml:space="preserve"> обављати у објектима наручиоца, </w:t>
      </w:r>
      <w:r w:rsidRPr="00C97025">
        <w:rPr>
          <w:bCs/>
          <w:noProof/>
        </w:rPr>
        <w:t xml:space="preserve">осим у изузетним случајевима када је поправку због обима и врсте неопходно извршити у сервису </w:t>
      </w:r>
      <w:r w:rsidRPr="00C97025">
        <w:rPr>
          <w:bCs/>
          <w:noProof/>
          <w:lang w:val="sr-Cyrl-RS"/>
        </w:rPr>
        <w:t>добављача</w:t>
      </w:r>
      <w:r w:rsidRPr="00C97025">
        <w:rPr>
          <w:bCs/>
          <w:noProof/>
        </w:rPr>
        <w:t xml:space="preserve"> </w:t>
      </w:r>
      <w:r w:rsidRPr="004342C9">
        <w:rPr>
          <w:bCs/>
          <w:noProof/>
        </w:rPr>
        <w:t xml:space="preserve">што ће се обавити на основу сагласности </w:t>
      </w:r>
      <w:r w:rsidRPr="004342C9">
        <w:rPr>
          <w:bCs/>
          <w:noProof/>
          <w:lang w:val="sr-Cyrl-RS"/>
        </w:rPr>
        <w:t xml:space="preserve">овлашћеног </w:t>
      </w:r>
      <w:r w:rsidRPr="004342C9">
        <w:rPr>
          <w:bCs/>
          <w:noProof/>
        </w:rPr>
        <w:t>лиц</w:t>
      </w:r>
      <w:r w:rsidRPr="004342C9">
        <w:rPr>
          <w:bCs/>
          <w:noProof/>
          <w:lang w:val="sr-Cyrl-RS"/>
        </w:rPr>
        <w:t>а</w:t>
      </w:r>
      <w:r w:rsidRPr="004342C9">
        <w:rPr>
          <w:bCs/>
          <w:noProof/>
        </w:rPr>
        <w:t xml:space="preserve"> за </w:t>
      </w:r>
      <w:r w:rsidRPr="004342C9">
        <w:rPr>
          <w:bCs/>
          <w:noProof/>
          <w:lang w:val="sr-Cyrl-RS"/>
        </w:rPr>
        <w:t xml:space="preserve">техничку </w:t>
      </w:r>
      <w:r w:rsidRPr="004342C9">
        <w:rPr>
          <w:bCs/>
          <w:noProof/>
        </w:rPr>
        <w:t>реализациј</w:t>
      </w:r>
      <w:r w:rsidRPr="004342C9">
        <w:rPr>
          <w:bCs/>
          <w:noProof/>
          <w:lang w:val="sr-Cyrl-RS"/>
        </w:rPr>
        <w:t>у</w:t>
      </w:r>
      <w:r w:rsidRPr="004342C9">
        <w:rPr>
          <w:bCs/>
          <w:noProof/>
        </w:rPr>
        <w:t xml:space="preserve"> </w:t>
      </w:r>
      <w:r w:rsidRPr="004342C9">
        <w:rPr>
          <w:bCs/>
          <w:noProof/>
          <w:lang w:val="sr-Cyrl-CS"/>
        </w:rPr>
        <w:t>из члана 11. овог уговора</w:t>
      </w:r>
      <w:r w:rsidRPr="004342C9">
        <w:rPr>
          <w:bCs/>
          <w:noProof/>
          <w:lang w:val="sr-Cyrl-RS"/>
        </w:rPr>
        <w:t xml:space="preserve">, уз обавезу </w:t>
      </w:r>
      <w:r w:rsidRPr="004342C9">
        <w:rPr>
          <w:bCs/>
          <w:noProof/>
        </w:rPr>
        <w:t>да изврши бесплатан превоз</w:t>
      </w:r>
      <w:r w:rsidRPr="004342C9">
        <w:rPr>
          <w:bCs/>
          <w:noProof/>
          <w:lang w:val="sr-Cyrl-RS"/>
        </w:rPr>
        <w:t>,</w:t>
      </w:r>
      <w:r w:rsidRPr="004342C9">
        <w:rPr>
          <w:bCs/>
          <w:noProof/>
        </w:rPr>
        <w:t xml:space="preserve"> одвожење и довожење апарата или његових делова од</w:t>
      </w:r>
      <w:r w:rsidRPr="004342C9">
        <w:rPr>
          <w:bCs/>
          <w:noProof/>
          <w:lang w:val="sr-Cyrl-RS"/>
        </w:rPr>
        <w:t>-</w:t>
      </w:r>
      <w:r w:rsidRPr="004342C9">
        <w:rPr>
          <w:bCs/>
          <w:noProof/>
        </w:rPr>
        <w:t xml:space="preserve">до објекта </w:t>
      </w:r>
      <w:r w:rsidRPr="004342C9">
        <w:rPr>
          <w:bCs/>
          <w:noProof/>
          <w:lang w:val="sr-Cyrl-RS"/>
        </w:rPr>
        <w:t>н</w:t>
      </w:r>
      <w:r w:rsidRPr="004342C9">
        <w:rPr>
          <w:bCs/>
          <w:noProof/>
        </w:rPr>
        <w:t xml:space="preserve">аручиоца. </w:t>
      </w:r>
    </w:p>
    <w:p w14:paraId="067F83F1" w14:textId="77777777" w:rsidR="004342C9" w:rsidRPr="004342C9" w:rsidRDefault="004342C9" w:rsidP="004342C9">
      <w:pPr>
        <w:ind w:firstLine="708"/>
        <w:jc w:val="both"/>
        <w:rPr>
          <w:bCs/>
          <w:lang w:val="sr-Cyrl-RS"/>
        </w:rPr>
      </w:pPr>
      <w:r w:rsidRPr="004342C9">
        <w:rPr>
          <w:noProof/>
          <w:lang w:val="sr-Cyrl-RS"/>
        </w:rPr>
        <w:t xml:space="preserve">Добављач се обавезује да се ради извршења </w:t>
      </w:r>
      <w:r w:rsidRPr="004342C9">
        <w:rPr>
          <w:bCs/>
          <w:lang w:val="sr-Latn-CS"/>
        </w:rPr>
        <w:t>редован</w:t>
      </w:r>
      <w:r w:rsidRPr="004342C9">
        <w:rPr>
          <w:bCs/>
          <w:lang w:val="sr-Cyrl-RS"/>
        </w:rPr>
        <w:t>ог</w:t>
      </w:r>
      <w:r w:rsidRPr="004342C9">
        <w:rPr>
          <w:bCs/>
          <w:lang w:val="sr-Latn-CS"/>
        </w:rPr>
        <w:t xml:space="preserve"> сервис</w:t>
      </w:r>
      <w:r w:rsidRPr="004342C9">
        <w:rPr>
          <w:bCs/>
          <w:lang w:val="sr-Cyrl-RS"/>
        </w:rPr>
        <w:t>а одазове у року од ______(</w:t>
      </w:r>
      <w:r w:rsidRPr="004342C9">
        <w:rPr>
          <w:bCs/>
          <w:i/>
          <w:lang w:val="sr-Cyrl-RS"/>
        </w:rPr>
        <w:t>највише</w:t>
      </w:r>
      <w:r w:rsidRPr="004342C9">
        <w:rPr>
          <w:bCs/>
          <w:i/>
          <w:lang w:val="sr-Latn-CS"/>
        </w:rPr>
        <w:t xml:space="preserve"> је </w:t>
      </w:r>
      <w:r w:rsidRPr="004342C9">
        <w:rPr>
          <w:bCs/>
          <w:i/>
          <w:lang w:val="sr-Cyrl-RS"/>
        </w:rPr>
        <w:t>2</w:t>
      </w:r>
      <w:r w:rsidRPr="004342C9">
        <w:rPr>
          <w:bCs/>
          <w:i/>
          <w:lang w:val="sr-Latn-CS"/>
        </w:rPr>
        <w:t>4 час</w:t>
      </w:r>
      <w:r w:rsidRPr="004342C9">
        <w:rPr>
          <w:bCs/>
          <w:i/>
          <w:lang w:val="sr-Cyrl-RS"/>
        </w:rPr>
        <w:t>а</w:t>
      </w:r>
      <w:r w:rsidRPr="004342C9">
        <w:rPr>
          <w:bCs/>
          <w:lang w:val="sr-Cyrl-RS"/>
        </w:rPr>
        <w:t xml:space="preserve">), </w:t>
      </w:r>
      <w:r w:rsidRPr="004342C9">
        <w:rPr>
          <w:noProof/>
        </w:rPr>
        <w:t xml:space="preserve">од </w:t>
      </w:r>
      <w:r w:rsidRPr="004342C9">
        <w:rPr>
          <w:noProof/>
          <w:lang w:val="sr-Cyrl-RS"/>
        </w:rPr>
        <w:t xml:space="preserve">дана </w:t>
      </w:r>
      <w:r w:rsidRPr="004342C9">
        <w:rPr>
          <w:noProof/>
        </w:rPr>
        <w:t xml:space="preserve">пријема </w:t>
      </w:r>
      <w:r w:rsidRPr="004342C9">
        <w:rPr>
          <w:noProof/>
          <w:lang w:val="sr-Cyrl-RS"/>
        </w:rPr>
        <w:t xml:space="preserve">писаног захтева </w:t>
      </w:r>
      <w:r w:rsidRPr="004342C9">
        <w:rPr>
          <w:noProof/>
        </w:rPr>
        <w:t>наручиоц</w:t>
      </w:r>
      <w:r w:rsidRPr="004342C9">
        <w:rPr>
          <w:noProof/>
          <w:lang w:val="sr-Cyrl-RS"/>
        </w:rPr>
        <w:t xml:space="preserve">а, </w:t>
      </w:r>
      <w:r w:rsidRPr="004342C9">
        <w:rPr>
          <w:bCs/>
          <w:lang w:val="sr-Latn-CS"/>
        </w:rPr>
        <w:t xml:space="preserve">у којем ће </w:t>
      </w:r>
      <w:r w:rsidRPr="004342C9">
        <w:rPr>
          <w:bCs/>
          <w:lang w:val="sr-Cyrl-RS"/>
        </w:rPr>
        <w:t>н</w:t>
      </w:r>
      <w:r w:rsidRPr="004342C9">
        <w:rPr>
          <w:bCs/>
          <w:lang w:val="sr-Latn-CS"/>
        </w:rPr>
        <w:t>аручилац прецизирати редослед и број клима уређаја које је потребно сервисирати, распоређених по организационим јединицама</w:t>
      </w:r>
      <w:r w:rsidRPr="004342C9">
        <w:rPr>
          <w:bCs/>
          <w:lang w:val="sr-Cyrl-RS"/>
        </w:rPr>
        <w:t>.</w:t>
      </w:r>
    </w:p>
    <w:p w14:paraId="64F55DFC" w14:textId="77777777" w:rsidR="004342C9" w:rsidRPr="004342C9" w:rsidRDefault="004342C9" w:rsidP="004342C9">
      <w:pPr>
        <w:ind w:firstLine="708"/>
        <w:jc w:val="both"/>
        <w:rPr>
          <w:bCs/>
          <w:lang w:val="sr-Cyrl-RS"/>
        </w:rPr>
      </w:pPr>
      <w:r w:rsidRPr="004342C9">
        <w:rPr>
          <w:noProof/>
          <w:lang w:val="sr-Cyrl-RS"/>
        </w:rPr>
        <w:t xml:space="preserve">Добављач се обавезује да се ради извршења </w:t>
      </w:r>
      <w:r w:rsidRPr="004342C9">
        <w:rPr>
          <w:bCs/>
          <w:lang w:val="sr-Latn-CS"/>
        </w:rPr>
        <w:t>ванредно</w:t>
      </w:r>
      <w:r w:rsidRPr="004342C9">
        <w:rPr>
          <w:bCs/>
          <w:lang w:val="sr-Cyrl-RS"/>
        </w:rPr>
        <w:t>г</w:t>
      </w:r>
      <w:r w:rsidRPr="004342C9">
        <w:rPr>
          <w:bCs/>
          <w:lang w:val="sr-Latn-CS"/>
        </w:rPr>
        <w:t xml:space="preserve"> одржавањ</w:t>
      </w:r>
      <w:r w:rsidRPr="004342C9">
        <w:rPr>
          <w:bCs/>
          <w:lang w:val="sr-Cyrl-RS"/>
        </w:rPr>
        <w:t>а</w:t>
      </w:r>
      <w:r w:rsidRPr="004342C9">
        <w:rPr>
          <w:bCs/>
          <w:lang w:val="sr-Latn-CS"/>
        </w:rPr>
        <w:t xml:space="preserve"> и евентуалн</w:t>
      </w:r>
      <w:r w:rsidRPr="004342C9">
        <w:rPr>
          <w:bCs/>
          <w:lang w:val="sr-Cyrl-RS"/>
        </w:rPr>
        <w:t xml:space="preserve">е </w:t>
      </w:r>
      <w:r w:rsidRPr="004342C9">
        <w:rPr>
          <w:bCs/>
          <w:lang w:val="sr-Latn-CS"/>
        </w:rPr>
        <w:t>уградњ</w:t>
      </w:r>
      <w:r w:rsidRPr="004342C9">
        <w:rPr>
          <w:bCs/>
          <w:lang w:val="sr-Cyrl-RS"/>
        </w:rPr>
        <w:t xml:space="preserve">е </w:t>
      </w:r>
      <w:r w:rsidRPr="004342C9">
        <w:rPr>
          <w:bCs/>
          <w:lang w:val="sr-Latn-CS"/>
        </w:rPr>
        <w:t>резервних делова, односно другог потребног потрошног материјала</w:t>
      </w:r>
      <w:r w:rsidRPr="004342C9">
        <w:rPr>
          <w:bCs/>
          <w:lang w:val="sr-Cyrl-RS"/>
        </w:rPr>
        <w:t xml:space="preserve"> одазове у року од ______(</w:t>
      </w:r>
      <w:r w:rsidRPr="004342C9">
        <w:rPr>
          <w:bCs/>
          <w:i/>
          <w:lang w:val="sr-Cyrl-RS"/>
        </w:rPr>
        <w:t>највише</w:t>
      </w:r>
      <w:r w:rsidRPr="004342C9">
        <w:rPr>
          <w:bCs/>
          <w:i/>
          <w:lang w:val="sr-Latn-CS"/>
        </w:rPr>
        <w:t xml:space="preserve"> је </w:t>
      </w:r>
      <w:r w:rsidRPr="004342C9">
        <w:rPr>
          <w:bCs/>
          <w:i/>
          <w:lang w:val="sr-Cyrl-RS"/>
        </w:rPr>
        <w:t>7 дана</w:t>
      </w:r>
      <w:r w:rsidRPr="004342C9">
        <w:rPr>
          <w:bCs/>
          <w:lang w:val="sr-Cyrl-RS"/>
        </w:rPr>
        <w:t xml:space="preserve">), </w:t>
      </w:r>
      <w:r w:rsidRPr="004342C9">
        <w:rPr>
          <w:noProof/>
        </w:rPr>
        <w:t xml:space="preserve">од </w:t>
      </w:r>
      <w:r w:rsidRPr="004342C9">
        <w:rPr>
          <w:noProof/>
          <w:lang w:val="sr-Cyrl-RS"/>
        </w:rPr>
        <w:t xml:space="preserve">дана </w:t>
      </w:r>
      <w:r w:rsidRPr="004342C9">
        <w:rPr>
          <w:noProof/>
        </w:rPr>
        <w:t xml:space="preserve">пријема </w:t>
      </w:r>
      <w:r w:rsidRPr="004342C9">
        <w:rPr>
          <w:noProof/>
          <w:lang w:val="sr-Cyrl-RS"/>
        </w:rPr>
        <w:t xml:space="preserve">писаног захтева </w:t>
      </w:r>
      <w:r w:rsidRPr="004342C9">
        <w:rPr>
          <w:noProof/>
        </w:rPr>
        <w:t>наручиоц</w:t>
      </w:r>
      <w:r w:rsidRPr="004342C9">
        <w:rPr>
          <w:noProof/>
          <w:lang w:val="sr-Cyrl-RS"/>
        </w:rPr>
        <w:t xml:space="preserve">а, </w:t>
      </w:r>
      <w:r w:rsidRPr="004342C9">
        <w:rPr>
          <w:bCs/>
          <w:lang w:val="sr-Latn-CS"/>
        </w:rPr>
        <w:t xml:space="preserve">у којем ће </w:t>
      </w:r>
      <w:r w:rsidRPr="004342C9">
        <w:rPr>
          <w:bCs/>
          <w:lang w:val="sr-Cyrl-RS"/>
        </w:rPr>
        <w:t>н</w:t>
      </w:r>
      <w:r w:rsidRPr="004342C9">
        <w:rPr>
          <w:bCs/>
          <w:lang w:val="sr-Latn-CS"/>
        </w:rPr>
        <w:t xml:space="preserve">аручилац прецизирати редослед и број клима уређаја за које је потребно ванредно одржавање. </w:t>
      </w:r>
    </w:p>
    <w:p w14:paraId="3423778C" w14:textId="77777777" w:rsidR="004342C9" w:rsidRPr="004342C9" w:rsidRDefault="004342C9" w:rsidP="004342C9">
      <w:pPr>
        <w:ind w:firstLine="708"/>
        <w:jc w:val="both"/>
        <w:rPr>
          <w:bCs/>
          <w:lang w:val="sr-Cyrl-RS"/>
        </w:rPr>
      </w:pPr>
      <w:r w:rsidRPr="004342C9">
        <w:rPr>
          <w:noProof/>
          <w:lang w:val="sr-Cyrl-RS"/>
        </w:rPr>
        <w:t>Добављач се обавезује да</w:t>
      </w:r>
      <w:r w:rsidRPr="004342C9">
        <w:rPr>
          <w:bCs/>
          <w:lang w:val="sr-Latn-CS"/>
        </w:rPr>
        <w:t xml:space="preserve"> </w:t>
      </w:r>
      <w:r w:rsidRPr="004342C9">
        <w:rPr>
          <w:bCs/>
          <w:lang w:val="sr-Cyrl-RS"/>
        </w:rPr>
        <w:t xml:space="preserve">у случају </w:t>
      </w:r>
      <w:r w:rsidRPr="004342C9">
        <w:rPr>
          <w:bCs/>
          <w:lang w:val="sr-Latn-CS"/>
        </w:rPr>
        <w:t>хитн</w:t>
      </w:r>
      <w:r w:rsidRPr="004342C9">
        <w:rPr>
          <w:bCs/>
          <w:lang w:val="sr-Cyrl-RS"/>
        </w:rPr>
        <w:t>их</w:t>
      </w:r>
      <w:r w:rsidRPr="004342C9">
        <w:rPr>
          <w:bCs/>
          <w:lang w:val="sr-Latn-CS"/>
        </w:rPr>
        <w:t xml:space="preserve"> интервенциј</w:t>
      </w:r>
      <w:r w:rsidRPr="004342C9">
        <w:rPr>
          <w:bCs/>
          <w:lang w:val="sr-Cyrl-RS"/>
        </w:rPr>
        <w:t>а</w:t>
      </w:r>
      <w:r w:rsidRPr="004342C9">
        <w:rPr>
          <w:bCs/>
          <w:lang w:val="sr-Latn-CS"/>
        </w:rPr>
        <w:t xml:space="preserve"> тј.отклањање хаварија,</w:t>
      </w:r>
      <w:r w:rsidRPr="004342C9">
        <w:rPr>
          <w:bCs/>
          <w:lang w:val="sr-Cyrl-RS"/>
        </w:rPr>
        <w:t xml:space="preserve"> одазове у року од </w:t>
      </w:r>
      <w:r w:rsidRPr="004342C9">
        <w:rPr>
          <w:bCs/>
          <w:lang w:val="sr-Latn-CS"/>
        </w:rPr>
        <w:t>2 часа од</w:t>
      </w:r>
      <w:r w:rsidRPr="004342C9">
        <w:rPr>
          <w:bCs/>
          <w:lang w:val="sr-Cyrl-RS"/>
        </w:rPr>
        <w:t xml:space="preserve"> пријема</w:t>
      </w:r>
      <w:r w:rsidRPr="004342C9">
        <w:rPr>
          <w:bCs/>
          <w:lang w:val="sr-Latn-CS"/>
        </w:rPr>
        <w:t xml:space="preserve"> позива наручиоца</w:t>
      </w:r>
      <w:r w:rsidRPr="004342C9">
        <w:rPr>
          <w:bCs/>
          <w:lang w:val="sr-Cyrl-RS"/>
        </w:rPr>
        <w:t xml:space="preserve">, и да је </w:t>
      </w:r>
      <w:r w:rsidRPr="004342C9">
        <w:rPr>
          <w:bCs/>
          <w:lang w:val="sr-Latn-CS"/>
        </w:rPr>
        <w:t>расположив 24часа/7дана у недељи</w:t>
      </w:r>
      <w:r w:rsidRPr="004342C9">
        <w:rPr>
          <w:bCs/>
          <w:lang w:val="sr-Cyrl-RS"/>
        </w:rPr>
        <w:t>.</w:t>
      </w:r>
    </w:p>
    <w:p w14:paraId="4FADF805" w14:textId="77777777" w:rsidR="004342C9" w:rsidRPr="004342C9" w:rsidRDefault="004342C9" w:rsidP="004342C9">
      <w:pPr>
        <w:ind w:firstLine="708"/>
        <w:jc w:val="both"/>
        <w:rPr>
          <w:noProof/>
          <w:lang w:val="sr-Cyrl-RS"/>
        </w:rPr>
      </w:pPr>
      <w:r w:rsidRPr="004342C9">
        <w:rPr>
          <w:noProof/>
        </w:rPr>
        <w:t xml:space="preserve">Добављач се обавезује да </w:t>
      </w:r>
      <w:r w:rsidRPr="004342C9">
        <w:rPr>
          <w:noProof/>
          <w:lang w:val="sr-Cyrl-RS"/>
        </w:rPr>
        <w:t>услугу која је предмет овог уговора изврши</w:t>
      </w:r>
      <w:r w:rsidRPr="004342C9">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010C091" w14:textId="77777777" w:rsidR="004342C9" w:rsidRPr="004342C9" w:rsidRDefault="004342C9" w:rsidP="004342C9">
      <w:pPr>
        <w:ind w:firstLine="708"/>
        <w:jc w:val="both"/>
        <w:rPr>
          <w:iCs/>
          <w:lang w:val="sr-Cyrl-RS"/>
        </w:rPr>
      </w:pPr>
      <w:r w:rsidRPr="004342C9">
        <w:rPr>
          <w:noProof/>
        </w:rPr>
        <w:t xml:space="preserve">Добављач </w:t>
      </w:r>
      <w:r w:rsidRPr="004342C9">
        <w:rPr>
          <w:noProof/>
          <w:lang w:val="sr-Cyrl-RS"/>
        </w:rPr>
        <w:t>даје</w:t>
      </w:r>
      <w:r w:rsidRPr="004342C9">
        <w:rPr>
          <w:noProof/>
        </w:rPr>
        <w:t xml:space="preserve"> гарантни рок на </w:t>
      </w:r>
      <w:r w:rsidRPr="004342C9">
        <w:rPr>
          <w:iCs/>
          <w:lang w:val="sr-Cyrl-RS"/>
        </w:rPr>
        <w:t>извршену услугу</w:t>
      </w:r>
      <w:r w:rsidRPr="004342C9">
        <w:rPr>
          <w:i/>
          <w:iCs/>
          <w:lang w:val="sr-Cyrl-RS"/>
        </w:rPr>
        <w:t>____</w:t>
      </w:r>
      <w:proofErr w:type="gramStart"/>
      <w:r w:rsidRPr="004342C9">
        <w:rPr>
          <w:i/>
          <w:iCs/>
          <w:lang w:val="sr-Cyrl-RS"/>
        </w:rPr>
        <w:t>_(</w:t>
      </w:r>
      <w:proofErr w:type="gramEnd"/>
      <w:r w:rsidRPr="004342C9">
        <w:rPr>
          <w:i/>
          <w:iCs/>
          <w:lang w:val="sr-Cyrl-RS"/>
        </w:rPr>
        <w:t>најкраће</w:t>
      </w:r>
      <w:r w:rsidRPr="004342C9">
        <w:rPr>
          <w:i/>
          <w:iCs/>
          <w:lang w:val="sr-Latn-RS"/>
        </w:rPr>
        <w:t xml:space="preserve"> </w:t>
      </w:r>
      <w:r w:rsidRPr="004342C9">
        <w:rPr>
          <w:i/>
          <w:iCs/>
          <w:lang w:val="sr-Cyrl-RS"/>
        </w:rPr>
        <w:t>6 месеци),</w:t>
      </w:r>
      <w:r w:rsidRPr="004342C9">
        <w:rPr>
          <w:iCs/>
          <w:lang w:val="sr-Cyrl-RS"/>
        </w:rPr>
        <w:t xml:space="preserve"> </w:t>
      </w:r>
      <w:r w:rsidRPr="004342C9">
        <w:rPr>
          <w:lang w:val="sr-Cyrl-RS"/>
        </w:rPr>
        <w:t>од дана извршене услуге</w:t>
      </w:r>
      <w:r w:rsidRPr="004342C9">
        <w:rPr>
          <w:bCs/>
          <w:noProof/>
          <w:lang w:val="sr-Cyrl-RS"/>
        </w:rPr>
        <w:t>, а на</w:t>
      </w:r>
      <w:r w:rsidRPr="004342C9">
        <w:rPr>
          <w:iCs/>
        </w:rPr>
        <w:t xml:space="preserve"> замењене резервне делове, односно други потрошни материјал </w:t>
      </w:r>
      <w:r w:rsidRPr="004342C9">
        <w:rPr>
          <w:iCs/>
          <w:lang w:val="sr-Cyrl-RS"/>
        </w:rPr>
        <w:t>по препоруци</w:t>
      </w:r>
      <w:r w:rsidRPr="004342C9">
        <w:rPr>
          <w:iCs/>
        </w:rPr>
        <w:t xml:space="preserve"> произвођача</w:t>
      </w:r>
      <w:r w:rsidRPr="004342C9">
        <w:rPr>
          <w:iCs/>
          <w:lang w:val="sr-Cyrl-RS"/>
        </w:rPr>
        <w:t>.</w:t>
      </w:r>
    </w:p>
    <w:p w14:paraId="7DB851F7" w14:textId="77777777" w:rsidR="004342C9" w:rsidRPr="004342C9" w:rsidRDefault="004342C9" w:rsidP="004342C9">
      <w:pPr>
        <w:ind w:firstLine="708"/>
        <w:jc w:val="both"/>
        <w:rPr>
          <w:bCs/>
          <w:noProof/>
          <w:lang w:val="sr-Cyrl-RS"/>
        </w:rPr>
      </w:pPr>
      <w:r w:rsidRPr="004342C9">
        <w:rPr>
          <w:bCs/>
          <w:noProof/>
        </w:rPr>
        <w:t>Добављач се обавезује да после сваког сервиса</w:t>
      </w:r>
      <w:r w:rsidRPr="004342C9">
        <w:rPr>
          <w:bCs/>
          <w:noProof/>
          <w:lang w:val="sr-Cyrl-RS"/>
        </w:rPr>
        <w:t>, уредно попуни и потпише</w:t>
      </w:r>
      <w:r w:rsidRPr="004342C9">
        <w:rPr>
          <w:bCs/>
          <w:noProof/>
        </w:rPr>
        <w:t xml:space="preserve"> </w:t>
      </w:r>
      <w:r w:rsidRPr="004342C9">
        <w:rPr>
          <w:bCs/>
          <w:noProof/>
          <w:lang w:val="sr-Cyrl-CS"/>
        </w:rPr>
        <w:t>радни налог</w:t>
      </w:r>
      <w:r w:rsidRPr="004342C9">
        <w:rPr>
          <w:bCs/>
          <w:noProof/>
        </w:rPr>
        <w:t xml:space="preserve"> </w:t>
      </w:r>
      <w:r w:rsidRPr="004342C9">
        <w:rPr>
          <w:bCs/>
          <w:noProof/>
          <w:lang w:val="sr-Cyrl-RS"/>
        </w:rPr>
        <w:t>и преда исти</w:t>
      </w:r>
      <w:r w:rsidRPr="004342C9">
        <w:rPr>
          <w:bCs/>
          <w:noProof/>
        </w:rPr>
        <w:t xml:space="preserve"> </w:t>
      </w:r>
      <w:r w:rsidRPr="004342C9">
        <w:rPr>
          <w:bCs/>
          <w:noProof/>
          <w:lang w:val="sr-Cyrl-RS"/>
        </w:rPr>
        <w:t xml:space="preserve">овлашћеном лицу </w:t>
      </w:r>
      <w:r w:rsidRPr="004342C9">
        <w:rPr>
          <w:bCs/>
          <w:noProof/>
        </w:rPr>
        <w:t>за техничк</w:t>
      </w:r>
      <w:r w:rsidRPr="004342C9">
        <w:rPr>
          <w:bCs/>
          <w:noProof/>
          <w:lang w:val="sr-Cyrl-RS"/>
        </w:rPr>
        <w:t xml:space="preserve">у </w:t>
      </w:r>
      <w:r w:rsidRPr="004342C9">
        <w:rPr>
          <w:bCs/>
          <w:noProof/>
        </w:rPr>
        <w:t>реализациј</w:t>
      </w:r>
      <w:r w:rsidRPr="004342C9">
        <w:rPr>
          <w:bCs/>
          <w:noProof/>
          <w:lang w:val="sr-Cyrl-RS"/>
        </w:rPr>
        <w:t>у из члана 11. овог уговора.</w:t>
      </w:r>
    </w:p>
    <w:p w14:paraId="232D6206" w14:textId="77777777" w:rsidR="004342C9" w:rsidRPr="004342C9" w:rsidRDefault="004342C9" w:rsidP="004342C9">
      <w:pPr>
        <w:ind w:firstLine="720"/>
        <w:jc w:val="both"/>
        <w:rPr>
          <w:b/>
          <w:noProof/>
          <w:lang w:val="sr-Cyrl-RS"/>
        </w:rPr>
      </w:pPr>
    </w:p>
    <w:p w14:paraId="1F164C3C" w14:textId="77777777" w:rsidR="004342C9" w:rsidRPr="004342C9" w:rsidRDefault="004342C9" w:rsidP="004342C9">
      <w:pPr>
        <w:tabs>
          <w:tab w:val="center" w:pos="4536"/>
          <w:tab w:val="left" w:pos="5644"/>
        </w:tabs>
        <w:outlineLvl w:val="0"/>
        <w:rPr>
          <w:b/>
          <w:noProof/>
          <w:lang w:val="sr-Cyrl-RS"/>
        </w:rPr>
      </w:pPr>
      <w:r w:rsidRPr="004342C9">
        <w:rPr>
          <w:b/>
          <w:noProof/>
        </w:rPr>
        <w:tab/>
        <w:t>Члан 4.</w:t>
      </w:r>
      <w:r w:rsidRPr="004342C9">
        <w:rPr>
          <w:b/>
          <w:noProof/>
        </w:rPr>
        <w:tab/>
      </w:r>
    </w:p>
    <w:p w14:paraId="35775B49" w14:textId="77777777" w:rsidR="004342C9" w:rsidRPr="004342C9" w:rsidRDefault="004342C9" w:rsidP="004342C9">
      <w:pPr>
        <w:ind w:firstLine="708"/>
        <w:jc w:val="both"/>
        <w:rPr>
          <w:bCs/>
          <w:noProof/>
          <w:lang w:val="sr-Cyrl-RS"/>
        </w:rPr>
      </w:pPr>
      <w:r w:rsidRPr="004342C9">
        <w:rPr>
          <w:noProof/>
        </w:rPr>
        <w:t xml:space="preserve">Добављач се обавезује да квалитет </w:t>
      </w:r>
      <w:r w:rsidRPr="004342C9">
        <w:rPr>
          <w:noProof/>
          <w:lang w:val="sr-Cyrl-RS"/>
        </w:rPr>
        <w:t>услуга</w:t>
      </w:r>
      <w:r w:rsidRPr="004342C9">
        <w:rPr>
          <w:noProof/>
        </w:rPr>
        <w:t xml:space="preserve"> кој</w:t>
      </w:r>
      <w:r w:rsidRPr="004342C9">
        <w:rPr>
          <w:noProof/>
          <w:lang w:val="sr-Cyrl-RS"/>
        </w:rPr>
        <w:t>е</w:t>
      </w:r>
      <w:r w:rsidRPr="004342C9">
        <w:rPr>
          <w:noProof/>
        </w:rPr>
        <w:t xml:space="preserve"> су предмет овог уговора одговара стандардима и прописима </w:t>
      </w:r>
      <w:r w:rsidRPr="004342C9">
        <w:rPr>
          <w:noProof/>
          <w:lang w:val="sr-Cyrl-RS"/>
        </w:rPr>
        <w:t>Р</w:t>
      </w:r>
      <w:r w:rsidRPr="004342C9">
        <w:rPr>
          <w:noProof/>
        </w:rPr>
        <w:t xml:space="preserve">епублике Србије и Европске </w:t>
      </w:r>
      <w:r w:rsidRPr="004342C9">
        <w:rPr>
          <w:noProof/>
          <w:lang w:val="sr-Cyrl-RS"/>
        </w:rPr>
        <w:t>у</w:t>
      </w:r>
      <w:r w:rsidRPr="004342C9">
        <w:rPr>
          <w:noProof/>
        </w:rPr>
        <w:t>није</w:t>
      </w:r>
      <w:r w:rsidRPr="004342C9">
        <w:rPr>
          <w:noProof/>
          <w:lang w:val="sr-Cyrl-RS"/>
        </w:rPr>
        <w:t xml:space="preserve"> </w:t>
      </w:r>
      <w:r w:rsidRPr="004342C9">
        <w:rPr>
          <w:noProof/>
        </w:rPr>
        <w:t xml:space="preserve">и захтевима из конкурсне документације, те да ће </w:t>
      </w:r>
      <w:r w:rsidRPr="004342C9">
        <w:rPr>
          <w:noProof/>
          <w:lang w:val="sr-Cyrl-RS"/>
        </w:rPr>
        <w:t>услугу</w:t>
      </w:r>
      <w:r w:rsidRPr="004342C9">
        <w:rPr>
          <w:noProof/>
        </w:rPr>
        <w:t xml:space="preserve"> вршити </w:t>
      </w:r>
      <w:r w:rsidRPr="004342C9">
        <w:rPr>
          <w:noProof/>
          <w:lang w:val="sr-Cyrl-RS"/>
        </w:rPr>
        <w:t>стручни кадар</w:t>
      </w:r>
      <w:r w:rsidRPr="004342C9">
        <w:rPr>
          <w:noProof/>
        </w:rPr>
        <w:t xml:space="preserve"> код добављача</w:t>
      </w:r>
      <w:r w:rsidRPr="004342C9">
        <w:rPr>
          <w:noProof/>
          <w:lang w:val="sr-Cyrl-RS"/>
        </w:rPr>
        <w:t>,</w:t>
      </w:r>
      <w:r w:rsidRPr="004342C9">
        <w:rPr>
          <w:bCs/>
          <w:noProof/>
          <w:lang w:val="sr-Cyrl-RS"/>
        </w:rPr>
        <w:t xml:space="preserve"> који је обучен за ту врсту апарата са одговарајућим квалитетним алатом.</w:t>
      </w:r>
    </w:p>
    <w:p w14:paraId="3EF5CFEB" w14:textId="77777777" w:rsidR="004342C9" w:rsidRPr="004342C9" w:rsidRDefault="004342C9" w:rsidP="004342C9">
      <w:pPr>
        <w:ind w:firstLine="720"/>
        <w:jc w:val="both"/>
        <w:rPr>
          <w:bCs/>
          <w:noProof/>
        </w:rPr>
      </w:pPr>
      <w:r w:rsidRPr="004342C9">
        <w:rPr>
          <w:bCs/>
          <w:noProof/>
          <w:lang w:val="sr-Latn-CS"/>
        </w:rPr>
        <w:t>У случају да се установи да услуга која је предмет овог уговора</w:t>
      </w:r>
      <w:r w:rsidRPr="004342C9">
        <w:rPr>
          <w:b/>
          <w:bCs/>
          <w:noProof/>
          <w:lang w:val="sr-Latn-CS"/>
        </w:rPr>
        <w:t xml:space="preserve"> </w:t>
      </w:r>
      <w:r w:rsidRPr="004342C9">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4342C9">
        <w:rPr>
          <w:bCs/>
          <w:noProof/>
          <w:lang w:val="sr-Cyrl-RS"/>
        </w:rPr>
        <w:t>2 (</w:t>
      </w:r>
      <w:r w:rsidRPr="004342C9">
        <w:rPr>
          <w:bCs/>
          <w:noProof/>
        </w:rPr>
        <w:t>два</w:t>
      </w:r>
      <w:r w:rsidRPr="004342C9">
        <w:rPr>
          <w:bCs/>
          <w:noProof/>
          <w:lang w:val="sr-Cyrl-RS"/>
        </w:rPr>
        <w:t>)</w:t>
      </w:r>
      <w:r w:rsidRPr="004342C9">
        <w:rPr>
          <w:bCs/>
          <w:noProof/>
        </w:rPr>
        <w:t xml:space="preserve"> дана</w:t>
      </w:r>
      <w:r w:rsidRPr="004342C9">
        <w:rPr>
          <w:bCs/>
          <w:noProof/>
          <w:lang w:val="sr-Latn-CS"/>
        </w:rPr>
        <w:t xml:space="preserve"> од дана пријема писане рекламације наручиоца.</w:t>
      </w:r>
    </w:p>
    <w:p w14:paraId="77364063" w14:textId="77777777" w:rsidR="004342C9" w:rsidRPr="004342C9" w:rsidRDefault="004342C9" w:rsidP="004342C9">
      <w:pPr>
        <w:ind w:firstLine="720"/>
        <w:jc w:val="both"/>
        <w:rPr>
          <w:bCs/>
          <w:noProof/>
          <w:lang w:val="sr-Cyrl-RS"/>
        </w:rPr>
      </w:pPr>
    </w:p>
    <w:p w14:paraId="775103E2" w14:textId="77777777" w:rsidR="004342C9" w:rsidRPr="004342C9" w:rsidRDefault="004342C9" w:rsidP="004342C9">
      <w:pPr>
        <w:jc w:val="center"/>
        <w:outlineLvl w:val="0"/>
        <w:rPr>
          <w:b/>
          <w:noProof/>
          <w:lang w:val="sr-Cyrl-RS"/>
        </w:rPr>
      </w:pPr>
      <w:r w:rsidRPr="004342C9">
        <w:rPr>
          <w:b/>
          <w:noProof/>
        </w:rPr>
        <w:lastRenderedPageBreak/>
        <w:t>Члан 5.</w:t>
      </w:r>
    </w:p>
    <w:p w14:paraId="7A0EE0EC" w14:textId="77777777" w:rsidR="004342C9" w:rsidRPr="004342C9" w:rsidRDefault="004342C9" w:rsidP="004342C9">
      <w:pPr>
        <w:ind w:firstLine="708"/>
        <w:jc w:val="both"/>
        <w:rPr>
          <w:iCs/>
        </w:rPr>
      </w:pPr>
      <w:proofErr w:type="gramStart"/>
      <w:r w:rsidRPr="004342C9">
        <w:rPr>
          <w:iCs/>
        </w:rPr>
        <w:t xml:space="preserve">Рачун за извршене услуге и испоручене резервне делове испоставља се </w:t>
      </w:r>
      <w:r w:rsidRPr="004342C9">
        <w:rPr>
          <w:noProof/>
          <w:lang w:val="sr-Cyrl-CS"/>
        </w:rPr>
        <w:t>на крају сваког месеца</w:t>
      </w:r>
      <w:r w:rsidRPr="004342C9">
        <w:rPr>
          <w:iCs/>
          <w:lang w:val="sr-Cyrl-RS"/>
        </w:rPr>
        <w:t xml:space="preserve">, а </w:t>
      </w:r>
      <w:r w:rsidRPr="004342C9">
        <w:rPr>
          <w:iCs/>
        </w:rPr>
        <w:t xml:space="preserve">на основу потписаног документа-радног налога од стране овлашћеног лица </w:t>
      </w:r>
      <w:r w:rsidRPr="004342C9">
        <w:rPr>
          <w:bCs/>
          <w:noProof/>
        </w:rPr>
        <w:t>за техничк</w:t>
      </w:r>
      <w:r w:rsidRPr="004342C9">
        <w:rPr>
          <w:bCs/>
          <w:noProof/>
          <w:lang w:val="sr-Cyrl-RS"/>
        </w:rPr>
        <w:t xml:space="preserve">у </w:t>
      </w:r>
      <w:r w:rsidRPr="004342C9">
        <w:rPr>
          <w:bCs/>
          <w:noProof/>
        </w:rPr>
        <w:t>реализациј</w:t>
      </w:r>
      <w:r w:rsidRPr="004342C9">
        <w:rPr>
          <w:bCs/>
          <w:noProof/>
          <w:lang w:val="sr-Cyrl-RS"/>
        </w:rPr>
        <w:t xml:space="preserve">у </w:t>
      </w:r>
      <w:r w:rsidRPr="004342C9">
        <w:rPr>
          <w:iCs/>
          <w:lang w:val="sr-Cyrl-RS"/>
        </w:rPr>
        <w:t>из члана 11.</w:t>
      </w:r>
      <w:proofErr w:type="gramEnd"/>
      <w:r w:rsidRPr="004342C9">
        <w:rPr>
          <w:iCs/>
          <w:lang w:val="sr-Cyrl-RS"/>
        </w:rPr>
        <w:t xml:space="preserve"> овог уговора</w:t>
      </w:r>
      <w:r w:rsidRPr="004342C9">
        <w:rPr>
          <w:iCs/>
        </w:rPr>
        <w:t xml:space="preserve"> којим се верификује квалитет извршених услуга односно испорука резервног дела. </w:t>
      </w:r>
    </w:p>
    <w:p w14:paraId="27D7A643" w14:textId="77777777" w:rsidR="004342C9" w:rsidRPr="004342C9" w:rsidRDefault="004342C9" w:rsidP="004342C9">
      <w:pPr>
        <w:ind w:firstLine="708"/>
        <w:jc w:val="both"/>
        <w:rPr>
          <w:noProof/>
          <w:lang w:val="sr-Cyrl-RS"/>
        </w:rPr>
      </w:pPr>
      <w:r w:rsidRPr="004342C9">
        <w:rPr>
          <w:noProof/>
          <w:lang w:val="sr-Cyrl-CS"/>
        </w:rPr>
        <w:t xml:space="preserve">Наручилац се обавезује да ће уговорену цену </w:t>
      </w:r>
      <w:r w:rsidRPr="004342C9">
        <w:rPr>
          <w:noProof/>
        </w:rPr>
        <w:t>добављачу испла</w:t>
      </w:r>
      <w:r w:rsidRPr="004342C9">
        <w:rPr>
          <w:noProof/>
          <w:lang w:val="sr-Cyrl-RS"/>
        </w:rPr>
        <w:t xml:space="preserve">тити </w:t>
      </w:r>
      <w:r w:rsidRPr="004342C9">
        <w:rPr>
          <w:noProof/>
          <w:lang w:val="sr-Cyrl-CS"/>
        </w:rPr>
        <w:t xml:space="preserve">у 12 једнаких месечних рата, са роком плаћања од 90 дана, </w:t>
      </w:r>
      <w:r w:rsidRPr="004342C9">
        <w:rPr>
          <w:bCs/>
          <w:noProof/>
        </w:rPr>
        <w:t xml:space="preserve">од дана када му добављач достави </w:t>
      </w:r>
      <w:r w:rsidRPr="004342C9">
        <w:rPr>
          <w:noProof/>
          <w:lang w:val="sr-Cyrl-CS"/>
        </w:rPr>
        <w:t>исправан рачун, испостављен уз документ–радни налог</w:t>
      </w:r>
      <w:r w:rsidRPr="004342C9">
        <w:rPr>
          <w:bCs/>
          <w:noProof/>
        </w:rPr>
        <w:t xml:space="preserve"> за услугe којe је извршио</w:t>
      </w:r>
      <w:r w:rsidRPr="004342C9">
        <w:rPr>
          <w:noProof/>
          <w:lang w:val="sr-Cyrl-CS"/>
        </w:rPr>
        <w:t>,</w:t>
      </w:r>
      <w:r w:rsidRPr="004342C9">
        <w:rPr>
          <w:bCs/>
          <w:noProof/>
          <w:lang w:val="sr-Latn-CS"/>
        </w:rPr>
        <w:t xml:space="preserve"> о чему потврду даје овлашћено лице</w:t>
      </w:r>
      <w:r w:rsidRPr="004342C9">
        <w:rPr>
          <w:bCs/>
          <w:noProof/>
        </w:rPr>
        <w:t xml:space="preserve"> за техничк</w:t>
      </w:r>
      <w:r w:rsidRPr="004342C9">
        <w:rPr>
          <w:bCs/>
          <w:noProof/>
          <w:lang w:val="sr-Cyrl-RS"/>
        </w:rPr>
        <w:t xml:space="preserve">у </w:t>
      </w:r>
      <w:r w:rsidRPr="004342C9">
        <w:rPr>
          <w:bCs/>
          <w:noProof/>
        </w:rPr>
        <w:t>реализациј</w:t>
      </w:r>
      <w:r w:rsidRPr="004342C9">
        <w:rPr>
          <w:bCs/>
          <w:noProof/>
          <w:lang w:val="sr-Cyrl-RS"/>
        </w:rPr>
        <w:t>у</w:t>
      </w:r>
      <w:r w:rsidRPr="004342C9">
        <w:rPr>
          <w:bCs/>
          <w:noProof/>
          <w:lang w:val="sr-Latn-CS"/>
        </w:rPr>
        <w:t xml:space="preserve"> из члана </w:t>
      </w:r>
      <w:r w:rsidRPr="004342C9">
        <w:rPr>
          <w:bCs/>
          <w:noProof/>
          <w:lang w:val="sr-Cyrl-RS"/>
        </w:rPr>
        <w:t>11</w:t>
      </w:r>
      <w:r w:rsidRPr="004342C9">
        <w:rPr>
          <w:bCs/>
          <w:noProof/>
          <w:lang w:val="sr-Latn-CS"/>
        </w:rPr>
        <w:t>. овог уговора.</w:t>
      </w:r>
    </w:p>
    <w:p w14:paraId="17121ACE" w14:textId="77777777" w:rsidR="004342C9" w:rsidRPr="004342C9" w:rsidRDefault="004342C9" w:rsidP="004342C9">
      <w:pPr>
        <w:ind w:firstLine="720"/>
        <w:jc w:val="both"/>
        <w:rPr>
          <w:lang w:val="sr-Cyrl-RS"/>
        </w:rPr>
      </w:pPr>
      <w:r w:rsidRPr="004342C9">
        <w:rPr>
          <w:noProof/>
          <w:lang w:val="sr-Cyrl-CS"/>
        </w:rPr>
        <w:t xml:space="preserve">Добављач се обавезује да рачун </w:t>
      </w:r>
      <w:r w:rsidRPr="004342C9">
        <w:rPr>
          <w:noProof/>
        </w:rPr>
        <w:t>о извршеној услузи</w:t>
      </w:r>
      <w:r w:rsidRPr="004342C9">
        <w:rPr>
          <w:noProof/>
          <w:lang w:val="sr-Cyrl-CS"/>
        </w:rPr>
        <w:t xml:space="preserve"> достави наручиоцу преко писарнице наручиоца, адресирано на седиште наручиоца.</w:t>
      </w:r>
    </w:p>
    <w:p w14:paraId="2C9B08BC" w14:textId="77777777" w:rsidR="004342C9" w:rsidRPr="004342C9" w:rsidRDefault="004342C9" w:rsidP="004342C9">
      <w:pPr>
        <w:framePr w:hSpace="180" w:wrap="around" w:vAnchor="text" w:hAnchor="margin" w:y="1"/>
        <w:ind w:firstLine="720"/>
        <w:jc w:val="both"/>
        <w:rPr>
          <w:lang w:val="sr-Cyrl-RS"/>
        </w:rPr>
      </w:pPr>
      <w:proofErr w:type="gramStart"/>
      <w:r w:rsidRPr="004342C9">
        <w:t>Плаћање по овом уговору вршиће се до нивоа средстава обезбеђених Финансијским планом за ове намене</w:t>
      </w:r>
      <w:r w:rsidRPr="004342C9">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4342C9">
        <w:rPr>
          <w:lang w:val="sr-Cyrl-RS"/>
        </w:rPr>
        <w:t xml:space="preserve"> </w:t>
      </w:r>
    </w:p>
    <w:p w14:paraId="52AADB1A" w14:textId="77777777" w:rsidR="004342C9" w:rsidRPr="004342C9" w:rsidRDefault="004342C9" w:rsidP="004342C9">
      <w:pPr>
        <w:framePr w:hSpace="180" w:wrap="around" w:vAnchor="text" w:hAnchor="margin" w:y="1"/>
        <w:ind w:firstLine="720"/>
        <w:jc w:val="both"/>
        <w:rPr>
          <w:lang w:val="sr-Cyrl-RS"/>
        </w:rPr>
      </w:pPr>
      <w:proofErr w:type="gramStart"/>
      <w:r w:rsidRPr="004342C9">
        <w:t>У супротном уговор престаје да важи без накнаде штете због немогућности преузимања обавеза од стране наручиоца.</w:t>
      </w:r>
      <w:proofErr w:type="gramEnd"/>
    </w:p>
    <w:p w14:paraId="7FA4673B" w14:textId="77777777" w:rsidR="004342C9" w:rsidRPr="004342C9" w:rsidRDefault="004342C9" w:rsidP="004342C9">
      <w:pPr>
        <w:jc w:val="both"/>
        <w:rPr>
          <w:lang w:val="sr-Cyrl-RS"/>
        </w:rPr>
      </w:pPr>
    </w:p>
    <w:p w14:paraId="61194D20" w14:textId="77777777" w:rsidR="004342C9" w:rsidRPr="004342C9" w:rsidRDefault="004342C9" w:rsidP="004342C9">
      <w:pPr>
        <w:jc w:val="center"/>
        <w:outlineLvl w:val="0"/>
        <w:rPr>
          <w:noProof/>
          <w:lang w:val="sr-Cyrl-CS"/>
        </w:rPr>
      </w:pPr>
      <w:r w:rsidRPr="004342C9">
        <w:rPr>
          <w:b/>
          <w:noProof/>
          <w:lang w:val="en-US"/>
        </w:rPr>
        <w:t>Члан 6.</w:t>
      </w:r>
    </w:p>
    <w:p w14:paraId="22B0A6DC" w14:textId="77777777" w:rsidR="004342C9" w:rsidRPr="004342C9" w:rsidRDefault="004342C9" w:rsidP="004342C9">
      <w:pPr>
        <w:ind w:firstLine="720"/>
        <w:jc w:val="both"/>
        <w:rPr>
          <w:noProof/>
        </w:rPr>
      </w:pPr>
      <w:r w:rsidRPr="004342C9">
        <w:rPr>
          <w:noProof/>
        </w:rPr>
        <w:t>Уговорне стране констатују да је добављач доставио наручиоцу следећа средства обезбеђења са овлашћењима за наплату:</w:t>
      </w:r>
    </w:p>
    <w:p w14:paraId="6DFDFE6A" w14:textId="77777777" w:rsidR="004342C9" w:rsidRPr="004342C9" w:rsidRDefault="004342C9" w:rsidP="004342C9">
      <w:pPr>
        <w:pStyle w:val="ListParagraph"/>
        <w:numPr>
          <w:ilvl w:val="0"/>
          <w:numId w:val="25"/>
        </w:numPr>
        <w:jc w:val="both"/>
        <w:rPr>
          <w:noProof/>
        </w:rPr>
      </w:pPr>
      <w:r w:rsidRPr="004342C9">
        <w:rPr>
          <w:b/>
        </w:rPr>
        <w:t>регистровану бланко меницу и менично овлашћење</w:t>
      </w:r>
      <w:r w:rsidRPr="004342C9">
        <w:rPr>
          <w:b/>
          <w:noProof/>
        </w:rPr>
        <w:t xml:space="preserve"> за извршење уговорне обавезе</w:t>
      </w:r>
      <w:r w:rsidRPr="004342C9">
        <w:rPr>
          <w:noProof/>
        </w:rPr>
        <w:t>, попуњену на износ од 10% од укупне вредности уговора</w:t>
      </w:r>
      <w:r w:rsidRPr="004342C9">
        <w:rPr>
          <w:noProof/>
          <w:lang w:val="sr-Cyrl-RS"/>
        </w:rPr>
        <w:t xml:space="preserve"> без ПДВ-а</w:t>
      </w:r>
      <w:r w:rsidRPr="004342C9">
        <w:rPr>
          <w:noProof/>
        </w:rPr>
        <w:t xml:space="preserve">, која је наплатива у случајевима предвиђеним конкурсном документацијом, тј. у случају да </w:t>
      </w:r>
      <w:r w:rsidRPr="004342C9">
        <w:rPr>
          <w:noProof/>
          <w:lang w:val="sr-Cyrl-RS"/>
        </w:rPr>
        <w:t>добављач</w:t>
      </w:r>
      <w:r w:rsidRPr="004342C9">
        <w:rPr>
          <w:noProof/>
        </w:rPr>
        <w:t xml:space="preserve"> не испуњава своје обавезе из уговора. </w:t>
      </w:r>
    </w:p>
    <w:p w14:paraId="44162710" w14:textId="77777777" w:rsidR="004342C9" w:rsidRPr="004342C9" w:rsidRDefault="004342C9" w:rsidP="004342C9">
      <w:pPr>
        <w:pStyle w:val="ListParagraph"/>
        <w:numPr>
          <w:ilvl w:val="0"/>
          <w:numId w:val="25"/>
        </w:numPr>
        <w:jc w:val="both"/>
        <w:rPr>
          <w:noProof/>
        </w:rPr>
      </w:pPr>
      <w:r w:rsidRPr="004342C9">
        <w:rPr>
          <w:b/>
        </w:rPr>
        <w:t>регистровану бланко меницу и менично овлашћење</w:t>
      </w:r>
      <w:r w:rsidRPr="004342C9">
        <w:rPr>
          <w:b/>
          <w:noProof/>
        </w:rPr>
        <w:t xml:space="preserve"> за отклањање недостатака у гарантном року</w:t>
      </w:r>
      <w:r w:rsidRPr="004342C9">
        <w:rPr>
          <w:noProof/>
        </w:rPr>
        <w:t>, попуњену на износ од 10% од укупне вредности Уговора</w:t>
      </w:r>
      <w:r w:rsidRPr="004342C9">
        <w:rPr>
          <w:noProof/>
          <w:lang w:val="sr-Cyrl-RS"/>
        </w:rPr>
        <w:t>, без ПДВ-а,</w:t>
      </w:r>
      <w:r w:rsidRPr="004342C9">
        <w:rPr>
          <w:noProof/>
        </w:rPr>
        <w:t xml:space="preserve"> која је наплатива у случајевима предвиђеним конкурсном документацијом, тј. у случају да </w:t>
      </w:r>
      <w:r w:rsidRPr="004342C9">
        <w:rPr>
          <w:noProof/>
          <w:lang w:val="sr-Cyrl-RS"/>
        </w:rPr>
        <w:t>добављач</w:t>
      </w:r>
      <w:r w:rsidRPr="004342C9">
        <w:rPr>
          <w:noProof/>
        </w:rPr>
        <w:t xml:space="preserve"> не испуњава своје обавезе из уговора.</w:t>
      </w:r>
    </w:p>
    <w:p w14:paraId="20E562B6" w14:textId="77777777" w:rsidR="004342C9" w:rsidRPr="004342C9" w:rsidRDefault="004342C9" w:rsidP="004342C9">
      <w:pPr>
        <w:ind w:firstLine="720"/>
        <w:jc w:val="both"/>
        <w:rPr>
          <w:b/>
          <w:noProof/>
          <w:lang w:val="sr-Cyrl-RS"/>
        </w:rPr>
      </w:pPr>
    </w:p>
    <w:p w14:paraId="1B08A80D" w14:textId="77777777" w:rsidR="004342C9" w:rsidRPr="004342C9" w:rsidRDefault="004342C9" w:rsidP="004342C9">
      <w:pPr>
        <w:ind w:firstLine="720"/>
        <w:jc w:val="both"/>
        <w:rPr>
          <w:b/>
          <w:noProof/>
        </w:rPr>
      </w:pPr>
    </w:p>
    <w:p w14:paraId="3623BC96" w14:textId="77777777" w:rsidR="004342C9" w:rsidRPr="004342C9" w:rsidRDefault="004342C9" w:rsidP="004342C9">
      <w:pPr>
        <w:pStyle w:val="BodyTextIndent"/>
        <w:ind w:left="0" w:firstLine="0"/>
        <w:jc w:val="center"/>
        <w:outlineLvl w:val="0"/>
        <w:rPr>
          <w:noProof/>
          <w:color w:val="000000" w:themeColor="text1"/>
        </w:rPr>
      </w:pPr>
      <w:bookmarkStart w:id="33" w:name="_Toc448141809"/>
      <w:r w:rsidRPr="004342C9">
        <w:rPr>
          <w:noProof/>
          <w:color w:val="000000" w:themeColor="text1"/>
        </w:rPr>
        <w:t xml:space="preserve">Члан </w:t>
      </w:r>
      <w:r w:rsidRPr="004342C9">
        <w:rPr>
          <w:noProof/>
          <w:color w:val="000000" w:themeColor="text1"/>
          <w:lang w:val="sr-Cyrl-RS"/>
        </w:rPr>
        <w:t>7</w:t>
      </w:r>
      <w:r w:rsidRPr="004342C9">
        <w:rPr>
          <w:noProof/>
          <w:color w:val="000000" w:themeColor="text1"/>
        </w:rPr>
        <w:t>.</w:t>
      </w:r>
      <w:bookmarkEnd w:id="33"/>
    </w:p>
    <w:p w14:paraId="1406935F" w14:textId="77777777" w:rsidR="004342C9" w:rsidRPr="004342C9" w:rsidRDefault="004342C9" w:rsidP="004342C9">
      <w:pPr>
        <w:ind w:firstLine="720"/>
        <w:jc w:val="both"/>
        <w:rPr>
          <w:noProof/>
        </w:rPr>
      </w:pPr>
      <w:r w:rsidRPr="004342C9">
        <w:rPr>
          <w:noProof/>
        </w:rPr>
        <w:t xml:space="preserve">У случају наступања чињеница које могу утицати да </w:t>
      </w:r>
      <w:r w:rsidRPr="004342C9">
        <w:rPr>
          <w:noProof/>
          <w:lang w:val="sr-Cyrl-RS"/>
        </w:rPr>
        <w:t>предмет овог уговора</w:t>
      </w:r>
      <w:r w:rsidRPr="004342C9">
        <w:rPr>
          <w:noProof/>
        </w:rPr>
        <w:t xml:space="preserve"> не бу</w:t>
      </w:r>
      <w:r w:rsidRPr="004342C9">
        <w:rPr>
          <w:noProof/>
          <w:lang w:val="sr-Cyrl-RS"/>
        </w:rPr>
        <w:t>де</w:t>
      </w:r>
      <w:r w:rsidRPr="004342C9">
        <w:rPr>
          <w:noProof/>
        </w:rPr>
        <w:t xml:space="preserve"> извршен</w:t>
      </w:r>
      <w:r w:rsidRPr="004342C9">
        <w:rPr>
          <w:noProof/>
          <w:lang w:val="sr-Cyrl-RS"/>
        </w:rPr>
        <w:t xml:space="preserve"> у роковима предвиђеним овим уговором</w:t>
      </w:r>
      <w:r w:rsidRPr="004342C9">
        <w:rPr>
          <w:noProof/>
        </w:rPr>
        <w:t xml:space="preserve">, </w:t>
      </w:r>
      <w:r w:rsidRPr="004342C9">
        <w:rPr>
          <w:noProof/>
          <w:lang w:val="sr-Cyrl-RS"/>
        </w:rPr>
        <w:t xml:space="preserve">једна уговорна страна </w:t>
      </w:r>
      <w:r w:rsidRPr="004342C9">
        <w:rPr>
          <w:noProof/>
        </w:rPr>
        <w:t>је дужн</w:t>
      </w:r>
      <w:r w:rsidRPr="004342C9">
        <w:rPr>
          <w:noProof/>
          <w:lang w:val="sr-Cyrl-RS"/>
        </w:rPr>
        <w:t>а</w:t>
      </w:r>
      <w:r w:rsidRPr="004342C9">
        <w:rPr>
          <w:noProof/>
        </w:rPr>
        <w:t xml:space="preserve"> да одмах по њиховом сазнању о истим писмено обавести </w:t>
      </w:r>
      <w:r w:rsidRPr="004342C9">
        <w:rPr>
          <w:noProof/>
          <w:lang w:val="sr-Cyrl-RS"/>
        </w:rPr>
        <w:t>другу уговорну страну</w:t>
      </w:r>
      <w:r w:rsidRPr="004342C9">
        <w:rPr>
          <w:noProof/>
        </w:rPr>
        <w:t>.</w:t>
      </w:r>
    </w:p>
    <w:p w14:paraId="5B5064EC" w14:textId="77777777" w:rsidR="004342C9" w:rsidRPr="004342C9" w:rsidRDefault="004342C9" w:rsidP="004342C9">
      <w:pPr>
        <w:ind w:firstLine="720"/>
        <w:jc w:val="both"/>
        <w:rPr>
          <w:noProof/>
        </w:rPr>
      </w:pPr>
      <w:r w:rsidRPr="004342C9">
        <w:rPr>
          <w:noProof/>
        </w:rPr>
        <w:t>Сва обавештења која нису дата у писаном облику неће производити правно дејство.</w:t>
      </w:r>
    </w:p>
    <w:p w14:paraId="363CA187" w14:textId="77777777" w:rsidR="004342C9" w:rsidRPr="004342C9" w:rsidRDefault="004342C9" w:rsidP="004342C9">
      <w:pPr>
        <w:ind w:firstLine="708"/>
        <w:jc w:val="both"/>
        <w:rPr>
          <w:lang w:val="sr-Cyrl-RS"/>
        </w:rPr>
      </w:pPr>
      <w:r w:rsidRPr="004342C9">
        <w:rPr>
          <w:noProof/>
          <w:lang w:val="sr-Cyrl-RS"/>
        </w:rPr>
        <w:t>Рокови  предвиђени овим уговором</w:t>
      </w:r>
      <w:r w:rsidRPr="004342C9">
        <w:rPr>
          <w:noProof/>
        </w:rPr>
        <w:t xml:space="preserve"> могу бити продужени услед настанка случаја више силе,</w:t>
      </w:r>
      <w:r w:rsidRPr="004342C9">
        <w:rPr>
          <w:shd w:val="clear" w:color="auto" w:fill="FFFFFF"/>
        </w:rPr>
        <w:t xml:space="preserve"> </w:t>
      </w:r>
      <w:r w:rsidRPr="004342C9">
        <w:rPr>
          <w:shd w:val="clear" w:color="auto" w:fill="FFFFFF"/>
          <w:lang w:val="sr-Cyrl-RS"/>
        </w:rPr>
        <w:t xml:space="preserve">односно наступања свих оних </w:t>
      </w:r>
      <w:r w:rsidRPr="004342C9">
        <w:rPr>
          <w:lang w:val="sr-Cyrl-RS"/>
        </w:rPr>
        <w:t xml:space="preserve"> догађаја који се нису могли предвидвети, </w:t>
      </w:r>
      <w:r w:rsidRPr="004342C9">
        <w:t>избећи или отклонити</w:t>
      </w:r>
      <w:r w:rsidRPr="004342C9">
        <w:rPr>
          <w:lang w:val="sr-Cyrl-RS"/>
        </w:rPr>
        <w:t>,</w:t>
      </w:r>
      <w:r w:rsidRPr="004342C9">
        <w:rPr>
          <w:shd w:val="clear" w:color="auto" w:fill="FFFFFF"/>
          <w:lang w:val="sr-Cyrl-RS"/>
        </w:rPr>
        <w:t xml:space="preserve"> </w:t>
      </w:r>
      <w:r w:rsidRPr="004342C9">
        <w:rPr>
          <w:shd w:val="clear" w:color="auto" w:fill="FFFFFF"/>
        </w:rPr>
        <w:t xml:space="preserve">у тренутку </w:t>
      </w:r>
      <w:r w:rsidRPr="004342C9">
        <w:rPr>
          <w:shd w:val="clear" w:color="auto" w:fill="FFFFFF"/>
          <w:lang w:val="sr-Cyrl-RS"/>
        </w:rPr>
        <w:t>закључења</w:t>
      </w:r>
      <w:r w:rsidRPr="004342C9">
        <w:rPr>
          <w:rStyle w:val="apple-converted-space"/>
          <w:shd w:val="clear" w:color="auto" w:fill="FFFFFF"/>
        </w:rPr>
        <w:t> </w:t>
      </w:r>
      <w:r w:rsidRPr="004342C9">
        <w:rPr>
          <w:shd w:val="clear" w:color="auto" w:fill="FFFFFF"/>
          <w:lang w:val="sr-Cyrl-RS"/>
        </w:rPr>
        <w:t>У</w:t>
      </w:r>
      <w:r w:rsidRPr="004342C9">
        <w:rPr>
          <w:shd w:val="clear" w:color="auto" w:fill="FFFFFF"/>
        </w:rPr>
        <w:t>говора</w:t>
      </w:r>
      <w:r w:rsidRPr="004342C9">
        <w:rPr>
          <w:rStyle w:val="apple-converted-space"/>
          <w:shd w:val="clear" w:color="auto" w:fill="FFFFFF"/>
          <w:lang w:val="sr-Cyrl-RS"/>
        </w:rPr>
        <w:t xml:space="preserve">, </w:t>
      </w:r>
      <w:r w:rsidRPr="004342C9">
        <w:rPr>
          <w:shd w:val="clear" w:color="auto" w:fill="FFFFFF"/>
        </w:rPr>
        <w:t xml:space="preserve">и на који уговорне стране објективно не могу и нису могле </w:t>
      </w:r>
      <w:r w:rsidRPr="004342C9">
        <w:rPr>
          <w:shd w:val="clear" w:color="auto" w:fill="FFFFFF"/>
          <w:lang w:val="sr-Cyrl-RS"/>
        </w:rPr>
        <w:t xml:space="preserve">да утичу </w:t>
      </w:r>
      <w:r w:rsidRPr="004342C9">
        <w:rPr>
          <w:shd w:val="clear" w:color="auto" w:fill="FFFFFF"/>
        </w:rPr>
        <w:t xml:space="preserve">(догађај мора бити за </w:t>
      </w:r>
      <w:r w:rsidRPr="004342C9">
        <w:rPr>
          <w:shd w:val="clear" w:color="auto" w:fill="FFFFFF"/>
          <w:lang w:val="sr-Cyrl-RS"/>
        </w:rPr>
        <w:t>уговорне стране</w:t>
      </w:r>
      <w:r w:rsidRPr="004342C9">
        <w:rPr>
          <w:shd w:val="clear" w:color="auto" w:fill="FFFFFF"/>
        </w:rPr>
        <w:t xml:space="preserve"> неочекиван, изванредан, непредвидив), нпр.</w:t>
      </w:r>
      <w:r w:rsidRPr="004342C9">
        <w:rPr>
          <w:rStyle w:val="apple-converted-space"/>
          <w:shd w:val="clear" w:color="auto" w:fill="FFFFFF"/>
        </w:rPr>
        <w:t> </w:t>
      </w:r>
      <w:r w:rsidRPr="004342C9">
        <w:rPr>
          <w:shd w:val="clear" w:color="auto" w:fill="FFFFFF"/>
        </w:rPr>
        <w:t>ратно</w:t>
      </w:r>
      <w:r w:rsidRPr="004342C9">
        <w:rPr>
          <w:rStyle w:val="apple-converted-space"/>
          <w:shd w:val="clear" w:color="auto" w:fill="FFFFFF"/>
        </w:rPr>
        <w:t> </w:t>
      </w:r>
      <w:r w:rsidRPr="004342C9">
        <w:rPr>
          <w:shd w:val="clear" w:color="auto" w:fill="FFFFFF"/>
        </w:rPr>
        <w:t>стање,</w:t>
      </w:r>
      <w:r w:rsidRPr="004342C9">
        <w:rPr>
          <w:rStyle w:val="apple-converted-space"/>
          <w:shd w:val="clear" w:color="auto" w:fill="FFFFFF"/>
        </w:rPr>
        <w:t> </w:t>
      </w:r>
      <w:r w:rsidRPr="004342C9">
        <w:rPr>
          <w:shd w:val="clear" w:color="auto" w:fill="FFFFFF"/>
        </w:rPr>
        <w:t>штрајк,</w:t>
      </w:r>
      <w:r w:rsidRPr="004342C9">
        <w:rPr>
          <w:shd w:val="clear" w:color="auto" w:fill="FFFFFF"/>
          <w:lang w:val="sr-Cyrl-RS"/>
        </w:rPr>
        <w:t xml:space="preserve"> </w:t>
      </w:r>
      <w:r w:rsidRPr="004342C9">
        <w:rPr>
          <w:shd w:val="clear" w:color="auto" w:fill="FFFFFF"/>
        </w:rPr>
        <w:t>елементарне непогоде</w:t>
      </w:r>
      <w:r w:rsidRPr="004342C9">
        <w:rPr>
          <w:shd w:val="clear" w:color="auto" w:fill="FFFFFF"/>
          <w:lang w:val="sr-Cyrl-RS"/>
        </w:rPr>
        <w:t xml:space="preserve">, природне катастрофе, </w:t>
      </w:r>
      <w:r w:rsidRPr="004342C9">
        <w:t>пожар, поплава, експлозија, транспортне несреће</w:t>
      </w:r>
      <w:r w:rsidRPr="004342C9">
        <w:rPr>
          <w:lang w:val="sr-Cyrl-RS"/>
        </w:rPr>
        <w:t xml:space="preserve"> изазване природним катастрофама</w:t>
      </w:r>
      <w:r w:rsidRPr="004342C9">
        <w:t>, одлуке органа власти</w:t>
      </w:r>
      <w:r w:rsidRPr="004342C9">
        <w:rPr>
          <w:lang w:val="sr-Cyrl-RS"/>
        </w:rPr>
        <w:t xml:space="preserve">, </w:t>
      </w:r>
      <w:r w:rsidRPr="004342C9">
        <w:t>забране увоза, извоза и други случајеви, који су законом утврђени као виша сила</w:t>
      </w:r>
      <w:r w:rsidRPr="004342C9">
        <w:rPr>
          <w:lang w:val="sr-Cyrl-RS"/>
        </w:rPr>
        <w:t xml:space="preserve">, те се у предвиђеним случајевима </w:t>
      </w:r>
      <w:r w:rsidRPr="004342C9">
        <w:rPr>
          <w:lang w:val="sr-Latn-RS"/>
        </w:rPr>
        <w:t xml:space="preserve"> </w:t>
      </w:r>
      <w:r w:rsidRPr="004342C9">
        <w:rPr>
          <w:lang w:val="sr-Cyrl-RS"/>
        </w:rPr>
        <w:t xml:space="preserve">уговорне стране </w:t>
      </w:r>
      <w:r w:rsidRPr="004342C9">
        <w:t>ослобођ</w:t>
      </w:r>
      <w:r w:rsidRPr="004342C9">
        <w:rPr>
          <w:lang w:val="sr-Cyrl-RS"/>
        </w:rPr>
        <w:t>ају су</w:t>
      </w:r>
      <w:r w:rsidRPr="004342C9">
        <w:t xml:space="preserve"> одговорности за штету</w:t>
      </w:r>
      <w:r w:rsidRPr="004342C9">
        <w:rPr>
          <w:lang w:val="sr-Cyrl-RS"/>
        </w:rPr>
        <w:t>.</w:t>
      </w:r>
    </w:p>
    <w:p w14:paraId="4F0D922E" w14:textId="77777777" w:rsidR="004342C9" w:rsidRPr="004342C9" w:rsidRDefault="004342C9" w:rsidP="004342C9">
      <w:pPr>
        <w:ind w:firstLine="708"/>
        <w:jc w:val="both"/>
        <w:rPr>
          <w:rStyle w:val="Hyperlink"/>
          <w:lang w:val="sr-Cyrl-RS"/>
        </w:rPr>
      </w:pPr>
      <w:r w:rsidRPr="004342C9">
        <w:rPr>
          <w:lang w:val="sr-Cyrl-RS"/>
        </w:rPr>
        <w:t xml:space="preserve">Уколико наступе случајеви одређени као виша сила, односно оних случајева </w:t>
      </w:r>
      <w:r w:rsidRPr="004342C9">
        <w:t>на које уговорне стране не могу утицати, а које чине испуњење уговора трајно или привремено немогућим</w:t>
      </w:r>
      <w:r w:rsidRPr="004342C9">
        <w:rPr>
          <w:lang w:val="sr-Cyrl-RS"/>
        </w:rPr>
        <w:t>, наручилац може да обустави испуњење уговорних обавеза до момента отклањања догађаја који је наступио</w:t>
      </w:r>
      <w:r w:rsidRPr="004342C9">
        <w:t xml:space="preserve"> или</w:t>
      </w:r>
      <w:r w:rsidRPr="004342C9">
        <w:rPr>
          <w:rStyle w:val="apple-converted-space"/>
        </w:rPr>
        <w:t> </w:t>
      </w:r>
      <w:r w:rsidRPr="004342C9">
        <w:rPr>
          <w:rStyle w:val="apple-converted-space"/>
          <w:lang w:val="sr-Cyrl-RS"/>
        </w:rPr>
        <w:t xml:space="preserve">да приступи </w:t>
      </w:r>
      <w:r w:rsidRPr="004342C9">
        <w:t>раскид</w:t>
      </w:r>
      <w:r w:rsidRPr="004342C9">
        <w:rPr>
          <w:lang w:val="sr-Cyrl-RS"/>
        </w:rPr>
        <w:t>у у</w:t>
      </w:r>
      <w:r w:rsidRPr="004342C9">
        <w:t>говора</w:t>
      </w:r>
      <w:r w:rsidRPr="004342C9">
        <w:rPr>
          <w:rStyle w:val="Hyperlink"/>
          <w:lang w:val="sr-Cyrl-RS"/>
        </w:rPr>
        <w:t xml:space="preserve">, </w:t>
      </w:r>
    </w:p>
    <w:p w14:paraId="56ADDC41" w14:textId="77777777" w:rsidR="004342C9" w:rsidRPr="004342C9" w:rsidRDefault="004342C9" w:rsidP="004342C9">
      <w:pPr>
        <w:ind w:firstLine="708"/>
        <w:jc w:val="both"/>
        <w:rPr>
          <w:lang w:val="sr-Cyrl-RS"/>
        </w:rPr>
      </w:pPr>
      <w:r w:rsidRPr="004342C9">
        <w:rPr>
          <w:lang w:val="sr-Cyrl-RS"/>
        </w:rPr>
        <w:lastRenderedPageBreak/>
        <w:t>У случају наступања чињеница из претходног става наручилац ће измене уговорних обавеза  регулисати  у складу са чланом 12. овог уговора.</w:t>
      </w:r>
    </w:p>
    <w:p w14:paraId="66E798E1" w14:textId="77777777" w:rsidR="004342C9" w:rsidRPr="004342C9" w:rsidRDefault="004342C9" w:rsidP="004342C9">
      <w:pPr>
        <w:jc w:val="both"/>
        <w:rPr>
          <w:b/>
          <w:noProof/>
          <w:color w:val="000000" w:themeColor="text1"/>
          <w:lang w:val="sr-Cyrl-RS"/>
        </w:rPr>
      </w:pPr>
    </w:p>
    <w:p w14:paraId="5DE0E5D3" w14:textId="77777777" w:rsidR="004342C9" w:rsidRPr="004342C9" w:rsidRDefault="004342C9" w:rsidP="004342C9">
      <w:pPr>
        <w:jc w:val="center"/>
        <w:outlineLvl w:val="0"/>
        <w:rPr>
          <w:b/>
          <w:noProof/>
          <w:color w:val="000000" w:themeColor="text1"/>
          <w:lang w:val="sr-Cyrl-RS"/>
        </w:rPr>
      </w:pPr>
      <w:bookmarkStart w:id="34" w:name="_Toc380740085"/>
      <w:bookmarkStart w:id="35" w:name="_Toc389742047"/>
      <w:bookmarkStart w:id="36" w:name="_Toc448141813"/>
      <w:r w:rsidRPr="004342C9">
        <w:rPr>
          <w:b/>
          <w:noProof/>
          <w:color w:val="000000" w:themeColor="text1"/>
        </w:rPr>
        <w:t xml:space="preserve">Члан </w:t>
      </w:r>
      <w:r w:rsidRPr="004342C9">
        <w:rPr>
          <w:b/>
          <w:noProof/>
          <w:color w:val="000000" w:themeColor="text1"/>
          <w:lang w:val="sr-Cyrl-RS"/>
        </w:rPr>
        <w:t>8</w:t>
      </w:r>
      <w:r w:rsidRPr="004342C9">
        <w:rPr>
          <w:b/>
          <w:noProof/>
          <w:color w:val="000000" w:themeColor="text1"/>
        </w:rPr>
        <w:t>.</w:t>
      </w:r>
      <w:bookmarkEnd w:id="34"/>
      <w:bookmarkEnd w:id="35"/>
      <w:bookmarkEnd w:id="36"/>
    </w:p>
    <w:p w14:paraId="17DDB3AF" w14:textId="77777777" w:rsidR="004342C9" w:rsidRPr="004342C9" w:rsidRDefault="004342C9" w:rsidP="004342C9">
      <w:pPr>
        <w:ind w:firstLine="708"/>
        <w:jc w:val="both"/>
        <w:rPr>
          <w:lang w:val="en-US"/>
        </w:rPr>
      </w:pPr>
      <w:r w:rsidRPr="004342C9">
        <w:rPr>
          <w:shd w:val="clear" w:color="auto" w:fill="FFFFFF"/>
          <w:lang w:val="sr-Cyrl-RS"/>
        </w:rPr>
        <w:t>Н</w:t>
      </w:r>
      <w:r w:rsidRPr="004342C9">
        <w:rPr>
          <w:shd w:val="clear" w:color="auto" w:fill="FFFFFF"/>
        </w:rPr>
        <w:t xml:space="preserve">акон закључења уговора о јавној набавци </w:t>
      </w:r>
      <w:r w:rsidRPr="004342C9">
        <w:t xml:space="preserve">наручилац ће дозволи </w:t>
      </w:r>
      <w:r w:rsidRPr="004342C9">
        <w:rPr>
          <w:lang w:val="sr-Cyrl-RS"/>
        </w:rPr>
        <w:t xml:space="preserve">измене уговора уколико се повећа обим предмета јавне набавке, због непредвиђених околности, с тим да </w:t>
      </w:r>
      <w:r w:rsidRPr="004342C9">
        <w:t>се вредност уговора може повећати максимално до 5% од укупне вредности</w:t>
      </w:r>
      <w:r w:rsidRPr="004342C9">
        <w:rPr>
          <w:lang w:val="en-US"/>
        </w:rPr>
        <w:t xml:space="preserve"> </w:t>
      </w:r>
      <w:r w:rsidRPr="004342C9">
        <w:t xml:space="preserve">првобитно закљученог уговора, при чему укупна вредност повећања уговора не може да буде већа од вредности из члана 39. </w:t>
      </w:r>
      <w:proofErr w:type="gramStart"/>
      <w:r w:rsidRPr="004342C9">
        <w:t>став</w:t>
      </w:r>
      <w:proofErr w:type="gramEnd"/>
      <w:r w:rsidRPr="004342C9">
        <w:t xml:space="preserve"> 1. </w:t>
      </w:r>
      <w:proofErr w:type="gramStart"/>
      <w:r w:rsidRPr="004342C9">
        <w:t>Закона</w:t>
      </w:r>
      <w:r w:rsidRPr="004342C9">
        <w:rPr>
          <w:lang w:val="sr-Cyrl-RS"/>
        </w:rPr>
        <w:t xml:space="preserve"> о јавним набавкама</w:t>
      </w:r>
      <w:r w:rsidRPr="004342C9">
        <w:rPr>
          <w:lang w:val="en-US"/>
        </w:rPr>
        <w:t>.</w:t>
      </w:r>
      <w:proofErr w:type="gramEnd"/>
    </w:p>
    <w:p w14:paraId="2F4306DC" w14:textId="77777777" w:rsidR="004342C9" w:rsidRPr="004342C9" w:rsidRDefault="004342C9" w:rsidP="004342C9">
      <w:pPr>
        <w:ind w:firstLine="360"/>
        <w:jc w:val="both"/>
        <w:rPr>
          <w:lang w:val="sr-Cyrl-RS"/>
        </w:rPr>
      </w:pPr>
      <w:r w:rsidRPr="004342C9">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4342C9">
        <w:rPr>
          <w:shd w:val="clear" w:color="auto" w:fill="FFFFFF"/>
          <w:lang w:val="sr-Cyrl-RS"/>
        </w:rPr>
        <w:t>:</w:t>
      </w:r>
    </w:p>
    <w:p w14:paraId="396AE7EF" w14:textId="77777777" w:rsidR="004342C9" w:rsidRPr="004342C9" w:rsidRDefault="004342C9" w:rsidP="004342C9">
      <w:pPr>
        <w:pStyle w:val="ListParagraph"/>
        <w:numPr>
          <w:ilvl w:val="0"/>
          <w:numId w:val="26"/>
        </w:numPr>
        <w:jc w:val="both"/>
        <w:rPr>
          <w:lang w:val="sr-Cyrl-RS"/>
        </w:rPr>
      </w:pPr>
      <w:r w:rsidRPr="004342C9">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4342C9">
        <w:t>говором преузете обавезе.</w:t>
      </w:r>
    </w:p>
    <w:p w14:paraId="555096A3" w14:textId="77777777" w:rsidR="004342C9" w:rsidRPr="004342C9" w:rsidRDefault="004342C9" w:rsidP="004342C9">
      <w:pPr>
        <w:pStyle w:val="ListParagraph"/>
        <w:numPr>
          <w:ilvl w:val="0"/>
          <w:numId w:val="26"/>
        </w:numPr>
        <w:jc w:val="both"/>
        <w:rPr>
          <w:lang w:val="sr-Cyrl-RS"/>
        </w:rPr>
      </w:pPr>
      <w:r w:rsidRPr="004342C9">
        <w:rPr>
          <w:lang w:val="sr-Cyrl-RS"/>
        </w:rPr>
        <w:t xml:space="preserve">Уколико наступе оне околности дефинисане као виша сила </w:t>
      </w:r>
      <w:r w:rsidRPr="004342C9">
        <w:t xml:space="preserve">(поплаве, позар, земљотрес...), </w:t>
      </w:r>
      <w:proofErr w:type="gramStart"/>
      <w:r w:rsidRPr="004342C9">
        <w:t>а</w:t>
      </w:r>
      <w:proofErr w:type="gramEnd"/>
      <w:r w:rsidRPr="004342C9">
        <w:t xml:space="preserve"> које су проузроковале немогућност испуњења уговорених обавеза уговорних страна у </w:t>
      </w:r>
      <w:r w:rsidRPr="004342C9">
        <w:rPr>
          <w:lang w:val="sr-Cyrl-RS"/>
        </w:rPr>
        <w:t>у</w:t>
      </w:r>
      <w:r w:rsidRPr="004342C9">
        <w:t>говором одређеном року.</w:t>
      </w:r>
    </w:p>
    <w:p w14:paraId="0FAFCAC0" w14:textId="77777777" w:rsidR="004342C9" w:rsidRPr="004342C9" w:rsidRDefault="004342C9" w:rsidP="004342C9">
      <w:pPr>
        <w:pStyle w:val="ListParagraph"/>
        <w:numPr>
          <w:ilvl w:val="0"/>
          <w:numId w:val="26"/>
        </w:numPr>
        <w:jc w:val="both"/>
        <w:rPr>
          <w:lang w:val="sr-Cyrl-RS"/>
        </w:rPr>
      </w:pPr>
      <w:r w:rsidRPr="004342C9">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01F1ED" w14:textId="77777777" w:rsidR="004342C9" w:rsidRPr="004342C9" w:rsidRDefault="004342C9" w:rsidP="004342C9">
      <w:pPr>
        <w:pStyle w:val="ListParagraph"/>
        <w:numPr>
          <w:ilvl w:val="0"/>
          <w:numId w:val="26"/>
        </w:numPr>
        <w:jc w:val="both"/>
        <w:rPr>
          <w:lang w:val="sr-Cyrl-RS"/>
        </w:rPr>
      </w:pPr>
      <w:r w:rsidRPr="004342C9">
        <w:rPr>
          <w:lang w:val="sr-Cyrl-RS"/>
        </w:rPr>
        <w:t>Уколико наступе све оне околности</w:t>
      </w:r>
      <w:r w:rsidRPr="004342C9">
        <w:rPr>
          <w:shd w:val="clear" w:color="auto" w:fill="FFFFFF"/>
        </w:rPr>
        <w:t xml:space="preserve"> </w:t>
      </w:r>
      <w:r w:rsidRPr="004342C9">
        <w:rPr>
          <w:shd w:val="clear" w:color="auto" w:fill="FFFFFF"/>
          <w:lang w:val="sr-Cyrl-RS"/>
        </w:rPr>
        <w:t xml:space="preserve">предвиђене </w:t>
      </w:r>
      <w:r w:rsidRPr="004342C9">
        <w:rPr>
          <w:shd w:val="clear" w:color="auto" w:fill="FFFFFF"/>
        </w:rPr>
        <w:t>посебним прописима</w:t>
      </w:r>
      <w:r w:rsidRPr="004342C9">
        <w:rPr>
          <w:shd w:val="clear" w:color="auto" w:fill="FFFFFF"/>
          <w:lang w:val="sr-Cyrl-RS"/>
        </w:rPr>
        <w:t>.</w:t>
      </w:r>
    </w:p>
    <w:p w14:paraId="73AB0A8E" w14:textId="77777777" w:rsidR="004342C9" w:rsidRPr="004342C9" w:rsidRDefault="004342C9" w:rsidP="004342C9">
      <w:pPr>
        <w:jc w:val="center"/>
        <w:outlineLvl w:val="0"/>
        <w:rPr>
          <w:b/>
          <w:noProof/>
          <w:color w:val="000000" w:themeColor="text1"/>
        </w:rPr>
      </w:pPr>
    </w:p>
    <w:p w14:paraId="03C0D44A" w14:textId="77777777" w:rsidR="004342C9" w:rsidRPr="004342C9" w:rsidRDefault="004342C9" w:rsidP="004342C9">
      <w:pPr>
        <w:jc w:val="center"/>
        <w:outlineLvl w:val="0"/>
        <w:rPr>
          <w:b/>
          <w:noProof/>
          <w:color w:val="000000" w:themeColor="text1"/>
          <w:lang w:val="sr-Cyrl-RS"/>
        </w:rPr>
      </w:pPr>
      <w:r w:rsidRPr="004342C9">
        <w:rPr>
          <w:b/>
          <w:noProof/>
          <w:color w:val="000000" w:themeColor="text1"/>
        </w:rPr>
        <w:t xml:space="preserve">Члан </w:t>
      </w:r>
      <w:r w:rsidRPr="004342C9">
        <w:rPr>
          <w:b/>
          <w:noProof/>
          <w:color w:val="000000" w:themeColor="text1"/>
          <w:lang w:val="sr-Cyrl-RS"/>
        </w:rPr>
        <w:t>9</w:t>
      </w:r>
      <w:r w:rsidRPr="004342C9">
        <w:rPr>
          <w:b/>
          <w:noProof/>
          <w:color w:val="000000" w:themeColor="text1"/>
        </w:rPr>
        <w:t>.</w:t>
      </w:r>
    </w:p>
    <w:p w14:paraId="179CC12D" w14:textId="77777777" w:rsidR="004342C9" w:rsidRPr="004342C9" w:rsidRDefault="004342C9" w:rsidP="004342C9">
      <w:pPr>
        <w:shd w:val="clear" w:color="auto" w:fill="FFFFFF"/>
        <w:ind w:firstLine="720"/>
        <w:jc w:val="both"/>
        <w:rPr>
          <w:color w:val="000000"/>
          <w:lang w:val="sr-Cyrl-RS"/>
        </w:rPr>
      </w:pPr>
      <w:r w:rsidRPr="004342C9">
        <w:rPr>
          <w:color w:val="000000"/>
          <w:lang w:val="sr-Cyrl-RS"/>
        </w:rPr>
        <w:t xml:space="preserve">Свака </w:t>
      </w:r>
      <w:r w:rsidRPr="004342C9">
        <w:rPr>
          <w:color w:val="000000"/>
        </w:rPr>
        <w:t>уговорна страна незадовољна испуњењем уговорних обавеза друге уговорне стране може захтевати раскид уговора</w:t>
      </w:r>
      <w:r w:rsidRPr="004342C9">
        <w:rPr>
          <w:color w:val="000000"/>
          <w:lang w:val="sr-Cyrl-RS"/>
        </w:rPr>
        <w:t>.</w:t>
      </w:r>
    </w:p>
    <w:p w14:paraId="73AB87DA" w14:textId="77777777" w:rsidR="004342C9" w:rsidRPr="004342C9" w:rsidRDefault="004342C9" w:rsidP="004342C9">
      <w:pPr>
        <w:ind w:firstLine="720"/>
        <w:jc w:val="both"/>
        <w:rPr>
          <w:noProof/>
          <w:color w:val="000000" w:themeColor="text1"/>
          <w:lang w:val="sr-Cyrl-RS"/>
        </w:rPr>
      </w:pPr>
      <w:r w:rsidRPr="004342C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4342C9">
        <w:rPr>
          <w:noProof/>
          <w:color w:val="000000" w:themeColor="text1"/>
          <w:lang w:val="sr-Cyrl-RS"/>
        </w:rPr>
        <w:t>, осим у случају неиспуњења незнатног дела обавезе.</w:t>
      </w:r>
    </w:p>
    <w:p w14:paraId="1687B25B" w14:textId="77777777" w:rsidR="004342C9" w:rsidRPr="004342C9" w:rsidRDefault="004342C9" w:rsidP="004342C9">
      <w:pPr>
        <w:ind w:firstLine="720"/>
        <w:jc w:val="both"/>
        <w:rPr>
          <w:noProof/>
          <w:color w:val="000000" w:themeColor="text1"/>
          <w:lang w:val="sr-Cyrl-RS"/>
        </w:rPr>
      </w:pPr>
      <w:r w:rsidRPr="004342C9">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4342C9">
        <w:rPr>
          <w:noProof/>
          <w:color w:val="000000" w:themeColor="text1"/>
          <w:lang w:val="sr-Cyrl-RS"/>
        </w:rPr>
        <w:t xml:space="preserve">ће поступити у складу са чланом 10. став 4.  алинија 1. овог уговора. </w:t>
      </w:r>
    </w:p>
    <w:p w14:paraId="6ED1FFC8" w14:textId="77777777" w:rsidR="004342C9" w:rsidRPr="004342C9" w:rsidRDefault="004342C9" w:rsidP="004342C9">
      <w:pPr>
        <w:ind w:firstLine="708"/>
        <w:jc w:val="both"/>
        <w:rPr>
          <w:szCs w:val="22"/>
        </w:rPr>
      </w:pPr>
      <w:proofErr w:type="gramStart"/>
      <w:r w:rsidRPr="004342C9">
        <w:rPr>
          <w:szCs w:val="22"/>
        </w:rPr>
        <w:t>У случaју рaскидa уговорa, примењивaће се одредбе Зaконa о облигaционим односимa.</w:t>
      </w:r>
      <w:proofErr w:type="gramEnd"/>
    </w:p>
    <w:p w14:paraId="094E9ABD" w14:textId="77777777" w:rsidR="004342C9" w:rsidRPr="004342C9" w:rsidRDefault="004342C9" w:rsidP="004342C9">
      <w:pPr>
        <w:jc w:val="center"/>
        <w:outlineLvl w:val="0"/>
        <w:rPr>
          <w:b/>
          <w:noProof/>
          <w:color w:val="000000" w:themeColor="text1"/>
        </w:rPr>
      </w:pPr>
    </w:p>
    <w:p w14:paraId="2792FA89" w14:textId="77777777" w:rsidR="004342C9" w:rsidRPr="004342C9" w:rsidRDefault="004342C9" w:rsidP="004342C9">
      <w:pPr>
        <w:jc w:val="center"/>
        <w:outlineLvl w:val="0"/>
        <w:rPr>
          <w:b/>
          <w:noProof/>
          <w:color w:val="000000" w:themeColor="text1"/>
          <w:lang w:val="sr-Cyrl-RS"/>
        </w:rPr>
      </w:pPr>
      <w:r w:rsidRPr="004342C9">
        <w:rPr>
          <w:b/>
          <w:noProof/>
          <w:color w:val="000000" w:themeColor="text1"/>
          <w:lang w:val="sr-Cyrl-RS"/>
        </w:rPr>
        <w:t>Члан 10.</w:t>
      </w:r>
    </w:p>
    <w:p w14:paraId="4CA2243F" w14:textId="77777777" w:rsidR="004342C9" w:rsidRPr="004342C9" w:rsidRDefault="004342C9" w:rsidP="004342C9">
      <w:pPr>
        <w:ind w:firstLine="708"/>
        <w:jc w:val="both"/>
      </w:pPr>
      <w:proofErr w:type="gramStart"/>
      <w:r w:rsidRPr="004342C9">
        <w:t>Наручилац ће добављачу наплатити уговорну казну или средство обезбеђења из члана 6.</w:t>
      </w:r>
      <w:proofErr w:type="gramEnd"/>
      <w:r w:rsidRPr="004342C9">
        <w:rPr>
          <w:lang w:val="sr-Cyrl-RS"/>
        </w:rPr>
        <w:t xml:space="preserve"> став 1. алинеја 1.</w:t>
      </w:r>
      <w:r w:rsidRPr="004342C9">
        <w:t xml:space="preserve"> </w:t>
      </w:r>
      <w:proofErr w:type="gramStart"/>
      <w:r w:rsidRPr="004342C9">
        <w:t>овог</w:t>
      </w:r>
      <w:proofErr w:type="gramEnd"/>
      <w:r w:rsidRPr="004342C9">
        <w:t xml:space="preserve"> уговора, уколико добављач задоцни или неиспуњава своје oбавезе из уговора.</w:t>
      </w:r>
    </w:p>
    <w:p w14:paraId="035573DC" w14:textId="77777777" w:rsidR="004342C9" w:rsidRPr="004342C9" w:rsidRDefault="004342C9" w:rsidP="004342C9">
      <w:pPr>
        <w:pStyle w:val="NoSpacing"/>
        <w:ind w:firstLine="708"/>
        <w:jc w:val="both"/>
        <w:rPr>
          <w:noProof/>
        </w:rPr>
      </w:pPr>
      <w:r w:rsidRPr="004342C9">
        <w:rPr>
          <w:noProof/>
        </w:rPr>
        <w:t xml:space="preserve">Уколико добављач не </w:t>
      </w:r>
      <w:r w:rsidRPr="004342C9">
        <w:rPr>
          <w:noProof/>
          <w:lang w:val="sr-Cyrl-RS"/>
        </w:rPr>
        <w:t>изврши предметну услугу</w:t>
      </w:r>
      <w:r w:rsidRPr="004342C9">
        <w:rPr>
          <w:noProof/>
        </w:rPr>
        <w:t xml:space="preserve"> у роковима предвиђеним овим уговором,односно задоцни са испуњењем уговорне обавезе, наручилац има право да:</w:t>
      </w:r>
    </w:p>
    <w:p w14:paraId="004A72C7" w14:textId="77777777" w:rsidR="004342C9" w:rsidRPr="004342C9" w:rsidRDefault="004342C9" w:rsidP="004342C9">
      <w:pPr>
        <w:pStyle w:val="NoSpacing"/>
        <w:numPr>
          <w:ilvl w:val="0"/>
          <w:numId w:val="27"/>
        </w:numPr>
        <w:jc w:val="both"/>
        <w:rPr>
          <w:noProof/>
        </w:rPr>
      </w:pPr>
      <w:r w:rsidRPr="004342C9">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321E414" w14:textId="77777777" w:rsidR="004342C9" w:rsidRPr="004342C9" w:rsidRDefault="004342C9" w:rsidP="004342C9">
      <w:pPr>
        <w:pStyle w:val="Normal1"/>
        <w:shd w:val="clear" w:color="auto" w:fill="FFFFFF"/>
        <w:spacing w:before="0" w:beforeAutospacing="0" w:after="0" w:afterAutospacing="0"/>
        <w:ind w:firstLine="706"/>
        <w:jc w:val="both"/>
        <w:rPr>
          <w:noProof/>
          <w:lang w:val="sr-Cyrl-RS"/>
        </w:rPr>
      </w:pPr>
      <w:r w:rsidRPr="004342C9">
        <w:rPr>
          <w:noProof/>
        </w:rPr>
        <w:t>Уколико наступи случај из става</w:t>
      </w:r>
      <w:r w:rsidRPr="004342C9">
        <w:rPr>
          <w:noProof/>
          <w:lang w:val="sr-Cyrl-RS"/>
        </w:rPr>
        <w:t xml:space="preserve"> 2 овог члана а добављач изврши услугу</w:t>
      </w:r>
      <w:r w:rsidRPr="004342C9">
        <w:rPr>
          <w:noProof/>
        </w:rPr>
        <w:t xml:space="preserve"> </w:t>
      </w:r>
      <w:r w:rsidRPr="004342C9">
        <w:rPr>
          <w:noProof/>
          <w:lang w:val="sr-Cyrl-RS"/>
        </w:rPr>
        <w:t>и</w:t>
      </w:r>
      <w:r w:rsidRPr="004342C9">
        <w:rPr>
          <w:noProof/>
        </w:rPr>
        <w:t xml:space="preserve"> наручилац</w:t>
      </w:r>
      <w:r w:rsidRPr="004342C9">
        <w:rPr>
          <w:noProof/>
          <w:lang w:val="sr-Cyrl-RS"/>
        </w:rPr>
        <w:t xml:space="preserve"> прими испуњење уговорне обавезе он</w:t>
      </w:r>
      <w:r w:rsidRPr="004342C9">
        <w:rPr>
          <w:noProof/>
        </w:rPr>
        <w:t xml:space="preserve"> ће без одлагања обавестити </w:t>
      </w:r>
      <w:r w:rsidRPr="004342C9">
        <w:rPr>
          <w:noProof/>
          <w:lang w:val="sr-Cyrl-RS"/>
        </w:rPr>
        <w:t>добављача</w:t>
      </w:r>
      <w:r w:rsidRPr="004342C9">
        <w:rPr>
          <w:noProof/>
        </w:rPr>
        <w:t xml:space="preserve"> да задржава своје право на уговорну казну из став</w:t>
      </w:r>
      <w:r w:rsidRPr="004342C9">
        <w:rPr>
          <w:noProof/>
          <w:lang w:val="sr-Cyrl-RS"/>
        </w:rPr>
        <w:t>а</w:t>
      </w:r>
      <w:r w:rsidRPr="004342C9">
        <w:rPr>
          <w:noProof/>
        </w:rPr>
        <w:t xml:space="preserve"> 2. алинeја 1. овог </w:t>
      </w:r>
      <w:r w:rsidRPr="004342C9">
        <w:rPr>
          <w:noProof/>
          <w:lang w:val="sr-Cyrl-RS"/>
        </w:rPr>
        <w:t>члана.</w:t>
      </w:r>
    </w:p>
    <w:p w14:paraId="0637BE6B" w14:textId="77777777" w:rsidR="004342C9" w:rsidRPr="004342C9" w:rsidRDefault="004342C9" w:rsidP="004342C9">
      <w:pPr>
        <w:pStyle w:val="NoSpacing"/>
        <w:ind w:firstLine="708"/>
        <w:jc w:val="both"/>
        <w:rPr>
          <w:noProof/>
        </w:rPr>
      </w:pPr>
      <w:r w:rsidRPr="004342C9">
        <w:rPr>
          <w:noProof/>
        </w:rPr>
        <w:t xml:space="preserve">Уколико добављач не </w:t>
      </w:r>
      <w:r w:rsidRPr="004342C9">
        <w:rPr>
          <w:noProof/>
          <w:lang w:val="sr-Cyrl-RS"/>
        </w:rPr>
        <w:t>изврши предметну услугу</w:t>
      </w:r>
      <w:r w:rsidRPr="004342C9">
        <w:rPr>
          <w:noProof/>
        </w:rPr>
        <w:t xml:space="preserve"> у роковима предвиђеним овим уговором,односно неиспуњава уговорне обавезе, наручилац има право да:</w:t>
      </w:r>
    </w:p>
    <w:p w14:paraId="2390C6FF" w14:textId="77777777" w:rsidR="004342C9" w:rsidRPr="004342C9" w:rsidRDefault="004342C9" w:rsidP="004342C9">
      <w:pPr>
        <w:pStyle w:val="NoSpacing"/>
        <w:numPr>
          <w:ilvl w:val="0"/>
          <w:numId w:val="27"/>
        </w:numPr>
        <w:jc w:val="both"/>
        <w:rPr>
          <w:noProof/>
        </w:rPr>
      </w:pPr>
      <w:r w:rsidRPr="004342C9">
        <w:rPr>
          <w:noProof/>
        </w:rPr>
        <w:lastRenderedPageBreak/>
        <w:t xml:space="preserve">да једнострано раскине овај уговор и да наплати средства обезбеђења из члана </w:t>
      </w:r>
      <w:r w:rsidRPr="004342C9">
        <w:rPr>
          <w:noProof/>
          <w:lang w:val="sr-Cyrl-RS"/>
        </w:rPr>
        <w:t>6</w:t>
      </w:r>
      <w:r w:rsidRPr="004342C9">
        <w:rPr>
          <w:noProof/>
        </w:rPr>
        <w:t xml:space="preserve">. </w:t>
      </w:r>
      <w:r w:rsidRPr="004342C9">
        <w:rPr>
          <w:noProof/>
          <w:lang w:val="sr-Cyrl-RS"/>
        </w:rPr>
        <w:t>став 1. алинеја 1.</w:t>
      </w:r>
      <w:r w:rsidRPr="004342C9">
        <w:rPr>
          <w:noProof/>
        </w:rPr>
        <w:t>овог уговора.</w:t>
      </w:r>
    </w:p>
    <w:p w14:paraId="042ED9FD" w14:textId="77777777" w:rsidR="004342C9" w:rsidRPr="004342C9" w:rsidRDefault="004342C9" w:rsidP="004342C9">
      <w:pPr>
        <w:pStyle w:val="NoSpacing"/>
        <w:ind w:firstLine="708"/>
        <w:jc w:val="both"/>
        <w:rPr>
          <w:noProof/>
        </w:rPr>
      </w:pPr>
      <w:r w:rsidRPr="004342C9">
        <w:rPr>
          <w:noProof/>
        </w:rPr>
        <w:t xml:space="preserve">У случају наступања чињеница које могу утицати да предметна </w:t>
      </w:r>
      <w:r w:rsidRPr="004342C9">
        <w:rPr>
          <w:noProof/>
          <w:lang w:val="sr-Cyrl-RS"/>
        </w:rPr>
        <w:t>услуга не буде</w:t>
      </w:r>
      <w:r w:rsidRPr="004342C9">
        <w:rPr>
          <w:noProof/>
        </w:rPr>
        <w:t xml:space="preserve"> </w:t>
      </w:r>
      <w:r w:rsidRPr="004342C9">
        <w:rPr>
          <w:noProof/>
          <w:lang w:val="sr-Cyrl-RS"/>
        </w:rPr>
        <w:t>извршена</w:t>
      </w:r>
      <w:r w:rsidRPr="004342C9">
        <w:rPr>
          <w:noProof/>
        </w:rPr>
        <w:t xml:space="preserve"> у роковима из овог уговора, добављач је дужан да одмах по њиховом сазнању о истим писмено обавести наручиоца.</w:t>
      </w:r>
    </w:p>
    <w:p w14:paraId="146D7EFA" w14:textId="77777777" w:rsidR="004342C9" w:rsidRPr="004342C9" w:rsidRDefault="004342C9" w:rsidP="004342C9">
      <w:pPr>
        <w:pStyle w:val="NoSpacing"/>
        <w:ind w:firstLine="708"/>
        <w:jc w:val="both"/>
        <w:rPr>
          <w:noProof/>
        </w:rPr>
      </w:pPr>
      <w:r w:rsidRPr="004342C9">
        <w:rPr>
          <w:noProof/>
        </w:rPr>
        <w:t>Сва обавештења која нису дата у писаном облику сходно претходном ставу неће производити правно дејство.</w:t>
      </w:r>
    </w:p>
    <w:p w14:paraId="47ACFBE9" w14:textId="77777777" w:rsidR="004342C9" w:rsidRPr="004342C9" w:rsidRDefault="004342C9" w:rsidP="004342C9">
      <w:pPr>
        <w:pStyle w:val="NoSpacing"/>
        <w:ind w:firstLine="708"/>
        <w:jc w:val="both"/>
        <w:rPr>
          <w:noProof/>
          <w:lang w:val="sr-Cyrl-RS"/>
        </w:rPr>
      </w:pPr>
      <w:proofErr w:type="gramStart"/>
      <w:r w:rsidRPr="004342C9">
        <w:rPr>
          <w:noProof/>
        </w:rPr>
        <w:t xml:space="preserve">Наплатом уговорне казне </w:t>
      </w:r>
      <w:r w:rsidRPr="004342C9">
        <w:t xml:space="preserve">и средства обезбеђења из </w:t>
      </w:r>
      <w:r w:rsidRPr="004342C9">
        <w:rPr>
          <w:noProof/>
        </w:rPr>
        <w:t xml:space="preserve">члана </w:t>
      </w:r>
      <w:r w:rsidRPr="004342C9">
        <w:rPr>
          <w:noProof/>
          <w:lang w:val="sr-Cyrl-RS"/>
        </w:rPr>
        <w:t>6</w:t>
      </w:r>
      <w:r w:rsidRPr="004342C9">
        <w:rPr>
          <w:noProof/>
        </w:rPr>
        <w:t>.</w:t>
      </w:r>
      <w:proofErr w:type="gramEnd"/>
      <w:r w:rsidRPr="004342C9">
        <w:rPr>
          <w:noProof/>
        </w:rPr>
        <w:t xml:space="preserve"> </w:t>
      </w:r>
      <w:r w:rsidRPr="004342C9">
        <w:rPr>
          <w:noProof/>
          <w:lang w:val="sr-Cyrl-RS"/>
        </w:rPr>
        <w:t>став 1. алинеја 1.</w:t>
      </w:r>
      <w:r w:rsidRPr="004342C9">
        <w:rPr>
          <w:noProof/>
        </w:rPr>
        <w:t>овог уговора</w:t>
      </w:r>
      <w:r w:rsidRPr="004342C9">
        <w:t xml:space="preserve">, </w:t>
      </w:r>
      <w:r w:rsidRPr="004342C9">
        <w:rPr>
          <w:noProof/>
        </w:rPr>
        <w:t xml:space="preserve"> не утиче и не умањује право наручиоца на накнаду стварно претрпљене штете</w:t>
      </w:r>
      <w:r w:rsidRPr="004342C9">
        <w:rPr>
          <w:noProof/>
          <w:lang w:val="sr-Cyrl-RS"/>
        </w:rPr>
        <w:t>.</w:t>
      </w:r>
    </w:p>
    <w:p w14:paraId="5248F13C" w14:textId="77777777" w:rsidR="004342C9" w:rsidRPr="004342C9" w:rsidRDefault="004342C9" w:rsidP="004342C9">
      <w:pPr>
        <w:jc w:val="both"/>
        <w:rPr>
          <w:noProof/>
          <w:lang w:val="sr-Cyrl-RS"/>
        </w:rPr>
      </w:pPr>
    </w:p>
    <w:p w14:paraId="535B7199" w14:textId="77777777" w:rsidR="004342C9" w:rsidRPr="004342C9" w:rsidRDefault="004342C9" w:rsidP="004342C9">
      <w:pPr>
        <w:jc w:val="center"/>
        <w:outlineLvl w:val="0"/>
        <w:rPr>
          <w:noProof/>
        </w:rPr>
      </w:pPr>
      <w:r w:rsidRPr="004342C9">
        <w:rPr>
          <w:b/>
          <w:noProof/>
        </w:rPr>
        <w:t xml:space="preserve">Члан </w:t>
      </w:r>
      <w:r w:rsidRPr="004342C9">
        <w:rPr>
          <w:b/>
          <w:noProof/>
          <w:lang w:val="sr-Cyrl-RS"/>
        </w:rPr>
        <w:t>11</w:t>
      </w:r>
      <w:r w:rsidRPr="004342C9">
        <w:rPr>
          <w:b/>
          <w:noProof/>
        </w:rPr>
        <w:t>.</w:t>
      </w:r>
    </w:p>
    <w:p w14:paraId="7621DC83" w14:textId="77777777" w:rsidR="004342C9" w:rsidRPr="004342C9" w:rsidRDefault="004342C9" w:rsidP="004342C9">
      <w:pPr>
        <w:ind w:firstLine="720"/>
        <w:jc w:val="both"/>
        <w:rPr>
          <w:noProof/>
          <w:lang w:val="sr-Latn-RS"/>
        </w:rPr>
      </w:pPr>
      <w:r w:rsidRPr="004342C9">
        <w:rPr>
          <w:noProof/>
          <w:lang w:val="en-US"/>
        </w:rPr>
        <w:t xml:space="preserve">За праћење техничке реализације </w:t>
      </w:r>
      <w:r w:rsidRPr="004342C9">
        <w:rPr>
          <w:noProof/>
          <w:lang w:val="sr-Cyrl-RS"/>
        </w:rPr>
        <w:t xml:space="preserve">и </w:t>
      </w:r>
      <w:r w:rsidRPr="004342C9">
        <w:rPr>
          <w:noProof/>
          <w:lang w:val="en-US"/>
        </w:rPr>
        <w:t>извршења уговорних обавеза уговорних страна</w:t>
      </w:r>
      <w:r w:rsidRPr="004342C9">
        <w:rPr>
          <w:noProof/>
          <w:lang w:val="sr-Cyrl-RS"/>
        </w:rPr>
        <w:t>,</w:t>
      </w:r>
      <w:r w:rsidRPr="004342C9">
        <w:rPr>
          <w:noProof/>
          <w:lang w:val="en-US"/>
        </w:rPr>
        <w:t xml:space="preserve"> у име наручиоца овлашћује се </w:t>
      </w:r>
      <w:r w:rsidRPr="004342C9">
        <w:rPr>
          <w:noProof/>
          <w:lang w:val="sr-Latn-RS"/>
        </w:rPr>
        <w:t>______________________.</w:t>
      </w:r>
    </w:p>
    <w:p w14:paraId="0C1576F1" w14:textId="77777777" w:rsidR="004342C9" w:rsidRPr="004342C9" w:rsidRDefault="004342C9" w:rsidP="004342C9">
      <w:pPr>
        <w:ind w:firstLine="720"/>
        <w:jc w:val="both"/>
        <w:rPr>
          <w:noProof/>
          <w:lang w:val="sr-Latn-RS"/>
        </w:rPr>
      </w:pPr>
      <w:r w:rsidRPr="004342C9">
        <w:rPr>
          <w:noProof/>
          <w:lang w:val="en-US"/>
        </w:rPr>
        <w:t>За праћењ</w:t>
      </w:r>
      <w:r w:rsidRPr="004342C9">
        <w:rPr>
          <w:noProof/>
          <w:lang w:val="sr-Cyrl-RS"/>
        </w:rPr>
        <w:t>е</w:t>
      </w:r>
      <w:r w:rsidRPr="004342C9">
        <w:rPr>
          <w:noProof/>
          <w:lang w:val="en-US"/>
        </w:rPr>
        <w:t xml:space="preserve"> финансијске реализације овог уговора у име наручиоца овлашћује се </w:t>
      </w:r>
      <w:r w:rsidRPr="004342C9">
        <w:rPr>
          <w:noProof/>
          <w:lang w:val="sr-Latn-RS"/>
        </w:rPr>
        <w:t>___________________________.</w:t>
      </w:r>
    </w:p>
    <w:p w14:paraId="5DC50AB8" w14:textId="77777777" w:rsidR="004342C9" w:rsidRPr="004342C9" w:rsidRDefault="004342C9" w:rsidP="0077531F">
      <w:pPr>
        <w:outlineLvl w:val="0"/>
        <w:rPr>
          <w:noProof/>
          <w:lang w:val="sr-Cyrl-RS"/>
        </w:rPr>
      </w:pPr>
    </w:p>
    <w:p w14:paraId="6B3926E2" w14:textId="77777777" w:rsidR="004342C9" w:rsidRPr="004342C9" w:rsidRDefault="004342C9" w:rsidP="004342C9">
      <w:pPr>
        <w:jc w:val="center"/>
        <w:outlineLvl w:val="0"/>
        <w:rPr>
          <w:noProof/>
          <w:lang w:val="sr-Cyrl-CS"/>
        </w:rPr>
      </w:pPr>
      <w:r w:rsidRPr="004342C9">
        <w:rPr>
          <w:b/>
          <w:noProof/>
        </w:rPr>
        <w:t xml:space="preserve">Члан </w:t>
      </w:r>
      <w:r w:rsidRPr="004342C9">
        <w:rPr>
          <w:b/>
          <w:noProof/>
          <w:lang w:val="sr-Cyrl-RS"/>
        </w:rPr>
        <w:t>12</w:t>
      </w:r>
      <w:r w:rsidRPr="004342C9">
        <w:rPr>
          <w:b/>
          <w:noProof/>
        </w:rPr>
        <w:t>.</w:t>
      </w:r>
    </w:p>
    <w:p w14:paraId="0A95977A" w14:textId="77777777" w:rsidR="004342C9" w:rsidRPr="004342C9" w:rsidRDefault="004342C9" w:rsidP="004342C9">
      <w:pPr>
        <w:ind w:firstLine="720"/>
        <w:jc w:val="both"/>
        <w:rPr>
          <w:noProof/>
        </w:rPr>
      </w:pPr>
      <w:r w:rsidRPr="004342C9">
        <w:rPr>
          <w:noProof/>
          <w:lang w:val="en-US"/>
        </w:rPr>
        <w:t>Уговорне стране су сагласне да се ближе одређење начина реализације овог уговора врш</w:t>
      </w:r>
      <w:r w:rsidRPr="004342C9">
        <w:rPr>
          <w:noProof/>
        </w:rPr>
        <w:t>и</w:t>
      </w:r>
      <w:r w:rsidRPr="004342C9">
        <w:rPr>
          <w:noProof/>
          <w:lang w:val="en-US"/>
        </w:rPr>
        <w:t xml:space="preserve"> путем протокола о спровођењу овог уговора закљученим између уговорних страна.</w:t>
      </w:r>
    </w:p>
    <w:p w14:paraId="27E0E209" w14:textId="77777777" w:rsidR="004342C9" w:rsidRPr="004342C9" w:rsidRDefault="004342C9" w:rsidP="004342C9">
      <w:pPr>
        <w:rPr>
          <w:noProof/>
        </w:rPr>
      </w:pPr>
    </w:p>
    <w:p w14:paraId="794C4E61" w14:textId="77777777" w:rsidR="004342C9" w:rsidRPr="004342C9" w:rsidRDefault="004342C9" w:rsidP="004342C9">
      <w:pPr>
        <w:jc w:val="center"/>
        <w:outlineLvl w:val="0"/>
        <w:rPr>
          <w:noProof/>
        </w:rPr>
      </w:pPr>
      <w:r w:rsidRPr="004342C9">
        <w:rPr>
          <w:b/>
          <w:noProof/>
        </w:rPr>
        <w:t>Члан 1</w:t>
      </w:r>
      <w:r w:rsidRPr="004342C9">
        <w:rPr>
          <w:b/>
          <w:noProof/>
          <w:lang w:val="sr-Cyrl-RS"/>
        </w:rPr>
        <w:t>3</w:t>
      </w:r>
      <w:r w:rsidRPr="004342C9">
        <w:rPr>
          <w:b/>
          <w:noProof/>
        </w:rPr>
        <w:t>.</w:t>
      </w:r>
    </w:p>
    <w:p w14:paraId="7F67DAA4" w14:textId="77777777" w:rsidR="004342C9" w:rsidRPr="004342C9" w:rsidRDefault="004342C9" w:rsidP="004342C9">
      <w:pPr>
        <w:ind w:firstLine="720"/>
        <w:jc w:val="both"/>
        <w:rPr>
          <w:noProof/>
        </w:rPr>
      </w:pPr>
      <w:r w:rsidRPr="004342C9">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E3BCC13" w14:textId="77777777" w:rsidR="004342C9" w:rsidRPr="004342C9" w:rsidRDefault="004342C9" w:rsidP="004342C9">
      <w:pPr>
        <w:rPr>
          <w:noProof/>
        </w:rPr>
      </w:pPr>
    </w:p>
    <w:p w14:paraId="6710D08A" w14:textId="77777777" w:rsidR="004342C9" w:rsidRPr="004342C9" w:rsidRDefault="004342C9" w:rsidP="004342C9">
      <w:pPr>
        <w:jc w:val="center"/>
        <w:outlineLvl w:val="0"/>
        <w:rPr>
          <w:noProof/>
        </w:rPr>
      </w:pPr>
      <w:r w:rsidRPr="004342C9">
        <w:rPr>
          <w:b/>
          <w:noProof/>
        </w:rPr>
        <w:t>Члан 1</w:t>
      </w:r>
      <w:r w:rsidRPr="004342C9">
        <w:rPr>
          <w:b/>
          <w:noProof/>
          <w:lang w:val="sr-Cyrl-RS"/>
        </w:rPr>
        <w:t>5</w:t>
      </w:r>
      <w:r w:rsidRPr="004342C9">
        <w:rPr>
          <w:b/>
          <w:noProof/>
        </w:rPr>
        <w:t>.</w:t>
      </w:r>
    </w:p>
    <w:p w14:paraId="0B1D1D98" w14:textId="77777777" w:rsidR="004342C9" w:rsidRPr="004342C9" w:rsidRDefault="004342C9" w:rsidP="004342C9">
      <w:pPr>
        <w:ind w:firstLine="741"/>
        <w:jc w:val="both"/>
        <w:rPr>
          <w:noProof/>
        </w:rPr>
      </w:pPr>
      <w:r w:rsidRPr="004342C9">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705136D" w14:textId="77777777" w:rsidR="004342C9" w:rsidRPr="004342C9" w:rsidRDefault="004342C9" w:rsidP="004342C9">
      <w:pPr>
        <w:ind w:firstLine="720"/>
        <w:jc w:val="both"/>
        <w:rPr>
          <w:noProof/>
        </w:rPr>
      </w:pPr>
    </w:p>
    <w:p w14:paraId="18C73A2E" w14:textId="77777777" w:rsidR="004342C9" w:rsidRPr="004342C9" w:rsidRDefault="004342C9" w:rsidP="004342C9">
      <w:pPr>
        <w:jc w:val="center"/>
        <w:outlineLvl w:val="0"/>
        <w:rPr>
          <w:noProof/>
        </w:rPr>
      </w:pPr>
      <w:r w:rsidRPr="004342C9">
        <w:rPr>
          <w:b/>
          <w:noProof/>
        </w:rPr>
        <w:t>Члан 1</w:t>
      </w:r>
      <w:r w:rsidRPr="004342C9">
        <w:rPr>
          <w:b/>
          <w:noProof/>
          <w:lang w:val="sr-Cyrl-RS"/>
        </w:rPr>
        <w:t>6</w:t>
      </w:r>
      <w:r w:rsidRPr="004342C9">
        <w:rPr>
          <w:b/>
          <w:noProof/>
        </w:rPr>
        <w:t>.</w:t>
      </w:r>
    </w:p>
    <w:p w14:paraId="2E0FBAAC" w14:textId="77777777" w:rsidR="004342C9" w:rsidRPr="004342C9" w:rsidRDefault="004342C9" w:rsidP="004342C9">
      <w:pPr>
        <w:ind w:firstLine="741"/>
        <w:jc w:val="both"/>
        <w:rPr>
          <w:noProof/>
        </w:rPr>
      </w:pPr>
      <w:r w:rsidRPr="004342C9">
        <w:rPr>
          <w:noProof/>
        </w:rPr>
        <w:t>Овај уговор је сачињен у шест истоветних примерака од којих наручилац задржава четири, а добављач два примерка.</w:t>
      </w:r>
    </w:p>
    <w:p w14:paraId="2C7928A9" w14:textId="77777777" w:rsidR="004342C9" w:rsidRPr="004342C9" w:rsidRDefault="004342C9" w:rsidP="004342C9">
      <w:pPr>
        <w:rPr>
          <w:noProof/>
        </w:rPr>
      </w:pPr>
    </w:p>
    <w:p w14:paraId="3F199C82" w14:textId="77777777" w:rsidR="004342C9" w:rsidRPr="004342C9" w:rsidRDefault="004342C9" w:rsidP="004342C9">
      <w:pPr>
        <w:ind w:firstLine="741"/>
        <w:jc w:val="both"/>
        <w:rPr>
          <w:noProof/>
        </w:rPr>
      </w:pPr>
    </w:p>
    <w:p w14:paraId="5495FB25" w14:textId="77777777" w:rsidR="004342C9" w:rsidRPr="004342C9" w:rsidRDefault="004342C9" w:rsidP="004342C9">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342C9" w:rsidRPr="004342C9" w14:paraId="40368E6D" w14:textId="77777777" w:rsidTr="00D93C9D">
        <w:trPr>
          <w:trHeight w:val="347"/>
        </w:trPr>
        <w:tc>
          <w:tcPr>
            <w:tcW w:w="3216" w:type="dxa"/>
            <w:vAlign w:val="center"/>
          </w:tcPr>
          <w:p w14:paraId="18D0A511" w14:textId="77777777" w:rsidR="004342C9" w:rsidRPr="004342C9" w:rsidRDefault="004342C9" w:rsidP="00D93C9D">
            <w:pPr>
              <w:jc w:val="center"/>
              <w:rPr>
                <w:noProof/>
              </w:rPr>
            </w:pPr>
            <w:r w:rsidRPr="004342C9">
              <w:rPr>
                <w:noProof/>
              </w:rPr>
              <w:t>ЗА ДОБАВЉАЧА:</w:t>
            </w:r>
          </w:p>
        </w:tc>
        <w:tc>
          <w:tcPr>
            <w:tcW w:w="2279" w:type="dxa"/>
          </w:tcPr>
          <w:p w14:paraId="175942DD" w14:textId="77777777" w:rsidR="004342C9" w:rsidRPr="004342C9" w:rsidRDefault="004342C9" w:rsidP="00D93C9D">
            <w:pPr>
              <w:jc w:val="center"/>
              <w:rPr>
                <w:noProof/>
              </w:rPr>
            </w:pPr>
          </w:p>
        </w:tc>
        <w:tc>
          <w:tcPr>
            <w:tcW w:w="3827" w:type="dxa"/>
            <w:vAlign w:val="center"/>
          </w:tcPr>
          <w:p w14:paraId="5666C8EA" w14:textId="77777777" w:rsidR="004342C9" w:rsidRPr="004342C9" w:rsidRDefault="004342C9" w:rsidP="00D93C9D">
            <w:pPr>
              <w:jc w:val="center"/>
              <w:rPr>
                <w:noProof/>
              </w:rPr>
            </w:pPr>
            <w:r w:rsidRPr="004342C9">
              <w:rPr>
                <w:noProof/>
              </w:rPr>
              <w:t>ЗА НАРУЧИОЦА:</w:t>
            </w:r>
          </w:p>
        </w:tc>
      </w:tr>
      <w:tr w:rsidR="004342C9" w:rsidRPr="004342C9" w14:paraId="1A85DE2A" w14:textId="77777777" w:rsidTr="00D93C9D">
        <w:trPr>
          <w:trHeight w:val="359"/>
        </w:trPr>
        <w:tc>
          <w:tcPr>
            <w:tcW w:w="3216" w:type="dxa"/>
            <w:vAlign w:val="center"/>
          </w:tcPr>
          <w:p w14:paraId="0802C823" w14:textId="77777777" w:rsidR="004342C9" w:rsidRPr="004342C9" w:rsidRDefault="004342C9" w:rsidP="00D93C9D">
            <w:pPr>
              <w:jc w:val="center"/>
              <w:rPr>
                <w:noProof/>
              </w:rPr>
            </w:pPr>
            <w:r w:rsidRPr="004342C9">
              <w:rPr>
                <w:noProof/>
              </w:rPr>
              <w:t>ДИРЕКТОР</w:t>
            </w:r>
          </w:p>
        </w:tc>
        <w:tc>
          <w:tcPr>
            <w:tcW w:w="2279" w:type="dxa"/>
          </w:tcPr>
          <w:p w14:paraId="6DC4A6B3" w14:textId="77777777" w:rsidR="004342C9" w:rsidRPr="004342C9" w:rsidRDefault="004342C9" w:rsidP="00D93C9D">
            <w:pPr>
              <w:jc w:val="center"/>
              <w:rPr>
                <w:noProof/>
              </w:rPr>
            </w:pPr>
          </w:p>
        </w:tc>
        <w:tc>
          <w:tcPr>
            <w:tcW w:w="3827" w:type="dxa"/>
            <w:vAlign w:val="center"/>
          </w:tcPr>
          <w:p w14:paraId="2C3C25E0" w14:textId="77777777" w:rsidR="004342C9" w:rsidRPr="004342C9" w:rsidRDefault="004342C9" w:rsidP="00D93C9D">
            <w:pPr>
              <w:jc w:val="center"/>
              <w:rPr>
                <w:noProof/>
              </w:rPr>
            </w:pPr>
            <w:r w:rsidRPr="004342C9">
              <w:rPr>
                <w:noProof/>
                <w:lang w:val="sr-Cyrl-RS"/>
              </w:rPr>
              <w:t xml:space="preserve">В. Д. </w:t>
            </w:r>
            <w:r w:rsidRPr="004342C9">
              <w:rPr>
                <w:noProof/>
              </w:rPr>
              <w:t>ДИРЕКТОР</w:t>
            </w:r>
          </w:p>
        </w:tc>
      </w:tr>
      <w:tr w:rsidR="004342C9" w:rsidRPr="002D5B2C" w14:paraId="37C6037E" w14:textId="77777777" w:rsidTr="00D93C9D">
        <w:trPr>
          <w:trHeight w:val="347"/>
        </w:trPr>
        <w:tc>
          <w:tcPr>
            <w:tcW w:w="3216" w:type="dxa"/>
            <w:vAlign w:val="bottom"/>
          </w:tcPr>
          <w:p w14:paraId="1CA8B84B" w14:textId="77777777" w:rsidR="004342C9" w:rsidRPr="004342C9" w:rsidRDefault="004342C9" w:rsidP="00D93C9D">
            <w:pPr>
              <w:jc w:val="center"/>
              <w:rPr>
                <w:noProof/>
              </w:rPr>
            </w:pPr>
          </w:p>
          <w:p w14:paraId="0FB2D038" w14:textId="77777777" w:rsidR="004342C9" w:rsidRPr="004342C9" w:rsidRDefault="004342C9" w:rsidP="00D93C9D">
            <w:pPr>
              <w:jc w:val="center"/>
              <w:rPr>
                <w:noProof/>
              </w:rPr>
            </w:pPr>
            <w:r w:rsidRPr="004342C9">
              <w:rPr>
                <w:noProof/>
              </w:rPr>
              <w:t>_________________________</w:t>
            </w:r>
          </w:p>
        </w:tc>
        <w:tc>
          <w:tcPr>
            <w:tcW w:w="2279" w:type="dxa"/>
            <w:vAlign w:val="bottom"/>
          </w:tcPr>
          <w:p w14:paraId="59EAA5F2" w14:textId="77777777" w:rsidR="004342C9" w:rsidRPr="004342C9" w:rsidRDefault="004342C9" w:rsidP="00D93C9D">
            <w:pPr>
              <w:jc w:val="both"/>
              <w:rPr>
                <w:noProof/>
              </w:rPr>
            </w:pPr>
          </w:p>
        </w:tc>
        <w:tc>
          <w:tcPr>
            <w:tcW w:w="3827" w:type="dxa"/>
            <w:vAlign w:val="bottom"/>
          </w:tcPr>
          <w:p w14:paraId="19ED1832" w14:textId="77777777" w:rsidR="004342C9" w:rsidRPr="002D5B2C" w:rsidRDefault="004342C9" w:rsidP="00D93C9D">
            <w:pPr>
              <w:jc w:val="center"/>
              <w:rPr>
                <w:noProof/>
              </w:rPr>
            </w:pPr>
            <w:r w:rsidRPr="004342C9">
              <w:rPr>
                <w:noProof/>
              </w:rPr>
              <w:t>___________________________</w:t>
            </w:r>
          </w:p>
        </w:tc>
      </w:tr>
    </w:tbl>
    <w:p w14:paraId="0C7616E3" w14:textId="77777777" w:rsidR="00B5652B" w:rsidRPr="00882978" w:rsidRDefault="00B5652B" w:rsidP="00B5652B">
      <w:pPr>
        <w:rPr>
          <w:noProof/>
          <w:lang w:val="sr-Cyrl-RS"/>
        </w:rPr>
      </w:pPr>
    </w:p>
    <w:p w14:paraId="1F18F390" w14:textId="77777777" w:rsidR="00573C8A" w:rsidRDefault="00573C8A" w:rsidP="007B663B">
      <w:pPr>
        <w:rPr>
          <w:noProof/>
        </w:rPr>
      </w:pPr>
    </w:p>
    <w:p w14:paraId="1B44A3C6" w14:textId="77777777" w:rsidR="00573C8A" w:rsidRDefault="00573C8A" w:rsidP="007B663B">
      <w:pPr>
        <w:rPr>
          <w:noProof/>
        </w:rPr>
      </w:pPr>
    </w:p>
    <w:p w14:paraId="4C232665" w14:textId="77777777" w:rsidR="00B5652B" w:rsidRPr="006569D9" w:rsidRDefault="00B5652B" w:rsidP="007B663B">
      <w:pPr>
        <w:rPr>
          <w:noProof/>
          <w:lang w:val="sr-Cyrl-RS"/>
        </w:rPr>
      </w:pPr>
    </w:p>
    <w:p w14:paraId="441AF049" w14:textId="77777777" w:rsidR="007B663B" w:rsidRDefault="007B663B" w:rsidP="007B663B">
      <w:pPr>
        <w:rPr>
          <w:noProof/>
        </w:rPr>
      </w:pPr>
    </w:p>
    <w:p w14:paraId="5880F26A" w14:textId="77777777" w:rsidR="002D5B2C" w:rsidRPr="002735A4" w:rsidRDefault="002D5B2C" w:rsidP="00BD619D">
      <w:pPr>
        <w:pStyle w:val="Heading1"/>
        <w:numPr>
          <w:ilvl w:val="0"/>
          <w:numId w:val="15"/>
        </w:numPr>
        <w:jc w:val="center"/>
        <w:rPr>
          <w:sz w:val="28"/>
          <w:szCs w:val="28"/>
        </w:rPr>
      </w:pPr>
      <w:bookmarkStart w:id="37" w:name="_Toc440629949"/>
      <w:r w:rsidRPr="002735A4">
        <w:rPr>
          <w:sz w:val="28"/>
          <w:szCs w:val="28"/>
        </w:rPr>
        <w:t>ИЗЈАВА О НЕЗАВИСНОЈ ПОНУДИ</w:t>
      </w:r>
      <w:bookmarkEnd w:id="31"/>
      <w:bookmarkEnd w:id="32"/>
      <w:bookmarkEnd w:id="37"/>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lastRenderedPageBreak/>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A30912"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59706F8"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p>
    <w:p w14:paraId="5DF31A54" w14:textId="77777777" w:rsidR="0072089F" w:rsidRPr="00576ADF" w:rsidRDefault="0072089F">
      <w:pPr>
        <w:rPr>
          <w:noProof/>
          <w:lang w:val="sr-Cyrl-RS"/>
        </w:rPr>
      </w:pPr>
      <w:r w:rsidRPr="00AE1407">
        <w:rPr>
          <w:noProof/>
        </w:rPr>
        <w:br w:type="page"/>
      </w:r>
    </w:p>
    <w:p w14:paraId="5245F83C" w14:textId="77777777" w:rsidR="0072089F" w:rsidRPr="0029271D" w:rsidRDefault="0072089F" w:rsidP="00BD619D">
      <w:pPr>
        <w:pStyle w:val="Heading1"/>
        <w:numPr>
          <w:ilvl w:val="0"/>
          <w:numId w:val="15"/>
        </w:numPr>
        <w:jc w:val="center"/>
        <w:rPr>
          <w:sz w:val="28"/>
          <w:szCs w:val="28"/>
        </w:rPr>
      </w:pPr>
      <w:bookmarkStart w:id="38" w:name="_Toc375826011"/>
      <w:bookmarkStart w:id="39" w:name="_Toc389030818"/>
      <w:bookmarkStart w:id="40" w:name="_Toc440629950"/>
      <w:r w:rsidRPr="0029271D">
        <w:rPr>
          <w:sz w:val="28"/>
          <w:szCs w:val="28"/>
        </w:rPr>
        <w:lastRenderedPageBreak/>
        <w:t>ОБРАЗАЦ ИЗЈАВЕ О ПОШТОВАЊУ ОБАВЕЗА</w:t>
      </w:r>
      <w:bookmarkEnd w:id="38"/>
      <w:bookmarkEnd w:id="39"/>
      <w:r w:rsidR="00166C89" w:rsidRPr="0029271D">
        <w:rPr>
          <w:sz w:val="28"/>
          <w:szCs w:val="28"/>
          <w:lang w:val="sr-Cyrl-CS"/>
        </w:rPr>
        <w:t xml:space="preserve"> </w:t>
      </w:r>
      <w:r w:rsidRPr="0029271D">
        <w:rPr>
          <w:sz w:val="28"/>
          <w:szCs w:val="28"/>
        </w:rPr>
        <w:t>ИЗ ЧЛ. 75. СТ. 2. ЗАКОНА О ЈАВНИМ НАБАВКАМА</w:t>
      </w:r>
      <w:bookmarkEnd w:id="40"/>
    </w:p>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A30912"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77777777" w:rsidR="00B819C7" w:rsidRPr="002735A4" w:rsidRDefault="00B819C7" w:rsidP="00BD619D">
      <w:pPr>
        <w:pStyle w:val="Heading1"/>
        <w:numPr>
          <w:ilvl w:val="0"/>
          <w:numId w:val="15"/>
        </w:numPr>
        <w:jc w:val="center"/>
        <w:rPr>
          <w:sz w:val="28"/>
          <w:szCs w:val="28"/>
        </w:rPr>
      </w:pPr>
      <w:bookmarkStart w:id="41" w:name="_Toc375826012"/>
      <w:bookmarkStart w:id="42" w:name="_Toc389030819"/>
      <w:bookmarkStart w:id="43" w:name="_Toc440629951"/>
      <w:r w:rsidRPr="002735A4">
        <w:rPr>
          <w:sz w:val="28"/>
          <w:szCs w:val="28"/>
        </w:rPr>
        <w:lastRenderedPageBreak/>
        <w:t>ОБРАЗАЦ СТРУКТУРЕ ПОНУЂЕНЕ ЦЕНЕ</w:t>
      </w:r>
      <w:bookmarkEnd w:id="41"/>
      <w:bookmarkEnd w:id="42"/>
      <w:bookmarkEnd w:id="43"/>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14:paraId="4DC3C28A" w14:textId="77777777" w:rsidTr="00E12E5B">
        <w:tc>
          <w:tcPr>
            <w:tcW w:w="496" w:type="dxa"/>
            <w:vAlign w:val="center"/>
          </w:tcPr>
          <w:p w14:paraId="285714DA" w14:textId="77777777"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14:paraId="2FC7AFB6"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1AAC9BA8"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6ADC3AE5"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14:paraId="1DCC4C3E"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14:paraId="4195B37A" w14:textId="77777777" w:rsidR="00E12E5B" w:rsidRPr="00C35CDB" w:rsidRDefault="00E12E5B" w:rsidP="00E12E5B">
            <w:pPr>
              <w:jc w:val="center"/>
              <w:rPr>
                <w:b/>
                <w:noProof/>
                <w:sz w:val="22"/>
                <w:szCs w:val="22"/>
              </w:rPr>
            </w:pPr>
            <w:r w:rsidRPr="00C35CDB">
              <w:rPr>
                <w:b/>
                <w:noProof/>
                <w:sz w:val="22"/>
                <w:szCs w:val="22"/>
              </w:rPr>
              <w:t>Остали трошкови</w:t>
            </w:r>
          </w:p>
          <w:p w14:paraId="271317B4" w14:textId="77777777" w:rsidR="00E12E5B" w:rsidRPr="00C35CDB" w:rsidRDefault="00E12E5B" w:rsidP="00E12E5B">
            <w:pPr>
              <w:jc w:val="center"/>
              <w:rPr>
                <w:b/>
                <w:noProof/>
                <w:sz w:val="22"/>
                <w:szCs w:val="22"/>
              </w:rPr>
            </w:pPr>
            <w:r w:rsidRPr="00C35CDB">
              <w:rPr>
                <w:b/>
                <w:noProof/>
                <w:sz w:val="22"/>
                <w:szCs w:val="22"/>
              </w:rPr>
              <w:t xml:space="preserve">(понуђач наводи, </w:t>
            </w:r>
          </w:p>
          <w:p w14:paraId="228119B4" w14:textId="77777777" w:rsidR="00E12E5B" w:rsidRPr="00C35CDB" w:rsidRDefault="00E12E5B" w:rsidP="00E12E5B">
            <w:pPr>
              <w:jc w:val="center"/>
              <w:rPr>
                <w:b/>
                <w:noProof/>
                <w:sz w:val="22"/>
                <w:szCs w:val="22"/>
              </w:rPr>
            </w:pPr>
            <w:r w:rsidRPr="00C35CDB">
              <w:rPr>
                <w:b/>
                <w:noProof/>
                <w:sz w:val="22"/>
                <w:szCs w:val="22"/>
              </w:rPr>
              <w:t>уколико их има)</w:t>
            </w:r>
          </w:p>
        </w:tc>
      </w:tr>
      <w:tr w:rsidR="00E12E5B" w:rsidRPr="00C35CDB" w14:paraId="445FAAED" w14:textId="77777777" w:rsidTr="00E12E5B">
        <w:tc>
          <w:tcPr>
            <w:tcW w:w="496" w:type="dxa"/>
            <w:vAlign w:val="center"/>
          </w:tcPr>
          <w:p w14:paraId="6A0B1227" w14:textId="77777777"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14:paraId="45C46332" w14:textId="77777777" w:rsidR="00E12E5B" w:rsidRPr="00C35CDB" w:rsidRDefault="00E12E5B" w:rsidP="00E12E5B">
            <w:pPr>
              <w:jc w:val="center"/>
              <w:rPr>
                <w:b/>
                <w:noProof/>
                <w:sz w:val="22"/>
                <w:szCs w:val="22"/>
              </w:rPr>
            </w:pPr>
          </w:p>
        </w:tc>
        <w:tc>
          <w:tcPr>
            <w:tcW w:w="1843" w:type="dxa"/>
            <w:vAlign w:val="center"/>
          </w:tcPr>
          <w:p w14:paraId="1A1E46C3" w14:textId="77777777" w:rsidR="00E12E5B" w:rsidRPr="00C35CDB" w:rsidRDefault="00E12E5B" w:rsidP="00E12E5B">
            <w:pPr>
              <w:jc w:val="center"/>
              <w:rPr>
                <w:b/>
                <w:noProof/>
                <w:sz w:val="22"/>
                <w:szCs w:val="22"/>
              </w:rPr>
            </w:pPr>
          </w:p>
        </w:tc>
        <w:tc>
          <w:tcPr>
            <w:tcW w:w="1843" w:type="dxa"/>
            <w:vAlign w:val="center"/>
          </w:tcPr>
          <w:p w14:paraId="168D7944" w14:textId="77777777" w:rsidR="00E12E5B" w:rsidRPr="00C35CDB" w:rsidRDefault="00E12E5B" w:rsidP="00E12E5B">
            <w:pPr>
              <w:jc w:val="center"/>
              <w:rPr>
                <w:b/>
                <w:noProof/>
                <w:sz w:val="22"/>
                <w:szCs w:val="22"/>
              </w:rPr>
            </w:pPr>
          </w:p>
        </w:tc>
        <w:tc>
          <w:tcPr>
            <w:tcW w:w="1842" w:type="dxa"/>
            <w:vAlign w:val="center"/>
          </w:tcPr>
          <w:p w14:paraId="4C71D1B0" w14:textId="77777777" w:rsidR="00E12E5B" w:rsidRPr="00C35CDB" w:rsidRDefault="00E12E5B" w:rsidP="00E12E5B">
            <w:pPr>
              <w:jc w:val="center"/>
              <w:rPr>
                <w:b/>
                <w:noProof/>
                <w:sz w:val="22"/>
                <w:szCs w:val="22"/>
              </w:rPr>
            </w:pPr>
          </w:p>
        </w:tc>
        <w:tc>
          <w:tcPr>
            <w:tcW w:w="3261" w:type="dxa"/>
            <w:vAlign w:val="center"/>
          </w:tcPr>
          <w:p w14:paraId="45861851" w14:textId="77777777" w:rsidR="00E12E5B" w:rsidRPr="00C35CDB" w:rsidRDefault="00E12E5B" w:rsidP="00E12E5B">
            <w:pPr>
              <w:jc w:val="center"/>
              <w:rPr>
                <w:b/>
                <w:noProof/>
                <w:sz w:val="22"/>
                <w:szCs w:val="22"/>
                <w:highlight w:val="yellow"/>
              </w:rPr>
            </w:pPr>
          </w:p>
        </w:tc>
      </w:tr>
    </w:tbl>
    <w:p w14:paraId="252D1539" w14:textId="77777777" w:rsidR="00E12E5B" w:rsidRPr="00C35CDB" w:rsidRDefault="00E12E5B" w:rsidP="00E12E5B">
      <w:pPr>
        <w:jc w:val="center"/>
        <w:rPr>
          <w:b/>
          <w:noProof/>
        </w:rPr>
      </w:pPr>
    </w:p>
    <w:p w14:paraId="4D93FE5A" w14:textId="77777777" w:rsidR="00E12E5B" w:rsidRPr="00C35CDB" w:rsidRDefault="00E12E5B" w:rsidP="00E12E5B">
      <w:pPr>
        <w:jc w:val="center"/>
        <w:rPr>
          <w:b/>
          <w:noProof/>
        </w:rPr>
      </w:pPr>
    </w:p>
    <w:p w14:paraId="4191A9F2" w14:textId="77777777" w:rsidR="00E12E5B" w:rsidRPr="00C35CDB" w:rsidRDefault="00E12E5B" w:rsidP="00E12E5B">
      <w:pPr>
        <w:jc w:val="center"/>
        <w:rPr>
          <w:b/>
          <w:noProof/>
        </w:rPr>
      </w:pPr>
    </w:p>
    <w:p w14:paraId="26F74153" w14:textId="77777777" w:rsidR="00E12E5B" w:rsidRPr="00C35CDB" w:rsidRDefault="00E12E5B" w:rsidP="00E12E5B">
      <w:pPr>
        <w:jc w:val="center"/>
        <w:rPr>
          <w:b/>
          <w:noProof/>
        </w:rPr>
      </w:pPr>
    </w:p>
    <w:p w14:paraId="7691C68B" w14:textId="77777777" w:rsidR="00E12E5B" w:rsidRPr="00C35CDB" w:rsidRDefault="00E12E5B" w:rsidP="00E12E5B">
      <w:pPr>
        <w:jc w:val="center"/>
        <w:rPr>
          <w:b/>
          <w:noProof/>
        </w:rPr>
      </w:pPr>
    </w:p>
    <w:p w14:paraId="517AC7F1" w14:textId="77777777" w:rsidR="00E12E5B" w:rsidRDefault="00E12E5B" w:rsidP="00E12E5B">
      <w:pPr>
        <w:jc w:val="both"/>
        <w:rPr>
          <w:noProof/>
          <w:u w:val="single"/>
          <w:lang w:val="sr-Cyrl-RS"/>
        </w:rPr>
      </w:pPr>
      <w:r w:rsidRPr="00C35CDB">
        <w:rPr>
          <w:noProof/>
          <w:u w:val="single"/>
        </w:rPr>
        <w:t>Напомене:</w:t>
      </w:r>
    </w:p>
    <w:p w14:paraId="53A9089A" w14:textId="77777777" w:rsidR="00BB4394" w:rsidRPr="00BB4394" w:rsidRDefault="00BB4394" w:rsidP="00E12E5B">
      <w:pPr>
        <w:jc w:val="both"/>
        <w:rPr>
          <w:noProof/>
          <w:u w:val="single"/>
          <w:lang w:val="sr-Cyrl-RS"/>
        </w:rPr>
      </w:pPr>
    </w:p>
    <w:p w14:paraId="6E5555B8" w14:textId="77777777" w:rsidR="00E12E5B" w:rsidRPr="00C35CDB" w:rsidRDefault="00E12E5B" w:rsidP="00E12E5B">
      <w:pPr>
        <w:numPr>
          <w:ilvl w:val="0"/>
          <w:numId w:val="2"/>
        </w:numPr>
        <w:jc w:val="both"/>
        <w:rPr>
          <w:noProof/>
        </w:rPr>
      </w:pPr>
      <w:r w:rsidRPr="00C35CDB">
        <w:rPr>
          <w:noProof/>
        </w:rPr>
        <w:t>Сматраће се да је сачињен образац структуре цене, уколико су основни елементи понуђене цене садржани у обрасцу понуде</w:t>
      </w:r>
    </w:p>
    <w:p w14:paraId="5AC666A2" w14:textId="77777777" w:rsidR="00E12E5B" w:rsidRPr="00C35CDB" w:rsidRDefault="00E12E5B" w:rsidP="00E12E5B">
      <w:pPr>
        <w:jc w:val="both"/>
        <w:rPr>
          <w:noProof/>
          <w:u w:val="single"/>
        </w:rPr>
      </w:pPr>
    </w:p>
    <w:p w14:paraId="550A7BDE" w14:textId="77777777" w:rsidR="00E12E5B" w:rsidRPr="00C35CDB" w:rsidRDefault="00E12E5B" w:rsidP="00E12E5B">
      <w:pPr>
        <w:ind w:left="360"/>
        <w:jc w:val="both"/>
        <w:rPr>
          <w:noProof/>
        </w:rPr>
      </w:pPr>
    </w:p>
    <w:p w14:paraId="0E3ECB8B" w14:textId="77777777" w:rsidR="00E12E5B" w:rsidRPr="00C35CDB" w:rsidRDefault="00E12E5B" w:rsidP="00E12E5B">
      <w:pPr>
        <w:ind w:left="360"/>
        <w:jc w:val="both"/>
        <w:rPr>
          <w:noProof/>
          <w:color w:val="FF0000"/>
        </w:rPr>
      </w:pPr>
    </w:p>
    <w:p w14:paraId="70F56BDC" w14:textId="77777777" w:rsidR="00CF619E" w:rsidRDefault="00CF619E" w:rsidP="00E12E5B">
      <w:pPr>
        <w:pStyle w:val="Default"/>
        <w:jc w:val="both"/>
        <w:rPr>
          <w:rFonts w:ascii="Times New Roman" w:hAnsi="Times New Roman" w:cs="Times New Roman"/>
          <w:i/>
          <w:iCs/>
          <w:color w:val="FF0000"/>
          <w:sz w:val="23"/>
          <w:szCs w:val="23"/>
          <w:lang w:val="sr-Cyrl-CS"/>
        </w:rPr>
      </w:pPr>
    </w:p>
    <w:p w14:paraId="1237C1C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77777777" w:rsidR="00B819C7" w:rsidRPr="002735A4" w:rsidRDefault="00B819C7" w:rsidP="00BD619D">
      <w:pPr>
        <w:pStyle w:val="Heading1"/>
        <w:numPr>
          <w:ilvl w:val="0"/>
          <w:numId w:val="15"/>
        </w:numPr>
        <w:jc w:val="center"/>
        <w:rPr>
          <w:sz w:val="28"/>
          <w:szCs w:val="28"/>
        </w:rPr>
      </w:pPr>
      <w:bookmarkStart w:id="44" w:name="_Toc375826013"/>
      <w:bookmarkStart w:id="45" w:name="_Toc389030820"/>
      <w:bookmarkStart w:id="46" w:name="_Toc440629952"/>
      <w:r w:rsidRPr="002735A4">
        <w:rPr>
          <w:sz w:val="28"/>
          <w:szCs w:val="28"/>
        </w:rPr>
        <w:lastRenderedPageBreak/>
        <w:t>ОБРАЗАЦ ТРОШКОВА ПРИПРЕМЕ ПОНУДЕ</w:t>
      </w:r>
      <w:bookmarkEnd w:id="44"/>
      <w:bookmarkEnd w:id="45"/>
      <w:bookmarkEnd w:id="46"/>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4"/>
          <w:footerReference w:type="even" r:id="rId15"/>
          <w:footerReference w:type="default" r:id="rId16"/>
          <w:pgSz w:w="11906" w:h="16838"/>
          <w:pgMar w:top="1276" w:right="1418" w:bottom="1418" w:left="1418" w:header="709" w:footer="709" w:gutter="0"/>
          <w:cols w:space="708"/>
          <w:docGrid w:linePitch="360"/>
        </w:sectPr>
      </w:pPr>
    </w:p>
    <w:p w14:paraId="56DA1268" w14:textId="200E5473" w:rsidR="002D5B2C" w:rsidRPr="002735A4" w:rsidRDefault="002E3E10" w:rsidP="00BD619D">
      <w:pPr>
        <w:pStyle w:val="Heading1"/>
        <w:numPr>
          <w:ilvl w:val="0"/>
          <w:numId w:val="15"/>
        </w:numPr>
        <w:jc w:val="center"/>
        <w:rPr>
          <w:sz w:val="28"/>
          <w:szCs w:val="28"/>
        </w:rPr>
      </w:pPr>
      <w:bookmarkStart w:id="47" w:name="_Toc375826014"/>
      <w:bookmarkStart w:id="48" w:name="_Toc389030821"/>
      <w:bookmarkStart w:id="49" w:name="_Toc440629953"/>
      <w:r>
        <w:rPr>
          <w:sz w:val="28"/>
          <w:szCs w:val="28"/>
          <w:lang w:val="sr-Cyrl-RS"/>
        </w:rPr>
        <w:lastRenderedPageBreak/>
        <w:t xml:space="preserve"> </w:t>
      </w:r>
      <w:r w:rsidR="002D5B2C" w:rsidRPr="002735A4">
        <w:rPr>
          <w:sz w:val="28"/>
          <w:szCs w:val="28"/>
        </w:rPr>
        <w:t>ОБРАЗАЦ ПОНУДЕ</w:t>
      </w:r>
      <w:bookmarkEnd w:id="47"/>
      <w:bookmarkEnd w:id="48"/>
      <w:bookmarkEnd w:id="49"/>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2E3E10">
        <w:trPr>
          <w:trHeight w:val="671"/>
        </w:trPr>
        <w:tc>
          <w:tcPr>
            <w:tcW w:w="5245" w:type="dxa"/>
            <w:tcBorders>
              <w:right w:val="single" w:sz="4" w:space="0" w:color="auto"/>
            </w:tcBorders>
            <w:vAlign w:val="center"/>
          </w:tcPr>
          <w:p w14:paraId="4A4FE7A0" w14:textId="77777777" w:rsidR="005E2923" w:rsidRPr="007D50B5" w:rsidRDefault="005E2923" w:rsidP="005E2923">
            <w:pPr>
              <w:jc w:val="right"/>
              <w:rPr>
                <w:noProof/>
              </w:rPr>
            </w:pPr>
            <w:r w:rsidRPr="007D50B5">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396A72FB" w:rsidR="005E2923" w:rsidRPr="007D50B5" w:rsidRDefault="007D50B5" w:rsidP="00B95A68">
            <w:pPr>
              <w:rPr>
                <w:b/>
                <w:noProof/>
              </w:rPr>
            </w:pPr>
            <w:r w:rsidRPr="00DE53B5">
              <w:rPr>
                <w:noProof/>
                <w:lang w:val="sr-Cyrl-RS"/>
              </w:rPr>
              <w:t xml:space="preserve">Сервис, </w:t>
            </w:r>
            <w:r w:rsidRPr="00DE53B5">
              <w:rPr>
                <w:noProof/>
              </w:rPr>
              <w:t>одржавање</w:t>
            </w:r>
            <w:r w:rsidRPr="00DE53B5">
              <w:rPr>
                <w:noProof/>
                <w:lang w:val="sr-Cyrl-RS"/>
              </w:rPr>
              <w:t xml:space="preserve"> и поправка сплит, каналских и мулти система за хлађење, за потребе Клиничког центра Војводине</w:t>
            </w:r>
            <w:r w:rsidR="002E3E10">
              <w:rPr>
                <w:noProof/>
                <w:lang w:val="sr-Cyrl-RS"/>
              </w:rPr>
              <w:t>, ЈН бр. 71</w:t>
            </w:r>
            <w:r w:rsidRPr="00DE53B5">
              <w:rPr>
                <w:noProof/>
                <w:lang w:val="sr-Cyrl-RS"/>
              </w:rPr>
              <w:t>-1</w:t>
            </w:r>
            <w:r w:rsidR="002E3E10">
              <w:rPr>
                <w:noProof/>
                <w:lang w:val="sr-Cyrl-RS"/>
              </w:rPr>
              <w:t>7</w:t>
            </w:r>
            <w:r w:rsidRPr="00DE53B5">
              <w:rPr>
                <w:noProof/>
                <w:lang w:val="sr-Cyrl-RS"/>
              </w:rPr>
              <w:t>-О</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0B00D6BA" w:rsidR="005E2923" w:rsidRPr="002E3E10" w:rsidRDefault="005E2923" w:rsidP="00EB6B00">
            <w:pPr>
              <w:rPr>
                <w:b/>
                <w:noProof/>
                <w:lang w:val="sr-Cyrl-RS"/>
              </w:rPr>
            </w:pPr>
            <w:r w:rsidRPr="00AE1407">
              <w:rPr>
                <w:noProof/>
              </w:rPr>
              <w:t>Пословно име или скраћени назив</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77777777" w:rsidR="005E2923" w:rsidRPr="00AE1407" w:rsidRDefault="005E2923" w:rsidP="00EB6B00">
            <w:pPr>
              <w:rPr>
                <w:b/>
                <w:noProof/>
              </w:rPr>
            </w:pPr>
            <w:r w:rsidRPr="00AE1407">
              <w:rPr>
                <w:noProof/>
              </w:rPr>
              <w:t>Е-маил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33EE6730" w:rsidR="00223DF2" w:rsidRPr="002E3E10" w:rsidRDefault="00B95A68" w:rsidP="007D50B5">
            <w:pPr>
              <w:rPr>
                <w:b/>
                <w:noProof/>
                <w:lang w:val="sr-Cyrl-RS"/>
              </w:rPr>
            </w:pP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Pr="00B95A68">
              <w:rPr>
                <w:noProof/>
              </w:rPr>
              <w:t>од 60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77777777" w:rsidR="005E2923" w:rsidRPr="00AE1407" w:rsidRDefault="005E2923" w:rsidP="005E2923">
            <w:pPr>
              <w:rPr>
                <w:noProof/>
                <w:highlight w:val="yellow"/>
              </w:rPr>
            </w:pPr>
            <w:r w:rsidRPr="007D50B5">
              <w:rPr>
                <w:noProof/>
              </w:rPr>
              <w:t>Начин и услови плаћања</w:t>
            </w:r>
          </w:p>
        </w:tc>
        <w:tc>
          <w:tcPr>
            <w:tcW w:w="10065" w:type="dxa"/>
            <w:gridSpan w:val="5"/>
          </w:tcPr>
          <w:p w14:paraId="3CD58543" w14:textId="77777777" w:rsidR="005E2923" w:rsidRPr="00AE1407" w:rsidRDefault="005E2923" w:rsidP="005E2923">
            <w:pPr>
              <w:rPr>
                <w:b/>
                <w:noProof/>
              </w:rPr>
            </w:pPr>
          </w:p>
        </w:tc>
      </w:tr>
      <w:tr w:rsidR="005E2923" w:rsidRPr="00AE1407" w14:paraId="64B38918" w14:textId="77777777" w:rsidTr="005E2923">
        <w:trPr>
          <w:trHeight w:val="283"/>
        </w:trPr>
        <w:tc>
          <w:tcPr>
            <w:tcW w:w="5245" w:type="dxa"/>
          </w:tcPr>
          <w:p w14:paraId="7A43D52E" w14:textId="72A40ADE" w:rsidR="005E2923" w:rsidRPr="007D50B5" w:rsidRDefault="007D50B5" w:rsidP="007D50B5">
            <w:pPr>
              <w:rPr>
                <w:noProof/>
              </w:rPr>
            </w:pPr>
            <w:r w:rsidRPr="007D50B5">
              <w:rPr>
                <w:noProof/>
                <w:lang w:val="sr-Cyrl-RS"/>
              </w:rPr>
              <w:t xml:space="preserve">Рок одзива ради извршења </w:t>
            </w:r>
          </w:p>
        </w:tc>
        <w:tc>
          <w:tcPr>
            <w:tcW w:w="10065" w:type="dxa"/>
            <w:gridSpan w:val="5"/>
          </w:tcPr>
          <w:p w14:paraId="17564C23" w14:textId="77777777" w:rsidR="005E2923" w:rsidRPr="00AE1407" w:rsidRDefault="005E2923" w:rsidP="005E2923">
            <w:pPr>
              <w:rPr>
                <w:b/>
                <w:noProof/>
              </w:rPr>
            </w:pPr>
          </w:p>
        </w:tc>
      </w:tr>
      <w:tr w:rsidR="005E2923" w:rsidRPr="00AE1407" w14:paraId="32E2FCC5" w14:textId="77777777" w:rsidTr="005E2923">
        <w:trPr>
          <w:trHeight w:val="283"/>
        </w:trPr>
        <w:tc>
          <w:tcPr>
            <w:tcW w:w="5245" w:type="dxa"/>
          </w:tcPr>
          <w:p w14:paraId="569F4844" w14:textId="1A41D28C" w:rsidR="005E2923" w:rsidRPr="007D50B5" w:rsidRDefault="005E2923" w:rsidP="007D50B5">
            <w:pPr>
              <w:rPr>
                <w:noProof/>
              </w:rPr>
            </w:pPr>
            <w:r w:rsidRPr="007D50B5">
              <w:rPr>
                <w:noProof/>
              </w:rPr>
              <w:t>Рок извршења</w:t>
            </w:r>
            <w:r w:rsidR="00DA6C36" w:rsidRPr="007D50B5">
              <w:rPr>
                <w:noProof/>
              </w:rPr>
              <w:t xml:space="preserve"> </w:t>
            </w:r>
          </w:p>
        </w:tc>
        <w:tc>
          <w:tcPr>
            <w:tcW w:w="10065" w:type="dxa"/>
            <w:gridSpan w:val="5"/>
          </w:tcPr>
          <w:p w14:paraId="37A43DC8" w14:textId="77777777" w:rsidR="005E2923" w:rsidRPr="00AE1407" w:rsidRDefault="005E2923" w:rsidP="005E2923">
            <w:pPr>
              <w:rPr>
                <w:b/>
                <w:noProof/>
              </w:rPr>
            </w:pPr>
          </w:p>
        </w:tc>
      </w:tr>
      <w:tr w:rsidR="00F82B85" w:rsidRPr="00AE1407" w14:paraId="1ED5B088" w14:textId="77777777" w:rsidTr="005E2923">
        <w:trPr>
          <w:trHeight w:val="283"/>
        </w:trPr>
        <w:tc>
          <w:tcPr>
            <w:tcW w:w="5245" w:type="dxa"/>
          </w:tcPr>
          <w:p w14:paraId="4907E69C" w14:textId="10A96B47" w:rsidR="00F82B85" w:rsidRPr="007D50B5" w:rsidRDefault="007D50B5" w:rsidP="007D50B5">
            <w:pPr>
              <w:rPr>
                <w:noProof/>
              </w:rPr>
            </w:pPr>
            <w:r w:rsidRPr="007D50B5">
              <w:rPr>
                <w:noProof/>
                <w:lang w:val="sr-Cyrl-RS"/>
              </w:rPr>
              <w:t xml:space="preserve">Гарантни рок на уграђене резервне делове </w:t>
            </w:r>
          </w:p>
        </w:tc>
        <w:tc>
          <w:tcPr>
            <w:tcW w:w="10065" w:type="dxa"/>
            <w:gridSpan w:val="5"/>
          </w:tcPr>
          <w:p w14:paraId="4F26CEBB" w14:textId="77777777" w:rsidR="00F82B85" w:rsidRPr="00AE1407" w:rsidRDefault="00F82B85" w:rsidP="005E2923">
            <w:pPr>
              <w:rPr>
                <w:b/>
                <w:noProof/>
              </w:rPr>
            </w:pPr>
          </w:p>
        </w:tc>
      </w:tr>
      <w:tr w:rsidR="00F82B85" w:rsidRPr="00AE1407" w14:paraId="19B08A47" w14:textId="77777777" w:rsidTr="005E2923">
        <w:trPr>
          <w:trHeight w:val="283"/>
        </w:trPr>
        <w:tc>
          <w:tcPr>
            <w:tcW w:w="5245" w:type="dxa"/>
          </w:tcPr>
          <w:p w14:paraId="06E207A8" w14:textId="2FC1885A" w:rsidR="00F82B85" w:rsidRPr="007D50B5" w:rsidRDefault="00B95A68" w:rsidP="00B95A68">
            <w:pPr>
              <w:rPr>
                <w:noProof/>
              </w:rPr>
            </w:pPr>
            <w:r w:rsidRPr="007D50B5">
              <w:rPr>
                <w:noProof/>
                <w:lang w:val="sr-Cyrl-RS"/>
              </w:rPr>
              <w:t xml:space="preserve">Гарантни рок на </w:t>
            </w:r>
            <w:r>
              <w:rPr>
                <w:noProof/>
                <w:lang w:val="sr-Cyrl-RS"/>
              </w:rPr>
              <w:t>извршену услугу.</w:t>
            </w:r>
          </w:p>
        </w:tc>
        <w:tc>
          <w:tcPr>
            <w:tcW w:w="10065" w:type="dxa"/>
            <w:gridSpan w:val="5"/>
          </w:tcPr>
          <w:p w14:paraId="284C7EFD" w14:textId="77777777" w:rsidR="00F82B85" w:rsidRPr="00AE1407" w:rsidRDefault="00F82B85" w:rsidP="005E2923">
            <w:pPr>
              <w:rPr>
                <w:b/>
                <w:noProof/>
              </w:rPr>
            </w:pPr>
          </w:p>
        </w:tc>
      </w:tr>
    </w:tbl>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4657"/>
        <w:gridCol w:w="10065"/>
      </w:tblGrid>
      <w:tr w:rsidR="003B3290" w:rsidRPr="00AE1407" w14:paraId="530432BC" w14:textId="77777777" w:rsidTr="0044512F">
        <w:trPr>
          <w:trHeight w:val="274"/>
        </w:trPr>
        <w:tc>
          <w:tcPr>
            <w:tcW w:w="569" w:type="dxa"/>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4657" w:type="dxa"/>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0065" w:type="dxa"/>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44512F">
        <w:trPr>
          <w:trHeight w:val="274"/>
        </w:trPr>
        <w:tc>
          <w:tcPr>
            <w:tcW w:w="569" w:type="dxa"/>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4657" w:type="dxa"/>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0065" w:type="dxa"/>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44512F">
        <w:trPr>
          <w:trHeight w:val="274"/>
        </w:trPr>
        <w:tc>
          <w:tcPr>
            <w:tcW w:w="569" w:type="dxa"/>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4657" w:type="dxa"/>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0065" w:type="dxa"/>
          </w:tcPr>
          <w:p w14:paraId="6013176C" w14:textId="77777777" w:rsidR="003B3290" w:rsidRPr="00AE1407" w:rsidRDefault="003B3290" w:rsidP="005E2923">
            <w:pPr>
              <w:autoSpaceDE w:val="0"/>
              <w:autoSpaceDN w:val="0"/>
              <w:adjustRightInd w:val="0"/>
              <w:jc w:val="right"/>
              <w:rPr>
                <w:b/>
                <w:bCs/>
                <w:noProof/>
                <w:lang w:val="en-US"/>
              </w:rPr>
            </w:pPr>
          </w:p>
        </w:tc>
      </w:tr>
    </w:tbl>
    <w:p w14:paraId="1BB62A01" w14:textId="72E47E10" w:rsidR="0044512F" w:rsidRDefault="007D50B5" w:rsidP="007D50B5">
      <w:pPr>
        <w:pStyle w:val="BodyText"/>
        <w:rPr>
          <w:noProof/>
          <w:lang w:val="sr-Cyrl-CS"/>
        </w:rPr>
      </w:pPr>
      <w:r>
        <w:rPr>
          <w:noProof/>
          <w:szCs w:val="24"/>
          <w:lang w:val="sr-Cyrl-CS"/>
        </w:rPr>
        <w:t>НАПОМЕНА:</w:t>
      </w:r>
      <w:r w:rsidRPr="00737364">
        <w:rPr>
          <w:noProof/>
        </w:rPr>
        <w:t xml:space="preserve"> </w:t>
      </w:r>
      <w:r>
        <w:rPr>
          <w:noProof/>
          <w:lang w:val="sr-Cyrl-RS"/>
        </w:rPr>
        <w:t xml:space="preserve">понуђена цена се односи </w:t>
      </w:r>
      <w:r w:rsidRPr="0044512F">
        <w:rPr>
          <w:noProof/>
          <w:lang w:val="sr-Cyrl-RS"/>
        </w:rPr>
        <w:t xml:space="preserve">на </w:t>
      </w:r>
      <w:r w:rsidRPr="0044512F">
        <w:rPr>
          <w:noProof/>
        </w:rPr>
        <w:t xml:space="preserve">сервисирање, одржавање и </w:t>
      </w:r>
      <w:r w:rsidRPr="0044512F">
        <w:rPr>
          <w:noProof/>
          <w:lang w:val="sr-Cyrl-RS"/>
        </w:rPr>
        <w:t xml:space="preserve">све </w:t>
      </w:r>
      <w:r w:rsidRPr="0044512F">
        <w:rPr>
          <w:noProof/>
        </w:rPr>
        <w:t>поправке 7</w:t>
      </w:r>
      <w:r w:rsidR="002E3E10">
        <w:rPr>
          <w:noProof/>
          <w:lang w:val="sr-Cyrl-RS"/>
        </w:rPr>
        <w:t>41</w:t>
      </w:r>
      <w:r w:rsidRPr="0044512F">
        <w:rPr>
          <w:noProof/>
          <w:lang w:val="sr-Cyrl-CS"/>
        </w:rPr>
        <w:t xml:space="preserve"> </w:t>
      </w:r>
      <w:r w:rsidRPr="0044512F">
        <w:rPr>
          <w:noProof/>
        </w:rPr>
        <w:t xml:space="preserve"> сплит-систем клима уређаја</w:t>
      </w:r>
      <w:r w:rsidRPr="0044512F">
        <w:rPr>
          <w:noProof/>
          <w:lang w:val="sr-Cyrl-RS"/>
        </w:rPr>
        <w:t xml:space="preserve">, 6 мулти система за хлађење, 7 каналских клима и </w:t>
      </w:r>
      <w:r w:rsidR="002E3E10">
        <w:rPr>
          <w:noProof/>
          <w:lang w:val="sr-Cyrl-RS"/>
        </w:rPr>
        <w:t>4</w:t>
      </w:r>
      <w:r w:rsidRPr="0044512F">
        <w:rPr>
          <w:noProof/>
          <w:lang w:val="sr-Cyrl-RS"/>
        </w:rPr>
        <w:t xml:space="preserve">0 монтажа и </w:t>
      </w:r>
      <w:r w:rsidRPr="00BB4394">
        <w:rPr>
          <w:noProof/>
          <w:lang w:val="sr-Cyrl-RS"/>
        </w:rPr>
        <w:t>демонтажа клима уређаја</w:t>
      </w:r>
      <w:r w:rsidRPr="00BB4394">
        <w:rPr>
          <w:noProof/>
        </w:rPr>
        <w:t xml:space="preserve"> по принципу „all</w:t>
      </w:r>
      <w:r>
        <w:rPr>
          <w:noProof/>
        </w:rPr>
        <w:t xml:space="preserve"> inclusive“</w:t>
      </w:r>
      <w:r w:rsidRPr="00737364">
        <w:rPr>
          <w:noProof/>
        </w:rPr>
        <w:t xml:space="preserve"> </w:t>
      </w:r>
      <w:r w:rsidRPr="00737364">
        <w:rPr>
          <w:noProof/>
          <w:lang w:val="sr-Cyrl-CS"/>
        </w:rPr>
        <w:t>односно „све укључено у цену“</w:t>
      </w:r>
      <w:r w:rsidRPr="00737364">
        <w:rPr>
          <w:noProof/>
        </w:rPr>
        <w:t xml:space="preserve">, </w:t>
      </w:r>
      <w:r>
        <w:rPr>
          <w:noProof/>
          <w:lang w:val="sr-Cyrl-RS"/>
        </w:rPr>
        <w:t xml:space="preserve">за потребе наручиоца а </w:t>
      </w:r>
      <w:r w:rsidRPr="00737364">
        <w:rPr>
          <w:noProof/>
          <w:lang w:val="sr-Cyrl-CS"/>
        </w:rPr>
        <w:t>на период од годину дана од дана закључења уговора</w:t>
      </w:r>
    </w:p>
    <w:p w14:paraId="5BF97D2B" w14:textId="77777777" w:rsidR="00B95A68" w:rsidRDefault="00B95A68" w:rsidP="0044512F">
      <w:pPr>
        <w:pStyle w:val="BodyText"/>
        <w:jc w:val="center"/>
        <w:rPr>
          <w:noProof/>
          <w:szCs w:val="24"/>
          <w:lang w:val="sr-Cyrl-RS"/>
        </w:rPr>
      </w:pPr>
    </w:p>
    <w:p w14:paraId="7D2504C4" w14:textId="0D43C792" w:rsidR="00E05332" w:rsidRPr="002E3E10" w:rsidRDefault="00531A8A" w:rsidP="00B95A68">
      <w:pPr>
        <w:pStyle w:val="BodyText"/>
        <w:jc w:val="center"/>
        <w:rPr>
          <w:noProof/>
          <w:szCs w:val="24"/>
        </w:rPr>
        <w:sectPr w:rsidR="00E05332" w:rsidRPr="002E3E10" w:rsidSect="002E3E10">
          <w:pgSz w:w="16838" w:h="11906" w:orient="landscape"/>
          <w:pgMar w:top="568" w:right="1418" w:bottom="1418" w:left="1418" w:header="709" w:footer="709" w:gutter="0"/>
          <w:cols w:space="708"/>
          <w:docGrid w:linePitch="360"/>
        </w:sectPr>
      </w:pPr>
      <w:r w:rsidRPr="00AE1407">
        <w:rPr>
          <w:noProof/>
          <w:szCs w:val="24"/>
        </w:rPr>
        <w:t>М.П.</w:t>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AE1407">
        <w:rPr>
          <w:noProof/>
        </w:rPr>
        <w:br w:type="page"/>
      </w:r>
      <w:bookmarkStart w:id="50" w:name="_Toc401143642"/>
    </w:p>
    <w:p w14:paraId="1034BE34" w14:textId="1F58EEFB" w:rsidR="00E05332" w:rsidRPr="002735A4" w:rsidRDefault="00BB4394" w:rsidP="00BB4394">
      <w:pPr>
        <w:pStyle w:val="Heading1"/>
        <w:ind w:left="360"/>
        <w:jc w:val="center"/>
        <w:rPr>
          <w:sz w:val="28"/>
          <w:szCs w:val="28"/>
        </w:rPr>
      </w:pPr>
      <w:bookmarkStart w:id="51" w:name="_Toc440629954"/>
      <w:r>
        <w:rPr>
          <w:sz w:val="28"/>
          <w:szCs w:val="28"/>
          <w:lang w:val="sr-Cyrl-RS"/>
        </w:rPr>
        <w:lastRenderedPageBreak/>
        <w:t>11.</w:t>
      </w:r>
      <w:r w:rsidR="00E05332" w:rsidRPr="002735A4">
        <w:rPr>
          <w:sz w:val="28"/>
          <w:szCs w:val="28"/>
        </w:rPr>
        <w:t>А) ОПШТИ ПОДАЦИ О ПОНУЂАЧУ ИЗ ГРУПЕ ПОНУЂАЧА</w:t>
      </w:r>
      <w:bookmarkEnd w:id="50"/>
      <w:bookmarkEnd w:id="51"/>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54426872" w:rsidR="00E05332" w:rsidRPr="002735A4" w:rsidRDefault="00BB4394" w:rsidP="00BB4394">
      <w:pPr>
        <w:pStyle w:val="Heading1"/>
        <w:ind w:left="360"/>
        <w:jc w:val="center"/>
        <w:rPr>
          <w:sz w:val="28"/>
          <w:szCs w:val="28"/>
        </w:rPr>
      </w:pPr>
      <w:bookmarkStart w:id="52" w:name="_Toc375826016"/>
      <w:bookmarkStart w:id="53" w:name="_Toc389030823"/>
      <w:bookmarkStart w:id="54" w:name="_Toc401143643"/>
      <w:bookmarkStart w:id="55" w:name="_Toc440629955"/>
      <w:r>
        <w:rPr>
          <w:sz w:val="28"/>
          <w:szCs w:val="28"/>
          <w:lang w:val="sr-Cyrl-RS"/>
        </w:rPr>
        <w:lastRenderedPageBreak/>
        <w:t>11.</w:t>
      </w:r>
      <w:r w:rsidR="00E05332" w:rsidRPr="002735A4">
        <w:rPr>
          <w:sz w:val="28"/>
          <w:szCs w:val="28"/>
        </w:rPr>
        <w:t>Б) ОПШТИ ПОДАЦИ О ПОДИЗВОЂАЧИМА</w:t>
      </w:r>
      <w:bookmarkEnd w:id="52"/>
      <w:bookmarkEnd w:id="53"/>
      <w:bookmarkEnd w:id="54"/>
      <w:bookmarkEnd w:id="55"/>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Default="00E05332" w:rsidP="009145A0">
      <w:pPr>
        <w:rPr>
          <w:noProof/>
          <w:lang w:val="sr-Cyrl-RS"/>
        </w:rPr>
      </w:pPr>
      <w:r w:rsidRPr="00C35CDB">
        <w:rPr>
          <w:noProof/>
        </w:rPr>
        <w:t xml:space="preserve"> </w:t>
      </w:r>
    </w:p>
    <w:p w14:paraId="71BF241D" w14:textId="77777777" w:rsidR="002E3E10" w:rsidRDefault="002E3E10" w:rsidP="002E3E10">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14:paraId="4CD950F0" w14:textId="77777777" w:rsidR="002E3E10" w:rsidRPr="00877792" w:rsidRDefault="002E3E10" w:rsidP="002E3E10">
      <w:pPr>
        <w:ind w:firstLine="720"/>
        <w:rPr>
          <w:sz w:val="10"/>
          <w:szCs w:val="10"/>
          <w:lang w:val="sr-Cyrl-CS"/>
        </w:rPr>
      </w:pPr>
    </w:p>
    <w:p w14:paraId="4802F050" w14:textId="77777777" w:rsidR="002E3E10" w:rsidRPr="0002002A" w:rsidRDefault="002E3E10" w:rsidP="002E3E10">
      <w:pPr>
        <w:ind w:firstLine="720"/>
        <w:rPr>
          <w:sz w:val="16"/>
          <w:szCs w:val="16"/>
          <w:lang w:val="sr-Cyrl-CS"/>
        </w:rPr>
      </w:pPr>
    </w:p>
    <w:tbl>
      <w:tblPr>
        <w:tblW w:w="0" w:type="auto"/>
        <w:tblLook w:val="01E0" w:firstRow="1" w:lastRow="1" w:firstColumn="1" w:lastColumn="1" w:noHBand="0" w:noVBand="0"/>
      </w:tblPr>
      <w:tblGrid>
        <w:gridCol w:w="1483"/>
        <w:gridCol w:w="7803"/>
      </w:tblGrid>
      <w:tr w:rsidR="002E3E10" w:rsidRPr="002D35C8" w14:paraId="1C1FB150" w14:textId="77777777" w:rsidTr="00AB0109">
        <w:tc>
          <w:tcPr>
            <w:tcW w:w="1548" w:type="dxa"/>
            <w:shd w:val="clear" w:color="auto" w:fill="auto"/>
          </w:tcPr>
          <w:p w14:paraId="33CA00D5" w14:textId="77777777" w:rsidR="002E3E10" w:rsidRPr="002D35C8" w:rsidRDefault="002E3E10" w:rsidP="00AB0109">
            <w:pPr>
              <w:rPr>
                <w:b/>
                <w:sz w:val="20"/>
                <w:szCs w:val="20"/>
                <w:lang w:val="sr-Cyrl-CS"/>
              </w:rPr>
            </w:pPr>
            <w:r w:rsidRPr="002D35C8">
              <w:rPr>
                <w:b/>
                <w:sz w:val="20"/>
                <w:szCs w:val="20"/>
                <w:lang w:val="sr-Cyrl-CS"/>
              </w:rPr>
              <w:t>ДУЖНИК:</w:t>
            </w:r>
          </w:p>
        </w:tc>
        <w:tc>
          <w:tcPr>
            <w:tcW w:w="8100" w:type="dxa"/>
            <w:shd w:val="clear" w:color="auto" w:fill="auto"/>
          </w:tcPr>
          <w:p w14:paraId="678EC810" w14:textId="77777777" w:rsidR="002E3E10" w:rsidRPr="002D35C8" w:rsidRDefault="002E3E10" w:rsidP="00AB0109">
            <w:pPr>
              <w:rPr>
                <w:b/>
                <w:sz w:val="22"/>
                <w:szCs w:val="22"/>
                <w:lang w:val="sr-Cyrl-CS"/>
              </w:rPr>
            </w:pPr>
            <w:r w:rsidRPr="002D35C8">
              <w:rPr>
                <w:b/>
                <w:sz w:val="22"/>
                <w:szCs w:val="22"/>
                <w:lang w:val="sr-Cyrl-CS"/>
              </w:rPr>
              <w:t>Пун назив и седиште:__________________________________________________</w:t>
            </w:r>
          </w:p>
          <w:p w14:paraId="6B9E0219" w14:textId="77777777" w:rsidR="002E3E10" w:rsidRPr="002D35C8" w:rsidRDefault="002E3E10" w:rsidP="00AB0109">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14:paraId="27C375B1" w14:textId="77777777" w:rsidR="002E3E10" w:rsidRPr="002D35C8" w:rsidRDefault="002E3E10" w:rsidP="00AB0109">
            <w:pPr>
              <w:rPr>
                <w:b/>
                <w:sz w:val="22"/>
                <w:szCs w:val="22"/>
                <w:lang w:val="sr-Cyrl-CS"/>
              </w:rPr>
            </w:pPr>
            <w:r w:rsidRPr="002D35C8">
              <w:rPr>
                <w:b/>
                <w:sz w:val="22"/>
                <w:szCs w:val="22"/>
                <w:lang w:val="sr-Cyrl-CS"/>
              </w:rPr>
              <w:t>Текући рачун:____________________код: _____________________(назив банке),</w:t>
            </w:r>
          </w:p>
          <w:p w14:paraId="1086BD7A" w14:textId="77777777" w:rsidR="002E3E10" w:rsidRPr="002D35C8" w:rsidRDefault="002E3E10" w:rsidP="00AB0109">
            <w:pPr>
              <w:rPr>
                <w:b/>
                <w:sz w:val="10"/>
                <w:szCs w:val="10"/>
                <w:lang w:val="sr-Cyrl-CS"/>
              </w:rPr>
            </w:pPr>
          </w:p>
        </w:tc>
      </w:tr>
      <w:tr w:rsidR="002E3E10" w:rsidRPr="002D35C8" w14:paraId="26772573" w14:textId="77777777" w:rsidTr="00AB0109">
        <w:tc>
          <w:tcPr>
            <w:tcW w:w="9648" w:type="dxa"/>
            <w:gridSpan w:val="2"/>
            <w:shd w:val="clear" w:color="auto" w:fill="auto"/>
          </w:tcPr>
          <w:p w14:paraId="06E20230" w14:textId="77777777" w:rsidR="002E3E10" w:rsidRPr="002D35C8" w:rsidRDefault="002E3E10" w:rsidP="00AB0109">
            <w:pPr>
              <w:jc w:val="center"/>
              <w:rPr>
                <w:b/>
                <w:sz w:val="8"/>
                <w:szCs w:val="8"/>
                <w:lang w:val="sr-Cyrl-CS"/>
              </w:rPr>
            </w:pPr>
          </w:p>
          <w:p w14:paraId="277AA0CA" w14:textId="77777777" w:rsidR="002E3E10" w:rsidRPr="002D35C8" w:rsidRDefault="002E3E10" w:rsidP="00AB0109">
            <w:pPr>
              <w:jc w:val="center"/>
              <w:rPr>
                <w:b/>
                <w:lang w:val="sr-Cyrl-CS"/>
              </w:rPr>
            </w:pPr>
            <w:r w:rsidRPr="002D35C8">
              <w:rPr>
                <w:b/>
                <w:lang w:val="sr-Cyrl-CS"/>
              </w:rPr>
              <w:t>И з д а ј е</w:t>
            </w:r>
          </w:p>
        </w:tc>
      </w:tr>
    </w:tbl>
    <w:p w14:paraId="43E46BDE" w14:textId="77777777" w:rsidR="002E3E10" w:rsidRDefault="002E3E10" w:rsidP="002E3E10">
      <w:pPr>
        <w:rPr>
          <w:b/>
          <w:sz w:val="16"/>
          <w:szCs w:val="16"/>
          <w:lang w:val="sr-Cyrl-CS"/>
        </w:rPr>
      </w:pPr>
    </w:p>
    <w:p w14:paraId="2D0AFB3E" w14:textId="77777777" w:rsidR="002E3E10" w:rsidRPr="00877792" w:rsidRDefault="002E3E10" w:rsidP="002E3E10">
      <w:pPr>
        <w:rPr>
          <w:b/>
          <w:sz w:val="10"/>
          <w:szCs w:val="10"/>
          <w:lang w:val="sr-Cyrl-CS"/>
        </w:rPr>
      </w:pPr>
    </w:p>
    <w:p w14:paraId="195539F7" w14:textId="77777777" w:rsidR="002E3E10" w:rsidRPr="008C4A9D" w:rsidRDefault="002E3E10" w:rsidP="002E3E10">
      <w:pPr>
        <w:jc w:val="center"/>
        <w:rPr>
          <w:b/>
          <w:sz w:val="28"/>
          <w:szCs w:val="28"/>
          <w:lang w:val="sr-Cyrl-CS"/>
        </w:rPr>
      </w:pPr>
      <w:r w:rsidRPr="008C4A9D">
        <w:rPr>
          <w:b/>
          <w:sz w:val="28"/>
          <w:szCs w:val="28"/>
          <w:lang w:val="sr-Cyrl-CS"/>
        </w:rPr>
        <w:t>МЕНИЧНО ПИСМО – ОВЛАШЋЕЊЕ</w:t>
      </w:r>
    </w:p>
    <w:p w14:paraId="759D744C" w14:textId="77777777" w:rsidR="002E3E10" w:rsidRPr="0070075A" w:rsidRDefault="002E3E10" w:rsidP="002E3E10">
      <w:pPr>
        <w:jc w:val="center"/>
        <w:rPr>
          <w:b/>
          <w:sz w:val="20"/>
          <w:szCs w:val="20"/>
          <w:lang w:val="sr-Cyrl-CS"/>
        </w:rPr>
      </w:pPr>
      <w:r w:rsidRPr="0070075A">
        <w:rPr>
          <w:b/>
          <w:sz w:val="20"/>
          <w:szCs w:val="20"/>
          <w:lang w:val="sr-Cyrl-CS"/>
        </w:rPr>
        <w:t>ЗА КОРИСНИКА БЛАНКО СОЛО МЕНИЦЕ</w:t>
      </w:r>
    </w:p>
    <w:p w14:paraId="348370F6" w14:textId="77777777" w:rsidR="002E3E10" w:rsidRPr="000E7C1B" w:rsidRDefault="002E3E10" w:rsidP="002E3E10">
      <w:pPr>
        <w:rPr>
          <w:b/>
          <w:sz w:val="22"/>
          <w:szCs w:val="22"/>
          <w:lang w:val="sr-Cyrl-CS"/>
        </w:rPr>
      </w:pPr>
    </w:p>
    <w:tbl>
      <w:tblPr>
        <w:tblW w:w="0" w:type="auto"/>
        <w:tblLook w:val="01E0" w:firstRow="1" w:lastRow="1" w:firstColumn="1" w:lastColumn="1" w:noHBand="0" w:noVBand="0"/>
      </w:tblPr>
      <w:tblGrid>
        <w:gridCol w:w="1543"/>
        <w:gridCol w:w="7743"/>
      </w:tblGrid>
      <w:tr w:rsidR="002E3E10" w:rsidRPr="002D35C8" w14:paraId="09F67BED" w14:textId="77777777" w:rsidTr="00AB0109">
        <w:tc>
          <w:tcPr>
            <w:tcW w:w="1548" w:type="dxa"/>
            <w:shd w:val="clear" w:color="auto" w:fill="auto"/>
          </w:tcPr>
          <w:p w14:paraId="31914FAE" w14:textId="77777777" w:rsidR="002E3E10" w:rsidRPr="002D35C8" w:rsidRDefault="002E3E10" w:rsidP="00AB0109">
            <w:pPr>
              <w:rPr>
                <w:b/>
                <w:sz w:val="20"/>
                <w:szCs w:val="20"/>
                <w:lang w:val="sr-Cyrl-CS"/>
              </w:rPr>
            </w:pPr>
            <w:r w:rsidRPr="002D35C8">
              <w:rPr>
                <w:b/>
                <w:sz w:val="20"/>
                <w:szCs w:val="20"/>
                <w:lang w:val="sr-Cyrl-CS"/>
              </w:rPr>
              <w:t>КОРИСНИК:</w:t>
            </w:r>
          </w:p>
          <w:p w14:paraId="2EAA9689" w14:textId="77777777" w:rsidR="002E3E10" w:rsidRPr="002D35C8" w:rsidRDefault="002E3E10" w:rsidP="00AB0109">
            <w:pPr>
              <w:rPr>
                <w:b/>
                <w:sz w:val="20"/>
                <w:szCs w:val="20"/>
                <w:lang w:val="sr-Cyrl-CS"/>
              </w:rPr>
            </w:pPr>
            <w:r w:rsidRPr="002D35C8">
              <w:rPr>
                <w:b/>
                <w:sz w:val="20"/>
                <w:szCs w:val="20"/>
                <w:lang w:val="sr-Cyrl-CS"/>
              </w:rPr>
              <w:t>(поверилац)</w:t>
            </w:r>
          </w:p>
        </w:tc>
        <w:tc>
          <w:tcPr>
            <w:tcW w:w="8100" w:type="dxa"/>
            <w:shd w:val="clear" w:color="auto" w:fill="auto"/>
          </w:tcPr>
          <w:p w14:paraId="615DD4D1" w14:textId="77777777" w:rsidR="002E3E10" w:rsidRPr="00DE7B37" w:rsidRDefault="002E3E10" w:rsidP="00AB0109">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14:paraId="3900F51B" w14:textId="77777777" w:rsidR="009C3795" w:rsidRDefault="002E3E10" w:rsidP="009C3795">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14:paraId="565B5C73" w14:textId="74C7EC30" w:rsidR="002E3E10" w:rsidRPr="009C3795" w:rsidRDefault="002E3E10" w:rsidP="009C3795">
            <w:pPr>
              <w:jc w:val="both"/>
              <w:rPr>
                <w:b/>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sidR="009C3795">
              <w:rPr>
                <w:sz w:val="22"/>
                <w:szCs w:val="22"/>
                <w:lang w:val="sr-Cyrl-CS"/>
              </w:rPr>
              <w:t xml:space="preserve"> </w:t>
            </w:r>
            <w:r w:rsidRPr="00DE7B37">
              <w:rPr>
                <w:sz w:val="22"/>
                <w:szCs w:val="22"/>
                <w:lang w:val="sr-Cyrl-CS"/>
              </w:rPr>
              <w:t>Министарство финансија</w:t>
            </w:r>
          </w:p>
        </w:tc>
      </w:tr>
    </w:tbl>
    <w:p w14:paraId="340C883D" w14:textId="77777777" w:rsidR="002E3E10" w:rsidRDefault="002E3E10" w:rsidP="002E3E10">
      <w:pPr>
        <w:jc w:val="both"/>
        <w:rPr>
          <w:sz w:val="22"/>
          <w:szCs w:val="22"/>
          <w:lang w:val="sr-Cyrl-CS"/>
        </w:rPr>
      </w:pPr>
    </w:p>
    <w:p w14:paraId="5FD36446" w14:textId="21279BD9" w:rsidR="002E3E10" w:rsidRPr="007403E1" w:rsidRDefault="002E3E10" w:rsidP="002E3E10">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Pr>
          <w:b/>
          <w:lang w:val="sr-Cyrl-CS"/>
        </w:rPr>
        <w:t>7</w:t>
      </w:r>
      <w:r w:rsidR="009C3795">
        <w:rPr>
          <w:b/>
          <w:lang w:val="sr-Cyrl-CS"/>
        </w:rPr>
        <w:t>1</w:t>
      </w:r>
      <w:r>
        <w:rPr>
          <w:b/>
          <w:lang w:val="sr-Cyrl-CS"/>
        </w:rPr>
        <w:t>-17-О</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14:paraId="4BBAC2A5" w14:textId="77777777" w:rsidR="002E3E10" w:rsidRPr="007403E1" w:rsidRDefault="002E3E10" w:rsidP="002E3E10">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14:paraId="232304F0" w14:textId="77777777" w:rsidR="002E3E10" w:rsidRPr="007403E1" w:rsidRDefault="002E3E10" w:rsidP="002E3E10">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813B37" w14:textId="77777777" w:rsidR="002E3E10" w:rsidRPr="00E052EA" w:rsidRDefault="002E3E10" w:rsidP="002E3E10">
      <w:pPr>
        <w:jc w:val="both"/>
        <w:rPr>
          <w:color w:val="FF0000"/>
          <w:sz w:val="16"/>
          <w:szCs w:val="16"/>
          <w:lang w:val="sr-Cyrl-CS"/>
        </w:rPr>
      </w:pPr>
    </w:p>
    <w:p w14:paraId="25C96029" w14:textId="77777777" w:rsidR="002E3E10" w:rsidRPr="007403E1" w:rsidRDefault="002E3E10" w:rsidP="002E3E10">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14:paraId="397ABAB2" w14:textId="77777777" w:rsidR="002E3E10" w:rsidRPr="007403E1" w:rsidRDefault="002E3E10" w:rsidP="002E3E10">
      <w:pPr>
        <w:jc w:val="both"/>
        <w:rPr>
          <w:b/>
          <w:sz w:val="22"/>
          <w:szCs w:val="22"/>
          <w:lang w:val="sr-Cyrl-CS"/>
        </w:rPr>
      </w:pPr>
      <w:r w:rsidRPr="007403E1">
        <w:rPr>
          <w:b/>
          <w:sz w:val="22"/>
          <w:szCs w:val="22"/>
          <w:lang w:val="sr-Cyrl-CS"/>
        </w:rPr>
        <w:t xml:space="preserve">              - картон депонованих потписа</w:t>
      </w:r>
    </w:p>
    <w:p w14:paraId="3459022D" w14:textId="77777777" w:rsidR="002E3E10" w:rsidRPr="007403E1" w:rsidRDefault="002E3E10" w:rsidP="002E3E10">
      <w:pPr>
        <w:jc w:val="both"/>
        <w:rPr>
          <w:b/>
          <w:sz w:val="22"/>
          <w:szCs w:val="22"/>
          <w:lang w:val="sr-Cyrl-CS"/>
        </w:rPr>
      </w:pPr>
      <w:r w:rsidRPr="007403E1">
        <w:rPr>
          <w:b/>
          <w:sz w:val="22"/>
          <w:szCs w:val="22"/>
          <w:lang w:val="sr-Cyrl-CS"/>
        </w:rPr>
        <w:t xml:space="preserve">              - оверени потиси лица овлашћених за заступање</w:t>
      </w:r>
    </w:p>
    <w:p w14:paraId="55B54513" w14:textId="77777777" w:rsidR="002E3E10" w:rsidRPr="007403E1" w:rsidRDefault="002E3E10" w:rsidP="002E3E10">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2E3E10" w:rsidRPr="007403E1" w14:paraId="6752830D" w14:textId="77777777" w:rsidTr="00AB0109">
        <w:trPr>
          <w:gridAfter w:val="3"/>
          <w:wAfter w:w="5688" w:type="dxa"/>
        </w:trPr>
        <w:tc>
          <w:tcPr>
            <w:tcW w:w="4140" w:type="dxa"/>
            <w:shd w:val="clear" w:color="auto" w:fill="auto"/>
          </w:tcPr>
          <w:p w14:paraId="2627C3BE" w14:textId="77777777" w:rsidR="002E3E10" w:rsidRPr="007403E1" w:rsidRDefault="002E3E10" w:rsidP="00AB0109">
            <w:pPr>
              <w:rPr>
                <w:b/>
                <w:sz w:val="22"/>
                <w:szCs w:val="22"/>
              </w:rPr>
            </w:pPr>
          </w:p>
          <w:p w14:paraId="5E8D21B2" w14:textId="77777777" w:rsidR="002E3E10" w:rsidRPr="007403E1" w:rsidRDefault="002E3E10" w:rsidP="00AB0109">
            <w:pPr>
              <w:rPr>
                <w:b/>
                <w:sz w:val="22"/>
                <w:szCs w:val="22"/>
                <w:lang w:val="sr-Cyrl-CS"/>
              </w:rPr>
            </w:pPr>
          </w:p>
        </w:tc>
      </w:tr>
      <w:tr w:rsidR="002E3E10" w:rsidRPr="007403E1" w14:paraId="4E7585CD" w14:textId="77777777" w:rsidTr="00AB0109">
        <w:tc>
          <w:tcPr>
            <w:tcW w:w="4428" w:type="dxa"/>
            <w:gridSpan w:val="2"/>
            <w:shd w:val="clear" w:color="auto" w:fill="auto"/>
          </w:tcPr>
          <w:p w14:paraId="637A7E4F" w14:textId="77777777" w:rsidR="002E3E10" w:rsidRPr="007403E1" w:rsidRDefault="002E3E10" w:rsidP="00AB0109">
            <w:pPr>
              <w:jc w:val="both"/>
              <w:rPr>
                <w:b/>
                <w:sz w:val="22"/>
                <w:szCs w:val="22"/>
              </w:rPr>
            </w:pPr>
          </w:p>
        </w:tc>
        <w:tc>
          <w:tcPr>
            <w:tcW w:w="1260" w:type="dxa"/>
            <w:shd w:val="clear" w:color="auto" w:fill="auto"/>
          </w:tcPr>
          <w:p w14:paraId="6D4C8ED0" w14:textId="77777777" w:rsidR="002E3E10" w:rsidRPr="007403E1" w:rsidRDefault="002E3E10" w:rsidP="00AB0109">
            <w:pPr>
              <w:jc w:val="both"/>
              <w:rPr>
                <w:b/>
                <w:sz w:val="22"/>
                <w:szCs w:val="22"/>
                <w:lang w:val="sr-Cyrl-CS"/>
              </w:rPr>
            </w:pPr>
          </w:p>
        </w:tc>
        <w:tc>
          <w:tcPr>
            <w:tcW w:w="4140" w:type="dxa"/>
            <w:shd w:val="clear" w:color="auto" w:fill="auto"/>
          </w:tcPr>
          <w:p w14:paraId="2D0FB3E8" w14:textId="77777777" w:rsidR="002E3E10" w:rsidRPr="007403E1" w:rsidRDefault="002E3E10" w:rsidP="00AB0109">
            <w:pPr>
              <w:jc w:val="center"/>
              <w:rPr>
                <w:b/>
                <w:sz w:val="22"/>
                <w:szCs w:val="22"/>
                <w:lang w:val="sr-Cyrl-CS"/>
              </w:rPr>
            </w:pPr>
          </w:p>
        </w:tc>
      </w:tr>
      <w:tr w:rsidR="002E3E10" w:rsidRPr="007403E1" w14:paraId="4C8FEDC4" w14:textId="77777777" w:rsidTr="00AB0109">
        <w:trPr>
          <w:trHeight w:val="212"/>
        </w:trPr>
        <w:tc>
          <w:tcPr>
            <w:tcW w:w="4428" w:type="dxa"/>
            <w:gridSpan w:val="2"/>
            <w:shd w:val="clear" w:color="auto" w:fill="auto"/>
          </w:tcPr>
          <w:p w14:paraId="0D9ADDFF" w14:textId="77777777" w:rsidR="002E3E10" w:rsidRPr="007403E1" w:rsidRDefault="002E3E10" w:rsidP="00AB0109">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14:paraId="09432EEC" w14:textId="77777777" w:rsidR="002E3E10" w:rsidRPr="007403E1" w:rsidRDefault="002E3E10" w:rsidP="00AB0109">
            <w:pPr>
              <w:jc w:val="both"/>
              <w:rPr>
                <w:b/>
                <w:sz w:val="22"/>
                <w:szCs w:val="22"/>
                <w:lang w:val="sr-Cyrl-CS"/>
              </w:rPr>
            </w:pPr>
          </w:p>
        </w:tc>
        <w:tc>
          <w:tcPr>
            <w:tcW w:w="4140" w:type="dxa"/>
            <w:shd w:val="clear" w:color="auto" w:fill="auto"/>
          </w:tcPr>
          <w:p w14:paraId="716BB872" w14:textId="77777777" w:rsidR="002E3E10" w:rsidRPr="007403E1" w:rsidRDefault="002E3E10" w:rsidP="00AB0109">
            <w:pPr>
              <w:jc w:val="center"/>
              <w:rPr>
                <w:b/>
                <w:sz w:val="22"/>
                <w:szCs w:val="22"/>
                <w:lang w:val="sr-Cyrl-CS"/>
              </w:rPr>
            </w:pPr>
          </w:p>
        </w:tc>
      </w:tr>
      <w:tr w:rsidR="002E3E10" w:rsidRPr="007403E1" w14:paraId="27EF3568" w14:textId="77777777" w:rsidTr="00AB0109">
        <w:tc>
          <w:tcPr>
            <w:tcW w:w="4428" w:type="dxa"/>
            <w:gridSpan w:val="2"/>
            <w:tcBorders>
              <w:bottom w:val="single" w:sz="4" w:space="0" w:color="auto"/>
            </w:tcBorders>
            <w:shd w:val="clear" w:color="auto" w:fill="auto"/>
          </w:tcPr>
          <w:p w14:paraId="48A157E3" w14:textId="77777777" w:rsidR="002E3E10" w:rsidRPr="007403E1" w:rsidRDefault="002E3E10" w:rsidP="00AB0109">
            <w:pPr>
              <w:rPr>
                <w:sz w:val="22"/>
                <w:szCs w:val="22"/>
                <w:lang w:val="sr-Cyrl-CS"/>
              </w:rPr>
            </w:pPr>
          </w:p>
        </w:tc>
        <w:tc>
          <w:tcPr>
            <w:tcW w:w="1260" w:type="dxa"/>
            <w:shd w:val="clear" w:color="auto" w:fill="auto"/>
          </w:tcPr>
          <w:p w14:paraId="70B57794" w14:textId="77777777" w:rsidR="002E3E10" w:rsidRPr="007403E1" w:rsidRDefault="002E3E10" w:rsidP="00AB0109">
            <w:pPr>
              <w:jc w:val="both"/>
              <w:rPr>
                <w:b/>
                <w:sz w:val="22"/>
                <w:szCs w:val="22"/>
                <w:lang w:val="sr-Cyrl-CS"/>
              </w:rPr>
            </w:pPr>
          </w:p>
        </w:tc>
        <w:tc>
          <w:tcPr>
            <w:tcW w:w="4140" w:type="dxa"/>
            <w:shd w:val="clear" w:color="auto" w:fill="auto"/>
          </w:tcPr>
          <w:p w14:paraId="7CB959FB" w14:textId="77777777" w:rsidR="002E3E10" w:rsidRPr="007403E1" w:rsidRDefault="002E3E10" w:rsidP="00AB0109">
            <w:pPr>
              <w:rPr>
                <w:b/>
                <w:sz w:val="22"/>
                <w:szCs w:val="22"/>
                <w:lang w:val="sr-Cyrl-CS"/>
              </w:rPr>
            </w:pPr>
          </w:p>
          <w:p w14:paraId="6DBDDDB4" w14:textId="77777777" w:rsidR="002E3E10" w:rsidRPr="007403E1" w:rsidRDefault="002E3E10" w:rsidP="00AB0109">
            <w:pPr>
              <w:rPr>
                <w:b/>
                <w:sz w:val="22"/>
                <w:szCs w:val="22"/>
                <w:lang w:val="sr-Cyrl-CS"/>
              </w:rPr>
            </w:pPr>
            <w:r w:rsidRPr="007403E1">
              <w:rPr>
                <w:b/>
                <w:sz w:val="22"/>
                <w:szCs w:val="22"/>
                <w:lang w:val="sr-Cyrl-CS"/>
              </w:rPr>
              <w:t>ДУЖНИК – ИЗДАВАЛАЦ МЕНИЦЕ</w:t>
            </w:r>
          </w:p>
        </w:tc>
      </w:tr>
      <w:tr w:rsidR="002E3E10" w:rsidRPr="007403E1" w14:paraId="26671390" w14:textId="77777777" w:rsidTr="00AB0109">
        <w:tc>
          <w:tcPr>
            <w:tcW w:w="4428" w:type="dxa"/>
            <w:gridSpan w:val="2"/>
            <w:tcBorders>
              <w:top w:val="single" w:sz="4" w:space="0" w:color="auto"/>
            </w:tcBorders>
            <w:shd w:val="clear" w:color="auto" w:fill="auto"/>
          </w:tcPr>
          <w:p w14:paraId="1EE0A9BB" w14:textId="77777777" w:rsidR="002E3E10" w:rsidRPr="007403E1" w:rsidRDefault="002E3E10" w:rsidP="00AB0109">
            <w:pPr>
              <w:jc w:val="both"/>
              <w:rPr>
                <w:b/>
                <w:sz w:val="22"/>
                <w:szCs w:val="22"/>
                <w:lang w:val="sr-Cyrl-CS"/>
              </w:rPr>
            </w:pPr>
          </w:p>
        </w:tc>
        <w:tc>
          <w:tcPr>
            <w:tcW w:w="1260" w:type="dxa"/>
            <w:shd w:val="clear" w:color="auto" w:fill="auto"/>
          </w:tcPr>
          <w:p w14:paraId="2BDC2155" w14:textId="77777777" w:rsidR="002E3E10" w:rsidRPr="007403E1" w:rsidRDefault="002E3E10" w:rsidP="00AB0109">
            <w:pPr>
              <w:jc w:val="right"/>
              <w:rPr>
                <w:sz w:val="22"/>
                <w:szCs w:val="22"/>
                <w:lang w:val="sr-Cyrl-CS"/>
              </w:rPr>
            </w:pPr>
          </w:p>
          <w:p w14:paraId="36F78EC6" w14:textId="77777777" w:rsidR="002E3E10" w:rsidRPr="007403E1" w:rsidRDefault="002E3E10" w:rsidP="00AB0109">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14:paraId="522D140D" w14:textId="77777777" w:rsidR="002E3E10" w:rsidRPr="007403E1" w:rsidRDefault="002E3E10" w:rsidP="00AB0109">
            <w:pPr>
              <w:jc w:val="center"/>
              <w:rPr>
                <w:b/>
                <w:sz w:val="22"/>
                <w:szCs w:val="22"/>
                <w:lang w:val="sr-Cyrl-CS"/>
              </w:rPr>
            </w:pPr>
          </w:p>
        </w:tc>
      </w:tr>
      <w:tr w:rsidR="002E3E10" w:rsidRPr="007403E1" w14:paraId="55446B05" w14:textId="77777777" w:rsidTr="00AB0109">
        <w:tc>
          <w:tcPr>
            <w:tcW w:w="4428" w:type="dxa"/>
            <w:gridSpan w:val="2"/>
            <w:shd w:val="clear" w:color="auto" w:fill="auto"/>
          </w:tcPr>
          <w:p w14:paraId="5B6630CF" w14:textId="77777777" w:rsidR="002E3E10" w:rsidRPr="007403E1" w:rsidRDefault="002E3E10" w:rsidP="00AB0109">
            <w:pPr>
              <w:jc w:val="both"/>
              <w:rPr>
                <w:b/>
                <w:sz w:val="22"/>
                <w:szCs w:val="22"/>
                <w:lang w:val="sr-Cyrl-CS"/>
              </w:rPr>
            </w:pPr>
          </w:p>
        </w:tc>
        <w:tc>
          <w:tcPr>
            <w:tcW w:w="1260" w:type="dxa"/>
            <w:shd w:val="clear" w:color="auto" w:fill="auto"/>
          </w:tcPr>
          <w:p w14:paraId="7A6B698F" w14:textId="77777777" w:rsidR="002E3E10" w:rsidRPr="007403E1" w:rsidRDefault="002E3E10" w:rsidP="00AB0109">
            <w:pPr>
              <w:jc w:val="both"/>
              <w:rPr>
                <w:b/>
                <w:sz w:val="22"/>
                <w:szCs w:val="22"/>
                <w:lang w:val="sr-Cyrl-CS"/>
              </w:rPr>
            </w:pPr>
          </w:p>
        </w:tc>
        <w:tc>
          <w:tcPr>
            <w:tcW w:w="4140" w:type="dxa"/>
            <w:tcBorders>
              <w:top w:val="single" w:sz="4" w:space="0" w:color="auto"/>
            </w:tcBorders>
            <w:shd w:val="clear" w:color="auto" w:fill="auto"/>
          </w:tcPr>
          <w:p w14:paraId="22C2459C" w14:textId="77777777" w:rsidR="002E3E10" w:rsidRDefault="002E3E10" w:rsidP="00AB0109">
            <w:pPr>
              <w:jc w:val="center"/>
              <w:rPr>
                <w:sz w:val="22"/>
                <w:szCs w:val="22"/>
                <w:lang w:val="sr-Cyrl-CS"/>
              </w:rPr>
            </w:pPr>
            <w:r w:rsidRPr="007403E1">
              <w:rPr>
                <w:sz w:val="22"/>
                <w:szCs w:val="22"/>
                <w:lang w:val="sr-Cyrl-CS"/>
              </w:rPr>
              <w:t>Потпис овлашћеног лица</w:t>
            </w:r>
          </w:p>
          <w:p w14:paraId="11F53004" w14:textId="77777777" w:rsidR="00502589" w:rsidRDefault="00502589" w:rsidP="00AB0109">
            <w:pPr>
              <w:jc w:val="center"/>
              <w:rPr>
                <w:sz w:val="22"/>
                <w:szCs w:val="22"/>
                <w:lang w:val="sr-Cyrl-CS"/>
              </w:rPr>
            </w:pPr>
          </w:p>
          <w:p w14:paraId="063FC1BA" w14:textId="77777777" w:rsidR="00502589" w:rsidRDefault="00502589" w:rsidP="00AB0109">
            <w:pPr>
              <w:jc w:val="center"/>
              <w:rPr>
                <w:sz w:val="22"/>
                <w:szCs w:val="22"/>
                <w:lang w:val="sr-Cyrl-CS"/>
              </w:rPr>
            </w:pPr>
          </w:p>
          <w:p w14:paraId="56F7BFDB" w14:textId="77777777" w:rsidR="00502589" w:rsidRDefault="00502589" w:rsidP="00AB0109">
            <w:pPr>
              <w:jc w:val="center"/>
              <w:rPr>
                <w:sz w:val="22"/>
                <w:szCs w:val="22"/>
                <w:lang w:val="sr-Cyrl-CS"/>
              </w:rPr>
            </w:pPr>
          </w:p>
          <w:p w14:paraId="798812BE" w14:textId="77777777" w:rsidR="00502589" w:rsidRDefault="00502589" w:rsidP="00AB0109">
            <w:pPr>
              <w:jc w:val="center"/>
              <w:rPr>
                <w:sz w:val="22"/>
                <w:szCs w:val="22"/>
                <w:lang w:val="sr-Cyrl-CS"/>
              </w:rPr>
            </w:pPr>
          </w:p>
          <w:p w14:paraId="05BD9687" w14:textId="77777777" w:rsidR="00502589" w:rsidRPr="007403E1" w:rsidRDefault="00502589" w:rsidP="00AB0109">
            <w:pPr>
              <w:jc w:val="center"/>
              <w:rPr>
                <w:sz w:val="22"/>
                <w:szCs w:val="22"/>
                <w:lang w:val="sr-Cyrl-CS"/>
              </w:rPr>
            </w:pPr>
          </w:p>
        </w:tc>
      </w:tr>
    </w:tbl>
    <w:p w14:paraId="6CCEDE01" w14:textId="77777777" w:rsidR="002E3E10" w:rsidRDefault="002E3E10" w:rsidP="002E3E10">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14:paraId="5727AE25" w14:textId="77777777" w:rsidR="002E3E10" w:rsidRPr="00877792" w:rsidRDefault="002E3E10" w:rsidP="002E3E10">
      <w:pPr>
        <w:ind w:firstLine="720"/>
        <w:rPr>
          <w:sz w:val="10"/>
          <w:szCs w:val="10"/>
          <w:lang w:val="sr-Cyrl-CS"/>
        </w:rPr>
      </w:pPr>
    </w:p>
    <w:p w14:paraId="28509CEE" w14:textId="77777777" w:rsidR="002E3E10" w:rsidRPr="0002002A" w:rsidRDefault="002E3E10" w:rsidP="002E3E10">
      <w:pPr>
        <w:ind w:firstLine="720"/>
        <w:rPr>
          <w:sz w:val="16"/>
          <w:szCs w:val="16"/>
          <w:lang w:val="sr-Cyrl-CS"/>
        </w:rPr>
      </w:pPr>
    </w:p>
    <w:tbl>
      <w:tblPr>
        <w:tblW w:w="0" w:type="auto"/>
        <w:tblLook w:val="01E0" w:firstRow="1" w:lastRow="1" w:firstColumn="1" w:lastColumn="1" w:noHBand="0" w:noVBand="0"/>
      </w:tblPr>
      <w:tblGrid>
        <w:gridCol w:w="1483"/>
        <w:gridCol w:w="7803"/>
      </w:tblGrid>
      <w:tr w:rsidR="002E3E10" w:rsidRPr="002D35C8" w14:paraId="3A0D35AD" w14:textId="77777777" w:rsidTr="00AB0109">
        <w:tc>
          <w:tcPr>
            <w:tcW w:w="1548" w:type="dxa"/>
            <w:shd w:val="clear" w:color="auto" w:fill="auto"/>
          </w:tcPr>
          <w:p w14:paraId="37A127FC" w14:textId="77777777" w:rsidR="002E3E10" w:rsidRPr="002D35C8" w:rsidRDefault="002E3E10" w:rsidP="00AB0109">
            <w:pPr>
              <w:rPr>
                <w:b/>
                <w:sz w:val="20"/>
                <w:szCs w:val="20"/>
                <w:lang w:val="sr-Cyrl-CS"/>
              </w:rPr>
            </w:pPr>
            <w:r w:rsidRPr="002D35C8">
              <w:rPr>
                <w:b/>
                <w:sz w:val="20"/>
                <w:szCs w:val="20"/>
                <w:lang w:val="sr-Cyrl-CS"/>
              </w:rPr>
              <w:t>ДУЖНИК:</w:t>
            </w:r>
          </w:p>
        </w:tc>
        <w:tc>
          <w:tcPr>
            <w:tcW w:w="8100" w:type="dxa"/>
            <w:shd w:val="clear" w:color="auto" w:fill="auto"/>
          </w:tcPr>
          <w:p w14:paraId="3C87BA00" w14:textId="77777777" w:rsidR="002E3E10" w:rsidRPr="002D35C8" w:rsidRDefault="002E3E10" w:rsidP="00AB0109">
            <w:pPr>
              <w:rPr>
                <w:b/>
                <w:sz w:val="22"/>
                <w:szCs w:val="22"/>
                <w:lang w:val="sr-Cyrl-CS"/>
              </w:rPr>
            </w:pPr>
            <w:r w:rsidRPr="002D35C8">
              <w:rPr>
                <w:b/>
                <w:sz w:val="22"/>
                <w:szCs w:val="22"/>
                <w:lang w:val="sr-Cyrl-CS"/>
              </w:rPr>
              <w:t>Пун назив и седиште:__________________________________________________</w:t>
            </w:r>
          </w:p>
          <w:p w14:paraId="3DF76878" w14:textId="77777777" w:rsidR="002E3E10" w:rsidRPr="002D35C8" w:rsidRDefault="002E3E10" w:rsidP="00AB0109">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14:paraId="576F8E99" w14:textId="3A0B4F55" w:rsidR="002E3E10" w:rsidRPr="002D35C8" w:rsidRDefault="002E3E10" w:rsidP="00AB0109">
            <w:pPr>
              <w:rPr>
                <w:b/>
                <w:sz w:val="22"/>
                <w:szCs w:val="22"/>
                <w:lang w:val="sr-Cyrl-CS"/>
              </w:rPr>
            </w:pPr>
            <w:r w:rsidRPr="002D35C8">
              <w:rPr>
                <w:b/>
                <w:sz w:val="22"/>
                <w:szCs w:val="22"/>
                <w:lang w:val="sr-Cyrl-CS"/>
              </w:rPr>
              <w:t>Текући рачун:____________________код: _________________(назив банке),</w:t>
            </w:r>
          </w:p>
          <w:p w14:paraId="6DBE569A" w14:textId="77777777" w:rsidR="002E3E10" w:rsidRPr="002D35C8" w:rsidRDefault="002E3E10" w:rsidP="00AB0109">
            <w:pPr>
              <w:rPr>
                <w:b/>
                <w:sz w:val="10"/>
                <w:szCs w:val="10"/>
                <w:lang w:val="sr-Cyrl-CS"/>
              </w:rPr>
            </w:pPr>
          </w:p>
        </w:tc>
      </w:tr>
      <w:tr w:rsidR="002E3E10" w:rsidRPr="002D35C8" w14:paraId="66EEE32E" w14:textId="77777777" w:rsidTr="00AB0109">
        <w:tc>
          <w:tcPr>
            <w:tcW w:w="9648" w:type="dxa"/>
            <w:gridSpan w:val="2"/>
            <w:shd w:val="clear" w:color="auto" w:fill="auto"/>
          </w:tcPr>
          <w:p w14:paraId="27D0FEB2" w14:textId="77777777" w:rsidR="002E3E10" w:rsidRPr="002D35C8" w:rsidRDefault="002E3E10" w:rsidP="00AB0109">
            <w:pPr>
              <w:jc w:val="center"/>
              <w:rPr>
                <w:b/>
                <w:sz w:val="8"/>
                <w:szCs w:val="8"/>
                <w:lang w:val="sr-Cyrl-CS"/>
              </w:rPr>
            </w:pPr>
          </w:p>
          <w:p w14:paraId="17C7CC22" w14:textId="77777777" w:rsidR="002E3E10" w:rsidRPr="002D35C8" w:rsidRDefault="002E3E10" w:rsidP="00AB0109">
            <w:pPr>
              <w:jc w:val="center"/>
              <w:rPr>
                <w:b/>
                <w:lang w:val="sr-Cyrl-CS"/>
              </w:rPr>
            </w:pPr>
            <w:r w:rsidRPr="002D35C8">
              <w:rPr>
                <w:b/>
                <w:lang w:val="sr-Cyrl-CS"/>
              </w:rPr>
              <w:t>И з д а ј е</w:t>
            </w:r>
          </w:p>
        </w:tc>
      </w:tr>
    </w:tbl>
    <w:p w14:paraId="758E49B4" w14:textId="77777777" w:rsidR="002E3E10" w:rsidRDefault="002E3E10" w:rsidP="002E3E10">
      <w:pPr>
        <w:rPr>
          <w:b/>
          <w:sz w:val="16"/>
          <w:szCs w:val="16"/>
          <w:lang w:val="sr-Cyrl-CS"/>
        </w:rPr>
      </w:pPr>
    </w:p>
    <w:p w14:paraId="6EAE711A" w14:textId="77777777" w:rsidR="002E3E10" w:rsidRPr="00877792" w:rsidRDefault="002E3E10" w:rsidP="002E3E10">
      <w:pPr>
        <w:rPr>
          <w:b/>
          <w:sz w:val="10"/>
          <w:szCs w:val="10"/>
          <w:lang w:val="sr-Cyrl-CS"/>
        </w:rPr>
      </w:pPr>
    </w:p>
    <w:p w14:paraId="3535F63F" w14:textId="77777777" w:rsidR="002E3E10" w:rsidRPr="008C4A9D" w:rsidRDefault="002E3E10" w:rsidP="002E3E10">
      <w:pPr>
        <w:jc w:val="center"/>
        <w:rPr>
          <w:b/>
          <w:sz w:val="28"/>
          <w:szCs w:val="28"/>
          <w:lang w:val="sr-Cyrl-CS"/>
        </w:rPr>
      </w:pPr>
      <w:r w:rsidRPr="008C4A9D">
        <w:rPr>
          <w:b/>
          <w:sz w:val="28"/>
          <w:szCs w:val="28"/>
          <w:lang w:val="sr-Cyrl-CS"/>
        </w:rPr>
        <w:t>МЕНИЧНО ПИСМО – ОВЛАШЋЕЊЕ</w:t>
      </w:r>
    </w:p>
    <w:p w14:paraId="723495D7" w14:textId="77777777" w:rsidR="002E3E10" w:rsidRPr="0070075A" w:rsidRDefault="002E3E10" w:rsidP="002E3E10">
      <w:pPr>
        <w:jc w:val="center"/>
        <w:rPr>
          <w:b/>
          <w:sz w:val="20"/>
          <w:szCs w:val="20"/>
          <w:lang w:val="sr-Cyrl-CS"/>
        </w:rPr>
      </w:pPr>
      <w:r w:rsidRPr="0070075A">
        <w:rPr>
          <w:b/>
          <w:sz w:val="20"/>
          <w:szCs w:val="20"/>
          <w:lang w:val="sr-Cyrl-CS"/>
        </w:rPr>
        <w:t>ЗА КОРИСНИКА БЛАНКО СОЛО МЕНИЦЕ</w:t>
      </w:r>
    </w:p>
    <w:p w14:paraId="666559D5" w14:textId="77777777" w:rsidR="002E3E10" w:rsidRPr="000E7C1B" w:rsidRDefault="002E3E10" w:rsidP="002E3E10">
      <w:pPr>
        <w:rPr>
          <w:b/>
          <w:sz w:val="22"/>
          <w:szCs w:val="22"/>
          <w:lang w:val="sr-Cyrl-CS"/>
        </w:rPr>
      </w:pPr>
    </w:p>
    <w:tbl>
      <w:tblPr>
        <w:tblW w:w="0" w:type="auto"/>
        <w:tblLook w:val="01E0" w:firstRow="1" w:lastRow="1" w:firstColumn="1" w:lastColumn="1" w:noHBand="0" w:noVBand="0"/>
      </w:tblPr>
      <w:tblGrid>
        <w:gridCol w:w="1543"/>
        <w:gridCol w:w="7743"/>
      </w:tblGrid>
      <w:tr w:rsidR="002E3E10" w:rsidRPr="002D35C8" w14:paraId="62BD9C59" w14:textId="77777777" w:rsidTr="00AB0109">
        <w:tc>
          <w:tcPr>
            <w:tcW w:w="1548" w:type="dxa"/>
            <w:shd w:val="clear" w:color="auto" w:fill="auto"/>
          </w:tcPr>
          <w:p w14:paraId="59341C77" w14:textId="77777777" w:rsidR="002E3E10" w:rsidRPr="002D35C8" w:rsidRDefault="002E3E10" w:rsidP="00AB0109">
            <w:pPr>
              <w:rPr>
                <w:b/>
                <w:sz w:val="20"/>
                <w:szCs w:val="20"/>
                <w:lang w:val="sr-Cyrl-CS"/>
              </w:rPr>
            </w:pPr>
            <w:r w:rsidRPr="002D35C8">
              <w:rPr>
                <w:b/>
                <w:sz w:val="20"/>
                <w:szCs w:val="20"/>
                <w:lang w:val="sr-Cyrl-CS"/>
              </w:rPr>
              <w:t>КОРИСНИК:</w:t>
            </w:r>
          </w:p>
          <w:p w14:paraId="3F34E423" w14:textId="77777777" w:rsidR="002E3E10" w:rsidRPr="002D35C8" w:rsidRDefault="002E3E10" w:rsidP="00AB0109">
            <w:pPr>
              <w:rPr>
                <w:b/>
                <w:sz w:val="20"/>
                <w:szCs w:val="20"/>
                <w:lang w:val="sr-Cyrl-CS"/>
              </w:rPr>
            </w:pPr>
            <w:r w:rsidRPr="002D35C8">
              <w:rPr>
                <w:b/>
                <w:sz w:val="20"/>
                <w:szCs w:val="20"/>
                <w:lang w:val="sr-Cyrl-CS"/>
              </w:rPr>
              <w:t>(поверилац)</w:t>
            </w:r>
          </w:p>
        </w:tc>
        <w:tc>
          <w:tcPr>
            <w:tcW w:w="8100" w:type="dxa"/>
            <w:shd w:val="clear" w:color="auto" w:fill="auto"/>
          </w:tcPr>
          <w:p w14:paraId="6B20E38F" w14:textId="77777777" w:rsidR="002E3E10" w:rsidRPr="00DE7B37" w:rsidRDefault="002E3E10" w:rsidP="00AB0109">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14:paraId="67C6E4C6" w14:textId="77777777" w:rsidR="002E3E10" w:rsidRPr="002D35C8" w:rsidRDefault="002E3E10" w:rsidP="00AB0109">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14:paraId="54437B7C" w14:textId="77777777" w:rsidR="002E3E10" w:rsidRPr="00DE7B37" w:rsidRDefault="002E3E10" w:rsidP="00AB0109">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14:paraId="3BE5320B" w14:textId="77777777" w:rsidR="002E3E10" w:rsidRPr="002D35C8" w:rsidRDefault="002E3E10" w:rsidP="00AB0109">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14:paraId="1F23DFB2" w14:textId="77777777" w:rsidR="002E3E10" w:rsidRPr="0002002A" w:rsidRDefault="002E3E10" w:rsidP="002E3E10">
      <w:pPr>
        <w:rPr>
          <w:b/>
          <w:sz w:val="10"/>
          <w:szCs w:val="10"/>
          <w:lang w:val="sr-Cyrl-CS"/>
        </w:rPr>
      </w:pPr>
    </w:p>
    <w:p w14:paraId="3E496F94" w14:textId="77777777" w:rsidR="002E3E10" w:rsidRDefault="002E3E10" w:rsidP="002E3E10">
      <w:pPr>
        <w:jc w:val="both"/>
        <w:rPr>
          <w:sz w:val="22"/>
          <w:szCs w:val="22"/>
          <w:lang w:val="sr-Cyrl-CS"/>
        </w:rPr>
      </w:pPr>
    </w:p>
    <w:p w14:paraId="224A5849" w14:textId="73F83160" w:rsidR="002E3E10" w:rsidRPr="007F7BAF" w:rsidRDefault="002E3E10" w:rsidP="002E3E10">
      <w:pPr>
        <w:ind w:firstLine="720"/>
        <w:jc w:val="both"/>
      </w:pPr>
      <w:r w:rsidRPr="00BE286D">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286D">
        <w:rPr>
          <w:b/>
          <w:lang w:val="sr-Cyrl-CS"/>
        </w:rPr>
        <w:t xml:space="preserve"> за отклањање недостатака у гарантном року у висини 10% укупне вредности  уговора без ПДВ-а,</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______</w:t>
      </w:r>
      <w:r w:rsidRPr="00BE286D">
        <w:t>_____</w:t>
      </w:r>
      <w:r>
        <w:rPr>
          <w:lang w:val="sr-Cyrl-CS"/>
        </w:rPr>
        <w:t>__________________________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Pr>
          <w:b/>
          <w:lang w:val="sr-Cyrl-CS"/>
        </w:rPr>
        <w:t>7</w:t>
      </w:r>
      <w:r w:rsidR="009C3795">
        <w:rPr>
          <w:b/>
          <w:lang w:val="sr-Cyrl-CS"/>
        </w:rPr>
        <w:t>1</w:t>
      </w:r>
      <w:r>
        <w:rPr>
          <w:b/>
          <w:lang w:val="sr-Cyrl-CS"/>
        </w:rPr>
        <w:t>-17-О</w:t>
      </w:r>
      <w:r w:rsidRPr="00BE286D">
        <w:rPr>
          <w:lang w:val="sr-Cyrl-CS"/>
        </w:rPr>
        <w:t xml:space="preserve">, </w:t>
      </w:r>
      <w:r>
        <w:rPr>
          <w:lang w:val="sr-Cyrl-CS"/>
        </w:rPr>
        <w:t xml:space="preserve">заведен код </w:t>
      </w:r>
      <w:r>
        <w:t>продавца (дужника)</w:t>
      </w:r>
      <w:r w:rsidRPr="00BE286D">
        <w:rPr>
          <w:lang w:val="sr-Cyrl-CS"/>
        </w:rPr>
        <w:t xml:space="preserve"> под бројем____________ дана _________________, 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p>
    <w:p w14:paraId="1929A1FE" w14:textId="77777777" w:rsidR="002E3E10" w:rsidRPr="00BE286D" w:rsidRDefault="002E3E10" w:rsidP="002E3E10">
      <w:pPr>
        <w:ind w:firstLine="720"/>
        <w:jc w:val="both"/>
        <w:rPr>
          <w:lang w:val="sr-Cyrl-CS"/>
        </w:rPr>
      </w:pPr>
      <w:r w:rsidRPr="00BE286D">
        <w:rPr>
          <w:lang w:val="sr-Cyrl-CS"/>
        </w:rPr>
        <w:t xml:space="preserve">Рок важности менице и меничног овлашћења је </w:t>
      </w:r>
      <w:r w:rsidRPr="00BE286D">
        <w:t>30</w:t>
      </w:r>
      <w:r w:rsidRPr="00BE286D">
        <w:rPr>
          <w:lang w:val="sr-Cyrl-CS"/>
        </w:rPr>
        <w:t xml:space="preserve"> дана дужи од дана рока за коначно извршење обавеза за које се меница и менично овлашћење  издаје.</w:t>
      </w:r>
    </w:p>
    <w:p w14:paraId="6D384CF6" w14:textId="77777777" w:rsidR="002E3E10" w:rsidRPr="00BE286D" w:rsidRDefault="002E3E10" w:rsidP="002E3E10">
      <w:pPr>
        <w:ind w:firstLine="720"/>
        <w:jc w:val="both"/>
        <w:rPr>
          <w:lang w:val="sr-Cyrl-CS"/>
        </w:rPr>
      </w:pPr>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3ED6258" w14:textId="77777777" w:rsidR="002E3E10" w:rsidRPr="00BE286D" w:rsidRDefault="002E3E10" w:rsidP="002E3E10">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4E28FE0" w14:textId="77777777" w:rsidR="002E3E10" w:rsidRPr="00E052EA" w:rsidRDefault="002E3E10" w:rsidP="002E3E10">
      <w:pPr>
        <w:jc w:val="both"/>
        <w:rPr>
          <w:color w:val="FF0000"/>
          <w:sz w:val="16"/>
          <w:szCs w:val="16"/>
          <w:lang w:val="sr-Cyrl-CS"/>
        </w:rPr>
      </w:pPr>
    </w:p>
    <w:p w14:paraId="62B67045" w14:textId="77777777" w:rsidR="002E3E10" w:rsidRPr="00BE286D" w:rsidRDefault="002E3E10" w:rsidP="002E3E10">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14:paraId="0BFDF67D" w14:textId="77777777" w:rsidR="002E3E10" w:rsidRPr="00BE286D" w:rsidRDefault="002E3E10" w:rsidP="002E3E10">
      <w:pPr>
        <w:jc w:val="both"/>
        <w:rPr>
          <w:b/>
          <w:sz w:val="22"/>
          <w:szCs w:val="22"/>
          <w:lang w:val="sr-Cyrl-CS"/>
        </w:rPr>
      </w:pPr>
      <w:r w:rsidRPr="00BE286D">
        <w:rPr>
          <w:b/>
          <w:sz w:val="22"/>
          <w:szCs w:val="22"/>
          <w:lang w:val="sr-Cyrl-CS"/>
        </w:rPr>
        <w:t xml:space="preserve">              - картон депонованих потписа</w:t>
      </w:r>
    </w:p>
    <w:p w14:paraId="28E5D0B5" w14:textId="77777777" w:rsidR="002E3E10" w:rsidRPr="00BE286D" w:rsidRDefault="002E3E10" w:rsidP="002E3E10">
      <w:pPr>
        <w:jc w:val="both"/>
        <w:rPr>
          <w:b/>
          <w:sz w:val="22"/>
          <w:szCs w:val="22"/>
          <w:lang w:val="sr-Cyrl-CS"/>
        </w:rPr>
      </w:pPr>
      <w:r w:rsidRPr="00BE286D">
        <w:rPr>
          <w:b/>
          <w:sz w:val="22"/>
          <w:szCs w:val="22"/>
          <w:lang w:val="sr-Cyrl-CS"/>
        </w:rPr>
        <w:t xml:space="preserve">              - оверени потиси лица овлашћених за заступање</w:t>
      </w:r>
    </w:p>
    <w:p w14:paraId="13848B8B" w14:textId="77777777" w:rsidR="002E3E10" w:rsidRPr="00BE286D" w:rsidRDefault="002E3E10" w:rsidP="002E3E10">
      <w:pPr>
        <w:jc w:val="both"/>
        <w:rPr>
          <w:b/>
          <w:sz w:val="22"/>
          <w:szCs w:val="22"/>
          <w:lang w:val="sr-Cyrl-CS"/>
        </w:rPr>
      </w:pPr>
      <w:r w:rsidRPr="00BE286D">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2E3E10" w:rsidRPr="00BE286D" w14:paraId="214AD0D8" w14:textId="77777777" w:rsidTr="00AB0109">
        <w:trPr>
          <w:gridAfter w:val="3"/>
          <w:wAfter w:w="5688" w:type="dxa"/>
        </w:trPr>
        <w:tc>
          <w:tcPr>
            <w:tcW w:w="4140" w:type="dxa"/>
            <w:shd w:val="clear" w:color="auto" w:fill="auto"/>
          </w:tcPr>
          <w:p w14:paraId="5EEA1A87" w14:textId="77777777" w:rsidR="002E3E10" w:rsidRPr="00BE286D" w:rsidRDefault="002E3E10" w:rsidP="00AB0109">
            <w:pPr>
              <w:rPr>
                <w:b/>
                <w:sz w:val="22"/>
                <w:szCs w:val="22"/>
              </w:rPr>
            </w:pPr>
          </w:p>
          <w:p w14:paraId="56088E60" w14:textId="77777777" w:rsidR="002E3E10" w:rsidRPr="00BE286D" w:rsidRDefault="002E3E10" w:rsidP="00AB0109">
            <w:pPr>
              <w:rPr>
                <w:b/>
                <w:sz w:val="22"/>
                <w:szCs w:val="22"/>
                <w:lang w:val="sr-Cyrl-CS"/>
              </w:rPr>
            </w:pPr>
          </w:p>
        </w:tc>
      </w:tr>
      <w:tr w:rsidR="002E3E10" w:rsidRPr="00BE286D" w14:paraId="1DDCEEE1" w14:textId="77777777" w:rsidTr="00AB0109">
        <w:tc>
          <w:tcPr>
            <w:tcW w:w="4428" w:type="dxa"/>
            <w:gridSpan w:val="2"/>
            <w:shd w:val="clear" w:color="auto" w:fill="auto"/>
          </w:tcPr>
          <w:p w14:paraId="4E3AAB63" w14:textId="77777777" w:rsidR="002E3E10" w:rsidRPr="00BE286D" w:rsidRDefault="002E3E10" w:rsidP="00AB0109">
            <w:pPr>
              <w:jc w:val="both"/>
              <w:rPr>
                <w:b/>
                <w:sz w:val="22"/>
                <w:szCs w:val="22"/>
                <w:lang w:val="sr-Cyrl-CS"/>
              </w:rPr>
            </w:pPr>
          </w:p>
        </w:tc>
        <w:tc>
          <w:tcPr>
            <w:tcW w:w="1260" w:type="dxa"/>
            <w:shd w:val="clear" w:color="auto" w:fill="auto"/>
          </w:tcPr>
          <w:p w14:paraId="3BCDC24B" w14:textId="77777777" w:rsidR="002E3E10" w:rsidRPr="00BE286D" w:rsidRDefault="002E3E10" w:rsidP="00AB0109">
            <w:pPr>
              <w:jc w:val="both"/>
              <w:rPr>
                <w:b/>
                <w:sz w:val="22"/>
                <w:szCs w:val="22"/>
                <w:lang w:val="sr-Cyrl-CS"/>
              </w:rPr>
            </w:pPr>
          </w:p>
        </w:tc>
        <w:tc>
          <w:tcPr>
            <w:tcW w:w="4140" w:type="dxa"/>
            <w:shd w:val="clear" w:color="auto" w:fill="auto"/>
          </w:tcPr>
          <w:p w14:paraId="5FA37C1B" w14:textId="77777777" w:rsidR="002E3E10" w:rsidRPr="00BE286D" w:rsidRDefault="002E3E10" w:rsidP="00AB0109">
            <w:pPr>
              <w:jc w:val="center"/>
              <w:rPr>
                <w:b/>
                <w:sz w:val="22"/>
                <w:szCs w:val="22"/>
                <w:lang w:val="sr-Cyrl-CS"/>
              </w:rPr>
            </w:pPr>
          </w:p>
        </w:tc>
      </w:tr>
      <w:tr w:rsidR="002E3E10" w:rsidRPr="00BE286D" w14:paraId="097040A6" w14:textId="77777777" w:rsidTr="00AB0109">
        <w:trPr>
          <w:trHeight w:val="212"/>
        </w:trPr>
        <w:tc>
          <w:tcPr>
            <w:tcW w:w="4428" w:type="dxa"/>
            <w:gridSpan w:val="2"/>
            <w:shd w:val="clear" w:color="auto" w:fill="auto"/>
          </w:tcPr>
          <w:p w14:paraId="3FC4E3C3" w14:textId="5ADD822C" w:rsidR="002E3E10" w:rsidRPr="00BE286D" w:rsidRDefault="009C3795" w:rsidP="00AB0109">
            <w:pPr>
              <w:jc w:val="center"/>
              <w:rPr>
                <w:b/>
                <w:sz w:val="22"/>
                <w:szCs w:val="22"/>
                <w:lang w:val="sr-Cyrl-CS"/>
              </w:rPr>
            </w:pPr>
            <w:r>
              <w:rPr>
                <w:b/>
                <w:sz w:val="22"/>
                <w:szCs w:val="22"/>
                <w:lang w:val="sr-Cyrl-CS"/>
              </w:rPr>
              <w:t>М</w:t>
            </w:r>
            <w:r w:rsidR="002E3E10" w:rsidRPr="00BE286D">
              <w:rPr>
                <w:b/>
                <w:sz w:val="22"/>
                <w:szCs w:val="22"/>
                <w:lang w:val="sr-Cyrl-CS"/>
              </w:rPr>
              <w:t>есто и датум издавања Овлашћења:</w:t>
            </w:r>
          </w:p>
        </w:tc>
        <w:tc>
          <w:tcPr>
            <w:tcW w:w="1260" w:type="dxa"/>
            <w:shd w:val="clear" w:color="auto" w:fill="auto"/>
          </w:tcPr>
          <w:p w14:paraId="7F628840" w14:textId="77777777" w:rsidR="002E3E10" w:rsidRPr="00BE286D" w:rsidRDefault="002E3E10" w:rsidP="00AB0109">
            <w:pPr>
              <w:jc w:val="both"/>
              <w:rPr>
                <w:b/>
                <w:sz w:val="22"/>
                <w:szCs w:val="22"/>
                <w:lang w:val="sr-Cyrl-CS"/>
              </w:rPr>
            </w:pPr>
          </w:p>
        </w:tc>
        <w:tc>
          <w:tcPr>
            <w:tcW w:w="4140" w:type="dxa"/>
            <w:shd w:val="clear" w:color="auto" w:fill="auto"/>
          </w:tcPr>
          <w:p w14:paraId="02120C58" w14:textId="77777777" w:rsidR="002E3E10" w:rsidRPr="00BE286D" w:rsidRDefault="002E3E10" w:rsidP="00AB0109">
            <w:pPr>
              <w:jc w:val="center"/>
              <w:rPr>
                <w:b/>
                <w:sz w:val="22"/>
                <w:szCs w:val="22"/>
                <w:lang w:val="sr-Cyrl-CS"/>
              </w:rPr>
            </w:pPr>
          </w:p>
        </w:tc>
      </w:tr>
      <w:tr w:rsidR="002E3E10" w:rsidRPr="00BE286D" w14:paraId="52A20982" w14:textId="77777777" w:rsidTr="00AB0109">
        <w:tc>
          <w:tcPr>
            <w:tcW w:w="4428" w:type="dxa"/>
            <w:gridSpan w:val="2"/>
            <w:tcBorders>
              <w:bottom w:val="single" w:sz="4" w:space="0" w:color="auto"/>
            </w:tcBorders>
            <w:shd w:val="clear" w:color="auto" w:fill="auto"/>
          </w:tcPr>
          <w:p w14:paraId="326CC805" w14:textId="77777777" w:rsidR="002E3E10" w:rsidRPr="00BE286D" w:rsidRDefault="002E3E10" w:rsidP="00AB0109">
            <w:pPr>
              <w:rPr>
                <w:sz w:val="22"/>
                <w:szCs w:val="22"/>
                <w:lang w:val="sr-Cyrl-CS"/>
              </w:rPr>
            </w:pPr>
          </w:p>
        </w:tc>
        <w:tc>
          <w:tcPr>
            <w:tcW w:w="1260" w:type="dxa"/>
            <w:shd w:val="clear" w:color="auto" w:fill="auto"/>
          </w:tcPr>
          <w:p w14:paraId="12423CA1" w14:textId="77777777" w:rsidR="002E3E10" w:rsidRPr="00BE286D" w:rsidRDefault="002E3E10" w:rsidP="00AB0109">
            <w:pPr>
              <w:jc w:val="both"/>
              <w:rPr>
                <w:b/>
                <w:sz w:val="22"/>
                <w:szCs w:val="22"/>
                <w:lang w:val="sr-Cyrl-CS"/>
              </w:rPr>
            </w:pPr>
          </w:p>
        </w:tc>
        <w:tc>
          <w:tcPr>
            <w:tcW w:w="4140" w:type="dxa"/>
            <w:shd w:val="clear" w:color="auto" w:fill="auto"/>
          </w:tcPr>
          <w:p w14:paraId="121CA866" w14:textId="77777777" w:rsidR="002E3E10" w:rsidRPr="00BE286D" w:rsidRDefault="002E3E10" w:rsidP="00AB0109">
            <w:pPr>
              <w:rPr>
                <w:b/>
                <w:sz w:val="22"/>
                <w:szCs w:val="22"/>
                <w:lang w:val="sr-Cyrl-CS"/>
              </w:rPr>
            </w:pPr>
          </w:p>
          <w:p w14:paraId="7074F9DA" w14:textId="77777777" w:rsidR="002E3E10" w:rsidRPr="00BE286D" w:rsidRDefault="002E3E10" w:rsidP="00AB0109">
            <w:pPr>
              <w:rPr>
                <w:b/>
                <w:sz w:val="22"/>
                <w:szCs w:val="22"/>
                <w:lang w:val="sr-Cyrl-CS"/>
              </w:rPr>
            </w:pPr>
            <w:r w:rsidRPr="00BE286D">
              <w:rPr>
                <w:b/>
                <w:sz w:val="22"/>
                <w:szCs w:val="22"/>
                <w:lang w:val="sr-Cyrl-CS"/>
              </w:rPr>
              <w:t>ДУЖНИК – ИЗДАВАЛАЦ МЕНИЦЕ</w:t>
            </w:r>
          </w:p>
        </w:tc>
      </w:tr>
      <w:tr w:rsidR="002E3E10" w:rsidRPr="00BE286D" w14:paraId="75DD4F12" w14:textId="77777777" w:rsidTr="00AB0109">
        <w:tc>
          <w:tcPr>
            <w:tcW w:w="4428" w:type="dxa"/>
            <w:gridSpan w:val="2"/>
            <w:tcBorders>
              <w:top w:val="single" w:sz="4" w:space="0" w:color="auto"/>
            </w:tcBorders>
            <w:shd w:val="clear" w:color="auto" w:fill="auto"/>
          </w:tcPr>
          <w:p w14:paraId="2D539246" w14:textId="77777777" w:rsidR="002E3E10" w:rsidRPr="00BE286D" w:rsidRDefault="002E3E10" w:rsidP="00AB0109">
            <w:pPr>
              <w:jc w:val="both"/>
              <w:rPr>
                <w:b/>
                <w:sz w:val="22"/>
                <w:szCs w:val="22"/>
                <w:lang w:val="sr-Cyrl-CS"/>
              </w:rPr>
            </w:pPr>
          </w:p>
        </w:tc>
        <w:tc>
          <w:tcPr>
            <w:tcW w:w="1260" w:type="dxa"/>
            <w:shd w:val="clear" w:color="auto" w:fill="auto"/>
          </w:tcPr>
          <w:p w14:paraId="7A1F5D4B" w14:textId="77777777" w:rsidR="002E3E10" w:rsidRPr="00BE286D" w:rsidRDefault="002E3E10" w:rsidP="00AB0109">
            <w:pPr>
              <w:jc w:val="right"/>
              <w:rPr>
                <w:sz w:val="22"/>
                <w:szCs w:val="22"/>
                <w:lang w:val="sr-Cyrl-CS"/>
              </w:rPr>
            </w:pPr>
          </w:p>
          <w:p w14:paraId="204B0C98" w14:textId="77777777" w:rsidR="002E3E10" w:rsidRPr="00BE286D" w:rsidRDefault="002E3E10" w:rsidP="00AB0109">
            <w:pPr>
              <w:jc w:val="right"/>
              <w:rPr>
                <w:sz w:val="22"/>
                <w:szCs w:val="22"/>
                <w:lang w:val="sr-Cyrl-CS"/>
              </w:rPr>
            </w:pPr>
            <w:r w:rsidRPr="00BE286D">
              <w:rPr>
                <w:sz w:val="22"/>
                <w:szCs w:val="22"/>
                <w:lang w:val="sr-Cyrl-CS"/>
              </w:rPr>
              <w:t xml:space="preserve">МП </w:t>
            </w:r>
          </w:p>
        </w:tc>
        <w:tc>
          <w:tcPr>
            <w:tcW w:w="4140" w:type="dxa"/>
            <w:tcBorders>
              <w:bottom w:val="single" w:sz="4" w:space="0" w:color="auto"/>
            </w:tcBorders>
            <w:shd w:val="clear" w:color="auto" w:fill="auto"/>
          </w:tcPr>
          <w:p w14:paraId="7A2EF0EB" w14:textId="77777777" w:rsidR="002E3E10" w:rsidRPr="00BE286D" w:rsidRDefault="002E3E10" w:rsidP="00AB0109">
            <w:pPr>
              <w:jc w:val="center"/>
              <w:rPr>
                <w:b/>
                <w:sz w:val="22"/>
                <w:szCs w:val="22"/>
                <w:lang w:val="sr-Cyrl-CS"/>
              </w:rPr>
            </w:pPr>
          </w:p>
        </w:tc>
      </w:tr>
      <w:tr w:rsidR="002E3E10" w:rsidRPr="00BE286D" w14:paraId="697552F0" w14:textId="77777777" w:rsidTr="00AB0109">
        <w:tc>
          <w:tcPr>
            <w:tcW w:w="4428" w:type="dxa"/>
            <w:gridSpan w:val="2"/>
            <w:shd w:val="clear" w:color="auto" w:fill="auto"/>
          </w:tcPr>
          <w:p w14:paraId="462F4E5D" w14:textId="77777777" w:rsidR="002E3E10" w:rsidRPr="00BE286D" w:rsidRDefault="002E3E10" w:rsidP="00AB0109">
            <w:pPr>
              <w:jc w:val="both"/>
              <w:rPr>
                <w:b/>
                <w:sz w:val="22"/>
                <w:szCs w:val="22"/>
                <w:lang w:val="sr-Cyrl-CS"/>
              </w:rPr>
            </w:pPr>
          </w:p>
        </w:tc>
        <w:tc>
          <w:tcPr>
            <w:tcW w:w="1260" w:type="dxa"/>
            <w:shd w:val="clear" w:color="auto" w:fill="auto"/>
          </w:tcPr>
          <w:p w14:paraId="1FDE241F" w14:textId="77777777" w:rsidR="002E3E10" w:rsidRPr="00BE286D" w:rsidRDefault="002E3E10" w:rsidP="00AB0109">
            <w:pPr>
              <w:jc w:val="both"/>
              <w:rPr>
                <w:b/>
                <w:sz w:val="22"/>
                <w:szCs w:val="22"/>
                <w:lang w:val="sr-Cyrl-CS"/>
              </w:rPr>
            </w:pPr>
          </w:p>
        </w:tc>
        <w:tc>
          <w:tcPr>
            <w:tcW w:w="4140" w:type="dxa"/>
            <w:tcBorders>
              <w:top w:val="single" w:sz="4" w:space="0" w:color="auto"/>
            </w:tcBorders>
            <w:shd w:val="clear" w:color="auto" w:fill="auto"/>
          </w:tcPr>
          <w:p w14:paraId="281C870A" w14:textId="77777777" w:rsidR="002E3E10" w:rsidRPr="00BE286D" w:rsidRDefault="002E3E10" w:rsidP="00AB0109">
            <w:pPr>
              <w:jc w:val="center"/>
              <w:rPr>
                <w:sz w:val="22"/>
                <w:szCs w:val="22"/>
                <w:lang w:val="sr-Cyrl-CS"/>
              </w:rPr>
            </w:pPr>
            <w:r w:rsidRPr="00BE286D">
              <w:rPr>
                <w:sz w:val="22"/>
                <w:szCs w:val="22"/>
                <w:lang w:val="sr-Cyrl-CS"/>
              </w:rPr>
              <w:t>Потпис овлашћеног лица</w:t>
            </w:r>
          </w:p>
        </w:tc>
      </w:tr>
    </w:tbl>
    <w:p w14:paraId="150BA57B" w14:textId="77777777" w:rsidR="002E3E10" w:rsidRPr="002E3E10" w:rsidRDefault="002E3E10" w:rsidP="009145A0">
      <w:pPr>
        <w:rPr>
          <w:noProof/>
          <w:lang w:val="sr-Cyrl-RS"/>
        </w:rPr>
      </w:pPr>
    </w:p>
    <w:sectPr w:rsidR="002E3E10" w:rsidRPr="002E3E10" w:rsidSect="009C3795">
      <w:pgSz w:w="11906" w:h="16838"/>
      <w:pgMar w:top="1134"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451D85" w15:done="0"/>
  <w15:commentEx w15:paraId="554E6B62" w15:done="0"/>
  <w15:commentEx w15:paraId="1F6A5C4B" w15:done="0"/>
  <w15:commentEx w15:paraId="51B748D9" w15:done="0"/>
  <w15:commentEx w15:paraId="7F728D30" w15:done="0"/>
  <w15:commentEx w15:paraId="724A7A65" w15:done="0"/>
  <w15:commentEx w15:paraId="4C6C64F9" w15:done="0"/>
  <w15:commentEx w15:paraId="75C8339E" w15:done="0"/>
  <w15:commentEx w15:paraId="569AEC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0E718" w14:textId="77777777" w:rsidR="006E1720" w:rsidRDefault="006E1720">
      <w:r>
        <w:separator/>
      </w:r>
    </w:p>
  </w:endnote>
  <w:endnote w:type="continuationSeparator" w:id="0">
    <w:p w14:paraId="4C0661E6" w14:textId="77777777" w:rsidR="006E1720" w:rsidRDefault="006E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6E1720" w:rsidRDefault="006E172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6E1720" w:rsidRDefault="006E172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14:paraId="178E4715" w14:textId="1F1F9213" w:rsidR="006E1720" w:rsidRPr="009C3795" w:rsidRDefault="006E1720" w:rsidP="009C3795">
            <w:pPr>
              <w:pStyle w:val="Footer"/>
              <w:jc w:val="center"/>
            </w:pPr>
            <w:r>
              <w:t xml:space="preserve">Страна </w:t>
            </w:r>
            <w:r>
              <w:rPr>
                <w:b/>
              </w:rPr>
              <w:fldChar w:fldCharType="begin"/>
            </w:r>
            <w:r>
              <w:rPr>
                <w:b/>
              </w:rPr>
              <w:instrText xml:space="preserve"> PAGE </w:instrText>
            </w:r>
            <w:r>
              <w:rPr>
                <w:b/>
              </w:rPr>
              <w:fldChar w:fldCharType="separate"/>
            </w:r>
            <w:r w:rsidR="00A30912">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A30912">
              <w:rPr>
                <w:b/>
                <w:noProof/>
              </w:rPr>
              <w:t>37</w:t>
            </w:r>
            <w:r>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A478E" w14:textId="77777777" w:rsidR="006E1720" w:rsidRDefault="006E1720">
      <w:r>
        <w:separator/>
      </w:r>
    </w:p>
  </w:footnote>
  <w:footnote w:type="continuationSeparator" w:id="0">
    <w:p w14:paraId="02C00CD4" w14:textId="77777777" w:rsidR="006E1720" w:rsidRDefault="006E1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6E1720" w:rsidRPr="00884492" w:rsidRDefault="006E1720"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821176E"/>
    <w:multiLevelType w:val="hybridMultilevel"/>
    <w:tmpl w:val="E7486486"/>
    <w:lvl w:ilvl="0" w:tplc="E480AD38">
      <w:start w:val="1"/>
      <w:numFmt w:val="decimal"/>
      <w:lvlText w:val="%1."/>
      <w:lvlJc w:val="left"/>
      <w:pPr>
        <w:ind w:left="72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323E57"/>
    <w:multiLevelType w:val="hybridMultilevel"/>
    <w:tmpl w:val="C160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D6A2B94"/>
    <w:multiLevelType w:val="hybridMultilevel"/>
    <w:tmpl w:val="0B505E80"/>
    <w:lvl w:ilvl="0" w:tplc="B132524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3218C8"/>
    <w:multiLevelType w:val="hybridMultilevel"/>
    <w:tmpl w:val="387E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45D5BAE"/>
    <w:multiLevelType w:val="hybridMultilevel"/>
    <w:tmpl w:val="B2B2CE7A"/>
    <w:lvl w:ilvl="0" w:tplc="421E039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F373389"/>
    <w:multiLevelType w:val="hybridMultilevel"/>
    <w:tmpl w:val="1E1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
  </w:num>
  <w:num w:numId="6">
    <w:abstractNumId w:val="9"/>
  </w:num>
  <w:num w:numId="7">
    <w:abstractNumId w:val="9"/>
  </w:num>
  <w:num w:numId="8">
    <w:abstractNumId w:val="13"/>
  </w:num>
  <w:num w:numId="9">
    <w:abstractNumId w:val="21"/>
  </w:num>
  <w:num w:numId="10">
    <w:abstractNumId w:val="14"/>
  </w:num>
  <w:num w:numId="11">
    <w:abstractNumId w:val="15"/>
  </w:num>
  <w:num w:numId="12">
    <w:abstractNumId w:val="17"/>
  </w:num>
  <w:num w:numId="13">
    <w:abstractNumId w:val="12"/>
  </w:num>
  <w:num w:numId="14">
    <w:abstractNumId w:val="7"/>
  </w:num>
  <w:num w:numId="15">
    <w:abstractNumId w:val="28"/>
  </w:num>
  <w:num w:numId="16">
    <w:abstractNumId w:val="19"/>
  </w:num>
  <w:num w:numId="17">
    <w:abstractNumId w:val="8"/>
  </w:num>
  <w:num w:numId="18">
    <w:abstractNumId w:val="22"/>
  </w:num>
  <w:num w:numId="19">
    <w:abstractNumId w:val="25"/>
  </w:num>
  <w:num w:numId="20">
    <w:abstractNumId w:val="5"/>
  </w:num>
  <w:num w:numId="21">
    <w:abstractNumId w:val="20"/>
  </w:num>
  <w:num w:numId="22">
    <w:abstractNumId w:val="4"/>
  </w:num>
  <w:num w:numId="23">
    <w:abstractNumId w:val="27"/>
  </w:num>
  <w:num w:numId="24">
    <w:abstractNumId w:val="11"/>
  </w:num>
  <w:num w:numId="25">
    <w:abstractNumId w:val="16"/>
  </w:num>
  <w:num w:numId="26">
    <w:abstractNumId w:val="24"/>
  </w:num>
  <w:num w:numId="27">
    <w:abstractNumId w:val="10"/>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0BB8"/>
    <w:rsid w:val="00013588"/>
    <w:rsid w:val="000138DA"/>
    <w:rsid w:val="00014202"/>
    <w:rsid w:val="000146CB"/>
    <w:rsid w:val="00014853"/>
    <w:rsid w:val="00015154"/>
    <w:rsid w:val="00016094"/>
    <w:rsid w:val="000209CB"/>
    <w:rsid w:val="00021588"/>
    <w:rsid w:val="00022193"/>
    <w:rsid w:val="00023F04"/>
    <w:rsid w:val="00024A8D"/>
    <w:rsid w:val="00026332"/>
    <w:rsid w:val="00032804"/>
    <w:rsid w:val="00034280"/>
    <w:rsid w:val="00035680"/>
    <w:rsid w:val="00035E37"/>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2E3"/>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52D0"/>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2BA5"/>
    <w:rsid w:val="0011312E"/>
    <w:rsid w:val="00113AEA"/>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9F5"/>
    <w:rsid w:val="0017511B"/>
    <w:rsid w:val="001757D2"/>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1028"/>
    <w:rsid w:val="002016CB"/>
    <w:rsid w:val="00201D1B"/>
    <w:rsid w:val="00202B65"/>
    <w:rsid w:val="00202BB7"/>
    <w:rsid w:val="002032A3"/>
    <w:rsid w:val="00203319"/>
    <w:rsid w:val="00203E02"/>
    <w:rsid w:val="00204BAD"/>
    <w:rsid w:val="00204ED9"/>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14E3"/>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2EC7"/>
    <w:rsid w:val="002E33F9"/>
    <w:rsid w:val="002E3E10"/>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5C3E"/>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A0A80"/>
    <w:rsid w:val="003A1C36"/>
    <w:rsid w:val="003A2832"/>
    <w:rsid w:val="003A4393"/>
    <w:rsid w:val="003A4D18"/>
    <w:rsid w:val="003A5A82"/>
    <w:rsid w:val="003B04D0"/>
    <w:rsid w:val="003B0921"/>
    <w:rsid w:val="003B2201"/>
    <w:rsid w:val="003B3290"/>
    <w:rsid w:val="003B48A0"/>
    <w:rsid w:val="003B5315"/>
    <w:rsid w:val="003B5E0B"/>
    <w:rsid w:val="003B71EE"/>
    <w:rsid w:val="003B753F"/>
    <w:rsid w:val="003B7E13"/>
    <w:rsid w:val="003C1C11"/>
    <w:rsid w:val="003C33A3"/>
    <w:rsid w:val="003C3A09"/>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2C9"/>
    <w:rsid w:val="00434CD3"/>
    <w:rsid w:val="00434E1C"/>
    <w:rsid w:val="004355E0"/>
    <w:rsid w:val="00436BF7"/>
    <w:rsid w:val="00440B08"/>
    <w:rsid w:val="00444677"/>
    <w:rsid w:val="00444D7B"/>
    <w:rsid w:val="0044512F"/>
    <w:rsid w:val="00445A53"/>
    <w:rsid w:val="004465F0"/>
    <w:rsid w:val="00446DF6"/>
    <w:rsid w:val="004477D9"/>
    <w:rsid w:val="00450705"/>
    <w:rsid w:val="00450CB5"/>
    <w:rsid w:val="0045110F"/>
    <w:rsid w:val="00454C6D"/>
    <w:rsid w:val="00454CD5"/>
    <w:rsid w:val="0045603B"/>
    <w:rsid w:val="00457FF5"/>
    <w:rsid w:val="004605A5"/>
    <w:rsid w:val="004617AA"/>
    <w:rsid w:val="00462C14"/>
    <w:rsid w:val="00463308"/>
    <w:rsid w:val="004635BA"/>
    <w:rsid w:val="00466D2B"/>
    <w:rsid w:val="00466DD6"/>
    <w:rsid w:val="00466DF7"/>
    <w:rsid w:val="0046703F"/>
    <w:rsid w:val="004672A7"/>
    <w:rsid w:val="00467AB2"/>
    <w:rsid w:val="004701C5"/>
    <w:rsid w:val="004717C0"/>
    <w:rsid w:val="00472399"/>
    <w:rsid w:val="00472A8C"/>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23C"/>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5FBA"/>
    <w:rsid w:val="00502589"/>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6884"/>
    <w:rsid w:val="00536ADA"/>
    <w:rsid w:val="0054043F"/>
    <w:rsid w:val="00541692"/>
    <w:rsid w:val="00542FF2"/>
    <w:rsid w:val="00545532"/>
    <w:rsid w:val="00545DE2"/>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EB1"/>
    <w:rsid w:val="00570F3A"/>
    <w:rsid w:val="005721A9"/>
    <w:rsid w:val="00572E76"/>
    <w:rsid w:val="00573740"/>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71E6"/>
    <w:rsid w:val="005A11A8"/>
    <w:rsid w:val="005A1225"/>
    <w:rsid w:val="005A186E"/>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C8"/>
    <w:rsid w:val="005D6B09"/>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6779"/>
    <w:rsid w:val="0065018D"/>
    <w:rsid w:val="00651D05"/>
    <w:rsid w:val="00654440"/>
    <w:rsid w:val="00654500"/>
    <w:rsid w:val="0065471E"/>
    <w:rsid w:val="006559D3"/>
    <w:rsid w:val="006569D9"/>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1720"/>
    <w:rsid w:val="006E21FD"/>
    <w:rsid w:val="006E2CCA"/>
    <w:rsid w:val="006E550A"/>
    <w:rsid w:val="006E621F"/>
    <w:rsid w:val="006F37AB"/>
    <w:rsid w:val="006F38D6"/>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2C0A"/>
    <w:rsid w:val="00723C45"/>
    <w:rsid w:val="00724106"/>
    <w:rsid w:val="007241A1"/>
    <w:rsid w:val="007272E9"/>
    <w:rsid w:val="00727C52"/>
    <w:rsid w:val="007306B1"/>
    <w:rsid w:val="00731775"/>
    <w:rsid w:val="00731FF0"/>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1F"/>
    <w:rsid w:val="0077538D"/>
    <w:rsid w:val="00775889"/>
    <w:rsid w:val="007771EC"/>
    <w:rsid w:val="00777B8D"/>
    <w:rsid w:val="00780D54"/>
    <w:rsid w:val="00781967"/>
    <w:rsid w:val="007826EE"/>
    <w:rsid w:val="007841A3"/>
    <w:rsid w:val="00786CEA"/>
    <w:rsid w:val="007918D5"/>
    <w:rsid w:val="00796F48"/>
    <w:rsid w:val="007A4B1A"/>
    <w:rsid w:val="007A4B36"/>
    <w:rsid w:val="007A50D5"/>
    <w:rsid w:val="007B0302"/>
    <w:rsid w:val="007B0529"/>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0B5"/>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C68"/>
    <w:rsid w:val="008106B3"/>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281A"/>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BE8"/>
    <w:rsid w:val="008C6FF3"/>
    <w:rsid w:val="008D0134"/>
    <w:rsid w:val="008D0499"/>
    <w:rsid w:val="008D0629"/>
    <w:rsid w:val="008D2168"/>
    <w:rsid w:val="008D37B3"/>
    <w:rsid w:val="008D3B3A"/>
    <w:rsid w:val="008D49A9"/>
    <w:rsid w:val="008D5829"/>
    <w:rsid w:val="008D5A7C"/>
    <w:rsid w:val="008D5E4A"/>
    <w:rsid w:val="008D76DC"/>
    <w:rsid w:val="008D78EC"/>
    <w:rsid w:val="008D7948"/>
    <w:rsid w:val="008E1665"/>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21B1"/>
    <w:rsid w:val="009834A1"/>
    <w:rsid w:val="00992FA8"/>
    <w:rsid w:val="009937B8"/>
    <w:rsid w:val="009937CD"/>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3795"/>
    <w:rsid w:val="009C505A"/>
    <w:rsid w:val="009C50AE"/>
    <w:rsid w:val="009C6936"/>
    <w:rsid w:val="009C750B"/>
    <w:rsid w:val="009D0D77"/>
    <w:rsid w:val="009D1699"/>
    <w:rsid w:val="009D2B37"/>
    <w:rsid w:val="009D4875"/>
    <w:rsid w:val="009D4C0D"/>
    <w:rsid w:val="009D6000"/>
    <w:rsid w:val="009E037C"/>
    <w:rsid w:val="009E03FE"/>
    <w:rsid w:val="009E1601"/>
    <w:rsid w:val="009E392D"/>
    <w:rsid w:val="009E6294"/>
    <w:rsid w:val="009E68C7"/>
    <w:rsid w:val="009F04E8"/>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0912"/>
    <w:rsid w:val="00A324FE"/>
    <w:rsid w:val="00A33F91"/>
    <w:rsid w:val="00A34AFC"/>
    <w:rsid w:val="00A35558"/>
    <w:rsid w:val="00A37029"/>
    <w:rsid w:val="00A37566"/>
    <w:rsid w:val="00A4062A"/>
    <w:rsid w:val="00A41A71"/>
    <w:rsid w:val="00A41ECC"/>
    <w:rsid w:val="00A438B0"/>
    <w:rsid w:val="00A4540D"/>
    <w:rsid w:val="00A45EC8"/>
    <w:rsid w:val="00A54B31"/>
    <w:rsid w:val="00A55F46"/>
    <w:rsid w:val="00A57148"/>
    <w:rsid w:val="00A60C3F"/>
    <w:rsid w:val="00A60C65"/>
    <w:rsid w:val="00A62AED"/>
    <w:rsid w:val="00A64FE4"/>
    <w:rsid w:val="00A66BD9"/>
    <w:rsid w:val="00A674BF"/>
    <w:rsid w:val="00A67B63"/>
    <w:rsid w:val="00A71AAE"/>
    <w:rsid w:val="00A74612"/>
    <w:rsid w:val="00A749E2"/>
    <w:rsid w:val="00A74CA6"/>
    <w:rsid w:val="00A76C12"/>
    <w:rsid w:val="00A76D82"/>
    <w:rsid w:val="00A80D66"/>
    <w:rsid w:val="00A82737"/>
    <w:rsid w:val="00A83ACC"/>
    <w:rsid w:val="00A878F3"/>
    <w:rsid w:val="00A91200"/>
    <w:rsid w:val="00A91757"/>
    <w:rsid w:val="00A919FC"/>
    <w:rsid w:val="00A91AD5"/>
    <w:rsid w:val="00A946B0"/>
    <w:rsid w:val="00A94788"/>
    <w:rsid w:val="00A9587C"/>
    <w:rsid w:val="00A97095"/>
    <w:rsid w:val="00A9751C"/>
    <w:rsid w:val="00AA147A"/>
    <w:rsid w:val="00AA260C"/>
    <w:rsid w:val="00AA3133"/>
    <w:rsid w:val="00AA3A69"/>
    <w:rsid w:val="00AA413D"/>
    <w:rsid w:val="00AA5135"/>
    <w:rsid w:val="00AA5277"/>
    <w:rsid w:val="00AA65A3"/>
    <w:rsid w:val="00AA67E2"/>
    <w:rsid w:val="00AB0109"/>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925"/>
    <w:rsid w:val="00AD30D1"/>
    <w:rsid w:val="00AD48FD"/>
    <w:rsid w:val="00AD5FF3"/>
    <w:rsid w:val="00AD638C"/>
    <w:rsid w:val="00AD6863"/>
    <w:rsid w:val="00AD6D93"/>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2A3C"/>
    <w:rsid w:val="00B03192"/>
    <w:rsid w:val="00B0340E"/>
    <w:rsid w:val="00B036D9"/>
    <w:rsid w:val="00B05693"/>
    <w:rsid w:val="00B061F6"/>
    <w:rsid w:val="00B063E6"/>
    <w:rsid w:val="00B06702"/>
    <w:rsid w:val="00B06746"/>
    <w:rsid w:val="00B077EB"/>
    <w:rsid w:val="00B07C40"/>
    <w:rsid w:val="00B118A4"/>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4244"/>
    <w:rsid w:val="00B357D6"/>
    <w:rsid w:val="00B35A30"/>
    <w:rsid w:val="00B36ABA"/>
    <w:rsid w:val="00B4168E"/>
    <w:rsid w:val="00B4252C"/>
    <w:rsid w:val="00B43707"/>
    <w:rsid w:val="00B438CF"/>
    <w:rsid w:val="00B440C8"/>
    <w:rsid w:val="00B44AAE"/>
    <w:rsid w:val="00B46AE7"/>
    <w:rsid w:val="00B46F5B"/>
    <w:rsid w:val="00B50AB6"/>
    <w:rsid w:val="00B50E99"/>
    <w:rsid w:val="00B5132C"/>
    <w:rsid w:val="00B5300C"/>
    <w:rsid w:val="00B5393A"/>
    <w:rsid w:val="00B53BCA"/>
    <w:rsid w:val="00B54601"/>
    <w:rsid w:val="00B5652B"/>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70B05"/>
    <w:rsid w:val="00B73DB7"/>
    <w:rsid w:val="00B75519"/>
    <w:rsid w:val="00B76BB3"/>
    <w:rsid w:val="00B77346"/>
    <w:rsid w:val="00B80497"/>
    <w:rsid w:val="00B812E4"/>
    <w:rsid w:val="00B8142F"/>
    <w:rsid w:val="00B81990"/>
    <w:rsid w:val="00B819C7"/>
    <w:rsid w:val="00B836B4"/>
    <w:rsid w:val="00B90B5B"/>
    <w:rsid w:val="00B9363F"/>
    <w:rsid w:val="00B9509F"/>
    <w:rsid w:val="00B95A68"/>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4394"/>
    <w:rsid w:val="00BB65CA"/>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1F9"/>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5FD"/>
    <w:rsid w:val="00C34E07"/>
    <w:rsid w:val="00C402BD"/>
    <w:rsid w:val="00C4081E"/>
    <w:rsid w:val="00C40BB9"/>
    <w:rsid w:val="00C4355E"/>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682E"/>
    <w:rsid w:val="00CA7002"/>
    <w:rsid w:val="00CB01E0"/>
    <w:rsid w:val="00CB0A34"/>
    <w:rsid w:val="00CB103B"/>
    <w:rsid w:val="00CB26A0"/>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2844"/>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463F6"/>
    <w:rsid w:val="00D514D0"/>
    <w:rsid w:val="00D51945"/>
    <w:rsid w:val="00D51E52"/>
    <w:rsid w:val="00D52298"/>
    <w:rsid w:val="00D52A97"/>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81915"/>
    <w:rsid w:val="00D81F79"/>
    <w:rsid w:val="00D836BC"/>
    <w:rsid w:val="00D83B5B"/>
    <w:rsid w:val="00D85FB1"/>
    <w:rsid w:val="00D862AF"/>
    <w:rsid w:val="00D86480"/>
    <w:rsid w:val="00D94B26"/>
    <w:rsid w:val="00D94F2C"/>
    <w:rsid w:val="00D9736E"/>
    <w:rsid w:val="00D9786F"/>
    <w:rsid w:val="00D979E7"/>
    <w:rsid w:val="00DA0553"/>
    <w:rsid w:val="00DA0767"/>
    <w:rsid w:val="00DA1157"/>
    <w:rsid w:val="00DA1D67"/>
    <w:rsid w:val="00DA3F3C"/>
    <w:rsid w:val="00DA5FE9"/>
    <w:rsid w:val="00DA6C36"/>
    <w:rsid w:val="00DA6D52"/>
    <w:rsid w:val="00DA6DE2"/>
    <w:rsid w:val="00DA7692"/>
    <w:rsid w:val="00DB001D"/>
    <w:rsid w:val="00DB0D79"/>
    <w:rsid w:val="00DB0E6E"/>
    <w:rsid w:val="00DB4412"/>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3B5"/>
    <w:rsid w:val="00DE548A"/>
    <w:rsid w:val="00DE79DD"/>
    <w:rsid w:val="00DF08C0"/>
    <w:rsid w:val="00DF603C"/>
    <w:rsid w:val="00DF79E3"/>
    <w:rsid w:val="00DF7A83"/>
    <w:rsid w:val="00E01142"/>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18"/>
    <w:rsid w:val="00E45640"/>
    <w:rsid w:val="00E47631"/>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689B"/>
    <w:rsid w:val="00E77F32"/>
    <w:rsid w:val="00E80653"/>
    <w:rsid w:val="00E8239F"/>
    <w:rsid w:val="00E83B7D"/>
    <w:rsid w:val="00E846E5"/>
    <w:rsid w:val="00E85348"/>
    <w:rsid w:val="00E902C3"/>
    <w:rsid w:val="00E90706"/>
    <w:rsid w:val="00E91B76"/>
    <w:rsid w:val="00E91E92"/>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B727C"/>
    <w:rsid w:val="00EC12C4"/>
    <w:rsid w:val="00EC475A"/>
    <w:rsid w:val="00EC5232"/>
    <w:rsid w:val="00EC5A58"/>
    <w:rsid w:val="00EC6771"/>
    <w:rsid w:val="00EC68BC"/>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2CBF"/>
    <w:rsid w:val="00EE307C"/>
    <w:rsid w:val="00EE406D"/>
    <w:rsid w:val="00EE6451"/>
    <w:rsid w:val="00EE6B95"/>
    <w:rsid w:val="00EF27BF"/>
    <w:rsid w:val="00EF2AC3"/>
    <w:rsid w:val="00EF466B"/>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BC7"/>
    <w:rsid w:val="00FB2CDF"/>
    <w:rsid w:val="00FB5883"/>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0B"/>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ListParagraphChar">
    <w:name w:val="List Paragraph Char"/>
    <w:link w:val="ListParagraph"/>
    <w:uiPriority w:val="34"/>
    <w:rsid w:val="00FE7236"/>
    <w:rPr>
      <w:sz w:val="24"/>
      <w:szCs w:val="24"/>
      <w:lang w:val="en-GB"/>
    </w:rPr>
  </w:style>
  <w:style w:type="paragraph" w:styleId="NoSpacing">
    <w:name w:val="No Spacing"/>
    <w:uiPriority w:val="1"/>
    <w:qFormat/>
    <w:rsid w:val="004342C9"/>
    <w:rPr>
      <w:sz w:val="24"/>
      <w:szCs w:val="24"/>
      <w:lang w:val="en-GB"/>
    </w:rPr>
  </w:style>
  <w:style w:type="paragraph" w:customStyle="1" w:styleId="Normal1">
    <w:name w:val="Normal1"/>
    <w:basedOn w:val="Normal"/>
    <w:rsid w:val="004342C9"/>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kcv.rs"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122B92"/>
    <w:rsid w:val="0018192F"/>
    <w:rsid w:val="001945BC"/>
    <w:rsid w:val="001A7F87"/>
    <w:rsid w:val="001C6B21"/>
    <w:rsid w:val="0020106B"/>
    <w:rsid w:val="0022427D"/>
    <w:rsid w:val="00240289"/>
    <w:rsid w:val="00246B00"/>
    <w:rsid w:val="002C02DE"/>
    <w:rsid w:val="00335679"/>
    <w:rsid w:val="00342777"/>
    <w:rsid w:val="00394CE8"/>
    <w:rsid w:val="003957DA"/>
    <w:rsid w:val="003A04B8"/>
    <w:rsid w:val="003B29A3"/>
    <w:rsid w:val="0040556F"/>
    <w:rsid w:val="00421344"/>
    <w:rsid w:val="00426910"/>
    <w:rsid w:val="00426EC7"/>
    <w:rsid w:val="00445263"/>
    <w:rsid w:val="004878A7"/>
    <w:rsid w:val="004B2731"/>
    <w:rsid w:val="00506374"/>
    <w:rsid w:val="00525BE0"/>
    <w:rsid w:val="00536B77"/>
    <w:rsid w:val="00547ABB"/>
    <w:rsid w:val="005564EA"/>
    <w:rsid w:val="0056145B"/>
    <w:rsid w:val="0058462F"/>
    <w:rsid w:val="005A4734"/>
    <w:rsid w:val="005A6AE4"/>
    <w:rsid w:val="005D1C96"/>
    <w:rsid w:val="005E3D3E"/>
    <w:rsid w:val="005E7551"/>
    <w:rsid w:val="00613D6B"/>
    <w:rsid w:val="00646533"/>
    <w:rsid w:val="00670498"/>
    <w:rsid w:val="006806C2"/>
    <w:rsid w:val="006D3C7F"/>
    <w:rsid w:val="007031A1"/>
    <w:rsid w:val="0072268A"/>
    <w:rsid w:val="007A7591"/>
    <w:rsid w:val="007C15C2"/>
    <w:rsid w:val="007E4B9D"/>
    <w:rsid w:val="007F4E2B"/>
    <w:rsid w:val="00823B77"/>
    <w:rsid w:val="0087353A"/>
    <w:rsid w:val="008772BD"/>
    <w:rsid w:val="00897A9D"/>
    <w:rsid w:val="008C355C"/>
    <w:rsid w:val="008F5780"/>
    <w:rsid w:val="009172D5"/>
    <w:rsid w:val="009F0AFF"/>
    <w:rsid w:val="00A13096"/>
    <w:rsid w:val="00A71514"/>
    <w:rsid w:val="00A75B26"/>
    <w:rsid w:val="00A77D1F"/>
    <w:rsid w:val="00A92B95"/>
    <w:rsid w:val="00A93C93"/>
    <w:rsid w:val="00AA5EC1"/>
    <w:rsid w:val="00AB0F27"/>
    <w:rsid w:val="00AC2F13"/>
    <w:rsid w:val="00AE4D0C"/>
    <w:rsid w:val="00B61906"/>
    <w:rsid w:val="00B646DA"/>
    <w:rsid w:val="00BA70DB"/>
    <w:rsid w:val="00BE20C1"/>
    <w:rsid w:val="00BF20E6"/>
    <w:rsid w:val="00C15C5E"/>
    <w:rsid w:val="00C45E0B"/>
    <w:rsid w:val="00C4766B"/>
    <w:rsid w:val="00C65B98"/>
    <w:rsid w:val="00C722B6"/>
    <w:rsid w:val="00C91F80"/>
    <w:rsid w:val="00CE64DE"/>
    <w:rsid w:val="00DA597E"/>
    <w:rsid w:val="00DB3BAA"/>
    <w:rsid w:val="00DD3CA1"/>
    <w:rsid w:val="00E1090D"/>
    <w:rsid w:val="00E52FA9"/>
    <w:rsid w:val="00E7225A"/>
    <w:rsid w:val="00E76663"/>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734"/>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B650-8286-416E-A4D7-25C07166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37</Pages>
  <Words>9595</Words>
  <Characters>58022</Characters>
  <Application>Microsoft Office Word</Application>
  <DocSecurity>0</DocSecurity>
  <Lines>483</Lines>
  <Paragraphs>134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KLINIČKI  CENTAR - NOVI SAD</vt:lpstr>
      <vt:lpstr>KLINIČKI  CENTAR - NOVI SAD</vt:lpstr>
    </vt:vector>
  </TitlesOfParts>
  <Company>Klinicki</Company>
  <LinksUpToDate>false</LinksUpToDate>
  <CharactersWithSpaces>67483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204</cp:revision>
  <cp:lastPrinted>2015-08-24T10:45:00Z</cp:lastPrinted>
  <dcterms:created xsi:type="dcterms:W3CDTF">2015-08-19T10:36:00Z</dcterms:created>
  <dcterms:modified xsi:type="dcterms:W3CDTF">2017-05-26T07:19:00Z</dcterms:modified>
</cp:coreProperties>
</file>