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69.85pt" o:ole="">
                  <v:imagedata r:id="rId9" o:title=""/>
                </v:shape>
                <o:OLEObject Type="Embed" ProgID="PBrush" ShapeID="_x0000_i1025" DrawAspect="Content" ObjectID="_155763843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2614A04E" w:rsidR="002D5B2C" w:rsidRPr="0091608F" w:rsidRDefault="0091608F" w:rsidP="002D5B2C">
      <w:pPr>
        <w:pStyle w:val="Footer"/>
        <w:tabs>
          <w:tab w:val="left" w:pos="720"/>
        </w:tabs>
        <w:rPr>
          <w:b/>
          <w:noProof/>
          <w:lang w:val="sr-Cyrl-RS"/>
        </w:rPr>
      </w:pPr>
      <w:r>
        <w:rPr>
          <w:b/>
          <w:noProof/>
          <w:lang w:val="sr-Cyrl-RS"/>
        </w:rPr>
        <w:t>Дана: 30.05.2017</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3A5268E5" w:rsidR="008B2119" w:rsidRPr="00A32B47" w:rsidRDefault="00A32B47" w:rsidP="008B2119">
      <w:pPr>
        <w:pStyle w:val="Footer"/>
        <w:jc w:val="center"/>
        <w:rPr>
          <w:b/>
          <w:noProof/>
          <w:lang w:val="sr-Cyrl-RS"/>
        </w:rPr>
      </w:pPr>
      <w:r w:rsidRPr="00A32B47">
        <w:rPr>
          <w:b/>
          <w:noProof/>
          <w:lang w:val="sr-Cyrl-RS"/>
        </w:rPr>
        <w:t>Сервис штампача, фотокопира и факс апарата</w:t>
      </w:r>
    </w:p>
    <w:p w14:paraId="068EE027" w14:textId="77777777" w:rsidR="00A32B47" w:rsidRPr="00C35CDB" w:rsidRDefault="00A32B47" w:rsidP="008B2119">
      <w:pPr>
        <w:pStyle w:val="Footer"/>
        <w:jc w:val="center"/>
        <w:rPr>
          <w:b/>
          <w:noProof/>
          <w:highlight w:val="yellow"/>
        </w:rPr>
      </w:pPr>
    </w:p>
    <w:p w14:paraId="2766DC5F" w14:textId="5D122AF9" w:rsidR="008B2119" w:rsidRPr="00C35CDB" w:rsidRDefault="0091608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E13EB">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154F47AA" w:rsidR="002D5B2C" w:rsidRPr="00AE1407" w:rsidRDefault="00A32B47" w:rsidP="00A32B47">
      <w:pPr>
        <w:pStyle w:val="Footer"/>
        <w:tabs>
          <w:tab w:val="left" w:pos="720"/>
        </w:tabs>
        <w:jc w:val="center"/>
        <w:rPr>
          <w:b/>
          <w:noProof/>
        </w:rPr>
      </w:pPr>
      <w:r w:rsidRPr="00FD3713">
        <w:rPr>
          <w:b/>
          <w:bCs/>
          <w:lang w:val="sr-Cyrl-RS"/>
        </w:rPr>
        <w:t>70-17-M</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35C07213" w14:textId="77777777" w:rsidR="002D5B2C" w:rsidRDefault="002D5B2C" w:rsidP="002D5B2C">
      <w:pPr>
        <w:pStyle w:val="Footer"/>
        <w:tabs>
          <w:tab w:val="left" w:pos="720"/>
        </w:tabs>
        <w:rPr>
          <w:noProof/>
          <w:lang w:val="sr-Cyrl-RS"/>
        </w:rPr>
      </w:pPr>
    </w:p>
    <w:p w14:paraId="42AECAA9" w14:textId="77777777" w:rsidR="0091608F" w:rsidRDefault="0091608F" w:rsidP="002D5B2C">
      <w:pPr>
        <w:pStyle w:val="Footer"/>
        <w:tabs>
          <w:tab w:val="left" w:pos="720"/>
        </w:tabs>
        <w:rPr>
          <w:noProof/>
          <w:lang w:val="sr-Cyrl-RS"/>
        </w:rPr>
      </w:pPr>
    </w:p>
    <w:p w14:paraId="46A18F62" w14:textId="77777777" w:rsidR="0091608F" w:rsidRDefault="0091608F" w:rsidP="002D5B2C">
      <w:pPr>
        <w:pStyle w:val="Footer"/>
        <w:tabs>
          <w:tab w:val="left" w:pos="720"/>
        </w:tabs>
        <w:rPr>
          <w:noProof/>
          <w:lang w:val="sr-Cyrl-RS"/>
        </w:rPr>
      </w:pPr>
    </w:p>
    <w:p w14:paraId="3F068236" w14:textId="77777777" w:rsidR="0091608F" w:rsidRDefault="0091608F" w:rsidP="002D5B2C">
      <w:pPr>
        <w:pStyle w:val="Footer"/>
        <w:tabs>
          <w:tab w:val="left" w:pos="720"/>
        </w:tabs>
        <w:rPr>
          <w:noProof/>
          <w:lang w:val="sr-Cyrl-RS"/>
        </w:rPr>
      </w:pPr>
    </w:p>
    <w:p w14:paraId="77BE22C3" w14:textId="77777777" w:rsidR="0091608F" w:rsidRDefault="0091608F" w:rsidP="002D5B2C">
      <w:pPr>
        <w:pStyle w:val="Footer"/>
        <w:tabs>
          <w:tab w:val="left" w:pos="720"/>
        </w:tabs>
        <w:rPr>
          <w:noProof/>
          <w:lang w:val="sr-Cyrl-RS"/>
        </w:rPr>
      </w:pPr>
    </w:p>
    <w:p w14:paraId="5448882D" w14:textId="77777777" w:rsidR="0091608F" w:rsidRPr="0091608F" w:rsidRDefault="0091608F" w:rsidP="002D5B2C">
      <w:pPr>
        <w:pStyle w:val="Footer"/>
        <w:tabs>
          <w:tab w:val="left" w:pos="720"/>
        </w:tabs>
        <w:rPr>
          <w:noProof/>
          <w:lang w:val="sr-Cyrl-RS"/>
        </w:rPr>
      </w:pPr>
    </w:p>
    <w:p w14:paraId="32E50C68" w14:textId="77777777" w:rsidR="002D5B2C" w:rsidRPr="00AE1407" w:rsidRDefault="002D5B2C" w:rsidP="002D5B2C">
      <w:pPr>
        <w:pStyle w:val="Footer"/>
        <w:tabs>
          <w:tab w:val="left" w:pos="720"/>
        </w:tabs>
        <w:rPr>
          <w:noProof/>
        </w:rPr>
      </w:pPr>
    </w:p>
    <w:p w14:paraId="38A23A99" w14:textId="77777777" w:rsidR="0091608F" w:rsidRPr="00AE1407" w:rsidRDefault="0091608F" w:rsidP="0091608F">
      <w:pPr>
        <w:pStyle w:val="Footer"/>
        <w:tabs>
          <w:tab w:val="left" w:pos="720"/>
        </w:tabs>
        <w:jc w:val="center"/>
        <w:rPr>
          <w:b/>
          <w:noProof/>
        </w:rPr>
      </w:pPr>
      <w:r w:rsidRPr="00506679">
        <w:rPr>
          <w:b/>
          <w:noProof/>
        </w:rPr>
        <w:t xml:space="preserve">Нови Сад, </w:t>
      </w:r>
      <w:r>
        <w:rPr>
          <w:b/>
          <w:noProof/>
          <w:lang w:val="sr-Cyrl-RS"/>
        </w:rPr>
        <w:t>мај</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6071FFA1" w:rsidR="008B2119" w:rsidRPr="00A32B47" w:rsidRDefault="0091608F"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32B47" w:rsidRPr="00A32B47">
            <w:rPr>
              <w:b/>
              <w:noProof/>
            </w:rPr>
            <w:t>у поступку јавне набавке мале вредности</w:t>
          </w:r>
        </w:sdtContent>
      </w:sdt>
      <w:r w:rsidR="008B2119" w:rsidRPr="00A32B4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32B47" w:rsidRPr="00A32B47">
            <w:rPr>
              <w:b/>
              <w:noProof/>
            </w:rPr>
            <w:t>услуга</w:t>
          </w:r>
        </w:sdtContent>
      </w:sdt>
      <w:r w:rsidR="00680EF4" w:rsidRPr="00A32B47">
        <w:rPr>
          <w:b/>
          <w:noProof/>
        </w:rPr>
        <w:t xml:space="preserve"> </w:t>
      </w:r>
      <w:r w:rsidR="008B2119" w:rsidRPr="00A32B47">
        <w:rPr>
          <w:b/>
          <w:noProof/>
        </w:rPr>
        <w:t xml:space="preserve">бр. </w:t>
      </w:r>
      <w:r w:rsidR="00A32B47" w:rsidRPr="00A32B47">
        <w:rPr>
          <w:b/>
          <w:bCs/>
          <w:lang w:val="sr-Cyrl-RS"/>
        </w:rPr>
        <w:t>70-17-M</w:t>
      </w:r>
      <w:r w:rsidR="00A32B47" w:rsidRPr="00A32B47">
        <w:rPr>
          <w:b/>
          <w:noProof/>
        </w:rPr>
        <w:t xml:space="preserve"> – </w:t>
      </w:r>
      <w:r w:rsidR="00A32B47" w:rsidRPr="00A32B47">
        <w:rPr>
          <w:b/>
          <w:noProof/>
          <w:lang w:val="sr-Cyrl-RS"/>
        </w:rPr>
        <w:t>Сервис штампача, фотокопира и факс апарата</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492C8E47" w14:textId="77777777" w:rsidR="00C33F9C" w:rsidRPr="00C33F9C"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33F9C">
        <w:rPr>
          <w:rFonts w:ascii="Times New Roman" w:hAnsi="Times New Roman"/>
          <w:b w:val="0"/>
          <w:sz w:val="24"/>
          <w:szCs w:val="24"/>
        </w:rPr>
        <w:fldChar w:fldCharType="begin"/>
      </w:r>
      <w:r w:rsidRPr="00C33F9C">
        <w:rPr>
          <w:rFonts w:ascii="Times New Roman" w:hAnsi="Times New Roman"/>
          <w:b w:val="0"/>
          <w:sz w:val="24"/>
          <w:szCs w:val="24"/>
        </w:rPr>
        <w:instrText xml:space="preserve"> TOC \o "1-3" \u </w:instrText>
      </w:r>
      <w:r w:rsidRPr="00C33F9C">
        <w:rPr>
          <w:rFonts w:ascii="Times New Roman" w:hAnsi="Times New Roman"/>
          <w:b w:val="0"/>
          <w:sz w:val="24"/>
          <w:szCs w:val="24"/>
        </w:rPr>
        <w:fldChar w:fldCharType="separate"/>
      </w:r>
      <w:r w:rsidR="00C33F9C" w:rsidRPr="00C33F9C">
        <w:rPr>
          <w:rFonts w:ascii="Times New Roman" w:hAnsi="Times New Roman"/>
          <w:noProof/>
          <w:sz w:val="24"/>
          <w:szCs w:val="24"/>
        </w:rPr>
        <w:t>1.</w:t>
      </w:r>
      <w:r w:rsidR="00C33F9C" w:rsidRPr="00C33F9C">
        <w:rPr>
          <w:rFonts w:ascii="Times New Roman" w:eastAsiaTheme="minorEastAsia" w:hAnsi="Times New Roman"/>
          <w:b w:val="0"/>
          <w:bCs w:val="0"/>
          <w:caps w:val="0"/>
          <w:noProof/>
          <w:sz w:val="24"/>
          <w:szCs w:val="24"/>
          <w:lang w:val="sr-Latn-RS" w:eastAsia="sr-Latn-RS"/>
        </w:rPr>
        <w:tab/>
      </w:r>
      <w:r w:rsidR="00C33F9C" w:rsidRPr="00C33F9C">
        <w:rPr>
          <w:rFonts w:ascii="Times New Roman" w:hAnsi="Times New Roman"/>
          <w:noProof/>
          <w:sz w:val="24"/>
          <w:szCs w:val="24"/>
        </w:rPr>
        <w:t>ОПШТИ ПОДАЦИ О НАБ</w:t>
      </w:r>
      <w:r w:rsidR="00C33F9C" w:rsidRPr="0091608F">
        <w:rPr>
          <w:rFonts w:ascii="Times New Roman" w:hAnsi="Times New Roman"/>
          <w:b w:val="0"/>
          <w:noProof/>
          <w:sz w:val="24"/>
          <w:szCs w:val="24"/>
        </w:rPr>
        <w:t>А</w:t>
      </w:r>
      <w:r w:rsidR="00C33F9C" w:rsidRPr="00C33F9C">
        <w:rPr>
          <w:rFonts w:ascii="Times New Roman" w:hAnsi="Times New Roman"/>
          <w:noProof/>
          <w:sz w:val="24"/>
          <w:szCs w:val="24"/>
        </w:rPr>
        <w:t>ВЦИ</w:t>
      </w:r>
      <w:r w:rsidR="00C33F9C" w:rsidRPr="00C33F9C">
        <w:rPr>
          <w:rFonts w:ascii="Times New Roman" w:hAnsi="Times New Roman"/>
          <w:noProof/>
          <w:sz w:val="24"/>
          <w:szCs w:val="24"/>
        </w:rPr>
        <w:tab/>
      </w:r>
      <w:r w:rsidR="00C33F9C" w:rsidRPr="00C33F9C">
        <w:rPr>
          <w:rFonts w:ascii="Times New Roman" w:hAnsi="Times New Roman"/>
          <w:noProof/>
          <w:sz w:val="24"/>
          <w:szCs w:val="24"/>
        </w:rPr>
        <w:fldChar w:fldCharType="begin"/>
      </w:r>
      <w:r w:rsidR="00C33F9C" w:rsidRPr="00C33F9C">
        <w:rPr>
          <w:rFonts w:ascii="Times New Roman" w:hAnsi="Times New Roman"/>
          <w:noProof/>
          <w:sz w:val="24"/>
          <w:szCs w:val="24"/>
        </w:rPr>
        <w:instrText xml:space="preserve"> PAGEREF _Toc482875073 \h </w:instrText>
      </w:r>
      <w:r w:rsidR="00C33F9C" w:rsidRPr="00C33F9C">
        <w:rPr>
          <w:rFonts w:ascii="Times New Roman" w:hAnsi="Times New Roman"/>
          <w:noProof/>
          <w:sz w:val="24"/>
          <w:szCs w:val="24"/>
        </w:rPr>
      </w:r>
      <w:r w:rsidR="00C33F9C" w:rsidRPr="00C33F9C">
        <w:rPr>
          <w:rFonts w:ascii="Times New Roman" w:hAnsi="Times New Roman"/>
          <w:noProof/>
          <w:sz w:val="24"/>
          <w:szCs w:val="24"/>
        </w:rPr>
        <w:fldChar w:fldCharType="separate"/>
      </w:r>
      <w:r w:rsidR="00626C04">
        <w:rPr>
          <w:rFonts w:ascii="Times New Roman" w:hAnsi="Times New Roman"/>
          <w:noProof/>
          <w:sz w:val="24"/>
          <w:szCs w:val="24"/>
        </w:rPr>
        <w:t>3</w:t>
      </w:r>
      <w:r w:rsidR="00C33F9C" w:rsidRPr="00C33F9C">
        <w:rPr>
          <w:rFonts w:ascii="Times New Roman" w:hAnsi="Times New Roman"/>
          <w:noProof/>
          <w:sz w:val="24"/>
          <w:szCs w:val="24"/>
        </w:rPr>
        <w:fldChar w:fldCharType="end"/>
      </w:r>
    </w:p>
    <w:p w14:paraId="4D5B0F83" w14:textId="77777777" w:rsidR="00C33F9C" w:rsidRPr="00C33F9C" w:rsidRDefault="00C33F9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33F9C">
        <w:rPr>
          <w:rFonts w:ascii="Times New Roman" w:hAnsi="Times New Roman"/>
          <w:noProof/>
          <w:sz w:val="24"/>
          <w:szCs w:val="24"/>
        </w:rPr>
        <w:t>2.</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ОПИС ПРЕДМЕТА ЈАВНЕ НАБАВКЕ</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_Toc482875074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4</w:t>
      </w:r>
      <w:r w:rsidRPr="00C33F9C">
        <w:rPr>
          <w:rFonts w:ascii="Times New Roman" w:hAnsi="Times New Roman"/>
          <w:noProof/>
          <w:sz w:val="24"/>
          <w:szCs w:val="24"/>
        </w:rPr>
        <w:fldChar w:fldCharType="end"/>
      </w:r>
    </w:p>
    <w:p w14:paraId="396EE6A3" w14:textId="5083CB2C"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3.</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 xml:space="preserve">УСЛОВИ ЗА УЧЕШЋЕ У ПОСТУПКУ ЈАВНЕ НАБАВКЕ ИЗ ЧЛ. 75. И 76. </w:t>
      </w:r>
      <w:r>
        <w:rPr>
          <w:rFonts w:ascii="Times New Roman" w:hAnsi="Times New Roman"/>
          <w:noProof/>
          <w:sz w:val="24"/>
          <w:szCs w:val="24"/>
        </w:rPr>
        <w:tab/>
      </w:r>
      <w:r w:rsidRPr="00C33F9C">
        <w:rPr>
          <w:rFonts w:ascii="Times New Roman" w:hAnsi="Times New Roman"/>
          <w:noProof/>
          <w:sz w:val="24"/>
          <w:szCs w:val="24"/>
        </w:rPr>
        <w:t xml:space="preserve">ЗАКОНА И УПУТСТВО КАКО СЕ </w:t>
      </w:r>
      <w:r>
        <w:rPr>
          <w:rFonts w:ascii="Times New Roman" w:hAnsi="Times New Roman"/>
          <w:noProof/>
          <w:sz w:val="24"/>
          <w:szCs w:val="24"/>
        </w:rPr>
        <w:t xml:space="preserve"> </w:t>
      </w:r>
      <w:r w:rsidRPr="00C33F9C">
        <w:rPr>
          <w:rFonts w:ascii="Times New Roman" w:hAnsi="Times New Roman"/>
          <w:noProof/>
          <w:sz w:val="24"/>
          <w:szCs w:val="24"/>
        </w:rPr>
        <w:t xml:space="preserve">ДОКАЗУЈЕ ИСПУЊЕНОСТ ТИХ </w:t>
      </w:r>
      <w:r>
        <w:rPr>
          <w:rFonts w:ascii="Times New Roman" w:hAnsi="Times New Roman"/>
          <w:noProof/>
          <w:sz w:val="24"/>
          <w:szCs w:val="24"/>
        </w:rPr>
        <w:tab/>
      </w:r>
      <w:r w:rsidRPr="00C33F9C">
        <w:rPr>
          <w:rFonts w:ascii="Times New Roman" w:hAnsi="Times New Roman"/>
          <w:noProof/>
          <w:sz w:val="24"/>
          <w:szCs w:val="24"/>
        </w:rPr>
        <w:t>УСЛОВА</w:t>
      </w:r>
      <w:r w:rsidRPr="00C33F9C">
        <w:rPr>
          <w:rFonts w:ascii="Times New Roman" w:hAnsi="Times New Roman"/>
          <w:noProof/>
          <w:sz w:val="24"/>
          <w:szCs w:val="24"/>
        </w:rPr>
        <w:tab/>
      </w:r>
      <w:r w:rsidR="0091608F">
        <w:rPr>
          <w:rFonts w:ascii="Times New Roman" w:hAnsi="Times New Roman"/>
          <w:noProof/>
          <w:sz w:val="24"/>
          <w:szCs w:val="24"/>
          <w:lang w:val="sr-Cyrl-RS"/>
        </w:rPr>
        <w:t>9</w:t>
      </w:r>
    </w:p>
    <w:p w14:paraId="6E92D115" w14:textId="77777777" w:rsidR="00C33F9C" w:rsidRPr="00C33F9C" w:rsidRDefault="00C33F9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33F9C">
        <w:rPr>
          <w:rFonts w:ascii="Times New Roman" w:hAnsi="Times New Roman"/>
          <w:noProof/>
          <w:sz w:val="24"/>
          <w:szCs w:val="24"/>
        </w:rPr>
        <w:t>4.</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УПУТСТВО ПОНУЂАЧИМА КАКО ДА САЧИНЕ ПОНУДУ</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_Toc482875076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15</w:t>
      </w:r>
      <w:r w:rsidRPr="00C33F9C">
        <w:rPr>
          <w:rFonts w:ascii="Times New Roman" w:hAnsi="Times New Roman"/>
          <w:noProof/>
          <w:sz w:val="24"/>
          <w:szCs w:val="24"/>
        </w:rPr>
        <w:fldChar w:fldCharType="end"/>
      </w:r>
    </w:p>
    <w:p w14:paraId="116BF29D" w14:textId="77777777" w:rsidR="00C33F9C" w:rsidRPr="00C33F9C" w:rsidRDefault="00C33F9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33F9C">
        <w:rPr>
          <w:rFonts w:ascii="Times New Roman" w:hAnsi="Times New Roman"/>
          <w:noProof/>
          <w:sz w:val="24"/>
          <w:szCs w:val="24"/>
        </w:rPr>
        <w:t>5.</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РАЗРАДА КРИТЕРИЈУМА</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_Toc482875077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26</w:t>
      </w:r>
      <w:r w:rsidRPr="00C33F9C">
        <w:rPr>
          <w:rFonts w:ascii="Times New Roman" w:hAnsi="Times New Roman"/>
          <w:noProof/>
          <w:sz w:val="24"/>
          <w:szCs w:val="24"/>
        </w:rPr>
        <w:fldChar w:fldCharType="end"/>
      </w:r>
    </w:p>
    <w:p w14:paraId="75473EBC" w14:textId="77777777" w:rsidR="00C33F9C" w:rsidRPr="00C33F9C" w:rsidRDefault="00C33F9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33F9C">
        <w:rPr>
          <w:rFonts w:ascii="Times New Roman" w:hAnsi="Times New Roman"/>
          <w:noProof/>
          <w:sz w:val="24"/>
          <w:szCs w:val="24"/>
        </w:rPr>
        <w:t>6.</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МОДЕЛ УГОВОРА</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_Toc482875078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27</w:t>
      </w:r>
      <w:r w:rsidRPr="00C33F9C">
        <w:rPr>
          <w:rFonts w:ascii="Times New Roman" w:hAnsi="Times New Roman"/>
          <w:noProof/>
          <w:sz w:val="24"/>
          <w:szCs w:val="24"/>
        </w:rPr>
        <w:fldChar w:fldCharType="end"/>
      </w:r>
    </w:p>
    <w:p w14:paraId="493E99FF" w14:textId="50587DEC"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7.</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ИЗЈАВА О НЕЗАВИСНОЈ ПОНУДИ</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_Toc482875079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3</w:t>
      </w:r>
      <w:r w:rsidRPr="00C33F9C">
        <w:rPr>
          <w:rFonts w:ascii="Times New Roman" w:hAnsi="Times New Roman"/>
          <w:noProof/>
          <w:sz w:val="24"/>
          <w:szCs w:val="24"/>
        </w:rPr>
        <w:fldChar w:fldCharType="end"/>
      </w:r>
      <w:r w:rsidR="0091608F">
        <w:rPr>
          <w:rFonts w:ascii="Times New Roman" w:hAnsi="Times New Roman"/>
          <w:noProof/>
          <w:sz w:val="24"/>
          <w:szCs w:val="24"/>
          <w:lang w:val="sr-Cyrl-RS"/>
        </w:rPr>
        <w:t>2</w:t>
      </w:r>
    </w:p>
    <w:p w14:paraId="01A6B477" w14:textId="52F55DA8"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8.</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ОБРАЗАЦ ИЗЈАВЕ О ПОШТОВАЊУ ОБАВЕЗА</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_Toc482875080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3</w:t>
      </w:r>
      <w:r w:rsidRPr="00C33F9C">
        <w:rPr>
          <w:rFonts w:ascii="Times New Roman" w:hAnsi="Times New Roman"/>
          <w:noProof/>
          <w:sz w:val="24"/>
          <w:szCs w:val="24"/>
        </w:rPr>
        <w:fldChar w:fldCharType="end"/>
      </w:r>
      <w:r w:rsidR="0091608F">
        <w:rPr>
          <w:rFonts w:ascii="Times New Roman" w:hAnsi="Times New Roman"/>
          <w:noProof/>
          <w:sz w:val="24"/>
          <w:szCs w:val="24"/>
          <w:lang w:val="sr-Cyrl-RS"/>
        </w:rPr>
        <w:t>3</w:t>
      </w:r>
    </w:p>
    <w:p w14:paraId="7365F120" w14:textId="496DA175"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9.</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ОБРАЗАЦ ТРОШКОВА ПРИПРЕМЕ ПОНУДЕ</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_Toc482875081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3</w:t>
      </w:r>
      <w:r w:rsidRPr="00C33F9C">
        <w:rPr>
          <w:rFonts w:ascii="Times New Roman" w:hAnsi="Times New Roman"/>
          <w:noProof/>
          <w:sz w:val="24"/>
          <w:szCs w:val="24"/>
        </w:rPr>
        <w:fldChar w:fldCharType="end"/>
      </w:r>
      <w:r w:rsidR="0091608F">
        <w:rPr>
          <w:rFonts w:ascii="Times New Roman" w:hAnsi="Times New Roman"/>
          <w:noProof/>
          <w:sz w:val="24"/>
          <w:szCs w:val="24"/>
          <w:lang w:val="sr-Cyrl-RS"/>
        </w:rPr>
        <w:t>4</w:t>
      </w:r>
    </w:p>
    <w:p w14:paraId="28E045CC" w14:textId="2E9CF943"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10.</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rPr>
        <w:t>A) ОБРАЗАЦ ПОНУДЕ</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_Toc482875082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3</w:t>
      </w:r>
      <w:r w:rsidRPr="00C33F9C">
        <w:rPr>
          <w:rFonts w:ascii="Times New Roman" w:hAnsi="Times New Roman"/>
          <w:noProof/>
          <w:sz w:val="24"/>
          <w:szCs w:val="24"/>
        </w:rPr>
        <w:fldChar w:fldCharType="end"/>
      </w:r>
      <w:r w:rsidR="0091608F">
        <w:rPr>
          <w:rFonts w:ascii="Times New Roman" w:hAnsi="Times New Roman"/>
          <w:noProof/>
          <w:sz w:val="24"/>
          <w:szCs w:val="24"/>
          <w:lang w:val="sr-Cyrl-RS"/>
        </w:rPr>
        <w:t>5</w:t>
      </w:r>
    </w:p>
    <w:p w14:paraId="3EE27B27" w14:textId="19A4EA2A" w:rsidR="00C33F9C" w:rsidRPr="0091608F" w:rsidRDefault="00C33F9C">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C33F9C">
        <w:rPr>
          <w:rFonts w:ascii="Times New Roman" w:hAnsi="Times New Roman"/>
          <w:noProof/>
          <w:sz w:val="24"/>
          <w:szCs w:val="24"/>
        </w:rPr>
        <w:t>10.</w:t>
      </w:r>
      <w:r w:rsidRPr="00C33F9C">
        <w:rPr>
          <w:rFonts w:ascii="Times New Roman" w:eastAsiaTheme="minorEastAsia" w:hAnsi="Times New Roman"/>
          <w:b w:val="0"/>
          <w:bCs w:val="0"/>
          <w:caps w:val="0"/>
          <w:noProof/>
          <w:sz w:val="24"/>
          <w:szCs w:val="24"/>
          <w:lang w:val="sr-Latn-RS" w:eastAsia="sr-Latn-RS"/>
        </w:rPr>
        <w:tab/>
      </w:r>
      <w:r w:rsidRPr="00C33F9C">
        <w:rPr>
          <w:rFonts w:ascii="Times New Roman" w:hAnsi="Times New Roman"/>
          <w:noProof/>
          <w:sz w:val="24"/>
          <w:szCs w:val="24"/>
          <w:lang w:val="sr-Cyrl-RS"/>
        </w:rPr>
        <w:t xml:space="preserve">Б) </w:t>
      </w:r>
      <w:r w:rsidRPr="00C33F9C">
        <w:rPr>
          <w:rFonts w:ascii="Times New Roman" w:hAnsi="Times New Roman"/>
          <w:noProof/>
          <w:sz w:val="24"/>
          <w:szCs w:val="24"/>
        </w:rPr>
        <w:t>ОБРАЗАЦ ПОНУДЕ</w:t>
      </w:r>
      <w:r w:rsidRPr="00C33F9C">
        <w:rPr>
          <w:rFonts w:ascii="Times New Roman" w:hAnsi="Times New Roman"/>
          <w:noProof/>
          <w:sz w:val="24"/>
          <w:szCs w:val="24"/>
        </w:rPr>
        <w:tab/>
      </w:r>
      <w:r w:rsidRPr="00C33F9C">
        <w:rPr>
          <w:rFonts w:ascii="Times New Roman" w:hAnsi="Times New Roman"/>
          <w:noProof/>
          <w:sz w:val="24"/>
          <w:szCs w:val="24"/>
        </w:rPr>
        <w:fldChar w:fldCharType="begin"/>
      </w:r>
      <w:r w:rsidRPr="00C33F9C">
        <w:rPr>
          <w:rFonts w:ascii="Times New Roman" w:hAnsi="Times New Roman"/>
          <w:noProof/>
          <w:sz w:val="24"/>
          <w:szCs w:val="24"/>
        </w:rPr>
        <w:instrText xml:space="preserve"> PAGEREF _Toc482875083 \h </w:instrText>
      </w:r>
      <w:r w:rsidRPr="00C33F9C">
        <w:rPr>
          <w:rFonts w:ascii="Times New Roman" w:hAnsi="Times New Roman"/>
          <w:noProof/>
          <w:sz w:val="24"/>
          <w:szCs w:val="24"/>
        </w:rPr>
      </w:r>
      <w:r w:rsidRPr="00C33F9C">
        <w:rPr>
          <w:rFonts w:ascii="Times New Roman" w:hAnsi="Times New Roman"/>
          <w:noProof/>
          <w:sz w:val="24"/>
          <w:szCs w:val="24"/>
        </w:rPr>
        <w:fldChar w:fldCharType="separate"/>
      </w:r>
      <w:r w:rsidR="00626C04">
        <w:rPr>
          <w:rFonts w:ascii="Times New Roman" w:hAnsi="Times New Roman"/>
          <w:noProof/>
          <w:sz w:val="24"/>
          <w:szCs w:val="24"/>
        </w:rPr>
        <w:t>4</w:t>
      </w:r>
      <w:r w:rsidRPr="00C33F9C">
        <w:rPr>
          <w:rFonts w:ascii="Times New Roman" w:hAnsi="Times New Roman"/>
          <w:noProof/>
          <w:sz w:val="24"/>
          <w:szCs w:val="24"/>
        </w:rPr>
        <w:fldChar w:fldCharType="end"/>
      </w:r>
      <w:r w:rsidR="0091608F">
        <w:rPr>
          <w:rFonts w:ascii="Times New Roman" w:hAnsi="Times New Roman"/>
          <w:noProof/>
          <w:sz w:val="24"/>
          <w:szCs w:val="24"/>
          <w:lang w:val="sr-Cyrl-RS"/>
        </w:rPr>
        <w:t>4</w:t>
      </w:r>
    </w:p>
    <w:p w14:paraId="48CB2735" w14:textId="0E4CB43E" w:rsidR="00A139C4" w:rsidRDefault="007B6E05">
      <w:pPr>
        <w:rPr>
          <w:b/>
          <w:bCs/>
          <w:sz w:val="28"/>
          <w:lang w:val="hr-HR"/>
        </w:rPr>
      </w:pPr>
      <w:r w:rsidRPr="00C33F9C">
        <w:fldChar w:fldCharType="end"/>
      </w:r>
      <w:r w:rsidR="00A139C4">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48287507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3936"/>
        <w:gridCol w:w="5350"/>
      </w:tblGrid>
      <w:tr w:rsidR="00B331BC" w:rsidRPr="00DA0553" w14:paraId="549BF86C" w14:textId="77777777" w:rsidTr="00092851">
        <w:tc>
          <w:tcPr>
            <w:tcW w:w="3936" w:type="dxa"/>
          </w:tcPr>
          <w:p w14:paraId="007DFEFB" w14:textId="77777777" w:rsidR="00B331BC" w:rsidRPr="00DA0553" w:rsidRDefault="00B331BC" w:rsidP="00B331BC">
            <w:pPr>
              <w:rPr>
                <w:b/>
                <w:noProof/>
              </w:rPr>
            </w:pPr>
            <w:r w:rsidRPr="00DA0553">
              <w:rPr>
                <w:b/>
                <w:noProof/>
              </w:rPr>
              <w:t>Наручилац</w:t>
            </w:r>
          </w:p>
        </w:tc>
        <w:tc>
          <w:tcPr>
            <w:tcW w:w="5350"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A32B47" w:rsidRPr="00DA0553" w14:paraId="1034F58C" w14:textId="77777777" w:rsidTr="00092851">
        <w:tc>
          <w:tcPr>
            <w:tcW w:w="3936" w:type="dxa"/>
          </w:tcPr>
          <w:p w14:paraId="00897AD6" w14:textId="2A9ACF01" w:rsidR="00A32B47" w:rsidRPr="00DA0553" w:rsidRDefault="00A32B47" w:rsidP="00A32B47">
            <w:pPr>
              <w:rPr>
                <w:b/>
                <w:noProof/>
              </w:rPr>
            </w:pPr>
            <w:r w:rsidRPr="00DA0553">
              <w:rPr>
                <w:b/>
                <w:noProof/>
              </w:rPr>
              <w:t>Предмет јавне набавке</w:t>
            </w:r>
          </w:p>
        </w:tc>
        <w:tc>
          <w:tcPr>
            <w:tcW w:w="5350" w:type="dxa"/>
          </w:tcPr>
          <w:p w14:paraId="353A1499" w14:textId="3FC6D482" w:rsidR="00A32B47" w:rsidRPr="00DA0553" w:rsidRDefault="0091608F" w:rsidP="00A32B47">
            <w:pPr>
              <w:rPr>
                <w:noProof/>
              </w:rPr>
            </w:pPr>
            <w:sdt>
              <w:sdtPr>
                <w:rPr>
                  <w:noProof/>
                </w:rPr>
                <w:alias w:val="Vrsta predmeta"/>
                <w:tag w:val="Vrsta predmeta"/>
                <w:id w:val="13491622"/>
                <w:placeholder>
                  <w:docPart w:val="CB9856A3266B4EE191557085039F8650"/>
                </w:placeholder>
                <w:dropDownList>
                  <w:listItem w:displayText="Добра" w:value="Добра"/>
                  <w:listItem w:displayText="Услуге" w:value="Услуге"/>
                  <w:listItem w:displayText="Радови" w:value="Радови"/>
                </w:dropDownList>
              </w:sdtPr>
              <w:sdtEndPr/>
              <w:sdtContent>
                <w:r w:rsidR="00A32B47" w:rsidRPr="00FD3713">
                  <w:rPr>
                    <w:noProof/>
                  </w:rPr>
                  <w:t>Услуге</w:t>
                </w:r>
              </w:sdtContent>
            </w:sdt>
            <w:r w:rsidR="00A32B47" w:rsidRPr="00FD3713">
              <w:rPr>
                <w:noProof/>
              </w:rPr>
              <w:t xml:space="preserve"> бр. </w:t>
            </w:r>
            <w:r w:rsidR="00A32B47" w:rsidRPr="00FD3713">
              <w:rPr>
                <w:bCs/>
                <w:lang w:val="sr-Cyrl-RS"/>
              </w:rPr>
              <w:t>70-17-M</w:t>
            </w:r>
            <w:r w:rsidR="00A32B47" w:rsidRPr="00FD3713">
              <w:rPr>
                <w:noProof/>
              </w:rPr>
              <w:t xml:space="preserve"> – </w:t>
            </w:r>
            <w:r w:rsidR="00A32B47" w:rsidRPr="00FD3713">
              <w:rPr>
                <w:noProof/>
                <w:lang w:val="sr-Cyrl-RS"/>
              </w:rPr>
              <w:t>Сервис штампача, фотокопира и факс апарата</w:t>
            </w:r>
          </w:p>
        </w:tc>
      </w:tr>
      <w:tr w:rsidR="00B331BC" w:rsidRPr="00A32B47" w14:paraId="616B1D58" w14:textId="77777777" w:rsidTr="00092851">
        <w:tc>
          <w:tcPr>
            <w:tcW w:w="3936" w:type="dxa"/>
          </w:tcPr>
          <w:p w14:paraId="7E961934" w14:textId="77777777" w:rsidR="00B331BC" w:rsidRPr="00A32B47" w:rsidRDefault="00B331BC" w:rsidP="00B331BC">
            <w:pPr>
              <w:rPr>
                <w:b/>
                <w:noProof/>
              </w:rPr>
            </w:pPr>
            <w:r w:rsidRPr="00A32B47">
              <w:rPr>
                <w:b/>
                <w:noProof/>
              </w:rPr>
              <w:t>Врста поступка</w:t>
            </w:r>
          </w:p>
        </w:tc>
        <w:tc>
          <w:tcPr>
            <w:tcW w:w="5350" w:type="dxa"/>
          </w:tcPr>
          <w:p w14:paraId="5F51D527" w14:textId="224EDB77" w:rsidR="00B331BC" w:rsidRPr="00A32B47" w:rsidRDefault="0091608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32B47" w:rsidRPr="00A32B47">
                  <w:t>Поступак јавне набавке мале вредности</w:t>
                </w:r>
              </w:sdtContent>
            </w:sdt>
            <w:r w:rsidR="00115B82" w:rsidRPr="00A32B47">
              <w:rPr>
                <w:noProof/>
              </w:rPr>
              <w:t xml:space="preserve"> </w:t>
            </w:r>
          </w:p>
        </w:tc>
      </w:tr>
      <w:tr w:rsidR="00B331BC" w:rsidRPr="00DA0553" w14:paraId="7FF5F8A0" w14:textId="77777777" w:rsidTr="00092851">
        <w:tc>
          <w:tcPr>
            <w:tcW w:w="3936" w:type="dxa"/>
          </w:tcPr>
          <w:p w14:paraId="6158BA40" w14:textId="77777777" w:rsidR="00B331BC" w:rsidRPr="00A32B47" w:rsidRDefault="00B331BC" w:rsidP="00B331BC">
            <w:pPr>
              <w:rPr>
                <w:noProof/>
              </w:rPr>
            </w:pPr>
            <w:r w:rsidRPr="00A32B47">
              <w:rPr>
                <w:b/>
                <w:bCs/>
                <w:lang w:val="sr-Cyrl-CS"/>
              </w:rPr>
              <w:t>Циљ поступка</w:t>
            </w:r>
          </w:p>
        </w:tc>
        <w:tc>
          <w:tcPr>
            <w:tcW w:w="5350" w:type="dxa"/>
          </w:tcPr>
          <w:p w14:paraId="23EE1706" w14:textId="77777777" w:rsidR="00B331BC" w:rsidRPr="00DA0553" w:rsidRDefault="00B331BC" w:rsidP="00B331BC">
            <w:pPr>
              <w:jc w:val="both"/>
              <w:rPr>
                <w:i/>
                <w:iCs/>
              </w:rPr>
            </w:pPr>
            <w:r w:rsidRPr="00A32B47">
              <w:rPr>
                <w:lang w:val="sr-Cyrl-CS"/>
              </w:rPr>
              <w:t>Поступак јавне набавке се спроводи ради закључења</w:t>
            </w:r>
            <w:r w:rsidRPr="00A32B4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32B47">
                  <w:t>уговора о јавној набавци</w:t>
                </w:r>
              </w:sdtContent>
            </w:sdt>
          </w:p>
        </w:tc>
      </w:tr>
      <w:tr w:rsidR="00B331BC" w:rsidRPr="001C6B06" w14:paraId="4E422704" w14:textId="77777777" w:rsidTr="00092851">
        <w:tc>
          <w:tcPr>
            <w:tcW w:w="3936" w:type="dxa"/>
          </w:tcPr>
          <w:p w14:paraId="6662FEC7" w14:textId="77777777" w:rsidR="00B331BC" w:rsidRPr="001C6B06" w:rsidRDefault="00B331BC" w:rsidP="00B331BC">
            <w:pPr>
              <w:rPr>
                <w:b/>
                <w:noProof/>
              </w:rPr>
            </w:pPr>
            <w:r w:rsidRPr="001C6B06">
              <w:rPr>
                <w:b/>
                <w:noProof/>
              </w:rPr>
              <w:t>Контакт</w:t>
            </w:r>
          </w:p>
        </w:tc>
        <w:tc>
          <w:tcPr>
            <w:tcW w:w="5350"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092851">
        <w:tc>
          <w:tcPr>
            <w:tcW w:w="3936" w:type="dxa"/>
          </w:tcPr>
          <w:p w14:paraId="5108AA54" w14:textId="77777777" w:rsidR="00B331BC" w:rsidRPr="00DA0553" w:rsidRDefault="00B331BC" w:rsidP="00B331BC">
            <w:pPr>
              <w:rPr>
                <w:b/>
                <w:noProof/>
              </w:rPr>
            </w:pPr>
            <w:r w:rsidRPr="00DA0553">
              <w:rPr>
                <w:b/>
                <w:noProof/>
              </w:rPr>
              <w:t>Радно време наручиоца</w:t>
            </w:r>
          </w:p>
        </w:tc>
        <w:tc>
          <w:tcPr>
            <w:tcW w:w="5350" w:type="dxa"/>
          </w:tcPr>
          <w:p w14:paraId="547B320E" w14:textId="12254A06" w:rsidR="00B331BC" w:rsidRPr="00C35CDB" w:rsidRDefault="00B331BC" w:rsidP="00B331BC">
            <w:pPr>
              <w:rPr>
                <w:noProof/>
              </w:rPr>
            </w:pPr>
            <w:r w:rsidRPr="00DA0553">
              <w:rPr>
                <w:noProof/>
              </w:rPr>
              <w:t>понедељак-петак, 07–15 часова</w:t>
            </w:r>
          </w:p>
        </w:tc>
      </w:tr>
    </w:tbl>
    <w:p w14:paraId="7AE5E98D" w14:textId="77777777" w:rsidR="00092851" w:rsidRDefault="00092851">
      <w:pPr>
        <w:rPr>
          <w:noProof/>
        </w:rPr>
      </w:pPr>
    </w:p>
    <w:p w14:paraId="5A300E5D" w14:textId="7BA16D2A" w:rsidR="004D2E66" w:rsidRDefault="00C21A19">
      <w:pPr>
        <w:rPr>
          <w:b/>
          <w:noProof/>
        </w:rPr>
      </w:pPr>
      <w:r w:rsidRPr="00092851">
        <w:rPr>
          <w:b/>
          <w:noProof/>
        </w:rPr>
        <w:t xml:space="preserve">Предмет јавне набавке </w:t>
      </w:r>
      <w:r w:rsidR="002D7AEC" w:rsidRPr="00092851">
        <w:rPr>
          <w:b/>
          <w:noProof/>
        </w:rPr>
        <w:t>је</w:t>
      </w:r>
      <w:r w:rsidR="009A5352" w:rsidRPr="00092851">
        <w:rPr>
          <w:b/>
          <w:noProof/>
        </w:rPr>
        <w:t xml:space="preserve"> обликован по партијама</w:t>
      </w:r>
      <w:r w:rsidRPr="00092851">
        <w:rPr>
          <w:b/>
          <w:noProof/>
        </w:rPr>
        <w:t>.</w:t>
      </w:r>
    </w:p>
    <w:tbl>
      <w:tblPr>
        <w:tblStyle w:val="TableGrid"/>
        <w:tblW w:w="5000" w:type="pct"/>
        <w:tblLook w:val="04A0" w:firstRow="1" w:lastRow="0" w:firstColumn="1" w:lastColumn="0" w:noHBand="0" w:noVBand="1"/>
      </w:tblPr>
      <w:tblGrid>
        <w:gridCol w:w="574"/>
        <w:gridCol w:w="6168"/>
        <w:gridCol w:w="2544"/>
      </w:tblGrid>
      <w:tr w:rsidR="00092851" w:rsidRPr="00FD3713" w14:paraId="05C58A3A" w14:textId="77777777" w:rsidTr="00092851">
        <w:trPr>
          <w:trHeight w:val="165"/>
        </w:trPr>
        <w:tc>
          <w:tcPr>
            <w:tcW w:w="309" w:type="pct"/>
            <w:tcBorders>
              <w:top w:val="single" w:sz="4" w:space="0" w:color="auto"/>
              <w:left w:val="single" w:sz="4" w:space="0" w:color="auto"/>
              <w:bottom w:val="single" w:sz="4" w:space="0" w:color="auto"/>
              <w:right w:val="single" w:sz="4" w:space="0" w:color="auto"/>
            </w:tcBorders>
            <w:vAlign w:val="center"/>
            <w:hideMark/>
          </w:tcPr>
          <w:p w14:paraId="33F26B02" w14:textId="77777777" w:rsidR="00092851" w:rsidRPr="00FD3713" w:rsidRDefault="00092851" w:rsidP="00092851">
            <w:pPr>
              <w:jc w:val="center"/>
              <w:rPr>
                <w:b/>
                <w:lang w:val="sr-Cyrl-CS"/>
              </w:rPr>
            </w:pPr>
            <w:r w:rsidRPr="00FD3713">
              <w:rPr>
                <w:b/>
                <w:lang w:val="sr-Cyrl-CS"/>
              </w:rPr>
              <w:t>РБ</w:t>
            </w:r>
          </w:p>
        </w:tc>
        <w:tc>
          <w:tcPr>
            <w:tcW w:w="3321" w:type="pct"/>
            <w:tcBorders>
              <w:top w:val="single" w:sz="4" w:space="0" w:color="auto"/>
              <w:left w:val="single" w:sz="4" w:space="0" w:color="auto"/>
              <w:bottom w:val="single" w:sz="4" w:space="0" w:color="auto"/>
              <w:right w:val="single" w:sz="4" w:space="0" w:color="auto"/>
            </w:tcBorders>
            <w:vAlign w:val="center"/>
            <w:hideMark/>
          </w:tcPr>
          <w:p w14:paraId="76000E2E" w14:textId="77777777" w:rsidR="00092851" w:rsidRPr="00FD3713" w:rsidRDefault="00092851" w:rsidP="00092851">
            <w:pPr>
              <w:jc w:val="center"/>
              <w:rPr>
                <w:b/>
              </w:rPr>
            </w:pPr>
            <w:r w:rsidRPr="00FD3713">
              <w:rPr>
                <w:b/>
              </w:rPr>
              <w:t>Назив</w:t>
            </w:r>
          </w:p>
        </w:tc>
        <w:tc>
          <w:tcPr>
            <w:tcW w:w="1370" w:type="pct"/>
            <w:tcBorders>
              <w:top w:val="single" w:sz="4" w:space="0" w:color="auto"/>
              <w:left w:val="single" w:sz="4" w:space="0" w:color="auto"/>
              <w:bottom w:val="single" w:sz="4" w:space="0" w:color="auto"/>
              <w:right w:val="single" w:sz="4" w:space="0" w:color="auto"/>
            </w:tcBorders>
            <w:vAlign w:val="center"/>
            <w:hideMark/>
          </w:tcPr>
          <w:p w14:paraId="7B2CEE79" w14:textId="77777777" w:rsidR="00092851" w:rsidRPr="00596AD6" w:rsidRDefault="00092851" w:rsidP="00092851">
            <w:pPr>
              <w:jc w:val="center"/>
              <w:rPr>
                <w:b/>
              </w:rPr>
            </w:pPr>
            <w:r w:rsidRPr="00596AD6">
              <w:rPr>
                <w:b/>
              </w:rPr>
              <w:t>Процењена вредност</w:t>
            </w:r>
          </w:p>
        </w:tc>
      </w:tr>
      <w:tr w:rsidR="00092851" w:rsidRPr="00FD3713" w14:paraId="7AEDDCD0" w14:textId="77777777" w:rsidTr="00092851">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065486B3" w14:textId="77777777" w:rsidR="00092851" w:rsidRPr="00FD3713" w:rsidRDefault="00092851" w:rsidP="003558B8">
            <w:pPr>
              <w:pStyle w:val="ListParagraph"/>
              <w:numPr>
                <w:ilvl w:val="0"/>
                <w:numId w:val="19"/>
              </w:numPr>
              <w:rPr>
                <w:noProof/>
              </w:rPr>
            </w:pPr>
          </w:p>
        </w:tc>
        <w:tc>
          <w:tcPr>
            <w:tcW w:w="3321" w:type="pct"/>
            <w:tcBorders>
              <w:top w:val="single" w:sz="4" w:space="0" w:color="auto"/>
              <w:left w:val="single" w:sz="4" w:space="0" w:color="auto"/>
              <w:bottom w:val="single" w:sz="4" w:space="0" w:color="auto"/>
              <w:right w:val="single" w:sz="4" w:space="0" w:color="auto"/>
            </w:tcBorders>
            <w:vAlign w:val="center"/>
          </w:tcPr>
          <w:p w14:paraId="73C03A45" w14:textId="77777777" w:rsidR="00092851" w:rsidRPr="00FD3713" w:rsidRDefault="00092851" w:rsidP="00092851">
            <w:pPr>
              <w:rPr>
                <w:noProof/>
                <w:lang w:val="sr-Cyrl-RS"/>
              </w:rPr>
            </w:pPr>
            <w:r w:rsidRPr="00FD3713">
              <w:rPr>
                <w:noProof/>
                <w:lang w:val="sr-Cyrl-RS"/>
              </w:rPr>
              <w:t>Сервис фотокопира и факс апарата</w:t>
            </w:r>
          </w:p>
        </w:tc>
        <w:tc>
          <w:tcPr>
            <w:tcW w:w="1370" w:type="pct"/>
            <w:tcBorders>
              <w:top w:val="single" w:sz="4" w:space="0" w:color="auto"/>
              <w:left w:val="single" w:sz="4" w:space="0" w:color="auto"/>
              <w:bottom w:val="single" w:sz="4" w:space="0" w:color="auto"/>
              <w:right w:val="single" w:sz="4" w:space="0" w:color="auto"/>
            </w:tcBorders>
            <w:vAlign w:val="center"/>
          </w:tcPr>
          <w:p w14:paraId="30886094" w14:textId="77777777" w:rsidR="00092851" w:rsidRPr="00596AD6" w:rsidRDefault="00092851" w:rsidP="00092851">
            <w:pPr>
              <w:jc w:val="right"/>
              <w:rPr>
                <w:lang w:val="sr-Cyrl-RS"/>
              </w:rPr>
            </w:pPr>
            <w:r w:rsidRPr="00596AD6">
              <w:rPr>
                <w:lang w:val="sr-Cyrl-RS"/>
              </w:rPr>
              <w:t>700.000,00</w:t>
            </w:r>
          </w:p>
        </w:tc>
      </w:tr>
      <w:tr w:rsidR="00092851" w:rsidRPr="00235D7C" w14:paraId="1FB16FE4" w14:textId="77777777" w:rsidTr="00092851">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123D099B" w14:textId="77777777" w:rsidR="00092851" w:rsidRPr="00FD3713" w:rsidRDefault="00092851" w:rsidP="003558B8">
            <w:pPr>
              <w:pStyle w:val="ListParagraph"/>
              <w:numPr>
                <w:ilvl w:val="0"/>
                <w:numId w:val="19"/>
              </w:numPr>
            </w:pPr>
          </w:p>
        </w:tc>
        <w:tc>
          <w:tcPr>
            <w:tcW w:w="3321" w:type="pct"/>
            <w:tcBorders>
              <w:top w:val="single" w:sz="4" w:space="0" w:color="auto"/>
              <w:left w:val="single" w:sz="4" w:space="0" w:color="auto"/>
              <w:bottom w:val="single" w:sz="4" w:space="0" w:color="auto"/>
              <w:right w:val="single" w:sz="4" w:space="0" w:color="auto"/>
            </w:tcBorders>
            <w:vAlign w:val="center"/>
          </w:tcPr>
          <w:p w14:paraId="4AA64478" w14:textId="77777777" w:rsidR="00092851" w:rsidRPr="00FD3713" w:rsidRDefault="00092851" w:rsidP="00092851">
            <w:pPr>
              <w:rPr>
                <w:lang w:val="sr-Cyrl-RS"/>
              </w:rPr>
            </w:pPr>
            <w:r w:rsidRPr="00FD3713">
              <w:rPr>
                <w:lang w:val="sr-Cyrl-RS"/>
              </w:rPr>
              <w:t>Сервис штампача и мултифункцијских штампача</w:t>
            </w:r>
          </w:p>
        </w:tc>
        <w:tc>
          <w:tcPr>
            <w:tcW w:w="1370" w:type="pct"/>
            <w:tcBorders>
              <w:top w:val="single" w:sz="4" w:space="0" w:color="auto"/>
              <w:left w:val="single" w:sz="4" w:space="0" w:color="auto"/>
              <w:bottom w:val="single" w:sz="4" w:space="0" w:color="auto"/>
              <w:right w:val="single" w:sz="4" w:space="0" w:color="auto"/>
            </w:tcBorders>
            <w:vAlign w:val="center"/>
          </w:tcPr>
          <w:p w14:paraId="679D7C2B" w14:textId="77777777" w:rsidR="00092851" w:rsidRPr="00596AD6" w:rsidRDefault="00092851" w:rsidP="00092851">
            <w:pPr>
              <w:jc w:val="right"/>
              <w:rPr>
                <w:lang w:val="sr-Cyrl-RS"/>
              </w:rPr>
            </w:pPr>
            <w:r w:rsidRPr="00596AD6">
              <w:rPr>
                <w:lang w:val="sr-Cyrl-RS"/>
              </w:rPr>
              <w:t>500.000,00</w:t>
            </w:r>
          </w:p>
        </w:tc>
      </w:tr>
    </w:tbl>
    <w:p w14:paraId="32012BEB" w14:textId="77777777" w:rsidR="00092851" w:rsidRDefault="00092851">
      <w:pPr>
        <w:rPr>
          <w:b/>
          <w:noProof/>
        </w:rPr>
      </w:pPr>
    </w:p>
    <w:p w14:paraId="4E83DE42" w14:textId="77777777" w:rsidR="00092851" w:rsidRDefault="00092851">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82875074"/>
      <w:r w:rsidRPr="00CC366C">
        <w:lastRenderedPageBreak/>
        <w:t>ОПИС ПРЕДМЕТА ЈАВНЕ НАБАВКЕ</w:t>
      </w:r>
      <w:bookmarkEnd w:id="17"/>
      <w:bookmarkEnd w:id="18"/>
      <w:bookmarkEnd w:id="19"/>
      <w:bookmarkEnd w:id="20"/>
      <w:bookmarkEnd w:id="21"/>
      <w:bookmarkEnd w:id="22"/>
      <w:bookmarkEnd w:id="23"/>
      <w:bookmarkEnd w:id="24"/>
    </w:p>
    <w:p w14:paraId="5FE8641E" w14:textId="77777777" w:rsidR="00B73712" w:rsidRDefault="00B73712" w:rsidP="00B73712">
      <w:pPr>
        <w:jc w:val="center"/>
        <w:rPr>
          <w:i/>
          <w:noProof/>
          <w:lang w:val="sr-Cyrl-CS"/>
        </w:rPr>
      </w:pPr>
    </w:p>
    <w:p w14:paraId="7D9D116B" w14:textId="77777777" w:rsidR="0091608F" w:rsidRDefault="0091608F" w:rsidP="00B73712">
      <w:pPr>
        <w:jc w:val="center"/>
        <w:rPr>
          <w:i/>
          <w:noProof/>
          <w:lang w:val="sr-Cyrl-CS"/>
        </w:rPr>
      </w:pPr>
    </w:p>
    <w:p w14:paraId="0262B736" w14:textId="77777777" w:rsidR="00B73712" w:rsidRDefault="00092851" w:rsidP="00B73712">
      <w:pPr>
        <w:jc w:val="both"/>
        <w:rPr>
          <w:i/>
          <w:noProof/>
          <w:lang w:val="sr-Cyrl-CS"/>
        </w:rPr>
      </w:pPr>
      <w:r w:rsidRPr="00CE0EFA">
        <w:rPr>
          <w:noProof/>
          <w:lang w:val="sr-Cyrl-RS"/>
        </w:rPr>
        <w:t xml:space="preserve">Услуга подразумева </w:t>
      </w:r>
      <w:r w:rsidRPr="00CE0EFA">
        <w:rPr>
          <w:lang w:val="sr-Cyrl-RS"/>
        </w:rPr>
        <w:t>редовно и ванредно сервисирање</w:t>
      </w:r>
      <w:r w:rsidRPr="00CE0EFA">
        <w:rPr>
          <w:noProof/>
          <w:lang w:val="sr-Cyrl-RS"/>
        </w:rPr>
        <w:t xml:space="preserve"> штампача</w:t>
      </w:r>
      <w:r w:rsidRPr="00596AD6">
        <w:rPr>
          <w:noProof/>
          <w:lang w:val="sr-Cyrl-RS"/>
        </w:rPr>
        <w:t>,</w:t>
      </w:r>
      <w:r w:rsidR="00CE0EFA" w:rsidRPr="00596AD6">
        <w:rPr>
          <w:noProof/>
          <w:lang w:val="sr-Cyrl-RS"/>
        </w:rPr>
        <w:t xml:space="preserve"> </w:t>
      </w:r>
      <w:r w:rsidR="00CE0EFA" w:rsidRPr="00596AD6">
        <w:rPr>
          <w:lang w:val="sr-Cyrl-RS"/>
        </w:rPr>
        <w:t>мултифункцијских штампача,</w:t>
      </w:r>
      <w:r w:rsidRPr="00596AD6">
        <w:rPr>
          <w:noProof/>
          <w:lang w:val="sr-Cyrl-RS"/>
        </w:rPr>
        <w:t xml:space="preserve"> фотокопира и факс апарата</w:t>
      </w:r>
      <w:r w:rsidRPr="00596AD6">
        <w:rPr>
          <w:lang w:val="sr-Cyrl-RS"/>
        </w:rPr>
        <w:t>.</w:t>
      </w:r>
    </w:p>
    <w:p w14:paraId="77A3B68B" w14:textId="3069627F" w:rsidR="00092851" w:rsidRPr="00B73712" w:rsidRDefault="00092851" w:rsidP="00B73712">
      <w:pPr>
        <w:jc w:val="both"/>
        <w:rPr>
          <w:i/>
          <w:noProof/>
          <w:lang w:val="sr-Cyrl-CS"/>
        </w:rPr>
      </w:pPr>
      <w:r w:rsidRPr="00035742">
        <w:rPr>
          <w:bCs/>
          <w:iCs/>
          <w:lang w:val="sr-Cyrl-RS"/>
        </w:rPr>
        <w:t xml:space="preserve">Место извршења су организационе јединице Клиничког </w:t>
      </w:r>
      <w:r w:rsidRPr="006F1D2D">
        <w:rPr>
          <w:bCs/>
          <w:iCs/>
          <w:lang w:val="sr-Cyrl-RS"/>
        </w:rPr>
        <w:t xml:space="preserve">центра Војводине, на адреси Хајдук Вељкова бр. 1, Нови Сад и Бранимира Ћосића бр. 37, Нови Сад (ГАК) </w:t>
      </w:r>
      <w:r w:rsidRPr="006F1D2D">
        <w:rPr>
          <w:noProof/>
          <w:lang w:val="sr-Cyrl-RS"/>
        </w:rPr>
        <w:t>и</w:t>
      </w:r>
      <w:r w:rsidRPr="006F1D2D">
        <w:rPr>
          <w:noProof/>
        </w:rPr>
        <w:t xml:space="preserve"> с</w:t>
      </w:r>
      <w:r w:rsidRPr="006F1D2D">
        <w:rPr>
          <w:noProof/>
          <w:lang w:val="sr-Cyrl-CS"/>
        </w:rPr>
        <w:t>е</w:t>
      </w:r>
      <w:r w:rsidRPr="006F1D2D">
        <w:rPr>
          <w:noProof/>
        </w:rPr>
        <w:t xml:space="preserve">рвис </w:t>
      </w:r>
      <w:r w:rsidR="00A1194B">
        <w:rPr>
          <w:noProof/>
          <w:lang w:val="sr-Cyrl-CS"/>
        </w:rPr>
        <w:t>понуђа</w:t>
      </w:r>
      <w:r w:rsidRPr="006F1D2D">
        <w:rPr>
          <w:noProof/>
          <w:lang w:val="sr-Cyrl-CS"/>
        </w:rPr>
        <w:t>ча</w:t>
      </w:r>
      <w:r w:rsidRPr="006F1D2D">
        <w:rPr>
          <w:noProof/>
        </w:rPr>
        <w:t xml:space="preserve"> </w:t>
      </w:r>
      <w:r w:rsidRPr="006F1D2D">
        <w:rPr>
          <w:noProof/>
          <w:lang w:val="sr-Cyrl-RS"/>
        </w:rPr>
        <w:t>у ком</w:t>
      </w:r>
      <w:r w:rsidRPr="006F1D2D">
        <w:rPr>
          <w:noProof/>
        </w:rPr>
        <w:t xml:space="preserve"> случају</w:t>
      </w:r>
      <w:r w:rsidRPr="006F1D2D">
        <w:rPr>
          <w:noProof/>
          <w:lang w:val="sr-Cyrl-RS"/>
        </w:rPr>
        <w:t xml:space="preserve"> је</w:t>
      </w:r>
      <w:r w:rsidRPr="006F1D2D">
        <w:rPr>
          <w:noProof/>
        </w:rPr>
        <w:t xml:space="preserve"> </w:t>
      </w:r>
      <w:r w:rsidR="00975A76">
        <w:rPr>
          <w:noProof/>
          <w:lang w:val="sr-Cyrl-CS"/>
        </w:rPr>
        <w:t>понуђа</w:t>
      </w:r>
      <w:r w:rsidR="00975A76" w:rsidRPr="006F1D2D">
        <w:rPr>
          <w:noProof/>
          <w:lang w:val="sr-Cyrl-CS"/>
        </w:rPr>
        <w:t>ч</w:t>
      </w:r>
      <w:r w:rsidRPr="006F1D2D">
        <w:rPr>
          <w:noProof/>
          <w:lang w:val="sr-Cyrl-CS"/>
        </w:rPr>
        <w:t xml:space="preserve"> </w:t>
      </w:r>
      <w:r w:rsidRPr="006F1D2D">
        <w:rPr>
          <w:noProof/>
        </w:rPr>
        <w:t>у обавези да изврши бесплатан превоз (одвожење и довожење) уређаја или његових делова од (до) објекта наручиоца.</w:t>
      </w:r>
    </w:p>
    <w:p w14:paraId="5E9EDAA5" w14:textId="77777777" w:rsidR="00092851" w:rsidRDefault="00092851" w:rsidP="00092851">
      <w:pPr>
        <w:rPr>
          <w:bCs/>
          <w:iCs/>
          <w:highlight w:val="yellow"/>
          <w:u w:val="single"/>
          <w:lang w:val="sr-Cyrl-RS"/>
        </w:rPr>
      </w:pPr>
    </w:p>
    <w:p w14:paraId="17A2A54E" w14:textId="1322A238" w:rsidR="00ED3B2C" w:rsidRDefault="008C1D08" w:rsidP="00092851">
      <w:pPr>
        <w:rPr>
          <w:noProof/>
          <w:u w:val="single"/>
          <w:lang w:val="sr-Cyrl-RS"/>
        </w:rPr>
      </w:pPr>
      <w:r w:rsidRPr="00F10B14">
        <w:rPr>
          <w:bCs/>
          <w:iCs/>
          <w:u w:val="single"/>
          <w:lang w:val="sr-Cyrl-RS"/>
        </w:rPr>
        <w:t>Партија 1</w:t>
      </w:r>
      <w:r w:rsidR="002B6541">
        <w:rPr>
          <w:bCs/>
          <w:iCs/>
          <w:u w:val="single"/>
        </w:rPr>
        <w:t xml:space="preserve"> - </w:t>
      </w:r>
      <w:r w:rsidR="002B6541" w:rsidRPr="002B6541">
        <w:rPr>
          <w:noProof/>
          <w:u w:val="single"/>
          <w:lang w:val="sr-Cyrl-RS"/>
        </w:rPr>
        <w:t>Сервис фотокопира и факс апарата</w:t>
      </w:r>
    </w:p>
    <w:p w14:paraId="5BABBAF3" w14:textId="3B94C79A" w:rsidR="00B73712" w:rsidRPr="00596AD6" w:rsidRDefault="00B73712" w:rsidP="00B73712">
      <w:pPr>
        <w:jc w:val="both"/>
        <w:rPr>
          <w:b/>
          <w:bCs/>
          <w:iCs/>
          <w:u w:val="single"/>
          <w:lang w:val="sr-Cyrl-RS"/>
        </w:rPr>
      </w:pPr>
      <w:r w:rsidRPr="00596AD6">
        <w:rPr>
          <w:noProof/>
          <w:lang w:val="sr-Cyrl-CS"/>
        </w:rPr>
        <w:t>Сервис фотокопира обављаће се на лицу места због физичке тежине и сложености уређаја</w:t>
      </w:r>
      <w:r w:rsidRPr="00596AD6">
        <w:rPr>
          <w:lang w:val="sr-Cyrl-RS"/>
        </w:rPr>
        <w:t xml:space="preserve">. </w:t>
      </w:r>
      <w:r w:rsidR="006F1D2D">
        <w:rPr>
          <w:bCs/>
          <w:iCs/>
          <w:lang w:val="sr-Cyrl-RS"/>
        </w:rPr>
        <w:t>Понуђ</w:t>
      </w:r>
      <w:r w:rsidRPr="00596AD6">
        <w:rPr>
          <w:bCs/>
          <w:iCs/>
          <w:lang w:val="sr-Cyrl-RS"/>
        </w:rPr>
        <w:t xml:space="preserve">ач </w:t>
      </w:r>
      <w:r w:rsidRPr="00596AD6">
        <w:rPr>
          <w:bCs/>
          <w:iCs/>
        </w:rPr>
        <w:t>је дужан да нагласи време доласка</w:t>
      </w:r>
      <w:r w:rsidRPr="00596AD6">
        <w:rPr>
          <w:bCs/>
          <w:iCs/>
          <w:lang w:val="sr-Cyrl-RS"/>
        </w:rPr>
        <w:t xml:space="preserve"> (у периоду од 07-14</w:t>
      </w:r>
      <w:r w:rsidRPr="00596AD6">
        <w:rPr>
          <w:bCs/>
          <w:iCs/>
          <w:lang w:val="sr-Latn-RS"/>
        </w:rPr>
        <w:t xml:space="preserve"> часова</w:t>
      </w:r>
      <w:r w:rsidRPr="00596AD6">
        <w:rPr>
          <w:bCs/>
          <w:iCs/>
          <w:lang w:val="sr-Cyrl-CS"/>
        </w:rPr>
        <w:t xml:space="preserve">, </w:t>
      </w:r>
      <w:r w:rsidRPr="00596AD6">
        <w:rPr>
          <w:bCs/>
          <w:iCs/>
          <w:lang w:val="sr-Cyrl-RS"/>
        </w:rPr>
        <w:t xml:space="preserve">осим у ванредним ситуацијама када </w:t>
      </w:r>
      <w:r w:rsidR="003315AD">
        <w:rPr>
          <w:bCs/>
          <w:iCs/>
          <w:lang w:val="sr-Cyrl-RS"/>
        </w:rPr>
        <w:t>мора</w:t>
      </w:r>
      <w:r w:rsidRPr="00596AD6">
        <w:rPr>
          <w:bCs/>
          <w:iCs/>
          <w:lang w:val="sr-Cyrl-RS"/>
        </w:rPr>
        <w:t xml:space="preserve"> доћи и у послеподневним часовима</w:t>
      </w:r>
      <w:r w:rsidR="003315AD">
        <w:rPr>
          <w:bCs/>
          <w:iCs/>
          <w:lang w:val="sr-Cyrl-RS"/>
        </w:rPr>
        <w:t>, односно викендом</w:t>
      </w:r>
      <w:r w:rsidR="00D4519A">
        <w:rPr>
          <w:bCs/>
          <w:iCs/>
          <w:lang w:val="sr-Cyrl-RS"/>
        </w:rPr>
        <w:t>,</w:t>
      </w:r>
      <w:r w:rsidRPr="00596AD6">
        <w:rPr>
          <w:bCs/>
          <w:iCs/>
          <w:lang w:val="sr-Cyrl-RS"/>
        </w:rPr>
        <w:t xml:space="preserve"> ако наручилац то захтева) како би л</w:t>
      </w:r>
      <w:r w:rsidRPr="00596AD6">
        <w:rPr>
          <w:bCs/>
          <w:iCs/>
        </w:rPr>
        <w:t>ице из Сектора за техничко услужне послове би</w:t>
      </w:r>
      <w:r w:rsidRPr="00596AD6">
        <w:rPr>
          <w:bCs/>
          <w:iCs/>
          <w:lang w:val="sr-Cyrl-RS"/>
        </w:rPr>
        <w:t>ло</w:t>
      </w:r>
      <w:r w:rsidRPr="00596AD6">
        <w:rPr>
          <w:bCs/>
          <w:iCs/>
        </w:rPr>
        <w:t xml:space="preserve"> присутно за време вршења услуге.</w:t>
      </w:r>
      <w:r w:rsidRPr="00596AD6">
        <w:rPr>
          <w:bCs/>
          <w:iCs/>
          <w:lang w:val="sr-Cyrl-RS"/>
        </w:rPr>
        <w:t xml:space="preserve"> </w:t>
      </w:r>
      <w:r w:rsidRPr="00596AD6">
        <w:rPr>
          <w:lang w:val="sr-Cyrl-RS"/>
        </w:rPr>
        <w:t xml:space="preserve">Сервис фотокопира се може вршити у сервису </w:t>
      </w:r>
      <w:r w:rsidR="006F1D2D">
        <w:rPr>
          <w:lang w:val="sr-Cyrl-RS"/>
        </w:rPr>
        <w:t>понуђ</w:t>
      </w:r>
      <w:r w:rsidRPr="00596AD6">
        <w:rPr>
          <w:lang w:val="sr-Cyrl-RS"/>
        </w:rPr>
        <w:t>ача у изузетним ситуацијама, уколико је неопходно.</w:t>
      </w:r>
    </w:p>
    <w:p w14:paraId="662FD4D7" w14:textId="6F5CCE12" w:rsidR="00B73712" w:rsidRDefault="00B73712" w:rsidP="00B73712">
      <w:pPr>
        <w:jc w:val="both"/>
        <w:rPr>
          <w:b/>
          <w:bCs/>
          <w:iCs/>
          <w:u w:val="single"/>
          <w:lang w:val="sr-Cyrl-RS"/>
        </w:rPr>
      </w:pPr>
      <w:r w:rsidRPr="00596AD6">
        <w:rPr>
          <w:noProof/>
          <w:lang w:val="sr-Cyrl-CS"/>
        </w:rPr>
        <w:t>Преузимање</w:t>
      </w:r>
      <w:r w:rsidRPr="00596AD6">
        <w:rPr>
          <w:noProof/>
          <w:color w:val="FF0000"/>
          <w:lang w:val="sr-Cyrl-CS"/>
        </w:rPr>
        <w:t xml:space="preserve"> </w:t>
      </w:r>
      <w:r w:rsidRPr="00596AD6">
        <w:rPr>
          <w:noProof/>
          <w:lang w:val="sr-Cyrl-CS"/>
        </w:rPr>
        <w:t>факс апарата</w:t>
      </w:r>
      <w:r w:rsidRPr="00596AD6">
        <w:rPr>
          <w:noProof/>
          <w:color w:val="FF0000"/>
          <w:lang w:val="sr-Cyrl-CS"/>
        </w:rPr>
        <w:t xml:space="preserve"> </w:t>
      </w:r>
      <w:r w:rsidRPr="00596AD6">
        <w:rPr>
          <w:noProof/>
          <w:lang w:val="sr-Cyrl-CS"/>
        </w:rPr>
        <w:t xml:space="preserve">ће бити у просторијама Сектора за техничко услужне послове </w:t>
      </w:r>
      <w:r w:rsidRPr="00596AD6">
        <w:rPr>
          <w:noProof/>
        </w:rPr>
        <w:t>у времену од 07-15 часова</w:t>
      </w:r>
      <w:r w:rsidRPr="00596AD6">
        <w:rPr>
          <w:noProof/>
          <w:lang w:val="sr-Cyrl-CS"/>
        </w:rPr>
        <w:t>.</w:t>
      </w:r>
      <w:r w:rsidRPr="005626ED">
        <w:rPr>
          <w:noProof/>
          <w:lang w:val="sr-Cyrl-CS"/>
        </w:rPr>
        <w:t xml:space="preserve">  </w:t>
      </w:r>
    </w:p>
    <w:p w14:paraId="3E40EC08" w14:textId="77777777" w:rsidR="00B73712" w:rsidRPr="002B6541" w:rsidRDefault="00B73712" w:rsidP="00092851">
      <w:pPr>
        <w:rPr>
          <w:bCs/>
          <w:iCs/>
          <w:u w:val="single"/>
        </w:rPr>
      </w:pPr>
    </w:p>
    <w:p w14:paraId="20C6A246" w14:textId="07F33129" w:rsidR="00ED3B2C" w:rsidRPr="002B6541" w:rsidRDefault="00ED3B2C" w:rsidP="00ED3B2C">
      <w:pPr>
        <w:jc w:val="both"/>
        <w:rPr>
          <w:b/>
          <w:bCs/>
          <w:iCs/>
          <w:lang w:val="sr-Cyrl-RS"/>
        </w:rPr>
      </w:pPr>
      <w:r>
        <w:rPr>
          <w:b/>
          <w:bCs/>
          <w:iCs/>
          <w:lang w:val="sr-Cyrl-CS"/>
        </w:rPr>
        <w:t>СПИСАК</w:t>
      </w:r>
      <w:r w:rsidRPr="000D35AE">
        <w:rPr>
          <w:b/>
          <w:bCs/>
          <w:iCs/>
          <w:lang w:val="sr-Cyrl-CS"/>
        </w:rPr>
        <w:t xml:space="preserve"> </w:t>
      </w:r>
      <w:r w:rsidR="002B6541">
        <w:rPr>
          <w:b/>
          <w:bCs/>
          <w:iCs/>
          <w:lang w:val="sr-Cyrl-RS"/>
        </w:rPr>
        <w:t>ФОТОКОПИРА</w:t>
      </w:r>
    </w:p>
    <w:tbl>
      <w:tblPr>
        <w:tblStyle w:val="TableGrid"/>
        <w:tblW w:w="0" w:type="auto"/>
        <w:jc w:val="center"/>
        <w:tblLook w:val="04A0" w:firstRow="1" w:lastRow="0" w:firstColumn="1" w:lastColumn="0" w:noHBand="0" w:noVBand="1"/>
      </w:tblPr>
      <w:tblGrid>
        <w:gridCol w:w="1056"/>
        <w:gridCol w:w="6143"/>
      </w:tblGrid>
      <w:tr w:rsidR="00ED3B2C" w:rsidRPr="000D35AE" w14:paraId="50A8EF8F" w14:textId="77777777" w:rsidTr="00ED3B2C">
        <w:trPr>
          <w:jc w:val="center"/>
        </w:trPr>
        <w:tc>
          <w:tcPr>
            <w:tcW w:w="1056" w:type="dxa"/>
          </w:tcPr>
          <w:p w14:paraId="7F4C1012" w14:textId="77777777" w:rsidR="00ED3B2C" w:rsidRPr="000D35AE" w:rsidRDefault="00ED3B2C" w:rsidP="00ED3B2C">
            <w:pPr>
              <w:jc w:val="center"/>
              <w:rPr>
                <w:b/>
                <w:bCs/>
                <w:iCs/>
                <w:lang w:val="sr-Cyrl-RS"/>
              </w:rPr>
            </w:pPr>
            <w:r>
              <w:rPr>
                <w:b/>
                <w:bCs/>
                <w:iCs/>
                <w:lang w:val="sr-Cyrl-RS"/>
              </w:rPr>
              <w:t>РБ</w:t>
            </w:r>
          </w:p>
        </w:tc>
        <w:tc>
          <w:tcPr>
            <w:tcW w:w="6143" w:type="dxa"/>
          </w:tcPr>
          <w:p w14:paraId="24118F08" w14:textId="77777777" w:rsidR="00ED3B2C" w:rsidRPr="000D35AE" w:rsidRDefault="00ED3B2C" w:rsidP="00ED3B2C">
            <w:pPr>
              <w:jc w:val="center"/>
              <w:rPr>
                <w:b/>
                <w:bCs/>
                <w:iCs/>
              </w:rPr>
            </w:pPr>
            <w:r w:rsidRPr="000D35AE">
              <w:rPr>
                <w:b/>
                <w:bCs/>
                <w:iCs/>
              </w:rPr>
              <w:t>МОДЕЛ</w:t>
            </w:r>
          </w:p>
        </w:tc>
      </w:tr>
      <w:tr w:rsidR="00ED3B2C" w:rsidRPr="000D35AE" w14:paraId="6750C69B" w14:textId="77777777" w:rsidTr="00ED3B2C">
        <w:trPr>
          <w:jc w:val="center"/>
        </w:trPr>
        <w:tc>
          <w:tcPr>
            <w:tcW w:w="1056" w:type="dxa"/>
          </w:tcPr>
          <w:p w14:paraId="7BFB2FFD" w14:textId="77777777" w:rsidR="00ED3B2C" w:rsidRPr="000D35AE" w:rsidRDefault="00ED3B2C" w:rsidP="003558B8">
            <w:pPr>
              <w:numPr>
                <w:ilvl w:val="0"/>
                <w:numId w:val="20"/>
              </w:numPr>
              <w:rPr>
                <w:bCs/>
                <w:iCs/>
              </w:rPr>
            </w:pPr>
          </w:p>
        </w:tc>
        <w:tc>
          <w:tcPr>
            <w:tcW w:w="6143" w:type="dxa"/>
            <w:vAlign w:val="center"/>
          </w:tcPr>
          <w:p w14:paraId="6E6D0474" w14:textId="77777777" w:rsidR="00ED3B2C" w:rsidRPr="000D35AE" w:rsidRDefault="00ED3B2C" w:rsidP="00ED3B2C">
            <w:pPr>
              <w:rPr>
                <w:bCs/>
                <w:iCs/>
                <w:sz w:val="22"/>
                <w:szCs w:val="22"/>
                <w:lang w:val="en-US"/>
              </w:rPr>
            </w:pPr>
            <w:r w:rsidRPr="000D35AE">
              <w:rPr>
                <w:bCs/>
                <w:iCs/>
                <w:sz w:val="22"/>
                <w:szCs w:val="22"/>
                <w:lang w:val="en-US"/>
              </w:rPr>
              <w:t>KYOCERA</w:t>
            </w:r>
            <w:r w:rsidRPr="000D35AE">
              <w:rPr>
                <w:bCs/>
                <w:iCs/>
                <w:sz w:val="22"/>
                <w:szCs w:val="22"/>
                <w:lang w:val="sr-Cyrl-CS"/>
              </w:rPr>
              <w:t xml:space="preserve"> </w:t>
            </w:r>
            <w:r w:rsidRPr="000D35AE">
              <w:rPr>
                <w:bCs/>
                <w:iCs/>
                <w:sz w:val="22"/>
                <w:szCs w:val="22"/>
                <w:lang w:val="en-US"/>
              </w:rPr>
              <w:t>КМ 1620</w:t>
            </w:r>
          </w:p>
        </w:tc>
      </w:tr>
      <w:tr w:rsidR="00ED3B2C" w:rsidRPr="000D35AE" w14:paraId="066ACAA2" w14:textId="77777777" w:rsidTr="00ED3B2C">
        <w:trPr>
          <w:jc w:val="center"/>
        </w:trPr>
        <w:tc>
          <w:tcPr>
            <w:tcW w:w="1056" w:type="dxa"/>
          </w:tcPr>
          <w:p w14:paraId="20E01AE0" w14:textId="77777777" w:rsidR="00ED3B2C" w:rsidRPr="000D35AE" w:rsidRDefault="00ED3B2C" w:rsidP="003558B8">
            <w:pPr>
              <w:numPr>
                <w:ilvl w:val="0"/>
                <w:numId w:val="20"/>
              </w:numPr>
              <w:rPr>
                <w:bCs/>
                <w:iCs/>
              </w:rPr>
            </w:pPr>
          </w:p>
        </w:tc>
        <w:tc>
          <w:tcPr>
            <w:tcW w:w="6143" w:type="dxa"/>
            <w:vAlign w:val="center"/>
          </w:tcPr>
          <w:p w14:paraId="5073D2CC" w14:textId="77777777" w:rsidR="00ED3B2C" w:rsidRPr="000D35AE" w:rsidRDefault="00ED3B2C" w:rsidP="00ED3B2C">
            <w:pPr>
              <w:rPr>
                <w:bCs/>
                <w:iCs/>
                <w:sz w:val="22"/>
                <w:szCs w:val="22"/>
                <w:lang w:val="en-US"/>
              </w:rPr>
            </w:pPr>
            <w:r w:rsidRPr="000D35AE">
              <w:rPr>
                <w:bCs/>
                <w:iCs/>
                <w:sz w:val="22"/>
                <w:szCs w:val="22"/>
                <w:lang w:val="en-US"/>
              </w:rPr>
              <w:t>CANON IR2520</w:t>
            </w:r>
          </w:p>
        </w:tc>
      </w:tr>
      <w:tr w:rsidR="00ED3B2C" w:rsidRPr="000D35AE" w14:paraId="3DF8194F" w14:textId="77777777" w:rsidTr="00ED3B2C">
        <w:trPr>
          <w:jc w:val="center"/>
        </w:trPr>
        <w:tc>
          <w:tcPr>
            <w:tcW w:w="1056" w:type="dxa"/>
          </w:tcPr>
          <w:p w14:paraId="49EC5941" w14:textId="77777777" w:rsidR="00ED3B2C" w:rsidRPr="000D35AE" w:rsidRDefault="00ED3B2C" w:rsidP="003558B8">
            <w:pPr>
              <w:numPr>
                <w:ilvl w:val="0"/>
                <w:numId w:val="20"/>
              </w:numPr>
              <w:rPr>
                <w:bCs/>
                <w:iCs/>
              </w:rPr>
            </w:pPr>
          </w:p>
        </w:tc>
        <w:tc>
          <w:tcPr>
            <w:tcW w:w="6143" w:type="dxa"/>
            <w:vAlign w:val="center"/>
          </w:tcPr>
          <w:p w14:paraId="0B28F97E" w14:textId="77777777" w:rsidR="00ED3B2C" w:rsidRPr="000D35AE" w:rsidRDefault="00ED3B2C" w:rsidP="00ED3B2C">
            <w:pPr>
              <w:rPr>
                <w:bCs/>
                <w:iCs/>
                <w:sz w:val="22"/>
                <w:szCs w:val="22"/>
                <w:lang w:val="en-US"/>
              </w:rPr>
            </w:pPr>
            <w:r w:rsidRPr="000D35AE">
              <w:rPr>
                <w:bCs/>
                <w:iCs/>
                <w:sz w:val="22"/>
                <w:szCs w:val="22"/>
                <w:lang w:val="en-US"/>
              </w:rPr>
              <w:t>OLIVETTI 8515</w:t>
            </w:r>
          </w:p>
        </w:tc>
      </w:tr>
      <w:tr w:rsidR="00ED3B2C" w:rsidRPr="000D35AE" w14:paraId="5DB267C1" w14:textId="77777777" w:rsidTr="00ED3B2C">
        <w:trPr>
          <w:jc w:val="center"/>
        </w:trPr>
        <w:tc>
          <w:tcPr>
            <w:tcW w:w="1056" w:type="dxa"/>
          </w:tcPr>
          <w:p w14:paraId="71EFD0ED" w14:textId="77777777" w:rsidR="00ED3B2C" w:rsidRPr="000D35AE" w:rsidRDefault="00ED3B2C" w:rsidP="003558B8">
            <w:pPr>
              <w:numPr>
                <w:ilvl w:val="0"/>
                <w:numId w:val="20"/>
              </w:numPr>
              <w:rPr>
                <w:bCs/>
                <w:iCs/>
              </w:rPr>
            </w:pPr>
          </w:p>
        </w:tc>
        <w:tc>
          <w:tcPr>
            <w:tcW w:w="6143" w:type="dxa"/>
            <w:vAlign w:val="center"/>
          </w:tcPr>
          <w:p w14:paraId="182EFD26" w14:textId="77777777" w:rsidR="00ED3B2C" w:rsidRPr="000D35AE" w:rsidRDefault="00ED3B2C" w:rsidP="00ED3B2C">
            <w:pPr>
              <w:rPr>
                <w:bCs/>
                <w:iCs/>
                <w:sz w:val="22"/>
                <w:szCs w:val="22"/>
                <w:lang w:val="en-US"/>
              </w:rPr>
            </w:pPr>
            <w:r w:rsidRPr="000D35AE">
              <w:rPr>
                <w:bCs/>
                <w:iCs/>
                <w:sz w:val="22"/>
                <w:szCs w:val="22"/>
                <w:lang w:val="en-US"/>
              </w:rPr>
              <w:t>CANON NP 6020</w:t>
            </w:r>
          </w:p>
        </w:tc>
      </w:tr>
      <w:tr w:rsidR="00ED3B2C" w:rsidRPr="000D35AE" w14:paraId="3E8387F3" w14:textId="77777777" w:rsidTr="00ED3B2C">
        <w:trPr>
          <w:jc w:val="center"/>
        </w:trPr>
        <w:tc>
          <w:tcPr>
            <w:tcW w:w="1056" w:type="dxa"/>
          </w:tcPr>
          <w:p w14:paraId="204345DC" w14:textId="77777777" w:rsidR="00ED3B2C" w:rsidRPr="000D35AE" w:rsidRDefault="00ED3B2C" w:rsidP="003558B8">
            <w:pPr>
              <w:numPr>
                <w:ilvl w:val="0"/>
                <w:numId w:val="20"/>
              </w:numPr>
              <w:rPr>
                <w:bCs/>
                <w:iCs/>
              </w:rPr>
            </w:pPr>
          </w:p>
        </w:tc>
        <w:tc>
          <w:tcPr>
            <w:tcW w:w="6143" w:type="dxa"/>
            <w:vAlign w:val="center"/>
          </w:tcPr>
          <w:p w14:paraId="4FDBCE3B" w14:textId="77777777" w:rsidR="00ED3B2C" w:rsidRPr="000D35AE" w:rsidRDefault="00ED3B2C" w:rsidP="00ED3B2C">
            <w:pPr>
              <w:rPr>
                <w:bCs/>
                <w:iCs/>
                <w:sz w:val="22"/>
                <w:szCs w:val="22"/>
                <w:lang w:val="en-US"/>
              </w:rPr>
            </w:pPr>
            <w:r w:rsidRPr="000D35AE">
              <w:rPr>
                <w:bCs/>
                <w:iCs/>
                <w:sz w:val="22"/>
                <w:szCs w:val="22"/>
                <w:lang w:val="en-US"/>
              </w:rPr>
              <w:t>KYOCERA ТА 180</w:t>
            </w:r>
          </w:p>
        </w:tc>
      </w:tr>
      <w:tr w:rsidR="00ED3B2C" w:rsidRPr="000D35AE" w14:paraId="34CE61CB" w14:textId="77777777" w:rsidTr="00ED3B2C">
        <w:trPr>
          <w:jc w:val="center"/>
        </w:trPr>
        <w:tc>
          <w:tcPr>
            <w:tcW w:w="1056" w:type="dxa"/>
          </w:tcPr>
          <w:p w14:paraId="570338F0" w14:textId="77777777" w:rsidR="00ED3B2C" w:rsidRPr="000D35AE" w:rsidRDefault="00ED3B2C" w:rsidP="003558B8">
            <w:pPr>
              <w:numPr>
                <w:ilvl w:val="0"/>
                <w:numId w:val="20"/>
              </w:numPr>
              <w:rPr>
                <w:bCs/>
                <w:iCs/>
              </w:rPr>
            </w:pPr>
          </w:p>
        </w:tc>
        <w:tc>
          <w:tcPr>
            <w:tcW w:w="6143" w:type="dxa"/>
            <w:vAlign w:val="center"/>
          </w:tcPr>
          <w:p w14:paraId="31AC29DA" w14:textId="77777777" w:rsidR="00ED3B2C" w:rsidRPr="000D35AE" w:rsidRDefault="00ED3B2C" w:rsidP="00ED3B2C">
            <w:pPr>
              <w:rPr>
                <w:bCs/>
                <w:iCs/>
                <w:sz w:val="22"/>
                <w:szCs w:val="22"/>
                <w:lang w:val="en-US"/>
              </w:rPr>
            </w:pPr>
            <w:r w:rsidRPr="000D35AE">
              <w:rPr>
                <w:bCs/>
                <w:iCs/>
                <w:sz w:val="22"/>
                <w:szCs w:val="22"/>
                <w:lang w:val="en-US"/>
              </w:rPr>
              <w:t>KYOCERA KM 1635</w:t>
            </w:r>
          </w:p>
        </w:tc>
      </w:tr>
      <w:tr w:rsidR="00ED3B2C" w:rsidRPr="000D35AE" w14:paraId="07ACDF8D" w14:textId="77777777" w:rsidTr="00ED3B2C">
        <w:trPr>
          <w:jc w:val="center"/>
        </w:trPr>
        <w:tc>
          <w:tcPr>
            <w:tcW w:w="1056" w:type="dxa"/>
          </w:tcPr>
          <w:p w14:paraId="6C8A7B2A" w14:textId="77777777" w:rsidR="00ED3B2C" w:rsidRPr="000D35AE" w:rsidRDefault="00ED3B2C" w:rsidP="003558B8">
            <w:pPr>
              <w:numPr>
                <w:ilvl w:val="0"/>
                <w:numId w:val="20"/>
              </w:numPr>
              <w:rPr>
                <w:bCs/>
                <w:iCs/>
              </w:rPr>
            </w:pPr>
          </w:p>
        </w:tc>
        <w:tc>
          <w:tcPr>
            <w:tcW w:w="6143" w:type="dxa"/>
            <w:vAlign w:val="center"/>
          </w:tcPr>
          <w:p w14:paraId="17A3F2F8" w14:textId="77777777" w:rsidR="00ED3B2C" w:rsidRPr="0074530D" w:rsidRDefault="00ED3B2C" w:rsidP="00ED3B2C">
            <w:pPr>
              <w:rPr>
                <w:bCs/>
                <w:iCs/>
                <w:sz w:val="22"/>
                <w:szCs w:val="22"/>
                <w:lang w:val="en-US"/>
              </w:rPr>
            </w:pPr>
            <w:r w:rsidRPr="0074530D">
              <w:rPr>
                <w:bCs/>
                <w:iCs/>
                <w:sz w:val="22"/>
                <w:szCs w:val="22"/>
                <w:lang w:val="en-US"/>
              </w:rPr>
              <w:t>KYOCERA</w:t>
            </w:r>
            <w:r w:rsidRPr="0074530D">
              <w:t xml:space="preserve"> TA 1800</w:t>
            </w:r>
          </w:p>
        </w:tc>
      </w:tr>
      <w:tr w:rsidR="00ED3B2C" w:rsidRPr="000D35AE" w14:paraId="6D317256" w14:textId="77777777" w:rsidTr="00ED3B2C">
        <w:trPr>
          <w:jc w:val="center"/>
        </w:trPr>
        <w:tc>
          <w:tcPr>
            <w:tcW w:w="1056" w:type="dxa"/>
          </w:tcPr>
          <w:p w14:paraId="0E08D454" w14:textId="77777777" w:rsidR="00ED3B2C" w:rsidRPr="000D35AE" w:rsidRDefault="00ED3B2C" w:rsidP="003558B8">
            <w:pPr>
              <w:numPr>
                <w:ilvl w:val="0"/>
                <w:numId w:val="20"/>
              </w:numPr>
              <w:rPr>
                <w:bCs/>
                <w:iCs/>
              </w:rPr>
            </w:pPr>
          </w:p>
        </w:tc>
        <w:tc>
          <w:tcPr>
            <w:tcW w:w="6143" w:type="dxa"/>
            <w:vAlign w:val="center"/>
          </w:tcPr>
          <w:p w14:paraId="03C66586" w14:textId="77777777" w:rsidR="00ED3B2C" w:rsidRPr="0074530D" w:rsidRDefault="00ED3B2C" w:rsidP="00ED3B2C">
            <w:pPr>
              <w:rPr>
                <w:bCs/>
                <w:iCs/>
                <w:sz w:val="22"/>
                <w:szCs w:val="22"/>
                <w:lang w:val="en-US"/>
              </w:rPr>
            </w:pPr>
            <w:r w:rsidRPr="0074530D">
              <w:rPr>
                <w:bCs/>
                <w:iCs/>
                <w:sz w:val="22"/>
                <w:szCs w:val="22"/>
                <w:lang w:val="en-US"/>
              </w:rPr>
              <w:t xml:space="preserve">KYOCERA </w:t>
            </w:r>
            <w:r w:rsidRPr="0074530D">
              <w:t>FS 6525</w:t>
            </w:r>
          </w:p>
        </w:tc>
      </w:tr>
      <w:tr w:rsidR="00ED3B2C" w:rsidRPr="000D35AE" w14:paraId="2EA636CD" w14:textId="77777777" w:rsidTr="00ED3B2C">
        <w:trPr>
          <w:jc w:val="center"/>
        </w:trPr>
        <w:tc>
          <w:tcPr>
            <w:tcW w:w="1056" w:type="dxa"/>
          </w:tcPr>
          <w:p w14:paraId="1CFC30F9" w14:textId="77777777" w:rsidR="00ED3B2C" w:rsidRPr="000D35AE" w:rsidRDefault="00ED3B2C" w:rsidP="003558B8">
            <w:pPr>
              <w:numPr>
                <w:ilvl w:val="0"/>
                <w:numId w:val="20"/>
              </w:numPr>
              <w:rPr>
                <w:bCs/>
                <w:iCs/>
              </w:rPr>
            </w:pPr>
          </w:p>
        </w:tc>
        <w:tc>
          <w:tcPr>
            <w:tcW w:w="6143" w:type="dxa"/>
            <w:vAlign w:val="center"/>
          </w:tcPr>
          <w:p w14:paraId="11EF914F" w14:textId="77777777" w:rsidR="00ED3B2C" w:rsidRPr="000D35AE" w:rsidRDefault="00ED3B2C" w:rsidP="00ED3B2C">
            <w:pPr>
              <w:rPr>
                <w:bCs/>
                <w:iCs/>
                <w:sz w:val="22"/>
                <w:szCs w:val="22"/>
                <w:lang w:val="en-US"/>
              </w:rPr>
            </w:pPr>
            <w:r w:rsidRPr="000D35AE">
              <w:rPr>
                <w:bCs/>
                <w:iCs/>
                <w:sz w:val="22"/>
                <w:szCs w:val="22"/>
                <w:lang w:val="en-US"/>
              </w:rPr>
              <w:t>CANON NP 1550</w:t>
            </w:r>
          </w:p>
        </w:tc>
      </w:tr>
      <w:tr w:rsidR="00ED3B2C" w:rsidRPr="000D35AE" w14:paraId="2020E678" w14:textId="77777777" w:rsidTr="00ED3B2C">
        <w:trPr>
          <w:jc w:val="center"/>
        </w:trPr>
        <w:tc>
          <w:tcPr>
            <w:tcW w:w="1056" w:type="dxa"/>
          </w:tcPr>
          <w:p w14:paraId="39912BAB" w14:textId="77777777" w:rsidR="00ED3B2C" w:rsidRPr="000D35AE" w:rsidRDefault="00ED3B2C" w:rsidP="003558B8">
            <w:pPr>
              <w:numPr>
                <w:ilvl w:val="0"/>
                <w:numId w:val="20"/>
              </w:numPr>
              <w:rPr>
                <w:bCs/>
                <w:iCs/>
              </w:rPr>
            </w:pPr>
          </w:p>
        </w:tc>
        <w:tc>
          <w:tcPr>
            <w:tcW w:w="6143" w:type="dxa"/>
            <w:vAlign w:val="center"/>
          </w:tcPr>
          <w:p w14:paraId="114506C1" w14:textId="77777777" w:rsidR="00ED3B2C" w:rsidRPr="000D35AE" w:rsidRDefault="00ED3B2C" w:rsidP="00ED3B2C">
            <w:pPr>
              <w:rPr>
                <w:bCs/>
                <w:iCs/>
                <w:sz w:val="22"/>
                <w:szCs w:val="22"/>
                <w:lang w:val="en-US"/>
              </w:rPr>
            </w:pPr>
            <w:r w:rsidRPr="000D35AE">
              <w:rPr>
                <w:bCs/>
                <w:iCs/>
                <w:sz w:val="22"/>
                <w:szCs w:val="22"/>
                <w:lang w:val="en-US"/>
              </w:rPr>
              <w:t>MINOLTA 164</w:t>
            </w:r>
          </w:p>
        </w:tc>
      </w:tr>
      <w:tr w:rsidR="00ED3B2C" w:rsidRPr="000D35AE" w14:paraId="65DC3ADE" w14:textId="77777777" w:rsidTr="00ED3B2C">
        <w:trPr>
          <w:jc w:val="center"/>
        </w:trPr>
        <w:tc>
          <w:tcPr>
            <w:tcW w:w="1056" w:type="dxa"/>
          </w:tcPr>
          <w:p w14:paraId="29364098" w14:textId="77777777" w:rsidR="00ED3B2C" w:rsidRPr="000D35AE" w:rsidRDefault="00ED3B2C" w:rsidP="003558B8">
            <w:pPr>
              <w:numPr>
                <w:ilvl w:val="0"/>
                <w:numId w:val="20"/>
              </w:numPr>
              <w:rPr>
                <w:bCs/>
                <w:iCs/>
              </w:rPr>
            </w:pPr>
          </w:p>
        </w:tc>
        <w:tc>
          <w:tcPr>
            <w:tcW w:w="6143" w:type="dxa"/>
            <w:vAlign w:val="center"/>
          </w:tcPr>
          <w:p w14:paraId="2158C723" w14:textId="77777777" w:rsidR="00ED3B2C" w:rsidRPr="000D35AE" w:rsidRDefault="00ED3B2C" w:rsidP="00ED3B2C">
            <w:pPr>
              <w:rPr>
                <w:bCs/>
                <w:iCs/>
                <w:sz w:val="22"/>
                <w:szCs w:val="22"/>
                <w:lang w:val="en-US"/>
              </w:rPr>
            </w:pPr>
            <w:r w:rsidRPr="000D35AE">
              <w:rPr>
                <w:bCs/>
                <w:iCs/>
                <w:sz w:val="22"/>
                <w:szCs w:val="22"/>
                <w:lang w:val="en-US"/>
              </w:rPr>
              <w:t>CANON NP 6216</w:t>
            </w:r>
          </w:p>
        </w:tc>
      </w:tr>
      <w:tr w:rsidR="00ED3B2C" w:rsidRPr="000D35AE" w14:paraId="386DFF46" w14:textId="77777777" w:rsidTr="00ED3B2C">
        <w:trPr>
          <w:jc w:val="center"/>
        </w:trPr>
        <w:tc>
          <w:tcPr>
            <w:tcW w:w="1056" w:type="dxa"/>
          </w:tcPr>
          <w:p w14:paraId="4CCB367B" w14:textId="77777777" w:rsidR="00ED3B2C" w:rsidRPr="000D35AE" w:rsidRDefault="00ED3B2C" w:rsidP="003558B8">
            <w:pPr>
              <w:numPr>
                <w:ilvl w:val="0"/>
                <w:numId w:val="20"/>
              </w:numPr>
              <w:rPr>
                <w:bCs/>
                <w:iCs/>
              </w:rPr>
            </w:pPr>
          </w:p>
        </w:tc>
        <w:tc>
          <w:tcPr>
            <w:tcW w:w="6143" w:type="dxa"/>
            <w:vAlign w:val="center"/>
          </w:tcPr>
          <w:p w14:paraId="2AF5F2BD" w14:textId="77777777" w:rsidR="00ED3B2C" w:rsidRPr="000D35AE" w:rsidRDefault="00ED3B2C" w:rsidP="00ED3B2C">
            <w:pPr>
              <w:rPr>
                <w:bCs/>
                <w:iCs/>
                <w:lang w:val="en-US"/>
              </w:rPr>
            </w:pPr>
            <w:r w:rsidRPr="000D35AE">
              <w:rPr>
                <w:bCs/>
                <w:iCs/>
                <w:lang w:val="en-US"/>
              </w:rPr>
              <w:t>CANON IR 1020</w:t>
            </w:r>
          </w:p>
        </w:tc>
      </w:tr>
      <w:tr w:rsidR="00ED3B2C" w:rsidRPr="000D35AE" w14:paraId="7EFE8D50" w14:textId="77777777" w:rsidTr="00ED3B2C">
        <w:trPr>
          <w:jc w:val="center"/>
        </w:trPr>
        <w:tc>
          <w:tcPr>
            <w:tcW w:w="1056" w:type="dxa"/>
          </w:tcPr>
          <w:p w14:paraId="6EE6E643" w14:textId="77777777" w:rsidR="00ED3B2C" w:rsidRPr="000D35AE" w:rsidRDefault="00ED3B2C" w:rsidP="003558B8">
            <w:pPr>
              <w:numPr>
                <w:ilvl w:val="0"/>
                <w:numId w:val="20"/>
              </w:numPr>
              <w:rPr>
                <w:bCs/>
                <w:iCs/>
              </w:rPr>
            </w:pPr>
          </w:p>
        </w:tc>
        <w:tc>
          <w:tcPr>
            <w:tcW w:w="6143" w:type="dxa"/>
            <w:vAlign w:val="center"/>
          </w:tcPr>
          <w:p w14:paraId="2B1C7D45" w14:textId="77777777" w:rsidR="00ED3B2C" w:rsidRPr="000D35AE" w:rsidRDefault="00ED3B2C" w:rsidP="00ED3B2C">
            <w:pPr>
              <w:rPr>
                <w:bCs/>
                <w:iCs/>
                <w:lang w:val="en-US"/>
              </w:rPr>
            </w:pPr>
            <w:r w:rsidRPr="000D35AE">
              <w:rPr>
                <w:bCs/>
                <w:iCs/>
                <w:lang w:val="en-US"/>
              </w:rPr>
              <w:t>CANON IR 2016</w:t>
            </w:r>
          </w:p>
        </w:tc>
      </w:tr>
      <w:tr w:rsidR="00ED3B2C" w:rsidRPr="000D35AE" w14:paraId="498C9ACF" w14:textId="77777777" w:rsidTr="00ED3B2C">
        <w:trPr>
          <w:jc w:val="center"/>
        </w:trPr>
        <w:tc>
          <w:tcPr>
            <w:tcW w:w="1056" w:type="dxa"/>
          </w:tcPr>
          <w:p w14:paraId="068040AF" w14:textId="77777777" w:rsidR="00ED3B2C" w:rsidRPr="000D35AE" w:rsidRDefault="00ED3B2C" w:rsidP="003558B8">
            <w:pPr>
              <w:numPr>
                <w:ilvl w:val="0"/>
                <w:numId w:val="20"/>
              </w:numPr>
              <w:rPr>
                <w:bCs/>
                <w:iCs/>
              </w:rPr>
            </w:pPr>
          </w:p>
        </w:tc>
        <w:tc>
          <w:tcPr>
            <w:tcW w:w="6143" w:type="dxa"/>
            <w:vAlign w:val="center"/>
          </w:tcPr>
          <w:p w14:paraId="013E2E8D" w14:textId="77777777" w:rsidR="00ED3B2C" w:rsidRPr="000D35AE" w:rsidRDefault="00ED3B2C" w:rsidP="00ED3B2C">
            <w:pPr>
              <w:rPr>
                <w:bCs/>
                <w:iCs/>
                <w:lang w:val="en-US"/>
              </w:rPr>
            </w:pPr>
            <w:r w:rsidRPr="000D35AE">
              <w:rPr>
                <w:bCs/>
                <w:iCs/>
                <w:lang w:val="en-US"/>
              </w:rPr>
              <w:t>CANON NP 7161</w:t>
            </w:r>
          </w:p>
        </w:tc>
      </w:tr>
      <w:tr w:rsidR="00ED3B2C" w:rsidRPr="000D35AE" w14:paraId="0E9FF0E8" w14:textId="77777777" w:rsidTr="00ED3B2C">
        <w:trPr>
          <w:jc w:val="center"/>
        </w:trPr>
        <w:tc>
          <w:tcPr>
            <w:tcW w:w="1056" w:type="dxa"/>
          </w:tcPr>
          <w:p w14:paraId="321BCAE5" w14:textId="77777777" w:rsidR="00ED3B2C" w:rsidRPr="000D35AE" w:rsidRDefault="00ED3B2C" w:rsidP="003558B8">
            <w:pPr>
              <w:numPr>
                <w:ilvl w:val="0"/>
                <w:numId w:val="20"/>
              </w:numPr>
              <w:rPr>
                <w:bCs/>
                <w:iCs/>
              </w:rPr>
            </w:pPr>
          </w:p>
        </w:tc>
        <w:tc>
          <w:tcPr>
            <w:tcW w:w="6143" w:type="dxa"/>
            <w:vAlign w:val="center"/>
          </w:tcPr>
          <w:p w14:paraId="6F43945F" w14:textId="77777777" w:rsidR="00ED3B2C" w:rsidRPr="000D35AE" w:rsidRDefault="00ED3B2C" w:rsidP="00ED3B2C">
            <w:pPr>
              <w:rPr>
                <w:bCs/>
                <w:iCs/>
                <w:lang w:val="en-US"/>
              </w:rPr>
            </w:pPr>
            <w:r w:rsidRPr="000D35AE">
              <w:rPr>
                <w:bCs/>
                <w:iCs/>
                <w:lang w:val="en-US"/>
              </w:rPr>
              <w:t>RICO</w:t>
            </w:r>
            <w:r w:rsidRPr="000D35AE">
              <w:rPr>
                <w:bCs/>
                <w:iCs/>
              </w:rPr>
              <w:t>H</w:t>
            </w:r>
            <w:r w:rsidRPr="000D35AE">
              <w:rPr>
                <w:bCs/>
                <w:iCs/>
                <w:lang w:val="en-US"/>
              </w:rPr>
              <w:t xml:space="preserve"> 4615</w:t>
            </w:r>
          </w:p>
        </w:tc>
      </w:tr>
      <w:tr w:rsidR="00ED3B2C" w:rsidRPr="000D35AE" w14:paraId="12CB1C65" w14:textId="77777777" w:rsidTr="00ED3B2C">
        <w:trPr>
          <w:jc w:val="center"/>
        </w:trPr>
        <w:tc>
          <w:tcPr>
            <w:tcW w:w="1056" w:type="dxa"/>
          </w:tcPr>
          <w:p w14:paraId="28E9B971" w14:textId="77777777" w:rsidR="00ED3B2C" w:rsidRPr="000D35AE" w:rsidRDefault="00ED3B2C" w:rsidP="003558B8">
            <w:pPr>
              <w:numPr>
                <w:ilvl w:val="0"/>
                <w:numId w:val="20"/>
              </w:numPr>
              <w:rPr>
                <w:bCs/>
                <w:iCs/>
              </w:rPr>
            </w:pPr>
          </w:p>
        </w:tc>
        <w:tc>
          <w:tcPr>
            <w:tcW w:w="6143" w:type="dxa"/>
            <w:vAlign w:val="center"/>
          </w:tcPr>
          <w:p w14:paraId="297BF0A1" w14:textId="77777777" w:rsidR="00ED3B2C" w:rsidRPr="000D35AE" w:rsidRDefault="00ED3B2C" w:rsidP="00ED3B2C">
            <w:pPr>
              <w:rPr>
                <w:bCs/>
                <w:iCs/>
                <w:lang w:val="en-US"/>
              </w:rPr>
            </w:pPr>
            <w:r w:rsidRPr="000D35AE">
              <w:rPr>
                <w:bCs/>
                <w:iCs/>
              </w:rPr>
              <w:t>XEROX 1025</w:t>
            </w:r>
          </w:p>
        </w:tc>
      </w:tr>
      <w:tr w:rsidR="00ED3B2C" w:rsidRPr="000D35AE" w14:paraId="5B006986" w14:textId="77777777" w:rsidTr="00ED3B2C">
        <w:trPr>
          <w:jc w:val="center"/>
        </w:trPr>
        <w:tc>
          <w:tcPr>
            <w:tcW w:w="1056" w:type="dxa"/>
          </w:tcPr>
          <w:p w14:paraId="150D023F" w14:textId="77777777" w:rsidR="00ED3B2C" w:rsidRPr="000D35AE" w:rsidRDefault="00ED3B2C" w:rsidP="003558B8">
            <w:pPr>
              <w:numPr>
                <w:ilvl w:val="0"/>
                <w:numId w:val="20"/>
              </w:numPr>
              <w:rPr>
                <w:bCs/>
                <w:iCs/>
              </w:rPr>
            </w:pPr>
          </w:p>
        </w:tc>
        <w:tc>
          <w:tcPr>
            <w:tcW w:w="6143" w:type="dxa"/>
            <w:vAlign w:val="center"/>
          </w:tcPr>
          <w:p w14:paraId="2F1BDD2A" w14:textId="77777777" w:rsidR="00ED3B2C" w:rsidRPr="000D35AE" w:rsidRDefault="00ED3B2C" w:rsidP="00ED3B2C">
            <w:pPr>
              <w:rPr>
                <w:bCs/>
                <w:iCs/>
                <w:lang w:val="en-US"/>
              </w:rPr>
            </w:pPr>
            <w:r w:rsidRPr="000D35AE">
              <w:rPr>
                <w:bCs/>
                <w:iCs/>
              </w:rPr>
              <w:t>CANON IR 1600</w:t>
            </w:r>
          </w:p>
        </w:tc>
      </w:tr>
      <w:tr w:rsidR="00ED3B2C" w:rsidRPr="00A16392" w14:paraId="149ECDB9" w14:textId="77777777" w:rsidTr="00ED3B2C">
        <w:trPr>
          <w:jc w:val="center"/>
        </w:trPr>
        <w:tc>
          <w:tcPr>
            <w:tcW w:w="1056" w:type="dxa"/>
          </w:tcPr>
          <w:p w14:paraId="39DD2EA5" w14:textId="77777777" w:rsidR="00ED3B2C" w:rsidRPr="000D35AE" w:rsidRDefault="00ED3B2C" w:rsidP="003558B8">
            <w:pPr>
              <w:numPr>
                <w:ilvl w:val="0"/>
                <w:numId w:val="20"/>
              </w:numPr>
              <w:rPr>
                <w:bCs/>
                <w:iCs/>
              </w:rPr>
            </w:pPr>
          </w:p>
        </w:tc>
        <w:tc>
          <w:tcPr>
            <w:tcW w:w="6143" w:type="dxa"/>
            <w:vAlign w:val="center"/>
          </w:tcPr>
          <w:p w14:paraId="7553382B" w14:textId="77777777" w:rsidR="00ED3B2C" w:rsidRPr="000D35AE" w:rsidRDefault="00ED3B2C" w:rsidP="00ED3B2C">
            <w:pPr>
              <w:rPr>
                <w:bCs/>
                <w:iCs/>
                <w:lang w:val="en-US"/>
              </w:rPr>
            </w:pPr>
            <w:r w:rsidRPr="000D35AE">
              <w:rPr>
                <w:bCs/>
                <w:iCs/>
              </w:rPr>
              <w:t>CANON NP 6220</w:t>
            </w:r>
          </w:p>
        </w:tc>
      </w:tr>
      <w:tr w:rsidR="00ED3B2C" w:rsidRPr="00A16392" w14:paraId="21A3B928" w14:textId="77777777" w:rsidTr="00ED3B2C">
        <w:trPr>
          <w:jc w:val="center"/>
        </w:trPr>
        <w:tc>
          <w:tcPr>
            <w:tcW w:w="1056" w:type="dxa"/>
          </w:tcPr>
          <w:p w14:paraId="2B46EEAD" w14:textId="77777777" w:rsidR="00ED3B2C" w:rsidRPr="000D35AE" w:rsidRDefault="00ED3B2C" w:rsidP="003558B8">
            <w:pPr>
              <w:numPr>
                <w:ilvl w:val="0"/>
                <w:numId w:val="20"/>
              </w:numPr>
              <w:rPr>
                <w:bCs/>
                <w:iCs/>
              </w:rPr>
            </w:pPr>
          </w:p>
        </w:tc>
        <w:tc>
          <w:tcPr>
            <w:tcW w:w="6143" w:type="dxa"/>
            <w:vAlign w:val="center"/>
          </w:tcPr>
          <w:p w14:paraId="5B3F2CBA" w14:textId="77777777" w:rsidR="00ED3B2C" w:rsidRPr="000D35AE" w:rsidRDefault="00ED3B2C" w:rsidP="00ED3B2C">
            <w:pPr>
              <w:rPr>
                <w:bCs/>
                <w:iCs/>
              </w:rPr>
            </w:pPr>
            <w:r w:rsidRPr="004A71FA">
              <w:rPr>
                <w:bCs/>
                <w:iCs/>
              </w:rPr>
              <w:t>OLIVETTI D-300</w:t>
            </w:r>
          </w:p>
        </w:tc>
      </w:tr>
    </w:tbl>
    <w:p w14:paraId="2103085A" w14:textId="77777777" w:rsidR="00ED3B2C" w:rsidRDefault="00ED3B2C" w:rsidP="00ED3B2C">
      <w:pPr>
        <w:rPr>
          <w:b/>
          <w:bCs/>
          <w:iCs/>
          <w:lang w:val="sr-Cyrl-CS"/>
        </w:rPr>
      </w:pPr>
    </w:p>
    <w:p w14:paraId="0C642FDA" w14:textId="77777777" w:rsidR="00ED3B2C" w:rsidRDefault="00ED3B2C" w:rsidP="00ED3B2C">
      <w:pPr>
        <w:rPr>
          <w:b/>
          <w:bCs/>
          <w:iCs/>
          <w:lang w:val="sr-Cyrl-CS"/>
        </w:rPr>
      </w:pPr>
      <w:r>
        <w:rPr>
          <w:b/>
          <w:bCs/>
          <w:iCs/>
          <w:lang w:val="sr-Cyrl-CS"/>
        </w:rPr>
        <w:t>СПИСАК</w:t>
      </w:r>
      <w:r w:rsidRPr="000D35AE">
        <w:rPr>
          <w:b/>
          <w:bCs/>
          <w:iCs/>
          <w:lang w:val="sr-Cyrl-CS"/>
        </w:rPr>
        <w:t xml:space="preserve"> </w:t>
      </w:r>
      <w:r>
        <w:rPr>
          <w:b/>
          <w:bCs/>
          <w:iCs/>
          <w:lang w:val="sr-Cyrl-CS"/>
        </w:rPr>
        <w:t>ФАКС АПАРАТА У КЦВ</w:t>
      </w:r>
    </w:p>
    <w:tbl>
      <w:tblPr>
        <w:tblStyle w:val="TableGrid"/>
        <w:tblW w:w="0" w:type="auto"/>
        <w:jc w:val="center"/>
        <w:tblLook w:val="04A0" w:firstRow="1" w:lastRow="0" w:firstColumn="1" w:lastColumn="0" w:noHBand="0" w:noVBand="1"/>
      </w:tblPr>
      <w:tblGrid>
        <w:gridCol w:w="1056"/>
        <w:gridCol w:w="6143"/>
      </w:tblGrid>
      <w:tr w:rsidR="00ED3B2C" w:rsidRPr="000D35AE" w14:paraId="557B149C" w14:textId="77777777" w:rsidTr="00ED3B2C">
        <w:trPr>
          <w:jc w:val="center"/>
        </w:trPr>
        <w:tc>
          <w:tcPr>
            <w:tcW w:w="1056" w:type="dxa"/>
          </w:tcPr>
          <w:p w14:paraId="7A8C78C9" w14:textId="77777777" w:rsidR="00ED3B2C" w:rsidRPr="000D35AE" w:rsidRDefault="00ED3B2C" w:rsidP="00ED3B2C">
            <w:pPr>
              <w:jc w:val="center"/>
              <w:rPr>
                <w:b/>
                <w:bCs/>
                <w:iCs/>
                <w:lang w:val="sr-Cyrl-RS"/>
              </w:rPr>
            </w:pPr>
            <w:r>
              <w:rPr>
                <w:b/>
                <w:bCs/>
                <w:iCs/>
                <w:lang w:val="sr-Cyrl-RS"/>
              </w:rPr>
              <w:t>РБ</w:t>
            </w:r>
          </w:p>
        </w:tc>
        <w:tc>
          <w:tcPr>
            <w:tcW w:w="6143" w:type="dxa"/>
          </w:tcPr>
          <w:p w14:paraId="7A02B8DE" w14:textId="77777777" w:rsidR="00ED3B2C" w:rsidRPr="000D35AE" w:rsidRDefault="00ED3B2C" w:rsidP="00ED3B2C">
            <w:pPr>
              <w:jc w:val="center"/>
              <w:rPr>
                <w:b/>
                <w:bCs/>
                <w:iCs/>
              </w:rPr>
            </w:pPr>
            <w:r w:rsidRPr="000D35AE">
              <w:rPr>
                <w:b/>
                <w:bCs/>
                <w:iCs/>
              </w:rPr>
              <w:t>МОДЕЛ</w:t>
            </w:r>
          </w:p>
        </w:tc>
      </w:tr>
      <w:tr w:rsidR="00ED3B2C" w:rsidRPr="000D35AE" w14:paraId="33490F72" w14:textId="77777777" w:rsidTr="00ED3B2C">
        <w:trPr>
          <w:jc w:val="center"/>
        </w:trPr>
        <w:tc>
          <w:tcPr>
            <w:tcW w:w="1056" w:type="dxa"/>
          </w:tcPr>
          <w:p w14:paraId="6DD2772A" w14:textId="77777777" w:rsidR="00ED3B2C" w:rsidRPr="000D35AE" w:rsidRDefault="00ED3B2C" w:rsidP="003558B8">
            <w:pPr>
              <w:numPr>
                <w:ilvl w:val="0"/>
                <w:numId w:val="21"/>
              </w:numPr>
              <w:rPr>
                <w:bCs/>
                <w:iCs/>
              </w:rPr>
            </w:pPr>
          </w:p>
        </w:tc>
        <w:tc>
          <w:tcPr>
            <w:tcW w:w="6143" w:type="dxa"/>
            <w:vAlign w:val="center"/>
          </w:tcPr>
          <w:p w14:paraId="3E3285F0" w14:textId="77777777" w:rsidR="00ED3B2C" w:rsidRPr="00F01082" w:rsidRDefault="00ED3B2C" w:rsidP="00ED3B2C">
            <w:pPr>
              <w:rPr>
                <w:bCs/>
                <w:iCs/>
                <w:sz w:val="22"/>
                <w:szCs w:val="22"/>
                <w:lang w:val="sr-Cyrl-RS"/>
              </w:rPr>
            </w:pPr>
            <w:r w:rsidRPr="00F01082">
              <w:rPr>
                <w:bCs/>
                <w:iCs/>
              </w:rPr>
              <w:t>Panasonic KX-FT35</w:t>
            </w:r>
          </w:p>
        </w:tc>
      </w:tr>
      <w:tr w:rsidR="00ED3B2C" w:rsidRPr="000D35AE" w14:paraId="2707AB74" w14:textId="77777777" w:rsidTr="00ED3B2C">
        <w:trPr>
          <w:jc w:val="center"/>
        </w:trPr>
        <w:tc>
          <w:tcPr>
            <w:tcW w:w="1056" w:type="dxa"/>
          </w:tcPr>
          <w:p w14:paraId="14E2584A" w14:textId="77777777" w:rsidR="00ED3B2C" w:rsidRPr="000D35AE" w:rsidRDefault="00ED3B2C" w:rsidP="003558B8">
            <w:pPr>
              <w:numPr>
                <w:ilvl w:val="0"/>
                <w:numId w:val="21"/>
              </w:numPr>
              <w:rPr>
                <w:bCs/>
                <w:iCs/>
              </w:rPr>
            </w:pPr>
          </w:p>
        </w:tc>
        <w:tc>
          <w:tcPr>
            <w:tcW w:w="6143" w:type="dxa"/>
            <w:vAlign w:val="center"/>
          </w:tcPr>
          <w:p w14:paraId="4A61DA7C" w14:textId="77777777" w:rsidR="00ED3B2C" w:rsidRPr="00F01082" w:rsidRDefault="00ED3B2C" w:rsidP="00ED3B2C">
            <w:pPr>
              <w:rPr>
                <w:bCs/>
                <w:iCs/>
                <w:sz w:val="22"/>
                <w:szCs w:val="22"/>
                <w:lang w:val="sr-Cyrl-RS"/>
              </w:rPr>
            </w:pPr>
            <w:r w:rsidRPr="00F01082">
              <w:rPr>
                <w:bCs/>
                <w:iCs/>
              </w:rPr>
              <w:t>Panasonic GKX-F780</w:t>
            </w:r>
          </w:p>
        </w:tc>
      </w:tr>
      <w:tr w:rsidR="00ED3B2C" w:rsidRPr="000D35AE" w14:paraId="1F25E4C7" w14:textId="77777777" w:rsidTr="00ED3B2C">
        <w:trPr>
          <w:jc w:val="center"/>
        </w:trPr>
        <w:tc>
          <w:tcPr>
            <w:tcW w:w="1056" w:type="dxa"/>
          </w:tcPr>
          <w:p w14:paraId="6C4943E6" w14:textId="77777777" w:rsidR="00ED3B2C" w:rsidRPr="000D35AE" w:rsidRDefault="00ED3B2C" w:rsidP="003558B8">
            <w:pPr>
              <w:numPr>
                <w:ilvl w:val="0"/>
                <w:numId w:val="21"/>
              </w:numPr>
              <w:rPr>
                <w:bCs/>
                <w:iCs/>
              </w:rPr>
            </w:pPr>
          </w:p>
        </w:tc>
        <w:tc>
          <w:tcPr>
            <w:tcW w:w="6143" w:type="dxa"/>
            <w:vAlign w:val="center"/>
          </w:tcPr>
          <w:p w14:paraId="51BEC8B0" w14:textId="77777777" w:rsidR="00ED3B2C" w:rsidRPr="00F01082" w:rsidRDefault="00ED3B2C" w:rsidP="00ED3B2C">
            <w:pPr>
              <w:rPr>
                <w:bCs/>
                <w:iCs/>
                <w:sz w:val="22"/>
                <w:szCs w:val="22"/>
                <w:lang w:val="sr-Cyrl-RS"/>
              </w:rPr>
            </w:pPr>
            <w:r w:rsidRPr="00F01082">
              <w:rPr>
                <w:bCs/>
                <w:iCs/>
              </w:rPr>
              <w:t>Panasonic KH-F1100</w:t>
            </w:r>
          </w:p>
        </w:tc>
      </w:tr>
      <w:tr w:rsidR="00ED3B2C" w:rsidRPr="000D35AE" w14:paraId="793FA498" w14:textId="77777777" w:rsidTr="00ED3B2C">
        <w:trPr>
          <w:jc w:val="center"/>
        </w:trPr>
        <w:tc>
          <w:tcPr>
            <w:tcW w:w="1056" w:type="dxa"/>
          </w:tcPr>
          <w:p w14:paraId="0BC65BCC" w14:textId="77777777" w:rsidR="00ED3B2C" w:rsidRPr="0074530D" w:rsidRDefault="00ED3B2C" w:rsidP="003558B8">
            <w:pPr>
              <w:numPr>
                <w:ilvl w:val="0"/>
                <w:numId w:val="21"/>
              </w:numPr>
              <w:rPr>
                <w:bCs/>
                <w:iCs/>
              </w:rPr>
            </w:pPr>
          </w:p>
        </w:tc>
        <w:tc>
          <w:tcPr>
            <w:tcW w:w="6143" w:type="dxa"/>
            <w:vAlign w:val="center"/>
          </w:tcPr>
          <w:p w14:paraId="53BC48BF" w14:textId="77777777" w:rsidR="00ED3B2C" w:rsidRPr="0074530D" w:rsidRDefault="00ED3B2C" w:rsidP="00ED3B2C">
            <w:pPr>
              <w:rPr>
                <w:bCs/>
                <w:iCs/>
                <w:sz w:val="22"/>
                <w:szCs w:val="22"/>
                <w:lang w:val="en-US"/>
              </w:rPr>
            </w:pPr>
            <w:r w:rsidRPr="0074530D">
              <w:rPr>
                <w:bCs/>
                <w:iCs/>
              </w:rPr>
              <w:t>Panasonic KX-FP 205</w:t>
            </w:r>
          </w:p>
        </w:tc>
      </w:tr>
      <w:tr w:rsidR="00ED3B2C" w:rsidRPr="000D35AE" w14:paraId="199BAABB" w14:textId="77777777" w:rsidTr="00ED3B2C">
        <w:trPr>
          <w:jc w:val="center"/>
        </w:trPr>
        <w:tc>
          <w:tcPr>
            <w:tcW w:w="1056" w:type="dxa"/>
          </w:tcPr>
          <w:p w14:paraId="199A59ED" w14:textId="77777777" w:rsidR="00ED3B2C" w:rsidRPr="0074530D" w:rsidRDefault="00ED3B2C" w:rsidP="003558B8">
            <w:pPr>
              <w:numPr>
                <w:ilvl w:val="0"/>
                <w:numId w:val="21"/>
              </w:numPr>
              <w:rPr>
                <w:bCs/>
                <w:iCs/>
              </w:rPr>
            </w:pPr>
          </w:p>
        </w:tc>
        <w:tc>
          <w:tcPr>
            <w:tcW w:w="6143" w:type="dxa"/>
            <w:vAlign w:val="center"/>
          </w:tcPr>
          <w:p w14:paraId="51789291" w14:textId="77777777" w:rsidR="00ED3B2C" w:rsidRPr="0074530D" w:rsidRDefault="00ED3B2C" w:rsidP="00ED3B2C">
            <w:pPr>
              <w:rPr>
                <w:bCs/>
                <w:iCs/>
              </w:rPr>
            </w:pPr>
            <w:r w:rsidRPr="0074530D">
              <w:t>Panasonic fax KX FP 207</w:t>
            </w:r>
          </w:p>
        </w:tc>
      </w:tr>
    </w:tbl>
    <w:p w14:paraId="03F18A8D" w14:textId="77777777" w:rsidR="00ED3B2C" w:rsidRDefault="00ED3B2C" w:rsidP="00ED3B2C">
      <w:pPr>
        <w:rPr>
          <w:bCs/>
          <w:iCs/>
        </w:rPr>
      </w:pPr>
    </w:p>
    <w:p w14:paraId="34E5264C" w14:textId="60AAA961" w:rsidR="008C1D08" w:rsidRDefault="008C1D08" w:rsidP="00ED3B2C">
      <w:pPr>
        <w:rPr>
          <w:u w:val="single"/>
          <w:lang w:val="sr-Cyrl-RS"/>
        </w:rPr>
      </w:pPr>
      <w:r w:rsidRPr="008C1D08">
        <w:rPr>
          <w:bCs/>
          <w:iCs/>
          <w:u w:val="single"/>
          <w:lang w:val="sr-Cyrl-RS"/>
        </w:rPr>
        <w:lastRenderedPageBreak/>
        <w:t xml:space="preserve">Партија </w:t>
      </w:r>
      <w:r w:rsidRPr="002B6541">
        <w:rPr>
          <w:bCs/>
          <w:iCs/>
          <w:u w:val="single"/>
          <w:lang w:val="sr-Cyrl-RS"/>
        </w:rPr>
        <w:t>2</w:t>
      </w:r>
      <w:r w:rsidR="002B6541" w:rsidRPr="002B6541">
        <w:rPr>
          <w:bCs/>
          <w:iCs/>
          <w:u w:val="single"/>
          <w:lang w:val="sr-Cyrl-RS"/>
        </w:rPr>
        <w:t xml:space="preserve"> - </w:t>
      </w:r>
      <w:r w:rsidR="002B6541" w:rsidRPr="002B6541">
        <w:rPr>
          <w:u w:val="single"/>
          <w:lang w:val="sr-Cyrl-RS"/>
        </w:rPr>
        <w:t>Сервис штампача и мултифункцијских штампача</w:t>
      </w:r>
    </w:p>
    <w:p w14:paraId="5F0C86BD" w14:textId="68EA1AE1" w:rsidR="00B73712" w:rsidRDefault="006F1D2D" w:rsidP="00B73712">
      <w:pPr>
        <w:jc w:val="both"/>
        <w:rPr>
          <w:b/>
          <w:bCs/>
          <w:iCs/>
          <w:highlight w:val="yellow"/>
          <w:u w:val="single"/>
          <w:lang w:val="sr-Cyrl-RS"/>
        </w:rPr>
      </w:pPr>
      <w:r w:rsidRPr="006F1D2D">
        <w:rPr>
          <w:lang w:val="sr-Cyrl-RS"/>
        </w:rPr>
        <w:t>Сервис штампача и мултифункцијских штампача</w:t>
      </w:r>
      <w:r w:rsidRPr="006F1D2D">
        <w:rPr>
          <w:noProof/>
          <w:lang w:val="sr-Cyrl-CS"/>
        </w:rPr>
        <w:t xml:space="preserve"> </w:t>
      </w:r>
      <w:r>
        <w:rPr>
          <w:noProof/>
          <w:lang w:val="sr-Cyrl-CS"/>
        </w:rPr>
        <w:t xml:space="preserve">обављаће се у сервису </w:t>
      </w:r>
      <w:r>
        <w:rPr>
          <w:lang w:val="sr-Cyrl-RS"/>
        </w:rPr>
        <w:t>понуђ</w:t>
      </w:r>
      <w:r w:rsidRPr="00596AD6">
        <w:rPr>
          <w:lang w:val="sr-Cyrl-RS"/>
        </w:rPr>
        <w:t>ача</w:t>
      </w:r>
      <w:r>
        <w:rPr>
          <w:noProof/>
          <w:lang w:val="sr-Cyrl-CS"/>
        </w:rPr>
        <w:t xml:space="preserve">. </w:t>
      </w:r>
      <w:r w:rsidR="00F77785" w:rsidRPr="00596AD6">
        <w:rPr>
          <w:noProof/>
          <w:lang w:val="sr-Cyrl-CS"/>
        </w:rPr>
        <w:t>Преузимање</w:t>
      </w:r>
      <w:r w:rsidR="00F77785" w:rsidRPr="002A32D5">
        <w:rPr>
          <w:noProof/>
        </w:rPr>
        <w:t xml:space="preserve"> </w:t>
      </w:r>
      <w:r w:rsidR="00B73712" w:rsidRPr="002A32D5">
        <w:rPr>
          <w:noProof/>
        </w:rPr>
        <w:t xml:space="preserve">штампача </w:t>
      </w:r>
      <w:r w:rsidR="00F77785" w:rsidRPr="00596AD6">
        <w:rPr>
          <w:noProof/>
          <w:lang w:val="sr-Cyrl-CS"/>
        </w:rPr>
        <w:t xml:space="preserve">ће бити у просторијама Сектора за техничко услужне послове </w:t>
      </w:r>
      <w:r w:rsidR="00F77785" w:rsidRPr="00596AD6">
        <w:rPr>
          <w:noProof/>
        </w:rPr>
        <w:t>у времену од 07-15 часова</w:t>
      </w:r>
      <w:r w:rsidR="00B73712" w:rsidRPr="005626ED">
        <w:rPr>
          <w:noProof/>
          <w:lang w:val="sr-Cyrl-CS"/>
        </w:rPr>
        <w:t xml:space="preserve">. </w:t>
      </w:r>
    </w:p>
    <w:p w14:paraId="662CC849" w14:textId="77777777" w:rsidR="00B73712" w:rsidRPr="008C1D08" w:rsidRDefault="00B73712" w:rsidP="00ED3B2C">
      <w:pPr>
        <w:rPr>
          <w:bCs/>
          <w:iCs/>
          <w:u w:val="single"/>
          <w:lang w:val="sr-Cyrl-RS"/>
        </w:rPr>
      </w:pPr>
    </w:p>
    <w:p w14:paraId="645CE2B1" w14:textId="60CFF08C" w:rsidR="00ED3B2C" w:rsidRPr="00F01082" w:rsidRDefault="00ED3B2C" w:rsidP="00ED3B2C">
      <w:pPr>
        <w:rPr>
          <w:bCs/>
          <w:iCs/>
          <w:lang w:val="sr-Cyrl-RS"/>
        </w:rPr>
      </w:pPr>
      <w:r>
        <w:rPr>
          <w:b/>
          <w:bCs/>
          <w:iCs/>
          <w:lang w:val="sr-Cyrl-CS"/>
        </w:rPr>
        <w:t>СПИСАК</w:t>
      </w:r>
      <w:r w:rsidRPr="000D35AE">
        <w:rPr>
          <w:b/>
          <w:bCs/>
          <w:iCs/>
          <w:lang w:val="sr-Cyrl-CS"/>
        </w:rPr>
        <w:t xml:space="preserve"> </w:t>
      </w:r>
      <w:r w:rsidRPr="00596AD6">
        <w:rPr>
          <w:b/>
          <w:bCs/>
          <w:iCs/>
        </w:rPr>
        <w:t>ШТАМПАЧА</w:t>
      </w:r>
      <w:r w:rsidRPr="00596AD6">
        <w:rPr>
          <w:b/>
          <w:bCs/>
          <w:iCs/>
          <w:lang w:val="sr-Cyrl-CS"/>
        </w:rPr>
        <w:t xml:space="preserve"> </w:t>
      </w:r>
      <w:r w:rsidR="00CE0EFA" w:rsidRPr="00596AD6">
        <w:rPr>
          <w:b/>
          <w:bCs/>
          <w:iCs/>
          <w:lang w:val="sr-Cyrl-CS"/>
        </w:rPr>
        <w:t xml:space="preserve">И МУЛТИФУНКЦИЈИСКИХ </w:t>
      </w:r>
      <w:r w:rsidR="00CE0EFA" w:rsidRPr="00596AD6">
        <w:rPr>
          <w:b/>
          <w:bCs/>
          <w:iCs/>
        </w:rPr>
        <w:t>ШТАМПАЧ</w:t>
      </w:r>
      <w:r w:rsidR="00596AD6">
        <w:rPr>
          <w:b/>
          <w:bCs/>
          <w:iCs/>
        </w:rPr>
        <w:t>А</w:t>
      </w:r>
    </w:p>
    <w:tbl>
      <w:tblPr>
        <w:tblStyle w:val="TableGrid"/>
        <w:tblW w:w="0" w:type="auto"/>
        <w:jc w:val="center"/>
        <w:tblLook w:val="04A0" w:firstRow="1" w:lastRow="0" w:firstColumn="1" w:lastColumn="0" w:noHBand="0" w:noVBand="1"/>
      </w:tblPr>
      <w:tblGrid>
        <w:gridCol w:w="1056"/>
        <w:gridCol w:w="6143"/>
      </w:tblGrid>
      <w:tr w:rsidR="00ED3B2C" w:rsidRPr="00A16392" w14:paraId="35AB3EF5" w14:textId="77777777" w:rsidTr="00ED3B2C">
        <w:trPr>
          <w:jc w:val="center"/>
        </w:trPr>
        <w:tc>
          <w:tcPr>
            <w:tcW w:w="1056" w:type="dxa"/>
          </w:tcPr>
          <w:p w14:paraId="5A71853A" w14:textId="77777777" w:rsidR="00ED3B2C" w:rsidRPr="00F01082" w:rsidRDefault="00ED3B2C" w:rsidP="00ED3B2C">
            <w:pPr>
              <w:jc w:val="center"/>
              <w:rPr>
                <w:b/>
                <w:bCs/>
                <w:iCs/>
              </w:rPr>
            </w:pPr>
            <w:r>
              <w:rPr>
                <w:b/>
                <w:bCs/>
                <w:iCs/>
                <w:lang w:val="sr-Cyrl-RS"/>
              </w:rPr>
              <w:t>РБ</w:t>
            </w:r>
          </w:p>
        </w:tc>
        <w:tc>
          <w:tcPr>
            <w:tcW w:w="6143" w:type="dxa"/>
          </w:tcPr>
          <w:p w14:paraId="5010F59C" w14:textId="77777777" w:rsidR="00ED3B2C" w:rsidRPr="00F01082" w:rsidRDefault="00ED3B2C" w:rsidP="00ED3B2C">
            <w:pPr>
              <w:jc w:val="center"/>
              <w:rPr>
                <w:b/>
                <w:bCs/>
                <w:iCs/>
              </w:rPr>
            </w:pPr>
            <w:r w:rsidRPr="00F01082">
              <w:rPr>
                <w:b/>
                <w:bCs/>
                <w:iCs/>
              </w:rPr>
              <w:t>МОДЕЛ</w:t>
            </w:r>
          </w:p>
        </w:tc>
      </w:tr>
      <w:tr w:rsidR="00ED3B2C" w:rsidRPr="00A16392" w14:paraId="71B3267C" w14:textId="77777777" w:rsidTr="00ED3B2C">
        <w:trPr>
          <w:jc w:val="center"/>
        </w:trPr>
        <w:tc>
          <w:tcPr>
            <w:tcW w:w="1056" w:type="dxa"/>
          </w:tcPr>
          <w:p w14:paraId="059B1C51" w14:textId="77777777" w:rsidR="00ED3B2C" w:rsidRPr="00924E7E" w:rsidRDefault="00ED3B2C" w:rsidP="003558B8">
            <w:pPr>
              <w:pStyle w:val="ListParagraph"/>
              <w:numPr>
                <w:ilvl w:val="0"/>
                <w:numId w:val="22"/>
              </w:numPr>
              <w:rPr>
                <w:bCs/>
                <w:iCs/>
                <w:lang w:val="sr-Cyrl-RS"/>
              </w:rPr>
            </w:pPr>
          </w:p>
        </w:tc>
        <w:tc>
          <w:tcPr>
            <w:tcW w:w="6143" w:type="dxa"/>
          </w:tcPr>
          <w:p w14:paraId="2A9A04B4" w14:textId="77777777" w:rsidR="00ED3B2C" w:rsidRPr="00F01082" w:rsidRDefault="00ED3B2C" w:rsidP="00ED3B2C">
            <w:pPr>
              <w:rPr>
                <w:bCs/>
                <w:iCs/>
                <w:lang w:val="sr-Latn-CS"/>
              </w:rPr>
            </w:pPr>
            <w:r w:rsidRPr="00F01082">
              <w:rPr>
                <w:bCs/>
                <w:iCs/>
                <w:lang w:val="sr-Latn-CS"/>
              </w:rPr>
              <w:t>CANON LASER SHOT LBP-1120</w:t>
            </w:r>
          </w:p>
        </w:tc>
      </w:tr>
      <w:tr w:rsidR="00ED3B2C" w:rsidRPr="00A16392" w14:paraId="76B2AF03" w14:textId="77777777" w:rsidTr="00ED3B2C">
        <w:trPr>
          <w:jc w:val="center"/>
        </w:trPr>
        <w:tc>
          <w:tcPr>
            <w:tcW w:w="1056" w:type="dxa"/>
          </w:tcPr>
          <w:p w14:paraId="00D84CA0" w14:textId="77777777" w:rsidR="00ED3B2C" w:rsidRPr="00924E7E" w:rsidRDefault="00ED3B2C" w:rsidP="003558B8">
            <w:pPr>
              <w:pStyle w:val="ListParagraph"/>
              <w:numPr>
                <w:ilvl w:val="0"/>
                <w:numId w:val="22"/>
              </w:numPr>
              <w:rPr>
                <w:bCs/>
                <w:iCs/>
                <w:lang w:val="sr-Cyrl-RS"/>
              </w:rPr>
            </w:pPr>
          </w:p>
        </w:tc>
        <w:tc>
          <w:tcPr>
            <w:tcW w:w="6143" w:type="dxa"/>
          </w:tcPr>
          <w:p w14:paraId="0500470F" w14:textId="77777777" w:rsidR="00ED3B2C" w:rsidRPr="00F01082" w:rsidRDefault="00ED3B2C" w:rsidP="00ED3B2C">
            <w:pPr>
              <w:rPr>
                <w:bCs/>
                <w:iCs/>
                <w:lang w:val="sr-Latn-CS"/>
              </w:rPr>
            </w:pPr>
            <w:r w:rsidRPr="00F01082">
              <w:rPr>
                <w:bCs/>
                <w:iCs/>
                <w:lang w:val="sr-Latn-CS"/>
              </w:rPr>
              <w:t>CANON LBP 2900</w:t>
            </w:r>
          </w:p>
        </w:tc>
      </w:tr>
      <w:tr w:rsidR="00ED3B2C" w:rsidRPr="00A16392" w14:paraId="7A689E4E" w14:textId="77777777" w:rsidTr="00ED3B2C">
        <w:trPr>
          <w:jc w:val="center"/>
        </w:trPr>
        <w:tc>
          <w:tcPr>
            <w:tcW w:w="1056" w:type="dxa"/>
          </w:tcPr>
          <w:p w14:paraId="3FF10401" w14:textId="77777777" w:rsidR="00ED3B2C" w:rsidRPr="00924E7E" w:rsidRDefault="00ED3B2C" w:rsidP="003558B8">
            <w:pPr>
              <w:pStyle w:val="ListParagraph"/>
              <w:numPr>
                <w:ilvl w:val="0"/>
                <w:numId w:val="22"/>
              </w:numPr>
              <w:rPr>
                <w:bCs/>
                <w:iCs/>
                <w:lang w:val="sr-Cyrl-RS"/>
              </w:rPr>
            </w:pPr>
          </w:p>
        </w:tc>
        <w:tc>
          <w:tcPr>
            <w:tcW w:w="6143" w:type="dxa"/>
          </w:tcPr>
          <w:p w14:paraId="1C3362F9" w14:textId="77777777" w:rsidR="00ED3B2C" w:rsidRPr="00F01082" w:rsidRDefault="00ED3B2C" w:rsidP="00ED3B2C">
            <w:pPr>
              <w:rPr>
                <w:bCs/>
                <w:iCs/>
                <w:lang w:val="sr-Latn-CS"/>
              </w:rPr>
            </w:pPr>
            <w:r w:rsidRPr="00F01082">
              <w:rPr>
                <w:bCs/>
                <w:iCs/>
                <w:lang w:val="sr-Latn-CS"/>
              </w:rPr>
              <w:t>CANON LBP 6000/LBP6018</w:t>
            </w:r>
          </w:p>
        </w:tc>
      </w:tr>
      <w:tr w:rsidR="00ED3B2C" w:rsidRPr="00A16392" w14:paraId="66187A27" w14:textId="77777777" w:rsidTr="00ED3B2C">
        <w:trPr>
          <w:jc w:val="center"/>
        </w:trPr>
        <w:tc>
          <w:tcPr>
            <w:tcW w:w="1056" w:type="dxa"/>
          </w:tcPr>
          <w:p w14:paraId="1A8E0ADA" w14:textId="77777777" w:rsidR="00ED3B2C" w:rsidRPr="00924E7E" w:rsidRDefault="00ED3B2C" w:rsidP="003558B8">
            <w:pPr>
              <w:pStyle w:val="ListParagraph"/>
              <w:numPr>
                <w:ilvl w:val="0"/>
                <w:numId w:val="22"/>
              </w:numPr>
              <w:rPr>
                <w:bCs/>
                <w:iCs/>
                <w:lang w:val="sr-Cyrl-RS"/>
              </w:rPr>
            </w:pPr>
          </w:p>
        </w:tc>
        <w:tc>
          <w:tcPr>
            <w:tcW w:w="6143" w:type="dxa"/>
          </w:tcPr>
          <w:p w14:paraId="5643120E" w14:textId="77777777" w:rsidR="00ED3B2C" w:rsidRPr="00F01082" w:rsidRDefault="00ED3B2C" w:rsidP="00ED3B2C">
            <w:pPr>
              <w:rPr>
                <w:bCs/>
                <w:iCs/>
                <w:lang w:val="sr-Latn-CS"/>
              </w:rPr>
            </w:pPr>
            <w:r w:rsidRPr="00F01082">
              <w:rPr>
                <w:bCs/>
                <w:iCs/>
                <w:lang w:val="sr-Latn-CS"/>
              </w:rPr>
              <w:t>CANON LBP 810</w:t>
            </w:r>
          </w:p>
        </w:tc>
      </w:tr>
      <w:tr w:rsidR="00ED3B2C" w:rsidRPr="00A16392" w14:paraId="0F903CBB" w14:textId="77777777" w:rsidTr="00ED3B2C">
        <w:trPr>
          <w:jc w:val="center"/>
        </w:trPr>
        <w:tc>
          <w:tcPr>
            <w:tcW w:w="1056" w:type="dxa"/>
          </w:tcPr>
          <w:p w14:paraId="5413068E" w14:textId="77777777" w:rsidR="00ED3B2C" w:rsidRPr="00924E7E" w:rsidRDefault="00ED3B2C" w:rsidP="003558B8">
            <w:pPr>
              <w:pStyle w:val="ListParagraph"/>
              <w:numPr>
                <w:ilvl w:val="0"/>
                <w:numId w:val="22"/>
              </w:numPr>
              <w:rPr>
                <w:bCs/>
                <w:iCs/>
                <w:lang w:val="sr-Cyrl-RS"/>
              </w:rPr>
            </w:pPr>
          </w:p>
        </w:tc>
        <w:tc>
          <w:tcPr>
            <w:tcW w:w="6143" w:type="dxa"/>
          </w:tcPr>
          <w:p w14:paraId="78EF4E00" w14:textId="77777777" w:rsidR="00ED3B2C" w:rsidRPr="00F01082" w:rsidRDefault="00ED3B2C" w:rsidP="00ED3B2C">
            <w:pPr>
              <w:rPr>
                <w:bCs/>
                <w:iCs/>
                <w:lang w:val="sr-Latn-CS"/>
              </w:rPr>
            </w:pPr>
            <w:r w:rsidRPr="00F01082">
              <w:rPr>
                <w:bCs/>
                <w:iCs/>
                <w:lang w:val="sr-Latn-CS"/>
              </w:rPr>
              <w:t>CANON LBP-1129</w:t>
            </w:r>
          </w:p>
        </w:tc>
      </w:tr>
      <w:tr w:rsidR="00ED3B2C" w:rsidRPr="00A16392" w14:paraId="711F6F90" w14:textId="77777777" w:rsidTr="00ED3B2C">
        <w:trPr>
          <w:jc w:val="center"/>
        </w:trPr>
        <w:tc>
          <w:tcPr>
            <w:tcW w:w="1056" w:type="dxa"/>
          </w:tcPr>
          <w:p w14:paraId="2B76869C" w14:textId="77777777" w:rsidR="00ED3B2C" w:rsidRPr="00924E7E" w:rsidRDefault="00ED3B2C" w:rsidP="003558B8">
            <w:pPr>
              <w:pStyle w:val="ListParagraph"/>
              <w:numPr>
                <w:ilvl w:val="0"/>
                <w:numId w:val="22"/>
              </w:numPr>
              <w:rPr>
                <w:bCs/>
                <w:iCs/>
                <w:lang w:val="sr-Cyrl-RS"/>
              </w:rPr>
            </w:pPr>
          </w:p>
        </w:tc>
        <w:tc>
          <w:tcPr>
            <w:tcW w:w="6143" w:type="dxa"/>
          </w:tcPr>
          <w:p w14:paraId="7D16DCBE" w14:textId="77777777" w:rsidR="00ED3B2C" w:rsidRPr="00F01082" w:rsidRDefault="00ED3B2C" w:rsidP="00ED3B2C">
            <w:pPr>
              <w:rPr>
                <w:bCs/>
                <w:iCs/>
                <w:lang w:val="sr-Latn-CS"/>
              </w:rPr>
            </w:pPr>
            <w:r w:rsidRPr="00F01082">
              <w:rPr>
                <w:bCs/>
                <w:iCs/>
                <w:lang w:val="sr-Latn-CS"/>
              </w:rPr>
              <w:t>CANON LBP-310</w:t>
            </w:r>
          </w:p>
        </w:tc>
      </w:tr>
      <w:tr w:rsidR="00ED3B2C" w:rsidRPr="00A16392" w14:paraId="6F1A0B79" w14:textId="77777777" w:rsidTr="00ED3B2C">
        <w:trPr>
          <w:jc w:val="center"/>
        </w:trPr>
        <w:tc>
          <w:tcPr>
            <w:tcW w:w="1056" w:type="dxa"/>
          </w:tcPr>
          <w:p w14:paraId="5E07E1F8" w14:textId="77777777" w:rsidR="00ED3B2C" w:rsidRPr="00924E7E" w:rsidRDefault="00ED3B2C" w:rsidP="003558B8">
            <w:pPr>
              <w:pStyle w:val="ListParagraph"/>
              <w:numPr>
                <w:ilvl w:val="0"/>
                <w:numId w:val="22"/>
              </w:numPr>
              <w:rPr>
                <w:bCs/>
                <w:iCs/>
                <w:lang w:val="sr-Cyrl-RS"/>
              </w:rPr>
            </w:pPr>
          </w:p>
        </w:tc>
        <w:tc>
          <w:tcPr>
            <w:tcW w:w="6143" w:type="dxa"/>
          </w:tcPr>
          <w:p w14:paraId="6F74CE44" w14:textId="77777777" w:rsidR="00ED3B2C" w:rsidRPr="00F01082" w:rsidRDefault="00ED3B2C" w:rsidP="00ED3B2C">
            <w:pPr>
              <w:rPr>
                <w:bCs/>
                <w:iCs/>
                <w:lang w:val="sr-Latn-CS"/>
              </w:rPr>
            </w:pPr>
            <w:r w:rsidRPr="00F01082">
              <w:rPr>
                <w:bCs/>
                <w:iCs/>
                <w:lang w:val="sr-Latn-CS"/>
              </w:rPr>
              <w:t>CANON MF 4010</w:t>
            </w:r>
          </w:p>
        </w:tc>
      </w:tr>
      <w:tr w:rsidR="00ED3B2C" w:rsidRPr="00A16392" w14:paraId="317E9A5F" w14:textId="77777777" w:rsidTr="00ED3B2C">
        <w:trPr>
          <w:jc w:val="center"/>
        </w:trPr>
        <w:tc>
          <w:tcPr>
            <w:tcW w:w="1056" w:type="dxa"/>
          </w:tcPr>
          <w:p w14:paraId="55371C10" w14:textId="77777777" w:rsidR="00ED3B2C" w:rsidRPr="00924E7E" w:rsidRDefault="00ED3B2C" w:rsidP="003558B8">
            <w:pPr>
              <w:pStyle w:val="ListParagraph"/>
              <w:numPr>
                <w:ilvl w:val="0"/>
                <w:numId w:val="22"/>
              </w:numPr>
              <w:rPr>
                <w:bCs/>
                <w:iCs/>
                <w:lang w:val="sr-Cyrl-RS"/>
              </w:rPr>
            </w:pPr>
          </w:p>
        </w:tc>
        <w:tc>
          <w:tcPr>
            <w:tcW w:w="6143" w:type="dxa"/>
          </w:tcPr>
          <w:p w14:paraId="3E3C7C70" w14:textId="77777777" w:rsidR="00ED3B2C" w:rsidRPr="00F01082" w:rsidRDefault="00ED3B2C" w:rsidP="00ED3B2C">
            <w:pPr>
              <w:rPr>
                <w:bCs/>
                <w:iCs/>
                <w:lang w:val="sr-Latn-CS"/>
              </w:rPr>
            </w:pPr>
            <w:r w:rsidRPr="00F01082">
              <w:rPr>
                <w:bCs/>
                <w:iCs/>
                <w:lang w:val="sr-Latn-CS"/>
              </w:rPr>
              <w:t>CANON MF 4550D</w:t>
            </w:r>
          </w:p>
        </w:tc>
      </w:tr>
      <w:tr w:rsidR="00ED3B2C" w:rsidRPr="00A16392" w14:paraId="7C14D5B0" w14:textId="77777777" w:rsidTr="00ED3B2C">
        <w:trPr>
          <w:jc w:val="center"/>
        </w:trPr>
        <w:tc>
          <w:tcPr>
            <w:tcW w:w="1056" w:type="dxa"/>
          </w:tcPr>
          <w:p w14:paraId="60F50580" w14:textId="77777777" w:rsidR="00ED3B2C" w:rsidRPr="00924E7E" w:rsidRDefault="00ED3B2C" w:rsidP="003558B8">
            <w:pPr>
              <w:pStyle w:val="ListParagraph"/>
              <w:numPr>
                <w:ilvl w:val="0"/>
                <w:numId w:val="22"/>
              </w:numPr>
              <w:rPr>
                <w:bCs/>
                <w:iCs/>
                <w:lang w:val="sr-Cyrl-RS"/>
              </w:rPr>
            </w:pPr>
          </w:p>
        </w:tc>
        <w:tc>
          <w:tcPr>
            <w:tcW w:w="6143" w:type="dxa"/>
          </w:tcPr>
          <w:p w14:paraId="32E0FB48" w14:textId="77777777" w:rsidR="00ED3B2C" w:rsidRPr="00F01082" w:rsidRDefault="00ED3B2C" w:rsidP="00ED3B2C">
            <w:pPr>
              <w:rPr>
                <w:bCs/>
                <w:iCs/>
                <w:lang w:val="sr-Latn-CS"/>
              </w:rPr>
            </w:pPr>
            <w:r w:rsidRPr="00F01082">
              <w:rPr>
                <w:bCs/>
                <w:iCs/>
                <w:lang w:val="sr-Latn-CS"/>
              </w:rPr>
              <w:t>CANON MF3240</w:t>
            </w:r>
          </w:p>
        </w:tc>
      </w:tr>
      <w:tr w:rsidR="00ED3B2C" w:rsidRPr="00A16392" w14:paraId="5A5A999F" w14:textId="77777777" w:rsidTr="00ED3B2C">
        <w:trPr>
          <w:jc w:val="center"/>
        </w:trPr>
        <w:tc>
          <w:tcPr>
            <w:tcW w:w="1056" w:type="dxa"/>
          </w:tcPr>
          <w:p w14:paraId="4656CDA7" w14:textId="77777777" w:rsidR="00ED3B2C" w:rsidRPr="00924E7E" w:rsidRDefault="00ED3B2C" w:rsidP="003558B8">
            <w:pPr>
              <w:pStyle w:val="ListParagraph"/>
              <w:numPr>
                <w:ilvl w:val="0"/>
                <w:numId w:val="22"/>
              </w:numPr>
              <w:rPr>
                <w:bCs/>
                <w:iCs/>
                <w:lang w:val="sr-Cyrl-RS"/>
              </w:rPr>
            </w:pPr>
          </w:p>
        </w:tc>
        <w:tc>
          <w:tcPr>
            <w:tcW w:w="6143" w:type="dxa"/>
          </w:tcPr>
          <w:p w14:paraId="0B1C5E4E" w14:textId="77777777" w:rsidR="00ED3B2C" w:rsidRPr="00F01082" w:rsidRDefault="00ED3B2C" w:rsidP="00ED3B2C">
            <w:pPr>
              <w:rPr>
                <w:bCs/>
                <w:iCs/>
                <w:lang w:val="sr-Latn-CS"/>
              </w:rPr>
            </w:pPr>
            <w:r w:rsidRPr="00F01082">
              <w:rPr>
                <w:bCs/>
                <w:iCs/>
                <w:lang w:val="sr-Latn-CS"/>
              </w:rPr>
              <w:t>CANON MPC 200</w:t>
            </w:r>
          </w:p>
        </w:tc>
      </w:tr>
      <w:tr w:rsidR="00ED3B2C" w:rsidRPr="00A16392" w14:paraId="63F28772" w14:textId="77777777" w:rsidTr="00ED3B2C">
        <w:trPr>
          <w:jc w:val="center"/>
        </w:trPr>
        <w:tc>
          <w:tcPr>
            <w:tcW w:w="1056" w:type="dxa"/>
          </w:tcPr>
          <w:p w14:paraId="60C446F2" w14:textId="77777777" w:rsidR="00ED3B2C" w:rsidRPr="00F01082" w:rsidRDefault="00ED3B2C" w:rsidP="003558B8">
            <w:pPr>
              <w:numPr>
                <w:ilvl w:val="0"/>
                <w:numId w:val="22"/>
              </w:numPr>
              <w:rPr>
                <w:bCs/>
                <w:iCs/>
              </w:rPr>
            </w:pPr>
          </w:p>
        </w:tc>
        <w:tc>
          <w:tcPr>
            <w:tcW w:w="6143" w:type="dxa"/>
          </w:tcPr>
          <w:p w14:paraId="64E2981D" w14:textId="77777777" w:rsidR="00ED3B2C" w:rsidRPr="00F01082" w:rsidRDefault="00ED3B2C" w:rsidP="00ED3B2C">
            <w:pPr>
              <w:rPr>
                <w:bCs/>
                <w:iCs/>
                <w:lang w:val="sr-Latn-CS"/>
              </w:rPr>
            </w:pPr>
            <w:r w:rsidRPr="00F01082">
              <w:rPr>
                <w:bCs/>
                <w:iCs/>
                <w:lang w:val="sr-Latn-CS"/>
              </w:rPr>
              <w:t>CANON LBP 1120</w:t>
            </w:r>
          </w:p>
        </w:tc>
      </w:tr>
      <w:tr w:rsidR="00ED3B2C" w:rsidRPr="00A16392" w14:paraId="59CDDE26" w14:textId="77777777" w:rsidTr="00ED3B2C">
        <w:trPr>
          <w:jc w:val="center"/>
        </w:trPr>
        <w:tc>
          <w:tcPr>
            <w:tcW w:w="1056" w:type="dxa"/>
          </w:tcPr>
          <w:p w14:paraId="6A43045E" w14:textId="77777777" w:rsidR="00ED3B2C" w:rsidRPr="00F01082" w:rsidRDefault="00ED3B2C" w:rsidP="003558B8">
            <w:pPr>
              <w:numPr>
                <w:ilvl w:val="0"/>
                <w:numId w:val="22"/>
              </w:numPr>
              <w:rPr>
                <w:bCs/>
                <w:iCs/>
              </w:rPr>
            </w:pPr>
          </w:p>
        </w:tc>
        <w:tc>
          <w:tcPr>
            <w:tcW w:w="6143" w:type="dxa"/>
          </w:tcPr>
          <w:p w14:paraId="280B6FD4" w14:textId="77777777" w:rsidR="00ED3B2C" w:rsidRPr="00F01082" w:rsidRDefault="00ED3B2C" w:rsidP="00ED3B2C">
            <w:pPr>
              <w:rPr>
                <w:bCs/>
                <w:iCs/>
                <w:lang w:val="sr-Latn-CS"/>
              </w:rPr>
            </w:pPr>
            <w:r w:rsidRPr="00F01082">
              <w:rPr>
                <w:bCs/>
                <w:iCs/>
                <w:lang w:val="sr-Latn-CS"/>
              </w:rPr>
              <w:t>CANON LBP 5050</w:t>
            </w:r>
          </w:p>
        </w:tc>
      </w:tr>
      <w:tr w:rsidR="00ED3B2C" w:rsidRPr="00A16392" w14:paraId="3440A78D" w14:textId="77777777" w:rsidTr="00ED3B2C">
        <w:trPr>
          <w:jc w:val="center"/>
        </w:trPr>
        <w:tc>
          <w:tcPr>
            <w:tcW w:w="1056" w:type="dxa"/>
          </w:tcPr>
          <w:p w14:paraId="49D0323E" w14:textId="77777777" w:rsidR="00ED3B2C" w:rsidRPr="00F01082" w:rsidRDefault="00ED3B2C" w:rsidP="003558B8">
            <w:pPr>
              <w:numPr>
                <w:ilvl w:val="0"/>
                <w:numId w:val="22"/>
              </w:numPr>
              <w:rPr>
                <w:bCs/>
                <w:iCs/>
              </w:rPr>
            </w:pPr>
          </w:p>
        </w:tc>
        <w:tc>
          <w:tcPr>
            <w:tcW w:w="6143" w:type="dxa"/>
          </w:tcPr>
          <w:p w14:paraId="53245794" w14:textId="77777777" w:rsidR="00ED3B2C" w:rsidRPr="00F01082" w:rsidRDefault="00ED3B2C" w:rsidP="00ED3B2C">
            <w:pPr>
              <w:rPr>
                <w:bCs/>
                <w:iCs/>
                <w:lang w:val="sr-Latn-CS"/>
              </w:rPr>
            </w:pPr>
            <w:r w:rsidRPr="00F01082">
              <w:rPr>
                <w:bCs/>
                <w:iCs/>
                <w:lang w:val="sr-Latn-CS"/>
              </w:rPr>
              <w:t>EPSON ACULASER M 2000</w:t>
            </w:r>
          </w:p>
        </w:tc>
      </w:tr>
      <w:tr w:rsidR="00ED3B2C" w:rsidRPr="00A16392" w14:paraId="7DE72E02" w14:textId="77777777" w:rsidTr="00ED3B2C">
        <w:trPr>
          <w:jc w:val="center"/>
        </w:trPr>
        <w:tc>
          <w:tcPr>
            <w:tcW w:w="1056" w:type="dxa"/>
          </w:tcPr>
          <w:p w14:paraId="2F689D72" w14:textId="77777777" w:rsidR="00ED3B2C" w:rsidRPr="00F01082" w:rsidRDefault="00ED3B2C" w:rsidP="003558B8">
            <w:pPr>
              <w:numPr>
                <w:ilvl w:val="0"/>
                <w:numId w:val="22"/>
              </w:numPr>
              <w:rPr>
                <w:bCs/>
                <w:iCs/>
              </w:rPr>
            </w:pPr>
          </w:p>
        </w:tc>
        <w:tc>
          <w:tcPr>
            <w:tcW w:w="6143" w:type="dxa"/>
          </w:tcPr>
          <w:p w14:paraId="5B6CF45B" w14:textId="77777777" w:rsidR="00ED3B2C" w:rsidRPr="00F01082" w:rsidRDefault="00ED3B2C" w:rsidP="00ED3B2C">
            <w:pPr>
              <w:rPr>
                <w:bCs/>
                <w:iCs/>
                <w:lang w:val="sr-Latn-CS"/>
              </w:rPr>
            </w:pPr>
            <w:r w:rsidRPr="00F01082">
              <w:rPr>
                <w:bCs/>
                <w:iCs/>
                <w:lang w:val="sr-Latn-CS"/>
              </w:rPr>
              <w:t>EPSON C 11000</w:t>
            </w:r>
          </w:p>
        </w:tc>
      </w:tr>
      <w:tr w:rsidR="00ED3B2C" w:rsidRPr="00A16392" w14:paraId="04244373" w14:textId="77777777" w:rsidTr="00ED3B2C">
        <w:trPr>
          <w:jc w:val="center"/>
        </w:trPr>
        <w:tc>
          <w:tcPr>
            <w:tcW w:w="1056" w:type="dxa"/>
          </w:tcPr>
          <w:p w14:paraId="28DCF299" w14:textId="77777777" w:rsidR="00ED3B2C" w:rsidRPr="00924E7E" w:rsidRDefault="00ED3B2C" w:rsidP="003558B8">
            <w:pPr>
              <w:pStyle w:val="ListParagraph"/>
              <w:numPr>
                <w:ilvl w:val="0"/>
                <w:numId w:val="22"/>
              </w:numPr>
              <w:rPr>
                <w:bCs/>
                <w:iCs/>
              </w:rPr>
            </w:pPr>
          </w:p>
        </w:tc>
        <w:tc>
          <w:tcPr>
            <w:tcW w:w="6143" w:type="dxa"/>
          </w:tcPr>
          <w:p w14:paraId="3F539267" w14:textId="77777777" w:rsidR="00ED3B2C" w:rsidRPr="00F01082" w:rsidRDefault="00ED3B2C" w:rsidP="00ED3B2C">
            <w:pPr>
              <w:rPr>
                <w:bCs/>
                <w:iCs/>
                <w:lang w:val="sr-Latn-CS"/>
              </w:rPr>
            </w:pPr>
            <w:r w:rsidRPr="00F01082">
              <w:rPr>
                <w:bCs/>
                <w:iCs/>
                <w:lang w:val="sr-Latn-CS"/>
              </w:rPr>
              <w:t>EPSON EPL 6200</w:t>
            </w:r>
          </w:p>
        </w:tc>
      </w:tr>
      <w:tr w:rsidR="00ED3B2C" w:rsidRPr="00A16392" w14:paraId="4B6E5141" w14:textId="77777777" w:rsidTr="00ED3B2C">
        <w:trPr>
          <w:jc w:val="center"/>
        </w:trPr>
        <w:tc>
          <w:tcPr>
            <w:tcW w:w="1056" w:type="dxa"/>
          </w:tcPr>
          <w:p w14:paraId="7E3C57EF" w14:textId="77777777" w:rsidR="00ED3B2C" w:rsidRPr="00F01082" w:rsidRDefault="00ED3B2C" w:rsidP="003558B8">
            <w:pPr>
              <w:numPr>
                <w:ilvl w:val="0"/>
                <w:numId w:val="22"/>
              </w:numPr>
              <w:rPr>
                <w:bCs/>
                <w:iCs/>
              </w:rPr>
            </w:pPr>
          </w:p>
        </w:tc>
        <w:tc>
          <w:tcPr>
            <w:tcW w:w="6143" w:type="dxa"/>
          </w:tcPr>
          <w:p w14:paraId="6C065EC3" w14:textId="77777777" w:rsidR="00ED3B2C" w:rsidRPr="00F01082" w:rsidRDefault="00ED3B2C" w:rsidP="00ED3B2C">
            <w:pPr>
              <w:rPr>
                <w:bCs/>
                <w:iCs/>
                <w:lang w:val="sr-Latn-CS"/>
              </w:rPr>
            </w:pPr>
            <w:r w:rsidRPr="00F01082">
              <w:rPr>
                <w:bCs/>
                <w:iCs/>
                <w:lang w:val="sr-Latn-CS"/>
              </w:rPr>
              <w:t>EPSON EPL 6200L</w:t>
            </w:r>
          </w:p>
        </w:tc>
      </w:tr>
      <w:tr w:rsidR="00ED3B2C" w:rsidRPr="00A16392" w14:paraId="73137365" w14:textId="77777777" w:rsidTr="00ED3B2C">
        <w:trPr>
          <w:jc w:val="center"/>
        </w:trPr>
        <w:tc>
          <w:tcPr>
            <w:tcW w:w="1056" w:type="dxa"/>
          </w:tcPr>
          <w:p w14:paraId="62301289" w14:textId="77777777" w:rsidR="00ED3B2C" w:rsidRPr="00F01082" w:rsidRDefault="00ED3B2C" w:rsidP="003558B8">
            <w:pPr>
              <w:numPr>
                <w:ilvl w:val="0"/>
                <w:numId w:val="22"/>
              </w:numPr>
              <w:rPr>
                <w:bCs/>
                <w:iCs/>
              </w:rPr>
            </w:pPr>
          </w:p>
        </w:tc>
        <w:tc>
          <w:tcPr>
            <w:tcW w:w="6143" w:type="dxa"/>
          </w:tcPr>
          <w:p w14:paraId="69440F7F" w14:textId="77777777" w:rsidR="00ED3B2C" w:rsidRPr="00F01082" w:rsidRDefault="00ED3B2C" w:rsidP="00ED3B2C">
            <w:pPr>
              <w:rPr>
                <w:bCs/>
                <w:iCs/>
                <w:lang w:val="sr-Latn-CS"/>
              </w:rPr>
            </w:pPr>
            <w:r w:rsidRPr="00F01082">
              <w:rPr>
                <w:bCs/>
                <w:iCs/>
                <w:lang w:val="sr-Latn-CS"/>
              </w:rPr>
              <w:t>EPSON EPL-5900L</w:t>
            </w:r>
          </w:p>
        </w:tc>
      </w:tr>
      <w:tr w:rsidR="00ED3B2C" w:rsidRPr="00A16392" w14:paraId="2D0666CF" w14:textId="77777777" w:rsidTr="00ED3B2C">
        <w:trPr>
          <w:jc w:val="center"/>
        </w:trPr>
        <w:tc>
          <w:tcPr>
            <w:tcW w:w="1056" w:type="dxa"/>
          </w:tcPr>
          <w:p w14:paraId="4C3ED7FC" w14:textId="77777777" w:rsidR="00ED3B2C" w:rsidRPr="00F01082" w:rsidRDefault="00ED3B2C" w:rsidP="003558B8">
            <w:pPr>
              <w:numPr>
                <w:ilvl w:val="0"/>
                <w:numId w:val="22"/>
              </w:numPr>
              <w:rPr>
                <w:bCs/>
                <w:iCs/>
              </w:rPr>
            </w:pPr>
          </w:p>
        </w:tc>
        <w:tc>
          <w:tcPr>
            <w:tcW w:w="6143" w:type="dxa"/>
          </w:tcPr>
          <w:p w14:paraId="21F0C6C6" w14:textId="77777777" w:rsidR="00ED3B2C" w:rsidRPr="00F01082" w:rsidRDefault="00ED3B2C" w:rsidP="00ED3B2C">
            <w:pPr>
              <w:rPr>
                <w:bCs/>
                <w:iCs/>
                <w:lang w:val="sr-Latn-CS"/>
              </w:rPr>
            </w:pPr>
            <w:r w:rsidRPr="00F01082">
              <w:rPr>
                <w:bCs/>
                <w:iCs/>
                <w:lang w:val="sr-Latn-CS"/>
              </w:rPr>
              <w:t>EPSON LQ 100+</w:t>
            </w:r>
          </w:p>
        </w:tc>
      </w:tr>
      <w:tr w:rsidR="00ED3B2C" w:rsidRPr="00A16392" w14:paraId="2E8C335F" w14:textId="77777777" w:rsidTr="00ED3B2C">
        <w:trPr>
          <w:jc w:val="center"/>
        </w:trPr>
        <w:tc>
          <w:tcPr>
            <w:tcW w:w="1056" w:type="dxa"/>
          </w:tcPr>
          <w:p w14:paraId="69A2D49C" w14:textId="77777777" w:rsidR="00ED3B2C" w:rsidRPr="00F01082" w:rsidRDefault="00ED3B2C" w:rsidP="003558B8">
            <w:pPr>
              <w:numPr>
                <w:ilvl w:val="0"/>
                <w:numId w:val="22"/>
              </w:numPr>
              <w:rPr>
                <w:bCs/>
                <w:iCs/>
              </w:rPr>
            </w:pPr>
          </w:p>
        </w:tc>
        <w:tc>
          <w:tcPr>
            <w:tcW w:w="6143" w:type="dxa"/>
          </w:tcPr>
          <w:p w14:paraId="26C35477" w14:textId="77777777" w:rsidR="00ED3B2C" w:rsidRPr="00F01082" w:rsidRDefault="00ED3B2C" w:rsidP="00ED3B2C">
            <w:pPr>
              <w:rPr>
                <w:bCs/>
                <w:iCs/>
                <w:lang w:val="sr-Latn-CS"/>
              </w:rPr>
            </w:pPr>
            <w:r w:rsidRPr="00F01082">
              <w:rPr>
                <w:bCs/>
                <w:iCs/>
                <w:lang w:val="sr-Latn-CS"/>
              </w:rPr>
              <w:t>EPSON LQ-300+</w:t>
            </w:r>
          </w:p>
        </w:tc>
      </w:tr>
      <w:tr w:rsidR="00ED3B2C" w:rsidRPr="00A16392" w14:paraId="43D78BC3" w14:textId="77777777" w:rsidTr="00ED3B2C">
        <w:trPr>
          <w:jc w:val="center"/>
        </w:trPr>
        <w:tc>
          <w:tcPr>
            <w:tcW w:w="1056" w:type="dxa"/>
          </w:tcPr>
          <w:p w14:paraId="539B8AB1" w14:textId="77777777" w:rsidR="00ED3B2C" w:rsidRPr="00F01082" w:rsidRDefault="00ED3B2C" w:rsidP="003558B8">
            <w:pPr>
              <w:numPr>
                <w:ilvl w:val="0"/>
                <w:numId w:val="22"/>
              </w:numPr>
              <w:rPr>
                <w:bCs/>
                <w:iCs/>
              </w:rPr>
            </w:pPr>
          </w:p>
        </w:tc>
        <w:tc>
          <w:tcPr>
            <w:tcW w:w="6143" w:type="dxa"/>
          </w:tcPr>
          <w:p w14:paraId="11249793" w14:textId="77777777" w:rsidR="00ED3B2C" w:rsidRPr="00F01082" w:rsidRDefault="00ED3B2C" w:rsidP="00ED3B2C">
            <w:pPr>
              <w:rPr>
                <w:bCs/>
                <w:iCs/>
                <w:lang w:val="sr-Latn-CS"/>
              </w:rPr>
            </w:pPr>
            <w:r w:rsidRPr="00F01082">
              <w:rPr>
                <w:bCs/>
                <w:iCs/>
                <w:lang w:val="sr-Latn-CS"/>
              </w:rPr>
              <w:t>EPSON LQ570+</w:t>
            </w:r>
          </w:p>
        </w:tc>
      </w:tr>
      <w:tr w:rsidR="00ED3B2C" w:rsidRPr="00A16392" w14:paraId="6DAFA59E" w14:textId="77777777" w:rsidTr="00ED3B2C">
        <w:trPr>
          <w:jc w:val="center"/>
        </w:trPr>
        <w:tc>
          <w:tcPr>
            <w:tcW w:w="1056" w:type="dxa"/>
          </w:tcPr>
          <w:p w14:paraId="3F199BDF" w14:textId="77777777" w:rsidR="00ED3B2C" w:rsidRPr="00F01082" w:rsidRDefault="00ED3B2C" w:rsidP="003558B8">
            <w:pPr>
              <w:numPr>
                <w:ilvl w:val="0"/>
                <w:numId w:val="22"/>
              </w:numPr>
              <w:rPr>
                <w:bCs/>
                <w:iCs/>
              </w:rPr>
            </w:pPr>
          </w:p>
        </w:tc>
        <w:tc>
          <w:tcPr>
            <w:tcW w:w="6143" w:type="dxa"/>
          </w:tcPr>
          <w:p w14:paraId="547D804B" w14:textId="77777777" w:rsidR="00ED3B2C" w:rsidRPr="00F01082" w:rsidRDefault="00ED3B2C" w:rsidP="00ED3B2C">
            <w:pPr>
              <w:rPr>
                <w:bCs/>
                <w:iCs/>
                <w:lang w:val="sr-Latn-CS"/>
              </w:rPr>
            </w:pPr>
            <w:r w:rsidRPr="00F01082">
              <w:rPr>
                <w:bCs/>
                <w:iCs/>
                <w:lang w:val="sr-Latn-CS"/>
              </w:rPr>
              <w:t>EPSON LQ630</w:t>
            </w:r>
          </w:p>
        </w:tc>
      </w:tr>
      <w:tr w:rsidR="00ED3B2C" w:rsidRPr="00A16392" w14:paraId="379B265E" w14:textId="77777777" w:rsidTr="00ED3B2C">
        <w:trPr>
          <w:jc w:val="center"/>
        </w:trPr>
        <w:tc>
          <w:tcPr>
            <w:tcW w:w="1056" w:type="dxa"/>
          </w:tcPr>
          <w:p w14:paraId="06719F94" w14:textId="77777777" w:rsidR="00ED3B2C" w:rsidRPr="00F01082" w:rsidRDefault="00ED3B2C" w:rsidP="003558B8">
            <w:pPr>
              <w:numPr>
                <w:ilvl w:val="0"/>
                <w:numId w:val="22"/>
              </w:numPr>
              <w:rPr>
                <w:bCs/>
                <w:iCs/>
              </w:rPr>
            </w:pPr>
          </w:p>
        </w:tc>
        <w:tc>
          <w:tcPr>
            <w:tcW w:w="6143" w:type="dxa"/>
          </w:tcPr>
          <w:p w14:paraId="5003A9EF" w14:textId="77777777" w:rsidR="00ED3B2C" w:rsidRPr="00F01082" w:rsidRDefault="00ED3B2C" w:rsidP="00ED3B2C">
            <w:pPr>
              <w:rPr>
                <w:bCs/>
                <w:iCs/>
                <w:lang w:val="sr-Latn-CS"/>
              </w:rPr>
            </w:pPr>
            <w:r w:rsidRPr="00F01082">
              <w:rPr>
                <w:bCs/>
                <w:iCs/>
                <w:lang w:val="sr-Latn-CS"/>
              </w:rPr>
              <w:t>EPSON LX 300+</w:t>
            </w:r>
          </w:p>
        </w:tc>
      </w:tr>
      <w:tr w:rsidR="00ED3B2C" w:rsidRPr="00A16392" w14:paraId="58E2475C" w14:textId="77777777" w:rsidTr="00ED3B2C">
        <w:trPr>
          <w:jc w:val="center"/>
        </w:trPr>
        <w:tc>
          <w:tcPr>
            <w:tcW w:w="1056" w:type="dxa"/>
          </w:tcPr>
          <w:p w14:paraId="561BB73E" w14:textId="77777777" w:rsidR="00ED3B2C" w:rsidRPr="00F01082" w:rsidRDefault="00ED3B2C" w:rsidP="003558B8">
            <w:pPr>
              <w:numPr>
                <w:ilvl w:val="0"/>
                <w:numId w:val="22"/>
              </w:numPr>
              <w:rPr>
                <w:bCs/>
                <w:iCs/>
              </w:rPr>
            </w:pPr>
          </w:p>
        </w:tc>
        <w:tc>
          <w:tcPr>
            <w:tcW w:w="6143" w:type="dxa"/>
          </w:tcPr>
          <w:p w14:paraId="0051B03A" w14:textId="77777777" w:rsidR="00ED3B2C" w:rsidRPr="00F01082" w:rsidRDefault="00ED3B2C" w:rsidP="00ED3B2C">
            <w:pPr>
              <w:rPr>
                <w:bCs/>
                <w:iCs/>
                <w:lang w:val="sr-Latn-CS"/>
              </w:rPr>
            </w:pPr>
            <w:r w:rsidRPr="00F01082">
              <w:rPr>
                <w:bCs/>
                <w:iCs/>
                <w:lang w:val="sr-Latn-CS"/>
              </w:rPr>
              <w:t>EPSON LX-850</w:t>
            </w:r>
          </w:p>
        </w:tc>
      </w:tr>
      <w:tr w:rsidR="00ED3B2C" w:rsidRPr="00A16392" w14:paraId="61BB05E4" w14:textId="77777777" w:rsidTr="00ED3B2C">
        <w:trPr>
          <w:jc w:val="center"/>
        </w:trPr>
        <w:tc>
          <w:tcPr>
            <w:tcW w:w="1056" w:type="dxa"/>
          </w:tcPr>
          <w:p w14:paraId="7BD8674A" w14:textId="77777777" w:rsidR="00ED3B2C" w:rsidRPr="00F01082" w:rsidRDefault="00ED3B2C" w:rsidP="003558B8">
            <w:pPr>
              <w:numPr>
                <w:ilvl w:val="0"/>
                <w:numId w:val="22"/>
              </w:numPr>
              <w:rPr>
                <w:bCs/>
                <w:iCs/>
              </w:rPr>
            </w:pPr>
          </w:p>
        </w:tc>
        <w:tc>
          <w:tcPr>
            <w:tcW w:w="6143" w:type="dxa"/>
          </w:tcPr>
          <w:p w14:paraId="37FF8C6D" w14:textId="77777777" w:rsidR="00ED3B2C" w:rsidRPr="00F01082" w:rsidRDefault="00ED3B2C" w:rsidP="00ED3B2C">
            <w:pPr>
              <w:rPr>
                <w:bCs/>
                <w:iCs/>
                <w:lang w:val="sr-Latn-CS"/>
              </w:rPr>
            </w:pPr>
            <w:r w:rsidRPr="00F01082">
              <w:rPr>
                <w:bCs/>
                <w:iCs/>
                <w:lang w:val="sr-Latn-CS"/>
              </w:rPr>
              <w:t>EPSON M1200</w:t>
            </w:r>
          </w:p>
        </w:tc>
      </w:tr>
      <w:tr w:rsidR="00ED3B2C" w:rsidRPr="00A16392" w14:paraId="1904C5C9" w14:textId="77777777" w:rsidTr="00ED3B2C">
        <w:trPr>
          <w:jc w:val="center"/>
        </w:trPr>
        <w:tc>
          <w:tcPr>
            <w:tcW w:w="1056" w:type="dxa"/>
          </w:tcPr>
          <w:p w14:paraId="5EDDE2EE" w14:textId="77777777" w:rsidR="00ED3B2C" w:rsidRPr="00F01082" w:rsidRDefault="00ED3B2C" w:rsidP="003558B8">
            <w:pPr>
              <w:numPr>
                <w:ilvl w:val="0"/>
                <w:numId w:val="22"/>
              </w:numPr>
              <w:rPr>
                <w:bCs/>
                <w:iCs/>
              </w:rPr>
            </w:pPr>
          </w:p>
        </w:tc>
        <w:tc>
          <w:tcPr>
            <w:tcW w:w="6143" w:type="dxa"/>
          </w:tcPr>
          <w:p w14:paraId="01579BE8" w14:textId="77777777" w:rsidR="00ED3B2C" w:rsidRPr="00F01082" w:rsidRDefault="00ED3B2C" w:rsidP="00ED3B2C">
            <w:pPr>
              <w:rPr>
                <w:bCs/>
                <w:iCs/>
                <w:lang w:val="sr-Latn-CS"/>
              </w:rPr>
            </w:pPr>
            <w:r w:rsidRPr="00F01082">
              <w:rPr>
                <w:bCs/>
                <w:iCs/>
                <w:lang w:val="sr-Latn-CS"/>
              </w:rPr>
              <w:t>EPSON WORKFORCE 500</w:t>
            </w:r>
          </w:p>
        </w:tc>
      </w:tr>
      <w:tr w:rsidR="00ED3B2C" w:rsidRPr="00A16392" w14:paraId="4F4BD6DD" w14:textId="77777777" w:rsidTr="00ED3B2C">
        <w:trPr>
          <w:jc w:val="center"/>
        </w:trPr>
        <w:tc>
          <w:tcPr>
            <w:tcW w:w="1056" w:type="dxa"/>
          </w:tcPr>
          <w:p w14:paraId="672473D4" w14:textId="77777777" w:rsidR="00ED3B2C" w:rsidRPr="00F01082" w:rsidRDefault="00ED3B2C" w:rsidP="003558B8">
            <w:pPr>
              <w:numPr>
                <w:ilvl w:val="0"/>
                <w:numId w:val="22"/>
              </w:numPr>
              <w:rPr>
                <w:bCs/>
                <w:iCs/>
              </w:rPr>
            </w:pPr>
          </w:p>
        </w:tc>
        <w:tc>
          <w:tcPr>
            <w:tcW w:w="6143" w:type="dxa"/>
          </w:tcPr>
          <w:p w14:paraId="7C7C801D" w14:textId="77777777" w:rsidR="00ED3B2C" w:rsidRPr="00F01082" w:rsidRDefault="00ED3B2C" w:rsidP="00ED3B2C">
            <w:pPr>
              <w:rPr>
                <w:bCs/>
                <w:iCs/>
                <w:lang w:val="sr-Latn-CS"/>
              </w:rPr>
            </w:pPr>
            <w:r w:rsidRPr="00F01082">
              <w:rPr>
                <w:bCs/>
                <w:iCs/>
                <w:lang w:val="sr-Latn-CS"/>
              </w:rPr>
              <w:t>FUJITSU DL 3800PRO</w:t>
            </w:r>
          </w:p>
        </w:tc>
      </w:tr>
      <w:tr w:rsidR="00ED3B2C" w:rsidRPr="00A16392" w14:paraId="2DDC1E01" w14:textId="77777777" w:rsidTr="00ED3B2C">
        <w:trPr>
          <w:jc w:val="center"/>
        </w:trPr>
        <w:tc>
          <w:tcPr>
            <w:tcW w:w="1056" w:type="dxa"/>
          </w:tcPr>
          <w:p w14:paraId="2B7EBFB7" w14:textId="77777777" w:rsidR="00ED3B2C" w:rsidRPr="00F01082" w:rsidRDefault="00ED3B2C" w:rsidP="003558B8">
            <w:pPr>
              <w:numPr>
                <w:ilvl w:val="0"/>
                <w:numId w:val="22"/>
              </w:numPr>
              <w:rPr>
                <w:bCs/>
                <w:iCs/>
              </w:rPr>
            </w:pPr>
          </w:p>
        </w:tc>
        <w:tc>
          <w:tcPr>
            <w:tcW w:w="6143" w:type="dxa"/>
          </w:tcPr>
          <w:p w14:paraId="388DAABE" w14:textId="77777777" w:rsidR="00ED3B2C" w:rsidRPr="00F01082" w:rsidRDefault="00ED3B2C" w:rsidP="00ED3B2C">
            <w:pPr>
              <w:rPr>
                <w:bCs/>
                <w:iCs/>
                <w:lang w:val="sr-Latn-CS"/>
              </w:rPr>
            </w:pPr>
            <w:r w:rsidRPr="00F01082">
              <w:rPr>
                <w:bCs/>
                <w:iCs/>
                <w:lang w:val="sr-Latn-CS"/>
              </w:rPr>
              <w:t>FUJITSU DX 2200</w:t>
            </w:r>
          </w:p>
        </w:tc>
      </w:tr>
      <w:tr w:rsidR="00ED3B2C" w:rsidRPr="00A16392" w14:paraId="4C4B84BB" w14:textId="77777777" w:rsidTr="00ED3B2C">
        <w:trPr>
          <w:jc w:val="center"/>
        </w:trPr>
        <w:tc>
          <w:tcPr>
            <w:tcW w:w="1056" w:type="dxa"/>
          </w:tcPr>
          <w:p w14:paraId="7077E42D" w14:textId="77777777" w:rsidR="00ED3B2C" w:rsidRPr="00F01082" w:rsidRDefault="00ED3B2C" w:rsidP="003558B8">
            <w:pPr>
              <w:numPr>
                <w:ilvl w:val="0"/>
                <w:numId w:val="22"/>
              </w:numPr>
              <w:rPr>
                <w:bCs/>
                <w:iCs/>
              </w:rPr>
            </w:pPr>
          </w:p>
        </w:tc>
        <w:tc>
          <w:tcPr>
            <w:tcW w:w="6143" w:type="dxa"/>
          </w:tcPr>
          <w:p w14:paraId="42798E0E" w14:textId="77777777" w:rsidR="00ED3B2C" w:rsidRPr="00F01082" w:rsidRDefault="00ED3B2C" w:rsidP="00ED3B2C">
            <w:pPr>
              <w:rPr>
                <w:bCs/>
                <w:iCs/>
                <w:lang w:val="sr-Latn-CS"/>
              </w:rPr>
            </w:pPr>
            <w:r w:rsidRPr="00F01082">
              <w:rPr>
                <w:bCs/>
                <w:iCs/>
                <w:lang w:val="sr-Latn-CS"/>
              </w:rPr>
              <w:t>HP 1102W</w:t>
            </w:r>
          </w:p>
        </w:tc>
      </w:tr>
      <w:tr w:rsidR="00ED3B2C" w:rsidRPr="00A16392" w14:paraId="154584E1" w14:textId="77777777" w:rsidTr="00ED3B2C">
        <w:trPr>
          <w:jc w:val="center"/>
        </w:trPr>
        <w:tc>
          <w:tcPr>
            <w:tcW w:w="1056" w:type="dxa"/>
          </w:tcPr>
          <w:p w14:paraId="082FC504" w14:textId="77777777" w:rsidR="00ED3B2C" w:rsidRPr="00F01082" w:rsidRDefault="00ED3B2C" w:rsidP="003558B8">
            <w:pPr>
              <w:numPr>
                <w:ilvl w:val="0"/>
                <w:numId w:val="22"/>
              </w:numPr>
              <w:rPr>
                <w:bCs/>
                <w:iCs/>
              </w:rPr>
            </w:pPr>
          </w:p>
        </w:tc>
        <w:tc>
          <w:tcPr>
            <w:tcW w:w="6143" w:type="dxa"/>
          </w:tcPr>
          <w:p w14:paraId="2BA5DE15" w14:textId="77777777" w:rsidR="00ED3B2C" w:rsidRPr="00F01082" w:rsidRDefault="00ED3B2C" w:rsidP="00ED3B2C">
            <w:pPr>
              <w:rPr>
                <w:bCs/>
                <w:iCs/>
                <w:lang w:val="sr-Latn-CS"/>
              </w:rPr>
            </w:pPr>
            <w:r w:rsidRPr="00F01082">
              <w:rPr>
                <w:bCs/>
                <w:iCs/>
                <w:lang w:val="sr-Latn-CS"/>
              </w:rPr>
              <w:t>HP 3940</w:t>
            </w:r>
          </w:p>
        </w:tc>
      </w:tr>
      <w:tr w:rsidR="00ED3B2C" w:rsidRPr="00A16392" w14:paraId="110AEEBE" w14:textId="77777777" w:rsidTr="00ED3B2C">
        <w:trPr>
          <w:jc w:val="center"/>
        </w:trPr>
        <w:tc>
          <w:tcPr>
            <w:tcW w:w="1056" w:type="dxa"/>
          </w:tcPr>
          <w:p w14:paraId="27075686" w14:textId="77777777" w:rsidR="00ED3B2C" w:rsidRPr="00F01082" w:rsidRDefault="00ED3B2C" w:rsidP="003558B8">
            <w:pPr>
              <w:numPr>
                <w:ilvl w:val="0"/>
                <w:numId w:val="22"/>
              </w:numPr>
              <w:rPr>
                <w:bCs/>
                <w:iCs/>
              </w:rPr>
            </w:pPr>
          </w:p>
        </w:tc>
        <w:tc>
          <w:tcPr>
            <w:tcW w:w="6143" w:type="dxa"/>
          </w:tcPr>
          <w:p w14:paraId="5F8F21A7" w14:textId="77777777" w:rsidR="00ED3B2C" w:rsidRPr="00F01082" w:rsidRDefault="00ED3B2C" w:rsidP="00ED3B2C">
            <w:pPr>
              <w:rPr>
                <w:bCs/>
                <w:iCs/>
                <w:lang w:val="sr-Latn-CS"/>
              </w:rPr>
            </w:pPr>
            <w:r w:rsidRPr="00F01082">
              <w:rPr>
                <w:bCs/>
                <w:iCs/>
                <w:lang w:val="sr-Latn-CS"/>
              </w:rPr>
              <w:t>HP COLOR JET 3600</w:t>
            </w:r>
          </w:p>
        </w:tc>
      </w:tr>
      <w:tr w:rsidR="00ED3B2C" w:rsidRPr="00A16392" w14:paraId="49272DDA" w14:textId="77777777" w:rsidTr="00ED3B2C">
        <w:trPr>
          <w:jc w:val="center"/>
        </w:trPr>
        <w:tc>
          <w:tcPr>
            <w:tcW w:w="1056" w:type="dxa"/>
          </w:tcPr>
          <w:p w14:paraId="6B75B827" w14:textId="77777777" w:rsidR="00ED3B2C" w:rsidRPr="00F01082" w:rsidRDefault="00ED3B2C" w:rsidP="003558B8">
            <w:pPr>
              <w:numPr>
                <w:ilvl w:val="0"/>
                <w:numId w:val="22"/>
              </w:numPr>
              <w:rPr>
                <w:bCs/>
                <w:iCs/>
              </w:rPr>
            </w:pPr>
          </w:p>
        </w:tc>
        <w:tc>
          <w:tcPr>
            <w:tcW w:w="6143" w:type="dxa"/>
          </w:tcPr>
          <w:p w14:paraId="1E2694CD" w14:textId="77777777" w:rsidR="00ED3B2C" w:rsidRPr="00F01082" w:rsidRDefault="00ED3B2C" w:rsidP="00ED3B2C">
            <w:pPr>
              <w:rPr>
                <w:bCs/>
                <w:iCs/>
                <w:lang w:val="sr-Latn-CS"/>
              </w:rPr>
            </w:pPr>
            <w:r w:rsidRPr="00F01082">
              <w:rPr>
                <w:bCs/>
                <w:iCs/>
                <w:lang w:val="sr-Latn-CS"/>
              </w:rPr>
              <w:t>HP COLOR LASER JET 1600</w:t>
            </w:r>
          </w:p>
        </w:tc>
      </w:tr>
      <w:tr w:rsidR="00ED3B2C" w:rsidRPr="00A16392" w14:paraId="6E573DBE" w14:textId="77777777" w:rsidTr="00ED3B2C">
        <w:trPr>
          <w:jc w:val="center"/>
        </w:trPr>
        <w:tc>
          <w:tcPr>
            <w:tcW w:w="1056" w:type="dxa"/>
          </w:tcPr>
          <w:p w14:paraId="7F16D291" w14:textId="77777777" w:rsidR="00ED3B2C" w:rsidRPr="00F01082" w:rsidRDefault="00ED3B2C" w:rsidP="003558B8">
            <w:pPr>
              <w:numPr>
                <w:ilvl w:val="0"/>
                <w:numId w:val="22"/>
              </w:numPr>
              <w:rPr>
                <w:bCs/>
                <w:iCs/>
              </w:rPr>
            </w:pPr>
          </w:p>
        </w:tc>
        <w:tc>
          <w:tcPr>
            <w:tcW w:w="6143" w:type="dxa"/>
          </w:tcPr>
          <w:p w14:paraId="299904BB" w14:textId="77777777" w:rsidR="00ED3B2C" w:rsidRPr="00F01082" w:rsidRDefault="00ED3B2C" w:rsidP="00ED3B2C">
            <w:pPr>
              <w:rPr>
                <w:bCs/>
                <w:iCs/>
                <w:lang w:val="sr-Latn-CS"/>
              </w:rPr>
            </w:pPr>
            <w:r w:rsidRPr="00F01082">
              <w:rPr>
                <w:bCs/>
                <w:iCs/>
                <w:lang w:val="sr-Latn-CS"/>
              </w:rPr>
              <w:t>HP CP 1025N</w:t>
            </w:r>
          </w:p>
        </w:tc>
      </w:tr>
      <w:tr w:rsidR="00ED3B2C" w:rsidRPr="00A16392" w14:paraId="41E272DB" w14:textId="77777777" w:rsidTr="00ED3B2C">
        <w:trPr>
          <w:jc w:val="center"/>
        </w:trPr>
        <w:tc>
          <w:tcPr>
            <w:tcW w:w="1056" w:type="dxa"/>
          </w:tcPr>
          <w:p w14:paraId="23E88AA0" w14:textId="77777777" w:rsidR="00ED3B2C" w:rsidRPr="00F01082" w:rsidRDefault="00ED3B2C" w:rsidP="003558B8">
            <w:pPr>
              <w:numPr>
                <w:ilvl w:val="0"/>
                <w:numId w:val="22"/>
              </w:numPr>
              <w:rPr>
                <w:bCs/>
                <w:iCs/>
              </w:rPr>
            </w:pPr>
          </w:p>
        </w:tc>
        <w:tc>
          <w:tcPr>
            <w:tcW w:w="6143" w:type="dxa"/>
          </w:tcPr>
          <w:p w14:paraId="2B1AE57B" w14:textId="77777777" w:rsidR="00ED3B2C" w:rsidRPr="00F01082" w:rsidRDefault="00ED3B2C" w:rsidP="00ED3B2C">
            <w:pPr>
              <w:rPr>
                <w:bCs/>
                <w:iCs/>
                <w:lang w:val="sr-Latn-CS"/>
              </w:rPr>
            </w:pPr>
            <w:r w:rsidRPr="00F01082">
              <w:rPr>
                <w:bCs/>
                <w:iCs/>
                <w:lang w:val="sr-Latn-CS"/>
              </w:rPr>
              <w:t>HP DESK JET 5150</w:t>
            </w:r>
          </w:p>
        </w:tc>
      </w:tr>
      <w:tr w:rsidR="00ED3B2C" w:rsidRPr="00A16392" w14:paraId="5A74692B" w14:textId="77777777" w:rsidTr="00ED3B2C">
        <w:trPr>
          <w:jc w:val="center"/>
        </w:trPr>
        <w:tc>
          <w:tcPr>
            <w:tcW w:w="1056" w:type="dxa"/>
          </w:tcPr>
          <w:p w14:paraId="275D06DD" w14:textId="77777777" w:rsidR="00ED3B2C" w:rsidRPr="00F01082" w:rsidRDefault="00ED3B2C" w:rsidP="003558B8">
            <w:pPr>
              <w:numPr>
                <w:ilvl w:val="0"/>
                <w:numId w:val="22"/>
              </w:numPr>
              <w:rPr>
                <w:bCs/>
                <w:iCs/>
              </w:rPr>
            </w:pPr>
          </w:p>
        </w:tc>
        <w:tc>
          <w:tcPr>
            <w:tcW w:w="6143" w:type="dxa"/>
          </w:tcPr>
          <w:p w14:paraId="36DD14D1" w14:textId="77777777" w:rsidR="00ED3B2C" w:rsidRPr="00F01082" w:rsidRDefault="00ED3B2C" w:rsidP="00ED3B2C">
            <w:pPr>
              <w:rPr>
                <w:bCs/>
                <w:iCs/>
                <w:lang w:val="sr-Latn-CS"/>
              </w:rPr>
            </w:pPr>
            <w:r w:rsidRPr="00F01082">
              <w:rPr>
                <w:bCs/>
                <w:iCs/>
                <w:lang w:val="sr-Latn-CS"/>
              </w:rPr>
              <w:t>HP DESK JET 940C</w:t>
            </w:r>
          </w:p>
        </w:tc>
      </w:tr>
      <w:tr w:rsidR="00ED3B2C" w:rsidRPr="00A16392" w14:paraId="3E14F896" w14:textId="77777777" w:rsidTr="00ED3B2C">
        <w:trPr>
          <w:jc w:val="center"/>
        </w:trPr>
        <w:tc>
          <w:tcPr>
            <w:tcW w:w="1056" w:type="dxa"/>
          </w:tcPr>
          <w:p w14:paraId="3EF38F42" w14:textId="77777777" w:rsidR="00ED3B2C" w:rsidRPr="00F01082" w:rsidRDefault="00ED3B2C" w:rsidP="003558B8">
            <w:pPr>
              <w:numPr>
                <w:ilvl w:val="0"/>
                <w:numId w:val="22"/>
              </w:numPr>
              <w:rPr>
                <w:bCs/>
                <w:iCs/>
              </w:rPr>
            </w:pPr>
          </w:p>
        </w:tc>
        <w:tc>
          <w:tcPr>
            <w:tcW w:w="6143" w:type="dxa"/>
          </w:tcPr>
          <w:p w14:paraId="20CB9B63" w14:textId="77777777" w:rsidR="00ED3B2C" w:rsidRPr="00F01082" w:rsidRDefault="00ED3B2C" w:rsidP="00ED3B2C">
            <w:pPr>
              <w:rPr>
                <w:bCs/>
                <w:iCs/>
                <w:lang w:val="sr-Latn-CS"/>
              </w:rPr>
            </w:pPr>
            <w:r w:rsidRPr="00F01082">
              <w:rPr>
                <w:bCs/>
                <w:iCs/>
                <w:lang w:val="sr-Latn-CS"/>
              </w:rPr>
              <w:t>HP DESK JET 1220C</w:t>
            </w:r>
          </w:p>
        </w:tc>
      </w:tr>
      <w:tr w:rsidR="00ED3B2C" w:rsidRPr="00A16392" w14:paraId="0DB324CC" w14:textId="77777777" w:rsidTr="00ED3B2C">
        <w:trPr>
          <w:jc w:val="center"/>
        </w:trPr>
        <w:tc>
          <w:tcPr>
            <w:tcW w:w="1056" w:type="dxa"/>
          </w:tcPr>
          <w:p w14:paraId="4591613E" w14:textId="77777777" w:rsidR="00ED3B2C" w:rsidRPr="00F01082" w:rsidRDefault="00ED3B2C" w:rsidP="003558B8">
            <w:pPr>
              <w:numPr>
                <w:ilvl w:val="0"/>
                <w:numId w:val="22"/>
              </w:numPr>
              <w:rPr>
                <w:bCs/>
                <w:iCs/>
              </w:rPr>
            </w:pPr>
          </w:p>
        </w:tc>
        <w:tc>
          <w:tcPr>
            <w:tcW w:w="6143" w:type="dxa"/>
          </w:tcPr>
          <w:p w14:paraId="754C5DB0" w14:textId="77777777" w:rsidR="00ED3B2C" w:rsidRPr="00F01082" w:rsidRDefault="00ED3B2C" w:rsidP="00ED3B2C">
            <w:pPr>
              <w:rPr>
                <w:bCs/>
                <w:iCs/>
                <w:lang w:val="sr-Latn-CS"/>
              </w:rPr>
            </w:pPr>
            <w:r w:rsidRPr="00F01082">
              <w:rPr>
                <w:bCs/>
                <w:iCs/>
                <w:lang w:val="sr-Latn-CS"/>
              </w:rPr>
              <w:t>HP INKJET DESK JET 1000</w:t>
            </w:r>
          </w:p>
        </w:tc>
      </w:tr>
      <w:tr w:rsidR="00ED3B2C" w:rsidRPr="00A16392" w14:paraId="5A79676F" w14:textId="77777777" w:rsidTr="00ED3B2C">
        <w:trPr>
          <w:jc w:val="center"/>
        </w:trPr>
        <w:tc>
          <w:tcPr>
            <w:tcW w:w="1056" w:type="dxa"/>
          </w:tcPr>
          <w:p w14:paraId="2C976354" w14:textId="77777777" w:rsidR="00ED3B2C" w:rsidRPr="00F01082" w:rsidRDefault="00ED3B2C" w:rsidP="003558B8">
            <w:pPr>
              <w:numPr>
                <w:ilvl w:val="0"/>
                <w:numId w:val="22"/>
              </w:numPr>
              <w:rPr>
                <w:bCs/>
                <w:iCs/>
              </w:rPr>
            </w:pPr>
          </w:p>
        </w:tc>
        <w:tc>
          <w:tcPr>
            <w:tcW w:w="6143" w:type="dxa"/>
          </w:tcPr>
          <w:p w14:paraId="46CA505A" w14:textId="77777777" w:rsidR="00ED3B2C" w:rsidRPr="00F01082" w:rsidRDefault="00ED3B2C" w:rsidP="00ED3B2C">
            <w:pPr>
              <w:rPr>
                <w:bCs/>
                <w:iCs/>
                <w:lang w:val="sr-Latn-CS"/>
              </w:rPr>
            </w:pPr>
            <w:r w:rsidRPr="00F01082">
              <w:rPr>
                <w:bCs/>
                <w:iCs/>
                <w:lang w:val="sr-Latn-CS"/>
              </w:rPr>
              <w:t>HP INKJET</w:t>
            </w:r>
            <w:r>
              <w:rPr>
                <w:bCs/>
                <w:iCs/>
                <w:lang w:val="sr-Latn-CS"/>
              </w:rPr>
              <w:t xml:space="preserve"> PRO 8000</w:t>
            </w:r>
          </w:p>
        </w:tc>
      </w:tr>
      <w:tr w:rsidR="00ED3B2C" w:rsidRPr="00A16392" w14:paraId="092606CA" w14:textId="77777777" w:rsidTr="00ED3B2C">
        <w:trPr>
          <w:jc w:val="center"/>
        </w:trPr>
        <w:tc>
          <w:tcPr>
            <w:tcW w:w="1056" w:type="dxa"/>
          </w:tcPr>
          <w:p w14:paraId="7E81E5E3" w14:textId="77777777" w:rsidR="00ED3B2C" w:rsidRPr="00F01082" w:rsidRDefault="00ED3B2C" w:rsidP="003558B8">
            <w:pPr>
              <w:numPr>
                <w:ilvl w:val="0"/>
                <w:numId w:val="22"/>
              </w:numPr>
              <w:rPr>
                <w:bCs/>
                <w:iCs/>
              </w:rPr>
            </w:pPr>
          </w:p>
        </w:tc>
        <w:tc>
          <w:tcPr>
            <w:tcW w:w="6143" w:type="dxa"/>
          </w:tcPr>
          <w:p w14:paraId="585D2A21" w14:textId="77777777" w:rsidR="00ED3B2C" w:rsidRPr="00F01082" w:rsidRDefault="00ED3B2C" w:rsidP="00ED3B2C">
            <w:pPr>
              <w:rPr>
                <w:bCs/>
                <w:iCs/>
                <w:lang w:val="sr-Latn-CS"/>
              </w:rPr>
            </w:pPr>
            <w:r w:rsidRPr="00F01082">
              <w:rPr>
                <w:bCs/>
                <w:iCs/>
                <w:lang w:val="sr-Latn-CS"/>
              </w:rPr>
              <w:t>HP LASER JET P1025D</w:t>
            </w:r>
          </w:p>
        </w:tc>
      </w:tr>
      <w:tr w:rsidR="00ED3B2C" w:rsidRPr="00A16392" w14:paraId="5E6FADAE" w14:textId="77777777" w:rsidTr="00ED3B2C">
        <w:trPr>
          <w:jc w:val="center"/>
        </w:trPr>
        <w:tc>
          <w:tcPr>
            <w:tcW w:w="1056" w:type="dxa"/>
          </w:tcPr>
          <w:p w14:paraId="12DF1BD9" w14:textId="77777777" w:rsidR="00ED3B2C" w:rsidRPr="00F01082" w:rsidRDefault="00ED3B2C" w:rsidP="003558B8">
            <w:pPr>
              <w:numPr>
                <w:ilvl w:val="0"/>
                <w:numId w:val="22"/>
              </w:numPr>
              <w:rPr>
                <w:bCs/>
                <w:iCs/>
              </w:rPr>
            </w:pPr>
          </w:p>
        </w:tc>
        <w:tc>
          <w:tcPr>
            <w:tcW w:w="6143" w:type="dxa"/>
          </w:tcPr>
          <w:p w14:paraId="143C0A9C" w14:textId="77777777" w:rsidR="00ED3B2C" w:rsidRPr="00F01082" w:rsidRDefault="00ED3B2C" w:rsidP="00ED3B2C">
            <w:pPr>
              <w:rPr>
                <w:bCs/>
                <w:iCs/>
                <w:lang w:val="sr-Latn-CS"/>
              </w:rPr>
            </w:pPr>
            <w:r w:rsidRPr="00F01082">
              <w:rPr>
                <w:bCs/>
                <w:iCs/>
                <w:lang w:val="sr-Latn-CS"/>
              </w:rPr>
              <w:t>HP LASER JET 1000</w:t>
            </w:r>
          </w:p>
        </w:tc>
      </w:tr>
      <w:tr w:rsidR="00ED3B2C" w:rsidRPr="00A16392" w14:paraId="694C136D" w14:textId="77777777" w:rsidTr="00ED3B2C">
        <w:trPr>
          <w:jc w:val="center"/>
        </w:trPr>
        <w:tc>
          <w:tcPr>
            <w:tcW w:w="1056" w:type="dxa"/>
          </w:tcPr>
          <w:p w14:paraId="7D66D016" w14:textId="77777777" w:rsidR="00ED3B2C" w:rsidRPr="00F01082" w:rsidRDefault="00ED3B2C" w:rsidP="003558B8">
            <w:pPr>
              <w:numPr>
                <w:ilvl w:val="0"/>
                <w:numId w:val="22"/>
              </w:numPr>
              <w:rPr>
                <w:bCs/>
                <w:iCs/>
              </w:rPr>
            </w:pPr>
          </w:p>
        </w:tc>
        <w:tc>
          <w:tcPr>
            <w:tcW w:w="6143" w:type="dxa"/>
          </w:tcPr>
          <w:p w14:paraId="6C49E110" w14:textId="77777777" w:rsidR="00ED3B2C" w:rsidRPr="00F01082" w:rsidRDefault="00ED3B2C" w:rsidP="00ED3B2C">
            <w:pPr>
              <w:rPr>
                <w:bCs/>
                <w:iCs/>
                <w:lang w:val="sr-Latn-CS"/>
              </w:rPr>
            </w:pPr>
            <w:r w:rsidRPr="00F01082">
              <w:rPr>
                <w:bCs/>
                <w:iCs/>
                <w:lang w:val="sr-Latn-CS"/>
              </w:rPr>
              <w:t>HP LASER JET 1005</w:t>
            </w:r>
          </w:p>
        </w:tc>
      </w:tr>
      <w:tr w:rsidR="00ED3B2C" w:rsidRPr="00A16392" w14:paraId="2C964A65" w14:textId="77777777" w:rsidTr="00ED3B2C">
        <w:trPr>
          <w:jc w:val="center"/>
        </w:trPr>
        <w:tc>
          <w:tcPr>
            <w:tcW w:w="1056" w:type="dxa"/>
          </w:tcPr>
          <w:p w14:paraId="26923D1A" w14:textId="77777777" w:rsidR="00ED3B2C" w:rsidRPr="00F01082" w:rsidRDefault="00ED3B2C" w:rsidP="003558B8">
            <w:pPr>
              <w:numPr>
                <w:ilvl w:val="0"/>
                <w:numId w:val="22"/>
              </w:numPr>
              <w:rPr>
                <w:bCs/>
                <w:iCs/>
              </w:rPr>
            </w:pPr>
          </w:p>
        </w:tc>
        <w:tc>
          <w:tcPr>
            <w:tcW w:w="6143" w:type="dxa"/>
          </w:tcPr>
          <w:p w14:paraId="533ED5A0" w14:textId="77777777" w:rsidR="00ED3B2C" w:rsidRPr="00F01082" w:rsidRDefault="00ED3B2C" w:rsidP="00ED3B2C">
            <w:pPr>
              <w:rPr>
                <w:bCs/>
                <w:iCs/>
                <w:lang w:val="sr-Latn-CS"/>
              </w:rPr>
            </w:pPr>
            <w:r w:rsidRPr="00F01082">
              <w:rPr>
                <w:bCs/>
                <w:iCs/>
                <w:lang w:val="sr-Latn-CS"/>
              </w:rPr>
              <w:t>HP LASER JET 1018</w:t>
            </w:r>
          </w:p>
        </w:tc>
      </w:tr>
      <w:tr w:rsidR="00ED3B2C" w:rsidRPr="00A16392" w14:paraId="7953D66A" w14:textId="77777777" w:rsidTr="00ED3B2C">
        <w:trPr>
          <w:jc w:val="center"/>
        </w:trPr>
        <w:tc>
          <w:tcPr>
            <w:tcW w:w="1056" w:type="dxa"/>
          </w:tcPr>
          <w:p w14:paraId="1CB0D46B" w14:textId="77777777" w:rsidR="00ED3B2C" w:rsidRPr="00F01082" w:rsidRDefault="00ED3B2C" w:rsidP="003558B8">
            <w:pPr>
              <w:numPr>
                <w:ilvl w:val="0"/>
                <w:numId w:val="22"/>
              </w:numPr>
              <w:rPr>
                <w:bCs/>
                <w:iCs/>
              </w:rPr>
            </w:pPr>
          </w:p>
        </w:tc>
        <w:tc>
          <w:tcPr>
            <w:tcW w:w="6143" w:type="dxa"/>
          </w:tcPr>
          <w:p w14:paraId="46D1CA89" w14:textId="77777777" w:rsidR="00ED3B2C" w:rsidRPr="00F01082" w:rsidRDefault="00ED3B2C" w:rsidP="00ED3B2C">
            <w:pPr>
              <w:rPr>
                <w:bCs/>
                <w:iCs/>
                <w:lang w:val="sr-Latn-CS"/>
              </w:rPr>
            </w:pPr>
            <w:r w:rsidRPr="00F01082">
              <w:rPr>
                <w:bCs/>
                <w:iCs/>
                <w:lang w:val="sr-Latn-CS"/>
              </w:rPr>
              <w:t>HP LASER JET 1022</w:t>
            </w:r>
          </w:p>
        </w:tc>
      </w:tr>
      <w:tr w:rsidR="00ED3B2C" w:rsidRPr="00A16392" w14:paraId="6B0B7069" w14:textId="77777777" w:rsidTr="00ED3B2C">
        <w:trPr>
          <w:jc w:val="center"/>
        </w:trPr>
        <w:tc>
          <w:tcPr>
            <w:tcW w:w="1056" w:type="dxa"/>
          </w:tcPr>
          <w:p w14:paraId="205588E3" w14:textId="77777777" w:rsidR="00ED3B2C" w:rsidRPr="00F01082" w:rsidRDefault="00ED3B2C" w:rsidP="003558B8">
            <w:pPr>
              <w:numPr>
                <w:ilvl w:val="0"/>
                <w:numId w:val="22"/>
              </w:numPr>
              <w:rPr>
                <w:bCs/>
                <w:iCs/>
              </w:rPr>
            </w:pPr>
          </w:p>
        </w:tc>
        <w:tc>
          <w:tcPr>
            <w:tcW w:w="6143" w:type="dxa"/>
          </w:tcPr>
          <w:p w14:paraId="0C7120FE" w14:textId="77777777" w:rsidR="00ED3B2C" w:rsidRPr="00F01082" w:rsidRDefault="00ED3B2C" w:rsidP="00ED3B2C">
            <w:pPr>
              <w:rPr>
                <w:bCs/>
                <w:iCs/>
                <w:lang w:val="sr-Latn-CS"/>
              </w:rPr>
            </w:pPr>
            <w:r w:rsidRPr="00F01082">
              <w:rPr>
                <w:bCs/>
                <w:iCs/>
                <w:lang w:val="sr-Latn-CS"/>
              </w:rPr>
              <w:t>HP LASER JET 1100</w:t>
            </w:r>
          </w:p>
        </w:tc>
      </w:tr>
      <w:tr w:rsidR="00ED3B2C" w:rsidRPr="00A16392" w14:paraId="37F8007D" w14:textId="77777777" w:rsidTr="00ED3B2C">
        <w:trPr>
          <w:jc w:val="center"/>
        </w:trPr>
        <w:tc>
          <w:tcPr>
            <w:tcW w:w="1056" w:type="dxa"/>
          </w:tcPr>
          <w:p w14:paraId="30E45891" w14:textId="77777777" w:rsidR="00ED3B2C" w:rsidRPr="00F01082" w:rsidRDefault="00ED3B2C" w:rsidP="003558B8">
            <w:pPr>
              <w:numPr>
                <w:ilvl w:val="0"/>
                <w:numId w:val="22"/>
              </w:numPr>
              <w:rPr>
                <w:bCs/>
                <w:iCs/>
              </w:rPr>
            </w:pPr>
          </w:p>
        </w:tc>
        <w:tc>
          <w:tcPr>
            <w:tcW w:w="6143" w:type="dxa"/>
          </w:tcPr>
          <w:p w14:paraId="43268639" w14:textId="77777777" w:rsidR="00ED3B2C" w:rsidRPr="00F01082" w:rsidRDefault="00ED3B2C" w:rsidP="00ED3B2C">
            <w:pPr>
              <w:rPr>
                <w:bCs/>
                <w:iCs/>
                <w:lang w:val="sr-Latn-CS"/>
              </w:rPr>
            </w:pPr>
            <w:r w:rsidRPr="00F01082">
              <w:rPr>
                <w:bCs/>
                <w:iCs/>
                <w:lang w:val="sr-Latn-CS"/>
              </w:rPr>
              <w:t>HP LASER JET 1102</w:t>
            </w:r>
          </w:p>
        </w:tc>
      </w:tr>
      <w:tr w:rsidR="00ED3B2C" w:rsidRPr="00A16392" w14:paraId="7B0F7777" w14:textId="77777777" w:rsidTr="00ED3B2C">
        <w:trPr>
          <w:jc w:val="center"/>
        </w:trPr>
        <w:tc>
          <w:tcPr>
            <w:tcW w:w="1056" w:type="dxa"/>
          </w:tcPr>
          <w:p w14:paraId="403795B3" w14:textId="77777777" w:rsidR="00ED3B2C" w:rsidRPr="00F01082" w:rsidRDefault="00ED3B2C" w:rsidP="003558B8">
            <w:pPr>
              <w:numPr>
                <w:ilvl w:val="0"/>
                <w:numId w:val="22"/>
              </w:numPr>
              <w:rPr>
                <w:bCs/>
                <w:iCs/>
              </w:rPr>
            </w:pPr>
          </w:p>
        </w:tc>
        <w:tc>
          <w:tcPr>
            <w:tcW w:w="6143" w:type="dxa"/>
          </w:tcPr>
          <w:p w14:paraId="2F76C926" w14:textId="77777777" w:rsidR="00ED3B2C" w:rsidRPr="00F01082" w:rsidRDefault="00ED3B2C" w:rsidP="00ED3B2C">
            <w:pPr>
              <w:rPr>
                <w:bCs/>
                <w:iCs/>
                <w:lang w:val="sr-Latn-CS"/>
              </w:rPr>
            </w:pPr>
            <w:r w:rsidRPr="00F01082">
              <w:rPr>
                <w:bCs/>
                <w:iCs/>
                <w:lang w:val="sr-Latn-CS"/>
              </w:rPr>
              <w:t>HP LASER JET 1120N</w:t>
            </w:r>
          </w:p>
        </w:tc>
      </w:tr>
      <w:tr w:rsidR="00ED3B2C" w:rsidRPr="00A16392" w14:paraId="06577270" w14:textId="77777777" w:rsidTr="00ED3B2C">
        <w:trPr>
          <w:jc w:val="center"/>
        </w:trPr>
        <w:tc>
          <w:tcPr>
            <w:tcW w:w="1056" w:type="dxa"/>
          </w:tcPr>
          <w:p w14:paraId="1B670712" w14:textId="77777777" w:rsidR="00ED3B2C" w:rsidRPr="00F01082" w:rsidRDefault="00ED3B2C" w:rsidP="003558B8">
            <w:pPr>
              <w:numPr>
                <w:ilvl w:val="0"/>
                <w:numId w:val="22"/>
              </w:numPr>
              <w:rPr>
                <w:bCs/>
                <w:iCs/>
              </w:rPr>
            </w:pPr>
          </w:p>
        </w:tc>
        <w:tc>
          <w:tcPr>
            <w:tcW w:w="6143" w:type="dxa"/>
          </w:tcPr>
          <w:p w14:paraId="5A86F44F" w14:textId="77777777" w:rsidR="00ED3B2C" w:rsidRPr="00F01082" w:rsidRDefault="00ED3B2C" w:rsidP="00ED3B2C">
            <w:pPr>
              <w:rPr>
                <w:bCs/>
                <w:iCs/>
                <w:lang w:val="sr-Latn-CS"/>
              </w:rPr>
            </w:pPr>
            <w:r w:rsidRPr="00F01082">
              <w:rPr>
                <w:bCs/>
                <w:iCs/>
                <w:lang w:val="sr-Latn-CS"/>
              </w:rPr>
              <w:t>HP LASER JET 1200</w:t>
            </w:r>
          </w:p>
        </w:tc>
      </w:tr>
      <w:tr w:rsidR="00ED3B2C" w:rsidRPr="00A16392" w14:paraId="799CB332" w14:textId="77777777" w:rsidTr="00ED3B2C">
        <w:trPr>
          <w:jc w:val="center"/>
        </w:trPr>
        <w:tc>
          <w:tcPr>
            <w:tcW w:w="1056" w:type="dxa"/>
          </w:tcPr>
          <w:p w14:paraId="63CDF034" w14:textId="77777777" w:rsidR="00ED3B2C" w:rsidRPr="00F01082" w:rsidRDefault="00ED3B2C" w:rsidP="003558B8">
            <w:pPr>
              <w:numPr>
                <w:ilvl w:val="0"/>
                <w:numId w:val="22"/>
              </w:numPr>
              <w:rPr>
                <w:bCs/>
                <w:iCs/>
              </w:rPr>
            </w:pPr>
          </w:p>
        </w:tc>
        <w:tc>
          <w:tcPr>
            <w:tcW w:w="6143" w:type="dxa"/>
          </w:tcPr>
          <w:p w14:paraId="6E84D999" w14:textId="77777777" w:rsidR="00ED3B2C" w:rsidRPr="00F01082" w:rsidRDefault="00ED3B2C" w:rsidP="00ED3B2C">
            <w:pPr>
              <w:rPr>
                <w:bCs/>
                <w:iCs/>
                <w:lang w:val="sr-Latn-CS"/>
              </w:rPr>
            </w:pPr>
            <w:r w:rsidRPr="00F01082">
              <w:rPr>
                <w:bCs/>
                <w:iCs/>
                <w:lang w:val="sr-Latn-CS"/>
              </w:rPr>
              <w:t>HP LASER JET 1300</w:t>
            </w:r>
          </w:p>
        </w:tc>
      </w:tr>
      <w:tr w:rsidR="00ED3B2C" w:rsidRPr="00A16392" w14:paraId="665D311C" w14:textId="77777777" w:rsidTr="00ED3B2C">
        <w:trPr>
          <w:jc w:val="center"/>
        </w:trPr>
        <w:tc>
          <w:tcPr>
            <w:tcW w:w="1056" w:type="dxa"/>
          </w:tcPr>
          <w:p w14:paraId="0B9385AB" w14:textId="77777777" w:rsidR="00ED3B2C" w:rsidRPr="00F01082" w:rsidRDefault="00ED3B2C" w:rsidP="003558B8">
            <w:pPr>
              <w:numPr>
                <w:ilvl w:val="0"/>
                <w:numId w:val="22"/>
              </w:numPr>
              <w:rPr>
                <w:bCs/>
                <w:iCs/>
              </w:rPr>
            </w:pPr>
          </w:p>
        </w:tc>
        <w:tc>
          <w:tcPr>
            <w:tcW w:w="6143" w:type="dxa"/>
          </w:tcPr>
          <w:p w14:paraId="357BB861" w14:textId="77777777" w:rsidR="00ED3B2C" w:rsidRPr="00F01082" w:rsidRDefault="00ED3B2C" w:rsidP="00ED3B2C">
            <w:pPr>
              <w:rPr>
                <w:bCs/>
                <w:iCs/>
                <w:lang w:val="sr-Latn-CS"/>
              </w:rPr>
            </w:pPr>
            <w:r w:rsidRPr="00F01082">
              <w:rPr>
                <w:bCs/>
                <w:iCs/>
                <w:lang w:val="sr-Latn-CS"/>
              </w:rPr>
              <w:t>HP LASER JET 1305</w:t>
            </w:r>
          </w:p>
        </w:tc>
      </w:tr>
      <w:tr w:rsidR="00ED3B2C" w:rsidRPr="00A16392" w14:paraId="16FD5807" w14:textId="77777777" w:rsidTr="00ED3B2C">
        <w:trPr>
          <w:jc w:val="center"/>
        </w:trPr>
        <w:tc>
          <w:tcPr>
            <w:tcW w:w="1056" w:type="dxa"/>
          </w:tcPr>
          <w:p w14:paraId="2031F124" w14:textId="77777777" w:rsidR="00ED3B2C" w:rsidRPr="00F01082" w:rsidRDefault="00ED3B2C" w:rsidP="003558B8">
            <w:pPr>
              <w:numPr>
                <w:ilvl w:val="0"/>
                <w:numId w:val="22"/>
              </w:numPr>
              <w:rPr>
                <w:bCs/>
                <w:iCs/>
              </w:rPr>
            </w:pPr>
          </w:p>
        </w:tc>
        <w:tc>
          <w:tcPr>
            <w:tcW w:w="6143" w:type="dxa"/>
          </w:tcPr>
          <w:p w14:paraId="36FCB01F" w14:textId="77777777" w:rsidR="00ED3B2C" w:rsidRPr="00F01082" w:rsidRDefault="00ED3B2C" w:rsidP="00ED3B2C">
            <w:pPr>
              <w:rPr>
                <w:bCs/>
                <w:iCs/>
                <w:lang w:val="sr-Latn-CS"/>
              </w:rPr>
            </w:pPr>
            <w:r w:rsidRPr="00F01082">
              <w:rPr>
                <w:bCs/>
                <w:iCs/>
                <w:lang w:val="sr-Latn-CS"/>
              </w:rPr>
              <w:t>HP LASER JET 1320</w:t>
            </w:r>
          </w:p>
        </w:tc>
      </w:tr>
      <w:tr w:rsidR="00ED3B2C" w:rsidRPr="00A16392" w14:paraId="1A8A38A9" w14:textId="77777777" w:rsidTr="00ED3B2C">
        <w:trPr>
          <w:jc w:val="center"/>
        </w:trPr>
        <w:tc>
          <w:tcPr>
            <w:tcW w:w="1056" w:type="dxa"/>
          </w:tcPr>
          <w:p w14:paraId="1026B1F4" w14:textId="77777777" w:rsidR="00ED3B2C" w:rsidRPr="00F01082" w:rsidRDefault="00ED3B2C" w:rsidP="003558B8">
            <w:pPr>
              <w:numPr>
                <w:ilvl w:val="0"/>
                <w:numId w:val="22"/>
              </w:numPr>
              <w:rPr>
                <w:bCs/>
                <w:iCs/>
              </w:rPr>
            </w:pPr>
          </w:p>
        </w:tc>
        <w:tc>
          <w:tcPr>
            <w:tcW w:w="6143" w:type="dxa"/>
          </w:tcPr>
          <w:p w14:paraId="378593F7" w14:textId="77777777" w:rsidR="00ED3B2C" w:rsidRPr="00F01082" w:rsidRDefault="00ED3B2C" w:rsidP="00ED3B2C">
            <w:pPr>
              <w:rPr>
                <w:bCs/>
                <w:iCs/>
                <w:lang w:val="sr-Latn-CS"/>
              </w:rPr>
            </w:pPr>
            <w:r w:rsidRPr="00F01082">
              <w:rPr>
                <w:bCs/>
                <w:iCs/>
                <w:lang w:val="sr-Latn-CS"/>
              </w:rPr>
              <w:t>HP LASER JET 1320N</w:t>
            </w:r>
          </w:p>
        </w:tc>
      </w:tr>
      <w:tr w:rsidR="00ED3B2C" w:rsidRPr="00A16392" w14:paraId="3062D237" w14:textId="77777777" w:rsidTr="00ED3B2C">
        <w:trPr>
          <w:jc w:val="center"/>
        </w:trPr>
        <w:tc>
          <w:tcPr>
            <w:tcW w:w="1056" w:type="dxa"/>
          </w:tcPr>
          <w:p w14:paraId="43AC5B46" w14:textId="77777777" w:rsidR="00ED3B2C" w:rsidRPr="00F01082" w:rsidRDefault="00ED3B2C" w:rsidP="003558B8">
            <w:pPr>
              <w:numPr>
                <w:ilvl w:val="0"/>
                <w:numId w:val="22"/>
              </w:numPr>
              <w:rPr>
                <w:bCs/>
                <w:iCs/>
              </w:rPr>
            </w:pPr>
          </w:p>
        </w:tc>
        <w:tc>
          <w:tcPr>
            <w:tcW w:w="6143" w:type="dxa"/>
          </w:tcPr>
          <w:p w14:paraId="463668E4" w14:textId="77777777" w:rsidR="00ED3B2C" w:rsidRPr="00F01082" w:rsidRDefault="00ED3B2C" w:rsidP="00ED3B2C">
            <w:pPr>
              <w:rPr>
                <w:bCs/>
                <w:iCs/>
                <w:lang w:val="sr-Latn-CS"/>
              </w:rPr>
            </w:pPr>
            <w:r w:rsidRPr="00F01082">
              <w:rPr>
                <w:bCs/>
                <w:iCs/>
                <w:lang w:val="sr-Latn-CS"/>
              </w:rPr>
              <w:t>HP LASER JET 1566</w:t>
            </w:r>
          </w:p>
        </w:tc>
      </w:tr>
      <w:tr w:rsidR="00ED3B2C" w:rsidRPr="00A16392" w14:paraId="210101F2" w14:textId="77777777" w:rsidTr="00ED3B2C">
        <w:trPr>
          <w:jc w:val="center"/>
        </w:trPr>
        <w:tc>
          <w:tcPr>
            <w:tcW w:w="1056" w:type="dxa"/>
          </w:tcPr>
          <w:p w14:paraId="5A274439" w14:textId="77777777" w:rsidR="00ED3B2C" w:rsidRPr="00F01082" w:rsidRDefault="00ED3B2C" w:rsidP="003558B8">
            <w:pPr>
              <w:numPr>
                <w:ilvl w:val="0"/>
                <w:numId w:val="22"/>
              </w:numPr>
              <w:rPr>
                <w:bCs/>
                <w:iCs/>
              </w:rPr>
            </w:pPr>
          </w:p>
        </w:tc>
        <w:tc>
          <w:tcPr>
            <w:tcW w:w="6143" w:type="dxa"/>
          </w:tcPr>
          <w:p w14:paraId="2F711A0C" w14:textId="77777777" w:rsidR="00ED3B2C" w:rsidRPr="00F01082" w:rsidRDefault="00ED3B2C" w:rsidP="00ED3B2C">
            <w:pPr>
              <w:rPr>
                <w:bCs/>
                <w:iCs/>
                <w:lang w:val="sr-Latn-CS"/>
              </w:rPr>
            </w:pPr>
            <w:r w:rsidRPr="00F01082">
              <w:rPr>
                <w:bCs/>
                <w:iCs/>
                <w:lang w:val="sr-Latn-CS"/>
              </w:rPr>
              <w:t>HP LASER JET 3015</w:t>
            </w:r>
          </w:p>
        </w:tc>
      </w:tr>
      <w:tr w:rsidR="00ED3B2C" w:rsidRPr="00A16392" w14:paraId="589A8060" w14:textId="77777777" w:rsidTr="00ED3B2C">
        <w:trPr>
          <w:jc w:val="center"/>
        </w:trPr>
        <w:tc>
          <w:tcPr>
            <w:tcW w:w="1056" w:type="dxa"/>
          </w:tcPr>
          <w:p w14:paraId="3EB4749C" w14:textId="77777777" w:rsidR="00ED3B2C" w:rsidRPr="00F01082" w:rsidRDefault="00ED3B2C" w:rsidP="003558B8">
            <w:pPr>
              <w:numPr>
                <w:ilvl w:val="0"/>
                <w:numId w:val="22"/>
              </w:numPr>
              <w:rPr>
                <w:bCs/>
                <w:iCs/>
              </w:rPr>
            </w:pPr>
          </w:p>
        </w:tc>
        <w:tc>
          <w:tcPr>
            <w:tcW w:w="6143" w:type="dxa"/>
          </w:tcPr>
          <w:p w14:paraId="2BEA5A64" w14:textId="77777777" w:rsidR="00ED3B2C" w:rsidRPr="00F01082" w:rsidRDefault="00ED3B2C" w:rsidP="00ED3B2C">
            <w:pPr>
              <w:rPr>
                <w:bCs/>
                <w:iCs/>
                <w:lang w:val="sr-Latn-CS"/>
              </w:rPr>
            </w:pPr>
            <w:r w:rsidRPr="00F01082">
              <w:rPr>
                <w:bCs/>
                <w:iCs/>
                <w:lang w:val="sr-Latn-CS"/>
              </w:rPr>
              <w:t>HP LASER JET 4L</w:t>
            </w:r>
          </w:p>
        </w:tc>
      </w:tr>
      <w:tr w:rsidR="00ED3B2C" w:rsidRPr="00A16392" w14:paraId="3403E75A" w14:textId="77777777" w:rsidTr="00ED3B2C">
        <w:trPr>
          <w:jc w:val="center"/>
        </w:trPr>
        <w:tc>
          <w:tcPr>
            <w:tcW w:w="1056" w:type="dxa"/>
          </w:tcPr>
          <w:p w14:paraId="3A3BB8BE" w14:textId="77777777" w:rsidR="00ED3B2C" w:rsidRPr="00F01082" w:rsidRDefault="00ED3B2C" w:rsidP="003558B8">
            <w:pPr>
              <w:numPr>
                <w:ilvl w:val="0"/>
                <w:numId w:val="22"/>
              </w:numPr>
              <w:rPr>
                <w:bCs/>
                <w:iCs/>
              </w:rPr>
            </w:pPr>
          </w:p>
        </w:tc>
        <w:tc>
          <w:tcPr>
            <w:tcW w:w="6143" w:type="dxa"/>
          </w:tcPr>
          <w:p w14:paraId="202B3102" w14:textId="77777777" w:rsidR="00ED3B2C" w:rsidRPr="00F01082" w:rsidRDefault="00ED3B2C" w:rsidP="00ED3B2C">
            <w:pPr>
              <w:rPr>
                <w:bCs/>
                <w:iCs/>
                <w:lang w:val="sr-Latn-CS"/>
              </w:rPr>
            </w:pPr>
            <w:r w:rsidRPr="00F01082">
              <w:rPr>
                <w:bCs/>
                <w:iCs/>
                <w:lang w:val="sr-Latn-CS"/>
              </w:rPr>
              <w:t>HP LASER JET 5L</w:t>
            </w:r>
          </w:p>
        </w:tc>
      </w:tr>
      <w:tr w:rsidR="00ED3B2C" w:rsidRPr="00A16392" w14:paraId="63763461" w14:textId="77777777" w:rsidTr="00ED3B2C">
        <w:trPr>
          <w:jc w:val="center"/>
        </w:trPr>
        <w:tc>
          <w:tcPr>
            <w:tcW w:w="1056" w:type="dxa"/>
          </w:tcPr>
          <w:p w14:paraId="14CF486E" w14:textId="77777777" w:rsidR="00ED3B2C" w:rsidRPr="00F01082" w:rsidRDefault="00ED3B2C" w:rsidP="003558B8">
            <w:pPr>
              <w:numPr>
                <w:ilvl w:val="0"/>
                <w:numId w:val="22"/>
              </w:numPr>
              <w:rPr>
                <w:bCs/>
                <w:iCs/>
              </w:rPr>
            </w:pPr>
          </w:p>
        </w:tc>
        <w:tc>
          <w:tcPr>
            <w:tcW w:w="6143" w:type="dxa"/>
          </w:tcPr>
          <w:p w14:paraId="6F1A6A8A" w14:textId="77777777" w:rsidR="00ED3B2C" w:rsidRPr="00F01082" w:rsidRDefault="00ED3B2C" w:rsidP="00ED3B2C">
            <w:pPr>
              <w:rPr>
                <w:bCs/>
                <w:iCs/>
                <w:lang w:val="sr-Latn-CS"/>
              </w:rPr>
            </w:pPr>
            <w:r w:rsidRPr="00F01082">
              <w:rPr>
                <w:bCs/>
                <w:iCs/>
                <w:lang w:val="sr-Latn-CS"/>
              </w:rPr>
              <w:t>HP LASER JET 5P</w:t>
            </w:r>
          </w:p>
        </w:tc>
      </w:tr>
      <w:tr w:rsidR="00ED3B2C" w:rsidRPr="00A16392" w14:paraId="1C80B21F" w14:textId="77777777" w:rsidTr="00ED3B2C">
        <w:trPr>
          <w:jc w:val="center"/>
        </w:trPr>
        <w:tc>
          <w:tcPr>
            <w:tcW w:w="1056" w:type="dxa"/>
          </w:tcPr>
          <w:p w14:paraId="48C45E01" w14:textId="77777777" w:rsidR="00ED3B2C" w:rsidRPr="00F01082" w:rsidRDefault="00ED3B2C" w:rsidP="003558B8">
            <w:pPr>
              <w:numPr>
                <w:ilvl w:val="0"/>
                <w:numId w:val="22"/>
              </w:numPr>
              <w:rPr>
                <w:bCs/>
                <w:iCs/>
              </w:rPr>
            </w:pPr>
          </w:p>
        </w:tc>
        <w:tc>
          <w:tcPr>
            <w:tcW w:w="6143" w:type="dxa"/>
          </w:tcPr>
          <w:p w14:paraId="3057345D" w14:textId="77777777" w:rsidR="00ED3B2C" w:rsidRPr="00F01082" w:rsidRDefault="00ED3B2C" w:rsidP="00ED3B2C">
            <w:pPr>
              <w:rPr>
                <w:bCs/>
                <w:iCs/>
                <w:lang w:val="sr-Latn-CS"/>
              </w:rPr>
            </w:pPr>
            <w:r w:rsidRPr="00F01082">
              <w:rPr>
                <w:bCs/>
                <w:iCs/>
                <w:lang w:val="sr-Latn-CS"/>
              </w:rPr>
              <w:t>HP LASER JET D2015N</w:t>
            </w:r>
          </w:p>
        </w:tc>
      </w:tr>
      <w:tr w:rsidR="00ED3B2C" w:rsidRPr="00A16392" w14:paraId="4D186BE4" w14:textId="77777777" w:rsidTr="00ED3B2C">
        <w:trPr>
          <w:jc w:val="center"/>
        </w:trPr>
        <w:tc>
          <w:tcPr>
            <w:tcW w:w="1056" w:type="dxa"/>
          </w:tcPr>
          <w:p w14:paraId="103E1D0A" w14:textId="77777777" w:rsidR="00ED3B2C" w:rsidRPr="00F01082" w:rsidRDefault="00ED3B2C" w:rsidP="003558B8">
            <w:pPr>
              <w:numPr>
                <w:ilvl w:val="0"/>
                <w:numId w:val="22"/>
              </w:numPr>
              <w:rPr>
                <w:bCs/>
                <w:iCs/>
              </w:rPr>
            </w:pPr>
          </w:p>
        </w:tc>
        <w:tc>
          <w:tcPr>
            <w:tcW w:w="6143" w:type="dxa"/>
          </w:tcPr>
          <w:p w14:paraId="39ECD0F0" w14:textId="77777777" w:rsidR="00ED3B2C" w:rsidRPr="00F01082" w:rsidRDefault="00ED3B2C" w:rsidP="00ED3B2C">
            <w:pPr>
              <w:rPr>
                <w:bCs/>
                <w:iCs/>
                <w:lang w:val="sr-Latn-CS"/>
              </w:rPr>
            </w:pPr>
            <w:r w:rsidRPr="00F01082">
              <w:rPr>
                <w:bCs/>
                <w:iCs/>
                <w:lang w:val="sr-Latn-CS"/>
              </w:rPr>
              <w:t>HP LASER JET M1522NF</w:t>
            </w:r>
          </w:p>
        </w:tc>
      </w:tr>
      <w:tr w:rsidR="00ED3B2C" w:rsidRPr="00A16392" w14:paraId="0E730624" w14:textId="77777777" w:rsidTr="00ED3B2C">
        <w:trPr>
          <w:jc w:val="center"/>
        </w:trPr>
        <w:tc>
          <w:tcPr>
            <w:tcW w:w="1056" w:type="dxa"/>
          </w:tcPr>
          <w:p w14:paraId="3CEFE877" w14:textId="77777777" w:rsidR="00ED3B2C" w:rsidRPr="00F01082" w:rsidRDefault="00ED3B2C" w:rsidP="003558B8">
            <w:pPr>
              <w:numPr>
                <w:ilvl w:val="0"/>
                <w:numId w:val="22"/>
              </w:numPr>
              <w:rPr>
                <w:bCs/>
                <w:iCs/>
              </w:rPr>
            </w:pPr>
          </w:p>
        </w:tc>
        <w:tc>
          <w:tcPr>
            <w:tcW w:w="6143" w:type="dxa"/>
          </w:tcPr>
          <w:p w14:paraId="5AB5E084" w14:textId="77777777" w:rsidR="00ED3B2C" w:rsidRPr="00F01082" w:rsidRDefault="00ED3B2C" w:rsidP="00ED3B2C">
            <w:pPr>
              <w:rPr>
                <w:bCs/>
                <w:iCs/>
                <w:lang w:val="sr-Latn-CS"/>
              </w:rPr>
            </w:pPr>
            <w:r w:rsidRPr="00F01082">
              <w:rPr>
                <w:bCs/>
                <w:iCs/>
                <w:lang w:val="sr-Latn-CS"/>
              </w:rPr>
              <w:t>HP LASER JET P1000</w:t>
            </w:r>
          </w:p>
        </w:tc>
      </w:tr>
      <w:tr w:rsidR="00ED3B2C" w:rsidRPr="00A16392" w14:paraId="356E0867" w14:textId="77777777" w:rsidTr="00ED3B2C">
        <w:trPr>
          <w:jc w:val="center"/>
        </w:trPr>
        <w:tc>
          <w:tcPr>
            <w:tcW w:w="1056" w:type="dxa"/>
          </w:tcPr>
          <w:p w14:paraId="6DBF52EA" w14:textId="77777777" w:rsidR="00ED3B2C" w:rsidRPr="00F01082" w:rsidRDefault="00ED3B2C" w:rsidP="003558B8">
            <w:pPr>
              <w:numPr>
                <w:ilvl w:val="0"/>
                <w:numId w:val="22"/>
              </w:numPr>
              <w:rPr>
                <w:bCs/>
                <w:iCs/>
              </w:rPr>
            </w:pPr>
          </w:p>
        </w:tc>
        <w:tc>
          <w:tcPr>
            <w:tcW w:w="6143" w:type="dxa"/>
          </w:tcPr>
          <w:p w14:paraId="5FDCD1EB" w14:textId="77777777" w:rsidR="00ED3B2C" w:rsidRPr="00F01082" w:rsidRDefault="00ED3B2C" w:rsidP="00ED3B2C">
            <w:pPr>
              <w:rPr>
                <w:bCs/>
                <w:iCs/>
                <w:lang w:val="sr-Latn-CS"/>
              </w:rPr>
            </w:pPr>
            <w:r w:rsidRPr="00F01082">
              <w:rPr>
                <w:bCs/>
                <w:iCs/>
                <w:lang w:val="sr-Latn-CS"/>
              </w:rPr>
              <w:t>HP LASER JET P1005</w:t>
            </w:r>
          </w:p>
        </w:tc>
      </w:tr>
      <w:tr w:rsidR="00ED3B2C" w:rsidRPr="00A16392" w14:paraId="1EF9FE3C" w14:textId="77777777" w:rsidTr="00ED3B2C">
        <w:trPr>
          <w:jc w:val="center"/>
        </w:trPr>
        <w:tc>
          <w:tcPr>
            <w:tcW w:w="1056" w:type="dxa"/>
          </w:tcPr>
          <w:p w14:paraId="59451DB3" w14:textId="77777777" w:rsidR="00ED3B2C" w:rsidRPr="00F01082" w:rsidRDefault="00ED3B2C" w:rsidP="003558B8">
            <w:pPr>
              <w:numPr>
                <w:ilvl w:val="0"/>
                <w:numId w:val="22"/>
              </w:numPr>
              <w:rPr>
                <w:bCs/>
                <w:iCs/>
              </w:rPr>
            </w:pPr>
          </w:p>
        </w:tc>
        <w:tc>
          <w:tcPr>
            <w:tcW w:w="6143" w:type="dxa"/>
          </w:tcPr>
          <w:p w14:paraId="4B914467" w14:textId="77777777" w:rsidR="00ED3B2C" w:rsidRPr="00F01082" w:rsidRDefault="00ED3B2C" w:rsidP="00ED3B2C">
            <w:pPr>
              <w:rPr>
                <w:bCs/>
                <w:iCs/>
                <w:lang w:val="sr-Latn-CS"/>
              </w:rPr>
            </w:pPr>
            <w:r w:rsidRPr="00F01082">
              <w:rPr>
                <w:bCs/>
                <w:iCs/>
                <w:lang w:val="sr-Latn-CS"/>
              </w:rPr>
              <w:t>HP LASER JET P1010</w:t>
            </w:r>
          </w:p>
        </w:tc>
      </w:tr>
      <w:tr w:rsidR="00ED3B2C" w:rsidRPr="00A16392" w14:paraId="3F30D0AD" w14:textId="77777777" w:rsidTr="00ED3B2C">
        <w:trPr>
          <w:jc w:val="center"/>
        </w:trPr>
        <w:tc>
          <w:tcPr>
            <w:tcW w:w="1056" w:type="dxa"/>
          </w:tcPr>
          <w:p w14:paraId="779AFCF7" w14:textId="77777777" w:rsidR="00ED3B2C" w:rsidRPr="00F01082" w:rsidRDefault="00ED3B2C" w:rsidP="003558B8">
            <w:pPr>
              <w:numPr>
                <w:ilvl w:val="0"/>
                <w:numId w:val="22"/>
              </w:numPr>
              <w:rPr>
                <w:bCs/>
                <w:iCs/>
              </w:rPr>
            </w:pPr>
          </w:p>
        </w:tc>
        <w:tc>
          <w:tcPr>
            <w:tcW w:w="6143" w:type="dxa"/>
          </w:tcPr>
          <w:p w14:paraId="0FE78047" w14:textId="77777777" w:rsidR="00ED3B2C" w:rsidRPr="00F01082" w:rsidRDefault="00ED3B2C" w:rsidP="00ED3B2C">
            <w:pPr>
              <w:rPr>
                <w:bCs/>
                <w:iCs/>
                <w:lang w:val="sr-Latn-CS"/>
              </w:rPr>
            </w:pPr>
            <w:r w:rsidRPr="00F01082">
              <w:rPr>
                <w:bCs/>
                <w:iCs/>
                <w:lang w:val="sr-Latn-CS"/>
              </w:rPr>
              <w:t>HP LASER JET P1102</w:t>
            </w:r>
          </w:p>
        </w:tc>
      </w:tr>
      <w:tr w:rsidR="00ED3B2C" w:rsidRPr="00A16392" w14:paraId="41F2C61B" w14:textId="77777777" w:rsidTr="00ED3B2C">
        <w:trPr>
          <w:jc w:val="center"/>
        </w:trPr>
        <w:tc>
          <w:tcPr>
            <w:tcW w:w="1056" w:type="dxa"/>
          </w:tcPr>
          <w:p w14:paraId="4EC24F1E" w14:textId="77777777" w:rsidR="00ED3B2C" w:rsidRPr="00F01082" w:rsidRDefault="00ED3B2C" w:rsidP="003558B8">
            <w:pPr>
              <w:numPr>
                <w:ilvl w:val="0"/>
                <w:numId w:val="22"/>
              </w:numPr>
              <w:rPr>
                <w:bCs/>
                <w:iCs/>
              </w:rPr>
            </w:pPr>
          </w:p>
        </w:tc>
        <w:tc>
          <w:tcPr>
            <w:tcW w:w="6143" w:type="dxa"/>
          </w:tcPr>
          <w:p w14:paraId="0F621CAD" w14:textId="77777777" w:rsidR="00ED3B2C" w:rsidRPr="00F01082" w:rsidRDefault="00ED3B2C" w:rsidP="00ED3B2C">
            <w:pPr>
              <w:rPr>
                <w:bCs/>
                <w:iCs/>
                <w:lang w:val="sr-Latn-CS"/>
              </w:rPr>
            </w:pPr>
            <w:r w:rsidRPr="00F01082">
              <w:rPr>
                <w:bCs/>
                <w:iCs/>
                <w:lang w:val="sr-Latn-CS"/>
              </w:rPr>
              <w:t>HP LASER JET P1102W</w:t>
            </w:r>
          </w:p>
        </w:tc>
      </w:tr>
      <w:tr w:rsidR="00ED3B2C" w:rsidRPr="00A16392" w14:paraId="0A371065" w14:textId="77777777" w:rsidTr="00ED3B2C">
        <w:trPr>
          <w:jc w:val="center"/>
        </w:trPr>
        <w:tc>
          <w:tcPr>
            <w:tcW w:w="1056" w:type="dxa"/>
          </w:tcPr>
          <w:p w14:paraId="19A6C890" w14:textId="77777777" w:rsidR="00ED3B2C" w:rsidRPr="00F01082" w:rsidRDefault="00ED3B2C" w:rsidP="003558B8">
            <w:pPr>
              <w:numPr>
                <w:ilvl w:val="0"/>
                <w:numId w:val="22"/>
              </w:numPr>
              <w:rPr>
                <w:bCs/>
                <w:iCs/>
              </w:rPr>
            </w:pPr>
          </w:p>
        </w:tc>
        <w:tc>
          <w:tcPr>
            <w:tcW w:w="6143" w:type="dxa"/>
          </w:tcPr>
          <w:p w14:paraId="2E68EC1E" w14:textId="77777777" w:rsidR="00ED3B2C" w:rsidRPr="00F01082" w:rsidRDefault="00ED3B2C" w:rsidP="00ED3B2C">
            <w:pPr>
              <w:rPr>
                <w:bCs/>
                <w:iCs/>
                <w:lang w:val="sr-Latn-CS"/>
              </w:rPr>
            </w:pPr>
            <w:r w:rsidRPr="00F01082">
              <w:rPr>
                <w:bCs/>
                <w:iCs/>
                <w:lang w:val="sr-Latn-CS"/>
              </w:rPr>
              <w:t>HP LASER JET P1505</w:t>
            </w:r>
          </w:p>
        </w:tc>
      </w:tr>
      <w:tr w:rsidR="00ED3B2C" w:rsidRPr="00A16392" w14:paraId="45F11F9B" w14:textId="77777777" w:rsidTr="00ED3B2C">
        <w:trPr>
          <w:jc w:val="center"/>
        </w:trPr>
        <w:tc>
          <w:tcPr>
            <w:tcW w:w="1056" w:type="dxa"/>
          </w:tcPr>
          <w:p w14:paraId="7D7CAFD4" w14:textId="77777777" w:rsidR="00ED3B2C" w:rsidRPr="00F01082" w:rsidRDefault="00ED3B2C" w:rsidP="003558B8">
            <w:pPr>
              <w:numPr>
                <w:ilvl w:val="0"/>
                <w:numId w:val="22"/>
              </w:numPr>
              <w:rPr>
                <w:bCs/>
                <w:iCs/>
              </w:rPr>
            </w:pPr>
          </w:p>
        </w:tc>
        <w:tc>
          <w:tcPr>
            <w:tcW w:w="6143" w:type="dxa"/>
          </w:tcPr>
          <w:p w14:paraId="3372609C" w14:textId="77777777" w:rsidR="00ED3B2C" w:rsidRPr="00F01082" w:rsidRDefault="00ED3B2C" w:rsidP="00ED3B2C">
            <w:pPr>
              <w:rPr>
                <w:bCs/>
                <w:iCs/>
                <w:lang w:val="sr-Latn-CS"/>
              </w:rPr>
            </w:pPr>
            <w:r w:rsidRPr="00F01082">
              <w:rPr>
                <w:bCs/>
                <w:iCs/>
                <w:lang w:val="sr-Latn-CS"/>
              </w:rPr>
              <w:t>HP LASER JET P2014</w:t>
            </w:r>
          </w:p>
        </w:tc>
      </w:tr>
      <w:tr w:rsidR="00ED3B2C" w:rsidRPr="00A16392" w14:paraId="6ED765F2" w14:textId="77777777" w:rsidTr="00ED3B2C">
        <w:trPr>
          <w:jc w:val="center"/>
        </w:trPr>
        <w:tc>
          <w:tcPr>
            <w:tcW w:w="1056" w:type="dxa"/>
          </w:tcPr>
          <w:p w14:paraId="4E565C78" w14:textId="77777777" w:rsidR="00ED3B2C" w:rsidRPr="00F01082" w:rsidRDefault="00ED3B2C" w:rsidP="003558B8">
            <w:pPr>
              <w:numPr>
                <w:ilvl w:val="0"/>
                <w:numId w:val="22"/>
              </w:numPr>
              <w:rPr>
                <w:bCs/>
                <w:iCs/>
              </w:rPr>
            </w:pPr>
          </w:p>
        </w:tc>
        <w:tc>
          <w:tcPr>
            <w:tcW w:w="6143" w:type="dxa"/>
          </w:tcPr>
          <w:p w14:paraId="6226354B" w14:textId="77777777" w:rsidR="00ED3B2C" w:rsidRPr="00F01082" w:rsidRDefault="00ED3B2C" w:rsidP="00ED3B2C">
            <w:pPr>
              <w:rPr>
                <w:bCs/>
                <w:iCs/>
                <w:lang w:val="sr-Latn-CS"/>
              </w:rPr>
            </w:pPr>
            <w:r w:rsidRPr="00F01082">
              <w:rPr>
                <w:bCs/>
                <w:iCs/>
                <w:lang w:val="sr-Latn-CS"/>
              </w:rPr>
              <w:t>HP LASER JET P2015</w:t>
            </w:r>
          </w:p>
        </w:tc>
      </w:tr>
      <w:tr w:rsidR="00ED3B2C" w:rsidRPr="00A16392" w14:paraId="417DF96A" w14:textId="77777777" w:rsidTr="00ED3B2C">
        <w:trPr>
          <w:jc w:val="center"/>
        </w:trPr>
        <w:tc>
          <w:tcPr>
            <w:tcW w:w="1056" w:type="dxa"/>
          </w:tcPr>
          <w:p w14:paraId="586EDDBD" w14:textId="77777777" w:rsidR="00ED3B2C" w:rsidRPr="00F01082" w:rsidRDefault="00ED3B2C" w:rsidP="003558B8">
            <w:pPr>
              <w:numPr>
                <w:ilvl w:val="0"/>
                <w:numId w:val="22"/>
              </w:numPr>
              <w:rPr>
                <w:bCs/>
                <w:iCs/>
              </w:rPr>
            </w:pPr>
          </w:p>
        </w:tc>
        <w:tc>
          <w:tcPr>
            <w:tcW w:w="6143" w:type="dxa"/>
          </w:tcPr>
          <w:p w14:paraId="303D79FF" w14:textId="77777777" w:rsidR="00ED3B2C" w:rsidRPr="00F01082" w:rsidRDefault="00ED3B2C" w:rsidP="00ED3B2C">
            <w:pPr>
              <w:rPr>
                <w:bCs/>
                <w:iCs/>
                <w:lang w:val="sr-Latn-CS"/>
              </w:rPr>
            </w:pPr>
            <w:r w:rsidRPr="00F01082">
              <w:rPr>
                <w:bCs/>
                <w:iCs/>
                <w:lang w:val="sr-Latn-CS"/>
              </w:rPr>
              <w:t>HP LASER JET P2015D</w:t>
            </w:r>
          </w:p>
        </w:tc>
      </w:tr>
      <w:tr w:rsidR="00ED3B2C" w:rsidRPr="00A16392" w14:paraId="3A7A3657" w14:textId="77777777" w:rsidTr="00ED3B2C">
        <w:trPr>
          <w:jc w:val="center"/>
        </w:trPr>
        <w:tc>
          <w:tcPr>
            <w:tcW w:w="1056" w:type="dxa"/>
          </w:tcPr>
          <w:p w14:paraId="18D61FD1" w14:textId="77777777" w:rsidR="00ED3B2C" w:rsidRPr="00F01082" w:rsidRDefault="00ED3B2C" w:rsidP="003558B8">
            <w:pPr>
              <w:numPr>
                <w:ilvl w:val="0"/>
                <w:numId w:val="22"/>
              </w:numPr>
              <w:rPr>
                <w:bCs/>
                <w:iCs/>
              </w:rPr>
            </w:pPr>
          </w:p>
        </w:tc>
        <w:tc>
          <w:tcPr>
            <w:tcW w:w="6143" w:type="dxa"/>
          </w:tcPr>
          <w:p w14:paraId="698F5344" w14:textId="77777777" w:rsidR="00ED3B2C" w:rsidRPr="00F01082" w:rsidRDefault="00ED3B2C" w:rsidP="00ED3B2C">
            <w:pPr>
              <w:rPr>
                <w:bCs/>
                <w:iCs/>
                <w:lang w:val="sr-Latn-CS"/>
              </w:rPr>
            </w:pPr>
            <w:r w:rsidRPr="00F01082">
              <w:rPr>
                <w:bCs/>
                <w:iCs/>
                <w:lang w:val="sr-Latn-CS"/>
              </w:rPr>
              <w:t>HP LASER JET P2015N</w:t>
            </w:r>
          </w:p>
        </w:tc>
      </w:tr>
      <w:tr w:rsidR="00ED3B2C" w:rsidRPr="00A16392" w14:paraId="1DE9D85F" w14:textId="77777777" w:rsidTr="00ED3B2C">
        <w:trPr>
          <w:jc w:val="center"/>
        </w:trPr>
        <w:tc>
          <w:tcPr>
            <w:tcW w:w="1056" w:type="dxa"/>
          </w:tcPr>
          <w:p w14:paraId="7D836AE3" w14:textId="77777777" w:rsidR="00ED3B2C" w:rsidRPr="00F01082" w:rsidRDefault="00ED3B2C" w:rsidP="003558B8">
            <w:pPr>
              <w:numPr>
                <w:ilvl w:val="0"/>
                <w:numId w:val="22"/>
              </w:numPr>
              <w:rPr>
                <w:bCs/>
                <w:iCs/>
              </w:rPr>
            </w:pPr>
          </w:p>
        </w:tc>
        <w:tc>
          <w:tcPr>
            <w:tcW w:w="6143" w:type="dxa"/>
          </w:tcPr>
          <w:p w14:paraId="35A88B04" w14:textId="77777777" w:rsidR="00ED3B2C" w:rsidRPr="00F01082" w:rsidRDefault="00ED3B2C" w:rsidP="00ED3B2C">
            <w:pPr>
              <w:rPr>
                <w:bCs/>
                <w:iCs/>
                <w:lang w:val="sr-Latn-CS"/>
              </w:rPr>
            </w:pPr>
            <w:r w:rsidRPr="00F01082">
              <w:rPr>
                <w:bCs/>
                <w:iCs/>
                <w:lang w:val="sr-Latn-CS"/>
              </w:rPr>
              <w:t>HP LASER JET P2035</w:t>
            </w:r>
          </w:p>
        </w:tc>
      </w:tr>
      <w:tr w:rsidR="00ED3B2C" w:rsidRPr="00A16392" w14:paraId="73B628E8" w14:textId="77777777" w:rsidTr="00ED3B2C">
        <w:trPr>
          <w:jc w:val="center"/>
        </w:trPr>
        <w:tc>
          <w:tcPr>
            <w:tcW w:w="1056" w:type="dxa"/>
          </w:tcPr>
          <w:p w14:paraId="2F1E65AB" w14:textId="77777777" w:rsidR="00ED3B2C" w:rsidRPr="00F01082" w:rsidRDefault="00ED3B2C" w:rsidP="003558B8">
            <w:pPr>
              <w:numPr>
                <w:ilvl w:val="0"/>
                <w:numId w:val="22"/>
              </w:numPr>
              <w:rPr>
                <w:bCs/>
                <w:iCs/>
              </w:rPr>
            </w:pPr>
          </w:p>
        </w:tc>
        <w:tc>
          <w:tcPr>
            <w:tcW w:w="6143" w:type="dxa"/>
          </w:tcPr>
          <w:p w14:paraId="3C2F0A97" w14:textId="77777777" w:rsidR="00ED3B2C" w:rsidRPr="00F01082" w:rsidRDefault="00ED3B2C" w:rsidP="00ED3B2C">
            <w:pPr>
              <w:rPr>
                <w:bCs/>
                <w:iCs/>
                <w:lang w:val="sr-Latn-CS"/>
              </w:rPr>
            </w:pPr>
            <w:r w:rsidRPr="00F01082">
              <w:rPr>
                <w:bCs/>
                <w:iCs/>
                <w:lang w:val="sr-Latn-CS"/>
              </w:rPr>
              <w:t>HP LASER JET 1020</w:t>
            </w:r>
          </w:p>
        </w:tc>
      </w:tr>
      <w:tr w:rsidR="00ED3B2C" w:rsidRPr="00A16392" w14:paraId="7776CBFF" w14:textId="77777777" w:rsidTr="00ED3B2C">
        <w:trPr>
          <w:jc w:val="center"/>
        </w:trPr>
        <w:tc>
          <w:tcPr>
            <w:tcW w:w="1056" w:type="dxa"/>
          </w:tcPr>
          <w:p w14:paraId="2E4C3542" w14:textId="77777777" w:rsidR="00ED3B2C" w:rsidRPr="00F01082" w:rsidRDefault="00ED3B2C" w:rsidP="003558B8">
            <w:pPr>
              <w:numPr>
                <w:ilvl w:val="0"/>
                <w:numId w:val="22"/>
              </w:numPr>
              <w:rPr>
                <w:bCs/>
                <w:iCs/>
              </w:rPr>
            </w:pPr>
          </w:p>
        </w:tc>
        <w:tc>
          <w:tcPr>
            <w:tcW w:w="6143" w:type="dxa"/>
          </w:tcPr>
          <w:p w14:paraId="3CA3EAE3" w14:textId="77777777" w:rsidR="00ED3B2C" w:rsidRPr="00F01082" w:rsidRDefault="00ED3B2C" w:rsidP="00ED3B2C">
            <w:pPr>
              <w:rPr>
                <w:bCs/>
                <w:iCs/>
                <w:lang w:val="sr-Latn-CS"/>
              </w:rPr>
            </w:pPr>
            <w:r w:rsidRPr="00F01082">
              <w:rPr>
                <w:bCs/>
                <w:iCs/>
                <w:lang w:val="sr-Latn-CS"/>
              </w:rPr>
              <w:t>HP LASER JET 2015D</w:t>
            </w:r>
          </w:p>
        </w:tc>
      </w:tr>
      <w:tr w:rsidR="00ED3B2C" w:rsidRPr="00A16392" w14:paraId="1540860C" w14:textId="77777777" w:rsidTr="00ED3B2C">
        <w:trPr>
          <w:jc w:val="center"/>
        </w:trPr>
        <w:tc>
          <w:tcPr>
            <w:tcW w:w="1056" w:type="dxa"/>
          </w:tcPr>
          <w:p w14:paraId="237CE50F" w14:textId="77777777" w:rsidR="00ED3B2C" w:rsidRPr="00F01082" w:rsidRDefault="00ED3B2C" w:rsidP="003558B8">
            <w:pPr>
              <w:numPr>
                <w:ilvl w:val="0"/>
                <w:numId w:val="22"/>
              </w:numPr>
              <w:rPr>
                <w:bCs/>
                <w:iCs/>
              </w:rPr>
            </w:pPr>
          </w:p>
        </w:tc>
        <w:tc>
          <w:tcPr>
            <w:tcW w:w="6143" w:type="dxa"/>
          </w:tcPr>
          <w:p w14:paraId="096C27D3" w14:textId="77777777" w:rsidR="00ED3B2C" w:rsidRPr="00F01082" w:rsidRDefault="00ED3B2C" w:rsidP="00ED3B2C">
            <w:pPr>
              <w:rPr>
                <w:bCs/>
                <w:iCs/>
                <w:lang w:val="sr-Latn-CS"/>
              </w:rPr>
            </w:pPr>
            <w:r w:rsidRPr="00F01082">
              <w:rPr>
                <w:bCs/>
                <w:iCs/>
                <w:lang w:val="sr-Latn-CS"/>
              </w:rPr>
              <w:t>HP LASER JET 6L</w:t>
            </w:r>
          </w:p>
        </w:tc>
      </w:tr>
      <w:tr w:rsidR="00ED3B2C" w:rsidRPr="00A16392" w14:paraId="58DDBD5F" w14:textId="77777777" w:rsidTr="00ED3B2C">
        <w:trPr>
          <w:jc w:val="center"/>
        </w:trPr>
        <w:tc>
          <w:tcPr>
            <w:tcW w:w="1056" w:type="dxa"/>
          </w:tcPr>
          <w:p w14:paraId="67633D45" w14:textId="77777777" w:rsidR="00ED3B2C" w:rsidRPr="00F01082" w:rsidRDefault="00ED3B2C" w:rsidP="003558B8">
            <w:pPr>
              <w:numPr>
                <w:ilvl w:val="0"/>
                <w:numId w:val="22"/>
              </w:numPr>
              <w:rPr>
                <w:bCs/>
                <w:iCs/>
              </w:rPr>
            </w:pPr>
          </w:p>
        </w:tc>
        <w:tc>
          <w:tcPr>
            <w:tcW w:w="6143" w:type="dxa"/>
          </w:tcPr>
          <w:p w14:paraId="653261C5" w14:textId="77777777" w:rsidR="00ED3B2C" w:rsidRPr="00F01082" w:rsidRDefault="00ED3B2C" w:rsidP="00ED3B2C">
            <w:pPr>
              <w:rPr>
                <w:bCs/>
                <w:iCs/>
                <w:lang w:val="sr-Latn-CS"/>
              </w:rPr>
            </w:pPr>
            <w:r w:rsidRPr="00F01082">
              <w:rPr>
                <w:bCs/>
                <w:iCs/>
                <w:lang w:val="sr-Latn-CS"/>
              </w:rPr>
              <w:t>HP LASER JET P1006</w:t>
            </w:r>
          </w:p>
        </w:tc>
      </w:tr>
      <w:tr w:rsidR="00ED3B2C" w:rsidRPr="00A16392" w14:paraId="299462DA" w14:textId="77777777" w:rsidTr="00ED3B2C">
        <w:trPr>
          <w:jc w:val="center"/>
        </w:trPr>
        <w:tc>
          <w:tcPr>
            <w:tcW w:w="1056" w:type="dxa"/>
          </w:tcPr>
          <w:p w14:paraId="4DB6DA8D" w14:textId="77777777" w:rsidR="00ED3B2C" w:rsidRPr="00F01082" w:rsidRDefault="00ED3B2C" w:rsidP="003558B8">
            <w:pPr>
              <w:numPr>
                <w:ilvl w:val="0"/>
                <w:numId w:val="22"/>
              </w:numPr>
              <w:rPr>
                <w:bCs/>
                <w:iCs/>
              </w:rPr>
            </w:pPr>
          </w:p>
        </w:tc>
        <w:tc>
          <w:tcPr>
            <w:tcW w:w="6143" w:type="dxa"/>
          </w:tcPr>
          <w:p w14:paraId="7AEB226B" w14:textId="77777777" w:rsidR="00ED3B2C" w:rsidRPr="00F01082" w:rsidRDefault="00ED3B2C" w:rsidP="00ED3B2C">
            <w:pPr>
              <w:rPr>
                <w:bCs/>
                <w:iCs/>
                <w:lang w:val="sr-Latn-CS"/>
              </w:rPr>
            </w:pPr>
            <w:r w:rsidRPr="00F01082">
              <w:rPr>
                <w:bCs/>
                <w:iCs/>
                <w:lang w:val="sr-Latn-CS"/>
              </w:rPr>
              <w:t>HP LASER JET P1100</w:t>
            </w:r>
          </w:p>
        </w:tc>
      </w:tr>
      <w:tr w:rsidR="00ED3B2C" w:rsidRPr="00A16392" w14:paraId="163E125E" w14:textId="77777777" w:rsidTr="00ED3B2C">
        <w:trPr>
          <w:jc w:val="center"/>
        </w:trPr>
        <w:tc>
          <w:tcPr>
            <w:tcW w:w="1056" w:type="dxa"/>
          </w:tcPr>
          <w:p w14:paraId="3CA101F6" w14:textId="77777777" w:rsidR="00ED3B2C" w:rsidRPr="00F01082" w:rsidRDefault="00ED3B2C" w:rsidP="003558B8">
            <w:pPr>
              <w:numPr>
                <w:ilvl w:val="0"/>
                <w:numId w:val="22"/>
              </w:numPr>
              <w:rPr>
                <w:bCs/>
                <w:iCs/>
              </w:rPr>
            </w:pPr>
          </w:p>
        </w:tc>
        <w:tc>
          <w:tcPr>
            <w:tcW w:w="6143" w:type="dxa"/>
          </w:tcPr>
          <w:p w14:paraId="07D52020" w14:textId="77777777" w:rsidR="00ED3B2C" w:rsidRPr="00F01082" w:rsidRDefault="00ED3B2C" w:rsidP="00ED3B2C">
            <w:pPr>
              <w:rPr>
                <w:bCs/>
                <w:iCs/>
                <w:lang w:val="sr-Latn-CS"/>
              </w:rPr>
            </w:pPr>
            <w:r w:rsidRPr="00F01082">
              <w:rPr>
                <w:bCs/>
                <w:iCs/>
                <w:lang w:val="sr-Latn-CS"/>
              </w:rPr>
              <w:t>HP LASER JET P2300</w:t>
            </w:r>
          </w:p>
        </w:tc>
      </w:tr>
      <w:tr w:rsidR="00ED3B2C" w:rsidRPr="00A16392" w14:paraId="7770E4A2" w14:textId="77777777" w:rsidTr="00ED3B2C">
        <w:trPr>
          <w:jc w:val="center"/>
        </w:trPr>
        <w:tc>
          <w:tcPr>
            <w:tcW w:w="1056" w:type="dxa"/>
          </w:tcPr>
          <w:p w14:paraId="6653501A" w14:textId="77777777" w:rsidR="00ED3B2C" w:rsidRPr="00F01082" w:rsidRDefault="00ED3B2C" w:rsidP="003558B8">
            <w:pPr>
              <w:numPr>
                <w:ilvl w:val="0"/>
                <w:numId w:val="22"/>
              </w:numPr>
              <w:rPr>
                <w:bCs/>
                <w:iCs/>
              </w:rPr>
            </w:pPr>
          </w:p>
        </w:tc>
        <w:tc>
          <w:tcPr>
            <w:tcW w:w="6143" w:type="dxa"/>
          </w:tcPr>
          <w:p w14:paraId="2534D8E1" w14:textId="77777777" w:rsidR="00ED3B2C" w:rsidRPr="00F01082" w:rsidRDefault="00ED3B2C" w:rsidP="00ED3B2C">
            <w:pPr>
              <w:rPr>
                <w:bCs/>
                <w:iCs/>
                <w:lang w:val="sr-Latn-CS"/>
              </w:rPr>
            </w:pPr>
            <w:r w:rsidRPr="00F01082">
              <w:rPr>
                <w:bCs/>
                <w:iCs/>
                <w:lang w:val="sr-Latn-CS"/>
              </w:rPr>
              <w:t>HP LASER JET P3005D</w:t>
            </w:r>
          </w:p>
        </w:tc>
      </w:tr>
      <w:tr w:rsidR="00ED3B2C" w:rsidRPr="00A16392" w14:paraId="75E67765" w14:textId="77777777" w:rsidTr="00ED3B2C">
        <w:trPr>
          <w:jc w:val="center"/>
        </w:trPr>
        <w:tc>
          <w:tcPr>
            <w:tcW w:w="1056" w:type="dxa"/>
          </w:tcPr>
          <w:p w14:paraId="41002432" w14:textId="77777777" w:rsidR="00ED3B2C" w:rsidRPr="00F01082" w:rsidRDefault="00ED3B2C" w:rsidP="003558B8">
            <w:pPr>
              <w:numPr>
                <w:ilvl w:val="0"/>
                <w:numId w:val="22"/>
              </w:numPr>
              <w:rPr>
                <w:bCs/>
                <w:iCs/>
              </w:rPr>
            </w:pPr>
          </w:p>
        </w:tc>
        <w:tc>
          <w:tcPr>
            <w:tcW w:w="6143" w:type="dxa"/>
          </w:tcPr>
          <w:p w14:paraId="3D796A0E" w14:textId="77777777" w:rsidR="00ED3B2C" w:rsidRPr="00F01082" w:rsidRDefault="00ED3B2C" w:rsidP="00ED3B2C">
            <w:pPr>
              <w:rPr>
                <w:bCs/>
                <w:iCs/>
                <w:lang w:val="sr-Latn-CS"/>
              </w:rPr>
            </w:pPr>
            <w:r w:rsidRPr="00F01082">
              <w:rPr>
                <w:bCs/>
                <w:iCs/>
                <w:lang w:val="sr-Latn-CS"/>
              </w:rPr>
              <w:t>HP OFFICE JET K5400</w:t>
            </w:r>
          </w:p>
        </w:tc>
      </w:tr>
      <w:tr w:rsidR="00ED3B2C" w:rsidRPr="00A16392" w14:paraId="1736E2CB" w14:textId="77777777" w:rsidTr="00ED3B2C">
        <w:trPr>
          <w:jc w:val="center"/>
        </w:trPr>
        <w:tc>
          <w:tcPr>
            <w:tcW w:w="1056" w:type="dxa"/>
          </w:tcPr>
          <w:p w14:paraId="257F5581" w14:textId="77777777" w:rsidR="00ED3B2C" w:rsidRPr="00F01082" w:rsidRDefault="00ED3B2C" w:rsidP="003558B8">
            <w:pPr>
              <w:numPr>
                <w:ilvl w:val="0"/>
                <w:numId w:val="22"/>
              </w:numPr>
              <w:rPr>
                <w:bCs/>
                <w:iCs/>
              </w:rPr>
            </w:pPr>
          </w:p>
        </w:tc>
        <w:tc>
          <w:tcPr>
            <w:tcW w:w="6143" w:type="dxa"/>
          </w:tcPr>
          <w:p w14:paraId="20FFFA6D" w14:textId="77777777" w:rsidR="00ED3B2C" w:rsidRPr="00F01082" w:rsidRDefault="00ED3B2C" w:rsidP="00ED3B2C">
            <w:pPr>
              <w:rPr>
                <w:bCs/>
                <w:iCs/>
                <w:lang w:val="sr-Latn-CS"/>
              </w:rPr>
            </w:pPr>
            <w:r w:rsidRPr="00F01082">
              <w:rPr>
                <w:bCs/>
                <w:iCs/>
                <w:lang w:val="sr-Latn-CS"/>
              </w:rPr>
              <w:t>HP OFFICE JET 5610</w:t>
            </w:r>
          </w:p>
        </w:tc>
      </w:tr>
      <w:tr w:rsidR="00ED3B2C" w:rsidRPr="00A16392" w14:paraId="6DC39FDB" w14:textId="77777777" w:rsidTr="00ED3B2C">
        <w:trPr>
          <w:jc w:val="center"/>
        </w:trPr>
        <w:tc>
          <w:tcPr>
            <w:tcW w:w="1056" w:type="dxa"/>
          </w:tcPr>
          <w:p w14:paraId="2FA74C41" w14:textId="77777777" w:rsidR="00ED3B2C" w:rsidRPr="00F01082" w:rsidRDefault="00ED3B2C" w:rsidP="003558B8">
            <w:pPr>
              <w:numPr>
                <w:ilvl w:val="0"/>
                <w:numId w:val="22"/>
              </w:numPr>
              <w:rPr>
                <w:bCs/>
                <w:iCs/>
              </w:rPr>
            </w:pPr>
          </w:p>
        </w:tc>
        <w:tc>
          <w:tcPr>
            <w:tcW w:w="6143" w:type="dxa"/>
          </w:tcPr>
          <w:p w14:paraId="40253088" w14:textId="77777777" w:rsidR="00ED3B2C" w:rsidRPr="00F01082" w:rsidRDefault="00ED3B2C" w:rsidP="00ED3B2C">
            <w:pPr>
              <w:rPr>
                <w:bCs/>
                <w:iCs/>
                <w:lang w:val="sr-Latn-CS"/>
              </w:rPr>
            </w:pPr>
            <w:r w:rsidRPr="00F01082">
              <w:rPr>
                <w:bCs/>
                <w:iCs/>
                <w:lang w:val="sr-Latn-CS"/>
              </w:rPr>
              <w:t>HP OFFICE JET J3680</w:t>
            </w:r>
          </w:p>
        </w:tc>
      </w:tr>
      <w:tr w:rsidR="00ED3B2C" w:rsidRPr="00A16392" w14:paraId="7C6BECC0" w14:textId="77777777" w:rsidTr="00ED3B2C">
        <w:trPr>
          <w:jc w:val="center"/>
        </w:trPr>
        <w:tc>
          <w:tcPr>
            <w:tcW w:w="1056" w:type="dxa"/>
          </w:tcPr>
          <w:p w14:paraId="04D87538" w14:textId="77777777" w:rsidR="00ED3B2C" w:rsidRPr="00F01082" w:rsidRDefault="00ED3B2C" w:rsidP="003558B8">
            <w:pPr>
              <w:numPr>
                <w:ilvl w:val="0"/>
                <w:numId w:val="22"/>
              </w:numPr>
              <w:rPr>
                <w:bCs/>
                <w:iCs/>
              </w:rPr>
            </w:pPr>
          </w:p>
        </w:tc>
        <w:tc>
          <w:tcPr>
            <w:tcW w:w="6143" w:type="dxa"/>
          </w:tcPr>
          <w:p w14:paraId="7F15A51B" w14:textId="77777777" w:rsidR="00ED3B2C" w:rsidRPr="00F01082" w:rsidRDefault="00ED3B2C" w:rsidP="00ED3B2C">
            <w:pPr>
              <w:rPr>
                <w:bCs/>
                <w:iCs/>
                <w:lang w:val="sr-Latn-CS"/>
              </w:rPr>
            </w:pPr>
            <w:r w:rsidRPr="00F01082">
              <w:rPr>
                <w:bCs/>
                <w:iCs/>
                <w:lang w:val="sr-Latn-CS"/>
              </w:rPr>
              <w:t>HP LASER JET P</w:t>
            </w:r>
            <w:r>
              <w:rPr>
                <w:bCs/>
                <w:iCs/>
                <w:lang w:val="sr-Latn-CS"/>
              </w:rPr>
              <w:t>RO M102W</w:t>
            </w:r>
          </w:p>
        </w:tc>
      </w:tr>
      <w:tr w:rsidR="00ED3B2C" w:rsidRPr="00A16392" w14:paraId="604C3C4F" w14:textId="77777777" w:rsidTr="00ED3B2C">
        <w:trPr>
          <w:jc w:val="center"/>
        </w:trPr>
        <w:tc>
          <w:tcPr>
            <w:tcW w:w="1056" w:type="dxa"/>
          </w:tcPr>
          <w:p w14:paraId="536669F9" w14:textId="77777777" w:rsidR="00ED3B2C" w:rsidRPr="00F01082" w:rsidRDefault="00ED3B2C" w:rsidP="003558B8">
            <w:pPr>
              <w:numPr>
                <w:ilvl w:val="0"/>
                <w:numId w:val="22"/>
              </w:numPr>
              <w:rPr>
                <w:bCs/>
                <w:iCs/>
              </w:rPr>
            </w:pPr>
          </w:p>
        </w:tc>
        <w:tc>
          <w:tcPr>
            <w:tcW w:w="6143" w:type="dxa"/>
          </w:tcPr>
          <w:p w14:paraId="1AFC68C6" w14:textId="77777777" w:rsidR="00ED3B2C" w:rsidRPr="00F01082" w:rsidRDefault="00ED3B2C" w:rsidP="00ED3B2C">
            <w:pPr>
              <w:rPr>
                <w:bCs/>
                <w:iCs/>
                <w:lang w:val="sr-Latn-CS"/>
              </w:rPr>
            </w:pPr>
            <w:r w:rsidRPr="00F01082">
              <w:rPr>
                <w:bCs/>
                <w:iCs/>
                <w:lang w:val="sr-Latn-CS"/>
              </w:rPr>
              <w:t>HP LASER JET P2055DN</w:t>
            </w:r>
          </w:p>
        </w:tc>
      </w:tr>
      <w:tr w:rsidR="00ED3B2C" w:rsidRPr="00A16392" w14:paraId="2956A934" w14:textId="77777777" w:rsidTr="00ED3B2C">
        <w:trPr>
          <w:jc w:val="center"/>
        </w:trPr>
        <w:tc>
          <w:tcPr>
            <w:tcW w:w="1056" w:type="dxa"/>
          </w:tcPr>
          <w:p w14:paraId="67B28E5E" w14:textId="77777777" w:rsidR="00ED3B2C" w:rsidRPr="00F01082" w:rsidRDefault="00ED3B2C" w:rsidP="003558B8">
            <w:pPr>
              <w:numPr>
                <w:ilvl w:val="0"/>
                <w:numId w:val="22"/>
              </w:numPr>
              <w:rPr>
                <w:bCs/>
                <w:iCs/>
              </w:rPr>
            </w:pPr>
          </w:p>
        </w:tc>
        <w:tc>
          <w:tcPr>
            <w:tcW w:w="6143" w:type="dxa"/>
          </w:tcPr>
          <w:p w14:paraId="480CAD06" w14:textId="77777777" w:rsidR="00ED3B2C" w:rsidRPr="00F01082" w:rsidRDefault="00ED3B2C" w:rsidP="00ED3B2C">
            <w:pPr>
              <w:rPr>
                <w:bCs/>
                <w:iCs/>
                <w:lang w:val="sr-Latn-CS"/>
              </w:rPr>
            </w:pPr>
            <w:r w:rsidRPr="00F01082">
              <w:rPr>
                <w:bCs/>
                <w:iCs/>
                <w:lang w:val="sr-Latn-CS"/>
              </w:rPr>
              <w:t>HP LASER JET M401</w:t>
            </w:r>
          </w:p>
        </w:tc>
      </w:tr>
      <w:tr w:rsidR="00ED3B2C" w:rsidRPr="00A16392" w14:paraId="6FECCC91" w14:textId="77777777" w:rsidTr="00ED3B2C">
        <w:trPr>
          <w:jc w:val="center"/>
        </w:trPr>
        <w:tc>
          <w:tcPr>
            <w:tcW w:w="1056" w:type="dxa"/>
          </w:tcPr>
          <w:p w14:paraId="7CA60A8D" w14:textId="77777777" w:rsidR="00ED3B2C" w:rsidRPr="00F01082" w:rsidRDefault="00ED3B2C" w:rsidP="003558B8">
            <w:pPr>
              <w:numPr>
                <w:ilvl w:val="0"/>
                <w:numId w:val="22"/>
              </w:numPr>
              <w:rPr>
                <w:bCs/>
                <w:iCs/>
              </w:rPr>
            </w:pPr>
          </w:p>
        </w:tc>
        <w:tc>
          <w:tcPr>
            <w:tcW w:w="6143" w:type="dxa"/>
          </w:tcPr>
          <w:p w14:paraId="08EFBB30" w14:textId="77777777" w:rsidR="00ED3B2C" w:rsidRPr="00F01082" w:rsidRDefault="00ED3B2C" w:rsidP="00ED3B2C">
            <w:pPr>
              <w:rPr>
                <w:bCs/>
                <w:iCs/>
                <w:lang w:val="sr-Latn-CS"/>
              </w:rPr>
            </w:pPr>
            <w:r w:rsidRPr="00F01082">
              <w:rPr>
                <w:bCs/>
                <w:iCs/>
                <w:lang w:val="sr-Latn-CS"/>
              </w:rPr>
              <w:t>LEXMARK E120</w:t>
            </w:r>
          </w:p>
        </w:tc>
      </w:tr>
      <w:tr w:rsidR="00ED3B2C" w:rsidRPr="00A16392" w14:paraId="6A037B4C" w14:textId="77777777" w:rsidTr="00ED3B2C">
        <w:trPr>
          <w:jc w:val="center"/>
        </w:trPr>
        <w:tc>
          <w:tcPr>
            <w:tcW w:w="1056" w:type="dxa"/>
          </w:tcPr>
          <w:p w14:paraId="6A70D65A" w14:textId="77777777" w:rsidR="00ED3B2C" w:rsidRPr="00F01082" w:rsidRDefault="00ED3B2C" w:rsidP="003558B8">
            <w:pPr>
              <w:numPr>
                <w:ilvl w:val="0"/>
                <w:numId w:val="22"/>
              </w:numPr>
              <w:rPr>
                <w:bCs/>
                <w:iCs/>
              </w:rPr>
            </w:pPr>
          </w:p>
        </w:tc>
        <w:tc>
          <w:tcPr>
            <w:tcW w:w="6143" w:type="dxa"/>
          </w:tcPr>
          <w:p w14:paraId="05DC2852" w14:textId="77777777" w:rsidR="00ED3B2C" w:rsidRPr="00F01082" w:rsidRDefault="00ED3B2C" w:rsidP="00ED3B2C">
            <w:pPr>
              <w:rPr>
                <w:bCs/>
                <w:iCs/>
                <w:lang w:val="sr-Latn-CS"/>
              </w:rPr>
            </w:pPr>
            <w:r w:rsidRPr="00F01082">
              <w:rPr>
                <w:bCs/>
                <w:iCs/>
                <w:lang w:val="sr-Latn-CS"/>
              </w:rPr>
              <w:t>LEXMARK E220</w:t>
            </w:r>
          </w:p>
        </w:tc>
      </w:tr>
      <w:tr w:rsidR="00ED3B2C" w:rsidRPr="00A16392" w14:paraId="78C24AF5" w14:textId="77777777" w:rsidTr="00ED3B2C">
        <w:trPr>
          <w:jc w:val="center"/>
        </w:trPr>
        <w:tc>
          <w:tcPr>
            <w:tcW w:w="1056" w:type="dxa"/>
          </w:tcPr>
          <w:p w14:paraId="229E0494" w14:textId="77777777" w:rsidR="00ED3B2C" w:rsidRPr="00F01082" w:rsidRDefault="00ED3B2C" w:rsidP="003558B8">
            <w:pPr>
              <w:numPr>
                <w:ilvl w:val="0"/>
                <w:numId w:val="22"/>
              </w:numPr>
              <w:rPr>
                <w:bCs/>
                <w:iCs/>
              </w:rPr>
            </w:pPr>
          </w:p>
        </w:tc>
        <w:tc>
          <w:tcPr>
            <w:tcW w:w="6143" w:type="dxa"/>
          </w:tcPr>
          <w:p w14:paraId="23225FCF" w14:textId="77777777" w:rsidR="00ED3B2C" w:rsidRPr="00F01082" w:rsidRDefault="00ED3B2C" w:rsidP="00ED3B2C">
            <w:pPr>
              <w:rPr>
                <w:bCs/>
                <w:iCs/>
                <w:lang w:val="sr-Latn-CS"/>
              </w:rPr>
            </w:pPr>
            <w:r w:rsidRPr="00F01082">
              <w:rPr>
                <w:bCs/>
                <w:iCs/>
                <w:lang w:val="sr-Latn-CS"/>
              </w:rPr>
              <w:t>LEXMARK E232</w:t>
            </w:r>
          </w:p>
        </w:tc>
      </w:tr>
      <w:tr w:rsidR="00ED3B2C" w:rsidRPr="00A16392" w14:paraId="5D043715" w14:textId="77777777" w:rsidTr="00ED3B2C">
        <w:trPr>
          <w:jc w:val="center"/>
        </w:trPr>
        <w:tc>
          <w:tcPr>
            <w:tcW w:w="1056" w:type="dxa"/>
          </w:tcPr>
          <w:p w14:paraId="50C29323" w14:textId="77777777" w:rsidR="00ED3B2C" w:rsidRPr="00F01082" w:rsidRDefault="00ED3B2C" w:rsidP="003558B8">
            <w:pPr>
              <w:numPr>
                <w:ilvl w:val="0"/>
                <w:numId w:val="22"/>
              </w:numPr>
              <w:rPr>
                <w:bCs/>
                <w:iCs/>
              </w:rPr>
            </w:pPr>
          </w:p>
        </w:tc>
        <w:tc>
          <w:tcPr>
            <w:tcW w:w="6143" w:type="dxa"/>
          </w:tcPr>
          <w:p w14:paraId="5393828D" w14:textId="77777777" w:rsidR="00ED3B2C" w:rsidRPr="00F01082" w:rsidRDefault="00ED3B2C" w:rsidP="00ED3B2C">
            <w:pPr>
              <w:rPr>
                <w:bCs/>
                <w:iCs/>
                <w:lang w:val="sr-Latn-CS"/>
              </w:rPr>
            </w:pPr>
            <w:r w:rsidRPr="00F01082">
              <w:rPr>
                <w:bCs/>
                <w:iCs/>
                <w:lang w:val="sr-Latn-CS"/>
              </w:rPr>
              <w:t>LEXMARK E260</w:t>
            </w:r>
          </w:p>
        </w:tc>
      </w:tr>
      <w:tr w:rsidR="00ED3B2C" w:rsidRPr="00A16392" w14:paraId="45F33A63" w14:textId="77777777" w:rsidTr="00ED3B2C">
        <w:trPr>
          <w:jc w:val="center"/>
        </w:trPr>
        <w:tc>
          <w:tcPr>
            <w:tcW w:w="1056" w:type="dxa"/>
          </w:tcPr>
          <w:p w14:paraId="05C214FF" w14:textId="77777777" w:rsidR="00ED3B2C" w:rsidRPr="00F01082" w:rsidRDefault="00ED3B2C" w:rsidP="003558B8">
            <w:pPr>
              <w:numPr>
                <w:ilvl w:val="0"/>
                <w:numId w:val="22"/>
              </w:numPr>
              <w:rPr>
                <w:bCs/>
                <w:iCs/>
              </w:rPr>
            </w:pPr>
          </w:p>
        </w:tc>
        <w:tc>
          <w:tcPr>
            <w:tcW w:w="6143" w:type="dxa"/>
          </w:tcPr>
          <w:p w14:paraId="01AC317D" w14:textId="77777777" w:rsidR="00ED3B2C" w:rsidRPr="00F01082" w:rsidRDefault="00ED3B2C" w:rsidP="00ED3B2C">
            <w:pPr>
              <w:rPr>
                <w:bCs/>
                <w:iCs/>
                <w:lang w:val="sr-Latn-CS"/>
              </w:rPr>
            </w:pPr>
            <w:r w:rsidRPr="00F01082">
              <w:rPr>
                <w:bCs/>
                <w:iCs/>
                <w:lang w:val="sr-Latn-CS"/>
              </w:rPr>
              <w:t>LEXMARK E260D</w:t>
            </w:r>
          </w:p>
        </w:tc>
      </w:tr>
      <w:tr w:rsidR="00ED3B2C" w:rsidRPr="00A16392" w14:paraId="7C4BF346" w14:textId="77777777" w:rsidTr="00ED3B2C">
        <w:trPr>
          <w:jc w:val="center"/>
        </w:trPr>
        <w:tc>
          <w:tcPr>
            <w:tcW w:w="1056" w:type="dxa"/>
          </w:tcPr>
          <w:p w14:paraId="1F13C7BA" w14:textId="77777777" w:rsidR="00ED3B2C" w:rsidRPr="00F01082" w:rsidRDefault="00ED3B2C" w:rsidP="003558B8">
            <w:pPr>
              <w:numPr>
                <w:ilvl w:val="0"/>
                <w:numId w:val="22"/>
              </w:numPr>
              <w:rPr>
                <w:bCs/>
                <w:iCs/>
              </w:rPr>
            </w:pPr>
          </w:p>
        </w:tc>
        <w:tc>
          <w:tcPr>
            <w:tcW w:w="6143" w:type="dxa"/>
          </w:tcPr>
          <w:p w14:paraId="54E1FA4B" w14:textId="77777777" w:rsidR="00ED3B2C" w:rsidRPr="00F01082" w:rsidRDefault="00ED3B2C" w:rsidP="00ED3B2C">
            <w:pPr>
              <w:rPr>
                <w:bCs/>
                <w:iCs/>
                <w:lang w:val="sr-Latn-CS"/>
              </w:rPr>
            </w:pPr>
            <w:r w:rsidRPr="00F01082">
              <w:rPr>
                <w:bCs/>
                <w:iCs/>
                <w:lang w:val="sr-Latn-CS"/>
              </w:rPr>
              <w:t>LEXMARK E323</w:t>
            </w:r>
          </w:p>
        </w:tc>
      </w:tr>
      <w:tr w:rsidR="00ED3B2C" w:rsidRPr="00A16392" w14:paraId="77745458" w14:textId="77777777" w:rsidTr="00ED3B2C">
        <w:trPr>
          <w:jc w:val="center"/>
        </w:trPr>
        <w:tc>
          <w:tcPr>
            <w:tcW w:w="1056" w:type="dxa"/>
          </w:tcPr>
          <w:p w14:paraId="08C0B114" w14:textId="77777777" w:rsidR="00ED3B2C" w:rsidRPr="00F01082" w:rsidRDefault="00ED3B2C" w:rsidP="003558B8">
            <w:pPr>
              <w:numPr>
                <w:ilvl w:val="0"/>
                <w:numId w:val="22"/>
              </w:numPr>
              <w:rPr>
                <w:bCs/>
                <w:iCs/>
              </w:rPr>
            </w:pPr>
          </w:p>
        </w:tc>
        <w:tc>
          <w:tcPr>
            <w:tcW w:w="6143" w:type="dxa"/>
          </w:tcPr>
          <w:p w14:paraId="63560E6D" w14:textId="77777777" w:rsidR="00ED3B2C" w:rsidRPr="00F01082" w:rsidRDefault="00ED3B2C" w:rsidP="00ED3B2C">
            <w:pPr>
              <w:rPr>
                <w:bCs/>
                <w:iCs/>
                <w:lang w:val="sr-Latn-CS"/>
              </w:rPr>
            </w:pPr>
            <w:r w:rsidRPr="00F01082">
              <w:rPr>
                <w:bCs/>
                <w:iCs/>
                <w:lang w:val="sr-Latn-CS"/>
              </w:rPr>
              <w:t>LEXMARK W812</w:t>
            </w:r>
          </w:p>
        </w:tc>
      </w:tr>
      <w:tr w:rsidR="00ED3B2C" w:rsidRPr="00A16392" w14:paraId="0D574F03" w14:textId="77777777" w:rsidTr="00ED3B2C">
        <w:trPr>
          <w:jc w:val="center"/>
        </w:trPr>
        <w:tc>
          <w:tcPr>
            <w:tcW w:w="1056" w:type="dxa"/>
          </w:tcPr>
          <w:p w14:paraId="44D4B1A0" w14:textId="77777777" w:rsidR="00ED3B2C" w:rsidRPr="00F01082" w:rsidRDefault="00ED3B2C" w:rsidP="003558B8">
            <w:pPr>
              <w:numPr>
                <w:ilvl w:val="0"/>
                <w:numId w:val="22"/>
              </w:numPr>
              <w:rPr>
                <w:bCs/>
                <w:iCs/>
              </w:rPr>
            </w:pPr>
          </w:p>
        </w:tc>
        <w:tc>
          <w:tcPr>
            <w:tcW w:w="6143" w:type="dxa"/>
          </w:tcPr>
          <w:p w14:paraId="2EAF1221" w14:textId="77777777" w:rsidR="00ED3B2C" w:rsidRPr="00F01082" w:rsidRDefault="00ED3B2C" w:rsidP="00ED3B2C">
            <w:pPr>
              <w:rPr>
                <w:bCs/>
                <w:iCs/>
                <w:lang w:val="sr-Latn-CS"/>
              </w:rPr>
            </w:pPr>
            <w:r w:rsidRPr="00F01082">
              <w:rPr>
                <w:bCs/>
                <w:iCs/>
                <w:lang w:val="sr-Latn-CS"/>
              </w:rPr>
              <w:t>LEXMARK Z612</w:t>
            </w:r>
          </w:p>
        </w:tc>
      </w:tr>
      <w:tr w:rsidR="00ED3B2C" w:rsidRPr="00A16392" w14:paraId="558B064A" w14:textId="77777777" w:rsidTr="00ED3B2C">
        <w:trPr>
          <w:jc w:val="center"/>
        </w:trPr>
        <w:tc>
          <w:tcPr>
            <w:tcW w:w="1056" w:type="dxa"/>
          </w:tcPr>
          <w:p w14:paraId="697EE374" w14:textId="77777777" w:rsidR="00ED3B2C" w:rsidRPr="0074530D" w:rsidRDefault="00ED3B2C" w:rsidP="003558B8">
            <w:pPr>
              <w:numPr>
                <w:ilvl w:val="0"/>
                <w:numId w:val="22"/>
              </w:numPr>
              <w:rPr>
                <w:bCs/>
                <w:iCs/>
              </w:rPr>
            </w:pPr>
          </w:p>
        </w:tc>
        <w:tc>
          <w:tcPr>
            <w:tcW w:w="6143" w:type="dxa"/>
          </w:tcPr>
          <w:p w14:paraId="43E8D047" w14:textId="77777777" w:rsidR="00ED3B2C" w:rsidRPr="0074530D" w:rsidRDefault="00ED3B2C" w:rsidP="00ED3B2C">
            <w:pPr>
              <w:rPr>
                <w:bCs/>
                <w:iCs/>
                <w:lang w:val="sr-Latn-CS"/>
              </w:rPr>
            </w:pPr>
            <w:r w:rsidRPr="0074530D">
              <w:rPr>
                <w:bCs/>
                <w:iCs/>
                <w:lang w:val="sr-Latn-CS"/>
              </w:rPr>
              <w:t xml:space="preserve">LEXMARK </w:t>
            </w:r>
            <w:r w:rsidRPr="0074530D">
              <w:t>MS310dn</w:t>
            </w:r>
          </w:p>
        </w:tc>
      </w:tr>
      <w:tr w:rsidR="00ED3B2C" w:rsidRPr="00A16392" w14:paraId="35DA5BE5" w14:textId="77777777" w:rsidTr="00ED3B2C">
        <w:trPr>
          <w:jc w:val="center"/>
        </w:trPr>
        <w:tc>
          <w:tcPr>
            <w:tcW w:w="1056" w:type="dxa"/>
          </w:tcPr>
          <w:p w14:paraId="517D1E32" w14:textId="77777777" w:rsidR="00ED3B2C" w:rsidRPr="0074530D" w:rsidRDefault="00ED3B2C" w:rsidP="003558B8">
            <w:pPr>
              <w:numPr>
                <w:ilvl w:val="0"/>
                <w:numId w:val="22"/>
              </w:numPr>
              <w:rPr>
                <w:bCs/>
                <w:iCs/>
              </w:rPr>
            </w:pPr>
          </w:p>
        </w:tc>
        <w:tc>
          <w:tcPr>
            <w:tcW w:w="6143" w:type="dxa"/>
          </w:tcPr>
          <w:p w14:paraId="47FC51C9" w14:textId="77777777" w:rsidR="00ED3B2C" w:rsidRPr="0074530D" w:rsidRDefault="00ED3B2C" w:rsidP="00ED3B2C">
            <w:pPr>
              <w:rPr>
                <w:bCs/>
                <w:iCs/>
                <w:lang w:val="sr-Latn-CS"/>
              </w:rPr>
            </w:pPr>
            <w:r w:rsidRPr="0074530D">
              <w:rPr>
                <w:bCs/>
                <w:iCs/>
                <w:lang w:val="sr-Latn-CS"/>
              </w:rPr>
              <w:t xml:space="preserve">LEXMARK </w:t>
            </w:r>
            <w:r w:rsidRPr="0074530D">
              <w:t>MX310dn</w:t>
            </w:r>
          </w:p>
        </w:tc>
      </w:tr>
      <w:tr w:rsidR="00ED3B2C" w:rsidRPr="00A16392" w14:paraId="10B36DEF" w14:textId="77777777" w:rsidTr="00ED3B2C">
        <w:trPr>
          <w:jc w:val="center"/>
        </w:trPr>
        <w:tc>
          <w:tcPr>
            <w:tcW w:w="1056" w:type="dxa"/>
          </w:tcPr>
          <w:p w14:paraId="15042BCC" w14:textId="77777777" w:rsidR="00ED3B2C" w:rsidRPr="0074530D" w:rsidRDefault="00ED3B2C" w:rsidP="003558B8">
            <w:pPr>
              <w:numPr>
                <w:ilvl w:val="0"/>
                <w:numId w:val="22"/>
              </w:numPr>
              <w:rPr>
                <w:bCs/>
                <w:iCs/>
              </w:rPr>
            </w:pPr>
          </w:p>
        </w:tc>
        <w:tc>
          <w:tcPr>
            <w:tcW w:w="6143" w:type="dxa"/>
          </w:tcPr>
          <w:p w14:paraId="5C10EF26" w14:textId="77777777" w:rsidR="00ED3B2C" w:rsidRPr="0074530D" w:rsidRDefault="00ED3B2C" w:rsidP="00ED3B2C">
            <w:pPr>
              <w:rPr>
                <w:bCs/>
                <w:iCs/>
                <w:lang w:val="sr-Latn-CS"/>
              </w:rPr>
            </w:pPr>
            <w:r w:rsidRPr="0074530D">
              <w:rPr>
                <w:bCs/>
                <w:iCs/>
                <w:lang w:val="sr-Latn-CS"/>
              </w:rPr>
              <w:t xml:space="preserve">LEXMARK </w:t>
            </w:r>
            <w:r>
              <w:t>MS415</w:t>
            </w:r>
            <w:r w:rsidRPr="0074530D">
              <w:t>dn</w:t>
            </w:r>
          </w:p>
        </w:tc>
      </w:tr>
      <w:tr w:rsidR="00ED3B2C" w:rsidRPr="00A16392" w14:paraId="2A6DE630" w14:textId="77777777" w:rsidTr="00ED3B2C">
        <w:trPr>
          <w:jc w:val="center"/>
        </w:trPr>
        <w:tc>
          <w:tcPr>
            <w:tcW w:w="1056" w:type="dxa"/>
          </w:tcPr>
          <w:p w14:paraId="4E8D173B" w14:textId="77777777" w:rsidR="00ED3B2C" w:rsidRPr="0074530D" w:rsidRDefault="00ED3B2C" w:rsidP="003558B8">
            <w:pPr>
              <w:numPr>
                <w:ilvl w:val="0"/>
                <w:numId w:val="22"/>
              </w:numPr>
              <w:rPr>
                <w:bCs/>
                <w:iCs/>
              </w:rPr>
            </w:pPr>
          </w:p>
        </w:tc>
        <w:tc>
          <w:tcPr>
            <w:tcW w:w="6143" w:type="dxa"/>
          </w:tcPr>
          <w:p w14:paraId="15C10F1F" w14:textId="77777777" w:rsidR="00ED3B2C" w:rsidRPr="0074530D" w:rsidRDefault="00ED3B2C" w:rsidP="00ED3B2C">
            <w:pPr>
              <w:rPr>
                <w:bCs/>
                <w:iCs/>
                <w:lang w:val="sr-Latn-CS"/>
              </w:rPr>
            </w:pPr>
            <w:r w:rsidRPr="0074530D">
              <w:rPr>
                <w:bCs/>
                <w:iCs/>
                <w:lang w:val="sr-Latn-CS"/>
              </w:rPr>
              <w:t>LEXMARK</w:t>
            </w:r>
            <w:r w:rsidRPr="0074530D">
              <w:t xml:space="preserve"> C746dn</w:t>
            </w:r>
          </w:p>
        </w:tc>
      </w:tr>
      <w:tr w:rsidR="00ED3B2C" w:rsidRPr="00A16392" w14:paraId="467F75DE" w14:textId="77777777" w:rsidTr="00ED3B2C">
        <w:trPr>
          <w:jc w:val="center"/>
        </w:trPr>
        <w:tc>
          <w:tcPr>
            <w:tcW w:w="1056" w:type="dxa"/>
          </w:tcPr>
          <w:p w14:paraId="552495AE" w14:textId="77777777" w:rsidR="00ED3B2C" w:rsidRPr="00F01082" w:rsidRDefault="00ED3B2C" w:rsidP="003558B8">
            <w:pPr>
              <w:numPr>
                <w:ilvl w:val="0"/>
                <w:numId w:val="22"/>
              </w:numPr>
              <w:rPr>
                <w:bCs/>
                <w:iCs/>
              </w:rPr>
            </w:pPr>
          </w:p>
        </w:tc>
        <w:tc>
          <w:tcPr>
            <w:tcW w:w="6143" w:type="dxa"/>
          </w:tcPr>
          <w:p w14:paraId="778F10AB" w14:textId="77777777" w:rsidR="00ED3B2C" w:rsidRPr="00F01082" w:rsidRDefault="00ED3B2C" w:rsidP="00ED3B2C">
            <w:pPr>
              <w:rPr>
                <w:bCs/>
                <w:iCs/>
                <w:lang w:val="sr-Latn-CS"/>
              </w:rPr>
            </w:pPr>
            <w:r w:rsidRPr="00F01082">
              <w:rPr>
                <w:bCs/>
                <w:iCs/>
                <w:lang w:val="sr-Latn-CS"/>
              </w:rPr>
              <w:t>SAMSUNG ML 1710P</w:t>
            </w:r>
          </w:p>
        </w:tc>
      </w:tr>
      <w:tr w:rsidR="00ED3B2C" w:rsidRPr="00A16392" w14:paraId="2129DE1E" w14:textId="77777777" w:rsidTr="00ED3B2C">
        <w:trPr>
          <w:jc w:val="center"/>
        </w:trPr>
        <w:tc>
          <w:tcPr>
            <w:tcW w:w="1056" w:type="dxa"/>
          </w:tcPr>
          <w:p w14:paraId="22D9A855" w14:textId="77777777" w:rsidR="00ED3B2C" w:rsidRPr="00F01082" w:rsidRDefault="00ED3B2C" w:rsidP="003558B8">
            <w:pPr>
              <w:numPr>
                <w:ilvl w:val="0"/>
                <w:numId w:val="22"/>
              </w:numPr>
              <w:rPr>
                <w:bCs/>
                <w:iCs/>
              </w:rPr>
            </w:pPr>
          </w:p>
        </w:tc>
        <w:tc>
          <w:tcPr>
            <w:tcW w:w="6143" w:type="dxa"/>
          </w:tcPr>
          <w:p w14:paraId="131B80D3" w14:textId="77777777" w:rsidR="00ED3B2C" w:rsidRPr="00F01082" w:rsidRDefault="00ED3B2C" w:rsidP="00ED3B2C">
            <w:pPr>
              <w:rPr>
                <w:bCs/>
                <w:iCs/>
                <w:lang w:val="sr-Latn-CS"/>
              </w:rPr>
            </w:pPr>
            <w:r w:rsidRPr="00F01082">
              <w:rPr>
                <w:bCs/>
                <w:iCs/>
                <w:lang w:val="sr-Latn-CS"/>
              </w:rPr>
              <w:t>SAMSUNG ML 2010PR</w:t>
            </w:r>
          </w:p>
        </w:tc>
      </w:tr>
      <w:tr w:rsidR="00ED3B2C" w:rsidRPr="00A16392" w14:paraId="750D3EAF" w14:textId="77777777" w:rsidTr="00ED3B2C">
        <w:trPr>
          <w:jc w:val="center"/>
        </w:trPr>
        <w:tc>
          <w:tcPr>
            <w:tcW w:w="1056" w:type="dxa"/>
          </w:tcPr>
          <w:p w14:paraId="5E3AF8F7" w14:textId="77777777" w:rsidR="00ED3B2C" w:rsidRPr="00F01082" w:rsidRDefault="00ED3B2C" w:rsidP="003558B8">
            <w:pPr>
              <w:numPr>
                <w:ilvl w:val="0"/>
                <w:numId w:val="22"/>
              </w:numPr>
              <w:rPr>
                <w:bCs/>
                <w:iCs/>
              </w:rPr>
            </w:pPr>
          </w:p>
        </w:tc>
        <w:tc>
          <w:tcPr>
            <w:tcW w:w="6143" w:type="dxa"/>
          </w:tcPr>
          <w:p w14:paraId="176E144B" w14:textId="77777777" w:rsidR="00ED3B2C" w:rsidRPr="00F01082" w:rsidRDefault="00ED3B2C" w:rsidP="00ED3B2C">
            <w:pPr>
              <w:rPr>
                <w:bCs/>
                <w:iCs/>
                <w:lang w:val="sr-Latn-CS"/>
              </w:rPr>
            </w:pPr>
            <w:r w:rsidRPr="00F01082">
              <w:rPr>
                <w:bCs/>
                <w:iCs/>
                <w:lang w:val="sr-Latn-CS"/>
              </w:rPr>
              <w:t>SAMSUNG ML-1660</w:t>
            </w:r>
          </w:p>
        </w:tc>
      </w:tr>
      <w:tr w:rsidR="00ED3B2C" w:rsidRPr="00A16392" w14:paraId="47C3560D" w14:textId="77777777" w:rsidTr="00ED3B2C">
        <w:trPr>
          <w:jc w:val="center"/>
        </w:trPr>
        <w:tc>
          <w:tcPr>
            <w:tcW w:w="1056" w:type="dxa"/>
          </w:tcPr>
          <w:p w14:paraId="182ABDAE" w14:textId="77777777" w:rsidR="00ED3B2C" w:rsidRPr="00F01082" w:rsidRDefault="00ED3B2C" w:rsidP="003558B8">
            <w:pPr>
              <w:numPr>
                <w:ilvl w:val="0"/>
                <w:numId w:val="22"/>
              </w:numPr>
              <w:rPr>
                <w:bCs/>
                <w:iCs/>
              </w:rPr>
            </w:pPr>
          </w:p>
        </w:tc>
        <w:tc>
          <w:tcPr>
            <w:tcW w:w="6143" w:type="dxa"/>
          </w:tcPr>
          <w:p w14:paraId="3ABB8AA9" w14:textId="77777777" w:rsidR="00ED3B2C" w:rsidRPr="00F01082" w:rsidRDefault="00ED3B2C" w:rsidP="00ED3B2C">
            <w:pPr>
              <w:rPr>
                <w:bCs/>
                <w:iCs/>
                <w:lang w:val="sr-Latn-CS"/>
              </w:rPr>
            </w:pPr>
            <w:r w:rsidRPr="00F01082">
              <w:rPr>
                <w:bCs/>
                <w:iCs/>
                <w:lang w:val="sr-Latn-CS"/>
              </w:rPr>
              <w:t>SAMSUNG ML-1710</w:t>
            </w:r>
          </w:p>
        </w:tc>
      </w:tr>
      <w:tr w:rsidR="00ED3B2C" w:rsidRPr="00A16392" w14:paraId="1D792A3A" w14:textId="77777777" w:rsidTr="00ED3B2C">
        <w:trPr>
          <w:jc w:val="center"/>
        </w:trPr>
        <w:tc>
          <w:tcPr>
            <w:tcW w:w="1056" w:type="dxa"/>
          </w:tcPr>
          <w:p w14:paraId="2BC916B4" w14:textId="77777777" w:rsidR="00ED3B2C" w:rsidRPr="00F01082" w:rsidRDefault="00ED3B2C" w:rsidP="003558B8">
            <w:pPr>
              <w:numPr>
                <w:ilvl w:val="0"/>
                <w:numId w:val="22"/>
              </w:numPr>
              <w:rPr>
                <w:bCs/>
                <w:iCs/>
              </w:rPr>
            </w:pPr>
          </w:p>
        </w:tc>
        <w:tc>
          <w:tcPr>
            <w:tcW w:w="6143" w:type="dxa"/>
          </w:tcPr>
          <w:p w14:paraId="5C78B308" w14:textId="77777777" w:rsidR="00ED3B2C" w:rsidRPr="00F01082" w:rsidRDefault="00ED3B2C" w:rsidP="00ED3B2C">
            <w:pPr>
              <w:rPr>
                <w:bCs/>
                <w:iCs/>
                <w:lang w:val="sr-Latn-CS"/>
              </w:rPr>
            </w:pPr>
            <w:r w:rsidRPr="00F01082">
              <w:rPr>
                <w:bCs/>
                <w:iCs/>
                <w:lang w:val="sr-Latn-CS"/>
              </w:rPr>
              <w:t>SAMSUNG CLP 315</w:t>
            </w:r>
          </w:p>
        </w:tc>
      </w:tr>
      <w:tr w:rsidR="00ED3B2C" w:rsidRPr="00A16392" w14:paraId="18D2D32A" w14:textId="77777777" w:rsidTr="00ED3B2C">
        <w:trPr>
          <w:jc w:val="center"/>
        </w:trPr>
        <w:tc>
          <w:tcPr>
            <w:tcW w:w="1056" w:type="dxa"/>
          </w:tcPr>
          <w:p w14:paraId="4C55B143" w14:textId="77777777" w:rsidR="00ED3B2C" w:rsidRPr="00F01082" w:rsidRDefault="00ED3B2C" w:rsidP="003558B8">
            <w:pPr>
              <w:numPr>
                <w:ilvl w:val="0"/>
                <w:numId w:val="22"/>
              </w:numPr>
              <w:rPr>
                <w:bCs/>
                <w:iCs/>
              </w:rPr>
            </w:pPr>
          </w:p>
        </w:tc>
        <w:tc>
          <w:tcPr>
            <w:tcW w:w="6143" w:type="dxa"/>
          </w:tcPr>
          <w:p w14:paraId="0E7E280A" w14:textId="77777777" w:rsidR="00ED3B2C" w:rsidRPr="00F01082" w:rsidRDefault="00ED3B2C" w:rsidP="00ED3B2C">
            <w:pPr>
              <w:rPr>
                <w:bCs/>
                <w:iCs/>
                <w:lang w:val="sr-Latn-CS"/>
              </w:rPr>
            </w:pPr>
            <w:r w:rsidRPr="00F01082">
              <w:rPr>
                <w:bCs/>
                <w:iCs/>
                <w:lang w:val="sr-Latn-CS"/>
              </w:rPr>
              <w:t>SAMSUNG CLP-325</w:t>
            </w:r>
          </w:p>
        </w:tc>
      </w:tr>
      <w:tr w:rsidR="00ED3B2C" w:rsidRPr="00A16392" w14:paraId="1F3D5463" w14:textId="77777777" w:rsidTr="00ED3B2C">
        <w:trPr>
          <w:jc w:val="center"/>
        </w:trPr>
        <w:tc>
          <w:tcPr>
            <w:tcW w:w="1056" w:type="dxa"/>
          </w:tcPr>
          <w:p w14:paraId="6AFBA954" w14:textId="77777777" w:rsidR="00ED3B2C" w:rsidRPr="00F01082" w:rsidRDefault="00ED3B2C" w:rsidP="003558B8">
            <w:pPr>
              <w:numPr>
                <w:ilvl w:val="0"/>
                <w:numId w:val="22"/>
              </w:numPr>
              <w:rPr>
                <w:bCs/>
                <w:iCs/>
              </w:rPr>
            </w:pPr>
          </w:p>
        </w:tc>
        <w:tc>
          <w:tcPr>
            <w:tcW w:w="6143" w:type="dxa"/>
          </w:tcPr>
          <w:p w14:paraId="539BE8C3" w14:textId="77777777" w:rsidR="00ED3B2C" w:rsidRPr="00F01082" w:rsidRDefault="00ED3B2C" w:rsidP="00ED3B2C">
            <w:pPr>
              <w:rPr>
                <w:bCs/>
                <w:iCs/>
                <w:lang w:val="sr-Latn-CS"/>
              </w:rPr>
            </w:pPr>
            <w:r w:rsidRPr="00F01082">
              <w:rPr>
                <w:bCs/>
                <w:iCs/>
                <w:lang w:val="sr-Latn-CS"/>
              </w:rPr>
              <w:t>SAMSUNG CLP 15</w:t>
            </w:r>
          </w:p>
        </w:tc>
      </w:tr>
      <w:tr w:rsidR="00ED3B2C" w:rsidRPr="00A16392" w14:paraId="31979FF8" w14:textId="77777777" w:rsidTr="00ED3B2C">
        <w:trPr>
          <w:jc w:val="center"/>
        </w:trPr>
        <w:tc>
          <w:tcPr>
            <w:tcW w:w="1056" w:type="dxa"/>
          </w:tcPr>
          <w:p w14:paraId="0EDB21C0" w14:textId="77777777" w:rsidR="00ED3B2C" w:rsidRPr="00F01082" w:rsidRDefault="00ED3B2C" w:rsidP="003558B8">
            <w:pPr>
              <w:numPr>
                <w:ilvl w:val="0"/>
                <w:numId w:val="22"/>
              </w:numPr>
              <w:rPr>
                <w:bCs/>
                <w:iCs/>
              </w:rPr>
            </w:pPr>
          </w:p>
        </w:tc>
        <w:tc>
          <w:tcPr>
            <w:tcW w:w="6143" w:type="dxa"/>
          </w:tcPr>
          <w:p w14:paraId="07AA76AE" w14:textId="77777777" w:rsidR="00ED3B2C" w:rsidRPr="00F01082" w:rsidRDefault="00ED3B2C" w:rsidP="00ED3B2C">
            <w:pPr>
              <w:rPr>
                <w:bCs/>
                <w:iCs/>
                <w:lang w:val="sr-Latn-CS"/>
              </w:rPr>
            </w:pPr>
            <w:r w:rsidRPr="00F01082">
              <w:rPr>
                <w:bCs/>
                <w:iCs/>
                <w:lang w:val="sr-Latn-CS"/>
              </w:rPr>
              <w:t>SAMSUNG ML 1510</w:t>
            </w:r>
          </w:p>
        </w:tc>
      </w:tr>
      <w:tr w:rsidR="00ED3B2C" w:rsidRPr="00A16392" w14:paraId="74153643" w14:textId="77777777" w:rsidTr="00ED3B2C">
        <w:trPr>
          <w:jc w:val="center"/>
        </w:trPr>
        <w:tc>
          <w:tcPr>
            <w:tcW w:w="1056" w:type="dxa"/>
          </w:tcPr>
          <w:p w14:paraId="20E0ADC2" w14:textId="77777777" w:rsidR="00ED3B2C" w:rsidRPr="00F01082" w:rsidRDefault="00ED3B2C" w:rsidP="003558B8">
            <w:pPr>
              <w:numPr>
                <w:ilvl w:val="0"/>
                <w:numId w:val="22"/>
              </w:numPr>
              <w:rPr>
                <w:bCs/>
                <w:iCs/>
              </w:rPr>
            </w:pPr>
          </w:p>
        </w:tc>
        <w:tc>
          <w:tcPr>
            <w:tcW w:w="6143" w:type="dxa"/>
          </w:tcPr>
          <w:p w14:paraId="6676BBF3" w14:textId="77777777" w:rsidR="00ED3B2C" w:rsidRPr="00F01082" w:rsidRDefault="00ED3B2C" w:rsidP="00ED3B2C">
            <w:pPr>
              <w:rPr>
                <w:bCs/>
                <w:iCs/>
                <w:lang w:val="sr-Latn-CS"/>
              </w:rPr>
            </w:pPr>
            <w:r w:rsidRPr="00F01082">
              <w:rPr>
                <w:bCs/>
                <w:iCs/>
                <w:lang w:val="sr-Latn-CS"/>
              </w:rPr>
              <w:t>SAMSUNG ML 1520</w:t>
            </w:r>
          </w:p>
        </w:tc>
      </w:tr>
      <w:tr w:rsidR="00ED3B2C" w:rsidRPr="00A16392" w14:paraId="3EC5D3C7" w14:textId="77777777" w:rsidTr="00ED3B2C">
        <w:trPr>
          <w:jc w:val="center"/>
        </w:trPr>
        <w:tc>
          <w:tcPr>
            <w:tcW w:w="1056" w:type="dxa"/>
          </w:tcPr>
          <w:p w14:paraId="6CCF9223" w14:textId="77777777" w:rsidR="00ED3B2C" w:rsidRPr="00F01082" w:rsidRDefault="00ED3B2C" w:rsidP="003558B8">
            <w:pPr>
              <w:numPr>
                <w:ilvl w:val="0"/>
                <w:numId w:val="22"/>
              </w:numPr>
              <w:rPr>
                <w:bCs/>
                <w:iCs/>
              </w:rPr>
            </w:pPr>
          </w:p>
        </w:tc>
        <w:tc>
          <w:tcPr>
            <w:tcW w:w="6143" w:type="dxa"/>
          </w:tcPr>
          <w:p w14:paraId="722634D5" w14:textId="77777777" w:rsidR="00ED3B2C" w:rsidRPr="00F01082" w:rsidRDefault="00ED3B2C" w:rsidP="00ED3B2C">
            <w:pPr>
              <w:rPr>
                <w:bCs/>
                <w:iCs/>
                <w:lang w:val="sr-Latn-CS"/>
              </w:rPr>
            </w:pPr>
            <w:r w:rsidRPr="00F01082">
              <w:rPr>
                <w:bCs/>
                <w:iCs/>
                <w:lang w:val="sr-Latn-CS"/>
              </w:rPr>
              <w:t>SAMSUNG ML 1640</w:t>
            </w:r>
          </w:p>
        </w:tc>
      </w:tr>
      <w:tr w:rsidR="00ED3B2C" w:rsidRPr="00A16392" w14:paraId="54FDA6C1" w14:textId="77777777" w:rsidTr="00ED3B2C">
        <w:trPr>
          <w:jc w:val="center"/>
        </w:trPr>
        <w:tc>
          <w:tcPr>
            <w:tcW w:w="1056" w:type="dxa"/>
          </w:tcPr>
          <w:p w14:paraId="465A51A2" w14:textId="77777777" w:rsidR="00ED3B2C" w:rsidRPr="00F01082" w:rsidRDefault="00ED3B2C" w:rsidP="003558B8">
            <w:pPr>
              <w:numPr>
                <w:ilvl w:val="0"/>
                <w:numId w:val="22"/>
              </w:numPr>
              <w:rPr>
                <w:bCs/>
                <w:iCs/>
              </w:rPr>
            </w:pPr>
          </w:p>
        </w:tc>
        <w:tc>
          <w:tcPr>
            <w:tcW w:w="6143" w:type="dxa"/>
          </w:tcPr>
          <w:p w14:paraId="11FA939D" w14:textId="77777777" w:rsidR="00ED3B2C" w:rsidRPr="00F01082" w:rsidRDefault="00ED3B2C" w:rsidP="00ED3B2C">
            <w:pPr>
              <w:rPr>
                <w:bCs/>
                <w:iCs/>
                <w:lang w:val="sr-Latn-CS"/>
              </w:rPr>
            </w:pPr>
            <w:r w:rsidRPr="00F01082">
              <w:rPr>
                <w:bCs/>
                <w:iCs/>
                <w:lang w:val="sr-Latn-CS"/>
              </w:rPr>
              <w:t>SAMSUNG ML 1865</w:t>
            </w:r>
          </w:p>
        </w:tc>
      </w:tr>
      <w:tr w:rsidR="00ED3B2C" w:rsidRPr="00A16392" w14:paraId="4F26A95A" w14:textId="77777777" w:rsidTr="00ED3B2C">
        <w:trPr>
          <w:jc w:val="center"/>
        </w:trPr>
        <w:tc>
          <w:tcPr>
            <w:tcW w:w="1056" w:type="dxa"/>
          </w:tcPr>
          <w:p w14:paraId="21F32736" w14:textId="77777777" w:rsidR="00ED3B2C" w:rsidRPr="00F01082" w:rsidRDefault="00ED3B2C" w:rsidP="003558B8">
            <w:pPr>
              <w:numPr>
                <w:ilvl w:val="0"/>
                <w:numId w:val="22"/>
              </w:numPr>
              <w:rPr>
                <w:bCs/>
                <w:iCs/>
              </w:rPr>
            </w:pPr>
          </w:p>
        </w:tc>
        <w:tc>
          <w:tcPr>
            <w:tcW w:w="6143" w:type="dxa"/>
          </w:tcPr>
          <w:p w14:paraId="08340814" w14:textId="77777777" w:rsidR="00ED3B2C" w:rsidRPr="00F01082" w:rsidRDefault="00ED3B2C" w:rsidP="00ED3B2C">
            <w:pPr>
              <w:rPr>
                <w:bCs/>
                <w:iCs/>
                <w:lang w:val="sr-Latn-CS"/>
              </w:rPr>
            </w:pPr>
            <w:r w:rsidRPr="00F01082">
              <w:rPr>
                <w:bCs/>
                <w:iCs/>
                <w:lang w:val="sr-Latn-CS"/>
              </w:rPr>
              <w:t>SAMSUNG ML 1915</w:t>
            </w:r>
          </w:p>
        </w:tc>
      </w:tr>
      <w:tr w:rsidR="00ED3B2C" w:rsidRPr="00A16392" w14:paraId="008DC8DB" w14:textId="77777777" w:rsidTr="00ED3B2C">
        <w:trPr>
          <w:jc w:val="center"/>
        </w:trPr>
        <w:tc>
          <w:tcPr>
            <w:tcW w:w="1056" w:type="dxa"/>
          </w:tcPr>
          <w:p w14:paraId="193BC37B" w14:textId="77777777" w:rsidR="00ED3B2C" w:rsidRPr="00F01082" w:rsidRDefault="00ED3B2C" w:rsidP="003558B8">
            <w:pPr>
              <w:numPr>
                <w:ilvl w:val="0"/>
                <w:numId w:val="22"/>
              </w:numPr>
              <w:rPr>
                <w:bCs/>
                <w:iCs/>
              </w:rPr>
            </w:pPr>
          </w:p>
        </w:tc>
        <w:tc>
          <w:tcPr>
            <w:tcW w:w="6143" w:type="dxa"/>
          </w:tcPr>
          <w:p w14:paraId="24C6FABC" w14:textId="77777777" w:rsidR="00ED3B2C" w:rsidRPr="00F01082" w:rsidRDefault="00ED3B2C" w:rsidP="00ED3B2C">
            <w:pPr>
              <w:rPr>
                <w:bCs/>
                <w:iCs/>
                <w:lang w:val="sr-Latn-CS"/>
              </w:rPr>
            </w:pPr>
            <w:r w:rsidRPr="00F01082">
              <w:rPr>
                <w:bCs/>
                <w:iCs/>
                <w:lang w:val="sr-Latn-CS"/>
              </w:rPr>
              <w:t>SAMSUNG ML 2851ND</w:t>
            </w:r>
          </w:p>
        </w:tc>
      </w:tr>
      <w:tr w:rsidR="00ED3B2C" w:rsidRPr="00A16392" w14:paraId="51D6EE62" w14:textId="77777777" w:rsidTr="00ED3B2C">
        <w:trPr>
          <w:jc w:val="center"/>
        </w:trPr>
        <w:tc>
          <w:tcPr>
            <w:tcW w:w="1056" w:type="dxa"/>
          </w:tcPr>
          <w:p w14:paraId="5A5F22C5" w14:textId="77777777" w:rsidR="00ED3B2C" w:rsidRPr="00F01082" w:rsidRDefault="00ED3B2C" w:rsidP="003558B8">
            <w:pPr>
              <w:numPr>
                <w:ilvl w:val="0"/>
                <w:numId w:val="22"/>
              </w:numPr>
              <w:rPr>
                <w:bCs/>
                <w:iCs/>
              </w:rPr>
            </w:pPr>
          </w:p>
        </w:tc>
        <w:tc>
          <w:tcPr>
            <w:tcW w:w="6143" w:type="dxa"/>
          </w:tcPr>
          <w:p w14:paraId="0EC5B5AA" w14:textId="77777777" w:rsidR="00ED3B2C" w:rsidRPr="00F01082" w:rsidRDefault="00ED3B2C" w:rsidP="00ED3B2C">
            <w:pPr>
              <w:rPr>
                <w:bCs/>
                <w:iCs/>
                <w:lang w:val="sr-Latn-CS"/>
              </w:rPr>
            </w:pPr>
            <w:r w:rsidRPr="00F01082">
              <w:rPr>
                <w:bCs/>
                <w:iCs/>
                <w:lang w:val="sr-Latn-CS"/>
              </w:rPr>
              <w:t>SAMSUNG ML-1710D</w:t>
            </w:r>
          </w:p>
        </w:tc>
      </w:tr>
      <w:tr w:rsidR="00ED3B2C" w:rsidRPr="00A16392" w14:paraId="0B8B632E" w14:textId="77777777" w:rsidTr="00ED3B2C">
        <w:trPr>
          <w:jc w:val="center"/>
        </w:trPr>
        <w:tc>
          <w:tcPr>
            <w:tcW w:w="1056" w:type="dxa"/>
          </w:tcPr>
          <w:p w14:paraId="3D840536" w14:textId="77777777" w:rsidR="00ED3B2C" w:rsidRPr="00F01082" w:rsidRDefault="00ED3B2C" w:rsidP="003558B8">
            <w:pPr>
              <w:numPr>
                <w:ilvl w:val="0"/>
                <w:numId w:val="22"/>
              </w:numPr>
              <w:rPr>
                <w:bCs/>
                <w:iCs/>
              </w:rPr>
            </w:pPr>
          </w:p>
        </w:tc>
        <w:tc>
          <w:tcPr>
            <w:tcW w:w="6143" w:type="dxa"/>
          </w:tcPr>
          <w:p w14:paraId="0CC8B9C5" w14:textId="77777777" w:rsidR="00ED3B2C" w:rsidRPr="00F01082" w:rsidRDefault="00ED3B2C" w:rsidP="00ED3B2C">
            <w:pPr>
              <w:rPr>
                <w:bCs/>
                <w:iCs/>
                <w:lang w:val="sr-Latn-CS"/>
              </w:rPr>
            </w:pPr>
            <w:r w:rsidRPr="00F01082">
              <w:rPr>
                <w:bCs/>
                <w:iCs/>
                <w:lang w:val="sr-Latn-CS"/>
              </w:rPr>
              <w:t>SAMSUNG SCX 4200</w:t>
            </w:r>
          </w:p>
        </w:tc>
      </w:tr>
      <w:tr w:rsidR="00ED3B2C" w:rsidRPr="00A16392" w14:paraId="56B68C6A" w14:textId="77777777" w:rsidTr="00ED3B2C">
        <w:trPr>
          <w:jc w:val="center"/>
        </w:trPr>
        <w:tc>
          <w:tcPr>
            <w:tcW w:w="1056" w:type="dxa"/>
          </w:tcPr>
          <w:p w14:paraId="7D68A06B" w14:textId="77777777" w:rsidR="00ED3B2C" w:rsidRPr="00F01082" w:rsidRDefault="00ED3B2C" w:rsidP="003558B8">
            <w:pPr>
              <w:numPr>
                <w:ilvl w:val="0"/>
                <w:numId w:val="22"/>
              </w:numPr>
              <w:rPr>
                <w:bCs/>
                <w:iCs/>
              </w:rPr>
            </w:pPr>
          </w:p>
        </w:tc>
        <w:tc>
          <w:tcPr>
            <w:tcW w:w="6143" w:type="dxa"/>
          </w:tcPr>
          <w:p w14:paraId="31DF185E" w14:textId="77777777" w:rsidR="00ED3B2C" w:rsidRPr="00F01082" w:rsidRDefault="00ED3B2C" w:rsidP="00ED3B2C">
            <w:pPr>
              <w:rPr>
                <w:bCs/>
                <w:iCs/>
                <w:lang w:val="sr-Latn-CS"/>
              </w:rPr>
            </w:pPr>
            <w:r w:rsidRPr="00F01082">
              <w:rPr>
                <w:bCs/>
                <w:iCs/>
                <w:lang w:val="sr-Latn-CS"/>
              </w:rPr>
              <w:t>SAMSUNG SCX 4623</w:t>
            </w:r>
          </w:p>
        </w:tc>
      </w:tr>
      <w:tr w:rsidR="00ED3B2C" w:rsidRPr="00A16392" w14:paraId="4ECFE0EC" w14:textId="77777777" w:rsidTr="00ED3B2C">
        <w:trPr>
          <w:jc w:val="center"/>
        </w:trPr>
        <w:tc>
          <w:tcPr>
            <w:tcW w:w="1056" w:type="dxa"/>
          </w:tcPr>
          <w:p w14:paraId="3435962D" w14:textId="77777777" w:rsidR="00ED3B2C" w:rsidRPr="00F01082" w:rsidRDefault="00ED3B2C" w:rsidP="003558B8">
            <w:pPr>
              <w:numPr>
                <w:ilvl w:val="0"/>
                <w:numId w:val="22"/>
              </w:numPr>
              <w:rPr>
                <w:bCs/>
                <w:iCs/>
              </w:rPr>
            </w:pPr>
          </w:p>
        </w:tc>
        <w:tc>
          <w:tcPr>
            <w:tcW w:w="6143" w:type="dxa"/>
          </w:tcPr>
          <w:p w14:paraId="06CF03C2" w14:textId="77777777" w:rsidR="00ED3B2C" w:rsidRPr="00F01082" w:rsidRDefault="00ED3B2C" w:rsidP="00ED3B2C">
            <w:pPr>
              <w:rPr>
                <w:bCs/>
                <w:iCs/>
                <w:lang w:val="sr-Latn-CS"/>
              </w:rPr>
            </w:pPr>
            <w:r w:rsidRPr="00F01082">
              <w:rPr>
                <w:bCs/>
                <w:iCs/>
                <w:lang w:val="sr-Latn-CS"/>
              </w:rPr>
              <w:t>SAMSUNG SCX-4521F</w:t>
            </w:r>
          </w:p>
        </w:tc>
      </w:tr>
      <w:tr w:rsidR="00ED3B2C" w:rsidRPr="00A16392" w14:paraId="00C3C71E" w14:textId="77777777" w:rsidTr="00ED3B2C">
        <w:trPr>
          <w:jc w:val="center"/>
        </w:trPr>
        <w:tc>
          <w:tcPr>
            <w:tcW w:w="1056" w:type="dxa"/>
          </w:tcPr>
          <w:p w14:paraId="17F4A776" w14:textId="77777777" w:rsidR="00ED3B2C" w:rsidRPr="00F01082" w:rsidRDefault="00ED3B2C" w:rsidP="003558B8">
            <w:pPr>
              <w:numPr>
                <w:ilvl w:val="0"/>
                <w:numId w:val="22"/>
              </w:numPr>
              <w:rPr>
                <w:bCs/>
                <w:iCs/>
              </w:rPr>
            </w:pPr>
          </w:p>
        </w:tc>
        <w:tc>
          <w:tcPr>
            <w:tcW w:w="6143" w:type="dxa"/>
          </w:tcPr>
          <w:p w14:paraId="1FC918A9" w14:textId="77777777" w:rsidR="00ED3B2C" w:rsidRPr="00F01082" w:rsidRDefault="00ED3B2C" w:rsidP="00ED3B2C">
            <w:pPr>
              <w:rPr>
                <w:bCs/>
                <w:iCs/>
                <w:lang w:val="sr-Latn-CS"/>
              </w:rPr>
            </w:pPr>
            <w:r w:rsidRPr="00F01082">
              <w:rPr>
                <w:bCs/>
                <w:iCs/>
                <w:lang w:val="sr-Latn-CS"/>
              </w:rPr>
              <w:t>SAMSUNG SCX-3200</w:t>
            </w:r>
          </w:p>
        </w:tc>
      </w:tr>
      <w:tr w:rsidR="00ED3B2C" w:rsidRPr="00A16392" w14:paraId="77B5AFDF" w14:textId="77777777" w:rsidTr="00ED3B2C">
        <w:trPr>
          <w:jc w:val="center"/>
        </w:trPr>
        <w:tc>
          <w:tcPr>
            <w:tcW w:w="1056" w:type="dxa"/>
          </w:tcPr>
          <w:p w14:paraId="71BA7474" w14:textId="77777777" w:rsidR="00ED3B2C" w:rsidRPr="00F01082" w:rsidRDefault="00ED3B2C" w:rsidP="003558B8">
            <w:pPr>
              <w:numPr>
                <w:ilvl w:val="0"/>
                <w:numId w:val="22"/>
              </w:numPr>
              <w:rPr>
                <w:bCs/>
                <w:iCs/>
              </w:rPr>
            </w:pPr>
          </w:p>
        </w:tc>
        <w:tc>
          <w:tcPr>
            <w:tcW w:w="6143" w:type="dxa"/>
          </w:tcPr>
          <w:p w14:paraId="19128CF1" w14:textId="77777777" w:rsidR="00ED3B2C" w:rsidRPr="00F01082" w:rsidRDefault="00ED3B2C" w:rsidP="00ED3B2C">
            <w:pPr>
              <w:rPr>
                <w:bCs/>
                <w:iCs/>
                <w:lang w:val="sr-Latn-CS"/>
              </w:rPr>
            </w:pPr>
            <w:r w:rsidRPr="00F01082">
              <w:rPr>
                <w:bCs/>
                <w:iCs/>
                <w:lang w:val="sr-Latn-CS"/>
              </w:rPr>
              <w:t>XEROX 4510</w:t>
            </w:r>
          </w:p>
        </w:tc>
      </w:tr>
      <w:tr w:rsidR="00ED3B2C" w:rsidRPr="00A16392" w14:paraId="09FFFC72" w14:textId="77777777" w:rsidTr="00ED3B2C">
        <w:trPr>
          <w:jc w:val="center"/>
        </w:trPr>
        <w:tc>
          <w:tcPr>
            <w:tcW w:w="1056" w:type="dxa"/>
          </w:tcPr>
          <w:p w14:paraId="1028F24E" w14:textId="77777777" w:rsidR="00ED3B2C" w:rsidRPr="00F01082" w:rsidRDefault="00ED3B2C" w:rsidP="003558B8">
            <w:pPr>
              <w:numPr>
                <w:ilvl w:val="0"/>
                <w:numId w:val="22"/>
              </w:numPr>
              <w:rPr>
                <w:bCs/>
                <w:iCs/>
              </w:rPr>
            </w:pPr>
          </w:p>
        </w:tc>
        <w:tc>
          <w:tcPr>
            <w:tcW w:w="6143" w:type="dxa"/>
          </w:tcPr>
          <w:p w14:paraId="0DE44A38" w14:textId="77777777" w:rsidR="00ED3B2C" w:rsidRPr="00F01082" w:rsidRDefault="00ED3B2C" w:rsidP="00ED3B2C">
            <w:pPr>
              <w:rPr>
                <w:bCs/>
                <w:iCs/>
                <w:lang w:val="sr-Latn-CS"/>
              </w:rPr>
            </w:pPr>
            <w:r w:rsidRPr="00F01082">
              <w:rPr>
                <w:bCs/>
                <w:iCs/>
                <w:lang w:val="sr-Latn-CS"/>
              </w:rPr>
              <w:t>XEROX PHASER 3140</w:t>
            </w:r>
          </w:p>
        </w:tc>
      </w:tr>
      <w:tr w:rsidR="00ED3B2C" w:rsidRPr="00A16392" w14:paraId="36DE23CD" w14:textId="77777777" w:rsidTr="00ED3B2C">
        <w:trPr>
          <w:jc w:val="center"/>
        </w:trPr>
        <w:tc>
          <w:tcPr>
            <w:tcW w:w="1056" w:type="dxa"/>
          </w:tcPr>
          <w:p w14:paraId="3C845A6F" w14:textId="77777777" w:rsidR="00ED3B2C" w:rsidRPr="0074530D" w:rsidRDefault="00ED3B2C" w:rsidP="003558B8">
            <w:pPr>
              <w:numPr>
                <w:ilvl w:val="0"/>
                <w:numId w:val="22"/>
              </w:numPr>
              <w:rPr>
                <w:bCs/>
                <w:iCs/>
              </w:rPr>
            </w:pPr>
          </w:p>
        </w:tc>
        <w:tc>
          <w:tcPr>
            <w:tcW w:w="6143" w:type="dxa"/>
          </w:tcPr>
          <w:p w14:paraId="3C8E36EE" w14:textId="77777777" w:rsidR="00ED3B2C" w:rsidRPr="0074530D" w:rsidRDefault="00ED3B2C" w:rsidP="00ED3B2C">
            <w:pPr>
              <w:rPr>
                <w:bCs/>
                <w:iCs/>
                <w:lang w:val="sr-Latn-CS"/>
              </w:rPr>
            </w:pPr>
            <w:r w:rsidRPr="0074530D">
              <w:t>Матрични штампач - FUJITSU DL 3850+</w:t>
            </w:r>
          </w:p>
        </w:tc>
      </w:tr>
      <w:tr w:rsidR="00ED3B2C" w:rsidRPr="00A16392" w14:paraId="16BD532A" w14:textId="77777777" w:rsidTr="00ED3B2C">
        <w:trPr>
          <w:jc w:val="center"/>
        </w:trPr>
        <w:tc>
          <w:tcPr>
            <w:tcW w:w="1056" w:type="dxa"/>
          </w:tcPr>
          <w:p w14:paraId="03103310" w14:textId="77777777" w:rsidR="00ED3B2C" w:rsidRPr="00F01082" w:rsidRDefault="00ED3B2C" w:rsidP="003558B8">
            <w:pPr>
              <w:numPr>
                <w:ilvl w:val="0"/>
                <w:numId w:val="22"/>
              </w:numPr>
              <w:rPr>
                <w:bCs/>
                <w:iCs/>
              </w:rPr>
            </w:pPr>
          </w:p>
        </w:tc>
        <w:tc>
          <w:tcPr>
            <w:tcW w:w="6143" w:type="dxa"/>
          </w:tcPr>
          <w:p w14:paraId="1F839A25" w14:textId="77777777" w:rsidR="00ED3B2C" w:rsidRPr="00F01082" w:rsidRDefault="00ED3B2C" w:rsidP="00ED3B2C">
            <w:pPr>
              <w:rPr>
                <w:bCs/>
                <w:iCs/>
                <w:lang w:val="sr-Latn-CS"/>
              </w:rPr>
            </w:pPr>
            <w:r w:rsidRPr="00F01082">
              <w:rPr>
                <w:bCs/>
                <w:iCs/>
                <w:lang w:val="sr-Latn-CS"/>
              </w:rPr>
              <w:t>Ручни штампач за налепнице - P TOUCH 1090</w:t>
            </w:r>
          </w:p>
        </w:tc>
      </w:tr>
      <w:tr w:rsidR="00ED3B2C" w:rsidRPr="00A16392" w14:paraId="0D73F15E" w14:textId="77777777" w:rsidTr="00ED3B2C">
        <w:trPr>
          <w:jc w:val="center"/>
        </w:trPr>
        <w:tc>
          <w:tcPr>
            <w:tcW w:w="1056" w:type="dxa"/>
          </w:tcPr>
          <w:p w14:paraId="782C34F1" w14:textId="77777777" w:rsidR="00ED3B2C" w:rsidRPr="00F01082" w:rsidRDefault="00ED3B2C" w:rsidP="003558B8">
            <w:pPr>
              <w:numPr>
                <w:ilvl w:val="0"/>
                <w:numId w:val="22"/>
              </w:numPr>
              <w:rPr>
                <w:bCs/>
                <w:iCs/>
              </w:rPr>
            </w:pPr>
          </w:p>
        </w:tc>
        <w:tc>
          <w:tcPr>
            <w:tcW w:w="6143" w:type="dxa"/>
          </w:tcPr>
          <w:p w14:paraId="52F7F4B7" w14:textId="77777777" w:rsidR="00ED3B2C" w:rsidRPr="00F01082" w:rsidRDefault="00ED3B2C" w:rsidP="00ED3B2C">
            <w:pPr>
              <w:rPr>
                <w:bCs/>
                <w:iCs/>
                <w:lang w:val="sr-Latn-CS"/>
              </w:rPr>
            </w:pPr>
            <w:r w:rsidRPr="00F01082">
              <w:rPr>
                <w:bCs/>
                <w:iCs/>
                <w:lang w:val="sr-Latn-CS"/>
              </w:rPr>
              <w:t>P TOUCH</w:t>
            </w:r>
            <w:r>
              <w:rPr>
                <w:bCs/>
                <w:iCs/>
                <w:lang w:val="sr-Latn-CS"/>
              </w:rPr>
              <w:t xml:space="preserve"> PT-1010</w:t>
            </w:r>
          </w:p>
        </w:tc>
      </w:tr>
      <w:tr w:rsidR="00ED3B2C" w:rsidRPr="000835BE" w14:paraId="581C5243" w14:textId="77777777" w:rsidTr="00ED3B2C">
        <w:trPr>
          <w:jc w:val="center"/>
        </w:trPr>
        <w:tc>
          <w:tcPr>
            <w:tcW w:w="1056" w:type="dxa"/>
          </w:tcPr>
          <w:p w14:paraId="33FF514E" w14:textId="77777777" w:rsidR="00ED3B2C" w:rsidRPr="00924E7E" w:rsidRDefault="00ED3B2C" w:rsidP="003558B8">
            <w:pPr>
              <w:pStyle w:val="ListParagraph"/>
              <w:numPr>
                <w:ilvl w:val="0"/>
                <w:numId w:val="22"/>
              </w:numPr>
              <w:rPr>
                <w:bCs/>
                <w:iCs/>
              </w:rPr>
            </w:pPr>
          </w:p>
        </w:tc>
        <w:tc>
          <w:tcPr>
            <w:tcW w:w="6143" w:type="dxa"/>
          </w:tcPr>
          <w:p w14:paraId="64DEF2FA" w14:textId="77777777" w:rsidR="00ED3B2C" w:rsidRPr="00F01082" w:rsidRDefault="00ED3B2C" w:rsidP="00ED3B2C">
            <w:pPr>
              <w:rPr>
                <w:bCs/>
                <w:iCs/>
                <w:lang w:val="sr-Latn-CS"/>
              </w:rPr>
            </w:pPr>
            <w:r w:rsidRPr="00F01082">
              <w:rPr>
                <w:bCs/>
                <w:iCs/>
                <w:lang w:val="sr-Latn-CS"/>
              </w:rPr>
              <w:t>Штампач за идентификационе картице - PERSONA C30E</w:t>
            </w:r>
          </w:p>
        </w:tc>
      </w:tr>
    </w:tbl>
    <w:p w14:paraId="704C15CF" w14:textId="77777777" w:rsidR="00B73712" w:rsidRDefault="00B73712" w:rsidP="008C1D08">
      <w:pPr>
        <w:jc w:val="both"/>
        <w:rPr>
          <w:b/>
          <w:bCs/>
          <w:iCs/>
          <w:highlight w:val="yellow"/>
          <w:u w:val="single"/>
          <w:lang w:val="sr-Cyrl-RS"/>
        </w:rPr>
      </w:pPr>
    </w:p>
    <w:p w14:paraId="2C774F6F" w14:textId="77777777" w:rsidR="008C1D08" w:rsidRPr="00596AD6" w:rsidRDefault="00092851" w:rsidP="008C1D08">
      <w:pPr>
        <w:jc w:val="both"/>
        <w:rPr>
          <w:bCs/>
          <w:iCs/>
          <w:u w:val="single"/>
        </w:rPr>
      </w:pPr>
      <w:r w:rsidRPr="00596AD6">
        <w:rPr>
          <w:b/>
          <w:bCs/>
          <w:iCs/>
          <w:u w:val="single"/>
          <w:lang w:val="sr-Cyrl-RS"/>
        </w:rPr>
        <w:t>РЕДОВНО СЕРВИСИРАЊЕ</w:t>
      </w:r>
    </w:p>
    <w:p w14:paraId="46C3D11E" w14:textId="6A4FB39B" w:rsidR="008C1D08" w:rsidRPr="00596AD6" w:rsidRDefault="00092851" w:rsidP="008C1D08">
      <w:pPr>
        <w:jc w:val="both"/>
        <w:rPr>
          <w:bCs/>
          <w:iCs/>
          <w:u w:val="single"/>
        </w:rPr>
      </w:pPr>
      <w:r w:rsidRPr="00596AD6">
        <w:rPr>
          <w:noProof/>
          <w:lang w:val="sr-Cyrl-RS"/>
        </w:rPr>
        <w:t>Подразумева</w:t>
      </w:r>
      <w:r w:rsidRPr="00596AD6">
        <w:rPr>
          <w:bCs/>
          <w:iCs/>
          <w:lang w:val="sr-Cyrl-RS"/>
        </w:rPr>
        <w:t xml:space="preserve"> годишњи преглед, сервисирање и контолу рада свих уређаја</w:t>
      </w:r>
      <w:r w:rsidR="0094539F">
        <w:rPr>
          <w:bCs/>
          <w:iCs/>
          <w:lang w:val="sr-Cyrl-RS"/>
        </w:rPr>
        <w:t xml:space="preserve"> када дође до потребе за њима</w:t>
      </w:r>
      <w:r w:rsidRPr="00596AD6">
        <w:rPr>
          <w:bCs/>
          <w:iCs/>
          <w:lang w:val="sr-Cyrl-RS"/>
        </w:rPr>
        <w:t>.</w:t>
      </w:r>
    </w:p>
    <w:p w14:paraId="0469FDA3" w14:textId="77777777" w:rsidR="008C1D08" w:rsidRPr="00596AD6" w:rsidRDefault="00092851" w:rsidP="008C1D08">
      <w:pPr>
        <w:jc w:val="both"/>
        <w:rPr>
          <w:bCs/>
          <w:iCs/>
          <w:u w:val="single"/>
        </w:rPr>
      </w:pPr>
      <w:r w:rsidRPr="00596AD6">
        <w:rPr>
          <w:bCs/>
          <w:iCs/>
        </w:rPr>
        <w:t xml:space="preserve">Чишћење </w:t>
      </w:r>
      <w:r w:rsidRPr="00596AD6">
        <w:rPr>
          <w:bCs/>
          <w:iCs/>
          <w:lang w:val="sr-Cyrl-RS"/>
        </w:rPr>
        <w:t xml:space="preserve">уређаја је саставни део редовног сервисирања и </w:t>
      </w:r>
      <w:r w:rsidRPr="00596AD6">
        <w:rPr>
          <w:bCs/>
          <w:iCs/>
        </w:rPr>
        <w:t>подразумева: издувавање од честица прашине и других непожељних материјала, подмазивање механичких делова</w:t>
      </w:r>
      <w:r w:rsidRPr="00596AD6">
        <w:rPr>
          <w:bCs/>
          <w:iCs/>
          <w:lang w:val="sr-Cyrl-RS"/>
        </w:rPr>
        <w:t>,</w:t>
      </w:r>
      <w:r w:rsidRPr="00596AD6">
        <w:rPr>
          <w:bCs/>
          <w:iCs/>
        </w:rPr>
        <w:t xml:space="preserve"> чишћење гумених делова и пластичних делова који су подложни прљању. </w:t>
      </w:r>
    </w:p>
    <w:p w14:paraId="5E6FE27D" w14:textId="79331319" w:rsidR="00092851" w:rsidRPr="00973D17" w:rsidRDefault="00092851" w:rsidP="008C1D08">
      <w:pPr>
        <w:jc w:val="both"/>
        <w:rPr>
          <w:bCs/>
          <w:iCs/>
          <w:u w:val="single"/>
        </w:rPr>
      </w:pPr>
      <w:r w:rsidRPr="00596AD6">
        <w:rPr>
          <w:bCs/>
          <w:iCs/>
          <w:lang w:val="sr-Cyrl-CS"/>
        </w:rPr>
        <w:t>На основу извршеног</w:t>
      </w:r>
      <w:r w:rsidRPr="00596AD6">
        <w:rPr>
          <w:bCs/>
          <w:iCs/>
          <w:lang w:val="sr-Cyrl-RS"/>
        </w:rPr>
        <w:t xml:space="preserve"> </w:t>
      </w:r>
      <w:r w:rsidRPr="00596AD6">
        <w:rPr>
          <w:bCs/>
          <w:iCs/>
        </w:rPr>
        <w:t>сервиса сачињава се документација о сервису, која подразумева издавање радног налога</w:t>
      </w:r>
      <w:r w:rsidRPr="00596AD6">
        <w:rPr>
          <w:bCs/>
          <w:iCs/>
          <w:lang w:val="sr-Cyrl-CS"/>
        </w:rPr>
        <w:t xml:space="preserve"> који мора бити </w:t>
      </w:r>
      <w:r w:rsidRPr="00596AD6">
        <w:rPr>
          <w:bCs/>
          <w:iCs/>
          <w:lang w:val="sr-Cyrl-RS"/>
        </w:rPr>
        <w:t xml:space="preserve">попуњен техничким подацима, датумом, именом и презименом сервисера и корисника, </w:t>
      </w:r>
      <w:r w:rsidRPr="00596AD6">
        <w:rPr>
          <w:bCs/>
          <w:iCs/>
        </w:rPr>
        <w:t>на којем су наведене извршене услуге</w:t>
      </w:r>
      <w:r w:rsidRPr="00596AD6">
        <w:rPr>
          <w:bCs/>
          <w:iCs/>
          <w:lang w:val="sr-Cyrl-RS"/>
        </w:rPr>
        <w:t>; штампаним словима и потписан</w:t>
      </w:r>
      <w:r w:rsidRPr="00596AD6">
        <w:rPr>
          <w:bCs/>
          <w:iCs/>
        </w:rPr>
        <w:t>.</w:t>
      </w:r>
      <w:r w:rsidRPr="00596AD6">
        <w:rPr>
          <w:bCs/>
          <w:iCs/>
          <w:lang w:val="sr-Cyrl-RS"/>
        </w:rPr>
        <w:t xml:space="preserve"> Л</w:t>
      </w:r>
      <w:r w:rsidRPr="00596AD6">
        <w:rPr>
          <w:bCs/>
          <w:iCs/>
        </w:rPr>
        <w:t xml:space="preserve">ице за праћење реализације уговора код наручиоца потписује радни налог </w:t>
      </w:r>
      <w:r w:rsidR="006F1D2D">
        <w:rPr>
          <w:bCs/>
          <w:iCs/>
          <w:lang w:val="sr-Cyrl-CS"/>
        </w:rPr>
        <w:t>понуђ</w:t>
      </w:r>
      <w:r w:rsidRPr="00596AD6">
        <w:rPr>
          <w:bCs/>
          <w:iCs/>
          <w:lang w:val="sr-Cyrl-CS"/>
        </w:rPr>
        <w:t>ачу</w:t>
      </w:r>
      <w:r w:rsidRPr="00596AD6">
        <w:rPr>
          <w:bCs/>
          <w:iCs/>
        </w:rPr>
        <w:t xml:space="preserve">, на основу којег </w:t>
      </w:r>
      <w:r w:rsidR="006F1D2D">
        <w:rPr>
          <w:bCs/>
          <w:iCs/>
          <w:lang w:val="sr-Cyrl-CS"/>
        </w:rPr>
        <w:t>понуђ</w:t>
      </w:r>
      <w:r w:rsidRPr="00596AD6">
        <w:rPr>
          <w:bCs/>
          <w:iCs/>
          <w:lang w:val="sr-Cyrl-CS"/>
        </w:rPr>
        <w:t>ач</w:t>
      </w:r>
      <w:r w:rsidRPr="00596AD6">
        <w:rPr>
          <w:bCs/>
          <w:iCs/>
        </w:rPr>
        <w:t xml:space="preserve"> доставља рачун, како би се извршило плаћање. На рачуну мора да буде назначено на који број уговора се односи.</w:t>
      </w:r>
      <w:r w:rsidRPr="00973D17">
        <w:rPr>
          <w:bCs/>
          <w:iCs/>
        </w:rPr>
        <w:t xml:space="preserve"> </w:t>
      </w:r>
    </w:p>
    <w:p w14:paraId="0550BFF7" w14:textId="77777777" w:rsidR="00092851" w:rsidRPr="00596AD6" w:rsidRDefault="00092851" w:rsidP="00092851">
      <w:pPr>
        <w:rPr>
          <w:b/>
          <w:bCs/>
          <w:iCs/>
          <w:u w:val="single"/>
          <w:lang w:val="sr-Cyrl-RS"/>
        </w:rPr>
      </w:pPr>
    </w:p>
    <w:p w14:paraId="71008E0F" w14:textId="77777777" w:rsidR="008C1D08" w:rsidRPr="00596AD6" w:rsidRDefault="00092851" w:rsidP="008C1D08">
      <w:pPr>
        <w:jc w:val="both"/>
        <w:rPr>
          <w:b/>
          <w:bCs/>
          <w:iCs/>
          <w:u w:val="single"/>
          <w:lang w:val="sr-Cyrl-RS"/>
        </w:rPr>
      </w:pPr>
      <w:r w:rsidRPr="00596AD6">
        <w:rPr>
          <w:b/>
          <w:bCs/>
          <w:iCs/>
          <w:u w:val="single"/>
          <w:lang w:val="sr-Cyrl-RS"/>
        </w:rPr>
        <w:t>ВАНРЕДНО СЕРВИСИРАЊЕ</w:t>
      </w:r>
    </w:p>
    <w:p w14:paraId="1EB2352F" w14:textId="0EAA26FD" w:rsidR="008C1D08" w:rsidRPr="00596AD6" w:rsidRDefault="00092851" w:rsidP="008C1D08">
      <w:pPr>
        <w:jc w:val="both"/>
        <w:rPr>
          <w:b/>
          <w:bCs/>
          <w:iCs/>
          <w:u w:val="single"/>
          <w:lang w:val="sr-Cyrl-RS"/>
        </w:rPr>
      </w:pPr>
      <w:r w:rsidRPr="00596AD6">
        <w:rPr>
          <w:noProof/>
          <w:lang w:val="sr-Cyrl-RS"/>
        </w:rPr>
        <w:t>Подразумева поправке и замене резервних делова уколико дође до потребе за њима.</w:t>
      </w:r>
    </w:p>
    <w:p w14:paraId="2EA47850" w14:textId="313E93EE" w:rsidR="008C1D08" w:rsidRPr="00596AD6" w:rsidRDefault="00092851" w:rsidP="008C1D08">
      <w:pPr>
        <w:jc w:val="both"/>
        <w:rPr>
          <w:b/>
          <w:bCs/>
          <w:iCs/>
          <w:u w:val="single"/>
          <w:lang w:val="sr-Cyrl-RS"/>
        </w:rPr>
      </w:pPr>
      <w:r w:rsidRPr="00596AD6">
        <w:rPr>
          <w:bCs/>
          <w:iCs/>
        </w:rPr>
        <w:t>Наручилац</w:t>
      </w:r>
      <w:r w:rsidRPr="00596AD6">
        <w:rPr>
          <w:bCs/>
          <w:iCs/>
          <w:lang w:val="sr-Cyrl-RS"/>
        </w:rPr>
        <w:t xml:space="preserve"> </w:t>
      </w:r>
      <w:r w:rsidRPr="00596AD6">
        <w:rPr>
          <w:bCs/>
          <w:iCs/>
        </w:rPr>
        <w:t xml:space="preserve">захтева да </w:t>
      </w:r>
      <w:r w:rsidR="006F1D2D">
        <w:rPr>
          <w:bCs/>
          <w:iCs/>
          <w:lang w:val="sr-Cyrl-CS"/>
        </w:rPr>
        <w:t>понуђ</w:t>
      </w:r>
      <w:r w:rsidRPr="00596AD6">
        <w:rPr>
          <w:bCs/>
          <w:iCs/>
          <w:lang w:val="sr-Cyrl-CS"/>
        </w:rPr>
        <w:t>ач</w:t>
      </w:r>
      <w:r w:rsidRPr="00596AD6">
        <w:rPr>
          <w:bCs/>
          <w:iCs/>
        </w:rPr>
        <w:t xml:space="preserve"> потпише налог наручиоца за сервис </w:t>
      </w:r>
      <w:r w:rsidRPr="00596AD6">
        <w:t>уређаја</w:t>
      </w:r>
      <w:r w:rsidRPr="00596AD6">
        <w:rPr>
          <w:bCs/>
          <w:iCs/>
        </w:rPr>
        <w:t xml:space="preserve">, чиме </w:t>
      </w:r>
      <w:r w:rsidR="006F1D2D">
        <w:rPr>
          <w:bCs/>
          <w:iCs/>
          <w:lang w:val="sr-Cyrl-CS"/>
        </w:rPr>
        <w:t>понуђ</w:t>
      </w:r>
      <w:r w:rsidRPr="00596AD6">
        <w:rPr>
          <w:bCs/>
          <w:iCs/>
          <w:lang w:val="sr-Cyrl-CS"/>
        </w:rPr>
        <w:t>ач</w:t>
      </w:r>
      <w:r w:rsidRPr="00596AD6">
        <w:rPr>
          <w:bCs/>
          <w:iCs/>
        </w:rPr>
        <w:t xml:space="preserve"> потврђује да је упознат са проблемом и уређајем на којем је проблем настао. Налог за сервис садржи назив </w:t>
      </w:r>
      <w:r w:rsidRPr="00596AD6">
        <w:rPr>
          <w:bCs/>
          <w:iCs/>
          <w:lang w:val="sr-Cyrl-RS"/>
        </w:rPr>
        <w:t>уређаја</w:t>
      </w:r>
      <w:r w:rsidRPr="00596AD6">
        <w:rPr>
          <w:bCs/>
          <w:iCs/>
        </w:rPr>
        <w:t>, серијски број</w:t>
      </w:r>
      <w:r w:rsidRPr="00596AD6">
        <w:rPr>
          <w:bCs/>
          <w:iCs/>
          <w:lang w:val="sr-Cyrl-RS"/>
        </w:rPr>
        <w:t xml:space="preserve"> или инвентарни број</w:t>
      </w:r>
      <w:r w:rsidRPr="00596AD6">
        <w:rPr>
          <w:bCs/>
          <w:iCs/>
        </w:rPr>
        <w:t xml:space="preserve">, назив ОЈ на којој се </w:t>
      </w:r>
      <w:r w:rsidRPr="00596AD6">
        <w:rPr>
          <w:bCs/>
          <w:iCs/>
          <w:lang w:val="sr-Cyrl-RS"/>
        </w:rPr>
        <w:t xml:space="preserve">исти </w:t>
      </w:r>
      <w:r w:rsidRPr="00596AD6">
        <w:rPr>
          <w:bCs/>
          <w:iCs/>
        </w:rPr>
        <w:t>налази, датум, опис квара (опис квара дефинише Сектор за техничко услужне послове).</w:t>
      </w:r>
      <w:r w:rsidRPr="00596AD6">
        <w:rPr>
          <w:bCs/>
          <w:iCs/>
          <w:lang w:val="sr-Cyrl-RS"/>
        </w:rPr>
        <w:t xml:space="preserve"> </w:t>
      </w:r>
      <w:r w:rsidRPr="00596AD6">
        <w:rPr>
          <w:bCs/>
          <w:iCs/>
        </w:rPr>
        <w:t>У</w:t>
      </w:r>
      <w:r w:rsidRPr="00596AD6">
        <w:rPr>
          <w:bCs/>
          <w:iCs/>
          <w:lang w:val="sr-Cyrl-RS"/>
        </w:rPr>
        <w:t>к</w:t>
      </w:r>
      <w:r w:rsidRPr="00596AD6">
        <w:rPr>
          <w:bCs/>
          <w:iCs/>
        </w:rPr>
        <w:t xml:space="preserve">олико </w:t>
      </w:r>
      <w:r w:rsidR="006F1D2D">
        <w:rPr>
          <w:bCs/>
          <w:iCs/>
          <w:lang w:val="sr-Cyrl-CS"/>
        </w:rPr>
        <w:t>понуђ</w:t>
      </w:r>
      <w:r w:rsidRPr="00596AD6">
        <w:rPr>
          <w:bCs/>
          <w:iCs/>
          <w:lang w:val="sr-Cyrl-CS"/>
        </w:rPr>
        <w:t>ач</w:t>
      </w:r>
      <w:r w:rsidRPr="00596AD6">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w:t>
      </w:r>
      <w:r w:rsidRPr="00596AD6">
        <w:rPr>
          <w:bCs/>
          <w:iCs/>
          <w:lang w:val="sr-Cyrl-RS"/>
        </w:rPr>
        <w:t>)</w:t>
      </w:r>
      <w:r w:rsidRPr="00596AD6">
        <w:rPr>
          <w:bCs/>
          <w:iCs/>
        </w:rPr>
        <w:t xml:space="preserve"> обавести Сектор за техничко услужне послове о утврђеном квару у року од 24 часа од времена утврђивања квара.</w:t>
      </w:r>
      <w:r w:rsidRPr="00596AD6">
        <w:rPr>
          <w:bCs/>
          <w:iCs/>
          <w:lang w:val="sr-Cyrl-RS"/>
        </w:rPr>
        <w:t xml:space="preserve"> Уколико се сервис обавља у просторијама </w:t>
      </w:r>
      <w:r w:rsidRPr="00596AD6">
        <w:rPr>
          <w:bCs/>
          <w:iCs/>
          <w:lang w:val="sr-Cyrl-RS"/>
        </w:rPr>
        <w:lastRenderedPageBreak/>
        <w:t>КЦВ-а тј. ако се уређај не износи из КЦВ-а наручилац није дужан да пише налог за сервис већ је довољан само захтев од стране лица за праћење техничке реализације уговора код наручиоца.</w:t>
      </w:r>
      <w:r w:rsidRPr="00596AD6">
        <w:rPr>
          <w:noProof/>
          <w:lang w:val="sr-Cyrl-RS"/>
        </w:rPr>
        <w:t xml:space="preserve"> </w:t>
      </w:r>
    </w:p>
    <w:p w14:paraId="21E9C976" w14:textId="6F81CE44" w:rsidR="00A20467" w:rsidRPr="002A5A50" w:rsidRDefault="00092851" w:rsidP="00A20467">
      <w:pPr>
        <w:jc w:val="both"/>
        <w:rPr>
          <w:b/>
          <w:bCs/>
          <w:iCs/>
          <w:color w:val="FF00FF"/>
          <w:u w:val="single"/>
          <w:lang w:val="sr-Cyrl-RS"/>
        </w:rPr>
      </w:pPr>
      <w:r w:rsidRPr="00F77785">
        <w:t xml:space="preserve">Уколико је због неисправног функционисања замењених резервних делова извршена поновна замена делова или њихова битна оправка, </w:t>
      </w:r>
      <w:r w:rsidR="006F1D2D">
        <w:rPr>
          <w:lang w:val="sr-Cyrl-RS"/>
        </w:rPr>
        <w:t>понуђ</w:t>
      </w:r>
      <w:r w:rsidRPr="00F77785">
        <w:rPr>
          <w:lang w:val="sr-Cyrl-RS"/>
        </w:rPr>
        <w:t>ач</w:t>
      </w:r>
      <w:r w:rsidRPr="00F77785">
        <w:t xml:space="preserve"> нема право да поново фактурише </w:t>
      </w:r>
      <w:r w:rsidRPr="00F77785">
        <w:rPr>
          <w:lang w:val="sr-Cyrl-RS"/>
        </w:rPr>
        <w:t>извршену услугу и резервни део</w:t>
      </w:r>
      <w:r w:rsidRPr="00F77785">
        <w:rPr>
          <w:lang w:val="sr-Cyrl-CS"/>
        </w:rPr>
        <w:t>, уколико је исто извршено у гарантом року.</w:t>
      </w:r>
      <w:r w:rsidRPr="00F77785">
        <w:rPr>
          <w:bCs/>
          <w:iCs/>
          <w:lang w:val="sr-Cyrl-RS"/>
        </w:rPr>
        <w:t xml:space="preserve"> </w:t>
      </w:r>
    </w:p>
    <w:p w14:paraId="309AE913" w14:textId="71B79A32" w:rsidR="008C1D08" w:rsidRPr="00E7271A" w:rsidRDefault="00092851" w:rsidP="008C1D08">
      <w:pPr>
        <w:jc w:val="both"/>
        <w:rPr>
          <w:b/>
          <w:bCs/>
          <w:iCs/>
          <w:u w:val="single"/>
          <w:lang w:val="sr-Cyrl-RS"/>
        </w:rPr>
      </w:pPr>
      <w:r w:rsidRPr="00E7271A">
        <w:rPr>
          <w:noProof/>
        </w:rPr>
        <w:t xml:space="preserve">На основу </w:t>
      </w:r>
      <w:r w:rsidRPr="00E7271A">
        <w:rPr>
          <w:bCs/>
          <w:iCs/>
          <w:lang w:val="sr-Cyrl-CS"/>
        </w:rPr>
        <w:t>извршеног</w:t>
      </w:r>
      <w:r w:rsidRPr="00E7271A">
        <w:rPr>
          <w:bCs/>
          <w:iCs/>
          <w:lang w:val="sr-Cyrl-RS"/>
        </w:rPr>
        <w:t xml:space="preserve"> ванредног</w:t>
      </w:r>
      <w:r w:rsidRPr="00E7271A">
        <w:rPr>
          <w:bCs/>
          <w:iCs/>
        </w:rPr>
        <w:t xml:space="preserve"> сервиса сачињава се уредна документација о сервису, која подразумева издавање радног налога</w:t>
      </w:r>
      <w:r w:rsidRPr="00E7271A">
        <w:rPr>
          <w:bCs/>
          <w:iCs/>
          <w:lang w:val="sr-Cyrl-CS"/>
        </w:rPr>
        <w:t xml:space="preserve"> који мора бити </w:t>
      </w:r>
      <w:r w:rsidRPr="00E7271A">
        <w:rPr>
          <w:bCs/>
          <w:iCs/>
          <w:lang w:val="sr-Cyrl-RS"/>
        </w:rPr>
        <w:t>попуњен техничким подацима</w:t>
      </w:r>
      <w:r w:rsidRPr="00E7271A">
        <w:rPr>
          <w:noProof/>
        </w:rPr>
        <w:t>, датумом, именом и презименом сервисера и корисника</w:t>
      </w:r>
      <w:r w:rsidRPr="00E7271A">
        <w:rPr>
          <w:noProof/>
          <w:lang w:val="sr-Cyrl-CS"/>
        </w:rPr>
        <w:t xml:space="preserve">, </w:t>
      </w:r>
      <w:r w:rsidRPr="00E7271A">
        <w:rPr>
          <w:bCs/>
          <w:iCs/>
        </w:rPr>
        <w:t>на којем су наведене извршене услуге</w:t>
      </w:r>
      <w:r w:rsidRPr="00E7271A">
        <w:rPr>
          <w:bCs/>
          <w:iCs/>
          <w:lang w:val="sr-Cyrl-RS"/>
        </w:rPr>
        <w:t xml:space="preserve">, </w:t>
      </w:r>
      <w:r w:rsidRPr="00E7271A">
        <w:rPr>
          <w:noProof/>
          <w:lang w:val="sr-Cyrl-CS"/>
        </w:rPr>
        <w:t>евентуално замењени резервни делови</w:t>
      </w:r>
      <w:r w:rsidRPr="00E7271A">
        <w:rPr>
          <w:noProof/>
          <w:lang w:val="sr-Cyrl-RS"/>
        </w:rPr>
        <w:t xml:space="preserve">; </w:t>
      </w:r>
      <w:r w:rsidRPr="00E7271A">
        <w:rPr>
          <w:noProof/>
        </w:rPr>
        <w:t>штампаним словима и потписан</w:t>
      </w:r>
      <w:r w:rsidRPr="00E7271A">
        <w:rPr>
          <w:noProof/>
          <w:lang w:val="sr-Cyrl-RS"/>
        </w:rPr>
        <w:t xml:space="preserve">. </w:t>
      </w:r>
      <w:r w:rsidRPr="00E7271A">
        <w:rPr>
          <w:bCs/>
          <w:iCs/>
          <w:lang w:val="sr-Cyrl-RS"/>
        </w:rPr>
        <w:t>Л</w:t>
      </w:r>
      <w:r w:rsidRPr="00E7271A">
        <w:rPr>
          <w:bCs/>
          <w:iCs/>
        </w:rPr>
        <w:t xml:space="preserve">ице за праћење реализације уговора код наручиоца потписује радни налог </w:t>
      </w:r>
      <w:r w:rsidR="006F1D2D">
        <w:rPr>
          <w:bCs/>
          <w:iCs/>
          <w:lang w:val="sr-Cyrl-CS"/>
        </w:rPr>
        <w:t>понуђ</w:t>
      </w:r>
      <w:r w:rsidRPr="00E7271A">
        <w:rPr>
          <w:bCs/>
          <w:iCs/>
          <w:lang w:val="sr-Cyrl-CS"/>
        </w:rPr>
        <w:t>ачу</w:t>
      </w:r>
      <w:r w:rsidRPr="00E7271A">
        <w:rPr>
          <w:bCs/>
          <w:iCs/>
        </w:rPr>
        <w:t xml:space="preserve">, на основу којег </w:t>
      </w:r>
      <w:r w:rsidR="006F1D2D">
        <w:rPr>
          <w:bCs/>
          <w:iCs/>
          <w:lang w:val="sr-Cyrl-CS"/>
        </w:rPr>
        <w:t>понуђ</w:t>
      </w:r>
      <w:r w:rsidRPr="00E7271A">
        <w:rPr>
          <w:bCs/>
          <w:iCs/>
          <w:lang w:val="sr-Cyrl-CS"/>
        </w:rPr>
        <w:t>ач</w:t>
      </w:r>
      <w:r w:rsidRPr="00E7271A">
        <w:rPr>
          <w:bCs/>
          <w:iCs/>
        </w:rPr>
        <w:t xml:space="preserve"> доставља рачун, како би се извршило плаћање. На рачуну мора да буде назначено на који број уговора се односи</w:t>
      </w:r>
      <w:r w:rsidRPr="00E7271A">
        <w:rPr>
          <w:bCs/>
          <w:iCs/>
          <w:lang w:val="sr-Cyrl-RS"/>
        </w:rPr>
        <w:t>.</w:t>
      </w:r>
    </w:p>
    <w:p w14:paraId="43A267DB" w14:textId="33B0EACC" w:rsidR="00092851" w:rsidRDefault="00092851" w:rsidP="008C1D08">
      <w:pPr>
        <w:jc w:val="both"/>
        <w:rPr>
          <w:noProof/>
          <w:lang w:val="sr-Cyrl-CS"/>
        </w:rPr>
      </w:pPr>
      <w:r w:rsidRPr="00E7271A">
        <w:rPr>
          <w:noProof/>
          <w:lang w:val="sr-Cyrl-RS"/>
        </w:rPr>
        <w:t xml:space="preserve">Уколико је вредност ванредног сервиса појединачног </w:t>
      </w:r>
      <w:r w:rsidRPr="00E7271A">
        <w:t>уређаја</w:t>
      </w:r>
      <w:r w:rsidRPr="00E7271A">
        <w:rPr>
          <w:lang w:val="sr-Cyrl-RS"/>
        </w:rPr>
        <w:t xml:space="preserve"> већа од 70% књиговодствене вредности самог уређаја, </w:t>
      </w:r>
      <w:r w:rsidR="006F1D2D">
        <w:rPr>
          <w:noProof/>
          <w:lang w:val="sr-Cyrl-CS"/>
        </w:rPr>
        <w:t>понуђ</w:t>
      </w:r>
      <w:r w:rsidRPr="00E7271A">
        <w:rPr>
          <w:noProof/>
          <w:lang w:val="sr-Cyrl-CS"/>
        </w:rPr>
        <w:t xml:space="preserve">ач је </w:t>
      </w:r>
      <w:r w:rsidRPr="00E7271A">
        <w:rPr>
          <w:noProof/>
        </w:rPr>
        <w:t>у могућности д</w:t>
      </w:r>
      <w:r w:rsidRPr="00E7271A">
        <w:rPr>
          <w:noProof/>
          <w:lang w:val="sr-Cyrl-CS"/>
        </w:rPr>
        <w:t>а достави стручно мишљење/предлог за расход уређаја наручиоцу.</w:t>
      </w:r>
    </w:p>
    <w:p w14:paraId="3244A380" w14:textId="77777777" w:rsidR="00581C89" w:rsidRDefault="00581C89" w:rsidP="008C1D08">
      <w:pPr>
        <w:jc w:val="both"/>
        <w:rPr>
          <w:noProof/>
          <w:lang w:val="sr-Cyrl-CS"/>
        </w:rPr>
      </w:pPr>
    </w:p>
    <w:p w14:paraId="789AB91A" w14:textId="5A3665AC" w:rsidR="00581C89" w:rsidRPr="00DA37BE" w:rsidRDefault="00581C89" w:rsidP="00581C89">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FA4215">
        <w:rPr>
          <w:bCs/>
          <w:noProof/>
        </w:rPr>
        <w:t>лицу</w:t>
      </w:r>
      <w:r w:rsidR="003F3093" w:rsidRPr="00FA4215">
        <w:rPr>
          <w:bCs/>
          <w:noProof/>
          <w:lang w:val="sr-Cyrl-RS"/>
        </w:rPr>
        <w:t xml:space="preserve"> за праћење техничке реализације уговора</w:t>
      </w:r>
      <w:r w:rsidR="003F3093" w:rsidRPr="00FA4215">
        <w:rPr>
          <w:bCs/>
          <w:noProof/>
          <w:lang w:val="sr-Cyrl-CS"/>
        </w:rPr>
        <w:t xml:space="preserve"> </w:t>
      </w:r>
      <w:r w:rsidRPr="00FA4215">
        <w:rPr>
          <w:bCs/>
          <w:noProof/>
          <w:lang w:val="sr-Cyrl-CS"/>
        </w:rPr>
        <w:t>код наручиоца</w:t>
      </w:r>
      <w:r w:rsidRPr="00FA4215">
        <w:rPr>
          <w:lang w:val="sr-Cyrl-RS"/>
        </w:rPr>
        <w:t xml:space="preserve"> достави </w:t>
      </w:r>
      <w:r w:rsidRPr="00FA4215">
        <w:rPr>
          <w:bCs/>
          <w:noProof/>
        </w:rPr>
        <w:t>извештај</w:t>
      </w:r>
      <w:r w:rsidRPr="00FA4215">
        <w:rPr>
          <w:bCs/>
          <w:noProof/>
          <w:lang w:val="sr-Cyrl-RS"/>
        </w:rPr>
        <w:t xml:space="preserve"> и</w:t>
      </w:r>
      <w:r w:rsidRPr="00FA4215">
        <w:rPr>
          <w:bCs/>
          <w:noProof/>
        </w:rPr>
        <w:t xml:space="preserve"> образложи неопходност</w:t>
      </w:r>
      <w:r w:rsidRPr="00DA37BE">
        <w:rPr>
          <w:bCs/>
          <w:noProof/>
        </w:rPr>
        <w:t xml:space="preserve">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sidR="00DD4849">
        <w:rPr>
          <w:noProof/>
          <w:lang w:val="sr-Cyrl-RS"/>
        </w:rPr>
        <w:t>.</w:t>
      </w:r>
    </w:p>
    <w:p w14:paraId="07A0A95F" w14:textId="77777777" w:rsidR="00E732B6" w:rsidRDefault="00581C89" w:rsidP="003F3093">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w:t>
      </w:r>
      <w:r w:rsidR="00E732B6">
        <w:rPr>
          <w:bCs/>
          <w:noProof/>
          <w:lang w:val="sr-Cyrl-RS"/>
        </w:rPr>
        <w:t xml:space="preserve"> </w:t>
      </w:r>
      <w:r w:rsidRPr="00DA37BE">
        <w:rPr>
          <w:bCs/>
          <w:noProof/>
        </w:rPr>
        <w:t>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xml:space="preserve">, </w:t>
      </w:r>
      <w:r w:rsidR="00E732B6">
        <w:rPr>
          <w:bCs/>
          <w:noProof/>
          <w:lang w:val="sr-Cyrl-RS"/>
        </w:rPr>
        <w:t>уколико је део скупљи од 1.000,00 дин. без ПДВ-а</w:t>
      </w:r>
      <w:r w:rsidR="00E732B6">
        <w:rPr>
          <w:bCs/>
          <w:noProof/>
        </w:rPr>
        <w:t xml:space="preserve">, </w:t>
      </w:r>
      <w:r w:rsidRPr="00DA37BE">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sidR="00E732B6">
        <w:rPr>
          <w:bCs/>
          <w:noProof/>
          <w:lang w:val="sr-Cyrl-RS"/>
        </w:rPr>
        <w:t>казује цена).</w:t>
      </w:r>
    </w:p>
    <w:p w14:paraId="7497E134" w14:textId="19AB4ECA" w:rsidR="003F3093" w:rsidRPr="001E74A6" w:rsidRDefault="00E732B6" w:rsidP="003F3093">
      <w:pPr>
        <w:jc w:val="both"/>
        <w:rPr>
          <w:bCs/>
          <w:noProof/>
          <w:color w:val="FF00FF"/>
          <w:lang w:val="sr-Cyrl-RS"/>
        </w:rPr>
      </w:pPr>
      <w:r>
        <w:rPr>
          <w:bCs/>
          <w:noProof/>
          <w:lang w:val="sr-Cyrl-RS"/>
        </w:rPr>
        <w:t xml:space="preserve">Понуђач се обавезује </w:t>
      </w:r>
      <w:r w:rsidR="00FE646F">
        <w:rPr>
          <w:bCs/>
          <w:noProof/>
          <w:lang w:val="sr-Cyrl-RS"/>
        </w:rPr>
        <w:t xml:space="preserve">да на </w:t>
      </w:r>
      <w:r>
        <w:rPr>
          <w:bCs/>
          <w:noProof/>
        </w:rPr>
        <w:t>резервни део</w:t>
      </w:r>
      <w:r>
        <w:rPr>
          <w:bCs/>
          <w:noProof/>
          <w:lang w:val="sr-Cyrl-RS"/>
        </w:rPr>
        <w:t xml:space="preserve"> </w:t>
      </w:r>
      <w:r w:rsidRPr="00DA37BE">
        <w:rPr>
          <w:bCs/>
          <w:noProof/>
        </w:rPr>
        <w:t>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00FE646F">
        <w:rPr>
          <w:bCs/>
          <w:noProof/>
          <w:lang w:val="sr-Cyrl-RS"/>
        </w:rPr>
        <w:t xml:space="preserve"> обрачу</w:t>
      </w:r>
      <w:r w:rsidR="00581C89" w:rsidRPr="00DA37BE">
        <w:rPr>
          <w:bCs/>
          <w:noProof/>
          <w:lang w:val="sr-Cyrl-RS"/>
        </w:rPr>
        <w:t xml:space="preserve">на ону маржу која је наведена у </w:t>
      </w:r>
      <w:r w:rsidR="00581C89" w:rsidRPr="00DA37BE">
        <w:rPr>
          <w:noProof/>
          <w:lang w:val="sr-Cyrl-RS"/>
        </w:rPr>
        <w:t>Обрасцу понуде</w:t>
      </w:r>
      <w:r w:rsidR="00581C89" w:rsidRPr="00DA37BE">
        <w:rPr>
          <w:bCs/>
          <w:noProof/>
          <w:lang w:val="sr-Cyrl-RS"/>
        </w:rPr>
        <w:t>.</w:t>
      </w:r>
    </w:p>
    <w:p w14:paraId="6390F87C" w14:textId="77777777" w:rsidR="00581C89" w:rsidRPr="00DA37BE" w:rsidRDefault="00581C89" w:rsidP="00581C89">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487702C4" w14:textId="77777777" w:rsidR="00092851" w:rsidRPr="00092851" w:rsidRDefault="00092851" w:rsidP="00092851">
      <w:pPr>
        <w:ind w:firstLine="720"/>
        <w:jc w:val="both"/>
        <w:rPr>
          <w:bCs/>
          <w:iCs/>
          <w:highlight w:val="yellow"/>
        </w:rPr>
      </w:pPr>
    </w:p>
    <w:p w14:paraId="6395287D" w14:textId="77777777" w:rsidR="002B6541" w:rsidRPr="00E7271A" w:rsidRDefault="00092851" w:rsidP="002B6541">
      <w:pPr>
        <w:jc w:val="both"/>
        <w:rPr>
          <w:b/>
          <w:bCs/>
          <w:iCs/>
          <w:u w:val="single"/>
          <w:lang w:val="sr-Cyrl-RS"/>
        </w:rPr>
      </w:pPr>
      <w:r w:rsidRPr="00E7271A">
        <w:rPr>
          <w:b/>
          <w:bCs/>
          <w:iCs/>
          <w:u w:val="single"/>
          <w:lang w:val="sr-Cyrl-RS"/>
        </w:rPr>
        <w:t>ЗАЈЕДНИЧКО ЗА СВАКИ СЕРВИС</w:t>
      </w:r>
    </w:p>
    <w:p w14:paraId="5C92EA82" w14:textId="77777777" w:rsidR="002B6541" w:rsidRPr="00E7271A" w:rsidRDefault="00092851" w:rsidP="002B6541">
      <w:pPr>
        <w:jc w:val="both"/>
        <w:rPr>
          <w:b/>
          <w:bCs/>
          <w:iCs/>
          <w:u w:val="single"/>
          <w:lang w:val="sr-Cyrl-RS"/>
        </w:rPr>
      </w:pPr>
      <w:r w:rsidRPr="00E7271A">
        <w:rPr>
          <w:bCs/>
          <w:iCs/>
          <w:lang w:val="sr-Cyrl-RS"/>
        </w:rPr>
        <w:t xml:space="preserve">Сервис се </w:t>
      </w:r>
      <w:r w:rsidRPr="00E7271A">
        <w:rPr>
          <w:bCs/>
          <w:iCs/>
        </w:rPr>
        <w:t xml:space="preserve"> </w:t>
      </w:r>
      <w:r w:rsidRPr="00E7271A">
        <w:rPr>
          <w:bCs/>
          <w:iCs/>
          <w:lang w:val="sr-Cyrl-RS"/>
        </w:rPr>
        <w:t xml:space="preserve">обавља </w:t>
      </w:r>
      <w:r w:rsidRPr="00E7271A">
        <w:rPr>
          <w:noProof/>
        </w:rPr>
        <w:t xml:space="preserve">сукцесивно према захтеву наручиоца у којем ће прецизирати </w:t>
      </w:r>
      <w:r w:rsidRPr="00E7271A">
        <w:rPr>
          <w:noProof/>
          <w:lang w:val="sr-Cyrl-RS"/>
        </w:rPr>
        <w:t>у</w:t>
      </w:r>
      <w:r w:rsidRPr="00E7271A">
        <w:rPr>
          <w:noProof/>
        </w:rPr>
        <w:t xml:space="preserve">ређаје које је потребно сервисирати, а обрачунава се по ценама из </w:t>
      </w:r>
      <w:r w:rsidR="00DD0C15" w:rsidRPr="00E7271A">
        <w:rPr>
          <w:noProof/>
          <w:lang w:val="sr-Cyrl-RS"/>
        </w:rPr>
        <w:t>Обрасца понуде.</w:t>
      </w:r>
    </w:p>
    <w:p w14:paraId="3B12387F" w14:textId="77777777" w:rsidR="002B6541" w:rsidRPr="00E7271A" w:rsidRDefault="00092851" w:rsidP="002B6541">
      <w:pPr>
        <w:jc w:val="both"/>
        <w:rPr>
          <w:b/>
          <w:bCs/>
          <w:iCs/>
          <w:u w:val="single"/>
          <w:lang w:val="sr-Cyrl-RS"/>
        </w:rPr>
      </w:pPr>
      <w:r w:rsidRPr="00E7271A">
        <w:t xml:space="preserve">Наручилац ће </w:t>
      </w:r>
      <w:r w:rsidRPr="00E7271A">
        <w:rPr>
          <w:lang w:val="sr-Cyrl-RS"/>
        </w:rPr>
        <w:t>захтев</w:t>
      </w:r>
      <w:r w:rsidRPr="00E7271A">
        <w:t xml:space="preserve"> за извршење услуге упутити телефоном, факсом или е-поштом на </w:t>
      </w:r>
      <w:r w:rsidRPr="00E7271A">
        <w:rPr>
          <w:lang w:val="sr-Cyrl-RS"/>
        </w:rPr>
        <w:t>контакте које понуђач наведе у понуди.</w:t>
      </w:r>
    </w:p>
    <w:p w14:paraId="46667C77" w14:textId="77777777" w:rsidR="00E7271A" w:rsidRDefault="00E7271A" w:rsidP="002B6541">
      <w:pPr>
        <w:jc w:val="both"/>
        <w:rPr>
          <w:lang w:val="sr-Cyrl-RS"/>
        </w:rPr>
      </w:pPr>
    </w:p>
    <w:p w14:paraId="13658ECA" w14:textId="6C5FA74F" w:rsidR="002B6541" w:rsidRPr="00E7271A" w:rsidRDefault="00092851" w:rsidP="002B6541">
      <w:pPr>
        <w:jc w:val="both"/>
        <w:rPr>
          <w:b/>
          <w:bCs/>
          <w:iCs/>
          <w:u w:val="single"/>
          <w:lang w:val="sr-Cyrl-RS"/>
        </w:rPr>
      </w:pPr>
      <w:r w:rsidRPr="00E7271A">
        <w:rPr>
          <w:lang w:val="sr-Cyrl-RS"/>
        </w:rPr>
        <w:t xml:space="preserve">У случају утврђених недостатака у квалитету извршене услуге/уграђеног дела и очигледних грешака, </w:t>
      </w:r>
      <w:r w:rsidR="00B73712" w:rsidRPr="00E7271A">
        <w:rPr>
          <w:lang w:val="sr-Cyrl-RS"/>
        </w:rPr>
        <w:t>понуђач</w:t>
      </w:r>
      <w:r w:rsidRPr="00E7271A">
        <w:rPr>
          <w:lang w:val="sr-Cyrl-RS"/>
        </w:rPr>
        <w:t xml:space="preserve"> мора да изврши неопходну исправку у најкраћемо могућем року, а најкасније у року од 48 часова од пријема рекламације од стране наручиоца.</w:t>
      </w:r>
    </w:p>
    <w:p w14:paraId="64C1B812" w14:textId="77777777" w:rsidR="00E7271A" w:rsidRDefault="00E7271A" w:rsidP="002B6541">
      <w:pPr>
        <w:jc w:val="both"/>
        <w:rPr>
          <w:bCs/>
          <w:iCs/>
        </w:rPr>
      </w:pPr>
    </w:p>
    <w:p w14:paraId="1A0A1DEF" w14:textId="32079188" w:rsidR="00092851" w:rsidRPr="00E7271A" w:rsidRDefault="00092851" w:rsidP="002B6541">
      <w:pPr>
        <w:jc w:val="both"/>
        <w:rPr>
          <w:b/>
          <w:bCs/>
          <w:iCs/>
          <w:u w:val="single"/>
          <w:lang w:val="sr-Cyrl-RS"/>
        </w:rPr>
      </w:pPr>
      <w:r w:rsidRPr="00E7271A">
        <w:rPr>
          <w:bCs/>
          <w:iCs/>
        </w:rPr>
        <w:t xml:space="preserve">Приликом извршења сервиса </w:t>
      </w:r>
      <w:r w:rsidR="006F1D2D">
        <w:rPr>
          <w:bCs/>
          <w:iCs/>
          <w:lang w:val="sr-Cyrl-CS"/>
        </w:rPr>
        <w:t>понуђ</w:t>
      </w:r>
      <w:r w:rsidRPr="00E7271A">
        <w:rPr>
          <w:bCs/>
          <w:iCs/>
          <w:lang w:val="sr-Cyrl-CS"/>
        </w:rPr>
        <w:t>ач</w:t>
      </w:r>
      <w:r w:rsidRPr="00E7271A">
        <w:rPr>
          <w:bCs/>
          <w:iCs/>
        </w:rPr>
        <w:t xml:space="preserve"> такође дефинише да ли је потребно мењати неки део или не и предочава запажања о потенцијалним кваровима.</w:t>
      </w:r>
    </w:p>
    <w:p w14:paraId="76BF7862" w14:textId="77777777" w:rsidR="00E7271A" w:rsidRDefault="00E7271A" w:rsidP="00092851">
      <w:pPr>
        <w:jc w:val="both"/>
        <w:rPr>
          <w:bCs/>
          <w:iCs/>
          <w:lang w:val="sr-Cyrl-RS"/>
        </w:rPr>
      </w:pPr>
    </w:p>
    <w:p w14:paraId="77F71B24" w14:textId="7058FC88" w:rsidR="00C95468" w:rsidRDefault="006F1D2D" w:rsidP="00092851">
      <w:pPr>
        <w:jc w:val="both"/>
        <w:rPr>
          <w:bCs/>
          <w:iCs/>
        </w:rPr>
      </w:pPr>
      <w:r>
        <w:rPr>
          <w:bCs/>
          <w:iCs/>
          <w:lang w:val="sr-Cyrl-RS"/>
        </w:rPr>
        <w:lastRenderedPageBreak/>
        <w:t>Понуђ</w:t>
      </w:r>
      <w:r w:rsidR="00092851" w:rsidRPr="00E7271A">
        <w:rPr>
          <w:bCs/>
          <w:iCs/>
          <w:lang w:val="sr-Cyrl-RS"/>
        </w:rPr>
        <w:t>ач</w:t>
      </w:r>
      <w:r w:rsidR="00092851" w:rsidRPr="00E7271A">
        <w:rPr>
          <w:bCs/>
          <w:iCs/>
        </w:rPr>
        <w:t xml:space="preserve"> је дужан да наведене послове обавља савесно и благовремено у циљу обезбеђивања продужавања века трајања</w:t>
      </w:r>
      <w:r w:rsidR="00092851" w:rsidRPr="00E7271A">
        <w:rPr>
          <w:bCs/>
          <w:iCs/>
          <w:lang w:val="sr-Cyrl-RS"/>
        </w:rPr>
        <w:t xml:space="preserve"> апарата</w:t>
      </w:r>
      <w:r w:rsidR="00092851" w:rsidRPr="00E7271A">
        <w:rPr>
          <w:bCs/>
          <w:iCs/>
        </w:rPr>
        <w:t>,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3E78B450" w14:textId="77777777" w:rsidR="00092851" w:rsidRDefault="00092851" w:rsidP="00092851">
      <w:pPr>
        <w:jc w:val="both"/>
        <w:rPr>
          <w:bCs/>
          <w:iCs/>
        </w:rPr>
      </w:pPr>
    </w:p>
    <w:p w14:paraId="2F0AAD75" w14:textId="17AE2CF6" w:rsidR="00DC7ABB" w:rsidRDefault="000E6C27" w:rsidP="00AD0B48">
      <w:pPr>
        <w:jc w:val="both"/>
        <w:rPr>
          <w:bCs/>
          <w:iCs/>
          <w:lang w:val="sr-Cyrl-RS"/>
        </w:rPr>
      </w:pPr>
      <w:bookmarkStart w:id="25" w:name="_Toc389030812"/>
      <w:bookmarkStart w:id="26" w:name="_Toc375826005"/>
      <w:bookmarkStart w:id="27" w:name="_Toc448222236"/>
      <w:r w:rsidRPr="00C81AF4">
        <w:rPr>
          <w:bCs/>
          <w:iCs/>
          <w:lang w:val="sr-Cyrl-RS"/>
        </w:rPr>
        <w:t xml:space="preserve">Уговор се закључује на износ процењене вредности </w:t>
      </w:r>
      <w:r w:rsidR="008C1D08">
        <w:rPr>
          <w:bCs/>
          <w:iCs/>
          <w:lang w:val="sr-Cyrl-RS"/>
        </w:rPr>
        <w:t xml:space="preserve">појединачне партије, </w:t>
      </w:r>
      <w:r w:rsidRPr="00C81AF4">
        <w:rPr>
          <w:bCs/>
          <w:iCs/>
          <w:lang w:val="sr-Cyrl-RS"/>
        </w:rPr>
        <w:t>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FFF9D55" w14:textId="77777777" w:rsidR="00581C89" w:rsidRDefault="00581C89" w:rsidP="00AD0B48">
      <w:pPr>
        <w:jc w:val="both"/>
        <w:rPr>
          <w:bCs/>
          <w:iCs/>
          <w:lang w:val="sr-Cyrl-RS"/>
        </w:rPr>
      </w:pPr>
    </w:p>
    <w:p w14:paraId="23117864" w14:textId="7EE92B4A" w:rsidR="00581C89" w:rsidRPr="00DC7ABB" w:rsidRDefault="00581C89" w:rsidP="00AD0B48">
      <w:pPr>
        <w:jc w:val="both"/>
        <w:rPr>
          <w:bCs/>
          <w:i/>
          <w:iCs/>
          <w:lang w:val="sr-Cyrl-RS"/>
        </w:rPr>
      </w:pPr>
      <w:r>
        <w:rPr>
          <w:bCs/>
          <w:iCs/>
          <w:lang w:val="sr-Cyrl-RS"/>
        </w:rPr>
        <w:t xml:space="preserve">Уколико </w:t>
      </w:r>
      <w:r w:rsidR="002C0DDA">
        <w:rPr>
          <w:bCs/>
          <w:iCs/>
          <w:lang w:val="sr-Cyrl-RS"/>
        </w:rPr>
        <w:t xml:space="preserve">наручилац одлучи да </w:t>
      </w:r>
      <w:r>
        <w:rPr>
          <w:bCs/>
          <w:iCs/>
          <w:lang w:val="sr-Cyrl-RS"/>
        </w:rPr>
        <w:t>истом понуђачу додели уговор за обе партије, задржава право да с</w:t>
      </w:r>
      <w:r w:rsidR="0040772B">
        <w:rPr>
          <w:bCs/>
          <w:iCs/>
          <w:lang w:val="sr-Cyrl-RS"/>
        </w:rPr>
        <w:t>а истим</w:t>
      </w:r>
      <w:r>
        <w:rPr>
          <w:bCs/>
          <w:iCs/>
          <w:lang w:val="sr-Cyrl-RS"/>
        </w:rPr>
        <w:t xml:space="preserve"> закључи један уговор за обе партије.</w:t>
      </w:r>
    </w:p>
    <w:bookmarkEnd w:id="25"/>
    <w:bookmarkEnd w:id="26"/>
    <w:bookmarkEnd w:id="27"/>
    <w:p w14:paraId="5397E922" w14:textId="0B2427CB" w:rsidR="00E43FAE" w:rsidRPr="00C15D3D" w:rsidRDefault="00E43FAE" w:rsidP="00C15D3D">
      <w:pPr>
        <w:ind w:firstLine="360"/>
        <w:rPr>
          <w:noProof/>
        </w:rPr>
      </w:pPr>
    </w:p>
    <w:p w14:paraId="6B89C73A" w14:textId="77777777" w:rsidR="003405B4" w:rsidRDefault="003405B4">
      <w:pPr>
        <w:rPr>
          <w:b/>
          <w:bCs/>
          <w:sz w:val="28"/>
          <w:lang w:val="hr-HR"/>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r>
        <w:br w:type="page"/>
      </w:r>
    </w:p>
    <w:p w14:paraId="3C990FE9" w14:textId="051757A3" w:rsidR="00127AFC" w:rsidRPr="00CC366C" w:rsidRDefault="002D5B2C" w:rsidP="00E7066D">
      <w:pPr>
        <w:pStyle w:val="Heading1"/>
      </w:pPr>
      <w:bookmarkStart w:id="35" w:name="_Toc482875075"/>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3558B8">
            <w:pPr>
              <w:pStyle w:val="ListParagraph"/>
              <w:numPr>
                <w:ilvl w:val="0"/>
                <w:numId w:val="10"/>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3558B8">
            <w:pPr>
              <w:pStyle w:val="ListParagraph"/>
              <w:numPr>
                <w:ilvl w:val="0"/>
                <w:numId w:val="10"/>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3558B8">
            <w:pPr>
              <w:pStyle w:val="ListParagraph"/>
              <w:numPr>
                <w:ilvl w:val="0"/>
                <w:numId w:val="10"/>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EA730D">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CD60D3" w:rsidRPr="00AE1407" w14:paraId="78DC8463" w14:textId="77777777" w:rsidTr="00854630">
        <w:trPr>
          <w:trHeight w:val="848"/>
        </w:trPr>
        <w:tc>
          <w:tcPr>
            <w:tcW w:w="801" w:type="dxa"/>
            <w:shd w:val="clear" w:color="auto" w:fill="auto"/>
            <w:vAlign w:val="center"/>
          </w:tcPr>
          <w:p w14:paraId="5BB00C10" w14:textId="77777777" w:rsidR="00CD60D3" w:rsidRPr="000B6825" w:rsidRDefault="00CD60D3" w:rsidP="003558B8">
            <w:pPr>
              <w:pStyle w:val="ListParagraph"/>
              <w:numPr>
                <w:ilvl w:val="0"/>
                <w:numId w:val="12"/>
              </w:numPr>
              <w:rPr>
                <w:noProof/>
              </w:rPr>
            </w:pPr>
          </w:p>
        </w:tc>
        <w:tc>
          <w:tcPr>
            <w:tcW w:w="3041" w:type="dxa"/>
            <w:shd w:val="clear" w:color="auto" w:fill="auto"/>
          </w:tcPr>
          <w:p w14:paraId="73E750B9" w14:textId="0C10AFDD" w:rsidR="003F3093" w:rsidRPr="00495479" w:rsidRDefault="003F3093" w:rsidP="001E13EB">
            <w:pPr>
              <w:jc w:val="both"/>
              <w:rPr>
                <w:b/>
                <w:bCs/>
                <w:noProof/>
                <w:lang w:val="sr-Cyrl-RS"/>
              </w:rPr>
            </w:pPr>
            <w:r w:rsidRPr="00495479">
              <w:rPr>
                <w:b/>
                <w:bCs/>
                <w:noProof/>
                <w:lang w:val="sr-Cyrl-RS"/>
              </w:rPr>
              <w:t>Партија 2:</w:t>
            </w:r>
          </w:p>
          <w:p w14:paraId="1FA5EA3E" w14:textId="10D46045" w:rsidR="004878C3" w:rsidRPr="00495479" w:rsidRDefault="00DE0CF3" w:rsidP="001E13EB">
            <w:pPr>
              <w:jc w:val="both"/>
              <w:rPr>
                <w:lang w:val="sr-Cyrl-RS"/>
              </w:rPr>
            </w:pPr>
            <w:r w:rsidRPr="000B6825">
              <w:rPr>
                <w:bCs/>
                <w:noProof/>
                <w:lang w:val="sr-Cyrl-RS"/>
              </w:rPr>
              <w:t xml:space="preserve">Понуђач је регистрован у АПР-у као претежна делатност за </w:t>
            </w:r>
            <w:r w:rsidR="001E13EB" w:rsidRPr="000B6825">
              <w:rPr>
                <w:lang w:val="sr-Cyrl-RS"/>
              </w:rPr>
              <w:t>п</w:t>
            </w:r>
            <w:r w:rsidR="001E13EB" w:rsidRPr="000B6825">
              <w:t>оправку рачунара и периферне опреме</w:t>
            </w:r>
            <w:r w:rsidR="00495479">
              <w:rPr>
                <w:lang w:val="sr-Cyrl-RS"/>
              </w:rPr>
              <w:t>.</w:t>
            </w:r>
          </w:p>
        </w:tc>
        <w:tc>
          <w:tcPr>
            <w:tcW w:w="3969" w:type="dxa"/>
            <w:gridSpan w:val="2"/>
            <w:shd w:val="clear" w:color="auto" w:fill="auto"/>
          </w:tcPr>
          <w:p w14:paraId="154C3171" w14:textId="77777777" w:rsidR="00CD60D3" w:rsidRPr="007C1CB8" w:rsidRDefault="00B741B2" w:rsidP="00EC19BC">
            <w:pPr>
              <w:pStyle w:val="Default"/>
              <w:jc w:val="both"/>
              <w:rPr>
                <w:rFonts w:ascii="Times New Roman" w:hAnsi="Times New Roman" w:cs="Times New Roman"/>
                <w:b/>
                <w:iCs/>
                <w:color w:val="auto"/>
              </w:rPr>
            </w:pPr>
            <w:r w:rsidRPr="007C1CB8">
              <w:rPr>
                <w:rFonts w:ascii="Times New Roman" w:hAnsi="Times New Roman" w:cs="Times New Roman"/>
                <w:iCs/>
                <w:color w:val="auto"/>
              </w:rPr>
              <w:t xml:space="preserve">Доказ за </w:t>
            </w:r>
            <w:r w:rsidRPr="007C1CB8">
              <w:rPr>
                <w:rFonts w:ascii="Times New Roman" w:hAnsi="Times New Roman" w:cs="Times New Roman"/>
                <w:b/>
                <w:iCs/>
                <w:color w:val="auto"/>
              </w:rPr>
              <w:t>правна лица / предузетнике / физичка лица:</w:t>
            </w:r>
          </w:p>
          <w:p w14:paraId="31F656AD" w14:textId="27117BBE" w:rsidR="003F3093" w:rsidRPr="003F3093" w:rsidRDefault="003F3093" w:rsidP="003F3093">
            <w:pPr>
              <w:jc w:val="both"/>
            </w:pPr>
            <w:r w:rsidRPr="007C1CB8">
              <w:t>Извод из регистра Агенције за привредне регистре, односно извод из одговарајућег</w:t>
            </w:r>
            <w:r w:rsidRPr="003F3093">
              <w:t xml:space="preserve"> регистра.</w:t>
            </w:r>
          </w:p>
        </w:tc>
        <w:tc>
          <w:tcPr>
            <w:tcW w:w="1807" w:type="dxa"/>
          </w:tcPr>
          <w:p w14:paraId="5267F2DA" w14:textId="77777777" w:rsidR="00CD60D3" w:rsidRPr="00EA730D" w:rsidRDefault="00CD60D3" w:rsidP="00CD60D3">
            <w:pPr>
              <w:jc w:val="both"/>
              <w:rPr>
                <w:b/>
                <w:noProof/>
              </w:rPr>
            </w:pPr>
          </w:p>
        </w:tc>
      </w:tr>
      <w:tr w:rsidR="00EC19BC" w:rsidRPr="00AE1407" w14:paraId="013C28E1" w14:textId="77777777" w:rsidTr="00FF2C65">
        <w:trPr>
          <w:trHeight w:val="132"/>
        </w:trPr>
        <w:tc>
          <w:tcPr>
            <w:tcW w:w="801" w:type="dxa"/>
            <w:shd w:val="clear" w:color="auto" w:fill="auto"/>
            <w:vAlign w:val="center"/>
          </w:tcPr>
          <w:p w14:paraId="3ECFB915" w14:textId="77777777" w:rsidR="00EC19BC" w:rsidRPr="00035742" w:rsidRDefault="00EC19BC" w:rsidP="003558B8">
            <w:pPr>
              <w:pStyle w:val="ListParagraph"/>
              <w:numPr>
                <w:ilvl w:val="0"/>
                <w:numId w:val="12"/>
              </w:numPr>
              <w:rPr>
                <w:noProof/>
              </w:rPr>
            </w:pPr>
          </w:p>
        </w:tc>
        <w:tc>
          <w:tcPr>
            <w:tcW w:w="3041" w:type="dxa"/>
            <w:shd w:val="clear" w:color="auto" w:fill="auto"/>
          </w:tcPr>
          <w:p w14:paraId="41FC42DB" w14:textId="608F841A" w:rsidR="00EC19BC" w:rsidRPr="00035742" w:rsidRDefault="00EC19BC" w:rsidP="00035742">
            <w:pPr>
              <w:jc w:val="both"/>
            </w:pPr>
            <w:r w:rsidRPr="00035742">
              <w:rPr>
                <w:lang w:val="sr-Latn-CS"/>
              </w:rPr>
              <w:t xml:space="preserve">Понуђач има минимум </w:t>
            </w:r>
            <w:r w:rsidRPr="00035742">
              <w:rPr>
                <w:lang w:val="sr-Cyrl-RS"/>
              </w:rPr>
              <w:t>два</w:t>
            </w:r>
            <w:r w:rsidRPr="00035742">
              <w:t xml:space="preserve"> радно ангажована </w:t>
            </w:r>
            <w:r w:rsidR="00D57F60">
              <w:rPr>
                <w:lang w:val="sr-Cyrl-RS"/>
              </w:rPr>
              <w:t xml:space="preserve">лица на месту </w:t>
            </w:r>
            <w:r w:rsidRPr="00035742">
              <w:t>сервисера.</w:t>
            </w:r>
          </w:p>
        </w:tc>
        <w:tc>
          <w:tcPr>
            <w:tcW w:w="3969" w:type="dxa"/>
            <w:gridSpan w:val="2"/>
            <w:shd w:val="clear" w:color="auto" w:fill="auto"/>
            <w:vAlign w:val="center"/>
          </w:tcPr>
          <w:p w14:paraId="179D4D4C" w14:textId="77777777" w:rsidR="00035742" w:rsidRPr="00035742" w:rsidRDefault="00EC19BC" w:rsidP="00035742">
            <w:pPr>
              <w:pStyle w:val="Default"/>
              <w:jc w:val="both"/>
              <w:rPr>
                <w:rFonts w:ascii="Times New Roman" w:hAnsi="Times New Roman" w:cs="Times New Roman"/>
                <w:b/>
                <w:iCs/>
                <w:color w:val="auto"/>
              </w:rPr>
            </w:pPr>
            <w:r w:rsidRPr="00035742">
              <w:rPr>
                <w:rFonts w:ascii="Times New Roman" w:hAnsi="Times New Roman" w:cs="Times New Roman"/>
                <w:iCs/>
                <w:color w:val="auto"/>
              </w:rPr>
              <w:t xml:space="preserve">Доказ за </w:t>
            </w:r>
            <w:r w:rsidRPr="00035742">
              <w:rPr>
                <w:rFonts w:ascii="Times New Roman" w:hAnsi="Times New Roman" w:cs="Times New Roman"/>
                <w:b/>
                <w:iCs/>
                <w:color w:val="auto"/>
              </w:rPr>
              <w:t>правна лица / предузетнике / физичка лица:</w:t>
            </w:r>
          </w:p>
          <w:p w14:paraId="059D9870" w14:textId="08AB1F73" w:rsidR="00EC19BC" w:rsidRPr="00035742" w:rsidRDefault="00EC19BC" w:rsidP="00035742">
            <w:pPr>
              <w:jc w:val="both"/>
            </w:pPr>
            <w:r w:rsidRPr="00035742">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vAlign w:val="center"/>
          </w:tcPr>
          <w:p w14:paraId="09EDC21B" w14:textId="77777777" w:rsidR="00EC19BC" w:rsidRPr="00035742" w:rsidRDefault="00EC19BC" w:rsidP="00EC19BC">
            <w:pPr>
              <w:rPr>
                <w:noProof/>
              </w:rPr>
            </w:pPr>
          </w:p>
        </w:tc>
      </w:tr>
      <w:tr w:rsidR="00EC19BC" w:rsidRPr="00AE1407" w14:paraId="4F7412DB" w14:textId="77777777" w:rsidTr="00677862">
        <w:trPr>
          <w:trHeight w:val="1573"/>
        </w:trPr>
        <w:tc>
          <w:tcPr>
            <w:tcW w:w="801" w:type="dxa"/>
            <w:shd w:val="clear" w:color="auto" w:fill="auto"/>
            <w:vAlign w:val="center"/>
          </w:tcPr>
          <w:p w14:paraId="436EBEB0" w14:textId="77777777" w:rsidR="00EC19BC" w:rsidRPr="00035742" w:rsidRDefault="00EC19BC" w:rsidP="003558B8">
            <w:pPr>
              <w:pStyle w:val="ListParagraph"/>
              <w:numPr>
                <w:ilvl w:val="0"/>
                <w:numId w:val="12"/>
              </w:numPr>
              <w:rPr>
                <w:noProof/>
              </w:rPr>
            </w:pPr>
          </w:p>
        </w:tc>
        <w:tc>
          <w:tcPr>
            <w:tcW w:w="3041" w:type="dxa"/>
            <w:shd w:val="clear" w:color="auto" w:fill="auto"/>
          </w:tcPr>
          <w:p w14:paraId="0A963417" w14:textId="7CCBC244" w:rsidR="00EC19BC" w:rsidRPr="00035742" w:rsidRDefault="00EC19BC" w:rsidP="00035742">
            <w:pPr>
              <w:jc w:val="both"/>
              <w:rPr>
                <w:lang w:val="sr-Latn-CS"/>
              </w:rPr>
            </w:pPr>
            <w:r w:rsidRPr="00035742">
              <w:rPr>
                <w:lang w:val="sr-Latn-CS"/>
              </w:rPr>
              <w:t>Понуђач има минимум</w:t>
            </w:r>
            <w:r w:rsidR="00035742" w:rsidRPr="00035742">
              <w:rPr>
                <w:lang w:val="sr-Cyrl-RS"/>
              </w:rPr>
              <w:t xml:space="preserve"> два</w:t>
            </w:r>
            <w:r w:rsidR="00D57F60">
              <w:rPr>
                <w:lang w:val="sr-Cyrl-RS"/>
              </w:rPr>
              <w:t xml:space="preserve"> доставна</w:t>
            </w:r>
            <w:r w:rsidRPr="00035742">
              <w:rPr>
                <w:lang w:val="sr-Latn-CS"/>
              </w:rPr>
              <w:t xml:space="preserve"> </w:t>
            </w:r>
            <w:r w:rsidR="00035742" w:rsidRPr="00035742">
              <w:rPr>
                <w:lang w:val="sr-Cyrl-RS"/>
              </w:rPr>
              <w:t>возила</w:t>
            </w:r>
            <w:r w:rsidRPr="00035742">
              <w:rPr>
                <w:lang w:val="sr-Latn-CS"/>
              </w:rPr>
              <w:t>.</w:t>
            </w:r>
          </w:p>
        </w:tc>
        <w:tc>
          <w:tcPr>
            <w:tcW w:w="3969" w:type="dxa"/>
            <w:gridSpan w:val="2"/>
            <w:shd w:val="clear" w:color="auto" w:fill="auto"/>
          </w:tcPr>
          <w:p w14:paraId="46588285" w14:textId="77777777" w:rsidR="00EC19BC" w:rsidRPr="00035742" w:rsidRDefault="00EC19BC" w:rsidP="00EC19BC">
            <w:pPr>
              <w:pStyle w:val="Default"/>
              <w:jc w:val="both"/>
              <w:rPr>
                <w:rFonts w:ascii="Times New Roman" w:hAnsi="Times New Roman" w:cs="Times New Roman"/>
                <w:b/>
                <w:iCs/>
                <w:color w:val="auto"/>
              </w:rPr>
            </w:pPr>
            <w:r w:rsidRPr="00035742">
              <w:rPr>
                <w:rFonts w:ascii="Times New Roman" w:hAnsi="Times New Roman" w:cs="Times New Roman"/>
                <w:iCs/>
                <w:color w:val="auto"/>
              </w:rPr>
              <w:t xml:space="preserve">Доказ за </w:t>
            </w:r>
            <w:r w:rsidRPr="00035742">
              <w:rPr>
                <w:rFonts w:ascii="Times New Roman" w:hAnsi="Times New Roman" w:cs="Times New Roman"/>
                <w:b/>
                <w:iCs/>
                <w:color w:val="auto"/>
              </w:rPr>
              <w:t>правна лица / предузетнике / физичка лица:</w:t>
            </w:r>
          </w:p>
          <w:p w14:paraId="0569F147" w14:textId="18848430" w:rsidR="00EC19BC" w:rsidRPr="00035742" w:rsidRDefault="00EC19BC" w:rsidP="003558B8">
            <w:pPr>
              <w:pStyle w:val="Default"/>
              <w:numPr>
                <w:ilvl w:val="0"/>
                <w:numId w:val="17"/>
              </w:numPr>
              <w:jc w:val="both"/>
              <w:rPr>
                <w:rFonts w:ascii="Times New Roman" w:hAnsi="Times New Roman" w:cs="Times New Roman"/>
                <w:lang w:val="sr-Latn-CS"/>
              </w:rPr>
            </w:pPr>
            <w:r w:rsidRPr="00035742">
              <w:rPr>
                <w:rFonts w:ascii="Times New Roman" w:hAnsi="Times New Roman" w:cs="Times New Roman"/>
                <w:lang w:val="sr-Latn-CS"/>
              </w:rPr>
              <w:t>Уговор о закупу или лизингу или други основ којим се доказује поседовање возила</w:t>
            </w:r>
            <w:r w:rsidR="00FD1740" w:rsidRPr="00035742">
              <w:rPr>
                <w:rFonts w:ascii="Times New Roman" w:hAnsi="Times New Roman" w:cs="Times New Roman"/>
                <w:lang w:val="sr-Latn-CS"/>
              </w:rPr>
              <w:t>.</w:t>
            </w:r>
          </w:p>
          <w:p w14:paraId="3F591B24" w14:textId="2ECFDBE9" w:rsidR="00EC19BC" w:rsidRPr="00035742" w:rsidRDefault="00EC19BC" w:rsidP="003558B8">
            <w:pPr>
              <w:pStyle w:val="Default"/>
              <w:numPr>
                <w:ilvl w:val="0"/>
                <w:numId w:val="17"/>
              </w:numPr>
              <w:jc w:val="both"/>
              <w:rPr>
                <w:rFonts w:ascii="Times New Roman" w:hAnsi="Times New Roman" w:cs="Times New Roman"/>
                <w:b/>
                <w:iCs/>
                <w:color w:val="auto"/>
              </w:rPr>
            </w:pPr>
            <w:r w:rsidRPr="00035742">
              <w:rPr>
                <w:rFonts w:ascii="Times New Roman" w:hAnsi="Times New Roman" w:cs="Times New Roman"/>
                <w:lang w:val="sr-Latn-CS"/>
              </w:rPr>
              <w:t>Саобраћајна дозвола</w:t>
            </w:r>
            <w:r w:rsidR="00FD1740" w:rsidRPr="00035742">
              <w:rPr>
                <w:rFonts w:ascii="Times New Roman" w:hAnsi="Times New Roman" w:cs="Times New Roman"/>
                <w:lang w:val="sr-Latn-CS"/>
              </w:rPr>
              <w:t>.</w:t>
            </w:r>
          </w:p>
        </w:tc>
        <w:tc>
          <w:tcPr>
            <w:tcW w:w="1807" w:type="dxa"/>
            <w:vAlign w:val="center"/>
          </w:tcPr>
          <w:p w14:paraId="5873042D" w14:textId="77777777" w:rsidR="00EC19BC" w:rsidRPr="00035742" w:rsidRDefault="00EC19BC" w:rsidP="00EC19BC">
            <w:pPr>
              <w:rPr>
                <w:noProof/>
              </w:rPr>
            </w:pPr>
          </w:p>
        </w:tc>
      </w:tr>
      <w:tr w:rsidR="00EC19BC" w:rsidRPr="00AE1407" w14:paraId="1989E71F" w14:textId="77777777" w:rsidTr="00D57F60">
        <w:trPr>
          <w:trHeight w:val="1429"/>
        </w:trPr>
        <w:tc>
          <w:tcPr>
            <w:tcW w:w="801" w:type="dxa"/>
            <w:shd w:val="clear" w:color="auto" w:fill="auto"/>
            <w:vAlign w:val="center"/>
          </w:tcPr>
          <w:p w14:paraId="1B2C745F" w14:textId="77777777" w:rsidR="00EC19BC" w:rsidRPr="00035742" w:rsidRDefault="00EC19BC" w:rsidP="003558B8">
            <w:pPr>
              <w:pStyle w:val="ListParagraph"/>
              <w:numPr>
                <w:ilvl w:val="0"/>
                <w:numId w:val="12"/>
              </w:numPr>
              <w:rPr>
                <w:noProof/>
              </w:rPr>
            </w:pPr>
          </w:p>
        </w:tc>
        <w:tc>
          <w:tcPr>
            <w:tcW w:w="3041" w:type="dxa"/>
            <w:shd w:val="clear" w:color="auto" w:fill="auto"/>
          </w:tcPr>
          <w:p w14:paraId="79D10B1F" w14:textId="77777777" w:rsidR="00035742" w:rsidRPr="00035742" w:rsidRDefault="00035742" w:rsidP="00035742">
            <w:pPr>
              <w:jc w:val="both"/>
              <w:rPr>
                <w:b/>
              </w:rPr>
            </w:pPr>
            <w:r w:rsidRPr="00035742">
              <w:rPr>
                <w:b/>
              </w:rPr>
              <w:t xml:space="preserve">Партија 1: </w:t>
            </w:r>
          </w:p>
          <w:p w14:paraId="7FDA786D" w14:textId="77777777" w:rsidR="00EC19BC" w:rsidRDefault="00EC19BC" w:rsidP="00035742">
            <w:pPr>
              <w:jc w:val="both"/>
            </w:pPr>
            <w:r w:rsidRPr="00035742">
              <w:t>Понуђач је овлашћен за сервис и поправку предметних апарата</w:t>
            </w:r>
            <w:r w:rsidR="00035742" w:rsidRPr="00035742">
              <w:t xml:space="preserve"> (минимум за опрему марке Canon  и Kyocera)</w:t>
            </w:r>
          </w:p>
          <w:p w14:paraId="7B4AEBA0" w14:textId="77777777" w:rsidR="002700F4" w:rsidRDefault="002700F4" w:rsidP="00035742">
            <w:pPr>
              <w:jc w:val="both"/>
            </w:pPr>
          </w:p>
          <w:p w14:paraId="043E470C" w14:textId="7AF492A7" w:rsidR="002700F4" w:rsidRPr="00035742" w:rsidRDefault="002700F4" w:rsidP="002700F4">
            <w:pPr>
              <w:jc w:val="both"/>
              <w:rPr>
                <w:b/>
              </w:rPr>
            </w:pPr>
            <w:r>
              <w:rPr>
                <w:b/>
              </w:rPr>
              <w:t>Партија 2</w:t>
            </w:r>
            <w:r w:rsidRPr="00035742">
              <w:rPr>
                <w:b/>
              </w:rPr>
              <w:t xml:space="preserve">: </w:t>
            </w:r>
          </w:p>
          <w:p w14:paraId="13790DEC" w14:textId="7EC25C36" w:rsidR="002700F4" w:rsidRPr="00035742" w:rsidRDefault="002700F4" w:rsidP="002700F4">
            <w:pPr>
              <w:jc w:val="both"/>
            </w:pPr>
            <w:r w:rsidRPr="00035742">
              <w:t xml:space="preserve">Понуђач је овлашћен за сервис и поправку предметних апарата (минимум за опрему марке </w:t>
            </w:r>
            <w:r>
              <w:t>Lexmark</w:t>
            </w:r>
            <w:r w:rsidRPr="00035742">
              <w:t>)</w:t>
            </w:r>
          </w:p>
        </w:tc>
        <w:tc>
          <w:tcPr>
            <w:tcW w:w="3969" w:type="dxa"/>
            <w:gridSpan w:val="2"/>
            <w:shd w:val="clear" w:color="auto" w:fill="auto"/>
          </w:tcPr>
          <w:p w14:paraId="3D3EF048" w14:textId="77777777" w:rsidR="00EC19BC" w:rsidRPr="00035742" w:rsidRDefault="00EC19BC" w:rsidP="00EC19BC">
            <w:pPr>
              <w:pStyle w:val="Default"/>
              <w:jc w:val="both"/>
              <w:rPr>
                <w:rFonts w:ascii="Times New Roman" w:hAnsi="Times New Roman" w:cs="Times New Roman"/>
                <w:b/>
                <w:iCs/>
                <w:color w:val="auto"/>
              </w:rPr>
            </w:pPr>
            <w:r w:rsidRPr="00035742">
              <w:rPr>
                <w:rFonts w:ascii="Times New Roman" w:hAnsi="Times New Roman" w:cs="Times New Roman"/>
                <w:iCs/>
                <w:color w:val="auto"/>
              </w:rPr>
              <w:t xml:space="preserve">Доказ за </w:t>
            </w:r>
            <w:r w:rsidRPr="00035742">
              <w:rPr>
                <w:rFonts w:ascii="Times New Roman" w:hAnsi="Times New Roman" w:cs="Times New Roman"/>
                <w:b/>
                <w:iCs/>
                <w:color w:val="auto"/>
              </w:rPr>
              <w:t>правна лица / предузетнике / физичка лица:</w:t>
            </w:r>
          </w:p>
          <w:p w14:paraId="2617CD0F" w14:textId="738D0514" w:rsidR="00EC19BC" w:rsidRPr="00D57F60" w:rsidRDefault="00EC19BC" w:rsidP="00D57F60">
            <w:pPr>
              <w:jc w:val="both"/>
            </w:pPr>
            <w:r w:rsidRPr="00107380">
              <w:t>Овлашћење произвођача опреме</w:t>
            </w:r>
            <w:r w:rsidR="00D57F60" w:rsidRPr="00107380">
              <w:t xml:space="preserve"> или овлашћеног дистрибутивног центра</w:t>
            </w:r>
            <w:r w:rsidRPr="00107380">
              <w:t xml:space="preserve"> за сервис и поправку предметних апарата.</w:t>
            </w:r>
          </w:p>
        </w:tc>
        <w:tc>
          <w:tcPr>
            <w:tcW w:w="1807" w:type="dxa"/>
            <w:vAlign w:val="center"/>
          </w:tcPr>
          <w:p w14:paraId="7A22865F" w14:textId="77777777" w:rsidR="00EC19BC" w:rsidRPr="00035742" w:rsidRDefault="00EC19BC" w:rsidP="00EC19BC">
            <w:pPr>
              <w:rPr>
                <w:noProof/>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lastRenderedPageBreak/>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67823F43" w:rsidR="004F4808" w:rsidRPr="00EA730D" w:rsidRDefault="004F4808" w:rsidP="00BD619D">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EA730D">
        <w:rPr>
          <w:noProof/>
        </w:rPr>
        <w:t>ЧЛАНА 75. ЗАКОНА о ЈН:</w:t>
      </w:r>
      <w:r w:rsidR="00EA730D" w:rsidRPr="00EA730D">
        <w:rPr>
          <w:noProof/>
          <w:lang w:val="sr-Cyrl-RS"/>
        </w:rPr>
        <w:t xml:space="preserve"> </w:t>
      </w:r>
      <w:r w:rsidR="007678BD" w:rsidRPr="00EA730D">
        <w:rPr>
          <w:noProof/>
          <w:lang w:val="sr-Cyrl-CS"/>
        </w:rPr>
        <w:t xml:space="preserve">Испуњеност </w:t>
      </w:r>
      <w:r w:rsidR="00875FBC" w:rsidRPr="00EA730D">
        <w:rPr>
          <w:noProof/>
          <w:lang w:val="sr-Cyrl-CS"/>
        </w:rPr>
        <w:t>услова</w:t>
      </w:r>
      <w:r w:rsidR="007678BD" w:rsidRPr="00EA730D">
        <w:rPr>
          <w:noProof/>
          <w:lang w:val="sr-Cyrl-CS"/>
        </w:rPr>
        <w:t xml:space="preserve"> </w:t>
      </w:r>
      <w:r w:rsidRPr="00EA730D">
        <w:rPr>
          <w:noProof/>
        </w:rPr>
        <w:t xml:space="preserve">потврђује законски заступник понуђача потписаном </w:t>
      </w:r>
      <w:r w:rsidR="00C15D3D" w:rsidRPr="00EA730D">
        <w:rPr>
          <w:noProof/>
        </w:rPr>
        <w:t>и печатираном ОВОМ</w:t>
      </w:r>
      <w:r w:rsidRPr="00EA730D">
        <w:rPr>
          <w:noProof/>
        </w:rPr>
        <w:t xml:space="preserve"> ИЗЈАВОМ.</w:t>
      </w:r>
    </w:p>
    <w:p w14:paraId="02F6C229" w14:textId="77777777" w:rsidR="00C87537" w:rsidRPr="00EA730D" w:rsidRDefault="00C87537" w:rsidP="00BD619D">
      <w:pPr>
        <w:pStyle w:val="ListParagraph"/>
        <w:ind w:left="405"/>
        <w:jc w:val="both"/>
        <w:rPr>
          <w:noProof/>
          <w:lang w:val="sr-Cyrl-CS"/>
        </w:rPr>
      </w:pPr>
    </w:p>
    <w:p w14:paraId="13E17A69" w14:textId="0D4309BE" w:rsidR="004F4808" w:rsidRPr="00EA730D" w:rsidRDefault="004F4808" w:rsidP="002B6541">
      <w:pPr>
        <w:pStyle w:val="ListParagraph"/>
        <w:numPr>
          <w:ilvl w:val="0"/>
          <w:numId w:val="1"/>
        </w:numPr>
        <w:jc w:val="both"/>
        <w:rPr>
          <w:noProof/>
        </w:rPr>
      </w:pPr>
      <w:r w:rsidRPr="00EA730D">
        <w:rPr>
          <w:noProof/>
        </w:rPr>
        <w:t xml:space="preserve">ДОДАТНИ УСЛОВИ ЗА УЧЕШЋЕ У ПОСТУПКУ ЈАВНЕ НАБАВКЕ ИЗ ЧЛАНА 76. ЗАКОНА о ЈН: </w:t>
      </w:r>
      <w:r w:rsidR="00232D05" w:rsidRPr="00EA730D">
        <w:rPr>
          <w:noProof/>
          <w:lang w:val="sr-Cyrl-CS"/>
        </w:rPr>
        <w:t>Испуњеност услова</w:t>
      </w:r>
      <w:r w:rsidR="00232D05" w:rsidRPr="00EA730D">
        <w:rPr>
          <w:noProof/>
        </w:rPr>
        <w:t xml:space="preserve"> </w:t>
      </w:r>
      <w:r w:rsidR="00F04FDD" w:rsidRPr="00EA730D">
        <w:rPr>
          <w:noProof/>
        </w:rPr>
        <w:t>потврђује законски заступник понуђача потписаном и печатираном ОВОМ ИЗЈАВОМ</w:t>
      </w:r>
      <w:r w:rsidR="00C15D3D" w:rsidRPr="00EA730D">
        <w:rPr>
          <w:noProof/>
        </w:rPr>
        <w:t>.</w:t>
      </w:r>
      <w:r w:rsidRPr="00EA730D">
        <w:rPr>
          <w:noProof/>
        </w:rPr>
        <w:t xml:space="preserve"> </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Default="004F4808" w:rsidP="004F4808">
      <w:pPr>
        <w:pStyle w:val="ListParagraph"/>
        <w:numPr>
          <w:ilvl w:val="0"/>
          <w:numId w:val="1"/>
        </w:numPr>
        <w:jc w:val="both"/>
        <w:rPr>
          <w:noProof/>
        </w:rPr>
      </w:pPr>
      <w:r w:rsidRPr="00734936">
        <w:t>ИСПУЊЕНОСТ УСЛОВА понуђач попуњава са ДА или НЕ.</w:t>
      </w:r>
    </w:p>
    <w:p w14:paraId="3EA1983A" w14:textId="77777777" w:rsidR="008B636C" w:rsidRDefault="008B636C" w:rsidP="008B636C">
      <w:pPr>
        <w:pStyle w:val="ListParagraph"/>
        <w:ind w:left="405"/>
        <w:jc w:val="both"/>
      </w:pPr>
    </w:p>
    <w:p w14:paraId="7907EA93" w14:textId="5FE3C2C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A8EC760"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591A3EC0" w:rsidR="008303D6" w:rsidRPr="00300477"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DD28850" w:rsidR="00E04B7B" w:rsidRPr="00EA730D" w:rsidRDefault="00E04B7B" w:rsidP="00EF466B">
      <w:pPr>
        <w:pStyle w:val="ListParagraph"/>
        <w:numPr>
          <w:ilvl w:val="0"/>
          <w:numId w:val="1"/>
        </w:numPr>
        <w:jc w:val="both"/>
        <w:rPr>
          <w:b/>
          <w:bCs/>
          <w:iCs/>
          <w:lang w:val="sr-Cyrl-CS"/>
        </w:rPr>
      </w:pPr>
      <w:r w:rsidRPr="00EA730D">
        <w:rPr>
          <w:b/>
          <w:bCs/>
          <w:iCs/>
        </w:rPr>
        <w:t>Уколико п</w:t>
      </w:r>
      <w:r w:rsidRPr="00EA730D">
        <w:rPr>
          <w:b/>
          <w:bCs/>
          <w:iCs/>
          <w:lang w:val="sr-Cyrl-CS"/>
        </w:rPr>
        <w:t>онуду</w:t>
      </w:r>
      <w:r w:rsidRPr="00EA730D">
        <w:rPr>
          <w:b/>
          <w:bCs/>
          <w:iCs/>
        </w:rPr>
        <w:t xml:space="preserve"> подноси </w:t>
      </w:r>
      <w:r w:rsidRPr="00EA730D">
        <w:rPr>
          <w:b/>
          <w:bCs/>
          <w:iCs/>
          <w:lang w:val="sr-Cyrl-CS"/>
        </w:rPr>
        <w:t>група понуђача</w:t>
      </w:r>
      <w:r w:rsidR="00EB4E07" w:rsidRPr="00EA730D">
        <w:rPr>
          <w:b/>
          <w:bCs/>
          <w:iCs/>
          <w:lang w:val="sr-Cyrl-CS"/>
        </w:rPr>
        <w:t>,</w:t>
      </w:r>
      <w:r w:rsidRPr="00EA730D">
        <w:rPr>
          <w:bCs/>
          <w:iCs/>
        </w:rPr>
        <w:t xml:space="preserve"> понуђач је дужан да </w:t>
      </w:r>
      <w:r w:rsidRPr="00EA730D">
        <w:rPr>
          <w:bCs/>
          <w:iCs/>
          <w:lang w:val="sr-Cyrl-CS"/>
        </w:rPr>
        <w:t>за сваког члана групе понуђача</w:t>
      </w:r>
      <w:r w:rsidR="00A67B63" w:rsidRPr="00EA730D">
        <w:rPr>
          <w:bCs/>
          <w:iCs/>
        </w:rPr>
        <w:t xml:space="preserve"> </w:t>
      </w:r>
      <w:r w:rsidRPr="00EA730D">
        <w:rPr>
          <w:bCs/>
          <w:iCs/>
          <w:lang w:val="sr-Cyrl-CS"/>
        </w:rPr>
        <w:t>достави наведене доказе да испуњава обавезне услове из члана 75. став 1. тач. 1) до 3)</w:t>
      </w:r>
      <w:r w:rsidR="00FF51CE" w:rsidRPr="00EA730D">
        <w:rPr>
          <w:bCs/>
          <w:iCs/>
          <w:lang w:val="sr-Cyrl-CS"/>
        </w:rPr>
        <w:t>.</w:t>
      </w:r>
    </w:p>
    <w:p w14:paraId="6F06E6AC" w14:textId="49A6DDA3" w:rsidR="00E04B7B" w:rsidRDefault="00E04B7B" w:rsidP="00300477">
      <w:pPr>
        <w:pStyle w:val="ListParagraph"/>
        <w:ind w:left="405"/>
        <w:jc w:val="both"/>
        <w:rPr>
          <w:bCs/>
          <w:iCs/>
          <w:color w:val="FF0000"/>
        </w:rPr>
      </w:pPr>
      <w:r w:rsidRPr="00EA730D">
        <w:rPr>
          <w:bCs/>
          <w:iCs/>
          <w:lang w:val="sr-Cyrl-CS"/>
        </w:rPr>
        <w:t>Додатне услове група понуђача испуњава заједно</w:t>
      </w:r>
      <w:r w:rsidR="00FF51CE" w:rsidRPr="00EA730D">
        <w:rPr>
          <w:bCs/>
          <w:iCs/>
          <w:lang w:val="sr-Cyrl-CS"/>
        </w:rPr>
        <w:t>.</w:t>
      </w:r>
      <w:r w:rsidR="00EA730D">
        <w:rPr>
          <w:bCs/>
          <w:iCs/>
          <w:color w:val="FF0000"/>
        </w:rPr>
        <w:t xml:space="preserve"> </w:t>
      </w:r>
    </w:p>
    <w:p w14:paraId="6504E3DA" w14:textId="77777777" w:rsidR="0085346B" w:rsidRPr="00300477" w:rsidRDefault="0085346B" w:rsidP="00300477">
      <w:pPr>
        <w:pStyle w:val="ListParagraph"/>
        <w:ind w:left="405"/>
        <w:jc w:val="both"/>
        <w:rPr>
          <w:bCs/>
          <w:iCs/>
          <w:color w:val="FF0000"/>
        </w:rPr>
      </w:pPr>
    </w:p>
    <w:p w14:paraId="7FBB4D33" w14:textId="3572876B" w:rsidR="00AB0322" w:rsidRPr="00D57F60" w:rsidRDefault="00E04B7B" w:rsidP="00EA730D">
      <w:pPr>
        <w:pStyle w:val="ListParagraph"/>
        <w:numPr>
          <w:ilvl w:val="0"/>
          <w:numId w:val="1"/>
        </w:numPr>
        <w:jc w:val="both"/>
        <w:rPr>
          <w:bCs/>
          <w:iCs/>
        </w:rPr>
      </w:pPr>
      <w:r w:rsidRPr="00EA730D">
        <w:rPr>
          <w:b/>
          <w:bCs/>
          <w:iCs/>
          <w:lang w:val="sr-Cyrl-CS"/>
        </w:rPr>
        <w:t>У</w:t>
      </w:r>
      <w:r w:rsidRPr="00EA730D">
        <w:rPr>
          <w:b/>
          <w:bCs/>
          <w:iCs/>
        </w:rPr>
        <w:t>колико понуђач подноси понуду са подизвођачем</w:t>
      </w:r>
      <w:r w:rsidRPr="00EA730D">
        <w:rPr>
          <w:bCs/>
          <w:iCs/>
        </w:rPr>
        <w:t xml:space="preserve">, понуђач је дужан да </w:t>
      </w:r>
      <w:r w:rsidRPr="00EA730D">
        <w:rPr>
          <w:bCs/>
          <w:iCs/>
          <w:lang w:val="sr-Cyrl-CS"/>
        </w:rPr>
        <w:t>за подизвођача достави доказе да испуњава услове из члана 75. став 1. тач. 1) до 3) Закона</w:t>
      </w:r>
      <w:r w:rsidR="00EA730D" w:rsidRPr="00EA730D">
        <w:rPr>
          <w:bCs/>
          <w:iCs/>
          <w:lang w:val="sr-Cyrl-CS"/>
        </w:rPr>
        <w:t>.</w:t>
      </w:r>
    </w:p>
    <w:p w14:paraId="1560E56E" w14:textId="77777777" w:rsidR="00D57F60" w:rsidRDefault="00D57F60" w:rsidP="00D57F60">
      <w:pPr>
        <w:jc w:val="both"/>
        <w:rPr>
          <w:bCs/>
          <w:iCs/>
        </w:rPr>
      </w:pPr>
    </w:p>
    <w:p w14:paraId="4F700B26" w14:textId="77777777" w:rsidR="00D57F60" w:rsidRPr="00D57F60" w:rsidRDefault="00D57F60" w:rsidP="00D57F60">
      <w:pPr>
        <w:jc w:val="both"/>
        <w:rPr>
          <w:bCs/>
          <w:iCs/>
        </w:rPr>
      </w:pPr>
    </w:p>
    <w:p w14:paraId="28047764" w14:textId="77777777" w:rsidR="00D57F60" w:rsidRDefault="00D57F60">
      <w:pPr>
        <w:rPr>
          <w:sz w:val="28"/>
          <w:szCs w:val="28"/>
        </w:rPr>
      </w:pPr>
      <w:bookmarkStart w:id="36" w:name="_Toc375826007"/>
      <w:bookmarkStart w:id="37" w:name="_Toc389030814"/>
      <w:bookmarkStart w:id="38" w:name="_Toc448222238"/>
    </w:p>
    <w:p w14:paraId="4E650674" w14:textId="77777777" w:rsidR="00D57F60" w:rsidRDefault="00D57F60">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57F60" w:rsidRPr="00CF619E" w14:paraId="59C75209" w14:textId="77777777" w:rsidTr="001E13EB">
        <w:tc>
          <w:tcPr>
            <w:tcW w:w="3095" w:type="dxa"/>
            <w:tcBorders>
              <w:bottom w:val="single" w:sz="4" w:space="0" w:color="auto"/>
            </w:tcBorders>
          </w:tcPr>
          <w:p w14:paraId="14B562CA" w14:textId="77777777" w:rsidR="00D57F60" w:rsidRPr="00CF619E" w:rsidRDefault="00D57F60" w:rsidP="001E13EB">
            <w:pPr>
              <w:rPr>
                <w:bCs/>
                <w:iCs/>
                <w:noProof/>
                <w:lang w:val="sr-Cyrl-CS"/>
              </w:rPr>
            </w:pPr>
          </w:p>
        </w:tc>
        <w:tc>
          <w:tcPr>
            <w:tcW w:w="3095" w:type="dxa"/>
          </w:tcPr>
          <w:p w14:paraId="0D9BA046" w14:textId="77777777" w:rsidR="00D57F60" w:rsidRPr="00CF619E" w:rsidRDefault="00D57F60" w:rsidP="001E13EB">
            <w:pPr>
              <w:rPr>
                <w:bCs/>
                <w:iCs/>
                <w:noProof/>
                <w:lang w:val="sr-Cyrl-CS"/>
              </w:rPr>
            </w:pPr>
          </w:p>
        </w:tc>
        <w:tc>
          <w:tcPr>
            <w:tcW w:w="3096" w:type="dxa"/>
            <w:tcBorders>
              <w:bottom w:val="single" w:sz="4" w:space="0" w:color="auto"/>
            </w:tcBorders>
          </w:tcPr>
          <w:p w14:paraId="26605C72" w14:textId="77777777" w:rsidR="00D57F60" w:rsidRPr="00CF619E" w:rsidRDefault="00D57F60" w:rsidP="001E13EB">
            <w:pPr>
              <w:rPr>
                <w:bCs/>
                <w:iCs/>
                <w:noProof/>
                <w:lang w:val="sr-Cyrl-CS"/>
              </w:rPr>
            </w:pPr>
          </w:p>
        </w:tc>
      </w:tr>
      <w:tr w:rsidR="00D57F60" w:rsidRPr="00CF619E" w14:paraId="13257B61" w14:textId="77777777" w:rsidTr="001E13EB">
        <w:tc>
          <w:tcPr>
            <w:tcW w:w="3095" w:type="dxa"/>
            <w:tcBorders>
              <w:top w:val="single" w:sz="4" w:space="0" w:color="auto"/>
            </w:tcBorders>
          </w:tcPr>
          <w:p w14:paraId="4EA30E31" w14:textId="77777777" w:rsidR="00D57F60" w:rsidRPr="00CF619E" w:rsidRDefault="00D57F60" w:rsidP="001E13EB">
            <w:pPr>
              <w:jc w:val="center"/>
              <w:rPr>
                <w:bCs/>
                <w:iCs/>
                <w:noProof/>
                <w:lang w:val="sr-Cyrl-CS"/>
              </w:rPr>
            </w:pPr>
            <w:r w:rsidRPr="00CF619E">
              <w:rPr>
                <w:bCs/>
                <w:iCs/>
                <w:noProof/>
                <w:lang w:val="hr-HR"/>
              </w:rPr>
              <w:t>ДАТУМ</w:t>
            </w:r>
          </w:p>
        </w:tc>
        <w:tc>
          <w:tcPr>
            <w:tcW w:w="3095" w:type="dxa"/>
          </w:tcPr>
          <w:p w14:paraId="60644F5B" w14:textId="77777777" w:rsidR="00D57F60" w:rsidRPr="00CF619E" w:rsidRDefault="00D57F60" w:rsidP="001E13EB">
            <w:pPr>
              <w:jc w:val="center"/>
              <w:rPr>
                <w:bCs/>
                <w:iCs/>
                <w:noProof/>
                <w:lang w:val="sr-Cyrl-CS"/>
              </w:rPr>
            </w:pPr>
            <w:r w:rsidRPr="00CF619E">
              <w:rPr>
                <w:bCs/>
                <w:iCs/>
                <w:noProof/>
                <w:lang w:val="hr-HR"/>
              </w:rPr>
              <w:t>М.П.</w:t>
            </w:r>
          </w:p>
        </w:tc>
        <w:tc>
          <w:tcPr>
            <w:tcW w:w="3096" w:type="dxa"/>
            <w:tcBorders>
              <w:top w:val="single" w:sz="4" w:space="0" w:color="auto"/>
            </w:tcBorders>
          </w:tcPr>
          <w:p w14:paraId="034542EF" w14:textId="77777777" w:rsidR="00D57F60" w:rsidRPr="00CF619E" w:rsidRDefault="00D57F60" w:rsidP="001E13EB">
            <w:pPr>
              <w:jc w:val="center"/>
              <w:rPr>
                <w:bCs/>
                <w:iCs/>
                <w:noProof/>
                <w:lang w:val="sr-Cyrl-CS"/>
              </w:rPr>
            </w:pPr>
            <w:r w:rsidRPr="00CF619E">
              <w:rPr>
                <w:bCs/>
                <w:iCs/>
                <w:noProof/>
                <w:lang w:val="sr-Cyrl-CS"/>
              </w:rPr>
              <w:t>ПОНУЂАЧ</w:t>
            </w:r>
          </w:p>
        </w:tc>
      </w:tr>
      <w:tr w:rsidR="00D57F60" w:rsidRPr="00CF619E" w14:paraId="72186B2F" w14:textId="77777777" w:rsidTr="001E13EB">
        <w:tc>
          <w:tcPr>
            <w:tcW w:w="3095" w:type="dxa"/>
          </w:tcPr>
          <w:p w14:paraId="1FFB06B1" w14:textId="77777777" w:rsidR="00D57F60" w:rsidRPr="00CF619E" w:rsidRDefault="00D57F60" w:rsidP="001E13EB">
            <w:pPr>
              <w:rPr>
                <w:bCs/>
                <w:iCs/>
                <w:noProof/>
                <w:lang w:val="hr-HR"/>
              </w:rPr>
            </w:pPr>
          </w:p>
        </w:tc>
        <w:tc>
          <w:tcPr>
            <w:tcW w:w="3095" w:type="dxa"/>
          </w:tcPr>
          <w:p w14:paraId="7C3C8598" w14:textId="77777777" w:rsidR="00D57F60" w:rsidRPr="00CF619E" w:rsidRDefault="00D57F60" w:rsidP="001E13EB">
            <w:pPr>
              <w:rPr>
                <w:bCs/>
                <w:iCs/>
                <w:noProof/>
                <w:lang w:val="hr-HR"/>
              </w:rPr>
            </w:pPr>
          </w:p>
        </w:tc>
        <w:tc>
          <w:tcPr>
            <w:tcW w:w="3096" w:type="dxa"/>
            <w:tcBorders>
              <w:bottom w:val="single" w:sz="4" w:space="0" w:color="auto"/>
            </w:tcBorders>
          </w:tcPr>
          <w:p w14:paraId="38DE1B7E" w14:textId="77777777" w:rsidR="00D57F60" w:rsidRPr="00CF619E" w:rsidRDefault="00D57F60" w:rsidP="001E13EB">
            <w:pPr>
              <w:rPr>
                <w:bCs/>
                <w:iCs/>
                <w:noProof/>
                <w:lang w:val="sr-Cyrl-CS"/>
              </w:rPr>
            </w:pPr>
          </w:p>
          <w:p w14:paraId="3BD1939B" w14:textId="77777777" w:rsidR="00D57F60" w:rsidRPr="00CF619E" w:rsidRDefault="00D57F60" w:rsidP="001E13EB">
            <w:pPr>
              <w:rPr>
                <w:bCs/>
                <w:iCs/>
                <w:noProof/>
                <w:lang w:val="sr-Cyrl-CS"/>
              </w:rPr>
            </w:pPr>
          </w:p>
        </w:tc>
      </w:tr>
      <w:tr w:rsidR="00D57F60" w:rsidRPr="00CF619E" w14:paraId="18808451" w14:textId="77777777" w:rsidTr="001E13EB">
        <w:tc>
          <w:tcPr>
            <w:tcW w:w="3095" w:type="dxa"/>
          </w:tcPr>
          <w:p w14:paraId="2DD4EE06" w14:textId="77777777" w:rsidR="00D57F60" w:rsidRDefault="00D57F60" w:rsidP="001E13EB">
            <w:pPr>
              <w:rPr>
                <w:bCs/>
                <w:iCs/>
                <w:noProof/>
                <w:lang w:val="hr-HR"/>
              </w:rPr>
            </w:pPr>
          </w:p>
          <w:p w14:paraId="5CBC3112" w14:textId="77777777" w:rsidR="00D57F60" w:rsidRPr="00CF619E" w:rsidRDefault="00D57F60" w:rsidP="001E13EB">
            <w:pPr>
              <w:rPr>
                <w:bCs/>
                <w:iCs/>
                <w:noProof/>
                <w:lang w:val="hr-HR"/>
              </w:rPr>
            </w:pPr>
          </w:p>
        </w:tc>
        <w:tc>
          <w:tcPr>
            <w:tcW w:w="3095" w:type="dxa"/>
          </w:tcPr>
          <w:p w14:paraId="3AB37806" w14:textId="77777777" w:rsidR="00D57F60" w:rsidRPr="00CF619E" w:rsidRDefault="00D57F60" w:rsidP="001E13EB">
            <w:pPr>
              <w:rPr>
                <w:bCs/>
                <w:iCs/>
                <w:noProof/>
                <w:lang w:val="hr-HR"/>
              </w:rPr>
            </w:pPr>
          </w:p>
        </w:tc>
        <w:tc>
          <w:tcPr>
            <w:tcW w:w="3096" w:type="dxa"/>
            <w:tcBorders>
              <w:top w:val="single" w:sz="4" w:space="0" w:color="auto"/>
            </w:tcBorders>
          </w:tcPr>
          <w:p w14:paraId="12105B05" w14:textId="77777777" w:rsidR="00D57F60" w:rsidRPr="00CF619E" w:rsidRDefault="00D57F60" w:rsidP="001E13EB">
            <w:pPr>
              <w:jc w:val="center"/>
              <w:rPr>
                <w:bCs/>
                <w:iCs/>
                <w:noProof/>
                <w:lang w:val="sr-Cyrl-CS"/>
              </w:rPr>
            </w:pPr>
            <w:r w:rsidRPr="00CF619E">
              <w:rPr>
                <w:bCs/>
                <w:iCs/>
                <w:noProof/>
              </w:rPr>
              <w:t>ПОТПИС</w:t>
            </w:r>
          </w:p>
        </w:tc>
      </w:tr>
    </w:tbl>
    <w:p w14:paraId="110D0C2F" w14:textId="77777777" w:rsidR="004B0A93" w:rsidRDefault="004B0A93">
      <w:pPr>
        <w:rPr>
          <w:b/>
          <w:bCs/>
          <w:sz w:val="28"/>
          <w:szCs w:val="28"/>
          <w:lang w:val="hr-HR"/>
        </w:rPr>
      </w:pPr>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82875076"/>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21B65559" w14:textId="77777777" w:rsidR="00A878F3" w:rsidRPr="0068551F" w:rsidRDefault="00A878F3" w:rsidP="003558B8">
      <w:pPr>
        <w:pStyle w:val="ListParagraph"/>
        <w:numPr>
          <w:ilvl w:val="0"/>
          <w:numId w:val="9"/>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3558B8">
      <w:pPr>
        <w:pStyle w:val="ListParagraph"/>
        <w:numPr>
          <w:ilvl w:val="0"/>
          <w:numId w:val="9"/>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3558B8">
      <w:pPr>
        <w:pStyle w:val="ListParagraph"/>
        <w:numPr>
          <w:ilvl w:val="0"/>
          <w:numId w:val="9"/>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23CFD67" w:rsidR="00C21A19" w:rsidRPr="00AE1407" w:rsidRDefault="00C21A19" w:rsidP="00C21A19">
      <w:pPr>
        <w:rPr>
          <w:noProof/>
        </w:rPr>
      </w:pPr>
      <w:r w:rsidRPr="00AE1407">
        <w:rPr>
          <w:noProof/>
        </w:rPr>
        <w:t xml:space="preserve">Предмет јавне </w:t>
      </w:r>
      <w:r w:rsidRPr="00EA730D">
        <w:rPr>
          <w:noProof/>
        </w:rPr>
        <w:t xml:space="preserve">набавке </w:t>
      </w:r>
      <w:r w:rsidR="00EA730D" w:rsidRPr="00EA730D">
        <w:rPr>
          <w:noProof/>
        </w:rPr>
        <w:t>је</w:t>
      </w:r>
      <w:r w:rsidRPr="00EA730D">
        <w:rPr>
          <w:noProof/>
        </w:rPr>
        <w:t xml:space="preserve"> обликован</w:t>
      </w:r>
      <w:r w:rsidRPr="00AE1407">
        <w:rPr>
          <w:noProof/>
        </w:rPr>
        <w:t xml:space="preserve"> по партијама.</w:t>
      </w:r>
    </w:p>
    <w:p w14:paraId="65C5AD4A" w14:textId="77777777" w:rsidR="00666DD8" w:rsidRPr="00EA730D" w:rsidRDefault="00666DD8" w:rsidP="003558B8">
      <w:pPr>
        <w:pStyle w:val="ListParagraph"/>
        <w:numPr>
          <w:ilvl w:val="0"/>
          <w:numId w:val="6"/>
        </w:numPr>
        <w:ind w:left="357" w:hanging="357"/>
        <w:jc w:val="both"/>
        <w:rPr>
          <w:rFonts w:eastAsia="TimesNewRomanPSMT"/>
          <w:bCs/>
        </w:rPr>
      </w:pPr>
      <w:r w:rsidRPr="00EA730D">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EA730D" w:rsidRDefault="00666DD8" w:rsidP="003558B8">
      <w:pPr>
        <w:pStyle w:val="ListParagraph"/>
        <w:numPr>
          <w:ilvl w:val="0"/>
          <w:numId w:val="6"/>
        </w:numPr>
        <w:ind w:left="357" w:hanging="357"/>
        <w:jc w:val="both"/>
        <w:rPr>
          <w:rFonts w:eastAsia="TimesNewRomanPSMT"/>
          <w:bCs/>
        </w:rPr>
      </w:pPr>
      <w:r w:rsidRPr="00EA730D">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EA730D" w:rsidRDefault="00666DD8" w:rsidP="003558B8">
      <w:pPr>
        <w:pStyle w:val="ListParagraph"/>
        <w:numPr>
          <w:ilvl w:val="0"/>
          <w:numId w:val="6"/>
        </w:numPr>
        <w:ind w:left="357" w:hanging="357"/>
        <w:jc w:val="both"/>
        <w:rPr>
          <w:rFonts w:eastAsia="TimesNewRomanPSMT"/>
          <w:bCs/>
        </w:rPr>
      </w:pPr>
      <w:r w:rsidRPr="00EA730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EA730D" w:rsidRDefault="00B676A6" w:rsidP="003558B8">
      <w:pPr>
        <w:pStyle w:val="ListParagraph"/>
        <w:numPr>
          <w:ilvl w:val="0"/>
          <w:numId w:val="5"/>
        </w:numPr>
        <w:ind w:left="357" w:hanging="357"/>
        <w:jc w:val="both"/>
        <w:rPr>
          <w:rFonts w:eastAsia="TimesNewRomanPSMT"/>
          <w:bCs/>
        </w:rPr>
      </w:pPr>
      <w:r w:rsidRPr="00EA730D">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B676A6" w:rsidRDefault="00B676A6" w:rsidP="00B676A6">
      <w:pPr>
        <w:jc w:val="both"/>
        <w:rPr>
          <w:rFonts w:eastAsia="TimesNewRomanPSMT"/>
          <w:bCs/>
          <w:highlight w:val="red"/>
        </w:rPr>
      </w:pPr>
    </w:p>
    <w:p w14:paraId="36413E27" w14:textId="77777777" w:rsidR="00A878F3" w:rsidRPr="0068551F" w:rsidRDefault="00A878F3" w:rsidP="003558B8">
      <w:pPr>
        <w:pStyle w:val="ListParagraph"/>
        <w:numPr>
          <w:ilvl w:val="0"/>
          <w:numId w:val="9"/>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3405B4" w:rsidRDefault="00A878F3" w:rsidP="00A878F3">
      <w:pPr>
        <w:jc w:val="both"/>
        <w:rPr>
          <w:b/>
          <w:bCs/>
          <w:i/>
          <w:iCs/>
        </w:rPr>
      </w:pPr>
      <w:r w:rsidRPr="003405B4">
        <w:rPr>
          <w:bCs/>
          <w:iCs/>
        </w:rPr>
        <w:t>По</w:t>
      </w:r>
      <w:r w:rsidR="00705D76" w:rsidRPr="003405B4">
        <w:rPr>
          <w:bCs/>
          <w:iCs/>
        </w:rPr>
        <w:t xml:space="preserve">дношење понуде са варијантама </w:t>
      </w:r>
      <w:r w:rsidR="002238DC" w:rsidRPr="003405B4">
        <w:rPr>
          <w:bCs/>
          <w:iCs/>
          <w:lang w:val="sr-Cyrl-RS"/>
        </w:rPr>
        <w:t>ни</w:t>
      </w:r>
      <w:r w:rsidRPr="003405B4">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3558B8">
      <w:pPr>
        <w:pStyle w:val="ListParagraph"/>
        <w:numPr>
          <w:ilvl w:val="0"/>
          <w:numId w:val="9"/>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3558B8">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3558B8">
      <w:pPr>
        <w:pStyle w:val="ListParagraph"/>
        <w:numPr>
          <w:ilvl w:val="0"/>
          <w:numId w:val="9"/>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BF171CC" w:rsidR="008B55B5" w:rsidRPr="003405B4" w:rsidRDefault="008B55B5" w:rsidP="008B55B5">
      <w:pPr>
        <w:jc w:val="both"/>
        <w:rPr>
          <w:bCs/>
          <w:iCs/>
        </w:rPr>
      </w:pPr>
      <w:r w:rsidRPr="003405B4">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3405B4">
        <w:rPr>
          <w:iCs/>
        </w:rPr>
        <w:t>уговору о јавној набавци</w:t>
      </w:r>
      <w:r w:rsidRPr="003405B4">
        <w:rPr>
          <w:iCs/>
        </w:rPr>
        <w:t>.</w:t>
      </w:r>
      <w:r w:rsidRPr="003405B4">
        <w:rPr>
          <w:bCs/>
          <w:iCs/>
        </w:rPr>
        <w:t xml:space="preserve"> </w:t>
      </w:r>
    </w:p>
    <w:p w14:paraId="0BF8BC93" w14:textId="54B965F1" w:rsidR="008B55B5" w:rsidRPr="00AE1407" w:rsidRDefault="008B55B5" w:rsidP="008B55B5">
      <w:pPr>
        <w:jc w:val="both"/>
        <w:rPr>
          <w:iCs/>
        </w:rPr>
      </w:pPr>
      <w:r w:rsidRPr="003405B4">
        <w:rPr>
          <w:bCs/>
          <w:iCs/>
        </w:rPr>
        <w:t xml:space="preserve">Понуђач је дужан да за подизвођаче достави доказе о испуњености услова који су наведени у </w:t>
      </w:r>
      <w:r w:rsidRPr="003405B4">
        <w:rPr>
          <w:bCs/>
          <w:iCs/>
          <w:lang w:val="sr-Cyrl-CS"/>
        </w:rPr>
        <w:t>поглављу</w:t>
      </w:r>
      <w:r w:rsidRPr="003405B4">
        <w:rPr>
          <w:bCs/>
          <w:iCs/>
        </w:rPr>
        <w:t xml:space="preserve"> </w:t>
      </w:r>
      <w:r w:rsidR="003405B4" w:rsidRPr="003405B4">
        <w:rPr>
          <w:bCs/>
          <w:iCs/>
        </w:rPr>
        <w:t>3</w:t>
      </w:r>
      <w:r w:rsidRPr="003405B4">
        <w:rPr>
          <w:bCs/>
          <w:iCs/>
        </w:rPr>
        <w:t>. конкур</w:t>
      </w:r>
      <w:r w:rsidR="00CB5A79" w:rsidRPr="003405B4">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405B4">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3558B8">
      <w:pPr>
        <w:pStyle w:val="ListParagraph"/>
        <w:numPr>
          <w:ilvl w:val="0"/>
          <w:numId w:val="9"/>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3558B8">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3558B8">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13ACFCC" w:rsidR="00A878F3" w:rsidRPr="00AE1407" w:rsidRDefault="00A878F3" w:rsidP="00A878F3">
      <w:pPr>
        <w:jc w:val="both"/>
      </w:pPr>
      <w:r w:rsidRPr="003405B4">
        <w:rPr>
          <w:rFonts w:eastAsia="TimesNewRomanPSMT"/>
          <w:bCs/>
        </w:rPr>
        <w:t xml:space="preserve">Група понуђача је дужна да достави све доказе о испуњености услова који су наведени у </w:t>
      </w:r>
      <w:r w:rsidRPr="003405B4">
        <w:rPr>
          <w:rFonts w:eastAsia="TimesNewRomanPSMT"/>
          <w:bCs/>
          <w:lang w:val="sr-Cyrl-CS"/>
        </w:rPr>
        <w:t>поглављу</w:t>
      </w:r>
      <w:r w:rsidRPr="003405B4">
        <w:rPr>
          <w:rFonts w:eastAsia="TimesNewRomanPSMT"/>
          <w:bCs/>
        </w:rPr>
        <w:t xml:space="preserve"> </w:t>
      </w:r>
      <w:r w:rsidR="003405B4" w:rsidRPr="003405B4">
        <w:rPr>
          <w:rFonts w:eastAsia="TimesNewRomanPSMT"/>
          <w:bCs/>
        </w:rPr>
        <w:t>3</w:t>
      </w:r>
      <w:r w:rsidR="0084500F" w:rsidRPr="003405B4">
        <w:rPr>
          <w:rFonts w:eastAsia="TimesNewRomanPSMT"/>
          <w:bCs/>
        </w:rPr>
        <w:t>.</w:t>
      </w:r>
      <w:r w:rsidRPr="003405B4">
        <w:rPr>
          <w:rFonts w:eastAsia="TimesNewRomanPSMT"/>
          <w:bCs/>
          <w:lang w:val="ru-RU"/>
        </w:rPr>
        <w:t xml:space="preserve"> </w:t>
      </w:r>
      <w:r w:rsidRPr="003405B4">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3558B8">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3558B8">
      <w:pPr>
        <w:pStyle w:val="ListParagraph"/>
        <w:numPr>
          <w:ilvl w:val="1"/>
          <w:numId w:val="8"/>
        </w:numPr>
        <w:rPr>
          <w:b/>
          <w:u w:val="single"/>
        </w:rPr>
      </w:pPr>
      <w:r w:rsidRPr="0068551F">
        <w:rPr>
          <w:b/>
          <w:u w:val="single"/>
        </w:rPr>
        <w:t>Захтеви у погледу начина, рока и услова плаћања</w:t>
      </w:r>
    </w:p>
    <w:p w14:paraId="6923933E" w14:textId="36676A91" w:rsidR="00D641A2" w:rsidRPr="00F10B14" w:rsidRDefault="00FC2837" w:rsidP="0068551F">
      <w:pPr>
        <w:jc w:val="both"/>
        <w:rPr>
          <w:noProof/>
          <w:lang w:val="sr-Cyrl-CS"/>
        </w:rPr>
      </w:pPr>
      <w:r w:rsidRPr="00F10B14">
        <w:rPr>
          <w:noProof/>
          <w:lang w:val="sr-Cyrl-CS"/>
        </w:rPr>
        <w:t>Наручилац захтева да рок плаћања буде</w:t>
      </w:r>
      <w:r w:rsidR="00F10B14" w:rsidRPr="00F10B14">
        <w:rPr>
          <w:noProof/>
          <w:lang w:val="sr-Cyrl-CS"/>
        </w:rPr>
        <w:t xml:space="preserve"> 90</w:t>
      </w:r>
      <w:r w:rsidRPr="00F10B14">
        <w:rPr>
          <w:noProof/>
          <w:lang w:val="sr-Cyrl-CS"/>
        </w:rPr>
        <w:t xml:space="preserve"> дана, од дана </w:t>
      </w:r>
      <w:r w:rsidR="00D641A2" w:rsidRPr="00F10B14">
        <w:rPr>
          <w:noProof/>
          <w:lang w:val="sr-Cyrl-CS"/>
        </w:rPr>
        <w:t>доставе исправног</w:t>
      </w:r>
      <w:r w:rsidR="0084325D" w:rsidRPr="00F10B14">
        <w:rPr>
          <w:noProof/>
          <w:lang w:val="sr-Cyrl-CS"/>
        </w:rPr>
        <w:t xml:space="preserve"> </w:t>
      </w:r>
      <w:r w:rsidR="00D641A2" w:rsidRPr="00F10B14">
        <w:rPr>
          <w:noProof/>
          <w:lang w:val="sr-Cyrl-CS"/>
        </w:rPr>
        <w:t>рачуна.</w:t>
      </w:r>
    </w:p>
    <w:p w14:paraId="4ABF76A4" w14:textId="77777777" w:rsidR="00F10B14" w:rsidRPr="00F10B14" w:rsidRDefault="00F10B14" w:rsidP="00F10B14">
      <w:pPr>
        <w:jc w:val="both"/>
        <w:rPr>
          <w:iCs/>
        </w:rPr>
      </w:pPr>
      <w:r w:rsidRPr="00F10B14">
        <w:rPr>
          <w:iCs/>
        </w:rPr>
        <w:t xml:space="preserve">Рачун за извршене услуге, </w:t>
      </w:r>
      <w:r w:rsidRPr="00F10B14">
        <w:rPr>
          <w:iCs/>
          <w:lang w:val="sr-Cyrl-RS"/>
        </w:rPr>
        <w:t>односно рачун-отпремница за уграђене</w:t>
      </w:r>
      <w:r w:rsidRPr="00F10B14">
        <w:rPr>
          <w:iCs/>
        </w:rPr>
        <w:t xml:space="preserve"> резервне делове</w:t>
      </w:r>
      <w:r w:rsidRPr="00F10B14">
        <w:rPr>
          <w:iCs/>
          <w:lang w:val="sr-Cyrl-RS"/>
        </w:rPr>
        <w:t>,</w:t>
      </w:r>
      <w:r w:rsidRPr="00F10B14">
        <w:rPr>
          <w:iCs/>
        </w:rPr>
        <w:t xml:space="preserve"> испоставља се овлашћеном лицу </w:t>
      </w:r>
      <w:r w:rsidRPr="00F10B14">
        <w:rPr>
          <w:bCs/>
          <w:noProof/>
        </w:rPr>
        <w:t>за техничк</w:t>
      </w:r>
      <w:r w:rsidRPr="00F10B14">
        <w:rPr>
          <w:bCs/>
          <w:noProof/>
          <w:lang w:val="sr-Cyrl-RS"/>
        </w:rPr>
        <w:t xml:space="preserve">у </w:t>
      </w:r>
      <w:r w:rsidRPr="00F10B14">
        <w:rPr>
          <w:bCs/>
          <w:noProof/>
        </w:rPr>
        <w:t>реализациј</w:t>
      </w:r>
      <w:r w:rsidRPr="00F10B14">
        <w:rPr>
          <w:bCs/>
          <w:noProof/>
          <w:lang w:val="sr-Cyrl-RS"/>
        </w:rPr>
        <w:t xml:space="preserve">у </w:t>
      </w:r>
      <w:r w:rsidRPr="00F10B14">
        <w:rPr>
          <w:iCs/>
          <w:lang w:val="sr-Cyrl-RS"/>
        </w:rPr>
        <w:t>уговора</w:t>
      </w:r>
      <w:r w:rsidRPr="00F10B14">
        <w:rPr>
          <w:iCs/>
        </w:rPr>
        <w:t>, на основу потписаног документа-радног налога којим се верификује квалитет извршених услуга</w:t>
      </w:r>
      <w:r w:rsidRPr="00F10B14">
        <w:rPr>
          <w:iCs/>
          <w:lang w:val="sr-Cyrl-RS"/>
        </w:rPr>
        <w:t>,</w:t>
      </w:r>
      <w:r w:rsidRPr="00F10B14">
        <w:rPr>
          <w:iCs/>
        </w:rPr>
        <w:t xml:space="preserve"> односно </w:t>
      </w:r>
      <w:r w:rsidRPr="00F10B14">
        <w:rPr>
          <w:iCs/>
          <w:lang w:val="sr-Cyrl-RS"/>
        </w:rPr>
        <w:t>уградња</w:t>
      </w:r>
      <w:r w:rsidRPr="00F10B14">
        <w:rPr>
          <w:iCs/>
        </w:rPr>
        <w:t xml:space="preserve"> резервног дела</w:t>
      </w:r>
      <w:r w:rsidRPr="00F10B14">
        <w:rPr>
          <w:iCs/>
          <w:lang w:val="sr-Cyrl-RS"/>
        </w:rPr>
        <w:t>.</w:t>
      </w:r>
    </w:p>
    <w:p w14:paraId="1301D5A9" w14:textId="77777777" w:rsidR="0068551F" w:rsidRPr="00F10B14" w:rsidRDefault="0068551F" w:rsidP="0068551F">
      <w:pPr>
        <w:jc w:val="both"/>
        <w:rPr>
          <w:iCs/>
        </w:rPr>
      </w:pPr>
      <w:r w:rsidRPr="00F10B14">
        <w:rPr>
          <w:iCs/>
        </w:rPr>
        <w:t>Плаћање се врши уплатом на рачун понуђача.</w:t>
      </w:r>
    </w:p>
    <w:p w14:paraId="486E6ADE" w14:textId="77777777" w:rsidR="0068551F" w:rsidRDefault="0068551F" w:rsidP="0068551F">
      <w:pPr>
        <w:jc w:val="both"/>
        <w:rPr>
          <w:iCs/>
          <w:highlight w:val="yellow"/>
        </w:rPr>
      </w:pPr>
      <w:r w:rsidRPr="00F10B14">
        <w:rPr>
          <w:iCs/>
        </w:rPr>
        <w:t>Понуђачу није дозвољено да захтева аванс.</w:t>
      </w:r>
    </w:p>
    <w:p w14:paraId="2F0BA8DD" w14:textId="77777777" w:rsidR="007F6617" w:rsidRPr="00035742" w:rsidRDefault="007F6617" w:rsidP="00D31C73">
      <w:pPr>
        <w:ind w:firstLine="708"/>
        <w:jc w:val="both"/>
        <w:rPr>
          <w:iCs/>
        </w:rPr>
      </w:pPr>
    </w:p>
    <w:p w14:paraId="4C954997" w14:textId="77777777" w:rsidR="0068551F" w:rsidRPr="00035742" w:rsidRDefault="0068551F" w:rsidP="003558B8">
      <w:pPr>
        <w:pStyle w:val="ListParagraph"/>
        <w:numPr>
          <w:ilvl w:val="1"/>
          <w:numId w:val="8"/>
        </w:numPr>
        <w:rPr>
          <w:b/>
          <w:u w:val="single"/>
        </w:rPr>
      </w:pPr>
      <w:r w:rsidRPr="00035742">
        <w:rPr>
          <w:b/>
          <w:u w:val="single"/>
        </w:rPr>
        <w:t>Захтеви у погледу гарантног рока</w:t>
      </w:r>
    </w:p>
    <w:p w14:paraId="6CD5C3C3" w14:textId="6729FCE6" w:rsidR="002A52DF" w:rsidRPr="002A52DF" w:rsidRDefault="002A52DF" w:rsidP="002A52DF">
      <w:pPr>
        <w:jc w:val="both"/>
        <w:rPr>
          <w:iCs/>
        </w:rPr>
      </w:pPr>
      <w:r w:rsidRPr="00035742">
        <w:rPr>
          <w:iCs/>
        </w:rPr>
        <w:t xml:space="preserve">Наручилац захтева да гарантни рок на </w:t>
      </w:r>
      <w:r w:rsidRPr="00035742">
        <w:rPr>
          <w:iCs/>
          <w:lang w:val="sr-Cyrl-RS"/>
        </w:rPr>
        <w:t xml:space="preserve">услугу </w:t>
      </w:r>
      <w:r w:rsidR="00035742" w:rsidRPr="00035742">
        <w:t>буде најмање 3 месеца</w:t>
      </w:r>
      <w:r w:rsidRPr="00035742">
        <w:rPr>
          <w:iCs/>
          <w:lang w:val="sr-Cyrl-RS"/>
        </w:rPr>
        <w:t xml:space="preserve">, а на резервне делове </w:t>
      </w:r>
      <w:r w:rsidR="00035742" w:rsidRPr="00035742">
        <w:t>најмање 12 месеци</w:t>
      </w:r>
      <w:r w:rsidRPr="00035742">
        <w:rPr>
          <w:iCs/>
        </w:rPr>
        <w:t>.</w:t>
      </w:r>
    </w:p>
    <w:p w14:paraId="0AC37B85" w14:textId="77777777" w:rsidR="0068551F" w:rsidRPr="00973D17" w:rsidRDefault="0068551F" w:rsidP="0068551F">
      <w:pPr>
        <w:jc w:val="both"/>
        <w:rPr>
          <w:iCs/>
        </w:rPr>
      </w:pPr>
    </w:p>
    <w:p w14:paraId="086656B7" w14:textId="77777777" w:rsidR="0068551F" w:rsidRPr="00596AD6" w:rsidRDefault="0068551F" w:rsidP="003558B8">
      <w:pPr>
        <w:pStyle w:val="ListParagraph"/>
        <w:numPr>
          <w:ilvl w:val="1"/>
          <w:numId w:val="8"/>
        </w:numPr>
        <w:rPr>
          <w:b/>
          <w:u w:val="single"/>
        </w:rPr>
      </w:pPr>
      <w:r w:rsidRPr="00596AD6">
        <w:rPr>
          <w:b/>
          <w:u w:val="single"/>
        </w:rPr>
        <w:t>Захтев у погледу рока (испоруке добара, извршења услуге, извођења радова)</w:t>
      </w:r>
    </w:p>
    <w:p w14:paraId="2A2DB849" w14:textId="1C248E79" w:rsidR="005626ED" w:rsidRPr="00596AD6" w:rsidRDefault="00F10B14" w:rsidP="005626ED">
      <w:pPr>
        <w:rPr>
          <w:noProof/>
          <w:u w:val="single"/>
          <w:lang w:val="sr-Cyrl-RS"/>
        </w:rPr>
      </w:pPr>
      <w:r w:rsidRPr="00596AD6">
        <w:rPr>
          <w:noProof/>
          <w:u w:val="single"/>
          <w:lang w:val="sr-Cyrl-RS"/>
        </w:rPr>
        <w:t>Партија 1</w:t>
      </w:r>
    </w:p>
    <w:p w14:paraId="5D5379CD" w14:textId="10191642" w:rsidR="00017A28" w:rsidRPr="00596AD6" w:rsidRDefault="00017A28" w:rsidP="00017A28">
      <w:pPr>
        <w:jc w:val="both"/>
        <w:rPr>
          <w:bCs/>
          <w:lang w:val="sr-Cyrl-RS"/>
        </w:rPr>
      </w:pPr>
      <w:r w:rsidRPr="00596AD6">
        <w:rPr>
          <w:bCs/>
          <w:lang w:val="sr-Latn-CS"/>
        </w:rPr>
        <w:t xml:space="preserve">Наручилац захтева да рок извршења </w:t>
      </w:r>
      <w:r w:rsidRPr="00596AD6">
        <w:rPr>
          <w:bCs/>
          <w:lang w:val="sr-Cyrl-RS"/>
        </w:rPr>
        <w:t xml:space="preserve">у случају редовног сервиса </w:t>
      </w:r>
      <w:r w:rsidRPr="00596AD6">
        <w:rPr>
          <w:bCs/>
          <w:lang w:val="sr-Latn-CS"/>
        </w:rPr>
        <w:t xml:space="preserve">буде максимално </w:t>
      </w:r>
      <w:r w:rsidR="002B6541" w:rsidRPr="00596AD6">
        <w:rPr>
          <w:bCs/>
          <w:lang w:val="sr-Cyrl-RS"/>
        </w:rPr>
        <w:t>2</w:t>
      </w:r>
      <w:r w:rsidRPr="00596AD6">
        <w:rPr>
          <w:bCs/>
          <w:lang w:val="sr-Latn-CS"/>
        </w:rPr>
        <w:t xml:space="preserve"> </w:t>
      </w:r>
      <w:r w:rsidRPr="00596AD6">
        <w:rPr>
          <w:bCs/>
          <w:lang w:val="sr-Cyrl-RS"/>
        </w:rPr>
        <w:t xml:space="preserve">радна </w:t>
      </w:r>
      <w:r w:rsidRPr="00596AD6">
        <w:rPr>
          <w:bCs/>
          <w:lang w:val="sr-Latn-CS"/>
        </w:rPr>
        <w:t>дана</w:t>
      </w:r>
      <w:r w:rsidRPr="00596AD6">
        <w:rPr>
          <w:bCs/>
          <w:lang w:val="sr-Cyrl-RS"/>
        </w:rPr>
        <w:t xml:space="preserve"> од дана упућивања позива.</w:t>
      </w:r>
    </w:p>
    <w:p w14:paraId="66749459" w14:textId="25784DB8" w:rsidR="00017A28" w:rsidRPr="00596AD6" w:rsidRDefault="00017A28" w:rsidP="00017A28">
      <w:pPr>
        <w:jc w:val="both"/>
        <w:rPr>
          <w:noProof/>
          <w:u w:val="single"/>
          <w:lang w:val="sr-Cyrl-RS"/>
        </w:rPr>
      </w:pPr>
      <w:r w:rsidRPr="00596AD6">
        <w:rPr>
          <w:bCs/>
          <w:lang w:val="sr-Latn-CS"/>
        </w:rPr>
        <w:t xml:space="preserve">Наручилац захтева да рок извршења </w:t>
      </w:r>
      <w:r w:rsidRPr="00596AD6">
        <w:rPr>
          <w:bCs/>
          <w:lang w:val="sr-Cyrl-RS"/>
        </w:rPr>
        <w:t xml:space="preserve">у случају ванредног сервиса </w:t>
      </w:r>
      <w:r w:rsidRPr="00596AD6">
        <w:rPr>
          <w:bCs/>
          <w:lang w:val="sr-Latn-CS"/>
        </w:rPr>
        <w:t xml:space="preserve">буде максимално </w:t>
      </w:r>
      <w:r w:rsidR="007C1CB8">
        <w:rPr>
          <w:bCs/>
          <w:lang w:val="sr-Cyrl-RS"/>
        </w:rPr>
        <w:t>1</w:t>
      </w:r>
      <w:r w:rsidRPr="00596AD6">
        <w:rPr>
          <w:bCs/>
          <w:lang w:val="sr-Cyrl-RS"/>
        </w:rPr>
        <w:t xml:space="preserve"> </w:t>
      </w:r>
      <w:r w:rsidR="007C1CB8">
        <w:rPr>
          <w:bCs/>
          <w:lang w:val="sr-Cyrl-RS"/>
        </w:rPr>
        <w:t>радни</w:t>
      </w:r>
      <w:r w:rsidR="002B6541" w:rsidRPr="00596AD6">
        <w:rPr>
          <w:bCs/>
          <w:lang w:val="sr-Cyrl-RS"/>
        </w:rPr>
        <w:t xml:space="preserve"> </w:t>
      </w:r>
      <w:r w:rsidR="007C1CB8">
        <w:rPr>
          <w:bCs/>
          <w:lang w:val="sr-Latn-CS"/>
        </w:rPr>
        <w:t>дан</w:t>
      </w:r>
      <w:r w:rsidR="002B6541" w:rsidRPr="00596AD6">
        <w:rPr>
          <w:bCs/>
          <w:lang w:val="sr-Cyrl-RS"/>
        </w:rPr>
        <w:t xml:space="preserve"> од дана упућивања позива</w:t>
      </w:r>
      <w:r w:rsidRPr="00596AD6">
        <w:rPr>
          <w:bCs/>
          <w:lang w:val="sr-Cyrl-RS"/>
        </w:rPr>
        <w:t>.</w:t>
      </w:r>
    </w:p>
    <w:p w14:paraId="1D62242C" w14:textId="3CC20E9D" w:rsidR="005626ED" w:rsidRPr="00596AD6" w:rsidRDefault="005626ED" w:rsidP="005626ED">
      <w:pPr>
        <w:rPr>
          <w:u w:val="single"/>
          <w:lang w:val="sr-Latn-RS"/>
        </w:rPr>
      </w:pPr>
      <w:r w:rsidRPr="00596AD6">
        <w:rPr>
          <w:noProof/>
          <w:u w:val="single"/>
          <w:lang w:val="sr-Cyrl-RS"/>
        </w:rPr>
        <w:lastRenderedPageBreak/>
        <w:t xml:space="preserve">За партију </w:t>
      </w:r>
      <w:r w:rsidRPr="00596AD6">
        <w:rPr>
          <w:u w:val="single"/>
          <w:lang w:val="sr-Latn-RS"/>
        </w:rPr>
        <w:t>II</w:t>
      </w:r>
    </w:p>
    <w:p w14:paraId="19E7F2E8" w14:textId="26DDD676" w:rsidR="00017A28" w:rsidRPr="00596AD6" w:rsidRDefault="00017A28" w:rsidP="00017A28">
      <w:pPr>
        <w:jc w:val="both"/>
        <w:rPr>
          <w:bCs/>
          <w:lang w:val="sr-Cyrl-RS"/>
        </w:rPr>
      </w:pPr>
      <w:r w:rsidRPr="00596AD6">
        <w:rPr>
          <w:bCs/>
          <w:lang w:val="sr-Latn-CS"/>
        </w:rPr>
        <w:t xml:space="preserve">Наручилац захтева да рок извршења </w:t>
      </w:r>
      <w:r w:rsidRPr="00596AD6">
        <w:rPr>
          <w:bCs/>
          <w:lang w:val="sr-Cyrl-RS"/>
        </w:rPr>
        <w:t xml:space="preserve">у случају редовног сервиса </w:t>
      </w:r>
      <w:r w:rsidR="002B6541" w:rsidRPr="00596AD6">
        <w:rPr>
          <w:bCs/>
          <w:lang w:val="sr-Latn-CS"/>
        </w:rPr>
        <w:t>буде максимално 2</w:t>
      </w:r>
      <w:r w:rsidRPr="00596AD6">
        <w:rPr>
          <w:bCs/>
          <w:lang w:val="sr-Latn-CS"/>
        </w:rPr>
        <w:t xml:space="preserve"> </w:t>
      </w:r>
      <w:r w:rsidR="002B6541" w:rsidRPr="00596AD6">
        <w:rPr>
          <w:bCs/>
          <w:lang w:val="sr-Cyrl-RS"/>
        </w:rPr>
        <w:t>радна</w:t>
      </w:r>
      <w:r w:rsidRPr="00596AD6">
        <w:rPr>
          <w:bCs/>
          <w:lang w:val="sr-Cyrl-RS"/>
        </w:rPr>
        <w:t xml:space="preserve"> </w:t>
      </w:r>
      <w:r w:rsidRPr="00596AD6">
        <w:rPr>
          <w:bCs/>
          <w:lang w:val="sr-Latn-CS"/>
        </w:rPr>
        <w:t>дана</w:t>
      </w:r>
      <w:r w:rsidRPr="00596AD6">
        <w:rPr>
          <w:bCs/>
          <w:lang w:val="sr-Cyrl-RS"/>
        </w:rPr>
        <w:t xml:space="preserve"> од дана упућивања позива.</w:t>
      </w:r>
    </w:p>
    <w:p w14:paraId="725E61D4" w14:textId="4543A56E" w:rsidR="00017A28" w:rsidRPr="00596AD6" w:rsidRDefault="00017A28" w:rsidP="00017A28">
      <w:pPr>
        <w:jc w:val="both"/>
        <w:rPr>
          <w:noProof/>
          <w:u w:val="single"/>
          <w:lang w:val="sr-Cyrl-RS"/>
        </w:rPr>
      </w:pPr>
      <w:r w:rsidRPr="00596AD6">
        <w:rPr>
          <w:bCs/>
          <w:lang w:val="sr-Latn-CS"/>
        </w:rPr>
        <w:t xml:space="preserve">Наручилац захтева да рок извршења </w:t>
      </w:r>
      <w:r w:rsidRPr="00596AD6">
        <w:rPr>
          <w:bCs/>
          <w:lang w:val="sr-Cyrl-RS"/>
        </w:rPr>
        <w:t xml:space="preserve">у случају ванредног сервиса </w:t>
      </w:r>
      <w:r w:rsidRPr="00596AD6">
        <w:rPr>
          <w:bCs/>
          <w:lang w:val="sr-Latn-CS"/>
        </w:rPr>
        <w:t xml:space="preserve">буде максимално </w:t>
      </w:r>
      <w:r w:rsidR="00CE0EFA" w:rsidRPr="00596AD6">
        <w:rPr>
          <w:bCs/>
          <w:lang w:val="sr-Cyrl-RS"/>
        </w:rPr>
        <w:t>5</w:t>
      </w:r>
      <w:r w:rsidRPr="00596AD6">
        <w:rPr>
          <w:bCs/>
          <w:lang w:val="sr-Cyrl-RS"/>
        </w:rPr>
        <w:t xml:space="preserve"> </w:t>
      </w:r>
      <w:r w:rsidR="00CE0EFA" w:rsidRPr="00596AD6">
        <w:rPr>
          <w:bCs/>
          <w:lang w:val="sr-Cyrl-RS"/>
        </w:rPr>
        <w:t xml:space="preserve">радних </w:t>
      </w:r>
      <w:r w:rsidR="00CE0EFA" w:rsidRPr="00596AD6">
        <w:rPr>
          <w:bCs/>
          <w:lang w:val="sr-Latn-CS"/>
        </w:rPr>
        <w:t>дана</w:t>
      </w:r>
      <w:r w:rsidR="00CE0EFA" w:rsidRPr="00596AD6">
        <w:rPr>
          <w:bCs/>
          <w:lang w:val="sr-Cyrl-RS"/>
        </w:rPr>
        <w:t xml:space="preserve"> од дана упућивања позива</w:t>
      </w:r>
      <w:r w:rsidRPr="00596AD6">
        <w:rPr>
          <w:bCs/>
          <w:lang w:val="sr-Cyrl-RS"/>
        </w:rPr>
        <w:t>.</w:t>
      </w:r>
    </w:p>
    <w:p w14:paraId="591262E8" w14:textId="27FEA0B3" w:rsidR="005626ED" w:rsidRPr="00596AD6" w:rsidRDefault="005626ED" w:rsidP="005626ED">
      <w:pPr>
        <w:rPr>
          <w:bCs/>
          <w:noProof/>
          <w:lang w:val="sr-Cyrl-CS"/>
        </w:rPr>
      </w:pPr>
    </w:p>
    <w:p w14:paraId="1A1E0F52" w14:textId="55BE0CA6" w:rsidR="00CE0EFA" w:rsidRPr="00596AD6" w:rsidRDefault="00CE0EFA" w:rsidP="00CE0EFA">
      <w:pPr>
        <w:jc w:val="both"/>
        <w:rPr>
          <w:bCs/>
          <w:lang w:val="sr-Cyrl-CS"/>
        </w:rPr>
      </w:pPr>
      <w:r w:rsidRPr="00596AD6">
        <w:rPr>
          <w:bCs/>
          <w:lang w:val="sr-Cyrl-CS"/>
        </w:rPr>
        <w:t xml:space="preserve">Рок мора бити изражен у </w:t>
      </w:r>
      <w:r w:rsidR="002B6541" w:rsidRPr="00596AD6">
        <w:rPr>
          <w:bCs/>
          <w:lang w:val="sr-Cyrl-CS"/>
        </w:rPr>
        <w:t>данима</w:t>
      </w:r>
      <w:r w:rsidRPr="00596AD6">
        <w:rPr>
          <w:bCs/>
          <w:lang w:val="sr-Cyrl-CS"/>
        </w:rPr>
        <w:t xml:space="preserve"> као целом броју, и не може се изражавати у децималама или другим јединицама за мерење времена.</w:t>
      </w:r>
    </w:p>
    <w:p w14:paraId="0F25F2B2" w14:textId="77777777" w:rsidR="00CE0EFA" w:rsidRPr="00596AD6" w:rsidRDefault="00CE0EFA" w:rsidP="00CE0EFA">
      <w:pPr>
        <w:jc w:val="both"/>
        <w:rPr>
          <w:bCs/>
          <w:lang w:val="sr-Cyrl-CS"/>
        </w:rPr>
      </w:pPr>
    </w:p>
    <w:p w14:paraId="0E3E82A0" w14:textId="77777777" w:rsidR="00CE0EFA" w:rsidRPr="00AB3EFD" w:rsidRDefault="00CE0EFA" w:rsidP="00CE0EFA">
      <w:pPr>
        <w:jc w:val="both"/>
        <w:rPr>
          <w:noProof/>
          <w:lang w:val="sr-Cyrl-RS"/>
        </w:rPr>
      </w:pPr>
      <w:r w:rsidRPr="00596AD6">
        <w:rPr>
          <w:bCs/>
          <w:lang w:val="sr-Cyrl-RS"/>
        </w:rPr>
        <w:t>Наручилац упућује позив на контакте које понуђач достави у својој понуди.</w:t>
      </w:r>
    </w:p>
    <w:p w14:paraId="4BE84F0E" w14:textId="77777777" w:rsidR="005626ED" w:rsidRPr="002E1A33" w:rsidRDefault="005626ED" w:rsidP="005626ED">
      <w:pPr>
        <w:pStyle w:val="ListParagraph"/>
        <w:rPr>
          <w:b/>
          <w:highlight w:val="yellow"/>
          <w:u w:val="single"/>
        </w:rPr>
      </w:pPr>
    </w:p>
    <w:p w14:paraId="58542845" w14:textId="77777777" w:rsidR="0068551F" w:rsidRPr="00973D17" w:rsidRDefault="0068551F" w:rsidP="003558B8">
      <w:pPr>
        <w:pStyle w:val="ListParagraph"/>
        <w:numPr>
          <w:ilvl w:val="1"/>
          <w:numId w:val="8"/>
        </w:numPr>
        <w:rPr>
          <w:b/>
          <w:u w:val="single"/>
        </w:rPr>
      </w:pPr>
      <w:r w:rsidRPr="00973D17">
        <w:rPr>
          <w:b/>
          <w:u w:val="single"/>
        </w:rPr>
        <w:t>Захтев у погледу рока важења понуде</w:t>
      </w:r>
    </w:p>
    <w:p w14:paraId="2FDECA1F" w14:textId="77777777" w:rsidR="002A52DF" w:rsidRPr="00973D17" w:rsidRDefault="002A52DF" w:rsidP="002A52DF">
      <w:pPr>
        <w:jc w:val="both"/>
        <w:rPr>
          <w:iCs/>
        </w:rPr>
      </w:pPr>
      <w:r w:rsidRPr="00973D17">
        <w:rPr>
          <w:iCs/>
        </w:rPr>
        <w:t xml:space="preserve">Наручилац захтева </w:t>
      </w:r>
      <w:r w:rsidRPr="00973D17">
        <w:rPr>
          <w:iCs/>
          <w:lang w:val="sr-Cyrl-RS"/>
        </w:rPr>
        <w:t>да р</w:t>
      </w:r>
      <w:r w:rsidRPr="00973D17">
        <w:rPr>
          <w:iCs/>
        </w:rPr>
        <w:t xml:space="preserve">ок важења понуде </w:t>
      </w:r>
      <w:r w:rsidRPr="00973D17">
        <w:rPr>
          <w:iCs/>
          <w:lang w:val="sr-Cyrl-RS"/>
        </w:rPr>
        <w:t>буде најмање</w:t>
      </w:r>
      <w:r w:rsidRPr="00973D17">
        <w:rPr>
          <w:iCs/>
        </w:rPr>
        <w:t xml:space="preserve"> 60 дана од дана отварања понуда.</w:t>
      </w:r>
    </w:p>
    <w:p w14:paraId="10FCE1A1" w14:textId="77777777" w:rsidR="002A52DF" w:rsidRPr="00973D17" w:rsidRDefault="002A52DF" w:rsidP="002A52DF">
      <w:pPr>
        <w:jc w:val="both"/>
        <w:rPr>
          <w:iCs/>
        </w:rPr>
      </w:pPr>
      <w:r w:rsidRPr="00973D17">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596AD6" w:rsidRDefault="002A52DF" w:rsidP="002A52DF">
      <w:pPr>
        <w:jc w:val="both"/>
        <w:rPr>
          <w:iCs/>
        </w:rPr>
      </w:pPr>
      <w:r w:rsidRPr="00973D17">
        <w:rPr>
          <w:iCs/>
        </w:rPr>
        <w:t xml:space="preserve">Понуђач који прихвати захтев за продужење рока важења понуде на може мењати </w:t>
      </w:r>
      <w:r w:rsidRPr="00596AD6">
        <w:rPr>
          <w:iCs/>
        </w:rPr>
        <w:t>понуду.</w:t>
      </w:r>
    </w:p>
    <w:p w14:paraId="1BAB9696" w14:textId="77777777" w:rsidR="0068551F" w:rsidRPr="00596AD6" w:rsidRDefault="0068551F" w:rsidP="0068551F">
      <w:pPr>
        <w:jc w:val="both"/>
        <w:rPr>
          <w:iCs/>
        </w:rPr>
      </w:pPr>
    </w:p>
    <w:p w14:paraId="1C77FCC2" w14:textId="77777777" w:rsidR="00A878F3" w:rsidRPr="00596AD6" w:rsidRDefault="00A878F3" w:rsidP="003558B8">
      <w:pPr>
        <w:pStyle w:val="ListParagraph"/>
        <w:numPr>
          <w:ilvl w:val="0"/>
          <w:numId w:val="9"/>
        </w:numPr>
        <w:jc w:val="both"/>
        <w:rPr>
          <w:b/>
          <w:bCs/>
          <w:i/>
          <w:iCs/>
        </w:rPr>
      </w:pPr>
      <w:r w:rsidRPr="00596AD6">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973D17" w:rsidRDefault="00A878F3" w:rsidP="00A878F3">
      <w:pPr>
        <w:jc w:val="both"/>
        <w:rPr>
          <w:iCs/>
        </w:rPr>
      </w:pPr>
      <w:r w:rsidRPr="00973D17">
        <w:rPr>
          <w:iCs/>
        </w:rPr>
        <w:t>Цена мора бити исказана у динарима, са и без пореза на додату вредност,</w:t>
      </w:r>
      <w:r w:rsidRPr="00973D1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77777777" w:rsidR="00B03FFD" w:rsidRPr="00973D17" w:rsidRDefault="00A878F3" w:rsidP="00A878F3">
      <w:pPr>
        <w:jc w:val="both"/>
        <w:rPr>
          <w:iCs/>
        </w:rPr>
      </w:pPr>
      <w:r w:rsidRPr="00973D17">
        <w:rPr>
          <w:iCs/>
        </w:rPr>
        <w:t>Цена је фиксна и не може се мењати</w:t>
      </w:r>
      <w:r w:rsidR="000803D2" w:rsidRPr="00973D17">
        <w:rPr>
          <w:iCs/>
          <w:lang w:val="sr-Cyrl-RS"/>
        </w:rPr>
        <w:t xml:space="preserve">, осим </w:t>
      </w:r>
      <w:r w:rsidR="00284225" w:rsidRPr="00973D17">
        <w:rPr>
          <w:iCs/>
          <w:lang w:val="sr-Cyrl-RS"/>
        </w:rPr>
        <w:t>у случајевима наведеним у делу ИЗМЕНЕ ТОКОМ ТРАЈАЊА УГОВОРА овог упутства</w:t>
      </w:r>
      <w:r w:rsidRPr="00973D17">
        <w:rPr>
          <w:iCs/>
        </w:rPr>
        <w:t>.</w:t>
      </w:r>
    </w:p>
    <w:p w14:paraId="1F68193C" w14:textId="77777777" w:rsidR="00B03FFD" w:rsidRPr="00973D17" w:rsidRDefault="00B03FFD" w:rsidP="00B03FFD">
      <w:pPr>
        <w:rPr>
          <w:iCs/>
          <w:noProof/>
          <w:lang w:val="sr-Cyrl-RS"/>
        </w:rPr>
      </w:pPr>
      <w:r w:rsidRPr="00932200">
        <w:rPr>
          <w:iCs/>
          <w:noProof/>
          <w:lang w:val="sr-Cyrl-RS"/>
        </w:rPr>
        <w:t>У цену редовног сервиса је урачунат и радни сат.</w:t>
      </w:r>
    </w:p>
    <w:p w14:paraId="5E9EC085" w14:textId="0210E342" w:rsidR="00A878F3" w:rsidRDefault="00A878F3" w:rsidP="00A878F3">
      <w:pPr>
        <w:jc w:val="both"/>
      </w:pPr>
      <w:r w:rsidRPr="00973D17">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3558B8">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45FC3E72" w:rsidR="006E6A7C" w:rsidRPr="006428F0" w:rsidRDefault="006E6A7C" w:rsidP="007D5B55">
      <w:pPr>
        <w:jc w:val="both"/>
        <w:rPr>
          <w:noProof/>
        </w:rPr>
      </w:pPr>
      <w:r w:rsidRPr="006428F0">
        <w:rPr>
          <w:noProof/>
        </w:rPr>
        <w:t>Понуђач који је изабран као најповољнији је дужан да, приликом потписивања уговора, достави:</w:t>
      </w:r>
    </w:p>
    <w:p w14:paraId="4E71B1CA" w14:textId="238E1802" w:rsidR="006E6A7C" w:rsidRPr="006428F0" w:rsidRDefault="006E6A7C" w:rsidP="003558B8">
      <w:pPr>
        <w:pStyle w:val="ListParagraph"/>
        <w:numPr>
          <w:ilvl w:val="0"/>
          <w:numId w:val="7"/>
        </w:numPr>
        <w:jc w:val="both"/>
        <w:rPr>
          <w:noProof/>
        </w:rPr>
      </w:pPr>
      <w:r w:rsidRPr="006428F0">
        <w:rPr>
          <w:b/>
        </w:rPr>
        <w:t>регистровану бланко меницу и менично овлашћење</w:t>
      </w:r>
      <w:r w:rsidRPr="006428F0">
        <w:rPr>
          <w:b/>
          <w:noProof/>
        </w:rPr>
        <w:t xml:space="preserve"> за извршење уговорне обавезе</w:t>
      </w:r>
      <w:r w:rsidR="00692B9D">
        <w:rPr>
          <w:b/>
          <w:noProof/>
          <w:lang w:val="sr-Cyrl-RS"/>
        </w:rPr>
        <w:t xml:space="preserve"> </w:t>
      </w:r>
      <w:r w:rsidR="00692B9D">
        <w:rPr>
          <w:noProof/>
        </w:rPr>
        <w:t>попуњено</w:t>
      </w:r>
      <w:r w:rsidR="00692B9D" w:rsidRPr="006428F0">
        <w:rPr>
          <w:noProof/>
        </w:rPr>
        <w:t xml:space="preserve"> на износ од 10% од укупне вредности уговора</w:t>
      </w:r>
      <w:r w:rsidR="00692B9D" w:rsidRPr="006428F0">
        <w:rPr>
          <w:noProof/>
          <w:lang w:val="sr-Cyrl-RS"/>
        </w:rPr>
        <w:t xml:space="preserve"> без ПДВ-а</w:t>
      </w:r>
      <w:r w:rsidRPr="006428F0">
        <w:rPr>
          <w:noProof/>
        </w:rPr>
        <w:t xml:space="preserve">, </w:t>
      </w:r>
      <w:r w:rsidR="00692B9D" w:rsidRPr="00095073">
        <w:rPr>
          <w:noProof/>
        </w:rPr>
        <w:t>за сваку партију посебно коју је добио у поступку јавне набавке</w:t>
      </w:r>
      <w:r w:rsidR="00692B9D">
        <w:rPr>
          <w:noProof/>
          <w:lang w:val="sr-Cyrl-RS"/>
        </w:rPr>
        <w:t>,</w:t>
      </w:r>
      <w:r w:rsidRPr="006428F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65E013C3" w:rsidR="006E6A7C" w:rsidRPr="006428F0" w:rsidRDefault="006E6A7C" w:rsidP="003558B8">
      <w:pPr>
        <w:pStyle w:val="ListParagraph"/>
        <w:numPr>
          <w:ilvl w:val="0"/>
          <w:numId w:val="7"/>
        </w:numPr>
        <w:jc w:val="both"/>
        <w:rPr>
          <w:noProof/>
        </w:rPr>
      </w:pPr>
      <w:r w:rsidRPr="006428F0">
        <w:rPr>
          <w:b/>
        </w:rPr>
        <w:t>регистровану бланко меницу и менично овлашћење</w:t>
      </w:r>
      <w:r w:rsidRPr="006428F0">
        <w:rPr>
          <w:b/>
          <w:noProof/>
        </w:rPr>
        <w:t xml:space="preserve"> за отклањање недостатака у гарантном року</w:t>
      </w:r>
      <w:r w:rsidR="00692B9D">
        <w:rPr>
          <w:noProof/>
        </w:rPr>
        <w:t>, попуњено</w:t>
      </w:r>
      <w:r w:rsidRPr="006428F0">
        <w:rPr>
          <w:noProof/>
        </w:rPr>
        <w:t xml:space="preserve"> на износ од 10% од укупне вредности </w:t>
      </w:r>
      <w:r w:rsidR="001C4F8E" w:rsidRPr="006428F0">
        <w:rPr>
          <w:noProof/>
        </w:rPr>
        <w:t>у</w:t>
      </w:r>
      <w:r w:rsidRPr="006428F0">
        <w:rPr>
          <w:noProof/>
        </w:rPr>
        <w:t>говора</w:t>
      </w:r>
      <w:r w:rsidR="001C4F8E" w:rsidRPr="006428F0">
        <w:rPr>
          <w:noProof/>
          <w:lang w:val="sr-Cyrl-RS"/>
        </w:rPr>
        <w:t xml:space="preserve"> без ПДВ-а</w:t>
      </w:r>
      <w:r w:rsidR="00692B9D">
        <w:rPr>
          <w:noProof/>
          <w:lang w:val="sr-Cyrl-RS"/>
        </w:rPr>
        <w:t xml:space="preserve">, </w:t>
      </w:r>
      <w:r w:rsidR="00692B9D" w:rsidRPr="00095073">
        <w:rPr>
          <w:noProof/>
        </w:rPr>
        <w:t>за сваку партију посебно коју је добио у поступку јавне набавке</w:t>
      </w:r>
      <w:r w:rsidR="00692B9D">
        <w:rPr>
          <w:noProof/>
          <w:lang w:val="sr-Cyrl-RS"/>
        </w:rPr>
        <w:t>,</w:t>
      </w:r>
      <w:r w:rsidRPr="006428F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168222A" w14:textId="77777777" w:rsidR="009E2746" w:rsidRPr="006428F0" w:rsidRDefault="009E2746" w:rsidP="009E2746">
      <w:pPr>
        <w:pStyle w:val="ListParagraph"/>
        <w:ind w:left="87"/>
        <w:jc w:val="both"/>
        <w:rPr>
          <w:noProof/>
        </w:rPr>
      </w:pPr>
    </w:p>
    <w:p w14:paraId="1EB70C8D" w14:textId="4BE38924" w:rsidR="006E6A7C" w:rsidRPr="006428F0" w:rsidRDefault="009E2746" w:rsidP="00BF2948">
      <w:pPr>
        <w:jc w:val="both"/>
        <w:rPr>
          <w:rFonts w:eastAsia="TimesNewRomanPSMT"/>
          <w:bCs/>
          <w:iCs/>
          <w:lang w:val="sr-Cyrl-CS"/>
        </w:rPr>
      </w:pPr>
      <w:r w:rsidRPr="006428F0">
        <w:rPr>
          <w:rFonts w:eastAsia="TimesNewRomanPSMT"/>
          <w:bCs/>
          <w:iCs/>
          <w:lang w:val="sr-Cyrl-CS"/>
        </w:rPr>
        <w:t xml:space="preserve">Меница мора бити </w:t>
      </w:r>
      <w:r w:rsidRPr="006428F0">
        <w:rPr>
          <w:rFonts w:eastAsia="TimesNewRomanPSMT"/>
          <w:b/>
          <w:bCs/>
          <w:iCs/>
          <w:lang w:val="sr-Cyrl-CS"/>
        </w:rPr>
        <w:t>оверена печатом и потписана</w:t>
      </w:r>
      <w:r w:rsidRPr="006428F0">
        <w:rPr>
          <w:rFonts w:eastAsia="TimesNewRomanPSMT"/>
          <w:bCs/>
          <w:iCs/>
          <w:lang w:val="sr-Cyrl-CS"/>
        </w:rPr>
        <w:t xml:space="preserve"> од стране лица овлашћеног за заступање, а уз исту мора бити достављено попуњено и оверено </w:t>
      </w:r>
      <w:r w:rsidRPr="006428F0">
        <w:rPr>
          <w:rFonts w:eastAsia="TimesNewRomanPSMT"/>
          <w:b/>
          <w:bCs/>
          <w:iCs/>
          <w:lang w:val="sr-Cyrl-CS"/>
        </w:rPr>
        <w:t>менично овлашћење – писмо</w:t>
      </w:r>
      <w:r w:rsidRPr="006428F0">
        <w:rPr>
          <w:rFonts w:eastAsia="TimesNewRomanPSMT"/>
          <w:bCs/>
          <w:iCs/>
          <w:lang w:val="sr-Cyrl-CS"/>
        </w:rPr>
        <w:t xml:space="preserve">, са назначеним износом, </w:t>
      </w:r>
      <w:r w:rsidRPr="006428F0">
        <w:rPr>
          <w:rFonts w:eastAsia="TimesNewRomanPSMT"/>
          <w:b/>
          <w:bCs/>
          <w:iCs/>
          <w:lang w:val="sr-Cyrl-CS"/>
        </w:rPr>
        <w:t>копија картона депонованих потписа</w:t>
      </w:r>
      <w:r w:rsidRPr="006428F0">
        <w:rPr>
          <w:rFonts w:eastAsia="TimesNewRomanPSMT"/>
          <w:bCs/>
          <w:iCs/>
          <w:lang w:val="sr-Cyrl-CS"/>
        </w:rPr>
        <w:t xml:space="preserve"> који је издат од </w:t>
      </w:r>
      <w:r w:rsidRPr="006428F0">
        <w:rPr>
          <w:rFonts w:eastAsia="TimesNewRomanPSMT"/>
          <w:bCs/>
          <w:iCs/>
          <w:lang w:val="sr-Cyrl-CS"/>
        </w:rPr>
        <w:lastRenderedPageBreak/>
        <w:t xml:space="preserve">стране пословне банке коју понуђач наводи у меничном овлашћењу – писму и </w:t>
      </w:r>
      <w:r w:rsidRPr="006428F0">
        <w:rPr>
          <w:rFonts w:eastAsia="TimesNewRomanPSMT"/>
          <w:b/>
          <w:bCs/>
          <w:iCs/>
          <w:lang w:val="sr-Cyrl-CS"/>
        </w:rPr>
        <w:t>образац овере потписа лица овлашћених за заступање  - ОП образац</w:t>
      </w:r>
      <w:r w:rsidRPr="006428F0">
        <w:rPr>
          <w:rFonts w:eastAsia="TimesNewRomanPSMT"/>
          <w:bCs/>
          <w:iCs/>
          <w:lang w:val="sr-Cyrl-CS"/>
        </w:rPr>
        <w:t>.</w:t>
      </w:r>
    </w:p>
    <w:p w14:paraId="6F694381" w14:textId="77777777" w:rsidR="006E6A7C" w:rsidRDefault="006E6A7C" w:rsidP="006E6A7C">
      <w:pPr>
        <w:jc w:val="both"/>
        <w:rPr>
          <w:noProof/>
        </w:rPr>
      </w:pPr>
      <w:r w:rsidRPr="006428F0">
        <w:rPr>
          <w:noProof/>
        </w:rPr>
        <w:t xml:space="preserve">Понуђач је дужан да достави и </w:t>
      </w:r>
      <w:r w:rsidRPr="006428F0">
        <w:rPr>
          <w:b/>
          <w:noProof/>
        </w:rPr>
        <w:t xml:space="preserve">копију извода из Регистра </w:t>
      </w:r>
      <w:r w:rsidRPr="006428F0">
        <w:rPr>
          <w:noProof/>
        </w:rPr>
        <w:t xml:space="preserve"> </w:t>
      </w:r>
      <w:r w:rsidRPr="006428F0">
        <w:rPr>
          <w:b/>
          <w:noProof/>
        </w:rPr>
        <w:t>меница и овлашћења</w:t>
      </w:r>
      <w:r w:rsidRPr="006428F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32DE5CBB" w14:textId="77777777" w:rsidR="003657D7" w:rsidRPr="002C4BE3" w:rsidRDefault="003657D7" w:rsidP="003657D7">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EE32795" w14:textId="0878E94A" w:rsidR="00692B9D" w:rsidRDefault="003657D7" w:rsidP="003657D7">
      <w:pPr>
        <w:jc w:val="both"/>
      </w:pPr>
      <w:r w:rsidRPr="002C4BE3">
        <w:t>Средство обезбеђења не може се вратити понуђачу пре истека рока трајања</w:t>
      </w:r>
      <w:r w:rsidR="006E6A7C" w:rsidRPr="002C4BE3">
        <w:t>.</w:t>
      </w:r>
    </w:p>
    <w:p w14:paraId="750A92DB" w14:textId="77777777" w:rsidR="00692B9D" w:rsidRDefault="00692B9D"/>
    <w:p w14:paraId="08964432" w14:textId="5638AF8F" w:rsidR="00692B9D" w:rsidRDefault="00692B9D" w:rsidP="00692B9D">
      <w:pPr>
        <w:jc w:val="both"/>
        <w:rPr>
          <w:lang w:val="sr-Cyrl-RS"/>
        </w:rPr>
      </w:pPr>
      <w:r>
        <w:rPr>
          <w:bCs/>
          <w:iCs/>
          <w:lang w:val="sr-Cyrl-RS"/>
        </w:rPr>
        <w:t>Уколико наручилац одлучи да истом понуђачу додели уговор за обе партије и да са истим закључи један уговор за обе партије</w:t>
      </w:r>
      <w:r>
        <w:rPr>
          <w:lang w:val="sr-Cyrl-RS"/>
        </w:rPr>
        <w:t xml:space="preserve">, понуђач доставља </w:t>
      </w:r>
      <w:r w:rsidRPr="00692B9D">
        <w:rPr>
          <w:b/>
          <w:lang w:val="sr-Cyrl-RS"/>
        </w:rPr>
        <w:t>једну</w:t>
      </w:r>
      <w:r>
        <w:rPr>
          <w:lang w:val="sr-Cyrl-RS"/>
        </w:rPr>
        <w:t xml:space="preserve"> меницу и менично овлашћење </w:t>
      </w:r>
      <w:r w:rsidRPr="00692B9D">
        <w:rPr>
          <w:noProof/>
        </w:rPr>
        <w:t xml:space="preserve">за извршење уговорне </w:t>
      </w:r>
      <w:r w:rsidRPr="00692B9D">
        <w:rPr>
          <w:noProof/>
          <w:lang w:val="sr-Cyrl-RS"/>
        </w:rPr>
        <w:t xml:space="preserve">обавезе и </w:t>
      </w:r>
      <w:r w:rsidRPr="00692B9D">
        <w:rPr>
          <w:b/>
          <w:lang w:val="sr-Cyrl-RS"/>
        </w:rPr>
        <w:t>једну</w:t>
      </w:r>
      <w:r w:rsidRPr="00692B9D">
        <w:rPr>
          <w:lang w:val="sr-Cyrl-RS"/>
        </w:rPr>
        <w:t xml:space="preserve"> меницу и менично овлашћење </w:t>
      </w:r>
      <w:r w:rsidRPr="00692B9D">
        <w:rPr>
          <w:noProof/>
        </w:rPr>
        <w:t>за отклањање недостатака у гарантном року</w:t>
      </w:r>
      <w:r w:rsidRPr="00692B9D">
        <w:rPr>
          <w:lang w:val="sr-Cyrl-RS"/>
        </w:rPr>
        <w:t>.</w:t>
      </w:r>
    </w:p>
    <w:p w14:paraId="5BE20B63" w14:textId="77777777" w:rsidR="00692B9D" w:rsidRDefault="00692B9D" w:rsidP="00692B9D">
      <w:pPr>
        <w:jc w:val="both"/>
        <w:rPr>
          <w:lang w:val="sr-Cyrl-RS"/>
        </w:rPr>
      </w:pPr>
    </w:p>
    <w:p w14:paraId="741D7095" w14:textId="77777777" w:rsidR="00692B9D" w:rsidRDefault="00692B9D" w:rsidP="00692B9D">
      <w:pPr>
        <w:jc w:val="both"/>
        <w:rPr>
          <w:lang w:val="sr-Cyrl-RS"/>
        </w:rPr>
      </w:pPr>
    </w:p>
    <w:p w14:paraId="219A66BE" w14:textId="07C2EBF0" w:rsidR="00692B9D" w:rsidRDefault="00692B9D" w:rsidP="00692B9D">
      <w:pPr>
        <w:jc w:val="both"/>
      </w:pPr>
      <w:r>
        <w:br w:type="page"/>
      </w:r>
    </w:p>
    <w:p w14:paraId="3FEAE223" w14:textId="77777777" w:rsidR="00692B9D" w:rsidRPr="00692B9D" w:rsidRDefault="00692B9D" w:rsidP="00692B9D">
      <w:pPr>
        <w:ind w:firstLine="720"/>
        <w:jc w:val="both"/>
        <w:rPr>
          <w:sz w:val="22"/>
          <w:szCs w:val="22"/>
          <w:lang w:val="sr-Cyrl-CS"/>
        </w:rPr>
      </w:pPr>
      <w:r w:rsidRPr="00692B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0F23E18" w14:textId="77777777" w:rsidR="00692B9D" w:rsidRPr="00692B9D" w:rsidRDefault="00692B9D" w:rsidP="00692B9D">
      <w:pPr>
        <w:ind w:firstLine="720"/>
        <w:rPr>
          <w:sz w:val="22"/>
          <w:szCs w:val="22"/>
          <w:lang w:val="sr-Cyrl-CS"/>
        </w:rPr>
      </w:pPr>
    </w:p>
    <w:tbl>
      <w:tblPr>
        <w:tblW w:w="0" w:type="auto"/>
        <w:tblLook w:val="01E0" w:firstRow="1" w:lastRow="1" w:firstColumn="1" w:lastColumn="1" w:noHBand="0" w:noVBand="0"/>
      </w:tblPr>
      <w:tblGrid>
        <w:gridCol w:w="1500"/>
        <w:gridCol w:w="7786"/>
      </w:tblGrid>
      <w:tr w:rsidR="00692B9D" w:rsidRPr="00692B9D" w14:paraId="32CEEFE6" w14:textId="77777777" w:rsidTr="002A10C8">
        <w:tc>
          <w:tcPr>
            <w:tcW w:w="1548" w:type="dxa"/>
            <w:shd w:val="clear" w:color="auto" w:fill="auto"/>
          </w:tcPr>
          <w:p w14:paraId="5844EF57" w14:textId="77777777" w:rsidR="00692B9D" w:rsidRPr="00692B9D" w:rsidRDefault="00692B9D" w:rsidP="002A10C8">
            <w:pPr>
              <w:rPr>
                <w:b/>
                <w:sz w:val="22"/>
                <w:szCs w:val="22"/>
                <w:lang w:val="sr-Cyrl-CS"/>
              </w:rPr>
            </w:pPr>
            <w:r w:rsidRPr="00692B9D">
              <w:rPr>
                <w:b/>
                <w:sz w:val="22"/>
                <w:szCs w:val="22"/>
                <w:lang w:val="sr-Cyrl-CS"/>
              </w:rPr>
              <w:t>ДУЖНИК:</w:t>
            </w:r>
          </w:p>
        </w:tc>
        <w:tc>
          <w:tcPr>
            <w:tcW w:w="8100" w:type="dxa"/>
            <w:shd w:val="clear" w:color="auto" w:fill="auto"/>
          </w:tcPr>
          <w:p w14:paraId="679EC787" w14:textId="77777777" w:rsidR="00692B9D" w:rsidRPr="00692B9D" w:rsidRDefault="00692B9D" w:rsidP="002A10C8">
            <w:pPr>
              <w:rPr>
                <w:b/>
                <w:sz w:val="22"/>
                <w:szCs w:val="22"/>
                <w:lang w:val="sr-Cyrl-CS"/>
              </w:rPr>
            </w:pPr>
            <w:r w:rsidRPr="00692B9D">
              <w:rPr>
                <w:b/>
                <w:sz w:val="22"/>
                <w:szCs w:val="22"/>
                <w:lang w:val="sr-Cyrl-CS"/>
              </w:rPr>
              <w:t>Пун назив и седиште:__________________________________________________</w:t>
            </w:r>
          </w:p>
          <w:p w14:paraId="51596799" w14:textId="77777777" w:rsidR="00692B9D" w:rsidRPr="00692B9D" w:rsidRDefault="00692B9D" w:rsidP="002A10C8">
            <w:pPr>
              <w:rPr>
                <w:b/>
                <w:sz w:val="22"/>
                <w:szCs w:val="22"/>
                <w:lang w:val="sr-Cyrl-CS"/>
              </w:rPr>
            </w:pPr>
            <w:r w:rsidRPr="00692B9D">
              <w:rPr>
                <w:b/>
                <w:sz w:val="22"/>
                <w:szCs w:val="22"/>
                <w:lang w:val="sr-Cyrl-CS"/>
              </w:rPr>
              <w:t>ПИБ</w:t>
            </w:r>
            <w:r w:rsidRPr="00692B9D">
              <w:rPr>
                <w:b/>
                <w:sz w:val="22"/>
                <w:szCs w:val="22"/>
                <w:lang w:val="sr-Latn-CS"/>
              </w:rPr>
              <w:t>:</w:t>
            </w:r>
            <w:r w:rsidRPr="00692B9D">
              <w:rPr>
                <w:b/>
                <w:sz w:val="22"/>
                <w:szCs w:val="22"/>
                <w:lang w:val="sr-Cyrl-CS"/>
              </w:rPr>
              <w:t xml:space="preserve"> </w:t>
            </w:r>
            <w:r w:rsidRPr="00692B9D">
              <w:rPr>
                <w:b/>
                <w:sz w:val="22"/>
                <w:szCs w:val="22"/>
                <w:lang w:val="sr-Latn-CS"/>
              </w:rPr>
              <w:t>_________________</w:t>
            </w:r>
            <w:r w:rsidRPr="00692B9D">
              <w:rPr>
                <w:b/>
                <w:sz w:val="22"/>
                <w:szCs w:val="22"/>
                <w:lang w:val="sr-Cyrl-CS"/>
              </w:rPr>
              <w:t>______  Матични број:___________________________</w:t>
            </w:r>
          </w:p>
          <w:p w14:paraId="6DE84573" w14:textId="77777777" w:rsidR="00692B9D" w:rsidRPr="00692B9D" w:rsidRDefault="00692B9D" w:rsidP="002A10C8">
            <w:pPr>
              <w:rPr>
                <w:b/>
                <w:sz w:val="22"/>
                <w:szCs w:val="22"/>
                <w:lang w:val="sr-Cyrl-CS"/>
              </w:rPr>
            </w:pPr>
            <w:r w:rsidRPr="00692B9D">
              <w:rPr>
                <w:b/>
                <w:sz w:val="22"/>
                <w:szCs w:val="22"/>
                <w:lang w:val="sr-Cyrl-CS"/>
              </w:rPr>
              <w:t>Текући рачун:____________________код: _____________________(назив банке),</w:t>
            </w:r>
          </w:p>
          <w:p w14:paraId="02BD4A10" w14:textId="77777777" w:rsidR="00692B9D" w:rsidRPr="00692B9D" w:rsidRDefault="00692B9D" w:rsidP="002A10C8">
            <w:pPr>
              <w:rPr>
                <w:b/>
                <w:sz w:val="22"/>
                <w:szCs w:val="22"/>
                <w:lang w:val="sr-Cyrl-CS"/>
              </w:rPr>
            </w:pPr>
          </w:p>
        </w:tc>
      </w:tr>
      <w:tr w:rsidR="00692B9D" w:rsidRPr="00692B9D" w14:paraId="7E44B398" w14:textId="77777777" w:rsidTr="002A10C8">
        <w:tc>
          <w:tcPr>
            <w:tcW w:w="9648" w:type="dxa"/>
            <w:gridSpan w:val="2"/>
            <w:shd w:val="clear" w:color="auto" w:fill="auto"/>
          </w:tcPr>
          <w:p w14:paraId="47D62B37" w14:textId="77777777" w:rsidR="00692B9D" w:rsidRPr="00692B9D" w:rsidRDefault="00692B9D" w:rsidP="002A10C8">
            <w:pPr>
              <w:jc w:val="center"/>
              <w:rPr>
                <w:b/>
                <w:sz w:val="22"/>
                <w:szCs w:val="22"/>
                <w:lang w:val="sr-Cyrl-CS"/>
              </w:rPr>
            </w:pPr>
            <w:r w:rsidRPr="00692B9D">
              <w:rPr>
                <w:b/>
                <w:sz w:val="22"/>
                <w:szCs w:val="22"/>
                <w:lang w:val="sr-Cyrl-CS"/>
              </w:rPr>
              <w:t>И з д а ј е</w:t>
            </w:r>
          </w:p>
        </w:tc>
      </w:tr>
    </w:tbl>
    <w:p w14:paraId="2CAACD86" w14:textId="77777777" w:rsidR="00692B9D" w:rsidRPr="00692B9D" w:rsidRDefault="00692B9D" w:rsidP="00692B9D">
      <w:pPr>
        <w:rPr>
          <w:b/>
          <w:sz w:val="22"/>
          <w:szCs w:val="22"/>
          <w:lang w:val="sr-Cyrl-CS"/>
        </w:rPr>
      </w:pPr>
    </w:p>
    <w:p w14:paraId="2F9B5889" w14:textId="77777777" w:rsidR="00692B9D" w:rsidRPr="00692B9D" w:rsidRDefault="00692B9D" w:rsidP="00692B9D">
      <w:pPr>
        <w:jc w:val="center"/>
        <w:rPr>
          <w:b/>
          <w:sz w:val="28"/>
          <w:szCs w:val="28"/>
          <w:lang w:val="sr-Cyrl-CS"/>
        </w:rPr>
      </w:pPr>
      <w:r w:rsidRPr="00692B9D">
        <w:rPr>
          <w:b/>
          <w:sz w:val="28"/>
          <w:szCs w:val="28"/>
          <w:lang w:val="sr-Cyrl-CS"/>
        </w:rPr>
        <w:t>МЕНИЧНО ПИСМО – ОВЛАШЋЕЊЕ</w:t>
      </w:r>
    </w:p>
    <w:p w14:paraId="75A044DA" w14:textId="77777777" w:rsidR="00692B9D" w:rsidRPr="00692B9D" w:rsidRDefault="00692B9D" w:rsidP="00692B9D">
      <w:pPr>
        <w:jc w:val="center"/>
        <w:rPr>
          <w:b/>
          <w:sz w:val="22"/>
          <w:szCs w:val="22"/>
          <w:lang w:val="sr-Cyrl-CS"/>
        </w:rPr>
      </w:pPr>
      <w:r w:rsidRPr="00692B9D">
        <w:rPr>
          <w:b/>
          <w:sz w:val="22"/>
          <w:szCs w:val="22"/>
          <w:lang w:val="sr-Cyrl-CS"/>
        </w:rPr>
        <w:t>ЗА КОРИСНИКА БЛАНКО СОЛО МЕНИЦЕ</w:t>
      </w:r>
    </w:p>
    <w:p w14:paraId="207E4B2B" w14:textId="77777777" w:rsidR="00692B9D" w:rsidRPr="00692B9D" w:rsidRDefault="00692B9D" w:rsidP="00692B9D">
      <w:pPr>
        <w:rPr>
          <w:b/>
          <w:sz w:val="22"/>
          <w:szCs w:val="22"/>
          <w:lang w:val="sr-Cyrl-CS"/>
        </w:rPr>
      </w:pPr>
    </w:p>
    <w:tbl>
      <w:tblPr>
        <w:tblW w:w="0" w:type="auto"/>
        <w:tblLook w:val="01E0" w:firstRow="1" w:lastRow="1" w:firstColumn="1" w:lastColumn="1" w:noHBand="0" w:noVBand="0"/>
      </w:tblPr>
      <w:tblGrid>
        <w:gridCol w:w="1587"/>
        <w:gridCol w:w="7699"/>
      </w:tblGrid>
      <w:tr w:rsidR="00692B9D" w:rsidRPr="00692B9D" w14:paraId="10125156" w14:textId="77777777" w:rsidTr="002A10C8">
        <w:tc>
          <w:tcPr>
            <w:tcW w:w="1587" w:type="dxa"/>
            <w:shd w:val="clear" w:color="auto" w:fill="auto"/>
          </w:tcPr>
          <w:p w14:paraId="281680B9" w14:textId="77777777" w:rsidR="00692B9D" w:rsidRPr="00692B9D" w:rsidRDefault="00692B9D" w:rsidP="002A10C8">
            <w:pPr>
              <w:rPr>
                <w:b/>
                <w:sz w:val="22"/>
                <w:szCs w:val="22"/>
                <w:lang w:val="sr-Cyrl-CS"/>
              </w:rPr>
            </w:pPr>
            <w:r w:rsidRPr="00692B9D">
              <w:rPr>
                <w:b/>
                <w:sz w:val="22"/>
                <w:szCs w:val="22"/>
                <w:lang w:val="sr-Cyrl-CS"/>
              </w:rPr>
              <w:t>КОРИСНИК:</w:t>
            </w:r>
          </w:p>
          <w:p w14:paraId="0254F35B" w14:textId="77777777" w:rsidR="00692B9D" w:rsidRPr="00692B9D" w:rsidRDefault="00692B9D" w:rsidP="002A10C8">
            <w:pPr>
              <w:rPr>
                <w:b/>
                <w:sz w:val="22"/>
                <w:szCs w:val="22"/>
                <w:lang w:val="sr-Cyrl-CS"/>
              </w:rPr>
            </w:pPr>
            <w:r w:rsidRPr="00692B9D">
              <w:rPr>
                <w:b/>
                <w:sz w:val="22"/>
                <w:szCs w:val="22"/>
                <w:lang w:val="sr-Cyrl-CS"/>
              </w:rPr>
              <w:t>(поверилац)</w:t>
            </w:r>
          </w:p>
        </w:tc>
        <w:tc>
          <w:tcPr>
            <w:tcW w:w="7699" w:type="dxa"/>
            <w:shd w:val="clear" w:color="auto" w:fill="auto"/>
          </w:tcPr>
          <w:p w14:paraId="10089BBD" w14:textId="77777777" w:rsidR="00692B9D" w:rsidRPr="00692B9D" w:rsidRDefault="00692B9D" w:rsidP="002A10C8">
            <w:pPr>
              <w:jc w:val="both"/>
              <w:rPr>
                <w:sz w:val="22"/>
                <w:szCs w:val="22"/>
                <w:lang w:val="sr-Cyrl-CS"/>
              </w:rPr>
            </w:pPr>
            <w:r w:rsidRPr="00692B9D">
              <w:rPr>
                <w:b/>
                <w:sz w:val="22"/>
                <w:szCs w:val="22"/>
                <w:lang w:val="sr-Cyrl-CS"/>
              </w:rPr>
              <w:t>Пун назив и седиште:</w:t>
            </w:r>
            <w:r w:rsidRPr="00692B9D">
              <w:rPr>
                <w:sz w:val="22"/>
                <w:szCs w:val="22"/>
              </w:rPr>
              <w:t xml:space="preserve"> </w:t>
            </w:r>
            <w:r w:rsidRPr="00692B9D">
              <w:rPr>
                <w:sz w:val="22"/>
                <w:szCs w:val="22"/>
                <w:lang w:val="sr-Cyrl-CS"/>
              </w:rPr>
              <w:t>КЛИНИЧКИ ЦЕНТАР ВОЈВОДИНЕ, ул. Хајдук Вељкова бр. 1, Нови Сад</w:t>
            </w:r>
          </w:p>
          <w:p w14:paraId="354B658C" w14:textId="77777777" w:rsidR="00692B9D" w:rsidRPr="00692B9D" w:rsidRDefault="00692B9D" w:rsidP="002A10C8">
            <w:pPr>
              <w:jc w:val="both"/>
              <w:rPr>
                <w:b/>
                <w:sz w:val="22"/>
                <w:szCs w:val="22"/>
                <w:lang w:val="sr-Cyrl-CS"/>
              </w:rPr>
            </w:pPr>
            <w:r w:rsidRPr="00692B9D">
              <w:rPr>
                <w:b/>
                <w:sz w:val="22"/>
                <w:szCs w:val="22"/>
                <w:lang w:val="sr-Cyrl-CS"/>
              </w:rPr>
              <w:t>ПИБ</w:t>
            </w:r>
            <w:r w:rsidRPr="00692B9D">
              <w:rPr>
                <w:b/>
                <w:sz w:val="22"/>
                <w:szCs w:val="22"/>
                <w:lang w:val="sr-Latn-CS"/>
              </w:rPr>
              <w:t>:</w:t>
            </w:r>
            <w:r w:rsidRPr="00692B9D">
              <w:rPr>
                <w:b/>
                <w:sz w:val="22"/>
                <w:szCs w:val="22"/>
                <w:lang w:val="sr-Cyrl-CS"/>
              </w:rPr>
              <w:t xml:space="preserve"> </w:t>
            </w:r>
            <w:r w:rsidRPr="00692B9D">
              <w:rPr>
                <w:sz w:val="22"/>
                <w:szCs w:val="22"/>
                <w:lang w:val="sr-Latn-CS"/>
              </w:rPr>
              <w:t>101696893</w:t>
            </w:r>
            <w:r w:rsidRPr="00692B9D">
              <w:rPr>
                <w:b/>
                <w:sz w:val="22"/>
                <w:szCs w:val="22"/>
                <w:lang w:val="sr-Cyrl-CS"/>
              </w:rPr>
              <w:t xml:space="preserve">  Матични број:</w:t>
            </w:r>
            <w:r w:rsidRPr="00692B9D">
              <w:rPr>
                <w:sz w:val="22"/>
                <w:szCs w:val="22"/>
              </w:rPr>
              <w:t xml:space="preserve"> </w:t>
            </w:r>
            <w:r w:rsidRPr="00692B9D">
              <w:rPr>
                <w:sz w:val="22"/>
                <w:szCs w:val="22"/>
                <w:lang w:val="sr-Cyrl-CS"/>
              </w:rPr>
              <w:t>08664161</w:t>
            </w:r>
          </w:p>
          <w:p w14:paraId="28838C12" w14:textId="77777777" w:rsidR="00692B9D" w:rsidRPr="00692B9D" w:rsidRDefault="00692B9D" w:rsidP="002A10C8">
            <w:pPr>
              <w:jc w:val="both"/>
              <w:rPr>
                <w:sz w:val="22"/>
                <w:szCs w:val="22"/>
                <w:lang w:val="sr-Cyrl-CS"/>
              </w:rPr>
            </w:pPr>
            <w:r w:rsidRPr="00692B9D">
              <w:rPr>
                <w:b/>
                <w:sz w:val="22"/>
                <w:szCs w:val="22"/>
                <w:lang w:val="sr-Cyrl-CS"/>
              </w:rPr>
              <w:t xml:space="preserve">Текући рачун: </w:t>
            </w:r>
            <w:r w:rsidRPr="00692B9D">
              <w:rPr>
                <w:sz w:val="22"/>
                <w:szCs w:val="22"/>
                <w:lang w:val="sr-Cyrl-CS"/>
              </w:rPr>
              <w:t>840-577661-50,</w:t>
            </w:r>
            <w:r w:rsidRPr="00692B9D">
              <w:rPr>
                <w:b/>
                <w:sz w:val="22"/>
                <w:szCs w:val="22"/>
                <w:lang w:val="sr-Cyrl-CS"/>
              </w:rPr>
              <w:t xml:space="preserve">  код : </w:t>
            </w:r>
            <w:r w:rsidRPr="00692B9D">
              <w:rPr>
                <w:sz w:val="22"/>
                <w:szCs w:val="22"/>
                <w:lang w:val="sr-Cyrl-CS"/>
              </w:rPr>
              <w:t>Управа за трезор –Република Србија,</w:t>
            </w:r>
          </w:p>
          <w:p w14:paraId="59A14AB5" w14:textId="77777777" w:rsidR="00692B9D" w:rsidRPr="00692B9D" w:rsidRDefault="00692B9D" w:rsidP="002A10C8">
            <w:pPr>
              <w:jc w:val="both"/>
              <w:rPr>
                <w:sz w:val="22"/>
                <w:szCs w:val="22"/>
                <w:lang w:val="sr-Cyrl-CS"/>
              </w:rPr>
            </w:pPr>
            <w:r w:rsidRPr="00692B9D">
              <w:rPr>
                <w:sz w:val="22"/>
                <w:szCs w:val="22"/>
                <w:lang w:val="sr-Cyrl-CS"/>
              </w:rPr>
              <w:t xml:space="preserve">Министарство финансија, </w:t>
            </w:r>
          </w:p>
          <w:p w14:paraId="1BBBD620" w14:textId="77777777" w:rsidR="00692B9D" w:rsidRPr="00692B9D" w:rsidRDefault="00692B9D" w:rsidP="002A10C8">
            <w:pPr>
              <w:jc w:val="both"/>
              <w:rPr>
                <w:b/>
                <w:sz w:val="22"/>
                <w:szCs w:val="22"/>
                <w:lang w:val="sr-Cyrl-CS"/>
              </w:rPr>
            </w:pPr>
          </w:p>
        </w:tc>
      </w:tr>
    </w:tbl>
    <w:p w14:paraId="29C6FD33" w14:textId="77777777" w:rsidR="00692B9D" w:rsidRPr="00692B9D" w:rsidRDefault="00692B9D" w:rsidP="00692B9D">
      <w:pPr>
        <w:ind w:firstLine="720"/>
        <w:jc w:val="both"/>
        <w:rPr>
          <w:sz w:val="22"/>
          <w:szCs w:val="22"/>
          <w:lang w:val="sr-Cyrl-CS"/>
        </w:rPr>
      </w:pPr>
      <w:r w:rsidRPr="00692B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92B9D">
        <w:rPr>
          <w:b/>
          <w:noProof/>
          <w:sz w:val="22"/>
          <w:szCs w:val="22"/>
        </w:rPr>
        <w:t>за извршење уговорне обавезе</w:t>
      </w:r>
      <w:r w:rsidRPr="00692B9D">
        <w:rPr>
          <w:b/>
          <w:noProof/>
          <w:sz w:val="22"/>
          <w:szCs w:val="22"/>
          <w:lang w:val="sr-Cyrl-RS"/>
        </w:rPr>
        <w:t>,</w:t>
      </w:r>
      <w:r w:rsidRPr="00692B9D">
        <w:rPr>
          <w:sz w:val="22"/>
          <w:szCs w:val="22"/>
          <w:lang w:val="sr-Cyrl-CS"/>
        </w:rPr>
        <w:t xml:space="preserve"> и овлашћује меничног повериоца да предату меницу може попунити </w:t>
      </w:r>
      <w:r w:rsidRPr="00692B9D">
        <w:rPr>
          <w:b/>
          <w:sz w:val="22"/>
          <w:szCs w:val="22"/>
          <w:lang w:val="sr-Cyrl-CS"/>
        </w:rPr>
        <w:t xml:space="preserve">на износ од 10% од уговорене вредности без ПДВ-а </w:t>
      </w:r>
      <w:r w:rsidRPr="00692B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92B9D">
        <w:rPr>
          <w:sz w:val="22"/>
          <w:szCs w:val="22"/>
          <w:lang w:val="sr-Latn-RS"/>
        </w:rPr>
        <w:t xml:space="preserve">, </w:t>
      </w:r>
      <w:r w:rsidRPr="00692B9D">
        <w:rPr>
          <w:sz w:val="22"/>
          <w:szCs w:val="22"/>
          <w:lang w:val="sr-Cyrl-CS"/>
        </w:rPr>
        <w:t>назив јавне набавке _________________________________________________</w:t>
      </w:r>
      <w:r w:rsidRPr="00692B9D">
        <w:rPr>
          <w:sz w:val="22"/>
          <w:szCs w:val="22"/>
          <w:lang w:val="sr-Cyrl-RS"/>
        </w:rPr>
        <w:t xml:space="preserve"> за партију број_________________,</w:t>
      </w:r>
      <w:r w:rsidRPr="00692B9D">
        <w:rPr>
          <w:sz w:val="22"/>
          <w:szCs w:val="22"/>
          <w:lang w:val="sr-Cyrl-CS"/>
        </w:rPr>
        <w:t xml:space="preserve"> заведен код наручиоца–повериоца под бројем ____________ дана _________________, уколико као дужник не изврши предвиђене обавезе.</w:t>
      </w:r>
    </w:p>
    <w:p w14:paraId="51EC66C4" w14:textId="77777777" w:rsidR="00692B9D" w:rsidRPr="00692B9D" w:rsidRDefault="00692B9D" w:rsidP="00692B9D">
      <w:pPr>
        <w:ind w:firstLine="720"/>
        <w:jc w:val="both"/>
        <w:rPr>
          <w:sz w:val="22"/>
          <w:szCs w:val="22"/>
          <w:lang w:val="sr-Cyrl-CS"/>
        </w:rPr>
      </w:pPr>
      <w:r w:rsidRPr="00692B9D">
        <w:rPr>
          <w:sz w:val="22"/>
          <w:szCs w:val="22"/>
          <w:lang w:val="sr-Cyrl-CS"/>
        </w:rPr>
        <w:t xml:space="preserve">Рок важности менице и меничног овлашћења _________________ (најмање </w:t>
      </w:r>
      <w:r w:rsidRPr="00692B9D">
        <w:rPr>
          <w:sz w:val="22"/>
          <w:szCs w:val="22"/>
        </w:rPr>
        <w:t>3</w:t>
      </w:r>
      <w:r w:rsidRPr="00692B9D">
        <w:rPr>
          <w:sz w:val="22"/>
          <w:szCs w:val="22"/>
          <w:lang w:val="sr-Latn-RS"/>
        </w:rPr>
        <w:t>0</w:t>
      </w:r>
      <w:r w:rsidRPr="00692B9D">
        <w:rPr>
          <w:sz w:val="22"/>
          <w:szCs w:val="22"/>
          <w:lang w:val="sr-Cyrl-CS"/>
        </w:rPr>
        <w:t xml:space="preserve"> дана дужи од дана рока за коначно извршење обавеза за које се меница и менично овлашћење  издаје).</w:t>
      </w:r>
    </w:p>
    <w:p w14:paraId="752F53DA" w14:textId="77777777" w:rsidR="00692B9D" w:rsidRPr="00692B9D" w:rsidRDefault="00692B9D" w:rsidP="00692B9D">
      <w:pPr>
        <w:ind w:firstLine="720"/>
        <w:jc w:val="both"/>
        <w:rPr>
          <w:sz w:val="22"/>
          <w:szCs w:val="22"/>
          <w:lang w:val="sr-Cyrl-CS"/>
        </w:rPr>
      </w:pPr>
      <w:r w:rsidRPr="00692B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B0CC8E" w14:textId="77777777" w:rsidR="00692B9D" w:rsidRPr="00692B9D" w:rsidRDefault="00692B9D" w:rsidP="00692B9D">
      <w:pPr>
        <w:ind w:firstLine="720"/>
        <w:jc w:val="both"/>
        <w:rPr>
          <w:sz w:val="22"/>
          <w:szCs w:val="22"/>
          <w:lang w:val="ru-RU"/>
        </w:rPr>
      </w:pPr>
      <w:r w:rsidRPr="00692B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0A42EE4" w14:textId="77777777" w:rsidR="00692B9D" w:rsidRPr="00692B9D" w:rsidRDefault="00692B9D" w:rsidP="00692B9D">
      <w:pPr>
        <w:ind w:firstLine="720"/>
        <w:jc w:val="both"/>
        <w:rPr>
          <w:sz w:val="22"/>
          <w:szCs w:val="22"/>
          <w:lang w:val="ru-RU"/>
        </w:rPr>
      </w:pPr>
      <w:r w:rsidRPr="00692B9D">
        <w:rPr>
          <w:sz w:val="22"/>
          <w:szCs w:val="22"/>
          <w:lang w:val="ru-RU"/>
        </w:rPr>
        <w:t>Ово менично писмо – овлашћење сачињено је у 2 (два) истоветна</w:t>
      </w:r>
      <w:r w:rsidRPr="00692B9D">
        <w:rPr>
          <w:b/>
          <w:sz w:val="22"/>
          <w:szCs w:val="22"/>
          <w:lang w:val="ru-RU"/>
        </w:rPr>
        <w:t xml:space="preserve"> </w:t>
      </w:r>
      <w:r w:rsidRPr="00692B9D">
        <w:rPr>
          <w:sz w:val="22"/>
          <w:szCs w:val="22"/>
          <w:lang w:val="ru-RU"/>
        </w:rPr>
        <w:t>примерка, од којих је 1 (један) примерак за Повериоца, а 1 (један) задржава Дужник.</w:t>
      </w:r>
    </w:p>
    <w:p w14:paraId="55A7A95C" w14:textId="77777777" w:rsidR="00692B9D" w:rsidRPr="00692B9D" w:rsidRDefault="00692B9D" w:rsidP="00692B9D">
      <w:pPr>
        <w:jc w:val="both"/>
        <w:rPr>
          <w:sz w:val="22"/>
          <w:szCs w:val="22"/>
          <w:lang w:val="sr-Cyrl-CS"/>
        </w:rPr>
      </w:pPr>
    </w:p>
    <w:p w14:paraId="1C1901AB" w14:textId="77777777" w:rsidR="00692B9D" w:rsidRPr="00692B9D" w:rsidRDefault="00692B9D" w:rsidP="00692B9D">
      <w:pPr>
        <w:jc w:val="both"/>
        <w:rPr>
          <w:sz w:val="22"/>
          <w:szCs w:val="22"/>
          <w:lang w:val="sr-Cyrl-CS"/>
        </w:rPr>
      </w:pPr>
      <w:r w:rsidRPr="00692B9D">
        <w:rPr>
          <w:sz w:val="22"/>
          <w:szCs w:val="22"/>
          <w:lang w:val="ru-RU"/>
        </w:rPr>
        <w:t xml:space="preserve">Прилог: - Меница серијски број </w:t>
      </w:r>
      <w:r w:rsidRPr="00692B9D">
        <w:rPr>
          <w:sz w:val="22"/>
          <w:szCs w:val="22"/>
          <w:lang w:val="sr-Cyrl-CS"/>
        </w:rPr>
        <w:t xml:space="preserve">_____________________  </w:t>
      </w:r>
    </w:p>
    <w:p w14:paraId="0661CF65" w14:textId="77777777" w:rsidR="00692B9D" w:rsidRPr="00692B9D" w:rsidRDefault="00692B9D" w:rsidP="00692B9D">
      <w:pPr>
        <w:jc w:val="both"/>
        <w:rPr>
          <w:sz w:val="22"/>
          <w:szCs w:val="22"/>
          <w:lang w:val="sr-Cyrl-CS"/>
        </w:rPr>
      </w:pPr>
      <w:r w:rsidRPr="00692B9D">
        <w:rPr>
          <w:sz w:val="22"/>
          <w:szCs w:val="22"/>
          <w:lang w:val="sr-Cyrl-CS"/>
        </w:rPr>
        <w:t xml:space="preserve">               - Копија картона депонованих потписа</w:t>
      </w:r>
    </w:p>
    <w:p w14:paraId="715E1A19" w14:textId="77777777" w:rsidR="00692B9D" w:rsidRPr="00692B9D" w:rsidRDefault="00692B9D" w:rsidP="00692B9D">
      <w:pPr>
        <w:jc w:val="both"/>
        <w:rPr>
          <w:sz w:val="22"/>
          <w:szCs w:val="22"/>
          <w:lang w:val="sr-Cyrl-CS"/>
        </w:rPr>
      </w:pPr>
      <w:r w:rsidRPr="00692B9D">
        <w:rPr>
          <w:sz w:val="22"/>
          <w:szCs w:val="22"/>
          <w:lang w:val="sr-Cyrl-CS"/>
        </w:rPr>
        <w:t xml:space="preserve">               - </w:t>
      </w:r>
      <w:r w:rsidRPr="00692B9D">
        <w:rPr>
          <w:rFonts w:eastAsia="TimesNewRomanPSMT"/>
          <w:bCs/>
          <w:iCs/>
          <w:sz w:val="22"/>
          <w:szCs w:val="22"/>
          <w:lang w:val="sr-Cyrl-CS"/>
        </w:rPr>
        <w:t>ОП образац</w:t>
      </w:r>
    </w:p>
    <w:p w14:paraId="421C2B11" w14:textId="77777777" w:rsidR="00692B9D" w:rsidRPr="00692B9D" w:rsidRDefault="00692B9D" w:rsidP="00692B9D">
      <w:pPr>
        <w:jc w:val="both"/>
        <w:rPr>
          <w:sz w:val="22"/>
          <w:szCs w:val="22"/>
          <w:lang w:val="sr-Cyrl-CS"/>
        </w:rPr>
      </w:pPr>
      <w:r w:rsidRPr="00692B9D">
        <w:rPr>
          <w:sz w:val="22"/>
          <w:szCs w:val="22"/>
          <w:lang w:val="sr-Cyrl-CS"/>
        </w:rPr>
        <w:t xml:space="preserve">               - </w:t>
      </w:r>
      <w:r w:rsidRPr="00692B9D">
        <w:rPr>
          <w:noProof/>
          <w:sz w:val="22"/>
          <w:szCs w:val="22"/>
        </w:rPr>
        <w:t>Копија извода из Регистра  меница и овлашћења</w:t>
      </w:r>
    </w:p>
    <w:p w14:paraId="4DACF9ED" w14:textId="77777777" w:rsidR="00692B9D" w:rsidRPr="00692B9D" w:rsidRDefault="00692B9D" w:rsidP="00692B9D">
      <w:pPr>
        <w:ind w:firstLine="720"/>
        <w:jc w:val="both"/>
        <w:rPr>
          <w:sz w:val="22"/>
          <w:szCs w:val="22"/>
          <w:lang w:val="sr-Cyrl-CS"/>
        </w:rPr>
      </w:pPr>
      <w:r w:rsidRPr="00692B9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92B9D" w:rsidRPr="00692B9D" w14:paraId="55206039" w14:textId="77777777" w:rsidTr="002A10C8">
        <w:tc>
          <w:tcPr>
            <w:tcW w:w="4428" w:type="dxa"/>
            <w:shd w:val="clear" w:color="auto" w:fill="auto"/>
          </w:tcPr>
          <w:p w14:paraId="7FFCCF43" w14:textId="77777777" w:rsidR="00692B9D" w:rsidRPr="00692B9D" w:rsidRDefault="00692B9D" w:rsidP="002A10C8">
            <w:pPr>
              <w:jc w:val="both"/>
              <w:rPr>
                <w:b/>
                <w:sz w:val="22"/>
                <w:szCs w:val="22"/>
                <w:lang w:val="sr-Cyrl-CS"/>
              </w:rPr>
            </w:pPr>
          </w:p>
        </w:tc>
        <w:tc>
          <w:tcPr>
            <w:tcW w:w="1260" w:type="dxa"/>
            <w:shd w:val="clear" w:color="auto" w:fill="auto"/>
          </w:tcPr>
          <w:p w14:paraId="20A83933" w14:textId="77777777" w:rsidR="00692B9D" w:rsidRPr="00692B9D" w:rsidRDefault="00692B9D" w:rsidP="002A10C8">
            <w:pPr>
              <w:jc w:val="both"/>
              <w:rPr>
                <w:b/>
                <w:sz w:val="22"/>
                <w:szCs w:val="22"/>
                <w:lang w:val="sr-Cyrl-CS"/>
              </w:rPr>
            </w:pPr>
          </w:p>
        </w:tc>
        <w:tc>
          <w:tcPr>
            <w:tcW w:w="4140" w:type="dxa"/>
            <w:shd w:val="clear" w:color="auto" w:fill="auto"/>
          </w:tcPr>
          <w:p w14:paraId="70A716BE" w14:textId="77777777" w:rsidR="00692B9D" w:rsidRPr="00692B9D" w:rsidRDefault="00692B9D" w:rsidP="002A10C8">
            <w:pPr>
              <w:jc w:val="center"/>
              <w:rPr>
                <w:b/>
                <w:sz w:val="22"/>
                <w:szCs w:val="22"/>
                <w:lang w:val="sr-Cyrl-CS"/>
              </w:rPr>
            </w:pPr>
          </w:p>
        </w:tc>
      </w:tr>
      <w:tr w:rsidR="00692B9D" w:rsidRPr="00692B9D" w14:paraId="74C5914A" w14:textId="77777777" w:rsidTr="002A10C8">
        <w:trPr>
          <w:trHeight w:val="212"/>
        </w:trPr>
        <w:tc>
          <w:tcPr>
            <w:tcW w:w="4428" w:type="dxa"/>
            <w:shd w:val="clear" w:color="auto" w:fill="auto"/>
          </w:tcPr>
          <w:p w14:paraId="56184572" w14:textId="77777777" w:rsidR="00692B9D" w:rsidRPr="00692B9D" w:rsidRDefault="00692B9D" w:rsidP="002A10C8">
            <w:pPr>
              <w:jc w:val="center"/>
              <w:rPr>
                <w:b/>
                <w:sz w:val="22"/>
                <w:szCs w:val="22"/>
                <w:lang w:val="sr-Cyrl-CS"/>
              </w:rPr>
            </w:pPr>
            <w:r w:rsidRPr="00692B9D">
              <w:rPr>
                <w:b/>
                <w:sz w:val="22"/>
                <w:szCs w:val="22"/>
                <w:lang w:val="sr-Cyrl-CS"/>
              </w:rPr>
              <w:t>Место и датум издавања Овлашћења:</w:t>
            </w:r>
          </w:p>
        </w:tc>
        <w:tc>
          <w:tcPr>
            <w:tcW w:w="1260" w:type="dxa"/>
            <w:shd w:val="clear" w:color="auto" w:fill="auto"/>
          </w:tcPr>
          <w:p w14:paraId="7C2CFEFA" w14:textId="77777777" w:rsidR="00692B9D" w:rsidRPr="00692B9D" w:rsidRDefault="00692B9D" w:rsidP="002A10C8">
            <w:pPr>
              <w:jc w:val="both"/>
              <w:rPr>
                <w:b/>
                <w:sz w:val="22"/>
                <w:szCs w:val="22"/>
                <w:lang w:val="sr-Cyrl-CS"/>
              </w:rPr>
            </w:pPr>
          </w:p>
        </w:tc>
        <w:tc>
          <w:tcPr>
            <w:tcW w:w="4140" w:type="dxa"/>
            <w:shd w:val="clear" w:color="auto" w:fill="auto"/>
          </w:tcPr>
          <w:p w14:paraId="653EB17B" w14:textId="77777777" w:rsidR="00692B9D" w:rsidRPr="00692B9D" w:rsidRDefault="00692B9D" w:rsidP="002A10C8">
            <w:pPr>
              <w:rPr>
                <w:b/>
                <w:sz w:val="22"/>
                <w:szCs w:val="22"/>
                <w:lang w:val="sr-Cyrl-CS"/>
              </w:rPr>
            </w:pPr>
            <w:r w:rsidRPr="00692B9D">
              <w:rPr>
                <w:b/>
                <w:sz w:val="22"/>
                <w:szCs w:val="22"/>
                <w:lang w:val="sr-Cyrl-CS"/>
              </w:rPr>
              <w:t>ДУЖНИК – ИЗДАВАЛАЦ МЕНИЦЕ</w:t>
            </w:r>
          </w:p>
          <w:p w14:paraId="312BB4D8" w14:textId="77777777" w:rsidR="00692B9D" w:rsidRPr="00692B9D" w:rsidRDefault="00692B9D" w:rsidP="002A10C8">
            <w:pPr>
              <w:jc w:val="center"/>
              <w:rPr>
                <w:b/>
                <w:sz w:val="22"/>
                <w:szCs w:val="22"/>
                <w:lang w:val="sr-Cyrl-CS"/>
              </w:rPr>
            </w:pPr>
          </w:p>
        </w:tc>
      </w:tr>
      <w:tr w:rsidR="00692B9D" w:rsidRPr="00692B9D" w14:paraId="30D772D8" w14:textId="77777777" w:rsidTr="002A10C8">
        <w:tc>
          <w:tcPr>
            <w:tcW w:w="4428" w:type="dxa"/>
            <w:tcBorders>
              <w:bottom w:val="single" w:sz="4" w:space="0" w:color="auto"/>
            </w:tcBorders>
            <w:shd w:val="clear" w:color="auto" w:fill="auto"/>
          </w:tcPr>
          <w:p w14:paraId="5A63C761" w14:textId="77777777" w:rsidR="00692B9D" w:rsidRPr="00692B9D" w:rsidRDefault="00692B9D" w:rsidP="002A10C8">
            <w:pPr>
              <w:rPr>
                <w:sz w:val="22"/>
                <w:szCs w:val="22"/>
                <w:lang w:val="sr-Cyrl-CS"/>
              </w:rPr>
            </w:pPr>
          </w:p>
        </w:tc>
        <w:tc>
          <w:tcPr>
            <w:tcW w:w="1260" w:type="dxa"/>
            <w:shd w:val="clear" w:color="auto" w:fill="auto"/>
          </w:tcPr>
          <w:p w14:paraId="40E4CC0D" w14:textId="77777777" w:rsidR="00692B9D" w:rsidRPr="00692B9D" w:rsidRDefault="00692B9D" w:rsidP="002A10C8">
            <w:pPr>
              <w:jc w:val="center"/>
              <w:rPr>
                <w:b/>
                <w:sz w:val="22"/>
                <w:szCs w:val="22"/>
                <w:lang w:val="sr-Cyrl-CS"/>
              </w:rPr>
            </w:pPr>
            <w:r w:rsidRPr="00692B9D">
              <w:rPr>
                <w:sz w:val="22"/>
                <w:szCs w:val="22"/>
                <w:lang w:val="sr-Cyrl-CS"/>
              </w:rPr>
              <w:t>МП</w:t>
            </w:r>
          </w:p>
        </w:tc>
        <w:tc>
          <w:tcPr>
            <w:tcW w:w="4140" w:type="dxa"/>
            <w:tcBorders>
              <w:bottom w:val="single" w:sz="4" w:space="0" w:color="auto"/>
            </w:tcBorders>
            <w:shd w:val="clear" w:color="auto" w:fill="auto"/>
          </w:tcPr>
          <w:p w14:paraId="2474D336" w14:textId="77777777" w:rsidR="00692B9D" w:rsidRPr="00692B9D" w:rsidRDefault="00692B9D" w:rsidP="002A10C8">
            <w:pPr>
              <w:rPr>
                <w:b/>
                <w:sz w:val="22"/>
                <w:szCs w:val="22"/>
                <w:lang w:val="sr-Cyrl-CS"/>
              </w:rPr>
            </w:pPr>
          </w:p>
        </w:tc>
      </w:tr>
      <w:tr w:rsidR="00692B9D" w:rsidRPr="00252BAC" w14:paraId="44E8D24A" w14:textId="77777777" w:rsidTr="002A10C8">
        <w:tc>
          <w:tcPr>
            <w:tcW w:w="4428" w:type="dxa"/>
            <w:tcBorders>
              <w:top w:val="single" w:sz="4" w:space="0" w:color="auto"/>
            </w:tcBorders>
            <w:shd w:val="clear" w:color="auto" w:fill="auto"/>
          </w:tcPr>
          <w:p w14:paraId="545D9319" w14:textId="77777777" w:rsidR="00692B9D" w:rsidRPr="00692B9D" w:rsidRDefault="00692B9D" w:rsidP="002A10C8">
            <w:pPr>
              <w:jc w:val="both"/>
              <w:rPr>
                <w:b/>
                <w:sz w:val="22"/>
                <w:szCs w:val="22"/>
                <w:lang w:val="sr-Cyrl-CS"/>
              </w:rPr>
            </w:pPr>
          </w:p>
        </w:tc>
        <w:tc>
          <w:tcPr>
            <w:tcW w:w="1260" w:type="dxa"/>
            <w:shd w:val="clear" w:color="auto" w:fill="auto"/>
          </w:tcPr>
          <w:p w14:paraId="24E0FCA0" w14:textId="77777777" w:rsidR="00692B9D" w:rsidRPr="00692B9D" w:rsidRDefault="00692B9D" w:rsidP="002A10C8">
            <w:pPr>
              <w:jc w:val="right"/>
              <w:rPr>
                <w:sz w:val="22"/>
                <w:szCs w:val="22"/>
                <w:lang w:val="sr-Cyrl-CS"/>
              </w:rPr>
            </w:pPr>
          </w:p>
          <w:p w14:paraId="66485818" w14:textId="77777777" w:rsidR="00692B9D" w:rsidRPr="00692B9D" w:rsidRDefault="00692B9D" w:rsidP="002A10C8">
            <w:pPr>
              <w:jc w:val="right"/>
              <w:rPr>
                <w:sz w:val="22"/>
                <w:szCs w:val="22"/>
                <w:lang w:val="sr-Cyrl-CS"/>
              </w:rPr>
            </w:pPr>
          </w:p>
        </w:tc>
        <w:tc>
          <w:tcPr>
            <w:tcW w:w="4140" w:type="dxa"/>
            <w:tcBorders>
              <w:top w:val="single" w:sz="4" w:space="0" w:color="auto"/>
            </w:tcBorders>
            <w:shd w:val="clear" w:color="auto" w:fill="auto"/>
          </w:tcPr>
          <w:p w14:paraId="006885FC" w14:textId="77777777" w:rsidR="00692B9D" w:rsidRPr="00692B9D" w:rsidRDefault="00692B9D" w:rsidP="002A10C8">
            <w:pPr>
              <w:jc w:val="center"/>
              <w:rPr>
                <w:b/>
                <w:sz w:val="22"/>
                <w:szCs w:val="22"/>
                <w:lang w:val="sr-Cyrl-CS"/>
              </w:rPr>
            </w:pPr>
            <w:r w:rsidRPr="00692B9D">
              <w:rPr>
                <w:sz w:val="22"/>
                <w:szCs w:val="22"/>
                <w:lang w:val="sr-Cyrl-CS"/>
              </w:rPr>
              <w:t>Потпис овлашћеног лица</w:t>
            </w:r>
          </w:p>
        </w:tc>
      </w:tr>
    </w:tbl>
    <w:p w14:paraId="32D82E23" w14:textId="77777777" w:rsidR="00692B9D" w:rsidRDefault="00692B9D" w:rsidP="00692B9D"/>
    <w:tbl>
      <w:tblPr>
        <w:tblW w:w="9286" w:type="dxa"/>
        <w:tblLook w:val="01E0" w:firstRow="1" w:lastRow="1" w:firstColumn="1" w:lastColumn="1" w:noHBand="0" w:noVBand="0"/>
      </w:tblPr>
      <w:tblGrid>
        <w:gridCol w:w="9286"/>
      </w:tblGrid>
      <w:tr w:rsidR="00692B9D" w:rsidRPr="00692B9D" w14:paraId="3F0FEE1D" w14:textId="77777777" w:rsidTr="002A10C8">
        <w:tc>
          <w:tcPr>
            <w:tcW w:w="9286" w:type="dxa"/>
            <w:shd w:val="clear" w:color="auto" w:fill="auto"/>
          </w:tcPr>
          <w:p w14:paraId="2A6EC0FE" w14:textId="77777777" w:rsidR="00692B9D" w:rsidRPr="00692B9D" w:rsidRDefault="00692B9D" w:rsidP="002A10C8">
            <w:pPr>
              <w:ind w:firstLine="720"/>
              <w:jc w:val="both"/>
              <w:rPr>
                <w:sz w:val="22"/>
                <w:szCs w:val="22"/>
                <w:lang w:val="sr-Cyrl-CS"/>
              </w:rPr>
            </w:pPr>
            <w:r w:rsidRPr="00692B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5EEA6AA" w14:textId="77777777" w:rsidR="00692B9D" w:rsidRPr="00692B9D" w:rsidRDefault="00692B9D" w:rsidP="002A10C8">
            <w:pPr>
              <w:ind w:firstLine="720"/>
              <w:rPr>
                <w:sz w:val="22"/>
                <w:szCs w:val="22"/>
                <w:lang w:val="sr-Cyrl-CS"/>
              </w:rPr>
            </w:pPr>
          </w:p>
          <w:tbl>
            <w:tblPr>
              <w:tblW w:w="0" w:type="auto"/>
              <w:tblLook w:val="01E0" w:firstRow="1" w:lastRow="1" w:firstColumn="1" w:lastColumn="1" w:noHBand="0" w:noVBand="0"/>
            </w:tblPr>
            <w:tblGrid>
              <w:gridCol w:w="1472"/>
              <w:gridCol w:w="7598"/>
            </w:tblGrid>
            <w:tr w:rsidR="00692B9D" w:rsidRPr="00692B9D" w14:paraId="79AFADF8" w14:textId="77777777" w:rsidTr="002A10C8">
              <w:tc>
                <w:tcPr>
                  <w:tcW w:w="1548" w:type="dxa"/>
                  <w:shd w:val="clear" w:color="auto" w:fill="auto"/>
                </w:tcPr>
                <w:p w14:paraId="5F7CB228" w14:textId="77777777" w:rsidR="00692B9D" w:rsidRPr="00692B9D" w:rsidRDefault="00692B9D" w:rsidP="002A10C8">
                  <w:pPr>
                    <w:rPr>
                      <w:b/>
                      <w:sz w:val="22"/>
                      <w:szCs w:val="22"/>
                      <w:lang w:val="sr-Cyrl-CS"/>
                    </w:rPr>
                  </w:pPr>
                  <w:r w:rsidRPr="00692B9D">
                    <w:rPr>
                      <w:b/>
                      <w:sz w:val="22"/>
                      <w:szCs w:val="22"/>
                      <w:lang w:val="sr-Cyrl-CS"/>
                    </w:rPr>
                    <w:t>ДУЖНИК:</w:t>
                  </w:r>
                </w:p>
              </w:tc>
              <w:tc>
                <w:tcPr>
                  <w:tcW w:w="8100" w:type="dxa"/>
                  <w:shd w:val="clear" w:color="auto" w:fill="auto"/>
                </w:tcPr>
                <w:p w14:paraId="4DCB7FAC" w14:textId="77777777" w:rsidR="00692B9D" w:rsidRPr="00692B9D" w:rsidRDefault="00692B9D" w:rsidP="002A10C8">
                  <w:pPr>
                    <w:rPr>
                      <w:b/>
                      <w:sz w:val="22"/>
                      <w:szCs w:val="22"/>
                      <w:lang w:val="sr-Cyrl-CS"/>
                    </w:rPr>
                  </w:pPr>
                  <w:r w:rsidRPr="00692B9D">
                    <w:rPr>
                      <w:b/>
                      <w:sz w:val="22"/>
                      <w:szCs w:val="22"/>
                      <w:lang w:val="sr-Cyrl-CS"/>
                    </w:rPr>
                    <w:t>Пун назив и седиште:__________________________________________________</w:t>
                  </w:r>
                </w:p>
                <w:p w14:paraId="12EDCCD8" w14:textId="77777777" w:rsidR="00692B9D" w:rsidRPr="00692B9D" w:rsidRDefault="00692B9D" w:rsidP="002A10C8">
                  <w:pPr>
                    <w:rPr>
                      <w:b/>
                      <w:sz w:val="22"/>
                      <w:szCs w:val="22"/>
                      <w:lang w:val="sr-Cyrl-CS"/>
                    </w:rPr>
                  </w:pPr>
                  <w:r w:rsidRPr="00692B9D">
                    <w:rPr>
                      <w:b/>
                      <w:sz w:val="22"/>
                      <w:szCs w:val="22"/>
                      <w:lang w:val="sr-Cyrl-CS"/>
                    </w:rPr>
                    <w:t>ПИБ</w:t>
                  </w:r>
                  <w:r w:rsidRPr="00692B9D">
                    <w:rPr>
                      <w:b/>
                      <w:sz w:val="22"/>
                      <w:szCs w:val="22"/>
                      <w:lang w:val="sr-Latn-CS"/>
                    </w:rPr>
                    <w:t>:</w:t>
                  </w:r>
                  <w:r w:rsidRPr="00692B9D">
                    <w:rPr>
                      <w:b/>
                      <w:sz w:val="22"/>
                      <w:szCs w:val="22"/>
                      <w:lang w:val="sr-Cyrl-CS"/>
                    </w:rPr>
                    <w:t xml:space="preserve"> </w:t>
                  </w:r>
                  <w:r w:rsidRPr="00692B9D">
                    <w:rPr>
                      <w:b/>
                      <w:sz w:val="22"/>
                      <w:szCs w:val="22"/>
                      <w:lang w:val="sr-Latn-CS"/>
                    </w:rPr>
                    <w:t>_________________</w:t>
                  </w:r>
                  <w:r w:rsidRPr="00692B9D">
                    <w:rPr>
                      <w:b/>
                      <w:sz w:val="22"/>
                      <w:szCs w:val="22"/>
                      <w:lang w:val="sr-Cyrl-CS"/>
                    </w:rPr>
                    <w:t>______  Матични број:___________________________</w:t>
                  </w:r>
                </w:p>
                <w:p w14:paraId="47D82866" w14:textId="77777777" w:rsidR="00692B9D" w:rsidRPr="00692B9D" w:rsidRDefault="00692B9D" w:rsidP="002A10C8">
                  <w:pPr>
                    <w:rPr>
                      <w:b/>
                      <w:sz w:val="22"/>
                      <w:szCs w:val="22"/>
                      <w:lang w:val="sr-Cyrl-CS"/>
                    </w:rPr>
                  </w:pPr>
                  <w:r w:rsidRPr="00692B9D">
                    <w:rPr>
                      <w:b/>
                      <w:sz w:val="22"/>
                      <w:szCs w:val="22"/>
                      <w:lang w:val="sr-Cyrl-CS"/>
                    </w:rPr>
                    <w:t>Текући рачун:____________________код: _____________________(назив банке),</w:t>
                  </w:r>
                </w:p>
                <w:p w14:paraId="4A92B828" w14:textId="77777777" w:rsidR="00692B9D" w:rsidRPr="00692B9D" w:rsidRDefault="00692B9D" w:rsidP="002A10C8">
                  <w:pPr>
                    <w:rPr>
                      <w:b/>
                      <w:sz w:val="22"/>
                      <w:szCs w:val="22"/>
                      <w:lang w:val="sr-Cyrl-CS"/>
                    </w:rPr>
                  </w:pPr>
                </w:p>
              </w:tc>
            </w:tr>
          </w:tbl>
          <w:p w14:paraId="63B20252" w14:textId="77777777" w:rsidR="00692B9D" w:rsidRPr="00692B9D" w:rsidRDefault="00692B9D" w:rsidP="002A10C8">
            <w:pPr>
              <w:jc w:val="center"/>
              <w:rPr>
                <w:b/>
                <w:sz w:val="22"/>
                <w:szCs w:val="22"/>
                <w:lang w:val="sr-Cyrl-CS"/>
              </w:rPr>
            </w:pPr>
            <w:r w:rsidRPr="00692B9D">
              <w:rPr>
                <w:b/>
                <w:sz w:val="22"/>
                <w:szCs w:val="22"/>
                <w:lang w:val="sr-Cyrl-CS"/>
              </w:rPr>
              <w:t>И з д а ј е</w:t>
            </w:r>
          </w:p>
        </w:tc>
      </w:tr>
    </w:tbl>
    <w:p w14:paraId="612E9EB5" w14:textId="77777777" w:rsidR="00692B9D" w:rsidRPr="00692B9D" w:rsidRDefault="00692B9D" w:rsidP="00692B9D">
      <w:pPr>
        <w:rPr>
          <w:b/>
          <w:sz w:val="22"/>
          <w:szCs w:val="22"/>
          <w:lang w:val="sr-Cyrl-CS"/>
        </w:rPr>
      </w:pPr>
    </w:p>
    <w:p w14:paraId="548B6D3B" w14:textId="77777777" w:rsidR="00692B9D" w:rsidRPr="00692B9D" w:rsidRDefault="00692B9D" w:rsidP="00692B9D">
      <w:pPr>
        <w:jc w:val="center"/>
        <w:rPr>
          <w:b/>
          <w:sz w:val="28"/>
          <w:szCs w:val="28"/>
          <w:lang w:val="sr-Cyrl-CS"/>
        </w:rPr>
      </w:pPr>
      <w:r w:rsidRPr="00692B9D">
        <w:rPr>
          <w:b/>
          <w:sz w:val="28"/>
          <w:szCs w:val="28"/>
          <w:lang w:val="sr-Cyrl-CS"/>
        </w:rPr>
        <w:t>МЕНИЧНО ПИСМО – ОВЛАШЋЕЊЕ</w:t>
      </w:r>
    </w:p>
    <w:p w14:paraId="03EA445B" w14:textId="77777777" w:rsidR="00692B9D" w:rsidRPr="00692B9D" w:rsidRDefault="00692B9D" w:rsidP="00692B9D">
      <w:pPr>
        <w:jc w:val="center"/>
        <w:rPr>
          <w:b/>
          <w:sz w:val="22"/>
          <w:szCs w:val="22"/>
          <w:lang w:val="sr-Cyrl-CS"/>
        </w:rPr>
      </w:pPr>
      <w:r w:rsidRPr="00692B9D">
        <w:rPr>
          <w:b/>
          <w:sz w:val="22"/>
          <w:szCs w:val="22"/>
          <w:lang w:val="sr-Cyrl-CS"/>
        </w:rPr>
        <w:t>ЗА КОРИСНИКА БЛАНКО СОЛО МЕНИЦЕ</w:t>
      </w:r>
    </w:p>
    <w:p w14:paraId="4D4D1B51" w14:textId="77777777" w:rsidR="00692B9D" w:rsidRPr="00692B9D" w:rsidRDefault="00692B9D" w:rsidP="00692B9D">
      <w:pPr>
        <w:rPr>
          <w:b/>
          <w:sz w:val="22"/>
          <w:szCs w:val="22"/>
          <w:lang w:val="sr-Cyrl-CS"/>
        </w:rPr>
      </w:pPr>
    </w:p>
    <w:tbl>
      <w:tblPr>
        <w:tblW w:w="0" w:type="auto"/>
        <w:tblLook w:val="01E0" w:firstRow="1" w:lastRow="1" w:firstColumn="1" w:lastColumn="1" w:noHBand="0" w:noVBand="0"/>
      </w:tblPr>
      <w:tblGrid>
        <w:gridCol w:w="1587"/>
        <w:gridCol w:w="7699"/>
      </w:tblGrid>
      <w:tr w:rsidR="00692B9D" w:rsidRPr="00692B9D" w14:paraId="5ABF6029" w14:textId="77777777" w:rsidTr="002A10C8">
        <w:tc>
          <w:tcPr>
            <w:tcW w:w="1548" w:type="dxa"/>
            <w:shd w:val="clear" w:color="auto" w:fill="auto"/>
          </w:tcPr>
          <w:p w14:paraId="221DDE79" w14:textId="77777777" w:rsidR="00692B9D" w:rsidRPr="00692B9D" w:rsidRDefault="00692B9D" w:rsidP="002A10C8">
            <w:pPr>
              <w:rPr>
                <w:b/>
                <w:sz w:val="22"/>
                <w:szCs w:val="22"/>
                <w:lang w:val="sr-Cyrl-CS"/>
              </w:rPr>
            </w:pPr>
            <w:r w:rsidRPr="00692B9D">
              <w:rPr>
                <w:b/>
                <w:sz w:val="22"/>
                <w:szCs w:val="22"/>
                <w:lang w:val="sr-Cyrl-CS"/>
              </w:rPr>
              <w:t>КОРИСНИК:</w:t>
            </w:r>
          </w:p>
          <w:p w14:paraId="6EEC9EF2" w14:textId="77777777" w:rsidR="00692B9D" w:rsidRPr="00692B9D" w:rsidRDefault="00692B9D" w:rsidP="002A10C8">
            <w:pPr>
              <w:rPr>
                <w:b/>
                <w:sz w:val="22"/>
                <w:szCs w:val="22"/>
                <w:lang w:val="sr-Cyrl-CS"/>
              </w:rPr>
            </w:pPr>
            <w:r w:rsidRPr="00692B9D">
              <w:rPr>
                <w:b/>
                <w:sz w:val="22"/>
                <w:szCs w:val="22"/>
                <w:lang w:val="sr-Cyrl-CS"/>
              </w:rPr>
              <w:t>(поверилац)</w:t>
            </w:r>
          </w:p>
        </w:tc>
        <w:tc>
          <w:tcPr>
            <w:tcW w:w="8100" w:type="dxa"/>
            <w:shd w:val="clear" w:color="auto" w:fill="auto"/>
          </w:tcPr>
          <w:p w14:paraId="069AA5B3" w14:textId="77777777" w:rsidR="00692B9D" w:rsidRPr="00692B9D" w:rsidRDefault="00692B9D" w:rsidP="002A10C8">
            <w:pPr>
              <w:jc w:val="both"/>
              <w:rPr>
                <w:sz w:val="22"/>
                <w:szCs w:val="22"/>
                <w:lang w:val="sr-Cyrl-CS"/>
              </w:rPr>
            </w:pPr>
            <w:r w:rsidRPr="00692B9D">
              <w:rPr>
                <w:b/>
                <w:sz w:val="22"/>
                <w:szCs w:val="22"/>
                <w:lang w:val="sr-Cyrl-CS"/>
              </w:rPr>
              <w:t>Пун назив и седиште:</w:t>
            </w:r>
            <w:r w:rsidRPr="00692B9D">
              <w:rPr>
                <w:sz w:val="22"/>
                <w:szCs w:val="22"/>
              </w:rPr>
              <w:t xml:space="preserve"> </w:t>
            </w:r>
            <w:r w:rsidRPr="00692B9D">
              <w:rPr>
                <w:sz w:val="22"/>
                <w:szCs w:val="22"/>
                <w:lang w:val="sr-Cyrl-CS"/>
              </w:rPr>
              <w:t>КЛИНИЧКИ ЦЕНТАР ВОЈВОДИНЕ, ул. Хајдук Вељкова бр. 1, Нови Сад</w:t>
            </w:r>
          </w:p>
          <w:p w14:paraId="75D37A33" w14:textId="77777777" w:rsidR="00692B9D" w:rsidRPr="00692B9D" w:rsidRDefault="00692B9D" w:rsidP="002A10C8">
            <w:pPr>
              <w:jc w:val="both"/>
              <w:rPr>
                <w:b/>
                <w:sz w:val="22"/>
                <w:szCs w:val="22"/>
                <w:lang w:val="sr-Cyrl-CS"/>
              </w:rPr>
            </w:pPr>
            <w:r w:rsidRPr="00692B9D">
              <w:rPr>
                <w:b/>
                <w:sz w:val="22"/>
                <w:szCs w:val="22"/>
                <w:lang w:val="sr-Cyrl-CS"/>
              </w:rPr>
              <w:t>ПИБ</w:t>
            </w:r>
            <w:r w:rsidRPr="00692B9D">
              <w:rPr>
                <w:b/>
                <w:sz w:val="22"/>
                <w:szCs w:val="22"/>
                <w:lang w:val="sr-Latn-CS"/>
              </w:rPr>
              <w:t>:</w:t>
            </w:r>
            <w:r w:rsidRPr="00692B9D">
              <w:rPr>
                <w:b/>
                <w:sz w:val="22"/>
                <w:szCs w:val="22"/>
                <w:lang w:val="sr-Cyrl-CS"/>
              </w:rPr>
              <w:t xml:space="preserve"> </w:t>
            </w:r>
            <w:r w:rsidRPr="00692B9D">
              <w:rPr>
                <w:sz w:val="22"/>
                <w:szCs w:val="22"/>
                <w:lang w:val="sr-Latn-CS"/>
              </w:rPr>
              <w:t>101696893</w:t>
            </w:r>
            <w:r w:rsidRPr="00692B9D">
              <w:rPr>
                <w:b/>
                <w:sz w:val="22"/>
                <w:szCs w:val="22"/>
                <w:lang w:val="sr-Cyrl-CS"/>
              </w:rPr>
              <w:t xml:space="preserve">  Матични број:</w:t>
            </w:r>
            <w:r w:rsidRPr="00692B9D">
              <w:rPr>
                <w:sz w:val="22"/>
                <w:szCs w:val="22"/>
              </w:rPr>
              <w:t xml:space="preserve"> </w:t>
            </w:r>
            <w:r w:rsidRPr="00692B9D">
              <w:rPr>
                <w:sz w:val="22"/>
                <w:szCs w:val="22"/>
                <w:lang w:val="sr-Cyrl-CS"/>
              </w:rPr>
              <w:t>08664161</w:t>
            </w:r>
          </w:p>
          <w:p w14:paraId="4D03DCE1" w14:textId="77777777" w:rsidR="00692B9D" w:rsidRPr="00692B9D" w:rsidRDefault="00692B9D" w:rsidP="002A10C8">
            <w:pPr>
              <w:jc w:val="both"/>
              <w:rPr>
                <w:sz w:val="22"/>
                <w:szCs w:val="22"/>
                <w:lang w:val="sr-Cyrl-CS"/>
              </w:rPr>
            </w:pPr>
            <w:r w:rsidRPr="00692B9D">
              <w:rPr>
                <w:b/>
                <w:sz w:val="22"/>
                <w:szCs w:val="22"/>
                <w:lang w:val="sr-Cyrl-CS"/>
              </w:rPr>
              <w:t xml:space="preserve">Текући рачун: </w:t>
            </w:r>
            <w:r w:rsidRPr="00692B9D">
              <w:rPr>
                <w:sz w:val="22"/>
                <w:szCs w:val="22"/>
                <w:lang w:val="sr-Cyrl-CS"/>
              </w:rPr>
              <w:t>840-577661-50,</w:t>
            </w:r>
            <w:r w:rsidRPr="00692B9D">
              <w:rPr>
                <w:b/>
                <w:sz w:val="22"/>
                <w:szCs w:val="22"/>
                <w:lang w:val="sr-Cyrl-CS"/>
              </w:rPr>
              <w:t xml:space="preserve">  код : </w:t>
            </w:r>
            <w:r w:rsidRPr="00692B9D">
              <w:rPr>
                <w:sz w:val="22"/>
                <w:szCs w:val="22"/>
                <w:lang w:val="sr-Cyrl-CS"/>
              </w:rPr>
              <w:t>Управа за трезор –Република Србија,</w:t>
            </w:r>
          </w:p>
          <w:p w14:paraId="283D8260" w14:textId="77777777" w:rsidR="00692B9D" w:rsidRPr="00692B9D" w:rsidRDefault="00692B9D" w:rsidP="002A10C8">
            <w:pPr>
              <w:jc w:val="both"/>
              <w:rPr>
                <w:b/>
                <w:sz w:val="22"/>
                <w:szCs w:val="22"/>
                <w:lang w:val="sr-Cyrl-CS"/>
              </w:rPr>
            </w:pPr>
            <w:r w:rsidRPr="00692B9D">
              <w:rPr>
                <w:sz w:val="22"/>
                <w:szCs w:val="22"/>
                <w:lang w:val="sr-Cyrl-CS"/>
              </w:rPr>
              <w:t xml:space="preserve">Министарство финансија, </w:t>
            </w:r>
          </w:p>
        </w:tc>
      </w:tr>
    </w:tbl>
    <w:p w14:paraId="7AD8E313" w14:textId="77777777" w:rsidR="00692B9D" w:rsidRPr="00692B9D" w:rsidRDefault="00692B9D" w:rsidP="00692B9D">
      <w:pPr>
        <w:jc w:val="both"/>
        <w:rPr>
          <w:sz w:val="22"/>
          <w:szCs w:val="22"/>
          <w:lang w:val="sr-Cyrl-CS"/>
        </w:rPr>
      </w:pPr>
    </w:p>
    <w:p w14:paraId="6D8C5C77" w14:textId="77777777" w:rsidR="00692B9D" w:rsidRPr="00692B9D" w:rsidRDefault="00692B9D" w:rsidP="00692B9D">
      <w:pPr>
        <w:ind w:firstLine="720"/>
        <w:jc w:val="both"/>
        <w:rPr>
          <w:sz w:val="22"/>
          <w:szCs w:val="22"/>
          <w:lang w:val="sr-Cyrl-CS"/>
        </w:rPr>
      </w:pPr>
      <w:r w:rsidRPr="00692B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92B9D">
        <w:rPr>
          <w:b/>
          <w:noProof/>
          <w:sz w:val="22"/>
          <w:szCs w:val="22"/>
        </w:rPr>
        <w:t>за извршење уговорне обавезе</w:t>
      </w:r>
      <w:r w:rsidRPr="00692B9D">
        <w:rPr>
          <w:b/>
          <w:noProof/>
          <w:sz w:val="22"/>
          <w:szCs w:val="22"/>
          <w:lang w:val="sr-Cyrl-RS"/>
        </w:rPr>
        <w:t>,</w:t>
      </w:r>
      <w:r w:rsidRPr="00692B9D">
        <w:rPr>
          <w:sz w:val="22"/>
          <w:szCs w:val="22"/>
          <w:lang w:val="sr-Cyrl-CS"/>
        </w:rPr>
        <w:t xml:space="preserve"> и овлашћује меничног повериоца да предату меницу може попунити </w:t>
      </w:r>
      <w:r w:rsidRPr="00692B9D">
        <w:rPr>
          <w:b/>
          <w:sz w:val="22"/>
          <w:szCs w:val="22"/>
          <w:lang w:val="sr-Cyrl-CS"/>
        </w:rPr>
        <w:t xml:space="preserve">на износ од 10% од уговорене вредности без ПДВ-а </w:t>
      </w:r>
      <w:r w:rsidRPr="00692B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92B9D">
        <w:rPr>
          <w:sz w:val="22"/>
          <w:szCs w:val="22"/>
          <w:lang w:val="sr-Cyrl-RS"/>
        </w:rPr>
        <w:t xml:space="preserve"> за партију број_________________,</w:t>
      </w:r>
      <w:r w:rsidRPr="00692B9D">
        <w:rPr>
          <w:sz w:val="22"/>
          <w:szCs w:val="22"/>
          <w:lang w:val="sr-Cyrl-CS"/>
        </w:rPr>
        <w:t xml:space="preserve"> заведен код наручиоца–повериоца под бројем____________ дана _________________, уколико као дужник не изврши предвиђене обавезе.</w:t>
      </w:r>
    </w:p>
    <w:p w14:paraId="3CC43824" w14:textId="77777777" w:rsidR="00692B9D" w:rsidRPr="00692B9D" w:rsidRDefault="00692B9D" w:rsidP="00692B9D">
      <w:pPr>
        <w:ind w:firstLine="720"/>
        <w:jc w:val="both"/>
        <w:rPr>
          <w:sz w:val="22"/>
          <w:szCs w:val="22"/>
          <w:lang w:val="sr-Cyrl-CS"/>
        </w:rPr>
      </w:pPr>
      <w:r w:rsidRPr="00692B9D">
        <w:rPr>
          <w:sz w:val="22"/>
          <w:szCs w:val="22"/>
          <w:lang w:val="sr-Cyrl-CS"/>
        </w:rPr>
        <w:t xml:space="preserve">Рок важности менице и меничног овлашћења _________________ (најмање </w:t>
      </w:r>
      <w:r w:rsidRPr="00692B9D">
        <w:rPr>
          <w:sz w:val="22"/>
          <w:szCs w:val="22"/>
          <w:lang w:val="sr-Latn-RS"/>
        </w:rPr>
        <w:t>30</w:t>
      </w:r>
      <w:r w:rsidRPr="00692B9D">
        <w:rPr>
          <w:sz w:val="22"/>
          <w:szCs w:val="22"/>
          <w:lang w:val="sr-Cyrl-CS"/>
        </w:rPr>
        <w:t xml:space="preserve"> дана дужи од дана рока за коначно извршење обавеза за које се меница и менично овлашћење  издаје).</w:t>
      </w:r>
    </w:p>
    <w:p w14:paraId="4EAAA11B" w14:textId="77777777" w:rsidR="00692B9D" w:rsidRPr="00692B9D" w:rsidRDefault="00692B9D" w:rsidP="00692B9D">
      <w:pPr>
        <w:ind w:firstLine="720"/>
        <w:jc w:val="both"/>
        <w:rPr>
          <w:sz w:val="22"/>
          <w:szCs w:val="22"/>
          <w:lang w:val="sr-Cyrl-CS"/>
        </w:rPr>
      </w:pPr>
      <w:r w:rsidRPr="00692B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2F37575" w14:textId="77777777" w:rsidR="00692B9D" w:rsidRPr="00692B9D" w:rsidRDefault="00692B9D" w:rsidP="00692B9D">
      <w:pPr>
        <w:ind w:firstLine="720"/>
        <w:jc w:val="both"/>
        <w:rPr>
          <w:sz w:val="22"/>
          <w:szCs w:val="22"/>
          <w:lang w:val="ru-RU"/>
        </w:rPr>
      </w:pPr>
      <w:r w:rsidRPr="00692B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0EDCB84" w14:textId="77777777" w:rsidR="00692B9D" w:rsidRPr="00692B9D" w:rsidRDefault="00692B9D" w:rsidP="00692B9D">
      <w:pPr>
        <w:ind w:firstLine="720"/>
        <w:jc w:val="both"/>
        <w:rPr>
          <w:sz w:val="22"/>
          <w:szCs w:val="22"/>
          <w:lang w:val="ru-RU"/>
        </w:rPr>
      </w:pPr>
      <w:r w:rsidRPr="00692B9D">
        <w:rPr>
          <w:sz w:val="22"/>
          <w:szCs w:val="22"/>
          <w:lang w:val="ru-RU"/>
        </w:rPr>
        <w:t>Ово менично писмо – овлашћење сачињено је у 2 (два) истоветна</w:t>
      </w:r>
      <w:r w:rsidRPr="00692B9D">
        <w:rPr>
          <w:b/>
          <w:sz w:val="22"/>
          <w:szCs w:val="22"/>
          <w:lang w:val="ru-RU"/>
        </w:rPr>
        <w:t xml:space="preserve"> </w:t>
      </w:r>
      <w:r w:rsidRPr="00692B9D">
        <w:rPr>
          <w:sz w:val="22"/>
          <w:szCs w:val="22"/>
          <w:lang w:val="ru-RU"/>
        </w:rPr>
        <w:t>примерка, од којих је 1 (један) примерак за Повериоца, а 1 (један) задржава Дужник.</w:t>
      </w:r>
    </w:p>
    <w:p w14:paraId="4DA561C5" w14:textId="77777777" w:rsidR="00692B9D" w:rsidRPr="00692B9D" w:rsidRDefault="00692B9D" w:rsidP="00692B9D">
      <w:pPr>
        <w:jc w:val="both"/>
        <w:rPr>
          <w:color w:val="FF0000"/>
          <w:sz w:val="22"/>
          <w:szCs w:val="22"/>
          <w:lang w:val="sr-Cyrl-CS"/>
        </w:rPr>
      </w:pPr>
    </w:p>
    <w:p w14:paraId="5CA492BD" w14:textId="77777777" w:rsidR="00692B9D" w:rsidRPr="00692B9D" w:rsidRDefault="00692B9D" w:rsidP="00692B9D">
      <w:pPr>
        <w:jc w:val="both"/>
        <w:rPr>
          <w:sz w:val="22"/>
          <w:szCs w:val="22"/>
          <w:lang w:val="sr-Cyrl-CS"/>
        </w:rPr>
      </w:pPr>
      <w:r w:rsidRPr="00692B9D">
        <w:rPr>
          <w:sz w:val="22"/>
          <w:szCs w:val="22"/>
          <w:lang w:val="ru-RU"/>
        </w:rPr>
        <w:t xml:space="preserve">Прилог: - Меница серијски број </w:t>
      </w:r>
      <w:r w:rsidRPr="00692B9D">
        <w:rPr>
          <w:sz w:val="22"/>
          <w:szCs w:val="22"/>
          <w:lang w:val="sr-Cyrl-CS"/>
        </w:rPr>
        <w:t xml:space="preserve">_____________________  </w:t>
      </w:r>
    </w:p>
    <w:p w14:paraId="309E4423" w14:textId="77777777" w:rsidR="00692B9D" w:rsidRPr="00692B9D" w:rsidRDefault="00692B9D" w:rsidP="00692B9D">
      <w:pPr>
        <w:jc w:val="both"/>
        <w:rPr>
          <w:sz w:val="22"/>
          <w:szCs w:val="22"/>
          <w:lang w:val="sr-Cyrl-CS"/>
        </w:rPr>
      </w:pPr>
      <w:r w:rsidRPr="00692B9D">
        <w:rPr>
          <w:sz w:val="22"/>
          <w:szCs w:val="22"/>
          <w:lang w:val="sr-Cyrl-CS"/>
        </w:rPr>
        <w:t xml:space="preserve">               - Копија картона депонованих потписа</w:t>
      </w:r>
    </w:p>
    <w:p w14:paraId="42A8C6A2" w14:textId="77777777" w:rsidR="00692B9D" w:rsidRPr="00692B9D" w:rsidRDefault="00692B9D" w:rsidP="00692B9D">
      <w:pPr>
        <w:jc w:val="both"/>
        <w:rPr>
          <w:sz w:val="22"/>
          <w:szCs w:val="22"/>
          <w:lang w:val="sr-Cyrl-CS"/>
        </w:rPr>
      </w:pPr>
      <w:r w:rsidRPr="00692B9D">
        <w:rPr>
          <w:sz w:val="22"/>
          <w:szCs w:val="22"/>
          <w:lang w:val="sr-Cyrl-CS"/>
        </w:rPr>
        <w:t xml:space="preserve">               - </w:t>
      </w:r>
      <w:r w:rsidRPr="00692B9D">
        <w:rPr>
          <w:rFonts w:eastAsia="TimesNewRomanPSMT"/>
          <w:bCs/>
          <w:iCs/>
          <w:sz w:val="22"/>
          <w:szCs w:val="22"/>
          <w:lang w:val="sr-Cyrl-CS"/>
        </w:rPr>
        <w:t>ОП образац</w:t>
      </w:r>
    </w:p>
    <w:p w14:paraId="5FD91F79" w14:textId="77777777" w:rsidR="00692B9D" w:rsidRPr="00692B9D" w:rsidRDefault="00692B9D" w:rsidP="00692B9D">
      <w:pPr>
        <w:jc w:val="both"/>
        <w:rPr>
          <w:sz w:val="22"/>
          <w:szCs w:val="22"/>
          <w:lang w:val="sr-Cyrl-CS"/>
        </w:rPr>
      </w:pPr>
      <w:r w:rsidRPr="00692B9D">
        <w:rPr>
          <w:sz w:val="22"/>
          <w:szCs w:val="22"/>
          <w:lang w:val="sr-Cyrl-CS"/>
        </w:rPr>
        <w:t xml:space="preserve">               - </w:t>
      </w:r>
      <w:r w:rsidRPr="00692B9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92B9D" w:rsidRPr="00692B9D" w14:paraId="48CEF6DB" w14:textId="77777777" w:rsidTr="002A10C8">
        <w:tc>
          <w:tcPr>
            <w:tcW w:w="4428" w:type="dxa"/>
            <w:shd w:val="clear" w:color="auto" w:fill="auto"/>
          </w:tcPr>
          <w:p w14:paraId="27995101" w14:textId="77777777" w:rsidR="00692B9D" w:rsidRPr="00692B9D" w:rsidRDefault="00692B9D" w:rsidP="002A10C8">
            <w:pPr>
              <w:jc w:val="both"/>
              <w:rPr>
                <w:b/>
                <w:sz w:val="22"/>
                <w:szCs w:val="22"/>
                <w:lang w:val="sr-Cyrl-CS"/>
              </w:rPr>
            </w:pPr>
          </w:p>
        </w:tc>
        <w:tc>
          <w:tcPr>
            <w:tcW w:w="1260" w:type="dxa"/>
            <w:shd w:val="clear" w:color="auto" w:fill="auto"/>
          </w:tcPr>
          <w:p w14:paraId="3FC56A5B" w14:textId="77777777" w:rsidR="00692B9D" w:rsidRPr="00692B9D" w:rsidRDefault="00692B9D" w:rsidP="002A10C8">
            <w:pPr>
              <w:jc w:val="both"/>
              <w:rPr>
                <w:b/>
                <w:sz w:val="22"/>
                <w:szCs w:val="22"/>
                <w:lang w:val="sr-Cyrl-CS"/>
              </w:rPr>
            </w:pPr>
          </w:p>
        </w:tc>
        <w:tc>
          <w:tcPr>
            <w:tcW w:w="4140" w:type="dxa"/>
            <w:shd w:val="clear" w:color="auto" w:fill="auto"/>
          </w:tcPr>
          <w:p w14:paraId="138DFA7B" w14:textId="77777777" w:rsidR="00692B9D" w:rsidRPr="00692B9D" w:rsidRDefault="00692B9D" w:rsidP="002A10C8">
            <w:pPr>
              <w:jc w:val="center"/>
              <w:rPr>
                <w:b/>
                <w:sz w:val="22"/>
                <w:szCs w:val="22"/>
                <w:lang w:val="sr-Cyrl-CS"/>
              </w:rPr>
            </w:pPr>
          </w:p>
        </w:tc>
      </w:tr>
      <w:tr w:rsidR="00692B9D" w:rsidRPr="00692B9D" w14:paraId="4B818398" w14:textId="77777777" w:rsidTr="002A10C8">
        <w:trPr>
          <w:trHeight w:val="212"/>
        </w:trPr>
        <w:tc>
          <w:tcPr>
            <w:tcW w:w="4428" w:type="dxa"/>
            <w:shd w:val="clear" w:color="auto" w:fill="auto"/>
          </w:tcPr>
          <w:p w14:paraId="46E115E9" w14:textId="77777777" w:rsidR="00692B9D" w:rsidRPr="00692B9D" w:rsidRDefault="00692B9D" w:rsidP="002A10C8">
            <w:pPr>
              <w:jc w:val="center"/>
              <w:rPr>
                <w:b/>
                <w:sz w:val="22"/>
                <w:szCs w:val="22"/>
                <w:lang w:val="sr-Cyrl-CS"/>
              </w:rPr>
            </w:pPr>
            <w:r w:rsidRPr="00692B9D">
              <w:rPr>
                <w:b/>
                <w:sz w:val="22"/>
                <w:szCs w:val="22"/>
                <w:lang w:val="sr-Cyrl-CS"/>
              </w:rPr>
              <w:t>Место и датум издавања Овлашћења:</w:t>
            </w:r>
          </w:p>
        </w:tc>
        <w:tc>
          <w:tcPr>
            <w:tcW w:w="1260" w:type="dxa"/>
            <w:shd w:val="clear" w:color="auto" w:fill="auto"/>
          </w:tcPr>
          <w:p w14:paraId="44126A21" w14:textId="77777777" w:rsidR="00692B9D" w:rsidRPr="00692B9D" w:rsidRDefault="00692B9D" w:rsidP="002A10C8">
            <w:pPr>
              <w:jc w:val="both"/>
              <w:rPr>
                <w:b/>
                <w:sz w:val="22"/>
                <w:szCs w:val="22"/>
                <w:lang w:val="sr-Cyrl-CS"/>
              </w:rPr>
            </w:pPr>
          </w:p>
        </w:tc>
        <w:tc>
          <w:tcPr>
            <w:tcW w:w="4140" w:type="dxa"/>
            <w:shd w:val="clear" w:color="auto" w:fill="auto"/>
          </w:tcPr>
          <w:p w14:paraId="117E4FB4" w14:textId="77777777" w:rsidR="00692B9D" w:rsidRPr="00692B9D" w:rsidRDefault="00692B9D" w:rsidP="002A10C8">
            <w:pPr>
              <w:rPr>
                <w:b/>
                <w:sz w:val="22"/>
                <w:szCs w:val="22"/>
                <w:lang w:val="sr-Cyrl-CS"/>
              </w:rPr>
            </w:pPr>
            <w:r w:rsidRPr="00692B9D">
              <w:rPr>
                <w:b/>
                <w:sz w:val="22"/>
                <w:szCs w:val="22"/>
                <w:lang w:val="sr-Cyrl-CS"/>
              </w:rPr>
              <w:t>ДУЖНИК – ИЗДАВАЛАЦ МЕНИЦЕ</w:t>
            </w:r>
          </w:p>
          <w:p w14:paraId="35C46C75" w14:textId="77777777" w:rsidR="00692B9D" w:rsidRPr="00692B9D" w:rsidRDefault="00692B9D" w:rsidP="002A10C8">
            <w:pPr>
              <w:jc w:val="center"/>
              <w:rPr>
                <w:b/>
                <w:sz w:val="22"/>
                <w:szCs w:val="22"/>
                <w:lang w:val="sr-Cyrl-CS"/>
              </w:rPr>
            </w:pPr>
          </w:p>
        </w:tc>
      </w:tr>
      <w:tr w:rsidR="00692B9D" w:rsidRPr="00692B9D" w14:paraId="648FA5CF" w14:textId="77777777" w:rsidTr="002A10C8">
        <w:tc>
          <w:tcPr>
            <w:tcW w:w="4428" w:type="dxa"/>
            <w:tcBorders>
              <w:bottom w:val="single" w:sz="4" w:space="0" w:color="auto"/>
            </w:tcBorders>
            <w:shd w:val="clear" w:color="auto" w:fill="auto"/>
          </w:tcPr>
          <w:p w14:paraId="42A235CF" w14:textId="77777777" w:rsidR="00692B9D" w:rsidRPr="00692B9D" w:rsidRDefault="00692B9D" w:rsidP="002A10C8">
            <w:pPr>
              <w:rPr>
                <w:sz w:val="22"/>
                <w:szCs w:val="22"/>
                <w:lang w:val="sr-Cyrl-CS"/>
              </w:rPr>
            </w:pPr>
          </w:p>
        </w:tc>
        <w:tc>
          <w:tcPr>
            <w:tcW w:w="1260" w:type="dxa"/>
            <w:shd w:val="clear" w:color="auto" w:fill="auto"/>
          </w:tcPr>
          <w:p w14:paraId="63F72D00" w14:textId="77777777" w:rsidR="00692B9D" w:rsidRPr="00692B9D" w:rsidRDefault="00692B9D" w:rsidP="002A10C8">
            <w:pPr>
              <w:jc w:val="center"/>
              <w:rPr>
                <w:b/>
                <w:sz w:val="22"/>
                <w:szCs w:val="22"/>
                <w:lang w:val="sr-Cyrl-CS"/>
              </w:rPr>
            </w:pPr>
            <w:r w:rsidRPr="00692B9D">
              <w:rPr>
                <w:sz w:val="22"/>
                <w:szCs w:val="22"/>
                <w:lang w:val="sr-Cyrl-CS"/>
              </w:rPr>
              <w:t>МП</w:t>
            </w:r>
          </w:p>
        </w:tc>
        <w:tc>
          <w:tcPr>
            <w:tcW w:w="4140" w:type="dxa"/>
            <w:tcBorders>
              <w:bottom w:val="single" w:sz="4" w:space="0" w:color="auto"/>
            </w:tcBorders>
            <w:shd w:val="clear" w:color="auto" w:fill="auto"/>
          </w:tcPr>
          <w:p w14:paraId="1C863AEF" w14:textId="77777777" w:rsidR="00692B9D" w:rsidRPr="00692B9D" w:rsidRDefault="00692B9D" w:rsidP="002A10C8">
            <w:pPr>
              <w:rPr>
                <w:b/>
                <w:sz w:val="22"/>
                <w:szCs w:val="22"/>
                <w:lang w:val="sr-Cyrl-CS"/>
              </w:rPr>
            </w:pPr>
          </w:p>
        </w:tc>
      </w:tr>
      <w:tr w:rsidR="00692B9D" w:rsidRPr="00252BAC" w14:paraId="28B0BFED" w14:textId="77777777" w:rsidTr="002A10C8">
        <w:tc>
          <w:tcPr>
            <w:tcW w:w="4428" w:type="dxa"/>
            <w:tcBorders>
              <w:top w:val="single" w:sz="4" w:space="0" w:color="auto"/>
            </w:tcBorders>
            <w:shd w:val="clear" w:color="auto" w:fill="auto"/>
          </w:tcPr>
          <w:p w14:paraId="75D8DEDF" w14:textId="77777777" w:rsidR="00692B9D" w:rsidRPr="00692B9D" w:rsidRDefault="00692B9D" w:rsidP="002A10C8">
            <w:pPr>
              <w:jc w:val="both"/>
              <w:rPr>
                <w:b/>
                <w:sz w:val="22"/>
                <w:szCs w:val="22"/>
                <w:lang w:val="sr-Cyrl-CS"/>
              </w:rPr>
            </w:pPr>
          </w:p>
        </w:tc>
        <w:tc>
          <w:tcPr>
            <w:tcW w:w="1260" w:type="dxa"/>
            <w:shd w:val="clear" w:color="auto" w:fill="auto"/>
          </w:tcPr>
          <w:p w14:paraId="1BEB07B3" w14:textId="77777777" w:rsidR="00692B9D" w:rsidRPr="00692B9D" w:rsidRDefault="00692B9D" w:rsidP="002A10C8">
            <w:pPr>
              <w:jc w:val="right"/>
              <w:rPr>
                <w:sz w:val="22"/>
                <w:szCs w:val="22"/>
                <w:lang w:val="sr-Cyrl-CS"/>
              </w:rPr>
            </w:pPr>
          </w:p>
          <w:p w14:paraId="22932D14" w14:textId="77777777" w:rsidR="00692B9D" w:rsidRPr="00692B9D" w:rsidRDefault="00692B9D" w:rsidP="002A10C8">
            <w:pPr>
              <w:jc w:val="right"/>
              <w:rPr>
                <w:sz w:val="22"/>
                <w:szCs w:val="22"/>
                <w:lang w:val="sr-Cyrl-CS"/>
              </w:rPr>
            </w:pPr>
          </w:p>
        </w:tc>
        <w:tc>
          <w:tcPr>
            <w:tcW w:w="4140" w:type="dxa"/>
            <w:tcBorders>
              <w:top w:val="single" w:sz="4" w:space="0" w:color="auto"/>
            </w:tcBorders>
            <w:shd w:val="clear" w:color="auto" w:fill="auto"/>
          </w:tcPr>
          <w:p w14:paraId="033523F2" w14:textId="77777777" w:rsidR="00692B9D" w:rsidRPr="00692B9D" w:rsidRDefault="00692B9D" w:rsidP="002A10C8">
            <w:pPr>
              <w:jc w:val="center"/>
              <w:rPr>
                <w:b/>
                <w:sz w:val="22"/>
                <w:szCs w:val="22"/>
                <w:lang w:val="sr-Cyrl-CS"/>
              </w:rPr>
            </w:pPr>
            <w:r w:rsidRPr="00692B9D">
              <w:rPr>
                <w:sz w:val="22"/>
                <w:szCs w:val="22"/>
                <w:lang w:val="sr-Cyrl-CS"/>
              </w:rPr>
              <w:t>Потпис овлашћеног лица</w:t>
            </w:r>
          </w:p>
        </w:tc>
      </w:tr>
    </w:tbl>
    <w:p w14:paraId="37F68C80" w14:textId="77777777" w:rsidR="006E6A7C" w:rsidRDefault="006E6A7C" w:rsidP="003657D7">
      <w:pPr>
        <w:jc w:val="both"/>
      </w:pPr>
    </w:p>
    <w:p w14:paraId="2B45AF8E" w14:textId="1DEA71B3" w:rsidR="00A878F3" w:rsidRPr="00AE1407" w:rsidRDefault="00E92C0B" w:rsidP="00692B9D">
      <w:pPr>
        <w:ind w:firstLine="720"/>
        <w:jc w:val="both"/>
      </w:pPr>
      <w:r>
        <w:rPr>
          <w:lang w:val="sr-Cyrl-RS"/>
        </w:rPr>
        <w:br w:type="page"/>
      </w:r>
      <w:r w:rsidR="00692B9D" w:rsidRPr="00220883">
        <w:rPr>
          <w:b/>
          <w:bCs/>
          <w:i/>
        </w:rPr>
        <w:lastRenderedPageBreak/>
        <w:t xml:space="preserve"> </w:t>
      </w:r>
      <w:r w:rsidR="00A878F3" w:rsidRPr="00220883">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6428F0">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3558B8">
      <w:pPr>
        <w:pStyle w:val="ListParagraph"/>
        <w:numPr>
          <w:ilvl w:val="0"/>
          <w:numId w:val="9"/>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3558B8">
      <w:pPr>
        <w:pStyle w:val="ListParagraph"/>
        <w:numPr>
          <w:ilvl w:val="0"/>
          <w:numId w:val="9"/>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1583974" w:rsidR="00A878F3" w:rsidRPr="00A43FB2" w:rsidRDefault="00A878F3" w:rsidP="003558B8">
      <w:pPr>
        <w:pStyle w:val="ListParagraph"/>
        <w:numPr>
          <w:ilvl w:val="0"/>
          <w:numId w:val="9"/>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6428F0" w:rsidRDefault="00A878F3" w:rsidP="00A878F3">
      <w:pPr>
        <w:jc w:val="both"/>
      </w:pPr>
    </w:p>
    <w:p w14:paraId="2ED9949B" w14:textId="7C1DFE43" w:rsidR="00A878F3" w:rsidRPr="006428F0" w:rsidRDefault="00A878F3" w:rsidP="00A878F3">
      <w:pPr>
        <w:jc w:val="both"/>
        <w:rPr>
          <w:b/>
          <w:bCs/>
          <w:i/>
          <w:iCs/>
        </w:rPr>
      </w:pPr>
      <w:r w:rsidRPr="006428F0">
        <w:t>Избор најповољније понуде ће се извршити применом критеријума</w:t>
      </w:r>
      <w:r w:rsidR="00A43FB2" w:rsidRPr="006428F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428F0" w:rsidRPr="006428F0">
            <w:rPr>
              <w:b/>
            </w:rPr>
            <w:t xml:space="preserve">„економски најповољнија понуда“. </w:t>
          </w:r>
        </w:sdtContent>
      </w:sdt>
      <w:r w:rsidRPr="006428F0">
        <w:rPr>
          <w:b/>
          <w:bCs/>
        </w:rPr>
        <w:t xml:space="preserve"> </w:t>
      </w:r>
    </w:p>
    <w:p w14:paraId="6C26BA40" w14:textId="7795FBAC" w:rsidR="0072089F" w:rsidRPr="006428F0" w:rsidRDefault="00FC4113" w:rsidP="00A878F3">
      <w:pPr>
        <w:jc w:val="both"/>
        <w:rPr>
          <w:rFonts w:eastAsia="TimesNewRomanPSMT"/>
          <w:bCs/>
        </w:rPr>
      </w:pPr>
      <w:r w:rsidRPr="006428F0">
        <w:rPr>
          <w:bCs/>
          <w:iCs/>
        </w:rPr>
        <w:t>Разрада критеријума</w:t>
      </w:r>
      <w:r w:rsidR="009C505A" w:rsidRPr="006428F0">
        <w:rPr>
          <w:bCs/>
          <w:iCs/>
        </w:rPr>
        <w:t xml:space="preserve"> је </w:t>
      </w:r>
      <w:r w:rsidR="0072089F" w:rsidRPr="006428F0">
        <w:rPr>
          <w:rFonts w:eastAsia="TimesNewRomanPSMT"/>
          <w:bCs/>
        </w:rPr>
        <w:t xml:space="preserve">у </w:t>
      </w:r>
      <w:r w:rsidR="0072089F" w:rsidRPr="006428F0">
        <w:rPr>
          <w:rFonts w:eastAsia="TimesNewRomanPSMT"/>
          <w:bCs/>
          <w:lang w:val="sr-Cyrl-CS"/>
        </w:rPr>
        <w:t>поглављу</w:t>
      </w:r>
      <w:r w:rsidR="0072089F" w:rsidRPr="006428F0">
        <w:rPr>
          <w:rFonts w:eastAsia="TimesNewRomanPSMT"/>
          <w:bCs/>
        </w:rPr>
        <w:t xml:space="preserve"> </w:t>
      </w:r>
      <w:r w:rsidR="006428F0" w:rsidRPr="006428F0">
        <w:rPr>
          <w:rFonts w:eastAsia="TimesNewRomanPSMT"/>
          <w:bCs/>
        </w:rPr>
        <w:t>5</w:t>
      </w:r>
      <w:r w:rsidR="0072089F" w:rsidRPr="006428F0">
        <w:rPr>
          <w:rFonts w:eastAsia="TimesNewRomanPSMT"/>
          <w:bCs/>
        </w:rPr>
        <w:t>.</w:t>
      </w:r>
      <w:r w:rsidR="0072089F" w:rsidRPr="006428F0">
        <w:rPr>
          <w:rFonts w:eastAsia="TimesNewRomanPSMT"/>
          <w:bCs/>
          <w:lang w:val="ru-RU"/>
        </w:rPr>
        <w:t xml:space="preserve"> </w:t>
      </w:r>
      <w:r w:rsidR="0072089F" w:rsidRPr="006428F0">
        <w:rPr>
          <w:rFonts w:eastAsia="TimesNewRomanPSMT"/>
          <w:bCs/>
        </w:rPr>
        <w:t>конкурсне документације</w:t>
      </w:r>
      <w:r w:rsidR="009C505A" w:rsidRPr="006428F0">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3558B8">
      <w:pPr>
        <w:pStyle w:val="ListParagraph"/>
        <w:numPr>
          <w:ilvl w:val="0"/>
          <w:numId w:val="9"/>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0B6825" w:rsidRDefault="00A878F3" w:rsidP="00A878F3">
      <w:pPr>
        <w:jc w:val="both"/>
        <w:rPr>
          <w:b/>
          <w:bCs/>
        </w:rPr>
      </w:pPr>
    </w:p>
    <w:p w14:paraId="1A855359" w14:textId="14DA6375" w:rsidR="00597475" w:rsidRPr="00312AD1" w:rsidRDefault="00597475" w:rsidP="00597475">
      <w:pPr>
        <w:jc w:val="both"/>
        <w:rPr>
          <w:noProof/>
          <w:color w:val="FF0000"/>
        </w:rPr>
      </w:pPr>
      <w:r w:rsidRPr="000B6825">
        <w:rPr>
          <w:iCs/>
        </w:rPr>
        <w:t xml:space="preserve">Уколико две или више понуда имају исту </w:t>
      </w:r>
      <w:r w:rsidR="00E116CA" w:rsidRPr="000B6825">
        <w:rPr>
          <w:iCs/>
        </w:rPr>
        <w:t>број пондера,</w:t>
      </w:r>
      <w:r w:rsidR="00E116CA" w:rsidRPr="000B6825">
        <w:rPr>
          <w:noProof/>
        </w:rPr>
        <w:t xml:space="preserve"> </w:t>
      </w:r>
      <w:r w:rsidRPr="000B6825">
        <w:rPr>
          <w:iCs/>
        </w:rPr>
        <w:t xml:space="preserve">као најповољнија биће изабрана понуда оног понуђача </w:t>
      </w:r>
      <w:r w:rsidRPr="000B6825">
        <w:rPr>
          <w:iCs/>
          <w:lang w:val="sr-Cyrl-RS"/>
        </w:rPr>
        <w:t xml:space="preserve">који </w:t>
      </w:r>
      <w:r w:rsidR="00E116CA" w:rsidRPr="000B6825">
        <w:rPr>
          <w:noProof/>
        </w:rPr>
        <w:t>понуди дужи гарантни рок</w:t>
      </w:r>
      <w:r w:rsidR="00107380" w:rsidRPr="000B6825">
        <w:rPr>
          <w:noProof/>
          <w:lang w:val="sr-Cyrl-RS"/>
        </w:rPr>
        <w:t xml:space="preserve"> на услугу</w:t>
      </w:r>
      <w:r w:rsidR="00E116CA" w:rsidRPr="000B6825">
        <w:rPr>
          <w:noProof/>
        </w:rPr>
        <w:t xml:space="preserve">; уколико је и то </w:t>
      </w:r>
      <w:r w:rsidR="00E116CA" w:rsidRPr="000B6825">
        <w:rPr>
          <w:noProof/>
          <w:lang w:val="sr-Cyrl-RS"/>
        </w:rPr>
        <w:t>исто</w:t>
      </w:r>
      <w:r w:rsidR="00E116CA" w:rsidRPr="000B6825">
        <w:rPr>
          <w:iCs/>
        </w:rPr>
        <w:t xml:space="preserve"> као најповољнија биће изабрана понуда оног понуђача </w:t>
      </w:r>
      <w:r w:rsidR="00E116CA" w:rsidRPr="000B6825">
        <w:rPr>
          <w:iCs/>
          <w:lang w:val="sr-Cyrl-RS"/>
        </w:rPr>
        <w:t xml:space="preserve">који </w:t>
      </w:r>
      <w:r w:rsidR="00E116CA" w:rsidRPr="000B6825">
        <w:rPr>
          <w:noProof/>
        </w:rPr>
        <w:t>понуди</w:t>
      </w:r>
      <w:r w:rsidR="00E116CA" w:rsidRPr="000B6825">
        <w:rPr>
          <w:noProof/>
          <w:lang w:val="sr-Cyrl-RS"/>
        </w:rPr>
        <w:t xml:space="preserve"> </w:t>
      </w:r>
      <w:r w:rsidR="00107380" w:rsidRPr="000B6825">
        <w:rPr>
          <w:noProof/>
        </w:rPr>
        <w:t>дужи гарантни рок</w:t>
      </w:r>
      <w:r w:rsidR="00107380" w:rsidRPr="000B6825">
        <w:rPr>
          <w:noProof/>
          <w:lang w:val="sr-Cyrl-RS"/>
        </w:rPr>
        <w:t xml:space="preserve"> на резервне делове</w:t>
      </w:r>
      <w:r w:rsidR="00E116CA" w:rsidRPr="000B6825">
        <w:rPr>
          <w:noProof/>
          <w:lang w:val="sr-Cyrl-RS"/>
        </w:rPr>
        <w:t>;</w:t>
      </w:r>
      <w:r w:rsidR="00107380" w:rsidRPr="000B6825">
        <w:rPr>
          <w:noProof/>
          <w:lang w:val="sr-Cyrl-RS"/>
        </w:rPr>
        <w:t xml:space="preserve"> </w:t>
      </w:r>
      <w:r w:rsidRPr="000B6825">
        <w:rPr>
          <w:noProof/>
        </w:rPr>
        <w:t xml:space="preserve">уколико је и то </w:t>
      </w:r>
      <w:r w:rsidRPr="000B6825">
        <w:rPr>
          <w:noProof/>
          <w:lang w:val="sr-Cyrl-RS"/>
        </w:rPr>
        <w:t xml:space="preserve">исто </w:t>
      </w:r>
      <w:r w:rsidR="00E116CA" w:rsidRPr="000B6825">
        <w:rPr>
          <w:iCs/>
        </w:rPr>
        <w:t xml:space="preserve">најповољнија понуда биће изабрана </w:t>
      </w:r>
      <w:r w:rsidRPr="000B682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3558B8">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3558B8">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3558B8">
      <w:pPr>
        <w:pStyle w:val="ListParagraph"/>
        <w:numPr>
          <w:ilvl w:val="0"/>
          <w:numId w:val="9"/>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3558B8">
      <w:pPr>
        <w:pStyle w:val="ListParagraph"/>
        <w:numPr>
          <w:ilvl w:val="0"/>
          <w:numId w:val="9"/>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3558B8">
      <w:pPr>
        <w:pStyle w:val="ListParagraph"/>
        <w:numPr>
          <w:ilvl w:val="0"/>
          <w:numId w:val="14"/>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3558B8">
      <w:pPr>
        <w:pStyle w:val="ListParagraph"/>
        <w:numPr>
          <w:ilvl w:val="0"/>
          <w:numId w:val="14"/>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3558B8">
      <w:pPr>
        <w:pStyle w:val="ListParagraph"/>
        <w:numPr>
          <w:ilvl w:val="0"/>
          <w:numId w:val="14"/>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3558B8">
      <w:pPr>
        <w:pStyle w:val="ListParagraph"/>
        <w:numPr>
          <w:ilvl w:val="0"/>
          <w:numId w:val="14"/>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DC7ABB"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82875077"/>
      <w:r w:rsidRPr="00DC7ABB">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58C0D900" w14:textId="77777777" w:rsidR="000B6825" w:rsidRDefault="000B6825" w:rsidP="000B6825">
      <w:pPr>
        <w:rPr>
          <w:highlight w:val="yellow"/>
          <w:lang w:val="sr-Cyrl-RS"/>
        </w:rPr>
      </w:pPr>
    </w:p>
    <w:p w14:paraId="73B184FC" w14:textId="50733FD5" w:rsidR="000B6825" w:rsidRPr="000B6825" w:rsidRDefault="000B6825" w:rsidP="000B6825">
      <w:pPr>
        <w:rPr>
          <w:u w:val="single"/>
          <w:lang w:val="sr-Cyrl-RS"/>
        </w:rPr>
      </w:pPr>
      <w:r w:rsidRPr="000B6825">
        <w:rPr>
          <w:u w:val="single"/>
          <w:lang w:val="sr-Cyrl-RS"/>
        </w:rPr>
        <w:t xml:space="preserve">Партија 1 - </w:t>
      </w:r>
      <w:r w:rsidRPr="000B6825">
        <w:rPr>
          <w:noProof/>
          <w:u w:val="single"/>
          <w:lang w:val="sr-Cyrl-RS"/>
        </w:rPr>
        <w:t>Сервис фотокопира и факс апарата</w:t>
      </w:r>
    </w:p>
    <w:tbl>
      <w:tblPr>
        <w:tblStyle w:val="TableGrid"/>
        <w:tblW w:w="11039" w:type="dxa"/>
        <w:jc w:val="center"/>
        <w:tblLayout w:type="fixed"/>
        <w:tblLook w:val="04A0" w:firstRow="1" w:lastRow="0" w:firstColumn="1" w:lastColumn="0" w:noHBand="0" w:noVBand="1"/>
      </w:tblPr>
      <w:tblGrid>
        <w:gridCol w:w="549"/>
        <w:gridCol w:w="3403"/>
        <w:gridCol w:w="1276"/>
        <w:gridCol w:w="1417"/>
        <w:gridCol w:w="4394"/>
      </w:tblGrid>
      <w:tr w:rsidR="00300477" w:rsidRPr="00DC7ABB" w14:paraId="388B5C0C" w14:textId="77777777" w:rsidTr="000B6825">
        <w:trPr>
          <w:trHeight w:val="1076"/>
          <w:jc w:val="center"/>
        </w:trPr>
        <w:tc>
          <w:tcPr>
            <w:tcW w:w="549" w:type="dxa"/>
            <w:vAlign w:val="center"/>
          </w:tcPr>
          <w:p w14:paraId="37E50D39" w14:textId="77777777" w:rsidR="00300477" w:rsidRPr="00DC7ABB" w:rsidRDefault="00300477" w:rsidP="002E1A33">
            <w:pPr>
              <w:rPr>
                <w:b/>
                <w:sz w:val="22"/>
                <w:szCs w:val="22"/>
                <w:lang w:val="sr-Cyrl-RS"/>
              </w:rPr>
            </w:pPr>
            <w:bookmarkStart w:id="57" w:name="OLE_LINK1"/>
            <w:bookmarkStart w:id="58" w:name="OLE_LINK2"/>
            <w:r w:rsidRPr="00DC7ABB">
              <w:rPr>
                <w:b/>
                <w:sz w:val="22"/>
                <w:szCs w:val="22"/>
                <w:lang w:val="sr-Cyrl-RS"/>
              </w:rPr>
              <w:t>РБ</w:t>
            </w:r>
          </w:p>
        </w:tc>
        <w:tc>
          <w:tcPr>
            <w:tcW w:w="3403" w:type="dxa"/>
            <w:vAlign w:val="center"/>
          </w:tcPr>
          <w:p w14:paraId="693916A7" w14:textId="77777777" w:rsidR="00300477" w:rsidRPr="00DC7ABB" w:rsidRDefault="00300477" w:rsidP="002E1A33">
            <w:pPr>
              <w:jc w:val="center"/>
              <w:rPr>
                <w:b/>
                <w:sz w:val="22"/>
                <w:szCs w:val="22"/>
              </w:rPr>
            </w:pPr>
            <w:r w:rsidRPr="00DC7ABB">
              <w:rPr>
                <w:b/>
                <w:sz w:val="22"/>
                <w:szCs w:val="22"/>
              </w:rPr>
              <w:t>КРИТЕРИЈУМ</w:t>
            </w:r>
          </w:p>
        </w:tc>
        <w:tc>
          <w:tcPr>
            <w:tcW w:w="1276" w:type="dxa"/>
            <w:shd w:val="clear" w:color="auto" w:fill="auto"/>
            <w:vAlign w:val="center"/>
          </w:tcPr>
          <w:p w14:paraId="4E26E16E" w14:textId="77777777" w:rsidR="00300477" w:rsidRPr="00DC7ABB" w:rsidRDefault="00300477" w:rsidP="002E1A33">
            <w:pPr>
              <w:jc w:val="center"/>
              <w:rPr>
                <w:b/>
                <w:sz w:val="22"/>
                <w:szCs w:val="22"/>
              </w:rPr>
            </w:pPr>
            <w:r w:rsidRPr="00DC7ABB">
              <w:rPr>
                <w:b/>
                <w:sz w:val="22"/>
                <w:szCs w:val="22"/>
              </w:rPr>
              <w:t>ОЗНАКА</w:t>
            </w:r>
          </w:p>
        </w:tc>
        <w:tc>
          <w:tcPr>
            <w:tcW w:w="1417" w:type="dxa"/>
            <w:shd w:val="clear" w:color="auto" w:fill="auto"/>
            <w:vAlign w:val="center"/>
          </w:tcPr>
          <w:p w14:paraId="44A30DDB" w14:textId="77777777" w:rsidR="00300477" w:rsidRPr="00DC7ABB" w:rsidRDefault="00300477" w:rsidP="002E1A33">
            <w:pPr>
              <w:jc w:val="center"/>
              <w:rPr>
                <w:b/>
                <w:sz w:val="22"/>
                <w:szCs w:val="22"/>
              </w:rPr>
            </w:pPr>
            <w:r w:rsidRPr="00DC7ABB">
              <w:rPr>
                <w:b/>
                <w:sz w:val="22"/>
                <w:szCs w:val="22"/>
              </w:rPr>
              <w:t>МАКС. БР. ПОНДЕРА</w:t>
            </w:r>
          </w:p>
        </w:tc>
        <w:tc>
          <w:tcPr>
            <w:tcW w:w="4394" w:type="dxa"/>
            <w:shd w:val="clear" w:color="auto" w:fill="auto"/>
            <w:vAlign w:val="center"/>
          </w:tcPr>
          <w:p w14:paraId="3E575CAE" w14:textId="77777777" w:rsidR="00300477" w:rsidRPr="00DC7ABB" w:rsidRDefault="00300477" w:rsidP="002E1A33">
            <w:pPr>
              <w:jc w:val="center"/>
              <w:rPr>
                <w:b/>
                <w:sz w:val="22"/>
                <w:szCs w:val="22"/>
              </w:rPr>
            </w:pPr>
            <w:r w:rsidRPr="00DC7ABB">
              <w:rPr>
                <w:b/>
                <w:sz w:val="22"/>
                <w:szCs w:val="22"/>
              </w:rPr>
              <w:t>ФОРМУЛА</w:t>
            </w:r>
          </w:p>
        </w:tc>
      </w:tr>
      <w:tr w:rsidR="00300477" w:rsidRPr="00DC7ABB" w14:paraId="1F1B614A" w14:textId="77777777" w:rsidTr="000B6825">
        <w:trPr>
          <w:trHeight w:val="731"/>
          <w:jc w:val="center"/>
        </w:trPr>
        <w:tc>
          <w:tcPr>
            <w:tcW w:w="549" w:type="dxa"/>
            <w:vAlign w:val="center"/>
          </w:tcPr>
          <w:p w14:paraId="53CC8365" w14:textId="77777777" w:rsidR="00300477" w:rsidRPr="00DC7ABB" w:rsidRDefault="00300477" w:rsidP="003558B8">
            <w:pPr>
              <w:pStyle w:val="ListParagraph"/>
              <w:numPr>
                <w:ilvl w:val="0"/>
                <w:numId w:val="11"/>
              </w:numPr>
              <w:jc w:val="center"/>
              <w:rPr>
                <w:b/>
                <w:noProof/>
                <w:sz w:val="22"/>
                <w:szCs w:val="22"/>
              </w:rPr>
            </w:pPr>
          </w:p>
        </w:tc>
        <w:tc>
          <w:tcPr>
            <w:tcW w:w="3403" w:type="dxa"/>
            <w:vAlign w:val="center"/>
          </w:tcPr>
          <w:p w14:paraId="67D9A583" w14:textId="593F9EF4" w:rsidR="00300477" w:rsidRPr="00663941" w:rsidRDefault="00300477" w:rsidP="009C1CE9">
            <w:pPr>
              <w:jc w:val="both"/>
            </w:pPr>
            <w:r w:rsidRPr="00663941">
              <w:rPr>
                <w:lang w:val="sr-Cyrl-RS"/>
              </w:rPr>
              <w:t>Јед</w:t>
            </w:r>
            <w:r w:rsidR="00686D63" w:rsidRPr="00663941">
              <w:rPr>
                <w:lang w:val="sr-Cyrl-RS"/>
              </w:rPr>
              <w:t>инична цена редовног сервиса</w:t>
            </w:r>
            <w:r w:rsidRPr="00663941">
              <w:rPr>
                <w:lang w:val="sr-Cyrl-RS"/>
              </w:rPr>
              <w:t xml:space="preserve"> </w:t>
            </w:r>
            <w:r w:rsidRPr="00663941">
              <w:rPr>
                <w:b/>
                <w:noProof/>
                <w:lang w:val="sr-Cyrl-RS"/>
              </w:rPr>
              <w:t>фотокопира</w:t>
            </w:r>
          </w:p>
        </w:tc>
        <w:tc>
          <w:tcPr>
            <w:tcW w:w="1276" w:type="dxa"/>
            <w:shd w:val="clear" w:color="auto" w:fill="auto"/>
            <w:vAlign w:val="center"/>
          </w:tcPr>
          <w:p w14:paraId="23AF7B0B" w14:textId="77777777" w:rsidR="00300477" w:rsidRPr="00DC7ABB" w:rsidRDefault="00300477" w:rsidP="002E1A33">
            <w:pPr>
              <w:jc w:val="center"/>
              <w:rPr>
                <w:sz w:val="22"/>
                <w:szCs w:val="22"/>
                <w:lang w:val="sr-Cyrl-RS"/>
              </w:rPr>
            </w:pPr>
            <w:r w:rsidRPr="00DC7ABB">
              <w:rPr>
                <w:sz w:val="22"/>
                <w:szCs w:val="22"/>
                <w:lang w:val="sr-Cyrl-RS"/>
              </w:rPr>
              <w:t>ФК</w:t>
            </w:r>
          </w:p>
        </w:tc>
        <w:tc>
          <w:tcPr>
            <w:tcW w:w="1417" w:type="dxa"/>
            <w:shd w:val="clear" w:color="auto" w:fill="auto"/>
            <w:vAlign w:val="center"/>
          </w:tcPr>
          <w:p w14:paraId="1E10106B" w14:textId="7402A6F2" w:rsidR="00300477" w:rsidRPr="00DC7ABB" w:rsidRDefault="00686D63" w:rsidP="002E1A33">
            <w:pPr>
              <w:jc w:val="center"/>
              <w:rPr>
                <w:sz w:val="22"/>
                <w:szCs w:val="22"/>
                <w:lang w:val="sr-Cyrl-RS"/>
              </w:rPr>
            </w:pPr>
            <w:r>
              <w:rPr>
                <w:sz w:val="22"/>
                <w:szCs w:val="22"/>
                <w:lang w:val="sr-Cyrl-RS"/>
              </w:rPr>
              <w:t>15</w:t>
            </w:r>
          </w:p>
        </w:tc>
        <w:tc>
          <w:tcPr>
            <w:tcW w:w="4394" w:type="dxa"/>
            <w:shd w:val="clear" w:color="auto" w:fill="auto"/>
            <w:vAlign w:val="center"/>
          </w:tcPr>
          <w:p w14:paraId="69528DEB" w14:textId="6A820024" w:rsidR="00300477" w:rsidRPr="00DC7ABB" w:rsidRDefault="0091608F" w:rsidP="002E1A3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300477" w:rsidRPr="00DC7ABB" w14:paraId="11D55375" w14:textId="77777777" w:rsidTr="000B6825">
        <w:trPr>
          <w:trHeight w:val="731"/>
          <w:jc w:val="center"/>
        </w:trPr>
        <w:tc>
          <w:tcPr>
            <w:tcW w:w="549" w:type="dxa"/>
            <w:vAlign w:val="center"/>
          </w:tcPr>
          <w:p w14:paraId="78702374" w14:textId="77777777" w:rsidR="00300477" w:rsidRPr="00DC7ABB" w:rsidRDefault="00300477" w:rsidP="003558B8">
            <w:pPr>
              <w:pStyle w:val="ListParagraph"/>
              <w:numPr>
                <w:ilvl w:val="0"/>
                <w:numId w:val="11"/>
              </w:numPr>
              <w:jc w:val="center"/>
              <w:rPr>
                <w:b/>
                <w:noProof/>
                <w:sz w:val="22"/>
                <w:szCs w:val="22"/>
              </w:rPr>
            </w:pPr>
          </w:p>
        </w:tc>
        <w:tc>
          <w:tcPr>
            <w:tcW w:w="3403" w:type="dxa"/>
            <w:vAlign w:val="center"/>
          </w:tcPr>
          <w:p w14:paraId="010D159A" w14:textId="3E11943C" w:rsidR="00300477" w:rsidRPr="00663941" w:rsidRDefault="00300477" w:rsidP="009C1CE9">
            <w:pPr>
              <w:jc w:val="both"/>
              <w:rPr>
                <w:lang w:val="sr-Cyrl-RS"/>
              </w:rPr>
            </w:pPr>
            <w:r w:rsidRPr="00663941">
              <w:rPr>
                <w:lang w:val="sr-Cyrl-RS"/>
              </w:rPr>
              <w:t>Јед</w:t>
            </w:r>
            <w:r w:rsidR="00686D63" w:rsidRPr="00663941">
              <w:rPr>
                <w:lang w:val="sr-Cyrl-RS"/>
              </w:rPr>
              <w:t>инична цена редовног сервиса</w:t>
            </w:r>
            <w:r w:rsidRPr="00663941">
              <w:rPr>
                <w:lang w:val="sr-Cyrl-RS"/>
              </w:rPr>
              <w:t xml:space="preserve"> </w:t>
            </w:r>
            <w:r w:rsidRPr="00663941">
              <w:rPr>
                <w:b/>
                <w:noProof/>
                <w:lang w:val="sr-Cyrl-RS"/>
              </w:rPr>
              <w:t>факс апарата</w:t>
            </w:r>
          </w:p>
        </w:tc>
        <w:tc>
          <w:tcPr>
            <w:tcW w:w="1276" w:type="dxa"/>
            <w:shd w:val="clear" w:color="auto" w:fill="auto"/>
            <w:vAlign w:val="center"/>
          </w:tcPr>
          <w:p w14:paraId="6E025D2E" w14:textId="77777777" w:rsidR="00300477" w:rsidRPr="00DC7ABB" w:rsidRDefault="00300477" w:rsidP="002E1A33">
            <w:pPr>
              <w:jc w:val="center"/>
              <w:rPr>
                <w:sz w:val="22"/>
                <w:szCs w:val="22"/>
                <w:lang w:val="sr-Cyrl-RS"/>
              </w:rPr>
            </w:pPr>
            <w:r w:rsidRPr="00DC7ABB">
              <w:rPr>
                <w:sz w:val="22"/>
                <w:szCs w:val="22"/>
                <w:lang w:val="sr-Cyrl-RS"/>
              </w:rPr>
              <w:t>ФА</w:t>
            </w:r>
          </w:p>
        </w:tc>
        <w:tc>
          <w:tcPr>
            <w:tcW w:w="1417" w:type="dxa"/>
            <w:shd w:val="clear" w:color="auto" w:fill="auto"/>
            <w:vAlign w:val="center"/>
          </w:tcPr>
          <w:p w14:paraId="6BBD9C4E" w14:textId="28AFFAD6" w:rsidR="00300477" w:rsidRPr="00DC7ABB" w:rsidRDefault="00686D63" w:rsidP="002E1A33">
            <w:pPr>
              <w:jc w:val="center"/>
              <w:rPr>
                <w:sz w:val="22"/>
                <w:szCs w:val="22"/>
                <w:lang w:val="sr-Cyrl-RS"/>
              </w:rPr>
            </w:pPr>
            <w:r>
              <w:rPr>
                <w:sz w:val="22"/>
                <w:szCs w:val="22"/>
                <w:lang w:val="sr-Cyrl-RS"/>
              </w:rPr>
              <w:t>15</w:t>
            </w:r>
          </w:p>
        </w:tc>
        <w:tc>
          <w:tcPr>
            <w:tcW w:w="4394" w:type="dxa"/>
            <w:shd w:val="clear" w:color="auto" w:fill="auto"/>
            <w:vAlign w:val="center"/>
          </w:tcPr>
          <w:p w14:paraId="6422459C" w14:textId="184C51CD" w:rsidR="00300477" w:rsidRPr="00DC7ABB" w:rsidRDefault="0091608F" w:rsidP="002E1A3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DC7ABB" w:rsidRPr="00DC7ABB" w14:paraId="1CEE0F93" w14:textId="77777777" w:rsidTr="000B6825">
        <w:trPr>
          <w:trHeight w:val="731"/>
          <w:jc w:val="center"/>
        </w:trPr>
        <w:tc>
          <w:tcPr>
            <w:tcW w:w="549" w:type="dxa"/>
            <w:vAlign w:val="center"/>
          </w:tcPr>
          <w:p w14:paraId="05CE72AA" w14:textId="77777777" w:rsidR="00DC7ABB" w:rsidRPr="00DC7ABB" w:rsidRDefault="00DC7ABB" w:rsidP="00DC7ABB">
            <w:pPr>
              <w:pStyle w:val="ListParagraph"/>
              <w:numPr>
                <w:ilvl w:val="0"/>
                <w:numId w:val="11"/>
              </w:numPr>
              <w:jc w:val="center"/>
              <w:rPr>
                <w:b/>
                <w:noProof/>
                <w:sz w:val="22"/>
                <w:szCs w:val="22"/>
              </w:rPr>
            </w:pPr>
          </w:p>
        </w:tc>
        <w:tc>
          <w:tcPr>
            <w:tcW w:w="3403" w:type="dxa"/>
            <w:vAlign w:val="center"/>
          </w:tcPr>
          <w:p w14:paraId="5C119D4D" w14:textId="73D849F9" w:rsidR="00DC7ABB" w:rsidRPr="00663941" w:rsidRDefault="00DC7ABB" w:rsidP="00DC7ABB">
            <w:pPr>
              <w:jc w:val="both"/>
              <w:rPr>
                <w:lang w:val="sr-Cyrl-RS"/>
              </w:rPr>
            </w:pPr>
            <w:r w:rsidRPr="00663941">
              <w:rPr>
                <w:lang w:val="sr-Cyrl-CS"/>
              </w:rPr>
              <w:t xml:space="preserve">Укупна вредност </w:t>
            </w:r>
            <w:r w:rsidRPr="00663941">
              <w:rPr>
                <w:b/>
                <w:lang w:val="sr-Cyrl-CS"/>
              </w:rPr>
              <w:t>ценовника</w:t>
            </w:r>
            <w:r w:rsidRPr="00663941">
              <w:rPr>
                <w:lang w:val="sr-Cyrl-CS"/>
              </w:rPr>
              <w:t xml:space="preserve"> </w:t>
            </w:r>
            <w:r w:rsidRPr="00663941">
              <w:rPr>
                <w:b/>
                <w:lang w:val="sr-Cyrl-CS"/>
              </w:rPr>
              <w:t>рез</w:t>
            </w:r>
            <w:r w:rsidRPr="00663941">
              <w:rPr>
                <w:b/>
                <w:lang w:val="sr-Latn-RS"/>
              </w:rPr>
              <w:t>e</w:t>
            </w:r>
            <w:r w:rsidRPr="00663941">
              <w:rPr>
                <w:b/>
                <w:lang w:val="sr-Cyrl-CS"/>
              </w:rPr>
              <w:t>рвних делова</w:t>
            </w:r>
          </w:p>
        </w:tc>
        <w:tc>
          <w:tcPr>
            <w:tcW w:w="1276" w:type="dxa"/>
            <w:shd w:val="clear" w:color="auto" w:fill="auto"/>
            <w:vAlign w:val="center"/>
          </w:tcPr>
          <w:p w14:paraId="2ACC7FFF" w14:textId="7D2A081D" w:rsidR="00DC7ABB" w:rsidRPr="00DC7ABB" w:rsidRDefault="00DC7ABB" w:rsidP="00DC7ABB">
            <w:pPr>
              <w:jc w:val="center"/>
              <w:rPr>
                <w:sz w:val="22"/>
                <w:szCs w:val="22"/>
                <w:lang w:val="sr-Cyrl-RS"/>
              </w:rPr>
            </w:pPr>
            <w:r>
              <w:rPr>
                <w:sz w:val="22"/>
                <w:szCs w:val="22"/>
                <w:lang w:val="sr-Cyrl-RS"/>
              </w:rPr>
              <w:t>ЦЕ</w:t>
            </w:r>
          </w:p>
        </w:tc>
        <w:tc>
          <w:tcPr>
            <w:tcW w:w="1417" w:type="dxa"/>
            <w:shd w:val="clear" w:color="auto" w:fill="auto"/>
            <w:vAlign w:val="center"/>
          </w:tcPr>
          <w:p w14:paraId="02571822" w14:textId="03C70BD9" w:rsidR="00DC7ABB" w:rsidRPr="00DC7ABB" w:rsidRDefault="00DC7ABB" w:rsidP="00DC7ABB">
            <w:pPr>
              <w:jc w:val="center"/>
              <w:rPr>
                <w:sz w:val="22"/>
                <w:szCs w:val="22"/>
                <w:lang w:val="sr-Cyrl-RS"/>
              </w:rPr>
            </w:pPr>
            <w:r w:rsidRPr="00DC7ABB">
              <w:rPr>
                <w:sz w:val="22"/>
                <w:szCs w:val="22"/>
                <w:lang w:val="sr-Cyrl-RS"/>
              </w:rPr>
              <w:t>5</w:t>
            </w:r>
            <w:r w:rsidR="00686D63">
              <w:rPr>
                <w:sz w:val="22"/>
                <w:szCs w:val="22"/>
                <w:lang w:val="sr-Cyrl-RS"/>
              </w:rPr>
              <w:t>0</w:t>
            </w:r>
          </w:p>
        </w:tc>
        <w:tc>
          <w:tcPr>
            <w:tcW w:w="4394" w:type="dxa"/>
            <w:shd w:val="clear" w:color="auto" w:fill="auto"/>
            <w:vAlign w:val="center"/>
          </w:tcPr>
          <w:p w14:paraId="62457032" w14:textId="42EAEE74" w:rsidR="00DC7ABB" w:rsidRPr="00DC7ABB" w:rsidRDefault="0091608F" w:rsidP="00DC7ABB">
            <w:pPr>
              <w:rPr>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A05E28" w:rsidRPr="00DC7ABB" w14:paraId="2B51A552" w14:textId="77777777" w:rsidTr="000B6825">
        <w:trPr>
          <w:trHeight w:val="731"/>
          <w:jc w:val="center"/>
        </w:trPr>
        <w:tc>
          <w:tcPr>
            <w:tcW w:w="549" w:type="dxa"/>
            <w:vAlign w:val="center"/>
          </w:tcPr>
          <w:p w14:paraId="31E6B088" w14:textId="77777777" w:rsidR="00A05E28" w:rsidRPr="00DC7ABB" w:rsidRDefault="00A05E28" w:rsidP="00A05E28">
            <w:pPr>
              <w:pStyle w:val="ListParagraph"/>
              <w:numPr>
                <w:ilvl w:val="0"/>
                <w:numId w:val="11"/>
              </w:numPr>
              <w:jc w:val="center"/>
              <w:rPr>
                <w:b/>
                <w:noProof/>
                <w:sz w:val="22"/>
                <w:szCs w:val="22"/>
              </w:rPr>
            </w:pPr>
          </w:p>
        </w:tc>
        <w:tc>
          <w:tcPr>
            <w:tcW w:w="3403" w:type="dxa"/>
            <w:vAlign w:val="center"/>
          </w:tcPr>
          <w:p w14:paraId="7A0F2F5D" w14:textId="4902FB82" w:rsidR="00A05E28" w:rsidRPr="00663941" w:rsidRDefault="00A05E28" w:rsidP="009C1CE9">
            <w:pPr>
              <w:jc w:val="both"/>
              <w:rPr>
                <w:lang w:val="sr-Cyrl-CS"/>
              </w:rPr>
            </w:pPr>
            <w:r w:rsidRPr="00663941">
              <w:rPr>
                <w:lang w:val="sr-Cyrl-RS"/>
              </w:rPr>
              <w:t xml:space="preserve">Јединична цена </w:t>
            </w:r>
            <w:r w:rsidRPr="00663941">
              <w:rPr>
                <w:b/>
                <w:lang w:val="sr-Cyrl-RS"/>
              </w:rPr>
              <w:t>радног сата</w:t>
            </w:r>
            <w:r w:rsidR="00DD4849" w:rsidRPr="00663941">
              <w:rPr>
                <w:b/>
                <w:lang w:val="sr-Cyrl-RS"/>
              </w:rPr>
              <w:t xml:space="preserve"> код ванредног сервиса</w:t>
            </w:r>
          </w:p>
        </w:tc>
        <w:tc>
          <w:tcPr>
            <w:tcW w:w="1276" w:type="dxa"/>
            <w:shd w:val="clear" w:color="auto" w:fill="auto"/>
            <w:vAlign w:val="center"/>
          </w:tcPr>
          <w:p w14:paraId="3398FA72" w14:textId="11022A05" w:rsidR="00A05E28" w:rsidRDefault="00A05E28" w:rsidP="00A05E28">
            <w:pPr>
              <w:jc w:val="center"/>
              <w:rPr>
                <w:sz w:val="22"/>
                <w:szCs w:val="22"/>
                <w:lang w:val="sr-Cyrl-RS"/>
              </w:rPr>
            </w:pPr>
            <w:r>
              <w:rPr>
                <w:sz w:val="22"/>
                <w:szCs w:val="22"/>
                <w:lang w:val="sr-Cyrl-RS"/>
              </w:rPr>
              <w:t>РС</w:t>
            </w:r>
          </w:p>
        </w:tc>
        <w:tc>
          <w:tcPr>
            <w:tcW w:w="1417" w:type="dxa"/>
            <w:shd w:val="clear" w:color="auto" w:fill="auto"/>
            <w:vAlign w:val="center"/>
          </w:tcPr>
          <w:p w14:paraId="0ECCC467" w14:textId="1B12ACC1" w:rsidR="00A05E28" w:rsidRPr="00DC7ABB" w:rsidRDefault="00A05E28" w:rsidP="00A05E28">
            <w:pPr>
              <w:jc w:val="center"/>
              <w:rPr>
                <w:sz w:val="22"/>
                <w:szCs w:val="22"/>
                <w:lang w:val="sr-Cyrl-RS"/>
              </w:rPr>
            </w:pPr>
            <w:r>
              <w:rPr>
                <w:sz w:val="22"/>
                <w:szCs w:val="22"/>
                <w:lang w:val="sr-Cyrl-RS"/>
              </w:rPr>
              <w:t>15</w:t>
            </w:r>
          </w:p>
        </w:tc>
        <w:tc>
          <w:tcPr>
            <w:tcW w:w="4394" w:type="dxa"/>
            <w:shd w:val="clear" w:color="auto" w:fill="auto"/>
            <w:vAlign w:val="center"/>
          </w:tcPr>
          <w:p w14:paraId="609766DA" w14:textId="49CAAED5" w:rsidR="00A05E28" w:rsidRPr="00DC7ABB" w:rsidRDefault="0091608F" w:rsidP="00A05E28">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BD1C89" w:rsidRPr="00DC7ABB" w14:paraId="05C8447F" w14:textId="77777777" w:rsidTr="000B6825">
        <w:trPr>
          <w:trHeight w:val="731"/>
          <w:jc w:val="center"/>
        </w:trPr>
        <w:tc>
          <w:tcPr>
            <w:tcW w:w="549" w:type="dxa"/>
            <w:vAlign w:val="center"/>
          </w:tcPr>
          <w:p w14:paraId="0A572BA4" w14:textId="77777777" w:rsidR="00BD1C89" w:rsidRPr="00DC7ABB" w:rsidRDefault="00BD1C89" w:rsidP="003558B8">
            <w:pPr>
              <w:pStyle w:val="ListParagraph"/>
              <w:numPr>
                <w:ilvl w:val="0"/>
                <w:numId w:val="11"/>
              </w:numPr>
              <w:jc w:val="center"/>
              <w:rPr>
                <w:b/>
                <w:noProof/>
                <w:sz w:val="22"/>
                <w:szCs w:val="22"/>
              </w:rPr>
            </w:pPr>
          </w:p>
        </w:tc>
        <w:tc>
          <w:tcPr>
            <w:tcW w:w="3403" w:type="dxa"/>
            <w:vAlign w:val="center"/>
          </w:tcPr>
          <w:p w14:paraId="4D31EC6C" w14:textId="48514864" w:rsidR="00BD1C89" w:rsidRPr="00663941" w:rsidRDefault="00BD1C89" w:rsidP="00DC7ABB">
            <w:pPr>
              <w:jc w:val="both"/>
              <w:rPr>
                <w:lang w:val="sr-Cyrl-CS"/>
              </w:rPr>
            </w:pPr>
            <w:r w:rsidRPr="00663941">
              <w:rPr>
                <w:lang w:val="sr-Cyrl-CS"/>
              </w:rPr>
              <w:t>Маржа на резервне делове којих нема у Обрасцу понуде</w:t>
            </w:r>
          </w:p>
        </w:tc>
        <w:tc>
          <w:tcPr>
            <w:tcW w:w="1276" w:type="dxa"/>
            <w:shd w:val="clear" w:color="auto" w:fill="auto"/>
            <w:vAlign w:val="center"/>
          </w:tcPr>
          <w:p w14:paraId="0F47CDC5" w14:textId="6EF86F03" w:rsidR="00BD1C89" w:rsidRPr="00DC7ABB" w:rsidRDefault="00BD1C89" w:rsidP="00BD1C89">
            <w:pPr>
              <w:jc w:val="center"/>
              <w:rPr>
                <w:sz w:val="22"/>
                <w:szCs w:val="22"/>
                <w:lang w:val="sr-Cyrl-RS"/>
              </w:rPr>
            </w:pPr>
            <w:r w:rsidRPr="00DC7ABB">
              <w:rPr>
                <w:sz w:val="22"/>
                <w:szCs w:val="22"/>
                <w:lang w:val="sr-Cyrl-RS"/>
              </w:rPr>
              <w:t>МА</w:t>
            </w:r>
          </w:p>
        </w:tc>
        <w:tc>
          <w:tcPr>
            <w:tcW w:w="1417" w:type="dxa"/>
            <w:shd w:val="clear" w:color="auto" w:fill="auto"/>
            <w:vAlign w:val="center"/>
          </w:tcPr>
          <w:p w14:paraId="50ADAC92" w14:textId="0D73CC9C" w:rsidR="00BD1C89" w:rsidRPr="00DC7ABB" w:rsidRDefault="00DC7ABB" w:rsidP="00BD1C89">
            <w:pPr>
              <w:jc w:val="center"/>
              <w:rPr>
                <w:sz w:val="22"/>
                <w:szCs w:val="22"/>
                <w:lang w:val="sr-Cyrl-RS"/>
              </w:rPr>
            </w:pPr>
            <w:r w:rsidRPr="00DC7ABB">
              <w:rPr>
                <w:sz w:val="22"/>
                <w:szCs w:val="22"/>
                <w:lang w:val="sr-Cyrl-RS"/>
              </w:rPr>
              <w:t>5</w:t>
            </w:r>
          </w:p>
        </w:tc>
        <w:tc>
          <w:tcPr>
            <w:tcW w:w="4394" w:type="dxa"/>
            <w:shd w:val="clear" w:color="auto" w:fill="auto"/>
            <w:vAlign w:val="center"/>
          </w:tcPr>
          <w:p w14:paraId="31C24B1C" w14:textId="7FA20149" w:rsidR="00BD1C89" w:rsidRPr="00DC7ABB" w:rsidRDefault="0091608F" w:rsidP="00BD1C89">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300477" w:rsidRPr="000B6825" w14:paraId="26841F43" w14:textId="77777777" w:rsidTr="000B6825">
        <w:trPr>
          <w:trHeight w:val="332"/>
          <w:jc w:val="center"/>
        </w:trPr>
        <w:tc>
          <w:tcPr>
            <w:tcW w:w="3952" w:type="dxa"/>
            <w:gridSpan w:val="2"/>
            <w:vAlign w:val="center"/>
          </w:tcPr>
          <w:p w14:paraId="0EA60699" w14:textId="77777777" w:rsidR="00300477" w:rsidRPr="00DC7ABB" w:rsidRDefault="00300477" w:rsidP="002E1A33">
            <w:pPr>
              <w:pStyle w:val="ListParagraph"/>
              <w:ind w:left="0"/>
              <w:jc w:val="center"/>
              <w:rPr>
                <w:b/>
                <w:noProof/>
                <w:sz w:val="22"/>
                <w:szCs w:val="22"/>
              </w:rPr>
            </w:pPr>
            <w:r w:rsidRPr="00DC7ABB">
              <w:rPr>
                <w:b/>
                <w:noProof/>
                <w:sz w:val="22"/>
                <w:szCs w:val="22"/>
              </w:rPr>
              <w:t>УКУПНО</w:t>
            </w:r>
          </w:p>
        </w:tc>
        <w:tc>
          <w:tcPr>
            <w:tcW w:w="1276" w:type="dxa"/>
            <w:shd w:val="clear" w:color="auto" w:fill="auto"/>
            <w:vAlign w:val="center"/>
          </w:tcPr>
          <w:p w14:paraId="1257C35F" w14:textId="77777777" w:rsidR="00300477" w:rsidRPr="00DC7ABB" w:rsidRDefault="00300477" w:rsidP="002E1A33">
            <w:pPr>
              <w:jc w:val="center"/>
              <w:rPr>
                <w:b/>
                <w:sz w:val="22"/>
                <w:szCs w:val="22"/>
              </w:rPr>
            </w:pPr>
            <w:r w:rsidRPr="00DC7ABB">
              <w:rPr>
                <w:b/>
                <w:sz w:val="22"/>
                <w:szCs w:val="22"/>
              </w:rPr>
              <w:t>УК</w:t>
            </w:r>
          </w:p>
        </w:tc>
        <w:tc>
          <w:tcPr>
            <w:tcW w:w="1417" w:type="dxa"/>
            <w:shd w:val="clear" w:color="auto" w:fill="auto"/>
            <w:vAlign w:val="center"/>
          </w:tcPr>
          <w:p w14:paraId="4BEED84C" w14:textId="77777777" w:rsidR="00300477" w:rsidRPr="00DC7ABB" w:rsidRDefault="00300477" w:rsidP="002E1A33">
            <w:pPr>
              <w:jc w:val="center"/>
              <w:rPr>
                <w:b/>
                <w:sz w:val="22"/>
                <w:szCs w:val="22"/>
              </w:rPr>
            </w:pPr>
            <w:r w:rsidRPr="00DC7ABB">
              <w:rPr>
                <w:b/>
                <w:sz w:val="22"/>
                <w:szCs w:val="22"/>
              </w:rPr>
              <w:t>100</w:t>
            </w:r>
          </w:p>
        </w:tc>
        <w:tc>
          <w:tcPr>
            <w:tcW w:w="4394" w:type="dxa"/>
            <w:shd w:val="clear" w:color="auto" w:fill="auto"/>
            <w:vAlign w:val="center"/>
          </w:tcPr>
          <w:p w14:paraId="24ECABB6" w14:textId="061E2B7A" w:rsidR="00300477" w:rsidRPr="000B6825" w:rsidRDefault="00DC7ABB" w:rsidP="002E1A33">
            <w:pPr>
              <w:jc w:val="center"/>
              <w:rPr>
                <w:b/>
                <w:sz w:val="22"/>
                <w:szCs w:val="22"/>
              </w:rPr>
            </w:pPr>
            <w:r>
              <w:rPr>
                <w:b/>
                <w:sz w:val="22"/>
                <w:szCs w:val="22"/>
                <w:lang w:val="sr-Cyrl-RS"/>
              </w:rPr>
              <w:t xml:space="preserve">ФК + ФА + ЦЕ </w:t>
            </w:r>
            <w:r w:rsidR="00686D63">
              <w:rPr>
                <w:b/>
                <w:sz w:val="22"/>
                <w:szCs w:val="22"/>
                <w:lang w:val="sr-Cyrl-RS"/>
              </w:rPr>
              <w:t xml:space="preserve">+ РС </w:t>
            </w:r>
            <w:r>
              <w:rPr>
                <w:b/>
                <w:sz w:val="22"/>
                <w:szCs w:val="22"/>
                <w:lang w:val="sr-Cyrl-RS"/>
              </w:rPr>
              <w:t>+ МА</w:t>
            </w:r>
          </w:p>
        </w:tc>
      </w:tr>
    </w:tbl>
    <w:p w14:paraId="4B32C342" w14:textId="77777777" w:rsidR="000B6825" w:rsidRDefault="000B6825" w:rsidP="004B0A93">
      <w:pPr>
        <w:jc w:val="both"/>
        <w:rPr>
          <w:sz w:val="28"/>
          <w:szCs w:val="28"/>
        </w:rPr>
      </w:pPr>
      <w:bookmarkStart w:id="59" w:name="_Toc375826009"/>
      <w:bookmarkStart w:id="60" w:name="_Toc389030816"/>
      <w:bookmarkEnd w:id="57"/>
      <w:bookmarkEnd w:id="58"/>
    </w:p>
    <w:p w14:paraId="75799423" w14:textId="77777777" w:rsidR="000B6825" w:rsidRDefault="000B6825" w:rsidP="004B0A93">
      <w:pPr>
        <w:jc w:val="both"/>
        <w:rPr>
          <w:sz w:val="28"/>
          <w:szCs w:val="28"/>
        </w:rPr>
      </w:pPr>
    </w:p>
    <w:p w14:paraId="543508C3" w14:textId="7D1A5680" w:rsidR="000B6825" w:rsidRPr="000B6825" w:rsidRDefault="000B6825" w:rsidP="000B6825">
      <w:pPr>
        <w:rPr>
          <w:u w:val="single"/>
          <w:lang w:val="sr-Cyrl-RS"/>
        </w:rPr>
      </w:pPr>
      <w:r w:rsidRPr="000B6825">
        <w:rPr>
          <w:u w:val="single"/>
          <w:lang w:val="sr-Cyrl-RS"/>
        </w:rPr>
        <w:t>Партија 2 - Сервис штампача и мултифункцијских штампача</w:t>
      </w:r>
    </w:p>
    <w:tbl>
      <w:tblPr>
        <w:tblStyle w:val="TableGrid"/>
        <w:tblW w:w="11039" w:type="dxa"/>
        <w:jc w:val="center"/>
        <w:tblLayout w:type="fixed"/>
        <w:tblLook w:val="04A0" w:firstRow="1" w:lastRow="0" w:firstColumn="1" w:lastColumn="0" w:noHBand="0" w:noVBand="1"/>
      </w:tblPr>
      <w:tblGrid>
        <w:gridCol w:w="549"/>
        <w:gridCol w:w="3403"/>
        <w:gridCol w:w="1276"/>
        <w:gridCol w:w="1417"/>
        <w:gridCol w:w="4394"/>
      </w:tblGrid>
      <w:tr w:rsidR="006224D0" w:rsidRPr="0073253A" w14:paraId="11CAA960" w14:textId="77777777" w:rsidTr="00333C0C">
        <w:trPr>
          <w:trHeight w:val="1076"/>
          <w:jc w:val="center"/>
        </w:trPr>
        <w:tc>
          <w:tcPr>
            <w:tcW w:w="549" w:type="dxa"/>
            <w:vAlign w:val="center"/>
          </w:tcPr>
          <w:p w14:paraId="72B0DB80" w14:textId="77777777" w:rsidR="006224D0" w:rsidRPr="0073253A" w:rsidRDefault="006224D0" w:rsidP="00333C0C">
            <w:pPr>
              <w:rPr>
                <w:b/>
                <w:sz w:val="22"/>
                <w:szCs w:val="22"/>
                <w:lang w:val="sr-Cyrl-RS"/>
              </w:rPr>
            </w:pPr>
            <w:r w:rsidRPr="0073253A">
              <w:rPr>
                <w:b/>
                <w:sz w:val="22"/>
                <w:szCs w:val="22"/>
                <w:lang w:val="sr-Cyrl-RS"/>
              </w:rPr>
              <w:t>РБ</w:t>
            </w:r>
          </w:p>
        </w:tc>
        <w:tc>
          <w:tcPr>
            <w:tcW w:w="3403" w:type="dxa"/>
            <w:vAlign w:val="center"/>
          </w:tcPr>
          <w:p w14:paraId="05E1A069" w14:textId="77777777" w:rsidR="006224D0" w:rsidRPr="0073253A" w:rsidRDefault="006224D0" w:rsidP="00333C0C">
            <w:pPr>
              <w:jc w:val="center"/>
              <w:rPr>
                <w:b/>
                <w:sz w:val="22"/>
                <w:szCs w:val="22"/>
              </w:rPr>
            </w:pPr>
            <w:r w:rsidRPr="0073253A">
              <w:rPr>
                <w:b/>
                <w:sz w:val="22"/>
                <w:szCs w:val="22"/>
              </w:rPr>
              <w:t>КРИТЕРИЈУМ</w:t>
            </w:r>
          </w:p>
        </w:tc>
        <w:tc>
          <w:tcPr>
            <w:tcW w:w="1276" w:type="dxa"/>
            <w:shd w:val="clear" w:color="auto" w:fill="auto"/>
            <w:vAlign w:val="center"/>
          </w:tcPr>
          <w:p w14:paraId="3BD386A1" w14:textId="77777777" w:rsidR="006224D0" w:rsidRPr="0073253A" w:rsidRDefault="006224D0" w:rsidP="00333C0C">
            <w:pPr>
              <w:jc w:val="center"/>
              <w:rPr>
                <w:b/>
                <w:sz w:val="22"/>
                <w:szCs w:val="22"/>
              </w:rPr>
            </w:pPr>
            <w:r w:rsidRPr="0073253A">
              <w:rPr>
                <w:b/>
                <w:sz w:val="22"/>
                <w:szCs w:val="22"/>
              </w:rPr>
              <w:t>ОЗНАКА</w:t>
            </w:r>
          </w:p>
        </w:tc>
        <w:tc>
          <w:tcPr>
            <w:tcW w:w="1417" w:type="dxa"/>
            <w:shd w:val="clear" w:color="auto" w:fill="auto"/>
            <w:vAlign w:val="center"/>
          </w:tcPr>
          <w:p w14:paraId="3CE0A7F4" w14:textId="77777777" w:rsidR="006224D0" w:rsidRPr="0073253A" w:rsidRDefault="006224D0" w:rsidP="00333C0C">
            <w:pPr>
              <w:jc w:val="center"/>
              <w:rPr>
                <w:b/>
                <w:sz w:val="22"/>
                <w:szCs w:val="22"/>
              </w:rPr>
            </w:pPr>
            <w:r w:rsidRPr="0073253A">
              <w:rPr>
                <w:b/>
                <w:sz w:val="22"/>
                <w:szCs w:val="22"/>
              </w:rPr>
              <w:t>МАКС. БР. ПОНДЕРА</w:t>
            </w:r>
          </w:p>
        </w:tc>
        <w:tc>
          <w:tcPr>
            <w:tcW w:w="4394" w:type="dxa"/>
            <w:shd w:val="clear" w:color="auto" w:fill="auto"/>
            <w:vAlign w:val="center"/>
          </w:tcPr>
          <w:p w14:paraId="119810D6" w14:textId="77777777" w:rsidR="006224D0" w:rsidRPr="0073253A" w:rsidRDefault="006224D0" w:rsidP="00333C0C">
            <w:pPr>
              <w:jc w:val="center"/>
              <w:rPr>
                <w:b/>
                <w:sz w:val="22"/>
                <w:szCs w:val="22"/>
              </w:rPr>
            </w:pPr>
            <w:r w:rsidRPr="0073253A">
              <w:rPr>
                <w:b/>
                <w:sz w:val="22"/>
                <w:szCs w:val="22"/>
              </w:rPr>
              <w:t>ФОРМУЛА</w:t>
            </w:r>
          </w:p>
        </w:tc>
      </w:tr>
      <w:tr w:rsidR="006224D0" w:rsidRPr="0073253A" w14:paraId="7CBF0443" w14:textId="77777777" w:rsidTr="00333C0C">
        <w:trPr>
          <w:trHeight w:val="731"/>
          <w:jc w:val="center"/>
        </w:trPr>
        <w:tc>
          <w:tcPr>
            <w:tcW w:w="549" w:type="dxa"/>
            <w:vAlign w:val="center"/>
          </w:tcPr>
          <w:p w14:paraId="26D0943B" w14:textId="77777777" w:rsidR="006224D0" w:rsidRPr="0073253A" w:rsidRDefault="006224D0" w:rsidP="00686D63">
            <w:pPr>
              <w:pStyle w:val="ListParagraph"/>
              <w:numPr>
                <w:ilvl w:val="0"/>
                <w:numId w:val="28"/>
              </w:numPr>
              <w:jc w:val="center"/>
              <w:rPr>
                <w:b/>
                <w:noProof/>
                <w:sz w:val="22"/>
                <w:szCs w:val="22"/>
              </w:rPr>
            </w:pPr>
          </w:p>
        </w:tc>
        <w:tc>
          <w:tcPr>
            <w:tcW w:w="3403" w:type="dxa"/>
            <w:vAlign w:val="center"/>
          </w:tcPr>
          <w:p w14:paraId="2AD3526F" w14:textId="7BFE3AE2" w:rsidR="006224D0" w:rsidRPr="00663941" w:rsidRDefault="006224D0" w:rsidP="00782AA8">
            <w:pPr>
              <w:pStyle w:val="ListParagraph"/>
              <w:ind w:left="0"/>
              <w:jc w:val="both"/>
              <w:rPr>
                <w:b/>
                <w:noProof/>
                <w:lang w:val="sr-Cyrl-RS"/>
              </w:rPr>
            </w:pPr>
            <w:r w:rsidRPr="00663941">
              <w:rPr>
                <w:lang w:val="sr-Cyrl-RS"/>
              </w:rPr>
              <w:t xml:space="preserve">Јединична цена редовног сервисирања </w:t>
            </w:r>
            <w:r w:rsidRPr="00663941">
              <w:rPr>
                <w:b/>
                <w:noProof/>
                <w:lang w:val="sr-Cyrl-RS"/>
              </w:rPr>
              <w:t>штампача</w:t>
            </w:r>
          </w:p>
        </w:tc>
        <w:tc>
          <w:tcPr>
            <w:tcW w:w="1276" w:type="dxa"/>
            <w:shd w:val="clear" w:color="auto" w:fill="auto"/>
            <w:vAlign w:val="center"/>
          </w:tcPr>
          <w:p w14:paraId="080E2C3E" w14:textId="77777777" w:rsidR="006224D0" w:rsidRPr="0073253A" w:rsidRDefault="006224D0" w:rsidP="00333C0C">
            <w:pPr>
              <w:jc w:val="center"/>
              <w:rPr>
                <w:sz w:val="22"/>
                <w:szCs w:val="22"/>
                <w:lang w:val="sr-Cyrl-RS"/>
              </w:rPr>
            </w:pPr>
            <w:r w:rsidRPr="0073253A">
              <w:rPr>
                <w:sz w:val="22"/>
                <w:szCs w:val="22"/>
                <w:lang w:val="sr-Cyrl-RS"/>
              </w:rPr>
              <w:t>ШТ</w:t>
            </w:r>
          </w:p>
        </w:tc>
        <w:tc>
          <w:tcPr>
            <w:tcW w:w="1417" w:type="dxa"/>
            <w:shd w:val="clear" w:color="auto" w:fill="auto"/>
            <w:vAlign w:val="center"/>
          </w:tcPr>
          <w:p w14:paraId="22C3F7AE" w14:textId="2CF60AE2" w:rsidR="006224D0" w:rsidRPr="0073253A" w:rsidRDefault="00782AA8" w:rsidP="00333C0C">
            <w:pPr>
              <w:jc w:val="center"/>
              <w:rPr>
                <w:sz w:val="22"/>
                <w:szCs w:val="22"/>
                <w:lang w:val="sr-Cyrl-RS"/>
              </w:rPr>
            </w:pPr>
            <w:r>
              <w:rPr>
                <w:sz w:val="22"/>
                <w:szCs w:val="22"/>
                <w:lang w:val="sr-Cyrl-RS"/>
              </w:rPr>
              <w:t>10</w:t>
            </w:r>
          </w:p>
        </w:tc>
        <w:tc>
          <w:tcPr>
            <w:tcW w:w="4394" w:type="dxa"/>
            <w:shd w:val="clear" w:color="auto" w:fill="auto"/>
            <w:vAlign w:val="center"/>
          </w:tcPr>
          <w:p w14:paraId="530187AE" w14:textId="336494BA" w:rsidR="006224D0" w:rsidRPr="004A146B" w:rsidRDefault="0091608F" w:rsidP="00333C0C">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82AA8" w:rsidRPr="0073253A" w14:paraId="78CAA7FF" w14:textId="77777777" w:rsidTr="00333C0C">
        <w:trPr>
          <w:trHeight w:val="731"/>
          <w:jc w:val="center"/>
        </w:trPr>
        <w:tc>
          <w:tcPr>
            <w:tcW w:w="549" w:type="dxa"/>
            <w:vAlign w:val="center"/>
          </w:tcPr>
          <w:p w14:paraId="6F1BFACC" w14:textId="77777777" w:rsidR="00782AA8" w:rsidRPr="0073253A" w:rsidRDefault="00782AA8" w:rsidP="00782AA8">
            <w:pPr>
              <w:pStyle w:val="ListParagraph"/>
              <w:numPr>
                <w:ilvl w:val="0"/>
                <w:numId w:val="28"/>
              </w:numPr>
              <w:jc w:val="center"/>
              <w:rPr>
                <w:b/>
                <w:noProof/>
                <w:sz w:val="22"/>
                <w:szCs w:val="22"/>
              </w:rPr>
            </w:pPr>
          </w:p>
        </w:tc>
        <w:tc>
          <w:tcPr>
            <w:tcW w:w="3403" w:type="dxa"/>
            <w:vAlign w:val="center"/>
          </w:tcPr>
          <w:p w14:paraId="1F7163DD" w14:textId="22C8F825" w:rsidR="00782AA8" w:rsidRPr="00663941" w:rsidRDefault="00782AA8" w:rsidP="00782AA8">
            <w:pPr>
              <w:pStyle w:val="ListParagraph"/>
              <w:ind w:left="0"/>
              <w:jc w:val="both"/>
              <w:rPr>
                <w:lang w:val="sr-Cyrl-RS"/>
              </w:rPr>
            </w:pPr>
            <w:r w:rsidRPr="00663941">
              <w:rPr>
                <w:lang w:val="sr-Cyrl-RS"/>
              </w:rPr>
              <w:t>Једи</w:t>
            </w:r>
            <w:r>
              <w:rPr>
                <w:lang w:val="sr-Cyrl-RS"/>
              </w:rPr>
              <w:t xml:space="preserve">нична цена редовног сервисирања </w:t>
            </w:r>
            <w:r w:rsidRPr="00663941">
              <w:rPr>
                <w:b/>
                <w:lang w:val="sr-Cyrl-RS"/>
              </w:rPr>
              <w:t>мултифункцијских штампача</w:t>
            </w:r>
          </w:p>
        </w:tc>
        <w:tc>
          <w:tcPr>
            <w:tcW w:w="1276" w:type="dxa"/>
            <w:shd w:val="clear" w:color="auto" w:fill="auto"/>
            <w:vAlign w:val="center"/>
          </w:tcPr>
          <w:p w14:paraId="5C10E395" w14:textId="12E45F50" w:rsidR="00782AA8" w:rsidRPr="0073253A" w:rsidRDefault="00782AA8" w:rsidP="00782AA8">
            <w:pPr>
              <w:jc w:val="center"/>
              <w:rPr>
                <w:sz w:val="22"/>
                <w:szCs w:val="22"/>
                <w:lang w:val="sr-Cyrl-RS"/>
              </w:rPr>
            </w:pPr>
            <w:r>
              <w:rPr>
                <w:sz w:val="22"/>
                <w:szCs w:val="22"/>
                <w:lang w:val="sr-Cyrl-RS"/>
              </w:rPr>
              <w:t>МФ</w:t>
            </w:r>
          </w:p>
        </w:tc>
        <w:tc>
          <w:tcPr>
            <w:tcW w:w="1417" w:type="dxa"/>
            <w:shd w:val="clear" w:color="auto" w:fill="auto"/>
            <w:vAlign w:val="center"/>
          </w:tcPr>
          <w:p w14:paraId="0EF7C437" w14:textId="5E29388F" w:rsidR="00782AA8" w:rsidRDefault="00782AA8" w:rsidP="00782AA8">
            <w:pPr>
              <w:jc w:val="center"/>
              <w:rPr>
                <w:sz w:val="22"/>
                <w:szCs w:val="22"/>
                <w:lang w:val="sr-Cyrl-RS"/>
              </w:rPr>
            </w:pPr>
            <w:r>
              <w:rPr>
                <w:sz w:val="22"/>
                <w:szCs w:val="22"/>
                <w:lang w:val="sr-Cyrl-RS"/>
              </w:rPr>
              <w:t>10</w:t>
            </w:r>
          </w:p>
        </w:tc>
        <w:tc>
          <w:tcPr>
            <w:tcW w:w="4394" w:type="dxa"/>
            <w:shd w:val="clear" w:color="auto" w:fill="auto"/>
            <w:vAlign w:val="center"/>
          </w:tcPr>
          <w:p w14:paraId="522F39D6" w14:textId="09834EE0" w:rsidR="00782AA8" w:rsidRDefault="0091608F" w:rsidP="00782AA8">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686D63" w:rsidRPr="0073253A" w14:paraId="239C0210" w14:textId="77777777" w:rsidTr="00333C0C">
        <w:trPr>
          <w:trHeight w:val="731"/>
          <w:jc w:val="center"/>
        </w:trPr>
        <w:tc>
          <w:tcPr>
            <w:tcW w:w="549" w:type="dxa"/>
            <w:vAlign w:val="center"/>
          </w:tcPr>
          <w:p w14:paraId="47136750" w14:textId="77777777" w:rsidR="00686D63" w:rsidRPr="0073253A" w:rsidRDefault="00686D63" w:rsidP="00686D63">
            <w:pPr>
              <w:pStyle w:val="ListParagraph"/>
              <w:numPr>
                <w:ilvl w:val="0"/>
                <w:numId w:val="28"/>
              </w:numPr>
              <w:jc w:val="center"/>
              <w:rPr>
                <w:b/>
                <w:noProof/>
                <w:sz w:val="22"/>
                <w:szCs w:val="22"/>
              </w:rPr>
            </w:pPr>
          </w:p>
        </w:tc>
        <w:tc>
          <w:tcPr>
            <w:tcW w:w="3403" w:type="dxa"/>
            <w:vAlign w:val="center"/>
          </w:tcPr>
          <w:p w14:paraId="4E6F5455" w14:textId="143F2880" w:rsidR="00686D63" w:rsidRPr="00663941" w:rsidRDefault="00686D63" w:rsidP="00686D63">
            <w:pPr>
              <w:jc w:val="both"/>
            </w:pPr>
            <w:r w:rsidRPr="00663941">
              <w:rPr>
                <w:lang w:val="sr-Cyrl-CS"/>
              </w:rPr>
              <w:t xml:space="preserve">Укупна вредност </w:t>
            </w:r>
            <w:r w:rsidRPr="00663941">
              <w:rPr>
                <w:b/>
                <w:lang w:val="sr-Cyrl-CS"/>
              </w:rPr>
              <w:t>ценовника</w:t>
            </w:r>
            <w:r w:rsidRPr="00663941">
              <w:rPr>
                <w:lang w:val="sr-Cyrl-CS"/>
              </w:rPr>
              <w:t xml:space="preserve"> </w:t>
            </w:r>
            <w:r w:rsidRPr="00663941">
              <w:rPr>
                <w:b/>
                <w:lang w:val="sr-Cyrl-CS"/>
              </w:rPr>
              <w:t>рез</w:t>
            </w:r>
            <w:r w:rsidRPr="00663941">
              <w:rPr>
                <w:b/>
                <w:lang w:val="sr-Latn-RS"/>
              </w:rPr>
              <w:t>e</w:t>
            </w:r>
            <w:r w:rsidRPr="00663941">
              <w:rPr>
                <w:b/>
                <w:lang w:val="sr-Cyrl-CS"/>
              </w:rPr>
              <w:t>рвних делова</w:t>
            </w:r>
          </w:p>
        </w:tc>
        <w:tc>
          <w:tcPr>
            <w:tcW w:w="1276" w:type="dxa"/>
            <w:shd w:val="clear" w:color="auto" w:fill="auto"/>
            <w:vAlign w:val="center"/>
          </w:tcPr>
          <w:p w14:paraId="20032CC7" w14:textId="7E567060" w:rsidR="00686D63" w:rsidRPr="0073253A" w:rsidRDefault="009C1CE9" w:rsidP="00686D63">
            <w:pPr>
              <w:jc w:val="center"/>
              <w:rPr>
                <w:sz w:val="22"/>
                <w:szCs w:val="22"/>
                <w:lang w:val="sr-Cyrl-RS"/>
              </w:rPr>
            </w:pPr>
            <w:r>
              <w:rPr>
                <w:sz w:val="22"/>
                <w:szCs w:val="22"/>
                <w:lang w:val="sr-Cyrl-RS"/>
              </w:rPr>
              <w:t>ЦЕ</w:t>
            </w:r>
          </w:p>
        </w:tc>
        <w:tc>
          <w:tcPr>
            <w:tcW w:w="1417" w:type="dxa"/>
            <w:shd w:val="clear" w:color="auto" w:fill="auto"/>
            <w:vAlign w:val="center"/>
          </w:tcPr>
          <w:p w14:paraId="34D99759" w14:textId="5476A2DD" w:rsidR="00686D63" w:rsidRPr="00CE55BA" w:rsidRDefault="00CE55BA" w:rsidP="00686D63">
            <w:pPr>
              <w:jc w:val="center"/>
              <w:rPr>
                <w:sz w:val="22"/>
                <w:szCs w:val="22"/>
                <w:lang w:val="sr-Cyrl-RS"/>
              </w:rPr>
            </w:pPr>
            <w:r>
              <w:rPr>
                <w:sz w:val="22"/>
                <w:szCs w:val="22"/>
                <w:lang w:val="sr-Cyrl-RS"/>
              </w:rPr>
              <w:t>60</w:t>
            </w:r>
          </w:p>
        </w:tc>
        <w:tc>
          <w:tcPr>
            <w:tcW w:w="4394" w:type="dxa"/>
            <w:shd w:val="clear" w:color="auto" w:fill="auto"/>
            <w:vAlign w:val="center"/>
          </w:tcPr>
          <w:p w14:paraId="1A900EFF" w14:textId="0D8AA511" w:rsidR="00686D63" w:rsidRPr="004A146B" w:rsidRDefault="0091608F" w:rsidP="00686D6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686D63" w:rsidRPr="0073253A" w14:paraId="11531F19" w14:textId="77777777" w:rsidTr="00333C0C">
        <w:trPr>
          <w:trHeight w:val="731"/>
          <w:jc w:val="center"/>
        </w:trPr>
        <w:tc>
          <w:tcPr>
            <w:tcW w:w="549" w:type="dxa"/>
            <w:vAlign w:val="center"/>
          </w:tcPr>
          <w:p w14:paraId="3307E6D8" w14:textId="77777777" w:rsidR="00686D63" w:rsidRPr="0073253A" w:rsidRDefault="00686D63" w:rsidP="00686D63">
            <w:pPr>
              <w:pStyle w:val="ListParagraph"/>
              <w:numPr>
                <w:ilvl w:val="0"/>
                <w:numId w:val="28"/>
              </w:numPr>
              <w:jc w:val="center"/>
              <w:rPr>
                <w:b/>
                <w:noProof/>
                <w:sz w:val="22"/>
                <w:szCs w:val="22"/>
              </w:rPr>
            </w:pPr>
          </w:p>
        </w:tc>
        <w:tc>
          <w:tcPr>
            <w:tcW w:w="3403" w:type="dxa"/>
            <w:vAlign w:val="center"/>
          </w:tcPr>
          <w:p w14:paraId="512FCDCD" w14:textId="2071ADDA" w:rsidR="00686D63" w:rsidRPr="00663941" w:rsidRDefault="00686D63" w:rsidP="009C1CE9">
            <w:pPr>
              <w:jc w:val="both"/>
              <w:rPr>
                <w:lang w:val="sr-Cyrl-RS"/>
              </w:rPr>
            </w:pPr>
            <w:r w:rsidRPr="00663941">
              <w:rPr>
                <w:lang w:val="sr-Cyrl-RS"/>
              </w:rPr>
              <w:t xml:space="preserve">Јединична цена </w:t>
            </w:r>
            <w:r w:rsidRPr="00663941">
              <w:rPr>
                <w:b/>
                <w:lang w:val="sr-Cyrl-RS"/>
              </w:rPr>
              <w:t>радног сата</w:t>
            </w:r>
            <w:r w:rsidR="00DD4849" w:rsidRPr="00663941">
              <w:rPr>
                <w:b/>
                <w:lang w:val="sr-Cyrl-RS"/>
              </w:rPr>
              <w:t xml:space="preserve"> код ванредног сервиса</w:t>
            </w:r>
          </w:p>
        </w:tc>
        <w:tc>
          <w:tcPr>
            <w:tcW w:w="1276" w:type="dxa"/>
            <w:shd w:val="clear" w:color="auto" w:fill="auto"/>
            <w:vAlign w:val="center"/>
          </w:tcPr>
          <w:p w14:paraId="31F70971" w14:textId="65C49988" w:rsidR="00686D63" w:rsidRPr="0073253A" w:rsidRDefault="009C1CE9" w:rsidP="00686D63">
            <w:pPr>
              <w:jc w:val="center"/>
              <w:rPr>
                <w:sz w:val="22"/>
                <w:szCs w:val="22"/>
                <w:lang w:val="sr-Cyrl-RS"/>
              </w:rPr>
            </w:pPr>
            <w:r>
              <w:rPr>
                <w:sz w:val="22"/>
                <w:szCs w:val="22"/>
                <w:lang w:val="sr-Cyrl-RS"/>
              </w:rPr>
              <w:t>РС</w:t>
            </w:r>
          </w:p>
        </w:tc>
        <w:tc>
          <w:tcPr>
            <w:tcW w:w="1417" w:type="dxa"/>
            <w:shd w:val="clear" w:color="auto" w:fill="auto"/>
            <w:vAlign w:val="center"/>
          </w:tcPr>
          <w:p w14:paraId="6D31F0F7" w14:textId="6961414E" w:rsidR="00686D63" w:rsidRPr="0073253A" w:rsidRDefault="00CE55BA" w:rsidP="00686D63">
            <w:pPr>
              <w:jc w:val="center"/>
              <w:rPr>
                <w:sz w:val="22"/>
                <w:szCs w:val="22"/>
                <w:lang w:val="sr-Cyrl-RS"/>
              </w:rPr>
            </w:pPr>
            <w:r>
              <w:rPr>
                <w:sz w:val="22"/>
                <w:szCs w:val="22"/>
                <w:lang w:val="sr-Cyrl-RS"/>
              </w:rPr>
              <w:t>15</w:t>
            </w:r>
          </w:p>
        </w:tc>
        <w:tc>
          <w:tcPr>
            <w:tcW w:w="4394" w:type="dxa"/>
            <w:shd w:val="clear" w:color="auto" w:fill="auto"/>
            <w:vAlign w:val="center"/>
          </w:tcPr>
          <w:p w14:paraId="2FF6276C" w14:textId="7E629E86" w:rsidR="00686D63" w:rsidRPr="004A146B" w:rsidRDefault="0091608F" w:rsidP="00686D6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686D63" w:rsidRPr="0073253A" w14:paraId="0A6F62DB" w14:textId="77777777" w:rsidTr="00333C0C">
        <w:trPr>
          <w:trHeight w:val="731"/>
          <w:jc w:val="center"/>
        </w:trPr>
        <w:tc>
          <w:tcPr>
            <w:tcW w:w="549" w:type="dxa"/>
            <w:vAlign w:val="center"/>
          </w:tcPr>
          <w:p w14:paraId="3CDCB2C9" w14:textId="77777777" w:rsidR="00686D63" w:rsidRPr="0073253A" w:rsidRDefault="00686D63" w:rsidP="00686D63">
            <w:pPr>
              <w:pStyle w:val="ListParagraph"/>
              <w:numPr>
                <w:ilvl w:val="0"/>
                <w:numId w:val="28"/>
              </w:numPr>
              <w:jc w:val="center"/>
              <w:rPr>
                <w:b/>
                <w:noProof/>
                <w:sz w:val="22"/>
                <w:szCs w:val="22"/>
              </w:rPr>
            </w:pPr>
          </w:p>
        </w:tc>
        <w:tc>
          <w:tcPr>
            <w:tcW w:w="3403" w:type="dxa"/>
            <w:vAlign w:val="center"/>
          </w:tcPr>
          <w:p w14:paraId="79C3A567" w14:textId="06993354" w:rsidR="00686D63" w:rsidRPr="00663941" w:rsidRDefault="00686D63" w:rsidP="00686D63">
            <w:pPr>
              <w:jc w:val="both"/>
              <w:rPr>
                <w:lang w:val="sr-Cyrl-CS"/>
              </w:rPr>
            </w:pPr>
            <w:r w:rsidRPr="00663941">
              <w:rPr>
                <w:lang w:val="sr-Cyrl-CS"/>
              </w:rPr>
              <w:t>Маржа на резервне делове којих нема у Обрасцу понуде</w:t>
            </w:r>
          </w:p>
        </w:tc>
        <w:tc>
          <w:tcPr>
            <w:tcW w:w="1276" w:type="dxa"/>
            <w:shd w:val="clear" w:color="auto" w:fill="auto"/>
            <w:vAlign w:val="center"/>
          </w:tcPr>
          <w:p w14:paraId="61AD5F32" w14:textId="77777777" w:rsidR="00686D63" w:rsidRPr="0073253A" w:rsidRDefault="00686D63" w:rsidP="00686D63">
            <w:pPr>
              <w:jc w:val="center"/>
              <w:rPr>
                <w:sz w:val="22"/>
                <w:szCs w:val="22"/>
                <w:lang w:val="sr-Cyrl-RS"/>
              </w:rPr>
            </w:pPr>
            <w:r w:rsidRPr="0073253A">
              <w:rPr>
                <w:sz w:val="22"/>
                <w:szCs w:val="22"/>
                <w:lang w:val="sr-Cyrl-RS"/>
              </w:rPr>
              <w:t>МА</w:t>
            </w:r>
          </w:p>
        </w:tc>
        <w:tc>
          <w:tcPr>
            <w:tcW w:w="1417" w:type="dxa"/>
            <w:shd w:val="clear" w:color="auto" w:fill="auto"/>
            <w:vAlign w:val="center"/>
          </w:tcPr>
          <w:p w14:paraId="5329E7E4" w14:textId="4DBE515F" w:rsidR="00686D63" w:rsidRPr="0073253A" w:rsidRDefault="00CE55BA" w:rsidP="00686D63">
            <w:pPr>
              <w:jc w:val="center"/>
              <w:rPr>
                <w:sz w:val="22"/>
                <w:szCs w:val="22"/>
                <w:lang w:val="sr-Cyrl-RS"/>
              </w:rPr>
            </w:pPr>
            <w:r>
              <w:rPr>
                <w:sz w:val="22"/>
                <w:szCs w:val="22"/>
                <w:lang w:val="sr-Cyrl-RS"/>
              </w:rPr>
              <w:t>5</w:t>
            </w:r>
          </w:p>
        </w:tc>
        <w:tc>
          <w:tcPr>
            <w:tcW w:w="4394" w:type="dxa"/>
            <w:shd w:val="clear" w:color="auto" w:fill="auto"/>
            <w:vAlign w:val="center"/>
          </w:tcPr>
          <w:p w14:paraId="09B1F0CB" w14:textId="28686BF9" w:rsidR="00686D63" w:rsidRPr="004A146B" w:rsidRDefault="0091608F" w:rsidP="00686D63">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6224D0" w:rsidRPr="000B6825" w14:paraId="1D430C28" w14:textId="77777777" w:rsidTr="00333C0C">
        <w:trPr>
          <w:trHeight w:val="332"/>
          <w:jc w:val="center"/>
        </w:trPr>
        <w:tc>
          <w:tcPr>
            <w:tcW w:w="3952" w:type="dxa"/>
            <w:gridSpan w:val="2"/>
            <w:vAlign w:val="center"/>
          </w:tcPr>
          <w:p w14:paraId="6E302D7E" w14:textId="77777777" w:rsidR="006224D0" w:rsidRPr="0073253A" w:rsidRDefault="006224D0" w:rsidP="00333C0C">
            <w:pPr>
              <w:pStyle w:val="ListParagraph"/>
              <w:ind w:left="0"/>
              <w:jc w:val="center"/>
              <w:rPr>
                <w:b/>
                <w:noProof/>
                <w:sz w:val="22"/>
                <w:szCs w:val="22"/>
              </w:rPr>
            </w:pPr>
            <w:r w:rsidRPr="0073253A">
              <w:rPr>
                <w:b/>
                <w:noProof/>
                <w:sz w:val="22"/>
                <w:szCs w:val="22"/>
              </w:rPr>
              <w:t>УКУПНО</w:t>
            </w:r>
          </w:p>
        </w:tc>
        <w:tc>
          <w:tcPr>
            <w:tcW w:w="1276" w:type="dxa"/>
            <w:shd w:val="clear" w:color="auto" w:fill="auto"/>
            <w:vAlign w:val="center"/>
          </w:tcPr>
          <w:p w14:paraId="494E34FB" w14:textId="77777777" w:rsidR="006224D0" w:rsidRPr="0073253A" w:rsidRDefault="006224D0" w:rsidP="00333C0C">
            <w:pPr>
              <w:jc w:val="center"/>
              <w:rPr>
                <w:b/>
                <w:sz w:val="22"/>
                <w:szCs w:val="22"/>
              </w:rPr>
            </w:pPr>
            <w:r w:rsidRPr="0073253A">
              <w:rPr>
                <w:b/>
                <w:sz w:val="22"/>
                <w:szCs w:val="22"/>
              </w:rPr>
              <w:t>УК</w:t>
            </w:r>
          </w:p>
        </w:tc>
        <w:tc>
          <w:tcPr>
            <w:tcW w:w="1417" w:type="dxa"/>
            <w:shd w:val="clear" w:color="auto" w:fill="auto"/>
            <w:vAlign w:val="center"/>
          </w:tcPr>
          <w:p w14:paraId="585364E9" w14:textId="77777777" w:rsidR="006224D0" w:rsidRPr="0073253A" w:rsidRDefault="006224D0" w:rsidP="00333C0C">
            <w:pPr>
              <w:jc w:val="center"/>
              <w:rPr>
                <w:b/>
                <w:sz w:val="22"/>
                <w:szCs w:val="22"/>
              </w:rPr>
            </w:pPr>
            <w:r w:rsidRPr="0073253A">
              <w:rPr>
                <w:b/>
                <w:sz w:val="22"/>
                <w:szCs w:val="22"/>
              </w:rPr>
              <w:t>100</w:t>
            </w:r>
          </w:p>
        </w:tc>
        <w:tc>
          <w:tcPr>
            <w:tcW w:w="4394" w:type="dxa"/>
            <w:shd w:val="clear" w:color="auto" w:fill="auto"/>
            <w:vAlign w:val="center"/>
          </w:tcPr>
          <w:p w14:paraId="125335C9" w14:textId="3EB61308" w:rsidR="006224D0" w:rsidRPr="00E24BF2" w:rsidRDefault="00E24BF2" w:rsidP="00333C0C">
            <w:pPr>
              <w:jc w:val="center"/>
              <w:rPr>
                <w:b/>
                <w:sz w:val="22"/>
                <w:szCs w:val="22"/>
                <w:lang w:val="sr-Cyrl-RS"/>
              </w:rPr>
            </w:pPr>
            <w:r>
              <w:rPr>
                <w:b/>
                <w:sz w:val="22"/>
                <w:szCs w:val="22"/>
                <w:lang w:val="sr-Cyrl-RS"/>
              </w:rPr>
              <w:t>ШТ + ЦЕ + РС + МА</w:t>
            </w:r>
          </w:p>
        </w:tc>
      </w:tr>
    </w:tbl>
    <w:p w14:paraId="0D71379A" w14:textId="2E7ACA7F" w:rsidR="003E71AC" w:rsidRDefault="003E71AC" w:rsidP="004B0A93">
      <w:pPr>
        <w:jc w:val="both"/>
        <w:rPr>
          <w:b/>
          <w:bCs/>
          <w:sz w:val="28"/>
          <w:szCs w:val="28"/>
          <w:lang w:val="hr-HR"/>
        </w:rPr>
      </w:pPr>
      <w:r>
        <w:rPr>
          <w:sz w:val="28"/>
          <w:szCs w:val="28"/>
        </w:rPr>
        <w:br w:type="page"/>
      </w:r>
    </w:p>
    <w:p w14:paraId="1B44A3C6" w14:textId="459B8216" w:rsidR="00573C8A" w:rsidRPr="00713C68" w:rsidRDefault="00B819C7" w:rsidP="007B663B">
      <w:pPr>
        <w:pStyle w:val="Heading1"/>
      </w:pPr>
      <w:bookmarkStart w:id="61" w:name="_Toc448222240"/>
      <w:bookmarkStart w:id="62" w:name="_Toc477327712"/>
      <w:bookmarkStart w:id="63" w:name="_Toc477327995"/>
      <w:bookmarkStart w:id="64" w:name="_Toc477328724"/>
      <w:bookmarkStart w:id="65" w:name="_Toc477329195"/>
      <w:bookmarkStart w:id="66" w:name="_Toc482875078"/>
      <w:r w:rsidRPr="00CC366C">
        <w:lastRenderedPageBreak/>
        <w:t>МОДЕЛ УГОВОРА</w:t>
      </w:r>
      <w:bookmarkStart w:id="67" w:name="_Toc375826010"/>
      <w:bookmarkStart w:id="68" w:name="_Toc389030817"/>
      <w:bookmarkEnd w:id="59"/>
      <w:bookmarkEnd w:id="60"/>
      <w:bookmarkEnd w:id="61"/>
      <w:bookmarkEnd w:id="62"/>
      <w:bookmarkEnd w:id="63"/>
      <w:bookmarkEnd w:id="64"/>
      <w:bookmarkEnd w:id="65"/>
      <w:bookmarkEnd w:id="66"/>
    </w:p>
    <w:p w14:paraId="334B9FD9" w14:textId="77777777" w:rsidR="00573C8A" w:rsidRDefault="00573C8A" w:rsidP="007B663B">
      <w:pPr>
        <w:rPr>
          <w:noProof/>
        </w:rPr>
      </w:pPr>
    </w:p>
    <w:p w14:paraId="21F8979E" w14:textId="77777777" w:rsidR="00713C68" w:rsidRPr="0059711F" w:rsidRDefault="00713C68" w:rsidP="00713C6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8DD599F" w14:textId="77777777" w:rsidR="00713C68" w:rsidRPr="0059711F" w:rsidRDefault="00713C68" w:rsidP="00713C68">
      <w:pPr>
        <w:jc w:val="center"/>
        <w:rPr>
          <w:noProof/>
        </w:rPr>
      </w:pPr>
    </w:p>
    <w:p w14:paraId="3EC3FEB4" w14:textId="77777777" w:rsidR="00713C68" w:rsidRPr="0059711F" w:rsidRDefault="00713C68" w:rsidP="00713C68">
      <w:pPr>
        <w:jc w:val="center"/>
        <w:rPr>
          <w:b/>
          <w:noProof/>
        </w:rPr>
      </w:pPr>
      <w:r w:rsidRPr="0059711F">
        <w:rPr>
          <w:b/>
          <w:noProof/>
        </w:rPr>
        <w:t>УГОВОР</w:t>
      </w:r>
    </w:p>
    <w:p w14:paraId="000F2659" w14:textId="77777777" w:rsidR="00713C68" w:rsidRPr="00980949" w:rsidRDefault="00713C68" w:rsidP="00713C68">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70-17-М</w:t>
      </w:r>
    </w:p>
    <w:p w14:paraId="603EC779" w14:textId="77777777" w:rsidR="00713C68" w:rsidRPr="0059711F" w:rsidRDefault="00713C68" w:rsidP="00713C68">
      <w:pPr>
        <w:rPr>
          <w:noProof/>
        </w:rPr>
      </w:pPr>
    </w:p>
    <w:p w14:paraId="63774E10" w14:textId="77777777" w:rsidR="00713C68" w:rsidRDefault="00713C68" w:rsidP="00713C68">
      <w:pPr>
        <w:rPr>
          <w:noProof/>
        </w:rPr>
      </w:pPr>
      <w:r>
        <w:rPr>
          <w:noProof/>
        </w:rPr>
        <w:t xml:space="preserve">Уговорне стране: </w:t>
      </w:r>
    </w:p>
    <w:p w14:paraId="72FAB2DF" w14:textId="77777777" w:rsidR="00713C68" w:rsidRDefault="00713C68" w:rsidP="00713C68">
      <w:pPr>
        <w:rPr>
          <w:noProof/>
        </w:rPr>
      </w:pPr>
    </w:p>
    <w:p w14:paraId="16AD06E8" w14:textId="77777777" w:rsidR="00713C68" w:rsidRPr="0005524E" w:rsidRDefault="00713C68" w:rsidP="00713C6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06EEA95B" w14:textId="77777777" w:rsidR="00713C68" w:rsidRPr="0005524E" w:rsidRDefault="00713C68" w:rsidP="00713C68">
      <w:pPr>
        <w:ind w:left="720"/>
        <w:jc w:val="both"/>
        <w:rPr>
          <w:noProof/>
        </w:rPr>
      </w:pPr>
      <w:r w:rsidRPr="00D32E82">
        <w:rPr>
          <w:noProof/>
        </w:rPr>
        <w:t>ПИБ: 1</w:t>
      </w:r>
      <w:r>
        <w:rPr>
          <w:noProof/>
        </w:rPr>
        <w:t>01696893 Матични број: 08664161,</w:t>
      </w:r>
    </w:p>
    <w:p w14:paraId="0CE3CEF2" w14:textId="77777777" w:rsidR="00713C68" w:rsidRPr="0005524E" w:rsidRDefault="00713C68" w:rsidP="00713C6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1A86C6F3" w14:textId="77777777" w:rsidR="00713C68" w:rsidRPr="0083271F" w:rsidRDefault="00713C68" w:rsidP="00713C68">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F8B121F" w14:textId="77777777" w:rsidR="00713C68" w:rsidRDefault="00713C68" w:rsidP="00713C68">
      <w:pPr>
        <w:jc w:val="both"/>
        <w:rPr>
          <w:noProof/>
        </w:rPr>
      </w:pPr>
    </w:p>
    <w:p w14:paraId="554311CB" w14:textId="77777777" w:rsidR="00713C68" w:rsidRPr="00F254C5" w:rsidRDefault="00713C68" w:rsidP="00713C68">
      <w:pPr>
        <w:numPr>
          <w:ilvl w:val="0"/>
          <w:numId w:val="3"/>
        </w:numPr>
        <w:jc w:val="both"/>
        <w:rPr>
          <w:noProof/>
        </w:rPr>
      </w:pPr>
      <w:r w:rsidRPr="00F254C5">
        <w:rPr>
          <w:noProof/>
        </w:rPr>
        <w:t>____________________________________________________________________,</w:t>
      </w:r>
    </w:p>
    <w:p w14:paraId="090E6D1E" w14:textId="77777777" w:rsidR="00713C68" w:rsidRPr="00F254C5" w:rsidRDefault="00713C68" w:rsidP="00713C68">
      <w:pPr>
        <w:jc w:val="center"/>
      </w:pPr>
      <w:r w:rsidRPr="00F254C5">
        <w:rPr>
          <w:noProof/>
        </w:rPr>
        <w:t>(</w:t>
      </w:r>
      <w:r w:rsidRPr="00F254C5">
        <w:rPr>
          <w:i/>
          <w:noProof/>
        </w:rPr>
        <w:t>назив и адреса)</w:t>
      </w:r>
    </w:p>
    <w:p w14:paraId="097CDF9C" w14:textId="77777777" w:rsidR="00713C68" w:rsidRPr="00F254C5" w:rsidRDefault="00713C68" w:rsidP="00713C68">
      <w:pPr>
        <w:ind w:left="720"/>
        <w:jc w:val="both"/>
        <w:rPr>
          <w:noProof/>
        </w:rPr>
      </w:pPr>
      <w:r w:rsidRPr="00F254C5">
        <w:rPr>
          <w:noProof/>
        </w:rPr>
        <w:t>ПИБ:.......................... Матични број: ........................................,</w:t>
      </w:r>
    </w:p>
    <w:p w14:paraId="169B10A2" w14:textId="77777777" w:rsidR="00713C68" w:rsidRPr="00F254C5" w:rsidRDefault="00713C68" w:rsidP="00713C68">
      <w:pPr>
        <w:ind w:left="720"/>
        <w:jc w:val="both"/>
        <w:rPr>
          <w:noProof/>
        </w:rPr>
      </w:pPr>
      <w:r w:rsidRPr="00F254C5">
        <w:rPr>
          <w:noProof/>
        </w:rPr>
        <w:t>Број рачуна: ............................................ Назив банке:......................................,</w:t>
      </w:r>
    </w:p>
    <w:p w14:paraId="55D9C9BA" w14:textId="77777777" w:rsidR="00713C68" w:rsidRPr="00F254C5" w:rsidRDefault="00713C68" w:rsidP="00713C68">
      <w:pPr>
        <w:ind w:left="720"/>
        <w:jc w:val="both"/>
        <w:rPr>
          <w:noProof/>
        </w:rPr>
      </w:pPr>
      <w:r w:rsidRPr="00F254C5">
        <w:rPr>
          <w:noProof/>
        </w:rPr>
        <w:t>Телефон:............................Телефакс:......................................</w:t>
      </w:r>
    </w:p>
    <w:p w14:paraId="1F1CCB39" w14:textId="77777777" w:rsidR="00713C68" w:rsidRPr="00F254C5" w:rsidRDefault="00713C68" w:rsidP="00713C68">
      <w:pPr>
        <w:ind w:left="720"/>
        <w:jc w:val="both"/>
        <w:rPr>
          <w:noProof/>
        </w:rPr>
      </w:pPr>
      <w:r w:rsidRPr="00F254C5">
        <w:rPr>
          <w:noProof/>
        </w:rPr>
        <w:t>(у даљем тексту: добављач), кога заступа ________________________________ .</w:t>
      </w:r>
    </w:p>
    <w:p w14:paraId="2EAD1DB4" w14:textId="77777777" w:rsidR="00713C68" w:rsidRPr="00F254C5" w:rsidRDefault="00713C68" w:rsidP="00713C68">
      <w:pPr>
        <w:jc w:val="both"/>
        <w:rPr>
          <w:noProof/>
          <w:lang w:val="sr-Cyrl-RS"/>
        </w:rPr>
      </w:pPr>
    </w:p>
    <w:p w14:paraId="42594D9E" w14:textId="77777777" w:rsidR="00713C68" w:rsidRPr="00F254C5" w:rsidRDefault="00713C68" w:rsidP="00713C68">
      <w:pPr>
        <w:jc w:val="center"/>
        <w:outlineLvl w:val="0"/>
        <w:rPr>
          <w:noProof/>
        </w:rPr>
      </w:pPr>
      <w:r w:rsidRPr="00F254C5">
        <w:rPr>
          <w:b/>
          <w:noProof/>
        </w:rPr>
        <w:t>Члан 1.</w:t>
      </w:r>
    </w:p>
    <w:p w14:paraId="77038E52" w14:textId="77777777" w:rsidR="00713C68" w:rsidRPr="00F254C5" w:rsidRDefault="00713C68" w:rsidP="00713C68">
      <w:pPr>
        <w:jc w:val="both"/>
        <w:rPr>
          <w:b/>
          <w:noProof/>
        </w:rPr>
      </w:pPr>
      <w:r w:rsidRPr="00F254C5">
        <w:rPr>
          <w:noProof/>
          <w:lang w:val="sr-Latn-CS"/>
        </w:rPr>
        <w:tab/>
        <w:t xml:space="preserve">  Предмет овог уговора је</w:t>
      </w:r>
      <w:r w:rsidRPr="00F254C5">
        <w:rPr>
          <w:noProof/>
          <w:lang w:val="sr-Cyrl-CS"/>
        </w:rPr>
        <w:t xml:space="preserve"> </w:t>
      </w:r>
      <w:r w:rsidRPr="00F254C5">
        <w:rPr>
          <w:noProof/>
        </w:rPr>
        <w:t xml:space="preserve">набавка </w:t>
      </w:r>
      <w:r w:rsidRPr="00F254C5">
        <w:rPr>
          <w:noProof/>
          <w:lang w:val="sr-Cyrl-RS"/>
        </w:rPr>
        <w:t>услуга</w:t>
      </w:r>
      <w:r w:rsidRPr="00F254C5">
        <w:rPr>
          <w:b/>
          <w:noProof/>
        </w:rPr>
        <w:t xml:space="preserve"> </w:t>
      </w:r>
      <w:r w:rsidRPr="00F254C5">
        <w:rPr>
          <w:b/>
          <w:bCs/>
          <w:lang w:val="sr-Cyrl-RS"/>
        </w:rPr>
        <w:t>70-17-M</w:t>
      </w:r>
      <w:r w:rsidRPr="00F254C5">
        <w:rPr>
          <w:b/>
          <w:noProof/>
        </w:rPr>
        <w:t xml:space="preserve"> – </w:t>
      </w:r>
      <w:r w:rsidRPr="00F254C5">
        <w:rPr>
          <w:b/>
          <w:noProof/>
          <w:lang w:val="sr-Cyrl-RS"/>
        </w:rPr>
        <w:t xml:space="preserve">Сервис штампача, фотокопира и факс апарата </w:t>
      </w:r>
      <w:r w:rsidRPr="00F254C5">
        <w:rPr>
          <w:noProof/>
        </w:rPr>
        <w:t>–</w:t>
      </w:r>
      <w:r w:rsidRPr="00F254C5">
        <w:rPr>
          <w:noProof/>
          <w:lang w:val="sr-Cyrl-CS"/>
        </w:rPr>
        <w:t xml:space="preserve"> </w:t>
      </w:r>
      <w:r w:rsidRPr="00F254C5">
        <w:rPr>
          <w:lang w:val="sr-Latn-CS"/>
        </w:rPr>
        <w:t>кој</w:t>
      </w:r>
      <w:r w:rsidRPr="00F254C5">
        <w:t>а</w:t>
      </w:r>
      <w:r w:rsidRPr="00F254C5">
        <w:rPr>
          <w:lang w:val="sr-Latn-CS"/>
        </w:rPr>
        <w:t xml:space="preserve"> је тражен</w:t>
      </w:r>
      <w:r w:rsidRPr="00F254C5">
        <w:t>а</w:t>
      </w:r>
      <w:r w:rsidRPr="00F254C5">
        <w:rPr>
          <w:lang w:val="sr-Latn-CS"/>
        </w:rPr>
        <w:t xml:space="preserve"> у позиву за</w:t>
      </w:r>
      <w:r w:rsidRPr="00F254C5">
        <w:t xml:space="preserve"> подношење понуда у </w:t>
      </w:r>
      <w:r w:rsidRPr="00F254C5">
        <w:rPr>
          <w:lang w:val="sr-Latn-CS"/>
        </w:rPr>
        <w:t>јавне набавке</w:t>
      </w:r>
      <w:r w:rsidRPr="00F254C5">
        <w:rPr>
          <w:lang w:val="sr-Cyrl-RS"/>
        </w:rPr>
        <w:t xml:space="preserve"> мале вредности број 70-17-М, од дана ___________ године.</w:t>
      </w:r>
    </w:p>
    <w:p w14:paraId="5E77DD84" w14:textId="77777777" w:rsidR="00713C68" w:rsidRPr="00F254C5" w:rsidRDefault="00713C68" w:rsidP="00713C68">
      <w:pPr>
        <w:ind w:firstLine="720"/>
        <w:jc w:val="both"/>
        <w:rPr>
          <w:noProof/>
          <w:lang w:val="sr-Cyrl-RS"/>
        </w:rPr>
      </w:pPr>
    </w:p>
    <w:p w14:paraId="377A0937" w14:textId="77777777" w:rsidR="00713C68" w:rsidRPr="00F254C5" w:rsidRDefault="00713C68" w:rsidP="00713C68">
      <w:pPr>
        <w:jc w:val="center"/>
        <w:outlineLvl w:val="0"/>
        <w:rPr>
          <w:b/>
          <w:noProof/>
          <w:lang w:val="sr-Cyrl-RS"/>
        </w:rPr>
      </w:pPr>
      <w:r w:rsidRPr="00F254C5">
        <w:rPr>
          <w:b/>
          <w:noProof/>
        </w:rPr>
        <w:t>Члан 2.</w:t>
      </w:r>
    </w:p>
    <w:p w14:paraId="5FC04AE9" w14:textId="77777777" w:rsidR="00713C68" w:rsidRPr="00F254C5" w:rsidRDefault="00713C68" w:rsidP="00713C68">
      <w:pPr>
        <w:pStyle w:val="BodyTextIndent"/>
        <w:ind w:left="0" w:firstLine="720"/>
        <w:jc w:val="both"/>
        <w:rPr>
          <w:b w:val="0"/>
          <w:noProof/>
        </w:rPr>
      </w:pPr>
      <w:r w:rsidRPr="00F254C5">
        <w:rPr>
          <w:b w:val="0"/>
        </w:rPr>
        <w:t>Добављач се обавезује да услугу која је предмет овог уговора изврши у свему према својој понуди број</w:t>
      </w:r>
      <w:r w:rsidRPr="00F254C5">
        <w:t xml:space="preserve"> </w:t>
      </w:r>
      <w:r w:rsidRPr="00F254C5">
        <w:rPr>
          <w:b w:val="0"/>
          <w:noProof/>
        </w:rPr>
        <w:t>__________ од ___________ године која је саставни део овог уговора.</w:t>
      </w:r>
    </w:p>
    <w:p w14:paraId="6F06B4DE" w14:textId="77777777" w:rsidR="00713C68" w:rsidRPr="00F254C5" w:rsidRDefault="00713C68" w:rsidP="00713C68">
      <w:pPr>
        <w:pStyle w:val="BodyTextIndent"/>
        <w:ind w:left="0" w:firstLine="708"/>
        <w:jc w:val="both"/>
        <w:rPr>
          <w:b w:val="0"/>
        </w:rPr>
      </w:pPr>
      <w:r w:rsidRPr="00F254C5">
        <w:rPr>
          <w:b w:val="0"/>
          <w:bCs w:val="0"/>
        </w:rPr>
        <w:t xml:space="preserve">Цена </w:t>
      </w:r>
      <w:r w:rsidRPr="00F254C5">
        <w:rPr>
          <w:b w:val="0"/>
          <w:bCs w:val="0"/>
          <w:lang w:val="sr-Cyrl-RS"/>
        </w:rPr>
        <w:t xml:space="preserve">услуге </w:t>
      </w:r>
      <w:r w:rsidRPr="00F254C5">
        <w:rPr>
          <w:b w:val="0"/>
          <w:bCs w:val="0"/>
        </w:rPr>
        <w:t xml:space="preserve">из члана 1. овог уговора без пореза на додату вредност износи </w:t>
      </w:r>
      <w:r w:rsidRPr="00F254C5">
        <w:rPr>
          <w:b w:val="0"/>
        </w:rPr>
        <w:t>___________</w:t>
      </w:r>
      <w:r w:rsidRPr="00F254C5">
        <w:rPr>
          <w:b w:val="0"/>
          <w:bCs w:val="0"/>
        </w:rPr>
        <w:t xml:space="preserve"> (словима: ___________________), односно са порезом на додату вредност износи </w:t>
      </w:r>
      <w:r w:rsidRPr="00F254C5">
        <w:rPr>
          <w:b w:val="0"/>
        </w:rPr>
        <w:t>______________________</w:t>
      </w:r>
      <w:r w:rsidRPr="00F254C5">
        <w:rPr>
          <w:b w:val="0"/>
          <w:bCs w:val="0"/>
        </w:rPr>
        <w:t xml:space="preserve"> (словима: __________________________).</w:t>
      </w:r>
    </w:p>
    <w:p w14:paraId="6F559BE3" w14:textId="77777777" w:rsidR="00713C68" w:rsidRPr="00F254C5" w:rsidRDefault="00713C68" w:rsidP="00713C68">
      <w:pPr>
        <w:ind w:firstLine="720"/>
        <w:jc w:val="both"/>
        <w:rPr>
          <w:bCs/>
          <w:noProof/>
          <w:szCs w:val="20"/>
        </w:rPr>
      </w:pPr>
      <w:r w:rsidRPr="00F254C5">
        <w:t>Овако уговорена цена се сматра фиксном за време трајања уговора.</w:t>
      </w:r>
      <w:r w:rsidRPr="00F254C5">
        <w:rPr>
          <w:bCs/>
          <w:noProof/>
        </w:rPr>
        <w:t xml:space="preserve"> </w:t>
      </w:r>
    </w:p>
    <w:p w14:paraId="424A3B3E" w14:textId="77777777" w:rsidR="00713C68" w:rsidRPr="00F254C5" w:rsidRDefault="00713C68" w:rsidP="00713C68">
      <w:pPr>
        <w:rPr>
          <w:noProof/>
          <w:lang w:val="sr-Cyrl-RS"/>
        </w:rPr>
      </w:pPr>
    </w:p>
    <w:p w14:paraId="34CF8307" w14:textId="77777777" w:rsidR="00713C68" w:rsidRPr="00F254C5" w:rsidRDefault="00713C68" w:rsidP="00713C68">
      <w:pPr>
        <w:jc w:val="center"/>
        <w:outlineLvl w:val="0"/>
        <w:rPr>
          <w:b/>
          <w:noProof/>
          <w:lang w:val="sr-Cyrl-RS"/>
        </w:rPr>
      </w:pPr>
      <w:r w:rsidRPr="00F254C5">
        <w:rPr>
          <w:b/>
          <w:noProof/>
        </w:rPr>
        <w:t>Члан 3.</w:t>
      </w:r>
    </w:p>
    <w:p w14:paraId="17E284A7" w14:textId="77777777" w:rsidR="00713C68" w:rsidRPr="00F254C5" w:rsidRDefault="00713C68" w:rsidP="00713C68">
      <w:pPr>
        <w:jc w:val="both"/>
        <w:rPr>
          <w:noProof/>
          <w:lang w:val="sr-Cyrl-RS"/>
        </w:rPr>
      </w:pPr>
      <w:r w:rsidRPr="00F254C5">
        <w:rPr>
          <w:noProof/>
          <w:lang w:val="sr-Cyrl-RS"/>
        </w:rPr>
        <w:t xml:space="preserve">          </w:t>
      </w:r>
      <w:r w:rsidRPr="00F254C5">
        <w:rPr>
          <w:noProof/>
          <w:lang w:val="sr-Cyrl-RS"/>
        </w:rPr>
        <w:tab/>
        <w:t>Добављач се</w:t>
      </w:r>
      <w:r w:rsidRPr="00F254C5">
        <w:rPr>
          <w:noProof/>
        </w:rPr>
        <w:t xml:space="preserve"> </w:t>
      </w:r>
      <w:r w:rsidRPr="00F254C5">
        <w:rPr>
          <w:noProof/>
          <w:lang w:val="sr-Cyrl-RS"/>
        </w:rPr>
        <w:t xml:space="preserve">обавезује да </w:t>
      </w:r>
      <w:r w:rsidRPr="00F254C5">
        <w:rPr>
          <w:noProof/>
        </w:rPr>
        <w:t xml:space="preserve">изврши </w:t>
      </w:r>
      <w:r w:rsidRPr="00F254C5">
        <w:rPr>
          <w:noProof/>
          <w:lang w:val="sr-Cyrl-RS"/>
        </w:rPr>
        <w:t>услугу сервисирања штампача, фотокопира и факс апарата</w:t>
      </w:r>
      <w:r w:rsidRPr="00F254C5">
        <w:rPr>
          <w:b/>
          <w:noProof/>
          <w:lang w:val="sr-Cyrl-RS"/>
        </w:rPr>
        <w:t xml:space="preserve">, </w:t>
      </w:r>
      <w:r w:rsidRPr="00F254C5">
        <w:rPr>
          <w:b/>
          <w:i/>
          <w:noProof/>
          <w:lang w:val="sr-Cyrl-RS"/>
        </w:rPr>
        <w:t>партија_____назив партије__________________</w:t>
      </w:r>
      <w:r w:rsidRPr="00F254C5">
        <w:rPr>
          <w:noProof/>
          <w:lang w:val="sr-Cyrl-RS"/>
        </w:rPr>
        <w:t xml:space="preserve">(у даљем тексту: услуга), која обухвата </w:t>
      </w:r>
      <w:r w:rsidRPr="00F254C5">
        <w:rPr>
          <w:lang w:val="sr-Cyrl-RS"/>
        </w:rPr>
        <w:t>редовно и ванредно сервисирање</w:t>
      </w:r>
      <w:r w:rsidRPr="00F254C5">
        <w:rPr>
          <w:noProof/>
          <w:lang w:val="sr-Cyrl-RS"/>
        </w:rPr>
        <w:t xml:space="preserve"> штампача, </w:t>
      </w:r>
      <w:r w:rsidRPr="00F254C5">
        <w:rPr>
          <w:lang w:val="sr-Cyrl-RS"/>
        </w:rPr>
        <w:t>мултифункцијских штампача,</w:t>
      </w:r>
      <w:r w:rsidRPr="00F254C5">
        <w:rPr>
          <w:noProof/>
          <w:lang w:val="sr-Cyrl-RS"/>
        </w:rPr>
        <w:t xml:space="preserve"> фотокопира и факс апарата, а </w:t>
      </w:r>
      <w:r w:rsidRPr="00F254C5">
        <w:rPr>
          <w:noProof/>
        </w:rPr>
        <w:t>у свему према захтевима наручиоца из конкурсне документације</w:t>
      </w:r>
      <w:r w:rsidRPr="00F254C5">
        <w:rPr>
          <w:noProof/>
          <w:lang w:val="en-US"/>
        </w:rPr>
        <w:t>.</w:t>
      </w:r>
      <w:r w:rsidRPr="00F254C5">
        <w:rPr>
          <w:noProof/>
          <w:lang w:val="sr-Cyrl-RS"/>
        </w:rPr>
        <w:t xml:space="preserve"> </w:t>
      </w:r>
    </w:p>
    <w:p w14:paraId="6807BDBA" w14:textId="77777777" w:rsidR="00713C68" w:rsidRPr="00F254C5" w:rsidRDefault="00713C68" w:rsidP="00713C68">
      <w:pPr>
        <w:spacing w:before="40"/>
        <w:ind w:firstLine="600"/>
        <w:jc w:val="both"/>
        <w:rPr>
          <w:noProof/>
          <w:lang w:val="sr-Cyrl-RS"/>
        </w:rPr>
      </w:pPr>
      <w:r w:rsidRPr="00F254C5">
        <w:rPr>
          <w:noProof/>
        </w:rPr>
        <w:t xml:space="preserve">Добављач се обавезује да услугу која је предмет овог уговора врши </w:t>
      </w:r>
      <w:r w:rsidRPr="00F254C5">
        <w:rPr>
          <w:bCs/>
          <w:noProof/>
        </w:rPr>
        <w:t>савесно и благовремено,</w:t>
      </w:r>
      <w:r w:rsidRPr="00F254C5">
        <w:rPr>
          <w:noProof/>
        </w:rPr>
        <w:t xml:space="preserve"> и то кроз редован годишњи и </w:t>
      </w:r>
      <w:r w:rsidRPr="00F254C5">
        <w:rPr>
          <w:noProof/>
          <w:lang w:val="sr-Cyrl-RS"/>
        </w:rPr>
        <w:t xml:space="preserve">ванредан </w:t>
      </w:r>
      <w:r w:rsidRPr="00F254C5">
        <w:rPr>
          <w:noProof/>
          <w:lang w:val="sr-Cyrl-CS"/>
        </w:rPr>
        <w:t xml:space="preserve">сервис, </w:t>
      </w:r>
      <w:r w:rsidRPr="00F254C5">
        <w:rPr>
          <w:noProof/>
        </w:rPr>
        <w:t xml:space="preserve">који подразумева </w:t>
      </w:r>
      <w:r w:rsidRPr="00F254C5">
        <w:rPr>
          <w:noProof/>
          <w:lang w:val="sr-Cyrl-RS"/>
        </w:rPr>
        <w:t xml:space="preserve">и </w:t>
      </w:r>
      <w:r w:rsidRPr="00F254C5">
        <w:rPr>
          <w:noProof/>
        </w:rPr>
        <w:t xml:space="preserve">замену </w:t>
      </w:r>
      <w:r w:rsidRPr="00F254C5">
        <w:rPr>
          <w:bCs/>
          <w:noProof/>
        </w:rPr>
        <w:t>резервних делова</w:t>
      </w:r>
      <w:r w:rsidRPr="00F254C5">
        <w:rPr>
          <w:noProof/>
        </w:rPr>
        <w:t xml:space="preserve"> побројаних у </w:t>
      </w:r>
      <w:r w:rsidRPr="00F254C5">
        <w:rPr>
          <w:noProof/>
          <w:lang w:val="sr-Cyrl-RS"/>
        </w:rPr>
        <w:t xml:space="preserve">Обрасцу понуде </w:t>
      </w:r>
      <w:r w:rsidRPr="00F254C5">
        <w:rPr>
          <w:noProof/>
        </w:rPr>
        <w:t xml:space="preserve">добављача који се налази у прилогу понуде добављача из члана 2. овог уговора, по ценама датим у </w:t>
      </w:r>
      <w:r w:rsidRPr="00F254C5">
        <w:rPr>
          <w:noProof/>
          <w:lang w:val="sr-Cyrl-RS"/>
        </w:rPr>
        <w:t>Обрасцу понуде</w:t>
      </w:r>
      <w:r w:rsidRPr="00F254C5">
        <w:rPr>
          <w:noProof/>
        </w:rPr>
        <w:t xml:space="preserve">, а до максималног износа цене услуге </w:t>
      </w:r>
      <w:r w:rsidRPr="00F254C5">
        <w:rPr>
          <w:noProof/>
          <w:lang w:val="sr-Cyrl-RS"/>
        </w:rPr>
        <w:t>из</w:t>
      </w:r>
      <w:r w:rsidRPr="00F254C5">
        <w:rPr>
          <w:noProof/>
        </w:rPr>
        <w:t xml:space="preserve"> члан</w:t>
      </w:r>
      <w:r w:rsidRPr="00F254C5">
        <w:rPr>
          <w:noProof/>
          <w:lang w:val="sr-Cyrl-RS"/>
        </w:rPr>
        <w:t>а</w:t>
      </w:r>
      <w:r w:rsidRPr="00F254C5">
        <w:rPr>
          <w:noProof/>
        </w:rPr>
        <w:t xml:space="preserve"> 2. </w:t>
      </w:r>
      <w:r w:rsidRPr="00F254C5">
        <w:rPr>
          <w:noProof/>
          <w:lang w:val="sr-Cyrl-RS"/>
        </w:rPr>
        <w:t xml:space="preserve">овог </w:t>
      </w:r>
      <w:r w:rsidRPr="00F254C5">
        <w:rPr>
          <w:noProof/>
        </w:rPr>
        <w:t>уговора.</w:t>
      </w:r>
    </w:p>
    <w:p w14:paraId="0C067838" w14:textId="77777777" w:rsidR="00713C68" w:rsidRPr="00F254C5" w:rsidRDefault="00713C68" w:rsidP="00713C68">
      <w:pPr>
        <w:ind w:firstLine="600"/>
        <w:jc w:val="both"/>
        <w:rPr>
          <w:bCs/>
          <w:noProof/>
          <w:lang w:val="sr-Cyrl-RS"/>
        </w:rPr>
      </w:pPr>
      <w:r w:rsidRPr="00F254C5">
        <w:rPr>
          <w:noProof/>
        </w:rPr>
        <w:lastRenderedPageBreak/>
        <w:t xml:space="preserve">Уколико за време трајања овог уговора </w:t>
      </w:r>
      <w:r w:rsidRPr="00F254C5">
        <w:rPr>
          <w:bCs/>
          <w:noProof/>
        </w:rPr>
        <w:t>настане потреба за заменом резервног дела кој</w:t>
      </w:r>
      <w:r w:rsidRPr="00F254C5">
        <w:rPr>
          <w:bCs/>
          <w:noProof/>
          <w:lang w:val="sr-Cyrl-RS"/>
        </w:rPr>
        <w:t>и</w:t>
      </w:r>
      <w:r w:rsidRPr="00F254C5">
        <w:rPr>
          <w:bCs/>
          <w:noProof/>
        </w:rPr>
        <w:t xml:space="preserve"> се не налази у </w:t>
      </w:r>
      <w:r w:rsidRPr="00F254C5">
        <w:rPr>
          <w:noProof/>
          <w:lang w:val="sr-Cyrl-RS"/>
        </w:rPr>
        <w:t>Обрасцу понуде</w:t>
      </w:r>
      <w:r w:rsidRPr="00F254C5">
        <w:rPr>
          <w:bCs/>
          <w:noProof/>
        </w:rPr>
        <w:t>, добављач се обавезује да у писаном извештају образложи неопходност замене баш тог дела у односу на оне делове кој</w:t>
      </w:r>
      <w:r w:rsidRPr="00F254C5">
        <w:rPr>
          <w:bCs/>
          <w:noProof/>
          <w:lang w:val="sr-Cyrl-RS"/>
        </w:rPr>
        <w:t>и</w:t>
      </w:r>
      <w:r w:rsidRPr="00F254C5">
        <w:rPr>
          <w:bCs/>
          <w:noProof/>
        </w:rPr>
        <w:t xml:space="preserve"> се налазе у понуди и </w:t>
      </w:r>
      <w:r w:rsidRPr="00F254C5">
        <w:rPr>
          <w:noProof/>
          <w:lang w:val="sr-Cyrl-RS"/>
        </w:rPr>
        <w:t>Обрасцу понуде</w:t>
      </w:r>
      <w:r w:rsidRPr="00F254C5">
        <w:rPr>
          <w:bCs/>
          <w:noProof/>
        </w:rPr>
        <w:t xml:space="preserve">, те да тај извештај достави </w:t>
      </w:r>
      <w:r w:rsidRPr="00F254C5">
        <w:rPr>
          <w:bCs/>
          <w:noProof/>
          <w:lang w:val="sr-Cyrl-RS"/>
        </w:rPr>
        <w:t xml:space="preserve">овлашћеном </w:t>
      </w:r>
      <w:r w:rsidRPr="00F254C5">
        <w:rPr>
          <w:bCs/>
          <w:noProof/>
        </w:rPr>
        <w:t xml:space="preserve">лицу за </w:t>
      </w:r>
      <w:r w:rsidRPr="00F254C5">
        <w:rPr>
          <w:bCs/>
          <w:noProof/>
          <w:lang w:val="sr-Cyrl-RS"/>
        </w:rPr>
        <w:t xml:space="preserve">техничку </w:t>
      </w:r>
      <w:r w:rsidRPr="00F254C5">
        <w:rPr>
          <w:bCs/>
          <w:noProof/>
        </w:rPr>
        <w:t>реализациј</w:t>
      </w:r>
      <w:r w:rsidRPr="00F254C5">
        <w:rPr>
          <w:bCs/>
          <w:noProof/>
          <w:lang w:val="sr-Cyrl-RS"/>
        </w:rPr>
        <w:t>у</w:t>
      </w:r>
      <w:r w:rsidRPr="00F254C5">
        <w:rPr>
          <w:bCs/>
          <w:noProof/>
        </w:rPr>
        <w:t xml:space="preserve"> </w:t>
      </w:r>
      <w:r w:rsidRPr="00F254C5">
        <w:rPr>
          <w:bCs/>
          <w:noProof/>
          <w:lang w:val="sr-Cyrl-CS"/>
        </w:rPr>
        <w:t xml:space="preserve">из члана 11. овог уговора, и то </w:t>
      </w:r>
      <w:r w:rsidRPr="00F254C5">
        <w:rPr>
          <w:lang w:val="sr-Cyrl-RS"/>
        </w:rPr>
        <w:t>лично или путем мејла</w:t>
      </w:r>
      <w:r w:rsidRPr="00F254C5">
        <w:rPr>
          <w:bCs/>
          <w:noProof/>
          <w:lang w:val="sr-Cyrl-RS"/>
        </w:rPr>
        <w:t>, под условом да је вредност истог више од 1.000,00 динара.</w:t>
      </w:r>
    </w:p>
    <w:p w14:paraId="6F3EA22E" w14:textId="77777777" w:rsidR="00713C68" w:rsidRDefault="00713C68" w:rsidP="00713C68">
      <w:pPr>
        <w:ind w:firstLine="720"/>
        <w:jc w:val="both"/>
        <w:rPr>
          <w:bCs/>
          <w:noProof/>
          <w:lang w:val="sr-Cyrl-RS"/>
        </w:rPr>
      </w:pPr>
      <w:r w:rsidRPr="00F254C5">
        <w:rPr>
          <w:noProof/>
        </w:rPr>
        <w:t xml:space="preserve">Добављач се обавезује да замену </w:t>
      </w:r>
      <w:r w:rsidRPr="00F254C5">
        <w:rPr>
          <w:bCs/>
          <w:noProof/>
        </w:rPr>
        <w:t>резервног дела ко</w:t>
      </w:r>
      <w:r w:rsidRPr="00F254C5">
        <w:rPr>
          <w:bCs/>
          <w:noProof/>
          <w:lang w:val="sr-Cyrl-RS"/>
        </w:rPr>
        <w:t xml:space="preserve">ји </w:t>
      </w:r>
      <w:r w:rsidRPr="00F254C5">
        <w:rPr>
          <w:bCs/>
          <w:noProof/>
        </w:rPr>
        <w:t xml:space="preserve">се не налази у </w:t>
      </w:r>
      <w:r w:rsidRPr="00F254C5">
        <w:rPr>
          <w:noProof/>
          <w:lang w:val="sr-Cyrl-RS"/>
        </w:rPr>
        <w:t xml:space="preserve">Обрасцу понуде, </w:t>
      </w:r>
      <w:r w:rsidRPr="00F254C5">
        <w:rPr>
          <w:bCs/>
          <w:noProof/>
        </w:rPr>
        <w:t xml:space="preserve">изврши тек по добијању писаног налога и одобрења </w:t>
      </w:r>
      <w:r w:rsidRPr="00F254C5">
        <w:rPr>
          <w:bCs/>
          <w:noProof/>
          <w:lang w:val="sr-Cyrl-RS"/>
        </w:rPr>
        <w:t xml:space="preserve"> од стране овлашћеног </w:t>
      </w:r>
      <w:r w:rsidRPr="00F254C5">
        <w:rPr>
          <w:bCs/>
          <w:noProof/>
        </w:rPr>
        <w:t>лиц</w:t>
      </w:r>
      <w:r w:rsidRPr="00F254C5">
        <w:rPr>
          <w:bCs/>
          <w:noProof/>
          <w:lang w:val="sr-Cyrl-RS"/>
        </w:rPr>
        <w:t>а</w:t>
      </w:r>
      <w:r w:rsidRPr="00F254C5">
        <w:rPr>
          <w:bCs/>
          <w:noProof/>
          <w:lang w:val="sr-Latn-RS"/>
        </w:rPr>
        <w:t xml:space="preserve"> </w:t>
      </w:r>
      <w:r w:rsidRPr="00F254C5">
        <w:rPr>
          <w:bCs/>
          <w:noProof/>
        </w:rPr>
        <w:t xml:space="preserve">за </w:t>
      </w:r>
      <w:r w:rsidRPr="00F254C5">
        <w:rPr>
          <w:bCs/>
          <w:noProof/>
          <w:lang w:val="sr-Cyrl-RS"/>
        </w:rPr>
        <w:t xml:space="preserve">техничку </w:t>
      </w:r>
      <w:r w:rsidRPr="00F254C5">
        <w:rPr>
          <w:bCs/>
          <w:noProof/>
        </w:rPr>
        <w:t>реализациј</w:t>
      </w:r>
      <w:r w:rsidRPr="00F254C5">
        <w:rPr>
          <w:bCs/>
          <w:noProof/>
          <w:lang w:val="sr-Cyrl-RS"/>
        </w:rPr>
        <w:t>у</w:t>
      </w:r>
      <w:r w:rsidRPr="00F254C5">
        <w:rPr>
          <w:bCs/>
          <w:noProof/>
        </w:rPr>
        <w:t xml:space="preserve"> </w:t>
      </w:r>
      <w:r w:rsidRPr="00F254C5">
        <w:rPr>
          <w:bCs/>
          <w:noProof/>
          <w:lang w:val="sr-Cyrl-CS"/>
        </w:rPr>
        <w:t>из члана 11. овог уговора, у супротном наручилац нема обавезу да добављачу плати замењен резервни део</w:t>
      </w:r>
      <w:r w:rsidRPr="00F254C5">
        <w:rPr>
          <w:bCs/>
          <w:noProof/>
        </w:rPr>
        <w:t>.</w:t>
      </w:r>
    </w:p>
    <w:p w14:paraId="55550DA2" w14:textId="79005EBE" w:rsidR="00CD2918" w:rsidRPr="00CD2918" w:rsidRDefault="00CD2918" w:rsidP="00CD2918">
      <w:pPr>
        <w:ind w:firstLine="708"/>
        <w:jc w:val="both"/>
        <w:rPr>
          <w:bCs/>
          <w:noProof/>
          <w:lang w:val="sr-Cyrl-RS"/>
        </w:rPr>
      </w:pPr>
      <w:r w:rsidRPr="00BB5995">
        <w:rPr>
          <w:noProof/>
        </w:rPr>
        <w:t xml:space="preserve">Добављач се обавезује да </w:t>
      </w:r>
      <w:r w:rsidRPr="00BB5995">
        <w:rPr>
          <w:bCs/>
          <w:noProof/>
          <w:lang w:val="sr-Cyrl-RS"/>
        </w:rPr>
        <w:t xml:space="preserve">пре </w:t>
      </w:r>
      <w:r w:rsidRPr="00BB5995">
        <w:rPr>
          <w:noProof/>
        </w:rPr>
        <w:t>замен</w:t>
      </w:r>
      <w:r w:rsidRPr="00BB5995">
        <w:rPr>
          <w:noProof/>
          <w:lang w:val="sr-Cyrl-RS"/>
        </w:rPr>
        <w:t xml:space="preserve">е </w:t>
      </w:r>
      <w:r w:rsidRPr="00BB5995">
        <w:rPr>
          <w:bCs/>
          <w:noProof/>
        </w:rPr>
        <w:t>резервног дела кој</w:t>
      </w:r>
      <w:r w:rsidRPr="00BB5995">
        <w:rPr>
          <w:bCs/>
          <w:noProof/>
          <w:lang w:val="sr-Cyrl-RS"/>
        </w:rPr>
        <w:t>и</w:t>
      </w:r>
      <w:r w:rsidRPr="00BB5995">
        <w:rPr>
          <w:bCs/>
          <w:noProof/>
        </w:rPr>
        <w:t xml:space="preserve"> се не налази у </w:t>
      </w:r>
      <w:r w:rsidRPr="00BB5995">
        <w:rPr>
          <w:noProof/>
          <w:lang w:val="sr-Cyrl-RS"/>
        </w:rPr>
        <w:t>Обрасцу понуде</w:t>
      </w:r>
      <w:r w:rsidRPr="00BB599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BB5995">
        <w:rPr>
          <w:bCs/>
          <w:noProof/>
          <w:lang w:val="sr-Latn-RS"/>
        </w:rPr>
        <w:t xml:space="preserve"> </w:t>
      </w:r>
      <w:r w:rsidRPr="00BB5995">
        <w:rPr>
          <w:bCs/>
          <w:noProof/>
          <w:lang w:val="sr-Cyrl-RS"/>
        </w:rPr>
        <w:t>у Обрасцу понуде“.</w:t>
      </w:r>
    </w:p>
    <w:p w14:paraId="50E0B47F" w14:textId="77777777" w:rsidR="00713C68" w:rsidRPr="00F254C5" w:rsidRDefault="00713C68" w:rsidP="00713C68">
      <w:pPr>
        <w:ind w:firstLine="720"/>
        <w:jc w:val="both"/>
        <w:rPr>
          <w:bCs/>
          <w:iCs/>
          <w:lang w:val="sr-Cyrl-RS"/>
        </w:rPr>
      </w:pPr>
      <w:r w:rsidRPr="00F254C5">
        <w:rPr>
          <w:noProof/>
        </w:rPr>
        <w:t>Добављач се обавезује да</w:t>
      </w:r>
      <w:r w:rsidRPr="00F254C5">
        <w:rPr>
          <w:noProof/>
          <w:lang w:val="sr-Cyrl-RS"/>
        </w:rPr>
        <w:t xml:space="preserve"> </w:t>
      </w:r>
      <w:r w:rsidRPr="00F254C5">
        <w:rPr>
          <w:bCs/>
          <w:noProof/>
          <w:lang w:val="sr-Cyrl-RS"/>
        </w:rPr>
        <w:t>у</w:t>
      </w:r>
      <w:r w:rsidRPr="00F254C5">
        <w:rPr>
          <w:bCs/>
          <w:iCs/>
          <w:lang w:val="sr-Cyrl-RS"/>
        </w:rPr>
        <w:t>к</w:t>
      </w:r>
      <w:r w:rsidRPr="00F254C5">
        <w:rPr>
          <w:bCs/>
          <w:iCs/>
        </w:rPr>
        <w:t>олико приликом сервиса утврди да се опис квара разликује од наведеног описа у налогу за сервис, дужан је да писаним путем (факсом или е-поштом</w:t>
      </w:r>
      <w:r w:rsidRPr="00F254C5">
        <w:rPr>
          <w:bCs/>
          <w:iCs/>
          <w:lang w:val="sr-Cyrl-RS"/>
        </w:rPr>
        <w:t>)</w:t>
      </w:r>
      <w:r w:rsidRPr="00F254C5">
        <w:rPr>
          <w:bCs/>
          <w:iCs/>
        </w:rPr>
        <w:t xml:space="preserve"> обавести</w:t>
      </w:r>
      <w:r w:rsidRPr="00F254C5">
        <w:rPr>
          <w:bCs/>
          <w:iCs/>
          <w:lang w:val="sr-Cyrl-RS"/>
        </w:rPr>
        <w:t xml:space="preserve"> </w:t>
      </w:r>
      <w:r w:rsidRPr="00F254C5">
        <w:rPr>
          <w:bCs/>
          <w:noProof/>
          <w:lang w:val="sr-Cyrl-RS"/>
        </w:rPr>
        <w:t xml:space="preserve">овлашћено </w:t>
      </w:r>
      <w:r w:rsidRPr="00F254C5">
        <w:rPr>
          <w:bCs/>
          <w:noProof/>
        </w:rPr>
        <w:t>лиц</w:t>
      </w:r>
      <w:r w:rsidRPr="00F254C5">
        <w:rPr>
          <w:bCs/>
          <w:noProof/>
          <w:lang w:val="sr-Cyrl-RS"/>
        </w:rPr>
        <w:t>е</w:t>
      </w:r>
      <w:r w:rsidRPr="00F254C5">
        <w:rPr>
          <w:bCs/>
          <w:noProof/>
          <w:lang w:val="sr-Latn-RS"/>
        </w:rPr>
        <w:t xml:space="preserve"> </w:t>
      </w:r>
      <w:r w:rsidRPr="00F254C5">
        <w:rPr>
          <w:bCs/>
          <w:noProof/>
        </w:rPr>
        <w:t xml:space="preserve">за </w:t>
      </w:r>
      <w:r w:rsidRPr="00F254C5">
        <w:rPr>
          <w:bCs/>
          <w:noProof/>
          <w:lang w:val="sr-Cyrl-RS"/>
        </w:rPr>
        <w:t xml:space="preserve">техничку </w:t>
      </w:r>
      <w:r w:rsidRPr="00F254C5">
        <w:rPr>
          <w:bCs/>
          <w:noProof/>
        </w:rPr>
        <w:t>реализациј</w:t>
      </w:r>
      <w:r w:rsidRPr="00F254C5">
        <w:rPr>
          <w:bCs/>
          <w:noProof/>
          <w:lang w:val="sr-Cyrl-RS"/>
        </w:rPr>
        <w:t>у</w:t>
      </w:r>
      <w:r w:rsidRPr="00F254C5">
        <w:rPr>
          <w:bCs/>
          <w:noProof/>
        </w:rPr>
        <w:t xml:space="preserve"> </w:t>
      </w:r>
      <w:r w:rsidRPr="00F254C5">
        <w:rPr>
          <w:bCs/>
          <w:noProof/>
          <w:lang w:val="sr-Cyrl-CS"/>
        </w:rPr>
        <w:t>из члана 11. овог уговора</w:t>
      </w:r>
      <w:r w:rsidRPr="00F254C5">
        <w:rPr>
          <w:bCs/>
          <w:iCs/>
        </w:rPr>
        <w:t xml:space="preserve"> о утврђеном квару у року од 24 часа од времена утврђивања квара.</w:t>
      </w:r>
      <w:r w:rsidRPr="00F254C5">
        <w:rPr>
          <w:bCs/>
          <w:iCs/>
          <w:lang w:val="sr-Cyrl-RS"/>
        </w:rPr>
        <w:t xml:space="preserve"> </w:t>
      </w:r>
    </w:p>
    <w:p w14:paraId="57795AA8" w14:textId="77777777" w:rsidR="00713C68" w:rsidRPr="00F254C5" w:rsidRDefault="00713C68" w:rsidP="00713C68">
      <w:pPr>
        <w:ind w:firstLine="708"/>
        <w:jc w:val="both"/>
        <w:rPr>
          <w:b/>
          <w:bCs/>
          <w:iCs/>
          <w:color w:val="FF00FF"/>
          <w:u w:val="single"/>
          <w:lang w:val="sr-Cyrl-RS"/>
        </w:rPr>
      </w:pPr>
      <w:r w:rsidRPr="00F254C5">
        <w:t xml:space="preserve">Уколико је због неисправног функционисања замењених резервних делова извршена поновна замена делова или њихова битна оправка, </w:t>
      </w:r>
      <w:r w:rsidRPr="00F254C5">
        <w:rPr>
          <w:lang w:val="sr-Cyrl-RS"/>
        </w:rPr>
        <w:t>добављач</w:t>
      </w:r>
      <w:r w:rsidRPr="00F254C5">
        <w:t xml:space="preserve"> нема право да поново фактурише </w:t>
      </w:r>
      <w:r w:rsidRPr="00F254C5">
        <w:rPr>
          <w:lang w:val="sr-Cyrl-RS"/>
        </w:rPr>
        <w:t>извршену услугу и резервни део</w:t>
      </w:r>
      <w:r w:rsidRPr="00F254C5">
        <w:rPr>
          <w:lang w:val="sr-Cyrl-CS"/>
        </w:rPr>
        <w:t>, уколико је исто извршено у гарантом року.</w:t>
      </w:r>
      <w:r w:rsidRPr="00F254C5">
        <w:rPr>
          <w:bCs/>
          <w:iCs/>
          <w:lang w:val="sr-Cyrl-RS"/>
        </w:rPr>
        <w:t xml:space="preserve"> </w:t>
      </w:r>
    </w:p>
    <w:p w14:paraId="6597B5CC" w14:textId="77777777" w:rsidR="00713C68" w:rsidRPr="00F254C5" w:rsidRDefault="00713C68" w:rsidP="00713C68">
      <w:pPr>
        <w:ind w:firstLine="720"/>
        <w:jc w:val="both"/>
        <w:rPr>
          <w:bCs/>
          <w:noProof/>
          <w:lang w:val="sr-Cyrl-RS"/>
        </w:rPr>
      </w:pPr>
      <w:r w:rsidRPr="00F254C5">
        <w:rPr>
          <w:noProof/>
          <w:lang w:val="sr-Cyrl-RS"/>
        </w:rPr>
        <w:t xml:space="preserve">Добављач се обавезује да ће </w:t>
      </w:r>
      <w:r w:rsidRPr="00F254C5">
        <w:rPr>
          <w:noProof/>
        </w:rPr>
        <w:t>услуг</w:t>
      </w:r>
      <w:r w:rsidRPr="00F254C5">
        <w:rPr>
          <w:noProof/>
          <w:lang w:val="sr-Cyrl-RS"/>
        </w:rPr>
        <w:t>у</w:t>
      </w:r>
      <w:r w:rsidRPr="00F254C5">
        <w:rPr>
          <w:noProof/>
        </w:rPr>
        <w:t xml:space="preserve"> која је предмет овог уговора</w:t>
      </w:r>
      <w:r w:rsidRPr="00F254C5">
        <w:rPr>
          <w:noProof/>
          <w:lang w:val="sr-Cyrl-RS"/>
        </w:rPr>
        <w:t xml:space="preserve"> обављати у објектима наручиоца, </w:t>
      </w:r>
      <w:r w:rsidRPr="00F254C5">
        <w:rPr>
          <w:bCs/>
          <w:noProof/>
        </w:rPr>
        <w:t xml:space="preserve">осим у изузетним случајевима када је поправку због обима и врсте неопходно извршити у сервису </w:t>
      </w:r>
      <w:r w:rsidRPr="00F254C5">
        <w:rPr>
          <w:bCs/>
          <w:noProof/>
          <w:lang w:val="sr-Cyrl-RS"/>
        </w:rPr>
        <w:t>добављача</w:t>
      </w:r>
      <w:r w:rsidRPr="00F254C5">
        <w:rPr>
          <w:bCs/>
          <w:noProof/>
        </w:rPr>
        <w:t xml:space="preserve"> што ће се обавити на основу сагласности </w:t>
      </w:r>
      <w:r w:rsidRPr="00F254C5">
        <w:rPr>
          <w:bCs/>
          <w:noProof/>
          <w:lang w:val="sr-Cyrl-RS"/>
        </w:rPr>
        <w:t xml:space="preserve">овлашћеног </w:t>
      </w:r>
      <w:r w:rsidRPr="00F254C5">
        <w:rPr>
          <w:bCs/>
          <w:noProof/>
        </w:rPr>
        <w:t>лиц</w:t>
      </w:r>
      <w:r w:rsidRPr="00F254C5">
        <w:rPr>
          <w:bCs/>
          <w:noProof/>
          <w:lang w:val="sr-Cyrl-RS"/>
        </w:rPr>
        <w:t>а</w:t>
      </w:r>
      <w:r w:rsidRPr="00F254C5">
        <w:rPr>
          <w:bCs/>
          <w:noProof/>
        </w:rPr>
        <w:t xml:space="preserve"> за </w:t>
      </w:r>
      <w:r w:rsidRPr="00F254C5">
        <w:rPr>
          <w:bCs/>
          <w:noProof/>
          <w:lang w:val="sr-Cyrl-RS"/>
        </w:rPr>
        <w:t xml:space="preserve">техничку </w:t>
      </w:r>
      <w:r w:rsidRPr="00F254C5">
        <w:rPr>
          <w:bCs/>
          <w:noProof/>
        </w:rPr>
        <w:t>реализациј</w:t>
      </w:r>
      <w:r w:rsidRPr="00F254C5">
        <w:rPr>
          <w:bCs/>
          <w:noProof/>
          <w:lang w:val="sr-Cyrl-RS"/>
        </w:rPr>
        <w:t>у</w:t>
      </w:r>
      <w:r w:rsidRPr="00F254C5">
        <w:rPr>
          <w:bCs/>
          <w:noProof/>
        </w:rPr>
        <w:t xml:space="preserve"> </w:t>
      </w:r>
      <w:r w:rsidRPr="00F254C5">
        <w:rPr>
          <w:bCs/>
          <w:noProof/>
          <w:lang w:val="sr-Cyrl-CS"/>
        </w:rPr>
        <w:t>из члана 11. овог уговора</w:t>
      </w:r>
      <w:r w:rsidRPr="00F254C5">
        <w:rPr>
          <w:bCs/>
          <w:noProof/>
          <w:lang w:val="sr-Cyrl-RS"/>
        </w:rPr>
        <w:t xml:space="preserve">, уз обавезу </w:t>
      </w:r>
      <w:r w:rsidRPr="00F254C5">
        <w:rPr>
          <w:bCs/>
          <w:noProof/>
        </w:rPr>
        <w:t>да изврши бесплатан превоз</w:t>
      </w:r>
      <w:r w:rsidRPr="00F254C5">
        <w:rPr>
          <w:bCs/>
          <w:noProof/>
          <w:lang w:val="sr-Cyrl-RS"/>
        </w:rPr>
        <w:t>,</w:t>
      </w:r>
      <w:r w:rsidRPr="00F254C5">
        <w:rPr>
          <w:bCs/>
          <w:noProof/>
        </w:rPr>
        <w:t xml:space="preserve"> одвожење и довожење</w:t>
      </w:r>
      <w:r w:rsidRPr="00F254C5">
        <w:rPr>
          <w:bCs/>
          <w:noProof/>
          <w:lang w:val="sr-Cyrl-RS"/>
        </w:rPr>
        <w:t xml:space="preserve">, </w:t>
      </w:r>
      <w:r w:rsidRPr="00F254C5">
        <w:rPr>
          <w:bCs/>
          <w:noProof/>
        </w:rPr>
        <w:t>од</w:t>
      </w:r>
      <w:r w:rsidRPr="00F254C5">
        <w:rPr>
          <w:bCs/>
          <w:noProof/>
          <w:lang w:val="sr-Cyrl-RS"/>
        </w:rPr>
        <w:t>-</w:t>
      </w:r>
      <w:r w:rsidRPr="00F254C5">
        <w:rPr>
          <w:bCs/>
          <w:noProof/>
        </w:rPr>
        <w:t xml:space="preserve">до објекта </w:t>
      </w:r>
      <w:r w:rsidRPr="00F254C5">
        <w:rPr>
          <w:bCs/>
          <w:noProof/>
          <w:lang w:val="sr-Cyrl-RS"/>
        </w:rPr>
        <w:t>н</w:t>
      </w:r>
      <w:r w:rsidRPr="00F254C5">
        <w:rPr>
          <w:bCs/>
          <w:noProof/>
        </w:rPr>
        <w:t xml:space="preserve">аручиоца. </w:t>
      </w:r>
    </w:p>
    <w:p w14:paraId="082639FD" w14:textId="77777777" w:rsidR="00713C68" w:rsidRPr="00F254C5" w:rsidRDefault="00713C68" w:rsidP="00713C68">
      <w:pPr>
        <w:ind w:firstLine="708"/>
        <w:jc w:val="both"/>
        <w:rPr>
          <w:noProof/>
          <w:lang w:val="sr-Cyrl-RS"/>
        </w:rPr>
      </w:pPr>
      <w:r w:rsidRPr="00F254C5">
        <w:rPr>
          <w:noProof/>
        </w:rPr>
        <w:t>Добављачу приликом преузимања опреме или дела опреме ради извршења услуге која је предмет овог уговора</w:t>
      </w:r>
      <w:r w:rsidRPr="00F254C5">
        <w:rPr>
          <w:noProof/>
          <w:lang w:val="sr-Cyrl-RS"/>
        </w:rPr>
        <w:t>,</w:t>
      </w:r>
      <w:r w:rsidRPr="00F254C5">
        <w:rPr>
          <w:noProof/>
        </w:rPr>
        <w:t xml:space="preserve"> наручи</w:t>
      </w:r>
      <w:r w:rsidRPr="00F254C5">
        <w:rPr>
          <w:noProof/>
          <w:lang w:val="sr-Cyrl-RS"/>
        </w:rPr>
        <w:t>лац</w:t>
      </w:r>
      <w:r w:rsidRPr="00F254C5">
        <w:rPr>
          <w:noProof/>
        </w:rPr>
        <w:t xml:space="preserve"> уручује </w:t>
      </w:r>
      <w:r w:rsidRPr="00F254C5">
        <w:rPr>
          <w:noProof/>
          <w:lang w:val="sr-Cyrl-RS"/>
        </w:rPr>
        <w:t xml:space="preserve">реверс </w:t>
      </w:r>
      <w:r w:rsidRPr="00F254C5">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3D8B6172" w14:textId="77777777" w:rsidR="00713C68" w:rsidRPr="00F254C5" w:rsidRDefault="00713C68" w:rsidP="00713C68">
      <w:pPr>
        <w:ind w:firstLine="708"/>
        <w:jc w:val="both"/>
        <w:rPr>
          <w:b/>
          <w:i/>
          <w:noProof/>
          <w:lang w:val="sr-Cyrl-RS"/>
        </w:rPr>
      </w:pPr>
      <w:r w:rsidRPr="00F254C5">
        <w:rPr>
          <w:b/>
          <w:i/>
          <w:noProof/>
          <w:lang w:val="sr-Cyrl-RS"/>
        </w:rPr>
        <w:t>За партију 1:</w:t>
      </w:r>
    </w:p>
    <w:p w14:paraId="272637A5" w14:textId="77777777" w:rsidR="00713C68" w:rsidRPr="00F254C5" w:rsidRDefault="00713C68" w:rsidP="00713C68">
      <w:pPr>
        <w:ind w:firstLine="708"/>
        <w:jc w:val="both"/>
        <w:rPr>
          <w:noProof/>
          <w:lang w:val="sr-Cyrl-RS"/>
        </w:rPr>
      </w:pPr>
      <w:r w:rsidRPr="00F254C5">
        <w:rPr>
          <w:noProof/>
        </w:rPr>
        <w:t>Добављач се обавезује</w:t>
      </w:r>
      <w:r w:rsidRPr="00F254C5">
        <w:rPr>
          <w:noProof/>
          <w:lang w:val="sr-Cyrl-RS"/>
        </w:rPr>
        <w:t xml:space="preserve"> </w:t>
      </w:r>
      <w:r w:rsidRPr="00F254C5">
        <w:rPr>
          <w:noProof/>
        </w:rPr>
        <w:t xml:space="preserve">да </w:t>
      </w:r>
      <w:r w:rsidRPr="00F254C5">
        <w:rPr>
          <w:noProof/>
          <w:lang w:val="sr-Cyrl-RS"/>
        </w:rPr>
        <w:t xml:space="preserve">услугу </w:t>
      </w:r>
      <w:r w:rsidRPr="00F254C5">
        <w:rPr>
          <w:bCs/>
          <w:lang w:val="sr-Cyrl-RS"/>
        </w:rPr>
        <w:t xml:space="preserve">редовног сервиса </w:t>
      </w:r>
      <w:r w:rsidRPr="00F254C5">
        <w:rPr>
          <w:noProof/>
          <w:lang w:val="sr-Cyrl-RS"/>
        </w:rPr>
        <w:t>изврши</w:t>
      </w:r>
      <w:r w:rsidRPr="00F254C5">
        <w:rPr>
          <w:noProof/>
        </w:rPr>
        <w:t xml:space="preserve"> у року</w:t>
      </w:r>
      <w:r w:rsidRPr="00F254C5">
        <w:rPr>
          <w:noProof/>
          <w:lang w:val="sr-Cyrl-RS"/>
        </w:rPr>
        <w:t xml:space="preserve"> </w:t>
      </w:r>
      <w:r w:rsidRPr="00F254C5">
        <w:rPr>
          <w:noProof/>
        </w:rPr>
        <w:t xml:space="preserve"> од </w:t>
      </w:r>
      <w:r w:rsidRPr="00F254C5">
        <w:rPr>
          <w:noProof/>
          <w:lang w:val="sr-Cyrl-RS"/>
        </w:rPr>
        <w:t>_______ (</w:t>
      </w:r>
      <w:r w:rsidRPr="00F254C5">
        <w:rPr>
          <w:i/>
          <w:noProof/>
          <w:lang w:val="sr-Cyrl-RS"/>
        </w:rPr>
        <w:t>највише 2</w:t>
      </w:r>
      <w:r w:rsidRPr="00F254C5">
        <w:rPr>
          <w:i/>
          <w:noProof/>
          <w:lang w:val="sr-Latn-RS"/>
        </w:rPr>
        <w:t xml:space="preserve"> </w:t>
      </w:r>
      <w:r w:rsidRPr="00F254C5">
        <w:rPr>
          <w:i/>
          <w:noProof/>
          <w:lang w:val="sr-Cyrl-RS"/>
        </w:rPr>
        <w:t>радна дана)</w:t>
      </w:r>
      <w:r w:rsidRPr="00F254C5">
        <w:rPr>
          <w:noProof/>
          <w:lang w:val="sr-Cyrl-RS"/>
        </w:rPr>
        <w:t xml:space="preserve">, а услугу </w:t>
      </w:r>
      <w:r w:rsidRPr="00F254C5">
        <w:rPr>
          <w:bCs/>
          <w:lang w:val="sr-Cyrl-RS"/>
        </w:rPr>
        <w:t>ванредног сервиса</w:t>
      </w:r>
      <w:r w:rsidRPr="00F254C5">
        <w:rPr>
          <w:noProof/>
          <w:lang w:val="sr-Cyrl-RS"/>
        </w:rPr>
        <w:t xml:space="preserve"> изврши у року од______(</w:t>
      </w:r>
      <w:r w:rsidRPr="00F254C5">
        <w:rPr>
          <w:i/>
          <w:noProof/>
          <w:lang w:val="sr-Cyrl-RS"/>
        </w:rPr>
        <w:t>највише 1 радног дана)</w:t>
      </w:r>
      <w:r w:rsidRPr="00F254C5">
        <w:rPr>
          <w:noProof/>
          <w:lang w:val="sr-Cyrl-RS"/>
        </w:rPr>
        <w:t xml:space="preserve"> </w:t>
      </w:r>
      <w:r w:rsidRPr="00F254C5">
        <w:rPr>
          <w:noProof/>
        </w:rPr>
        <w:t xml:space="preserve">од </w:t>
      </w:r>
      <w:r w:rsidRPr="00F254C5">
        <w:rPr>
          <w:noProof/>
          <w:lang w:val="sr-Cyrl-RS"/>
        </w:rPr>
        <w:t xml:space="preserve">дана </w:t>
      </w:r>
      <w:r w:rsidRPr="00F254C5">
        <w:rPr>
          <w:noProof/>
        </w:rPr>
        <w:t xml:space="preserve">пријема </w:t>
      </w:r>
      <w:r w:rsidRPr="00F254C5">
        <w:rPr>
          <w:noProof/>
          <w:lang w:val="sr-Cyrl-RS"/>
        </w:rPr>
        <w:t xml:space="preserve">писаног захтева </w:t>
      </w:r>
      <w:r w:rsidRPr="00F254C5">
        <w:rPr>
          <w:noProof/>
        </w:rPr>
        <w:t>наручиоц</w:t>
      </w:r>
      <w:r w:rsidRPr="00F254C5">
        <w:rPr>
          <w:noProof/>
          <w:lang w:val="sr-Cyrl-RS"/>
        </w:rPr>
        <w:t>а.</w:t>
      </w:r>
    </w:p>
    <w:p w14:paraId="003177A2" w14:textId="77777777" w:rsidR="00713C68" w:rsidRPr="00F254C5" w:rsidRDefault="00713C68" w:rsidP="00713C68">
      <w:pPr>
        <w:ind w:firstLine="708"/>
        <w:jc w:val="both"/>
        <w:rPr>
          <w:b/>
          <w:i/>
          <w:noProof/>
          <w:lang w:val="sr-Cyrl-RS"/>
        </w:rPr>
      </w:pPr>
      <w:r w:rsidRPr="00F254C5">
        <w:rPr>
          <w:b/>
          <w:i/>
          <w:noProof/>
          <w:lang w:val="sr-Cyrl-RS"/>
        </w:rPr>
        <w:t>За партију 2:</w:t>
      </w:r>
    </w:p>
    <w:p w14:paraId="04C7284B" w14:textId="77777777" w:rsidR="00713C68" w:rsidRPr="00F254C5" w:rsidRDefault="00713C68" w:rsidP="00713C68">
      <w:pPr>
        <w:ind w:firstLine="708"/>
        <w:jc w:val="both"/>
        <w:rPr>
          <w:noProof/>
          <w:lang w:val="sr-Cyrl-RS"/>
        </w:rPr>
      </w:pPr>
      <w:r w:rsidRPr="00F254C5">
        <w:rPr>
          <w:noProof/>
        </w:rPr>
        <w:t>Добављач се обавезује</w:t>
      </w:r>
      <w:r w:rsidRPr="00F254C5">
        <w:rPr>
          <w:noProof/>
          <w:lang w:val="sr-Cyrl-RS"/>
        </w:rPr>
        <w:t xml:space="preserve"> </w:t>
      </w:r>
      <w:r w:rsidRPr="00F254C5">
        <w:rPr>
          <w:noProof/>
        </w:rPr>
        <w:t xml:space="preserve">да </w:t>
      </w:r>
      <w:r w:rsidRPr="00F254C5">
        <w:rPr>
          <w:noProof/>
          <w:lang w:val="sr-Cyrl-RS"/>
        </w:rPr>
        <w:t xml:space="preserve">услугу </w:t>
      </w:r>
      <w:r w:rsidRPr="00F254C5">
        <w:rPr>
          <w:bCs/>
          <w:lang w:val="sr-Cyrl-RS"/>
        </w:rPr>
        <w:t xml:space="preserve">редовног сервиса </w:t>
      </w:r>
      <w:r w:rsidRPr="00F254C5">
        <w:rPr>
          <w:noProof/>
          <w:lang w:val="sr-Cyrl-RS"/>
        </w:rPr>
        <w:t>изврши</w:t>
      </w:r>
      <w:r w:rsidRPr="00F254C5">
        <w:rPr>
          <w:noProof/>
        </w:rPr>
        <w:t xml:space="preserve"> у року</w:t>
      </w:r>
      <w:r w:rsidRPr="00F254C5">
        <w:rPr>
          <w:noProof/>
          <w:lang w:val="sr-Cyrl-RS"/>
        </w:rPr>
        <w:t xml:space="preserve"> </w:t>
      </w:r>
      <w:r w:rsidRPr="00F254C5">
        <w:rPr>
          <w:noProof/>
        </w:rPr>
        <w:t xml:space="preserve"> од </w:t>
      </w:r>
      <w:r w:rsidRPr="00F254C5">
        <w:rPr>
          <w:noProof/>
          <w:lang w:val="sr-Cyrl-RS"/>
        </w:rPr>
        <w:t>_______ (</w:t>
      </w:r>
      <w:r w:rsidRPr="00F254C5">
        <w:rPr>
          <w:i/>
          <w:noProof/>
          <w:lang w:val="sr-Cyrl-RS"/>
        </w:rPr>
        <w:t>највише 2 радна дана)</w:t>
      </w:r>
      <w:r w:rsidRPr="00F254C5">
        <w:rPr>
          <w:noProof/>
          <w:lang w:val="sr-Cyrl-RS"/>
        </w:rPr>
        <w:t xml:space="preserve">, а услугу </w:t>
      </w:r>
      <w:r w:rsidRPr="00F254C5">
        <w:rPr>
          <w:bCs/>
          <w:lang w:val="sr-Cyrl-RS"/>
        </w:rPr>
        <w:t>ванредног сервиса</w:t>
      </w:r>
      <w:r w:rsidRPr="00F254C5">
        <w:rPr>
          <w:noProof/>
          <w:lang w:val="sr-Cyrl-RS"/>
        </w:rPr>
        <w:t xml:space="preserve"> изврши у року од______(</w:t>
      </w:r>
      <w:r w:rsidRPr="00F254C5">
        <w:rPr>
          <w:i/>
          <w:noProof/>
          <w:lang w:val="sr-Cyrl-RS"/>
        </w:rPr>
        <w:t>највише 5 радних дана)</w:t>
      </w:r>
      <w:r w:rsidRPr="00F254C5">
        <w:rPr>
          <w:noProof/>
          <w:lang w:val="sr-Cyrl-RS"/>
        </w:rPr>
        <w:t xml:space="preserve"> </w:t>
      </w:r>
      <w:r w:rsidRPr="00F254C5">
        <w:rPr>
          <w:noProof/>
        </w:rPr>
        <w:t xml:space="preserve">од </w:t>
      </w:r>
      <w:r w:rsidRPr="00F254C5">
        <w:rPr>
          <w:noProof/>
          <w:lang w:val="sr-Cyrl-RS"/>
        </w:rPr>
        <w:t xml:space="preserve">дана </w:t>
      </w:r>
      <w:r w:rsidRPr="00F254C5">
        <w:rPr>
          <w:noProof/>
        </w:rPr>
        <w:t xml:space="preserve">пријема </w:t>
      </w:r>
      <w:r w:rsidRPr="00F254C5">
        <w:rPr>
          <w:noProof/>
          <w:lang w:val="sr-Cyrl-RS"/>
        </w:rPr>
        <w:t xml:space="preserve">писаног захтева </w:t>
      </w:r>
      <w:r w:rsidRPr="00F254C5">
        <w:rPr>
          <w:noProof/>
        </w:rPr>
        <w:t>наручиоц</w:t>
      </w:r>
      <w:r w:rsidRPr="00F254C5">
        <w:rPr>
          <w:noProof/>
          <w:lang w:val="sr-Cyrl-RS"/>
        </w:rPr>
        <w:t>а.</w:t>
      </w:r>
    </w:p>
    <w:p w14:paraId="67617FB1" w14:textId="77777777" w:rsidR="00713C68" w:rsidRPr="00F254C5" w:rsidRDefault="00713C68" w:rsidP="00713C68">
      <w:pPr>
        <w:ind w:firstLine="708"/>
        <w:jc w:val="both"/>
        <w:rPr>
          <w:noProof/>
          <w:lang w:val="sr-Cyrl-RS"/>
        </w:rPr>
      </w:pPr>
      <w:r w:rsidRPr="00F254C5">
        <w:rPr>
          <w:noProof/>
        </w:rPr>
        <w:t xml:space="preserve">Добављач се обавезује да </w:t>
      </w:r>
      <w:r w:rsidRPr="00F254C5">
        <w:rPr>
          <w:noProof/>
          <w:lang w:val="sr-Cyrl-RS"/>
        </w:rPr>
        <w:t>услугу која је предмет овог уговора изврши</w:t>
      </w:r>
      <w:r w:rsidRPr="00F254C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26C853A" w14:textId="77777777" w:rsidR="00713C68" w:rsidRPr="00F254C5" w:rsidRDefault="00713C68" w:rsidP="00713C68">
      <w:pPr>
        <w:ind w:firstLine="708"/>
        <w:jc w:val="both"/>
        <w:rPr>
          <w:iCs/>
          <w:lang w:val="sr-Cyrl-RS"/>
        </w:rPr>
      </w:pPr>
      <w:r w:rsidRPr="00F254C5">
        <w:rPr>
          <w:noProof/>
        </w:rPr>
        <w:t xml:space="preserve">Добављач </w:t>
      </w:r>
      <w:r w:rsidRPr="00F254C5">
        <w:rPr>
          <w:noProof/>
          <w:lang w:val="sr-Cyrl-RS"/>
        </w:rPr>
        <w:t>даје</w:t>
      </w:r>
      <w:r w:rsidRPr="00F254C5">
        <w:rPr>
          <w:noProof/>
        </w:rPr>
        <w:t xml:space="preserve"> гарантни рок на </w:t>
      </w:r>
      <w:r w:rsidRPr="00F254C5">
        <w:rPr>
          <w:iCs/>
          <w:lang w:val="sr-Cyrl-RS"/>
        </w:rPr>
        <w:t xml:space="preserve">извршену услугу </w:t>
      </w:r>
      <w:r w:rsidRPr="00F254C5">
        <w:rPr>
          <w:i/>
          <w:iCs/>
          <w:lang w:val="sr-Cyrl-RS"/>
        </w:rPr>
        <w:t>_____(најкраће</w:t>
      </w:r>
      <w:r w:rsidRPr="00F254C5">
        <w:rPr>
          <w:i/>
          <w:iCs/>
          <w:lang w:val="sr-Latn-RS"/>
        </w:rPr>
        <w:t xml:space="preserve"> </w:t>
      </w:r>
      <w:r w:rsidRPr="00F254C5">
        <w:rPr>
          <w:i/>
          <w:iCs/>
          <w:lang w:val="sr-Cyrl-RS"/>
        </w:rPr>
        <w:t>3 месеца</w:t>
      </w:r>
      <w:r w:rsidRPr="00F254C5">
        <w:rPr>
          <w:iCs/>
          <w:lang w:val="sr-Cyrl-RS"/>
        </w:rPr>
        <w:t xml:space="preserve">), од дана извршења, а на уграђене резервне делове </w:t>
      </w:r>
      <w:r w:rsidRPr="00F254C5">
        <w:rPr>
          <w:i/>
          <w:iCs/>
          <w:lang w:val="sr-Cyrl-RS"/>
        </w:rPr>
        <w:t>_____(најкраће</w:t>
      </w:r>
      <w:r w:rsidRPr="00F254C5">
        <w:rPr>
          <w:i/>
          <w:iCs/>
          <w:lang w:val="sr-Latn-RS"/>
        </w:rPr>
        <w:t xml:space="preserve"> </w:t>
      </w:r>
      <w:r w:rsidRPr="00F254C5">
        <w:rPr>
          <w:i/>
          <w:iCs/>
          <w:lang w:val="sr-Cyrl-RS"/>
        </w:rPr>
        <w:t>12 месеци),</w:t>
      </w:r>
      <w:r w:rsidRPr="00F254C5">
        <w:rPr>
          <w:iCs/>
          <w:lang w:val="sr-Cyrl-RS"/>
        </w:rPr>
        <w:t>од дана уградње.</w:t>
      </w:r>
    </w:p>
    <w:p w14:paraId="383FC030" w14:textId="77777777" w:rsidR="00713C68" w:rsidRPr="00F254C5" w:rsidRDefault="00713C68" w:rsidP="00713C68">
      <w:pPr>
        <w:ind w:firstLine="720"/>
        <w:jc w:val="both"/>
        <w:rPr>
          <w:bCs/>
          <w:noProof/>
          <w:lang w:val="sr-Cyrl-RS"/>
        </w:rPr>
      </w:pPr>
      <w:r w:rsidRPr="00F254C5">
        <w:rPr>
          <w:bCs/>
          <w:noProof/>
        </w:rPr>
        <w:t>Добављач се обавезује да после сваког сервиса</w:t>
      </w:r>
      <w:r w:rsidRPr="00F254C5">
        <w:rPr>
          <w:bCs/>
          <w:noProof/>
          <w:lang w:val="sr-Cyrl-RS"/>
        </w:rPr>
        <w:t>,</w:t>
      </w:r>
      <w:r w:rsidRPr="00F254C5">
        <w:rPr>
          <w:bCs/>
          <w:noProof/>
        </w:rPr>
        <w:t xml:space="preserve"> евиден</w:t>
      </w:r>
      <w:r w:rsidRPr="00F254C5">
        <w:rPr>
          <w:bCs/>
          <w:noProof/>
          <w:lang w:val="sr-Cyrl-RS"/>
        </w:rPr>
        <w:t>тира</w:t>
      </w:r>
      <w:r w:rsidRPr="00F254C5">
        <w:rPr>
          <w:bCs/>
          <w:noProof/>
        </w:rPr>
        <w:t xml:space="preserve"> извршене услуге</w:t>
      </w:r>
      <w:r w:rsidRPr="00F254C5">
        <w:rPr>
          <w:bCs/>
          <w:noProof/>
          <w:lang w:val="sr-Cyrl-RS"/>
        </w:rPr>
        <w:t>и да уредно попуни и потпише</w:t>
      </w:r>
      <w:r w:rsidRPr="00F254C5">
        <w:rPr>
          <w:bCs/>
          <w:noProof/>
        </w:rPr>
        <w:t xml:space="preserve"> </w:t>
      </w:r>
      <w:r w:rsidRPr="00F254C5">
        <w:rPr>
          <w:bCs/>
          <w:noProof/>
          <w:lang w:val="sr-Cyrl-CS"/>
        </w:rPr>
        <w:t>радни налог</w:t>
      </w:r>
      <w:r w:rsidRPr="00F254C5">
        <w:rPr>
          <w:bCs/>
          <w:noProof/>
        </w:rPr>
        <w:t xml:space="preserve"> </w:t>
      </w:r>
      <w:r w:rsidRPr="00F254C5">
        <w:rPr>
          <w:bCs/>
          <w:noProof/>
          <w:lang w:val="sr-Cyrl-RS"/>
        </w:rPr>
        <w:t>и преда исти</w:t>
      </w:r>
      <w:r w:rsidRPr="00F254C5">
        <w:rPr>
          <w:bCs/>
          <w:noProof/>
        </w:rPr>
        <w:t xml:space="preserve"> </w:t>
      </w:r>
      <w:r w:rsidRPr="00F254C5">
        <w:rPr>
          <w:bCs/>
          <w:noProof/>
          <w:lang w:val="sr-Cyrl-RS"/>
        </w:rPr>
        <w:t xml:space="preserve">овлашћеном лицу </w:t>
      </w:r>
      <w:r w:rsidRPr="00F254C5">
        <w:rPr>
          <w:bCs/>
          <w:noProof/>
        </w:rPr>
        <w:t>за техничк</w:t>
      </w:r>
      <w:r w:rsidRPr="00F254C5">
        <w:rPr>
          <w:bCs/>
          <w:noProof/>
          <w:lang w:val="sr-Cyrl-RS"/>
        </w:rPr>
        <w:t xml:space="preserve">у </w:t>
      </w:r>
      <w:r w:rsidRPr="00F254C5">
        <w:rPr>
          <w:bCs/>
          <w:noProof/>
        </w:rPr>
        <w:t>реализациј</w:t>
      </w:r>
      <w:r w:rsidRPr="00F254C5">
        <w:rPr>
          <w:bCs/>
          <w:noProof/>
          <w:lang w:val="sr-Cyrl-RS"/>
        </w:rPr>
        <w:t>у из члана 11. овог уговора.</w:t>
      </w:r>
    </w:p>
    <w:p w14:paraId="00BCBB2C" w14:textId="77777777" w:rsidR="00713C68" w:rsidRPr="00F254C5" w:rsidRDefault="00713C68" w:rsidP="00713C68">
      <w:pPr>
        <w:ind w:firstLine="720"/>
        <w:jc w:val="both"/>
        <w:rPr>
          <w:b/>
          <w:noProof/>
          <w:lang w:val="sr-Cyrl-RS"/>
        </w:rPr>
      </w:pPr>
    </w:p>
    <w:p w14:paraId="63653045" w14:textId="77777777" w:rsidR="00713C68" w:rsidRPr="00F254C5" w:rsidRDefault="00713C68" w:rsidP="00713C68">
      <w:pPr>
        <w:tabs>
          <w:tab w:val="center" w:pos="4536"/>
          <w:tab w:val="left" w:pos="5644"/>
        </w:tabs>
        <w:outlineLvl w:val="0"/>
        <w:rPr>
          <w:b/>
          <w:noProof/>
          <w:lang w:val="sr-Cyrl-RS"/>
        </w:rPr>
      </w:pPr>
      <w:r w:rsidRPr="00F254C5">
        <w:rPr>
          <w:b/>
          <w:noProof/>
        </w:rPr>
        <w:tab/>
        <w:t>Члан 4.</w:t>
      </w:r>
      <w:r w:rsidRPr="00F254C5">
        <w:rPr>
          <w:b/>
          <w:noProof/>
        </w:rPr>
        <w:tab/>
      </w:r>
    </w:p>
    <w:p w14:paraId="3BF9A421" w14:textId="77777777" w:rsidR="00713C68" w:rsidRPr="00F254C5" w:rsidRDefault="00713C68" w:rsidP="00713C68">
      <w:pPr>
        <w:ind w:firstLine="708"/>
        <w:jc w:val="both"/>
        <w:rPr>
          <w:bCs/>
          <w:noProof/>
          <w:lang w:val="sr-Cyrl-RS"/>
        </w:rPr>
      </w:pPr>
      <w:r w:rsidRPr="00F254C5">
        <w:rPr>
          <w:noProof/>
        </w:rPr>
        <w:t xml:space="preserve">Добављач се обавезује да квалитет </w:t>
      </w:r>
      <w:r w:rsidRPr="00F254C5">
        <w:rPr>
          <w:noProof/>
          <w:lang w:val="sr-Cyrl-RS"/>
        </w:rPr>
        <w:t>услуга</w:t>
      </w:r>
      <w:r w:rsidRPr="00F254C5">
        <w:rPr>
          <w:noProof/>
        </w:rPr>
        <w:t xml:space="preserve"> кој</w:t>
      </w:r>
      <w:r w:rsidRPr="00F254C5">
        <w:rPr>
          <w:noProof/>
          <w:lang w:val="sr-Cyrl-RS"/>
        </w:rPr>
        <w:t>е</w:t>
      </w:r>
      <w:r w:rsidRPr="00F254C5">
        <w:rPr>
          <w:noProof/>
        </w:rPr>
        <w:t xml:space="preserve"> су предмет овог уговора одговара стандардима и прописима </w:t>
      </w:r>
      <w:r w:rsidRPr="00F254C5">
        <w:rPr>
          <w:noProof/>
          <w:lang w:val="sr-Cyrl-RS"/>
        </w:rPr>
        <w:t>Р</w:t>
      </w:r>
      <w:r w:rsidRPr="00F254C5">
        <w:rPr>
          <w:noProof/>
        </w:rPr>
        <w:t xml:space="preserve">епублике Србије и Европске </w:t>
      </w:r>
      <w:r w:rsidRPr="00F254C5">
        <w:rPr>
          <w:noProof/>
          <w:lang w:val="sr-Cyrl-RS"/>
        </w:rPr>
        <w:t>у</w:t>
      </w:r>
      <w:r w:rsidRPr="00F254C5">
        <w:rPr>
          <w:noProof/>
        </w:rPr>
        <w:t>није</w:t>
      </w:r>
      <w:r w:rsidRPr="00F254C5">
        <w:rPr>
          <w:noProof/>
          <w:lang w:val="sr-Cyrl-RS"/>
        </w:rPr>
        <w:t xml:space="preserve"> </w:t>
      </w:r>
      <w:r w:rsidRPr="00F254C5">
        <w:rPr>
          <w:noProof/>
        </w:rPr>
        <w:t xml:space="preserve">и захтевима из конкурсне документације, те да ће </w:t>
      </w:r>
      <w:r w:rsidRPr="00F254C5">
        <w:rPr>
          <w:noProof/>
          <w:lang w:val="sr-Cyrl-RS"/>
        </w:rPr>
        <w:t>услугу</w:t>
      </w:r>
      <w:r w:rsidRPr="00F254C5">
        <w:rPr>
          <w:noProof/>
        </w:rPr>
        <w:t xml:space="preserve"> вршити </w:t>
      </w:r>
      <w:r w:rsidRPr="00F254C5">
        <w:rPr>
          <w:noProof/>
          <w:lang w:val="sr-Cyrl-RS"/>
        </w:rPr>
        <w:t>стручни кадар</w:t>
      </w:r>
      <w:r w:rsidRPr="00F254C5">
        <w:rPr>
          <w:noProof/>
        </w:rPr>
        <w:t xml:space="preserve"> код добављача</w:t>
      </w:r>
      <w:r w:rsidRPr="00F254C5">
        <w:rPr>
          <w:noProof/>
          <w:lang w:val="sr-Cyrl-RS"/>
        </w:rPr>
        <w:t>,</w:t>
      </w:r>
      <w:r w:rsidRPr="00F254C5">
        <w:rPr>
          <w:bCs/>
          <w:noProof/>
          <w:lang w:val="sr-Cyrl-RS"/>
        </w:rPr>
        <w:t xml:space="preserve"> који је обучен за ту врсту апарата са одговарајућим квалитетним алатом.</w:t>
      </w:r>
    </w:p>
    <w:p w14:paraId="731A5BDA" w14:textId="77777777" w:rsidR="00713C68" w:rsidRPr="00F254C5" w:rsidRDefault="00713C68" w:rsidP="00713C68">
      <w:pPr>
        <w:ind w:firstLine="720"/>
        <w:jc w:val="both"/>
        <w:rPr>
          <w:bCs/>
          <w:noProof/>
        </w:rPr>
      </w:pPr>
      <w:r w:rsidRPr="00F254C5">
        <w:rPr>
          <w:bCs/>
          <w:noProof/>
          <w:lang w:val="sr-Latn-CS"/>
        </w:rPr>
        <w:t>У случају да се установи да услуга која је предмет овог уговора</w:t>
      </w:r>
      <w:r w:rsidRPr="00F254C5">
        <w:rPr>
          <w:b/>
          <w:bCs/>
          <w:noProof/>
          <w:lang w:val="sr-Latn-CS"/>
        </w:rPr>
        <w:t xml:space="preserve"> </w:t>
      </w:r>
      <w:r w:rsidRPr="00F254C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254C5">
        <w:rPr>
          <w:bCs/>
          <w:noProof/>
          <w:lang w:val="sr-Cyrl-RS"/>
        </w:rPr>
        <w:t>48 часова</w:t>
      </w:r>
      <w:r w:rsidRPr="00F254C5">
        <w:rPr>
          <w:bCs/>
          <w:noProof/>
          <w:lang w:val="sr-Latn-CS"/>
        </w:rPr>
        <w:t xml:space="preserve"> од дана пријема писане рекламације наручиоца.</w:t>
      </w:r>
    </w:p>
    <w:p w14:paraId="5542C08A" w14:textId="77777777" w:rsidR="00713C68" w:rsidRPr="00F254C5" w:rsidRDefault="00713C68" w:rsidP="00713C68">
      <w:pPr>
        <w:ind w:firstLine="720"/>
        <w:jc w:val="both"/>
        <w:rPr>
          <w:bCs/>
          <w:noProof/>
          <w:lang w:val="sr-Cyrl-RS"/>
        </w:rPr>
      </w:pPr>
    </w:p>
    <w:p w14:paraId="7CE16231" w14:textId="77777777" w:rsidR="00713C68" w:rsidRPr="00F254C5" w:rsidRDefault="00713C68" w:rsidP="00713C68">
      <w:pPr>
        <w:jc w:val="center"/>
        <w:outlineLvl w:val="0"/>
        <w:rPr>
          <w:b/>
          <w:noProof/>
          <w:lang w:val="sr-Cyrl-RS"/>
        </w:rPr>
      </w:pPr>
      <w:r w:rsidRPr="00F254C5">
        <w:rPr>
          <w:b/>
          <w:noProof/>
        </w:rPr>
        <w:t>Члан 5.</w:t>
      </w:r>
    </w:p>
    <w:p w14:paraId="6D80FFDD" w14:textId="77777777" w:rsidR="00713C68" w:rsidRPr="00F254C5" w:rsidRDefault="00713C68" w:rsidP="00713C68">
      <w:pPr>
        <w:ind w:firstLine="708"/>
        <w:jc w:val="both"/>
        <w:rPr>
          <w:iCs/>
        </w:rPr>
      </w:pPr>
      <w:r w:rsidRPr="00F254C5">
        <w:rPr>
          <w:iCs/>
        </w:rPr>
        <w:t>Рачун за извршене услуге и испоручене резервне делове испоставља се на основу потписаног документа-радног налога</w:t>
      </w:r>
      <w:r w:rsidRPr="00F254C5">
        <w:rPr>
          <w:iCs/>
          <w:lang w:val="sr-Cyrl-RS"/>
        </w:rPr>
        <w:t>, отпремнице,</w:t>
      </w:r>
      <w:r w:rsidRPr="00F254C5">
        <w:rPr>
          <w:iCs/>
        </w:rPr>
        <w:t xml:space="preserve"> од стране овлашћеног лица </w:t>
      </w:r>
      <w:r w:rsidRPr="00F254C5">
        <w:rPr>
          <w:bCs/>
          <w:noProof/>
        </w:rPr>
        <w:t>за техничк</w:t>
      </w:r>
      <w:r w:rsidRPr="00F254C5">
        <w:rPr>
          <w:bCs/>
          <w:noProof/>
          <w:lang w:val="sr-Cyrl-RS"/>
        </w:rPr>
        <w:t xml:space="preserve">у </w:t>
      </w:r>
      <w:r w:rsidRPr="00F254C5">
        <w:rPr>
          <w:bCs/>
          <w:noProof/>
        </w:rPr>
        <w:t>реализациј</w:t>
      </w:r>
      <w:r w:rsidRPr="00F254C5">
        <w:rPr>
          <w:bCs/>
          <w:noProof/>
          <w:lang w:val="sr-Cyrl-RS"/>
        </w:rPr>
        <w:t xml:space="preserve">у </w:t>
      </w:r>
      <w:r w:rsidRPr="00F254C5">
        <w:rPr>
          <w:iCs/>
          <w:lang w:val="sr-Cyrl-RS"/>
        </w:rPr>
        <w:t>из члана 11. овог уговора</w:t>
      </w:r>
      <w:r w:rsidRPr="00F254C5">
        <w:rPr>
          <w:iCs/>
        </w:rPr>
        <w:t xml:space="preserve"> којим се верификује квалитет извршених услуга односно испорука резервног дела. </w:t>
      </w:r>
    </w:p>
    <w:p w14:paraId="08E4AA1D" w14:textId="77777777" w:rsidR="00713C68" w:rsidRPr="00F254C5" w:rsidRDefault="00713C68" w:rsidP="00713C68">
      <w:pPr>
        <w:ind w:firstLine="708"/>
        <w:jc w:val="both"/>
        <w:rPr>
          <w:bCs/>
          <w:noProof/>
          <w:lang w:val="sr-Cyrl-RS"/>
        </w:rPr>
      </w:pPr>
      <w:r w:rsidRPr="00F254C5">
        <w:rPr>
          <w:noProof/>
          <w:lang w:val="sr-Cyrl-CS"/>
        </w:rPr>
        <w:t xml:space="preserve">Наручилац се обавезује да ће уговорену цену </w:t>
      </w:r>
      <w:r w:rsidRPr="00F254C5">
        <w:rPr>
          <w:noProof/>
        </w:rPr>
        <w:t>добављачу испла</w:t>
      </w:r>
      <w:r w:rsidRPr="00F254C5">
        <w:rPr>
          <w:noProof/>
          <w:lang w:val="sr-Cyrl-RS"/>
        </w:rPr>
        <w:t>тити у року од 90 дана</w:t>
      </w:r>
      <w:r w:rsidRPr="00F254C5">
        <w:rPr>
          <w:noProof/>
          <w:lang w:val="sr-Cyrl-CS"/>
        </w:rPr>
        <w:t xml:space="preserve"> </w:t>
      </w:r>
      <w:r w:rsidRPr="00F254C5">
        <w:rPr>
          <w:bCs/>
          <w:noProof/>
        </w:rPr>
        <w:t xml:space="preserve">од дана када му добављач достави </w:t>
      </w:r>
      <w:r w:rsidRPr="00F254C5">
        <w:rPr>
          <w:noProof/>
          <w:lang w:val="sr-Cyrl-CS"/>
        </w:rPr>
        <w:t>исправан рачун, испостављен уз документ–радни налог, отпремниву</w:t>
      </w:r>
      <w:r w:rsidRPr="00F254C5">
        <w:rPr>
          <w:bCs/>
          <w:noProof/>
        </w:rPr>
        <w:t xml:space="preserve"> за услугe којe је извршио</w:t>
      </w:r>
      <w:r w:rsidRPr="00F254C5">
        <w:rPr>
          <w:noProof/>
          <w:lang w:val="sr-Cyrl-CS"/>
        </w:rPr>
        <w:t>,</w:t>
      </w:r>
      <w:r w:rsidRPr="00F254C5">
        <w:rPr>
          <w:bCs/>
          <w:noProof/>
          <w:lang w:val="sr-Latn-CS"/>
        </w:rPr>
        <w:t xml:space="preserve"> о чему потврду даје овлашћено лице</w:t>
      </w:r>
      <w:r w:rsidRPr="00F254C5">
        <w:rPr>
          <w:bCs/>
          <w:noProof/>
        </w:rPr>
        <w:t xml:space="preserve"> за техничк</w:t>
      </w:r>
      <w:r w:rsidRPr="00F254C5">
        <w:rPr>
          <w:bCs/>
          <w:noProof/>
          <w:lang w:val="sr-Cyrl-RS"/>
        </w:rPr>
        <w:t xml:space="preserve">у </w:t>
      </w:r>
      <w:r w:rsidRPr="00F254C5">
        <w:rPr>
          <w:bCs/>
          <w:noProof/>
        </w:rPr>
        <w:t>реализациј</w:t>
      </w:r>
      <w:r w:rsidRPr="00F254C5">
        <w:rPr>
          <w:bCs/>
          <w:noProof/>
          <w:lang w:val="sr-Cyrl-RS"/>
        </w:rPr>
        <w:t>у</w:t>
      </w:r>
      <w:r w:rsidRPr="00F254C5">
        <w:rPr>
          <w:bCs/>
          <w:noProof/>
          <w:lang w:val="sr-Latn-CS"/>
        </w:rPr>
        <w:t xml:space="preserve"> из члана </w:t>
      </w:r>
      <w:r w:rsidRPr="00F254C5">
        <w:rPr>
          <w:bCs/>
          <w:noProof/>
          <w:lang w:val="sr-Cyrl-RS"/>
        </w:rPr>
        <w:t>11</w:t>
      </w:r>
      <w:r w:rsidRPr="00F254C5">
        <w:rPr>
          <w:bCs/>
          <w:noProof/>
          <w:lang w:val="sr-Latn-CS"/>
        </w:rPr>
        <w:t>. овог уговора.</w:t>
      </w:r>
    </w:p>
    <w:p w14:paraId="475ED282" w14:textId="77777777" w:rsidR="00713C68" w:rsidRPr="00F254C5" w:rsidRDefault="00713C68" w:rsidP="00713C68">
      <w:pPr>
        <w:ind w:firstLine="708"/>
        <w:jc w:val="both"/>
        <w:rPr>
          <w:bCs/>
          <w:noProof/>
          <w:lang w:val="sr-Cyrl-RS"/>
        </w:rPr>
      </w:pPr>
      <w:r w:rsidRPr="00F254C5">
        <w:rPr>
          <w:bCs/>
          <w:noProof/>
          <w:lang w:val="sr-Cyrl-RS"/>
        </w:rPr>
        <w:t>Рачун се доставља лично или путем поште, а преко писарнице наручиоца.</w:t>
      </w:r>
    </w:p>
    <w:p w14:paraId="1BBE9301" w14:textId="77777777" w:rsidR="00713C68" w:rsidRPr="00F254C5" w:rsidRDefault="00713C68" w:rsidP="00713C68">
      <w:pPr>
        <w:framePr w:hSpace="180" w:wrap="around" w:vAnchor="text" w:hAnchor="margin" w:y="1"/>
        <w:ind w:firstLine="720"/>
        <w:jc w:val="both"/>
        <w:rPr>
          <w:lang w:val="sr-Cyrl-RS"/>
        </w:rPr>
      </w:pPr>
      <w:r w:rsidRPr="00F254C5">
        <w:t>Плаћање по овом уговору вршиће се до нивоа средстава обезбеђених Финансијским планом за ове намене</w:t>
      </w:r>
      <w:r w:rsidRPr="00F254C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791A55AA" w14:textId="77777777" w:rsidR="00713C68" w:rsidRPr="00F254C5" w:rsidRDefault="00713C68" w:rsidP="00713C68">
      <w:pPr>
        <w:framePr w:hSpace="180" w:wrap="around" w:vAnchor="text" w:hAnchor="margin" w:y="1"/>
        <w:ind w:firstLine="720"/>
        <w:jc w:val="both"/>
        <w:rPr>
          <w:lang w:val="sr-Cyrl-RS"/>
        </w:rPr>
      </w:pPr>
      <w:r w:rsidRPr="00F254C5">
        <w:t>У супротном уговор престаје да важи без накнаде штете због немогућности преузимања обавеза од стране наручиоца.</w:t>
      </w:r>
    </w:p>
    <w:p w14:paraId="025565D4" w14:textId="77777777" w:rsidR="00713C68" w:rsidRPr="00F254C5" w:rsidRDefault="00713C68" w:rsidP="00713C68">
      <w:pPr>
        <w:jc w:val="both"/>
        <w:rPr>
          <w:lang w:val="sr-Cyrl-RS"/>
        </w:rPr>
      </w:pPr>
    </w:p>
    <w:p w14:paraId="21302E4A" w14:textId="77777777" w:rsidR="00713C68" w:rsidRPr="00F254C5" w:rsidRDefault="00713C68" w:rsidP="00713C68">
      <w:pPr>
        <w:jc w:val="center"/>
        <w:outlineLvl w:val="0"/>
        <w:rPr>
          <w:noProof/>
          <w:lang w:val="sr-Cyrl-CS"/>
        </w:rPr>
      </w:pPr>
      <w:r w:rsidRPr="00F254C5">
        <w:rPr>
          <w:b/>
          <w:noProof/>
          <w:lang w:val="en-US"/>
        </w:rPr>
        <w:t>Члан 6.</w:t>
      </w:r>
    </w:p>
    <w:p w14:paraId="506C902C" w14:textId="77777777" w:rsidR="00713C68" w:rsidRPr="00F254C5" w:rsidRDefault="00713C68" w:rsidP="00713C68">
      <w:pPr>
        <w:ind w:firstLine="720"/>
        <w:jc w:val="both"/>
        <w:rPr>
          <w:noProof/>
        </w:rPr>
      </w:pPr>
      <w:r w:rsidRPr="00F254C5">
        <w:rPr>
          <w:noProof/>
        </w:rPr>
        <w:t>Уговорне стране констатују да је добављач доставио наручиоцу следећа средства обезбеђења са овлашћењима за наплату:</w:t>
      </w:r>
    </w:p>
    <w:p w14:paraId="6FE3B6CE" w14:textId="77777777" w:rsidR="00713C68" w:rsidRPr="00F254C5" w:rsidRDefault="00713C68" w:rsidP="00713C68">
      <w:pPr>
        <w:pStyle w:val="ListParagraph"/>
        <w:numPr>
          <w:ilvl w:val="0"/>
          <w:numId w:val="30"/>
        </w:numPr>
        <w:jc w:val="both"/>
        <w:rPr>
          <w:noProof/>
        </w:rPr>
      </w:pPr>
      <w:r w:rsidRPr="00F254C5">
        <w:rPr>
          <w:b/>
        </w:rPr>
        <w:t>регистровану бланко меницу и менично овлашћење</w:t>
      </w:r>
      <w:r w:rsidRPr="00F254C5">
        <w:rPr>
          <w:b/>
          <w:noProof/>
        </w:rPr>
        <w:t xml:space="preserve"> за извршење уговорне обавезе</w:t>
      </w:r>
      <w:r w:rsidRPr="00F254C5">
        <w:rPr>
          <w:noProof/>
        </w:rPr>
        <w:t>, попуњену на износ од 10% од укупне вредности уговора</w:t>
      </w:r>
      <w:r w:rsidRPr="00F254C5">
        <w:rPr>
          <w:noProof/>
          <w:lang w:val="sr-Cyrl-RS"/>
        </w:rPr>
        <w:t xml:space="preserve"> без ПДВ-а</w:t>
      </w:r>
      <w:r w:rsidRPr="00F254C5">
        <w:rPr>
          <w:noProof/>
        </w:rPr>
        <w:t xml:space="preserve">, која је наплатива у случајевима предвиђеним конкурсном документацијом, тј. у случају да </w:t>
      </w:r>
      <w:r w:rsidRPr="00F254C5">
        <w:rPr>
          <w:noProof/>
          <w:lang w:val="sr-Cyrl-RS"/>
        </w:rPr>
        <w:t>добављач</w:t>
      </w:r>
      <w:r w:rsidRPr="00F254C5">
        <w:rPr>
          <w:noProof/>
        </w:rPr>
        <w:t xml:space="preserve"> не испуњава своје обавезе из уговора. </w:t>
      </w:r>
    </w:p>
    <w:p w14:paraId="0DE90057" w14:textId="77777777" w:rsidR="00713C68" w:rsidRPr="00F254C5" w:rsidRDefault="00713C68" w:rsidP="00713C68">
      <w:pPr>
        <w:pStyle w:val="ListParagraph"/>
        <w:numPr>
          <w:ilvl w:val="0"/>
          <w:numId w:val="30"/>
        </w:numPr>
        <w:jc w:val="both"/>
        <w:rPr>
          <w:noProof/>
        </w:rPr>
      </w:pPr>
      <w:r w:rsidRPr="00F254C5">
        <w:rPr>
          <w:b/>
        </w:rPr>
        <w:t>регистровану бланко меницу и менично овлашћење</w:t>
      </w:r>
      <w:r w:rsidRPr="00F254C5">
        <w:rPr>
          <w:b/>
          <w:noProof/>
        </w:rPr>
        <w:t xml:space="preserve"> за отклањање недостатака у гарантном року</w:t>
      </w:r>
      <w:r w:rsidRPr="00F254C5">
        <w:rPr>
          <w:noProof/>
        </w:rPr>
        <w:t>, попуњену на износ од 10% од укупне вредности Уговора</w:t>
      </w:r>
      <w:r w:rsidRPr="00F254C5">
        <w:rPr>
          <w:noProof/>
          <w:lang w:val="sr-Cyrl-RS"/>
        </w:rPr>
        <w:t>, без ПДВ-а,</w:t>
      </w:r>
      <w:r w:rsidRPr="00F254C5">
        <w:rPr>
          <w:noProof/>
        </w:rPr>
        <w:t xml:space="preserve"> која је наплатива у случајевима предвиђеним конкурсном документацијом, тј. у случају да </w:t>
      </w:r>
      <w:r w:rsidRPr="00F254C5">
        <w:rPr>
          <w:noProof/>
          <w:lang w:val="sr-Cyrl-RS"/>
        </w:rPr>
        <w:t>добављач</w:t>
      </w:r>
      <w:r w:rsidRPr="00F254C5">
        <w:rPr>
          <w:noProof/>
        </w:rPr>
        <w:t xml:space="preserve"> не испуњава своје обавезе из уговора.</w:t>
      </w:r>
    </w:p>
    <w:p w14:paraId="3EBEB4B1" w14:textId="77777777" w:rsidR="00713C68" w:rsidRPr="00F254C5" w:rsidRDefault="00713C68" w:rsidP="00713C68">
      <w:pPr>
        <w:jc w:val="both"/>
        <w:rPr>
          <w:b/>
          <w:noProof/>
          <w:lang w:val="sr-Cyrl-RS"/>
        </w:rPr>
      </w:pPr>
    </w:p>
    <w:p w14:paraId="3526AEC9" w14:textId="77777777" w:rsidR="00713C68" w:rsidRPr="00F254C5" w:rsidRDefault="00713C68" w:rsidP="00713C68">
      <w:pPr>
        <w:pStyle w:val="BodyTextIndent"/>
        <w:ind w:left="0" w:firstLine="0"/>
        <w:jc w:val="center"/>
        <w:outlineLvl w:val="0"/>
        <w:rPr>
          <w:noProof/>
          <w:color w:val="000000" w:themeColor="text1"/>
        </w:rPr>
      </w:pPr>
      <w:bookmarkStart w:id="69" w:name="_Toc448141809"/>
      <w:r w:rsidRPr="00F254C5">
        <w:rPr>
          <w:noProof/>
          <w:color w:val="000000" w:themeColor="text1"/>
        </w:rPr>
        <w:t xml:space="preserve">Члан </w:t>
      </w:r>
      <w:r w:rsidRPr="00F254C5">
        <w:rPr>
          <w:noProof/>
          <w:color w:val="000000" w:themeColor="text1"/>
          <w:lang w:val="sr-Cyrl-RS"/>
        </w:rPr>
        <w:t>7</w:t>
      </w:r>
      <w:r w:rsidRPr="00F254C5">
        <w:rPr>
          <w:noProof/>
          <w:color w:val="000000" w:themeColor="text1"/>
        </w:rPr>
        <w:t>.</w:t>
      </w:r>
      <w:bookmarkEnd w:id="69"/>
    </w:p>
    <w:p w14:paraId="280C2F9C" w14:textId="77777777" w:rsidR="00713C68" w:rsidRPr="00F254C5" w:rsidRDefault="00713C68" w:rsidP="00713C68">
      <w:pPr>
        <w:ind w:firstLine="720"/>
        <w:jc w:val="both"/>
        <w:rPr>
          <w:noProof/>
        </w:rPr>
      </w:pPr>
      <w:r w:rsidRPr="00F254C5">
        <w:rPr>
          <w:noProof/>
        </w:rPr>
        <w:t xml:space="preserve">У случају наступања чињеница које могу утицати да </w:t>
      </w:r>
      <w:r w:rsidRPr="00F254C5">
        <w:rPr>
          <w:noProof/>
          <w:lang w:val="sr-Cyrl-RS"/>
        </w:rPr>
        <w:t>предмет овог уговора</w:t>
      </w:r>
      <w:r w:rsidRPr="00F254C5">
        <w:rPr>
          <w:noProof/>
        </w:rPr>
        <w:t xml:space="preserve"> не бу</w:t>
      </w:r>
      <w:r w:rsidRPr="00F254C5">
        <w:rPr>
          <w:noProof/>
          <w:lang w:val="sr-Cyrl-RS"/>
        </w:rPr>
        <w:t>де</w:t>
      </w:r>
      <w:r w:rsidRPr="00F254C5">
        <w:rPr>
          <w:noProof/>
        </w:rPr>
        <w:t xml:space="preserve"> извршен</w:t>
      </w:r>
      <w:r w:rsidRPr="00F254C5">
        <w:rPr>
          <w:noProof/>
          <w:lang w:val="sr-Cyrl-RS"/>
        </w:rPr>
        <w:t xml:space="preserve"> у роковима предвиђеним овим уговором</w:t>
      </w:r>
      <w:r w:rsidRPr="00F254C5">
        <w:rPr>
          <w:noProof/>
        </w:rPr>
        <w:t xml:space="preserve">, </w:t>
      </w:r>
      <w:r w:rsidRPr="00F254C5">
        <w:rPr>
          <w:noProof/>
          <w:lang w:val="sr-Cyrl-RS"/>
        </w:rPr>
        <w:t xml:space="preserve">једна уговорна страна </w:t>
      </w:r>
      <w:r w:rsidRPr="00F254C5">
        <w:rPr>
          <w:noProof/>
        </w:rPr>
        <w:t>је дужн</w:t>
      </w:r>
      <w:r w:rsidRPr="00F254C5">
        <w:rPr>
          <w:noProof/>
          <w:lang w:val="sr-Cyrl-RS"/>
        </w:rPr>
        <w:t>а</w:t>
      </w:r>
      <w:r w:rsidRPr="00F254C5">
        <w:rPr>
          <w:noProof/>
        </w:rPr>
        <w:t xml:space="preserve"> да одмах по њиховом сазнању о истим писмено обавести </w:t>
      </w:r>
      <w:r w:rsidRPr="00F254C5">
        <w:rPr>
          <w:noProof/>
          <w:lang w:val="sr-Cyrl-RS"/>
        </w:rPr>
        <w:t>другу уговорну страну</w:t>
      </w:r>
      <w:r w:rsidRPr="00F254C5">
        <w:rPr>
          <w:noProof/>
        </w:rPr>
        <w:t>.</w:t>
      </w:r>
    </w:p>
    <w:p w14:paraId="768B3E4C" w14:textId="77777777" w:rsidR="00713C68" w:rsidRPr="00F254C5" w:rsidRDefault="00713C68" w:rsidP="00713C68">
      <w:pPr>
        <w:ind w:firstLine="720"/>
        <w:jc w:val="both"/>
        <w:rPr>
          <w:noProof/>
        </w:rPr>
      </w:pPr>
      <w:r w:rsidRPr="00F254C5">
        <w:rPr>
          <w:noProof/>
        </w:rPr>
        <w:t>Сва обавештења која нису дата у писаном облику неће производити правно дејство.</w:t>
      </w:r>
    </w:p>
    <w:p w14:paraId="56E1E684" w14:textId="77777777" w:rsidR="00713C68" w:rsidRPr="00F254C5" w:rsidRDefault="00713C68" w:rsidP="00713C68">
      <w:pPr>
        <w:ind w:firstLine="708"/>
        <w:jc w:val="both"/>
        <w:rPr>
          <w:lang w:val="sr-Cyrl-RS"/>
        </w:rPr>
      </w:pPr>
      <w:r w:rsidRPr="00F254C5">
        <w:rPr>
          <w:noProof/>
          <w:lang w:val="sr-Cyrl-RS"/>
        </w:rPr>
        <w:t>Рокови  предвиђени овим уговором</w:t>
      </w:r>
      <w:r w:rsidRPr="00F254C5">
        <w:rPr>
          <w:noProof/>
        </w:rPr>
        <w:t xml:space="preserve"> могу бити продужени услед настанка случаја више силе,</w:t>
      </w:r>
      <w:r w:rsidRPr="00F254C5">
        <w:rPr>
          <w:shd w:val="clear" w:color="auto" w:fill="FFFFFF"/>
        </w:rPr>
        <w:t xml:space="preserve"> </w:t>
      </w:r>
      <w:r w:rsidRPr="00F254C5">
        <w:rPr>
          <w:shd w:val="clear" w:color="auto" w:fill="FFFFFF"/>
          <w:lang w:val="sr-Cyrl-RS"/>
        </w:rPr>
        <w:t xml:space="preserve">односно наступања свих оних </w:t>
      </w:r>
      <w:r w:rsidRPr="00F254C5">
        <w:rPr>
          <w:lang w:val="sr-Cyrl-RS"/>
        </w:rPr>
        <w:t xml:space="preserve"> догађаја који се нису могли предвидвети, </w:t>
      </w:r>
      <w:r w:rsidRPr="00F254C5">
        <w:t>избећи или отклонити</w:t>
      </w:r>
      <w:r w:rsidRPr="00F254C5">
        <w:rPr>
          <w:lang w:val="sr-Cyrl-RS"/>
        </w:rPr>
        <w:t>,</w:t>
      </w:r>
      <w:r w:rsidRPr="00F254C5">
        <w:rPr>
          <w:shd w:val="clear" w:color="auto" w:fill="FFFFFF"/>
          <w:lang w:val="sr-Cyrl-RS"/>
        </w:rPr>
        <w:t xml:space="preserve"> </w:t>
      </w:r>
      <w:r w:rsidRPr="00F254C5">
        <w:rPr>
          <w:shd w:val="clear" w:color="auto" w:fill="FFFFFF"/>
        </w:rPr>
        <w:t xml:space="preserve">у тренутку </w:t>
      </w:r>
      <w:r w:rsidRPr="00F254C5">
        <w:rPr>
          <w:shd w:val="clear" w:color="auto" w:fill="FFFFFF"/>
          <w:lang w:val="sr-Cyrl-RS"/>
        </w:rPr>
        <w:t>закључења</w:t>
      </w:r>
      <w:r w:rsidRPr="00F254C5">
        <w:rPr>
          <w:rStyle w:val="apple-converted-space"/>
          <w:shd w:val="clear" w:color="auto" w:fill="FFFFFF"/>
        </w:rPr>
        <w:t> </w:t>
      </w:r>
      <w:r w:rsidRPr="00F254C5">
        <w:rPr>
          <w:shd w:val="clear" w:color="auto" w:fill="FFFFFF"/>
          <w:lang w:val="sr-Cyrl-RS"/>
        </w:rPr>
        <w:t>У</w:t>
      </w:r>
      <w:r w:rsidRPr="00F254C5">
        <w:rPr>
          <w:shd w:val="clear" w:color="auto" w:fill="FFFFFF"/>
        </w:rPr>
        <w:t>говора</w:t>
      </w:r>
      <w:r w:rsidRPr="00F254C5">
        <w:rPr>
          <w:rStyle w:val="apple-converted-space"/>
          <w:shd w:val="clear" w:color="auto" w:fill="FFFFFF"/>
          <w:lang w:val="sr-Cyrl-RS"/>
        </w:rPr>
        <w:t xml:space="preserve">, </w:t>
      </w:r>
      <w:r w:rsidRPr="00F254C5">
        <w:rPr>
          <w:shd w:val="clear" w:color="auto" w:fill="FFFFFF"/>
        </w:rPr>
        <w:t xml:space="preserve">и на који уговорне стране објективно не могу и нису могле </w:t>
      </w:r>
      <w:r w:rsidRPr="00F254C5">
        <w:rPr>
          <w:shd w:val="clear" w:color="auto" w:fill="FFFFFF"/>
          <w:lang w:val="sr-Cyrl-RS"/>
        </w:rPr>
        <w:t xml:space="preserve">да утичу </w:t>
      </w:r>
      <w:r w:rsidRPr="00F254C5">
        <w:rPr>
          <w:shd w:val="clear" w:color="auto" w:fill="FFFFFF"/>
        </w:rPr>
        <w:t xml:space="preserve">(догађај мора бити за </w:t>
      </w:r>
      <w:r w:rsidRPr="00F254C5">
        <w:rPr>
          <w:shd w:val="clear" w:color="auto" w:fill="FFFFFF"/>
          <w:lang w:val="sr-Cyrl-RS"/>
        </w:rPr>
        <w:t>уговорне стране</w:t>
      </w:r>
      <w:r w:rsidRPr="00F254C5">
        <w:rPr>
          <w:shd w:val="clear" w:color="auto" w:fill="FFFFFF"/>
        </w:rPr>
        <w:t xml:space="preserve"> </w:t>
      </w:r>
      <w:r w:rsidRPr="00F254C5">
        <w:rPr>
          <w:shd w:val="clear" w:color="auto" w:fill="FFFFFF"/>
        </w:rPr>
        <w:lastRenderedPageBreak/>
        <w:t>неочекиван, изванредан, непредвидив), нпр.</w:t>
      </w:r>
      <w:r w:rsidRPr="00F254C5">
        <w:rPr>
          <w:rStyle w:val="apple-converted-space"/>
          <w:shd w:val="clear" w:color="auto" w:fill="FFFFFF"/>
        </w:rPr>
        <w:t> </w:t>
      </w:r>
      <w:r w:rsidRPr="00F254C5">
        <w:rPr>
          <w:shd w:val="clear" w:color="auto" w:fill="FFFFFF"/>
        </w:rPr>
        <w:t>ратно</w:t>
      </w:r>
      <w:r w:rsidRPr="00F254C5">
        <w:rPr>
          <w:rStyle w:val="apple-converted-space"/>
          <w:shd w:val="clear" w:color="auto" w:fill="FFFFFF"/>
        </w:rPr>
        <w:t> </w:t>
      </w:r>
      <w:r w:rsidRPr="00F254C5">
        <w:rPr>
          <w:shd w:val="clear" w:color="auto" w:fill="FFFFFF"/>
        </w:rPr>
        <w:t>стање,</w:t>
      </w:r>
      <w:r w:rsidRPr="00F254C5">
        <w:rPr>
          <w:rStyle w:val="apple-converted-space"/>
          <w:shd w:val="clear" w:color="auto" w:fill="FFFFFF"/>
        </w:rPr>
        <w:t> </w:t>
      </w:r>
      <w:r w:rsidRPr="00F254C5">
        <w:rPr>
          <w:shd w:val="clear" w:color="auto" w:fill="FFFFFF"/>
        </w:rPr>
        <w:t>штрајк,</w:t>
      </w:r>
      <w:r w:rsidRPr="00F254C5">
        <w:rPr>
          <w:shd w:val="clear" w:color="auto" w:fill="FFFFFF"/>
          <w:lang w:val="sr-Cyrl-RS"/>
        </w:rPr>
        <w:t xml:space="preserve"> </w:t>
      </w:r>
      <w:r w:rsidRPr="00F254C5">
        <w:rPr>
          <w:shd w:val="clear" w:color="auto" w:fill="FFFFFF"/>
        </w:rPr>
        <w:t>елементарне непогоде</w:t>
      </w:r>
      <w:r w:rsidRPr="00F254C5">
        <w:rPr>
          <w:shd w:val="clear" w:color="auto" w:fill="FFFFFF"/>
          <w:lang w:val="sr-Cyrl-RS"/>
        </w:rPr>
        <w:t xml:space="preserve">, природне катастрофе, </w:t>
      </w:r>
      <w:r w:rsidRPr="00F254C5">
        <w:t>пожар, поплава, експлозија, транспортне несреће</w:t>
      </w:r>
      <w:r w:rsidRPr="00F254C5">
        <w:rPr>
          <w:lang w:val="sr-Cyrl-RS"/>
        </w:rPr>
        <w:t xml:space="preserve"> изазване природним катастрофама</w:t>
      </w:r>
      <w:r w:rsidRPr="00F254C5">
        <w:t>, одлуке органа власти</w:t>
      </w:r>
      <w:r w:rsidRPr="00F254C5">
        <w:rPr>
          <w:lang w:val="sr-Cyrl-RS"/>
        </w:rPr>
        <w:t xml:space="preserve">, </w:t>
      </w:r>
      <w:r w:rsidRPr="00F254C5">
        <w:t>забране увоза, извоза и други случајеви, који су законом утврђени као виша сила</w:t>
      </w:r>
      <w:r w:rsidRPr="00F254C5">
        <w:rPr>
          <w:lang w:val="sr-Cyrl-RS"/>
        </w:rPr>
        <w:t xml:space="preserve">, те се у предвиђеним случајевима </w:t>
      </w:r>
      <w:r w:rsidRPr="00F254C5">
        <w:rPr>
          <w:lang w:val="sr-Latn-RS"/>
        </w:rPr>
        <w:t xml:space="preserve"> </w:t>
      </w:r>
      <w:r w:rsidRPr="00F254C5">
        <w:rPr>
          <w:lang w:val="sr-Cyrl-RS"/>
        </w:rPr>
        <w:t xml:space="preserve">уговорне стране </w:t>
      </w:r>
      <w:r w:rsidRPr="00F254C5">
        <w:t>ослобођ</w:t>
      </w:r>
      <w:r w:rsidRPr="00F254C5">
        <w:rPr>
          <w:lang w:val="sr-Cyrl-RS"/>
        </w:rPr>
        <w:t>ају су</w:t>
      </w:r>
      <w:r w:rsidRPr="00F254C5">
        <w:t xml:space="preserve"> одговорности за штету</w:t>
      </w:r>
      <w:r w:rsidRPr="00F254C5">
        <w:rPr>
          <w:lang w:val="sr-Cyrl-RS"/>
        </w:rPr>
        <w:t>.</w:t>
      </w:r>
    </w:p>
    <w:p w14:paraId="33552800" w14:textId="77777777" w:rsidR="00713C68" w:rsidRPr="00F254C5" w:rsidRDefault="00713C68" w:rsidP="00713C68">
      <w:pPr>
        <w:ind w:firstLine="708"/>
        <w:jc w:val="both"/>
        <w:rPr>
          <w:rStyle w:val="Hyperlink"/>
          <w:lang w:val="sr-Cyrl-RS"/>
        </w:rPr>
      </w:pPr>
      <w:r w:rsidRPr="00F254C5">
        <w:rPr>
          <w:lang w:val="sr-Cyrl-RS"/>
        </w:rPr>
        <w:t xml:space="preserve">Уколико наступе случајеви одређени као виша сила, односно оних случајева </w:t>
      </w:r>
      <w:r w:rsidRPr="00F254C5">
        <w:t>на које уговорне стране не могу утицати, а које чине испуњење уговора трајно или привремено немогућим</w:t>
      </w:r>
      <w:r w:rsidRPr="00F254C5">
        <w:rPr>
          <w:lang w:val="sr-Cyrl-RS"/>
        </w:rPr>
        <w:t>, наручилац може да обустави испуњење уговорних обавеза до момента отклањања догађаја који је наступио</w:t>
      </w:r>
      <w:r w:rsidRPr="00F254C5">
        <w:t xml:space="preserve"> или</w:t>
      </w:r>
      <w:r w:rsidRPr="00F254C5">
        <w:rPr>
          <w:rStyle w:val="apple-converted-space"/>
        </w:rPr>
        <w:t> </w:t>
      </w:r>
      <w:r w:rsidRPr="00F254C5">
        <w:rPr>
          <w:rStyle w:val="apple-converted-space"/>
          <w:lang w:val="sr-Cyrl-RS"/>
        </w:rPr>
        <w:t xml:space="preserve">да приступи </w:t>
      </w:r>
      <w:r w:rsidRPr="00F254C5">
        <w:t>раскид</w:t>
      </w:r>
      <w:r w:rsidRPr="00F254C5">
        <w:rPr>
          <w:lang w:val="sr-Cyrl-RS"/>
        </w:rPr>
        <w:t>у у</w:t>
      </w:r>
      <w:r w:rsidRPr="00F254C5">
        <w:t>говора</w:t>
      </w:r>
      <w:r w:rsidRPr="00F254C5">
        <w:rPr>
          <w:rStyle w:val="Hyperlink"/>
          <w:lang w:val="sr-Cyrl-RS"/>
        </w:rPr>
        <w:t xml:space="preserve">, </w:t>
      </w:r>
    </w:p>
    <w:p w14:paraId="64EC5DDE" w14:textId="77777777" w:rsidR="00713C68" w:rsidRPr="00F254C5" w:rsidRDefault="00713C68" w:rsidP="00713C68">
      <w:pPr>
        <w:ind w:firstLine="708"/>
        <w:jc w:val="both"/>
        <w:rPr>
          <w:lang w:val="sr-Cyrl-RS"/>
        </w:rPr>
      </w:pPr>
      <w:r w:rsidRPr="00F254C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AD9EDA1" w14:textId="77777777" w:rsidR="00713C68" w:rsidRPr="00F254C5" w:rsidRDefault="00713C68" w:rsidP="00713C68">
      <w:pPr>
        <w:jc w:val="both"/>
        <w:rPr>
          <w:b/>
          <w:noProof/>
          <w:color w:val="000000" w:themeColor="text1"/>
          <w:lang w:val="sr-Cyrl-RS"/>
        </w:rPr>
      </w:pPr>
    </w:p>
    <w:p w14:paraId="757E2D79" w14:textId="77777777" w:rsidR="00713C68" w:rsidRPr="00F254C5" w:rsidRDefault="00713C68" w:rsidP="00713C68">
      <w:pPr>
        <w:jc w:val="center"/>
        <w:outlineLvl w:val="0"/>
        <w:rPr>
          <w:b/>
          <w:noProof/>
          <w:color w:val="000000" w:themeColor="text1"/>
          <w:lang w:val="sr-Cyrl-RS"/>
        </w:rPr>
      </w:pPr>
      <w:bookmarkStart w:id="70" w:name="_Toc380740085"/>
      <w:bookmarkStart w:id="71" w:name="_Toc389742047"/>
      <w:bookmarkStart w:id="72" w:name="_Toc448141813"/>
      <w:r w:rsidRPr="00F254C5">
        <w:rPr>
          <w:b/>
          <w:noProof/>
          <w:color w:val="000000" w:themeColor="text1"/>
        </w:rPr>
        <w:t xml:space="preserve">Члан </w:t>
      </w:r>
      <w:r w:rsidRPr="00F254C5">
        <w:rPr>
          <w:b/>
          <w:noProof/>
          <w:color w:val="000000" w:themeColor="text1"/>
          <w:lang w:val="sr-Cyrl-RS"/>
        </w:rPr>
        <w:t>8</w:t>
      </w:r>
      <w:r w:rsidRPr="00F254C5">
        <w:rPr>
          <w:b/>
          <w:noProof/>
          <w:color w:val="000000" w:themeColor="text1"/>
        </w:rPr>
        <w:t>.</w:t>
      </w:r>
      <w:bookmarkEnd w:id="70"/>
      <w:bookmarkEnd w:id="71"/>
      <w:bookmarkEnd w:id="72"/>
    </w:p>
    <w:p w14:paraId="04A3820F" w14:textId="77777777" w:rsidR="00713C68" w:rsidRPr="00F254C5" w:rsidRDefault="00713C68" w:rsidP="00713C68">
      <w:pPr>
        <w:ind w:firstLine="708"/>
        <w:jc w:val="both"/>
        <w:rPr>
          <w:lang w:val="en-US"/>
        </w:rPr>
      </w:pPr>
      <w:r w:rsidRPr="00F254C5">
        <w:rPr>
          <w:shd w:val="clear" w:color="auto" w:fill="FFFFFF"/>
          <w:lang w:val="sr-Cyrl-RS"/>
        </w:rPr>
        <w:t>Н</w:t>
      </w:r>
      <w:r w:rsidRPr="00F254C5">
        <w:rPr>
          <w:shd w:val="clear" w:color="auto" w:fill="FFFFFF"/>
        </w:rPr>
        <w:t xml:space="preserve">акон закључења уговора о јавној набавци </w:t>
      </w:r>
      <w:r w:rsidRPr="00F254C5">
        <w:t xml:space="preserve">наручилац ће дозволи </w:t>
      </w:r>
      <w:r w:rsidRPr="00F254C5">
        <w:rPr>
          <w:lang w:val="sr-Cyrl-RS"/>
        </w:rPr>
        <w:t xml:space="preserve">измене уговора уколико се повећа обим предмета јавне набавке, због непредвиђених околности, с тим да </w:t>
      </w:r>
      <w:r w:rsidRPr="00F254C5">
        <w:t>се вредност уговора може повећати максимално до 5% од укупне вредности</w:t>
      </w:r>
      <w:r w:rsidRPr="00F254C5">
        <w:rPr>
          <w:lang w:val="en-US"/>
        </w:rPr>
        <w:t xml:space="preserve"> </w:t>
      </w:r>
      <w:r w:rsidRPr="00F254C5">
        <w:t>првобитно закљученог уговора, при чему укупна вредност повећања уговора не може да буде већа од вредности из члана 39. став 1. Закона</w:t>
      </w:r>
      <w:r w:rsidRPr="00F254C5">
        <w:rPr>
          <w:lang w:val="sr-Cyrl-RS"/>
        </w:rPr>
        <w:t xml:space="preserve"> о јавним набавкама</w:t>
      </w:r>
      <w:r w:rsidRPr="00F254C5">
        <w:rPr>
          <w:lang w:val="en-US"/>
        </w:rPr>
        <w:t>.</w:t>
      </w:r>
    </w:p>
    <w:p w14:paraId="0FC119BF" w14:textId="77777777" w:rsidR="00713C68" w:rsidRPr="00F254C5" w:rsidRDefault="00713C68" w:rsidP="00713C68">
      <w:pPr>
        <w:ind w:firstLine="360"/>
        <w:jc w:val="both"/>
        <w:rPr>
          <w:lang w:val="sr-Cyrl-RS"/>
        </w:rPr>
      </w:pPr>
      <w:r w:rsidRPr="00F254C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F254C5">
        <w:rPr>
          <w:shd w:val="clear" w:color="auto" w:fill="FFFFFF"/>
          <w:lang w:val="sr-Cyrl-RS"/>
        </w:rPr>
        <w:t>:</w:t>
      </w:r>
    </w:p>
    <w:p w14:paraId="7E0572E0" w14:textId="77777777" w:rsidR="00713C68" w:rsidRPr="00F254C5" w:rsidRDefault="00713C68" w:rsidP="00713C68">
      <w:pPr>
        <w:pStyle w:val="ListParagraph"/>
        <w:numPr>
          <w:ilvl w:val="0"/>
          <w:numId w:val="14"/>
        </w:numPr>
        <w:jc w:val="both"/>
        <w:rPr>
          <w:lang w:val="sr-Cyrl-RS"/>
        </w:rPr>
      </w:pPr>
      <w:r w:rsidRPr="00F254C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F254C5">
        <w:t>говором преузете обавезе.</w:t>
      </w:r>
    </w:p>
    <w:p w14:paraId="3214E7F3" w14:textId="77777777" w:rsidR="00713C68" w:rsidRPr="00F254C5" w:rsidRDefault="00713C68" w:rsidP="00713C68">
      <w:pPr>
        <w:pStyle w:val="ListParagraph"/>
        <w:numPr>
          <w:ilvl w:val="0"/>
          <w:numId w:val="14"/>
        </w:numPr>
        <w:jc w:val="both"/>
        <w:rPr>
          <w:lang w:val="sr-Cyrl-RS"/>
        </w:rPr>
      </w:pPr>
      <w:r w:rsidRPr="00F254C5">
        <w:rPr>
          <w:lang w:val="sr-Cyrl-RS"/>
        </w:rPr>
        <w:t xml:space="preserve">Уколико наступе оне околности дефинисане као виша сила </w:t>
      </w:r>
      <w:r w:rsidRPr="00F254C5">
        <w:t xml:space="preserve">(поплаве, позар, земљотрес...), а које су проузроковале немогућност испуњења уговорених обавеза уговорних страна у </w:t>
      </w:r>
      <w:r w:rsidRPr="00F254C5">
        <w:rPr>
          <w:lang w:val="sr-Cyrl-RS"/>
        </w:rPr>
        <w:t>у</w:t>
      </w:r>
      <w:r w:rsidRPr="00F254C5">
        <w:t>говором одређеном року.</w:t>
      </w:r>
    </w:p>
    <w:p w14:paraId="67131065" w14:textId="77777777" w:rsidR="00713C68" w:rsidRPr="00F254C5" w:rsidRDefault="00713C68" w:rsidP="00713C68">
      <w:pPr>
        <w:pStyle w:val="ListParagraph"/>
        <w:numPr>
          <w:ilvl w:val="0"/>
          <w:numId w:val="14"/>
        </w:numPr>
        <w:jc w:val="both"/>
        <w:rPr>
          <w:lang w:val="sr-Cyrl-RS"/>
        </w:rPr>
      </w:pPr>
      <w:r w:rsidRPr="00F254C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168D898" w14:textId="77777777" w:rsidR="00713C68" w:rsidRPr="00F254C5" w:rsidRDefault="00713C68" w:rsidP="00713C68">
      <w:pPr>
        <w:pStyle w:val="ListParagraph"/>
        <w:numPr>
          <w:ilvl w:val="0"/>
          <w:numId w:val="14"/>
        </w:numPr>
        <w:jc w:val="both"/>
        <w:rPr>
          <w:lang w:val="sr-Cyrl-RS"/>
        </w:rPr>
      </w:pPr>
      <w:r w:rsidRPr="00F254C5">
        <w:rPr>
          <w:lang w:val="sr-Cyrl-RS"/>
        </w:rPr>
        <w:t>Уколико наступе све оне околности</w:t>
      </w:r>
      <w:r w:rsidRPr="00F254C5">
        <w:rPr>
          <w:shd w:val="clear" w:color="auto" w:fill="FFFFFF"/>
        </w:rPr>
        <w:t xml:space="preserve"> </w:t>
      </w:r>
      <w:r w:rsidRPr="00F254C5">
        <w:rPr>
          <w:shd w:val="clear" w:color="auto" w:fill="FFFFFF"/>
          <w:lang w:val="sr-Cyrl-RS"/>
        </w:rPr>
        <w:t xml:space="preserve">предвиђене </w:t>
      </w:r>
      <w:r w:rsidRPr="00F254C5">
        <w:rPr>
          <w:shd w:val="clear" w:color="auto" w:fill="FFFFFF"/>
        </w:rPr>
        <w:t>посебним прописима</w:t>
      </w:r>
      <w:r w:rsidRPr="00F254C5">
        <w:rPr>
          <w:shd w:val="clear" w:color="auto" w:fill="FFFFFF"/>
          <w:lang w:val="sr-Cyrl-RS"/>
        </w:rPr>
        <w:t>.</w:t>
      </w:r>
    </w:p>
    <w:p w14:paraId="0E4A1A43" w14:textId="77777777" w:rsidR="00713C68" w:rsidRPr="00F254C5" w:rsidRDefault="00713C68" w:rsidP="00713C68">
      <w:pPr>
        <w:jc w:val="center"/>
        <w:outlineLvl w:val="0"/>
        <w:rPr>
          <w:b/>
          <w:noProof/>
          <w:color w:val="000000" w:themeColor="text1"/>
        </w:rPr>
      </w:pPr>
    </w:p>
    <w:p w14:paraId="4BDE240D" w14:textId="77777777" w:rsidR="00713C68" w:rsidRPr="00F254C5" w:rsidRDefault="00713C68" w:rsidP="00713C68">
      <w:pPr>
        <w:jc w:val="center"/>
        <w:outlineLvl w:val="0"/>
        <w:rPr>
          <w:b/>
          <w:noProof/>
          <w:color w:val="000000" w:themeColor="text1"/>
          <w:lang w:val="sr-Cyrl-RS"/>
        </w:rPr>
      </w:pPr>
      <w:r w:rsidRPr="00F254C5">
        <w:rPr>
          <w:b/>
          <w:noProof/>
          <w:color w:val="000000" w:themeColor="text1"/>
        </w:rPr>
        <w:t xml:space="preserve">Члан </w:t>
      </w:r>
      <w:r w:rsidRPr="00F254C5">
        <w:rPr>
          <w:b/>
          <w:noProof/>
          <w:color w:val="000000" w:themeColor="text1"/>
          <w:lang w:val="sr-Cyrl-RS"/>
        </w:rPr>
        <w:t>9</w:t>
      </w:r>
      <w:r w:rsidRPr="00F254C5">
        <w:rPr>
          <w:b/>
          <w:noProof/>
          <w:color w:val="000000" w:themeColor="text1"/>
        </w:rPr>
        <w:t>.</w:t>
      </w:r>
    </w:p>
    <w:p w14:paraId="2419EAE7" w14:textId="77777777" w:rsidR="00713C68" w:rsidRPr="00F254C5" w:rsidRDefault="00713C68" w:rsidP="00713C68">
      <w:pPr>
        <w:shd w:val="clear" w:color="auto" w:fill="FFFFFF"/>
        <w:ind w:firstLine="720"/>
        <w:jc w:val="both"/>
        <w:rPr>
          <w:color w:val="000000"/>
          <w:lang w:val="sr-Cyrl-RS"/>
        </w:rPr>
      </w:pPr>
      <w:r w:rsidRPr="00F254C5">
        <w:rPr>
          <w:color w:val="000000"/>
          <w:lang w:val="sr-Cyrl-RS"/>
        </w:rPr>
        <w:t xml:space="preserve">Свака </w:t>
      </w:r>
      <w:r w:rsidRPr="00F254C5">
        <w:rPr>
          <w:color w:val="000000"/>
        </w:rPr>
        <w:t>уговорна страна незадовољна испуњењем уговорних обавеза друге уговорне стране може захтевати раскид уговора</w:t>
      </w:r>
      <w:r w:rsidRPr="00F254C5">
        <w:rPr>
          <w:color w:val="000000"/>
          <w:lang w:val="sr-Cyrl-RS"/>
        </w:rPr>
        <w:t>.</w:t>
      </w:r>
    </w:p>
    <w:p w14:paraId="11557424" w14:textId="77777777" w:rsidR="00713C68" w:rsidRPr="00F254C5" w:rsidRDefault="00713C68" w:rsidP="00713C68">
      <w:pPr>
        <w:ind w:firstLine="720"/>
        <w:jc w:val="both"/>
        <w:rPr>
          <w:noProof/>
          <w:color w:val="000000" w:themeColor="text1"/>
          <w:lang w:val="sr-Cyrl-RS"/>
        </w:rPr>
      </w:pPr>
      <w:r w:rsidRPr="00F254C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254C5">
        <w:rPr>
          <w:noProof/>
          <w:color w:val="000000" w:themeColor="text1"/>
          <w:lang w:val="sr-Cyrl-RS"/>
        </w:rPr>
        <w:t>, осим у случају неиспуњења незнатног дела обавезе.</w:t>
      </w:r>
    </w:p>
    <w:p w14:paraId="165542DA" w14:textId="77777777" w:rsidR="00713C68" w:rsidRPr="00F254C5" w:rsidRDefault="00713C68" w:rsidP="00713C68">
      <w:pPr>
        <w:ind w:firstLine="720"/>
        <w:jc w:val="both"/>
        <w:rPr>
          <w:noProof/>
          <w:color w:val="000000" w:themeColor="text1"/>
          <w:lang w:val="sr-Cyrl-RS"/>
        </w:rPr>
      </w:pPr>
      <w:r w:rsidRPr="00F254C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254C5">
        <w:rPr>
          <w:noProof/>
          <w:color w:val="000000" w:themeColor="text1"/>
          <w:lang w:val="sr-Cyrl-RS"/>
        </w:rPr>
        <w:t xml:space="preserve">ће поступити у складу са чланом 10. став 4.  алинија 1. овог уговора. </w:t>
      </w:r>
    </w:p>
    <w:p w14:paraId="5FF25A65" w14:textId="77777777" w:rsidR="00713C68" w:rsidRPr="00F254C5" w:rsidRDefault="00713C68" w:rsidP="00713C68">
      <w:pPr>
        <w:ind w:firstLine="708"/>
        <w:jc w:val="both"/>
        <w:rPr>
          <w:szCs w:val="22"/>
        </w:rPr>
      </w:pPr>
      <w:r w:rsidRPr="00F254C5">
        <w:rPr>
          <w:szCs w:val="22"/>
        </w:rPr>
        <w:t>У случaју рaскидa уговорa, примењивaће се одредбе Зaконa о облигaционим односимa.</w:t>
      </w:r>
    </w:p>
    <w:p w14:paraId="6F82AD2E" w14:textId="77777777" w:rsidR="00713C68" w:rsidRPr="00F254C5" w:rsidRDefault="00713C68" w:rsidP="00713C68">
      <w:pPr>
        <w:jc w:val="center"/>
        <w:outlineLvl w:val="0"/>
        <w:rPr>
          <w:b/>
          <w:noProof/>
          <w:color w:val="000000" w:themeColor="text1"/>
        </w:rPr>
      </w:pPr>
    </w:p>
    <w:p w14:paraId="033AAB69" w14:textId="77777777" w:rsidR="00713C68" w:rsidRPr="00F254C5" w:rsidRDefault="00713C68" w:rsidP="00713C68">
      <w:pPr>
        <w:jc w:val="center"/>
        <w:outlineLvl w:val="0"/>
        <w:rPr>
          <w:b/>
          <w:noProof/>
          <w:color w:val="000000" w:themeColor="text1"/>
          <w:lang w:val="sr-Cyrl-RS"/>
        </w:rPr>
      </w:pPr>
      <w:r w:rsidRPr="00F254C5">
        <w:rPr>
          <w:b/>
          <w:noProof/>
          <w:color w:val="000000" w:themeColor="text1"/>
          <w:lang w:val="sr-Cyrl-RS"/>
        </w:rPr>
        <w:t>Члан 10.</w:t>
      </w:r>
    </w:p>
    <w:p w14:paraId="7CCE8B9F" w14:textId="77777777" w:rsidR="00713C68" w:rsidRPr="00F254C5" w:rsidRDefault="00713C68" w:rsidP="00713C68">
      <w:pPr>
        <w:ind w:firstLine="708"/>
        <w:jc w:val="both"/>
      </w:pPr>
      <w:r w:rsidRPr="00F254C5">
        <w:t>Наручилац ће добављачу наплатити уговорну казну или средство обезбеђења из члана 6.</w:t>
      </w:r>
      <w:r w:rsidRPr="00F254C5">
        <w:rPr>
          <w:lang w:val="sr-Cyrl-RS"/>
        </w:rPr>
        <w:t xml:space="preserve"> став 1. алинеја 1.</w:t>
      </w:r>
      <w:r w:rsidRPr="00F254C5">
        <w:t xml:space="preserve"> овог уговора, уколико добављач задоцни или неиспуњава своје oбавезе из уговора.</w:t>
      </w:r>
    </w:p>
    <w:p w14:paraId="1ACF409D" w14:textId="77777777" w:rsidR="00713C68" w:rsidRPr="00F254C5" w:rsidRDefault="00713C68" w:rsidP="00713C68">
      <w:pPr>
        <w:pStyle w:val="NoSpacing"/>
        <w:ind w:firstLine="708"/>
        <w:jc w:val="both"/>
        <w:rPr>
          <w:noProof/>
        </w:rPr>
      </w:pPr>
      <w:r w:rsidRPr="00F254C5">
        <w:rPr>
          <w:noProof/>
        </w:rPr>
        <w:t xml:space="preserve">Уколико добављач не </w:t>
      </w:r>
      <w:r w:rsidRPr="00F254C5">
        <w:rPr>
          <w:noProof/>
          <w:lang w:val="sr-Cyrl-RS"/>
        </w:rPr>
        <w:t>изврши предметну услугу</w:t>
      </w:r>
      <w:r w:rsidRPr="00F254C5">
        <w:rPr>
          <w:noProof/>
        </w:rPr>
        <w:t xml:space="preserve"> у роковима предвиђеним овим уговором,односно задоцни са испуњењем уговорне обавезе, наручилац има право да:</w:t>
      </w:r>
    </w:p>
    <w:p w14:paraId="1BEE7605" w14:textId="77777777" w:rsidR="00713C68" w:rsidRPr="00F254C5" w:rsidRDefault="00713C68" w:rsidP="00713C68">
      <w:pPr>
        <w:pStyle w:val="NoSpacing"/>
        <w:numPr>
          <w:ilvl w:val="0"/>
          <w:numId w:val="31"/>
        </w:numPr>
        <w:jc w:val="both"/>
        <w:rPr>
          <w:noProof/>
        </w:rPr>
      </w:pPr>
      <w:r w:rsidRPr="00F254C5">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6324D06" w14:textId="77777777" w:rsidR="00713C68" w:rsidRPr="00F254C5" w:rsidRDefault="00713C68" w:rsidP="00713C68">
      <w:pPr>
        <w:pStyle w:val="Normal1"/>
        <w:shd w:val="clear" w:color="auto" w:fill="FFFFFF"/>
        <w:spacing w:before="0" w:beforeAutospacing="0" w:after="0" w:afterAutospacing="0"/>
        <w:ind w:firstLine="706"/>
        <w:jc w:val="both"/>
        <w:rPr>
          <w:noProof/>
          <w:lang w:val="sr-Cyrl-RS"/>
        </w:rPr>
      </w:pPr>
      <w:r w:rsidRPr="00F254C5">
        <w:rPr>
          <w:noProof/>
        </w:rPr>
        <w:t>Уколико наступи случај из става</w:t>
      </w:r>
      <w:r w:rsidRPr="00F254C5">
        <w:rPr>
          <w:noProof/>
          <w:lang w:val="sr-Cyrl-RS"/>
        </w:rPr>
        <w:t xml:space="preserve"> 2 овог члана а добављач изврши услугу</w:t>
      </w:r>
      <w:r w:rsidRPr="00F254C5">
        <w:rPr>
          <w:noProof/>
        </w:rPr>
        <w:t xml:space="preserve"> </w:t>
      </w:r>
      <w:r w:rsidRPr="00F254C5">
        <w:rPr>
          <w:noProof/>
          <w:lang w:val="sr-Cyrl-RS"/>
        </w:rPr>
        <w:t>и</w:t>
      </w:r>
      <w:r w:rsidRPr="00F254C5">
        <w:rPr>
          <w:noProof/>
        </w:rPr>
        <w:t xml:space="preserve"> наручилац</w:t>
      </w:r>
      <w:r w:rsidRPr="00F254C5">
        <w:rPr>
          <w:noProof/>
          <w:lang w:val="sr-Cyrl-RS"/>
        </w:rPr>
        <w:t xml:space="preserve"> прими испуњење уговорне обавезе он</w:t>
      </w:r>
      <w:r w:rsidRPr="00F254C5">
        <w:rPr>
          <w:noProof/>
        </w:rPr>
        <w:t xml:space="preserve"> ће без одлагања обавестити </w:t>
      </w:r>
      <w:r w:rsidRPr="00F254C5">
        <w:rPr>
          <w:noProof/>
          <w:lang w:val="sr-Cyrl-RS"/>
        </w:rPr>
        <w:t>добављача</w:t>
      </w:r>
      <w:r w:rsidRPr="00F254C5">
        <w:rPr>
          <w:noProof/>
        </w:rPr>
        <w:t xml:space="preserve"> да задржава своје право на уговорну казну из став</w:t>
      </w:r>
      <w:r w:rsidRPr="00F254C5">
        <w:rPr>
          <w:noProof/>
          <w:lang w:val="sr-Cyrl-RS"/>
        </w:rPr>
        <w:t>а</w:t>
      </w:r>
      <w:r w:rsidRPr="00F254C5">
        <w:rPr>
          <w:noProof/>
        </w:rPr>
        <w:t xml:space="preserve"> 2. алинeја 1. овог </w:t>
      </w:r>
      <w:r w:rsidRPr="00F254C5">
        <w:rPr>
          <w:noProof/>
          <w:lang w:val="sr-Cyrl-RS"/>
        </w:rPr>
        <w:t>члана.</w:t>
      </w:r>
    </w:p>
    <w:p w14:paraId="72C1A349" w14:textId="77777777" w:rsidR="00713C68" w:rsidRPr="00F254C5" w:rsidRDefault="00713C68" w:rsidP="00713C68">
      <w:pPr>
        <w:pStyle w:val="NoSpacing"/>
        <w:ind w:firstLine="708"/>
        <w:jc w:val="both"/>
        <w:rPr>
          <w:noProof/>
        </w:rPr>
      </w:pPr>
      <w:r w:rsidRPr="00F254C5">
        <w:rPr>
          <w:noProof/>
        </w:rPr>
        <w:t xml:space="preserve">Уколико добављач не </w:t>
      </w:r>
      <w:r w:rsidRPr="00F254C5">
        <w:rPr>
          <w:noProof/>
          <w:lang w:val="sr-Cyrl-RS"/>
        </w:rPr>
        <w:t>изврши предметну услугу</w:t>
      </w:r>
      <w:r w:rsidRPr="00F254C5">
        <w:rPr>
          <w:noProof/>
        </w:rPr>
        <w:t xml:space="preserve"> у роковима предвиђеним овим уговором,односно неиспуњава уговорне обавезе, наручилац има право да:</w:t>
      </w:r>
    </w:p>
    <w:p w14:paraId="09A22BFF" w14:textId="77777777" w:rsidR="00713C68" w:rsidRPr="00F254C5" w:rsidRDefault="00713C68" w:rsidP="00713C68">
      <w:pPr>
        <w:pStyle w:val="NoSpacing"/>
        <w:numPr>
          <w:ilvl w:val="0"/>
          <w:numId w:val="31"/>
        </w:numPr>
        <w:jc w:val="both"/>
        <w:rPr>
          <w:noProof/>
        </w:rPr>
      </w:pPr>
      <w:r w:rsidRPr="00F254C5">
        <w:rPr>
          <w:noProof/>
        </w:rPr>
        <w:t xml:space="preserve">да једнострано раскине овај уговор и да наплати средства обезбеђења из члана </w:t>
      </w:r>
      <w:r w:rsidRPr="00F254C5">
        <w:rPr>
          <w:noProof/>
          <w:lang w:val="sr-Cyrl-RS"/>
        </w:rPr>
        <w:t>6</w:t>
      </w:r>
      <w:r w:rsidRPr="00F254C5">
        <w:rPr>
          <w:noProof/>
        </w:rPr>
        <w:t xml:space="preserve">. </w:t>
      </w:r>
      <w:r w:rsidRPr="00F254C5">
        <w:rPr>
          <w:noProof/>
          <w:lang w:val="sr-Cyrl-RS"/>
        </w:rPr>
        <w:t>став 1. алинеја 1.</w:t>
      </w:r>
      <w:r w:rsidRPr="00F254C5">
        <w:rPr>
          <w:noProof/>
        </w:rPr>
        <w:t>овог уговора.</w:t>
      </w:r>
    </w:p>
    <w:p w14:paraId="2D7E8E82" w14:textId="77777777" w:rsidR="00713C68" w:rsidRPr="00F254C5" w:rsidRDefault="00713C68" w:rsidP="00713C68">
      <w:pPr>
        <w:pStyle w:val="NoSpacing"/>
        <w:ind w:firstLine="708"/>
        <w:jc w:val="both"/>
        <w:rPr>
          <w:noProof/>
        </w:rPr>
      </w:pPr>
      <w:r w:rsidRPr="00F254C5">
        <w:rPr>
          <w:noProof/>
        </w:rPr>
        <w:t xml:space="preserve">У случају наступања чињеница које могу утицати да предметна </w:t>
      </w:r>
      <w:r w:rsidRPr="00F254C5">
        <w:rPr>
          <w:noProof/>
          <w:lang w:val="sr-Cyrl-RS"/>
        </w:rPr>
        <w:t>услуга не буде</w:t>
      </w:r>
      <w:r w:rsidRPr="00F254C5">
        <w:rPr>
          <w:noProof/>
        </w:rPr>
        <w:t xml:space="preserve"> </w:t>
      </w:r>
      <w:r w:rsidRPr="00F254C5">
        <w:rPr>
          <w:noProof/>
          <w:lang w:val="sr-Cyrl-RS"/>
        </w:rPr>
        <w:t>извршена</w:t>
      </w:r>
      <w:r w:rsidRPr="00F254C5">
        <w:rPr>
          <w:noProof/>
        </w:rPr>
        <w:t xml:space="preserve"> у роковима из овог уговора, добављач је дужан да одмах по њиховом сазнању о истим писмено обавести наручиоца.</w:t>
      </w:r>
    </w:p>
    <w:p w14:paraId="6B2DE5E5" w14:textId="77777777" w:rsidR="00713C68" w:rsidRPr="00F254C5" w:rsidRDefault="00713C68" w:rsidP="00713C68">
      <w:pPr>
        <w:pStyle w:val="NoSpacing"/>
        <w:ind w:firstLine="708"/>
        <w:jc w:val="both"/>
        <w:rPr>
          <w:noProof/>
        </w:rPr>
      </w:pPr>
      <w:r w:rsidRPr="00F254C5">
        <w:rPr>
          <w:noProof/>
        </w:rPr>
        <w:t>Сва обавештења која нису дата у писаном облику сходно претходном ставу неће производити правно дејство.</w:t>
      </w:r>
    </w:p>
    <w:p w14:paraId="5AD965C5" w14:textId="77777777" w:rsidR="00713C68" w:rsidRPr="00F254C5" w:rsidRDefault="00713C68" w:rsidP="00713C68">
      <w:pPr>
        <w:pStyle w:val="NoSpacing"/>
        <w:ind w:firstLine="708"/>
        <w:jc w:val="both"/>
        <w:rPr>
          <w:noProof/>
          <w:lang w:val="sr-Cyrl-RS"/>
        </w:rPr>
      </w:pPr>
      <w:r w:rsidRPr="00F254C5">
        <w:rPr>
          <w:noProof/>
        </w:rPr>
        <w:t xml:space="preserve">Наплатом уговорне казне </w:t>
      </w:r>
      <w:r w:rsidRPr="00F254C5">
        <w:t xml:space="preserve">и средства обезбеђења из </w:t>
      </w:r>
      <w:r w:rsidRPr="00F254C5">
        <w:rPr>
          <w:noProof/>
        </w:rPr>
        <w:t xml:space="preserve">члана </w:t>
      </w:r>
      <w:r w:rsidRPr="00F254C5">
        <w:rPr>
          <w:noProof/>
          <w:lang w:val="sr-Cyrl-RS"/>
        </w:rPr>
        <w:t>6</w:t>
      </w:r>
      <w:r w:rsidRPr="00F254C5">
        <w:rPr>
          <w:noProof/>
        </w:rPr>
        <w:t xml:space="preserve">. </w:t>
      </w:r>
      <w:r w:rsidRPr="00F254C5">
        <w:rPr>
          <w:noProof/>
          <w:lang w:val="sr-Cyrl-RS"/>
        </w:rPr>
        <w:t>став 1. алинеја 1.</w:t>
      </w:r>
      <w:r w:rsidRPr="00F254C5">
        <w:rPr>
          <w:noProof/>
        </w:rPr>
        <w:t>овог уговора</w:t>
      </w:r>
      <w:r w:rsidRPr="00F254C5">
        <w:t xml:space="preserve">, </w:t>
      </w:r>
      <w:r w:rsidRPr="00F254C5">
        <w:rPr>
          <w:noProof/>
        </w:rPr>
        <w:t xml:space="preserve"> не утиче и не умањује право наручиоца на накнаду стварно претрпљене штете</w:t>
      </w:r>
    </w:p>
    <w:p w14:paraId="61221FD7" w14:textId="77777777" w:rsidR="00713C68" w:rsidRPr="00F254C5" w:rsidRDefault="00713C68" w:rsidP="00713C68">
      <w:pPr>
        <w:jc w:val="both"/>
        <w:rPr>
          <w:noProof/>
          <w:lang w:val="sr-Latn-RS"/>
        </w:rPr>
      </w:pPr>
    </w:p>
    <w:p w14:paraId="752C5CCF" w14:textId="77777777" w:rsidR="00713C68" w:rsidRPr="00F254C5" w:rsidRDefault="00713C68" w:rsidP="00713C68">
      <w:pPr>
        <w:jc w:val="center"/>
        <w:outlineLvl w:val="0"/>
        <w:rPr>
          <w:noProof/>
        </w:rPr>
      </w:pPr>
      <w:r w:rsidRPr="00F254C5">
        <w:rPr>
          <w:b/>
          <w:noProof/>
        </w:rPr>
        <w:t xml:space="preserve">Члан </w:t>
      </w:r>
      <w:r w:rsidRPr="00F254C5">
        <w:rPr>
          <w:b/>
          <w:noProof/>
          <w:lang w:val="sr-Cyrl-RS"/>
        </w:rPr>
        <w:t>11</w:t>
      </w:r>
      <w:r w:rsidRPr="00F254C5">
        <w:rPr>
          <w:b/>
          <w:noProof/>
        </w:rPr>
        <w:t>.</w:t>
      </w:r>
    </w:p>
    <w:p w14:paraId="41F16C02" w14:textId="77777777" w:rsidR="00713C68" w:rsidRPr="00F254C5" w:rsidRDefault="00713C68" w:rsidP="00713C68">
      <w:pPr>
        <w:ind w:firstLine="720"/>
        <w:jc w:val="both"/>
        <w:rPr>
          <w:noProof/>
          <w:lang w:val="sr-Latn-RS"/>
        </w:rPr>
      </w:pPr>
      <w:r w:rsidRPr="00F254C5">
        <w:rPr>
          <w:noProof/>
          <w:lang w:val="en-US"/>
        </w:rPr>
        <w:t xml:space="preserve">За праћење техничке реализације </w:t>
      </w:r>
      <w:r w:rsidRPr="00F254C5">
        <w:rPr>
          <w:noProof/>
          <w:lang w:val="sr-Cyrl-RS"/>
        </w:rPr>
        <w:t xml:space="preserve">и </w:t>
      </w:r>
      <w:r w:rsidRPr="00F254C5">
        <w:rPr>
          <w:noProof/>
          <w:lang w:val="en-US"/>
        </w:rPr>
        <w:t>извршења уговорних обавеза уговорних страна</w:t>
      </w:r>
      <w:r w:rsidRPr="00F254C5">
        <w:rPr>
          <w:noProof/>
          <w:lang w:val="sr-Cyrl-RS"/>
        </w:rPr>
        <w:t>,</w:t>
      </w:r>
      <w:r w:rsidRPr="00F254C5">
        <w:rPr>
          <w:noProof/>
          <w:lang w:val="en-US"/>
        </w:rPr>
        <w:t xml:space="preserve"> у име наручиоца овлашћује се </w:t>
      </w:r>
      <w:r w:rsidRPr="00F254C5">
        <w:rPr>
          <w:noProof/>
          <w:lang w:val="sr-Latn-RS"/>
        </w:rPr>
        <w:t>______________________.</w:t>
      </w:r>
    </w:p>
    <w:p w14:paraId="65C95779" w14:textId="77777777" w:rsidR="00713C68" w:rsidRPr="00F254C5" w:rsidRDefault="00713C68" w:rsidP="00713C68">
      <w:pPr>
        <w:ind w:firstLine="720"/>
        <w:jc w:val="both"/>
        <w:rPr>
          <w:noProof/>
          <w:lang w:val="sr-Latn-RS"/>
        </w:rPr>
      </w:pPr>
      <w:r w:rsidRPr="00F254C5">
        <w:rPr>
          <w:noProof/>
          <w:lang w:val="en-US"/>
        </w:rPr>
        <w:t>За праћењ</w:t>
      </w:r>
      <w:r w:rsidRPr="00F254C5">
        <w:rPr>
          <w:noProof/>
          <w:lang w:val="sr-Cyrl-RS"/>
        </w:rPr>
        <w:t>е</w:t>
      </w:r>
      <w:r w:rsidRPr="00F254C5">
        <w:rPr>
          <w:noProof/>
          <w:lang w:val="en-US"/>
        </w:rPr>
        <w:t xml:space="preserve"> финансијске реализације овог уговора у име наручиоца овлашћује се </w:t>
      </w:r>
      <w:r w:rsidRPr="00F254C5">
        <w:rPr>
          <w:noProof/>
          <w:lang w:val="sr-Latn-RS"/>
        </w:rPr>
        <w:t>___________________________.</w:t>
      </w:r>
    </w:p>
    <w:p w14:paraId="782DB97C" w14:textId="77777777" w:rsidR="00713C68" w:rsidRPr="00F254C5" w:rsidRDefault="00713C68" w:rsidP="00713C68">
      <w:pPr>
        <w:jc w:val="center"/>
        <w:outlineLvl w:val="0"/>
        <w:rPr>
          <w:noProof/>
          <w:lang w:val="sr-Cyrl-RS"/>
        </w:rPr>
      </w:pPr>
    </w:p>
    <w:p w14:paraId="0D31C5E8" w14:textId="77777777" w:rsidR="00713C68" w:rsidRPr="00F254C5" w:rsidRDefault="00713C68" w:rsidP="00713C68">
      <w:pPr>
        <w:jc w:val="center"/>
        <w:outlineLvl w:val="0"/>
        <w:rPr>
          <w:noProof/>
          <w:lang w:val="sr-Cyrl-CS"/>
        </w:rPr>
      </w:pPr>
      <w:r w:rsidRPr="00F254C5">
        <w:rPr>
          <w:b/>
          <w:noProof/>
        </w:rPr>
        <w:t xml:space="preserve">Члан </w:t>
      </w:r>
      <w:r w:rsidRPr="00F254C5">
        <w:rPr>
          <w:b/>
          <w:noProof/>
          <w:lang w:val="sr-Cyrl-RS"/>
        </w:rPr>
        <w:t>12</w:t>
      </w:r>
      <w:r w:rsidRPr="00F254C5">
        <w:rPr>
          <w:b/>
          <w:noProof/>
        </w:rPr>
        <w:t>.</w:t>
      </w:r>
    </w:p>
    <w:p w14:paraId="4982127F" w14:textId="77777777" w:rsidR="00713C68" w:rsidRPr="00F254C5" w:rsidRDefault="00713C68" w:rsidP="00713C68">
      <w:pPr>
        <w:ind w:firstLine="720"/>
        <w:jc w:val="both"/>
        <w:rPr>
          <w:noProof/>
        </w:rPr>
      </w:pPr>
      <w:r w:rsidRPr="00F254C5">
        <w:rPr>
          <w:noProof/>
          <w:lang w:val="en-US"/>
        </w:rPr>
        <w:t>Уговорне стране су сагласне да се ближе одређење начина реализације овог уговора врш</w:t>
      </w:r>
      <w:r w:rsidRPr="00F254C5">
        <w:rPr>
          <w:noProof/>
        </w:rPr>
        <w:t>и</w:t>
      </w:r>
      <w:r w:rsidRPr="00F254C5">
        <w:rPr>
          <w:noProof/>
          <w:lang w:val="en-US"/>
        </w:rPr>
        <w:t xml:space="preserve"> путем протокола о спровођењу овог уговора закљученим између уговорних страна.</w:t>
      </w:r>
    </w:p>
    <w:p w14:paraId="1E0C7B57" w14:textId="77777777" w:rsidR="00713C68" w:rsidRPr="00F254C5" w:rsidRDefault="00713C68" w:rsidP="00713C68">
      <w:pPr>
        <w:rPr>
          <w:noProof/>
        </w:rPr>
      </w:pPr>
    </w:p>
    <w:p w14:paraId="5FE46CFB" w14:textId="77777777" w:rsidR="00713C68" w:rsidRPr="00F254C5" w:rsidRDefault="00713C68" w:rsidP="00713C68">
      <w:pPr>
        <w:jc w:val="center"/>
        <w:outlineLvl w:val="0"/>
        <w:rPr>
          <w:noProof/>
        </w:rPr>
      </w:pPr>
      <w:r w:rsidRPr="00F254C5">
        <w:rPr>
          <w:b/>
          <w:noProof/>
        </w:rPr>
        <w:t>Члан 1</w:t>
      </w:r>
      <w:r w:rsidRPr="00F254C5">
        <w:rPr>
          <w:b/>
          <w:noProof/>
          <w:lang w:val="sr-Cyrl-RS"/>
        </w:rPr>
        <w:t>3</w:t>
      </w:r>
      <w:r w:rsidRPr="00F254C5">
        <w:rPr>
          <w:b/>
          <w:noProof/>
        </w:rPr>
        <w:t>.</w:t>
      </w:r>
    </w:p>
    <w:p w14:paraId="5935B1BF" w14:textId="77777777" w:rsidR="00713C68" w:rsidRPr="00F254C5" w:rsidRDefault="00713C68" w:rsidP="00713C68">
      <w:pPr>
        <w:ind w:firstLine="720"/>
        <w:jc w:val="both"/>
        <w:rPr>
          <w:noProof/>
        </w:rPr>
      </w:pPr>
      <w:r w:rsidRPr="00F254C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BF0E10C" w14:textId="77777777" w:rsidR="00713C68" w:rsidRPr="00F254C5" w:rsidRDefault="00713C68" w:rsidP="00713C68">
      <w:pPr>
        <w:jc w:val="center"/>
        <w:outlineLvl w:val="0"/>
        <w:rPr>
          <w:noProof/>
          <w:lang w:val="sr-Cyrl-RS"/>
        </w:rPr>
      </w:pPr>
    </w:p>
    <w:p w14:paraId="62F68271" w14:textId="77777777" w:rsidR="00713C68" w:rsidRPr="00F254C5" w:rsidRDefault="00713C68" w:rsidP="00713C68">
      <w:pPr>
        <w:jc w:val="center"/>
        <w:outlineLvl w:val="0"/>
        <w:rPr>
          <w:noProof/>
        </w:rPr>
      </w:pPr>
      <w:r w:rsidRPr="00F254C5">
        <w:rPr>
          <w:b/>
          <w:noProof/>
        </w:rPr>
        <w:t>Члан 1</w:t>
      </w:r>
      <w:r w:rsidRPr="00F254C5">
        <w:rPr>
          <w:b/>
          <w:noProof/>
          <w:lang w:val="sr-Cyrl-RS"/>
        </w:rPr>
        <w:t>5</w:t>
      </w:r>
      <w:r w:rsidRPr="00F254C5">
        <w:rPr>
          <w:b/>
          <w:noProof/>
        </w:rPr>
        <w:t>.</w:t>
      </w:r>
    </w:p>
    <w:p w14:paraId="25F71746" w14:textId="77777777" w:rsidR="00713C68" w:rsidRPr="00F254C5" w:rsidRDefault="00713C68" w:rsidP="00713C68">
      <w:pPr>
        <w:ind w:firstLine="741"/>
        <w:jc w:val="both"/>
        <w:rPr>
          <w:noProof/>
        </w:rPr>
      </w:pPr>
      <w:r w:rsidRPr="00F254C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49354" w14:textId="77777777" w:rsidR="00713C68" w:rsidRPr="00F254C5" w:rsidRDefault="00713C68" w:rsidP="00713C68">
      <w:pPr>
        <w:ind w:firstLine="720"/>
        <w:jc w:val="both"/>
        <w:rPr>
          <w:noProof/>
        </w:rPr>
      </w:pPr>
    </w:p>
    <w:p w14:paraId="48D4A826" w14:textId="77777777" w:rsidR="00713C68" w:rsidRPr="00F254C5" w:rsidRDefault="00713C68" w:rsidP="00713C68">
      <w:pPr>
        <w:jc w:val="center"/>
        <w:outlineLvl w:val="0"/>
        <w:rPr>
          <w:noProof/>
        </w:rPr>
      </w:pPr>
      <w:r w:rsidRPr="00F254C5">
        <w:rPr>
          <w:b/>
          <w:noProof/>
        </w:rPr>
        <w:t>Члан 1</w:t>
      </w:r>
      <w:r w:rsidRPr="00F254C5">
        <w:rPr>
          <w:b/>
          <w:noProof/>
          <w:lang w:val="sr-Cyrl-RS"/>
        </w:rPr>
        <w:t>6</w:t>
      </w:r>
      <w:r w:rsidRPr="00F254C5">
        <w:rPr>
          <w:b/>
          <w:noProof/>
        </w:rPr>
        <w:t>.</w:t>
      </w:r>
    </w:p>
    <w:p w14:paraId="3A8C3B35" w14:textId="0DB2255E" w:rsidR="00713C68" w:rsidRPr="00F254C5" w:rsidRDefault="00713C68" w:rsidP="0091608F">
      <w:pPr>
        <w:ind w:firstLine="741"/>
        <w:jc w:val="both"/>
        <w:rPr>
          <w:noProof/>
        </w:rPr>
      </w:pPr>
      <w:r w:rsidRPr="00F254C5">
        <w:rPr>
          <w:noProof/>
        </w:rPr>
        <w:t>Овај уговор је сачињен у шест истоветних примерака од којих наручилац задржава четири, а добављач два примерка.</w:t>
      </w:r>
    </w:p>
    <w:p w14:paraId="09CBBA87" w14:textId="77777777" w:rsidR="00713C68" w:rsidRPr="00F254C5" w:rsidRDefault="00713C68" w:rsidP="00713C6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13C68" w:rsidRPr="00F254C5" w14:paraId="40A07806" w14:textId="77777777" w:rsidTr="00E2658B">
        <w:trPr>
          <w:trHeight w:val="347"/>
        </w:trPr>
        <w:tc>
          <w:tcPr>
            <w:tcW w:w="3216" w:type="dxa"/>
            <w:vAlign w:val="center"/>
          </w:tcPr>
          <w:p w14:paraId="67BF8131" w14:textId="77777777" w:rsidR="00713C68" w:rsidRPr="00F254C5" w:rsidRDefault="00713C68" w:rsidP="00E2658B">
            <w:pPr>
              <w:jc w:val="center"/>
              <w:rPr>
                <w:noProof/>
              </w:rPr>
            </w:pPr>
            <w:r w:rsidRPr="00F254C5">
              <w:rPr>
                <w:noProof/>
              </w:rPr>
              <w:t>ЗА ДОБАВЉАЧА:</w:t>
            </w:r>
          </w:p>
        </w:tc>
        <w:tc>
          <w:tcPr>
            <w:tcW w:w="2279" w:type="dxa"/>
          </w:tcPr>
          <w:p w14:paraId="38CC1ED3" w14:textId="77777777" w:rsidR="00713C68" w:rsidRPr="00F254C5" w:rsidRDefault="00713C68" w:rsidP="00E2658B">
            <w:pPr>
              <w:jc w:val="center"/>
              <w:rPr>
                <w:noProof/>
              </w:rPr>
            </w:pPr>
          </w:p>
        </w:tc>
        <w:tc>
          <w:tcPr>
            <w:tcW w:w="3827" w:type="dxa"/>
            <w:vAlign w:val="center"/>
          </w:tcPr>
          <w:p w14:paraId="09C75F52" w14:textId="77777777" w:rsidR="00713C68" w:rsidRPr="00F254C5" w:rsidRDefault="00713C68" w:rsidP="00E2658B">
            <w:pPr>
              <w:jc w:val="center"/>
              <w:rPr>
                <w:noProof/>
              </w:rPr>
            </w:pPr>
            <w:r w:rsidRPr="00F254C5">
              <w:rPr>
                <w:noProof/>
              </w:rPr>
              <w:t>ЗА НАРУЧИОЦА:</w:t>
            </w:r>
          </w:p>
        </w:tc>
      </w:tr>
      <w:tr w:rsidR="00713C68" w:rsidRPr="00F254C5" w14:paraId="285BD7A0" w14:textId="77777777" w:rsidTr="00E2658B">
        <w:trPr>
          <w:trHeight w:val="359"/>
        </w:trPr>
        <w:tc>
          <w:tcPr>
            <w:tcW w:w="3216" w:type="dxa"/>
            <w:vAlign w:val="center"/>
          </w:tcPr>
          <w:p w14:paraId="67295099" w14:textId="77777777" w:rsidR="00713C68" w:rsidRPr="00F254C5" w:rsidRDefault="00713C68" w:rsidP="00E2658B">
            <w:pPr>
              <w:jc w:val="center"/>
              <w:rPr>
                <w:noProof/>
              </w:rPr>
            </w:pPr>
            <w:r w:rsidRPr="00F254C5">
              <w:rPr>
                <w:noProof/>
              </w:rPr>
              <w:t>ДИРЕКТОР</w:t>
            </w:r>
          </w:p>
        </w:tc>
        <w:tc>
          <w:tcPr>
            <w:tcW w:w="2279" w:type="dxa"/>
          </w:tcPr>
          <w:p w14:paraId="3705F64B" w14:textId="77777777" w:rsidR="00713C68" w:rsidRPr="00F254C5" w:rsidRDefault="00713C68" w:rsidP="00E2658B">
            <w:pPr>
              <w:jc w:val="center"/>
              <w:rPr>
                <w:noProof/>
              </w:rPr>
            </w:pPr>
          </w:p>
        </w:tc>
        <w:tc>
          <w:tcPr>
            <w:tcW w:w="3827" w:type="dxa"/>
            <w:vAlign w:val="center"/>
          </w:tcPr>
          <w:p w14:paraId="7AC6669F" w14:textId="77777777" w:rsidR="00713C68" w:rsidRPr="00F254C5" w:rsidRDefault="00713C68" w:rsidP="00E2658B">
            <w:pPr>
              <w:jc w:val="center"/>
              <w:rPr>
                <w:noProof/>
              </w:rPr>
            </w:pPr>
            <w:r w:rsidRPr="00F254C5">
              <w:rPr>
                <w:noProof/>
                <w:lang w:val="sr-Cyrl-RS"/>
              </w:rPr>
              <w:t xml:space="preserve">В. Д. </w:t>
            </w:r>
            <w:r w:rsidRPr="00F254C5">
              <w:rPr>
                <w:noProof/>
              </w:rPr>
              <w:t>ДИРЕКТОР</w:t>
            </w:r>
          </w:p>
        </w:tc>
      </w:tr>
      <w:tr w:rsidR="00713C68" w:rsidRPr="002D5B2C" w14:paraId="00C050F5" w14:textId="77777777" w:rsidTr="00E2658B">
        <w:trPr>
          <w:trHeight w:val="347"/>
        </w:trPr>
        <w:tc>
          <w:tcPr>
            <w:tcW w:w="3216" w:type="dxa"/>
            <w:vAlign w:val="bottom"/>
          </w:tcPr>
          <w:p w14:paraId="666BE452" w14:textId="77777777" w:rsidR="00713C68" w:rsidRPr="00F254C5" w:rsidRDefault="00713C68" w:rsidP="00E2658B">
            <w:pPr>
              <w:jc w:val="center"/>
              <w:rPr>
                <w:noProof/>
              </w:rPr>
            </w:pPr>
          </w:p>
          <w:p w14:paraId="54231DC4" w14:textId="77777777" w:rsidR="00713C68" w:rsidRPr="00F254C5" w:rsidRDefault="00713C68" w:rsidP="00E2658B">
            <w:pPr>
              <w:jc w:val="center"/>
              <w:rPr>
                <w:noProof/>
              </w:rPr>
            </w:pPr>
            <w:r w:rsidRPr="00F254C5">
              <w:rPr>
                <w:noProof/>
              </w:rPr>
              <w:t>_________________________</w:t>
            </w:r>
          </w:p>
        </w:tc>
        <w:tc>
          <w:tcPr>
            <w:tcW w:w="2279" w:type="dxa"/>
            <w:vAlign w:val="bottom"/>
          </w:tcPr>
          <w:p w14:paraId="6239CB55" w14:textId="77777777" w:rsidR="00713C68" w:rsidRPr="00F254C5" w:rsidRDefault="00713C68" w:rsidP="00E2658B">
            <w:pPr>
              <w:jc w:val="both"/>
              <w:rPr>
                <w:noProof/>
              </w:rPr>
            </w:pPr>
          </w:p>
        </w:tc>
        <w:tc>
          <w:tcPr>
            <w:tcW w:w="3827" w:type="dxa"/>
            <w:vAlign w:val="bottom"/>
          </w:tcPr>
          <w:p w14:paraId="5E3A61A1" w14:textId="77777777" w:rsidR="00713C68" w:rsidRPr="002D5B2C" w:rsidRDefault="00713C68" w:rsidP="00E2658B">
            <w:pPr>
              <w:jc w:val="center"/>
              <w:rPr>
                <w:noProof/>
              </w:rPr>
            </w:pPr>
            <w:r w:rsidRPr="00F254C5">
              <w:rPr>
                <w:noProof/>
              </w:rPr>
              <w:t>___________________________</w:t>
            </w:r>
          </w:p>
        </w:tc>
      </w:tr>
    </w:tbl>
    <w:p w14:paraId="0D8BB7E8" w14:textId="77777777" w:rsidR="00573C8A" w:rsidRPr="005C3744"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3" w:name="_Toc448222241"/>
      <w:bookmarkStart w:id="74" w:name="_Toc477327713"/>
      <w:bookmarkStart w:id="75" w:name="_Toc477327996"/>
      <w:bookmarkStart w:id="76" w:name="_Toc477328725"/>
      <w:bookmarkStart w:id="77" w:name="_Toc477329196"/>
      <w:bookmarkStart w:id="78" w:name="_Toc482875079"/>
      <w:r w:rsidRPr="00CC366C">
        <w:t>ИЗЈАВА О НЕЗАВИСНОЈ ПОНУДИ</w:t>
      </w:r>
      <w:bookmarkEnd w:id="67"/>
      <w:bookmarkEnd w:id="68"/>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3405B4">
        <w:t>партија ........</w:t>
      </w:r>
      <w:r w:rsidRPr="003405B4">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2" w:name="_Toc477327714"/>
      <w:bookmarkStart w:id="83" w:name="_Toc477327997"/>
      <w:bookmarkStart w:id="84" w:name="_Toc477328726"/>
      <w:bookmarkStart w:id="85" w:name="_Toc477329197"/>
      <w:bookmarkStart w:id="86" w:name="_Toc482875080"/>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3405B4">
        <w:t>партија ........</w:t>
      </w:r>
      <w:r w:rsidRPr="003405B4">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5BB1EFAB" w14:textId="336C0216" w:rsidR="00B819C7" w:rsidRPr="00CC366C" w:rsidRDefault="00B819C7" w:rsidP="00E7066D">
      <w:pPr>
        <w:pStyle w:val="Heading1"/>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482875081"/>
      <w:bookmarkEnd w:id="87"/>
      <w:bookmarkEnd w:id="88"/>
      <w:bookmarkEnd w:id="89"/>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86D63">
      <w:pPr>
        <w:pStyle w:val="Heading2"/>
        <w:numPr>
          <w:ilvl w:val="0"/>
          <w:numId w:val="28"/>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108A2CE7" w:rsidR="002D5B2C" w:rsidRPr="00BD205C" w:rsidRDefault="003405B4" w:rsidP="00BD205C">
      <w:pPr>
        <w:pStyle w:val="Heading1"/>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r>
        <w:lastRenderedPageBreak/>
        <w:t xml:space="preserve"> </w:t>
      </w:r>
      <w:bookmarkStart w:id="105" w:name="_Toc482875082"/>
      <w:r>
        <w:t xml:space="preserve">A) </w:t>
      </w:r>
      <w:r w:rsidR="002D5B2C" w:rsidRPr="00BD205C">
        <w:t>ОБРАЗАЦ ПОНУДЕ</w:t>
      </w:r>
      <w:bookmarkEnd w:id="98"/>
      <w:bookmarkEnd w:id="99"/>
      <w:bookmarkEnd w:id="100"/>
      <w:bookmarkEnd w:id="101"/>
      <w:bookmarkEnd w:id="102"/>
      <w:bookmarkEnd w:id="103"/>
      <w:bookmarkEnd w:id="104"/>
      <w:bookmarkEnd w:id="10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15D5995" w:rsidR="005E2923" w:rsidRPr="00D51194" w:rsidRDefault="006428F0" w:rsidP="00D51194">
            <w:pPr>
              <w:rPr>
                <w:noProof/>
                <w:lang w:val="sr-Cyrl-RS"/>
              </w:rPr>
            </w:pPr>
            <w:r w:rsidRPr="00FD3713">
              <w:rPr>
                <w:bCs/>
                <w:lang w:val="sr-Cyrl-RS"/>
              </w:rPr>
              <w:t>70-17-M</w:t>
            </w:r>
            <w:r>
              <w:rPr>
                <w:bCs/>
                <w:lang w:val="sr-Cyrl-RS"/>
              </w:rPr>
              <w:t xml:space="preserve"> – Партија 1 - </w:t>
            </w:r>
            <w:r w:rsidRPr="00FD3713">
              <w:rPr>
                <w:noProof/>
                <w:lang w:val="sr-Cyrl-RS"/>
              </w:rPr>
              <w:t>Сервис фотокопира и факс апарата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02FA6BC" w:rsidR="005E2923" w:rsidRPr="00AE1407" w:rsidRDefault="00380975" w:rsidP="006428F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6428F0">
              <w:rPr>
                <w:noProof/>
              </w:rPr>
              <w:t xml:space="preserve">Рок важења понуде изражен у броју дана од дана отварања понуда, који не може бити краћи </w:t>
            </w:r>
            <w:r w:rsidR="00260A31" w:rsidRPr="006428F0">
              <w:rPr>
                <w:noProof/>
              </w:rPr>
              <w:t>од 6</w:t>
            </w:r>
            <w:r w:rsidRPr="006428F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555E5D6" w:rsidR="005E2923" w:rsidRPr="00AE1407" w:rsidRDefault="005E2923" w:rsidP="006428F0">
            <w:pPr>
              <w:jc w:val="center"/>
              <w:rPr>
                <w:b/>
                <w:noProof/>
              </w:rPr>
            </w:pPr>
            <w:r w:rsidRPr="00AE1407">
              <w:rPr>
                <w:b/>
                <w:noProof/>
              </w:rPr>
              <w:t xml:space="preserve">Остали подаци које наручилац </w:t>
            </w:r>
            <w:r w:rsidR="006428F0">
              <w:rPr>
                <w:b/>
                <w:noProof/>
              </w:rPr>
              <w:t>сматра релевантним за закључење</w:t>
            </w:r>
            <w:r w:rsidR="006428F0">
              <w:rPr>
                <w:b/>
                <w:noProof/>
                <w:lang w:val="sr-Cyrl-RS"/>
              </w:rPr>
              <w:t xml:space="preserve">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6428F0" w:rsidRPr="00AE1407" w14:paraId="250552C3" w14:textId="77777777" w:rsidTr="001E13EB">
        <w:trPr>
          <w:trHeight w:val="293"/>
        </w:trPr>
        <w:tc>
          <w:tcPr>
            <w:tcW w:w="5245" w:type="dxa"/>
          </w:tcPr>
          <w:p w14:paraId="725F71E8" w14:textId="77777777" w:rsidR="006428F0" w:rsidRPr="00775E56" w:rsidRDefault="006428F0" w:rsidP="001E13EB">
            <w:pPr>
              <w:rPr>
                <w:noProof/>
                <w:highlight w:val="yellow"/>
              </w:rPr>
            </w:pPr>
            <w:r w:rsidRPr="006953A1">
              <w:t>Начин, рок и услови плаћања</w:t>
            </w:r>
          </w:p>
        </w:tc>
        <w:tc>
          <w:tcPr>
            <w:tcW w:w="10065" w:type="dxa"/>
            <w:gridSpan w:val="5"/>
          </w:tcPr>
          <w:p w14:paraId="52A1D215" w14:textId="77777777" w:rsidR="006428F0" w:rsidRPr="00AE1407" w:rsidRDefault="006428F0" w:rsidP="001E13EB">
            <w:pPr>
              <w:rPr>
                <w:b/>
                <w:noProof/>
              </w:rPr>
            </w:pPr>
          </w:p>
        </w:tc>
      </w:tr>
      <w:tr w:rsidR="006428F0" w:rsidRPr="00AE1407" w14:paraId="778C4415" w14:textId="77777777" w:rsidTr="001E13EB">
        <w:trPr>
          <w:trHeight w:val="283"/>
        </w:trPr>
        <w:tc>
          <w:tcPr>
            <w:tcW w:w="5245" w:type="dxa"/>
          </w:tcPr>
          <w:p w14:paraId="5844C23A" w14:textId="4851F392" w:rsidR="006428F0" w:rsidRPr="00F82B85" w:rsidRDefault="006428F0" w:rsidP="001E13EB">
            <w:pPr>
              <w:rPr>
                <w:noProof/>
                <w:highlight w:val="yellow"/>
              </w:rPr>
            </w:pPr>
            <w:r>
              <w:t xml:space="preserve">Гарантни рок </w:t>
            </w:r>
            <w:r w:rsidRPr="006953A1">
              <w:t>на услугу</w:t>
            </w:r>
          </w:p>
        </w:tc>
        <w:tc>
          <w:tcPr>
            <w:tcW w:w="10065" w:type="dxa"/>
            <w:gridSpan w:val="5"/>
          </w:tcPr>
          <w:p w14:paraId="60DC1E88" w14:textId="77777777" w:rsidR="006428F0" w:rsidRPr="00AE1407" w:rsidRDefault="006428F0" w:rsidP="001E13EB">
            <w:pPr>
              <w:rPr>
                <w:b/>
                <w:noProof/>
              </w:rPr>
            </w:pPr>
          </w:p>
        </w:tc>
      </w:tr>
      <w:tr w:rsidR="006428F0" w:rsidRPr="00AE1407" w14:paraId="7E70A7FC" w14:textId="77777777" w:rsidTr="001E13EB">
        <w:trPr>
          <w:trHeight w:val="283"/>
        </w:trPr>
        <w:tc>
          <w:tcPr>
            <w:tcW w:w="5245" w:type="dxa"/>
          </w:tcPr>
          <w:p w14:paraId="5B1CE36C" w14:textId="3494217F" w:rsidR="006428F0" w:rsidRPr="00F82B85" w:rsidRDefault="006428F0" w:rsidP="006428F0">
            <w:pPr>
              <w:rPr>
                <w:noProof/>
                <w:highlight w:val="yellow"/>
              </w:rPr>
            </w:pPr>
            <w:r w:rsidRPr="006953A1">
              <w:t>Гарантни рок на резервне делове</w:t>
            </w:r>
          </w:p>
        </w:tc>
        <w:tc>
          <w:tcPr>
            <w:tcW w:w="10065" w:type="dxa"/>
            <w:gridSpan w:val="5"/>
          </w:tcPr>
          <w:p w14:paraId="7E4D8192" w14:textId="77777777" w:rsidR="006428F0" w:rsidRPr="00AE1407" w:rsidRDefault="006428F0" w:rsidP="001E13EB">
            <w:pPr>
              <w:rPr>
                <w:b/>
                <w:noProof/>
              </w:rPr>
            </w:pPr>
          </w:p>
        </w:tc>
      </w:tr>
      <w:tr w:rsidR="006428F0" w:rsidRPr="00AE1407" w14:paraId="21220A3E" w14:textId="77777777" w:rsidTr="001E13EB">
        <w:trPr>
          <w:trHeight w:val="283"/>
        </w:trPr>
        <w:tc>
          <w:tcPr>
            <w:tcW w:w="5245" w:type="dxa"/>
          </w:tcPr>
          <w:p w14:paraId="42E968C1" w14:textId="31D5DB61" w:rsidR="006428F0" w:rsidRPr="006428F0" w:rsidRDefault="006428F0" w:rsidP="001E13EB">
            <w:pPr>
              <w:rPr>
                <w:noProof/>
                <w:lang w:val="sr-Cyrl-RS"/>
              </w:rPr>
            </w:pPr>
            <w:r w:rsidRPr="006953A1">
              <w:t>Рок извршења</w:t>
            </w:r>
            <w:r>
              <w:rPr>
                <w:lang w:val="sr-Cyrl-RS"/>
              </w:rPr>
              <w:t xml:space="preserve"> код редовног сервиса</w:t>
            </w:r>
          </w:p>
        </w:tc>
        <w:tc>
          <w:tcPr>
            <w:tcW w:w="10065" w:type="dxa"/>
            <w:gridSpan w:val="5"/>
          </w:tcPr>
          <w:p w14:paraId="0F6497D9" w14:textId="77777777" w:rsidR="006428F0" w:rsidRPr="00AE1407" w:rsidRDefault="006428F0" w:rsidP="001E13EB">
            <w:pPr>
              <w:rPr>
                <w:b/>
                <w:noProof/>
              </w:rPr>
            </w:pPr>
          </w:p>
        </w:tc>
      </w:tr>
      <w:tr w:rsidR="006428F0" w:rsidRPr="00AE1407" w14:paraId="29F86B9C" w14:textId="77777777" w:rsidTr="001E13EB">
        <w:trPr>
          <w:trHeight w:val="283"/>
        </w:trPr>
        <w:tc>
          <w:tcPr>
            <w:tcW w:w="5245" w:type="dxa"/>
          </w:tcPr>
          <w:p w14:paraId="31EFBF05" w14:textId="3C71A157" w:rsidR="006428F0" w:rsidRPr="00AE1407" w:rsidRDefault="006428F0" w:rsidP="006428F0">
            <w:pPr>
              <w:rPr>
                <w:noProof/>
                <w:highlight w:val="yellow"/>
              </w:rPr>
            </w:pPr>
            <w:r w:rsidRPr="006953A1">
              <w:t>Рок извршења</w:t>
            </w:r>
            <w:r>
              <w:rPr>
                <w:lang w:val="sr-Cyrl-RS"/>
              </w:rPr>
              <w:t xml:space="preserve"> код ванредног сервиса</w:t>
            </w:r>
          </w:p>
        </w:tc>
        <w:tc>
          <w:tcPr>
            <w:tcW w:w="10065" w:type="dxa"/>
            <w:gridSpan w:val="5"/>
          </w:tcPr>
          <w:p w14:paraId="557FFC21" w14:textId="77777777" w:rsidR="006428F0" w:rsidRPr="00AE1407" w:rsidRDefault="006428F0" w:rsidP="001E13EB">
            <w:pPr>
              <w:rPr>
                <w:b/>
                <w:noProof/>
              </w:rPr>
            </w:pPr>
          </w:p>
        </w:tc>
      </w:tr>
      <w:tr w:rsidR="006428F0" w:rsidRPr="00AE1407" w14:paraId="67134845" w14:textId="77777777" w:rsidTr="001E13EB">
        <w:trPr>
          <w:trHeight w:val="283"/>
        </w:trPr>
        <w:tc>
          <w:tcPr>
            <w:tcW w:w="5245" w:type="dxa"/>
          </w:tcPr>
          <w:p w14:paraId="3A450F8C" w14:textId="5AE6281A" w:rsidR="006428F0" w:rsidRPr="00860897" w:rsidRDefault="006428F0" w:rsidP="001E13EB">
            <w:pPr>
              <w:jc w:val="both"/>
              <w:rPr>
                <w:bCs/>
                <w:noProof/>
                <w:highlight w:val="yellow"/>
                <w:lang w:val="sr-Cyrl-RS"/>
              </w:rPr>
            </w:pPr>
            <w:r w:rsidRPr="00860897">
              <w:rPr>
                <w:bCs/>
                <w:noProof/>
                <w:lang w:val="sr-Cyrl-RS"/>
              </w:rPr>
              <w:t xml:space="preserve">Маржа за резервне делове који нису у </w:t>
            </w:r>
            <w:r w:rsidRPr="00860897">
              <w:rPr>
                <w:noProof/>
                <w:lang w:val="sr-Cyrl-RS"/>
              </w:rPr>
              <w:t>Обрасцу понуде</w:t>
            </w:r>
            <w:r w:rsidR="000B6825">
              <w:rPr>
                <w:noProof/>
                <w:lang w:val="sr-Cyrl-RS"/>
              </w:rPr>
              <w:t xml:space="preserve"> (%)</w:t>
            </w:r>
          </w:p>
        </w:tc>
        <w:tc>
          <w:tcPr>
            <w:tcW w:w="10065" w:type="dxa"/>
            <w:gridSpan w:val="5"/>
          </w:tcPr>
          <w:p w14:paraId="06723977" w14:textId="77777777" w:rsidR="006428F0" w:rsidRPr="00AE1407" w:rsidRDefault="006428F0" w:rsidP="001E13EB">
            <w:pPr>
              <w:rPr>
                <w:b/>
                <w:noProof/>
              </w:rPr>
            </w:pPr>
          </w:p>
        </w:tc>
      </w:tr>
    </w:tbl>
    <w:p w14:paraId="24B57B85" w14:textId="77777777" w:rsidR="00191EBE" w:rsidRPr="00AE1407" w:rsidRDefault="00191EBE" w:rsidP="002D5B2C">
      <w:pPr>
        <w:pStyle w:val="BodyText"/>
        <w:rPr>
          <w:noProof/>
          <w:szCs w:val="24"/>
        </w:rPr>
      </w:pPr>
    </w:p>
    <w:p w14:paraId="615059DB" w14:textId="383272E9" w:rsidR="00A002E1" w:rsidRDefault="00A002E1">
      <w:pPr>
        <w:rPr>
          <w:noProof/>
          <w:lang w:val="sl-SI"/>
        </w:rPr>
      </w:pPr>
      <w:r>
        <w:rPr>
          <w:noProof/>
        </w:rPr>
        <w:br w:type="page"/>
      </w:r>
    </w:p>
    <w:tbl>
      <w:tblPr>
        <w:tblW w:w="14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4"/>
        <w:gridCol w:w="5417"/>
        <w:gridCol w:w="3974"/>
        <w:gridCol w:w="3974"/>
        <w:gridCol w:w="832"/>
      </w:tblGrid>
      <w:tr w:rsidR="00A002E1" w:rsidRPr="00BF0DBE" w14:paraId="04BB30B1" w14:textId="77777777" w:rsidTr="00404DF4">
        <w:trPr>
          <w:trHeight w:val="262"/>
        </w:trPr>
        <w:tc>
          <w:tcPr>
            <w:tcW w:w="14771" w:type="dxa"/>
            <w:gridSpan w:val="5"/>
            <w:shd w:val="clear" w:color="auto" w:fill="C4BC96" w:themeFill="background2" w:themeFillShade="BF"/>
            <w:vAlign w:val="center"/>
          </w:tcPr>
          <w:p w14:paraId="7DAD8458" w14:textId="77777777" w:rsidR="00A002E1" w:rsidRPr="00BF0DBE" w:rsidRDefault="00A002E1" w:rsidP="001E13EB">
            <w:pPr>
              <w:pStyle w:val="BodyText"/>
              <w:jc w:val="center"/>
              <w:rPr>
                <w:b/>
                <w:noProof/>
                <w:szCs w:val="24"/>
                <w:lang w:val="sr-Cyrl-RS"/>
              </w:rPr>
            </w:pPr>
            <w:r w:rsidRPr="00BF0DBE">
              <w:rPr>
                <w:b/>
                <w:noProof/>
                <w:szCs w:val="24"/>
                <w:lang w:val="sr-Cyrl-RS"/>
              </w:rPr>
              <w:lastRenderedPageBreak/>
              <w:t>РЕДОВАН СЕРВИС</w:t>
            </w:r>
          </w:p>
        </w:tc>
      </w:tr>
      <w:tr w:rsidR="00767E96" w:rsidRPr="00C61458" w14:paraId="6D578368" w14:textId="77777777" w:rsidTr="00301035">
        <w:trPr>
          <w:trHeight w:val="262"/>
        </w:trPr>
        <w:tc>
          <w:tcPr>
            <w:tcW w:w="574" w:type="dxa"/>
            <w:vAlign w:val="center"/>
          </w:tcPr>
          <w:p w14:paraId="1C479F24" w14:textId="2BD2D612" w:rsidR="00767E96" w:rsidRPr="00767E96" w:rsidRDefault="00767E96" w:rsidP="001E13EB">
            <w:pPr>
              <w:autoSpaceDE w:val="0"/>
              <w:autoSpaceDN w:val="0"/>
              <w:adjustRightInd w:val="0"/>
              <w:jc w:val="center"/>
              <w:rPr>
                <w:noProof/>
                <w:lang w:val="sr-Cyrl-RS"/>
              </w:rPr>
            </w:pPr>
            <w:r>
              <w:rPr>
                <w:noProof/>
                <w:lang w:val="sr-Cyrl-RS"/>
              </w:rPr>
              <w:t>РБ</w:t>
            </w:r>
          </w:p>
        </w:tc>
        <w:tc>
          <w:tcPr>
            <w:tcW w:w="5417" w:type="dxa"/>
            <w:vAlign w:val="center"/>
          </w:tcPr>
          <w:p w14:paraId="4EE787B2" w14:textId="0A301336" w:rsidR="00767E96" w:rsidRPr="00C61458" w:rsidRDefault="00767E96" w:rsidP="001E13EB">
            <w:pPr>
              <w:autoSpaceDE w:val="0"/>
              <w:autoSpaceDN w:val="0"/>
              <w:adjustRightInd w:val="0"/>
              <w:jc w:val="center"/>
              <w:rPr>
                <w:noProof/>
                <w:lang w:val="en-US"/>
              </w:rPr>
            </w:pPr>
            <w:r w:rsidRPr="00C61458">
              <w:rPr>
                <w:noProof/>
                <w:lang w:val="en-US"/>
              </w:rPr>
              <w:t>Назив</w:t>
            </w:r>
          </w:p>
        </w:tc>
        <w:tc>
          <w:tcPr>
            <w:tcW w:w="3974" w:type="dxa"/>
            <w:vAlign w:val="center"/>
          </w:tcPr>
          <w:p w14:paraId="735DA1D1" w14:textId="7302E102" w:rsidR="00767E96" w:rsidRPr="00C61458" w:rsidRDefault="00767E96" w:rsidP="001E13EB">
            <w:pPr>
              <w:autoSpaceDE w:val="0"/>
              <w:autoSpaceDN w:val="0"/>
              <w:adjustRightInd w:val="0"/>
              <w:jc w:val="center"/>
              <w:rPr>
                <w:noProof/>
                <w:lang w:val="sr-Cyrl-RS"/>
              </w:rPr>
            </w:pPr>
            <w:r w:rsidRPr="00C61458">
              <w:rPr>
                <w:noProof/>
                <w:lang w:val="en-US"/>
              </w:rPr>
              <w:t>Јединична цена без ПДВ-а</w:t>
            </w:r>
          </w:p>
        </w:tc>
        <w:tc>
          <w:tcPr>
            <w:tcW w:w="3974" w:type="dxa"/>
            <w:vAlign w:val="center"/>
          </w:tcPr>
          <w:p w14:paraId="5D87C70C" w14:textId="5900ACA4" w:rsidR="00767E96" w:rsidRPr="00C61458" w:rsidRDefault="00767E96" w:rsidP="001E13EB">
            <w:pPr>
              <w:autoSpaceDE w:val="0"/>
              <w:autoSpaceDN w:val="0"/>
              <w:adjustRightInd w:val="0"/>
              <w:jc w:val="center"/>
              <w:rPr>
                <w:noProof/>
                <w:highlight w:val="green"/>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832" w:type="dxa"/>
            <w:vAlign w:val="center"/>
          </w:tcPr>
          <w:p w14:paraId="3CEC014F" w14:textId="77777777" w:rsidR="00767E96" w:rsidRPr="00C61458" w:rsidRDefault="00767E96" w:rsidP="001E13EB">
            <w:pPr>
              <w:pStyle w:val="BodyText"/>
              <w:jc w:val="center"/>
              <w:rPr>
                <w:noProof/>
                <w:szCs w:val="24"/>
              </w:rPr>
            </w:pPr>
            <w:r w:rsidRPr="00C61458">
              <w:rPr>
                <w:noProof/>
                <w:szCs w:val="24"/>
              </w:rPr>
              <w:t>Стопа</w:t>
            </w:r>
          </w:p>
          <w:p w14:paraId="44FB0765" w14:textId="77777777" w:rsidR="00767E96" w:rsidRPr="00C61458" w:rsidRDefault="00767E96" w:rsidP="001E13EB">
            <w:pPr>
              <w:autoSpaceDE w:val="0"/>
              <w:autoSpaceDN w:val="0"/>
              <w:adjustRightInd w:val="0"/>
              <w:jc w:val="center"/>
              <w:rPr>
                <w:noProof/>
                <w:highlight w:val="green"/>
                <w:lang w:val="sr-Cyrl-RS"/>
              </w:rPr>
            </w:pPr>
            <w:r w:rsidRPr="00C61458">
              <w:rPr>
                <w:noProof/>
              </w:rPr>
              <w:t>ПДВ-а</w:t>
            </w:r>
          </w:p>
        </w:tc>
      </w:tr>
      <w:tr w:rsidR="00767E96" w:rsidRPr="00C61458" w14:paraId="2B911048" w14:textId="77777777" w:rsidTr="00301035">
        <w:trPr>
          <w:trHeight w:val="288"/>
        </w:trPr>
        <w:tc>
          <w:tcPr>
            <w:tcW w:w="574" w:type="dxa"/>
          </w:tcPr>
          <w:p w14:paraId="51592531" w14:textId="77777777" w:rsidR="00767E96" w:rsidRPr="00C61458" w:rsidRDefault="00767E96" w:rsidP="001E13EB">
            <w:pPr>
              <w:autoSpaceDE w:val="0"/>
              <w:autoSpaceDN w:val="0"/>
              <w:adjustRightInd w:val="0"/>
              <w:jc w:val="center"/>
              <w:rPr>
                <w:noProof/>
              </w:rPr>
            </w:pPr>
            <w:r w:rsidRPr="00C61458">
              <w:rPr>
                <w:noProof/>
              </w:rPr>
              <w:t>1</w:t>
            </w:r>
          </w:p>
        </w:tc>
        <w:tc>
          <w:tcPr>
            <w:tcW w:w="5417" w:type="dxa"/>
          </w:tcPr>
          <w:p w14:paraId="1309D154" w14:textId="6624CB28" w:rsidR="00767E96" w:rsidRPr="00C61458" w:rsidRDefault="00767E96" w:rsidP="001E13EB">
            <w:pPr>
              <w:autoSpaceDE w:val="0"/>
              <w:autoSpaceDN w:val="0"/>
              <w:adjustRightInd w:val="0"/>
              <w:jc w:val="center"/>
              <w:rPr>
                <w:noProof/>
                <w:lang w:val="en-US"/>
              </w:rPr>
            </w:pPr>
            <w:r w:rsidRPr="00C61458">
              <w:rPr>
                <w:noProof/>
                <w:lang w:val="en-US"/>
              </w:rPr>
              <w:t>2</w:t>
            </w:r>
          </w:p>
        </w:tc>
        <w:tc>
          <w:tcPr>
            <w:tcW w:w="3974" w:type="dxa"/>
          </w:tcPr>
          <w:p w14:paraId="56515366" w14:textId="5EF52E19" w:rsidR="00767E96" w:rsidRPr="00767E96" w:rsidRDefault="00767E96" w:rsidP="001E13EB">
            <w:pPr>
              <w:autoSpaceDE w:val="0"/>
              <w:autoSpaceDN w:val="0"/>
              <w:adjustRightInd w:val="0"/>
              <w:jc w:val="center"/>
              <w:rPr>
                <w:noProof/>
                <w:lang w:val="sr-Cyrl-RS"/>
              </w:rPr>
            </w:pPr>
            <w:r>
              <w:rPr>
                <w:noProof/>
                <w:lang w:val="sr-Cyrl-RS"/>
              </w:rPr>
              <w:t>3</w:t>
            </w:r>
          </w:p>
        </w:tc>
        <w:tc>
          <w:tcPr>
            <w:tcW w:w="3974" w:type="dxa"/>
          </w:tcPr>
          <w:p w14:paraId="61DC0219" w14:textId="5A8EE71A" w:rsidR="00767E96" w:rsidRPr="00767E96" w:rsidRDefault="00767E96" w:rsidP="001E13EB">
            <w:pPr>
              <w:autoSpaceDE w:val="0"/>
              <w:autoSpaceDN w:val="0"/>
              <w:adjustRightInd w:val="0"/>
              <w:jc w:val="center"/>
              <w:rPr>
                <w:noProof/>
                <w:lang w:val="sr-Cyrl-RS"/>
              </w:rPr>
            </w:pPr>
            <w:r>
              <w:rPr>
                <w:noProof/>
                <w:lang w:val="sr-Cyrl-RS"/>
              </w:rPr>
              <w:t>4</w:t>
            </w:r>
          </w:p>
        </w:tc>
        <w:tc>
          <w:tcPr>
            <w:tcW w:w="832" w:type="dxa"/>
          </w:tcPr>
          <w:p w14:paraId="50496ABF" w14:textId="071CC02E" w:rsidR="00767E96" w:rsidRPr="00767E96" w:rsidRDefault="00767E96" w:rsidP="001E13EB">
            <w:pPr>
              <w:autoSpaceDE w:val="0"/>
              <w:autoSpaceDN w:val="0"/>
              <w:adjustRightInd w:val="0"/>
              <w:jc w:val="center"/>
              <w:rPr>
                <w:noProof/>
                <w:lang w:val="sr-Cyrl-RS"/>
              </w:rPr>
            </w:pPr>
            <w:r>
              <w:rPr>
                <w:noProof/>
                <w:lang w:val="sr-Cyrl-RS"/>
              </w:rPr>
              <w:t>7</w:t>
            </w:r>
          </w:p>
        </w:tc>
      </w:tr>
      <w:tr w:rsidR="00767E96" w:rsidRPr="00C61458" w14:paraId="5FF07EBC" w14:textId="77777777" w:rsidTr="00301035">
        <w:trPr>
          <w:trHeight w:val="288"/>
        </w:trPr>
        <w:tc>
          <w:tcPr>
            <w:tcW w:w="574" w:type="dxa"/>
          </w:tcPr>
          <w:p w14:paraId="287D4366" w14:textId="77777777" w:rsidR="00767E96" w:rsidRPr="00C61458" w:rsidRDefault="00767E96" w:rsidP="003558B8">
            <w:pPr>
              <w:pStyle w:val="ListParagraph"/>
              <w:numPr>
                <w:ilvl w:val="0"/>
                <w:numId w:val="23"/>
              </w:numPr>
              <w:autoSpaceDE w:val="0"/>
              <w:autoSpaceDN w:val="0"/>
              <w:adjustRightInd w:val="0"/>
              <w:jc w:val="center"/>
              <w:rPr>
                <w:noProof/>
              </w:rPr>
            </w:pPr>
          </w:p>
        </w:tc>
        <w:tc>
          <w:tcPr>
            <w:tcW w:w="5417" w:type="dxa"/>
          </w:tcPr>
          <w:p w14:paraId="05A1225A" w14:textId="77374447" w:rsidR="00767E96" w:rsidRPr="00C61458" w:rsidRDefault="00767E96" w:rsidP="00404DF4">
            <w:pPr>
              <w:autoSpaceDE w:val="0"/>
              <w:autoSpaceDN w:val="0"/>
              <w:adjustRightInd w:val="0"/>
              <w:rPr>
                <w:noProof/>
                <w:lang w:val="en-US"/>
              </w:rPr>
            </w:pPr>
            <w:r>
              <w:rPr>
                <w:lang w:val="sr-Cyrl-RS"/>
              </w:rPr>
              <w:t>Редован сервис фотокопира</w:t>
            </w:r>
          </w:p>
        </w:tc>
        <w:tc>
          <w:tcPr>
            <w:tcW w:w="3974" w:type="dxa"/>
          </w:tcPr>
          <w:p w14:paraId="146901C6" w14:textId="77777777" w:rsidR="00767E96" w:rsidRPr="00C61458" w:rsidRDefault="00767E96" w:rsidP="00404DF4">
            <w:pPr>
              <w:autoSpaceDE w:val="0"/>
              <w:autoSpaceDN w:val="0"/>
              <w:adjustRightInd w:val="0"/>
              <w:rPr>
                <w:noProof/>
                <w:lang w:val="en-US"/>
              </w:rPr>
            </w:pPr>
          </w:p>
        </w:tc>
        <w:tc>
          <w:tcPr>
            <w:tcW w:w="3974" w:type="dxa"/>
          </w:tcPr>
          <w:p w14:paraId="10D7BBCA" w14:textId="77777777" w:rsidR="00767E96" w:rsidRPr="00C61458" w:rsidRDefault="00767E96" w:rsidP="00404DF4">
            <w:pPr>
              <w:autoSpaceDE w:val="0"/>
              <w:autoSpaceDN w:val="0"/>
              <w:adjustRightInd w:val="0"/>
              <w:rPr>
                <w:noProof/>
              </w:rPr>
            </w:pPr>
          </w:p>
        </w:tc>
        <w:tc>
          <w:tcPr>
            <w:tcW w:w="832" w:type="dxa"/>
          </w:tcPr>
          <w:p w14:paraId="3F4BF486" w14:textId="77777777" w:rsidR="00767E96" w:rsidRPr="00C61458" w:rsidRDefault="00767E96" w:rsidP="00404DF4">
            <w:pPr>
              <w:autoSpaceDE w:val="0"/>
              <w:autoSpaceDN w:val="0"/>
              <w:adjustRightInd w:val="0"/>
              <w:rPr>
                <w:noProof/>
              </w:rPr>
            </w:pPr>
          </w:p>
        </w:tc>
      </w:tr>
      <w:tr w:rsidR="00767E96" w:rsidRPr="00C61458" w14:paraId="4BBDB036" w14:textId="77777777" w:rsidTr="00301035">
        <w:trPr>
          <w:trHeight w:val="288"/>
        </w:trPr>
        <w:tc>
          <w:tcPr>
            <w:tcW w:w="574" w:type="dxa"/>
          </w:tcPr>
          <w:p w14:paraId="65ECB2EA" w14:textId="77777777" w:rsidR="00767E96" w:rsidRPr="00C61458" w:rsidRDefault="00767E96" w:rsidP="00301035">
            <w:pPr>
              <w:pStyle w:val="ListParagraph"/>
              <w:numPr>
                <w:ilvl w:val="0"/>
                <w:numId w:val="23"/>
              </w:numPr>
              <w:autoSpaceDE w:val="0"/>
              <w:autoSpaceDN w:val="0"/>
              <w:adjustRightInd w:val="0"/>
              <w:jc w:val="center"/>
              <w:rPr>
                <w:noProof/>
              </w:rPr>
            </w:pPr>
          </w:p>
        </w:tc>
        <w:tc>
          <w:tcPr>
            <w:tcW w:w="5417" w:type="dxa"/>
          </w:tcPr>
          <w:p w14:paraId="4498BB0F" w14:textId="1E43626A" w:rsidR="00767E96" w:rsidRPr="00C61458" w:rsidRDefault="00767E96" w:rsidP="00301035">
            <w:pPr>
              <w:autoSpaceDE w:val="0"/>
              <w:autoSpaceDN w:val="0"/>
              <w:adjustRightInd w:val="0"/>
              <w:rPr>
                <w:noProof/>
                <w:lang w:val="en-US"/>
              </w:rPr>
            </w:pPr>
            <w:r>
              <w:rPr>
                <w:lang w:val="sr-Cyrl-RS"/>
              </w:rPr>
              <w:t>Редован сервис факс апарата</w:t>
            </w:r>
          </w:p>
        </w:tc>
        <w:tc>
          <w:tcPr>
            <w:tcW w:w="3974" w:type="dxa"/>
          </w:tcPr>
          <w:p w14:paraId="52B3947D" w14:textId="77777777" w:rsidR="00767E96" w:rsidRPr="00C61458" w:rsidRDefault="00767E96" w:rsidP="00301035">
            <w:pPr>
              <w:autoSpaceDE w:val="0"/>
              <w:autoSpaceDN w:val="0"/>
              <w:adjustRightInd w:val="0"/>
              <w:rPr>
                <w:noProof/>
                <w:lang w:val="en-US"/>
              </w:rPr>
            </w:pPr>
          </w:p>
        </w:tc>
        <w:tc>
          <w:tcPr>
            <w:tcW w:w="3974" w:type="dxa"/>
          </w:tcPr>
          <w:p w14:paraId="18D6310C" w14:textId="77777777" w:rsidR="00767E96" w:rsidRPr="00C61458" w:rsidRDefault="00767E96" w:rsidP="00301035">
            <w:pPr>
              <w:autoSpaceDE w:val="0"/>
              <w:autoSpaceDN w:val="0"/>
              <w:adjustRightInd w:val="0"/>
              <w:rPr>
                <w:noProof/>
              </w:rPr>
            </w:pPr>
          </w:p>
        </w:tc>
        <w:tc>
          <w:tcPr>
            <w:tcW w:w="832" w:type="dxa"/>
          </w:tcPr>
          <w:p w14:paraId="6C24682E" w14:textId="77777777" w:rsidR="00767E96" w:rsidRPr="00C61458" w:rsidRDefault="00767E96" w:rsidP="00301035">
            <w:pPr>
              <w:autoSpaceDE w:val="0"/>
              <w:autoSpaceDN w:val="0"/>
              <w:adjustRightInd w:val="0"/>
              <w:rPr>
                <w:noProof/>
              </w:rPr>
            </w:pPr>
          </w:p>
        </w:tc>
      </w:tr>
    </w:tbl>
    <w:p w14:paraId="31B3DAB1" w14:textId="77777777" w:rsidR="00A002E1" w:rsidRDefault="00A002E1" w:rsidP="00A002E1">
      <w:pPr>
        <w:pStyle w:val="BodyText"/>
        <w:rPr>
          <w:noProof/>
          <w:szCs w:val="24"/>
        </w:rPr>
      </w:pPr>
    </w:p>
    <w:p w14:paraId="526B339A" w14:textId="77777777" w:rsidR="00767E96" w:rsidRPr="00AE1407" w:rsidRDefault="00767E96" w:rsidP="00A002E1">
      <w:pPr>
        <w:pStyle w:val="BodyText"/>
        <w:rPr>
          <w:noProof/>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3096"/>
        <w:gridCol w:w="5959"/>
        <w:gridCol w:w="2269"/>
        <w:gridCol w:w="2097"/>
        <w:gridCol w:w="753"/>
      </w:tblGrid>
      <w:tr w:rsidR="00A002E1" w:rsidRPr="00F0235C" w14:paraId="4197E57B" w14:textId="77777777" w:rsidTr="001E13EB">
        <w:trPr>
          <w:cantSplit/>
          <w:trHeight w:val="327"/>
        </w:trPr>
        <w:tc>
          <w:tcPr>
            <w:tcW w:w="5000" w:type="pct"/>
            <w:gridSpan w:val="6"/>
            <w:shd w:val="clear" w:color="auto" w:fill="C4BC96" w:themeFill="background2" w:themeFillShade="BF"/>
            <w:vAlign w:val="center"/>
          </w:tcPr>
          <w:p w14:paraId="5BD97CDC" w14:textId="663701FC" w:rsidR="00A002E1" w:rsidRPr="00F0235C" w:rsidRDefault="00A002E1" w:rsidP="008B5506">
            <w:pPr>
              <w:pStyle w:val="BodyText"/>
              <w:jc w:val="center"/>
              <w:rPr>
                <w:b/>
                <w:noProof/>
                <w:szCs w:val="24"/>
              </w:rPr>
            </w:pPr>
            <w:r w:rsidRPr="00F0235C">
              <w:rPr>
                <w:b/>
                <w:noProof/>
                <w:szCs w:val="24"/>
                <w:lang w:val="sr-Cyrl-RS"/>
              </w:rPr>
              <w:t>ЦЕНОВНИК РЕЗЕРВНИХ ДЕЛОВА</w:t>
            </w:r>
          </w:p>
        </w:tc>
      </w:tr>
      <w:tr w:rsidR="00A002E1" w:rsidRPr="00F0235C" w14:paraId="1349158B" w14:textId="77777777" w:rsidTr="001E13EB">
        <w:trPr>
          <w:cantSplit/>
          <w:trHeight w:val="327"/>
        </w:trPr>
        <w:tc>
          <w:tcPr>
            <w:tcW w:w="202" w:type="pct"/>
            <w:vAlign w:val="center"/>
          </w:tcPr>
          <w:p w14:paraId="7B4B6630" w14:textId="77777777" w:rsidR="00A002E1" w:rsidRPr="00F0235C" w:rsidRDefault="00A002E1" w:rsidP="001E13EB">
            <w:pPr>
              <w:autoSpaceDE w:val="0"/>
              <w:autoSpaceDN w:val="0"/>
              <w:adjustRightInd w:val="0"/>
              <w:jc w:val="center"/>
              <w:rPr>
                <w:noProof/>
                <w:lang w:val="sr-Cyrl-RS"/>
              </w:rPr>
            </w:pPr>
            <w:r w:rsidRPr="00F0235C">
              <w:rPr>
                <w:noProof/>
                <w:lang w:val="sr-Cyrl-RS"/>
              </w:rPr>
              <w:t>РБ</w:t>
            </w:r>
          </w:p>
        </w:tc>
        <w:tc>
          <w:tcPr>
            <w:tcW w:w="1048" w:type="pct"/>
            <w:vAlign w:val="center"/>
          </w:tcPr>
          <w:p w14:paraId="169C3CB8" w14:textId="28664828" w:rsidR="00A002E1" w:rsidRPr="00333C0C" w:rsidRDefault="00333C0C" w:rsidP="001E13EB">
            <w:pPr>
              <w:autoSpaceDE w:val="0"/>
              <w:autoSpaceDN w:val="0"/>
              <w:adjustRightInd w:val="0"/>
              <w:jc w:val="center"/>
              <w:rPr>
                <w:noProof/>
                <w:lang w:val="sr-Cyrl-RS"/>
              </w:rPr>
            </w:pPr>
            <w:r>
              <w:rPr>
                <w:lang w:val="sr-Cyrl-RS"/>
              </w:rPr>
              <w:t>Тип</w:t>
            </w:r>
          </w:p>
        </w:tc>
        <w:tc>
          <w:tcPr>
            <w:tcW w:w="2017" w:type="pct"/>
            <w:vAlign w:val="center"/>
          </w:tcPr>
          <w:p w14:paraId="02D22D4C" w14:textId="76EAE9BD" w:rsidR="00A002E1" w:rsidRPr="00333C0C" w:rsidRDefault="00A002E1" w:rsidP="001E13EB">
            <w:pPr>
              <w:autoSpaceDE w:val="0"/>
              <w:autoSpaceDN w:val="0"/>
              <w:adjustRightInd w:val="0"/>
              <w:jc w:val="center"/>
              <w:rPr>
                <w:noProof/>
                <w:lang w:val="sr-Cyrl-RS"/>
              </w:rPr>
            </w:pPr>
            <w:r w:rsidRPr="00F0235C">
              <w:t>Назив</w:t>
            </w:r>
            <w:r w:rsidR="00333C0C">
              <w:rPr>
                <w:lang w:val="sr-Cyrl-RS"/>
              </w:rPr>
              <w:t xml:space="preserve"> дела</w:t>
            </w:r>
          </w:p>
        </w:tc>
        <w:tc>
          <w:tcPr>
            <w:tcW w:w="768" w:type="pct"/>
            <w:vAlign w:val="center"/>
          </w:tcPr>
          <w:p w14:paraId="542076E7" w14:textId="77777777" w:rsidR="00A002E1" w:rsidRPr="00F0235C" w:rsidRDefault="00A002E1" w:rsidP="001E13EB">
            <w:pPr>
              <w:autoSpaceDE w:val="0"/>
              <w:autoSpaceDN w:val="0"/>
              <w:adjustRightInd w:val="0"/>
              <w:jc w:val="center"/>
              <w:rPr>
                <w:noProof/>
                <w:lang w:val="en-US"/>
              </w:rPr>
            </w:pPr>
            <w:r w:rsidRPr="00F0235C">
              <w:rPr>
                <w:noProof/>
                <w:lang w:val="en-US"/>
              </w:rPr>
              <w:t>Јединична цена без ПДВ-а</w:t>
            </w:r>
          </w:p>
        </w:tc>
        <w:tc>
          <w:tcPr>
            <w:tcW w:w="710" w:type="pct"/>
            <w:vAlign w:val="center"/>
          </w:tcPr>
          <w:p w14:paraId="7C7E61E5" w14:textId="77777777" w:rsidR="00A002E1" w:rsidRPr="00F0235C" w:rsidRDefault="00A002E1" w:rsidP="001E13EB">
            <w:pPr>
              <w:autoSpaceDE w:val="0"/>
              <w:autoSpaceDN w:val="0"/>
              <w:adjustRightInd w:val="0"/>
              <w:jc w:val="center"/>
              <w:rPr>
                <w:noProof/>
                <w:lang w:val="en-US"/>
              </w:rPr>
            </w:pPr>
            <w:r w:rsidRPr="00F0235C">
              <w:rPr>
                <w:noProof/>
                <w:lang w:val="en-US"/>
              </w:rPr>
              <w:t>Јединична цена са ПДВ-ом</w:t>
            </w:r>
          </w:p>
        </w:tc>
        <w:tc>
          <w:tcPr>
            <w:tcW w:w="255" w:type="pct"/>
            <w:vAlign w:val="center"/>
          </w:tcPr>
          <w:p w14:paraId="177E8734" w14:textId="77777777" w:rsidR="00A002E1" w:rsidRPr="00F0235C" w:rsidRDefault="00A002E1" w:rsidP="001E13EB">
            <w:pPr>
              <w:pStyle w:val="BodyText"/>
              <w:jc w:val="center"/>
              <w:rPr>
                <w:noProof/>
                <w:szCs w:val="24"/>
              </w:rPr>
            </w:pPr>
            <w:r w:rsidRPr="00F0235C">
              <w:rPr>
                <w:noProof/>
                <w:szCs w:val="24"/>
              </w:rPr>
              <w:t>Стопа</w:t>
            </w:r>
          </w:p>
          <w:p w14:paraId="6C1596DA" w14:textId="77777777" w:rsidR="00A002E1" w:rsidRPr="00F0235C" w:rsidRDefault="00A002E1" w:rsidP="001E13EB">
            <w:pPr>
              <w:autoSpaceDE w:val="0"/>
              <w:autoSpaceDN w:val="0"/>
              <w:adjustRightInd w:val="0"/>
              <w:jc w:val="center"/>
              <w:rPr>
                <w:noProof/>
                <w:lang w:val="sr-Cyrl-RS"/>
              </w:rPr>
            </w:pPr>
            <w:r w:rsidRPr="00F0235C">
              <w:rPr>
                <w:noProof/>
              </w:rPr>
              <w:t>ПДВ-а</w:t>
            </w:r>
          </w:p>
        </w:tc>
      </w:tr>
      <w:tr w:rsidR="00A002E1" w:rsidRPr="00F0235C" w14:paraId="5BE83B32" w14:textId="77777777" w:rsidTr="001E13EB">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5CC4225" w14:textId="77777777" w:rsidR="00A002E1" w:rsidRPr="00F0235C" w:rsidRDefault="00A002E1" w:rsidP="001E13EB">
            <w:pPr>
              <w:autoSpaceDE w:val="0"/>
              <w:autoSpaceDN w:val="0"/>
              <w:adjustRightInd w:val="0"/>
              <w:jc w:val="center"/>
              <w:rPr>
                <w:noProof/>
                <w:lang w:val="sr-Cyrl-RS"/>
              </w:rPr>
            </w:pPr>
            <w:r w:rsidRPr="00F0235C">
              <w:rPr>
                <w:noProof/>
                <w:lang w:val="sr-Cyrl-RS"/>
              </w:rPr>
              <w:t>1</w:t>
            </w:r>
          </w:p>
        </w:tc>
        <w:tc>
          <w:tcPr>
            <w:tcW w:w="1048" w:type="pct"/>
            <w:tcBorders>
              <w:top w:val="single" w:sz="4" w:space="0" w:color="auto"/>
              <w:left w:val="single" w:sz="4" w:space="0" w:color="auto"/>
              <w:bottom w:val="single" w:sz="4" w:space="0" w:color="auto"/>
              <w:right w:val="single" w:sz="4" w:space="0" w:color="auto"/>
            </w:tcBorders>
            <w:vAlign w:val="center"/>
          </w:tcPr>
          <w:p w14:paraId="38127EAD" w14:textId="77777777" w:rsidR="00A002E1" w:rsidRPr="00F0235C" w:rsidRDefault="00A002E1" w:rsidP="001E13EB">
            <w:pPr>
              <w:autoSpaceDE w:val="0"/>
              <w:autoSpaceDN w:val="0"/>
              <w:adjustRightInd w:val="0"/>
              <w:jc w:val="center"/>
              <w:rPr>
                <w:noProof/>
                <w:lang w:val="sr-Cyrl-RS"/>
              </w:rPr>
            </w:pPr>
            <w:r w:rsidRPr="00F0235C">
              <w:rPr>
                <w:noProof/>
                <w:lang w:val="sr-Cyrl-RS"/>
              </w:rPr>
              <w:t>2</w:t>
            </w:r>
          </w:p>
        </w:tc>
        <w:tc>
          <w:tcPr>
            <w:tcW w:w="2017" w:type="pct"/>
            <w:tcBorders>
              <w:top w:val="single" w:sz="4" w:space="0" w:color="auto"/>
              <w:left w:val="single" w:sz="4" w:space="0" w:color="auto"/>
              <w:bottom w:val="single" w:sz="4" w:space="0" w:color="auto"/>
              <w:right w:val="single" w:sz="4" w:space="0" w:color="auto"/>
            </w:tcBorders>
            <w:vAlign w:val="center"/>
          </w:tcPr>
          <w:p w14:paraId="389288CB" w14:textId="77777777" w:rsidR="00A002E1" w:rsidRPr="00F0235C" w:rsidRDefault="00A002E1" w:rsidP="001E13EB">
            <w:pPr>
              <w:autoSpaceDE w:val="0"/>
              <w:autoSpaceDN w:val="0"/>
              <w:adjustRightInd w:val="0"/>
              <w:jc w:val="center"/>
              <w:rPr>
                <w:noProof/>
                <w:lang w:val="sr-Cyrl-RS"/>
              </w:rPr>
            </w:pPr>
            <w:r w:rsidRPr="00F0235C">
              <w:rPr>
                <w:noProof/>
                <w:lang w:val="sr-Cyrl-RS"/>
              </w:rPr>
              <w:t>3</w:t>
            </w:r>
          </w:p>
        </w:tc>
        <w:tc>
          <w:tcPr>
            <w:tcW w:w="768" w:type="pct"/>
            <w:tcBorders>
              <w:top w:val="single" w:sz="4" w:space="0" w:color="auto"/>
              <w:left w:val="single" w:sz="4" w:space="0" w:color="auto"/>
              <w:bottom w:val="single" w:sz="4" w:space="0" w:color="auto"/>
              <w:right w:val="single" w:sz="4" w:space="0" w:color="auto"/>
            </w:tcBorders>
            <w:vAlign w:val="center"/>
          </w:tcPr>
          <w:p w14:paraId="68969455" w14:textId="77777777" w:rsidR="00A002E1" w:rsidRPr="00F0235C" w:rsidRDefault="00A002E1" w:rsidP="001E13EB">
            <w:pPr>
              <w:autoSpaceDE w:val="0"/>
              <w:autoSpaceDN w:val="0"/>
              <w:adjustRightInd w:val="0"/>
              <w:jc w:val="center"/>
              <w:rPr>
                <w:noProof/>
                <w:lang w:val="en-US"/>
              </w:rPr>
            </w:pPr>
            <w:r w:rsidRPr="00F0235C">
              <w:rPr>
                <w:noProof/>
                <w:lang w:val="en-US"/>
              </w:rPr>
              <w:t>4</w:t>
            </w:r>
          </w:p>
        </w:tc>
        <w:tc>
          <w:tcPr>
            <w:tcW w:w="710" w:type="pct"/>
            <w:tcBorders>
              <w:top w:val="single" w:sz="4" w:space="0" w:color="auto"/>
              <w:left w:val="single" w:sz="4" w:space="0" w:color="auto"/>
              <w:bottom w:val="single" w:sz="4" w:space="0" w:color="auto"/>
              <w:right w:val="single" w:sz="4" w:space="0" w:color="auto"/>
            </w:tcBorders>
            <w:vAlign w:val="center"/>
          </w:tcPr>
          <w:p w14:paraId="73C570BE" w14:textId="77777777" w:rsidR="00A002E1" w:rsidRPr="00F0235C" w:rsidRDefault="00A002E1" w:rsidP="001E13EB">
            <w:pPr>
              <w:autoSpaceDE w:val="0"/>
              <w:autoSpaceDN w:val="0"/>
              <w:adjustRightInd w:val="0"/>
              <w:jc w:val="center"/>
              <w:rPr>
                <w:noProof/>
                <w:lang w:val="en-US"/>
              </w:rPr>
            </w:pPr>
            <w:r w:rsidRPr="00F0235C">
              <w:rPr>
                <w:noProof/>
                <w:lang w:val="en-US"/>
              </w:rPr>
              <w:t>5</w:t>
            </w:r>
          </w:p>
        </w:tc>
        <w:tc>
          <w:tcPr>
            <w:tcW w:w="255" w:type="pct"/>
            <w:tcBorders>
              <w:top w:val="single" w:sz="4" w:space="0" w:color="auto"/>
              <w:left w:val="single" w:sz="4" w:space="0" w:color="auto"/>
              <w:bottom w:val="single" w:sz="4" w:space="0" w:color="auto"/>
              <w:right w:val="single" w:sz="4" w:space="0" w:color="auto"/>
            </w:tcBorders>
            <w:vAlign w:val="center"/>
          </w:tcPr>
          <w:p w14:paraId="7883307E" w14:textId="77777777" w:rsidR="00A002E1" w:rsidRPr="00F0235C" w:rsidRDefault="00A002E1" w:rsidP="001E13EB">
            <w:pPr>
              <w:pStyle w:val="BodyText"/>
              <w:jc w:val="center"/>
              <w:rPr>
                <w:noProof/>
                <w:szCs w:val="24"/>
              </w:rPr>
            </w:pPr>
            <w:r w:rsidRPr="00F0235C">
              <w:rPr>
                <w:noProof/>
                <w:szCs w:val="24"/>
              </w:rPr>
              <w:t>6</w:t>
            </w:r>
          </w:p>
        </w:tc>
      </w:tr>
      <w:tr w:rsidR="00BF7FCB" w:rsidRPr="00F0235C" w14:paraId="62E18D72"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70184574"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6E2D7284" w14:textId="4522EA36" w:rsidR="00BF7FCB" w:rsidRPr="00BF7FCB" w:rsidRDefault="00BF7FCB" w:rsidP="00BF7FCB">
            <w:pPr>
              <w:autoSpaceDE w:val="0"/>
              <w:autoSpaceDN w:val="0"/>
              <w:adjustRightInd w:val="0"/>
              <w:jc w:val="center"/>
              <w:rPr>
                <w:noProof/>
                <w:lang w:val="sr-Cyrl-RS"/>
              </w:rPr>
            </w:pPr>
            <w:r w:rsidRPr="00BF7FCB">
              <w:rPr>
                <w:sz w:val="20"/>
                <w:szCs w:val="20"/>
                <w:lang w:val="en-US"/>
              </w:rPr>
              <w:t>“KYOCERA” КМ 1620</w:t>
            </w:r>
          </w:p>
        </w:tc>
        <w:tc>
          <w:tcPr>
            <w:tcW w:w="2017" w:type="pct"/>
            <w:tcBorders>
              <w:top w:val="single" w:sz="4" w:space="0" w:color="auto"/>
              <w:left w:val="single" w:sz="4" w:space="0" w:color="auto"/>
              <w:bottom w:val="single" w:sz="4" w:space="0" w:color="auto"/>
              <w:right w:val="single" w:sz="4" w:space="0" w:color="auto"/>
            </w:tcBorders>
          </w:tcPr>
          <w:p w14:paraId="608F2A10" w14:textId="5E27B109" w:rsidR="00BF7FCB" w:rsidRPr="00F0235C" w:rsidRDefault="00BF7FCB" w:rsidP="00BF7FCB">
            <w:pPr>
              <w:autoSpaceDE w:val="0"/>
              <w:autoSpaceDN w:val="0"/>
              <w:adjustRightInd w:val="0"/>
              <w:jc w:val="center"/>
              <w:rPr>
                <w:noProof/>
                <w:lang w:val="sr-Cyrl-RS"/>
              </w:rPr>
            </w:pPr>
            <w:r w:rsidRPr="00E17C0F">
              <w:t>MK 410 Сет за одржавање (150.000K)</w:t>
            </w:r>
          </w:p>
        </w:tc>
        <w:tc>
          <w:tcPr>
            <w:tcW w:w="768" w:type="pct"/>
            <w:tcBorders>
              <w:top w:val="single" w:sz="4" w:space="0" w:color="auto"/>
              <w:left w:val="single" w:sz="4" w:space="0" w:color="auto"/>
              <w:bottom w:val="single" w:sz="4" w:space="0" w:color="auto"/>
              <w:right w:val="single" w:sz="4" w:space="0" w:color="auto"/>
            </w:tcBorders>
            <w:vAlign w:val="center"/>
          </w:tcPr>
          <w:p w14:paraId="6F4D883E"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C70A9F6"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9350A86" w14:textId="77777777" w:rsidR="00BF7FCB" w:rsidRPr="00F0235C" w:rsidRDefault="00BF7FCB" w:rsidP="00BF7FCB">
            <w:pPr>
              <w:pStyle w:val="BodyText"/>
              <w:jc w:val="center"/>
              <w:rPr>
                <w:noProof/>
                <w:szCs w:val="24"/>
              </w:rPr>
            </w:pPr>
          </w:p>
        </w:tc>
      </w:tr>
      <w:tr w:rsidR="00BF7FCB" w:rsidRPr="00F0235C" w14:paraId="1C03AEBE" w14:textId="77777777" w:rsidTr="00706A3C">
        <w:trPr>
          <w:cantSplit/>
          <w:trHeight w:val="327"/>
        </w:trPr>
        <w:tc>
          <w:tcPr>
            <w:tcW w:w="202" w:type="pct"/>
            <w:vMerge/>
            <w:tcBorders>
              <w:left w:val="single" w:sz="4" w:space="0" w:color="auto"/>
              <w:right w:val="single" w:sz="4" w:space="0" w:color="auto"/>
            </w:tcBorders>
            <w:vAlign w:val="center"/>
          </w:tcPr>
          <w:p w14:paraId="5518388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D3CC44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F434EC2" w14:textId="33BF9E61" w:rsidR="00BF7FCB" w:rsidRPr="00F0235C" w:rsidRDefault="00BF7FCB" w:rsidP="00BF7FCB">
            <w:pPr>
              <w:autoSpaceDE w:val="0"/>
              <w:autoSpaceDN w:val="0"/>
              <w:adjustRightInd w:val="0"/>
              <w:jc w:val="center"/>
              <w:rPr>
                <w:noProof/>
                <w:lang w:val="sr-Cyrl-RS"/>
              </w:rPr>
            </w:pPr>
            <w:r w:rsidRPr="00E17C0F">
              <w:t>ОПЦ бубањ 1620</w:t>
            </w:r>
          </w:p>
        </w:tc>
        <w:tc>
          <w:tcPr>
            <w:tcW w:w="768" w:type="pct"/>
            <w:tcBorders>
              <w:top w:val="single" w:sz="4" w:space="0" w:color="auto"/>
              <w:left w:val="single" w:sz="4" w:space="0" w:color="auto"/>
              <w:bottom w:val="single" w:sz="4" w:space="0" w:color="auto"/>
              <w:right w:val="single" w:sz="4" w:space="0" w:color="auto"/>
            </w:tcBorders>
            <w:vAlign w:val="center"/>
          </w:tcPr>
          <w:p w14:paraId="14313654"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EFE03CA"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1E43CF7" w14:textId="77777777" w:rsidR="00BF7FCB" w:rsidRPr="00F0235C" w:rsidRDefault="00BF7FCB" w:rsidP="00BF7FCB">
            <w:pPr>
              <w:pStyle w:val="BodyText"/>
              <w:jc w:val="center"/>
              <w:rPr>
                <w:noProof/>
                <w:szCs w:val="24"/>
              </w:rPr>
            </w:pPr>
          </w:p>
        </w:tc>
      </w:tr>
      <w:tr w:rsidR="00BF7FCB" w:rsidRPr="00F0235C" w14:paraId="2DCD9FF3" w14:textId="77777777" w:rsidTr="00706A3C">
        <w:trPr>
          <w:cantSplit/>
          <w:trHeight w:val="327"/>
        </w:trPr>
        <w:tc>
          <w:tcPr>
            <w:tcW w:w="202" w:type="pct"/>
            <w:vMerge/>
            <w:tcBorders>
              <w:left w:val="single" w:sz="4" w:space="0" w:color="auto"/>
              <w:right w:val="single" w:sz="4" w:space="0" w:color="auto"/>
            </w:tcBorders>
            <w:vAlign w:val="center"/>
          </w:tcPr>
          <w:p w14:paraId="54536EC9"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FCE04F7"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DA13971" w14:textId="592BCF98" w:rsidR="00BF7FCB" w:rsidRPr="00F0235C" w:rsidRDefault="00BF7FCB" w:rsidP="00BF7FCB">
            <w:pPr>
              <w:autoSpaceDE w:val="0"/>
              <w:autoSpaceDN w:val="0"/>
              <w:adjustRightInd w:val="0"/>
              <w:jc w:val="center"/>
              <w:rPr>
                <w:noProof/>
                <w:lang w:val="sr-Cyrl-RS"/>
              </w:rPr>
            </w:pPr>
            <w:r w:rsidRPr="00E17C0F">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6D25895A"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41331B6"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F67023B" w14:textId="77777777" w:rsidR="00BF7FCB" w:rsidRPr="00F0235C" w:rsidRDefault="00BF7FCB" w:rsidP="00BF7FCB">
            <w:pPr>
              <w:pStyle w:val="BodyText"/>
              <w:jc w:val="center"/>
              <w:rPr>
                <w:noProof/>
                <w:szCs w:val="24"/>
              </w:rPr>
            </w:pPr>
          </w:p>
        </w:tc>
      </w:tr>
      <w:tr w:rsidR="00BF7FCB" w:rsidRPr="00F0235C" w14:paraId="6F19FCE6" w14:textId="77777777" w:rsidTr="00706A3C">
        <w:trPr>
          <w:cantSplit/>
          <w:trHeight w:val="327"/>
        </w:trPr>
        <w:tc>
          <w:tcPr>
            <w:tcW w:w="202" w:type="pct"/>
            <w:vMerge/>
            <w:tcBorders>
              <w:left w:val="single" w:sz="4" w:space="0" w:color="auto"/>
              <w:right w:val="single" w:sz="4" w:space="0" w:color="auto"/>
            </w:tcBorders>
            <w:vAlign w:val="center"/>
          </w:tcPr>
          <w:p w14:paraId="447DF356"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EECFDB7"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CE164B" w14:textId="00C7EAB1" w:rsidR="00BF7FCB" w:rsidRPr="00F0235C" w:rsidRDefault="00BF7FCB" w:rsidP="00BF7FCB">
            <w:pPr>
              <w:autoSpaceDE w:val="0"/>
              <w:autoSpaceDN w:val="0"/>
              <w:adjustRightInd w:val="0"/>
              <w:jc w:val="center"/>
              <w:rPr>
                <w:noProof/>
                <w:lang w:val="sr-Cyrl-RS"/>
              </w:rPr>
            </w:pPr>
            <w:r w:rsidRPr="00E17C0F">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013A19A9"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CF716C7"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E31947B" w14:textId="77777777" w:rsidR="00BF7FCB" w:rsidRPr="00F0235C" w:rsidRDefault="00BF7FCB" w:rsidP="00BF7FCB">
            <w:pPr>
              <w:pStyle w:val="BodyText"/>
              <w:jc w:val="center"/>
              <w:rPr>
                <w:noProof/>
                <w:szCs w:val="24"/>
              </w:rPr>
            </w:pPr>
          </w:p>
        </w:tc>
      </w:tr>
      <w:tr w:rsidR="00BF7FCB" w:rsidRPr="00F0235C" w14:paraId="7BDF5962" w14:textId="77777777" w:rsidTr="00706A3C">
        <w:trPr>
          <w:cantSplit/>
          <w:trHeight w:val="327"/>
        </w:trPr>
        <w:tc>
          <w:tcPr>
            <w:tcW w:w="202" w:type="pct"/>
            <w:vMerge/>
            <w:tcBorders>
              <w:left w:val="single" w:sz="4" w:space="0" w:color="auto"/>
              <w:right w:val="single" w:sz="4" w:space="0" w:color="auto"/>
            </w:tcBorders>
            <w:vAlign w:val="center"/>
          </w:tcPr>
          <w:p w14:paraId="5307ED51"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22811EB"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64447E1" w14:textId="10832E11" w:rsidR="00BF7FCB" w:rsidRPr="00F0235C" w:rsidRDefault="00BF7FCB" w:rsidP="00BF7FCB">
            <w:pPr>
              <w:autoSpaceDE w:val="0"/>
              <w:autoSpaceDN w:val="0"/>
              <w:adjustRightInd w:val="0"/>
              <w:jc w:val="center"/>
              <w:rPr>
                <w:noProof/>
                <w:lang w:val="sr-Cyrl-RS"/>
              </w:rPr>
            </w:pPr>
            <w:r w:rsidRPr="00E17C0F">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04863E9C"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D1C9F2B"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E130CD0" w14:textId="77777777" w:rsidR="00BF7FCB" w:rsidRPr="00F0235C" w:rsidRDefault="00BF7FCB" w:rsidP="00BF7FCB">
            <w:pPr>
              <w:pStyle w:val="BodyText"/>
              <w:jc w:val="center"/>
              <w:rPr>
                <w:noProof/>
                <w:szCs w:val="24"/>
              </w:rPr>
            </w:pPr>
          </w:p>
        </w:tc>
      </w:tr>
      <w:tr w:rsidR="00BF7FCB" w:rsidRPr="00F0235C" w14:paraId="0A1F3177" w14:textId="77777777" w:rsidTr="00706A3C">
        <w:trPr>
          <w:cantSplit/>
          <w:trHeight w:val="327"/>
        </w:trPr>
        <w:tc>
          <w:tcPr>
            <w:tcW w:w="202" w:type="pct"/>
            <w:vMerge/>
            <w:tcBorders>
              <w:left w:val="single" w:sz="4" w:space="0" w:color="auto"/>
              <w:right w:val="single" w:sz="4" w:space="0" w:color="auto"/>
            </w:tcBorders>
            <w:vAlign w:val="center"/>
          </w:tcPr>
          <w:p w14:paraId="1AEE92BC"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D7FF95B"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18E07B4" w14:textId="138B0AA3" w:rsidR="00BF7FCB" w:rsidRPr="00F0235C" w:rsidRDefault="00BF7FCB" w:rsidP="00BF7FCB">
            <w:pPr>
              <w:autoSpaceDE w:val="0"/>
              <w:autoSpaceDN w:val="0"/>
              <w:adjustRightInd w:val="0"/>
              <w:jc w:val="center"/>
              <w:rPr>
                <w:noProof/>
                <w:lang w:val="sr-Cyrl-RS"/>
              </w:rPr>
            </w:pPr>
            <w:r w:rsidRPr="00E17C0F">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00CA5099"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C82A6A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B3FD019" w14:textId="77777777" w:rsidR="00BF7FCB" w:rsidRPr="00F0235C" w:rsidRDefault="00BF7FCB" w:rsidP="00BF7FCB">
            <w:pPr>
              <w:pStyle w:val="BodyText"/>
              <w:jc w:val="center"/>
              <w:rPr>
                <w:noProof/>
                <w:szCs w:val="24"/>
              </w:rPr>
            </w:pPr>
          </w:p>
        </w:tc>
      </w:tr>
      <w:tr w:rsidR="00BF7FCB" w:rsidRPr="00F0235C" w14:paraId="762F1E27" w14:textId="77777777" w:rsidTr="00706A3C">
        <w:trPr>
          <w:cantSplit/>
          <w:trHeight w:val="327"/>
        </w:trPr>
        <w:tc>
          <w:tcPr>
            <w:tcW w:w="202" w:type="pct"/>
            <w:vMerge/>
            <w:tcBorders>
              <w:left w:val="single" w:sz="4" w:space="0" w:color="auto"/>
              <w:right w:val="single" w:sz="4" w:space="0" w:color="auto"/>
            </w:tcBorders>
            <w:vAlign w:val="center"/>
          </w:tcPr>
          <w:p w14:paraId="69B968BC"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8F3F195"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1878938" w14:textId="5823C0A1" w:rsidR="00BF7FCB" w:rsidRPr="00F0235C" w:rsidRDefault="00BF7FCB" w:rsidP="00BF7FCB">
            <w:pPr>
              <w:autoSpaceDE w:val="0"/>
              <w:autoSpaceDN w:val="0"/>
              <w:adjustRightInd w:val="0"/>
              <w:jc w:val="center"/>
              <w:rPr>
                <w:noProof/>
                <w:lang w:val="sr-Cyrl-RS"/>
              </w:rPr>
            </w:pPr>
            <w:r w:rsidRPr="00E17C0F">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17A7E3A4"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ED4CA32"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45D9BCE" w14:textId="77777777" w:rsidR="00BF7FCB" w:rsidRPr="00F0235C" w:rsidRDefault="00BF7FCB" w:rsidP="00BF7FCB">
            <w:pPr>
              <w:pStyle w:val="BodyText"/>
              <w:jc w:val="center"/>
              <w:rPr>
                <w:noProof/>
                <w:szCs w:val="24"/>
              </w:rPr>
            </w:pPr>
          </w:p>
        </w:tc>
      </w:tr>
      <w:tr w:rsidR="00BF7FCB" w:rsidRPr="00F0235C" w14:paraId="21D55C58" w14:textId="77777777" w:rsidTr="00706A3C">
        <w:trPr>
          <w:cantSplit/>
          <w:trHeight w:val="327"/>
        </w:trPr>
        <w:tc>
          <w:tcPr>
            <w:tcW w:w="202" w:type="pct"/>
            <w:vMerge/>
            <w:tcBorders>
              <w:left w:val="single" w:sz="4" w:space="0" w:color="auto"/>
              <w:right w:val="single" w:sz="4" w:space="0" w:color="auto"/>
            </w:tcBorders>
            <w:vAlign w:val="center"/>
          </w:tcPr>
          <w:p w14:paraId="08A4A2BA"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F03640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022468D" w14:textId="6EA1C587" w:rsidR="00BF7FCB" w:rsidRPr="00F0235C" w:rsidRDefault="00BF7FCB" w:rsidP="00BF7FCB">
            <w:pPr>
              <w:autoSpaceDE w:val="0"/>
              <w:autoSpaceDN w:val="0"/>
              <w:adjustRightInd w:val="0"/>
              <w:jc w:val="center"/>
              <w:rPr>
                <w:noProof/>
                <w:lang w:val="sr-Cyrl-RS"/>
              </w:rPr>
            </w:pPr>
            <w:r w:rsidRPr="00E17C0F">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DF9646B"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38E2480"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F1B3538" w14:textId="77777777" w:rsidR="00BF7FCB" w:rsidRPr="00F0235C" w:rsidRDefault="00BF7FCB" w:rsidP="00BF7FCB">
            <w:pPr>
              <w:pStyle w:val="BodyText"/>
              <w:jc w:val="center"/>
              <w:rPr>
                <w:noProof/>
                <w:szCs w:val="24"/>
              </w:rPr>
            </w:pPr>
          </w:p>
        </w:tc>
      </w:tr>
      <w:tr w:rsidR="00BF7FCB" w:rsidRPr="00F0235C" w14:paraId="49BA0F7B" w14:textId="77777777" w:rsidTr="00706A3C">
        <w:trPr>
          <w:cantSplit/>
          <w:trHeight w:val="327"/>
        </w:trPr>
        <w:tc>
          <w:tcPr>
            <w:tcW w:w="202" w:type="pct"/>
            <w:vMerge/>
            <w:tcBorders>
              <w:left w:val="single" w:sz="4" w:space="0" w:color="auto"/>
              <w:right w:val="single" w:sz="4" w:space="0" w:color="auto"/>
            </w:tcBorders>
            <w:vAlign w:val="center"/>
          </w:tcPr>
          <w:p w14:paraId="11445BE3"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685C49F"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D4C13B" w14:textId="4F23B6E4" w:rsidR="00BF7FCB" w:rsidRPr="00F0235C" w:rsidRDefault="00BF7FCB" w:rsidP="00BF7FCB">
            <w:pPr>
              <w:autoSpaceDE w:val="0"/>
              <w:autoSpaceDN w:val="0"/>
              <w:adjustRightInd w:val="0"/>
              <w:jc w:val="center"/>
              <w:rPr>
                <w:noProof/>
                <w:lang w:val="sr-Cyrl-RS"/>
              </w:rPr>
            </w:pPr>
            <w:r w:rsidRPr="00E17C0F">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0105DA7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89BB005"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7BC9C03" w14:textId="77777777" w:rsidR="00BF7FCB" w:rsidRPr="00F0235C" w:rsidRDefault="00BF7FCB" w:rsidP="00BF7FCB">
            <w:pPr>
              <w:pStyle w:val="BodyText"/>
              <w:jc w:val="center"/>
              <w:rPr>
                <w:noProof/>
                <w:szCs w:val="24"/>
              </w:rPr>
            </w:pPr>
          </w:p>
        </w:tc>
      </w:tr>
      <w:tr w:rsidR="00BF7FCB" w:rsidRPr="00F0235C" w14:paraId="14F58B1C"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01F0CD36"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0DFD36D6"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62D5549" w14:textId="282C2391" w:rsidR="00BF7FCB" w:rsidRPr="00F0235C" w:rsidRDefault="00BF7FCB" w:rsidP="00BF7FCB">
            <w:pPr>
              <w:autoSpaceDE w:val="0"/>
              <w:autoSpaceDN w:val="0"/>
              <w:adjustRightInd w:val="0"/>
              <w:jc w:val="center"/>
              <w:rPr>
                <w:noProof/>
                <w:lang w:val="sr-Cyrl-RS"/>
              </w:rPr>
            </w:pPr>
            <w:r w:rsidRPr="00E17C0F">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542D9C13"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4C95479"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ABAA269" w14:textId="77777777" w:rsidR="00BF7FCB" w:rsidRPr="00F0235C" w:rsidRDefault="00BF7FCB" w:rsidP="00BF7FCB">
            <w:pPr>
              <w:pStyle w:val="BodyText"/>
              <w:jc w:val="center"/>
              <w:rPr>
                <w:noProof/>
                <w:szCs w:val="24"/>
              </w:rPr>
            </w:pPr>
          </w:p>
        </w:tc>
      </w:tr>
      <w:tr w:rsidR="00BF7FCB" w:rsidRPr="00F0235C" w14:paraId="12D33842"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14CE808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5124C16F" w14:textId="5DA23B97" w:rsidR="00BF7FCB" w:rsidRPr="00F0235C" w:rsidRDefault="00BF7FCB" w:rsidP="00BF7FCB">
            <w:pPr>
              <w:autoSpaceDE w:val="0"/>
              <w:autoSpaceDN w:val="0"/>
              <w:adjustRightInd w:val="0"/>
              <w:jc w:val="center"/>
              <w:rPr>
                <w:noProof/>
                <w:lang w:val="sr-Cyrl-RS"/>
              </w:rPr>
            </w:pPr>
            <w:r w:rsidRPr="00BF7FCB">
              <w:rPr>
                <w:sz w:val="20"/>
                <w:szCs w:val="20"/>
                <w:lang w:val="en-US"/>
              </w:rPr>
              <w:t>“CANON” IR2520</w:t>
            </w:r>
          </w:p>
        </w:tc>
        <w:tc>
          <w:tcPr>
            <w:tcW w:w="2017" w:type="pct"/>
            <w:tcBorders>
              <w:top w:val="single" w:sz="4" w:space="0" w:color="auto"/>
              <w:left w:val="single" w:sz="4" w:space="0" w:color="auto"/>
              <w:bottom w:val="single" w:sz="4" w:space="0" w:color="auto"/>
              <w:right w:val="single" w:sz="4" w:space="0" w:color="auto"/>
            </w:tcBorders>
          </w:tcPr>
          <w:p w14:paraId="0A1DA0BC" w14:textId="37B4E115" w:rsidR="00BF7FCB" w:rsidRPr="00F0235C" w:rsidRDefault="00BF7FCB" w:rsidP="00BF7FCB">
            <w:pPr>
              <w:autoSpaceDE w:val="0"/>
              <w:autoSpaceDN w:val="0"/>
              <w:adjustRightInd w:val="0"/>
              <w:jc w:val="center"/>
              <w:rPr>
                <w:noProof/>
                <w:lang w:val="sr-Cyrl-RS"/>
              </w:rPr>
            </w:pPr>
            <w:r w:rsidRPr="00E55CAF">
              <w:t>Комплет бубањ јединица</w:t>
            </w:r>
          </w:p>
        </w:tc>
        <w:tc>
          <w:tcPr>
            <w:tcW w:w="768" w:type="pct"/>
            <w:tcBorders>
              <w:top w:val="single" w:sz="4" w:space="0" w:color="auto"/>
              <w:left w:val="single" w:sz="4" w:space="0" w:color="auto"/>
              <w:bottom w:val="single" w:sz="4" w:space="0" w:color="auto"/>
              <w:right w:val="single" w:sz="4" w:space="0" w:color="auto"/>
            </w:tcBorders>
            <w:vAlign w:val="center"/>
          </w:tcPr>
          <w:p w14:paraId="2DAC04DF"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B4397CF"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B23ADE7" w14:textId="77777777" w:rsidR="00BF7FCB" w:rsidRPr="00F0235C" w:rsidRDefault="00BF7FCB" w:rsidP="00BF7FCB">
            <w:pPr>
              <w:pStyle w:val="BodyText"/>
              <w:jc w:val="center"/>
              <w:rPr>
                <w:noProof/>
                <w:szCs w:val="24"/>
              </w:rPr>
            </w:pPr>
          </w:p>
        </w:tc>
      </w:tr>
      <w:tr w:rsidR="00BF7FCB" w:rsidRPr="00F0235C" w14:paraId="2D2BC977" w14:textId="77777777" w:rsidTr="00706A3C">
        <w:trPr>
          <w:cantSplit/>
          <w:trHeight w:val="327"/>
        </w:trPr>
        <w:tc>
          <w:tcPr>
            <w:tcW w:w="202" w:type="pct"/>
            <w:vMerge/>
            <w:tcBorders>
              <w:left w:val="single" w:sz="4" w:space="0" w:color="auto"/>
              <w:right w:val="single" w:sz="4" w:space="0" w:color="auto"/>
            </w:tcBorders>
            <w:vAlign w:val="center"/>
          </w:tcPr>
          <w:p w14:paraId="4C21FE70"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F2AECF2"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CD0ED16" w14:textId="312BAFBB" w:rsidR="00BF7FCB" w:rsidRPr="00F0235C" w:rsidRDefault="00BF7FCB" w:rsidP="00BF7FCB">
            <w:pPr>
              <w:autoSpaceDE w:val="0"/>
              <w:autoSpaceDN w:val="0"/>
              <w:adjustRightInd w:val="0"/>
              <w:jc w:val="center"/>
              <w:rPr>
                <w:noProof/>
                <w:lang w:val="sr-Cyrl-RS"/>
              </w:rPr>
            </w:pPr>
            <w:r w:rsidRPr="00E55CAF">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3624316C"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588BA3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95C18B0" w14:textId="77777777" w:rsidR="00BF7FCB" w:rsidRPr="00F0235C" w:rsidRDefault="00BF7FCB" w:rsidP="00BF7FCB">
            <w:pPr>
              <w:pStyle w:val="BodyText"/>
              <w:jc w:val="center"/>
              <w:rPr>
                <w:noProof/>
                <w:szCs w:val="24"/>
              </w:rPr>
            </w:pPr>
          </w:p>
        </w:tc>
      </w:tr>
      <w:tr w:rsidR="00BF7FCB" w:rsidRPr="00F0235C" w14:paraId="21B6031A" w14:textId="77777777" w:rsidTr="00706A3C">
        <w:trPr>
          <w:cantSplit/>
          <w:trHeight w:val="327"/>
        </w:trPr>
        <w:tc>
          <w:tcPr>
            <w:tcW w:w="202" w:type="pct"/>
            <w:vMerge/>
            <w:tcBorders>
              <w:left w:val="single" w:sz="4" w:space="0" w:color="auto"/>
              <w:right w:val="single" w:sz="4" w:space="0" w:color="auto"/>
            </w:tcBorders>
            <w:vAlign w:val="center"/>
          </w:tcPr>
          <w:p w14:paraId="03DCB68C"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553C3F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990DF66" w14:textId="74016F40" w:rsidR="00BF7FCB" w:rsidRPr="00F0235C" w:rsidRDefault="00BF7FCB" w:rsidP="00BF7FCB">
            <w:pPr>
              <w:autoSpaceDE w:val="0"/>
              <w:autoSpaceDN w:val="0"/>
              <w:adjustRightInd w:val="0"/>
              <w:jc w:val="center"/>
              <w:rPr>
                <w:noProof/>
                <w:lang w:val="sr-Cyrl-RS"/>
              </w:rPr>
            </w:pPr>
            <w:r w:rsidRPr="00E55CAF">
              <w:t>Тефлонска фолија</w:t>
            </w:r>
          </w:p>
        </w:tc>
        <w:tc>
          <w:tcPr>
            <w:tcW w:w="768" w:type="pct"/>
            <w:tcBorders>
              <w:top w:val="single" w:sz="4" w:space="0" w:color="auto"/>
              <w:left w:val="single" w:sz="4" w:space="0" w:color="auto"/>
              <w:bottom w:val="single" w:sz="4" w:space="0" w:color="auto"/>
              <w:right w:val="single" w:sz="4" w:space="0" w:color="auto"/>
            </w:tcBorders>
            <w:vAlign w:val="center"/>
          </w:tcPr>
          <w:p w14:paraId="05D726A6"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9F25292"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0568195" w14:textId="77777777" w:rsidR="00BF7FCB" w:rsidRPr="00F0235C" w:rsidRDefault="00BF7FCB" w:rsidP="00BF7FCB">
            <w:pPr>
              <w:pStyle w:val="BodyText"/>
              <w:jc w:val="center"/>
              <w:rPr>
                <w:noProof/>
                <w:szCs w:val="24"/>
              </w:rPr>
            </w:pPr>
          </w:p>
        </w:tc>
      </w:tr>
      <w:tr w:rsidR="00BF7FCB" w:rsidRPr="00F0235C" w14:paraId="3D5B710E" w14:textId="77777777" w:rsidTr="00706A3C">
        <w:trPr>
          <w:cantSplit/>
          <w:trHeight w:val="327"/>
        </w:trPr>
        <w:tc>
          <w:tcPr>
            <w:tcW w:w="202" w:type="pct"/>
            <w:vMerge/>
            <w:tcBorders>
              <w:left w:val="single" w:sz="4" w:space="0" w:color="auto"/>
              <w:right w:val="single" w:sz="4" w:space="0" w:color="auto"/>
            </w:tcBorders>
            <w:vAlign w:val="center"/>
          </w:tcPr>
          <w:p w14:paraId="5EA1CB58"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002D314"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7684D28" w14:textId="7615CDAD" w:rsidR="00BF7FCB" w:rsidRPr="00F0235C" w:rsidRDefault="00BF7FCB" w:rsidP="00BF7FCB">
            <w:pPr>
              <w:autoSpaceDE w:val="0"/>
              <w:autoSpaceDN w:val="0"/>
              <w:adjustRightInd w:val="0"/>
              <w:jc w:val="center"/>
              <w:rPr>
                <w:noProof/>
                <w:lang w:val="sr-Cyrl-RS"/>
              </w:rPr>
            </w:pPr>
            <w:r w:rsidRPr="00E55CAF">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4764B56C"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D90D941"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8EB7E5C" w14:textId="77777777" w:rsidR="00BF7FCB" w:rsidRPr="00F0235C" w:rsidRDefault="00BF7FCB" w:rsidP="00BF7FCB">
            <w:pPr>
              <w:pStyle w:val="BodyText"/>
              <w:jc w:val="center"/>
              <w:rPr>
                <w:noProof/>
                <w:szCs w:val="24"/>
              </w:rPr>
            </w:pPr>
          </w:p>
        </w:tc>
      </w:tr>
      <w:tr w:rsidR="00BF7FCB" w:rsidRPr="00F0235C" w14:paraId="796A9445" w14:textId="77777777" w:rsidTr="00706A3C">
        <w:trPr>
          <w:cantSplit/>
          <w:trHeight w:val="327"/>
        </w:trPr>
        <w:tc>
          <w:tcPr>
            <w:tcW w:w="202" w:type="pct"/>
            <w:vMerge/>
            <w:tcBorders>
              <w:left w:val="single" w:sz="4" w:space="0" w:color="auto"/>
              <w:right w:val="single" w:sz="4" w:space="0" w:color="auto"/>
            </w:tcBorders>
            <w:vAlign w:val="center"/>
          </w:tcPr>
          <w:p w14:paraId="780CF38F"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3E8AE1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06C3713" w14:textId="3D80678D" w:rsidR="00BF7FCB" w:rsidRPr="00F0235C" w:rsidRDefault="00BF7FCB" w:rsidP="00BF7FCB">
            <w:pPr>
              <w:autoSpaceDE w:val="0"/>
              <w:autoSpaceDN w:val="0"/>
              <w:adjustRightInd w:val="0"/>
              <w:jc w:val="center"/>
              <w:rPr>
                <w:noProof/>
                <w:lang w:val="sr-Cyrl-RS"/>
              </w:rPr>
            </w:pPr>
            <w:r w:rsidRPr="00E55CAF">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428991A5"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2A53432"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6D0200F" w14:textId="77777777" w:rsidR="00BF7FCB" w:rsidRPr="00F0235C" w:rsidRDefault="00BF7FCB" w:rsidP="00BF7FCB">
            <w:pPr>
              <w:pStyle w:val="BodyText"/>
              <w:jc w:val="center"/>
              <w:rPr>
                <w:noProof/>
                <w:szCs w:val="24"/>
              </w:rPr>
            </w:pPr>
          </w:p>
        </w:tc>
      </w:tr>
      <w:tr w:rsidR="00BF7FCB" w:rsidRPr="00F0235C" w14:paraId="659F8676" w14:textId="77777777" w:rsidTr="00706A3C">
        <w:trPr>
          <w:cantSplit/>
          <w:trHeight w:val="327"/>
        </w:trPr>
        <w:tc>
          <w:tcPr>
            <w:tcW w:w="202" w:type="pct"/>
            <w:vMerge/>
            <w:tcBorders>
              <w:left w:val="single" w:sz="4" w:space="0" w:color="auto"/>
              <w:right w:val="single" w:sz="4" w:space="0" w:color="auto"/>
            </w:tcBorders>
            <w:vAlign w:val="center"/>
          </w:tcPr>
          <w:p w14:paraId="08C71D7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9C153FD"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8BFE5E0" w14:textId="02114FE3" w:rsidR="00BF7FCB" w:rsidRPr="00F0235C" w:rsidRDefault="00BF7FCB" w:rsidP="00BF7FCB">
            <w:pPr>
              <w:autoSpaceDE w:val="0"/>
              <w:autoSpaceDN w:val="0"/>
              <w:adjustRightInd w:val="0"/>
              <w:jc w:val="center"/>
              <w:rPr>
                <w:noProof/>
                <w:lang w:val="sr-Cyrl-RS"/>
              </w:rPr>
            </w:pPr>
            <w:r w:rsidRPr="00E55CAF">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4E2C1D4"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A32BABB"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732742B" w14:textId="77777777" w:rsidR="00BF7FCB" w:rsidRPr="00F0235C" w:rsidRDefault="00BF7FCB" w:rsidP="00BF7FCB">
            <w:pPr>
              <w:pStyle w:val="BodyText"/>
              <w:jc w:val="center"/>
              <w:rPr>
                <w:noProof/>
                <w:szCs w:val="24"/>
              </w:rPr>
            </w:pPr>
          </w:p>
        </w:tc>
      </w:tr>
      <w:tr w:rsidR="00BF7FCB" w:rsidRPr="00F0235C" w14:paraId="7E627BA8" w14:textId="77777777" w:rsidTr="00706A3C">
        <w:trPr>
          <w:cantSplit/>
          <w:trHeight w:val="327"/>
        </w:trPr>
        <w:tc>
          <w:tcPr>
            <w:tcW w:w="202" w:type="pct"/>
            <w:vMerge/>
            <w:tcBorders>
              <w:left w:val="single" w:sz="4" w:space="0" w:color="auto"/>
              <w:right w:val="single" w:sz="4" w:space="0" w:color="auto"/>
            </w:tcBorders>
            <w:vAlign w:val="center"/>
          </w:tcPr>
          <w:p w14:paraId="33F64BFD"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ACDEAB3"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8B19AF0" w14:textId="6D326BC3" w:rsidR="00BF7FCB" w:rsidRPr="00F0235C" w:rsidRDefault="00BF7FCB" w:rsidP="00BF7FCB">
            <w:pPr>
              <w:autoSpaceDE w:val="0"/>
              <w:autoSpaceDN w:val="0"/>
              <w:adjustRightInd w:val="0"/>
              <w:jc w:val="center"/>
              <w:rPr>
                <w:noProof/>
                <w:lang w:val="sr-Cyrl-RS"/>
              </w:rPr>
            </w:pPr>
            <w:r w:rsidRPr="00E55CAF">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7091AEB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FE8B84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F1C013" w14:textId="77777777" w:rsidR="00BF7FCB" w:rsidRPr="00F0235C" w:rsidRDefault="00BF7FCB" w:rsidP="00BF7FCB">
            <w:pPr>
              <w:pStyle w:val="BodyText"/>
              <w:jc w:val="center"/>
              <w:rPr>
                <w:noProof/>
                <w:szCs w:val="24"/>
              </w:rPr>
            </w:pPr>
          </w:p>
        </w:tc>
      </w:tr>
      <w:tr w:rsidR="00BF7FCB" w:rsidRPr="00F0235C" w14:paraId="13219D7E" w14:textId="77777777" w:rsidTr="00706A3C">
        <w:trPr>
          <w:cantSplit/>
          <w:trHeight w:val="327"/>
        </w:trPr>
        <w:tc>
          <w:tcPr>
            <w:tcW w:w="202" w:type="pct"/>
            <w:vMerge/>
            <w:tcBorders>
              <w:left w:val="single" w:sz="4" w:space="0" w:color="auto"/>
              <w:right w:val="single" w:sz="4" w:space="0" w:color="auto"/>
            </w:tcBorders>
            <w:vAlign w:val="center"/>
          </w:tcPr>
          <w:p w14:paraId="232EC54F"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454231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AD41150" w14:textId="425D0FCD" w:rsidR="00BF7FCB" w:rsidRPr="00F0235C" w:rsidRDefault="00BF7FCB" w:rsidP="00BF7FCB">
            <w:pPr>
              <w:autoSpaceDE w:val="0"/>
              <w:autoSpaceDN w:val="0"/>
              <w:adjustRightInd w:val="0"/>
              <w:jc w:val="center"/>
              <w:rPr>
                <w:noProof/>
                <w:lang w:val="sr-Cyrl-RS"/>
              </w:rPr>
            </w:pPr>
            <w:r w:rsidRPr="00E55CAF">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74A8F49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0BD20FA"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2A6C6B3" w14:textId="77777777" w:rsidR="00BF7FCB" w:rsidRPr="00F0235C" w:rsidRDefault="00BF7FCB" w:rsidP="00BF7FCB">
            <w:pPr>
              <w:pStyle w:val="BodyText"/>
              <w:jc w:val="center"/>
              <w:rPr>
                <w:noProof/>
                <w:szCs w:val="24"/>
              </w:rPr>
            </w:pPr>
          </w:p>
        </w:tc>
      </w:tr>
      <w:tr w:rsidR="00BF7FCB" w:rsidRPr="00F0235C" w14:paraId="672DDBB4" w14:textId="77777777" w:rsidTr="00706A3C">
        <w:trPr>
          <w:cantSplit/>
          <w:trHeight w:val="327"/>
        </w:trPr>
        <w:tc>
          <w:tcPr>
            <w:tcW w:w="202" w:type="pct"/>
            <w:vMerge/>
            <w:tcBorders>
              <w:left w:val="single" w:sz="4" w:space="0" w:color="auto"/>
              <w:right w:val="single" w:sz="4" w:space="0" w:color="auto"/>
            </w:tcBorders>
            <w:vAlign w:val="center"/>
          </w:tcPr>
          <w:p w14:paraId="0BA3A3CC"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FCF855B"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73BA908" w14:textId="073414E7" w:rsidR="00BF7FCB" w:rsidRPr="00F0235C" w:rsidRDefault="00BF7FCB" w:rsidP="00BF7FCB">
            <w:pPr>
              <w:autoSpaceDE w:val="0"/>
              <w:autoSpaceDN w:val="0"/>
              <w:adjustRightInd w:val="0"/>
              <w:jc w:val="center"/>
              <w:rPr>
                <w:noProof/>
                <w:lang w:val="sr-Cyrl-RS"/>
              </w:rPr>
            </w:pPr>
            <w:r w:rsidRPr="00E55CAF">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46D081DB"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8128267"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9218D14" w14:textId="77777777" w:rsidR="00BF7FCB" w:rsidRPr="00F0235C" w:rsidRDefault="00BF7FCB" w:rsidP="00BF7FCB">
            <w:pPr>
              <w:pStyle w:val="BodyText"/>
              <w:jc w:val="center"/>
              <w:rPr>
                <w:noProof/>
                <w:szCs w:val="24"/>
              </w:rPr>
            </w:pPr>
          </w:p>
        </w:tc>
      </w:tr>
      <w:tr w:rsidR="00BF7FCB" w:rsidRPr="00F0235C" w14:paraId="0A599874"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6552855E"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29D36674"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E0E3AEC" w14:textId="741284D5" w:rsidR="00BF7FCB" w:rsidRPr="00F0235C" w:rsidRDefault="00BF7FCB" w:rsidP="00BF7FCB">
            <w:pPr>
              <w:autoSpaceDE w:val="0"/>
              <w:autoSpaceDN w:val="0"/>
              <w:adjustRightInd w:val="0"/>
              <w:jc w:val="center"/>
              <w:rPr>
                <w:noProof/>
                <w:lang w:val="sr-Cyrl-RS"/>
              </w:rPr>
            </w:pPr>
            <w:r w:rsidRPr="00E55CAF">
              <w:t>Магнетни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2F72DD9"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FA6CDEE"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D36CCC0" w14:textId="77777777" w:rsidR="00BF7FCB" w:rsidRPr="00F0235C" w:rsidRDefault="00BF7FCB" w:rsidP="00BF7FCB">
            <w:pPr>
              <w:pStyle w:val="BodyText"/>
              <w:jc w:val="center"/>
              <w:rPr>
                <w:noProof/>
                <w:szCs w:val="24"/>
              </w:rPr>
            </w:pPr>
          </w:p>
        </w:tc>
      </w:tr>
      <w:tr w:rsidR="00BF7FCB" w:rsidRPr="00F0235C" w14:paraId="464884C1"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9700E53"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1AE2683C" w14:textId="6D490069" w:rsidR="00BF7FCB" w:rsidRPr="00F0235C" w:rsidRDefault="00BF7FCB" w:rsidP="00BF7FCB">
            <w:pPr>
              <w:autoSpaceDE w:val="0"/>
              <w:autoSpaceDN w:val="0"/>
              <w:adjustRightInd w:val="0"/>
              <w:jc w:val="center"/>
              <w:rPr>
                <w:noProof/>
                <w:lang w:val="sr-Cyrl-RS"/>
              </w:rPr>
            </w:pPr>
            <w:r w:rsidRPr="00BF7FCB">
              <w:rPr>
                <w:sz w:val="20"/>
                <w:szCs w:val="20"/>
                <w:lang w:val="en-US"/>
              </w:rPr>
              <w:t>“OLIVETTI”  8515</w:t>
            </w:r>
          </w:p>
        </w:tc>
        <w:tc>
          <w:tcPr>
            <w:tcW w:w="2017" w:type="pct"/>
            <w:tcBorders>
              <w:top w:val="single" w:sz="4" w:space="0" w:color="auto"/>
              <w:left w:val="single" w:sz="4" w:space="0" w:color="auto"/>
              <w:bottom w:val="single" w:sz="4" w:space="0" w:color="auto"/>
              <w:right w:val="single" w:sz="4" w:space="0" w:color="auto"/>
            </w:tcBorders>
          </w:tcPr>
          <w:p w14:paraId="7AC596B7" w14:textId="5CF39217" w:rsidR="00BF7FCB" w:rsidRPr="00F0235C" w:rsidRDefault="00BF7FCB" w:rsidP="00BF7FCB">
            <w:pPr>
              <w:autoSpaceDE w:val="0"/>
              <w:autoSpaceDN w:val="0"/>
              <w:adjustRightInd w:val="0"/>
              <w:jc w:val="center"/>
              <w:rPr>
                <w:noProof/>
                <w:lang w:val="sr-Cyrl-RS"/>
              </w:rPr>
            </w:pPr>
            <w:r w:rsidRPr="00B519E1">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0933F14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8BC01F1"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FA34986" w14:textId="77777777" w:rsidR="00BF7FCB" w:rsidRPr="00F0235C" w:rsidRDefault="00BF7FCB" w:rsidP="00BF7FCB">
            <w:pPr>
              <w:pStyle w:val="BodyText"/>
              <w:jc w:val="center"/>
              <w:rPr>
                <w:noProof/>
                <w:szCs w:val="24"/>
              </w:rPr>
            </w:pPr>
          </w:p>
        </w:tc>
      </w:tr>
      <w:tr w:rsidR="00BF7FCB" w:rsidRPr="00F0235C" w14:paraId="791D0EB4" w14:textId="77777777" w:rsidTr="00706A3C">
        <w:trPr>
          <w:cantSplit/>
          <w:trHeight w:val="327"/>
        </w:trPr>
        <w:tc>
          <w:tcPr>
            <w:tcW w:w="202" w:type="pct"/>
            <w:vMerge/>
            <w:tcBorders>
              <w:left w:val="single" w:sz="4" w:space="0" w:color="auto"/>
              <w:right w:val="single" w:sz="4" w:space="0" w:color="auto"/>
            </w:tcBorders>
            <w:vAlign w:val="center"/>
          </w:tcPr>
          <w:p w14:paraId="6719A93E"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E7E9427"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90673D6" w14:textId="07387239" w:rsidR="00BF7FCB" w:rsidRPr="00F0235C" w:rsidRDefault="00BF7FCB" w:rsidP="00BF7FCB">
            <w:pPr>
              <w:autoSpaceDE w:val="0"/>
              <w:autoSpaceDN w:val="0"/>
              <w:adjustRightInd w:val="0"/>
              <w:jc w:val="center"/>
              <w:rPr>
                <w:noProof/>
                <w:lang w:val="sr-Cyrl-RS"/>
              </w:rPr>
            </w:pPr>
            <w:r w:rsidRPr="00B519E1">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4796A026"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88AAF9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B8003C1" w14:textId="77777777" w:rsidR="00BF7FCB" w:rsidRPr="00F0235C" w:rsidRDefault="00BF7FCB" w:rsidP="00BF7FCB">
            <w:pPr>
              <w:pStyle w:val="BodyText"/>
              <w:jc w:val="center"/>
              <w:rPr>
                <w:noProof/>
                <w:szCs w:val="24"/>
              </w:rPr>
            </w:pPr>
          </w:p>
        </w:tc>
      </w:tr>
      <w:tr w:rsidR="00BF7FCB" w:rsidRPr="00F0235C" w14:paraId="3A41F8CB" w14:textId="77777777" w:rsidTr="00706A3C">
        <w:trPr>
          <w:cantSplit/>
          <w:trHeight w:val="327"/>
        </w:trPr>
        <w:tc>
          <w:tcPr>
            <w:tcW w:w="202" w:type="pct"/>
            <w:vMerge/>
            <w:tcBorders>
              <w:left w:val="single" w:sz="4" w:space="0" w:color="auto"/>
              <w:right w:val="single" w:sz="4" w:space="0" w:color="auto"/>
            </w:tcBorders>
            <w:vAlign w:val="center"/>
          </w:tcPr>
          <w:p w14:paraId="6AC9F883"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14FB3C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9B17CD7" w14:textId="1B829D78" w:rsidR="00BF7FCB" w:rsidRPr="00F0235C" w:rsidRDefault="00BF7FCB" w:rsidP="00BF7FCB">
            <w:pPr>
              <w:autoSpaceDE w:val="0"/>
              <w:autoSpaceDN w:val="0"/>
              <w:adjustRightInd w:val="0"/>
              <w:jc w:val="center"/>
              <w:rPr>
                <w:noProof/>
                <w:lang w:val="sr-Cyrl-RS"/>
              </w:rPr>
            </w:pPr>
            <w:r w:rsidRPr="00B519E1">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390F14E1"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2A0CE3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E14AD1D" w14:textId="77777777" w:rsidR="00BF7FCB" w:rsidRPr="00F0235C" w:rsidRDefault="00BF7FCB" w:rsidP="00BF7FCB">
            <w:pPr>
              <w:pStyle w:val="BodyText"/>
              <w:jc w:val="center"/>
              <w:rPr>
                <w:noProof/>
                <w:szCs w:val="24"/>
              </w:rPr>
            </w:pPr>
          </w:p>
        </w:tc>
      </w:tr>
      <w:tr w:rsidR="00BF7FCB" w:rsidRPr="00F0235C" w14:paraId="5BB3F717" w14:textId="77777777" w:rsidTr="00706A3C">
        <w:trPr>
          <w:cantSplit/>
          <w:trHeight w:val="327"/>
        </w:trPr>
        <w:tc>
          <w:tcPr>
            <w:tcW w:w="202" w:type="pct"/>
            <w:vMerge/>
            <w:tcBorders>
              <w:left w:val="single" w:sz="4" w:space="0" w:color="auto"/>
              <w:right w:val="single" w:sz="4" w:space="0" w:color="auto"/>
            </w:tcBorders>
            <w:vAlign w:val="center"/>
          </w:tcPr>
          <w:p w14:paraId="0FF2539F"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E7EC65D"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08CC230" w14:textId="7CDFD73C" w:rsidR="00BF7FCB" w:rsidRPr="00F0235C" w:rsidRDefault="00BF7FCB" w:rsidP="00BF7FCB">
            <w:pPr>
              <w:autoSpaceDE w:val="0"/>
              <w:autoSpaceDN w:val="0"/>
              <w:adjustRightInd w:val="0"/>
              <w:jc w:val="center"/>
              <w:rPr>
                <w:noProof/>
                <w:lang w:val="sr-Cyrl-RS"/>
              </w:rPr>
            </w:pPr>
            <w:r w:rsidRPr="00B519E1">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302948F"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50A2C15"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249FE77" w14:textId="77777777" w:rsidR="00BF7FCB" w:rsidRPr="00F0235C" w:rsidRDefault="00BF7FCB" w:rsidP="00BF7FCB">
            <w:pPr>
              <w:pStyle w:val="BodyText"/>
              <w:jc w:val="center"/>
              <w:rPr>
                <w:noProof/>
                <w:szCs w:val="24"/>
              </w:rPr>
            </w:pPr>
          </w:p>
        </w:tc>
      </w:tr>
      <w:tr w:rsidR="00BF7FCB" w:rsidRPr="00F0235C" w14:paraId="3DFDF2AD" w14:textId="77777777" w:rsidTr="00706A3C">
        <w:trPr>
          <w:cantSplit/>
          <w:trHeight w:val="327"/>
        </w:trPr>
        <w:tc>
          <w:tcPr>
            <w:tcW w:w="202" w:type="pct"/>
            <w:vMerge/>
            <w:tcBorders>
              <w:left w:val="single" w:sz="4" w:space="0" w:color="auto"/>
              <w:right w:val="single" w:sz="4" w:space="0" w:color="auto"/>
            </w:tcBorders>
            <w:vAlign w:val="center"/>
          </w:tcPr>
          <w:p w14:paraId="221B21B9"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5E96D0F"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7098A6D" w14:textId="3251266A" w:rsidR="00BF7FCB" w:rsidRPr="00F0235C" w:rsidRDefault="00BF7FCB" w:rsidP="00BF7FCB">
            <w:pPr>
              <w:autoSpaceDE w:val="0"/>
              <w:autoSpaceDN w:val="0"/>
              <w:adjustRightInd w:val="0"/>
              <w:jc w:val="center"/>
              <w:rPr>
                <w:noProof/>
                <w:lang w:val="sr-Cyrl-RS"/>
              </w:rPr>
            </w:pPr>
            <w:r w:rsidRPr="00B519E1">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7410575A"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1F41D25"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D0EDB3F" w14:textId="77777777" w:rsidR="00BF7FCB" w:rsidRPr="00F0235C" w:rsidRDefault="00BF7FCB" w:rsidP="00BF7FCB">
            <w:pPr>
              <w:pStyle w:val="BodyText"/>
              <w:jc w:val="center"/>
              <w:rPr>
                <w:noProof/>
                <w:szCs w:val="24"/>
              </w:rPr>
            </w:pPr>
          </w:p>
        </w:tc>
      </w:tr>
      <w:tr w:rsidR="00BF7FCB" w:rsidRPr="00F0235C" w14:paraId="13A3C644" w14:textId="77777777" w:rsidTr="00706A3C">
        <w:trPr>
          <w:cantSplit/>
          <w:trHeight w:val="327"/>
        </w:trPr>
        <w:tc>
          <w:tcPr>
            <w:tcW w:w="202" w:type="pct"/>
            <w:vMerge/>
            <w:tcBorders>
              <w:left w:val="single" w:sz="4" w:space="0" w:color="auto"/>
              <w:right w:val="single" w:sz="4" w:space="0" w:color="auto"/>
            </w:tcBorders>
            <w:vAlign w:val="center"/>
          </w:tcPr>
          <w:p w14:paraId="5253BB2D"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1408F80"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CE1FC1" w14:textId="6E3B6FAB" w:rsidR="00BF7FCB" w:rsidRPr="00F0235C" w:rsidRDefault="00BF7FCB" w:rsidP="00BF7FCB">
            <w:pPr>
              <w:autoSpaceDE w:val="0"/>
              <w:autoSpaceDN w:val="0"/>
              <w:adjustRightInd w:val="0"/>
              <w:jc w:val="center"/>
              <w:rPr>
                <w:noProof/>
                <w:lang w:val="sr-Cyrl-RS"/>
              </w:rPr>
            </w:pPr>
            <w:r w:rsidRPr="00B519E1">
              <w:t>Сепаратор</w:t>
            </w:r>
          </w:p>
        </w:tc>
        <w:tc>
          <w:tcPr>
            <w:tcW w:w="768" w:type="pct"/>
            <w:tcBorders>
              <w:top w:val="single" w:sz="4" w:space="0" w:color="auto"/>
              <w:left w:val="single" w:sz="4" w:space="0" w:color="auto"/>
              <w:bottom w:val="single" w:sz="4" w:space="0" w:color="auto"/>
              <w:right w:val="single" w:sz="4" w:space="0" w:color="auto"/>
            </w:tcBorders>
            <w:vAlign w:val="center"/>
          </w:tcPr>
          <w:p w14:paraId="02A50B81"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0B705EB"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86AC8BC" w14:textId="77777777" w:rsidR="00BF7FCB" w:rsidRPr="00F0235C" w:rsidRDefault="00BF7FCB" w:rsidP="00BF7FCB">
            <w:pPr>
              <w:pStyle w:val="BodyText"/>
              <w:jc w:val="center"/>
              <w:rPr>
                <w:noProof/>
                <w:szCs w:val="24"/>
              </w:rPr>
            </w:pPr>
          </w:p>
        </w:tc>
      </w:tr>
      <w:tr w:rsidR="00BF7FCB" w:rsidRPr="00F0235C" w14:paraId="0F51C485" w14:textId="77777777" w:rsidTr="00706A3C">
        <w:trPr>
          <w:cantSplit/>
          <w:trHeight w:val="327"/>
        </w:trPr>
        <w:tc>
          <w:tcPr>
            <w:tcW w:w="202" w:type="pct"/>
            <w:vMerge/>
            <w:tcBorders>
              <w:left w:val="single" w:sz="4" w:space="0" w:color="auto"/>
              <w:right w:val="single" w:sz="4" w:space="0" w:color="auto"/>
            </w:tcBorders>
            <w:vAlign w:val="center"/>
          </w:tcPr>
          <w:p w14:paraId="0CF9DCBF"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8964E25"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940DB93" w14:textId="7937F80A" w:rsidR="00BF7FCB" w:rsidRPr="00F0235C" w:rsidRDefault="00BF7FCB" w:rsidP="00BF7FCB">
            <w:pPr>
              <w:autoSpaceDE w:val="0"/>
              <w:autoSpaceDN w:val="0"/>
              <w:adjustRightInd w:val="0"/>
              <w:jc w:val="center"/>
              <w:rPr>
                <w:noProof/>
                <w:lang w:val="sr-Cyrl-RS"/>
              </w:rPr>
            </w:pPr>
            <w:r w:rsidRPr="00B519E1">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8347316"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F300749"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0942B66" w14:textId="77777777" w:rsidR="00BF7FCB" w:rsidRPr="00F0235C" w:rsidRDefault="00BF7FCB" w:rsidP="00BF7FCB">
            <w:pPr>
              <w:pStyle w:val="BodyText"/>
              <w:jc w:val="center"/>
              <w:rPr>
                <w:noProof/>
                <w:szCs w:val="24"/>
              </w:rPr>
            </w:pPr>
          </w:p>
        </w:tc>
      </w:tr>
      <w:tr w:rsidR="00BF7FCB" w:rsidRPr="00F0235C" w14:paraId="3E24F0F7" w14:textId="77777777" w:rsidTr="00706A3C">
        <w:trPr>
          <w:cantSplit/>
          <w:trHeight w:val="327"/>
        </w:trPr>
        <w:tc>
          <w:tcPr>
            <w:tcW w:w="202" w:type="pct"/>
            <w:vMerge/>
            <w:tcBorders>
              <w:left w:val="single" w:sz="4" w:space="0" w:color="auto"/>
              <w:right w:val="single" w:sz="4" w:space="0" w:color="auto"/>
            </w:tcBorders>
            <w:vAlign w:val="center"/>
          </w:tcPr>
          <w:p w14:paraId="4EECDB56"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FA754D8"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16EE42C" w14:textId="7333A0D3" w:rsidR="00BF7FCB" w:rsidRPr="00F0235C" w:rsidRDefault="00BF7FCB" w:rsidP="00BF7FCB">
            <w:pPr>
              <w:autoSpaceDE w:val="0"/>
              <w:autoSpaceDN w:val="0"/>
              <w:adjustRightInd w:val="0"/>
              <w:jc w:val="center"/>
              <w:rPr>
                <w:noProof/>
                <w:lang w:val="sr-Cyrl-RS"/>
              </w:rPr>
            </w:pPr>
            <w:r w:rsidRPr="00B519E1">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16342FA6"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B14A79A"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26EC269" w14:textId="77777777" w:rsidR="00BF7FCB" w:rsidRPr="00F0235C" w:rsidRDefault="00BF7FCB" w:rsidP="00BF7FCB">
            <w:pPr>
              <w:pStyle w:val="BodyText"/>
              <w:jc w:val="center"/>
              <w:rPr>
                <w:noProof/>
                <w:szCs w:val="24"/>
              </w:rPr>
            </w:pPr>
          </w:p>
        </w:tc>
      </w:tr>
      <w:tr w:rsidR="00BF7FCB" w:rsidRPr="00F0235C" w14:paraId="78C8192A" w14:textId="77777777" w:rsidTr="00706A3C">
        <w:trPr>
          <w:cantSplit/>
          <w:trHeight w:val="327"/>
        </w:trPr>
        <w:tc>
          <w:tcPr>
            <w:tcW w:w="202" w:type="pct"/>
            <w:vMerge/>
            <w:tcBorders>
              <w:left w:val="single" w:sz="4" w:space="0" w:color="auto"/>
              <w:right w:val="single" w:sz="4" w:space="0" w:color="auto"/>
            </w:tcBorders>
            <w:vAlign w:val="center"/>
          </w:tcPr>
          <w:p w14:paraId="2A3CFDC3"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0DFE70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8ADB794" w14:textId="1EADAEF9" w:rsidR="00BF7FCB" w:rsidRPr="00F0235C" w:rsidRDefault="00BF7FCB" w:rsidP="00BF7FCB">
            <w:pPr>
              <w:autoSpaceDE w:val="0"/>
              <w:autoSpaceDN w:val="0"/>
              <w:adjustRightInd w:val="0"/>
              <w:jc w:val="center"/>
              <w:rPr>
                <w:noProof/>
                <w:lang w:val="sr-Cyrl-RS"/>
              </w:rPr>
            </w:pPr>
            <w:r w:rsidRPr="00B519E1">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2B6874AC"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150A989"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E84D40E" w14:textId="77777777" w:rsidR="00BF7FCB" w:rsidRPr="00F0235C" w:rsidRDefault="00BF7FCB" w:rsidP="00BF7FCB">
            <w:pPr>
              <w:pStyle w:val="BodyText"/>
              <w:jc w:val="center"/>
              <w:rPr>
                <w:noProof/>
                <w:szCs w:val="24"/>
              </w:rPr>
            </w:pPr>
          </w:p>
        </w:tc>
      </w:tr>
      <w:tr w:rsidR="00BF7FCB" w:rsidRPr="00F0235C" w14:paraId="18B5D060"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2F7A58AB"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03A86E1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F9342C3" w14:textId="081E44BA" w:rsidR="00BF7FCB" w:rsidRPr="00F0235C" w:rsidRDefault="00BF7FCB" w:rsidP="00BF7FCB">
            <w:pPr>
              <w:autoSpaceDE w:val="0"/>
              <w:autoSpaceDN w:val="0"/>
              <w:adjustRightInd w:val="0"/>
              <w:jc w:val="center"/>
              <w:rPr>
                <w:noProof/>
                <w:lang w:val="sr-Cyrl-RS"/>
              </w:rPr>
            </w:pPr>
            <w:r w:rsidRPr="00B519E1">
              <w:t>Уљна ролна</w:t>
            </w:r>
          </w:p>
        </w:tc>
        <w:tc>
          <w:tcPr>
            <w:tcW w:w="768" w:type="pct"/>
            <w:tcBorders>
              <w:top w:val="single" w:sz="4" w:space="0" w:color="auto"/>
              <w:left w:val="single" w:sz="4" w:space="0" w:color="auto"/>
              <w:bottom w:val="single" w:sz="4" w:space="0" w:color="auto"/>
              <w:right w:val="single" w:sz="4" w:space="0" w:color="auto"/>
            </w:tcBorders>
            <w:vAlign w:val="center"/>
          </w:tcPr>
          <w:p w14:paraId="7F7522B4"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BC15AEF"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3CA734A" w14:textId="77777777" w:rsidR="00BF7FCB" w:rsidRPr="00F0235C" w:rsidRDefault="00BF7FCB" w:rsidP="00BF7FCB">
            <w:pPr>
              <w:pStyle w:val="BodyText"/>
              <w:jc w:val="center"/>
              <w:rPr>
                <w:noProof/>
                <w:szCs w:val="24"/>
              </w:rPr>
            </w:pPr>
          </w:p>
        </w:tc>
      </w:tr>
      <w:tr w:rsidR="00BF7FCB" w:rsidRPr="00F0235C" w14:paraId="692F9248"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1207BB55"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4DAA7828" w14:textId="72420CC7" w:rsidR="00BF7FCB" w:rsidRPr="00F0235C" w:rsidRDefault="00BF7FCB" w:rsidP="00BF7FCB">
            <w:pPr>
              <w:autoSpaceDE w:val="0"/>
              <w:autoSpaceDN w:val="0"/>
              <w:adjustRightInd w:val="0"/>
              <w:jc w:val="center"/>
              <w:rPr>
                <w:noProof/>
                <w:lang w:val="sr-Cyrl-RS"/>
              </w:rPr>
            </w:pPr>
            <w:r w:rsidRPr="00BF7FCB">
              <w:rPr>
                <w:sz w:val="20"/>
                <w:szCs w:val="20"/>
                <w:lang w:val="en-US"/>
              </w:rPr>
              <w:t xml:space="preserve">“CANON” NP </w:t>
            </w:r>
            <w:r w:rsidRPr="00BF7FCB">
              <w:rPr>
                <w:sz w:val="20"/>
                <w:szCs w:val="20"/>
                <w:lang w:val="sr-Cyrl-RS"/>
              </w:rPr>
              <w:t>7161</w:t>
            </w:r>
          </w:p>
        </w:tc>
        <w:tc>
          <w:tcPr>
            <w:tcW w:w="2017" w:type="pct"/>
            <w:tcBorders>
              <w:top w:val="single" w:sz="4" w:space="0" w:color="auto"/>
              <w:left w:val="single" w:sz="4" w:space="0" w:color="auto"/>
              <w:bottom w:val="single" w:sz="4" w:space="0" w:color="auto"/>
              <w:right w:val="single" w:sz="4" w:space="0" w:color="auto"/>
            </w:tcBorders>
          </w:tcPr>
          <w:p w14:paraId="1FD06CED" w14:textId="5CB6DB6E" w:rsidR="00BF7FCB" w:rsidRPr="00F0235C" w:rsidRDefault="00BF7FCB" w:rsidP="00BF7FCB">
            <w:pPr>
              <w:autoSpaceDE w:val="0"/>
              <w:autoSpaceDN w:val="0"/>
              <w:adjustRightInd w:val="0"/>
              <w:jc w:val="center"/>
              <w:rPr>
                <w:noProof/>
                <w:lang w:val="sr-Cyrl-RS"/>
              </w:rPr>
            </w:pPr>
            <w:r w:rsidRPr="003831BF">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19EF8423"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4ACE37F"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7A03C21" w14:textId="77777777" w:rsidR="00BF7FCB" w:rsidRPr="00F0235C" w:rsidRDefault="00BF7FCB" w:rsidP="00BF7FCB">
            <w:pPr>
              <w:pStyle w:val="BodyText"/>
              <w:jc w:val="center"/>
              <w:rPr>
                <w:noProof/>
                <w:szCs w:val="24"/>
              </w:rPr>
            </w:pPr>
          </w:p>
        </w:tc>
      </w:tr>
      <w:tr w:rsidR="00BF7FCB" w:rsidRPr="00F0235C" w14:paraId="562A1FDF" w14:textId="77777777" w:rsidTr="00706A3C">
        <w:trPr>
          <w:cantSplit/>
          <w:trHeight w:val="327"/>
        </w:trPr>
        <w:tc>
          <w:tcPr>
            <w:tcW w:w="202" w:type="pct"/>
            <w:vMerge/>
            <w:tcBorders>
              <w:left w:val="single" w:sz="4" w:space="0" w:color="auto"/>
              <w:right w:val="single" w:sz="4" w:space="0" w:color="auto"/>
            </w:tcBorders>
            <w:vAlign w:val="center"/>
          </w:tcPr>
          <w:p w14:paraId="610BBB4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A1BAA6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265A3BD" w14:textId="6E0CF296" w:rsidR="00BF7FCB" w:rsidRPr="00F0235C" w:rsidRDefault="00BF7FCB" w:rsidP="00BF7FCB">
            <w:pPr>
              <w:autoSpaceDE w:val="0"/>
              <w:autoSpaceDN w:val="0"/>
              <w:adjustRightInd w:val="0"/>
              <w:jc w:val="center"/>
              <w:rPr>
                <w:noProof/>
                <w:lang w:val="sr-Cyrl-RS"/>
              </w:rPr>
            </w:pPr>
            <w:r w:rsidRPr="003831BF">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00474D79"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A73DD31"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9F99085" w14:textId="77777777" w:rsidR="00BF7FCB" w:rsidRPr="00F0235C" w:rsidRDefault="00BF7FCB" w:rsidP="00BF7FCB">
            <w:pPr>
              <w:pStyle w:val="BodyText"/>
              <w:jc w:val="center"/>
              <w:rPr>
                <w:noProof/>
                <w:szCs w:val="24"/>
              </w:rPr>
            </w:pPr>
          </w:p>
        </w:tc>
      </w:tr>
      <w:tr w:rsidR="00BF7FCB" w:rsidRPr="00F0235C" w14:paraId="1829F3A4" w14:textId="77777777" w:rsidTr="00706A3C">
        <w:trPr>
          <w:cantSplit/>
          <w:trHeight w:val="327"/>
        </w:trPr>
        <w:tc>
          <w:tcPr>
            <w:tcW w:w="202" w:type="pct"/>
            <w:vMerge/>
            <w:tcBorders>
              <w:left w:val="single" w:sz="4" w:space="0" w:color="auto"/>
              <w:right w:val="single" w:sz="4" w:space="0" w:color="auto"/>
            </w:tcBorders>
            <w:vAlign w:val="center"/>
          </w:tcPr>
          <w:p w14:paraId="29159AE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CE3A705"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48B3945" w14:textId="01C3465A" w:rsidR="00BF7FCB" w:rsidRPr="00F0235C" w:rsidRDefault="00BF7FCB" w:rsidP="00BF7FCB">
            <w:pPr>
              <w:autoSpaceDE w:val="0"/>
              <w:autoSpaceDN w:val="0"/>
              <w:adjustRightInd w:val="0"/>
              <w:jc w:val="center"/>
              <w:rPr>
                <w:noProof/>
                <w:lang w:val="sr-Cyrl-RS"/>
              </w:rPr>
            </w:pPr>
            <w:r w:rsidRPr="003831BF">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6C20C65C"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0669D66"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BB13423" w14:textId="77777777" w:rsidR="00BF7FCB" w:rsidRPr="00F0235C" w:rsidRDefault="00BF7FCB" w:rsidP="00BF7FCB">
            <w:pPr>
              <w:pStyle w:val="BodyText"/>
              <w:jc w:val="center"/>
              <w:rPr>
                <w:noProof/>
                <w:szCs w:val="24"/>
              </w:rPr>
            </w:pPr>
          </w:p>
        </w:tc>
      </w:tr>
      <w:tr w:rsidR="00BF7FCB" w:rsidRPr="00F0235C" w14:paraId="6B085534" w14:textId="77777777" w:rsidTr="00706A3C">
        <w:trPr>
          <w:cantSplit/>
          <w:trHeight w:val="327"/>
        </w:trPr>
        <w:tc>
          <w:tcPr>
            <w:tcW w:w="202" w:type="pct"/>
            <w:vMerge/>
            <w:tcBorders>
              <w:left w:val="single" w:sz="4" w:space="0" w:color="auto"/>
              <w:right w:val="single" w:sz="4" w:space="0" w:color="auto"/>
            </w:tcBorders>
            <w:vAlign w:val="center"/>
          </w:tcPr>
          <w:p w14:paraId="1C7494A6"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F77756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4DED23E" w14:textId="3B6EA6DD" w:rsidR="00BF7FCB" w:rsidRPr="00F0235C" w:rsidRDefault="00BF7FCB" w:rsidP="00BF7FCB">
            <w:pPr>
              <w:autoSpaceDE w:val="0"/>
              <w:autoSpaceDN w:val="0"/>
              <w:adjustRightInd w:val="0"/>
              <w:jc w:val="center"/>
              <w:rPr>
                <w:noProof/>
                <w:lang w:val="sr-Cyrl-RS"/>
              </w:rPr>
            </w:pPr>
            <w:r w:rsidRPr="003831BF">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533483B7"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0ADF29A"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C40BFBB" w14:textId="77777777" w:rsidR="00BF7FCB" w:rsidRPr="00F0235C" w:rsidRDefault="00BF7FCB" w:rsidP="00BF7FCB">
            <w:pPr>
              <w:pStyle w:val="BodyText"/>
              <w:jc w:val="center"/>
              <w:rPr>
                <w:noProof/>
                <w:szCs w:val="24"/>
              </w:rPr>
            </w:pPr>
          </w:p>
        </w:tc>
      </w:tr>
      <w:tr w:rsidR="00BF7FCB" w:rsidRPr="00F0235C" w14:paraId="6848ECBB" w14:textId="77777777" w:rsidTr="00706A3C">
        <w:trPr>
          <w:cantSplit/>
          <w:trHeight w:val="327"/>
        </w:trPr>
        <w:tc>
          <w:tcPr>
            <w:tcW w:w="202" w:type="pct"/>
            <w:vMerge/>
            <w:tcBorders>
              <w:left w:val="single" w:sz="4" w:space="0" w:color="auto"/>
              <w:right w:val="single" w:sz="4" w:space="0" w:color="auto"/>
            </w:tcBorders>
            <w:vAlign w:val="center"/>
          </w:tcPr>
          <w:p w14:paraId="39B997CA"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000E97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E084B59" w14:textId="64662A09" w:rsidR="00BF7FCB" w:rsidRPr="00F0235C" w:rsidRDefault="00BF7FCB" w:rsidP="00BF7FCB">
            <w:pPr>
              <w:autoSpaceDE w:val="0"/>
              <w:autoSpaceDN w:val="0"/>
              <w:adjustRightInd w:val="0"/>
              <w:jc w:val="center"/>
              <w:rPr>
                <w:noProof/>
                <w:lang w:val="sr-Cyrl-RS"/>
              </w:rPr>
            </w:pPr>
            <w:r w:rsidRPr="00867840">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7F3F711E"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FE3794B"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4B11395" w14:textId="77777777" w:rsidR="00BF7FCB" w:rsidRPr="00F0235C" w:rsidRDefault="00BF7FCB" w:rsidP="00BF7FCB">
            <w:pPr>
              <w:pStyle w:val="BodyText"/>
              <w:jc w:val="center"/>
              <w:rPr>
                <w:noProof/>
                <w:szCs w:val="24"/>
              </w:rPr>
            </w:pPr>
          </w:p>
        </w:tc>
      </w:tr>
      <w:tr w:rsidR="00BF7FCB" w:rsidRPr="00F0235C" w14:paraId="121285FA" w14:textId="77777777" w:rsidTr="00706A3C">
        <w:trPr>
          <w:cantSplit/>
          <w:trHeight w:val="327"/>
        </w:trPr>
        <w:tc>
          <w:tcPr>
            <w:tcW w:w="202" w:type="pct"/>
            <w:vMerge/>
            <w:tcBorders>
              <w:left w:val="single" w:sz="4" w:space="0" w:color="auto"/>
              <w:right w:val="single" w:sz="4" w:space="0" w:color="auto"/>
            </w:tcBorders>
            <w:vAlign w:val="center"/>
          </w:tcPr>
          <w:p w14:paraId="50AEA536"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704FC4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550278E" w14:textId="3E677901" w:rsidR="00BF7FCB" w:rsidRPr="00F0235C" w:rsidRDefault="00BF7FCB" w:rsidP="00BF7FCB">
            <w:pPr>
              <w:autoSpaceDE w:val="0"/>
              <w:autoSpaceDN w:val="0"/>
              <w:adjustRightInd w:val="0"/>
              <w:jc w:val="center"/>
              <w:rPr>
                <w:noProof/>
                <w:lang w:val="sr-Cyrl-RS"/>
              </w:rPr>
            </w:pPr>
            <w:r w:rsidRPr="00867840">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1F0A7005"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E7825F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2564144" w14:textId="77777777" w:rsidR="00BF7FCB" w:rsidRPr="00F0235C" w:rsidRDefault="00BF7FCB" w:rsidP="00BF7FCB">
            <w:pPr>
              <w:pStyle w:val="BodyText"/>
              <w:jc w:val="center"/>
              <w:rPr>
                <w:noProof/>
                <w:szCs w:val="24"/>
              </w:rPr>
            </w:pPr>
          </w:p>
        </w:tc>
      </w:tr>
      <w:tr w:rsidR="00BF7FCB" w:rsidRPr="00F0235C" w14:paraId="4ADE0AA0" w14:textId="77777777" w:rsidTr="00706A3C">
        <w:trPr>
          <w:cantSplit/>
          <w:trHeight w:val="327"/>
        </w:trPr>
        <w:tc>
          <w:tcPr>
            <w:tcW w:w="202" w:type="pct"/>
            <w:vMerge/>
            <w:tcBorders>
              <w:left w:val="single" w:sz="4" w:space="0" w:color="auto"/>
              <w:right w:val="single" w:sz="4" w:space="0" w:color="auto"/>
            </w:tcBorders>
            <w:vAlign w:val="center"/>
          </w:tcPr>
          <w:p w14:paraId="6BAA8B1B"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8A768FF"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973BE8E" w14:textId="2299FE1F" w:rsidR="00BF7FCB" w:rsidRPr="00F0235C" w:rsidRDefault="00BF7FCB" w:rsidP="00BF7FCB">
            <w:pPr>
              <w:autoSpaceDE w:val="0"/>
              <w:autoSpaceDN w:val="0"/>
              <w:adjustRightInd w:val="0"/>
              <w:jc w:val="center"/>
              <w:rPr>
                <w:noProof/>
                <w:lang w:val="sr-Cyrl-RS"/>
              </w:rPr>
            </w:pPr>
            <w:r w:rsidRPr="00867840">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0861FEBE"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276787F"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5F95FD4" w14:textId="77777777" w:rsidR="00BF7FCB" w:rsidRPr="00F0235C" w:rsidRDefault="00BF7FCB" w:rsidP="00BF7FCB">
            <w:pPr>
              <w:pStyle w:val="BodyText"/>
              <w:jc w:val="center"/>
              <w:rPr>
                <w:noProof/>
                <w:szCs w:val="24"/>
              </w:rPr>
            </w:pPr>
          </w:p>
        </w:tc>
      </w:tr>
      <w:tr w:rsidR="00BF7FCB" w:rsidRPr="00F0235C" w14:paraId="26202336" w14:textId="77777777" w:rsidTr="00706A3C">
        <w:trPr>
          <w:cantSplit/>
          <w:trHeight w:val="327"/>
        </w:trPr>
        <w:tc>
          <w:tcPr>
            <w:tcW w:w="202" w:type="pct"/>
            <w:vMerge/>
            <w:tcBorders>
              <w:left w:val="single" w:sz="4" w:space="0" w:color="auto"/>
              <w:right w:val="single" w:sz="4" w:space="0" w:color="auto"/>
            </w:tcBorders>
            <w:vAlign w:val="center"/>
          </w:tcPr>
          <w:p w14:paraId="434A885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D5C96B8"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40EDE06" w14:textId="08B6AE2D" w:rsidR="00BF7FCB" w:rsidRPr="00F0235C" w:rsidRDefault="00BF7FCB" w:rsidP="00BF7FCB">
            <w:pPr>
              <w:autoSpaceDE w:val="0"/>
              <w:autoSpaceDN w:val="0"/>
              <w:adjustRightInd w:val="0"/>
              <w:jc w:val="center"/>
              <w:rPr>
                <w:noProof/>
                <w:lang w:val="sr-Cyrl-RS"/>
              </w:rPr>
            </w:pPr>
            <w:r w:rsidRPr="00867840">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4968431A"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FE31BC1"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6AC96C1" w14:textId="77777777" w:rsidR="00BF7FCB" w:rsidRPr="00F0235C" w:rsidRDefault="00BF7FCB" w:rsidP="00BF7FCB">
            <w:pPr>
              <w:pStyle w:val="BodyText"/>
              <w:jc w:val="center"/>
              <w:rPr>
                <w:noProof/>
                <w:szCs w:val="24"/>
              </w:rPr>
            </w:pPr>
          </w:p>
        </w:tc>
      </w:tr>
      <w:tr w:rsidR="00BF7FCB" w:rsidRPr="00F0235C" w14:paraId="5BCBDD06"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39F391D4"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502E493B"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ABC46C2" w14:textId="6344AFB0" w:rsidR="00BF7FCB" w:rsidRPr="00F0235C" w:rsidRDefault="00BF7FCB" w:rsidP="00BF7FCB">
            <w:pPr>
              <w:autoSpaceDE w:val="0"/>
              <w:autoSpaceDN w:val="0"/>
              <w:adjustRightInd w:val="0"/>
              <w:jc w:val="center"/>
              <w:rPr>
                <w:noProof/>
                <w:lang w:val="sr-Cyrl-RS"/>
              </w:rPr>
            </w:pPr>
            <w:r w:rsidRPr="00867840">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43F350A6"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869D7C7"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F87E794" w14:textId="77777777" w:rsidR="00BF7FCB" w:rsidRPr="00F0235C" w:rsidRDefault="00BF7FCB" w:rsidP="00BF7FCB">
            <w:pPr>
              <w:pStyle w:val="BodyText"/>
              <w:jc w:val="center"/>
              <w:rPr>
                <w:noProof/>
                <w:szCs w:val="24"/>
              </w:rPr>
            </w:pPr>
          </w:p>
        </w:tc>
      </w:tr>
      <w:tr w:rsidR="00BF7FCB" w:rsidRPr="00F0235C" w14:paraId="6EACC94E"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6EB1B3A"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7480570F" w14:textId="06F18711" w:rsidR="00BF7FCB" w:rsidRPr="00F0235C" w:rsidRDefault="00BF7FCB" w:rsidP="00BF7FCB">
            <w:pPr>
              <w:autoSpaceDE w:val="0"/>
              <w:autoSpaceDN w:val="0"/>
              <w:adjustRightInd w:val="0"/>
              <w:jc w:val="center"/>
              <w:rPr>
                <w:noProof/>
                <w:lang w:val="sr-Cyrl-RS"/>
              </w:rPr>
            </w:pPr>
            <w:r w:rsidRPr="00BF7FCB">
              <w:rPr>
                <w:sz w:val="20"/>
                <w:szCs w:val="20"/>
                <w:lang w:val="en-US"/>
              </w:rPr>
              <w:t>“KYOCERA” ТА 180</w:t>
            </w:r>
          </w:p>
        </w:tc>
        <w:tc>
          <w:tcPr>
            <w:tcW w:w="2017" w:type="pct"/>
            <w:tcBorders>
              <w:top w:val="single" w:sz="4" w:space="0" w:color="auto"/>
              <w:left w:val="single" w:sz="4" w:space="0" w:color="auto"/>
              <w:bottom w:val="single" w:sz="4" w:space="0" w:color="auto"/>
              <w:right w:val="single" w:sz="4" w:space="0" w:color="auto"/>
            </w:tcBorders>
          </w:tcPr>
          <w:p w14:paraId="7A98D63A" w14:textId="541A8811" w:rsidR="00BF7FCB" w:rsidRPr="00F0235C" w:rsidRDefault="00BF7FCB" w:rsidP="00BF7FCB">
            <w:pPr>
              <w:autoSpaceDE w:val="0"/>
              <w:autoSpaceDN w:val="0"/>
              <w:adjustRightInd w:val="0"/>
              <w:jc w:val="center"/>
              <w:rPr>
                <w:noProof/>
                <w:lang w:val="sr-Cyrl-RS"/>
              </w:rPr>
            </w:pPr>
            <w:r w:rsidRPr="00BB6529">
              <w:t>MK 460  Сет за одржавање (150.000 К)</w:t>
            </w:r>
          </w:p>
        </w:tc>
        <w:tc>
          <w:tcPr>
            <w:tcW w:w="768" w:type="pct"/>
            <w:tcBorders>
              <w:top w:val="single" w:sz="4" w:space="0" w:color="auto"/>
              <w:left w:val="single" w:sz="4" w:space="0" w:color="auto"/>
              <w:bottom w:val="single" w:sz="4" w:space="0" w:color="auto"/>
              <w:right w:val="single" w:sz="4" w:space="0" w:color="auto"/>
            </w:tcBorders>
            <w:vAlign w:val="center"/>
          </w:tcPr>
          <w:p w14:paraId="545F71F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CA41D85"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F0D5CC4" w14:textId="77777777" w:rsidR="00BF7FCB" w:rsidRPr="00F0235C" w:rsidRDefault="00BF7FCB" w:rsidP="00BF7FCB">
            <w:pPr>
              <w:pStyle w:val="BodyText"/>
              <w:jc w:val="center"/>
              <w:rPr>
                <w:noProof/>
                <w:szCs w:val="24"/>
              </w:rPr>
            </w:pPr>
          </w:p>
        </w:tc>
      </w:tr>
      <w:tr w:rsidR="00BF7FCB" w:rsidRPr="00F0235C" w14:paraId="3146E585" w14:textId="77777777" w:rsidTr="00706A3C">
        <w:trPr>
          <w:cantSplit/>
          <w:trHeight w:val="327"/>
        </w:trPr>
        <w:tc>
          <w:tcPr>
            <w:tcW w:w="202" w:type="pct"/>
            <w:vMerge/>
            <w:tcBorders>
              <w:left w:val="single" w:sz="4" w:space="0" w:color="auto"/>
              <w:right w:val="single" w:sz="4" w:space="0" w:color="auto"/>
            </w:tcBorders>
            <w:vAlign w:val="center"/>
          </w:tcPr>
          <w:p w14:paraId="75B3AA25"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893548A"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71EF8CB" w14:textId="18E2D223" w:rsidR="00BF7FCB" w:rsidRPr="00F0235C" w:rsidRDefault="00BF7FCB" w:rsidP="00BF7FCB">
            <w:pPr>
              <w:autoSpaceDE w:val="0"/>
              <w:autoSpaceDN w:val="0"/>
              <w:adjustRightInd w:val="0"/>
              <w:jc w:val="center"/>
              <w:rPr>
                <w:noProof/>
                <w:lang w:val="sr-Cyrl-RS"/>
              </w:rPr>
            </w:pPr>
            <w:r w:rsidRPr="00BB6529">
              <w:t>ОПЦ бубањ ТА 180</w:t>
            </w:r>
          </w:p>
        </w:tc>
        <w:tc>
          <w:tcPr>
            <w:tcW w:w="768" w:type="pct"/>
            <w:tcBorders>
              <w:top w:val="single" w:sz="4" w:space="0" w:color="auto"/>
              <w:left w:val="single" w:sz="4" w:space="0" w:color="auto"/>
              <w:bottom w:val="single" w:sz="4" w:space="0" w:color="auto"/>
              <w:right w:val="single" w:sz="4" w:space="0" w:color="auto"/>
            </w:tcBorders>
            <w:vAlign w:val="center"/>
          </w:tcPr>
          <w:p w14:paraId="1A3B423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E68E45E"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90DCB8E" w14:textId="77777777" w:rsidR="00BF7FCB" w:rsidRPr="00F0235C" w:rsidRDefault="00BF7FCB" w:rsidP="00BF7FCB">
            <w:pPr>
              <w:pStyle w:val="BodyText"/>
              <w:jc w:val="center"/>
              <w:rPr>
                <w:noProof/>
                <w:szCs w:val="24"/>
              </w:rPr>
            </w:pPr>
          </w:p>
        </w:tc>
      </w:tr>
      <w:tr w:rsidR="00BF7FCB" w:rsidRPr="00F0235C" w14:paraId="5FAC2831" w14:textId="77777777" w:rsidTr="00706A3C">
        <w:trPr>
          <w:cantSplit/>
          <w:trHeight w:val="327"/>
        </w:trPr>
        <w:tc>
          <w:tcPr>
            <w:tcW w:w="202" w:type="pct"/>
            <w:vMerge/>
            <w:tcBorders>
              <w:left w:val="single" w:sz="4" w:space="0" w:color="auto"/>
              <w:right w:val="single" w:sz="4" w:space="0" w:color="auto"/>
            </w:tcBorders>
            <w:vAlign w:val="center"/>
          </w:tcPr>
          <w:p w14:paraId="07DFFE7B"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7325C06"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2011385" w14:textId="50A45A03" w:rsidR="00BF7FCB" w:rsidRPr="00F0235C" w:rsidRDefault="00BF7FCB" w:rsidP="00BF7FCB">
            <w:pPr>
              <w:autoSpaceDE w:val="0"/>
              <w:autoSpaceDN w:val="0"/>
              <w:adjustRightInd w:val="0"/>
              <w:jc w:val="center"/>
              <w:rPr>
                <w:noProof/>
                <w:lang w:val="sr-Cyrl-RS"/>
              </w:rPr>
            </w:pPr>
            <w:r w:rsidRPr="00BB6529">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1E5697C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B098B8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83B8D65" w14:textId="77777777" w:rsidR="00BF7FCB" w:rsidRPr="00F0235C" w:rsidRDefault="00BF7FCB" w:rsidP="00BF7FCB">
            <w:pPr>
              <w:pStyle w:val="BodyText"/>
              <w:jc w:val="center"/>
              <w:rPr>
                <w:noProof/>
                <w:szCs w:val="24"/>
              </w:rPr>
            </w:pPr>
          </w:p>
        </w:tc>
      </w:tr>
      <w:tr w:rsidR="00BF7FCB" w:rsidRPr="00F0235C" w14:paraId="712049D5" w14:textId="77777777" w:rsidTr="00706A3C">
        <w:trPr>
          <w:cantSplit/>
          <w:trHeight w:val="327"/>
        </w:trPr>
        <w:tc>
          <w:tcPr>
            <w:tcW w:w="202" w:type="pct"/>
            <w:vMerge/>
            <w:tcBorders>
              <w:left w:val="single" w:sz="4" w:space="0" w:color="auto"/>
              <w:right w:val="single" w:sz="4" w:space="0" w:color="auto"/>
            </w:tcBorders>
            <w:vAlign w:val="center"/>
          </w:tcPr>
          <w:p w14:paraId="6A8ECB19"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3125C1F"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264C329" w14:textId="4C1E0200" w:rsidR="00BF7FCB" w:rsidRPr="00F0235C" w:rsidRDefault="00BF7FCB" w:rsidP="00BF7FCB">
            <w:pPr>
              <w:autoSpaceDE w:val="0"/>
              <w:autoSpaceDN w:val="0"/>
              <w:adjustRightInd w:val="0"/>
              <w:jc w:val="center"/>
              <w:rPr>
                <w:noProof/>
                <w:lang w:val="sr-Cyrl-RS"/>
              </w:rPr>
            </w:pPr>
            <w:r w:rsidRPr="00BB6529">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1E9FFB0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A6EF590"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DCF9F55" w14:textId="77777777" w:rsidR="00BF7FCB" w:rsidRPr="00F0235C" w:rsidRDefault="00BF7FCB" w:rsidP="00BF7FCB">
            <w:pPr>
              <w:pStyle w:val="BodyText"/>
              <w:jc w:val="center"/>
              <w:rPr>
                <w:noProof/>
                <w:szCs w:val="24"/>
              </w:rPr>
            </w:pPr>
          </w:p>
        </w:tc>
      </w:tr>
      <w:tr w:rsidR="00BF7FCB" w:rsidRPr="00F0235C" w14:paraId="5FB97AFB" w14:textId="77777777" w:rsidTr="00706A3C">
        <w:trPr>
          <w:cantSplit/>
          <w:trHeight w:val="327"/>
        </w:trPr>
        <w:tc>
          <w:tcPr>
            <w:tcW w:w="202" w:type="pct"/>
            <w:vMerge/>
            <w:tcBorders>
              <w:left w:val="single" w:sz="4" w:space="0" w:color="auto"/>
              <w:right w:val="single" w:sz="4" w:space="0" w:color="auto"/>
            </w:tcBorders>
            <w:vAlign w:val="center"/>
          </w:tcPr>
          <w:p w14:paraId="7EBD54EE"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07025A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9621106" w14:textId="363F9CD5" w:rsidR="00BF7FCB" w:rsidRPr="00F0235C" w:rsidRDefault="00BF7FCB" w:rsidP="00BF7FCB">
            <w:pPr>
              <w:autoSpaceDE w:val="0"/>
              <w:autoSpaceDN w:val="0"/>
              <w:adjustRightInd w:val="0"/>
              <w:jc w:val="center"/>
              <w:rPr>
                <w:noProof/>
                <w:lang w:val="sr-Cyrl-RS"/>
              </w:rPr>
            </w:pPr>
            <w:r w:rsidRPr="00BB6529">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3233EF5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D71C67C"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0D82969" w14:textId="77777777" w:rsidR="00BF7FCB" w:rsidRPr="00F0235C" w:rsidRDefault="00BF7FCB" w:rsidP="00BF7FCB">
            <w:pPr>
              <w:pStyle w:val="BodyText"/>
              <w:jc w:val="center"/>
              <w:rPr>
                <w:noProof/>
                <w:szCs w:val="24"/>
              </w:rPr>
            </w:pPr>
          </w:p>
        </w:tc>
      </w:tr>
      <w:tr w:rsidR="00BF7FCB" w:rsidRPr="00F0235C" w14:paraId="4B1B0814" w14:textId="77777777" w:rsidTr="00706A3C">
        <w:trPr>
          <w:cantSplit/>
          <w:trHeight w:val="327"/>
        </w:trPr>
        <w:tc>
          <w:tcPr>
            <w:tcW w:w="202" w:type="pct"/>
            <w:vMerge/>
            <w:tcBorders>
              <w:left w:val="single" w:sz="4" w:space="0" w:color="auto"/>
              <w:right w:val="single" w:sz="4" w:space="0" w:color="auto"/>
            </w:tcBorders>
            <w:vAlign w:val="center"/>
          </w:tcPr>
          <w:p w14:paraId="69AFE737"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C4628BC"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A958286" w14:textId="41706142" w:rsidR="00BF7FCB" w:rsidRPr="00F0235C" w:rsidRDefault="00BF7FCB" w:rsidP="00BF7FCB">
            <w:pPr>
              <w:autoSpaceDE w:val="0"/>
              <w:autoSpaceDN w:val="0"/>
              <w:adjustRightInd w:val="0"/>
              <w:jc w:val="center"/>
              <w:rPr>
                <w:noProof/>
                <w:lang w:val="sr-Cyrl-RS"/>
              </w:rPr>
            </w:pPr>
            <w:r w:rsidRPr="00BB6529">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64BD1A6E"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5ABE04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DC8CADA" w14:textId="77777777" w:rsidR="00BF7FCB" w:rsidRPr="00F0235C" w:rsidRDefault="00BF7FCB" w:rsidP="00BF7FCB">
            <w:pPr>
              <w:pStyle w:val="BodyText"/>
              <w:jc w:val="center"/>
              <w:rPr>
                <w:noProof/>
                <w:szCs w:val="24"/>
              </w:rPr>
            </w:pPr>
          </w:p>
        </w:tc>
      </w:tr>
      <w:tr w:rsidR="00BF7FCB" w:rsidRPr="00F0235C" w14:paraId="13F4AB1B" w14:textId="77777777" w:rsidTr="00706A3C">
        <w:trPr>
          <w:cantSplit/>
          <w:trHeight w:val="327"/>
        </w:trPr>
        <w:tc>
          <w:tcPr>
            <w:tcW w:w="202" w:type="pct"/>
            <w:vMerge/>
            <w:tcBorders>
              <w:left w:val="single" w:sz="4" w:space="0" w:color="auto"/>
              <w:right w:val="single" w:sz="4" w:space="0" w:color="auto"/>
            </w:tcBorders>
            <w:vAlign w:val="center"/>
          </w:tcPr>
          <w:p w14:paraId="6711BCE8"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E8901B9"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913F032" w14:textId="0F4FFE91" w:rsidR="00BF7FCB" w:rsidRPr="00F0235C" w:rsidRDefault="00BF7FCB" w:rsidP="00BF7FCB">
            <w:pPr>
              <w:autoSpaceDE w:val="0"/>
              <w:autoSpaceDN w:val="0"/>
              <w:adjustRightInd w:val="0"/>
              <w:jc w:val="center"/>
              <w:rPr>
                <w:noProof/>
                <w:lang w:val="sr-Cyrl-RS"/>
              </w:rPr>
            </w:pPr>
            <w:r w:rsidRPr="00BB6529">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6CF28DC5"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035B61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796EC51" w14:textId="77777777" w:rsidR="00BF7FCB" w:rsidRPr="00F0235C" w:rsidRDefault="00BF7FCB" w:rsidP="00BF7FCB">
            <w:pPr>
              <w:pStyle w:val="BodyText"/>
              <w:jc w:val="center"/>
              <w:rPr>
                <w:noProof/>
                <w:szCs w:val="24"/>
              </w:rPr>
            </w:pPr>
          </w:p>
        </w:tc>
      </w:tr>
      <w:tr w:rsidR="00BF7FCB" w:rsidRPr="00F0235C" w14:paraId="1D9CB185" w14:textId="77777777" w:rsidTr="00706A3C">
        <w:trPr>
          <w:cantSplit/>
          <w:trHeight w:val="327"/>
        </w:trPr>
        <w:tc>
          <w:tcPr>
            <w:tcW w:w="202" w:type="pct"/>
            <w:vMerge/>
            <w:tcBorders>
              <w:left w:val="single" w:sz="4" w:space="0" w:color="auto"/>
              <w:right w:val="single" w:sz="4" w:space="0" w:color="auto"/>
            </w:tcBorders>
            <w:vAlign w:val="center"/>
          </w:tcPr>
          <w:p w14:paraId="2C54EFD2"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18109E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E66C39B" w14:textId="410926D9" w:rsidR="00BF7FCB" w:rsidRPr="00F0235C" w:rsidRDefault="00BF7FCB" w:rsidP="00BF7FCB">
            <w:pPr>
              <w:autoSpaceDE w:val="0"/>
              <w:autoSpaceDN w:val="0"/>
              <w:adjustRightInd w:val="0"/>
              <w:jc w:val="center"/>
              <w:rPr>
                <w:noProof/>
                <w:lang w:val="sr-Cyrl-RS"/>
              </w:rPr>
            </w:pPr>
            <w:r w:rsidRPr="00034A98">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76AEA7A"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BB203A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74282B3" w14:textId="77777777" w:rsidR="00BF7FCB" w:rsidRPr="00F0235C" w:rsidRDefault="00BF7FCB" w:rsidP="00BF7FCB">
            <w:pPr>
              <w:pStyle w:val="BodyText"/>
              <w:jc w:val="center"/>
              <w:rPr>
                <w:noProof/>
                <w:szCs w:val="24"/>
              </w:rPr>
            </w:pPr>
          </w:p>
        </w:tc>
      </w:tr>
      <w:tr w:rsidR="00BF7FCB" w:rsidRPr="00F0235C" w14:paraId="6C74AE71" w14:textId="77777777" w:rsidTr="00706A3C">
        <w:trPr>
          <w:cantSplit/>
          <w:trHeight w:val="327"/>
        </w:trPr>
        <w:tc>
          <w:tcPr>
            <w:tcW w:w="202" w:type="pct"/>
            <w:vMerge/>
            <w:tcBorders>
              <w:left w:val="single" w:sz="4" w:space="0" w:color="auto"/>
              <w:right w:val="single" w:sz="4" w:space="0" w:color="auto"/>
            </w:tcBorders>
            <w:vAlign w:val="center"/>
          </w:tcPr>
          <w:p w14:paraId="1F530067"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E433507"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3561D92" w14:textId="1724373D" w:rsidR="00BF7FCB" w:rsidRPr="00F0235C" w:rsidRDefault="00BF7FCB" w:rsidP="00BF7FCB">
            <w:pPr>
              <w:autoSpaceDE w:val="0"/>
              <w:autoSpaceDN w:val="0"/>
              <w:adjustRightInd w:val="0"/>
              <w:jc w:val="center"/>
              <w:rPr>
                <w:noProof/>
                <w:lang w:val="sr-Cyrl-RS"/>
              </w:rPr>
            </w:pPr>
            <w:r w:rsidRPr="00034A98">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19B91D38"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DA2A32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35985F4" w14:textId="77777777" w:rsidR="00BF7FCB" w:rsidRPr="00F0235C" w:rsidRDefault="00BF7FCB" w:rsidP="00BF7FCB">
            <w:pPr>
              <w:pStyle w:val="BodyText"/>
              <w:jc w:val="center"/>
              <w:rPr>
                <w:noProof/>
                <w:szCs w:val="24"/>
              </w:rPr>
            </w:pPr>
          </w:p>
        </w:tc>
      </w:tr>
      <w:tr w:rsidR="00BF7FCB" w:rsidRPr="00F0235C" w14:paraId="37CF9B5B"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535505DB"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7FCE9678"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36F79B9" w14:textId="6367E1EB" w:rsidR="00BF7FCB" w:rsidRPr="00F0235C" w:rsidRDefault="00BF7FCB" w:rsidP="00BF7FCB">
            <w:pPr>
              <w:autoSpaceDE w:val="0"/>
              <w:autoSpaceDN w:val="0"/>
              <w:adjustRightInd w:val="0"/>
              <w:jc w:val="center"/>
              <w:rPr>
                <w:noProof/>
                <w:lang w:val="sr-Cyrl-RS"/>
              </w:rPr>
            </w:pPr>
            <w:r w:rsidRPr="00034A98">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569D790F"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23A1FE5"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AE6802A" w14:textId="77777777" w:rsidR="00BF7FCB" w:rsidRPr="00F0235C" w:rsidRDefault="00BF7FCB" w:rsidP="00BF7FCB">
            <w:pPr>
              <w:pStyle w:val="BodyText"/>
              <w:jc w:val="center"/>
              <w:rPr>
                <w:noProof/>
                <w:szCs w:val="24"/>
              </w:rPr>
            </w:pPr>
          </w:p>
        </w:tc>
      </w:tr>
      <w:tr w:rsidR="00BF7FCB" w:rsidRPr="00F0235C" w14:paraId="71759F73"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287D291"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1FA5DCB8" w14:textId="3F94A78D" w:rsidR="00BF7FCB" w:rsidRPr="00F0235C" w:rsidRDefault="00BF7FCB" w:rsidP="00BF7FCB">
            <w:pPr>
              <w:autoSpaceDE w:val="0"/>
              <w:autoSpaceDN w:val="0"/>
              <w:adjustRightInd w:val="0"/>
              <w:jc w:val="center"/>
              <w:rPr>
                <w:noProof/>
                <w:lang w:val="sr-Cyrl-RS"/>
              </w:rPr>
            </w:pPr>
            <w:r w:rsidRPr="00BF7FCB">
              <w:rPr>
                <w:sz w:val="20"/>
                <w:szCs w:val="20"/>
                <w:lang w:val="en-US"/>
              </w:rPr>
              <w:t>“KYOCERA” KM 1635</w:t>
            </w:r>
          </w:p>
        </w:tc>
        <w:tc>
          <w:tcPr>
            <w:tcW w:w="2017" w:type="pct"/>
            <w:tcBorders>
              <w:top w:val="single" w:sz="4" w:space="0" w:color="auto"/>
              <w:left w:val="single" w:sz="4" w:space="0" w:color="auto"/>
              <w:bottom w:val="single" w:sz="4" w:space="0" w:color="auto"/>
              <w:right w:val="single" w:sz="4" w:space="0" w:color="auto"/>
            </w:tcBorders>
          </w:tcPr>
          <w:p w14:paraId="391142BB" w14:textId="5F45C74B" w:rsidR="00BF7FCB" w:rsidRPr="00F0235C" w:rsidRDefault="00BF7FCB" w:rsidP="00BF7FCB">
            <w:pPr>
              <w:autoSpaceDE w:val="0"/>
              <w:autoSpaceDN w:val="0"/>
              <w:adjustRightInd w:val="0"/>
              <w:jc w:val="center"/>
              <w:rPr>
                <w:noProof/>
                <w:lang w:val="sr-Cyrl-RS"/>
              </w:rPr>
            </w:pPr>
            <w:r w:rsidRPr="004A7400">
              <w:t xml:space="preserve">MK 410  Сет за одрзавање (150.000 К) </w:t>
            </w:r>
          </w:p>
        </w:tc>
        <w:tc>
          <w:tcPr>
            <w:tcW w:w="768" w:type="pct"/>
            <w:tcBorders>
              <w:top w:val="single" w:sz="4" w:space="0" w:color="auto"/>
              <w:left w:val="single" w:sz="4" w:space="0" w:color="auto"/>
              <w:bottom w:val="single" w:sz="4" w:space="0" w:color="auto"/>
              <w:right w:val="single" w:sz="4" w:space="0" w:color="auto"/>
            </w:tcBorders>
            <w:vAlign w:val="center"/>
          </w:tcPr>
          <w:p w14:paraId="6639C923"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1E62F50"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6B1E39D" w14:textId="77777777" w:rsidR="00BF7FCB" w:rsidRPr="00F0235C" w:rsidRDefault="00BF7FCB" w:rsidP="00BF7FCB">
            <w:pPr>
              <w:pStyle w:val="BodyText"/>
              <w:jc w:val="center"/>
              <w:rPr>
                <w:noProof/>
                <w:szCs w:val="24"/>
              </w:rPr>
            </w:pPr>
          </w:p>
        </w:tc>
      </w:tr>
      <w:tr w:rsidR="00BF7FCB" w:rsidRPr="00F0235C" w14:paraId="5583A297" w14:textId="77777777" w:rsidTr="00706A3C">
        <w:trPr>
          <w:cantSplit/>
          <w:trHeight w:val="327"/>
        </w:trPr>
        <w:tc>
          <w:tcPr>
            <w:tcW w:w="202" w:type="pct"/>
            <w:vMerge/>
            <w:tcBorders>
              <w:left w:val="single" w:sz="4" w:space="0" w:color="auto"/>
              <w:right w:val="single" w:sz="4" w:space="0" w:color="auto"/>
            </w:tcBorders>
            <w:vAlign w:val="center"/>
          </w:tcPr>
          <w:p w14:paraId="4872FF6E"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EBDF427"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84C6A29" w14:textId="12FB5FB1" w:rsidR="00BF7FCB" w:rsidRPr="00F0235C" w:rsidRDefault="00BF7FCB" w:rsidP="00BF7FCB">
            <w:pPr>
              <w:autoSpaceDE w:val="0"/>
              <w:autoSpaceDN w:val="0"/>
              <w:adjustRightInd w:val="0"/>
              <w:jc w:val="center"/>
              <w:rPr>
                <w:noProof/>
                <w:lang w:val="sr-Cyrl-RS"/>
              </w:rPr>
            </w:pPr>
            <w:r w:rsidRPr="004A7400">
              <w:t>ОПЦ Бубањ 1620</w:t>
            </w:r>
          </w:p>
        </w:tc>
        <w:tc>
          <w:tcPr>
            <w:tcW w:w="768" w:type="pct"/>
            <w:tcBorders>
              <w:top w:val="single" w:sz="4" w:space="0" w:color="auto"/>
              <w:left w:val="single" w:sz="4" w:space="0" w:color="auto"/>
              <w:bottom w:val="single" w:sz="4" w:space="0" w:color="auto"/>
              <w:right w:val="single" w:sz="4" w:space="0" w:color="auto"/>
            </w:tcBorders>
            <w:vAlign w:val="center"/>
          </w:tcPr>
          <w:p w14:paraId="0691999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ABED309"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5B2C02F" w14:textId="77777777" w:rsidR="00BF7FCB" w:rsidRPr="00F0235C" w:rsidRDefault="00BF7FCB" w:rsidP="00BF7FCB">
            <w:pPr>
              <w:pStyle w:val="BodyText"/>
              <w:jc w:val="center"/>
              <w:rPr>
                <w:noProof/>
                <w:szCs w:val="24"/>
              </w:rPr>
            </w:pPr>
          </w:p>
        </w:tc>
      </w:tr>
      <w:tr w:rsidR="00BF7FCB" w:rsidRPr="00F0235C" w14:paraId="59074A43" w14:textId="77777777" w:rsidTr="00706A3C">
        <w:trPr>
          <w:cantSplit/>
          <w:trHeight w:val="327"/>
        </w:trPr>
        <w:tc>
          <w:tcPr>
            <w:tcW w:w="202" w:type="pct"/>
            <w:vMerge/>
            <w:tcBorders>
              <w:left w:val="single" w:sz="4" w:space="0" w:color="auto"/>
              <w:right w:val="single" w:sz="4" w:space="0" w:color="auto"/>
            </w:tcBorders>
            <w:vAlign w:val="center"/>
          </w:tcPr>
          <w:p w14:paraId="36015AB1"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D00F7FD"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9368DE2" w14:textId="5092BBCD" w:rsidR="00BF7FCB" w:rsidRPr="00F0235C" w:rsidRDefault="00BF7FCB" w:rsidP="00BF7FCB">
            <w:pPr>
              <w:autoSpaceDE w:val="0"/>
              <w:autoSpaceDN w:val="0"/>
              <w:adjustRightInd w:val="0"/>
              <w:jc w:val="center"/>
              <w:rPr>
                <w:noProof/>
                <w:lang w:val="sr-Cyrl-RS"/>
              </w:rPr>
            </w:pPr>
            <w:r w:rsidRPr="004A7400">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1CEE0360"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2043F68"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8016834" w14:textId="77777777" w:rsidR="00BF7FCB" w:rsidRPr="00F0235C" w:rsidRDefault="00BF7FCB" w:rsidP="00BF7FCB">
            <w:pPr>
              <w:pStyle w:val="BodyText"/>
              <w:jc w:val="center"/>
              <w:rPr>
                <w:noProof/>
                <w:szCs w:val="24"/>
              </w:rPr>
            </w:pPr>
          </w:p>
        </w:tc>
      </w:tr>
      <w:tr w:rsidR="00BF7FCB" w:rsidRPr="00F0235C" w14:paraId="626F151E" w14:textId="77777777" w:rsidTr="00706A3C">
        <w:trPr>
          <w:cantSplit/>
          <w:trHeight w:val="327"/>
        </w:trPr>
        <w:tc>
          <w:tcPr>
            <w:tcW w:w="202" w:type="pct"/>
            <w:vMerge/>
            <w:tcBorders>
              <w:left w:val="single" w:sz="4" w:space="0" w:color="auto"/>
              <w:right w:val="single" w:sz="4" w:space="0" w:color="auto"/>
            </w:tcBorders>
            <w:vAlign w:val="center"/>
          </w:tcPr>
          <w:p w14:paraId="07B8CF19"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7EDB4F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54555FB" w14:textId="283B91A6" w:rsidR="00BF7FCB" w:rsidRPr="00F0235C" w:rsidRDefault="00BF7FCB" w:rsidP="00BF7FCB">
            <w:pPr>
              <w:autoSpaceDE w:val="0"/>
              <w:autoSpaceDN w:val="0"/>
              <w:adjustRightInd w:val="0"/>
              <w:jc w:val="center"/>
              <w:rPr>
                <w:noProof/>
                <w:lang w:val="sr-Cyrl-RS"/>
              </w:rPr>
            </w:pPr>
            <w:r w:rsidRPr="004A7400">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600052A0"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76EB92B"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C24F75" w14:textId="77777777" w:rsidR="00BF7FCB" w:rsidRPr="00F0235C" w:rsidRDefault="00BF7FCB" w:rsidP="00BF7FCB">
            <w:pPr>
              <w:pStyle w:val="BodyText"/>
              <w:jc w:val="center"/>
              <w:rPr>
                <w:noProof/>
                <w:szCs w:val="24"/>
              </w:rPr>
            </w:pPr>
          </w:p>
        </w:tc>
      </w:tr>
      <w:tr w:rsidR="00BF7FCB" w:rsidRPr="00F0235C" w14:paraId="1AC05F10" w14:textId="77777777" w:rsidTr="00706A3C">
        <w:trPr>
          <w:cantSplit/>
          <w:trHeight w:val="327"/>
        </w:trPr>
        <w:tc>
          <w:tcPr>
            <w:tcW w:w="202" w:type="pct"/>
            <w:vMerge/>
            <w:tcBorders>
              <w:left w:val="single" w:sz="4" w:space="0" w:color="auto"/>
              <w:right w:val="single" w:sz="4" w:space="0" w:color="auto"/>
            </w:tcBorders>
            <w:vAlign w:val="center"/>
          </w:tcPr>
          <w:p w14:paraId="5A8A0307"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BA3094B"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8A875B6" w14:textId="104F4F8B" w:rsidR="00BF7FCB" w:rsidRPr="00F0235C" w:rsidRDefault="00BF7FCB" w:rsidP="00BF7FCB">
            <w:pPr>
              <w:autoSpaceDE w:val="0"/>
              <w:autoSpaceDN w:val="0"/>
              <w:adjustRightInd w:val="0"/>
              <w:jc w:val="center"/>
              <w:rPr>
                <w:noProof/>
                <w:lang w:val="sr-Cyrl-RS"/>
              </w:rPr>
            </w:pPr>
            <w:r w:rsidRPr="004A7400">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31B89D83"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27F6EA1"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C3C744" w14:textId="77777777" w:rsidR="00BF7FCB" w:rsidRPr="00F0235C" w:rsidRDefault="00BF7FCB" w:rsidP="00BF7FCB">
            <w:pPr>
              <w:pStyle w:val="BodyText"/>
              <w:jc w:val="center"/>
              <w:rPr>
                <w:noProof/>
                <w:szCs w:val="24"/>
              </w:rPr>
            </w:pPr>
          </w:p>
        </w:tc>
      </w:tr>
      <w:tr w:rsidR="00BF7FCB" w:rsidRPr="00F0235C" w14:paraId="2B63E00B" w14:textId="77777777" w:rsidTr="00706A3C">
        <w:trPr>
          <w:cantSplit/>
          <w:trHeight w:val="327"/>
        </w:trPr>
        <w:tc>
          <w:tcPr>
            <w:tcW w:w="202" w:type="pct"/>
            <w:vMerge/>
            <w:tcBorders>
              <w:left w:val="single" w:sz="4" w:space="0" w:color="auto"/>
              <w:right w:val="single" w:sz="4" w:space="0" w:color="auto"/>
            </w:tcBorders>
            <w:vAlign w:val="center"/>
          </w:tcPr>
          <w:p w14:paraId="610B96BE"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4A2DE2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7304911" w14:textId="4DAB50DA" w:rsidR="00BF7FCB" w:rsidRPr="00F0235C" w:rsidRDefault="00BF7FCB" w:rsidP="00BF7FCB">
            <w:pPr>
              <w:autoSpaceDE w:val="0"/>
              <w:autoSpaceDN w:val="0"/>
              <w:adjustRightInd w:val="0"/>
              <w:jc w:val="center"/>
              <w:rPr>
                <w:noProof/>
                <w:lang w:val="sr-Cyrl-RS"/>
              </w:rPr>
            </w:pPr>
            <w:r w:rsidRPr="004A7400">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226FEA0B"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A726BCF"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29EA66F" w14:textId="77777777" w:rsidR="00BF7FCB" w:rsidRPr="00F0235C" w:rsidRDefault="00BF7FCB" w:rsidP="00BF7FCB">
            <w:pPr>
              <w:pStyle w:val="BodyText"/>
              <w:jc w:val="center"/>
              <w:rPr>
                <w:noProof/>
                <w:szCs w:val="24"/>
              </w:rPr>
            </w:pPr>
          </w:p>
        </w:tc>
      </w:tr>
      <w:tr w:rsidR="00BF7FCB" w:rsidRPr="00F0235C" w14:paraId="57377E13" w14:textId="77777777" w:rsidTr="00706A3C">
        <w:trPr>
          <w:cantSplit/>
          <w:trHeight w:val="327"/>
        </w:trPr>
        <w:tc>
          <w:tcPr>
            <w:tcW w:w="202" w:type="pct"/>
            <w:vMerge/>
            <w:tcBorders>
              <w:left w:val="single" w:sz="4" w:space="0" w:color="auto"/>
              <w:right w:val="single" w:sz="4" w:space="0" w:color="auto"/>
            </w:tcBorders>
            <w:vAlign w:val="center"/>
          </w:tcPr>
          <w:p w14:paraId="3196D92B"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31611EE"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0BA79A2" w14:textId="40498E5E" w:rsidR="00BF7FCB" w:rsidRPr="00F0235C" w:rsidRDefault="00BF7FCB" w:rsidP="00BF7FCB">
            <w:pPr>
              <w:autoSpaceDE w:val="0"/>
              <w:autoSpaceDN w:val="0"/>
              <w:adjustRightInd w:val="0"/>
              <w:jc w:val="center"/>
              <w:rPr>
                <w:noProof/>
                <w:lang w:val="sr-Cyrl-RS"/>
              </w:rPr>
            </w:pPr>
            <w:r w:rsidRPr="004A7400">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0CD8E8BD"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8655D90"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3C35241" w14:textId="77777777" w:rsidR="00BF7FCB" w:rsidRPr="00F0235C" w:rsidRDefault="00BF7FCB" w:rsidP="00BF7FCB">
            <w:pPr>
              <w:pStyle w:val="BodyText"/>
              <w:jc w:val="center"/>
              <w:rPr>
                <w:noProof/>
                <w:szCs w:val="24"/>
              </w:rPr>
            </w:pPr>
          </w:p>
        </w:tc>
      </w:tr>
      <w:tr w:rsidR="00BF7FCB" w:rsidRPr="00F0235C" w14:paraId="56386A70" w14:textId="77777777" w:rsidTr="00706A3C">
        <w:trPr>
          <w:cantSplit/>
          <w:trHeight w:val="327"/>
        </w:trPr>
        <w:tc>
          <w:tcPr>
            <w:tcW w:w="202" w:type="pct"/>
            <w:vMerge/>
            <w:tcBorders>
              <w:left w:val="single" w:sz="4" w:space="0" w:color="auto"/>
              <w:right w:val="single" w:sz="4" w:space="0" w:color="auto"/>
            </w:tcBorders>
            <w:vAlign w:val="center"/>
          </w:tcPr>
          <w:p w14:paraId="06EC7F6A"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9E0B730"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CE07052" w14:textId="60E77773" w:rsidR="00BF7FCB" w:rsidRPr="00F0235C" w:rsidRDefault="00BF7FCB" w:rsidP="00BF7FCB">
            <w:pPr>
              <w:autoSpaceDE w:val="0"/>
              <w:autoSpaceDN w:val="0"/>
              <w:adjustRightInd w:val="0"/>
              <w:jc w:val="center"/>
              <w:rPr>
                <w:noProof/>
                <w:lang w:val="sr-Cyrl-RS"/>
              </w:rPr>
            </w:pPr>
            <w:r w:rsidRPr="004A7400">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4941E95B"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0A233BC"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9A76772" w14:textId="77777777" w:rsidR="00BF7FCB" w:rsidRPr="00F0235C" w:rsidRDefault="00BF7FCB" w:rsidP="00BF7FCB">
            <w:pPr>
              <w:pStyle w:val="BodyText"/>
              <w:jc w:val="center"/>
              <w:rPr>
                <w:noProof/>
                <w:szCs w:val="24"/>
              </w:rPr>
            </w:pPr>
          </w:p>
        </w:tc>
      </w:tr>
      <w:tr w:rsidR="00BF7FCB" w:rsidRPr="00F0235C" w14:paraId="3E8A62E9" w14:textId="77777777" w:rsidTr="00706A3C">
        <w:trPr>
          <w:cantSplit/>
          <w:trHeight w:val="327"/>
        </w:trPr>
        <w:tc>
          <w:tcPr>
            <w:tcW w:w="202" w:type="pct"/>
            <w:vMerge/>
            <w:tcBorders>
              <w:left w:val="single" w:sz="4" w:space="0" w:color="auto"/>
              <w:right w:val="single" w:sz="4" w:space="0" w:color="auto"/>
            </w:tcBorders>
            <w:vAlign w:val="center"/>
          </w:tcPr>
          <w:p w14:paraId="4D5830D0"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B558B81"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BD5BBF1" w14:textId="2ADE65AC" w:rsidR="00BF7FCB" w:rsidRPr="00F0235C" w:rsidRDefault="00BF7FCB" w:rsidP="00BF7FCB">
            <w:pPr>
              <w:autoSpaceDE w:val="0"/>
              <w:autoSpaceDN w:val="0"/>
              <w:adjustRightInd w:val="0"/>
              <w:jc w:val="center"/>
              <w:rPr>
                <w:noProof/>
                <w:lang w:val="sr-Cyrl-RS"/>
              </w:rPr>
            </w:pPr>
            <w:r w:rsidRPr="004A7400">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4197CB7E"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7666A6D"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F0DC6A5" w14:textId="77777777" w:rsidR="00BF7FCB" w:rsidRPr="00F0235C" w:rsidRDefault="00BF7FCB" w:rsidP="00BF7FCB">
            <w:pPr>
              <w:pStyle w:val="BodyText"/>
              <w:jc w:val="center"/>
              <w:rPr>
                <w:noProof/>
                <w:szCs w:val="24"/>
              </w:rPr>
            </w:pPr>
          </w:p>
        </w:tc>
      </w:tr>
      <w:tr w:rsidR="00BF7FCB" w:rsidRPr="00F0235C" w14:paraId="581F3E91"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5E015C9C" w14:textId="77777777" w:rsidR="00BF7FCB" w:rsidRPr="00333C0C" w:rsidRDefault="00BF7FCB"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754AAFF3" w14:textId="77777777" w:rsidR="00BF7FCB" w:rsidRPr="00F0235C" w:rsidRDefault="00BF7FCB"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D4CF0F7" w14:textId="30EF4ABB" w:rsidR="00BF7FCB" w:rsidRPr="00F0235C" w:rsidRDefault="00BF7FCB" w:rsidP="00BF7FCB">
            <w:pPr>
              <w:autoSpaceDE w:val="0"/>
              <w:autoSpaceDN w:val="0"/>
              <w:adjustRightInd w:val="0"/>
              <w:jc w:val="center"/>
              <w:rPr>
                <w:noProof/>
                <w:lang w:val="sr-Cyrl-RS"/>
              </w:rPr>
            </w:pPr>
            <w:r w:rsidRPr="004A7400">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1BC51EF5" w14:textId="77777777" w:rsidR="00BF7FCB" w:rsidRPr="008B5506" w:rsidRDefault="00BF7FCB"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4414DB4" w14:textId="77777777" w:rsidR="00BF7FCB" w:rsidRPr="00F0235C" w:rsidRDefault="00BF7FCB"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84EF525" w14:textId="77777777" w:rsidR="00BF7FCB" w:rsidRPr="00F0235C" w:rsidRDefault="00BF7FCB" w:rsidP="00BF7FCB">
            <w:pPr>
              <w:pStyle w:val="BodyText"/>
              <w:jc w:val="center"/>
              <w:rPr>
                <w:noProof/>
                <w:szCs w:val="24"/>
              </w:rPr>
            </w:pPr>
          </w:p>
        </w:tc>
      </w:tr>
      <w:tr w:rsidR="00706A3C" w:rsidRPr="00F0235C" w14:paraId="54060866"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217672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46DC692E" w14:textId="547E47AA" w:rsidR="00706A3C" w:rsidRPr="00F0235C" w:rsidRDefault="00706A3C" w:rsidP="00BF7FCB">
            <w:pPr>
              <w:autoSpaceDE w:val="0"/>
              <w:autoSpaceDN w:val="0"/>
              <w:adjustRightInd w:val="0"/>
              <w:jc w:val="center"/>
              <w:rPr>
                <w:noProof/>
                <w:lang w:val="sr-Cyrl-RS"/>
              </w:rPr>
            </w:pPr>
            <w:r w:rsidRPr="00BF7FCB">
              <w:rPr>
                <w:sz w:val="20"/>
                <w:szCs w:val="20"/>
                <w:lang w:val="en-US"/>
              </w:rPr>
              <w:t>“CANON” NP 1550</w:t>
            </w:r>
          </w:p>
        </w:tc>
        <w:tc>
          <w:tcPr>
            <w:tcW w:w="2017" w:type="pct"/>
            <w:tcBorders>
              <w:top w:val="single" w:sz="4" w:space="0" w:color="auto"/>
              <w:left w:val="single" w:sz="4" w:space="0" w:color="auto"/>
              <w:bottom w:val="single" w:sz="4" w:space="0" w:color="auto"/>
              <w:right w:val="single" w:sz="4" w:space="0" w:color="auto"/>
            </w:tcBorders>
          </w:tcPr>
          <w:p w14:paraId="10BBDDC9" w14:textId="01DF8BC2" w:rsidR="00706A3C" w:rsidRPr="00F0235C" w:rsidRDefault="00706A3C" w:rsidP="00BF7FCB">
            <w:pPr>
              <w:autoSpaceDE w:val="0"/>
              <w:autoSpaceDN w:val="0"/>
              <w:adjustRightInd w:val="0"/>
              <w:jc w:val="center"/>
              <w:rPr>
                <w:noProof/>
                <w:lang w:val="sr-Cyrl-RS"/>
              </w:rPr>
            </w:pPr>
            <w:r w:rsidRPr="00EF0CFB">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123813DB"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C5E7601"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EE1B5BE" w14:textId="77777777" w:rsidR="00706A3C" w:rsidRPr="00F0235C" w:rsidRDefault="00706A3C" w:rsidP="00BF7FCB">
            <w:pPr>
              <w:pStyle w:val="BodyText"/>
              <w:jc w:val="center"/>
              <w:rPr>
                <w:noProof/>
                <w:szCs w:val="24"/>
              </w:rPr>
            </w:pPr>
          </w:p>
        </w:tc>
      </w:tr>
      <w:tr w:rsidR="00706A3C" w:rsidRPr="00F0235C" w14:paraId="723F7C3A" w14:textId="77777777" w:rsidTr="00706A3C">
        <w:trPr>
          <w:cantSplit/>
          <w:trHeight w:val="327"/>
        </w:trPr>
        <w:tc>
          <w:tcPr>
            <w:tcW w:w="202" w:type="pct"/>
            <w:vMerge/>
            <w:tcBorders>
              <w:left w:val="single" w:sz="4" w:space="0" w:color="auto"/>
              <w:right w:val="single" w:sz="4" w:space="0" w:color="auto"/>
            </w:tcBorders>
            <w:vAlign w:val="center"/>
          </w:tcPr>
          <w:p w14:paraId="067D0AB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6120520"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C5B57E4" w14:textId="78014373" w:rsidR="00706A3C" w:rsidRPr="00F0235C" w:rsidRDefault="00706A3C" w:rsidP="00BF7FCB">
            <w:pPr>
              <w:autoSpaceDE w:val="0"/>
              <w:autoSpaceDN w:val="0"/>
              <w:adjustRightInd w:val="0"/>
              <w:jc w:val="center"/>
              <w:rPr>
                <w:noProof/>
                <w:lang w:val="sr-Cyrl-RS"/>
              </w:rPr>
            </w:pPr>
            <w:r w:rsidRPr="00EF0CFB">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5747B9AB"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5AAA810"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EFE70F0" w14:textId="77777777" w:rsidR="00706A3C" w:rsidRPr="00F0235C" w:rsidRDefault="00706A3C" w:rsidP="00BF7FCB">
            <w:pPr>
              <w:pStyle w:val="BodyText"/>
              <w:jc w:val="center"/>
              <w:rPr>
                <w:noProof/>
                <w:szCs w:val="24"/>
              </w:rPr>
            </w:pPr>
          </w:p>
        </w:tc>
      </w:tr>
      <w:tr w:rsidR="00706A3C" w:rsidRPr="00F0235C" w14:paraId="415836B7" w14:textId="77777777" w:rsidTr="00706A3C">
        <w:trPr>
          <w:cantSplit/>
          <w:trHeight w:val="327"/>
        </w:trPr>
        <w:tc>
          <w:tcPr>
            <w:tcW w:w="202" w:type="pct"/>
            <w:vMerge/>
            <w:tcBorders>
              <w:left w:val="single" w:sz="4" w:space="0" w:color="auto"/>
              <w:right w:val="single" w:sz="4" w:space="0" w:color="auto"/>
            </w:tcBorders>
            <w:vAlign w:val="center"/>
          </w:tcPr>
          <w:p w14:paraId="088DC37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1918D84"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7EEEB81" w14:textId="638598E6" w:rsidR="00706A3C" w:rsidRPr="00F0235C" w:rsidRDefault="00706A3C" w:rsidP="00BF7FCB">
            <w:pPr>
              <w:autoSpaceDE w:val="0"/>
              <w:autoSpaceDN w:val="0"/>
              <w:adjustRightInd w:val="0"/>
              <w:jc w:val="center"/>
              <w:rPr>
                <w:noProof/>
                <w:lang w:val="sr-Cyrl-RS"/>
              </w:rPr>
            </w:pPr>
            <w:r w:rsidRPr="00EF0CFB">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3CD7293"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BB172E1"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190F6C8" w14:textId="77777777" w:rsidR="00706A3C" w:rsidRPr="00F0235C" w:rsidRDefault="00706A3C" w:rsidP="00BF7FCB">
            <w:pPr>
              <w:pStyle w:val="BodyText"/>
              <w:jc w:val="center"/>
              <w:rPr>
                <w:noProof/>
                <w:szCs w:val="24"/>
              </w:rPr>
            </w:pPr>
          </w:p>
        </w:tc>
      </w:tr>
      <w:tr w:rsidR="00706A3C" w:rsidRPr="00F0235C" w14:paraId="5B7035A7" w14:textId="77777777" w:rsidTr="00706A3C">
        <w:trPr>
          <w:cantSplit/>
          <w:trHeight w:val="327"/>
        </w:trPr>
        <w:tc>
          <w:tcPr>
            <w:tcW w:w="202" w:type="pct"/>
            <w:vMerge/>
            <w:tcBorders>
              <w:left w:val="single" w:sz="4" w:space="0" w:color="auto"/>
              <w:right w:val="single" w:sz="4" w:space="0" w:color="auto"/>
            </w:tcBorders>
            <w:vAlign w:val="center"/>
          </w:tcPr>
          <w:p w14:paraId="7037DF12"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A75B884"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13466EA" w14:textId="1747A5B8" w:rsidR="00706A3C" w:rsidRPr="00F0235C" w:rsidRDefault="00706A3C" w:rsidP="00BF7FCB">
            <w:pPr>
              <w:autoSpaceDE w:val="0"/>
              <w:autoSpaceDN w:val="0"/>
              <w:adjustRightInd w:val="0"/>
              <w:jc w:val="center"/>
              <w:rPr>
                <w:noProof/>
                <w:lang w:val="sr-Cyrl-RS"/>
              </w:rPr>
            </w:pPr>
            <w:r w:rsidRPr="00EF0CFB">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525CD302"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E17CFD0"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28C4CF0" w14:textId="77777777" w:rsidR="00706A3C" w:rsidRPr="00F0235C" w:rsidRDefault="00706A3C" w:rsidP="00BF7FCB">
            <w:pPr>
              <w:pStyle w:val="BodyText"/>
              <w:jc w:val="center"/>
              <w:rPr>
                <w:noProof/>
                <w:szCs w:val="24"/>
              </w:rPr>
            </w:pPr>
          </w:p>
        </w:tc>
      </w:tr>
      <w:tr w:rsidR="00706A3C" w:rsidRPr="00F0235C" w14:paraId="59540D53" w14:textId="77777777" w:rsidTr="00706A3C">
        <w:trPr>
          <w:cantSplit/>
          <w:trHeight w:val="327"/>
        </w:trPr>
        <w:tc>
          <w:tcPr>
            <w:tcW w:w="202" w:type="pct"/>
            <w:vMerge/>
            <w:tcBorders>
              <w:left w:val="single" w:sz="4" w:space="0" w:color="auto"/>
              <w:right w:val="single" w:sz="4" w:space="0" w:color="auto"/>
            </w:tcBorders>
            <w:vAlign w:val="center"/>
          </w:tcPr>
          <w:p w14:paraId="7AC736C9"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78DBC2C"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378C744" w14:textId="32AD487B" w:rsidR="00706A3C" w:rsidRPr="00F0235C" w:rsidRDefault="00706A3C" w:rsidP="00BF7FCB">
            <w:pPr>
              <w:autoSpaceDE w:val="0"/>
              <w:autoSpaceDN w:val="0"/>
              <w:adjustRightInd w:val="0"/>
              <w:jc w:val="center"/>
              <w:rPr>
                <w:noProof/>
                <w:lang w:val="sr-Cyrl-RS"/>
              </w:rPr>
            </w:pPr>
            <w:r w:rsidRPr="00EF0CFB">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6B81490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9DB7CC4"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44E4258" w14:textId="77777777" w:rsidR="00706A3C" w:rsidRPr="00F0235C" w:rsidRDefault="00706A3C" w:rsidP="00BF7FCB">
            <w:pPr>
              <w:pStyle w:val="BodyText"/>
              <w:jc w:val="center"/>
              <w:rPr>
                <w:noProof/>
                <w:szCs w:val="24"/>
              </w:rPr>
            </w:pPr>
          </w:p>
        </w:tc>
      </w:tr>
      <w:tr w:rsidR="00706A3C" w:rsidRPr="00F0235C" w14:paraId="664B077D" w14:textId="77777777" w:rsidTr="00706A3C">
        <w:trPr>
          <w:cantSplit/>
          <w:trHeight w:val="327"/>
        </w:trPr>
        <w:tc>
          <w:tcPr>
            <w:tcW w:w="202" w:type="pct"/>
            <w:vMerge/>
            <w:tcBorders>
              <w:left w:val="single" w:sz="4" w:space="0" w:color="auto"/>
              <w:right w:val="single" w:sz="4" w:space="0" w:color="auto"/>
            </w:tcBorders>
            <w:vAlign w:val="center"/>
          </w:tcPr>
          <w:p w14:paraId="088FFD7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6FAE585"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243D065" w14:textId="3CC258D9" w:rsidR="00706A3C" w:rsidRPr="00F0235C" w:rsidRDefault="00706A3C" w:rsidP="00BF7FCB">
            <w:pPr>
              <w:autoSpaceDE w:val="0"/>
              <w:autoSpaceDN w:val="0"/>
              <w:adjustRightInd w:val="0"/>
              <w:jc w:val="center"/>
              <w:rPr>
                <w:noProof/>
                <w:lang w:val="sr-Cyrl-RS"/>
              </w:rPr>
            </w:pPr>
            <w:r w:rsidRPr="00EF0CFB">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6E9E8B8E"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35CB0C2"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5F5EB27" w14:textId="77777777" w:rsidR="00706A3C" w:rsidRPr="00F0235C" w:rsidRDefault="00706A3C" w:rsidP="00BF7FCB">
            <w:pPr>
              <w:pStyle w:val="BodyText"/>
              <w:jc w:val="center"/>
              <w:rPr>
                <w:noProof/>
                <w:szCs w:val="24"/>
              </w:rPr>
            </w:pPr>
          </w:p>
        </w:tc>
      </w:tr>
      <w:tr w:rsidR="00706A3C" w:rsidRPr="00F0235C" w14:paraId="7E916755" w14:textId="77777777" w:rsidTr="00706A3C">
        <w:trPr>
          <w:cantSplit/>
          <w:trHeight w:val="327"/>
        </w:trPr>
        <w:tc>
          <w:tcPr>
            <w:tcW w:w="202" w:type="pct"/>
            <w:vMerge/>
            <w:tcBorders>
              <w:left w:val="single" w:sz="4" w:space="0" w:color="auto"/>
              <w:right w:val="single" w:sz="4" w:space="0" w:color="auto"/>
            </w:tcBorders>
            <w:vAlign w:val="center"/>
          </w:tcPr>
          <w:p w14:paraId="676B3BD2"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7E2D955"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4B856E3" w14:textId="06D73F39" w:rsidR="00706A3C" w:rsidRPr="00F0235C" w:rsidRDefault="00706A3C" w:rsidP="00BF7FCB">
            <w:pPr>
              <w:autoSpaceDE w:val="0"/>
              <w:autoSpaceDN w:val="0"/>
              <w:adjustRightInd w:val="0"/>
              <w:jc w:val="center"/>
              <w:rPr>
                <w:noProof/>
                <w:lang w:val="sr-Cyrl-RS"/>
              </w:rPr>
            </w:pPr>
            <w:r w:rsidRPr="00EF0CFB">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5EEA277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7F8FABD"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5B7FDD4" w14:textId="77777777" w:rsidR="00706A3C" w:rsidRPr="00F0235C" w:rsidRDefault="00706A3C" w:rsidP="00BF7FCB">
            <w:pPr>
              <w:pStyle w:val="BodyText"/>
              <w:jc w:val="center"/>
              <w:rPr>
                <w:noProof/>
                <w:szCs w:val="24"/>
              </w:rPr>
            </w:pPr>
          </w:p>
        </w:tc>
      </w:tr>
      <w:tr w:rsidR="00706A3C" w:rsidRPr="00F0235C" w14:paraId="64B9BEBE" w14:textId="77777777" w:rsidTr="00706A3C">
        <w:trPr>
          <w:cantSplit/>
          <w:trHeight w:val="327"/>
        </w:trPr>
        <w:tc>
          <w:tcPr>
            <w:tcW w:w="202" w:type="pct"/>
            <w:vMerge/>
            <w:tcBorders>
              <w:left w:val="single" w:sz="4" w:space="0" w:color="auto"/>
              <w:right w:val="single" w:sz="4" w:space="0" w:color="auto"/>
            </w:tcBorders>
            <w:vAlign w:val="center"/>
          </w:tcPr>
          <w:p w14:paraId="2B36265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76A6246" w14:textId="77777777" w:rsidR="00706A3C" w:rsidRPr="00F0235C" w:rsidRDefault="00706A3C" w:rsidP="00BF7FCB">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74902E1" w14:textId="0AA11EA4" w:rsidR="00706A3C" w:rsidRPr="00706A3C" w:rsidRDefault="00706A3C" w:rsidP="00BF7FCB">
            <w:pPr>
              <w:autoSpaceDE w:val="0"/>
              <w:autoSpaceDN w:val="0"/>
              <w:adjustRightInd w:val="0"/>
              <w:jc w:val="center"/>
              <w:rPr>
                <w:noProof/>
                <w:lang w:val="sr-Cyrl-RS"/>
              </w:rPr>
            </w:pPr>
            <w:r w:rsidRPr="00706A3C">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3700375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E58215C" w14:textId="77777777" w:rsidR="00706A3C" w:rsidRPr="00F0235C" w:rsidRDefault="00706A3C" w:rsidP="00BF7FCB">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6047999" w14:textId="77777777" w:rsidR="00706A3C" w:rsidRPr="00F0235C" w:rsidRDefault="00706A3C" w:rsidP="00BF7FCB">
            <w:pPr>
              <w:pStyle w:val="BodyText"/>
              <w:jc w:val="center"/>
              <w:rPr>
                <w:noProof/>
                <w:szCs w:val="24"/>
              </w:rPr>
            </w:pPr>
          </w:p>
        </w:tc>
      </w:tr>
      <w:tr w:rsidR="00706A3C" w:rsidRPr="00F0235C" w14:paraId="0737E6E3" w14:textId="77777777" w:rsidTr="00706A3C">
        <w:trPr>
          <w:cantSplit/>
          <w:trHeight w:val="327"/>
        </w:trPr>
        <w:tc>
          <w:tcPr>
            <w:tcW w:w="202" w:type="pct"/>
            <w:vMerge/>
            <w:tcBorders>
              <w:left w:val="single" w:sz="4" w:space="0" w:color="auto"/>
              <w:right w:val="single" w:sz="4" w:space="0" w:color="auto"/>
            </w:tcBorders>
            <w:vAlign w:val="center"/>
          </w:tcPr>
          <w:p w14:paraId="44D768E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6E00C49" w14:textId="77777777" w:rsidR="00706A3C" w:rsidRPr="00F0235C" w:rsidRDefault="00706A3C" w:rsidP="00333C0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vAlign w:val="center"/>
          </w:tcPr>
          <w:p w14:paraId="2C43FFFF" w14:textId="2E63AD09" w:rsidR="00706A3C" w:rsidRPr="00706A3C" w:rsidRDefault="00706A3C" w:rsidP="00333C0C">
            <w:pPr>
              <w:autoSpaceDE w:val="0"/>
              <w:autoSpaceDN w:val="0"/>
              <w:adjustRightInd w:val="0"/>
              <w:jc w:val="center"/>
              <w:rPr>
                <w:noProof/>
                <w:lang w:val="sr-Cyrl-RS"/>
              </w:rPr>
            </w:pPr>
            <w:r w:rsidRPr="00706A3C">
              <w:rPr>
                <w:lang w:val="sr-Cyrl-RS"/>
              </w:rPr>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47C0AB4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578CF17" w14:textId="77777777" w:rsidR="00706A3C" w:rsidRPr="00F0235C" w:rsidRDefault="00706A3C" w:rsidP="00333C0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6AD7395" w14:textId="77777777" w:rsidR="00706A3C" w:rsidRPr="00F0235C" w:rsidRDefault="00706A3C" w:rsidP="00333C0C">
            <w:pPr>
              <w:pStyle w:val="BodyText"/>
              <w:jc w:val="center"/>
              <w:rPr>
                <w:noProof/>
                <w:szCs w:val="24"/>
              </w:rPr>
            </w:pPr>
          </w:p>
        </w:tc>
      </w:tr>
      <w:tr w:rsidR="00706A3C" w:rsidRPr="00F0235C" w14:paraId="474CB917"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7F43067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495B9E0E" w14:textId="77777777" w:rsidR="00706A3C" w:rsidRPr="00F0235C" w:rsidRDefault="00706A3C" w:rsidP="00333C0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vAlign w:val="center"/>
          </w:tcPr>
          <w:p w14:paraId="5ACB5A1F" w14:textId="31C77666" w:rsidR="00706A3C" w:rsidRPr="00706A3C" w:rsidRDefault="00706A3C" w:rsidP="00333C0C">
            <w:pPr>
              <w:autoSpaceDE w:val="0"/>
              <w:autoSpaceDN w:val="0"/>
              <w:adjustRightInd w:val="0"/>
              <w:jc w:val="center"/>
              <w:rPr>
                <w:lang w:val="sr-Cyrl-RS"/>
              </w:rPr>
            </w:pPr>
            <w:r w:rsidRPr="00706A3C">
              <w:rPr>
                <w:lang w:val="sr-Cyrl-RS"/>
              </w:rPr>
              <w:t>Уљна ролна</w:t>
            </w:r>
          </w:p>
        </w:tc>
        <w:tc>
          <w:tcPr>
            <w:tcW w:w="768" w:type="pct"/>
            <w:tcBorders>
              <w:top w:val="single" w:sz="4" w:space="0" w:color="auto"/>
              <w:left w:val="single" w:sz="4" w:space="0" w:color="auto"/>
              <w:bottom w:val="single" w:sz="4" w:space="0" w:color="auto"/>
              <w:right w:val="single" w:sz="4" w:space="0" w:color="auto"/>
            </w:tcBorders>
            <w:vAlign w:val="center"/>
          </w:tcPr>
          <w:p w14:paraId="464D4BB3"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E5DF635" w14:textId="77777777" w:rsidR="00706A3C" w:rsidRPr="00F0235C" w:rsidRDefault="00706A3C" w:rsidP="00333C0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5BB237A" w14:textId="77777777" w:rsidR="00706A3C" w:rsidRPr="00F0235C" w:rsidRDefault="00706A3C" w:rsidP="00333C0C">
            <w:pPr>
              <w:pStyle w:val="BodyText"/>
              <w:jc w:val="center"/>
              <w:rPr>
                <w:noProof/>
                <w:szCs w:val="24"/>
              </w:rPr>
            </w:pPr>
          </w:p>
        </w:tc>
      </w:tr>
      <w:tr w:rsidR="00706A3C" w:rsidRPr="00F0235C" w14:paraId="4A9CD048"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06A1381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71F13825" w14:textId="485DF801" w:rsidR="00706A3C" w:rsidRPr="00F0235C" w:rsidRDefault="00706A3C" w:rsidP="00706A3C">
            <w:pPr>
              <w:autoSpaceDE w:val="0"/>
              <w:autoSpaceDN w:val="0"/>
              <w:adjustRightInd w:val="0"/>
              <w:jc w:val="center"/>
              <w:rPr>
                <w:noProof/>
                <w:lang w:val="sr-Cyrl-RS"/>
              </w:rPr>
            </w:pPr>
            <w:r w:rsidRPr="00BF7FCB">
              <w:rPr>
                <w:sz w:val="20"/>
                <w:szCs w:val="20"/>
                <w:lang w:val="en-US"/>
              </w:rPr>
              <w:t>“MINOLTA” 164</w:t>
            </w:r>
          </w:p>
        </w:tc>
        <w:tc>
          <w:tcPr>
            <w:tcW w:w="2017" w:type="pct"/>
            <w:tcBorders>
              <w:top w:val="single" w:sz="4" w:space="0" w:color="auto"/>
              <w:left w:val="single" w:sz="4" w:space="0" w:color="auto"/>
              <w:bottom w:val="single" w:sz="4" w:space="0" w:color="auto"/>
              <w:right w:val="single" w:sz="4" w:space="0" w:color="auto"/>
            </w:tcBorders>
          </w:tcPr>
          <w:p w14:paraId="4E03DE53" w14:textId="31D61CB6" w:rsidR="00706A3C" w:rsidRPr="00F0235C" w:rsidRDefault="00706A3C" w:rsidP="00706A3C">
            <w:pPr>
              <w:autoSpaceDE w:val="0"/>
              <w:autoSpaceDN w:val="0"/>
              <w:adjustRightInd w:val="0"/>
              <w:jc w:val="center"/>
              <w:rPr>
                <w:noProof/>
                <w:lang w:val="sr-Cyrl-RS"/>
              </w:rPr>
            </w:pPr>
            <w:r w:rsidRPr="005227CA">
              <w:t>Бубањ јединица</w:t>
            </w:r>
          </w:p>
        </w:tc>
        <w:tc>
          <w:tcPr>
            <w:tcW w:w="768" w:type="pct"/>
            <w:tcBorders>
              <w:top w:val="single" w:sz="4" w:space="0" w:color="auto"/>
              <w:left w:val="single" w:sz="4" w:space="0" w:color="auto"/>
              <w:bottom w:val="single" w:sz="4" w:space="0" w:color="auto"/>
              <w:right w:val="single" w:sz="4" w:space="0" w:color="auto"/>
            </w:tcBorders>
            <w:vAlign w:val="center"/>
          </w:tcPr>
          <w:p w14:paraId="0574EBC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186BC2F"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8EE576D" w14:textId="77777777" w:rsidR="00706A3C" w:rsidRPr="00F0235C" w:rsidRDefault="00706A3C" w:rsidP="00706A3C">
            <w:pPr>
              <w:pStyle w:val="BodyText"/>
              <w:jc w:val="center"/>
              <w:rPr>
                <w:noProof/>
                <w:szCs w:val="24"/>
              </w:rPr>
            </w:pPr>
          </w:p>
        </w:tc>
      </w:tr>
      <w:tr w:rsidR="00706A3C" w:rsidRPr="00F0235C" w14:paraId="6BF9302A" w14:textId="77777777" w:rsidTr="00706A3C">
        <w:trPr>
          <w:cantSplit/>
          <w:trHeight w:val="327"/>
        </w:trPr>
        <w:tc>
          <w:tcPr>
            <w:tcW w:w="202" w:type="pct"/>
            <w:vMerge/>
            <w:tcBorders>
              <w:left w:val="single" w:sz="4" w:space="0" w:color="auto"/>
              <w:right w:val="single" w:sz="4" w:space="0" w:color="auto"/>
            </w:tcBorders>
            <w:vAlign w:val="center"/>
          </w:tcPr>
          <w:p w14:paraId="7CEF324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F687248"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4F51FAD" w14:textId="7E184848" w:rsidR="00706A3C" w:rsidRPr="00F0235C" w:rsidRDefault="00706A3C" w:rsidP="00706A3C">
            <w:pPr>
              <w:autoSpaceDE w:val="0"/>
              <w:autoSpaceDN w:val="0"/>
              <w:adjustRightInd w:val="0"/>
              <w:jc w:val="center"/>
              <w:rPr>
                <w:noProof/>
                <w:lang w:val="sr-Cyrl-RS"/>
              </w:rPr>
            </w:pPr>
            <w:r w:rsidRPr="005227CA">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2ACD22D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ABF4B29"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7B31353" w14:textId="77777777" w:rsidR="00706A3C" w:rsidRPr="00F0235C" w:rsidRDefault="00706A3C" w:rsidP="00706A3C">
            <w:pPr>
              <w:pStyle w:val="BodyText"/>
              <w:jc w:val="center"/>
              <w:rPr>
                <w:noProof/>
                <w:szCs w:val="24"/>
              </w:rPr>
            </w:pPr>
          </w:p>
        </w:tc>
      </w:tr>
      <w:tr w:rsidR="00706A3C" w:rsidRPr="00F0235C" w14:paraId="573968FE" w14:textId="77777777" w:rsidTr="00706A3C">
        <w:trPr>
          <w:cantSplit/>
          <w:trHeight w:val="327"/>
        </w:trPr>
        <w:tc>
          <w:tcPr>
            <w:tcW w:w="202" w:type="pct"/>
            <w:vMerge/>
            <w:tcBorders>
              <w:left w:val="single" w:sz="4" w:space="0" w:color="auto"/>
              <w:right w:val="single" w:sz="4" w:space="0" w:color="auto"/>
            </w:tcBorders>
            <w:vAlign w:val="center"/>
          </w:tcPr>
          <w:p w14:paraId="51B9B35E"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C22FD94"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5670E34" w14:textId="0499EE04" w:rsidR="00706A3C" w:rsidRPr="00F0235C" w:rsidRDefault="00706A3C" w:rsidP="00706A3C">
            <w:pPr>
              <w:autoSpaceDE w:val="0"/>
              <w:autoSpaceDN w:val="0"/>
              <w:adjustRightInd w:val="0"/>
              <w:jc w:val="center"/>
              <w:rPr>
                <w:noProof/>
                <w:lang w:val="sr-Cyrl-RS"/>
              </w:rPr>
            </w:pPr>
            <w:r w:rsidRPr="005227CA">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1D98A8E6"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4944864"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7A9C6B8" w14:textId="77777777" w:rsidR="00706A3C" w:rsidRPr="00F0235C" w:rsidRDefault="00706A3C" w:rsidP="00706A3C">
            <w:pPr>
              <w:pStyle w:val="BodyText"/>
              <w:jc w:val="center"/>
              <w:rPr>
                <w:noProof/>
                <w:szCs w:val="24"/>
              </w:rPr>
            </w:pPr>
          </w:p>
        </w:tc>
      </w:tr>
      <w:tr w:rsidR="00706A3C" w:rsidRPr="00F0235C" w14:paraId="13D582F3" w14:textId="77777777" w:rsidTr="00706A3C">
        <w:trPr>
          <w:cantSplit/>
          <w:trHeight w:val="327"/>
        </w:trPr>
        <w:tc>
          <w:tcPr>
            <w:tcW w:w="202" w:type="pct"/>
            <w:vMerge/>
            <w:tcBorders>
              <w:left w:val="single" w:sz="4" w:space="0" w:color="auto"/>
              <w:right w:val="single" w:sz="4" w:space="0" w:color="auto"/>
            </w:tcBorders>
            <w:vAlign w:val="center"/>
          </w:tcPr>
          <w:p w14:paraId="507DC48B"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3E9F466"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1518FBF" w14:textId="204CCCAC" w:rsidR="00706A3C" w:rsidRPr="00F0235C" w:rsidRDefault="00706A3C" w:rsidP="00706A3C">
            <w:pPr>
              <w:autoSpaceDE w:val="0"/>
              <w:autoSpaceDN w:val="0"/>
              <w:adjustRightInd w:val="0"/>
              <w:jc w:val="center"/>
              <w:rPr>
                <w:noProof/>
                <w:lang w:val="sr-Cyrl-RS"/>
              </w:rPr>
            </w:pPr>
            <w:r w:rsidRPr="005227CA">
              <w:t>Девелопер</w:t>
            </w:r>
          </w:p>
        </w:tc>
        <w:tc>
          <w:tcPr>
            <w:tcW w:w="768" w:type="pct"/>
            <w:tcBorders>
              <w:top w:val="single" w:sz="4" w:space="0" w:color="auto"/>
              <w:left w:val="single" w:sz="4" w:space="0" w:color="auto"/>
              <w:bottom w:val="single" w:sz="4" w:space="0" w:color="auto"/>
              <w:right w:val="single" w:sz="4" w:space="0" w:color="auto"/>
            </w:tcBorders>
            <w:vAlign w:val="center"/>
          </w:tcPr>
          <w:p w14:paraId="7104700B"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24B5825"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F8170EA" w14:textId="77777777" w:rsidR="00706A3C" w:rsidRPr="00F0235C" w:rsidRDefault="00706A3C" w:rsidP="00706A3C">
            <w:pPr>
              <w:pStyle w:val="BodyText"/>
              <w:jc w:val="center"/>
              <w:rPr>
                <w:noProof/>
                <w:szCs w:val="24"/>
              </w:rPr>
            </w:pPr>
          </w:p>
        </w:tc>
      </w:tr>
      <w:tr w:rsidR="00706A3C" w:rsidRPr="00F0235C" w14:paraId="096AED2B" w14:textId="77777777" w:rsidTr="00706A3C">
        <w:trPr>
          <w:cantSplit/>
          <w:trHeight w:val="327"/>
        </w:trPr>
        <w:tc>
          <w:tcPr>
            <w:tcW w:w="202" w:type="pct"/>
            <w:vMerge/>
            <w:tcBorders>
              <w:left w:val="single" w:sz="4" w:space="0" w:color="auto"/>
              <w:right w:val="single" w:sz="4" w:space="0" w:color="auto"/>
            </w:tcBorders>
            <w:vAlign w:val="center"/>
          </w:tcPr>
          <w:p w14:paraId="010D51C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7066321"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B15D928" w14:textId="3D54A552" w:rsidR="00706A3C" w:rsidRPr="00F0235C" w:rsidRDefault="00706A3C" w:rsidP="00706A3C">
            <w:pPr>
              <w:autoSpaceDE w:val="0"/>
              <w:autoSpaceDN w:val="0"/>
              <w:adjustRightInd w:val="0"/>
              <w:jc w:val="center"/>
              <w:rPr>
                <w:noProof/>
                <w:lang w:val="sr-Cyrl-RS"/>
              </w:rPr>
            </w:pPr>
            <w:r w:rsidRPr="005227CA">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038B5C4"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AA1D8B3"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E032337" w14:textId="77777777" w:rsidR="00706A3C" w:rsidRPr="00F0235C" w:rsidRDefault="00706A3C" w:rsidP="00706A3C">
            <w:pPr>
              <w:pStyle w:val="BodyText"/>
              <w:jc w:val="center"/>
              <w:rPr>
                <w:noProof/>
                <w:szCs w:val="24"/>
              </w:rPr>
            </w:pPr>
          </w:p>
        </w:tc>
      </w:tr>
      <w:tr w:rsidR="00706A3C" w:rsidRPr="00F0235C" w14:paraId="51E53E95" w14:textId="77777777" w:rsidTr="00706A3C">
        <w:trPr>
          <w:cantSplit/>
          <w:trHeight w:val="327"/>
        </w:trPr>
        <w:tc>
          <w:tcPr>
            <w:tcW w:w="202" w:type="pct"/>
            <w:vMerge/>
            <w:tcBorders>
              <w:left w:val="single" w:sz="4" w:space="0" w:color="auto"/>
              <w:right w:val="single" w:sz="4" w:space="0" w:color="auto"/>
            </w:tcBorders>
            <w:vAlign w:val="center"/>
          </w:tcPr>
          <w:p w14:paraId="66194B9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3757F79"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DA837D2" w14:textId="73571586" w:rsidR="00706A3C" w:rsidRPr="00F0235C" w:rsidRDefault="00706A3C" w:rsidP="00706A3C">
            <w:pPr>
              <w:autoSpaceDE w:val="0"/>
              <w:autoSpaceDN w:val="0"/>
              <w:adjustRightInd w:val="0"/>
              <w:jc w:val="center"/>
              <w:rPr>
                <w:noProof/>
                <w:lang w:val="sr-Cyrl-RS"/>
              </w:rPr>
            </w:pPr>
            <w:r w:rsidRPr="005227CA">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39725EA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3A65E7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0832312" w14:textId="77777777" w:rsidR="00706A3C" w:rsidRPr="00F0235C" w:rsidRDefault="00706A3C" w:rsidP="00706A3C">
            <w:pPr>
              <w:pStyle w:val="BodyText"/>
              <w:jc w:val="center"/>
              <w:rPr>
                <w:noProof/>
                <w:szCs w:val="24"/>
              </w:rPr>
            </w:pPr>
          </w:p>
        </w:tc>
      </w:tr>
      <w:tr w:rsidR="00706A3C" w:rsidRPr="00F0235C" w14:paraId="471E6849" w14:textId="77777777" w:rsidTr="00706A3C">
        <w:trPr>
          <w:cantSplit/>
          <w:trHeight w:val="327"/>
        </w:trPr>
        <w:tc>
          <w:tcPr>
            <w:tcW w:w="202" w:type="pct"/>
            <w:vMerge/>
            <w:tcBorders>
              <w:left w:val="single" w:sz="4" w:space="0" w:color="auto"/>
              <w:right w:val="single" w:sz="4" w:space="0" w:color="auto"/>
            </w:tcBorders>
            <w:vAlign w:val="center"/>
          </w:tcPr>
          <w:p w14:paraId="629EBA2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E59980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E2A4784" w14:textId="6EE1B49B" w:rsidR="00706A3C" w:rsidRPr="00F0235C" w:rsidRDefault="00706A3C" w:rsidP="00706A3C">
            <w:pPr>
              <w:autoSpaceDE w:val="0"/>
              <w:autoSpaceDN w:val="0"/>
              <w:adjustRightInd w:val="0"/>
              <w:jc w:val="center"/>
              <w:rPr>
                <w:noProof/>
                <w:lang w:val="sr-Cyrl-RS"/>
              </w:rPr>
            </w:pPr>
            <w:r w:rsidRPr="005227CA">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47068046"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F73D7C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A2A62D4" w14:textId="77777777" w:rsidR="00706A3C" w:rsidRPr="00F0235C" w:rsidRDefault="00706A3C" w:rsidP="00706A3C">
            <w:pPr>
              <w:pStyle w:val="BodyText"/>
              <w:jc w:val="center"/>
              <w:rPr>
                <w:noProof/>
                <w:szCs w:val="24"/>
              </w:rPr>
            </w:pPr>
          </w:p>
        </w:tc>
      </w:tr>
      <w:tr w:rsidR="00706A3C" w:rsidRPr="00F0235C" w14:paraId="2A7AAF6F" w14:textId="77777777" w:rsidTr="00706A3C">
        <w:trPr>
          <w:cantSplit/>
          <w:trHeight w:val="327"/>
        </w:trPr>
        <w:tc>
          <w:tcPr>
            <w:tcW w:w="202" w:type="pct"/>
            <w:vMerge/>
            <w:tcBorders>
              <w:left w:val="single" w:sz="4" w:space="0" w:color="auto"/>
              <w:right w:val="single" w:sz="4" w:space="0" w:color="auto"/>
            </w:tcBorders>
            <w:vAlign w:val="center"/>
          </w:tcPr>
          <w:p w14:paraId="7493895D"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B09B49D"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E62C061" w14:textId="63DA931F" w:rsidR="00706A3C" w:rsidRPr="00F0235C" w:rsidRDefault="00706A3C" w:rsidP="00706A3C">
            <w:pPr>
              <w:autoSpaceDE w:val="0"/>
              <w:autoSpaceDN w:val="0"/>
              <w:adjustRightInd w:val="0"/>
              <w:jc w:val="center"/>
              <w:rPr>
                <w:noProof/>
                <w:lang w:val="sr-Cyrl-RS"/>
              </w:rPr>
            </w:pPr>
            <w:r w:rsidRPr="005227CA">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4D7B1ECE"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759AF50"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6A747D0" w14:textId="77777777" w:rsidR="00706A3C" w:rsidRPr="00F0235C" w:rsidRDefault="00706A3C" w:rsidP="00706A3C">
            <w:pPr>
              <w:pStyle w:val="BodyText"/>
              <w:jc w:val="center"/>
              <w:rPr>
                <w:noProof/>
                <w:szCs w:val="24"/>
              </w:rPr>
            </w:pPr>
          </w:p>
        </w:tc>
      </w:tr>
      <w:tr w:rsidR="00706A3C" w:rsidRPr="00F0235C" w14:paraId="6BE1D8B0"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3FA909FE"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52F138DA"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B1EEC66" w14:textId="534AECFE" w:rsidR="00706A3C" w:rsidRPr="00F0235C" w:rsidRDefault="00706A3C" w:rsidP="00706A3C">
            <w:pPr>
              <w:autoSpaceDE w:val="0"/>
              <w:autoSpaceDN w:val="0"/>
              <w:adjustRightInd w:val="0"/>
              <w:jc w:val="center"/>
              <w:rPr>
                <w:noProof/>
                <w:lang w:val="sr-Cyrl-RS"/>
              </w:rPr>
            </w:pPr>
            <w:r w:rsidRPr="005227CA">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3C5FB96E"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F59898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8FDCE57" w14:textId="77777777" w:rsidR="00706A3C" w:rsidRPr="00F0235C" w:rsidRDefault="00706A3C" w:rsidP="00706A3C">
            <w:pPr>
              <w:pStyle w:val="BodyText"/>
              <w:jc w:val="center"/>
              <w:rPr>
                <w:noProof/>
                <w:szCs w:val="24"/>
              </w:rPr>
            </w:pPr>
          </w:p>
        </w:tc>
      </w:tr>
      <w:tr w:rsidR="00706A3C" w:rsidRPr="00F0235C" w14:paraId="639D81AC"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5242C62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66B8CDDC" w14:textId="184FF467" w:rsidR="00706A3C" w:rsidRPr="00F0235C" w:rsidRDefault="00706A3C" w:rsidP="00706A3C">
            <w:pPr>
              <w:autoSpaceDE w:val="0"/>
              <w:autoSpaceDN w:val="0"/>
              <w:adjustRightInd w:val="0"/>
              <w:jc w:val="center"/>
              <w:rPr>
                <w:noProof/>
                <w:lang w:val="sr-Cyrl-RS"/>
              </w:rPr>
            </w:pPr>
            <w:r w:rsidRPr="00BF7FCB">
              <w:rPr>
                <w:sz w:val="20"/>
                <w:szCs w:val="20"/>
                <w:lang w:val="en-US"/>
              </w:rPr>
              <w:t>“CANON” NP 6216</w:t>
            </w:r>
          </w:p>
        </w:tc>
        <w:tc>
          <w:tcPr>
            <w:tcW w:w="2017" w:type="pct"/>
            <w:tcBorders>
              <w:top w:val="single" w:sz="4" w:space="0" w:color="auto"/>
              <w:left w:val="single" w:sz="4" w:space="0" w:color="auto"/>
              <w:bottom w:val="single" w:sz="4" w:space="0" w:color="auto"/>
              <w:right w:val="single" w:sz="4" w:space="0" w:color="auto"/>
            </w:tcBorders>
          </w:tcPr>
          <w:p w14:paraId="5ABE6F40" w14:textId="63E1C49D" w:rsidR="00706A3C" w:rsidRPr="00F0235C" w:rsidRDefault="00706A3C" w:rsidP="00706A3C">
            <w:pPr>
              <w:autoSpaceDE w:val="0"/>
              <w:autoSpaceDN w:val="0"/>
              <w:adjustRightInd w:val="0"/>
              <w:jc w:val="center"/>
              <w:rPr>
                <w:noProof/>
                <w:lang w:val="sr-Cyrl-RS"/>
              </w:rPr>
            </w:pPr>
            <w:r w:rsidRPr="00A51EE3">
              <w:t xml:space="preserve">ОПЦ бубањ </w:t>
            </w:r>
          </w:p>
        </w:tc>
        <w:tc>
          <w:tcPr>
            <w:tcW w:w="768" w:type="pct"/>
            <w:tcBorders>
              <w:top w:val="single" w:sz="4" w:space="0" w:color="auto"/>
              <w:left w:val="single" w:sz="4" w:space="0" w:color="auto"/>
              <w:bottom w:val="single" w:sz="4" w:space="0" w:color="auto"/>
              <w:right w:val="single" w:sz="4" w:space="0" w:color="auto"/>
            </w:tcBorders>
            <w:vAlign w:val="center"/>
          </w:tcPr>
          <w:p w14:paraId="56BECD8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0DFA7B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F329C28" w14:textId="77777777" w:rsidR="00706A3C" w:rsidRPr="00F0235C" w:rsidRDefault="00706A3C" w:rsidP="00706A3C">
            <w:pPr>
              <w:pStyle w:val="BodyText"/>
              <w:jc w:val="center"/>
              <w:rPr>
                <w:noProof/>
                <w:szCs w:val="24"/>
              </w:rPr>
            </w:pPr>
          </w:p>
        </w:tc>
      </w:tr>
      <w:tr w:rsidR="00706A3C" w:rsidRPr="00F0235C" w14:paraId="684772DB" w14:textId="77777777" w:rsidTr="00706A3C">
        <w:trPr>
          <w:cantSplit/>
          <w:trHeight w:val="327"/>
        </w:trPr>
        <w:tc>
          <w:tcPr>
            <w:tcW w:w="202" w:type="pct"/>
            <w:vMerge/>
            <w:tcBorders>
              <w:left w:val="single" w:sz="4" w:space="0" w:color="auto"/>
              <w:right w:val="single" w:sz="4" w:space="0" w:color="auto"/>
            </w:tcBorders>
            <w:vAlign w:val="center"/>
          </w:tcPr>
          <w:p w14:paraId="2C8486D7"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335BA66"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F3CC227" w14:textId="6740B7DD" w:rsidR="00706A3C" w:rsidRPr="00F0235C" w:rsidRDefault="00706A3C" w:rsidP="00706A3C">
            <w:pPr>
              <w:autoSpaceDE w:val="0"/>
              <w:autoSpaceDN w:val="0"/>
              <w:adjustRightInd w:val="0"/>
              <w:jc w:val="center"/>
              <w:rPr>
                <w:noProof/>
                <w:lang w:val="sr-Cyrl-RS"/>
              </w:rPr>
            </w:pPr>
            <w:r w:rsidRPr="00A51EE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08F14FFA"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C95DC66"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C34FFD6" w14:textId="77777777" w:rsidR="00706A3C" w:rsidRPr="00F0235C" w:rsidRDefault="00706A3C" w:rsidP="00706A3C">
            <w:pPr>
              <w:pStyle w:val="BodyText"/>
              <w:jc w:val="center"/>
              <w:rPr>
                <w:noProof/>
                <w:szCs w:val="24"/>
              </w:rPr>
            </w:pPr>
          </w:p>
        </w:tc>
      </w:tr>
      <w:tr w:rsidR="00706A3C" w:rsidRPr="00F0235C" w14:paraId="2E3F8D7D" w14:textId="77777777" w:rsidTr="00706A3C">
        <w:trPr>
          <w:cantSplit/>
          <w:trHeight w:val="327"/>
        </w:trPr>
        <w:tc>
          <w:tcPr>
            <w:tcW w:w="202" w:type="pct"/>
            <w:vMerge/>
            <w:tcBorders>
              <w:left w:val="single" w:sz="4" w:space="0" w:color="auto"/>
              <w:right w:val="single" w:sz="4" w:space="0" w:color="auto"/>
            </w:tcBorders>
            <w:vAlign w:val="center"/>
          </w:tcPr>
          <w:p w14:paraId="180E2BA7"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2AD7550"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37A817E" w14:textId="38DA8AA7" w:rsidR="00706A3C" w:rsidRPr="00F0235C" w:rsidRDefault="00706A3C" w:rsidP="00706A3C">
            <w:pPr>
              <w:autoSpaceDE w:val="0"/>
              <w:autoSpaceDN w:val="0"/>
              <w:adjustRightInd w:val="0"/>
              <w:jc w:val="center"/>
              <w:rPr>
                <w:noProof/>
                <w:lang w:val="sr-Cyrl-RS"/>
              </w:rPr>
            </w:pPr>
            <w:r w:rsidRPr="00A51EE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0DC662F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ECF6D4F"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6A11F6E" w14:textId="77777777" w:rsidR="00706A3C" w:rsidRPr="00F0235C" w:rsidRDefault="00706A3C" w:rsidP="00706A3C">
            <w:pPr>
              <w:pStyle w:val="BodyText"/>
              <w:jc w:val="center"/>
              <w:rPr>
                <w:noProof/>
                <w:szCs w:val="24"/>
              </w:rPr>
            </w:pPr>
          </w:p>
        </w:tc>
      </w:tr>
      <w:tr w:rsidR="00706A3C" w:rsidRPr="00F0235C" w14:paraId="3A8FF9D6" w14:textId="77777777" w:rsidTr="00706A3C">
        <w:trPr>
          <w:cantSplit/>
          <w:trHeight w:val="327"/>
        </w:trPr>
        <w:tc>
          <w:tcPr>
            <w:tcW w:w="202" w:type="pct"/>
            <w:vMerge/>
            <w:tcBorders>
              <w:left w:val="single" w:sz="4" w:space="0" w:color="auto"/>
              <w:right w:val="single" w:sz="4" w:space="0" w:color="auto"/>
            </w:tcBorders>
            <w:vAlign w:val="center"/>
          </w:tcPr>
          <w:p w14:paraId="5723B5A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FFD6958"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7BF10FD" w14:textId="3305FBB1" w:rsidR="00706A3C" w:rsidRPr="00F0235C" w:rsidRDefault="00706A3C" w:rsidP="00706A3C">
            <w:pPr>
              <w:autoSpaceDE w:val="0"/>
              <w:autoSpaceDN w:val="0"/>
              <w:adjustRightInd w:val="0"/>
              <w:jc w:val="center"/>
              <w:rPr>
                <w:noProof/>
                <w:lang w:val="sr-Cyrl-RS"/>
              </w:rPr>
            </w:pPr>
            <w:r w:rsidRPr="00A51EE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47FB805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6777FEC"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1732CF2" w14:textId="77777777" w:rsidR="00706A3C" w:rsidRPr="00F0235C" w:rsidRDefault="00706A3C" w:rsidP="00706A3C">
            <w:pPr>
              <w:pStyle w:val="BodyText"/>
              <w:jc w:val="center"/>
              <w:rPr>
                <w:noProof/>
                <w:szCs w:val="24"/>
              </w:rPr>
            </w:pPr>
          </w:p>
        </w:tc>
      </w:tr>
      <w:tr w:rsidR="00706A3C" w:rsidRPr="00F0235C" w14:paraId="463FF48D" w14:textId="77777777" w:rsidTr="00706A3C">
        <w:trPr>
          <w:cantSplit/>
          <w:trHeight w:val="327"/>
        </w:trPr>
        <w:tc>
          <w:tcPr>
            <w:tcW w:w="202" w:type="pct"/>
            <w:vMerge/>
            <w:tcBorders>
              <w:left w:val="single" w:sz="4" w:space="0" w:color="auto"/>
              <w:right w:val="single" w:sz="4" w:space="0" w:color="auto"/>
            </w:tcBorders>
            <w:vAlign w:val="center"/>
          </w:tcPr>
          <w:p w14:paraId="407049E1"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ECF1874"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9E9DA34" w14:textId="079572AC" w:rsidR="00706A3C" w:rsidRPr="00F0235C" w:rsidRDefault="00706A3C" w:rsidP="00706A3C">
            <w:pPr>
              <w:autoSpaceDE w:val="0"/>
              <w:autoSpaceDN w:val="0"/>
              <w:adjustRightInd w:val="0"/>
              <w:jc w:val="center"/>
              <w:rPr>
                <w:noProof/>
                <w:lang w:val="sr-Cyrl-RS"/>
              </w:rPr>
            </w:pPr>
            <w:r w:rsidRPr="00A51EE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7B64E25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84C218F"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BB051D3" w14:textId="77777777" w:rsidR="00706A3C" w:rsidRPr="00F0235C" w:rsidRDefault="00706A3C" w:rsidP="00706A3C">
            <w:pPr>
              <w:pStyle w:val="BodyText"/>
              <w:jc w:val="center"/>
              <w:rPr>
                <w:noProof/>
                <w:szCs w:val="24"/>
              </w:rPr>
            </w:pPr>
          </w:p>
        </w:tc>
      </w:tr>
      <w:tr w:rsidR="00706A3C" w:rsidRPr="00F0235C" w14:paraId="349AF87D" w14:textId="77777777" w:rsidTr="00706A3C">
        <w:trPr>
          <w:cantSplit/>
          <w:trHeight w:val="327"/>
        </w:trPr>
        <w:tc>
          <w:tcPr>
            <w:tcW w:w="202" w:type="pct"/>
            <w:vMerge/>
            <w:tcBorders>
              <w:left w:val="single" w:sz="4" w:space="0" w:color="auto"/>
              <w:right w:val="single" w:sz="4" w:space="0" w:color="auto"/>
            </w:tcBorders>
            <w:vAlign w:val="center"/>
          </w:tcPr>
          <w:p w14:paraId="1E95AA7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EB8E6D3"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67C1FD1" w14:textId="0B5CDAE6" w:rsidR="00706A3C" w:rsidRPr="00F0235C" w:rsidRDefault="00706A3C" w:rsidP="00706A3C">
            <w:pPr>
              <w:autoSpaceDE w:val="0"/>
              <w:autoSpaceDN w:val="0"/>
              <w:adjustRightInd w:val="0"/>
              <w:jc w:val="center"/>
              <w:rPr>
                <w:noProof/>
                <w:lang w:val="sr-Cyrl-RS"/>
              </w:rPr>
            </w:pPr>
            <w:r w:rsidRPr="00A51EE3">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22DD75C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4FD5AB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68E1A7D" w14:textId="77777777" w:rsidR="00706A3C" w:rsidRPr="00F0235C" w:rsidRDefault="00706A3C" w:rsidP="00706A3C">
            <w:pPr>
              <w:pStyle w:val="BodyText"/>
              <w:jc w:val="center"/>
              <w:rPr>
                <w:noProof/>
                <w:szCs w:val="24"/>
              </w:rPr>
            </w:pPr>
          </w:p>
        </w:tc>
      </w:tr>
      <w:tr w:rsidR="00706A3C" w:rsidRPr="00F0235C" w14:paraId="7B614795" w14:textId="77777777" w:rsidTr="00706A3C">
        <w:trPr>
          <w:cantSplit/>
          <w:trHeight w:val="327"/>
        </w:trPr>
        <w:tc>
          <w:tcPr>
            <w:tcW w:w="202" w:type="pct"/>
            <w:vMerge/>
            <w:tcBorders>
              <w:left w:val="single" w:sz="4" w:space="0" w:color="auto"/>
              <w:right w:val="single" w:sz="4" w:space="0" w:color="auto"/>
            </w:tcBorders>
            <w:vAlign w:val="center"/>
          </w:tcPr>
          <w:p w14:paraId="383BAD6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47801A9"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AE4A7E7" w14:textId="044655B1" w:rsidR="00706A3C" w:rsidRPr="00F0235C" w:rsidRDefault="00706A3C" w:rsidP="00706A3C">
            <w:pPr>
              <w:autoSpaceDE w:val="0"/>
              <w:autoSpaceDN w:val="0"/>
              <w:adjustRightInd w:val="0"/>
              <w:jc w:val="center"/>
              <w:rPr>
                <w:noProof/>
                <w:lang w:val="sr-Cyrl-RS"/>
              </w:rPr>
            </w:pPr>
            <w:r w:rsidRPr="00A51EE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610A3E4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1032ED5"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2289ECF" w14:textId="77777777" w:rsidR="00706A3C" w:rsidRPr="00F0235C" w:rsidRDefault="00706A3C" w:rsidP="00706A3C">
            <w:pPr>
              <w:pStyle w:val="BodyText"/>
              <w:jc w:val="center"/>
              <w:rPr>
                <w:noProof/>
                <w:szCs w:val="24"/>
              </w:rPr>
            </w:pPr>
          </w:p>
        </w:tc>
      </w:tr>
      <w:tr w:rsidR="00706A3C" w:rsidRPr="00F0235C" w14:paraId="144DE49D" w14:textId="77777777" w:rsidTr="00706A3C">
        <w:trPr>
          <w:cantSplit/>
          <w:trHeight w:val="327"/>
        </w:trPr>
        <w:tc>
          <w:tcPr>
            <w:tcW w:w="202" w:type="pct"/>
            <w:vMerge/>
            <w:tcBorders>
              <w:left w:val="single" w:sz="4" w:space="0" w:color="auto"/>
              <w:right w:val="single" w:sz="4" w:space="0" w:color="auto"/>
            </w:tcBorders>
            <w:vAlign w:val="center"/>
          </w:tcPr>
          <w:p w14:paraId="5E041DE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EFC3402"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C640BB1" w14:textId="19521A41" w:rsidR="00706A3C" w:rsidRPr="00F0235C" w:rsidRDefault="00706A3C" w:rsidP="00706A3C">
            <w:pPr>
              <w:autoSpaceDE w:val="0"/>
              <w:autoSpaceDN w:val="0"/>
              <w:adjustRightInd w:val="0"/>
              <w:jc w:val="center"/>
              <w:rPr>
                <w:noProof/>
                <w:lang w:val="sr-Cyrl-RS"/>
              </w:rPr>
            </w:pPr>
            <w:r w:rsidRPr="00A51EE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75214C6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97D1A16"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F5E6B79" w14:textId="77777777" w:rsidR="00706A3C" w:rsidRPr="00F0235C" w:rsidRDefault="00706A3C" w:rsidP="00706A3C">
            <w:pPr>
              <w:pStyle w:val="BodyText"/>
              <w:jc w:val="center"/>
              <w:rPr>
                <w:noProof/>
                <w:szCs w:val="24"/>
              </w:rPr>
            </w:pPr>
          </w:p>
        </w:tc>
      </w:tr>
      <w:tr w:rsidR="00706A3C" w:rsidRPr="00F0235C" w14:paraId="7DBEDDA9" w14:textId="77777777" w:rsidTr="00706A3C">
        <w:trPr>
          <w:cantSplit/>
          <w:trHeight w:val="327"/>
        </w:trPr>
        <w:tc>
          <w:tcPr>
            <w:tcW w:w="202" w:type="pct"/>
            <w:vMerge/>
            <w:tcBorders>
              <w:left w:val="single" w:sz="4" w:space="0" w:color="auto"/>
              <w:right w:val="single" w:sz="4" w:space="0" w:color="auto"/>
            </w:tcBorders>
            <w:vAlign w:val="center"/>
          </w:tcPr>
          <w:p w14:paraId="0B4824FE"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9BFE276"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15FBFEF" w14:textId="7DC5F6DE" w:rsidR="00706A3C" w:rsidRPr="00F0235C" w:rsidRDefault="00706A3C" w:rsidP="00706A3C">
            <w:pPr>
              <w:autoSpaceDE w:val="0"/>
              <w:autoSpaceDN w:val="0"/>
              <w:adjustRightInd w:val="0"/>
              <w:jc w:val="center"/>
              <w:rPr>
                <w:noProof/>
                <w:lang w:val="sr-Cyrl-RS"/>
              </w:rPr>
            </w:pPr>
            <w:r w:rsidRPr="00A51EE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5152D8F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25B3F5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19A0BAE" w14:textId="77777777" w:rsidR="00706A3C" w:rsidRPr="00F0235C" w:rsidRDefault="00706A3C" w:rsidP="00706A3C">
            <w:pPr>
              <w:pStyle w:val="BodyText"/>
              <w:jc w:val="center"/>
              <w:rPr>
                <w:noProof/>
                <w:szCs w:val="24"/>
              </w:rPr>
            </w:pPr>
          </w:p>
        </w:tc>
      </w:tr>
      <w:tr w:rsidR="00706A3C" w:rsidRPr="00F0235C" w14:paraId="75FC621F"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1E4A993A"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2EE5113A"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4D298AB" w14:textId="2E9C98E3" w:rsidR="00706A3C" w:rsidRPr="00F0235C" w:rsidRDefault="00706A3C" w:rsidP="00706A3C">
            <w:pPr>
              <w:autoSpaceDE w:val="0"/>
              <w:autoSpaceDN w:val="0"/>
              <w:adjustRightInd w:val="0"/>
              <w:jc w:val="center"/>
              <w:rPr>
                <w:noProof/>
                <w:lang w:val="sr-Cyrl-RS"/>
              </w:rPr>
            </w:pPr>
            <w:r w:rsidRPr="00A51EE3">
              <w:t>Уљна ролна</w:t>
            </w:r>
          </w:p>
        </w:tc>
        <w:tc>
          <w:tcPr>
            <w:tcW w:w="768" w:type="pct"/>
            <w:tcBorders>
              <w:top w:val="single" w:sz="4" w:space="0" w:color="auto"/>
              <w:left w:val="single" w:sz="4" w:space="0" w:color="auto"/>
              <w:bottom w:val="single" w:sz="4" w:space="0" w:color="auto"/>
              <w:right w:val="single" w:sz="4" w:space="0" w:color="auto"/>
            </w:tcBorders>
            <w:vAlign w:val="center"/>
          </w:tcPr>
          <w:p w14:paraId="3E378D3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4327B6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FB53699" w14:textId="77777777" w:rsidR="00706A3C" w:rsidRPr="00F0235C" w:rsidRDefault="00706A3C" w:rsidP="00706A3C">
            <w:pPr>
              <w:pStyle w:val="BodyText"/>
              <w:jc w:val="center"/>
              <w:rPr>
                <w:noProof/>
                <w:szCs w:val="24"/>
              </w:rPr>
            </w:pPr>
          </w:p>
        </w:tc>
      </w:tr>
      <w:tr w:rsidR="00706A3C" w:rsidRPr="00F0235C" w14:paraId="1DAC77D5"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6E4D379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235AB7A2" w14:textId="0B221853" w:rsidR="00706A3C" w:rsidRPr="00F0235C" w:rsidRDefault="00706A3C" w:rsidP="00706A3C">
            <w:pPr>
              <w:autoSpaceDE w:val="0"/>
              <w:autoSpaceDN w:val="0"/>
              <w:adjustRightInd w:val="0"/>
              <w:jc w:val="center"/>
              <w:rPr>
                <w:noProof/>
                <w:lang w:val="sr-Cyrl-RS"/>
              </w:rPr>
            </w:pPr>
            <w:r w:rsidRPr="00BF7FCB">
              <w:rPr>
                <w:sz w:val="20"/>
                <w:szCs w:val="20"/>
                <w:lang w:val="en-US"/>
              </w:rPr>
              <w:t>“KYOCERA” ТА 180</w:t>
            </w:r>
            <w:r w:rsidRPr="00BF7FCB">
              <w:rPr>
                <w:sz w:val="20"/>
                <w:szCs w:val="20"/>
                <w:lang w:val="sr-Cyrl-RS"/>
              </w:rPr>
              <w:t>0</w:t>
            </w:r>
          </w:p>
        </w:tc>
        <w:tc>
          <w:tcPr>
            <w:tcW w:w="2017" w:type="pct"/>
            <w:tcBorders>
              <w:top w:val="single" w:sz="4" w:space="0" w:color="auto"/>
              <w:left w:val="single" w:sz="4" w:space="0" w:color="auto"/>
              <w:bottom w:val="single" w:sz="4" w:space="0" w:color="auto"/>
              <w:right w:val="single" w:sz="4" w:space="0" w:color="auto"/>
            </w:tcBorders>
          </w:tcPr>
          <w:p w14:paraId="6A438D9A" w14:textId="0118183E" w:rsidR="00706A3C" w:rsidRPr="00F0235C" w:rsidRDefault="00706A3C" w:rsidP="00706A3C">
            <w:pPr>
              <w:autoSpaceDE w:val="0"/>
              <w:autoSpaceDN w:val="0"/>
              <w:adjustRightInd w:val="0"/>
              <w:jc w:val="center"/>
              <w:rPr>
                <w:noProof/>
                <w:lang w:val="sr-Cyrl-RS"/>
              </w:rPr>
            </w:pPr>
            <w:r w:rsidRPr="00EE2EE2">
              <w:t xml:space="preserve">MK 4105  Сет за одрзавање (150.000 К) </w:t>
            </w:r>
          </w:p>
        </w:tc>
        <w:tc>
          <w:tcPr>
            <w:tcW w:w="768" w:type="pct"/>
            <w:tcBorders>
              <w:top w:val="single" w:sz="4" w:space="0" w:color="auto"/>
              <w:left w:val="single" w:sz="4" w:space="0" w:color="auto"/>
              <w:bottom w:val="single" w:sz="4" w:space="0" w:color="auto"/>
              <w:right w:val="single" w:sz="4" w:space="0" w:color="auto"/>
            </w:tcBorders>
            <w:vAlign w:val="center"/>
          </w:tcPr>
          <w:p w14:paraId="3C9C3F4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134B46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DF9A7EF" w14:textId="77777777" w:rsidR="00706A3C" w:rsidRPr="00F0235C" w:rsidRDefault="00706A3C" w:rsidP="00706A3C">
            <w:pPr>
              <w:pStyle w:val="BodyText"/>
              <w:jc w:val="center"/>
              <w:rPr>
                <w:noProof/>
                <w:szCs w:val="24"/>
              </w:rPr>
            </w:pPr>
          </w:p>
        </w:tc>
      </w:tr>
      <w:tr w:rsidR="00706A3C" w:rsidRPr="00F0235C" w14:paraId="1F54D1D5" w14:textId="77777777" w:rsidTr="00706A3C">
        <w:trPr>
          <w:cantSplit/>
          <w:trHeight w:val="327"/>
        </w:trPr>
        <w:tc>
          <w:tcPr>
            <w:tcW w:w="202" w:type="pct"/>
            <w:vMerge/>
            <w:tcBorders>
              <w:left w:val="single" w:sz="4" w:space="0" w:color="auto"/>
              <w:right w:val="single" w:sz="4" w:space="0" w:color="auto"/>
            </w:tcBorders>
            <w:vAlign w:val="center"/>
          </w:tcPr>
          <w:p w14:paraId="7C7DF187"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6A7CF5E"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ECAFE6C" w14:textId="1466AC1D" w:rsidR="00706A3C" w:rsidRPr="00F0235C" w:rsidRDefault="00706A3C" w:rsidP="00706A3C">
            <w:pPr>
              <w:autoSpaceDE w:val="0"/>
              <w:autoSpaceDN w:val="0"/>
              <w:adjustRightInd w:val="0"/>
              <w:jc w:val="center"/>
              <w:rPr>
                <w:noProof/>
                <w:lang w:val="sr-Cyrl-RS"/>
              </w:rPr>
            </w:pPr>
            <w:r w:rsidRPr="00EE2EE2">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C8F54B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1B0F40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C8E6F69" w14:textId="77777777" w:rsidR="00706A3C" w:rsidRPr="00F0235C" w:rsidRDefault="00706A3C" w:rsidP="00706A3C">
            <w:pPr>
              <w:pStyle w:val="BodyText"/>
              <w:jc w:val="center"/>
              <w:rPr>
                <w:noProof/>
                <w:szCs w:val="24"/>
              </w:rPr>
            </w:pPr>
          </w:p>
        </w:tc>
      </w:tr>
      <w:tr w:rsidR="00706A3C" w:rsidRPr="00F0235C" w14:paraId="5FE154D6" w14:textId="77777777" w:rsidTr="00706A3C">
        <w:trPr>
          <w:cantSplit/>
          <w:trHeight w:val="327"/>
        </w:trPr>
        <w:tc>
          <w:tcPr>
            <w:tcW w:w="202" w:type="pct"/>
            <w:vMerge/>
            <w:tcBorders>
              <w:left w:val="single" w:sz="4" w:space="0" w:color="auto"/>
              <w:right w:val="single" w:sz="4" w:space="0" w:color="auto"/>
            </w:tcBorders>
            <w:vAlign w:val="center"/>
          </w:tcPr>
          <w:p w14:paraId="1402A52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487B685"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571D9DE" w14:textId="41E580BF" w:rsidR="00706A3C" w:rsidRPr="00F0235C" w:rsidRDefault="00706A3C" w:rsidP="00706A3C">
            <w:pPr>
              <w:autoSpaceDE w:val="0"/>
              <w:autoSpaceDN w:val="0"/>
              <w:adjustRightInd w:val="0"/>
              <w:jc w:val="center"/>
              <w:rPr>
                <w:noProof/>
                <w:lang w:val="sr-Cyrl-RS"/>
              </w:rPr>
            </w:pPr>
            <w:r w:rsidRPr="00EE2EE2">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1BBFF36A"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DE9F436"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34A9922" w14:textId="77777777" w:rsidR="00706A3C" w:rsidRPr="00F0235C" w:rsidRDefault="00706A3C" w:rsidP="00706A3C">
            <w:pPr>
              <w:pStyle w:val="BodyText"/>
              <w:jc w:val="center"/>
              <w:rPr>
                <w:noProof/>
                <w:szCs w:val="24"/>
              </w:rPr>
            </w:pPr>
          </w:p>
        </w:tc>
      </w:tr>
      <w:tr w:rsidR="00706A3C" w:rsidRPr="00F0235C" w14:paraId="7CB76D9E" w14:textId="77777777" w:rsidTr="00706A3C">
        <w:trPr>
          <w:cantSplit/>
          <w:trHeight w:val="327"/>
        </w:trPr>
        <w:tc>
          <w:tcPr>
            <w:tcW w:w="202" w:type="pct"/>
            <w:vMerge/>
            <w:tcBorders>
              <w:left w:val="single" w:sz="4" w:space="0" w:color="auto"/>
              <w:right w:val="single" w:sz="4" w:space="0" w:color="auto"/>
            </w:tcBorders>
            <w:vAlign w:val="center"/>
          </w:tcPr>
          <w:p w14:paraId="62808B61"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86FFFD2"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BB61797" w14:textId="1C88E4CF" w:rsidR="00706A3C" w:rsidRPr="00F0235C" w:rsidRDefault="00706A3C" w:rsidP="00706A3C">
            <w:pPr>
              <w:autoSpaceDE w:val="0"/>
              <w:autoSpaceDN w:val="0"/>
              <w:adjustRightInd w:val="0"/>
              <w:jc w:val="center"/>
              <w:rPr>
                <w:noProof/>
                <w:lang w:val="sr-Cyrl-RS"/>
              </w:rPr>
            </w:pPr>
            <w:r w:rsidRPr="00EE2EE2">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13B40940"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CD3866E"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9D93447" w14:textId="77777777" w:rsidR="00706A3C" w:rsidRPr="00F0235C" w:rsidRDefault="00706A3C" w:rsidP="00706A3C">
            <w:pPr>
              <w:pStyle w:val="BodyText"/>
              <w:jc w:val="center"/>
              <w:rPr>
                <w:noProof/>
                <w:szCs w:val="24"/>
              </w:rPr>
            </w:pPr>
          </w:p>
        </w:tc>
      </w:tr>
      <w:tr w:rsidR="00706A3C" w:rsidRPr="00F0235C" w14:paraId="69B4C734" w14:textId="77777777" w:rsidTr="00706A3C">
        <w:trPr>
          <w:cantSplit/>
          <w:trHeight w:val="327"/>
        </w:trPr>
        <w:tc>
          <w:tcPr>
            <w:tcW w:w="202" w:type="pct"/>
            <w:vMerge/>
            <w:tcBorders>
              <w:left w:val="single" w:sz="4" w:space="0" w:color="auto"/>
              <w:right w:val="single" w:sz="4" w:space="0" w:color="auto"/>
            </w:tcBorders>
            <w:vAlign w:val="center"/>
          </w:tcPr>
          <w:p w14:paraId="23F540D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2C4FDBA"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A4693F3" w14:textId="4ABEAB05" w:rsidR="00706A3C" w:rsidRPr="00F0235C" w:rsidRDefault="00706A3C" w:rsidP="00706A3C">
            <w:pPr>
              <w:autoSpaceDE w:val="0"/>
              <w:autoSpaceDN w:val="0"/>
              <w:adjustRightInd w:val="0"/>
              <w:jc w:val="center"/>
              <w:rPr>
                <w:noProof/>
                <w:lang w:val="sr-Cyrl-RS"/>
              </w:rPr>
            </w:pPr>
            <w:r w:rsidRPr="00EE2EE2">
              <w:t>Гума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70A6A0C6"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372C16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472F885" w14:textId="77777777" w:rsidR="00706A3C" w:rsidRPr="00F0235C" w:rsidRDefault="00706A3C" w:rsidP="00706A3C">
            <w:pPr>
              <w:pStyle w:val="BodyText"/>
              <w:jc w:val="center"/>
              <w:rPr>
                <w:noProof/>
                <w:szCs w:val="24"/>
              </w:rPr>
            </w:pPr>
          </w:p>
        </w:tc>
      </w:tr>
      <w:tr w:rsidR="00706A3C" w:rsidRPr="00F0235C" w14:paraId="32E1093D" w14:textId="77777777" w:rsidTr="00706A3C">
        <w:trPr>
          <w:cantSplit/>
          <w:trHeight w:val="327"/>
        </w:trPr>
        <w:tc>
          <w:tcPr>
            <w:tcW w:w="202" w:type="pct"/>
            <w:vMerge/>
            <w:tcBorders>
              <w:left w:val="single" w:sz="4" w:space="0" w:color="auto"/>
              <w:right w:val="single" w:sz="4" w:space="0" w:color="auto"/>
            </w:tcBorders>
            <w:vAlign w:val="center"/>
          </w:tcPr>
          <w:p w14:paraId="574AFB4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29656B0"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C8888DD" w14:textId="0FB3C625" w:rsidR="00706A3C" w:rsidRPr="00F0235C" w:rsidRDefault="00706A3C" w:rsidP="00706A3C">
            <w:pPr>
              <w:autoSpaceDE w:val="0"/>
              <w:autoSpaceDN w:val="0"/>
              <w:adjustRightInd w:val="0"/>
              <w:jc w:val="center"/>
              <w:rPr>
                <w:noProof/>
                <w:lang w:val="sr-Cyrl-RS"/>
              </w:rPr>
            </w:pPr>
            <w:r w:rsidRPr="00EE2EE2">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6CF7418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49AB20F"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DADE2C3" w14:textId="77777777" w:rsidR="00706A3C" w:rsidRPr="00F0235C" w:rsidRDefault="00706A3C" w:rsidP="00706A3C">
            <w:pPr>
              <w:pStyle w:val="BodyText"/>
              <w:jc w:val="center"/>
              <w:rPr>
                <w:noProof/>
                <w:szCs w:val="24"/>
              </w:rPr>
            </w:pPr>
          </w:p>
        </w:tc>
      </w:tr>
      <w:tr w:rsidR="00706A3C" w:rsidRPr="00F0235C" w14:paraId="46AD057C" w14:textId="77777777" w:rsidTr="00706A3C">
        <w:trPr>
          <w:cantSplit/>
          <w:trHeight w:val="327"/>
        </w:trPr>
        <w:tc>
          <w:tcPr>
            <w:tcW w:w="202" w:type="pct"/>
            <w:vMerge/>
            <w:tcBorders>
              <w:left w:val="single" w:sz="4" w:space="0" w:color="auto"/>
              <w:right w:val="single" w:sz="4" w:space="0" w:color="auto"/>
            </w:tcBorders>
            <w:vAlign w:val="center"/>
          </w:tcPr>
          <w:p w14:paraId="7E2C3E0D"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2557136"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2E4DB18" w14:textId="7EC53F6C" w:rsidR="00706A3C" w:rsidRPr="00F0235C" w:rsidRDefault="00706A3C" w:rsidP="00706A3C">
            <w:pPr>
              <w:autoSpaceDE w:val="0"/>
              <w:autoSpaceDN w:val="0"/>
              <w:adjustRightInd w:val="0"/>
              <w:jc w:val="center"/>
              <w:rPr>
                <w:noProof/>
                <w:lang w:val="sr-Cyrl-RS"/>
              </w:rPr>
            </w:pPr>
            <w:r w:rsidRPr="00EE2EE2">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40B5DD3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BF4925A"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09F347B" w14:textId="77777777" w:rsidR="00706A3C" w:rsidRPr="00F0235C" w:rsidRDefault="00706A3C" w:rsidP="00706A3C">
            <w:pPr>
              <w:pStyle w:val="BodyText"/>
              <w:jc w:val="center"/>
              <w:rPr>
                <w:noProof/>
                <w:szCs w:val="24"/>
              </w:rPr>
            </w:pPr>
          </w:p>
        </w:tc>
      </w:tr>
      <w:tr w:rsidR="00706A3C" w:rsidRPr="00F0235C" w14:paraId="0CFB4177"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76B845BA"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1657EF0D"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67A9093" w14:textId="701F0519" w:rsidR="00706A3C" w:rsidRPr="00F0235C" w:rsidRDefault="00706A3C" w:rsidP="00706A3C">
            <w:pPr>
              <w:autoSpaceDE w:val="0"/>
              <w:autoSpaceDN w:val="0"/>
              <w:adjustRightInd w:val="0"/>
              <w:jc w:val="center"/>
              <w:rPr>
                <w:noProof/>
                <w:lang w:val="sr-Cyrl-RS"/>
              </w:rPr>
            </w:pPr>
            <w:r w:rsidRPr="00EE2EE2">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670942D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9566AC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34C30DC" w14:textId="77777777" w:rsidR="00706A3C" w:rsidRPr="00F0235C" w:rsidRDefault="00706A3C" w:rsidP="00706A3C">
            <w:pPr>
              <w:pStyle w:val="BodyText"/>
              <w:jc w:val="center"/>
              <w:rPr>
                <w:noProof/>
                <w:szCs w:val="24"/>
              </w:rPr>
            </w:pPr>
          </w:p>
        </w:tc>
      </w:tr>
      <w:tr w:rsidR="00706A3C" w:rsidRPr="00F0235C" w14:paraId="64190BC8"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1E0B280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2D0B7E6B" w14:textId="1373F639" w:rsidR="00706A3C" w:rsidRPr="00F0235C" w:rsidRDefault="00706A3C" w:rsidP="00706A3C">
            <w:pPr>
              <w:autoSpaceDE w:val="0"/>
              <w:autoSpaceDN w:val="0"/>
              <w:adjustRightInd w:val="0"/>
              <w:jc w:val="center"/>
              <w:rPr>
                <w:noProof/>
                <w:lang w:val="sr-Cyrl-RS"/>
              </w:rPr>
            </w:pPr>
            <w:r w:rsidRPr="00BF7FCB">
              <w:rPr>
                <w:sz w:val="20"/>
                <w:szCs w:val="20"/>
                <w:lang w:val="en-US"/>
              </w:rPr>
              <w:t xml:space="preserve">“KYOCERA” </w:t>
            </w:r>
            <w:r w:rsidRPr="00BF7FCB">
              <w:rPr>
                <w:sz w:val="20"/>
                <w:szCs w:val="20"/>
                <w:lang w:val="sr-Latn-RS"/>
              </w:rPr>
              <w:t>FS 6525</w:t>
            </w:r>
          </w:p>
        </w:tc>
        <w:tc>
          <w:tcPr>
            <w:tcW w:w="2017" w:type="pct"/>
            <w:tcBorders>
              <w:top w:val="single" w:sz="4" w:space="0" w:color="auto"/>
              <w:left w:val="single" w:sz="4" w:space="0" w:color="auto"/>
              <w:bottom w:val="single" w:sz="4" w:space="0" w:color="auto"/>
              <w:right w:val="single" w:sz="4" w:space="0" w:color="auto"/>
            </w:tcBorders>
          </w:tcPr>
          <w:p w14:paraId="2CFD9B99" w14:textId="1C3FB068" w:rsidR="00706A3C" w:rsidRPr="00F0235C" w:rsidRDefault="00706A3C" w:rsidP="00706A3C">
            <w:pPr>
              <w:autoSpaceDE w:val="0"/>
              <w:autoSpaceDN w:val="0"/>
              <w:adjustRightInd w:val="0"/>
              <w:jc w:val="center"/>
              <w:rPr>
                <w:noProof/>
                <w:lang w:val="sr-Cyrl-RS"/>
              </w:rPr>
            </w:pPr>
            <w:r w:rsidRPr="000C6AAB">
              <w:t xml:space="preserve">MK 475  Сет за одрзавање (300.000 К) </w:t>
            </w:r>
          </w:p>
        </w:tc>
        <w:tc>
          <w:tcPr>
            <w:tcW w:w="768" w:type="pct"/>
            <w:tcBorders>
              <w:top w:val="single" w:sz="4" w:space="0" w:color="auto"/>
              <w:left w:val="single" w:sz="4" w:space="0" w:color="auto"/>
              <w:bottom w:val="single" w:sz="4" w:space="0" w:color="auto"/>
              <w:right w:val="single" w:sz="4" w:space="0" w:color="auto"/>
            </w:tcBorders>
            <w:vAlign w:val="center"/>
          </w:tcPr>
          <w:p w14:paraId="1847166C"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A33FEE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7C6E3AC" w14:textId="77777777" w:rsidR="00706A3C" w:rsidRPr="00F0235C" w:rsidRDefault="00706A3C" w:rsidP="00706A3C">
            <w:pPr>
              <w:pStyle w:val="BodyText"/>
              <w:jc w:val="center"/>
              <w:rPr>
                <w:noProof/>
                <w:szCs w:val="24"/>
              </w:rPr>
            </w:pPr>
          </w:p>
        </w:tc>
      </w:tr>
      <w:tr w:rsidR="00706A3C" w:rsidRPr="00F0235C" w14:paraId="1B43AE0F" w14:textId="77777777" w:rsidTr="00706A3C">
        <w:trPr>
          <w:cantSplit/>
          <w:trHeight w:val="327"/>
        </w:trPr>
        <w:tc>
          <w:tcPr>
            <w:tcW w:w="202" w:type="pct"/>
            <w:vMerge/>
            <w:tcBorders>
              <w:left w:val="single" w:sz="4" w:space="0" w:color="auto"/>
              <w:right w:val="single" w:sz="4" w:space="0" w:color="auto"/>
            </w:tcBorders>
            <w:vAlign w:val="center"/>
          </w:tcPr>
          <w:p w14:paraId="2FE5F0BE"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35170E2"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6644900" w14:textId="525F4ACA" w:rsidR="00706A3C" w:rsidRPr="00F0235C" w:rsidRDefault="00706A3C" w:rsidP="00706A3C">
            <w:pPr>
              <w:autoSpaceDE w:val="0"/>
              <w:autoSpaceDN w:val="0"/>
              <w:adjustRightInd w:val="0"/>
              <w:jc w:val="center"/>
              <w:rPr>
                <w:noProof/>
                <w:lang w:val="sr-Cyrl-RS"/>
              </w:rPr>
            </w:pPr>
            <w:r w:rsidRPr="000C6AAB">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50512FA2"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59D4140"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CDD2791" w14:textId="77777777" w:rsidR="00706A3C" w:rsidRPr="00F0235C" w:rsidRDefault="00706A3C" w:rsidP="00706A3C">
            <w:pPr>
              <w:pStyle w:val="BodyText"/>
              <w:jc w:val="center"/>
              <w:rPr>
                <w:noProof/>
                <w:szCs w:val="24"/>
              </w:rPr>
            </w:pPr>
          </w:p>
        </w:tc>
      </w:tr>
      <w:tr w:rsidR="00706A3C" w:rsidRPr="00F0235C" w14:paraId="13543C27" w14:textId="77777777" w:rsidTr="00706A3C">
        <w:trPr>
          <w:cantSplit/>
          <w:trHeight w:val="327"/>
        </w:trPr>
        <w:tc>
          <w:tcPr>
            <w:tcW w:w="202" w:type="pct"/>
            <w:vMerge/>
            <w:tcBorders>
              <w:left w:val="single" w:sz="4" w:space="0" w:color="auto"/>
              <w:right w:val="single" w:sz="4" w:space="0" w:color="auto"/>
            </w:tcBorders>
            <w:vAlign w:val="center"/>
          </w:tcPr>
          <w:p w14:paraId="0E793AC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BCFFEFD"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57619EF" w14:textId="13050F6A" w:rsidR="00706A3C" w:rsidRPr="00F0235C" w:rsidRDefault="00706A3C" w:rsidP="00706A3C">
            <w:pPr>
              <w:autoSpaceDE w:val="0"/>
              <w:autoSpaceDN w:val="0"/>
              <w:adjustRightInd w:val="0"/>
              <w:jc w:val="center"/>
              <w:rPr>
                <w:noProof/>
                <w:lang w:val="sr-Cyrl-RS"/>
              </w:rPr>
            </w:pPr>
            <w:r w:rsidRPr="00A34856">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2ECDC07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65E4D02"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ABD1827" w14:textId="77777777" w:rsidR="00706A3C" w:rsidRPr="00F0235C" w:rsidRDefault="00706A3C" w:rsidP="00706A3C">
            <w:pPr>
              <w:pStyle w:val="BodyText"/>
              <w:jc w:val="center"/>
              <w:rPr>
                <w:noProof/>
                <w:szCs w:val="24"/>
              </w:rPr>
            </w:pPr>
          </w:p>
        </w:tc>
      </w:tr>
      <w:tr w:rsidR="00706A3C" w:rsidRPr="00F0235C" w14:paraId="5E1FD85F" w14:textId="77777777" w:rsidTr="00706A3C">
        <w:trPr>
          <w:cantSplit/>
          <w:trHeight w:val="327"/>
        </w:trPr>
        <w:tc>
          <w:tcPr>
            <w:tcW w:w="202" w:type="pct"/>
            <w:vMerge/>
            <w:tcBorders>
              <w:left w:val="single" w:sz="4" w:space="0" w:color="auto"/>
              <w:right w:val="single" w:sz="4" w:space="0" w:color="auto"/>
            </w:tcBorders>
            <w:vAlign w:val="center"/>
          </w:tcPr>
          <w:p w14:paraId="21946F8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6881D5B"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EDB218C" w14:textId="442D17E5" w:rsidR="00706A3C" w:rsidRPr="00F0235C" w:rsidRDefault="00706A3C" w:rsidP="00706A3C">
            <w:pPr>
              <w:autoSpaceDE w:val="0"/>
              <w:autoSpaceDN w:val="0"/>
              <w:adjustRightInd w:val="0"/>
              <w:jc w:val="center"/>
              <w:rPr>
                <w:noProof/>
                <w:lang w:val="sr-Cyrl-RS"/>
              </w:rPr>
            </w:pPr>
            <w:r w:rsidRPr="00A34856">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7A2CA8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B3F9E1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2A1A411" w14:textId="77777777" w:rsidR="00706A3C" w:rsidRPr="00F0235C" w:rsidRDefault="00706A3C" w:rsidP="00706A3C">
            <w:pPr>
              <w:pStyle w:val="BodyText"/>
              <w:jc w:val="center"/>
              <w:rPr>
                <w:noProof/>
                <w:szCs w:val="24"/>
              </w:rPr>
            </w:pPr>
          </w:p>
        </w:tc>
      </w:tr>
      <w:tr w:rsidR="00706A3C" w:rsidRPr="00F0235C" w14:paraId="7038A142" w14:textId="77777777" w:rsidTr="00706A3C">
        <w:trPr>
          <w:cantSplit/>
          <w:trHeight w:val="327"/>
        </w:trPr>
        <w:tc>
          <w:tcPr>
            <w:tcW w:w="202" w:type="pct"/>
            <w:vMerge/>
            <w:tcBorders>
              <w:left w:val="single" w:sz="4" w:space="0" w:color="auto"/>
              <w:right w:val="single" w:sz="4" w:space="0" w:color="auto"/>
            </w:tcBorders>
            <w:vAlign w:val="center"/>
          </w:tcPr>
          <w:p w14:paraId="06BC9732"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C01151C"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09392A3" w14:textId="10FA837C" w:rsidR="00706A3C" w:rsidRPr="00F0235C" w:rsidRDefault="00706A3C" w:rsidP="00706A3C">
            <w:pPr>
              <w:autoSpaceDE w:val="0"/>
              <w:autoSpaceDN w:val="0"/>
              <w:adjustRightInd w:val="0"/>
              <w:jc w:val="center"/>
              <w:rPr>
                <w:noProof/>
                <w:lang w:val="sr-Cyrl-RS"/>
              </w:rPr>
            </w:pPr>
            <w:r w:rsidRPr="00A34856">
              <w:t>Гума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586D4B4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3EE01B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CC4AD4A" w14:textId="77777777" w:rsidR="00706A3C" w:rsidRPr="00F0235C" w:rsidRDefault="00706A3C" w:rsidP="00706A3C">
            <w:pPr>
              <w:pStyle w:val="BodyText"/>
              <w:jc w:val="center"/>
              <w:rPr>
                <w:noProof/>
                <w:szCs w:val="24"/>
              </w:rPr>
            </w:pPr>
          </w:p>
        </w:tc>
      </w:tr>
      <w:tr w:rsidR="00706A3C" w:rsidRPr="00F0235C" w14:paraId="4E1493EB" w14:textId="77777777" w:rsidTr="00706A3C">
        <w:trPr>
          <w:cantSplit/>
          <w:trHeight w:val="327"/>
        </w:trPr>
        <w:tc>
          <w:tcPr>
            <w:tcW w:w="202" w:type="pct"/>
            <w:vMerge/>
            <w:tcBorders>
              <w:left w:val="single" w:sz="4" w:space="0" w:color="auto"/>
              <w:right w:val="single" w:sz="4" w:space="0" w:color="auto"/>
            </w:tcBorders>
            <w:vAlign w:val="center"/>
          </w:tcPr>
          <w:p w14:paraId="478F55B7"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0D82751"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F694676" w14:textId="7592F6F9" w:rsidR="00706A3C" w:rsidRPr="00F0235C" w:rsidRDefault="00706A3C" w:rsidP="00706A3C">
            <w:pPr>
              <w:autoSpaceDE w:val="0"/>
              <w:autoSpaceDN w:val="0"/>
              <w:adjustRightInd w:val="0"/>
              <w:jc w:val="center"/>
              <w:rPr>
                <w:noProof/>
                <w:lang w:val="sr-Cyrl-RS"/>
              </w:rPr>
            </w:pPr>
            <w:r w:rsidRPr="00A34856">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64C0F64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9B41033"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BDE66A4" w14:textId="77777777" w:rsidR="00706A3C" w:rsidRPr="00F0235C" w:rsidRDefault="00706A3C" w:rsidP="00706A3C">
            <w:pPr>
              <w:pStyle w:val="BodyText"/>
              <w:jc w:val="center"/>
              <w:rPr>
                <w:noProof/>
                <w:szCs w:val="24"/>
              </w:rPr>
            </w:pPr>
          </w:p>
        </w:tc>
      </w:tr>
      <w:tr w:rsidR="00706A3C" w:rsidRPr="00F0235C" w14:paraId="4363B459" w14:textId="77777777" w:rsidTr="00706A3C">
        <w:trPr>
          <w:cantSplit/>
          <w:trHeight w:val="327"/>
        </w:trPr>
        <w:tc>
          <w:tcPr>
            <w:tcW w:w="202" w:type="pct"/>
            <w:vMerge/>
            <w:tcBorders>
              <w:left w:val="single" w:sz="4" w:space="0" w:color="auto"/>
              <w:right w:val="single" w:sz="4" w:space="0" w:color="auto"/>
            </w:tcBorders>
            <w:vAlign w:val="center"/>
          </w:tcPr>
          <w:p w14:paraId="067B7F6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AD374E0"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D3782C7" w14:textId="1B23924B" w:rsidR="00706A3C" w:rsidRPr="00F0235C" w:rsidRDefault="00706A3C" w:rsidP="00706A3C">
            <w:pPr>
              <w:autoSpaceDE w:val="0"/>
              <w:autoSpaceDN w:val="0"/>
              <w:adjustRightInd w:val="0"/>
              <w:jc w:val="center"/>
              <w:rPr>
                <w:noProof/>
                <w:lang w:val="sr-Cyrl-RS"/>
              </w:rPr>
            </w:pPr>
            <w:r w:rsidRPr="00135F8A">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45A0D81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68FF035"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AFEFE05" w14:textId="77777777" w:rsidR="00706A3C" w:rsidRPr="00F0235C" w:rsidRDefault="00706A3C" w:rsidP="00706A3C">
            <w:pPr>
              <w:pStyle w:val="BodyText"/>
              <w:jc w:val="center"/>
              <w:rPr>
                <w:noProof/>
                <w:szCs w:val="24"/>
              </w:rPr>
            </w:pPr>
          </w:p>
        </w:tc>
      </w:tr>
      <w:tr w:rsidR="00706A3C" w:rsidRPr="00F0235C" w14:paraId="64085A86" w14:textId="77777777" w:rsidTr="00706A3C">
        <w:trPr>
          <w:cantSplit/>
          <w:trHeight w:val="327"/>
        </w:trPr>
        <w:tc>
          <w:tcPr>
            <w:tcW w:w="202" w:type="pct"/>
            <w:vMerge/>
            <w:tcBorders>
              <w:left w:val="single" w:sz="4" w:space="0" w:color="auto"/>
              <w:right w:val="single" w:sz="4" w:space="0" w:color="auto"/>
            </w:tcBorders>
            <w:vAlign w:val="center"/>
          </w:tcPr>
          <w:p w14:paraId="630A8C7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6BB1AFB"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306C4AE" w14:textId="3EAFF82D" w:rsidR="00706A3C" w:rsidRPr="00F0235C" w:rsidRDefault="00706A3C" w:rsidP="00706A3C">
            <w:pPr>
              <w:autoSpaceDE w:val="0"/>
              <w:autoSpaceDN w:val="0"/>
              <w:adjustRightInd w:val="0"/>
              <w:jc w:val="center"/>
              <w:rPr>
                <w:noProof/>
                <w:lang w:val="sr-Cyrl-RS"/>
              </w:rPr>
            </w:pPr>
            <w:r w:rsidRPr="00135F8A">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65B43B93"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E5E53B0"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3BD6640" w14:textId="77777777" w:rsidR="00706A3C" w:rsidRPr="00F0235C" w:rsidRDefault="00706A3C" w:rsidP="00706A3C">
            <w:pPr>
              <w:pStyle w:val="BodyText"/>
              <w:jc w:val="center"/>
              <w:rPr>
                <w:noProof/>
                <w:szCs w:val="24"/>
              </w:rPr>
            </w:pPr>
          </w:p>
        </w:tc>
      </w:tr>
      <w:tr w:rsidR="00706A3C" w:rsidRPr="00F0235C" w14:paraId="40BF7ADC"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2F85A62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3543764A"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81DCC19" w14:textId="7FD0A146" w:rsidR="00706A3C" w:rsidRPr="00F0235C" w:rsidRDefault="00706A3C" w:rsidP="00706A3C">
            <w:pPr>
              <w:autoSpaceDE w:val="0"/>
              <w:autoSpaceDN w:val="0"/>
              <w:adjustRightInd w:val="0"/>
              <w:jc w:val="center"/>
              <w:rPr>
                <w:noProof/>
                <w:lang w:val="sr-Cyrl-RS"/>
              </w:rPr>
            </w:pPr>
            <w:r w:rsidRPr="00135F8A">
              <w:t>Гуме АДФ</w:t>
            </w:r>
          </w:p>
        </w:tc>
        <w:tc>
          <w:tcPr>
            <w:tcW w:w="768" w:type="pct"/>
            <w:tcBorders>
              <w:top w:val="single" w:sz="4" w:space="0" w:color="auto"/>
              <w:left w:val="single" w:sz="4" w:space="0" w:color="auto"/>
              <w:bottom w:val="single" w:sz="4" w:space="0" w:color="auto"/>
              <w:right w:val="single" w:sz="4" w:space="0" w:color="auto"/>
            </w:tcBorders>
            <w:vAlign w:val="center"/>
          </w:tcPr>
          <w:p w14:paraId="2A2BC56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C40F70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351B5FE" w14:textId="77777777" w:rsidR="00706A3C" w:rsidRPr="00F0235C" w:rsidRDefault="00706A3C" w:rsidP="00706A3C">
            <w:pPr>
              <w:pStyle w:val="BodyText"/>
              <w:jc w:val="center"/>
              <w:rPr>
                <w:noProof/>
                <w:szCs w:val="24"/>
              </w:rPr>
            </w:pPr>
          </w:p>
        </w:tc>
      </w:tr>
      <w:tr w:rsidR="00706A3C" w:rsidRPr="00F0235C" w14:paraId="529DFC34"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0CD91C7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0026EE0F" w14:textId="6DD60264" w:rsidR="00706A3C" w:rsidRPr="00F0235C" w:rsidRDefault="00706A3C" w:rsidP="00706A3C">
            <w:pPr>
              <w:autoSpaceDE w:val="0"/>
              <w:autoSpaceDN w:val="0"/>
              <w:adjustRightInd w:val="0"/>
              <w:jc w:val="center"/>
              <w:rPr>
                <w:noProof/>
                <w:lang w:val="sr-Cyrl-RS"/>
              </w:rPr>
            </w:pPr>
            <w:r w:rsidRPr="00BF7FCB">
              <w:rPr>
                <w:sz w:val="20"/>
                <w:szCs w:val="20"/>
                <w:lang w:val="en-US"/>
              </w:rPr>
              <w:t>“CANON” NP 6</w:t>
            </w:r>
            <w:r w:rsidRPr="00BF7FCB">
              <w:rPr>
                <w:sz w:val="20"/>
                <w:szCs w:val="20"/>
                <w:lang w:val="sr-Cyrl-RS"/>
              </w:rPr>
              <w:t>020</w:t>
            </w:r>
          </w:p>
        </w:tc>
        <w:tc>
          <w:tcPr>
            <w:tcW w:w="2017" w:type="pct"/>
            <w:tcBorders>
              <w:top w:val="single" w:sz="4" w:space="0" w:color="auto"/>
              <w:left w:val="single" w:sz="4" w:space="0" w:color="auto"/>
              <w:bottom w:val="single" w:sz="4" w:space="0" w:color="auto"/>
              <w:right w:val="single" w:sz="4" w:space="0" w:color="auto"/>
            </w:tcBorders>
          </w:tcPr>
          <w:p w14:paraId="70877895" w14:textId="5E248ADE" w:rsidR="00706A3C" w:rsidRPr="00F0235C" w:rsidRDefault="00706A3C" w:rsidP="00706A3C">
            <w:pPr>
              <w:autoSpaceDE w:val="0"/>
              <w:autoSpaceDN w:val="0"/>
              <w:adjustRightInd w:val="0"/>
              <w:jc w:val="center"/>
              <w:rPr>
                <w:noProof/>
                <w:lang w:val="sr-Cyrl-RS"/>
              </w:rPr>
            </w:pPr>
            <w:r w:rsidRPr="00816FA3">
              <w:t xml:space="preserve">ОПЦ бубањ </w:t>
            </w:r>
          </w:p>
        </w:tc>
        <w:tc>
          <w:tcPr>
            <w:tcW w:w="768" w:type="pct"/>
            <w:tcBorders>
              <w:top w:val="single" w:sz="4" w:space="0" w:color="auto"/>
              <w:left w:val="single" w:sz="4" w:space="0" w:color="auto"/>
              <w:bottom w:val="single" w:sz="4" w:space="0" w:color="auto"/>
              <w:right w:val="single" w:sz="4" w:space="0" w:color="auto"/>
            </w:tcBorders>
            <w:vAlign w:val="center"/>
          </w:tcPr>
          <w:p w14:paraId="1829E2B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9EC6991"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D9AB1A6" w14:textId="77777777" w:rsidR="00706A3C" w:rsidRPr="00F0235C" w:rsidRDefault="00706A3C" w:rsidP="00706A3C">
            <w:pPr>
              <w:pStyle w:val="BodyText"/>
              <w:jc w:val="center"/>
              <w:rPr>
                <w:noProof/>
                <w:szCs w:val="24"/>
              </w:rPr>
            </w:pPr>
          </w:p>
        </w:tc>
      </w:tr>
      <w:tr w:rsidR="00706A3C" w:rsidRPr="00F0235C" w14:paraId="15AA8FAC" w14:textId="77777777" w:rsidTr="00706A3C">
        <w:trPr>
          <w:cantSplit/>
          <w:trHeight w:val="327"/>
        </w:trPr>
        <w:tc>
          <w:tcPr>
            <w:tcW w:w="202" w:type="pct"/>
            <w:vMerge/>
            <w:tcBorders>
              <w:left w:val="single" w:sz="4" w:space="0" w:color="auto"/>
              <w:right w:val="single" w:sz="4" w:space="0" w:color="auto"/>
            </w:tcBorders>
            <w:vAlign w:val="center"/>
          </w:tcPr>
          <w:p w14:paraId="11E13AF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8A115E4"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6D189B9" w14:textId="2FFD7507" w:rsidR="00706A3C" w:rsidRPr="00F0235C" w:rsidRDefault="00706A3C" w:rsidP="00706A3C">
            <w:pPr>
              <w:autoSpaceDE w:val="0"/>
              <w:autoSpaceDN w:val="0"/>
              <w:adjustRightInd w:val="0"/>
              <w:jc w:val="center"/>
              <w:rPr>
                <w:noProof/>
                <w:lang w:val="sr-Cyrl-RS"/>
              </w:rPr>
            </w:pPr>
            <w:r w:rsidRPr="00816FA3">
              <w:t>Брисачи</w:t>
            </w:r>
          </w:p>
        </w:tc>
        <w:tc>
          <w:tcPr>
            <w:tcW w:w="768" w:type="pct"/>
            <w:tcBorders>
              <w:top w:val="single" w:sz="4" w:space="0" w:color="auto"/>
              <w:left w:val="single" w:sz="4" w:space="0" w:color="auto"/>
              <w:bottom w:val="single" w:sz="4" w:space="0" w:color="auto"/>
              <w:right w:val="single" w:sz="4" w:space="0" w:color="auto"/>
            </w:tcBorders>
            <w:vAlign w:val="center"/>
          </w:tcPr>
          <w:p w14:paraId="4F9D330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CBB95E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373344F" w14:textId="77777777" w:rsidR="00706A3C" w:rsidRPr="00F0235C" w:rsidRDefault="00706A3C" w:rsidP="00706A3C">
            <w:pPr>
              <w:pStyle w:val="BodyText"/>
              <w:jc w:val="center"/>
              <w:rPr>
                <w:noProof/>
                <w:szCs w:val="24"/>
              </w:rPr>
            </w:pPr>
          </w:p>
        </w:tc>
      </w:tr>
      <w:tr w:rsidR="00706A3C" w:rsidRPr="00F0235C" w14:paraId="14CA0ABA" w14:textId="77777777" w:rsidTr="00706A3C">
        <w:trPr>
          <w:cantSplit/>
          <w:trHeight w:val="327"/>
        </w:trPr>
        <w:tc>
          <w:tcPr>
            <w:tcW w:w="202" w:type="pct"/>
            <w:vMerge/>
            <w:tcBorders>
              <w:left w:val="single" w:sz="4" w:space="0" w:color="auto"/>
              <w:right w:val="single" w:sz="4" w:space="0" w:color="auto"/>
            </w:tcBorders>
            <w:vAlign w:val="center"/>
          </w:tcPr>
          <w:p w14:paraId="4B566C3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D822C55"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5EB951E" w14:textId="17B96BC2" w:rsidR="00706A3C" w:rsidRPr="00F0235C" w:rsidRDefault="00706A3C"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09C46A6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F31D3D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598DFAF" w14:textId="77777777" w:rsidR="00706A3C" w:rsidRPr="00F0235C" w:rsidRDefault="00706A3C" w:rsidP="00706A3C">
            <w:pPr>
              <w:pStyle w:val="BodyText"/>
              <w:jc w:val="center"/>
              <w:rPr>
                <w:noProof/>
                <w:szCs w:val="24"/>
              </w:rPr>
            </w:pPr>
          </w:p>
        </w:tc>
      </w:tr>
      <w:tr w:rsidR="00706A3C" w:rsidRPr="00F0235C" w14:paraId="5CE15A18" w14:textId="77777777" w:rsidTr="00706A3C">
        <w:trPr>
          <w:cantSplit/>
          <w:trHeight w:val="327"/>
        </w:trPr>
        <w:tc>
          <w:tcPr>
            <w:tcW w:w="202" w:type="pct"/>
            <w:vMerge/>
            <w:tcBorders>
              <w:left w:val="single" w:sz="4" w:space="0" w:color="auto"/>
              <w:right w:val="single" w:sz="4" w:space="0" w:color="auto"/>
            </w:tcBorders>
            <w:vAlign w:val="center"/>
          </w:tcPr>
          <w:p w14:paraId="260A465B"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339E12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E7F9C0B" w14:textId="09661154" w:rsidR="00706A3C" w:rsidRPr="00F0235C" w:rsidRDefault="00706A3C"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509203AC"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CA3C7BC"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2324082" w14:textId="77777777" w:rsidR="00706A3C" w:rsidRPr="00F0235C" w:rsidRDefault="00706A3C" w:rsidP="00706A3C">
            <w:pPr>
              <w:pStyle w:val="BodyText"/>
              <w:jc w:val="center"/>
              <w:rPr>
                <w:noProof/>
                <w:szCs w:val="24"/>
              </w:rPr>
            </w:pPr>
          </w:p>
        </w:tc>
      </w:tr>
      <w:tr w:rsidR="00706A3C" w:rsidRPr="00F0235C" w14:paraId="56A9B27C" w14:textId="77777777" w:rsidTr="00706A3C">
        <w:trPr>
          <w:cantSplit/>
          <w:trHeight w:val="327"/>
        </w:trPr>
        <w:tc>
          <w:tcPr>
            <w:tcW w:w="202" w:type="pct"/>
            <w:vMerge/>
            <w:tcBorders>
              <w:left w:val="single" w:sz="4" w:space="0" w:color="auto"/>
              <w:right w:val="single" w:sz="4" w:space="0" w:color="auto"/>
            </w:tcBorders>
            <w:vAlign w:val="center"/>
          </w:tcPr>
          <w:p w14:paraId="4C4A44A1"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837B345"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BE555A6" w14:textId="206FAE5C" w:rsidR="00706A3C" w:rsidRPr="00F0235C" w:rsidRDefault="00706A3C"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5813BD9C"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85DF0B4"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6E7D381" w14:textId="77777777" w:rsidR="00706A3C" w:rsidRPr="00F0235C" w:rsidRDefault="00706A3C" w:rsidP="00706A3C">
            <w:pPr>
              <w:pStyle w:val="BodyText"/>
              <w:jc w:val="center"/>
              <w:rPr>
                <w:noProof/>
                <w:szCs w:val="24"/>
              </w:rPr>
            </w:pPr>
          </w:p>
        </w:tc>
      </w:tr>
      <w:tr w:rsidR="00706A3C" w:rsidRPr="00F0235C" w14:paraId="3E09C750" w14:textId="77777777" w:rsidTr="00706A3C">
        <w:trPr>
          <w:cantSplit/>
          <w:trHeight w:val="327"/>
        </w:trPr>
        <w:tc>
          <w:tcPr>
            <w:tcW w:w="202" w:type="pct"/>
            <w:vMerge/>
            <w:tcBorders>
              <w:left w:val="single" w:sz="4" w:space="0" w:color="auto"/>
              <w:right w:val="single" w:sz="4" w:space="0" w:color="auto"/>
            </w:tcBorders>
            <w:vAlign w:val="center"/>
          </w:tcPr>
          <w:p w14:paraId="473128D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3F8D29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BB3C8D1" w14:textId="21899A24" w:rsidR="00706A3C" w:rsidRPr="00F0235C" w:rsidRDefault="00706A3C" w:rsidP="00706A3C">
            <w:pPr>
              <w:autoSpaceDE w:val="0"/>
              <w:autoSpaceDN w:val="0"/>
              <w:adjustRightInd w:val="0"/>
              <w:jc w:val="center"/>
              <w:rPr>
                <w:noProof/>
                <w:lang w:val="sr-Cyrl-RS"/>
              </w:rPr>
            </w:pPr>
            <w:r w:rsidRPr="00816FA3">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7B2BCB3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A20269E"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E765E3B" w14:textId="77777777" w:rsidR="00706A3C" w:rsidRPr="00F0235C" w:rsidRDefault="00706A3C" w:rsidP="00706A3C">
            <w:pPr>
              <w:pStyle w:val="BodyText"/>
              <w:jc w:val="center"/>
              <w:rPr>
                <w:noProof/>
                <w:szCs w:val="24"/>
              </w:rPr>
            </w:pPr>
          </w:p>
        </w:tc>
      </w:tr>
      <w:tr w:rsidR="00706A3C" w:rsidRPr="00F0235C" w14:paraId="5F228F87" w14:textId="77777777" w:rsidTr="00706A3C">
        <w:trPr>
          <w:cantSplit/>
          <w:trHeight w:val="327"/>
        </w:trPr>
        <w:tc>
          <w:tcPr>
            <w:tcW w:w="202" w:type="pct"/>
            <w:vMerge/>
            <w:tcBorders>
              <w:left w:val="single" w:sz="4" w:space="0" w:color="auto"/>
              <w:right w:val="single" w:sz="4" w:space="0" w:color="auto"/>
            </w:tcBorders>
            <w:vAlign w:val="center"/>
          </w:tcPr>
          <w:p w14:paraId="183025A7"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A212621"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4C064C7" w14:textId="72DB316D" w:rsidR="00706A3C" w:rsidRPr="00F0235C" w:rsidRDefault="00706A3C"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53E70740"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10DFDBC"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0CC0D2E" w14:textId="77777777" w:rsidR="00706A3C" w:rsidRPr="00F0235C" w:rsidRDefault="00706A3C" w:rsidP="00706A3C">
            <w:pPr>
              <w:pStyle w:val="BodyText"/>
              <w:jc w:val="center"/>
              <w:rPr>
                <w:noProof/>
                <w:szCs w:val="24"/>
              </w:rPr>
            </w:pPr>
          </w:p>
        </w:tc>
      </w:tr>
      <w:tr w:rsidR="00706A3C" w:rsidRPr="00F0235C" w14:paraId="74D56684" w14:textId="77777777" w:rsidTr="00706A3C">
        <w:trPr>
          <w:cantSplit/>
          <w:trHeight w:val="327"/>
        </w:trPr>
        <w:tc>
          <w:tcPr>
            <w:tcW w:w="202" w:type="pct"/>
            <w:vMerge/>
            <w:tcBorders>
              <w:left w:val="single" w:sz="4" w:space="0" w:color="auto"/>
              <w:right w:val="single" w:sz="4" w:space="0" w:color="auto"/>
            </w:tcBorders>
            <w:vAlign w:val="center"/>
          </w:tcPr>
          <w:p w14:paraId="4BE9049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561C07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2216421" w14:textId="5EB52FDB" w:rsidR="00706A3C" w:rsidRPr="00F0235C" w:rsidRDefault="00706A3C"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660B2A1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55AA7F8"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1EAB95A" w14:textId="77777777" w:rsidR="00706A3C" w:rsidRPr="00F0235C" w:rsidRDefault="00706A3C" w:rsidP="00706A3C">
            <w:pPr>
              <w:pStyle w:val="BodyText"/>
              <w:jc w:val="center"/>
              <w:rPr>
                <w:noProof/>
                <w:szCs w:val="24"/>
              </w:rPr>
            </w:pPr>
          </w:p>
        </w:tc>
      </w:tr>
      <w:tr w:rsidR="00706A3C" w:rsidRPr="00F0235C" w14:paraId="32C436A2" w14:textId="77777777" w:rsidTr="00706A3C">
        <w:trPr>
          <w:cantSplit/>
          <w:trHeight w:val="327"/>
        </w:trPr>
        <w:tc>
          <w:tcPr>
            <w:tcW w:w="202" w:type="pct"/>
            <w:vMerge/>
            <w:tcBorders>
              <w:left w:val="single" w:sz="4" w:space="0" w:color="auto"/>
              <w:right w:val="single" w:sz="4" w:space="0" w:color="auto"/>
            </w:tcBorders>
            <w:vAlign w:val="center"/>
          </w:tcPr>
          <w:p w14:paraId="39CAD854"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5D9EA74"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404391D" w14:textId="77DB493E" w:rsidR="00706A3C" w:rsidRPr="00F0235C" w:rsidRDefault="00706A3C" w:rsidP="00706A3C">
            <w:pPr>
              <w:autoSpaceDE w:val="0"/>
              <w:autoSpaceDN w:val="0"/>
              <w:adjustRightInd w:val="0"/>
              <w:jc w:val="center"/>
              <w:rPr>
                <w:noProof/>
                <w:lang w:val="sr-Cyrl-RS"/>
              </w:rPr>
            </w:pPr>
            <w:r w:rsidRPr="00816FA3">
              <w:t>Уљна ролна</w:t>
            </w:r>
          </w:p>
        </w:tc>
        <w:tc>
          <w:tcPr>
            <w:tcW w:w="768" w:type="pct"/>
            <w:tcBorders>
              <w:top w:val="single" w:sz="4" w:space="0" w:color="auto"/>
              <w:left w:val="single" w:sz="4" w:space="0" w:color="auto"/>
              <w:bottom w:val="single" w:sz="4" w:space="0" w:color="auto"/>
              <w:right w:val="single" w:sz="4" w:space="0" w:color="auto"/>
            </w:tcBorders>
            <w:vAlign w:val="center"/>
          </w:tcPr>
          <w:p w14:paraId="310FC043"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44FA30E"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E2F2C53" w14:textId="77777777" w:rsidR="00706A3C" w:rsidRPr="00F0235C" w:rsidRDefault="00706A3C" w:rsidP="00706A3C">
            <w:pPr>
              <w:pStyle w:val="BodyText"/>
              <w:jc w:val="center"/>
              <w:rPr>
                <w:noProof/>
                <w:szCs w:val="24"/>
              </w:rPr>
            </w:pPr>
          </w:p>
        </w:tc>
      </w:tr>
      <w:tr w:rsidR="00706A3C" w:rsidRPr="00F0235C" w14:paraId="2A622436"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2C70AD7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79BB3BB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EEECFFF" w14:textId="37C20ABB" w:rsidR="00706A3C" w:rsidRPr="00F0235C" w:rsidRDefault="00706A3C"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4AAE2E7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73A9535"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7AC847" w14:textId="77777777" w:rsidR="00706A3C" w:rsidRPr="00F0235C" w:rsidRDefault="00706A3C" w:rsidP="00706A3C">
            <w:pPr>
              <w:pStyle w:val="BodyText"/>
              <w:jc w:val="center"/>
              <w:rPr>
                <w:noProof/>
                <w:szCs w:val="24"/>
              </w:rPr>
            </w:pPr>
          </w:p>
        </w:tc>
      </w:tr>
      <w:tr w:rsidR="00706A3C" w:rsidRPr="00F0235C" w14:paraId="4E734C07"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1213EBF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2150D726" w14:textId="2007D428" w:rsidR="00706A3C" w:rsidRPr="00F0235C" w:rsidRDefault="00706A3C" w:rsidP="00706A3C">
            <w:pPr>
              <w:autoSpaceDE w:val="0"/>
              <w:autoSpaceDN w:val="0"/>
              <w:adjustRightInd w:val="0"/>
              <w:jc w:val="center"/>
              <w:rPr>
                <w:noProof/>
                <w:lang w:val="sr-Cyrl-RS"/>
              </w:rPr>
            </w:pPr>
            <w:r w:rsidRPr="00BF7FCB">
              <w:rPr>
                <w:sz w:val="20"/>
                <w:szCs w:val="20"/>
                <w:lang w:val="en-US"/>
              </w:rPr>
              <w:t>“CANON” NP 6</w:t>
            </w:r>
            <w:r w:rsidRPr="00BF7FCB">
              <w:rPr>
                <w:sz w:val="20"/>
                <w:szCs w:val="20"/>
                <w:lang w:val="sr-Cyrl-RS"/>
              </w:rPr>
              <w:t>220</w:t>
            </w:r>
          </w:p>
        </w:tc>
        <w:tc>
          <w:tcPr>
            <w:tcW w:w="2017" w:type="pct"/>
            <w:tcBorders>
              <w:top w:val="single" w:sz="4" w:space="0" w:color="auto"/>
              <w:left w:val="single" w:sz="4" w:space="0" w:color="auto"/>
              <w:bottom w:val="single" w:sz="4" w:space="0" w:color="auto"/>
              <w:right w:val="single" w:sz="4" w:space="0" w:color="auto"/>
            </w:tcBorders>
          </w:tcPr>
          <w:p w14:paraId="355A93EA" w14:textId="06A31415" w:rsidR="00706A3C" w:rsidRPr="00F0235C" w:rsidRDefault="00706A3C" w:rsidP="00706A3C">
            <w:pPr>
              <w:autoSpaceDE w:val="0"/>
              <w:autoSpaceDN w:val="0"/>
              <w:adjustRightInd w:val="0"/>
              <w:jc w:val="center"/>
              <w:rPr>
                <w:noProof/>
                <w:lang w:val="sr-Cyrl-RS"/>
              </w:rPr>
            </w:pPr>
            <w:r w:rsidRPr="00816FA3">
              <w:t xml:space="preserve">ОПЦ бубањ </w:t>
            </w:r>
          </w:p>
        </w:tc>
        <w:tc>
          <w:tcPr>
            <w:tcW w:w="768" w:type="pct"/>
            <w:tcBorders>
              <w:top w:val="single" w:sz="4" w:space="0" w:color="auto"/>
              <w:left w:val="single" w:sz="4" w:space="0" w:color="auto"/>
              <w:bottom w:val="single" w:sz="4" w:space="0" w:color="auto"/>
              <w:right w:val="single" w:sz="4" w:space="0" w:color="auto"/>
            </w:tcBorders>
            <w:vAlign w:val="center"/>
          </w:tcPr>
          <w:p w14:paraId="6EE939F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460CCC3"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09C1236" w14:textId="77777777" w:rsidR="00706A3C" w:rsidRPr="00F0235C" w:rsidRDefault="00706A3C" w:rsidP="00706A3C">
            <w:pPr>
              <w:pStyle w:val="BodyText"/>
              <w:jc w:val="center"/>
              <w:rPr>
                <w:noProof/>
                <w:szCs w:val="24"/>
              </w:rPr>
            </w:pPr>
          </w:p>
        </w:tc>
      </w:tr>
      <w:tr w:rsidR="00706A3C" w:rsidRPr="00F0235C" w14:paraId="4A3FD4AE" w14:textId="77777777" w:rsidTr="00706A3C">
        <w:trPr>
          <w:cantSplit/>
          <w:trHeight w:val="327"/>
        </w:trPr>
        <w:tc>
          <w:tcPr>
            <w:tcW w:w="202" w:type="pct"/>
            <w:vMerge/>
            <w:tcBorders>
              <w:left w:val="single" w:sz="4" w:space="0" w:color="auto"/>
              <w:right w:val="single" w:sz="4" w:space="0" w:color="auto"/>
            </w:tcBorders>
            <w:vAlign w:val="center"/>
          </w:tcPr>
          <w:p w14:paraId="38387B0A"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9D507F2"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C9EBC89" w14:textId="52B4BC86" w:rsidR="00706A3C" w:rsidRPr="00F0235C" w:rsidRDefault="00706A3C" w:rsidP="00706A3C">
            <w:pPr>
              <w:autoSpaceDE w:val="0"/>
              <w:autoSpaceDN w:val="0"/>
              <w:adjustRightInd w:val="0"/>
              <w:jc w:val="center"/>
              <w:rPr>
                <w:noProof/>
                <w:lang w:val="sr-Cyrl-RS"/>
              </w:rPr>
            </w:pPr>
            <w:r w:rsidRPr="00816FA3">
              <w:t>Брисачи</w:t>
            </w:r>
          </w:p>
        </w:tc>
        <w:tc>
          <w:tcPr>
            <w:tcW w:w="768" w:type="pct"/>
            <w:tcBorders>
              <w:top w:val="single" w:sz="4" w:space="0" w:color="auto"/>
              <w:left w:val="single" w:sz="4" w:space="0" w:color="auto"/>
              <w:bottom w:val="single" w:sz="4" w:space="0" w:color="auto"/>
              <w:right w:val="single" w:sz="4" w:space="0" w:color="auto"/>
            </w:tcBorders>
            <w:vAlign w:val="center"/>
          </w:tcPr>
          <w:p w14:paraId="60B3A3A4"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699BC8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2E304E7" w14:textId="77777777" w:rsidR="00706A3C" w:rsidRPr="00F0235C" w:rsidRDefault="00706A3C" w:rsidP="00706A3C">
            <w:pPr>
              <w:pStyle w:val="BodyText"/>
              <w:jc w:val="center"/>
              <w:rPr>
                <w:noProof/>
                <w:szCs w:val="24"/>
              </w:rPr>
            </w:pPr>
          </w:p>
        </w:tc>
      </w:tr>
      <w:tr w:rsidR="00706A3C" w:rsidRPr="00F0235C" w14:paraId="4F135614" w14:textId="77777777" w:rsidTr="00706A3C">
        <w:trPr>
          <w:cantSplit/>
          <w:trHeight w:val="327"/>
        </w:trPr>
        <w:tc>
          <w:tcPr>
            <w:tcW w:w="202" w:type="pct"/>
            <w:vMerge/>
            <w:tcBorders>
              <w:left w:val="single" w:sz="4" w:space="0" w:color="auto"/>
              <w:right w:val="single" w:sz="4" w:space="0" w:color="auto"/>
            </w:tcBorders>
            <w:vAlign w:val="center"/>
          </w:tcPr>
          <w:p w14:paraId="0DCEEAF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6197BDE"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AB1E7F0" w14:textId="7A7E04BD" w:rsidR="00706A3C" w:rsidRPr="00F0235C" w:rsidRDefault="00706A3C"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061BB86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07F306B"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A717E9E" w14:textId="77777777" w:rsidR="00706A3C" w:rsidRPr="00F0235C" w:rsidRDefault="00706A3C" w:rsidP="00706A3C">
            <w:pPr>
              <w:pStyle w:val="BodyText"/>
              <w:jc w:val="center"/>
              <w:rPr>
                <w:noProof/>
                <w:szCs w:val="24"/>
              </w:rPr>
            </w:pPr>
          </w:p>
        </w:tc>
      </w:tr>
      <w:tr w:rsidR="00706A3C" w:rsidRPr="00F0235C" w14:paraId="4A3CF281" w14:textId="77777777" w:rsidTr="00706A3C">
        <w:trPr>
          <w:cantSplit/>
          <w:trHeight w:val="327"/>
        </w:trPr>
        <w:tc>
          <w:tcPr>
            <w:tcW w:w="202" w:type="pct"/>
            <w:vMerge/>
            <w:tcBorders>
              <w:left w:val="single" w:sz="4" w:space="0" w:color="auto"/>
              <w:right w:val="single" w:sz="4" w:space="0" w:color="auto"/>
            </w:tcBorders>
            <w:vAlign w:val="center"/>
          </w:tcPr>
          <w:p w14:paraId="33DA1F9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1FA09DE"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0595DB9" w14:textId="4AC3BABE" w:rsidR="00706A3C" w:rsidRPr="00F0235C" w:rsidRDefault="00706A3C"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F6D2E09"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A8C1971"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BB8C3D1" w14:textId="77777777" w:rsidR="00706A3C" w:rsidRPr="00F0235C" w:rsidRDefault="00706A3C" w:rsidP="00706A3C">
            <w:pPr>
              <w:pStyle w:val="BodyText"/>
              <w:jc w:val="center"/>
              <w:rPr>
                <w:noProof/>
                <w:szCs w:val="24"/>
              </w:rPr>
            </w:pPr>
          </w:p>
        </w:tc>
      </w:tr>
      <w:tr w:rsidR="00706A3C" w:rsidRPr="00F0235C" w14:paraId="6A824F2B" w14:textId="77777777" w:rsidTr="00706A3C">
        <w:trPr>
          <w:cantSplit/>
          <w:trHeight w:val="327"/>
        </w:trPr>
        <w:tc>
          <w:tcPr>
            <w:tcW w:w="202" w:type="pct"/>
            <w:vMerge/>
            <w:tcBorders>
              <w:left w:val="single" w:sz="4" w:space="0" w:color="auto"/>
              <w:right w:val="single" w:sz="4" w:space="0" w:color="auto"/>
            </w:tcBorders>
            <w:vAlign w:val="center"/>
          </w:tcPr>
          <w:p w14:paraId="1F3026F1"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552AA7E"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F636D6E" w14:textId="1575A2CC" w:rsidR="00706A3C" w:rsidRPr="00F0235C" w:rsidRDefault="00706A3C"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4469DDA4"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C68BDC3"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944ABDE" w14:textId="77777777" w:rsidR="00706A3C" w:rsidRPr="00F0235C" w:rsidRDefault="00706A3C" w:rsidP="00706A3C">
            <w:pPr>
              <w:pStyle w:val="BodyText"/>
              <w:jc w:val="center"/>
              <w:rPr>
                <w:noProof/>
                <w:szCs w:val="24"/>
              </w:rPr>
            </w:pPr>
          </w:p>
        </w:tc>
      </w:tr>
      <w:tr w:rsidR="00706A3C" w:rsidRPr="00F0235C" w14:paraId="3D8C3583" w14:textId="77777777" w:rsidTr="00706A3C">
        <w:trPr>
          <w:cantSplit/>
          <w:trHeight w:val="327"/>
        </w:trPr>
        <w:tc>
          <w:tcPr>
            <w:tcW w:w="202" w:type="pct"/>
            <w:vMerge/>
            <w:tcBorders>
              <w:left w:val="single" w:sz="4" w:space="0" w:color="auto"/>
              <w:right w:val="single" w:sz="4" w:space="0" w:color="auto"/>
            </w:tcBorders>
            <w:vAlign w:val="center"/>
          </w:tcPr>
          <w:p w14:paraId="24241790"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7A8BB38"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F2306E5" w14:textId="762F2DBD" w:rsidR="00706A3C" w:rsidRPr="00F0235C" w:rsidRDefault="00706A3C" w:rsidP="00706A3C">
            <w:pPr>
              <w:autoSpaceDE w:val="0"/>
              <w:autoSpaceDN w:val="0"/>
              <w:adjustRightInd w:val="0"/>
              <w:jc w:val="center"/>
              <w:rPr>
                <w:noProof/>
                <w:lang w:val="sr-Cyrl-RS"/>
              </w:rPr>
            </w:pPr>
            <w:r w:rsidRPr="00816FA3">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3DCC57D5"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3525BA5"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992BDE7" w14:textId="77777777" w:rsidR="00706A3C" w:rsidRPr="00F0235C" w:rsidRDefault="00706A3C" w:rsidP="00706A3C">
            <w:pPr>
              <w:pStyle w:val="BodyText"/>
              <w:jc w:val="center"/>
              <w:rPr>
                <w:noProof/>
                <w:szCs w:val="24"/>
              </w:rPr>
            </w:pPr>
          </w:p>
        </w:tc>
      </w:tr>
      <w:tr w:rsidR="00706A3C" w:rsidRPr="00F0235C" w14:paraId="4F80D705" w14:textId="77777777" w:rsidTr="00706A3C">
        <w:trPr>
          <w:cantSplit/>
          <w:trHeight w:val="327"/>
        </w:trPr>
        <w:tc>
          <w:tcPr>
            <w:tcW w:w="202" w:type="pct"/>
            <w:vMerge/>
            <w:tcBorders>
              <w:left w:val="single" w:sz="4" w:space="0" w:color="auto"/>
              <w:right w:val="single" w:sz="4" w:space="0" w:color="auto"/>
            </w:tcBorders>
            <w:vAlign w:val="center"/>
          </w:tcPr>
          <w:p w14:paraId="46EDC053"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9F812E9"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CFA378F" w14:textId="4C837BC3" w:rsidR="00706A3C" w:rsidRPr="00F0235C" w:rsidRDefault="00706A3C"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1632244C"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CA725B1"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35DC5FA" w14:textId="77777777" w:rsidR="00706A3C" w:rsidRPr="00F0235C" w:rsidRDefault="00706A3C" w:rsidP="00706A3C">
            <w:pPr>
              <w:pStyle w:val="BodyText"/>
              <w:jc w:val="center"/>
              <w:rPr>
                <w:noProof/>
                <w:szCs w:val="24"/>
              </w:rPr>
            </w:pPr>
          </w:p>
        </w:tc>
      </w:tr>
      <w:tr w:rsidR="00706A3C" w:rsidRPr="00F0235C" w14:paraId="67F3EC30" w14:textId="77777777" w:rsidTr="00706A3C">
        <w:trPr>
          <w:cantSplit/>
          <w:trHeight w:val="327"/>
        </w:trPr>
        <w:tc>
          <w:tcPr>
            <w:tcW w:w="202" w:type="pct"/>
            <w:vMerge/>
            <w:tcBorders>
              <w:left w:val="single" w:sz="4" w:space="0" w:color="auto"/>
              <w:right w:val="single" w:sz="4" w:space="0" w:color="auto"/>
            </w:tcBorders>
            <w:vAlign w:val="center"/>
          </w:tcPr>
          <w:p w14:paraId="1CC5B46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7A7C31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9F42F1C" w14:textId="1FFB3AD8" w:rsidR="00706A3C" w:rsidRPr="00F0235C" w:rsidRDefault="00706A3C"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17C01247"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E89DDBF"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A0CCBD1" w14:textId="77777777" w:rsidR="00706A3C" w:rsidRPr="00F0235C" w:rsidRDefault="00706A3C" w:rsidP="00706A3C">
            <w:pPr>
              <w:pStyle w:val="BodyText"/>
              <w:jc w:val="center"/>
              <w:rPr>
                <w:noProof/>
                <w:szCs w:val="24"/>
              </w:rPr>
            </w:pPr>
          </w:p>
        </w:tc>
      </w:tr>
      <w:tr w:rsidR="00706A3C" w:rsidRPr="00F0235C" w14:paraId="7E8EC105" w14:textId="77777777" w:rsidTr="00706A3C">
        <w:trPr>
          <w:cantSplit/>
          <w:trHeight w:val="327"/>
        </w:trPr>
        <w:tc>
          <w:tcPr>
            <w:tcW w:w="202" w:type="pct"/>
            <w:vMerge/>
            <w:tcBorders>
              <w:left w:val="single" w:sz="4" w:space="0" w:color="auto"/>
              <w:right w:val="single" w:sz="4" w:space="0" w:color="auto"/>
            </w:tcBorders>
            <w:vAlign w:val="center"/>
          </w:tcPr>
          <w:p w14:paraId="13B8D06C"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42070B0"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B8FE548" w14:textId="0B505CBD" w:rsidR="00706A3C" w:rsidRPr="00F0235C" w:rsidRDefault="00706A3C" w:rsidP="00706A3C">
            <w:pPr>
              <w:autoSpaceDE w:val="0"/>
              <w:autoSpaceDN w:val="0"/>
              <w:adjustRightInd w:val="0"/>
              <w:jc w:val="center"/>
              <w:rPr>
                <w:noProof/>
                <w:lang w:val="sr-Cyrl-RS"/>
              </w:rPr>
            </w:pPr>
            <w:r w:rsidRPr="00816FA3">
              <w:t>Уљна ролна</w:t>
            </w:r>
          </w:p>
        </w:tc>
        <w:tc>
          <w:tcPr>
            <w:tcW w:w="768" w:type="pct"/>
            <w:tcBorders>
              <w:top w:val="single" w:sz="4" w:space="0" w:color="auto"/>
              <w:left w:val="single" w:sz="4" w:space="0" w:color="auto"/>
              <w:bottom w:val="single" w:sz="4" w:space="0" w:color="auto"/>
              <w:right w:val="single" w:sz="4" w:space="0" w:color="auto"/>
            </w:tcBorders>
            <w:vAlign w:val="center"/>
          </w:tcPr>
          <w:p w14:paraId="3A5BD0BA"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F6333A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BC27852" w14:textId="77777777" w:rsidR="00706A3C" w:rsidRPr="00F0235C" w:rsidRDefault="00706A3C" w:rsidP="00706A3C">
            <w:pPr>
              <w:pStyle w:val="BodyText"/>
              <w:jc w:val="center"/>
              <w:rPr>
                <w:noProof/>
                <w:szCs w:val="24"/>
              </w:rPr>
            </w:pPr>
          </w:p>
        </w:tc>
      </w:tr>
      <w:tr w:rsidR="00706A3C" w:rsidRPr="00F0235C" w14:paraId="7C8AB2A6" w14:textId="77777777" w:rsidTr="00706A3C">
        <w:trPr>
          <w:cantSplit/>
          <w:trHeight w:val="327"/>
        </w:trPr>
        <w:tc>
          <w:tcPr>
            <w:tcW w:w="202" w:type="pct"/>
            <w:vMerge/>
            <w:tcBorders>
              <w:left w:val="single" w:sz="4" w:space="0" w:color="auto"/>
              <w:bottom w:val="single" w:sz="4" w:space="0" w:color="auto"/>
              <w:right w:val="single" w:sz="4" w:space="0" w:color="auto"/>
            </w:tcBorders>
            <w:vAlign w:val="center"/>
          </w:tcPr>
          <w:p w14:paraId="458FD7D9"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bottom w:val="single" w:sz="4" w:space="0" w:color="auto"/>
              <w:right w:val="single" w:sz="4" w:space="0" w:color="auto"/>
            </w:tcBorders>
            <w:vAlign w:val="center"/>
          </w:tcPr>
          <w:p w14:paraId="3A588390"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0BBFC15" w14:textId="6B45EA59" w:rsidR="00706A3C" w:rsidRPr="00F0235C" w:rsidRDefault="00706A3C"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76C2AA7C"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51356C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1F5C4C5" w14:textId="77777777" w:rsidR="00706A3C" w:rsidRPr="00F0235C" w:rsidRDefault="00706A3C" w:rsidP="00706A3C">
            <w:pPr>
              <w:pStyle w:val="BodyText"/>
              <w:jc w:val="center"/>
              <w:rPr>
                <w:noProof/>
                <w:szCs w:val="24"/>
              </w:rPr>
            </w:pPr>
          </w:p>
        </w:tc>
      </w:tr>
      <w:tr w:rsidR="00706A3C" w:rsidRPr="00F0235C" w14:paraId="6CFDE6A2"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7DC17C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11891F0A" w14:textId="08123071" w:rsidR="00706A3C" w:rsidRPr="00BF7FCB" w:rsidRDefault="00706A3C" w:rsidP="00706A3C">
            <w:pPr>
              <w:autoSpaceDE w:val="0"/>
              <w:autoSpaceDN w:val="0"/>
              <w:adjustRightInd w:val="0"/>
              <w:jc w:val="center"/>
              <w:rPr>
                <w:sz w:val="20"/>
                <w:szCs w:val="20"/>
                <w:lang w:val="en-US"/>
              </w:rPr>
            </w:pPr>
            <w:r w:rsidRPr="00BF7FCB">
              <w:rPr>
                <w:sz w:val="20"/>
                <w:szCs w:val="20"/>
                <w:lang w:val="en-US"/>
              </w:rPr>
              <w:t>“CANON” IR</w:t>
            </w:r>
            <w:r w:rsidRPr="00BF7FCB">
              <w:rPr>
                <w:sz w:val="20"/>
                <w:szCs w:val="20"/>
                <w:lang w:val="sr-Cyrl-RS"/>
              </w:rPr>
              <w:t>1020</w:t>
            </w:r>
          </w:p>
        </w:tc>
        <w:tc>
          <w:tcPr>
            <w:tcW w:w="2017" w:type="pct"/>
            <w:tcBorders>
              <w:top w:val="single" w:sz="4" w:space="0" w:color="auto"/>
              <w:left w:val="single" w:sz="4" w:space="0" w:color="auto"/>
              <w:bottom w:val="single" w:sz="4" w:space="0" w:color="auto"/>
              <w:right w:val="single" w:sz="4" w:space="0" w:color="auto"/>
            </w:tcBorders>
          </w:tcPr>
          <w:p w14:paraId="54786BC4" w14:textId="4834A780" w:rsidR="00706A3C" w:rsidRPr="00C07110" w:rsidRDefault="00706A3C" w:rsidP="00706A3C">
            <w:pPr>
              <w:autoSpaceDE w:val="0"/>
              <w:autoSpaceDN w:val="0"/>
              <w:adjustRightInd w:val="0"/>
              <w:jc w:val="center"/>
            </w:pPr>
            <w:r w:rsidRPr="00816FA3">
              <w:t>Комплет бубањ јединица</w:t>
            </w:r>
          </w:p>
        </w:tc>
        <w:tc>
          <w:tcPr>
            <w:tcW w:w="768" w:type="pct"/>
            <w:tcBorders>
              <w:top w:val="single" w:sz="4" w:space="0" w:color="auto"/>
              <w:left w:val="single" w:sz="4" w:space="0" w:color="auto"/>
              <w:bottom w:val="single" w:sz="4" w:space="0" w:color="auto"/>
              <w:right w:val="single" w:sz="4" w:space="0" w:color="auto"/>
            </w:tcBorders>
            <w:vAlign w:val="center"/>
          </w:tcPr>
          <w:p w14:paraId="2ACB33B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08ADFF2"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ABE2E29" w14:textId="77777777" w:rsidR="00706A3C" w:rsidRPr="00F0235C" w:rsidRDefault="00706A3C" w:rsidP="00706A3C">
            <w:pPr>
              <w:pStyle w:val="BodyText"/>
              <w:jc w:val="center"/>
              <w:rPr>
                <w:noProof/>
                <w:szCs w:val="24"/>
              </w:rPr>
            </w:pPr>
          </w:p>
        </w:tc>
      </w:tr>
      <w:tr w:rsidR="00706A3C" w:rsidRPr="00F0235C" w14:paraId="445B2426" w14:textId="77777777" w:rsidTr="00706A3C">
        <w:trPr>
          <w:cantSplit/>
          <w:trHeight w:val="327"/>
        </w:trPr>
        <w:tc>
          <w:tcPr>
            <w:tcW w:w="202" w:type="pct"/>
            <w:vMerge/>
            <w:tcBorders>
              <w:left w:val="single" w:sz="4" w:space="0" w:color="auto"/>
              <w:right w:val="single" w:sz="4" w:space="0" w:color="auto"/>
            </w:tcBorders>
            <w:vAlign w:val="center"/>
          </w:tcPr>
          <w:p w14:paraId="6FF4788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0C08E04" w14:textId="2C244FB2"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614E121" w14:textId="630D0591" w:rsidR="00706A3C" w:rsidRPr="00F0235C" w:rsidRDefault="00706A3C" w:rsidP="00706A3C">
            <w:pPr>
              <w:autoSpaceDE w:val="0"/>
              <w:autoSpaceDN w:val="0"/>
              <w:adjustRightInd w:val="0"/>
              <w:jc w:val="center"/>
              <w:rPr>
                <w:noProof/>
                <w:lang w:val="sr-Cyrl-RS"/>
              </w:rPr>
            </w:pPr>
            <w:r w:rsidRPr="00816FA3">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2A0D993D"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6BC825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8E21561" w14:textId="77777777" w:rsidR="00706A3C" w:rsidRPr="00F0235C" w:rsidRDefault="00706A3C" w:rsidP="00706A3C">
            <w:pPr>
              <w:pStyle w:val="BodyText"/>
              <w:jc w:val="center"/>
              <w:rPr>
                <w:noProof/>
                <w:szCs w:val="24"/>
              </w:rPr>
            </w:pPr>
          </w:p>
        </w:tc>
      </w:tr>
      <w:tr w:rsidR="00706A3C" w:rsidRPr="00F0235C" w14:paraId="51CBF1B5" w14:textId="77777777" w:rsidTr="00706A3C">
        <w:trPr>
          <w:cantSplit/>
          <w:trHeight w:val="327"/>
        </w:trPr>
        <w:tc>
          <w:tcPr>
            <w:tcW w:w="202" w:type="pct"/>
            <w:vMerge/>
            <w:tcBorders>
              <w:left w:val="single" w:sz="4" w:space="0" w:color="auto"/>
              <w:right w:val="single" w:sz="4" w:space="0" w:color="auto"/>
            </w:tcBorders>
            <w:vAlign w:val="center"/>
          </w:tcPr>
          <w:p w14:paraId="77868D95"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FF28DC7"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73606DA" w14:textId="36614150" w:rsidR="00706A3C" w:rsidRPr="00F0235C" w:rsidRDefault="00706A3C" w:rsidP="00706A3C">
            <w:pPr>
              <w:autoSpaceDE w:val="0"/>
              <w:autoSpaceDN w:val="0"/>
              <w:adjustRightInd w:val="0"/>
              <w:jc w:val="center"/>
              <w:rPr>
                <w:noProof/>
                <w:lang w:val="sr-Cyrl-RS"/>
              </w:rPr>
            </w:pPr>
            <w:r w:rsidRPr="00816FA3">
              <w:t>Тефлонска фолија</w:t>
            </w:r>
          </w:p>
        </w:tc>
        <w:tc>
          <w:tcPr>
            <w:tcW w:w="768" w:type="pct"/>
            <w:tcBorders>
              <w:top w:val="single" w:sz="4" w:space="0" w:color="auto"/>
              <w:left w:val="single" w:sz="4" w:space="0" w:color="auto"/>
              <w:bottom w:val="single" w:sz="4" w:space="0" w:color="auto"/>
              <w:right w:val="single" w:sz="4" w:space="0" w:color="auto"/>
            </w:tcBorders>
            <w:vAlign w:val="center"/>
          </w:tcPr>
          <w:p w14:paraId="0EB1A0E8"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F76913D"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2AEAA67" w14:textId="77777777" w:rsidR="00706A3C" w:rsidRPr="00F0235C" w:rsidRDefault="00706A3C" w:rsidP="00706A3C">
            <w:pPr>
              <w:pStyle w:val="BodyText"/>
              <w:jc w:val="center"/>
              <w:rPr>
                <w:noProof/>
                <w:szCs w:val="24"/>
              </w:rPr>
            </w:pPr>
          </w:p>
        </w:tc>
      </w:tr>
      <w:tr w:rsidR="00706A3C" w:rsidRPr="00F0235C" w14:paraId="4191713F" w14:textId="77777777" w:rsidTr="00706A3C">
        <w:trPr>
          <w:cantSplit/>
          <w:trHeight w:val="327"/>
        </w:trPr>
        <w:tc>
          <w:tcPr>
            <w:tcW w:w="202" w:type="pct"/>
            <w:vMerge/>
            <w:tcBorders>
              <w:left w:val="single" w:sz="4" w:space="0" w:color="auto"/>
              <w:right w:val="single" w:sz="4" w:space="0" w:color="auto"/>
            </w:tcBorders>
            <w:vAlign w:val="center"/>
          </w:tcPr>
          <w:p w14:paraId="180480C0"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FCC10F9"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2B42EBF" w14:textId="22C7E5C8" w:rsidR="00706A3C" w:rsidRPr="00F0235C" w:rsidRDefault="00706A3C"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65722CD3"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82E99E1"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ED236E9" w14:textId="77777777" w:rsidR="00706A3C" w:rsidRPr="00F0235C" w:rsidRDefault="00706A3C" w:rsidP="00706A3C">
            <w:pPr>
              <w:pStyle w:val="BodyText"/>
              <w:jc w:val="center"/>
              <w:rPr>
                <w:noProof/>
                <w:szCs w:val="24"/>
              </w:rPr>
            </w:pPr>
          </w:p>
        </w:tc>
      </w:tr>
      <w:tr w:rsidR="00706A3C" w:rsidRPr="00F0235C" w14:paraId="7554775F" w14:textId="77777777" w:rsidTr="00706A3C">
        <w:trPr>
          <w:cantSplit/>
          <w:trHeight w:val="327"/>
        </w:trPr>
        <w:tc>
          <w:tcPr>
            <w:tcW w:w="202" w:type="pct"/>
            <w:vMerge/>
            <w:tcBorders>
              <w:left w:val="single" w:sz="4" w:space="0" w:color="auto"/>
              <w:right w:val="single" w:sz="4" w:space="0" w:color="auto"/>
            </w:tcBorders>
            <w:vAlign w:val="center"/>
          </w:tcPr>
          <w:p w14:paraId="03B2473F"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963E8B1"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8E2BFF8" w14:textId="0D40B17A" w:rsidR="00706A3C" w:rsidRPr="00F0235C" w:rsidRDefault="00706A3C" w:rsidP="00706A3C">
            <w:pPr>
              <w:autoSpaceDE w:val="0"/>
              <w:autoSpaceDN w:val="0"/>
              <w:adjustRightInd w:val="0"/>
              <w:jc w:val="center"/>
              <w:rPr>
                <w:noProof/>
                <w:lang w:val="sr-Cyrl-RS"/>
              </w:rPr>
            </w:pPr>
            <w:r w:rsidRPr="00816FA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6DEB559F"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840AE5E"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46E44DB" w14:textId="77777777" w:rsidR="00706A3C" w:rsidRPr="00F0235C" w:rsidRDefault="00706A3C" w:rsidP="00706A3C">
            <w:pPr>
              <w:pStyle w:val="BodyText"/>
              <w:jc w:val="center"/>
              <w:rPr>
                <w:noProof/>
                <w:szCs w:val="24"/>
              </w:rPr>
            </w:pPr>
          </w:p>
        </w:tc>
      </w:tr>
      <w:tr w:rsidR="00706A3C" w:rsidRPr="00F0235C" w14:paraId="70B127FA" w14:textId="77777777" w:rsidTr="00706A3C">
        <w:trPr>
          <w:cantSplit/>
          <w:trHeight w:val="327"/>
        </w:trPr>
        <w:tc>
          <w:tcPr>
            <w:tcW w:w="202" w:type="pct"/>
            <w:vMerge/>
            <w:tcBorders>
              <w:left w:val="single" w:sz="4" w:space="0" w:color="auto"/>
              <w:right w:val="single" w:sz="4" w:space="0" w:color="auto"/>
            </w:tcBorders>
            <w:vAlign w:val="center"/>
          </w:tcPr>
          <w:p w14:paraId="44747458"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2A01F1F"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3D6C939" w14:textId="466BDFB3" w:rsidR="00706A3C" w:rsidRPr="00F0235C" w:rsidRDefault="00706A3C"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31F244D5"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64770E7"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DC3195E" w14:textId="77777777" w:rsidR="00706A3C" w:rsidRPr="00F0235C" w:rsidRDefault="00706A3C" w:rsidP="00706A3C">
            <w:pPr>
              <w:pStyle w:val="BodyText"/>
              <w:jc w:val="center"/>
              <w:rPr>
                <w:noProof/>
                <w:szCs w:val="24"/>
              </w:rPr>
            </w:pPr>
          </w:p>
        </w:tc>
      </w:tr>
      <w:tr w:rsidR="00706A3C" w:rsidRPr="00F0235C" w14:paraId="68A7DF8A" w14:textId="77777777" w:rsidTr="00706A3C">
        <w:trPr>
          <w:cantSplit/>
          <w:trHeight w:val="327"/>
        </w:trPr>
        <w:tc>
          <w:tcPr>
            <w:tcW w:w="202" w:type="pct"/>
            <w:vMerge/>
            <w:tcBorders>
              <w:left w:val="single" w:sz="4" w:space="0" w:color="auto"/>
              <w:right w:val="single" w:sz="4" w:space="0" w:color="auto"/>
            </w:tcBorders>
            <w:vAlign w:val="center"/>
          </w:tcPr>
          <w:p w14:paraId="57579356"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5BC2B46"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ED4FEE3" w14:textId="28C2C85C" w:rsidR="00706A3C" w:rsidRPr="00F0235C" w:rsidRDefault="00706A3C"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3C4317DE"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4F76B79"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2E2FA44" w14:textId="77777777" w:rsidR="00706A3C" w:rsidRPr="00F0235C" w:rsidRDefault="00706A3C" w:rsidP="00706A3C">
            <w:pPr>
              <w:pStyle w:val="BodyText"/>
              <w:jc w:val="center"/>
              <w:rPr>
                <w:noProof/>
                <w:szCs w:val="24"/>
              </w:rPr>
            </w:pPr>
          </w:p>
        </w:tc>
      </w:tr>
      <w:tr w:rsidR="00706A3C" w:rsidRPr="00F0235C" w14:paraId="7FB745B9" w14:textId="77777777" w:rsidTr="00706A3C">
        <w:trPr>
          <w:cantSplit/>
          <w:trHeight w:val="327"/>
        </w:trPr>
        <w:tc>
          <w:tcPr>
            <w:tcW w:w="202" w:type="pct"/>
            <w:vMerge/>
            <w:tcBorders>
              <w:left w:val="single" w:sz="4" w:space="0" w:color="auto"/>
              <w:right w:val="single" w:sz="4" w:space="0" w:color="auto"/>
            </w:tcBorders>
            <w:vAlign w:val="center"/>
          </w:tcPr>
          <w:p w14:paraId="0B378D00" w14:textId="77777777" w:rsidR="00706A3C" w:rsidRPr="00333C0C" w:rsidRDefault="00706A3C"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D28E0A2" w14:textId="77777777" w:rsidR="00706A3C" w:rsidRPr="00F0235C" w:rsidRDefault="00706A3C"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3EAA6D" w14:textId="6D39EA45" w:rsidR="00706A3C" w:rsidRPr="00F0235C" w:rsidRDefault="00706A3C"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031CEFF1" w14:textId="77777777" w:rsidR="00706A3C" w:rsidRPr="008B5506" w:rsidRDefault="00706A3C"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82DA9F3" w14:textId="77777777" w:rsidR="00706A3C" w:rsidRPr="00F0235C" w:rsidRDefault="00706A3C"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ADD8800" w14:textId="77777777" w:rsidR="00706A3C" w:rsidRPr="00F0235C" w:rsidRDefault="00706A3C" w:rsidP="00706A3C">
            <w:pPr>
              <w:pStyle w:val="BodyText"/>
              <w:jc w:val="center"/>
              <w:rPr>
                <w:noProof/>
                <w:szCs w:val="24"/>
              </w:rPr>
            </w:pPr>
          </w:p>
        </w:tc>
      </w:tr>
      <w:tr w:rsidR="00803EA7" w:rsidRPr="00F0235C" w14:paraId="243BD543" w14:textId="77777777" w:rsidTr="00803EA7">
        <w:trPr>
          <w:cantSplit/>
          <w:trHeight w:val="83"/>
        </w:trPr>
        <w:tc>
          <w:tcPr>
            <w:tcW w:w="202" w:type="pct"/>
            <w:vMerge/>
            <w:tcBorders>
              <w:left w:val="single" w:sz="4" w:space="0" w:color="auto"/>
              <w:right w:val="single" w:sz="4" w:space="0" w:color="auto"/>
            </w:tcBorders>
            <w:vAlign w:val="center"/>
          </w:tcPr>
          <w:p w14:paraId="34FAC40B"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33F9AF6"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right w:val="single" w:sz="4" w:space="0" w:color="auto"/>
            </w:tcBorders>
          </w:tcPr>
          <w:p w14:paraId="0A28955B" w14:textId="01C81410" w:rsidR="00803EA7" w:rsidRPr="00F0235C" w:rsidRDefault="00803EA7"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right w:val="single" w:sz="4" w:space="0" w:color="auto"/>
            </w:tcBorders>
            <w:vAlign w:val="center"/>
          </w:tcPr>
          <w:p w14:paraId="51F66A32"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right w:val="single" w:sz="4" w:space="0" w:color="auto"/>
            </w:tcBorders>
            <w:vAlign w:val="center"/>
          </w:tcPr>
          <w:p w14:paraId="7554EB75"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right w:val="single" w:sz="4" w:space="0" w:color="auto"/>
            </w:tcBorders>
            <w:vAlign w:val="center"/>
          </w:tcPr>
          <w:p w14:paraId="55D9EBE7" w14:textId="77777777" w:rsidR="00803EA7" w:rsidRPr="00F0235C" w:rsidRDefault="00803EA7" w:rsidP="00706A3C">
            <w:pPr>
              <w:pStyle w:val="BodyText"/>
              <w:jc w:val="center"/>
              <w:rPr>
                <w:noProof/>
                <w:szCs w:val="24"/>
              </w:rPr>
            </w:pPr>
          </w:p>
        </w:tc>
      </w:tr>
      <w:tr w:rsidR="00803EA7" w:rsidRPr="00F0235C" w14:paraId="26B13EB7"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0996719C"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6B91233E" w14:textId="180D4DC6" w:rsidR="00803EA7" w:rsidRDefault="00803EA7" w:rsidP="00706A3C">
            <w:pPr>
              <w:autoSpaceDE w:val="0"/>
              <w:autoSpaceDN w:val="0"/>
              <w:adjustRightInd w:val="0"/>
              <w:jc w:val="center"/>
              <w:rPr>
                <w:sz w:val="20"/>
                <w:szCs w:val="20"/>
                <w:lang w:val="sr-Cyrl-RS"/>
              </w:rPr>
            </w:pPr>
            <w:r>
              <w:rPr>
                <w:sz w:val="20"/>
                <w:szCs w:val="20"/>
                <w:lang w:val="sr-Cyrl-RS"/>
              </w:rPr>
              <w:t>„</w:t>
            </w:r>
            <w:r w:rsidRPr="00BF7FCB">
              <w:rPr>
                <w:sz w:val="20"/>
                <w:szCs w:val="20"/>
                <w:lang w:val="en-US"/>
              </w:rPr>
              <w:t>CANON” IR</w:t>
            </w:r>
            <w:r w:rsidRPr="00BF7FCB">
              <w:rPr>
                <w:sz w:val="20"/>
                <w:szCs w:val="20"/>
                <w:lang w:val="sr-Cyrl-RS"/>
              </w:rPr>
              <w:t>1600</w:t>
            </w:r>
          </w:p>
        </w:tc>
        <w:tc>
          <w:tcPr>
            <w:tcW w:w="2017" w:type="pct"/>
            <w:tcBorders>
              <w:top w:val="single" w:sz="4" w:space="0" w:color="auto"/>
              <w:left w:val="single" w:sz="4" w:space="0" w:color="auto"/>
              <w:bottom w:val="single" w:sz="4" w:space="0" w:color="auto"/>
              <w:right w:val="single" w:sz="4" w:space="0" w:color="auto"/>
            </w:tcBorders>
          </w:tcPr>
          <w:p w14:paraId="3A01FCDB" w14:textId="5612FEB5" w:rsidR="00803EA7" w:rsidRPr="00816FA3" w:rsidRDefault="00803EA7" w:rsidP="00706A3C">
            <w:pPr>
              <w:autoSpaceDE w:val="0"/>
              <w:autoSpaceDN w:val="0"/>
              <w:adjustRightInd w:val="0"/>
              <w:jc w:val="center"/>
            </w:pPr>
            <w:r w:rsidRPr="00816FA3">
              <w:t>Комплет бубањ јединица</w:t>
            </w:r>
          </w:p>
        </w:tc>
        <w:tc>
          <w:tcPr>
            <w:tcW w:w="768" w:type="pct"/>
            <w:tcBorders>
              <w:top w:val="single" w:sz="4" w:space="0" w:color="auto"/>
              <w:left w:val="single" w:sz="4" w:space="0" w:color="auto"/>
              <w:bottom w:val="single" w:sz="4" w:space="0" w:color="auto"/>
              <w:right w:val="single" w:sz="4" w:space="0" w:color="auto"/>
            </w:tcBorders>
            <w:vAlign w:val="center"/>
          </w:tcPr>
          <w:p w14:paraId="794E36CC"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89916C3"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40B0AFC" w14:textId="77777777" w:rsidR="00803EA7" w:rsidRPr="00F0235C" w:rsidRDefault="00803EA7" w:rsidP="00706A3C">
            <w:pPr>
              <w:pStyle w:val="BodyText"/>
              <w:jc w:val="center"/>
              <w:rPr>
                <w:noProof/>
                <w:szCs w:val="24"/>
              </w:rPr>
            </w:pPr>
          </w:p>
        </w:tc>
      </w:tr>
      <w:tr w:rsidR="00803EA7" w:rsidRPr="00F0235C" w14:paraId="3DB77712" w14:textId="77777777" w:rsidTr="008B5506">
        <w:trPr>
          <w:cantSplit/>
          <w:trHeight w:val="327"/>
        </w:trPr>
        <w:tc>
          <w:tcPr>
            <w:tcW w:w="202" w:type="pct"/>
            <w:vMerge/>
            <w:tcBorders>
              <w:left w:val="single" w:sz="4" w:space="0" w:color="auto"/>
              <w:right w:val="single" w:sz="4" w:space="0" w:color="auto"/>
            </w:tcBorders>
            <w:vAlign w:val="center"/>
          </w:tcPr>
          <w:p w14:paraId="75137058"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5C9D1CA" w14:textId="6255FE65"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A81E290" w14:textId="1C1AA1A5" w:rsidR="00803EA7" w:rsidRPr="00F0235C" w:rsidRDefault="00803EA7" w:rsidP="00706A3C">
            <w:pPr>
              <w:autoSpaceDE w:val="0"/>
              <w:autoSpaceDN w:val="0"/>
              <w:adjustRightInd w:val="0"/>
              <w:jc w:val="center"/>
              <w:rPr>
                <w:noProof/>
                <w:lang w:val="sr-Cyrl-RS"/>
              </w:rPr>
            </w:pPr>
            <w:r w:rsidRPr="00816FA3">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53DD8048"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38F3F6B"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980CFF9" w14:textId="77777777" w:rsidR="00803EA7" w:rsidRPr="00F0235C" w:rsidRDefault="00803EA7" w:rsidP="00706A3C">
            <w:pPr>
              <w:pStyle w:val="BodyText"/>
              <w:jc w:val="center"/>
              <w:rPr>
                <w:noProof/>
                <w:szCs w:val="24"/>
              </w:rPr>
            </w:pPr>
          </w:p>
        </w:tc>
      </w:tr>
      <w:tr w:rsidR="00803EA7" w:rsidRPr="00F0235C" w14:paraId="2ED5A630" w14:textId="77777777" w:rsidTr="00706A3C">
        <w:trPr>
          <w:cantSplit/>
          <w:trHeight w:val="327"/>
        </w:trPr>
        <w:tc>
          <w:tcPr>
            <w:tcW w:w="202" w:type="pct"/>
            <w:vMerge/>
            <w:tcBorders>
              <w:left w:val="single" w:sz="4" w:space="0" w:color="auto"/>
              <w:right w:val="single" w:sz="4" w:space="0" w:color="auto"/>
            </w:tcBorders>
            <w:vAlign w:val="center"/>
          </w:tcPr>
          <w:p w14:paraId="425FD1CB"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10033EE"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FD533D6" w14:textId="60358AB2" w:rsidR="00803EA7" w:rsidRPr="00F0235C" w:rsidRDefault="00803EA7"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13274AE"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7B30C2E"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AE719CE" w14:textId="77777777" w:rsidR="00803EA7" w:rsidRPr="00F0235C" w:rsidRDefault="00803EA7" w:rsidP="00706A3C">
            <w:pPr>
              <w:pStyle w:val="BodyText"/>
              <w:jc w:val="center"/>
              <w:rPr>
                <w:noProof/>
                <w:szCs w:val="24"/>
              </w:rPr>
            </w:pPr>
          </w:p>
        </w:tc>
      </w:tr>
      <w:tr w:rsidR="00803EA7" w:rsidRPr="00F0235C" w14:paraId="322D8096" w14:textId="77777777" w:rsidTr="00706A3C">
        <w:trPr>
          <w:cantSplit/>
          <w:trHeight w:val="327"/>
        </w:trPr>
        <w:tc>
          <w:tcPr>
            <w:tcW w:w="202" w:type="pct"/>
            <w:vMerge/>
            <w:tcBorders>
              <w:left w:val="single" w:sz="4" w:space="0" w:color="auto"/>
              <w:right w:val="single" w:sz="4" w:space="0" w:color="auto"/>
            </w:tcBorders>
            <w:vAlign w:val="center"/>
          </w:tcPr>
          <w:p w14:paraId="55555BAC"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6AAC654"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0874D20" w14:textId="5E3CA3AC" w:rsidR="00803EA7" w:rsidRPr="00F0235C" w:rsidRDefault="00803EA7"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01A6787B"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A68AE78"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CFA1CBE" w14:textId="77777777" w:rsidR="00803EA7" w:rsidRPr="00F0235C" w:rsidRDefault="00803EA7" w:rsidP="00706A3C">
            <w:pPr>
              <w:pStyle w:val="BodyText"/>
              <w:jc w:val="center"/>
              <w:rPr>
                <w:noProof/>
                <w:szCs w:val="24"/>
              </w:rPr>
            </w:pPr>
          </w:p>
        </w:tc>
      </w:tr>
      <w:tr w:rsidR="00803EA7" w:rsidRPr="00F0235C" w14:paraId="13BA5F6D" w14:textId="77777777" w:rsidTr="00706A3C">
        <w:trPr>
          <w:cantSplit/>
          <w:trHeight w:val="327"/>
        </w:trPr>
        <w:tc>
          <w:tcPr>
            <w:tcW w:w="202" w:type="pct"/>
            <w:vMerge/>
            <w:tcBorders>
              <w:left w:val="single" w:sz="4" w:space="0" w:color="auto"/>
              <w:right w:val="single" w:sz="4" w:space="0" w:color="auto"/>
            </w:tcBorders>
            <w:vAlign w:val="center"/>
          </w:tcPr>
          <w:p w14:paraId="16AAD2FC"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26CD4E1"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42F9295" w14:textId="12A0AA9F" w:rsidR="00803EA7" w:rsidRPr="00F0235C" w:rsidRDefault="00803EA7" w:rsidP="00706A3C">
            <w:pPr>
              <w:autoSpaceDE w:val="0"/>
              <w:autoSpaceDN w:val="0"/>
              <w:adjustRightInd w:val="0"/>
              <w:jc w:val="center"/>
              <w:rPr>
                <w:noProof/>
                <w:lang w:val="sr-Cyrl-RS"/>
              </w:rPr>
            </w:pPr>
            <w:r w:rsidRPr="00816FA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0017259D"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30AB674"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D063F62" w14:textId="77777777" w:rsidR="00803EA7" w:rsidRPr="00F0235C" w:rsidRDefault="00803EA7" w:rsidP="00706A3C">
            <w:pPr>
              <w:pStyle w:val="BodyText"/>
              <w:jc w:val="center"/>
              <w:rPr>
                <w:noProof/>
                <w:szCs w:val="24"/>
              </w:rPr>
            </w:pPr>
          </w:p>
        </w:tc>
      </w:tr>
      <w:tr w:rsidR="00803EA7" w:rsidRPr="00F0235C" w14:paraId="2DCAD2FD" w14:textId="77777777" w:rsidTr="00706A3C">
        <w:trPr>
          <w:cantSplit/>
          <w:trHeight w:val="327"/>
        </w:trPr>
        <w:tc>
          <w:tcPr>
            <w:tcW w:w="202" w:type="pct"/>
            <w:vMerge/>
            <w:tcBorders>
              <w:left w:val="single" w:sz="4" w:space="0" w:color="auto"/>
              <w:right w:val="single" w:sz="4" w:space="0" w:color="auto"/>
            </w:tcBorders>
            <w:vAlign w:val="center"/>
          </w:tcPr>
          <w:p w14:paraId="6FEB8B2C"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A470820"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20F9841" w14:textId="7565EDD7" w:rsidR="00803EA7" w:rsidRPr="00F0235C" w:rsidRDefault="00803EA7"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3B50CD48"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5E00A91"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F021420" w14:textId="77777777" w:rsidR="00803EA7" w:rsidRPr="00F0235C" w:rsidRDefault="00803EA7" w:rsidP="00706A3C">
            <w:pPr>
              <w:pStyle w:val="BodyText"/>
              <w:jc w:val="center"/>
              <w:rPr>
                <w:noProof/>
                <w:szCs w:val="24"/>
              </w:rPr>
            </w:pPr>
          </w:p>
        </w:tc>
      </w:tr>
      <w:tr w:rsidR="00803EA7" w:rsidRPr="00F0235C" w14:paraId="0DC827FB" w14:textId="77777777" w:rsidTr="00706A3C">
        <w:trPr>
          <w:cantSplit/>
          <w:trHeight w:val="327"/>
        </w:trPr>
        <w:tc>
          <w:tcPr>
            <w:tcW w:w="202" w:type="pct"/>
            <w:vMerge/>
            <w:tcBorders>
              <w:left w:val="single" w:sz="4" w:space="0" w:color="auto"/>
              <w:right w:val="single" w:sz="4" w:space="0" w:color="auto"/>
            </w:tcBorders>
            <w:vAlign w:val="center"/>
          </w:tcPr>
          <w:p w14:paraId="590CF2B3"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0C79F1B"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52FC618" w14:textId="6F914422" w:rsidR="00803EA7" w:rsidRPr="00F0235C" w:rsidRDefault="00803EA7"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74CF6726"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3B5143D"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4D656AD" w14:textId="77777777" w:rsidR="00803EA7" w:rsidRPr="00F0235C" w:rsidRDefault="00803EA7" w:rsidP="00706A3C">
            <w:pPr>
              <w:pStyle w:val="BodyText"/>
              <w:jc w:val="center"/>
              <w:rPr>
                <w:noProof/>
                <w:szCs w:val="24"/>
              </w:rPr>
            </w:pPr>
          </w:p>
        </w:tc>
      </w:tr>
      <w:tr w:rsidR="00803EA7" w:rsidRPr="00F0235C" w14:paraId="56A4E67F" w14:textId="77777777" w:rsidTr="00706A3C">
        <w:trPr>
          <w:cantSplit/>
          <w:trHeight w:val="327"/>
        </w:trPr>
        <w:tc>
          <w:tcPr>
            <w:tcW w:w="202" w:type="pct"/>
            <w:vMerge/>
            <w:tcBorders>
              <w:left w:val="single" w:sz="4" w:space="0" w:color="auto"/>
              <w:right w:val="single" w:sz="4" w:space="0" w:color="auto"/>
            </w:tcBorders>
            <w:vAlign w:val="center"/>
          </w:tcPr>
          <w:p w14:paraId="52B288B2"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632FD91"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D36628B" w14:textId="3198F72A" w:rsidR="00803EA7" w:rsidRPr="00F0235C" w:rsidRDefault="00803EA7"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7A6F312E"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6BEA4E1"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AC80642" w14:textId="77777777" w:rsidR="00803EA7" w:rsidRPr="00F0235C" w:rsidRDefault="00803EA7" w:rsidP="00706A3C">
            <w:pPr>
              <w:pStyle w:val="BodyText"/>
              <w:jc w:val="center"/>
              <w:rPr>
                <w:noProof/>
                <w:szCs w:val="24"/>
              </w:rPr>
            </w:pPr>
          </w:p>
        </w:tc>
      </w:tr>
      <w:tr w:rsidR="00803EA7" w:rsidRPr="00F0235C" w14:paraId="6A640F28" w14:textId="77777777" w:rsidTr="00706A3C">
        <w:trPr>
          <w:cantSplit/>
          <w:trHeight w:val="327"/>
        </w:trPr>
        <w:tc>
          <w:tcPr>
            <w:tcW w:w="202" w:type="pct"/>
            <w:vMerge/>
            <w:tcBorders>
              <w:left w:val="single" w:sz="4" w:space="0" w:color="auto"/>
              <w:right w:val="single" w:sz="4" w:space="0" w:color="auto"/>
            </w:tcBorders>
            <w:vAlign w:val="center"/>
          </w:tcPr>
          <w:p w14:paraId="0F2B6BC8"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FD2A2BD"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EB9E04A" w14:textId="6D74393B" w:rsidR="00803EA7" w:rsidRPr="00F0235C" w:rsidRDefault="00803EA7"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5BDE3020"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5E93322"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E5B94B1" w14:textId="77777777" w:rsidR="00803EA7" w:rsidRPr="00F0235C" w:rsidRDefault="00803EA7" w:rsidP="00706A3C">
            <w:pPr>
              <w:pStyle w:val="BodyText"/>
              <w:jc w:val="center"/>
              <w:rPr>
                <w:noProof/>
                <w:szCs w:val="24"/>
              </w:rPr>
            </w:pPr>
          </w:p>
        </w:tc>
      </w:tr>
      <w:tr w:rsidR="00803EA7" w:rsidRPr="00F0235C" w14:paraId="382EDDB5" w14:textId="77777777" w:rsidTr="00803EA7">
        <w:trPr>
          <w:cantSplit/>
          <w:trHeight w:val="150"/>
        </w:trPr>
        <w:tc>
          <w:tcPr>
            <w:tcW w:w="202" w:type="pct"/>
            <w:vMerge/>
            <w:tcBorders>
              <w:left w:val="single" w:sz="4" w:space="0" w:color="auto"/>
              <w:right w:val="single" w:sz="4" w:space="0" w:color="auto"/>
            </w:tcBorders>
            <w:vAlign w:val="center"/>
          </w:tcPr>
          <w:p w14:paraId="1BA66EF7"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AFBAFC1"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right w:val="single" w:sz="4" w:space="0" w:color="auto"/>
            </w:tcBorders>
          </w:tcPr>
          <w:p w14:paraId="04925788" w14:textId="7318149F" w:rsidR="00803EA7" w:rsidRPr="00F0235C" w:rsidRDefault="00803EA7" w:rsidP="00706A3C">
            <w:pPr>
              <w:autoSpaceDE w:val="0"/>
              <w:autoSpaceDN w:val="0"/>
              <w:adjustRightInd w:val="0"/>
              <w:jc w:val="center"/>
              <w:rPr>
                <w:noProof/>
                <w:lang w:val="sr-Cyrl-RS"/>
              </w:rPr>
            </w:pPr>
            <w:r w:rsidRPr="00816FA3">
              <w:t>Сепаратори</w:t>
            </w:r>
          </w:p>
        </w:tc>
        <w:tc>
          <w:tcPr>
            <w:tcW w:w="768" w:type="pct"/>
            <w:tcBorders>
              <w:top w:val="single" w:sz="4" w:space="0" w:color="auto"/>
              <w:left w:val="single" w:sz="4" w:space="0" w:color="auto"/>
              <w:right w:val="single" w:sz="4" w:space="0" w:color="auto"/>
            </w:tcBorders>
            <w:vAlign w:val="center"/>
          </w:tcPr>
          <w:p w14:paraId="7D34BCC4"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right w:val="single" w:sz="4" w:space="0" w:color="auto"/>
            </w:tcBorders>
            <w:vAlign w:val="center"/>
          </w:tcPr>
          <w:p w14:paraId="6B3AAC87"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right w:val="single" w:sz="4" w:space="0" w:color="auto"/>
            </w:tcBorders>
            <w:vAlign w:val="center"/>
          </w:tcPr>
          <w:p w14:paraId="44F9A4AA" w14:textId="77777777" w:rsidR="00803EA7" w:rsidRPr="00F0235C" w:rsidRDefault="00803EA7" w:rsidP="00706A3C">
            <w:pPr>
              <w:pStyle w:val="BodyText"/>
              <w:jc w:val="center"/>
              <w:rPr>
                <w:noProof/>
                <w:szCs w:val="24"/>
              </w:rPr>
            </w:pPr>
          </w:p>
        </w:tc>
      </w:tr>
      <w:tr w:rsidR="00803EA7" w:rsidRPr="00F0235C" w14:paraId="32634D56"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063D927A"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03291430" w14:textId="11115511" w:rsidR="00803EA7" w:rsidRDefault="00803EA7" w:rsidP="00706A3C">
            <w:pPr>
              <w:autoSpaceDE w:val="0"/>
              <w:autoSpaceDN w:val="0"/>
              <w:adjustRightInd w:val="0"/>
              <w:jc w:val="center"/>
              <w:rPr>
                <w:sz w:val="20"/>
                <w:szCs w:val="20"/>
                <w:lang w:val="sr-Cyrl-RS"/>
              </w:rPr>
            </w:pPr>
            <w:r>
              <w:rPr>
                <w:sz w:val="20"/>
                <w:szCs w:val="20"/>
                <w:lang w:val="sr-Cyrl-RS"/>
              </w:rPr>
              <w:t>„</w:t>
            </w:r>
            <w:r w:rsidRPr="00BF7FCB">
              <w:rPr>
                <w:sz w:val="20"/>
                <w:szCs w:val="20"/>
                <w:lang w:val="en-US"/>
              </w:rPr>
              <w:t>CANON” IR</w:t>
            </w:r>
            <w:r w:rsidRPr="00BF7FCB">
              <w:rPr>
                <w:sz w:val="20"/>
                <w:szCs w:val="20"/>
                <w:lang w:val="sr-Cyrl-RS"/>
              </w:rPr>
              <w:t>2016</w:t>
            </w:r>
          </w:p>
        </w:tc>
        <w:tc>
          <w:tcPr>
            <w:tcW w:w="2017" w:type="pct"/>
            <w:tcBorders>
              <w:top w:val="single" w:sz="4" w:space="0" w:color="auto"/>
              <w:left w:val="single" w:sz="4" w:space="0" w:color="auto"/>
              <w:bottom w:val="single" w:sz="4" w:space="0" w:color="auto"/>
              <w:right w:val="single" w:sz="4" w:space="0" w:color="auto"/>
            </w:tcBorders>
          </w:tcPr>
          <w:p w14:paraId="59F81BF3" w14:textId="2FCCEACC" w:rsidR="00803EA7" w:rsidRPr="00816FA3" w:rsidRDefault="00803EA7" w:rsidP="00706A3C">
            <w:pPr>
              <w:autoSpaceDE w:val="0"/>
              <w:autoSpaceDN w:val="0"/>
              <w:adjustRightInd w:val="0"/>
              <w:jc w:val="center"/>
            </w:pPr>
            <w:r w:rsidRPr="00816FA3">
              <w:t>Комплет бубањ јединица</w:t>
            </w:r>
          </w:p>
        </w:tc>
        <w:tc>
          <w:tcPr>
            <w:tcW w:w="768" w:type="pct"/>
            <w:tcBorders>
              <w:top w:val="single" w:sz="4" w:space="0" w:color="auto"/>
              <w:left w:val="single" w:sz="4" w:space="0" w:color="auto"/>
              <w:bottom w:val="single" w:sz="4" w:space="0" w:color="auto"/>
              <w:right w:val="single" w:sz="4" w:space="0" w:color="auto"/>
            </w:tcBorders>
            <w:vAlign w:val="center"/>
          </w:tcPr>
          <w:p w14:paraId="1E55210F"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2E1F685"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1BB1D63" w14:textId="77777777" w:rsidR="00803EA7" w:rsidRPr="00F0235C" w:rsidRDefault="00803EA7" w:rsidP="00706A3C">
            <w:pPr>
              <w:pStyle w:val="BodyText"/>
              <w:jc w:val="center"/>
              <w:rPr>
                <w:noProof/>
                <w:szCs w:val="24"/>
              </w:rPr>
            </w:pPr>
          </w:p>
        </w:tc>
      </w:tr>
      <w:tr w:rsidR="00803EA7" w:rsidRPr="00F0235C" w14:paraId="1B9D4822" w14:textId="77777777" w:rsidTr="008B5506">
        <w:trPr>
          <w:cantSplit/>
          <w:trHeight w:val="327"/>
        </w:trPr>
        <w:tc>
          <w:tcPr>
            <w:tcW w:w="202" w:type="pct"/>
            <w:vMerge/>
            <w:tcBorders>
              <w:left w:val="single" w:sz="4" w:space="0" w:color="auto"/>
              <w:right w:val="single" w:sz="4" w:space="0" w:color="auto"/>
            </w:tcBorders>
            <w:vAlign w:val="center"/>
          </w:tcPr>
          <w:p w14:paraId="249170E4"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AA48DED" w14:textId="4B62317D"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5E5C429" w14:textId="3F758D41" w:rsidR="00803EA7" w:rsidRPr="00F0235C" w:rsidRDefault="00803EA7" w:rsidP="00706A3C">
            <w:pPr>
              <w:autoSpaceDE w:val="0"/>
              <w:autoSpaceDN w:val="0"/>
              <w:adjustRightInd w:val="0"/>
              <w:jc w:val="center"/>
              <w:rPr>
                <w:noProof/>
                <w:lang w:val="sr-Cyrl-RS"/>
              </w:rPr>
            </w:pPr>
            <w:r w:rsidRPr="00816FA3">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2AA308ED"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B9A3022"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5355F7E" w14:textId="77777777" w:rsidR="00803EA7" w:rsidRPr="00F0235C" w:rsidRDefault="00803EA7" w:rsidP="00706A3C">
            <w:pPr>
              <w:pStyle w:val="BodyText"/>
              <w:jc w:val="center"/>
              <w:rPr>
                <w:noProof/>
                <w:szCs w:val="24"/>
              </w:rPr>
            </w:pPr>
          </w:p>
        </w:tc>
      </w:tr>
      <w:tr w:rsidR="00803EA7" w:rsidRPr="00F0235C" w14:paraId="57DABB91" w14:textId="77777777" w:rsidTr="00706A3C">
        <w:trPr>
          <w:cantSplit/>
          <w:trHeight w:val="327"/>
        </w:trPr>
        <w:tc>
          <w:tcPr>
            <w:tcW w:w="202" w:type="pct"/>
            <w:vMerge/>
            <w:tcBorders>
              <w:left w:val="single" w:sz="4" w:space="0" w:color="auto"/>
              <w:right w:val="single" w:sz="4" w:space="0" w:color="auto"/>
            </w:tcBorders>
            <w:vAlign w:val="center"/>
          </w:tcPr>
          <w:p w14:paraId="7BE4EE6E"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89BE700"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FF9BA5A" w14:textId="199B00EA" w:rsidR="00803EA7" w:rsidRPr="00F0235C" w:rsidRDefault="00803EA7" w:rsidP="00706A3C">
            <w:pPr>
              <w:autoSpaceDE w:val="0"/>
              <w:autoSpaceDN w:val="0"/>
              <w:adjustRightInd w:val="0"/>
              <w:jc w:val="center"/>
              <w:rPr>
                <w:noProof/>
                <w:lang w:val="sr-Cyrl-RS"/>
              </w:rPr>
            </w:pPr>
            <w:r w:rsidRPr="00816FA3">
              <w:t>Тефлонска фолија</w:t>
            </w:r>
          </w:p>
        </w:tc>
        <w:tc>
          <w:tcPr>
            <w:tcW w:w="768" w:type="pct"/>
            <w:tcBorders>
              <w:top w:val="single" w:sz="4" w:space="0" w:color="auto"/>
              <w:left w:val="single" w:sz="4" w:space="0" w:color="auto"/>
              <w:bottom w:val="single" w:sz="4" w:space="0" w:color="auto"/>
              <w:right w:val="single" w:sz="4" w:space="0" w:color="auto"/>
            </w:tcBorders>
            <w:vAlign w:val="center"/>
          </w:tcPr>
          <w:p w14:paraId="1A6ECFE3"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829EBFE"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B4F2F69" w14:textId="77777777" w:rsidR="00803EA7" w:rsidRPr="00F0235C" w:rsidRDefault="00803EA7" w:rsidP="00706A3C">
            <w:pPr>
              <w:pStyle w:val="BodyText"/>
              <w:jc w:val="center"/>
              <w:rPr>
                <w:noProof/>
                <w:szCs w:val="24"/>
              </w:rPr>
            </w:pPr>
          </w:p>
        </w:tc>
      </w:tr>
      <w:tr w:rsidR="00803EA7" w:rsidRPr="00F0235C" w14:paraId="228BCD67" w14:textId="77777777" w:rsidTr="00706A3C">
        <w:trPr>
          <w:cantSplit/>
          <w:trHeight w:val="327"/>
        </w:trPr>
        <w:tc>
          <w:tcPr>
            <w:tcW w:w="202" w:type="pct"/>
            <w:vMerge/>
            <w:tcBorders>
              <w:left w:val="single" w:sz="4" w:space="0" w:color="auto"/>
              <w:right w:val="single" w:sz="4" w:space="0" w:color="auto"/>
            </w:tcBorders>
            <w:vAlign w:val="center"/>
          </w:tcPr>
          <w:p w14:paraId="7D5A7D38"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382BB7E"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95F84DA" w14:textId="1D2D703F" w:rsidR="00803EA7" w:rsidRPr="00F0235C" w:rsidRDefault="00803EA7"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00785BE4"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469F240"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F7F527A" w14:textId="77777777" w:rsidR="00803EA7" w:rsidRPr="00F0235C" w:rsidRDefault="00803EA7" w:rsidP="00706A3C">
            <w:pPr>
              <w:pStyle w:val="BodyText"/>
              <w:jc w:val="center"/>
              <w:rPr>
                <w:noProof/>
                <w:szCs w:val="24"/>
              </w:rPr>
            </w:pPr>
          </w:p>
        </w:tc>
      </w:tr>
      <w:tr w:rsidR="00803EA7" w:rsidRPr="00F0235C" w14:paraId="697E9642" w14:textId="77777777" w:rsidTr="00706A3C">
        <w:trPr>
          <w:cantSplit/>
          <w:trHeight w:val="327"/>
        </w:trPr>
        <w:tc>
          <w:tcPr>
            <w:tcW w:w="202" w:type="pct"/>
            <w:vMerge/>
            <w:tcBorders>
              <w:left w:val="single" w:sz="4" w:space="0" w:color="auto"/>
              <w:right w:val="single" w:sz="4" w:space="0" w:color="auto"/>
            </w:tcBorders>
            <w:vAlign w:val="center"/>
          </w:tcPr>
          <w:p w14:paraId="6853B7A7"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EB971F2"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B554534" w14:textId="41815272" w:rsidR="00803EA7" w:rsidRPr="00F0235C" w:rsidRDefault="00803EA7" w:rsidP="00706A3C">
            <w:pPr>
              <w:autoSpaceDE w:val="0"/>
              <w:autoSpaceDN w:val="0"/>
              <w:adjustRightInd w:val="0"/>
              <w:jc w:val="center"/>
              <w:rPr>
                <w:noProof/>
                <w:lang w:val="sr-Cyrl-RS"/>
              </w:rPr>
            </w:pPr>
            <w:r w:rsidRPr="00816FA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714CB221"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65A9ED1"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D8B7118" w14:textId="77777777" w:rsidR="00803EA7" w:rsidRPr="00F0235C" w:rsidRDefault="00803EA7" w:rsidP="00706A3C">
            <w:pPr>
              <w:pStyle w:val="BodyText"/>
              <w:jc w:val="center"/>
              <w:rPr>
                <w:noProof/>
                <w:szCs w:val="24"/>
              </w:rPr>
            </w:pPr>
          </w:p>
        </w:tc>
      </w:tr>
      <w:tr w:rsidR="00803EA7" w:rsidRPr="00F0235C" w14:paraId="06E4F126" w14:textId="77777777" w:rsidTr="00706A3C">
        <w:trPr>
          <w:cantSplit/>
          <w:trHeight w:val="327"/>
        </w:trPr>
        <w:tc>
          <w:tcPr>
            <w:tcW w:w="202" w:type="pct"/>
            <w:vMerge/>
            <w:tcBorders>
              <w:left w:val="single" w:sz="4" w:space="0" w:color="auto"/>
              <w:right w:val="single" w:sz="4" w:space="0" w:color="auto"/>
            </w:tcBorders>
            <w:vAlign w:val="center"/>
          </w:tcPr>
          <w:p w14:paraId="38575B96"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A615BC4"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0A329D" w14:textId="7DA8F717" w:rsidR="00803EA7" w:rsidRPr="00F0235C" w:rsidRDefault="00803EA7"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64484A8"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DA1EFC8"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878A1D3" w14:textId="77777777" w:rsidR="00803EA7" w:rsidRPr="00F0235C" w:rsidRDefault="00803EA7" w:rsidP="00706A3C">
            <w:pPr>
              <w:pStyle w:val="BodyText"/>
              <w:jc w:val="center"/>
              <w:rPr>
                <w:noProof/>
                <w:szCs w:val="24"/>
              </w:rPr>
            </w:pPr>
          </w:p>
        </w:tc>
      </w:tr>
      <w:tr w:rsidR="00803EA7" w:rsidRPr="00F0235C" w14:paraId="0485A59C" w14:textId="77777777" w:rsidTr="00706A3C">
        <w:trPr>
          <w:cantSplit/>
          <w:trHeight w:val="327"/>
        </w:trPr>
        <w:tc>
          <w:tcPr>
            <w:tcW w:w="202" w:type="pct"/>
            <w:vMerge/>
            <w:tcBorders>
              <w:left w:val="single" w:sz="4" w:space="0" w:color="auto"/>
              <w:right w:val="single" w:sz="4" w:space="0" w:color="auto"/>
            </w:tcBorders>
            <w:vAlign w:val="center"/>
          </w:tcPr>
          <w:p w14:paraId="1803FBF3"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BE55525"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8004B4D" w14:textId="123A96A1" w:rsidR="00803EA7" w:rsidRPr="00F0235C" w:rsidRDefault="00803EA7"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1E55A151"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61A59D2"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BF4AC5F" w14:textId="77777777" w:rsidR="00803EA7" w:rsidRPr="00F0235C" w:rsidRDefault="00803EA7" w:rsidP="00706A3C">
            <w:pPr>
              <w:pStyle w:val="BodyText"/>
              <w:jc w:val="center"/>
              <w:rPr>
                <w:noProof/>
                <w:szCs w:val="24"/>
              </w:rPr>
            </w:pPr>
          </w:p>
        </w:tc>
      </w:tr>
      <w:tr w:rsidR="00803EA7" w:rsidRPr="00F0235C" w14:paraId="62CB8E06" w14:textId="77777777" w:rsidTr="00706A3C">
        <w:trPr>
          <w:cantSplit/>
          <w:trHeight w:val="327"/>
        </w:trPr>
        <w:tc>
          <w:tcPr>
            <w:tcW w:w="202" w:type="pct"/>
            <w:vMerge/>
            <w:tcBorders>
              <w:left w:val="single" w:sz="4" w:space="0" w:color="auto"/>
              <w:right w:val="single" w:sz="4" w:space="0" w:color="auto"/>
            </w:tcBorders>
            <w:vAlign w:val="center"/>
          </w:tcPr>
          <w:p w14:paraId="162F1722"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7973571"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EE9EB77" w14:textId="6C3A4487" w:rsidR="00803EA7" w:rsidRPr="00F0235C" w:rsidRDefault="00803EA7"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1EFB3602"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653B548"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45E5ABA" w14:textId="77777777" w:rsidR="00803EA7" w:rsidRPr="00F0235C" w:rsidRDefault="00803EA7" w:rsidP="00706A3C">
            <w:pPr>
              <w:pStyle w:val="BodyText"/>
              <w:jc w:val="center"/>
              <w:rPr>
                <w:noProof/>
                <w:szCs w:val="24"/>
              </w:rPr>
            </w:pPr>
          </w:p>
        </w:tc>
      </w:tr>
      <w:tr w:rsidR="00803EA7" w:rsidRPr="00F0235C" w14:paraId="31A436A6" w14:textId="77777777" w:rsidTr="00706A3C">
        <w:trPr>
          <w:cantSplit/>
          <w:trHeight w:val="327"/>
        </w:trPr>
        <w:tc>
          <w:tcPr>
            <w:tcW w:w="202" w:type="pct"/>
            <w:vMerge/>
            <w:tcBorders>
              <w:left w:val="single" w:sz="4" w:space="0" w:color="auto"/>
              <w:right w:val="single" w:sz="4" w:space="0" w:color="auto"/>
            </w:tcBorders>
            <w:vAlign w:val="center"/>
          </w:tcPr>
          <w:p w14:paraId="36147125"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94560AC"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59A8439" w14:textId="1A210C36" w:rsidR="00803EA7" w:rsidRPr="00F0235C" w:rsidRDefault="00803EA7"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13CF3B1A"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01B175C"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A5BDFC3" w14:textId="77777777" w:rsidR="00803EA7" w:rsidRPr="00F0235C" w:rsidRDefault="00803EA7" w:rsidP="00706A3C">
            <w:pPr>
              <w:pStyle w:val="BodyText"/>
              <w:jc w:val="center"/>
              <w:rPr>
                <w:noProof/>
                <w:szCs w:val="24"/>
              </w:rPr>
            </w:pPr>
          </w:p>
        </w:tc>
      </w:tr>
      <w:tr w:rsidR="00803EA7" w:rsidRPr="00F0235C" w14:paraId="421F7CDF" w14:textId="77777777" w:rsidTr="00803EA7">
        <w:trPr>
          <w:cantSplit/>
          <w:trHeight w:val="164"/>
        </w:trPr>
        <w:tc>
          <w:tcPr>
            <w:tcW w:w="202" w:type="pct"/>
            <w:vMerge/>
            <w:tcBorders>
              <w:left w:val="single" w:sz="4" w:space="0" w:color="auto"/>
              <w:right w:val="single" w:sz="4" w:space="0" w:color="auto"/>
            </w:tcBorders>
            <w:vAlign w:val="center"/>
          </w:tcPr>
          <w:p w14:paraId="03D14D0F"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F85E842"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right w:val="single" w:sz="4" w:space="0" w:color="auto"/>
            </w:tcBorders>
          </w:tcPr>
          <w:p w14:paraId="1F2BDB1C" w14:textId="68715427" w:rsidR="00803EA7" w:rsidRPr="00F0235C" w:rsidRDefault="00803EA7" w:rsidP="00706A3C">
            <w:pPr>
              <w:autoSpaceDE w:val="0"/>
              <w:autoSpaceDN w:val="0"/>
              <w:adjustRightInd w:val="0"/>
              <w:jc w:val="center"/>
              <w:rPr>
                <w:noProof/>
                <w:lang w:val="sr-Cyrl-RS"/>
              </w:rPr>
            </w:pPr>
            <w:r w:rsidRPr="00816FA3">
              <w:t>Магнетни ваљак</w:t>
            </w:r>
          </w:p>
        </w:tc>
        <w:tc>
          <w:tcPr>
            <w:tcW w:w="768" w:type="pct"/>
            <w:tcBorders>
              <w:top w:val="single" w:sz="4" w:space="0" w:color="auto"/>
              <w:left w:val="single" w:sz="4" w:space="0" w:color="auto"/>
              <w:right w:val="single" w:sz="4" w:space="0" w:color="auto"/>
            </w:tcBorders>
            <w:vAlign w:val="center"/>
          </w:tcPr>
          <w:p w14:paraId="70817E50"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right w:val="single" w:sz="4" w:space="0" w:color="auto"/>
            </w:tcBorders>
            <w:vAlign w:val="center"/>
          </w:tcPr>
          <w:p w14:paraId="32D7A54B"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right w:val="single" w:sz="4" w:space="0" w:color="auto"/>
            </w:tcBorders>
            <w:vAlign w:val="center"/>
          </w:tcPr>
          <w:p w14:paraId="15ED0D2F" w14:textId="77777777" w:rsidR="00803EA7" w:rsidRPr="00F0235C" w:rsidRDefault="00803EA7" w:rsidP="00706A3C">
            <w:pPr>
              <w:pStyle w:val="BodyText"/>
              <w:jc w:val="center"/>
              <w:rPr>
                <w:noProof/>
                <w:szCs w:val="24"/>
              </w:rPr>
            </w:pPr>
          </w:p>
        </w:tc>
      </w:tr>
      <w:tr w:rsidR="00803EA7" w:rsidRPr="00F0235C" w14:paraId="3A592997"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2BFD7221"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35101FF3" w14:textId="21B5C515" w:rsidR="00803EA7" w:rsidRPr="00BF7FCB" w:rsidRDefault="00BA3B9B" w:rsidP="00706A3C">
            <w:pPr>
              <w:autoSpaceDE w:val="0"/>
              <w:autoSpaceDN w:val="0"/>
              <w:adjustRightInd w:val="0"/>
              <w:jc w:val="center"/>
              <w:rPr>
                <w:sz w:val="20"/>
                <w:szCs w:val="20"/>
                <w:lang w:val="sr-Latn-RS"/>
              </w:rPr>
            </w:pPr>
            <w:r>
              <w:rPr>
                <w:sz w:val="20"/>
                <w:szCs w:val="20"/>
                <w:lang w:val="sr-Latn-RS"/>
              </w:rPr>
              <w:t>„</w:t>
            </w:r>
            <w:r w:rsidR="00803EA7" w:rsidRPr="00BF7FCB">
              <w:rPr>
                <w:sz w:val="20"/>
                <w:szCs w:val="20"/>
                <w:lang w:val="sr-Latn-RS"/>
              </w:rPr>
              <w:t>XEROX 1025</w:t>
            </w:r>
          </w:p>
        </w:tc>
        <w:tc>
          <w:tcPr>
            <w:tcW w:w="2017" w:type="pct"/>
            <w:tcBorders>
              <w:top w:val="single" w:sz="4" w:space="0" w:color="auto"/>
              <w:left w:val="single" w:sz="4" w:space="0" w:color="auto"/>
              <w:bottom w:val="single" w:sz="4" w:space="0" w:color="auto"/>
              <w:right w:val="single" w:sz="4" w:space="0" w:color="auto"/>
            </w:tcBorders>
          </w:tcPr>
          <w:p w14:paraId="46A67D73" w14:textId="39FDE2DA" w:rsidR="00803EA7" w:rsidRPr="00816FA3" w:rsidRDefault="00803EA7" w:rsidP="00706A3C">
            <w:pPr>
              <w:autoSpaceDE w:val="0"/>
              <w:autoSpaceDN w:val="0"/>
              <w:adjustRightInd w:val="0"/>
              <w:jc w:val="center"/>
            </w:pPr>
            <w:r w:rsidRPr="00816FA3">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7C278C40"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43C6D89"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D42E507" w14:textId="77777777" w:rsidR="00803EA7" w:rsidRPr="00F0235C" w:rsidRDefault="00803EA7" w:rsidP="00706A3C">
            <w:pPr>
              <w:pStyle w:val="BodyText"/>
              <w:jc w:val="center"/>
              <w:rPr>
                <w:noProof/>
                <w:szCs w:val="24"/>
              </w:rPr>
            </w:pPr>
          </w:p>
        </w:tc>
      </w:tr>
      <w:tr w:rsidR="00803EA7" w:rsidRPr="00F0235C" w14:paraId="47510272" w14:textId="77777777" w:rsidTr="008B5506">
        <w:trPr>
          <w:cantSplit/>
          <w:trHeight w:val="327"/>
        </w:trPr>
        <w:tc>
          <w:tcPr>
            <w:tcW w:w="202" w:type="pct"/>
            <w:vMerge/>
            <w:tcBorders>
              <w:left w:val="single" w:sz="4" w:space="0" w:color="auto"/>
              <w:right w:val="single" w:sz="4" w:space="0" w:color="auto"/>
            </w:tcBorders>
            <w:vAlign w:val="center"/>
          </w:tcPr>
          <w:p w14:paraId="757CA7BE"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A3C2247" w14:textId="4DE39A7D"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FFBDA2D" w14:textId="10CA3A74" w:rsidR="00803EA7" w:rsidRPr="00F0235C" w:rsidRDefault="00803EA7"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BEDEF1F"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1FB8559"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937A8BB" w14:textId="77777777" w:rsidR="00803EA7" w:rsidRPr="00F0235C" w:rsidRDefault="00803EA7" w:rsidP="00706A3C">
            <w:pPr>
              <w:pStyle w:val="BodyText"/>
              <w:jc w:val="center"/>
              <w:rPr>
                <w:noProof/>
                <w:szCs w:val="24"/>
              </w:rPr>
            </w:pPr>
          </w:p>
        </w:tc>
      </w:tr>
      <w:tr w:rsidR="00803EA7" w:rsidRPr="00F0235C" w14:paraId="25E5C346" w14:textId="77777777" w:rsidTr="00706A3C">
        <w:trPr>
          <w:cantSplit/>
          <w:trHeight w:val="327"/>
        </w:trPr>
        <w:tc>
          <w:tcPr>
            <w:tcW w:w="202" w:type="pct"/>
            <w:vMerge/>
            <w:tcBorders>
              <w:left w:val="single" w:sz="4" w:space="0" w:color="auto"/>
              <w:right w:val="single" w:sz="4" w:space="0" w:color="auto"/>
            </w:tcBorders>
            <w:vAlign w:val="center"/>
          </w:tcPr>
          <w:p w14:paraId="09D7BA91"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41CF669"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625FAA7" w14:textId="2F171B12" w:rsidR="00803EA7" w:rsidRPr="00F0235C" w:rsidRDefault="00803EA7"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0A0DB0B6"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A40FA00"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9C3C192" w14:textId="77777777" w:rsidR="00803EA7" w:rsidRPr="00F0235C" w:rsidRDefault="00803EA7" w:rsidP="00706A3C">
            <w:pPr>
              <w:pStyle w:val="BodyText"/>
              <w:jc w:val="center"/>
              <w:rPr>
                <w:noProof/>
                <w:szCs w:val="24"/>
              </w:rPr>
            </w:pPr>
          </w:p>
        </w:tc>
      </w:tr>
      <w:tr w:rsidR="00803EA7" w:rsidRPr="00F0235C" w14:paraId="48571E9E" w14:textId="77777777" w:rsidTr="00706A3C">
        <w:trPr>
          <w:cantSplit/>
          <w:trHeight w:val="327"/>
        </w:trPr>
        <w:tc>
          <w:tcPr>
            <w:tcW w:w="202" w:type="pct"/>
            <w:vMerge/>
            <w:tcBorders>
              <w:left w:val="single" w:sz="4" w:space="0" w:color="auto"/>
              <w:right w:val="single" w:sz="4" w:space="0" w:color="auto"/>
            </w:tcBorders>
            <w:vAlign w:val="center"/>
          </w:tcPr>
          <w:p w14:paraId="7A8127F9"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7E7699A"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3CB1363" w14:textId="68E4C934" w:rsidR="00803EA7" w:rsidRPr="00F0235C" w:rsidRDefault="00803EA7" w:rsidP="00706A3C">
            <w:pPr>
              <w:autoSpaceDE w:val="0"/>
              <w:autoSpaceDN w:val="0"/>
              <w:adjustRightInd w:val="0"/>
              <w:jc w:val="center"/>
              <w:rPr>
                <w:noProof/>
                <w:lang w:val="sr-Cyrl-RS"/>
              </w:rPr>
            </w:pPr>
            <w:r w:rsidRPr="00816FA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70B379A7"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04F00D1"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1DF2339" w14:textId="77777777" w:rsidR="00803EA7" w:rsidRPr="00F0235C" w:rsidRDefault="00803EA7" w:rsidP="00706A3C">
            <w:pPr>
              <w:pStyle w:val="BodyText"/>
              <w:jc w:val="center"/>
              <w:rPr>
                <w:noProof/>
                <w:szCs w:val="24"/>
              </w:rPr>
            </w:pPr>
          </w:p>
        </w:tc>
      </w:tr>
      <w:tr w:rsidR="00803EA7" w:rsidRPr="00F0235C" w14:paraId="621855BC" w14:textId="77777777" w:rsidTr="00706A3C">
        <w:trPr>
          <w:cantSplit/>
          <w:trHeight w:val="327"/>
        </w:trPr>
        <w:tc>
          <w:tcPr>
            <w:tcW w:w="202" w:type="pct"/>
            <w:vMerge/>
            <w:tcBorders>
              <w:left w:val="single" w:sz="4" w:space="0" w:color="auto"/>
              <w:right w:val="single" w:sz="4" w:space="0" w:color="auto"/>
            </w:tcBorders>
            <w:vAlign w:val="center"/>
          </w:tcPr>
          <w:p w14:paraId="513E763A"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44A7F50"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902FDA7" w14:textId="42AFFB6D" w:rsidR="00803EA7" w:rsidRPr="00F0235C" w:rsidRDefault="00803EA7"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22C99E20"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BC3FCC8"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8C53F41" w14:textId="77777777" w:rsidR="00803EA7" w:rsidRPr="00F0235C" w:rsidRDefault="00803EA7" w:rsidP="00706A3C">
            <w:pPr>
              <w:pStyle w:val="BodyText"/>
              <w:jc w:val="center"/>
              <w:rPr>
                <w:noProof/>
                <w:szCs w:val="24"/>
              </w:rPr>
            </w:pPr>
          </w:p>
        </w:tc>
      </w:tr>
      <w:tr w:rsidR="00803EA7" w:rsidRPr="00F0235C" w14:paraId="0A9A12E7" w14:textId="77777777" w:rsidTr="00706A3C">
        <w:trPr>
          <w:cantSplit/>
          <w:trHeight w:val="327"/>
        </w:trPr>
        <w:tc>
          <w:tcPr>
            <w:tcW w:w="202" w:type="pct"/>
            <w:vMerge/>
            <w:tcBorders>
              <w:left w:val="single" w:sz="4" w:space="0" w:color="auto"/>
              <w:right w:val="single" w:sz="4" w:space="0" w:color="auto"/>
            </w:tcBorders>
            <w:vAlign w:val="center"/>
          </w:tcPr>
          <w:p w14:paraId="5A9E052E"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B39A786"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DDCBC82" w14:textId="564C8A72" w:rsidR="00803EA7" w:rsidRPr="00F0235C" w:rsidRDefault="00803EA7"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4838B8BE"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314320E"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8D1258A" w14:textId="77777777" w:rsidR="00803EA7" w:rsidRPr="00F0235C" w:rsidRDefault="00803EA7" w:rsidP="00706A3C">
            <w:pPr>
              <w:pStyle w:val="BodyText"/>
              <w:jc w:val="center"/>
              <w:rPr>
                <w:noProof/>
                <w:szCs w:val="24"/>
              </w:rPr>
            </w:pPr>
          </w:p>
        </w:tc>
      </w:tr>
      <w:tr w:rsidR="00803EA7" w:rsidRPr="00F0235C" w14:paraId="0B773896" w14:textId="77777777" w:rsidTr="00706A3C">
        <w:trPr>
          <w:cantSplit/>
          <w:trHeight w:val="327"/>
        </w:trPr>
        <w:tc>
          <w:tcPr>
            <w:tcW w:w="202" w:type="pct"/>
            <w:vMerge/>
            <w:tcBorders>
              <w:left w:val="single" w:sz="4" w:space="0" w:color="auto"/>
              <w:right w:val="single" w:sz="4" w:space="0" w:color="auto"/>
            </w:tcBorders>
            <w:vAlign w:val="center"/>
          </w:tcPr>
          <w:p w14:paraId="53D3CD75"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F7DDB6A"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A577084" w14:textId="228723F9" w:rsidR="00803EA7" w:rsidRPr="00F0235C" w:rsidRDefault="00803EA7"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278426EF"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3D67465"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53C0ACE" w14:textId="77777777" w:rsidR="00803EA7" w:rsidRPr="00F0235C" w:rsidRDefault="00803EA7" w:rsidP="00706A3C">
            <w:pPr>
              <w:pStyle w:val="BodyText"/>
              <w:jc w:val="center"/>
              <w:rPr>
                <w:noProof/>
                <w:szCs w:val="24"/>
              </w:rPr>
            </w:pPr>
          </w:p>
        </w:tc>
      </w:tr>
      <w:tr w:rsidR="00803EA7" w:rsidRPr="00F0235C" w14:paraId="52E7A786" w14:textId="77777777" w:rsidTr="00706A3C">
        <w:trPr>
          <w:cantSplit/>
          <w:trHeight w:val="327"/>
        </w:trPr>
        <w:tc>
          <w:tcPr>
            <w:tcW w:w="202" w:type="pct"/>
            <w:vMerge/>
            <w:tcBorders>
              <w:left w:val="single" w:sz="4" w:space="0" w:color="auto"/>
              <w:right w:val="single" w:sz="4" w:space="0" w:color="auto"/>
            </w:tcBorders>
            <w:vAlign w:val="center"/>
          </w:tcPr>
          <w:p w14:paraId="77C28B5C"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D694373"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4A4D9CDF" w14:textId="6B4E3FFD" w:rsidR="00803EA7" w:rsidRPr="00F0235C" w:rsidRDefault="00803EA7"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1E87E7DD"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ED6BC62"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F05F728" w14:textId="77777777" w:rsidR="00803EA7" w:rsidRPr="00F0235C" w:rsidRDefault="00803EA7" w:rsidP="00706A3C">
            <w:pPr>
              <w:pStyle w:val="BodyText"/>
              <w:jc w:val="center"/>
              <w:rPr>
                <w:noProof/>
                <w:szCs w:val="24"/>
              </w:rPr>
            </w:pPr>
          </w:p>
        </w:tc>
      </w:tr>
      <w:tr w:rsidR="00803EA7" w:rsidRPr="00F0235C" w14:paraId="63652962" w14:textId="77777777" w:rsidTr="00803EA7">
        <w:trPr>
          <w:cantSplit/>
          <w:trHeight w:val="153"/>
        </w:trPr>
        <w:tc>
          <w:tcPr>
            <w:tcW w:w="202" w:type="pct"/>
            <w:vMerge/>
            <w:tcBorders>
              <w:left w:val="single" w:sz="4" w:space="0" w:color="auto"/>
              <w:right w:val="single" w:sz="4" w:space="0" w:color="auto"/>
            </w:tcBorders>
            <w:vAlign w:val="center"/>
          </w:tcPr>
          <w:p w14:paraId="1C12B266"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452AA0E"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right w:val="single" w:sz="4" w:space="0" w:color="auto"/>
            </w:tcBorders>
          </w:tcPr>
          <w:p w14:paraId="42529B00" w14:textId="0DA6CCAB" w:rsidR="00803EA7" w:rsidRPr="00F0235C" w:rsidRDefault="00803EA7" w:rsidP="00706A3C">
            <w:pPr>
              <w:autoSpaceDE w:val="0"/>
              <w:autoSpaceDN w:val="0"/>
              <w:adjustRightInd w:val="0"/>
              <w:jc w:val="center"/>
              <w:rPr>
                <w:noProof/>
                <w:lang w:val="sr-Cyrl-RS"/>
              </w:rPr>
            </w:pPr>
            <w:r w:rsidRPr="00816FA3">
              <w:t>Сепаратори</w:t>
            </w:r>
          </w:p>
        </w:tc>
        <w:tc>
          <w:tcPr>
            <w:tcW w:w="768" w:type="pct"/>
            <w:tcBorders>
              <w:top w:val="single" w:sz="4" w:space="0" w:color="auto"/>
              <w:left w:val="single" w:sz="4" w:space="0" w:color="auto"/>
              <w:right w:val="single" w:sz="4" w:space="0" w:color="auto"/>
            </w:tcBorders>
            <w:vAlign w:val="center"/>
          </w:tcPr>
          <w:p w14:paraId="76112683"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right w:val="single" w:sz="4" w:space="0" w:color="auto"/>
            </w:tcBorders>
            <w:vAlign w:val="center"/>
          </w:tcPr>
          <w:p w14:paraId="0AFF75CA"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right w:val="single" w:sz="4" w:space="0" w:color="auto"/>
            </w:tcBorders>
            <w:vAlign w:val="center"/>
          </w:tcPr>
          <w:p w14:paraId="05568627" w14:textId="77777777" w:rsidR="00803EA7" w:rsidRPr="00F0235C" w:rsidRDefault="00803EA7" w:rsidP="00706A3C">
            <w:pPr>
              <w:pStyle w:val="BodyText"/>
              <w:jc w:val="center"/>
              <w:rPr>
                <w:noProof/>
                <w:szCs w:val="24"/>
              </w:rPr>
            </w:pPr>
          </w:p>
        </w:tc>
      </w:tr>
      <w:tr w:rsidR="00803EA7" w:rsidRPr="00F0235C" w14:paraId="4A65F208" w14:textId="77777777" w:rsidTr="00706A3C">
        <w:trPr>
          <w:cantSplit/>
          <w:trHeight w:val="327"/>
        </w:trPr>
        <w:tc>
          <w:tcPr>
            <w:tcW w:w="202" w:type="pct"/>
            <w:vMerge w:val="restart"/>
            <w:tcBorders>
              <w:top w:val="single" w:sz="4" w:space="0" w:color="auto"/>
              <w:left w:val="single" w:sz="4" w:space="0" w:color="auto"/>
              <w:right w:val="single" w:sz="4" w:space="0" w:color="auto"/>
            </w:tcBorders>
            <w:vAlign w:val="center"/>
          </w:tcPr>
          <w:p w14:paraId="323B4132"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val="restart"/>
            <w:tcBorders>
              <w:top w:val="single" w:sz="4" w:space="0" w:color="auto"/>
              <w:left w:val="single" w:sz="4" w:space="0" w:color="auto"/>
              <w:right w:val="single" w:sz="4" w:space="0" w:color="auto"/>
            </w:tcBorders>
            <w:vAlign w:val="center"/>
          </w:tcPr>
          <w:p w14:paraId="2640E75E" w14:textId="1F4F5AFD" w:rsidR="00803EA7" w:rsidRPr="00BF7FCB" w:rsidRDefault="00803EA7" w:rsidP="00706A3C">
            <w:pPr>
              <w:autoSpaceDE w:val="0"/>
              <w:autoSpaceDN w:val="0"/>
              <w:adjustRightInd w:val="0"/>
              <w:jc w:val="center"/>
              <w:rPr>
                <w:sz w:val="20"/>
                <w:szCs w:val="20"/>
                <w:lang w:val="en-US"/>
              </w:rPr>
            </w:pPr>
            <w:r w:rsidRPr="00BF7FCB">
              <w:rPr>
                <w:sz w:val="20"/>
                <w:szCs w:val="20"/>
                <w:lang w:val="en-US"/>
              </w:rPr>
              <w:t xml:space="preserve">“OLIVETTI” </w:t>
            </w:r>
            <w:r w:rsidRPr="00BF7FCB">
              <w:rPr>
                <w:sz w:val="20"/>
                <w:szCs w:val="20"/>
                <w:lang w:val="sr-Cyrl-RS"/>
              </w:rPr>
              <w:t>D-300</w:t>
            </w:r>
          </w:p>
        </w:tc>
        <w:tc>
          <w:tcPr>
            <w:tcW w:w="2017" w:type="pct"/>
            <w:tcBorders>
              <w:top w:val="single" w:sz="4" w:space="0" w:color="auto"/>
              <w:left w:val="single" w:sz="4" w:space="0" w:color="auto"/>
              <w:bottom w:val="single" w:sz="4" w:space="0" w:color="auto"/>
              <w:right w:val="single" w:sz="4" w:space="0" w:color="auto"/>
            </w:tcBorders>
          </w:tcPr>
          <w:p w14:paraId="22F8D093" w14:textId="2B467204" w:rsidR="00803EA7" w:rsidRPr="00816FA3" w:rsidRDefault="00803EA7" w:rsidP="00706A3C">
            <w:pPr>
              <w:autoSpaceDE w:val="0"/>
              <w:autoSpaceDN w:val="0"/>
              <w:adjustRightInd w:val="0"/>
              <w:jc w:val="center"/>
            </w:pPr>
            <w:r w:rsidRPr="00816FA3">
              <w:t>MK 706  Сет за одрзавање</w:t>
            </w:r>
          </w:p>
        </w:tc>
        <w:tc>
          <w:tcPr>
            <w:tcW w:w="768" w:type="pct"/>
            <w:tcBorders>
              <w:top w:val="single" w:sz="4" w:space="0" w:color="auto"/>
              <w:left w:val="single" w:sz="4" w:space="0" w:color="auto"/>
              <w:bottom w:val="single" w:sz="4" w:space="0" w:color="auto"/>
              <w:right w:val="single" w:sz="4" w:space="0" w:color="auto"/>
            </w:tcBorders>
            <w:vAlign w:val="center"/>
          </w:tcPr>
          <w:p w14:paraId="3E665F8F"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86CC7B7"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0369E5C" w14:textId="77777777" w:rsidR="00803EA7" w:rsidRPr="00F0235C" w:rsidRDefault="00803EA7" w:rsidP="00706A3C">
            <w:pPr>
              <w:pStyle w:val="BodyText"/>
              <w:jc w:val="center"/>
              <w:rPr>
                <w:noProof/>
                <w:szCs w:val="24"/>
              </w:rPr>
            </w:pPr>
          </w:p>
        </w:tc>
      </w:tr>
      <w:tr w:rsidR="00803EA7" w:rsidRPr="00F0235C" w14:paraId="1D5BF51D" w14:textId="77777777" w:rsidTr="008B5506">
        <w:trPr>
          <w:cantSplit/>
          <w:trHeight w:val="327"/>
        </w:trPr>
        <w:tc>
          <w:tcPr>
            <w:tcW w:w="202" w:type="pct"/>
            <w:vMerge/>
            <w:tcBorders>
              <w:left w:val="single" w:sz="4" w:space="0" w:color="auto"/>
              <w:right w:val="single" w:sz="4" w:space="0" w:color="auto"/>
            </w:tcBorders>
            <w:vAlign w:val="center"/>
          </w:tcPr>
          <w:p w14:paraId="37F57311"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5E4C1F14" w14:textId="34118606"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9511C2E" w14:textId="3BC35A29" w:rsidR="00803EA7" w:rsidRPr="00F0235C" w:rsidRDefault="00803EA7"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bottom w:val="single" w:sz="4" w:space="0" w:color="auto"/>
              <w:right w:val="single" w:sz="4" w:space="0" w:color="auto"/>
            </w:tcBorders>
            <w:vAlign w:val="center"/>
          </w:tcPr>
          <w:p w14:paraId="27B2E95A"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5AEF6F7"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4453054" w14:textId="77777777" w:rsidR="00803EA7" w:rsidRPr="00F0235C" w:rsidRDefault="00803EA7" w:rsidP="00706A3C">
            <w:pPr>
              <w:pStyle w:val="BodyText"/>
              <w:jc w:val="center"/>
              <w:rPr>
                <w:noProof/>
                <w:szCs w:val="24"/>
              </w:rPr>
            </w:pPr>
          </w:p>
        </w:tc>
      </w:tr>
      <w:tr w:rsidR="00803EA7" w:rsidRPr="00F0235C" w14:paraId="7EFD27F5" w14:textId="77777777" w:rsidTr="00706A3C">
        <w:trPr>
          <w:cantSplit/>
          <w:trHeight w:val="327"/>
        </w:trPr>
        <w:tc>
          <w:tcPr>
            <w:tcW w:w="202" w:type="pct"/>
            <w:vMerge/>
            <w:tcBorders>
              <w:left w:val="single" w:sz="4" w:space="0" w:color="auto"/>
              <w:right w:val="single" w:sz="4" w:space="0" w:color="auto"/>
            </w:tcBorders>
            <w:vAlign w:val="center"/>
          </w:tcPr>
          <w:p w14:paraId="6BD710E8"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4B0770A"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0D37DB1" w14:textId="0EB68C8D" w:rsidR="00803EA7" w:rsidRPr="00F0235C" w:rsidRDefault="00803EA7"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C89DEF1"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03AB644"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76F2C23" w14:textId="77777777" w:rsidR="00803EA7" w:rsidRPr="00F0235C" w:rsidRDefault="00803EA7" w:rsidP="00706A3C">
            <w:pPr>
              <w:pStyle w:val="BodyText"/>
              <w:jc w:val="center"/>
              <w:rPr>
                <w:noProof/>
                <w:szCs w:val="24"/>
              </w:rPr>
            </w:pPr>
          </w:p>
        </w:tc>
      </w:tr>
      <w:tr w:rsidR="00803EA7" w:rsidRPr="00F0235C" w14:paraId="1276655B" w14:textId="77777777" w:rsidTr="00706A3C">
        <w:trPr>
          <w:cantSplit/>
          <w:trHeight w:val="327"/>
        </w:trPr>
        <w:tc>
          <w:tcPr>
            <w:tcW w:w="202" w:type="pct"/>
            <w:vMerge/>
            <w:tcBorders>
              <w:left w:val="single" w:sz="4" w:space="0" w:color="auto"/>
              <w:right w:val="single" w:sz="4" w:space="0" w:color="auto"/>
            </w:tcBorders>
            <w:vAlign w:val="center"/>
          </w:tcPr>
          <w:p w14:paraId="50F2DBE9"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0FEB67DE"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4FC6A8B" w14:textId="417D0181" w:rsidR="00803EA7" w:rsidRPr="00F0235C" w:rsidRDefault="00803EA7"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7290277E"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F47F42D"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66F2F4D" w14:textId="77777777" w:rsidR="00803EA7" w:rsidRPr="00F0235C" w:rsidRDefault="00803EA7" w:rsidP="00706A3C">
            <w:pPr>
              <w:pStyle w:val="BodyText"/>
              <w:jc w:val="center"/>
              <w:rPr>
                <w:noProof/>
                <w:szCs w:val="24"/>
              </w:rPr>
            </w:pPr>
          </w:p>
        </w:tc>
      </w:tr>
      <w:tr w:rsidR="00803EA7" w:rsidRPr="00F0235C" w14:paraId="2F9A8D2B" w14:textId="77777777" w:rsidTr="00706A3C">
        <w:trPr>
          <w:cantSplit/>
          <w:trHeight w:val="327"/>
        </w:trPr>
        <w:tc>
          <w:tcPr>
            <w:tcW w:w="202" w:type="pct"/>
            <w:vMerge/>
            <w:tcBorders>
              <w:left w:val="single" w:sz="4" w:space="0" w:color="auto"/>
              <w:right w:val="single" w:sz="4" w:space="0" w:color="auto"/>
            </w:tcBorders>
            <w:vAlign w:val="center"/>
          </w:tcPr>
          <w:p w14:paraId="631B195E"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21A905AA"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6C4B0E6A" w14:textId="2E648306" w:rsidR="00803EA7" w:rsidRPr="00F0235C" w:rsidRDefault="00803EA7" w:rsidP="00706A3C">
            <w:pPr>
              <w:autoSpaceDE w:val="0"/>
              <w:autoSpaceDN w:val="0"/>
              <w:adjustRightInd w:val="0"/>
              <w:jc w:val="center"/>
              <w:rPr>
                <w:noProof/>
                <w:lang w:val="sr-Cyrl-RS"/>
              </w:rPr>
            </w:pPr>
            <w:r w:rsidRPr="00816FA3">
              <w:t>Сепаратори</w:t>
            </w:r>
          </w:p>
        </w:tc>
        <w:tc>
          <w:tcPr>
            <w:tcW w:w="768" w:type="pct"/>
            <w:tcBorders>
              <w:top w:val="single" w:sz="4" w:space="0" w:color="auto"/>
              <w:left w:val="single" w:sz="4" w:space="0" w:color="auto"/>
              <w:bottom w:val="single" w:sz="4" w:space="0" w:color="auto"/>
              <w:right w:val="single" w:sz="4" w:space="0" w:color="auto"/>
            </w:tcBorders>
            <w:vAlign w:val="center"/>
          </w:tcPr>
          <w:p w14:paraId="1674F98A"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095CE85"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E207E50" w14:textId="77777777" w:rsidR="00803EA7" w:rsidRPr="00F0235C" w:rsidRDefault="00803EA7" w:rsidP="00706A3C">
            <w:pPr>
              <w:pStyle w:val="BodyText"/>
              <w:jc w:val="center"/>
              <w:rPr>
                <w:noProof/>
                <w:szCs w:val="24"/>
              </w:rPr>
            </w:pPr>
          </w:p>
        </w:tc>
      </w:tr>
      <w:tr w:rsidR="00803EA7" w:rsidRPr="00F0235C" w14:paraId="6001C7FE" w14:textId="77777777" w:rsidTr="00706A3C">
        <w:trPr>
          <w:cantSplit/>
          <w:trHeight w:val="327"/>
        </w:trPr>
        <w:tc>
          <w:tcPr>
            <w:tcW w:w="202" w:type="pct"/>
            <w:vMerge/>
            <w:tcBorders>
              <w:left w:val="single" w:sz="4" w:space="0" w:color="auto"/>
              <w:right w:val="single" w:sz="4" w:space="0" w:color="auto"/>
            </w:tcBorders>
            <w:vAlign w:val="center"/>
          </w:tcPr>
          <w:p w14:paraId="572676BF"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9A66C34"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091F989" w14:textId="5695FEDA" w:rsidR="00803EA7" w:rsidRPr="00F0235C" w:rsidRDefault="00803EA7"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7B1EACF2"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2DDB840"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EF249B0" w14:textId="77777777" w:rsidR="00803EA7" w:rsidRPr="00F0235C" w:rsidRDefault="00803EA7" w:rsidP="00706A3C">
            <w:pPr>
              <w:pStyle w:val="BodyText"/>
              <w:jc w:val="center"/>
              <w:rPr>
                <w:noProof/>
                <w:szCs w:val="24"/>
              </w:rPr>
            </w:pPr>
          </w:p>
        </w:tc>
      </w:tr>
      <w:tr w:rsidR="00803EA7" w:rsidRPr="00F0235C" w14:paraId="0D25D296" w14:textId="77777777" w:rsidTr="00706A3C">
        <w:trPr>
          <w:cantSplit/>
          <w:trHeight w:val="327"/>
        </w:trPr>
        <w:tc>
          <w:tcPr>
            <w:tcW w:w="202" w:type="pct"/>
            <w:vMerge/>
            <w:tcBorders>
              <w:left w:val="single" w:sz="4" w:space="0" w:color="auto"/>
              <w:right w:val="single" w:sz="4" w:space="0" w:color="auto"/>
            </w:tcBorders>
            <w:vAlign w:val="center"/>
          </w:tcPr>
          <w:p w14:paraId="3F623A35"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65FE26A"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177DCA36" w14:textId="780459E7" w:rsidR="00803EA7" w:rsidRPr="00F0235C" w:rsidRDefault="00803EA7"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4FC33AF4"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FB98B78"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C28327D" w14:textId="77777777" w:rsidR="00803EA7" w:rsidRPr="00F0235C" w:rsidRDefault="00803EA7" w:rsidP="00706A3C">
            <w:pPr>
              <w:pStyle w:val="BodyText"/>
              <w:jc w:val="center"/>
              <w:rPr>
                <w:noProof/>
                <w:szCs w:val="24"/>
              </w:rPr>
            </w:pPr>
          </w:p>
        </w:tc>
      </w:tr>
      <w:tr w:rsidR="00803EA7" w:rsidRPr="00F0235C" w14:paraId="207ABB30" w14:textId="77777777" w:rsidTr="00706A3C">
        <w:trPr>
          <w:cantSplit/>
          <w:trHeight w:val="327"/>
        </w:trPr>
        <w:tc>
          <w:tcPr>
            <w:tcW w:w="202" w:type="pct"/>
            <w:vMerge/>
            <w:tcBorders>
              <w:left w:val="single" w:sz="4" w:space="0" w:color="auto"/>
              <w:right w:val="single" w:sz="4" w:space="0" w:color="auto"/>
            </w:tcBorders>
            <w:vAlign w:val="center"/>
          </w:tcPr>
          <w:p w14:paraId="7F0C6A8D" w14:textId="77777777" w:rsidR="00803EA7" w:rsidRPr="00333C0C" w:rsidRDefault="00803EA7"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1A60ADEB" w14:textId="77777777" w:rsidR="00803EA7" w:rsidRPr="00F0235C" w:rsidRDefault="00803EA7"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09FCCC3E" w14:textId="630813FE" w:rsidR="00803EA7" w:rsidRPr="00F0235C" w:rsidRDefault="00803EA7"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42341F05" w14:textId="77777777" w:rsidR="00803EA7" w:rsidRPr="008B5506" w:rsidRDefault="00803EA7"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496DB01" w14:textId="77777777" w:rsidR="00803EA7" w:rsidRPr="00F0235C" w:rsidRDefault="00803EA7"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A5CAD8D" w14:textId="77777777" w:rsidR="00803EA7" w:rsidRPr="00F0235C" w:rsidRDefault="00803EA7" w:rsidP="00706A3C">
            <w:pPr>
              <w:pStyle w:val="BodyText"/>
              <w:jc w:val="center"/>
              <w:rPr>
                <w:noProof/>
                <w:szCs w:val="24"/>
              </w:rPr>
            </w:pPr>
          </w:p>
        </w:tc>
      </w:tr>
      <w:tr w:rsidR="00B35B82" w:rsidRPr="00F0235C" w14:paraId="2B204BDD" w14:textId="77777777" w:rsidTr="008B5506">
        <w:trPr>
          <w:cantSplit/>
          <w:trHeight w:val="327"/>
        </w:trPr>
        <w:tc>
          <w:tcPr>
            <w:tcW w:w="202" w:type="pct"/>
            <w:vMerge w:val="restart"/>
            <w:tcBorders>
              <w:left w:val="single" w:sz="4" w:space="0" w:color="auto"/>
              <w:right w:val="single" w:sz="4" w:space="0" w:color="auto"/>
            </w:tcBorders>
            <w:vAlign w:val="center"/>
          </w:tcPr>
          <w:p w14:paraId="1F6BE66C"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val="restart"/>
            <w:tcBorders>
              <w:left w:val="single" w:sz="4" w:space="0" w:color="auto"/>
              <w:right w:val="single" w:sz="4" w:space="0" w:color="auto"/>
            </w:tcBorders>
            <w:vAlign w:val="center"/>
          </w:tcPr>
          <w:p w14:paraId="097389BD" w14:textId="514B05A5" w:rsidR="00B35B82" w:rsidRPr="00F0235C" w:rsidRDefault="00BA3B9B" w:rsidP="00706A3C">
            <w:pPr>
              <w:autoSpaceDE w:val="0"/>
              <w:autoSpaceDN w:val="0"/>
              <w:adjustRightInd w:val="0"/>
              <w:jc w:val="center"/>
              <w:rPr>
                <w:noProof/>
                <w:lang w:val="sr-Cyrl-RS"/>
              </w:rPr>
            </w:pPr>
            <w:r>
              <w:rPr>
                <w:sz w:val="20"/>
                <w:szCs w:val="20"/>
                <w:lang w:val="sr-Latn-RS"/>
              </w:rPr>
              <w:t>„</w:t>
            </w:r>
            <w:r w:rsidR="00B35B82" w:rsidRPr="00BF7FCB">
              <w:rPr>
                <w:sz w:val="20"/>
                <w:szCs w:val="20"/>
                <w:lang w:val="sr-Latn-RS"/>
              </w:rPr>
              <w:t>RICOH 4615</w:t>
            </w:r>
          </w:p>
        </w:tc>
        <w:tc>
          <w:tcPr>
            <w:tcW w:w="2017" w:type="pct"/>
            <w:tcBorders>
              <w:top w:val="single" w:sz="4" w:space="0" w:color="auto"/>
              <w:left w:val="single" w:sz="4" w:space="0" w:color="auto"/>
              <w:bottom w:val="single" w:sz="4" w:space="0" w:color="auto"/>
              <w:right w:val="single" w:sz="4" w:space="0" w:color="auto"/>
            </w:tcBorders>
          </w:tcPr>
          <w:p w14:paraId="3077DC98" w14:textId="72255AA0" w:rsidR="00B35B82" w:rsidRPr="00F0235C" w:rsidRDefault="00B35B82" w:rsidP="00706A3C">
            <w:pPr>
              <w:autoSpaceDE w:val="0"/>
              <w:autoSpaceDN w:val="0"/>
              <w:adjustRightInd w:val="0"/>
              <w:jc w:val="center"/>
              <w:rPr>
                <w:noProof/>
                <w:lang w:val="sr-Cyrl-RS"/>
              </w:rPr>
            </w:pPr>
            <w:r w:rsidRPr="00816FA3">
              <w:t>ОПЦ бубањ</w:t>
            </w:r>
          </w:p>
        </w:tc>
        <w:tc>
          <w:tcPr>
            <w:tcW w:w="768" w:type="pct"/>
            <w:tcBorders>
              <w:top w:val="single" w:sz="4" w:space="0" w:color="auto"/>
              <w:left w:val="single" w:sz="4" w:space="0" w:color="auto"/>
              <w:bottom w:val="single" w:sz="4" w:space="0" w:color="auto"/>
              <w:right w:val="single" w:sz="4" w:space="0" w:color="auto"/>
            </w:tcBorders>
            <w:vAlign w:val="center"/>
          </w:tcPr>
          <w:p w14:paraId="01569142"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10F42E0"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1858A87" w14:textId="77777777" w:rsidR="00B35B82" w:rsidRPr="00F0235C" w:rsidRDefault="00B35B82" w:rsidP="00706A3C">
            <w:pPr>
              <w:pStyle w:val="BodyText"/>
              <w:jc w:val="center"/>
              <w:rPr>
                <w:noProof/>
                <w:szCs w:val="24"/>
              </w:rPr>
            </w:pPr>
          </w:p>
        </w:tc>
      </w:tr>
      <w:tr w:rsidR="00B35B82" w:rsidRPr="00F0235C" w14:paraId="0F0A9EC6" w14:textId="77777777" w:rsidTr="008B5506">
        <w:trPr>
          <w:cantSplit/>
          <w:trHeight w:val="327"/>
        </w:trPr>
        <w:tc>
          <w:tcPr>
            <w:tcW w:w="202" w:type="pct"/>
            <w:vMerge/>
            <w:tcBorders>
              <w:left w:val="single" w:sz="4" w:space="0" w:color="auto"/>
              <w:right w:val="single" w:sz="4" w:space="0" w:color="auto"/>
            </w:tcBorders>
            <w:vAlign w:val="center"/>
          </w:tcPr>
          <w:p w14:paraId="110B29A4"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4492F93" w14:textId="292810C6"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36B300AE" w14:textId="49173621" w:rsidR="00B35B82" w:rsidRPr="00F0235C" w:rsidRDefault="00B35B82" w:rsidP="00706A3C">
            <w:pPr>
              <w:autoSpaceDE w:val="0"/>
              <w:autoSpaceDN w:val="0"/>
              <w:adjustRightInd w:val="0"/>
              <w:jc w:val="center"/>
              <w:rPr>
                <w:noProof/>
                <w:lang w:val="sr-Cyrl-RS"/>
              </w:rPr>
            </w:pPr>
            <w:r w:rsidRPr="00816FA3">
              <w:t>Девелопер</w:t>
            </w:r>
          </w:p>
        </w:tc>
        <w:tc>
          <w:tcPr>
            <w:tcW w:w="768" w:type="pct"/>
            <w:tcBorders>
              <w:top w:val="single" w:sz="4" w:space="0" w:color="auto"/>
              <w:left w:val="single" w:sz="4" w:space="0" w:color="auto"/>
              <w:bottom w:val="single" w:sz="4" w:space="0" w:color="auto"/>
              <w:right w:val="single" w:sz="4" w:space="0" w:color="auto"/>
            </w:tcBorders>
            <w:vAlign w:val="center"/>
          </w:tcPr>
          <w:p w14:paraId="0C2DEACE"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895A146"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F58DC5C" w14:textId="77777777" w:rsidR="00B35B82" w:rsidRPr="00F0235C" w:rsidRDefault="00B35B82" w:rsidP="00706A3C">
            <w:pPr>
              <w:pStyle w:val="BodyText"/>
              <w:jc w:val="center"/>
              <w:rPr>
                <w:noProof/>
                <w:szCs w:val="24"/>
              </w:rPr>
            </w:pPr>
          </w:p>
        </w:tc>
      </w:tr>
      <w:tr w:rsidR="00B35B82" w:rsidRPr="00F0235C" w14:paraId="5C59EE4B" w14:textId="77777777" w:rsidTr="00706A3C">
        <w:trPr>
          <w:cantSplit/>
          <w:trHeight w:val="327"/>
        </w:trPr>
        <w:tc>
          <w:tcPr>
            <w:tcW w:w="202" w:type="pct"/>
            <w:vMerge/>
            <w:tcBorders>
              <w:left w:val="single" w:sz="4" w:space="0" w:color="auto"/>
              <w:right w:val="single" w:sz="4" w:space="0" w:color="auto"/>
            </w:tcBorders>
            <w:vAlign w:val="center"/>
          </w:tcPr>
          <w:p w14:paraId="2579D465"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DD5DE96"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0C90DAA" w14:textId="63306EF5" w:rsidR="00B35B82" w:rsidRPr="00F0235C" w:rsidRDefault="00B35B82" w:rsidP="00706A3C">
            <w:pPr>
              <w:autoSpaceDE w:val="0"/>
              <w:autoSpaceDN w:val="0"/>
              <w:adjustRightInd w:val="0"/>
              <w:jc w:val="center"/>
              <w:rPr>
                <w:noProof/>
                <w:lang w:val="sr-Cyrl-RS"/>
              </w:rPr>
            </w:pPr>
            <w:r w:rsidRPr="00816FA3">
              <w:t>Тефлонски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5C1DFF2F"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5D39268"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0A45B94" w14:textId="77777777" w:rsidR="00B35B82" w:rsidRPr="00F0235C" w:rsidRDefault="00B35B82" w:rsidP="00706A3C">
            <w:pPr>
              <w:pStyle w:val="BodyText"/>
              <w:jc w:val="center"/>
              <w:rPr>
                <w:noProof/>
                <w:szCs w:val="24"/>
              </w:rPr>
            </w:pPr>
          </w:p>
        </w:tc>
      </w:tr>
      <w:tr w:rsidR="00B35B82" w:rsidRPr="00F0235C" w14:paraId="060DFD7B" w14:textId="77777777" w:rsidTr="00706A3C">
        <w:trPr>
          <w:cantSplit/>
          <w:trHeight w:val="327"/>
        </w:trPr>
        <w:tc>
          <w:tcPr>
            <w:tcW w:w="202" w:type="pct"/>
            <w:vMerge/>
            <w:tcBorders>
              <w:left w:val="single" w:sz="4" w:space="0" w:color="auto"/>
              <w:right w:val="single" w:sz="4" w:space="0" w:color="auto"/>
            </w:tcBorders>
            <w:vAlign w:val="center"/>
          </w:tcPr>
          <w:p w14:paraId="01178F90"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FEB3265"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CF93789" w14:textId="0BC23E88" w:rsidR="00B35B82" w:rsidRPr="00F0235C" w:rsidRDefault="00B35B82" w:rsidP="00706A3C">
            <w:pPr>
              <w:autoSpaceDE w:val="0"/>
              <w:autoSpaceDN w:val="0"/>
              <w:adjustRightInd w:val="0"/>
              <w:jc w:val="center"/>
              <w:rPr>
                <w:noProof/>
                <w:lang w:val="sr-Cyrl-RS"/>
              </w:rPr>
            </w:pPr>
            <w:r w:rsidRPr="00816FA3">
              <w:t>Трансфер корона</w:t>
            </w:r>
          </w:p>
        </w:tc>
        <w:tc>
          <w:tcPr>
            <w:tcW w:w="768" w:type="pct"/>
            <w:tcBorders>
              <w:top w:val="single" w:sz="4" w:space="0" w:color="auto"/>
              <w:left w:val="single" w:sz="4" w:space="0" w:color="auto"/>
              <w:bottom w:val="single" w:sz="4" w:space="0" w:color="auto"/>
              <w:right w:val="single" w:sz="4" w:space="0" w:color="auto"/>
            </w:tcBorders>
            <w:vAlign w:val="center"/>
          </w:tcPr>
          <w:p w14:paraId="7FD48F42"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888C6FF"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246ED64" w14:textId="77777777" w:rsidR="00B35B82" w:rsidRPr="00F0235C" w:rsidRDefault="00B35B82" w:rsidP="00706A3C">
            <w:pPr>
              <w:pStyle w:val="BodyText"/>
              <w:jc w:val="center"/>
              <w:rPr>
                <w:noProof/>
                <w:szCs w:val="24"/>
              </w:rPr>
            </w:pPr>
          </w:p>
        </w:tc>
      </w:tr>
      <w:tr w:rsidR="00B35B82" w:rsidRPr="00F0235C" w14:paraId="10A7CF58" w14:textId="77777777" w:rsidTr="00706A3C">
        <w:trPr>
          <w:cantSplit/>
          <w:trHeight w:val="327"/>
        </w:trPr>
        <w:tc>
          <w:tcPr>
            <w:tcW w:w="202" w:type="pct"/>
            <w:vMerge/>
            <w:tcBorders>
              <w:left w:val="single" w:sz="4" w:space="0" w:color="auto"/>
              <w:right w:val="single" w:sz="4" w:space="0" w:color="auto"/>
            </w:tcBorders>
            <w:vAlign w:val="center"/>
          </w:tcPr>
          <w:p w14:paraId="61C21D97"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6EF615C0"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71AD562A" w14:textId="463CAD36" w:rsidR="00B35B82" w:rsidRPr="00F0235C" w:rsidRDefault="00B35B82" w:rsidP="00706A3C">
            <w:pPr>
              <w:autoSpaceDE w:val="0"/>
              <w:autoSpaceDN w:val="0"/>
              <w:adjustRightInd w:val="0"/>
              <w:jc w:val="center"/>
              <w:rPr>
                <w:noProof/>
                <w:lang w:val="sr-Cyrl-RS"/>
              </w:rPr>
            </w:pPr>
            <w:r w:rsidRPr="00816FA3">
              <w:t>Брисач</w:t>
            </w:r>
          </w:p>
        </w:tc>
        <w:tc>
          <w:tcPr>
            <w:tcW w:w="768" w:type="pct"/>
            <w:tcBorders>
              <w:top w:val="single" w:sz="4" w:space="0" w:color="auto"/>
              <w:left w:val="single" w:sz="4" w:space="0" w:color="auto"/>
              <w:bottom w:val="single" w:sz="4" w:space="0" w:color="auto"/>
              <w:right w:val="single" w:sz="4" w:space="0" w:color="auto"/>
            </w:tcBorders>
            <w:vAlign w:val="center"/>
          </w:tcPr>
          <w:p w14:paraId="21CF8D5C"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26EBEE4"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D9DFAB5" w14:textId="77777777" w:rsidR="00B35B82" w:rsidRPr="00F0235C" w:rsidRDefault="00B35B82" w:rsidP="00706A3C">
            <w:pPr>
              <w:pStyle w:val="BodyText"/>
              <w:jc w:val="center"/>
              <w:rPr>
                <w:noProof/>
                <w:szCs w:val="24"/>
              </w:rPr>
            </w:pPr>
          </w:p>
        </w:tc>
      </w:tr>
      <w:tr w:rsidR="00B35B82" w:rsidRPr="00F0235C" w14:paraId="4C978F08" w14:textId="77777777" w:rsidTr="00706A3C">
        <w:trPr>
          <w:cantSplit/>
          <w:trHeight w:val="327"/>
        </w:trPr>
        <w:tc>
          <w:tcPr>
            <w:tcW w:w="202" w:type="pct"/>
            <w:vMerge/>
            <w:tcBorders>
              <w:left w:val="single" w:sz="4" w:space="0" w:color="auto"/>
              <w:right w:val="single" w:sz="4" w:space="0" w:color="auto"/>
            </w:tcBorders>
            <w:vAlign w:val="center"/>
          </w:tcPr>
          <w:p w14:paraId="10CA116D"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30B4DC0"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3B29FB5" w14:textId="1155A242" w:rsidR="00B35B82" w:rsidRPr="00F0235C" w:rsidRDefault="00B35B82" w:rsidP="00706A3C">
            <w:pPr>
              <w:autoSpaceDE w:val="0"/>
              <w:autoSpaceDN w:val="0"/>
              <w:adjustRightInd w:val="0"/>
              <w:jc w:val="center"/>
              <w:rPr>
                <w:noProof/>
                <w:lang w:val="sr-Cyrl-RS"/>
              </w:rPr>
            </w:pPr>
            <w:r w:rsidRPr="00816FA3">
              <w:t>Силиконски ваљак</w:t>
            </w:r>
          </w:p>
        </w:tc>
        <w:tc>
          <w:tcPr>
            <w:tcW w:w="768" w:type="pct"/>
            <w:tcBorders>
              <w:top w:val="single" w:sz="4" w:space="0" w:color="auto"/>
              <w:left w:val="single" w:sz="4" w:space="0" w:color="auto"/>
              <w:bottom w:val="single" w:sz="4" w:space="0" w:color="auto"/>
              <w:right w:val="single" w:sz="4" w:space="0" w:color="auto"/>
            </w:tcBorders>
            <w:vAlign w:val="center"/>
          </w:tcPr>
          <w:p w14:paraId="06A5BE3F"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F80220C"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1A6F1D1" w14:textId="77777777" w:rsidR="00B35B82" w:rsidRPr="00F0235C" w:rsidRDefault="00B35B82" w:rsidP="00706A3C">
            <w:pPr>
              <w:pStyle w:val="BodyText"/>
              <w:jc w:val="center"/>
              <w:rPr>
                <w:noProof/>
                <w:szCs w:val="24"/>
              </w:rPr>
            </w:pPr>
          </w:p>
        </w:tc>
      </w:tr>
      <w:tr w:rsidR="00B35B82" w:rsidRPr="00F0235C" w14:paraId="694B9350" w14:textId="77777777" w:rsidTr="00706A3C">
        <w:trPr>
          <w:cantSplit/>
          <w:trHeight w:val="327"/>
        </w:trPr>
        <w:tc>
          <w:tcPr>
            <w:tcW w:w="202" w:type="pct"/>
            <w:vMerge/>
            <w:tcBorders>
              <w:left w:val="single" w:sz="4" w:space="0" w:color="auto"/>
              <w:right w:val="single" w:sz="4" w:space="0" w:color="auto"/>
            </w:tcBorders>
            <w:vAlign w:val="center"/>
          </w:tcPr>
          <w:p w14:paraId="6D56F0E8"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3B64EDAA"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29FE767D" w14:textId="7FC9DE5A" w:rsidR="00B35B82" w:rsidRPr="00F0235C" w:rsidRDefault="00B35B82" w:rsidP="00706A3C">
            <w:pPr>
              <w:autoSpaceDE w:val="0"/>
              <w:autoSpaceDN w:val="0"/>
              <w:adjustRightInd w:val="0"/>
              <w:jc w:val="center"/>
              <w:rPr>
                <w:noProof/>
                <w:lang w:val="sr-Cyrl-RS"/>
              </w:rPr>
            </w:pPr>
            <w:r w:rsidRPr="00816FA3">
              <w:t>Квачило повлачења</w:t>
            </w:r>
          </w:p>
        </w:tc>
        <w:tc>
          <w:tcPr>
            <w:tcW w:w="768" w:type="pct"/>
            <w:tcBorders>
              <w:top w:val="single" w:sz="4" w:space="0" w:color="auto"/>
              <w:left w:val="single" w:sz="4" w:space="0" w:color="auto"/>
              <w:bottom w:val="single" w:sz="4" w:space="0" w:color="auto"/>
              <w:right w:val="single" w:sz="4" w:space="0" w:color="auto"/>
            </w:tcBorders>
            <w:vAlign w:val="center"/>
          </w:tcPr>
          <w:p w14:paraId="22146A2F"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43A5F93"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E713D5A" w14:textId="77777777" w:rsidR="00B35B82" w:rsidRPr="00F0235C" w:rsidRDefault="00B35B82" w:rsidP="00706A3C">
            <w:pPr>
              <w:pStyle w:val="BodyText"/>
              <w:jc w:val="center"/>
              <w:rPr>
                <w:noProof/>
                <w:szCs w:val="24"/>
              </w:rPr>
            </w:pPr>
          </w:p>
        </w:tc>
      </w:tr>
      <w:tr w:rsidR="00B35B82" w:rsidRPr="00F0235C" w14:paraId="67273E6B" w14:textId="77777777" w:rsidTr="00706A3C">
        <w:trPr>
          <w:cantSplit/>
          <w:trHeight w:val="327"/>
        </w:trPr>
        <w:tc>
          <w:tcPr>
            <w:tcW w:w="202" w:type="pct"/>
            <w:vMerge/>
            <w:tcBorders>
              <w:left w:val="single" w:sz="4" w:space="0" w:color="auto"/>
              <w:right w:val="single" w:sz="4" w:space="0" w:color="auto"/>
            </w:tcBorders>
            <w:vAlign w:val="center"/>
          </w:tcPr>
          <w:p w14:paraId="135F5A4D"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4C180793"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bottom w:val="single" w:sz="4" w:space="0" w:color="auto"/>
              <w:right w:val="single" w:sz="4" w:space="0" w:color="auto"/>
            </w:tcBorders>
          </w:tcPr>
          <w:p w14:paraId="50E776CE" w14:textId="624E06B7" w:rsidR="00B35B82" w:rsidRPr="00F0235C" w:rsidRDefault="00B35B82" w:rsidP="00706A3C">
            <w:pPr>
              <w:autoSpaceDE w:val="0"/>
              <w:autoSpaceDN w:val="0"/>
              <w:adjustRightInd w:val="0"/>
              <w:jc w:val="center"/>
              <w:rPr>
                <w:noProof/>
                <w:lang w:val="sr-Cyrl-RS"/>
              </w:rPr>
            </w:pPr>
            <w:r w:rsidRPr="00816FA3">
              <w:t>Гуме за повлачење</w:t>
            </w:r>
          </w:p>
        </w:tc>
        <w:tc>
          <w:tcPr>
            <w:tcW w:w="768" w:type="pct"/>
            <w:tcBorders>
              <w:top w:val="single" w:sz="4" w:space="0" w:color="auto"/>
              <w:left w:val="single" w:sz="4" w:space="0" w:color="auto"/>
              <w:bottom w:val="single" w:sz="4" w:space="0" w:color="auto"/>
              <w:right w:val="single" w:sz="4" w:space="0" w:color="auto"/>
            </w:tcBorders>
            <w:vAlign w:val="center"/>
          </w:tcPr>
          <w:p w14:paraId="5AC5A5F6"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B7CA222"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764F567" w14:textId="77777777" w:rsidR="00B35B82" w:rsidRPr="00F0235C" w:rsidRDefault="00B35B82" w:rsidP="00706A3C">
            <w:pPr>
              <w:pStyle w:val="BodyText"/>
              <w:jc w:val="center"/>
              <w:rPr>
                <w:noProof/>
                <w:szCs w:val="24"/>
              </w:rPr>
            </w:pPr>
          </w:p>
        </w:tc>
      </w:tr>
      <w:tr w:rsidR="00B35B82" w:rsidRPr="00F0235C" w14:paraId="55FF8960" w14:textId="77777777" w:rsidTr="00803EA7">
        <w:trPr>
          <w:cantSplit/>
          <w:trHeight w:val="89"/>
        </w:trPr>
        <w:tc>
          <w:tcPr>
            <w:tcW w:w="202" w:type="pct"/>
            <w:vMerge/>
            <w:tcBorders>
              <w:left w:val="single" w:sz="4" w:space="0" w:color="auto"/>
              <w:right w:val="single" w:sz="4" w:space="0" w:color="auto"/>
            </w:tcBorders>
            <w:vAlign w:val="center"/>
          </w:tcPr>
          <w:p w14:paraId="67926C14" w14:textId="77777777" w:rsidR="00B35B82" w:rsidRPr="00333C0C" w:rsidRDefault="00B35B82" w:rsidP="003558B8">
            <w:pPr>
              <w:pStyle w:val="ListParagraph"/>
              <w:numPr>
                <w:ilvl w:val="0"/>
                <w:numId w:val="26"/>
              </w:numPr>
              <w:autoSpaceDE w:val="0"/>
              <w:autoSpaceDN w:val="0"/>
              <w:adjustRightInd w:val="0"/>
              <w:jc w:val="center"/>
              <w:rPr>
                <w:noProof/>
                <w:lang w:val="sr-Cyrl-RS"/>
              </w:rPr>
            </w:pPr>
          </w:p>
        </w:tc>
        <w:tc>
          <w:tcPr>
            <w:tcW w:w="1048" w:type="pct"/>
            <w:vMerge/>
            <w:tcBorders>
              <w:left w:val="single" w:sz="4" w:space="0" w:color="auto"/>
              <w:right w:val="single" w:sz="4" w:space="0" w:color="auto"/>
            </w:tcBorders>
            <w:vAlign w:val="center"/>
          </w:tcPr>
          <w:p w14:paraId="774939F7" w14:textId="77777777" w:rsidR="00B35B82" w:rsidRPr="00F0235C" w:rsidRDefault="00B35B82" w:rsidP="00706A3C">
            <w:pPr>
              <w:autoSpaceDE w:val="0"/>
              <w:autoSpaceDN w:val="0"/>
              <w:adjustRightInd w:val="0"/>
              <w:jc w:val="center"/>
              <w:rPr>
                <w:noProof/>
                <w:lang w:val="sr-Cyrl-RS"/>
              </w:rPr>
            </w:pPr>
          </w:p>
        </w:tc>
        <w:tc>
          <w:tcPr>
            <w:tcW w:w="2017" w:type="pct"/>
            <w:tcBorders>
              <w:top w:val="single" w:sz="4" w:space="0" w:color="auto"/>
              <w:left w:val="single" w:sz="4" w:space="0" w:color="auto"/>
              <w:right w:val="single" w:sz="4" w:space="0" w:color="auto"/>
            </w:tcBorders>
          </w:tcPr>
          <w:p w14:paraId="4F41BEDA" w14:textId="3BEE047D" w:rsidR="00B35B82" w:rsidRPr="00F0235C" w:rsidRDefault="00B35B82" w:rsidP="00706A3C">
            <w:pPr>
              <w:autoSpaceDE w:val="0"/>
              <w:autoSpaceDN w:val="0"/>
              <w:adjustRightInd w:val="0"/>
              <w:jc w:val="center"/>
              <w:rPr>
                <w:noProof/>
                <w:lang w:val="sr-Cyrl-RS"/>
              </w:rPr>
            </w:pPr>
            <w:r w:rsidRPr="00816FA3">
              <w:t>Чауре</w:t>
            </w:r>
          </w:p>
        </w:tc>
        <w:tc>
          <w:tcPr>
            <w:tcW w:w="768" w:type="pct"/>
            <w:tcBorders>
              <w:top w:val="single" w:sz="4" w:space="0" w:color="auto"/>
              <w:left w:val="single" w:sz="4" w:space="0" w:color="auto"/>
              <w:right w:val="single" w:sz="4" w:space="0" w:color="auto"/>
            </w:tcBorders>
            <w:vAlign w:val="center"/>
          </w:tcPr>
          <w:p w14:paraId="2843906E" w14:textId="77777777" w:rsidR="00B35B82" w:rsidRPr="008B5506" w:rsidRDefault="00B35B82" w:rsidP="008B5506">
            <w:pPr>
              <w:autoSpaceDE w:val="0"/>
              <w:autoSpaceDN w:val="0"/>
              <w:adjustRightInd w:val="0"/>
              <w:jc w:val="center"/>
              <w:rPr>
                <w:noProof/>
                <w:lang w:val="en-US"/>
              </w:rPr>
            </w:pPr>
          </w:p>
        </w:tc>
        <w:tc>
          <w:tcPr>
            <w:tcW w:w="710" w:type="pct"/>
            <w:tcBorders>
              <w:top w:val="single" w:sz="4" w:space="0" w:color="auto"/>
              <w:left w:val="single" w:sz="4" w:space="0" w:color="auto"/>
              <w:right w:val="single" w:sz="4" w:space="0" w:color="auto"/>
            </w:tcBorders>
            <w:vAlign w:val="center"/>
          </w:tcPr>
          <w:p w14:paraId="4308A0A1" w14:textId="77777777" w:rsidR="00B35B82" w:rsidRPr="00F0235C" w:rsidRDefault="00B35B82" w:rsidP="00706A3C">
            <w:pPr>
              <w:autoSpaceDE w:val="0"/>
              <w:autoSpaceDN w:val="0"/>
              <w:adjustRightInd w:val="0"/>
              <w:jc w:val="center"/>
              <w:rPr>
                <w:noProof/>
                <w:lang w:val="en-US"/>
              </w:rPr>
            </w:pPr>
          </w:p>
        </w:tc>
        <w:tc>
          <w:tcPr>
            <w:tcW w:w="255" w:type="pct"/>
            <w:tcBorders>
              <w:top w:val="single" w:sz="4" w:space="0" w:color="auto"/>
              <w:left w:val="single" w:sz="4" w:space="0" w:color="auto"/>
              <w:right w:val="single" w:sz="4" w:space="0" w:color="auto"/>
            </w:tcBorders>
            <w:vAlign w:val="center"/>
          </w:tcPr>
          <w:p w14:paraId="3D072412" w14:textId="77777777" w:rsidR="00B35B82" w:rsidRPr="00F0235C" w:rsidRDefault="00B35B82" w:rsidP="00706A3C">
            <w:pPr>
              <w:pStyle w:val="BodyText"/>
              <w:jc w:val="center"/>
              <w:rPr>
                <w:noProof/>
                <w:szCs w:val="24"/>
              </w:rPr>
            </w:pPr>
          </w:p>
        </w:tc>
      </w:tr>
      <w:tr w:rsidR="008B5506" w:rsidRPr="00F0235C" w14:paraId="260D85B9" w14:textId="77777777" w:rsidTr="008B5506">
        <w:trPr>
          <w:cantSplit/>
          <w:trHeight w:val="327"/>
        </w:trPr>
        <w:tc>
          <w:tcPr>
            <w:tcW w:w="3267" w:type="pct"/>
            <w:gridSpan w:val="3"/>
            <w:tcBorders>
              <w:top w:val="single" w:sz="4" w:space="0" w:color="auto"/>
              <w:left w:val="single" w:sz="4" w:space="0" w:color="auto"/>
              <w:bottom w:val="single" w:sz="4" w:space="0" w:color="auto"/>
              <w:right w:val="single" w:sz="4" w:space="0" w:color="auto"/>
            </w:tcBorders>
            <w:vAlign w:val="center"/>
          </w:tcPr>
          <w:p w14:paraId="5C8411D8" w14:textId="6FCFC672" w:rsidR="008B5506" w:rsidRPr="00F0235C" w:rsidRDefault="008B5506" w:rsidP="008B5506">
            <w:pPr>
              <w:autoSpaceDE w:val="0"/>
              <w:autoSpaceDN w:val="0"/>
              <w:adjustRightInd w:val="0"/>
              <w:jc w:val="right"/>
            </w:pPr>
            <w:r w:rsidRPr="006E1C13">
              <w:rPr>
                <w:b/>
                <w:bCs/>
                <w:lang w:val="sr-Cyrl-RS"/>
              </w:rPr>
              <w:t>УКУПНА ВРЕДНОСТ ЦЕНОВНИКА</w:t>
            </w:r>
            <w:r>
              <w:rPr>
                <w:b/>
                <w:bCs/>
                <w:lang w:val="sr-Cyrl-RS"/>
              </w:rPr>
              <w:t xml:space="preserve"> РЕЗЕРВНИХ ДЕЛОВА</w:t>
            </w:r>
          </w:p>
        </w:tc>
        <w:tc>
          <w:tcPr>
            <w:tcW w:w="768" w:type="pct"/>
            <w:tcBorders>
              <w:top w:val="single" w:sz="4" w:space="0" w:color="auto"/>
              <w:left w:val="single" w:sz="4" w:space="0" w:color="auto"/>
              <w:bottom w:val="single" w:sz="4" w:space="0" w:color="auto"/>
              <w:right w:val="single" w:sz="4" w:space="0" w:color="auto"/>
            </w:tcBorders>
            <w:vAlign w:val="center"/>
          </w:tcPr>
          <w:p w14:paraId="51AD7FC2" w14:textId="77777777" w:rsidR="008B5506" w:rsidRPr="00F0235C" w:rsidRDefault="008B5506" w:rsidP="008B5506">
            <w:pPr>
              <w:autoSpaceDE w:val="0"/>
              <w:autoSpaceDN w:val="0"/>
              <w:adjustRightInd w:val="0"/>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80B0BB9" w14:textId="77777777" w:rsidR="008B5506" w:rsidRPr="00F0235C" w:rsidRDefault="008B5506" w:rsidP="008B5506">
            <w:pPr>
              <w:autoSpaceDE w:val="0"/>
              <w:autoSpaceDN w:val="0"/>
              <w:adjustRightInd w:val="0"/>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ACD6E4F" w14:textId="77777777" w:rsidR="008B5506" w:rsidRPr="00F0235C" w:rsidRDefault="008B5506" w:rsidP="008B5506">
            <w:pPr>
              <w:pStyle w:val="BodyText"/>
              <w:jc w:val="left"/>
              <w:rPr>
                <w:noProof/>
                <w:szCs w:val="24"/>
              </w:rPr>
            </w:pPr>
          </w:p>
        </w:tc>
      </w:tr>
    </w:tbl>
    <w:p w14:paraId="7733DCE1" w14:textId="77777777" w:rsidR="00A002E1" w:rsidRDefault="00A002E1" w:rsidP="00A002E1"/>
    <w:p w14:paraId="1BAD9D46" w14:textId="77777777" w:rsidR="00A002E1" w:rsidRDefault="00A002E1" w:rsidP="00A002E1"/>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4993"/>
        <w:gridCol w:w="4059"/>
        <w:gridCol w:w="2269"/>
        <w:gridCol w:w="2097"/>
        <w:gridCol w:w="756"/>
      </w:tblGrid>
      <w:tr w:rsidR="00A002E1" w:rsidRPr="00D3475A" w14:paraId="3B9C0A03" w14:textId="77777777" w:rsidTr="001E13EB">
        <w:trPr>
          <w:cantSplit/>
          <w:trHeight w:val="327"/>
        </w:trPr>
        <w:tc>
          <w:tcPr>
            <w:tcW w:w="202" w:type="pct"/>
            <w:vAlign w:val="center"/>
          </w:tcPr>
          <w:p w14:paraId="6E7751E1" w14:textId="77777777" w:rsidR="00A002E1" w:rsidRPr="00D3475A" w:rsidRDefault="00A002E1" w:rsidP="001E13EB">
            <w:pPr>
              <w:autoSpaceDE w:val="0"/>
              <w:autoSpaceDN w:val="0"/>
              <w:adjustRightInd w:val="0"/>
              <w:jc w:val="center"/>
              <w:rPr>
                <w:noProof/>
                <w:lang w:val="sr-Cyrl-RS"/>
              </w:rPr>
            </w:pPr>
            <w:r w:rsidRPr="00D3475A">
              <w:rPr>
                <w:noProof/>
                <w:lang w:val="sr-Cyrl-RS"/>
              </w:rPr>
              <w:t>РБ</w:t>
            </w:r>
          </w:p>
        </w:tc>
        <w:tc>
          <w:tcPr>
            <w:tcW w:w="1690" w:type="pct"/>
            <w:vAlign w:val="center"/>
          </w:tcPr>
          <w:p w14:paraId="728D2191" w14:textId="77777777" w:rsidR="00A002E1" w:rsidRPr="00D3475A" w:rsidRDefault="00A002E1" w:rsidP="001E13EB">
            <w:pPr>
              <w:autoSpaceDE w:val="0"/>
              <w:autoSpaceDN w:val="0"/>
              <w:adjustRightInd w:val="0"/>
              <w:jc w:val="center"/>
              <w:rPr>
                <w:noProof/>
              </w:rPr>
            </w:pPr>
            <w:r w:rsidRPr="00D3475A">
              <w:rPr>
                <w:noProof/>
                <w:lang w:val="sr-Cyrl-RS"/>
              </w:rPr>
              <w:t>Назив</w:t>
            </w:r>
          </w:p>
        </w:tc>
        <w:tc>
          <w:tcPr>
            <w:tcW w:w="1374" w:type="pct"/>
            <w:vAlign w:val="center"/>
          </w:tcPr>
          <w:p w14:paraId="2B4DA932" w14:textId="77777777" w:rsidR="00A002E1" w:rsidRPr="00D3475A" w:rsidRDefault="00A002E1" w:rsidP="001E13EB">
            <w:pPr>
              <w:autoSpaceDE w:val="0"/>
              <w:autoSpaceDN w:val="0"/>
              <w:adjustRightInd w:val="0"/>
              <w:jc w:val="center"/>
              <w:rPr>
                <w:noProof/>
                <w:lang w:val="sr-Cyrl-RS"/>
              </w:rPr>
            </w:pPr>
            <w:r w:rsidRPr="00D3475A">
              <w:rPr>
                <w:noProof/>
                <w:lang w:val="sr-Cyrl-RS"/>
              </w:rPr>
              <w:t>Јединица мере</w:t>
            </w:r>
          </w:p>
        </w:tc>
        <w:tc>
          <w:tcPr>
            <w:tcW w:w="768" w:type="pct"/>
            <w:vAlign w:val="center"/>
          </w:tcPr>
          <w:p w14:paraId="5D609DD5" w14:textId="77777777" w:rsidR="00A002E1" w:rsidRPr="00D3475A" w:rsidRDefault="00A002E1" w:rsidP="001E13EB">
            <w:pPr>
              <w:autoSpaceDE w:val="0"/>
              <w:autoSpaceDN w:val="0"/>
              <w:adjustRightInd w:val="0"/>
              <w:jc w:val="center"/>
              <w:rPr>
                <w:noProof/>
                <w:lang w:val="en-US"/>
              </w:rPr>
            </w:pPr>
            <w:r w:rsidRPr="00D3475A">
              <w:rPr>
                <w:noProof/>
                <w:lang w:val="en-US"/>
              </w:rPr>
              <w:t>Јединична цена без ПДВ-а</w:t>
            </w:r>
          </w:p>
        </w:tc>
        <w:tc>
          <w:tcPr>
            <w:tcW w:w="710" w:type="pct"/>
            <w:vAlign w:val="center"/>
          </w:tcPr>
          <w:p w14:paraId="5E93D6D5" w14:textId="77777777" w:rsidR="00A002E1" w:rsidRPr="00D3475A" w:rsidRDefault="00A002E1" w:rsidP="001E13EB">
            <w:pPr>
              <w:autoSpaceDE w:val="0"/>
              <w:autoSpaceDN w:val="0"/>
              <w:adjustRightInd w:val="0"/>
              <w:jc w:val="center"/>
              <w:rPr>
                <w:noProof/>
                <w:lang w:val="en-US"/>
              </w:rPr>
            </w:pPr>
            <w:r w:rsidRPr="00D3475A">
              <w:rPr>
                <w:noProof/>
                <w:lang w:val="en-US"/>
              </w:rPr>
              <w:t>Јединична цена са ПДВ-ом</w:t>
            </w:r>
          </w:p>
        </w:tc>
        <w:tc>
          <w:tcPr>
            <w:tcW w:w="256" w:type="pct"/>
            <w:vAlign w:val="center"/>
          </w:tcPr>
          <w:p w14:paraId="68A59D24" w14:textId="77777777" w:rsidR="00A002E1" w:rsidRPr="00D3475A" w:rsidRDefault="00A002E1" w:rsidP="001E13EB">
            <w:pPr>
              <w:pStyle w:val="BodyText"/>
              <w:jc w:val="center"/>
              <w:rPr>
                <w:noProof/>
                <w:szCs w:val="24"/>
              </w:rPr>
            </w:pPr>
            <w:r w:rsidRPr="00D3475A">
              <w:rPr>
                <w:noProof/>
                <w:szCs w:val="24"/>
              </w:rPr>
              <w:t>Стопа</w:t>
            </w:r>
          </w:p>
          <w:p w14:paraId="348A6045" w14:textId="77777777" w:rsidR="00A002E1" w:rsidRPr="00D3475A" w:rsidRDefault="00A002E1" w:rsidP="001E13EB">
            <w:pPr>
              <w:autoSpaceDE w:val="0"/>
              <w:autoSpaceDN w:val="0"/>
              <w:adjustRightInd w:val="0"/>
              <w:jc w:val="center"/>
              <w:rPr>
                <w:noProof/>
                <w:highlight w:val="green"/>
                <w:lang w:val="sr-Cyrl-RS"/>
              </w:rPr>
            </w:pPr>
            <w:r w:rsidRPr="00D3475A">
              <w:rPr>
                <w:noProof/>
              </w:rPr>
              <w:t>ПДВ-а</w:t>
            </w:r>
          </w:p>
        </w:tc>
      </w:tr>
      <w:tr w:rsidR="00A002E1" w:rsidRPr="00C61458" w14:paraId="0FF3DB09" w14:textId="77777777" w:rsidTr="001E13EB">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C38F1D9" w14:textId="77777777" w:rsidR="00A002E1" w:rsidRPr="00C61458" w:rsidRDefault="00A002E1" w:rsidP="001E13EB">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5FA30D16" w14:textId="77777777" w:rsidR="00A002E1" w:rsidRPr="00C61458" w:rsidRDefault="00A002E1" w:rsidP="001E13EB">
            <w:pPr>
              <w:autoSpaceDE w:val="0"/>
              <w:autoSpaceDN w:val="0"/>
              <w:adjustRightInd w:val="0"/>
              <w:jc w:val="center"/>
              <w:rPr>
                <w:noProof/>
                <w:lang w:val="sr-Cyrl-RS"/>
              </w:rPr>
            </w:pPr>
            <w:r w:rsidRPr="00C61458">
              <w:rPr>
                <w:noProof/>
                <w:lang w:val="sr-Cyrl-RS"/>
              </w:rPr>
              <w:t>2</w:t>
            </w:r>
          </w:p>
        </w:tc>
        <w:tc>
          <w:tcPr>
            <w:tcW w:w="1374" w:type="pct"/>
            <w:tcBorders>
              <w:top w:val="single" w:sz="4" w:space="0" w:color="auto"/>
              <w:left w:val="single" w:sz="4" w:space="0" w:color="auto"/>
              <w:bottom w:val="single" w:sz="4" w:space="0" w:color="auto"/>
              <w:right w:val="single" w:sz="4" w:space="0" w:color="auto"/>
            </w:tcBorders>
            <w:vAlign w:val="center"/>
          </w:tcPr>
          <w:p w14:paraId="0D39FD8E" w14:textId="77777777" w:rsidR="00A002E1" w:rsidRPr="00C61458" w:rsidRDefault="00A002E1" w:rsidP="001E13EB">
            <w:pPr>
              <w:autoSpaceDE w:val="0"/>
              <w:autoSpaceDN w:val="0"/>
              <w:adjustRightInd w:val="0"/>
              <w:jc w:val="center"/>
              <w:rPr>
                <w:noProof/>
                <w:lang w:val="sr-Cyrl-RS"/>
              </w:rPr>
            </w:pPr>
            <w:r w:rsidRPr="00C61458">
              <w:rPr>
                <w:noProof/>
                <w:lang w:val="sr-Cyrl-RS"/>
              </w:rPr>
              <w:t>3</w:t>
            </w:r>
          </w:p>
        </w:tc>
        <w:tc>
          <w:tcPr>
            <w:tcW w:w="768" w:type="pct"/>
            <w:tcBorders>
              <w:top w:val="single" w:sz="4" w:space="0" w:color="auto"/>
              <w:left w:val="single" w:sz="4" w:space="0" w:color="auto"/>
              <w:bottom w:val="single" w:sz="4" w:space="0" w:color="auto"/>
              <w:right w:val="single" w:sz="4" w:space="0" w:color="auto"/>
            </w:tcBorders>
            <w:vAlign w:val="center"/>
          </w:tcPr>
          <w:p w14:paraId="04C0EE08" w14:textId="77777777" w:rsidR="00A002E1" w:rsidRPr="00C61458" w:rsidRDefault="00A002E1" w:rsidP="001E13EB">
            <w:pPr>
              <w:autoSpaceDE w:val="0"/>
              <w:autoSpaceDN w:val="0"/>
              <w:adjustRightInd w:val="0"/>
              <w:jc w:val="center"/>
              <w:rPr>
                <w:noProof/>
                <w:lang w:val="en-US"/>
              </w:rPr>
            </w:pPr>
            <w:r w:rsidRPr="00C61458">
              <w:rPr>
                <w:noProof/>
                <w:lang w:val="en-US"/>
              </w:rPr>
              <w:t>4</w:t>
            </w:r>
          </w:p>
        </w:tc>
        <w:tc>
          <w:tcPr>
            <w:tcW w:w="710" w:type="pct"/>
            <w:tcBorders>
              <w:top w:val="single" w:sz="4" w:space="0" w:color="auto"/>
              <w:left w:val="single" w:sz="4" w:space="0" w:color="auto"/>
              <w:bottom w:val="single" w:sz="4" w:space="0" w:color="auto"/>
              <w:right w:val="single" w:sz="4" w:space="0" w:color="auto"/>
            </w:tcBorders>
            <w:vAlign w:val="center"/>
          </w:tcPr>
          <w:p w14:paraId="78785A48" w14:textId="77777777" w:rsidR="00A002E1" w:rsidRPr="00C61458" w:rsidRDefault="00A002E1" w:rsidP="001E13EB">
            <w:pPr>
              <w:autoSpaceDE w:val="0"/>
              <w:autoSpaceDN w:val="0"/>
              <w:adjustRightInd w:val="0"/>
              <w:jc w:val="center"/>
              <w:rPr>
                <w:noProof/>
                <w:lang w:val="en-US"/>
              </w:rPr>
            </w:pPr>
            <w:r w:rsidRPr="00C61458">
              <w:rPr>
                <w:noProof/>
                <w:lang w:val="en-US"/>
              </w:rPr>
              <w:t>5</w:t>
            </w:r>
          </w:p>
        </w:tc>
        <w:tc>
          <w:tcPr>
            <w:tcW w:w="256" w:type="pct"/>
            <w:tcBorders>
              <w:top w:val="single" w:sz="4" w:space="0" w:color="auto"/>
              <w:left w:val="single" w:sz="4" w:space="0" w:color="auto"/>
              <w:bottom w:val="single" w:sz="4" w:space="0" w:color="auto"/>
              <w:right w:val="single" w:sz="4" w:space="0" w:color="auto"/>
            </w:tcBorders>
            <w:vAlign w:val="center"/>
          </w:tcPr>
          <w:p w14:paraId="3C2C70E5" w14:textId="77777777" w:rsidR="00A002E1" w:rsidRPr="00C61458" w:rsidRDefault="00A002E1" w:rsidP="001E13EB">
            <w:pPr>
              <w:pStyle w:val="BodyText"/>
              <w:jc w:val="center"/>
              <w:rPr>
                <w:noProof/>
                <w:szCs w:val="24"/>
              </w:rPr>
            </w:pPr>
            <w:r w:rsidRPr="00C61458">
              <w:rPr>
                <w:noProof/>
                <w:szCs w:val="24"/>
              </w:rPr>
              <w:t>6</w:t>
            </w:r>
          </w:p>
        </w:tc>
      </w:tr>
      <w:tr w:rsidR="00A002E1" w:rsidRPr="00C61458" w14:paraId="35889D10" w14:textId="77777777" w:rsidTr="001E13EB">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9269395" w14:textId="77777777" w:rsidR="00A002E1" w:rsidRPr="00C61458" w:rsidRDefault="00A002E1" w:rsidP="001E13EB">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77F86E27" w14:textId="77777777" w:rsidR="00A002E1" w:rsidRPr="00C61458" w:rsidRDefault="00A002E1" w:rsidP="001E13EB">
            <w:pPr>
              <w:jc w:val="center"/>
              <w:rPr>
                <w:noProof/>
                <w:lang w:val="sr-Cyrl-RS"/>
              </w:rPr>
            </w:pPr>
            <w:r w:rsidRPr="00C61458">
              <w:rPr>
                <w:noProof/>
                <w:lang w:val="sr-Cyrl-RS"/>
              </w:rPr>
              <w:t>Радни сат код ванредног сервиса</w:t>
            </w:r>
          </w:p>
        </w:tc>
        <w:tc>
          <w:tcPr>
            <w:tcW w:w="1374" w:type="pct"/>
            <w:tcBorders>
              <w:top w:val="single" w:sz="4" w:space="0" w:color="auto"/>
              <w:left w:val="single" w:sz="4" w:space="0" w:color="auto"/>
              <w:bottom w:val="single" w:sz="4" w:space="0" w:color="auto"/>
              <w:right w:val="single" w:sz="4" w:space="0" w:color="auto"/>
            </w:tcBorders>
            <w:vAlign w:val="center"/>
          </w:tcPr>
          <w:p w14:paraId="10A6C2C2" w14:textId="77777777" w:rsidR="00A002E1" w:rsidRPr="00C61458" w:rsidRDefault="00A002E1" w:rsidP="001E13EB">
            <w:pPr>
              <w:autoSpaceDE w:val="0"/>
              <w:autoSpaceDN w:val="0"/>
              <w:adjustRightInd w:val="0"/>
              <w:jc w:val="center"/>
              <w:rPr>
                <w:noProof/>
                <w:lang w:val="sr-Cyrl-RS"/>
              </w:rPr>
            </w:pPr>
            <w:r w:rsidRPr="00C61458">
              <w:rPr>
                <w:noProof/>
                <w:lang w:val="sr-Cyrl-RS"/>
              </w:rPr>
              <w:t>сат</w:t>
            </w:r>
          </w:p>
        </w:tc>
        <w:tc>
          <w:tcPr>
            <w:tcW w:w="768" w:type="pct"/>
            <w:tcBorders>
              <w:top w:val="single" w:sz="4" w:space="0" w:color="auto"/>
              <w:left w:val="single" w:sz="4" w:space="0" w:color="auto"/>
              <w:bottom w:val="single" w:sz="4" w:space="0" w:color="auto"/>
              <w:right w:val="single" w:sz="4" w:space="0" w:color="auto"/>
            </w:tcBorders>
            <w:vAlign w:val="center"/>
          </w:tcPr>
          <w:p w14:paraId="688A583A" w14:textId="77777777" w:rsidR="00A002E1" w:rsidRPr="00C61458" w:rsidRDefault="00A002E1" w:rsidP="001E13EB">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E679B6A" w14:textId="77777777" w:rsidR="00A002E1" w:rsidRPr="00C61458" w:rsidRDefault="00A002E1" w:rsidP="001E13EB">
            <w:pPr>
              <w:autoSpaceDE w:val="0"/>
              <w:autoSpaceDN w:val="0"/>
              <w:adjustRightInd w:val="0"/>
              <w:jc w:val="center"/>
              <w:rPr>
                <w:noProof/>
                <w:lang w:val="en-US"/>
              </w:rPr>
            </w:pPr>
          </w:p>
        </w:tc>
        <w:tc>
          <w:tcPr>
            <w:tcW w:w="256" w:type="pct"/>
            <w:tcBorders>
              <w:top w:val="single" w:sz="4" w:space="0" w:color="auto"/>
              <w:left w:val="single" w:sz="4" w:space="0" w:color="auto"/>
              <w:bottom w:val="single" w:sz="4" w:space="0" w:color="auto"/>
              <w:right w:val="single" w:sz="4" w:space="0" w:color="auto"/>
            </w:tcBorders>
            <w:vAlign w:val="center"/>
          </w:tcPr>
          <w:p w14:paraId="07C1EC08" w14:textId="77777777" w:rsidR="00A002E1" w:rsidRPr="00C61458" w:rsidRDefault="00A002E1" w:rsidP="001E13EB">
            <w:pPr>
              <w:pStyle w:val="BodyText"/>
              <w:jc w:val="center"/>
              <w:rPr>
                <w:noProof/>
                <w:szCs w:val="24"/>
              </w:rPr>
            </w:pPr>
          </w:p>
        </w:tc>
      </w:tr>
    </w:tbl>
    <w:p w14:paraId="026F2A11" w14:textId="77777777" w:rsidR="005E2923" w:rsidRPr="00AE1407" w:rsidRDefault="005E2923" w:rsidP="002D5B2C">
      <w:pPr>
        <w:pStyle w:val="BodyText"/>
        <w:rPr>
          <w:noProof/>
          <w:szCs w:val="24"/>
        </w:rPr>
      </w:pPr>
    </w:p>
    <w:p w14:paraId="32108D00" w14:textId="77777777" w:rsidR="00ED3B2C" w:rsidRDefault="00ED3B2C"/>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1FE95051" w:rsidR="003405B4" w:rsidRDefault="00531A8A">
      <w:r w:rsidRPr="00CC366C">
        <w:br w:type="page"/>
      </w:r>
      <w:bookmarkStart w:id="106" w:name="_Toc401143642"/>
    </w:p>
    <w:p w14:paraId="7AC18F7C" w14:textId="07957781" w:rsidR="003405B4" w:rsidRPr="00BD205C" w:rsidRDefault="003405B4" w:rsidP="003558B8">
      <w:pPr>
        <w:pStyle w:val="Heading1"/>
        <w:numPr>
          <w:ilvl w:val="0"/>
          <w:numId w:val="18"/>
        </w:numPr>
      </w:pPr>
      <w:r>
        <w:lastRenderedPageBreak/>
        <w:t xml:space="preserve"> </w:t>
      </w:r>
      <w:bookmarkStart w:id="107" w:name="_Toc482875083"/>
      <w:r>
        <w:rPr>
          <w:lang w:val="sr-Cyrl-RS"/>
        </w:rPr>
        <w:t xml:space="preserve">Б) </w:t>
      </w:r>
      <w:r w:rsidRPr="00BD205C">
        <w:t>ОБРАЗАЦ ПОНУДЕ</w:t>
      </w:r>
      <w:bookmarkEnd w:id="107"/>
    </w:p>
    <w:p w14:paraId="6EAA8CE4" w14:textId="77777777" w:rsidR="003405B4" w:rsidRPr="00AE1407" w:rsidRDefault="003405B4" w:rsidP="003405B4">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405B4" w:rsidRPr="00AE1407" w14:paraId="41789B2F" w14:textId="77777777" w:rsidTr="00092851">
        <w:trPr>
          <w:trHeight w:val="229"/>
        </w:trPr>
        <w:tc>
          <w:tcPr>
            <w:tcW w:w="5245" w:type="dxa"/>
            <w:tcBorders>
              <w:right w:val="single" w:sz="4" w:space="0" w:color="auto"/>
            </w:tcBorders>
            <w:vAlign w:val="center"/>
          </w:tcPr>
          <w:p w14:paraId="1FEC08FB" w14:textId="77777777" w:rsidR="003405B4" w:rsidRPr="00AE1407" w:rsidRDefault="003405B4" w:rsidP="0009285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D214C4B" w14:textId="72DF832A" w:rsidR="003405B4" w:rsidRPr="00D51194" w:rsidRDefault="006428F0" w:rsidP="00092851">
            <w:pPr>
              <w:rPr>
                <w:noProof/>
                <w:lang w:val="sr-Cyrl-RS"/>
              </w:rPr>
            </w:pPr>
            <w:r w:rsidRPr="00FD3713">
              <w:rPr>
                <w:bCs/>
                <w:lang w:val="sr-Cyrl-RS"/>
              </w:rPr>
              <w:t>70-17-M</w:t>
            </w:r>
            <w:r>
              <w:rPr>
                <w:bCs/>
                <w:lang w:val="sr-Cyrl-RS"/>
              </w:rPr>
              <w:t xml:space="preserve"> – Партија 2 - </w:t>
            </w:r>
            <w:r w:rsidRPr="00FD3713">
              <w:rPr>
                <w:lang w:val="sr-Cyrl-RS"/>
              </w:rPr>
              <w:t>Сервис штампача и мултифункцијских штампача</w:t>
            </w:r>
          </w:p>
        </w:tc>
      </w:tr>
      <w:tr w:rsidR="003405B4" w:rsidRPr="00AE1407" w14:paraId="3527692A" w14:textId="77777777" w:rsidTr="00092851">
        <w:tc>
          <w:tcPr>
            <w:tcW w:w="5245" w:type="dxa"/>
          </w:tcPr>
          <w:p w14:paraId="4AE62DEB" w14:textId="77777777" w:rsidR="003405B4" w:rsidRPr="00AE1407" w:rsidRDefault="003405B4" w:rsidP="00092851">
            <w:pPr>
              <w:jc w:val="right"/>
              <w:rPr>
                <w:noProof/>
              </w:rPr>
            </w:pPr>
            <w:r w:rsidRPr="00AE1407">
              <w:rPr>
                <w:noProof/>
              </w:rPr>
              <w:t>Број понуде</w:t>
            </w:r>
          </w:p>
        </w:tc>
        <w:tc>
          <w:tcPr>
            <w:tcW w:w="3402" w:type="dxa"/>
            <w:gridSpan w:val="2"/>
            <w:tcBorders>
              <w:top w:val="inset" w:sz="6" w:space="0" w:color="auto"/>
            </w:tcBorders>
          </w:tcPr>
          <w:p w14:paraId="7B7C7406" w14:textId="77777777" w:rsidR="003405B4" w:rsidRPr="00AE1407" w:rsidRDefault="003405B4" w:rsidP="00092851">
            <w:pPr>
              <w:jc w:val="right"/>
              <w:rPr>
                <w:noProof/>
              </w:rPr>
            </w:pPr>
          </w:p>
        </w:tc>
        <w:tc>
          <w:tcPr>
            <w:tcW w:w="2977" w:type="dxa"/>
            <w:tcBorders>
              <w:top w:val="inset" w:sz="6" w:space="0" w:color="auto"/>
            </w:tcBorders>
          </w:tcPr>
          <w:p w14:paraId="707BFA58" w14:textId="77777777" w:rsidR="003405B4" w:rsidRPr="00AE1407" w:rsidRDefault="003405B4" w:rsidP="00092851">
            <w:pPr>
              <w:jc w:val="right"/>
              <w:rPr>
                <w:noProof/>
              </w:rPr>
            </w:pPr>
            <w:r w:rsidRPr="00AE1407">
              <w:rPr>
                <w:noProof/>
              </w:rPr>
              <w:t>Датум понуде</w:t>
            </w:r>
          </w:p>
        </w:tc>
        <w:tc>
          <w:tcPr>
            <w:tcW w:w="3686" w:type="dxa"/>
            <w:gridSpan w:val="2"/>
            <w:tcBorders>
              <w:top w:val="inset" w:sz="6" w:space="0" w:color="auto"/>
            </w:tcBorders>
          </w:tcPr>
          <w:p w14:paraId="5F3FFF06" w14:textId="77777777" w:rsidR="003405B4" w:rsidRPr="00AE1407" w:rsidRDefault="003405B4" w:rsidP="00092851">
            <w:pPr>
              <w:jc w:val="right"/>
              <w:rPr>
                <w:b/>
                <w:noProof/>
              </w:rPr>
            </w:pPr>
          </w:p>
        </w:tc>
      </w:tr>
      <w:tr w:rsidR="003405B4" w:rsidRPr="00AE1407" w14:paraId="7224E7D5" w14:textId="77777777" w:rsidTr="00092851">
        <w:tc>
          <w:tcPr>
            <w:tcW w:w="15310" w:type="dxa"/>
            <w:gridSpan w:val="6"/>
          </w:tcPr>
          <w:p w14:paraId="43FA3DE2" w14:textId="77777777" w:rsidR="003405B4" w:rsidRPr="00AE1407" w:rsidRDefault="003405B4" w:rsidP="00092851">
            <w:pPr>
              <w:jc w:val="center"/>
              <w:rPr>
                <w:b/>
                <w:noProof/>
              </w:rPr>
            </w:pPr>
            <w:r w:rsidRPr="00AE1407">
              <w:rPr>
                <w:b/>
                <w:noProof/>
              </w:rPr>
              <w:br w:type="page"/>
              <w:t>Општи подаци о понуђачу</w:t>
            </w:r>
          </w:p>
        </w:tc>
      </w:tr>
      <w:tr w:rsidR="003405B4" w:rsidRPr="00AE1407" w14:paraId="42B77AB4" w14:textId="77777777" w:rsidTr="00092851">
        <w:tc>
          <w:tcPr>
            <w:tcW w:w="5245" w:type="dxa"/>
            <w:vAlign w:val="center"/>
          </w:tcPr>
          <w:p w14:paraId="0CDEC354" w14:textId="77777777" w:rsidR="003405B4" w:rsidRPr="00AE1407" w:rsidRDefault="003405B4" w:rsidP="00092851">
            <w:pPr>
              <w:rPr>
                <w:b/>
                <w:noProof/>
              </w:rPr>
            </w:pPr>
            <w:r w:rsidRPr="00AE1407">
              <w:rPr>
                <w:noProof/>
              </w:rPr>
              <w:t>Пословно име или скраћени назив из одговарајућег регистра</w:t>
            </w:r>
          </w:p>
        </w:tc>
        <w:tc>
          <w:tcPr>
            <w:tcW w:w="10065" w:type="dxa"/>
            <w:gridSpan w:val="5"/>
          </w:tcPr>
          <w:p w14:paraId="58F82530" w14:textId="77777777" w:rsidR="003405B4" w:rsidRPr="00AE1407" w:rsidRDefault="003405B4" w:rsidP="00092851">
            <w:pPr>
              <w:rPr>
                <w:b/>
                <w:noProof/>
              </w:rPr>
            </w:pPr>
          </w:p>
        </w:tc>
      </w:tr>
      <w:tr w:rsidR="003405B4" w:rsidRPr="00AE1407" w14:paraId="7A1C8CBA" w14:textId="77777777" w:rsidTr="00092851">
        <w:tc>
          <w:tcPr>
            <w:tcW w:w="5245" w:type="dxa"/>
            <w:vAlign w:val="center"/>
          </w:tcPr>
          <w:p w14:paraId="13EB242F" w14:textId="77777777" w:rsidR="003405B4" w:rsidRPr="00AE1407" w:rsidRDefault="003405B4" w:rsidP="00092851">
            <w:pPr>
              <w:rPr>
                <w:b/>
                <w:noProof/>
              </w:rPr>
            </w:pPr>
            <w:r w:rsidRPr="00AE1407">
              <w:rPr>
                <w:noProof/>
              </w:rPr>
              <w:t>Адреса седишта</w:t>
            </w:r>
          </w:p>
        </w:tc>
        <w:tc>
          <w:tcPr>
            <w:tcW w:w="10065" w:type="dxa"/>
            <w:gridSpan w:val="5"/>
          </w:tcPr>
          <w:p w14:paraId="3ED7DBEB" w14:textId="77777777" w:rsidR="003405B4" w:rsidRPr="00AE1407" w:rsidRDefault="003405B4" w:rsidP="00092851">
            <w:pPr>
              <w:rPr>
                <w:b/>
                <w:noProof/>
              </w:rPr>
            </w:pPr>
          </w:p>
        </w:tc>
      </w:tr>
      <w:tr w:rsidR="003405B4" w:rsidRPr="00AE1407" w14:paraId="08FA5B79" w14:textId="77777777" w:rsidTr="00092851">
        <w:tc>
          <w:tcPr>
            <w:tcW w:w="5245" w:type="dxa"/>
            <w:vAlign w:val="center"/>
          </w:tcPr>
          <w:p w14:paraId="344FAAEA" w14:textId="77777777" w:rsidR="003405B4" w:rsidRPr="00AE1407" w:rsidRDefault="003405B4" w:rsidP="00092851">
            <w:pPr>
              <w:rPr>
                <w:noProof/>
              </w:rPr>
            </w:pPr>
            <w:r w:rsidRPr="00AE1407">
              <w:rPr>
                <w:noProof/>
              </w:rPr>
              <w:t>Име особе за контакт</w:t>
            </w:r>
          </w:p>
        </w:tc>
        <w:tc>
          <w:tcPr>
            <w:tcW w:w="3402" w:type="dxa"/>
            <w:gridSpan w:val="2"/>
          </w:tcPr>
          <w:p w14:paraId="6F5CA9D9" w14:textId="77777777" w:rsidR="003405B4" w:rsidRPr="00AE1407" w:rsidRDefault="003405B4" w:rsidP="00092851">
            <w:pPr>
              <w:rPr>
                <w:b/>
                <w:noProof/>
              </w:rPr>
            </w:pPr>
          </w:p>
        </w:tc>
        <w:tc>
          <w:tcPr>
            <w:tcW w:w="3508" w:type="dxa"/>
            <w:gridSpan w:val="2"/>
            <w:vAlign w:val="center"/>
          </w:tcPr>
          <w:p w14:paraId="50ECD7AD" w14:textId="77777777" w:rsidR="003405B4" w:rsidRPr="00AE1407" w:rsidRDefault="003405B4" w:rsidP="00092851">
            <w:pPr>
              <w:jc w:val="right"/>
              <w:rPr>
                <w:b/>
                <w:noProof/>
              </w:rPr>
            </w:pPr>
            <w:r w:rsidRPr="00AE1407">
              <w:rPr>
                <w:noProof/>
              </w:rPr>
              <w:t xml:space="preserve">Матични број </w:t>
            </w:r>
          </w:p>
        </w:tc>
        <w:tc>
          <w:tcPr>
            <w:tcW w:w="3155" w:type="dxa"/>
          </w:tcPr>
          <w:p w14:paraId="291AECC7" w14:textId="77777777" w:rsidR="003405B4" w:rsidRPr="00AE1407" w:rsidRDefault="003405B4" w:rsidP="00092851">
            <w:pPr>
              <w:jc w:val="right"/>
              <w:rPr>
                <w:b/>
                <w:noProof/>
              </w:rPr>
            </w:pPr>
          </w:p>
        </w:tc>
      </w:tr>
      <w:tr w:rsidR="003405B4" w:rsidRPr="00AE1407" w14:paraId="2F41294B" w14:textId="77777777" w:rsidTr="00092851">
        <w:tc>
          <w:tcPr>
            <w:tcW w:w="5245" w:type="dxa"/>
            <w:vAlign w:val="center"/>
          </w:tcPr>
          <w:p w14:paraId="0793E7E2" w14:textId="77777777" w:rsidR="003405B4" w:rsidRPr="00AE1407" w:rsidRDefault="003405B4" w:rsidP="00092851">
            <w:pPr>
              <w:rPr>
                <w:b/>
                <w:noProof/>
              </w:rPr>
            </w:pPr>
            <w:r w:rsidRPr="00AE1407">
              <w:rPr>
                <w:noProof/>
              </w:rPr>
              <w:t>Телефон/факс</w:t>
            </w:r>
          </w:p>
        </w:tc>
        <w:tc>
          <w:tcPr>
            <w:tcW w:w="3402" w:type="dxa"/>
            <w:gridSpan w:val="2"/>
          </w:tcPr>
          <w:p w14:paraId="5033820C" w14:textId="77777777" w:rsidR="003405B4" w:rsidRPr="00AE1407" w:rsidRDefault="003405B4" w:rsidP="00092851">
            <w:pPr>
              <w:rPr>
                <w:b/>
                <w:noProof/>
              </w:rPr>
            </w:pPr>
          </w:p>
        </w:tc>
        <w:tc>
          <w:tcPr>
            <w:tcW w:w="3508" w:type="dxa"/>
            <w:gridSpan w:val="2"/>
            <w:vAlign w:val="center"/>
          </w:tcPr>
          <w:p w14:paraId="6310E1FF" w14:textId="77777777" w:rsidR="003405B4" w:rsidRPr="00AE1407" w:rsidRDefault="003405B4" w:rsidP="00092851">
            <w:pPr>
              <w:jc w:val="right"/>
              <w:rPr>
                <w:b/>
                <w:noProof/>
              </w:rPr>
            </w:pPr>
            <w:r w:rsidRPr="00AE1407">
              <w:rPr>
                <w:noProof/>
              </w:rPr>
              <w:t>Порески идентификациони број</w:t>
            </w:r>
          </w:p>
        </w:tc>
        <w:tc>
          <w:tcPr>
            <w:tcW w:w="3155" w:type="dxa"/>
          </w:tcPr>
          <w:p w14:paraId="19BAD319" w14:textId="77777777" w:rsidR="003405B4" w:rsidRPr="00AE1407" w:rsidRDefault="003405B4" w:rsidP="00092851">
            <w:pPr>
              <w:jc w:val="right"/>
              <w:rPr>
                <w:b/>
                <w:noProof/>
              </w:rPr>
            </w:pPr>
          </w:p>
        </w:tc>
      </w:tr>
      <w:tr w:rsidR="003405B4" w:rsidRPr="00AE1407" w14:paraId="6BC0EEA2" w14:textId="77777777" w:rsidTr="00092851">
        <w:tc>
          <w:tcPr>
            <w:tcW w:w="5245" w:type="dxa"/>
            <w:vAlign w:val="center"/>
          </w:tcPr>
          <w:p w14:paraId="71D9F976" w14:textId="77777777" w:rsidR="003405B4" w:rsidRPr="00AE1407" w:rsidRDefault="003405B4" w:rsidP="00092851">
            <w:pPr>
              <w:rPr>
                <w:b/>
                <w:noProof/>
              </w:rPr>
            </w:pPr>
            <w:r>
              <w:rPr>
                <w:noProof/>
              </w:rPr>
              <w:t>Е-мејл</w:t>
            </w:r>
          </w:p>
        </w:tc>
        <w:tc>
          <w:tcPr>
            <w:tcW w:w="3402" w:type="dxa"/>
            <w:gridSpan w:val="2"/>
          </w:tcPr>
          <w:p w14:paraId="52440E31" w14:textId="77777777" w:rsidR="003405B4" w:rsidRPr="00AE1407" w:rsidRDefault="003405B4" w:rsidP="00092851">
            <w:pPr>
              <w:rPr>
                <w:b/>
                <w:noProof/>
              </w:rPr>
            </w:pPr>
          </w:p>
        </w:tc>
        <w:tc>
          <w:tcPr>
            <w:tcW w:w="3508" w:type="dxa"/>
            <w:gridSpan w:val="2"/>
            <w:vAlign w:val="center"/>
          </w:tcPr>
          <w:p w14:paraId="17E13E0D" w14:textId="77777777" w:rsidR="003405B4" w:rsidRPr="00AE1407" w:rsidRDefault="003405B4" w:rsidP="00092851">
            <w:pPr>
              <w:jc w:val="right"/>
              <w:rPr>
                <w:noProof/>
              </w:rPr>
            </w:pPr>
            <w:r w:rsidRPr="00AE1407">
              <w:rPr>
                <w:noProof/>
              </w:rPr>
              <w:t>Регистарски број</w:t>
            </w:r>
          </w:p>
        </w:tc>
        <w:tc>
          <w:tcPr>
            <w:tcW w:w="3155" w:type="dxa"/>
          </w:tcPr>
          <w:p w14:paraId="371640CE" w14:textId="77777777" w:rsidR="003405B4" w:rsidRPr="00AE1407" w:rsidRDefault="003405B4" w:rsidP="00092851">
            <w:pPr>
              <w:jc w:val="right"/>
              <w:rPr>
                <w:b/>
                <w:noProof/>
              </w:rPr>
            </w:pPr>
          </w:p>
        </w:tc>
      </w:tr>
      <w:tr w:rsidR="003405B4" w:rsidRPr="00AE1407" w14:paraId="62B033B3" w14:textId="77777777" w:rsidTr="00092851">
        <w:tc>
          <w:tcPr>
            <w:tcW w:w="5245" w:type="dxa"/>
            <w:vAlign w:val="center"/>
          </w:tcPr>
          <w:p w14:paraId="638FA7D9" w14:textId="03B7E709" w:rsidR="003405B4" w:rsidRPr="00AE1407" w:rsidRDefault="003405B4" w:rsidP="006428F0">
            <w:pPr>
              <w:rPr>
                <w:noProof/>
              </w:rPr>
            </w:pPr>
            <w:r w:rsidRPr="00380975">
              <w:rPr>
                <w:noProof/>
              </w:rPr>
              <w:t>Овлашћено лице, које ће потписати Уговор</w:t>
            </w:r>
          </w:p>
        </w:tc>
        <w:tc>
          <w:tcPr>
            <w:tcW w:w="3402" w:type="dxa"/>
            <w:gridSpan w:val="2"/>
          </w:tcPr>
          <w:p w14:paraId="1927185C" w14:textId="77777777" w:rsidR="003405B4" w:rsidRPr="00AE1407" w:rsidRDefault="003405B4" w:rsidP="00092851">
            <w:pPr>
              <w:rPr>
                <w:b/>
                <w:noProof/>
              </w:rPr>
            </w:pPr>
          </w:p>
        </w:tc>
        <w:tc>
          <w:tcPr>
            <w:tcW w:w="3508" w:type="dxa"/>
            <w:gridSpan w:val="2"/>
            <w:vAlign w:val="center"/>
          </w:tcPr>
          <w:p w14:paraId="0BDE43D0" w14:textId="77777777" w:rsidR="003405B4" w:rsidRPr="00AE1407" w:rsidRDefault="003405B4" w:rsidP="00092851">
            <w:pPr>
              <w:jc w:val="right"/>
              <w:rPr>
                <w:noProof/>
              </w:rPr>
            </w:pPr>
            <w:r w:rsidRPr="00AE1407">
              <w:rPr>
                <w:noProof/>
              </w:rPr>
              <w:t>Шифра делатности</w:t>
            </w:r>
          </w:p>
        </w:tc>
        <w:tc>
          <w:tcPr>
            <w:tcW w:w="3155" w:type="dxa"/>
          </w:tcPr>
          <w:p w14:paraId="68DC337D" w14:textId="77777777" w:rsidR="003405B4" w:rsidRPr="00AE1407" w:rsidRDefault="003405B4" w:rsidP="00092851">
            <w:pPr>
              <w:jc w:val="right"/>
              <w:rPr>
                <w:b/>
                <w:noProof/>
              </w:rPr>
            </w:pPr>
          </w:p>
        </w:tc>
      </w:tr>
      <w:tr w:rsidR="003405B4" w:rsidRPr="00AE1407" w14:paraId="07AFC9D8" w14:textId="77777777" w:rsidTr="00092851">
        <w:trPr>
          <w:trHeight w:val="345"/>
        </w:trPr>
        <w:tc>
          <w:tcPr>
            <w:tcW w:w="5245" w:type="dxa"/>
            <w:vMerge w:val="restart"/>
            <w:vAlign w:val="center"/>
          </w:tcPr>
          <w:p w14:paraId="1CBC4C72" w14:textId="77777777" w:rsidR="003405B4" w:rsidRPr="00AE1407" w:rsidRDefault="003405B4" w:rsidP="00092851">
            <w:pPr>
              <w:rPr>
                <w:b/>
                <w:noProof/>
              </w:rPr>
            </w:pPr>
            <w:r w:rsidRPr="00AE1407">
              <w:rPr>
                <w:b/>
                <w:noProof/>
              </w:rPr>
              <w:br w:type="page"/>
            </w:r>
            <w:r w:rsidRPr="006428F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ECD72E6" w14:textId="77777777" w:rsidR="003405B4" w:rsidRPr="00AE1407" w:rsidRDefault="003405B4" w:rsidP="00092851">
            <w:pPr>
              <w:rPr>
                <w:b/>
                <w:noProof/>
              </w:rPr>
            </w:pPr>
          </w:p>
        </w:tc>
        <w:tc>
          <w:tcPr>
            <w:tcW w:w="3508" w:type="dxa"/>
            <w:gridSpan w:val="2"/>
            <w:vAlign w:val="center"/>
          </w:tcPr>
          <w:p w14:paraId="2ABDD851" w14:textId="77777777" w:rsidR="003405B4" w:rsidRPr="00223DF2" w:rsidRDefault="003405B4" w:rsidP="00092851">
            <w:pPr>
              <w:jc w:val="right"/>
              <w:rPr>
                <w:noProof/>
                <w:lang w:val="sr-Cyrl-CS"/>
              </w:rPr>
            </w:pPr>
            <w:r>
              <w:rPr>
                <w:noProof/>
                <w:lang w:val="sr-Cyrl-RS"/>
              </w:rPr>
              <w:t>Величина обвезника</w:t>
            </w:r>
          </w:p>
        </w:tc>
        <w:tc>
          <w:tcPr>
            <w:tcW w:w="3155" w:type="dxa"/>
            <w:vAlign w:val="center"/>
          </w:tcPr>
          <w:p w14:paraId="50207185" w14:textId="77777777" w:rsidR="003405B4" w:rsidRPr="00AE1407" w:rsidRDefault="003405B4" w:rsidP="00092851">
            <w:pPr>
              <w:rPr>
                <w:b/>
                <w:noProof/>
              </w:rPr>
            </w:pPr>
          </w:p>
        </w:tc>
      </w:tr>
      <w:tr w:rsidR="003405B4" w:rsidRPr="00AE1407" w14:paraId="4D1BE7E4" w14:textId="77777777" w:rsidTr="00092851">
        <w:trPr>
          <w:trHeight w:val="344"/>
        </w:trPr>
        <w:tc>
          <w:tcPr>
            <w:tcW w:w="5245" w:type="dxa"/>
            <w:vMerge/>
          </w:tcPr>
          <w:p w14:paraId="7DDF24BA" w14:textId="77777777" w:rsidR="003405B4" w:rsidRPr="00AE1407" w:rsidRDefault="003405B4" w:rsidP="00092851">
            <w:pPr>
              <w:rPr>
                <w:b/>
                <w:noProof/>
              </w:rPr>
            </w:pPr>
          </w:p>
        </w:tc>
        <w:tc>
          <w:tcPr>
            <w:tcW w:w="3402" w:type="dxa"/>
            <w:gridSpan w:val="2"/>
            <w:vMerge/>
          </w:tcPr>
          <w:p w14:paraId="7490FBC9" w14:textId="77777777" w:rsidR="003405B4" w:rsidRPr="00AE1407" w:rsidRDefault="003405B4" w:rsidP="00092851">
            <w:pPr>
              <w:rPr>
                <w:b/>
                <w:noProof/>
              </w:rPr>
            </w:pPr>
          </w:p>
        </w:tc>
        <w:tc>
          <w:tcPr>
            <w:tcW w:w="3508" w:type="dxa"/>
            <w:gridSpan w:val="2"/>
            <w:vAlign w:val="center"/>
          </w:tcPr>
          <w:p w14:paraId="791856E9" w14:textId="77777777" w:rsidR="003405B4" w:rsidRPr="00AE1407" w:rsidRDefault="003405B4" w:rsidP="00092851">
            <w:pPr>
              <w:jc w:val="right"/>
              <w:rPr>
                <w:noProof/>
              </w:rPr>
            </w:pPr>
            <w:r w:rsidRPr="00AE1407">
              <w:rPr>
                <w:noProof/>
              </w:rPr>
              <w:t>Жиро рачун и назив банке</w:t>
            </w:r>
          </w:p>
        </w:tc>
        <w:tc>
          <w:tcPr>
            <w:tcW w:w="3155" w:type="dxa"/>
          </w:tcPr>
          <w:p w14:paraId="35CB2374" w14:textId="77777777" w:rsidR="003405B4" w:rsidRPr="00AE1407" w:rsidRDefault="003405B4" w:rsidP="00092851">
            <w:pPr>
              <w:jc w:val="right"/>
              <w:rPr>
                <w:b/>
                <w:noProof/>
              </w:rPr>
            </w:pPr>
          </w:p>
        </w:tc>
      </w:tr>
      <w:tr w:rsidR="003405B4" w:rsidRPr="00AE1407" w14:paraId="72B96B21" w14:textId="77777777" w:rsidTr="00092851">
        <w:tc>
          <w:tcPr>
            <w:tcW w:w="15310" w:type="dxa"/>
            <w:gridSpan w:val="6"/>
          </w:tcPr>
          <w:p w14:paraId="429BEBFF" w14:textId="4126F2A7" w:rsidR="003405B4" w:rsidRPr="00AE1407" w:rsidRDefault="003405B4" w:rsidP="006428F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3405B4" w:rsidRPr="00AE1407" w14:paraId="01619BE7" w14:textId="77777777" w:rsidTr="00092851">
        <w:tc>
          <w:tcPr>
            <w:tcW w:w="5245" w:type="dxa"/>
            <w:vMerge w:val="restart"/>
            <w:vAlign w:val="center"/>
          </w:tcPr>
          <w:p w14:paraId="4E4FB47E" w14:textId="77777777" w:rsidR="003405B4" w:rsidRPr="00AE1407" w:rsidRDefault="003405B4" w:rsidP="00092851">
            <w:pPr>
              <w:rPr>
                <w:noProof/>
              </w:rPr>
            </w:pPr>
            <w:r w:rsidRPr="00AE1407">
              <w:rPr>
                <w:noProof/>
              </w:rPr>
              <w:t>Начин подношења понуде (заокружити)</w:t>
            </w:r>
          </w:p>
        </w:tc>
        <w:tc>
          <w:tcPr>
            <w:tcW w:w="426" w:type="dxa"/>
          </w:tcPr>
          <w:p w14:paraId="62CC2801" w14:textId="77777777" w:rsidR="003405B4" w:rsidRPr="00AE1407" w:rsidRDefault="003405B4" w:rsidP="00092851">
            <w:pPr>
              <w:rPr>
                <w:noProof/>
              </w:rPr>
            </w:pPr>
            <w:r w:rsidRPr="00AE1407">
              <w:rPr>
                <w:noProof/>
              </w:rPr>
              <w:t>а</w:t>
            </w:r>
          </w:p>
        </w:tc>
        <w:tc>
          <w:tcPr>
            <w:tcW w:w="9639" w:type="dxa"/>
            <w:gridSpan w:val="4"/>
          </w:tcPr>
          <w:p w14:paraId="4D278D39" w14:textId="77777777" w:rsidR="003405B4" w:rsidRPr="00AE1407" w:rsidRDefault="003405B4" w:rsidP="00092851">
            <w:pPr>
              <w:rPr>
                <w:noProof/>
              </w:rPr>
            </w:pPr>
            <w:r w:rsidRPr="00AE1407">
              <w:rPr>
                <w:noProof/>
              </w:rPr>
              <w:t>Самостална понуда</w:t>
            </w:r>
          </w:p>
        </w:tc>
      </w:tr>
      <w:tr w:rsidR="003405B4" w:rsidRPr="00AE1407" w14:paraId="0ECFFBFE" w14:textId="77777777" w:rsidTr="00092851">
        <w:tc>
          <w:tcPr>
            <w:tcW w:w="5245" w:type="dxa"/>
            <w:vMerge/>
          </w:tcPr>
          <w:p w14:paraId="18A69861" w14:textId="77777777" w:rsidR="003405B4" w:rsidRPr="00AE1407" w:rsidRDefault="003405B4" w:rsidP="00092851">
            <w:pPr>
              <w:rPr>
                <w:b/>
                <w:noProof/>
              </w:rPr>
            </w:pPr>
          </w:p>
        </w:tc>
        <w:tc>
          <w:tcPr>
            <w:tcW w:w="426" w:type="dxa"/>
          </w:tcPr>
          <w:p w14:paraId="4A308234" w14:textId="77777777" w:rsidR="003405B4" w:rsidRPr="00AE1407" w:rsidRDefault="003405B4" w:rsidP="00092851">
            <w:pPr>
              <w:rPr>
                <w:noProof/>
              </w:rPr>
            </w:pPr>
            <w:r w:rsidRPr="00AE1407">
              <w:rPr>
                <w:noProof/>
              </w:rPr>
              <w:t>б</w:t>
            </w:r>
          </w:p>
        </w:tc>
        <w:tc>
          <w:tcPr>
            <w:tcW w:w="9639" w:type="dxa"/>
            <w:gridSpan w:val="4"/>
          </w:tcPr>
          <w:p w14:paraId="41FFD660" w14:textId="77777777" w:rsidR="003405B4" w:rsidRPr="00AE1407" w:rsidRDefault="003405B4" w:rsidP="00092851">
            <w:pPr>
              <w:rPr>
                <w:noProof/>
              </w:rPr>
            </w:pPr>
            <w:r w:rsidRPr="00AE1407">
              <w:rPr>
                <w:noProof/>
              </w:rPr>
              <w:t>Заједничка понуда</w:t>
            </w:r>
          </w:p>
        </w:tc>
      </w:tr>
      <w:tr w:rsidR="003405B4" w:rsidRPr="00AE1407" w14:paraId="310DEC73" w14:textId="77777777" w:rsidTr="00092851">
        <w:tc>
          <w:tcPr>
            <w:tcW w:w="5245" w:type="dxa"/>
            <w:vMerge/>
          </w:tcPr>
          <w:p w14:paraId="5C02EDF4" w14:textId="77777777" w:rsidR="003405B4" w:rsidRPr="00AE1407" w:rsidRDefault="003405B4" w:rsidP="00092851">
            <w:pPr>
              <w:rPr>
                <w:b/>
                <w:noProof/>
              </w:rPr>
            </w:pPr>
          </w:p>
        </w:tc>
        <w:tc>
          <w:tcPr>
            <w:tcW w:w="426" w:type="dxa"/>
          </w:tcPr>
          <w:p w14:paraId="776F89B2" w14:textId="77777777" w:rsidR="003405B4" w:rsidRPr="00AE1407" w:rsidRDefault="003405B4" w:rsidP="00092851">
            <w:pPr>
              <w:rPr>
                <w:noProof/>
              </w:rPr>
            </w:pPr>
            <w:r w:rsidRPr="00AE1407">
              <w:rPr>
                <w:noProof/>
              </w:rPr>
              <w:t>в</w:t>
            </w:r>
          </w:p>
        </w:tc>
        <w:tc>
          <w:tcPr>
            <w:tcW w:w="9639" w:type="dxa"/>
            <w:gridSpan w:val="4"/>
          </w:tcPr>
          <w:p w14:paraId="0D026CA0" w14:textId="77777777" w:rsidR="003405B4" w:rsidRPr="00AE1407" w:rsidRDefault="003405B4" w:rsidP="00092851">
            <w:pPr>
              <w:rPr>
                <w:noProof/>
              </w:rPr>
            </w:pPr>
            <w:r w:rsidRPr="00AE1407">
              <w:rPr>
                <w:noProof/>
              </w:rPr>
              <w:t>Понуда са подизвођачем</w:t>
            </w:r>
          </w:p>
        </w:tc>
      </w:tr>
      <w:tr w:rsidR="006428F0" w:rsidRPr="00AE1407" w14:paraId="6F8DA6BA" w14:textId="77777777" w:rsidTr="001E13EB">
        <w:trPr>
          <w:trHeight w:val="293"/>
        </w:trPr>
        <w:tc>
          <w:tcPr>
            <w:tcW w:w="5245" w:type="dxa"/>
          </w:tcPr>
          <w:p w14:paraId="42F44A2B" w14:textId="77777777" w:rsidR="006428F0" w:rsidRPr="00775E56" w:rsidRDefault="006428F0" w:rsidP="001E13EB">
            <w:pPr>
              <w:rPr>
                <w:noProof/>
                <w:highlight w:val="yellow"/>
              </w:rPr>
            </w:pPr>
            <w:r w:rsidRPr="006953A1">
              <w:t>Начин, рок и услови плаћања</w:t>
            </w:r>
          </w:p>
        </w:tc>
        <w:tc>
          <w:tcPr>
            <w:tcW w:w="10065" w:type="dxa"/>
            <w:gridSpan w:val="5"/>
          </w:tcPr>
          <w:p w14:paraId="30CE25D2" w14:textId="77777777" w:rsidR="006428F0" w:rsidRPr="00AE1407" w:rsidRDefault="006428F0" w:rsidP="001E13EB">
            <w:pPr>
              <w:rPr>
                <w:b/>
                <w:noProof/>
              </w:rPr>
            </w:pPr>
          </w:p>
        </w:tc>
      </w:tr>
      <w:tr w:rsidR="006428F0" w:rsidRPr="00AE1407" w14:paraId="429EF644" w14:textId="77777777" w:rsidTr="001E13EB">
        <w:trPr>
          <w:trHeight w:val="283"/>
        </w:trPr>
        <w:tc>
          <w:tcPr>
            <w:tcW w:w="5245" w:type="dxa"/>
          </w:tcPr>
          <w:p w14:paraId="28422BAD" w14:textId="77777777" w:rsidR="006428F0" w:rsidRPr="00F82B85" w:rsidRDefault="006428F0" w:rsidP="001E13EB">
            <w:pPr>
              <w:rPr>
                <w:noProof/>
                <w:highlight w:val="yellow"/>
              </w:rPr>
            </w:pPr>
            <w:r>
              <w:t xml:space="preserve">Гарантни рок </w:t>
            </w:r>
            <w:r w:rsidRPr="006953A1">
              <w:t>на услугу</w:t>
            </w:r>
          </w:p>
        </w:tc>
        <w:tc>
          <w:tcPr>
            <w:tcW w:w="10065" w:type="dxa"/>
            <w:gridSpan w:val="5"/>
          </w:tcPr>
          <w:p w14:paraId="0D925A4D" w14:textId="77777777" w:rsidR="006428F0" w:rsidRPr="00AE1407" w:rsidRDefault="006428F0" w:rsidP="001E13EB">
            <w:pPr>
              <w:rPr>
                <w:b/>
                <w:noProof/>
              </w:rPr>
            </w:pPr>
          </w:p>
        </w:tc>
      </w:tr>
      <w:tr w:rsidR="006428F0" w:rsidRPr="00AE1407" w14:paraId="3A43434C" w14:textId="77777777" w:rsidTr="001E13EB">
        <w:trPr>
          <w:trHeight w:val="283"/>
        </w:trPr>
        <w:tc>
          <w:tcPr>
            <w:tcW w:w="5245" w:type="dxa"/>
          </w:tcPr>
          <w:p w14:paraId="675A74AE" w14:textId="77777777" w:rsidR="006428F0" w:rsidRPr="00F82B85" w:rsidRDefault="006428F0" w:rsidP="001E13EB">
            <w:pPr>
              <w:rPr>
                <w:noProof/>
                <w:highlight w:val="yellow"/>
              </w:rPr>
            </w:pPr>
            <w:r w:rsidRPr="006953A1">
              <w:t>Гарантни рок на резервне делове</w:t>
            </w:r>
          </w:p>
        </w:tc>
        <w:tc>
          <w:tcPr>
            <w:tcW w:w="10065" w:type="dxa"/>
            <w:gridSpan w:val="5"/>
          </w:tcPr>
          <w:p w14:paraId="143B1938" w14:textId="77777777" w:rsidR="006428F0" w:rsidRPr="00AE1407" w:rsidRDefault="006428F0" w:rsidP="001E13EB">
            <w:pPr>
              <w:rPr>
                <w:b/>
                <w:noProof/>
              </w:rPr>
            </w:pPr>
          </w:p>
        </w:tc>
      </w:tr>
      <w:tr w:rsidR="006428F0" w:rsidRPr="00AE1407" w14:paraId="1B052889" w14:textId="77777777" w:rsidTr="001E13EB">
        <w:trPr>
          <w:trHeight w:val="283"/>
        </w:trPr>
        <w:tc>
          <w:tcPr>
            <w:tcW w:w="5245" w:type="dxa"/>
          </w:tcPr>
          <w:p w14:paraId="41799F2A" w14:textId="77777777" w:rsidR="006428F0" w:rsidRPr="006428F0" w:rsidRDefault="006428F0" w:rsidP="001E13EB">
            <w:pPr>
              <w:rPr>
                <w:noProof/>
                <w:lang w:val="sr-Cyrl-RS"/>
              </w:rPr>
            </w:pPr>
            <w:r w:rsidRPr="006953A1">
              <w:t>Рок извршења</w:t>
            </w:r>
            <w:r>
              <w:rPr>
                <w:lang w:val="sr-Cyrl-RS"/>
              </w:rPr>
              <w:t xml:space="preserve"> код редовног сервиса</w:t>
            </w:r>
          </w:p>
        </w:tc>
        <w:tc>
          <w:tcPr>
            <w:tcW w:w="10065" w:type="dxa"/>
            <w:gridSpan w:val="5"/>
          </w:tcPr>
          <w:p w14:paraId="71DBDEF4" w14:textId="77777777" w:rsidR="006428F0" w:rsidRPr="00AE1407" w:rsidRDefault="006428F0" w:rsidP="001E13EB">
            <w:pPr>
              <w:rPr>
                <w:b/>
                <w:noProof/>
              </w:rPr>
            </w:pPr>
          </w:p>
        </w:tc>
      </w:tr>
      <w:tr w:rsidR="006428F0" w:rsidRPr="00AE1407" w14:paraId="4E383717" w14:textId="77777777" w:rsidTr="001E13EB">
        <w:trPr>
          <w:trHeight w:val="283"/>
        </w:trPr>
        <w:tc>
          <w:tcPr>
            <w:tcW w:w="5245" w:type="dxa"/>
          </w:tcPr>
          <w:p w14:paraId="2FF0C6D8" w14:textId="77777777" w:rsidR="006428F0" w:rsidRPr="00AE1407" w:rsidRDefault="006428F0" w:rsidP="001E13EB">
            <w:pPr>
              <w:rPr>
                <w:noProof/>
                <w:highlight w:val="yellow"/>
              </w:rPr>
            </w:pPr>
            <w:r w:rsidRPr="006953A1">
              <w:t>Рок извршења</w:t>
            </w:r>
            <w:r>
              <w:rPr>
                <w:lang w:val="sr-Cyrl-RS"/>
              </w:rPr>
              <w:t xml:space="preserve"> код ванредног сервиса</w:t>
            </w:r>
          </w:p>
        </w:tc>
        <w:tc>
          <w:tcPr>
            <w:tcW w:w="10065" w:type="dxa"/>
            <w:gridSpan w:val="5"/>
          </w:tcPr>
          <w:p w14:paraId="4309135A" w14:textId="77777777" w:rsidR="006428F0" w:rsidRPr="00AE1407" w:rsidRDefault="006428F0" w:rsidP="001E13EB">
            <w:pPr>
              <w:rPr>
                <w:b/>
                <w:noProof/>
              </w:rPr>
            </w:pPr>
          </w:p>
        </w:tc>
      </w:tr>
      <w:tr w:rsidR="006428F0" w:rsidRPr="00AE1407" w14:paraId="55A185D6" w14:textId="77777777" w:rsidTr="001E13EB">
        <w:trPr>
          <w:trHeight w:val="283"/>
        </w:trPr>
        <w:tc>
          <w:tcPr>
            <w:tcW w:w="5245" w:type="dxa"/>
          </w:tcPr>
          <w:p w14:paraId="5DA64D90" w14:textId="4D6B46D9" w:rsidR="006428F0" w:rsidRPr="00860897" w:rsidRDefault="006428F0" w:rsidP="001E13EB">
            <w:pPr>
              <w:jc w:val="both"/>
              <w:rPr>
                <w:bCs/>
                <w:noProof/>
                <w:highlight w:val="yellow"/>
                <w:lang w:val="sr-Cyrl-RS"/>
              </w:rPr>
            </w:pPr>
            <w:r w:rsidRPr="00860897">
              <w:rPr>
                <w:bCs/>
                <w:noProof/>
                <w:lang w:val="sr-Cyrl-RS"/>
              </w:rPr>
              <w:t xml:space="preserve">Маржа за резервне делове који нису у </w:t>
            </w:r>
            <w:r w:rsidRPr="00860897">
              <w:rPr>
                <w:noProof/>
                <w:lang w:val="sr-Cyrl-RS"/>
              </w:rPr>
              <w:t>Обрасцу понуде</w:t>
            </w:r>
            <w:r w:rsidR="000B6825">
              <w:rPr>
                <w:noProof/>
                <w:lang w:val="sr-Cyrl-RS"/>
              </w:rPr>
              <w:t xml:space="preserve"> (%)</w:t>
            </w:r>
          </w:p>
        </w:tc>
        <w:tc>
          <w:tcPr>
            <w:tcW w:w="10065" w:type="dxa"/>
            <w:gridSpan w:val="5"/>
          </w:tcPr>
          <w:p w14:paraId="4FFA6FD8" w14:textId="77777777" w:rsidR="006428F0" w:rsidRPr="00AE1407" w:rsidRDefault="006428F0" w:rsidP="001E13EB">
            <w:pPr>
              <w:rPr>
                <w:b/>
                <w:noProof/>
              </w:rPr>
            </w:pPr>
          </w:p>
        </w:tc>
      </w:tr>
    </w:tbl>
    <w:p w14:paraId="68709AEC" w14:textId="77777777" w:rsidR="006428F0" w:rsidRPr="00AE1407" w:rsidRDefault="006428F0" w:rsidP="003405B4">
      <w:pPr>
        <w:pStyle w:val="BodyText"/>
        <w:rPr>
          <w:noProof/>
          <w:szCs w:val="24"/>
        </w:rPr>
      </w:pPr>
    </w:p>
    <w:p w14:paraId="166F0635" w14:textId="250DB7F4" w:rsidR="006428F0" w:rsidRDefault="006428F0">
      <w:pPr>
        <w:rPr>
          <w:noProof/>
          <w:lang w:val="sl-SI"/>
        </w:rPr>
      </w:pPr>
      <w:r>
        <w:rPr>
          <w:noProof/>
        </w:rPr>
        <w:br w:type="page"/>
      </w:r>
    </w:p>
    <w:tbl>
      <w:tblPr>
        <w:tblW w:w="14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4"/>
        <w:gridCol w:w="5417"/>
        <w:gridCol w:w="3974"/>
        <w:gridCol w:w="3974"/>
        <w:gridCol w:w="832"/>
      </w:tblGrid>
      <w:tr w:rsidR="00767E96" w:rsidRPr="00BF0DBE" w14:paraId="0C21CA8C" w14:textId="77777777" w:rsidTr="00301035">
        <w:trPr>
          <w:trHeight w:val="262"/>
        </w:trPr>
        <w:tc>
          <w:tcPr>
            <w:tcW w:w="14771" w:type="dxa"/>
            <w:gridSpan w:val="5"/>
            <w:shd w:val="clear" w:color="auto" w:fill="C4BC96" w:themeFill="background2" w:themeFillShade="BF"/>
            <w:vAlign w:val="center"/>
          </w:tcPr>
          <w:p w14:paraId="74DE3846" w14:textId="77777777" w:rsidR="00767E96" w:rsidRPr="00BF0DBE" w:rsidRDefault="00767E96" w:rsidP="00301035">
            <w:pPr>
              <w:pStyle w:val="BodyText"/>
              <w:jc w:val="center"/>
              <w:rPr>
                <w:b/>
                <w:noProof/>
                <w:szCs w:val="24"/>
                <w:lang w:val="sr-Cyrl-RS"/>
              </w:rPr>
            </w:pPr>
            <w:r w:rsidRPr="00BF0DBE">
              <w:rPr>
                <w:b/>
                <w:noProof/>
                <w:szCs w:val="24"/>
                <w:lang w:val="sr-Cyrl-RS"/>
              </w:rPr>
              <w:lastRenderedPageBreak/>
              <w:t>РЕДОВАН СЕРВИС</w:t>
            </w:r>
          </w:p>
        </w:tc>
      </w:tr>
      <w:tr w:rsidR="00767E96" w:rsidRPr="00C61458" w14:paraId="22A87962" w14:textId="77777777" w:rsidTr="00301035">
        <w:trPr>
          <w:trHeight w:val="262"/>
        </w:trPr>
        <w:tc>
          <w:tcPr>
            <w:tcW w:w="574" w:type="dxa"/>
            <w:vAlign w:val="center"/>
          </w:tcPr>
          <w:p w14:paraId="07640CBE" w14:textId="77777777" w:rsidR="00767E96" w:rsidRPr="00767E96" w:rsidRDefault="00767E96" w:rsidP="00301035">
            <w:pPr>
              <w:autoSpaceDE w:val="0"/>
              <w:autoSpaceDN w:val="0"/>
              <w:adjustRightInd w:val="0"/>
              <w:jc w:val="center"/>
              <w:rPr>
                <w:noProof/>
                <w:lang w:val="sr-Cyrl-RS"/>
              </w:rPr>
            </w:pPr>
            <w:r>
              <w:rPr>
                <w:noProof/>
                <w:lang w:val="sr-Cyrl-RS"/>
              </w:rPr>
              <w:t>РБ</w:t>
            </w:r>
          </w:p>
        </w:tc>
        <w:tc>
          <w:tcPr>
            <w:tcW w:w="5417" w:type="dxa"/>
            <w:vAlign w:val="center"/>
          </w:tcPr>
          <w:p w14:paraId="24498B20" w14:textId="77777777" w:rsidR="00767E96" w:rsidRPr="00C61458" w:rsidRDefault="00767E96" w:rsidP="00301035">
            <w:pPr>
              <w:autoSpaceDE w:val="0"/>
              <w:autoSpaceDN w:val="0"/>
              <w:adjustRightInd w:val="0"/>
              <w:jc w:val="center"/>
              <w:rPr>
                <w:noProof/>
                <w:lang w:val="en-US"/>
              </w:rPr>
            </w:pPr>
            <w:r w:rsidRPr="00C61458">
              <w:rPr>
                <w:noProof/>
                <w:lang w:val="en-US"/>
              </w:rPr>
              <w:t>Назив</w:t>
            </w:r>
          </w:p>
        </w:tc>
        <w:tc>
          <w:tcPr>
            <w:tcW w:w="3974" w:type="dxa"/>
            <w:vAlign w:val="center"/>
          </w:tcPr>
          <w:p w14:paraId="346B03A5" w14:textId="77777777" w:rsidR="00767E96" w:rsidRPr="00C61458" w:rsidRDefault="00767E96" w:rsidP="00301035">
            <w:pPr>
              <w:autoSpaceDE w:val="0"/>
              <w:autoSpaceDN w:val="0"/>
              <w:adjustRightInd w:val="0"/>
              <w:jc w:val="center"/>
              <w:rPr>
                <w:noProof/>
                <w:lang w:val="sr-Cyrl-RS"/>
              </w:rPr>
            </w:pPr>
            <w:r w:rsidRPr="00C61458">
              <w:rPr>
                <w:noProof/>
                <w:lang w:val="en-US"/>
              </w:rPr>
              <w:t>Јединична цена без ПДВ-а</w:t>
            </w:r>
          </w:p>
        </w:tc>
        <w:tc>
          <w:tcPr>
            <w:tcW w:w="3974" w:type="dxa"/>
            <w:vAlign w:val="center"/>
          </w:tcPr>
          <w:p w14:paraId="0877B38D" w14:textId="77777777" w:rsidR="00767E96" w:rsidRPr="00C61458" w:rsidRDefault="00767E96" w:rsidP="00301035">
            <w:pPr>
              <w:autoSpaceDE w:val="0"/>
              <w:autoSpaceDN w:val="0"/>
              <w:adjustRightInd w:val="0"/>
              <w:jc w:val="center"/>
              <w:rPr>
                <w:noProof/>
                <w:highlight w:val="green"/>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832" w:type="dxa"/>
            <w:vAlign w:val="center"/>
          </w:tcPr>
          <w:p w14:paraId="732FDD32" w14:textId="77777777" w:rsidR="00767E96" w:rsidRPr="00C61458" w:rsidRDefault="00767E96" w:rsidP="00301035">
            <w:pPr>
              <w:pStyle w:val="BodyText"/>
              <w:jc w:val="center"/>
              <w:rPr>
                <w:noProof/>
                <w:szCs w:val="24"/>
              </w:rPr>
            </w:pPr>
            <w:r w:rsidRPr="00C61458">
              <w:rPr>
                <w:noProof/>
                <w:szCs w:val="24"/>
              </w:rPr>
              <w:t>Стопа</w:t>
            </w:r>
          </w:p>
          <w:p w14:paraId="0E45B11E" w14:textId="77777777" w:rsidR="00767E96" w:rsidRPr="00C61458" w:rsidRDefault="00767E96" w:rsidP="00301035">
            <w:pPr>
              <w:autoSpaceDE w:val="0"/>
              <w:autoSpaceDN w:val="0"/>
              <w:adjustRightInd w:val="0"/>
              <w:jc w:val="center"/>
              <w:rPr>
                <w:noProof/>
                <w:highlight w:val="green"/>
                <w:lang w:val="sr-Cyrl-RS"/>
              </w:rPr>
            </w:pPr>
            <w:r w:rsidRPr="00C61458">
              <w:rPr>
                <w:noProof/>
              </w:rPr>
              <w:t>ПДВ-а</w:t>
            </w:r>
          </w:p>
        </w:tc>
      </w:tr>
      <w:tr w:rsidR="00767E96" w:rsidRPr="00C61458" w14:paraId="2C296C44" w14:textId="77777777" w:rsidTr="00301035">
        <w:trPr>
          <w:trHeight w:val="288"/>
        </w:trPr>
        <w:tc>
          <w:tcPr>
            <w:tcW w:w="574" w:type="dxa"/>
          </w:tcPr>
          <w:p w14:paraId="344561E5" w14:textId="77777777" w:rsidR="00767E96" w:rsidRPr="00C61458" w:rsidRDefault="00767E96" w:rsidP="00301035">
            <w:pPr>
              <w:autoSpaceDE w:val="0"/>
              <w:autoSpaceDN w:val="0"/>
              <w:adjustRightInd w:val="0"/>
              <w:jc w:val="center"/>
              <w:rPr>
                <w:noProof/>
              </w:rPr>
            </w:pPr>
            <w:r w:rsidRPr="00C61458">
              <w:rPr>
                <w:noProof/>
              </w:rPr>
              <w:t>1</w:t>
            </w:r>
          </w:p>
        </w:tc>
        <w:tc>
          <w:tcPr>
            <w:tcW w:w="5417" w:type="dxa"/>
          </w:tcPr>
          <w:p w14:paraId="64C957FE" w14:textId="77777777" w:rsidR="00767E96" w:rsidRPr="00C61458" w:rsidRDefault="00767E96" w:rsidP="00301035">
            <w:pPr>
              <w:autoSpaceDE w:val="0"/>
              <w:autoSpaceDN w:val="0"/>
              <w:adjustRightInd w:val="0"/>
              <w:jc w:val="center"/>
              <w:rPr>
                <w:noProof/>
                <w:lang w:val="en-US"/>
              </w:rPr>
            </w:pPr>
            <w:r w:rsidRPr="00C61458">
              <w:rPr>
                <w:noProof/>
                <w:lang w:val="en-US"/>
              </w:rPr>
              <w:t>2</w:t>
            </w:r>
          </w:p>
        </w:tc>
        <w:tc>
          <w:tcPr>
            <w:tcW w:w="3974" w:type="dxa"/>
          </w:tcPr>
          <w:p w14:paraId="1B41A842" w14:textId="77777777" w:rsidR="00767E96" w:rsidRPr="00767E96" w:rsidRDefault="00767E96" w:rsidP="00301035">
            <w:pPr>
              <w:autoSpaceDE w:val="0"/>
              <w:autoSpaceDN w:val="0"/>
              <w:adjustRightInd w:val="0"/>
              <w:jc w:val="center"/>
              <w:rPr>
                <w:noProof/>
                <w:lang w:val="sr-Cyrl-RS"/>
              </w:rPr>
            </w:pPr>
            <w:r>
              <w:rPr>
                <w:noProof/>
                <w:lang w:val="sr-Cyrl-RS"/>
              </w:rPr>
              <w:t>3</w:t>
            </w:r>
          </w:p>
        </w:tc>
        <w:tc>
          <w:tcPr>
            <w:tcW w:w="3974" w:type="dxa"/>
          </w:tcPr>
          <w:p w14:paraId="40E09E8E" w14:textId="77777777" w:rsidR="00767E96" w:rsidRPr="00767E96" w:rsidRDefault="00767E96" w:rsidP="00301035">
            <w:pPr>
              <w:autoSpaceDE w:val="0"/>
              <w:autoSpaceDN w:val="0"/>
              <w:adjustRightInd w:val="0"/>
              <w:jc w:val="center"/>
              <w:rPr>
                <w:noProof/>
                <w:lang w:val="sr-Cyrl-RS"/>
              </w:rPr>
            </w:pPr>
            <w:r>
              <w:rPr>
                <w:noProof/>
                <w:lang w:val="sr-Cyrl-RS"/>
              </w:rPr>
              <w:t>4</w:t>
            </w:r>
          </w:p>
        </w:tc>
        <w:tc>
          <w:tcPr>
            <w:tcW w:w="832" w:type="dxa"/>
          </w:tcPr>
          <w:p w14:paraId="042F785E" w14:textId="77777777" w:rsidR="00767E96" w:rsidRPr="00767E96" w:rsidRDefault="00767E96" w:rsidP="00301035">
            <w:pPr>
              <w:autoSpaceDE w:val="0"/>
              <w:autoSpaceDN w:val="0"/>
              <w:adjustRightInd w:val="0"/>
              <w:jc w:val="center"/>
              <w:rPr>
                <w:noProof/>
                <w:lang w:val="sr-Cyrl-RS"/>
              </w:rPr>
            </w:pPr>
            <w:r>
              <w:rPr>
                <w:noProof/>
                <w:lang w:val="sr-Cyrl-RS"/>
              </w:rPr>
              <w:t>7</w:t>
            </w:r>
          </w:p>
        </w:tc>
      </w:tr>
      <w:tr w:rsidR="00767E96" w:rsidRPr="00C61458" w14:paraId="18D226CE" w14:textId="77777777" w:rsidTr="00301035">
        <w:trPr>
          <w:trHeight w:val="288"/>
        </w:trPr>
        <w:tc>
          <w:tcPr>
            <w:tcW w:w="574" w:type="dxa"/>
          </w:tcPr>
          <w:p w14:paraId="4C2B366F" w14:textId="77777777" w:rsidR="00767E96" w:rsidRPr="00C61458" w:rsidRDefault="00767E96" w:rsidP="00AA590C">
            <w:pPr>
              <w:pStyle w:val="ListParagraph"/>
              <w:numPr>
                <w:ilvl w:val="0"/>
                <w:numId w:val="29"/>
              </w:numPr>
              <w:autoSpaceDE w:val="0"/>
              <w:autoSpaceDN w:val="0"/>
              <w:adjustRightInd w:val="0"/>
              <w:jc w:val="center"/>
              <w:rPr>
                <w:noProof/>
              </w:rPr>
            </w:pPr>
          </w:p>
        </w:tc>
        <w:tc>
          <w:tcPr>
            <w:tcW w:w="5417" w:type="dxa"/>
          </w:tcPr>
          <w:p w14:paraId="30D40FF9" w14:textId="37CEF5E6" w:rsidR="00767E96" w:rsidRPr="00C61458" w:rsidRDefault="00767E96" w:rsidP="00AA590C">
            <w:pPr>
              <w:autoSpaceDE w:val="0"/>
              <w:autoSpaceDN w:val="0"/>
              <w:adjustRightInd w:val="0"/>
              <w:jc w:val="both"/>
              <w:rPr>
                <w:noProof/>
                <w:lang w:val="en-US"/>
              </w:rPr>
            </w:pPr>
            <w:r>
              <w:rPr>
                <w:lang w:val="sr-Cyrl-RS"/>
              </w:rPr>
              <w:t xml:space="preserve">Редован сервис </w:t>
            </w:r>
            <w:r w:rsidR="00686D63">
              <w:rPr>
                <w:lang w:val="sr-Cyrl-RS"/>
              </w:rPr>
              <w:t>штампача</w:t>
            </w:r>
          </w:p>
        </w:tc>
        <w:tc>
          <w:tcPr>
            <w:tcW w:w="3974" w:type="dxa"/>
          </w:tcPr>
          <w:p w14:paraId="5275A084" w14:textId="77777777" w:rsidR="00767E96" w:rsidRPr="00C61458" w:rsidRDefault="00767E96" w:rsidP="00301035">
            <w:pPr>
              <w:autoSpaceDE w:val="0"/>
              <w:autoSpaceDN w:val="0"/>
              <w:adjustRightInd w:val="0"/>
              <w:rPr>
                <w:noProof/>
                <w:lang w:val="en-US"/>
              </w:rPr>
            </w:pPr>
          </w:p>
        </w:tc>
        <w:tc>
          <w:tcPr>
            <w:tcW w:w="3974" w:type="dxa"/>
          </w:tcPr>
          <w:p w14:paraId="059BD8B9" w14:textId="77777777" w:rsidR="00767E96" w:rsidRPr="00C61458" w:rsidRDefault="00767E96" w:rsidP="00301035">
            <w:pPr>
              <w:autoSpaceDE w:val="0"/>
              <w:autoSpaceDN w:val="0"/>
              <w:adjustRightInd w:val="0"/>
              <w:rPr>
                <w:noProof/>
              </w:rPr>
            </w:pPr>
          </w:p>
        </w:tc>
        <w:tc>
          <w:tcPr>
            <w:tcW w:w="832" w:type="dxa"/>
          </w:tcPr>
          <w:p w14:paraId="46D5F2D8" w14:textId="77777777" w:rsidR="00767E96" w:rsidRPr="00C61458" w:rsidRDefault="00767E96" w:rsidP="00301035">
            <w:pPr>
              <w:autoSpaceDE w:val="0"/>
              <w:autoSpaceDN w:val="0"/>
              <w:adjustRightInd w:val="0"/>
              <w:rPr>
                <w:noProof/>
              </w:rPr>
            </w:pPr>
          </w:p>
        </w:tc>
      </w:tr>
      <w:tr w:rsidR="00AA590C" w:rsidRPr="00C61458" w14:paraId="25DDE861" w14:textId="77777777" w:rsidTr="00301035">
        <w:trPr>
          <w:trHeight w:val="288"/>
        </w:trPr>
        <w:tc>
          <w:tcPr>
            <w:tcW w:w="574" w:type="dxa"/>
          </w:tcPr>
          <w:p w14:paraId="0EEAF82A" w14:textId="77777777" w:rsidR="00AA590C" w:rsidRPr="00C61458" w:rsidRDefault="00AA590C" w:rsidP="00AA590C">
            <w:pPr>
              <w:pStyle w:val="ListParagraph"/>
              <w:numPr>
                <w:ilvl w:val="0"/>
                <w:numId w:val="29"/>
              </w:numPr>
              <w:autoSpaceDE w:val="0"/>
              <w:autoSpaceDN w:val="0"/>
              <w:adjustRightInd w:val="0"/>
              <w:jc w:val="center"/>
              <w:rPr>
                <w:noProof/>
              </w:rPr>
            </w:pPr>
          </w:p>
        </w:tc>
        <w:tc>
          <w:tcPr>
            <w:tcW w:w="5417" w:type="dxa"/>
          </w:tcPr>
          <w:p w14:paraId="673F2258" w14:textId="0381D353" w:rsidR="00AA590C" w:rsidRDefault="00AA590C" w:rsidP="00AA590C">
            <w:pPr>
              <w:autoSpaceDE w:val="0"/>
              <w:autoSpaceDN w:val="0"/>
              <w:adjustRightInd w:val="0"/>
              <w:jc w:val="both"/>
              <w:rPr>
                <w:lang w:val="sr-Cyrl-RS"/>
              </w:rPr>
            </w:pPr>
            <w:r>
              <w:rPr>
                <w:lang w:val="sr-Cyrl-RS"/>
              </w:rPr>
              <w:t xml:space="preserve">Редован сервис </w:t>
            </w:r>
            <w:r w:rsidRPr="00FD3713">
              <w:rPr>
                <w:lang w:val="sr-Cyrl-RS"/>
              </w:rPr>
              <w:t>мултифункцијских штампача</w:t>
            </w:r>
          </w:p>
        </w:tc>
        <w:tc>
          <w:tcPr>
            <w:tcW w:w="3974" w:type="dxa"/>
          </w:tcPr>
          <w:p w14:paraId="7C1587EB" w14:textId="77777777" w:rsidR="00AA590C" w:rsidRPr="00C61458" w:rsidRDefault="00AA590C" w:rsidP="00301035">
            <w:pPr>
              <w:autoSpaceDE w:val="0"/>
              <w:autoSpaceDN w:val="0"/>
              <w:adjustRightInd w:val="0"/>
              <w:rPr>
                <w:noProof/>
                <w:lang w:val="en-US"/>
              </w:rPr>
            </w:pPr>
          </w:p>
        </w:tc>
        <w:tc>
          <w:tcPr>
            <w:tcW w:w="3974" w:type="dxa"/>
          </w:tcPr>
          <w:p w14:paraId="610C4F89" w14:textId="77777777" w:rsidR="00AA590C" w:rsidRPr="00C61458" w:rsidRDefault="00AA590C" w:rsidP="00301035">
            <w:pPr>
              <w:autoSpaceDE w:val="0"/>
              <w:autoSpaceDN w:val="0"/>
              <w:adjustRightInd w:val="0"/>
              <w:rPr>
                <w:noProof/>
              </w:rPr>
            </w:pPr>
          </w:p>
        </w:tc>
        <w:tc>
          <w:tcPr>
            <w:tcW w:w="832" w:type="dxa"/>
          </w:tcPr>
          <w:p w14:paraId="30541CB4" w14:textId="77777777" w:rsidR="00AA590C" w:rsidRPr="00C61458" w:rsidRDefault="00AA590C" w:rsidP="00301035">
            <w:pPr>
              <w:autoSpaceDE w:val="0"/>
              <w:autoSpaceDN w:val="0"/>
              <w:adjustRightInd w:val="0"/>
              <w:rPr>
                <w:noProof/>
              </w:rPr>
            </w:pPr>
          </w:p>
        </w:tc>
      </w:tr>
    </w:tbl>
    <w:p w14:paraId="3C4DDDE5" w14:textId="77777777" w:rsidR="003405B4" w:rsidRPr="00AE1407" w:rsidRDefault="003405B4" w:rsidP="003405B4">
      <w:pPr>
        <w:pStyle w:val="BodyText"/>
        <w:rPr>
          <w:noProof/>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9055"/>
        <w:gridCol w:w="2269"/>
        <w:gridCol w:w="2097"/>
        <w:gridCol w:w="753"/>
      </w:tblGrid>
      <w:tr w:rsidR="006428F0" w:rsidRPr="00F0235C" w14:paraId="200F15EE" w14:textId="77777777" w:rsidTr="001E13EB">
        <w:trPr>
          <w:cantSplit/>
          <w:trHeight w:val="327"/>
        </w:trPr>
        <w:tc>
          <w:tcPr>
            <w:tcW w:w="5000" w:type="pct"/>
            <w:gridSpan w:val="5"/>
            <w:shd w:val="clear" w:color="auto" w:fill="C4BC96" w:themeFill="background2" w:themeFillShade="BF"/>
            <w:vAlign w:val="center"/>
          </w:tcPr>
          <w:p w14:paraId="6AFA5155" w14:textId="66AEDCB3" w:rsidR="006428F0" w:rsidRPr="00F0235C" w:rsidRDefault="006428F0" w:rsidP="008B5506">
            <w:pPr>
              <w:pStyle w:val="BodyText"/>
              <w:jc w:val="center"/>
              <w:rPr>
                <w:b/>
                <w:noProof/>
                <w:szCs w:val="24"/>
              </w:rPr>
            </w:pPr>
            <w:r w:rsidRPr="00F0235C">
              <w:rPr>
                <w:b/>
                <w:noProof/>
                <w:szCs w:val="24"/>
                <w:lang w:val="sr-Cyrl-RS"/>
              </w:rPr>
              <w:t>ЦЕНОВНИК РЕЗЕРВНИХ ДЕЛОВА</w:t>
            </w:r>
          </w:p>
        </w:tc>
      </w:tr>
      <w:tr w:rsidR="008B5506" w:rsidRPr="00F0235C" w14:paraId="1CB15BC0" w14:textId="77777777" w:rsidTr="008B5506">
        <w:trPr>
          <w:cantSplit/>
          <w:trHeight w:val="327"/>
        </w:trPr>
        <w:tc>
          <w:tcPr>
            <w:tcW w:w="202" w:type="pct"/>
            <w:vAlign w:val="center"/>
          </w:tcPr>
          <w:p w14:paraId="7DC8FC3C" w14:textId="77777777" w:rsidR="008B5506" w:rsidRPr="00F0235C" w:rsidRDefault="008B5506" w:rsidP="001E13EB">
            <w:pPr>
              <w:autoSpaceDE w:val="0"/>
              <w:autoSpaceDN w:val="0"/>
              <w:adjustRightInd w:val="0"/>
              <w:jc w:val="center"/>
              <w:rPr>
                <w:noProof/>
                <w:lang w:val="sr-Cyrl-RS"/>
              </w:rPr>
            </w:pPr>
            <w:r w:rsidRPr="00F0235C">
              <w:rPr>
                <w:noProof/>
                <w:lang w:val="sr-Cyrl-RS"/>
              </w:rPr>
              <w:t>РБ</w:t>
            </w:r>
          </w:p>
        </w:tc>
        <w:tc>
          <w:tcPr>
            <w:tcW w:w="3065" w:type="pct"/>
            <w:vAlign w:val="center"/>
          </w:tcPr>
          <w:p w14:paraId="60050365" w14:textId="621CDB85" w:rsidR="008B5506" w:rsidRPr="00F0235C" w:rsidRDefault="008B5506" w:rsidP="001E13EB">
            <w:pPr>
              <w:autoSpaceDE w:val="0"/>
              <w:autoSpaceDN w:val="0"/>
              <w:adjustRightInd w:val="0"/>
              <w:jc w:val="center"/>
              <w:rPr>
                <w:noProof/>
                <w:lang w:val="sr-Cyrl-RS"/>
              </w:rPr>
            </w:pPr>
            <w:r w:rsidRPr="00F0235C">
              <w:t>Назив</w:t>
            </w:r>
            <w:r>
              <w:rPr>
                <w:lang w:val="sr-Cyrl-RS"/>
              </w:rPr>
              <w:t xml:space="preserve"> дела</w:t>
            </w:r>
          </w:p>
        </w:tc>
        <w:tc>
          <w:tcPr>
            <w:tcW w:w="768" w:type="pct"/>
            <w:vAlign w:val="center"/>
          </w:tcPr>
          <w:p w14:paraId="3B602EBB" w14:textId="77777777" w:rsidR="008B5506" w:rsidRPr="00F0235C" w:rsidRDefault="008B5506" w:rsidP="001E13EB">
            <w:pPr>
              <w:autoSpaceDE w:val="0"/>
              <w:autoSpaceDN w:val="0"/>
              <w:adjustRightInd w:val="0"/>
              <w:jc w:val="center"/>
              <w:rPr>
                <w:noProof/>
                <w:lang w:val="en-US"/>
              </w:rPr>
            </w:pPr>
            <w:r w:rsidRPr="00F0235C">
              <w:rPr>
                <w:noProof/>
                <w:lang w:val="en-US"/>
              </w:rPr>
              <w:t>Јединична цена без ПДВ-а</w:t>
            </w:r>
          </w:p>
        </w:tc>
        <w:tc>
          <w:tcPr>
            <w:tcW w:w="710" w:type="pct"/>
            <w:vAlign w:val="center"/>
          </w:tcPr>
          <w:p w14:paraId="73ED8B21" w14:textId="77777777" w:rsidR="008B5506" w:rsidRPr="00F0235C" w:rsidRDefault="008B5506" w:rsidP="001E13EB">
            <w:pPr>
              <w:autoSpaceDE w:val="0"/>
              <w:autoSpaceDN w:val="0"/>
              <w:adjustRightInd w:val="0"/>
              <w:jc w:val="center"/>
              <w:rPr>
                <w:noProof/>
                <w:lang w:val="en-US"/>
              </w:rPr>
            </w:pPr>
            <w:r w:rsidRPr="00F0235C">
              <w:rPr>
                <w:noProof/>
                <w:lang w:val="en-US"/>
              </w:rPr>
              <w:t>Јединична цена са ПДВ-ом</w:t>
            </w:r>
          </w:p>
        </w:tc>
        <w:tc>
          <w:tcPr>
            <w:tcW w:w="255" w:type="pct"/>
            <w:vAlign w:val="center"/>
          </w:tcPr>
          <w:p w14:paraId="7AFF70F6" w14:textId="77777777" w:rsidR="008B5506" w:rsidRPr="00F0235C" w:rsidRDefault="008B5506" w:rsidP="001E13EB">
            <w:pPr>
              <w:pStyle w:val="BodyText"/>
              <w:jc w:val="center"/>
              <w:rPr>
                <w:noProof/>
                <w:szCs w:val="24"/>
              </w:rPr>
            </w:pPr>
            <w:r w:rsidRPr="00F0235C">
              <w:rPr>
                <w:noProof/>
                <w:szCs w:val="24"/>
              </w:rPr>
              <w:t>Стопа</w:t>
            </w:r>
          </w:p>
          <w:p w14:paraId="349D96DD" w14:textId="77777777" w:rsidR="008B5506" w:rsidRPr="00F0235C" w:rsidRDefault="008B5506" w:rsidP="001E13EB">
            <w:pPr>
              <w:autoSpaceDE w:val="0"/>
              <w:autoSpaceDN w:val="0"/>
              <w:adjustRightInd w:val="0"/>
              <w:jc w:val="center"/>
              <w:rPr>
                <w:noProof/>
                <w:lang w:val="sr-Cyrl-RS"/>
              </w:rPr>
            </w:pPr>
            <w:r w:rsidRPr="00F0235C">
              <w:rPr>
                <w:noProof/>
              </w:rPr>
              <w:t>ПДВ-а</w:t>
            </w:r>
          </w:p>
        </w:tc>
      </w:tr>
      <w:tr w:rsidR="008B5506" w:rsidRPr="00F0235C" w14:paraId="30D5F589"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B19A8D1" w14:textId="77777777" w:rsidR="008B5506" w:rsidRPr="00F0235C" w:rsidRDefault="008B5506" w:rsidP="001E13EB">
            <w:pPr>
              <w:autoSpaceDE w:val="0"/>
              <w:autoSpaceDN w:val="0"/>
              <w:adjustRightInd w:val="0"/>
              <w:jc w:val="center"/>
              <w:rPr>
                <w:noProof/>
                <w:lang w:val="sr-Cyrl-RS"/>
              </w:rPr>
            </w:pPr>
            <w:r w:rsidRPr="00F0235C">
              <w:rPr>
                <w:noProof/>
                <w:lang w:val="sr-Cyrl-RS"/>
              </w:rPr>
              <w:t>1</w:t>
            </w:r>
          </w:p>
        </w:tc>
        <w:tc>
          <w:tcPr>
            <w:tcW w:w="3065" w:type="pct"/>
            <w:tcBorders>
              <w:top w:val="single" w:sz="4" w:space="0" w:color="auto"/>
              <w:left w:val="single" w:sz="4" w:space="0" w:color="auto"/>
              <w:bottom w:val="single" w:sz="4" w:space="0" w:color="auto"/>
              <w:right w:val="single" w:sz="4" w:space="0" w:color="auto"/>
            </w:tcBorders>
            <w:vAlign w:val="center"/>
          </w:tcPr>
          <w:p w14:paraId="5D5F42DA" w14:textId="7DB0D274" w:rsidR="008B5506" w:rsidRPr="00F0235C" w:rsidRDefault="008B5506" w:rsidP="001E13EB">
            <w:pPr>
              <w:autoSpaceDE w:val="0"/>
              <w:autoSpaceDN w:val="0"/>
              <w:adjustRightInd w:val="0"/>
              <w:jc w:val="center"/>
              <w:rPr>
                <w:noProof/>
                <w:lang w:val="sr-Cyrl-RS"/>
              </w:rPr>
            </w:pPr>
            <w:r>
              <w:rPr>
                <w:noProof/>
                <w:lang w:val="sr-Cyrl-RS"/>
              </w:rPr>
              <w:t>2</w:t>
            </w:r>
          </w:p>
        </w:tc>
        <w:tc>
          <w:tcPr>
            <w:tcW w:w="768" w:type="pct"/>
            <w:tcBorders>
              <w:top w:val="single" w:sz="4" w:space="0" w:color="auto"/>
              <w:left w:val="single" w:sz="4" w:space="0" w:color="auto"/>
              <w:bottom w:val="single" w:sz="4" w:space="0" w:color="auto"/>
              <w:right w:val="single" w:sz="4" w:space="0" w:color="auto"/>
            </w:tcBorders>
            <w:vAlign w:val="center"/>
          </w:tcPr>
          <w:p w14:paraId="2A947CF1" w14:textId="619F9181" w:rsidR="008B5506" w:rsidRPr="00F0235C" w:rsidRDefault="008B5506" w:rsidP="001E13EB">
            <w:pPr>
              <w:autoSpaceDE w:val="0"/>
              <w:autoSpaceDN w:val="0"/>
              <w:adjustRightInd w:val="0"/>
              <w:jc w:val="center"/>
              <w:rPr>
                <w:noProof/>
                <w:lang w:val="en-US"/>
              </w:rPr>
            </w:pPr>
            <w:r>
              <w:rPr>
                <w:noProof/>
                <w:lang w:val="en-US"/>
              </w:rPr>
              <w:t>3</w:t>
            </w:r>
          </w:p>
        </w:tc>
        <w:tc>
          <w:tcPr>
            <w:tcW w:w="710" w:type="pct"/>
            <w:tcBorders>
              <w:top w:val="single" w:sz="4" w:space="0" w:color="auto"/>
              <w:left w:val="single" w:sz="4" w:space="0" w:color="auto"/>
              <w:bottom w:val="single" w:sz="4" w:space="0" w:color="auto"/>
              <w:right w:val="single" w:sz="4" w:space="0" w:color="auto"/>
            </w:tcBorders>
            <w:vAlign w:val="center"/>
          </w:tcPr>
          <w:p w14:paraId="1D89E891" w14:textId="60D9F05D" w:rsidR="008B5506" w:rsidRPr="00F0235C" w:rsidRDefault="008B5506" w:rsidP="001E13EB">
            <w:pPr>
              <w:autoSpaceDE w:val="0"/>
              <w:autoSpaceDN w:val="0"/>
              <w:adjustRightInd w:val="0"/>
              <w:jc w:val="center"/>
              <w:rPr>
                <w:noProof/>
                <w:lang w:val="en-US"/>
              </w:rPr>
            </w:pPr>
            <w:r>
              <w:rPr>
                <w:noProof/>
                <w:lang w:val="en-US"/>
              </w:rPr>
              <w:t>4</w:t>
            </w:r>
          </w:p>
        </w:tc>
        <w:tc>
          <w:tcPr>
            <w:tcW w:w="255" w:type="pct"/>
            <w:tcBorders>
              <w:top w:val="single" w:sz="4" w:space="0" w:color="auto"/>
              <w:left w:val="single" w:sz="4" w:space="0" w:color="auto"/>
              <w:bottom w:val="single" w:sz="4" w:space="0" w:color="auto"/>
              <w:right w:val="single" w:sz="4" w:space="0" w:color="auto"/>
            </w:tcBorders>
            <w:vAlign w:val="center"/>
          </w:tcPr>
          <w:p w14:paraId="4EABD34C" w14:textId="6E9EA552" w:rsidR="008B5506" w:rsidRPr="008B5506" w:rsidRDefault="008B5506" w:rsidP="001E13EB">
            <w:pPr>
              <w:pStyle w:val="BodyText"/>
              <w:jc w:val="center"/>
              <w:rPr>
                <w:noProof/>
                <w:szCs w:val="24"/>
                <w:lang w:val="sr-Cyrl-RS"/>
              </w:rPr>
            </w:pPr>
            <w:r>
              <w:rPr>
                <w:noProof/>
                <w:szCs w:val="24"/>
                <w:lang w:val="sr-Cyrl-RS"/>
              </w:rPr>
              <w:t>5</w:t>
            </w:r>
          </w:p>
        </w:tc>
      </w:tr>
      <w:tr w:rsidR="008B5506" w:rsidRPr="00F0235C" w14:paraId="61D9B416"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6217360" w14:textId="77777777" w:rsidR="008B5506" w:rsidRPr="008B5506" w:rsidRDefault="008B5506" w:rsidP="003558B8">
            <w:pPr>
              <w:pStyle w:val="ListParagraph"/>
              <w:numPr>
                <w:ilvl w:val="0"/>
                <w:numId w:val="27"/>
              </w:numPr>
              <w:autoSpaceDE w:val="0"/>
              <w:autoSpaceDN w:val="0"/>
              <w:adjustRightInd w:val="0"/>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323E45B1" w14:textId="0992AE5F" w:rsidR="008B5506" w:rsidRPr="00F0235C" w:rsidRDefault="008B5506" w:rsidP="003558B8">
            <w:pPr>
              <w:autoSpaceDE w:val="0"/>
              <w:autoSpaceDN w:val="0"/>
              <w:adjustRightInd w:val="0"/>
              <w:rPr>
                <w:noProof/>
                <w:lang w:val="sr-Cyrl-RS"/>
              </w:rPr>
            </w:pPr>
            <w:r w:rsidRPr="00A55523">
              <w:t>BIKSNA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1A04606F"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4F44097"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95EB886" w14:textId="77777777" w:rsidR="008B5506" w:rsidRPr="00F0235C" w:rsidRDefault="008B5506" w:rsidP="008B5506">
            <w:pPr>
              <w:pStyle w:val="BodyText"/>
              <w:jc w:val="center"/>
              <w:rPr>
                <w:noProof/>
                <w:szCs w:val="24"/>
              </w:rPr>
            </w:pPr>
          </w:p>
        </w:tc>
      </w:tr>
      <w:tr w:rsidR="008B5506" w:rsidRPr="00F0235C" w14:paraId="4F7C81B9"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5DF46B6"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8161BCD" w14:textId="44A7EB87" w:rsidR="008B5506" w:rsidRPr="00F0235C" w:rsidRDefault="008B5506" w:rsidP="003558B8">
            <w:pPr>
              <w:autoSpaceDE w:val="0"/>
              <w:autoSpaceDN w:val="0"/>
              <w:adjustRightInd w:val="0"/>
              <w:rPr>
                <w:noProof/>
                <w:lang w:val="sr-Cyrl-RS"/>
              </w:rPr>
            </w:pPr>
            <w:r w:rsidRPr="00A55523">
              <w:t>BIKSNA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3355554"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017206E"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243D62F" w14:textId="77777777" w:rsidR="008B5506" w:rsidRPr="00F0235C" w:rsidRDefault="008B5506" w:rsidP="008B5506">
            <w:pPr>
              <w:pStyle w:val="BodyText"/>
              <w:jc w:val="center"/>
              <w:rPr>
                <w:noProof/>
                <w:szCs w:val="24"/>
              </w:rPr>
            </w:pPr>
          </w:p>
        </w:tc>
      </w:tr>
      <w:tr w:rsidR="008B5506" w:rsidRPr="00F0235C" w14:paraId="345C9676"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68963A0"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E529B06" w14:textId="52B452BF" w:rsidR="008B5506" w:rsidRPr="00F0235C" w:rsidRDefault="008B5506" w:rsidP="003558B8">
            <w:pPr>
              <w:autoSpaceDE w:val="0"/>
              <w:autoSpaceDN w:val="0"/>
              <w:adjustRightInd w:val="0"/>
              <w:rPr>
                <w:noProof/>
                <w:lang w:val="sr-Cyrl-RS"/>
              </w:rPr>
            </w:pPr>
            <w:r w:rsidRPr="00A55523">
              <w:t>BIKSNA za laserske LEXMARK, SAMSUNG, XEROX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521223A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CED80ED"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E77C8BB" w14:textId="77777777" w:rsidR="008B5506" w:rsidRPr="00F0235C" w:rsidRDefault="008B5506" w:rsidP="008B5506">
            <w:pPr>
              <w:pStyle w:val="BodyText"/>
              <w:jc w:val="center"/>
              <w:rPr>
                <w:noProof/>
                <w:szCs w:val="24"/>
              </w:rPr>
            </w:pPr>
          </w:p>
        </w:tc>
      </w:tr>
      <w:tr w:rsidR="008B5506" w:rsidRPr="00F0235C" w14:paraId="446DCF94"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F04EF41"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CADFA35" w14:textId="789EBF85" w:rsidR="008B5506" w:rsidRPr="00F0235C" w:rsidRDefault="008B5506" w:rsidP="003558B8">
            <w:pPr>
              <w:autoSpaceDE w:val="0"/>
              <w:autoSpaceDN w:val="0"/>
              <w:adjustRightInd w:val="0"/>
              <w:rPr>
                <w:noProof/>
                <w:lang w:val="sr-Cyrl-RS"/>
              </w:rPr>
            </w:pPr>
            <w:r w:rsidRPr="00A55523">
              <w:t>BIKSNA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964B5AC"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79A48F9"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4EE48DC" w14:textId="77777777" w:rsidR="008B5506" w:rsidRPr="00F0235C" w:rsidRDefault="008B5506" w:rsidP="008B5506">
            <w:pPr>
              <w:pStyle w:val="BodyText"/>
              <w:jc w:val="center"/>
              <w:rPr>
                <w:noProof/>
                <w:szCs w:val="24"/>
              </w:rPr>
            </w:pPr>
          </w:p>
        </w:tc>
      </w:tr>
      <w:tr w:rsidR="008B5506" w:rsidRPr="00F0235C" w14:paraId="700F8BB1"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3C12852"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6581240" w14:textId="7725CB88" w:rsidR="008B5506" w:rsidRPr="00F0235C" w:rsidRDefault="008B5506" w:rsidP="003558B8">
            <w:pPr>
              <w:autoSpaceDE w:val="0"/>
              <w:autoSpaceDN w:val="0"/>
              <w:adjustRightInd w:val="0"/>
              <w:rPr>
                <w:noProof/>
                <w:lang w:val="sr-Cyrl-RS"/>
              </w:rPr>
            </w:pPr>
            <w:r w:rsidRPr="00A55523">
              <w:t>FIKSIRNA FOLIJA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0BC10728"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73C3E36"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D2B4555" w14:textId="77777777" w:rsidR="008B5506" w:rsidRPr="00F0235C" w:rsidRDefault="008B5506" w:rsidP="008B5506">
            <w:pPr>
              <w:pStyle w:val="BodyText"/>
              <w:jc w:val="center"/>
              <w:rPr>
                <w:noProof/>
                <w:szCs w:val="24"/>
              </w:rPr>
            </w:pPr>
          </w:p>
        </w:tc>
      </w:tr>
      <w:tr w:rsidR="008B5506" w:rsidRPr="00F0235C" w14:paraId="3FE38144"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F6EFFE3"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CAE165C" w14:textId="4BFCCD5E" w:rsidR="008B5506" w:rsidRPr="00F0235C" w:rsidRDefault="008B5506" w:rsidP="003558B8">
            <w:pPr>
              <w:autoSpaceDE w:val="0"/>
              <w:autoSpaceDN w:val="0"/>
              <w:adjustRightInd w:val="0"/>
              <w:rPr>
                <w:noProof/>
                <w:lang w:val="sr-Cyrl-RS"/>
              </w:rPr>
            </w:pPr>
            <w:r w:rsidRPr="00A55523">
              <w:t>FIKSIRNA FOLIJA za laserske LEXMARK, SAMSUNG, XEROX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4D9C9FEA"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CAFA9BB"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A0F169E" w14:textId="77777777" w:rsidR="008B5506" w:rsidRPr="00F0235C" w:rsidRDefault="008B5506" w:rsidP="008B5506">
            <w:pPr>
              <w:pStyle w:val="BodyText"/>
              <w:jc w:val="center"/>
              <w:rPr>
                <w:noProof/>
                <w:szCs w:val="24"/>
              </w:rPr>
            </w:pPr>
          </w:p>
        </w:tc>
      </w:tr>
      <w:tr w:rsidR="008B5506" w:rsidRPr="00F0235C" w14:paraId="26FC015C"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5E2EDB0"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430E30B" w14:textId="2559FDDC" w:rsidR="008B5506" w:rsidRPr="00F0235C" w:rsidRDefault="008B5506" w:rsidP="003558B8">
            <w:pPr>
              <w:autoSpaceDE w:val="0"/>
              <w:autoSpaceDN w:val="0"/>
              <w:adjustRightInd w:val="0"/>
              <w:rPr>
                <w:noProof/>
                <w:lang w:val="sr-Cyrl-RS"/>
              </w:rPr>
            </w:pPr>
            <w:r w:rsidRPr="00A55523">
              <w:t>FIKSIRNA FOLIJA za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728309F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8214070"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EB1D318" w14:textId="77777777" w:rsidR="008B5506" w:rsidRPr="00F0235C" w:rsidRDefault="008B5506" w:rsidP="008B5506">
            <w:pPr>
              <w:pStyle w:val="BodyText"/>
              <w:jc w:val="center"/>
              <w:rPr>
                <w:noProof/>
                <w:szCs w:val="24"/>
              </w:rPr>
            </w:pPr>
          </w:p>
        </w:tc>
      </w:tr>
      <w:tr w:rsidR="008B5506" w:rsidRPr="00F0235C" w14:paraId="523A391F"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CCCDE6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28A541E7" w14:textId="6A7BF5DF" w:rsidR="008B5506" w:rsidRPr="00F0235C" w:rsidRDefault="008B5506" w:rsidP="003558B8">
            <w:pPr>
              <w:autoSpaceDE w:val="0"/>
              <w:autoSpaceDN w:val="0"/>
              <w:adjustRightInd w:val="0"/>
              <w:rPr>
                <w:noProof/>
                <w:lang w:val="sr-Cyrl-RS"/>
              </w:rPr>
            </w:pPr>
            <w:r w:rsidRPr="00A55523">
              <w:t>FIKSIRNA FOLIJA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66DDF942"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CB0379C"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F524552" w14:textId="77777777" w:rsidR="008B5506" w:rsidRPr="00F0235C" w:rsidRDefault="008B5506" w:rsidP="008B5506">
            <w:pPr>
              <w:pStyle w:val="BodyText"/>
              <w:jc w:val="center"/>
              <w:rPr>
                <w:noProof/>
                <w:szCs w:val="24"/>
              </w:rPr>
            </w:pPr>
          </w:p>
        </w:tc>
      </w:tr>
      <w:tr w:rsidR="008B5506" w:rsidRPr="00F0235C" w14:paraId="36603FB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176B0FC"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23E4980C" w14:textId="63DE2216" w:rsidR="008B5506" w:rsidRPr="00F0235C" w:rsidRDefault="008B5506" w:rsidP="003558B8">
            <w:pPr>
              <w:autoSpaceDE w:val="0"/>
              <w:autoSpaceDN w:val="0"/>
              <w:adjustRightInd w:val="0"/>
              <w:rPr>
                <w:noProof/>
                <w:lang w:val="sr-Cyrl-RS"/>
              </w:rPr>
            </w:pPr>
            <w:r w:rsidRPr="00A55523">
              <w:t>FIKSIRNI VALJAK DONJI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13A9C866"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379A1D5"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1C424BBD" w14:textId="77777777" w:rsidR="008B5506" w:rsidRPr="00F0235C" w:rsidRDefault="008B5506" w:rsidP="008B5506">
            <w:pPr>
              <w:pStyle w:val="BodyText"/>
              <w:jc w:val="center"/>
              <w:rPr>
                <w:noProof/>
                <w:szCs w:val="24"/>
              </w:rPr>
            </w:pPr>
          </w:p>
        </w:tc>
      </w:tr>
      <w:tr w:rsidR="008B5506" w:rsidRPr="00F0235C" w14:paraId="154303E4"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57A2AB3"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E745EAF" w14:textId="4E343277" w:rsidR="008B5506" w:rsidRPr="00F0235C" w:rsidRDefault="008B5506" w:rsidP="003558B8">
            <w:pPr>
              <w:autoSpaceDE w:val="0"/>
              <w:autoSpaceDN w:val="0"/>
              <w:adjustRightInd w:val="0"/>
              <w:rPr>
                <w:noProof/>
                <w:lang w:val="sr-Cyrl-RS"/>
              </w:rPr>
            </w:pPr>
            <w:r w:rsidRPr="00A55523">
              <w:t>FIKSIRNI VALJAK DONJI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616142B4"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B48D924"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4BF2D8A" w14:textId="77777777" w:rsidR="008B5506" w:rsidRPr="00F0235C" w:rsidRDefault="008B5506" w:rsidP="008B5506">
            <w:pPr>
              <w:pStyle w:val="BodyText"/>
              <w:jc w:val="center"/>
              <w:rPr>
                <w:noProof/>
                <w:szCs w:val="24"/>
              </w:rPr>
            </w:pPr>
          </w:p>
        </w:tc>
      </w:tr>
      <w:tr w:rsidR="008B5506" w:rsidRPr="00F0235C" w14:paraId="3BE23F00"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6F905DD"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A6326F5" w14:textId="5C1AD52A" w:rsidR="008B5506" w:rsidRPr="00F0235C" w:rsidRDefault="008B5506" w:rsidP="003558B8">
            <w:pPr>
              <w:autoSpaceDE w:val="0"/>
              <w:autoSpaceDN w:val="0"/>
              <w:adjustRightInd w:val="0"/>
              <w:rPr>
                <w:noProof/>
                <w:lang w:val="sr-Cyrl-RS"/>
              </w:rPr>
            </w:pPr>
            <w:r w:rsidRPr="00A55523">
              <w:t>FIKSIRNI VALJAK DONJI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68DA32EF"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5E0E1EE"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F481889" w14:textId="77777777" w:rsidR="008B5506" w:rsidRPr="00F0235C" w:rsidRDefault="008B5506" w:rsidP="008B5506">
            <w:pPr>
              <w:pStyle w:val="BodyText"/>
              <w:jc w:val="center"/>
              <w:rPr>
                <w:noProof/>
                <w:szCs w:val="24"/>
              </w:rPr>
            </w:pPr>
          </w:p>
        </w:tc>
      </w:tr>
      <w:tr w:rsidR="008B5506" w:rsidRPr="00F0235C" w14:paraId="265CAAE1"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197A6F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B7AC4C2" w14:textId="649C8717" w:rsidR="008B5506" w:rsidRPr="00F0235C" w:rsidRDefault="008B5506" w:rsidP="003558B8">
            <w:pPr>
              <w:autoSpaceDE w:val="0"/>
              <w:autoSpaceDN w:val="0"/>
              <w:adjustRightInd w:val="0"/>
              <w:rPr>
                <w:noProof/>
                <w:lang w:val="sr-Cyrl-RS"/>
              </w:rPr>
            </w:pPr>
            <w:r w:rsidRPr="00A55523">
              <w:t>FIKSIRNI VALJAK DONJI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0FDB2856"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5A72742"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899FBC5" w14:textId="77777777" w:rsidR="008B5506" w:rsidRPr="00F0235C" w:rsidRDefault="008B5506" w:rsidP="008B5506">
            <w:pPr>
              <w:pStyle w:val="BodyText"/>
              <w:jc w:val="center"/>
              <w:rPr>
                <w:noProof/>
                <w:szCs w:val="24"/>
              </w:rPr>
            </w:pPr>
          </w:p>
        </w:tc>
      </w:tr>
      <w:tr w:rsidR="008B5506" w:rsidRPr="00F0235C" w14:paraId="56BEA2B7"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C144C4F"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A3C50B0" w14:textId="125091CA" w:rsidR="008B5506" w:rsidRPr="00F0235C" w:rsidRDefault="008B5506" w:rsidP="003558B8">
            <w:pPr>
              <w:autoSpaceDE w:val="0"/>
              <w:autoSpaceDN w:val="0"/>
              <w:adjustRightInd w:val="0"/>
              <w:rPr>
                <w:noProof/>
                <w:lang w:val="sr-Cyrl-RS"/>
              </w:rPr>
            </w:pPr>
            <w:r w:rsidRPr="00A55523">
              <w:t>FIKSIRNI VALJAK GORNJI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46F019D3"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41B7BBD"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D66AB19" w14:textId="77777777" w:rsidR="008B5506" w:rsidRPr="00F0235C" w:rsidRDefault="008B5506" w:rsidP="008B5506">
            <w:pPr>
              <w:pStyle w:val="BodyText"/>
              <w:jc w:val="center"/>
              <w:rPr>
                <w:noProof/>
                <w:szCs w:val="24"/>
              </w:rPr>
            </w:pPr>
          </w:p>
        </w:tc>
      </w:tr>
      <w:tr w:rsidR="008B5506" w:rsidRPr="00F0235C" w14:paraId="1A05CE66"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A752F01"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9BE89D5" w14:textId="3BB4B8F1" w:rsidR="008B5506" w:rsidRPr="00F0235C" w:rsidRDefault="008B5506" w:rsidP="003558B8">
            <w:pPr>
              <w:autoSpaceDE w:val="0"/>
              <w:autoSpaceDN w:val="0"/>
              <w:adjustRightInd w:val="0"/>
              <w:rPr>
                <w:noProof/>
                <w:lang w:val="sr-Cyrl-RS"/>
              </w:rPr>
            </w:pPr>
            <w:r w:rsidRPr="00A55523">
              <w:t>FIKSIRNI VALJAK GORNJI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6DBA54F1"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05993F8"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78E52A8" w14:textId="77777777" w:rsidR="008B5506" w:rsidRPr="00F0235C" w:rsidRDefault="008B5506" w:rsidP="008B5506">
            <w:pPr>
              <w:pStyle w:val="BodyText"/>
              <w:jc w:val="center"/>
              <w:rPr>
                <w:noProof/>
                <w:szCs w:val="24"/>
              </w:rPr>
            </w:pPr>
          </w:p>
        </w:tc>
      </w:tr>
      <w:tr w:rsidR="008B5506" w:rsidRPr="00F0235C" w14:paraId="4159D63D"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BCBF0F3"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26F3144" w14:textId="75040CD6" w:rsidR="008B5506" w:rsidRPr="00F0235C" w:rsidRDefault="008B5506" w:rsidP="003558B8">
            <w:pPr>
              <w:autoSpaceDE w:val="0"/>
              <w:autoSpaceDN w:val="0"/>
              <w:adjustRightInd w:val="0"/>
              <w:rPr>
                <w:noProof/>
                <w:lang w:val="sr-Cyrl-RS"/>
              </w:rPr>
            </w:pPr>
            <w:r w:rsidRPr="00A55523">
              <w:t>FIKSIRNI VALJAK GORNJI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4EC1CA94"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B85778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A47D8ED" w14:textId="77777777" w:rsidR="008B5506" w:rsidRPr="00F0235C" w:rsidRDefault="008B5506" w:rsidP="008B5506">
            <w:pPr>
              <w:pStyle w:val="BodyText"/>
              <w:jc w:val="center"/>
              <w:rPr>
                <w:noProof/>
                <w:szCs w:val="24"/>
              </w:rPr>
            </w:pPr>
          </w:p>
        </w:tc>
      </w:tr>
      <w:tr w:rsidR="008B5506" w:rsidRPr="00F0235C" w14:paraId="71DBC78B"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E7CA958"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6E132A19" w14:textId="5A32ADC6" w:rsidR="008B5506" w:rsidRPr="00F0235C" w:rsidRDefault="008B5506" w:rsidP="003558B8">
            <w:pPr>
              <w:autoSpaceDE w:val="0"/>
              <w:autoSpaceDN w:val="0"/>
              <w:adjustRightInd w:val="0"/>
              <w:rPr>
                <w:noProof/>
                <w:lang w:val="sr-Cyrl-RS"/>
              </w:rPr>
            </w:pPr>
            <w:r w:rsidRPr="00A55523">
              <w:t>FIKSIRNI VALJAK GORNJI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7042E51C"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15C4FE4"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D71CD3F" w14:textId="77777777" w:rsidR="008B5506" w:rsidRPr="00F0235C" w:rsidRDefault="008B5506" w:rsidP="008B5506">
            <w:pPr>
              <w:pStyle w:val="BodyText"/>
              <w:jc w:val="center"/>
              <w:rPr>
                <w:noProof/>
                <w:szCs w:val="24"/>
              </w:rPr>
            </w:pPr>
          </w:p>
        </w:tc>
      </w:tr>
      <w:tr w:rsidR="008B5506" w:rsidRPr="00F0235C" w14:paraId="5429C18A"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78321A6"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2E63871" w14:textId="69005899" w:rsidR="008B5506" w:rsidRPr="00F0235C" w:rsidRDefault="008B5506" w:rsidP="003558B8">
            <w:pPr>
              <w:autoSpaceDE w:val="0"/>
              <w:autoSpaceDN w:val="0"/>
              <w:adjustRightInd w:val="0"/>
              <w:rPr>
                <w:noProof/>
                <w:lang w:val="sr-Cyrl-RS"/>
              </w:rPr>
            </w:pPr>
            <w:r w:rsidRPr="00A55523">
              <w:t>FLAT KABEL</w:t>
            </w:r>
          </w:p>
        </w:tc>
        <w:tc>
          <w:tcPr>
            <w:tcW w:w="768" w:type="pct"/>
            <w:tcBorders>
              <w:top w:val="single" w:sz="4" w:space="0" w:color="auto"/>
              <w:left w:val="single" w:sz="4" w:space="0" w:color="auto"/>
              <w:bottom w:val="single" w:sz="4" w:space="0" w:color="auto"/>
              <w:right w:val="single" w:sz="4" w:space="0" w:color="auto"/>
            </w:tcBorders>
            <w:vAlign w:val="center"/>
          </w:tcPr>
          <w:p w14:paraId="05104143"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BA464B4"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CB84487" w14:textId="77777777" w:rsidR="008B5506" w:rsidRPr="00F0235C" w:rsidRDefault="008B5506" w:rsidP="008B5506">
            <w:pPr>
              <w:pStyle w:val="BodyText"/>
              <w:jc w:val="center"/>
              <w:rPr>
                <w:noProof/>
                <w:szCs w:val="24"/>
              </w:rPr>
            </w:pPr>
          </w:p>
        </w:tc>
      </w:tr>
      <w:tr w:rsidR="008B5506" w:rsidRPr="00F0235C" w14:paraId="0D5B337C"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0F2A472"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6FE0426" w14:textId="00453FF4" w:rsidR="008B5506" w:rsidRPr="00F0235C" w:rsidRDefault="008B5506" w:rsidP="003558B8">
            <w:pPr>
              <w:autoSpaceDE w:val="0"/>
              <w:autoSpaceDN w:val="0"/>
              <w:adjustRightInd w:val="0"/>
              <w:rPr>
                <w:noProof/>
                <w:lang w:val="sr-Cyrl-RS"/>
              </w:rPr>
            </w:pPr>
            <w:r w:rsidRPr="00A55523">
              <w:t>GLAVA ZA ŠTAMPANJE (EPSON 630)</w:t>
            </w:r>
          </w:p>
        </w:tc>
        <w:tc>
          <w:tcPr>
            <w:tcW w:w="768" w:type="pct"/>
            <w:tcBorders>
              <w:top w:val="single" w:sz="4" w:space="0" w:color="auto"/>
              <w:left w:val="single" w:sz="4" w:space="0" w:color="auto"/>
              <w:bottom w:val="single" w:sz="4" w:space="0" w:color="auto"/>
              <w:right w:val="single" w:sz="4" w:space="0" w:color="auto"/>
            </w:tcBorders>
            <w:vAlign w:val="center"/>
          </w:tcPr>
          <w:p w14:paraId="59F1CB0B"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C074967"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E97B72E" w14:textId="77777777" w:rsidR="008B5506" w:rsidRPr="00F0235C" w:rsidRDefault="008B5506" w:rsidP="008B5506">
            <w:pPr>
              <w:pStyle w:val="BodyText"/>
              <w:jc w:val="center"/>
              <w:rPr>
                <w:noProof/>
                <w:szCs w:val="24"/>
              </w:rPr>
            </w:pPr>
          </w:p>
        </w:tc>
      </w:tr>
      <w:tr w:rsidR="008B5506" w:rsidRPr="00F0235C" w14:paraId="38050268"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ED2D25E"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DFD22EE" w14:textId="76245970" w:rsidR="008B5506" w:rsidRPr="00F0235C" w:rsidRDefault="008B5506" w:rsidP="003558B8">
            <w:pPr>
              <w:autoSpaceDE w:val="0"/>
              <w:autoSpaceDN w:val="0"/>
              <w:adjustRightInd w:val="0"/>
              <w:rPr>
                <w:noProof/>
                <w:lang w:val="sr-Cyrl-RS"/>
              </w:rPr>
            </w:pPr>
            <w:r w:rsidRPr="00A55523">
              <w:t>GLAVA ZA ŠTAMPANJE (FUJITSU DL3800)</w:t>
            </w:r>
          </w:p>
        </w:tc>
        <w:tc>
          <w:tcPr>
            <w:tcW w:w="768" w:type="pct"/>
            <w:tcBorders>
              <w:top w:val="single" w:sz="4" w:space="0" w:color="auto"/>
              <w:left w:val="single" w:sz="4" w:space="0" w:color="auto"/>
              <w:bottom w:val="single" w:sz="4" w:space="0" w:color="auto"/>
              <w:right w:val="single" w:sz="4" w:space="0" w:color="auto"/>
            </w:tcBorders>
            <w:vAlign w:val="center"/>
          </w:tcPr>
          <w:p w14:paraId="5331E0FF"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B917CFD"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774D465" w14:textId="77777777" w:rsidR="008B5506" w:rsidRPr="00F0235C" w:rsidRDefault="008B5506" w:rsidP="008B5506">
            <w:pPr>
              <w:pStyle w:val="BodyText"/>
              <w:jc w:val="center"/>
              <w:rPr>
                <w:noProof/>
                <w:szCs w:val="24"/>
              </w:rPr>
            </w:pPr>
          </w:p>
        </w:tc>
      </w:tr>
      <w:tr w:rsidR="008B5506" w:rsidRPr="00F0235C" w14:paraId="5E0B13A3"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33A0FD9"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93C5353" w14:textId="3F690141" w:rsidR="008B5506" w:rsidRPr="00F0235C" w:rsidRDefault="008B5506" w:rsidP="003558B8">
            <w:pPr>
              <w:autoSpaceDE w:val="0"/>
              <w:autoSpaceDN w:val="0"/>
              <w:adjustRightInd w:val="0"/>
              <w:rPr>
                <w:noProof/>
                <w:lang w:val="sr-Cyrl-RS"/>
              </w:rPr>
            </w:pPr>
            <w:r w:rsidRPr="00A55523">
              <w:t>GLAVA ZA ŠTAMPANJE (FUJITSU DL3850 +)</w:t>
            </w:r>
          </w:p>
        </w:tc>
        <w:tc>
          <w:tcPr>
            <w:tcW w:w="768" w:type="pct"/>
            <w:tcBorders>
              <w:top w:val="single" w:sz="4" w:space="0" w:color="auto"/>
              <w:left w:val="single" w:sz="4" w:space="0" w:color="auto"/>
              <w:bottom w:val="single" w:sz="4" w:space="0" w:color="auto"/>
              <w:right w:val="single" w:sz="4" w:space="0" w:color="auto"/>
            </w:tcBorders>
            <w:vAlign w:val="center"/>
          </w:tcPr>
          <w:p w14:paraId="1A557DF5"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CCDDB92"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06D5963" w14:textId="77777777" w:rsidR="008B5506" w:rsidRPr="00F0235C" w:rsidRDefault="008B5506" w:rsidP="008B5506">
            <w:pPr>
              <w:pStyle w:val="BodyText"/>
              <w:jc w:val="center"/>
              <w:rPr>
                <w:noProof/>
                <w:szCs w:val="24"/>
              </w:rPr>
            </w:pPr>
          </w:p>
        </w:tc>
      </w:tr>
      <w:tr w:rsidR="008B5506" w:rsidRPr="00F0235C" w14:paraId="58B94CF8"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9FD4AE6"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2F54BC5" w14:textId="141FE326" w:rsidR="008B5506" w:rsidRPr="00F0235C" w:rsidRDefault="008B5506" w:rsidP="003558B8">
            <w:pPr>
              <w:autoSpaceDE w:val="0"/>
              <w:autoSpaceDN w:val="0"/>
              <w:adjustRightInd w:val="0"/>
              <w:rPr>
                <w:noProof/>
                <w:lang w:val="sr-Cyrl-RS"/>
              </w:rPr>
            </w:pPr>
            <w:r w:rsidRPr="00A55523">
              <w:t xml:space="preserve">GREJAČ U FIKSIRNOJ JEDINICI </w:t>
            </w:r>
          </w:p>
        </w:tc>
        <w:tc>
          <w:tcPr>
            <w:tcW w:w="768" w:type="pct"/>
            <w:tcBorders>
              <w:top w:val="single" w:sz="4" w:space="0" w:color="auto"/>
              <w:left w:val="single" w:sz="4" w:space="0" w:color="auto"/>
              <w:bottom w:val="single" w:sz="4" w:space="0" w:color="auto"/>
              <w:right w:val="single" w:sz="4" w:space="0" w:color="auto"/>
            </w:tcBorders>
            <w:vAlign w:val="center"/>
          </w:tcPr>
          <w:p w14:paraId="4768AFF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6326F45"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7E35ED1" w14:textId="77777777" w:rsidR="008B5506" w:rsidRPr="00F0235C" w:rsidRDefault="008B5506" w:rsidP="008B5506">
            <w:pPr>
              <w:pStyle w:val="BodyText"/>
              <w:jc w:val="center"/>
              <w:rPr>
                <w:noProof/>
                <w:szCs w:val="24"/>
              </w:rPr>
            </w:pPr>
          </w:p>
        </w:tc>
      </w:tr>
      <w:tr w:rsidR="008B5506" w:rsidRPr="00F0235C" w14:paraId="5379E325"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7CAA627"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B24E774" w14:textId="3A3A6F3C" w:rsidR="008B5506" w:rsidRPr="00F0235C" w:rsidRDefault="008B5506" w:rsidP="003558B8">
            <w:pPr>
              <w:autoSpaceDE w:val="0"/>
              <w:autoSpaceDN w:val="0"/>
              <w:adjustRightInd w:val="0"/>
              <w:rPr>
                <w:noProof/>
                <w:lang w:val="sr-Cyrl-RS"/>
              </w:rPr>
            </w:pPr>
            <w:r w:rsidRPr="00A55523">
              <w:t>KVAČILO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71D01418"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69FDD72"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DFF3AA6" w14:textId="77777777" w:rsidR="008B5506" w:rsidRPr="00F0235C" w:rsidRDefault="008B5506" w:rsidP="008B5506">
            <w:pPr>
              <w:pStyle w:val="BodyText"/>
              <w:jc w:val="center"/>
              <w:rPr>
                <w:noProof/>
                <w:szCs w:val="24"/>
              </w:rPr>
            </w:pPr>
          </w:p>
        </w:tc>
      </w:tr>
      <w:tr w:rsidR="008B5506" w:rsidRPr="00F0235C" w14:paraId="4C39B6D5"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60BF16A"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20E4E93" w14:textId="449F18AC" w:rsidR="008B5506" w:rsidRPr="00F0235C" w:rsidRDefault="008B5506" w:rsidP="003558B8">
            <w:pPr>
              <w:autoSpaceDE w:val="0"/>
              <w:autoSpaceDN w:val="0"/>
              <w:adjustRightInd w:val="0"/>
              <w:rPr>
                <w:noProof/>
                <w:lang w:val="sr-Cyrl-RS"/>
              </w:rPr>
            </w:pPr>
            <w:r w:rsidRPr="00A55523">
              <w:t>KVAČILO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49E9223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FD15B8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DB17746" w14:textId="77777777" w:rsidR="008B5506" w:rsidRPr="00F0235C" w:rsidRDefault="008B5506" w:rsidP="008B5506">
            <w:pPr>
              <w:pStyle w:val="BodyText"/>
              <w:jc w:val="center"/>
              <w:rPr>
                <w:noProof/>
                <w:szCs w:val="24"/>
              </w:rPr>
            </w:pPr>
          </w:p>
        </w:tc>
      </w:tr>
      <w:tr w:rsidR="008B5506" w:rsidRPr="00F0235C" w14:paraId="1F42DAB2"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D27F3B3"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0314BCA" w14:textId="656A7F76" w:rsidR="008B5506" w:rsidRPr="00F0235C" w:rsidRDefault="008B5506" w:rsidP="003558B8">
            <w:pPr>
              <w:autoSpaceDE w:val="0"/>
              <w:autoSpaceDN w:val="0"/>
              <w:adjustRightInd w:val="0"/>
              <w:rPr>
                <w:noProof/>
                <w:lang w:val="sr-Cyrl-RS"/>
              </w:rPr>
            </w:pPr>
            <w:r w:rsidRPr="00A55523">
              <w:t>KVAČILO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0E35584E"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2F896C99"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617EF44" w14:textId="77777777" w:rsidR="008B5506" w:rsidRPr="00F0235C" w:rsidRDefault="008B5506" w:rsidP="008B5506">
            <w:pPr>
              <w:pStyle w:val="BodyText"/>
              <w:jc w:val="center"/>
              <w:rPr>
                <w:noProof/>
                <w:szCs w:val="24"/>
              </w:rPr>
            </w:pPr>
          </w:p>
        </w:tc>
      </w:tr>
      <w:tr w:rsidR="008B5506" w:rsidRPr="00F0235C" w14:paraId="70F693BA"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2CCB41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FCD3F9C" w14:textId="4FDF799F" w:rsidR="008B5506" w:rsidRPr="00F0235C" w:rsidRDefault="008B5506" w:rsidP="003558B8">
            <w:pPr>
              <w:autoSpaceDE w:val="0"/>
              <w:autoSpaceDN w:val="0"/>
              <w:adjustRightInd w:val="0"/>
              <w:rPr>
                <w:noProof/>
                <w:lang w:val="sr-Cyrl-RS"/>
              </w:rPr>
            </w:pPr>
            <w:r w:rsidRPr="00A55523">
              <w:t>KVAČILO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00E2229"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941343F"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57E14F4" w14:textId="77777777" w:rsidR="008B5506" w:rsidRPr="00F0235C" w:rsidRDefault="008B5506" w:rsidP="008B5506">
            <w:pPr>
              <w:pStyle w:val="BodyText"/>
              <w:jc w:val="center"/>
              <w:rPr>
                <w:noProof/>
                <w:szCs w:val="24"/>
              </w:rPr>
            </w:pPr>
          </w:p>
        </w:tc>
      </w:tr>
      <w:tr w:rsidR="008B5506" w:rsidRPr="00F0235C" w14:paraId="4A0E8FE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E8E4486"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3D46C37C" w14:textId="5EF22553" w:rsidR="008B5506" w:rsidRPr="00F0235C" w:rsidRDefault="008B5506" w:rsidP="003558B8">
            <w:pPr>
              <w:autoSpaceDE w:val="0"/>
              <w:autoSpaceDN w:val="0"/>
              <w:adjustRightInd w:val="0"/>
              <w:rPr>
                <w:noProof/>
                <w:lang w:val="sr-Cyrl-RS"/>
              </w:rPr>
            </w:pPr>
            <w:r w:rsidRPr="00A55523">
              <w:t>POVLAKAČ PICK UP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5EC65146"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928D37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2E45E27D" w14:textId="77777777" w:rsidR="008B5506" w:rsidRPr="00F0235C" w:rsidRDefault="008B5506" w:rsidP="008B5506">
            <w:pPr>
              <w:pStyle w:val="BodyText"/>
              <w:jc w:val="center"/>
              <w:rPr>
                <w:noProof/>
                <w:szCs w:val="24"/>
              </w:rPr>
            </w:pPr>
          </w:p>
        </w:tc>
      </w:tr>
      <w:tr w:rsidR="008B5506" w:rsidRPr="00F0235C" w14:paraId="45A0F3CC"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BB471FB"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085B318" w14:textId="65980969" w:rsidR="008B5506" w:rsidRPr="00F0235C" w:rsidRDefault="008B5506" w:rsidP="003558B8">
            <w:pPr>
              <w:autoSpaceDE w:val="0"/>
              <w:autoSpaceDN w:val="0"/>
              <w:adjustRightInd w:val="0"/>
              <w:rPr>
                <w:noProof/>
                <w:lang w:val="sr-Cyrl-RS"/>
              </w:rPr>
            </w:pPr>
            <w:r w:rsidRPr="00A55523">
              <w:t>POVLAKAČ PICK UP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343479B5"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C2DF45C"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A0464EE" w14:textId="77777777" w:rsidR="008B5506" w:rsidRPr="00F0235C" w:rsidRDefault="008B5506" w:rsidP="008B5506">
            <w:pPr>
              <w:pStyle w:val="BodyText"/>
              <w:jc w:val="center"/>
              <w:rPr>
                <w:noProof/>
                <w:szCs w:val="24"/>
              </w:rPr>
            </w:pPr>
          </w:p>
        </w:tc>
      </w:tr>
      <w:tr w:rsidR="008B5506" w:rsidRPr="00F0235C" w14:paraId="26676949"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AB5C42E"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92B9784" w14:textId="3B7EC4FB" w:rsidR="008B5506" w:rsidRPr="00F0235C" w:rsidRDefault="008B5506" w:rsidP="003558B8">
            <w:pPr>
              <w:autoSpaceDE w:val="0"/>
              <w:autoSpaceDN w:val="0"/>
              <w:adjustRightInd w:val="0"/>
              <w:rPr>
                <w:noProof/>
                <w:lang w:val="sr-Cyrl-RS"/>
              </w:rPr>
            </w:pPr>
            <w:r w:rsidRPr="00A55523">
              <w:t>POVLAKAČ PICK UP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1860A0FC"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E0CAB1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70CF031" w14:textId="77777777" w:rsidR="008B5506" w:rsidRPr="00F0235C" w:rsidRDefault="008B5506" w:rsidP="008B5506">
            <w:pPr>
              <w:pStyle w:val="BodyText"/>
              <w:jc w:val="center"/>
              <w:rPr>
                <w:noProof/>
                <w:szCs w:val="24"/>
              </w:rPr>
            </w:pPr>
          </w:p>
        </w:tc>
      </w:tr>
      <w:tr w:rsidR="008B5506" w:rsidRPr="00F0235C" w14:paraId="65CBB203"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83ED50E"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50E387C" w14:textId="70E3FD6F" w:rsidR="008B5506" w:rsidRPr="00F0235C" w:rsidRDefault="008B5506" w:rsidP="003558B8">
            <w:pPr>
              <w:autoSpaceDE w:val="0"/>
              <w:autoSpaceDN w:val="0"/>
              <w:adjustRightInd w:val="0"/>
              <w:rPr>
                <w:noProof/>
                <w:lang w:val="sr-Cyrl-RS"/>
              </w:rPr>
            </w:pPr>
            <w:r w:rsidRPr="00A55523">
              <w:t>POVLAKAČ PICK UP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D99D13A"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0FC724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FB96104" w14:textId="77777777" w:rsidR="008B5506" w:rsidRPr="00F0235C" w:rsidRDefault="008B5506" w:rsidP="008B5506">
            <w:pPr>
              <w:pStyle w:val="BodyText"/>
              <w:jc w:val="center"/>
              <w:rPr>
                <w:noProof/>
                <w:szCs w:val="24"/>
              </w:rPr>
            </w:pPr>
          </w:p>
        </w:tc>
      </w:tr>
      <w:tr w:rsidR="008B5506" w:rsidRPr="00F0235C" w14:paraId="75F831A8"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2791BF1"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28E79BB" w14:textId="494B1663" w:rsidR="008B5506" w:rsidRPr="00F0235C" w:rsidRDefault="008B5506" w:rsidP="003558B8">
            <w:pPr>
              <w:autoSpaceDE w:val="0"/>
              <w:autoSpaceDN w:val="0"/>
              <w:adjustRightInd w:val="0"/>
              <w:rPr>
                <w:noProof/>
                <w:lang w:val="sr-Cyrl-RS"/>
              </w:rPr>
            </w:pPr>
            <w:r w:rsidRPr="00A55523">
              <w:t>POVLAKAČ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7EE0C269"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F8F414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5C87333" w14:textId="77777777" w:rsidR="008B5506" w:rsidRPr="00F0235C" w:rsidRDefault="008B5506" w:rsidP="008B5506">
            <w:pPr>
              <w:pStyle w:val="BodyText"/>
              <w:jc w:val="center"/>
              <w:rPr>
                <w:noProof/>
                <w:szCs w:val="24"/>
              </w:rPr>
            </w:pPr>
          </w:p>
        </w:tc>
      </w:tr>
      <w:tr w:rsidR="008B5506" w:rsidRPr="00F0235C" w14:paraId="0D017C40"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D95FAD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B4E80FB" w14:textId="07ED37F2" w:rsidR="008B5506" w:rsidRPr="00F0235C" w:rsidRDefault="008B5506" w:rsidP="003558B8">
            <w:pPr>
              <w:autoSpaceDE w:val="0"/>
              <w:autoSpaceDN w:val="0"/>
              <w:adjustRightInd w:val="0"/>
              <w:rPr>
                <w:noProof/>
                <w:lang w:val="sr-Cyrl-RS"/>
              </w:rPr>
            </w:pPr>
            <w:r w:rsidRPr="00A55523">
              <w:t>POVLAKAČ za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DB6EA4A"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D46C8D7"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F939D2B" w14:textId="77777777" w:rsidR="008B5506" w:rsidRPr="00F0235C" w:rsidRDefault="008B5506" w:rsidP="008B5506">
            <w:pPr>
              <w:pStyle w:val="BodyText"/>
              <w:jc w:val="center"/>
              <w:rPr>
                <w:noProof/>
                <w:szCs w:val="24"/>
              </w:rPr>
            </w:pPr>
          </w:p>
        </w:tc>
      </w:tr>
      <w:tr w:rsidR="008B5506" w:rsidRPr="00F0235C" w14:paraId="1CC9B3B7"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D08600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A49415A" w14:textId="6AF8F52F" w:rsidR="008B5506" w:rsidRPr="00F0235C" w:rsidRDefault="008B5506" w:rsidP="003558B8">
            <w:pPr>
              <w:autoSpaceDE w:val="0"/>
              <w:autoSpaceDN w:val="0"/>
              <w:adjustRightInd w:val="0"/>
              <w:rPr>
                <w:noProof/>
                <w:lang w:val="sr-Cyrl-RS"/>
              </w:rPr>
            </w:pPr>
            <w:r w:rsidRPr="00A55523">
              <w:t>POVLAKAČ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675D166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930444D"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BB93F99" w14:textId="77777777" w:rsidR="008B5506" w:rsidRPr="00F0235C" w:rsidRDefault="008B5506" w:rsidP="008B5506">
            <w:pPr>
              <w:pStyle w:val="BodyText"/>
              <w:jc w:val="center"/>
              <w:rPr>
                <w:noProof/>
                <w:szCs w:val="24"/>
              </w:rPr>
            </w:pPr>
          </w:p>
        </w:tc>
      </w:tr>
      <w:tr w:rsidR="008B5506" w:rsidRPr="00F0235C" w14:paraId="4B927E08"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10032E0"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33CC8DB" w14:textId="68C6DC1D" w:rsidR="008B5506" w:rsidRPr="00F0235C" w:rsidRDefault="008B5506" w:rsidP="003558B8">
            <w:pPr>
              <w:autoSpaceDE w:val="0"/>
              <w:autoSpaceDN w:val="0"/>
              <w:adjustRightInd w:val="0"/>
              <w:rPr>
                <w:noProof/>
                <w:lang w:val="sr-Cyrl-RS"/>
              </w:rPr>
            </w:pPr>
            <w:r w:rsidRPr="00A55523">
              <w:t>POVLAKAČ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DF2422B"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1E11F78"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481331B" w14:textId="77777777" w:rsidR="008B5506" w:rsidRPr="00F0235C" w:rsidRDefault="008B5506" w:rsidP="008B5506">
            <w:pPr>
              <w:pStyle w:val="BodyText"/>
              <w:jc w:val="center"/>
              <w:rPr>
                <w:noProof/>
                <w:szCs w:val="24"/>
              </w:rPr>
            </w:pPr>
          </w:p>
        </w:tc>
      </w:tr>
      <w:tr w:rsidR="008B5506" w:rsidRPr="00F0235C" w14:paraId="2BAF0742"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DF9CFF9"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6E5B9E3" w14:textId="732F78B1" w:rsidR="008B5506" w:rsidRPr="00F0235C" w:rsidRDefault="008B5506" w:rsidP="003558B8">
            <w:pPr>
              <w:autoSpaceDE w:val="0"/>
              <w:autoSpaceDN w:val="0"/>
              <w:adjustRightInd w:val="0"/>
              <w:rPr>
                <w:noProof/>
                <w:lang w:val="sr-Cyrl-RS"/>
              </w:rPr>
            </w:pPr>
            <w:r w:rsidRPr="00A55523">
              <w:t>SENZOR PRISUSTVA PAPIRA</w:t>
            </w:r>
          </w:p>
        </w:tc>
        <w:tc>
          <w:tcPr>
            <w:tcW w:w="768" w:type="pct"/>
            <w:tcBorders>
              <w:top w:val="single" w:sz="4" w:space="0" w:color="auto"/>
              <w:left w:val="single" w:sz="4" w:space="0" w:color="auto"/>
              <w:bottom w:val="single" w:sz="4" w:space="0" w:color="auto"/>
              <w:right w:val="single" w:sz="4" w:space="0" w:color="auto"/>
            </w:tcBorders>
            <w:vAlign w:val="center"/>
          </w:tcPr>
          <w:p w14:paraId="3618F9D4"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73514F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A72A84A" w14:textId="77777777" w:rsidR="008B5506" w:rsidRPr="00F0235C" w:rsidRDefault="008B5506" w:rsidP="008B5506">
            <w:pPr>
              <w:pStyle w:val="BodyText"/>
              <w:jc w:val="center"/>
              <w:rPr>
                <w:noProof/>
                <w:szCs w:val="24"/>
              </w:rPr>
            </w:pPr>
          </w:p>
        </w:tc>
      </w:tr>
      <w:tr w:rsidR="008B5506" w:rsidRPr="00F0235C" w14:paraId="540DA509"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4B649C9"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F3866A1" w14:textId="2061C86F" w:rsidR="008B5506" w:rsidRPr="00F0235C" w:rsidRDefault="008B5506" w:rsidP="003558B8">
            <w:pPr>
              <w:autoSpaceDE w:val="0"/>
              <w:autoSpaceDN w:val="0"/>
              <w:adjustRightInd w:val="0"/>
              <w:rPr>
                <w:noProof/>
                <w:lang w:val="sr-Cyrl-RS"/>
              </w:rPr>
            </w:pPr>
            <w:r w:rsidRPr="00A55523">
              <w:t>SEPARACIONA PODLOGA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01C5E231"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F833204"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722907C" w14:textId="77777777" w:rsidR="008B5506" w:rsidRPr="00F0235C" w:rsidRDefault="008B5506" w:rsidP="008B5506">
            <w:pPr>
              <w:pStyle w:val="BodyText"/>
              <w:jc w:val="center"/>
              <w:rPr>
                <w:noProof/>
                <w:szCs w:val="24"/>
              </w:rPr>
            </w:pPr>
          </w:p>
        </w:tc>
      </w:tr>
      <w:tr w:rsidR="008B5506" w:rsidRPr="00F0235C" w14:paraId="215BB86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A8128C1"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3ED43814" w14:textId="66BCB851" w:rsidR="008B5506" w:rsidRPr="00F0235C" w:rsidRDefault="008B5506" w:rsidP="003558B8">
            <w:pPr>
              <w:autoSpaceDE w:val="0"/>
              <w:autoSpaceDN w:val="0"/>
              <w:adjustRightInd w:val="0"/>
              <w:rPr>
                <w:noProof/>
                <w:lang w:val="sr-Cyrl-RS"/>
              </w:rPr>
            </w:pPr>
            <w:r w:rsidRPr="00A55523">
              <w:t>SEPARACIONA PODLOGA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6E783CB7"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5BE3670"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3B2734" w14:textId="77777777" w:rsidR="008B5506" w:rsidRPr="00F0235C" w:rsidRDefault="008B5506" w:rsidP="008B5506">
            <w:pPr>
              <w:pStyle w:val="BodyText"/>
              <w:jc w:val="center"/>
              <w:rPr>
                <w:noProof/>
                <w:szCs w:val="24"/>
              </w:rPr>
            </w:pPr>
          </w:p>
        </w:tc>
      </w:tr>
      <w:tr w:rsidR="008B5506" w:rsidRPr="00F0235C" w14:paraId="0F5429D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6BF12D3"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30ADF332" w14:textId="72221EA3" w:rsidR="008B5506" w:rsidRPr="00F0235C" w:rsidRDefault="008B5506" w:rsidP="003558B8">
            <w:pPr>
              <w:autoSpaceDE w:val="0"/>
              <w:autoSpaceDN w:val="0"/>
              <w:adjustRightInd w:val="0"/>
              <w:rPr>
                <w:noProof/>
                <w:lang w:val="sr-Cyrl-RS"/>
              </w:rPr>
            </w:pPr>
            <w:r w:rsidRPr="00A55523">
              <w:t>SEPARACIONA PODLOGA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1C577FB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63CA3117"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ECA3B5C" w14:textId="77777777" w:rsidR="008B5506" w:rsidRPr="00F0235C" w:rsidRDefault="008B5506" w:rsidP="008B5506">
            <w:pPr>
              <w:pStyle w:val="BodyText"/>
              <w:jc w:val="center"/>
              <w:rPr>
                <w:noProof/>
                <w:szCs w:val="24"/>
              </w:rPr>
            </w:pPr>
          </w:p>
        </w:tc>
      </w:tr>
      <w:tr w:rsidR="008B5506" w:rsidRPr="00F0235C" w14:paraId="464220A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AD6DD47"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1359EC9" w14:textId="217C98CF" w:rsidR="008B5506" w:rsidRPr="00F0235C" w:rsidRDefault="008B5506" w:rsidP="003558B8">
            <w:pPr>
              <w:autoSpaceDE w:val="0"/>
              <w:autoSpaceDN w:val="0"/>
              <w:adjustRightInd w:val="0"/>
              <w:rPr>
                <w:noProof/>
                <w:lang w:val="sr-Cyrl-RS"/>
              </w:rPr>
            </w:pPr>
            <w:r w:rsidRPr="00A55523">
              <w:t>SEPARACIONA PODLOGA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51192DA1"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DF8648F"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D36B171" w14:textId="77777777" w:rsidR="008B5506" w:rsidRPr="00F0235C" w:rsidRDefault="008B5506" w:rsidP="008B5506">
            <w:pPr>
              <w:pStyle w:val="BodyText"/>
              <w:jc w:val="center"/>
              <w:rPr>
                <w:noProof/>
                <w:szCs w:val="24"/>
              </w:rPr>
            </w:pPr>
          </w:p>
        </w:tc>
      </w:tr>
      <w:tr w:rsidR="008B5506" w:rsidRPr="00F0235C" w14:paraId="378F7168"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1EC8AE0"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6C6AE653" w14:textId="54F673C3" w:rsidR="008B5506" w:rsidRPr="00F0235C" w:rsidRDefault="008B5506" w:rsidP="003558B8">
            <w:pPr>
              <w:autoSpaceDE w:val="0"/>
              <w:autoSpaceDN w:val="0"/>
              <w:adjustRightInd w:val="0"/>
              <w:rPr>
                <w:noProof/>
                <w:lang w:val="sr-Cyrl-RS"/>
              </w:rPr>
            </w:pPr>
            <w:r w:rsidRPr="00A55523">
              <w:t>TERMISTOR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5C12EED8"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D61B580"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87CD1F6" w14:textId="77777777" w:rsidR="008B5506" w:rsidRPr="00F0235C" w:rsidRDefault="008B5506" w:rsidP="008B5506">
            <w:pPr>
              <w:pStyle w:val="BodyText"/>
              <w:jc w:val="center"/>
              <w:rPr>
                <w:noProof/>
                <w:szCs w:val="24"/>
              </w:rPr>
            </w:pPr>
          </w:p>
        </w:tc>
      </w:tr>
      <w:tr w:rsidR="008B5506" w:rsidRPr="00F0235C" w14:paraId="0EF9A74C"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4FE6E9D"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3BD76F29" w14:textId="42B83326" w:rsidR="008B5506" w:rsidRPr="00F0235C" w:rsidRDefault="008B5506" w:rsidP="003558B8">
            <w:pPr>
              <w:autoSpaceDE w:val="0"/>
              <w:autoSpaceDN w:val="0"/>
              <w:adjustRightInd w:val="0"/>
              <w:rPr>
                <w:noProof/>
                <w:lang w:val="sr-Cyrl-RS"/>
              </w:rPr>
            </w:pPr>
            <w:r w:rsidRPr="00A55523">
              <w:t>TERMISTOR za HP, CANON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52D04CF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C247340"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D660C7B" w14:textId="77777777" w:rsidR="008B5506" w:rsidRPr="00F0235C" w:rsidRDefault="008B5506" w:rsidP="008B5506">
            <w:pPr>
              <w:pStyle w:val="BodyText"/>
              <w:jc w:val="center"/>
              <w:rPr>
                <w:noProof/>
                <w:szCs w:val="24"/>
              </w:rPr>
            </w:pPr>
          </w:p>
        </w:tc>
      </w:tr>
      <w:tr w:rsidR="008B5506" w:rsidRPr="00F0235C" w14:paraId="3074048E"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A93D592"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060FB9B9" w14:textId="086CF314" w:rsidR="008B5506" w:rsidRPr="00F0235C" w:rsidRDefault="008B5506" w:rsidP="003558B8">
            <w:pPr>
              <w:autoSpaceDE w:val="0"/>
              <w:autoSpaceDN w:val="0"/>
              <w:adjustRightInd w:val="0"/>
              <w:rPr>
                <w:noProof/>
                <w:lang w:val="sr-Cyrl-RS"/>
              </w:rPr>
            </w:pPr>
            <w:r w:rsidRPr="00A55523">
              <w:t>TERMISTOR za laserske LEXMARK, SAMSUNG, XEROX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2454AAC0"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F275899"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37EBF0D" w14:textId="77777777" w:rsidR="008B5506" w:rsidRPr="00F0235C" w:rsidRDefault="008B5506" w:rsidP="008B5506">
            <w:pPr>
              <w:pStyle w:val="BodyText"/>
              <w:jc w:val="center"/>
              <w:rPr>
                <w:noProof/>
                <w:szCs w:val="24"/>
              </w:rPr>
            </w:pPr>
          </w:p>
        </w:tc>
      </w:tr>
      <w:tr w:rsidR="008B5506" w:rsidRPr="00F0235C" w14:paraId="3FA0A1BA"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DDF8337"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C2ED51A" w14:textId="536827A4" w:rsidR="008B5506" w:rsidRPr="00F0235C" w:rsidRDefault="008B5506" w:rsidP="003558B8">
            <w:pPr>
              <w:autoSpaceDE w:val="0"/>
              <w:autoSpaceDN w:val="0"/>
              <w:adjustRightInd w:val="0"/>
              <w:rPr>
                <w:noProof/>
                <w:lang w:val="sr-Cyrl-RS"/>
              </w:rPr>
            </w:pPr>
            <w:r w:rsidRPr="00A55523">
              <w:t>TERMISTOR za LEXMARK, SAMSUNG, XEROX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4BB20D54"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08B622EA"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E6624DA" w14:textId="77777777" w:rsidR="008B5506" w:rsidRPr="00F0235C" w:rsidRDefault="008B5506" w:rsidP="008B5506">
            <w:pPr>
              <w:pStyle w:val="BodyText"/>
              <w:jc w:val="center"/>
              <w:rPr>
                <w:noProof/>
                <w:szCs w:val="24"/>
              </w:rPr>
            </w:pPr>
          </w:p>
        </w:tc>
      </w:tr>
      <w:tr w:rsidR="008B5506" w:rsidRPr="00F0235C" w14:paraId="19F0DD3A"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06930F1"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8DE984D" w14:textId="503593F2" w:rsidR="008B5506" w:rsidRPr="00F0235C" w:rsidRDefault="008B5506" w:rsidP="003558B8">
            <w:pPr>
              <w:autoSpaceDE w:val="0"/>
              <w:autoSpaceDN w:val="0"/>
              <w:adjustRightInd w:val="0"/>
              <w:rPr>
                <w:noProof/>
                <w:lang w:val="sr-Cyrl-RS"/>
              </w:rPr>
            </w:pPr>
            <w:r w:rsidRPr="00A55523">
              <w:t>TRANSFER KORONA za HP, CANON laserske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2E8574DA"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50E08F7C"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51ED5C0A" w14:textId="77777777" w:rsidR="008B5506" w:rsidRPr="00F0235C" w:rsidRDefault="008B5506" w:rsidP="008B5506">
            <w:pPr>
              <w:pStyle w:val="BodyText"/>
              <w:jc w:val="center"/>
              <w:rPr>
                <w:noProof/>
                <w:szCs w:val="24"/>
              </w:rPr>
            </w:pPr>
          </w:p>
        </w:tc>
      </w:tr>
      <w:tr w:rsidR="008B5506" w:rsidRPr="00F0235C" w14:paraId="5789D7F4"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863BBA2"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661EF3D" w14:textId="3902E26D" w:rsidR="008B5506" w:rsidRPr="00F0235C" w:rsidRDefault="008B5506" w:rsidP="003558B8">
            <w:pPr>
              <w:autoSpaceDE w:val="0"/>
              <w:autoSpaceDN w:val="0"/>
              <w:adjustRightInd w:val="0"/>
              <w:rPr>
                <w:noProof/>
                <w:lang w:val="sr-Cyrl-RS"/>
              </w:rPr>
            </w:pPr>
            <w:r w:rsidRPr="00A55523">
              <w:t>TRANSFER KORONA za laserske LEXMARK, SAMSUNG, XEROX štampače manje brzine</w:t>
            </w:r>
          </w:p>
        </w:tc>
        <w:tc>
          <w:tcPr>
            <w:tcW w:w="768" w:type="pct"/>
            <w:tcBorders>
              <w:top w:val="single" w:sz="4" w:space="0" w:color="auto"/>
              <w:left w:val="single" w:sz="4" w:space="0" w:color="auto"/>
              <w:bottom w:val="single" w:sz="4" w:space="0" w:color="auto"/>
              <w:right w:val="single" w:sz="4" w:space="0" w:color="auto"/>
            </w:tcBorders>
            <w:vAlign w:val="center"/>
          </w:tcPr>
          <w:p w14:paraId="2623E575"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A267B5E"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1579206" w14:textId="77777777" w:rsidR="008B5506" w:rsidRPr="00F0235C" w:rsidRDefault="008B5506" w:rsidP="008B5506">
            <w:pPr>
              <w:pStyle w:val="BodyText"/>
              <w:jc w:val="center"/>
              <w:rPr>
                <w:noProof/>
                <w:szCs w:val="24"/>
              </w:rPr>
            </w:pPr>
          </w:p>
        </w:tc>
      </w:tr>
      <w:tr w:rsidR="008B5506" w:rsidRPr="00F0235C" w14:paraId="6678EE83"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E2E9B6F"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5435B69" w14:textId="2A06AFF4" w:rsidR="008B5506" w:rsidRPr="00F0235C" w:rsidRDefault="008B5506" w:rsidP="003558B8">
            <w:pPr>
              <w:autoSpaceDE w:val="0"/>
              <w:autoSpaceDN w:val="0"/>
              <w:adjustRightInd w:val="0"/>
              <w:rPr>
                <w:noProof/>
                <w:lang w:val="sr-Cyrl-RS"/>
              </w:rPr>
            </w:pPr>
            <w:r w:rsidRPr="00A55523">
              <w:t>TRANSFER KORONA za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1416BA6B"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6FA443B"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0A186F77" w14:textId="77777777" w:rsidR="008B5506" w:rsidRPr="00F0235C" w:rsidRDefault="008B5506" w:rsidP="008B5506">
            <w:pPr>
              <w:pStyle w:val="BodyText"/>
              <w:jc w:val="center"/>
              <w:rPr>
                <w:noProof/>
                <w:szCs w:val="24"/>
              </w:rPr>
            </w:pPr>
          </w:p>
        </w:tc>
      </w:tr>
      <w:tr w:rsidR="008B5506" w:rsidRPr="00F0235C" w14:paraId="7D8599F3"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862FFF7"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10309108" w14:textId="432F9BED" w:rsidR="008B5506" w:rsidRPr="00F0235C" w:rsidRDefault="008B5506" w:rsidP="003558B8">
            <w:pPr>
              <w:autoSpaceDE w:val="0"/>
              <w:autoSpaceDN w:val="0"/>
              <w:adjustRightInd w:val="0"/>
              <w:rPr>
                <w:noProof/>
                <w:lang w:val="sr-Cyrl-RS"/>
              </w:rPr>
            </w:pPr>
            <w:r w:rsidRPr="00A55523">
              <w:t>TRANSFER KORONA za LEXMARK, SAMSUNG, XEROX laserske štampače veće brzine</w:t>
            </w:r>
          </w:p>
        </w:tc>
        <w:tc>
          <w:tcPr>
            <w:tcW w:w="768" w:type="pct"/>
            <w:tcBorders>
              <w:top w:val="single" w:sz="4" w:space="0" w:color="auto"/>
              <w:left w:val="single" w:sz="4" w:space="0" w:color="auto"/>
              <w:bottom w:val="single" w:sz="4" w:space="0" w:color="auto"/>
              <w:right w:val="single" w:sz="4" w:space="0" w:color="auto"/>
            </w:tcBorders>
            <w:vAlign w:val="center"/>
          </w:tcPr>
          <w:p w14:paraId="3238AA16"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2E1E116"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6E84F3B0" w14:textId="77777777" w:rsidR="008B5506" w:rsidRPr="00F0235C" w:rsidRDefault="008B5506" w:rsidP="008B5506">
            <w:pPr>
              <w:pStyle w:val="BodyText"/>
              <w:jc w:val="center"/>
              <w:rPr>
                <w:noProof/>
                <w:szCs w:val="24"/>
              </w:rPr>
            </w:pPr>
          </w:p>
        </w:tc>
      </w:tr>
      <w:tr w:rsidR="008B5506" w:rsidRPr="00F0235C" w14:paraId="632F1FF4"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96FF897"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50DBC561" w14:textId="61561E57" w:rsidR="008B5506" w:rsidRPr="00F0235C" w:rsidRDefault="008B5506" w:rsidP="003558B8">
            <w:pPr>
              <w:autoSpaceDE w:val="0"/>
              <w:autoSpaceDN w:val="0"/>
              <w:adjustRightInd w:val="0"/>
              <w:rPr>
                <w:noProof/>
                <w:lang w:val="sr-Cyrl-RS"/>
              </w:rPr>
            </w:pPr>
            <w:r w:rsidRPr="00A55523">
              <w:t>ZUPČANIK U POGONU FIKSIRNE JEDINICE</w:t>
            </w:r>
          </w:p>
        </w:tc>
        <w:tc>
          <w:tcPr>
            <w:tcW w:w="768" w:type="pct"/>
            <w:tcBorders>
              <w:top w:val="single" w:sz="4" w:space="0" w:color="auto"/>
              <w:left w:val="single" w:sz="4" w:space="0" w:color="auto"/>
              <w:bottom w:val="single" w:sz="4" w:space="0" w:color="auto"/>
              <w:right w:val="single" w:sz="4" w:space="0" w:color="auto"/>
            </w:tcBorders>
            <w:vAlign w:val="center"/>
          </w:tcPr>
          <w:p w14:paraId="1A2FE83E"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AED495F"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3C2499DA" w14:textId="77777777" w:rsidR="008B5506" w:rsidRPr="00F0235C" w:rsidRDefault="008B5506" w:rsidP="008B5506">
            <w:pPr>
              <w:pStyle w:val="BodyText"/>
              <w:jc w:val="center"/>
              <w:rPr>
                <w:noProof/>
                <w:szCs w:val="24"/>
              </w:rPr>
            </w:pPr>
          </w:p>
        </w:tc>
      </w:tr>
      <w:tr w:rsidR="008B5506" w:rsidRPr="00F0235C" w14:paraId="01B947DB"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1E9B2BA"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786785CB" w14:textId="4A1D8445" w:rsidR="008B5506" w:rsidRPr="00F0235C" w:rsidRDefault="008B5506" w:rsidP="003558B8">
            <w:pPr>
              <w:autoSpaceDE w:val="0"/>
              <w:autoSpaceDN w:val="0"/>
              <w:adjustRightInd w:val="0"/>
              <w:rPr>
                <w:noProof/>
                <w:lang w:val="sr-Cyrl-RS"/>
              </w:rPr>
            </w:pPr>
            <w:r w:rsidRPr="00A55523">
              <w:t>DRUM UNIT LEXMARK E 260/360/460</w:t>
            </w:r>
          </w:p>
        </w:tc>
        <w:tc>
          <w:tcPr>
            <w:tcW w:w="768" w:type="pct"/>
            <w:tcBorders>
              <w:top w:val="single" w:sz="4" w:space="0" w:color="auto"/>
              <w:left w:val="single" w:sz="4" w:space="0" w:color="auto"/>
              <w:bottom w:val="single" w:sz="4" w:space="0" w:color="auto"/>
              <w:right w:val="single" w:sz="4" w:space="0" w:color="auto"/>
            </w:tcBorders>
            <w:vAlign w:val="center"/>
          </w:tcPr>
          <w:p w14:paraId="3684A532"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19C25119"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EADEF11" w14:textId="77777777" w:rsidR="008B5506" w:rsidRPr="00F0235C" w:rsidRDefault="008B5506" w:rsidP="008B5506">
            <w:pPr>
              <w:pStyle w:val="BodyText"/>
              <w:jc w:val="center"/>
              <w:rPr>
                <w:noProof/>
                <w:szCs w:val="24"/>
              </w:rPr>
            </w:pPr>
          </w:p>
        </w:tc>
      </w:tr>
      <w:tr w:rsidR="008B5506" w:rsidRPr="00F0235C" w14:paraId="4DBC1BF0" w14:textId="77777777" w:rsidTr="008B5506">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C064685" w14:textId="77777777" w:rsidR="008B5506" w:rsidRPr="008B5506" w:rsidRDefault="008B5506" w:rsidP="003558B8">
            <w:pPr>
              <w:pStyle w:val="ListParagraph"/>
              <w:numPr>
                <w:ilvl w:val="0"/>
                <w:numId w:val="27"/>
              </w:numPr>
              <w:autoSpaceDE w:val="0"/>
              <w:autoSpaceDN w:val="0"/>
              <w:adjustRightInd w:val="0"/>
              <w:jc w:val="center"/>
              <w:rPr>
                <w:noProof/>
                <w:lang w:val="sr-Cyrl-RS"/>
              </w:rPr>
            </w:pPr>
          </w:p>
        </w:tc>
        <w:tc>
          <w:tcPr>
            <w:tcW w:w="3065" w:type="pct"/>
            <w:tcBorders>
              <w:top w:val="single" w:sz="4" w:space="0" w:color="auto"/>
              <w:left w:val="single" w:sz="4" w:space="0" w:color="auto"/>
              <w:bottom w:val="single" w:sz="4" w:space="0" w:color="auto"/>
              <w:right w:val="single" w:sz="4" w:space="0" w:color="auto"/>
            </w:tcBorders>
          </w:tcPr>
          <w:p w14:paraId="4EA897D4" w14:textId="4CA9E691" w:rsidR="008B5506" w:rsidRPr="00F0235C" w:rsidRDefault="008B5506" w:rsidP="003558B8">
            <w:pPr>
              <w:autoSpaceDE w:val="0"/>
              <w:autoSpaceDN w:val="0"/>
              <w:adjustRightInd w:val="0"/>
              <w:rPr>
                <w:noProof/>
                <w:lang w:val="sr-Cyrl-RS"/>
              </w:rPr>
            </w:pPr>
            <w:r w:rsidRPr="00A55523">
              <w:t>DRUM UNIT SAMSUNG CLP 310/315/3170</w:t>
            </w:r>
          </w:p>
        </w:tc>
        <w:tc>
          <w:tcPr>
            <w:tcW w:w="768" w:type="pct"/>
            <w:tcBorders>
              <w:top w:val="single" w:sz="4" w:space="0" w:color="auto"/>
              <w:left w:val="single" w:sz="4" w:space="0" w:color="auto"/>
              <w:bottom w:val="single" w:sz="4" w:space="0" w:color="auto"/>
              <w:right w:val="single" w:sz="4" w:space="0" w:color="auto"/>
            </w:tcBorders>
            <w:vAlign w:val="center"/>
          </w:tcPr>
          <w:p w14:paraId="34D58253" w14:textId="77777777" w:rsidR="008B5506" w:rsidRPr="00F0235C" w:rsidRDefault="008B5506" w:rsidP="008B5506">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7DF5699D" w14:textId="77777777" w:rsidR="008B5506" w:rsidRPr="00F0235C" w:rsidRDefault="008B5506" w:rsidP="008B5506">
            <w:pPr>
              <w:autoSpaceDE w:val="0"/>
              <w:autoSpaceDN w:val="0"/>
              <w:adjustRightInd w:val="0"/>
              <w:jc w:val="center"/>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4AE1A678" w14:textId="77777777" w:rsidR="008B5506" w:rsidRPr="00F0235C" w:rsidRDefault="008B5506" w:rsidP="008B5506">
            <w:pPr>
              <w:pStyle w:val="BodyText"/>
              <w:jc w:val="center"/>
              <w:rPr>
                <w:noProof/>
                <w:szCs w:val="24"/>
              </w:rPr>
            </w:pPr>
          </w:p>
        </w:tc>
      </w:tr>
      <w:tr w:rsidR="008B5506" w:rsidRPr="00F0235C" w14:paraId="3E017D74" w14:textId="77777777" w:rsidTr="008B5506">
        <w:trPr>
          <w:cantSplit/>
          <w:trHeight w:val="327"/>
        </w:trPr>
        <w:tc>
          <w:tcPr>
            <w:tcW w:w="3267" w:type="pct"/>
            <w:gridSpan w:val="2"/>
            <w:tcBorders>
              <w:top w:val="single" w:sz="4" w:space="0" w:color="auto"/>
              <w:left w:val="single" w:sz="4" w:space="0" w:color="auto"/>
              <w:bottom w:val="single" w:sz="4" w:space="0" w:color="auto"/>
              <w:right w:val="single" w:sz="4" w:space="0" w:color="auto"/>
            </w:tcBorders>
            <w:vAlign w:val="center"/>
          </w:tcPr>
          <w:p w14:paraId="0A580F5C" w14:textId="3B4BD172" w:rsidR="008B5506" w:rsidRPr="00F0235C" w:rsidRDefault="008B5506" w:rsidP="008B5506">
            <w:pPr>
              <w:autoSpaceDE w:val="0"/>
              <w:autoSpaceDN w:val="0"/>
              <w:adjustRightInd w:val="0"/>
              <w:jc w:val="right"/>
            </w:pPr>
            <w:r w:rsidRPr="006E1C13">
              <w:rPr>
                <w:b/>
                <w:bCs/>
                <w:lang w:val="sr-Cyrl-RS"/>
              </w:rPr>
              <w:t>УКУПНА ВРЕДНОСТ ЦЕНОВНИКА</w:t>
            </w:r>
            <w:r w:rsidRPr="00F0235C">
              <w:rPr>
                <w:b/>
                <w:noProof/>
                <w:lang w:val="sr-Cyrl-RS"/>
              </w:rPr>
              <w:t xml:space="preserve"> РЕЗЕРВНИХ ДЕЛОВА</w:t>
            </w:r>
          </w:p>
        </w:tc>
        <w:tc>
          <w:tcPr>
            <w:tcW w:w="768" w:type="pct"/>
            <w:tcBorders>
              <w:top w:val="single" w:sz="4" w:space="0" w:color="auto"/>
              <w:left w:val="single" w:sz="4" w:space="0" w:color="auto"/>
              <w:bottom w:val="single" w:sz="4" w:space="0" w:color="auto"/>
              <w:right w:val="single" w:sz="4" w:space="0" w:color="auto"/>
            </w:tcBorders>
            <w:vAlign w:val="center"/>
          </w:tcPr>
          <w:p w14:paraId="6F52028D" w14:textId="77777777" w:rsidR="008B5506" w:rsidRPr="00F0235C" w:rsidRDefault="008B5506" w:rsidP="008B5506">
            <w:pPr>
              <w:autoSpaceDE w:val="0"/>
              <w:autoSpaceDN w:val="0"/>
              <w:adjustRightInd w:val="0"/>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3838DC06" w14:textId="77777777" w:rsidR="008B5506" w:rsidRPr="00F0235C" w:rsidRDefault="008B5506" w:rsidP="008B5506">
            <w:pPr>
              <w:autoSpaceDE w:val="0"/>
              <w:autoSpaceDN w:val="0"/>
              <w:adjustRightInd w:val="0"/>
              <w:rPr>
                <w:noProof/>
                <w:lang w:val="en-US"/>
              </w:rPr>
            </w:pPr>
          </w:p>
        </w:tc>
        <w:tc>
          <w:tcPr>
            <w:tcW w:w="255" w:type="pct"/>
            <w:tcBorders>
              <w:top w:val="single" w:sz="4" w:space="0" w:color="auto"/>
              <w:left w:val="single" w:sz="4" w:space="0" w:color="auto"/>
              <w:bottom w:val="single" w:sz="4" w:space="0" w:color="auto"/>
              <w:right w:val="single" w:sz="4" w:space="0" w:color="auto"/>
            </w:tcBorders>
            <w:vAlign w:val="center"/>
          </w:tcPr>
          <w:p w14:paraId="785DB54F" w14:textId="77777777" w:rsidR="008B5506" w:rsidRPr="00F0235C" w:rsidRDefault="008B5506" w:rsidP="008B5506">
            <w:pPr>
              <w:pStyle w:val="BodyText"/>
              <w:jc w:val="left"/>
              <w:rPr>
                <w:noProof/>
                <w:szCs w:val="24"/>
              </w:rPr>
            </w:pPr>
          </w:p>
        </w:tc>
      </w:tr>
    </w:tbl>
    <w:p w14:paraId="23BD650E" w14:textId="77777777" w:rsidR="00A002E1" w:rsidRDefault="00A002E1" w:rsidP="003405B4"/>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4993"/>
        <w:gridCol w:w="4059"/>
        <w:gridCol w:w="2269"/>
        <w:gridCol w:w="2097"/>
        <w:gridCol w:w="756"/>
      </w:tblGrid>
      <w:tr w:rsidR="006428F0" w:rsidRPr="00D3475A" w14:paraId="6D6A0630" w14:textId="77777777" w:rsidTr="00A002E1">
        <w:trPr>
          <w:cantSplit/>
          <w:trHeight w:val="327"/>
        </w:trPr>
        <w:tc>
          <w:tcPr>
            <w:tcW w:w="202" w:type="pct"/>
            <w:vAlign w:val="center"/>
          </w:tcPr>
          <w:p w14:paraId="03BE6F1B" w14:textId="77777777" w:rsidR="006428F0" w:rsidRPr="00D3475A" w:rsidRDefault="006428F0" w:rsidP="001E13EB">
            <w:pPr>
              <w:autoSpaceDE w:val="0"/>
              <w:autoSpaceDN w:val="0"/>
              <w:adjustRightInd w:val="0"/>
              <w:jc w:val="center"/>
              <w:rPr>
                <w:noProof/>
                <w:lang w:val="sr-Cyrl-RS"/>
              </w:rPr>
            </w:pPr>
            <w:r w:rsidRPr="00D3475A">
              <w:rPr>
                <w:noProof/>
                <w:lang w:val="sr-Cyrl-RS"/>
              </w:rPr>
              <w:t>РБ</w:t>
            </w:r>
          </w:p>
        </w:tc>
        <w:tc>
          <w:tcPr>
            <w:tcW w:w="1690" w:type="pct"/>
            <w:vAlign w:val="center"/>
          </w:tcPr>
          <w:p w14:paraId="3BB90519" w14:textId="77777777" w:rsidR="006428F0" w:rsidRPr="00D3475A" w:rsidRDefault="006428F0" w:rsidP="001E13EB">
            <w:pPr>
              <w:autoSpaceDE w:val="0"/>
              <w:autoSpaceDN w:val="0"/>
              <w:adjustRightInd w:val="0"/>
              <w:jc w:val="center"/>
              <w:rPr>
                <w:noProof/>
              </w:rPr>
            </w:pPr>
            <w:r w:rsidRPr="00D3475A">
              <w:rPr>
                <w:noProof/>
                <w:lang w:val="sr-Cyrl-RS"/>
              </w:rPr>
              <w:t>Назив</w:t>
            </w:r>
          </w:p>
        </w:tc>
        <w:tc>
          <w:tcPr>
            <w:tcW w:w="1374" w:type="pct"/>
            <w:vAlign w:val="center"/>
          </w:tcPr>
          <w:p w14:paraId="440562F4" w14:textId="77777777" w:rsidR="006428F0" w:rsidRPr="00D3475A" w:rsidRDefault="006428F0" w:rsidP="001E13EB">
            <w:pPr>
              <w:autoSpaceDE w:val="0"/>
              <w:autoSpaceDN w:val="0"/>
              <w:adjustRightInd w:val="0"/>
              <w:jc w:val="center"/>
              <w:rPr>
                <w:noProof/>
                <w:lang w:val="sr-Cyrl-RS"/>
              </w:rPr>
            </w:pPr>
            <w:r w:rsidRPr="00D3475A">
              <w:rPr>
                <w:noProof/>
                <w:lang w:val="sr-Cyrl-RS"/>
              </w:rPr>
              <w:t>Јединица мере</w:t>
            </w:r>
          </w:p>
        </w:tc>
        <w:tc>
          <w:tcPr>
            <w:tcW w:w="768" w:type="pct"/>
            <w:vAlign w:val="center"/>
          </w:tcPr>
          <w:p w14:paraId="1DB20070" w14:textId="77777777" w:rsidR="006428F0" w:rsidRPr="00D3475A" w:rsidRDefault="006428F0" w:rsidP="001E13EB">
            <w:pPr>
              <w:autoSpaceDE w:val="0"/>
              <w:autoSpaceDN w:val="0"/>
              <w:adjustRightInd w:val="0"/>
              <w:jc w:val="center"/>
              <w:rPr>
                <w:noProof/>
                <w:lang w:val="en-US"/>
              </w:rPr>
            </w:pPr>
            <w:r w:rsidRPr="00D3475A">
              <w:rPr>
                <w:noProof/>
                <w:lang w:val="en-US"/>
              </w:rPr>
              <w:t>Јединична цена без ПДВ-а</w:t>
            </w:r>
          </w:p>
        </w:tc>
        <w:tc>
          <w:tcPr>
            <w:tcW w:w="710" w:type="pct"/>
            <w:vAlign w:val="center"/>
          </w:tcPr>
          <w:p w14:paraId="50C77B57" w14:textId="77777777" w:rsidR="006428F0" w:rsidRPr="00D3475A" w:rsidRDefault="006428F0" w:rsidP="001E13EB">
            <w:pPr>
              <w:autoSpaceDE w:val="0"/>
              <w:autoSpaceDN w:val="0"/>
              <w:adjustRightInd w:val="0"/>
              <w:jc w:val="center"/>
              <w:rPr>
                <w:noProof/>
                <w:lang w:val="en-US"/>
              </w:rPr>
            </w:pPr>
            <w:r w:rsidRPr="00D3475A">
              <w:rPr>
                <w:noProof/>
                <w:lang w:val="en-US"/>
              </w:rPr>
              <w:t>Јединична цена са ПДВ-ом</w:t>
            </w:r>
          </w:p>
        </w:tc>
        <w:tc>
          <w:tcPr>
            <w:tcW w:w="256" w:type="pct"/>
            <w:vAlign w:val="center"/>
          </w:tcPr>
          <w:p w14:paraId="0FD38A5B" w14:textId="77777777" w:rsidR="006428F0" w:rsidRPr="00D3475A" w:rsidRDefault="006428F0" w:rsidP="001E13EB">
            <w:pPr>
              <w:pStyle w:val="BodyText"/>
              <w:jc w:val="center"/>
              <w:rPr>
                <w:noProof/>
                <w:szCs w:val="24"/>
              </w:rPr>
            </w:pPr>
            <w:r w:rsidRPr="00D3475A">
              <w:rPr>
                <w:noProof/>
                <w:szCs w:val="24"/>
              </w:rPr>
              <w:t>Стопа</w:t>
            </w:r>
          </w:p>
          <w:p w14:paraId="416F7F0E" w14:textId="77777777" w:rsidR="006428F0" w:rsidRPr="00D3475A" w:rsidRDefault="006428F0" w:rsidP="001E13EB">
            <w:pPr>
              <w:autoSpaceDE w:val="0"/>
              <w:autoSpaceDN w:val="0"/>
              <w:adjustRightInd w:val="0"/>
              <w:jc w:val="center"/>
              <w:rPr>
                <w:noProof/>
                <w:highlight w:val="green"/>
                <w:lang w:val="sr-Cyrl-RS"/>
              </w:rPr>
            </w:pPr>
            <w:r w:rsidRPr="00D3475A">
              <w:rPr>
                <w:noProof/>
              </w:rPr>
              <w:t>ПДВ-а</w:t>
            </w:r>
          </w:p>
        </w:tc>
      </w:tr>
      <w:tr w:rsidR="006428F0" w:rsidRPr="00C61458" w14:paraId="690C42FE" w14:textId="77777777" w:rsidTr="00A002E1">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77C51EE" w14:textId="77777777" w:rsidR="006428F0" w:rsidRPr="00C61458" w:rsidRDefault="006428F0" w:rsidP="001E13EB">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175FDFEB" w14:textId="77777777" w:rsidR="006428F0" w:rsidRPr="00C61458" w:rsidRDefault="006428F0" w:rsidP="001E13EB">
            <w:pPr>
              <w:autoSpaceDE w:val="0"/>
              <w:autoSpaceDN w:val="0"/>
              <w:adjustRightInd w:val="0"/>
              <w:jc w:val="center"/>
              <w:rPr>
                <w:noProof/>
                <w:lang w:val="sr-Cyrl-RS"/>
              </w:rPr>
            </w:pPr>
            <w:r w:rsidRPr="00C61458">
              <w:rPr>
                <w:noProof/>
                <w:lang w:val="sr-Cyrl-RS"/>
              </w:rPr>
              <w:t>2</w:t>
            </w:r>
          </w:p>
        </w:tc>
        <w:tc>
          <w:tcPr>
            <w:tcW w:w="1374" w:type="pct"/>
            <w:tcBorders>
              <w:top w:val="single" w:sz="4" w:space="0" w:color="auto"/>
              <w:left w:val="single" w:sz="4" w:space="0" w:color="auto"/>
              <w:bottom w:val="single" w:sz="4" w:space="0" w:color="auto"/>
              <w:right w:val="single" w:sz="4" w:space="0" w:color="auto"/>
            </w:tcBorders>
            <w:vAlign w:val="center"/>
          </w:tcPr>
          <w:p w14:paraId="541E06A6" w14:textId="77777777" w:rsidR="006428F0" w:rsidRPr="00C61458" w:rsidRDefault="006428F0" w:rsidP="001E13EB">
            <w:pPr>
              <w:autoSpaceDE w:val="0"/>
              <w:autoSpaceDN w:val="0"/>
              <w:adjustRightInd w:val="0"/>
              <w:jc w:val="center"/>
              <w:rPr>
                <w:noProof/>
                <w:lang w:val="sr-Cyrl-RS"/>
              </w:rPr>
            </w:pPr>
            <w:r w:rsidRPr="00C61458">
              <w:rPr>
                <w:noProof/>
                <w:lang w:val="sr-Cyrl-RS"/>
              </w:rPr>
              <w:t>3</w:t>
            </w:r>
          </w:p>
        </w:tc>
        <w:tc>
          <w:tcPr>
            <w:tcW w:w="768" w:type="pct"/>
            <w:tcBorders>
              <w:top w:val="single" w:sz="4" w:space="0" w:color="auto"/>
              <w:left w:val="single" w:sz="4" w:space="0" w:color="auto"/>
              <w:bottom w:val="single" w:sz="4" w:space="0" w:color="auto"/>
              <w:right w:val="single" w:sz="4" w:space="0" w:color="auto"/>
            </w:tcBorders>
            <w:vAlign w:val="center"/>
          </w:tcPr>
          <w:p w14:paraId="1EF1E4B3" w14:textId="77777777" w:rsidR="006428F0" w:rsidRPr="00C61458" w:rsidRDefault="006428F0" w:rsidP="001E13EB">
            <w:pPr>
              <w:autoSpaceDE w:val="0"/>
              <w:autoSpaceDN w:val="0"/>
              <w:adjustRightInd w:val="0"/>
              <w:jc w:val="center"/>
              <w:rPr>
                <w:noProof/>
                <w:lang w:val="en-US"/>
              </w:rPr>
            </w:pPr>
            <w:r w:rsidRPr="00C61458">
              <w:rPr>
                <w:noProof/>
                <w:lang w:val="en-US"/>
              </w:rPr>
              <w:t>4</w:t>
            </w:r>
          </w:p>
        </w:tc>
        <w:tc>
          <w:tcPr>
            <w:tcW w:w="710" w:type="pct"/>
            <w:tcBorders>
              <w:top w:val="single" w:sz="4" w:space="0" w:color="auto"/>
              <w:left w:val="single" w:sz="4" w:space="0" w:color="auto"/>
              <w:bottom w:val="single" w:sz="4" w:space="0" w:color="auto"/>
              <w:right w:val="single" w:sz="4" w:space="0" w:color="auto"/>
            </w:tcBorders>
            <w:vAlign w:val="center"/>
          </w:tcPr>
          <w:p w14:paraId="40DF6B10" w14:textId="77777777" w:rsidR="006428F0" w:rsidRPr="00C61458" w:rsidRDefault="006428F0" w:rsidP="001E13EB">
            <w:pPr>
              <w:autoSpaceDE w:val="0"/>
              <w:autoSpaceDN w:val="0"/>
              <w:adjustRightInd w:val="0"/>
              <w:jc w:val="center"/>
              <w:rPr>
                <w:noProof/>
                <w:lang w:val="en-US"/>
              </w:rPr>
            </w:pPr>
            <w:r w:rsidRPr="00C61458">
              <w:rPr>
                <w:noProof/>
                <w:lang w:val="en-US"/>
              </w:rPr>
              <w:t>5</w:t>
            </w:r>
          </w:p>
        </w:tc>
        <w:tc>
          <w:tcPr>
            <w:tcW w:w="256" w:type="pct"/>
            <w:tcBorders>
              <w:top w:val="single" w:sz="4" w:space="0" w:color="auto"/>
              <w:left w:val="single" w:sz="4" w:space="0" w:color="auto"/>
              <w:bottom w:val="single" w:sz="4" w:space="0" w:color="auto"/>
              <w:right w:val="single" w:sz="4" w:space="0" w:color="auto"/>
            </w:tcBorders>
            <w:vAlign w:val="center"/>
          </w:tcPr>
          <w:p w14:paraId="561B1BF4" w14:textId="77777777" w:rsidR="006428F0" w:rsidRPr="00C61458" w:rsidRDefault="006428F0" w:rsidP="001E13EB">
            <w:pPr>
              <w:pStyle w:val="BodyText"/>
              <w:jc w:val="center"/>
              <w:rPr>
                <w:noProof/>
                <w:szCs w:val="24"/>
              </w:rPr>
            </w:pPr>
            <w:r w:rsidRPr="00C61458">
              <w:rPr>
                <w:noProof/>
                <w:szCs w:val="24"/>
              </w:rPr>
              <w:t>6</w:t>
            </w:r>
          </w:p>
        </w:tc>
      </w:tr>
      <w:tr w:rsidR="006428F0" w:rsidRPr="00C61458" w14:paraId="6AF4A2BA" w14:textId="77777777" w:rsidTr="00A002E1">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67304EF" w14:textId="77777777" w:rsidR="006428F0" w:rsidRPr="00C61458" w:rsidRDefault="006428F0" w:rsidP="001E13EB">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55910590" w14:textId="77777777" w:rsidR="006428F0" w:rsidRPr="00C61458" w:rsidRDefault="006428F0" w:rsidP="001E13EB">
            <w:pPr>
              <w:jc w:val="center"/>
              <w:rPr>
                <w:noProof/>
                <w:lang w:val="sr-Cyrl-RS"/>
              </w:rPr>
            </w:pPr>
            <w:r w:rsidRPr="00C61458">
              <w:rPr>
                <w:noProof/>
                <w:lang w:val="sr-Cyrl-RS"/>
              </w:rPr>
              <w:t>Радни сат код ванредног сервиса</w:t>
            </w:r>
          </w:p>
        </w:tc>
        <w:tc>
          <w:tcPr>
            <w:tcW w:w="1374" w:type="pct"/>
            <w:tcBorders>
              <w:top w:val="single" w:sz="4" w:space="0" w:color="auto"/>
              <w:left w:val="single" w:sz="4" w:space="0" w:color="auto"/>
              <w:bottom w:val="single" w:sz="4" w:space="0" w:color="auto"/>
              <w:right w:val="single" w:sz="4" w:space="0" w:color="auto"/>
            </w:tcBorders>
            <w:vAlign w:val="center"/>
          </w:tcPr>
          <w:p w14:paraId="378F3CC1" w14:textId="77777777" w:rsidR="006428F0" w:rsidRPr="00C61458" w:rsidRDefault="006428F0" w:rsidP="001E13EB">
            <w:pPr>
              <w:autoSpaceDE w:val="0"/>
              <w:autoSpaceDN w:val="0"/>
              <w:adjustRightInd w:val="0"/>
              <w:jc w:val="center"/>
              <w:rPr>
                <w:noProof/>
                <w:lang w:val="sr-Cyrl-RS"/>
              </w:rPr>
            </w:pPr>
            <w:r w:rsidRPr="00C61458">
              <w:rPr>
                <w:noProof/>
                <w:lang w:val="sr-Cyrl-RS"/>
              </w:rPr>
              <w:t>сат</w:t>
            </w:r>
          </w:p>
        </w:tc>
        <w:tc>
          <w:tcPr>
            <w:tcW w:w="768" w:type="pct"/>
            <w:tcBorders>
              <w:top w:val="single" w:sz="4" w:space="0" w:color="auto"/>
              <w:left w:val="single" w:sz="4" w:space="0" w:color="auto"/>
              <w:bottom w:val="single" w:sz="4" w:space="0" w:color="auto"/>
              <w:right w:val="single" w:sz="4" w:space="0" w:color="auto"/>
            </w:tcBorders>
            <w:vAlign w:val="center"/>
          </w:tcPr>
          <w:p w14:paraId="0D1A90FB" w14:textId="77777777" w:rsidR="006428F0" w:rsidRPr="00C61458" w:rsidRDefault="006428F0" w:rsidP="001E13EB">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F38B0FE" w14:textId="77777777" w:rsidR="006428F0" w:rsidRPr="00C61458" w:rsidRDefault="006428F0" w:rsidP="001E13EB">
            <w:pPr>
              <w:autoSpaceDE w:val="0"/>
              <w:autoSpaceDN w:val="0"/>
              <w:adjustRightInd w:val="0"/>
              <w:jc w:val="center"/>
              <w:rPr>
                <w:noProof/>
                <w:lang w:val="en-US"/>
              </w:rPr>
            </w:pPr>
          </w:p>
        </w:tc>
        <w:tc>
          <w:tcPr>
            <w:tcW w:w="256" w:type="pct"/>
            <w:tcBorders>
              <w:top w:val="single" w:sz="4" w:space="0" w:color="auto"/>
              <w:left w:val="single" w:sz="4" w:space="0" w:color="auto"/>
              <w:bottom w:val="single" w:sz="4" w:space="0" w:color="auto"/>
              <w:right w:val="single" w:sz="4" w:space="0" w:color="auto"/>
            </w:tcBorders>
            <w:vAlign w:val="center"/>
          </w:tcPr>
          <w:p w14:paraId="4CEAE8DF" w14:textId="77777777" w:rsidR="006428F0" w:rsidRPr="00C61458" w:rsidRDefault="006428F0" w:rsidP="001E13EB">
            <w:pPr>
              <w:pStyle w:val="BodyText"/>
              <w:jc w:val="center"/>
              <w:rPr>
                <w:noProof/>
                <w:szCs w:val="24"/>
              </w:rPr>
            </w:pPr>
          </w:p>
        </w:tc>
      </w:tr>
    </w:tbl>
    <w:p w14:paraId="77A672FA" w14:textId="5C706EB8" w:rsidR="00767E96" w:rsidRDefault="00767E96" w:rsidP="00ED3B2C"/>
    <w:p w14:paraId="2A8FA480" w14:textId="60546335" w:rsidR="00ED3B2C" w:rsidRDefault="00767E96" w:rsidP="00ED3B2C">
      <w:r>
        <w:rPr>
          <w:lang w:val="sr-Cyrl-RS"/>
        </w:rPr>
        <w:t xml:space="preserve">- </w:t>
      </w:r>
      <w:r>
        <w:t>Под</w:t>
      </w:r>
      <w:r w:rsidR="00ED3B2C">
        <w:t xml:space="preserve"> </w:t>
      </w:r>
      <w:r>
        <w:t>штампачима</w:t>
      </w:r>
      <w:r w:rsidR="00ED3B2C">
        <w:t xml:space="preserve"> </w:t>
      </w:r>
      <w:r>
        <w:t>мање</w:t>
      </w:r>
      <w:r w:rsidR="00ED3B2C">
        <w:t xml:space="preserve"> </w:t>
      </w:r>
      <w:r>
        <w:t>брзине</w:t>
      </w:r>
      <w:r w:rsidR="00ED3B2C">
        <w:t xml:space="preserve"> </w:t>
      </w:r>
      <w:r>
        <w:t>се</w:t>
      </w:r>
      <w:r w:rsidR="00ED3B2C">
        <w:t xml:space="preserve"> </w:t>
      </w:r>
      <w:r>
        <w:t>подразумевају</w:t>
      </w:r>
      <w:r w:rsidR="00ED3B2C">
        <w:t xml:space="preserve"> </w:t>
      </w:r>
      <w:r>
        <w:t>штампачи</w:t>
      </w:r>
      <w:r w:rsidR="00ED3B2C">
        <w:t xml:space="preserve"> </w:t>
      </w:r>
      <w:r>
        <w:t>који</w:t>
      </w:r>
      <w:r w:rsidR="00ED3B2C">
        <w:t xml:space="preserve"> </w:t>
      </w:r>
      <w:r>
        <w:t>праве</w:t>
      </w:r>
      <w:r w:rsidR="00ED3B2C">
        <w:t xml:space="preserve"> </w:t>
      </w:r>
      <w:r>
        <w:t>до</w:t>
      </w:r>
      <w:r w:rsidR="00ED3B2C">
        <w:t xml:space="preserve"> 10 </w:t>
      </w:r>
      <w:r>
        <w:t>отисака</w:t>
      </w:r>
      <w:r w:rsidR="00ED3B2C">
        <w:t xml:space="preserve"> </w:t>
      </w:r>
      <w:r>
        <w:t>у</w:t>
      </w:r>
      <w:r w:rsidR="00ED3B2C">
        <w:t xml:space="preserve"> </w:t>
      </w:r>
      <w:r>
        <w:t>минути</w:t>
      </w:r>
      <w:r w:rsidR="00ED3B2C">
        <w:t xml:space="preserve"> </w:t>
      </w:r>
      <w:r>
        <w:t>једностарно</w:t>
      </w:r>
      <w:r w:rsidR="00ED3B2C">
        <w:t xml:space="preserve"> </w:t>
      </w:r>
      <w:r>
        <w:t>А</w:t>
      </w:r>
      <w:r w:rsidR="00ED3B2C">
        <w:t>4</w:t>
      </w:r>
    </w:p>
    <w:p w14:paraId="63A69226" w14:textId="0D906605" w:rsidR="00ED3B2C" w:rsidRDefault="00ED3B2C" w:rsidP="00ED3B2C">
      <w:r>
        <w:t>-</w:t>
      </w:r>
      <w:r w:rsidR="00767E96">
        <w:rPr>
          <w:lang w:val="sr-Cyrl-RS"/>
        </w:rPr>
        <w:t xml:space="preserve"> </w:t>
      </w:r>
      <w:r w:rsidR="00767E96">
        <w:t>Под</w:t>
      </w:r>
      <w:r>
        <w:t xml:space="preserve"> </w:t>
      </w:r>
      <w:r w:rsidR="00767E96">
        <w:t>штампачима</w:t>
      </w:r>
      <w:r>
        <w:t xml:space="preserve"> </w:t>
      </w:r>
      <w:r w:rsidR="00767E96">
        <w:t>веће</w:t>
      </w:r>
      <w:r>
        <w:t xml:space="preserve"> </w:t>
      </w:r>
      <w:r w:rsidR="00767E96">
        <w:t>брзине</w:t>
      </w:r>
      <w:r>
        <w:t xml:space="preserve"> </w:t>
      </w:r>
      <w:r w:rsidR="00767E96">
        <w:t>се</w:t>
      </w:r>
      <w:r>
        <w:t xml:space="preserve"> </w:t>
      </w:r>
      <w:r w:rsidR="00767E96">
        <w:t>подразумевају</w:t>
      </w:r>
      <w:r>
        <w:t xml:space="preserve"> </w:t>
      </w:r>
      <w:r w:rsidR="00767E96">
        <w:t>штампачи</w:t>
      </w:r>
      <w:r>
        <w:t xml:space="preserve"> </w:t>
      </w:r>
      <w:r w:rsidR="00767E96">
        <w:t>који</w:t>
      </w:r>
      <w:r>
        <w:t xml:space="preserve"> </w:t>
      </w:r>
      <w:r w:rsidR="00767E96">
        <w:t>праве</w:t>
      </w:r>
      <w:r>
        <w:t xml:space="preserve"> </w:t>
      </w:r>
      <w:r w:rsidR="00767E96">
        <w:t>преко</w:t>
      </w:r>
      <w:r>
        <w:t xml:space="preserve"> 10 </w:t>
      </w:r>
      <w:r w:rsidR="00767E96">
        <w:t>отисака</w:t>
      </w:r>
      <w:r>
        <w:t xml:space="preserve"> </w:t>
      </w:r>
      <w:r w:rsidR="00767E96">
        <w:t>у</w:t>
      </w:r>
      <w:r>
        <w:t xml:space="preserve"> </w:t>
      </w:r>
      <w:r w:rsidR="00767E96">
        <w:t>минути</w:t>
      </w:r>
      <w:r>
        <w:t xml:space="preserve"> </w:t>
      </w:r>
      <w:r w:rsidR="00767E96">
        <w:t>једностарно</w:t>
      </w:r>
      <w:r>
        <w:t xml:space="preserve"> </w:t>
      </w:r>
      <w:r w:rsidR="00767E96">
        <w:t>А</w:t>
      </w:r>
      <w:r>
        <w:t>4</w:t>
      </w:r>
    </w:p>
    <w:p w14:paraId="4DA4BB39" w14:textId="77777777" w:rsidR="00ED3B2C" w:rsidRDefault="00ED3B2C" w:rsidP="003405B4"/>
    <w:p w14:paraId="0D88C3C1" w14:textId="77777777" w:rsidR="003405B4" w:rsidRDefault="003405B4" w:rsidP="003405B4">
      <w:pPr>
        <w:pStyle w:val="BodyText"/>
        <w:ind w:left="6480"/>
        <w:rPr>
          <w:noProof/>
          <w:szCs w:val="24"/>
        </w:rPr>
      </w:pPr>
    </w:p>
    <w:p w14:paraId="52CA84FA" w14:textId="77777777" w:rsidR="003405B4" w:rsidRDefault="003405B4" w:rsidP="003405B4">
      <w:pPr>
        <w:pStyle w:val="BodyText"/>
        <w:ind w:left="6480"/>
        <w:rPr>
          <w:noProof/>
          <w:szCs w:val="24"/>
        </w:rPr>
      </w:pPr>
    </w:p>
    <w:p w14:paraId="3E5C4EB3" w14:textId="77777777" w:rsidR="003405B4" w:rsidRPr="00AE1407" w:rsidRDefault="003405B4" w:rsidP="003405B4">
      <w:pPr>
        <w:pStyle w:val="BodyText"/>
        <w:ind w:left="6480"/>
        <w:rPr>
          <w:noProof/>
          <w:szCs w:val="24"/>
        </w:rPr>
      </w:pPr>
    </w:p>
    <w:p w14:paraId="764407BC" w14:textId="77777777" w:rsidR="003405B4" w:rsidRPr="00AE1407" w:rsidRDefault="003405B4" w:rsidP="003405B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E9A7EA" w14:textId="77777777" w:rsidR="003405B4" w:rsidRPr="00AE1407" w:rsidRDefault="003405B4" w:rsidP="003405B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BF97D11" w14:textId="245D70D0" w:rsidR="00E05332" w:rsidRPr="00CC366C" w:rsidRDefault="003405B4"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08" w:name="_Toc440629954"/>
      <w:r w:rsidRPr="00360D95">
        <w:rPr>
          <w:b/>
        </w:rPr>
        <w:lastRenderedPageBreak/>
        <w:t>ОПШТИ ПОДАЦИ О ПОНУЂАЧУ ИЗ ГРУПЕ ПОНУЂАЧА</w:t>
      </w:r>
      <w:bookmarkEnd w:id="106"/>
      <w:bookmarkEnd w:id="10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9" w:name="_Toc375826016"/>
      <w:bookmarkStart w:id="110" w:name="_Toc389030823"/>
      <w:bookmarkStart w:id="111" w:name="_Toc401143643"/>
      <w:bookmarkStart w:id="112" w:name="_Toc440629955"/>
      <w:r w:rsidRPr="00360D95">
        <w:rPr>
          <w:b/>
        </w:rPr>
        <w:lastRenderedPageBreak/>
        <w:t>ОПШТИ ПОДАЦИ О ПОДИЗВОЂАЧИМА</w:t>
      </w:r>
      <w:bookmarkEnd w:id="109"/>
      <w:bookmarkEnd w:id="110"/>
      <w:bookmarkEnd w:id="111"/>
      <w:bookmarkEnd w:id="11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0B979" w15:done="0"/>
  <w15:commentEx w15:paraId="6191B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95479" w:rsidRDefault="00495479">
      <w:r>
        <w:separator/>
      </w:r>
    </w:p>
  </w:endnote>
  <w:endnote w:type="continuationSeparator" w:id="0">
    <w:p w14:paraId="5242A48A" w14:textId="77777777" w:rsidR="00495479" w:rsidRDefault="0049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95479" w:rsidRDefault="0049547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95479" w:rsidRDefault="0049547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95479" w:rsidRDefault="00495479">
            <w:pPr>
              <w:pStyle w:val="Footer"/>
              <w:jc w:val="center"/>
            </w:pPr>
            <w:r>
              <w:t xml:space="preserve">Страна </w:t>
            </w:r>
            <w:r>
              <w:rPr>
                <w:b/>
              </w:rPr>
              <w:fldChar w:fldCharType="begin"/>
            </w:r>
            <w:r>
              <w:rPr>
                <w:b/>
              </w:rPr>
              <w:instrText xml:space="preserve"> PAGE </w:instrText>
            </w:r>
            <w:r>
              <w:rPr>
                <w:b/>
              </w:rPr>
              <w:fldChar w:fldCharType="separate"/>
            </w:r>
            <w:r w:rsidR="0091608F">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91608F">
              <w:rPr>
                <w:b/>
                <w:noProof/>
              </w:rPr>
              <w:t>49</w:t>
            </w:r>
            <w:r>
              <w:rPr>
                <w:b/>
              </w:rPr>
              <w:fldChar w:fldCharType="end"/>
            </w:r>
          </w:p>
        </w:sdtContent>
      </w:sdt>
    </w:sdtContent>
  </w:sdt>
  <w:p w14:paraId="178E4715" w14:textId="77777777" w:rsidR="00495479" w:rsidRPr="00CF2211" w:rsidRDefault="0049547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95479" w:rsidRDefault="00495479">
      <w:r>
        <w:separator/>
      </w:r>
    </w:p>
  </w:footnote>
  <w:footnote w:type="continuationSeparator" w:id="0">
    <w:p w14:paraId="3C997141" w14:textId="77777777" w:rsidR="00495479" w:rsidRDefault="0049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495479" w:rsidRPr="00884492" w:rsidRDefault="0049547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D732C1"/>
    <w:multiLevelType w:val="hybridMultilevel"/>
    <w:tmpl w:val="0734D1B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BC67D6"/>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47860"/>
    <w:multiLevelType w:val="hybridMultilevel"/>
    <w:tmpl w:val="A9C68B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A06802"/>
    <w:multiLevelType w:val="hybridMultilevel"/>
    <w:tmpl w:val="5C1899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D754F5E"/>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7FA1"/>
    <w:multiLevelType w:val="hybridMultilevel"/>
    <w:tmpl w:val="2BFE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B61B9"/>
    <w:multiLevelType w:val="hybridMultilevel"/>
    <w:tmpl w:val="E0DCEFDA"/>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8">
    <w:nsid w:val="60EC7D02"/>
    <w:multiLevelType w:val="hybridMultilevel"/>
    <w:tmpl w:val="E0DCEF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C1CD5"/>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0"/>
  </w:num>
  <w:num w:numId="7">
    <w:abstractNumId w:val="22"/>
  </w:num>
  <w:num w:numId="8">
    <w:abstractNumId w:val="19"/>
  </w:num>
  <w:num w:numId="9">
    <w:abstractNumId w:val="13"/>
  </w:num>
  <w:num w:numId="10">
    <w:abstractNumId w:val="25"/>
  </w:num>
  <w:num w:numId="11">
    <w:abstractNumId w:val="8"/>
  </w:num>
  <w:num w:numId="12">
    <w:abstractNumId w:val="14"/>
  </w:num>
  <w:num w:numId="13">
    <w:abstractNumId w:val="23"/>
  </w:num>
  <w:num w:numId="14">
    <w:abstractNumId w:val="29"/>
  </w:num>
  <w:num w:numId="15">
    <w:abstractNumId w:val="21"/>
  </w:num>
  <w:num w:numId="16">
    <w:abstractNumId w:val="16"/>
  </w:num>
  <w:num w:numId="17">
    <w:abstractNumId w:val="7"/>
  </w:num>
  <w:num w:numId="18">
    <w:abstractNumId w:val="16"/>
    <w:lvlOverride w:ilvl="0">
      <w:startOverride w:val="10"/>
    </w:lvlOverride>
  </w:num>
  <w:num w:numId="19">
    <w:abstractNumId w:val="17"/>
  </w:num>
  <w:num w:numId="20">
    <w:abstractNumId w:val="5"/>
  </w:num>
  <w:num w:numId="21">
    <w:abstractNumId w:val="26"/>
  </w:num>
  <w:num w:numId="22">
    <w:abstractNumId w:val="30"/>
  </w:num>
  <w:num w:numId="23">
    <w:abstractNumId w:val="31"/>
  </w:num>
  <w:num w:numId="24">
    <w:abstractNumId w:val="15"/>
  </w:num>
  <w:num w:numId="25">
    <w:abstractNumId w:val="28"/>
  </w:num>
  <w:num w:numId="26">
    <w:abstractNumId w:val="9"/>
  </w:num>
  <w:num w:numId="27">
    <w:abstractNumId w:val="27"/>
  </w:num>
  <w:num w:numId="28">
    <w:abstractNumId w:val="24"/>
  </w:num>
  <w:num w:numId="29">
    <w:abstractNumId w:val="12"/>
  </w:num>
  <w:num w:numId="30">
    <w:abstractNumId w:val="18"/>
  </w:num>
  <w:num w:numId="31">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17A28"/>
    <w:rsid w:val="000209CB"/>
    <w:rsid w:val="00021588"/>
    <w:rsid w:val="00022193"/>
    <w:rsid w:val="00022D21"/>
    <w:rsid w:val="00023430"/>
    <w:rsid w:val="00023F04"/>
    <w:rsid w:val="00024A8D"/>
    <w:rsid w:val="00025E5F"/>
    <w:rsid w:val="00026332"/>
    <w:rsid w:val="00026A59"/>
    <w:rsid w:val="00032804"/>
    <w:rsid w:val="00034280"/>
    <w:rsid w:val="00035680"/>
    <w:rsid w:val="00035742"/>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790"/>
    <w:rsid w:val="000803D2"/>
    <w:rsid w:val="000811A3"/>
    <w:rsid w:val="00082553"/>
    <w:rsid w:val="00083526"/>
    <w:rsid w:val="0008367F"/>
    <w:rsid w:val="00084EA9"/>
    <w:rsid w:val="00085126"/>
    <w:rsid w:val="00086647"/>
    <w:rsid w:val="00086EC1"/>
    <w:rsid w:val="00090EC4"/>
    <w:rsid w:val="00092851"/>
    <w:rsid w:val="00092A9E"/>
    <w:rsid w:val="00092CF5"/>
    <w:rsid w:val="0009333A"/>
    <w:rsid w:val="00094047"/>
    <w:rsid w:val="00094759"/>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825"/>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483E"/>
    <w:rsid w:val="000F68C7"/>
    <w:rsid w:val="000F6F0C"/>
    <w:rsid w:val="00100553"/>
    <w:rsid w:val="001007FF"/>
    <w:rsid w:val="00102920"/>
    <w:rsid w:val="00102D49"/>
    <w:rsid w:val="00103B3A"/>
    <w:rsid w:val="00104E90"/>
    <w:rsid w:val="00106BAD"/>
    <w:rsid w:val="0010738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56B3"/>
    <w:rsid w:val="001D59FF"/>
    <w:rsid w:val="001D6974"/>
    <w:rsid w:val="001E0172"/>
    <w:rsid w:val="001E049C"/>
    <w:rsid w:val="001E0CBB"/>
    <w:rsid w:val="001E13EB"/>
    <w:rsid w:val="001E1F79"/>
    <w:rsid w:val="001E1FCE"/>
    <w:rsid w:val="001E30D1"/>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883"/>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848"/>
    <w:rsid w:val="00241DBC"/>
    <w:rsid w:val="0024207A"/>
    <w:rsid w:val="0024459E"/>
    <w:rsid w:val="00247002"/>
    <w:rsid w:val="00250C7A"/>
    <w:rsid w:val="00252BAC"/>
    <w:rsid w:val="002539D4"/>
    <w:rsid w:val="002541C5"/>
    <w:rsid w:val="002548D3"/>
    <w:rsid w:val="002551C9"/>
    <w:rsid w:val="00260308"/>
    <w:rsid w:val="00260809"/>
    <w:rsid w:val="00260954"/>
    <w:rsid w:val="00260A31"/>
    <w:rsid w:val="002634C5"/>
    <w:rsid w:val="00265535"/>
    <w:rsid w:val="00266B05"/>
    <w:rsid w:val="00267488"/>
    <w:rsid w:val="002700F4"/>
    <w:rsid w:val="00272362"/>
    <w:rsid w:val="00272759"/>
    <w:rsid w:val="002735A4"/>
    <w:rsid w:val="0027365F"/>
    <w:rsid w:val="0027366A"/>
    <w:rsid w:val="00273E9B"/>
    <w:rsid w:val="0027411C"/>
    <w:rsid w:val="00274208"/>
    <w:rsid w:val="00277B34"/>
    <w:rsid w:val="00277CCA"/>
    <w:rsid w:val="0028014B"/>
    <w:rsid w:val="0028404F"/>
    <w:rsid w:val="00284225"/>
    <w:rsid w:val="002856DC"/>
    <w:rsid w:val="00285AEE"/>
    <w:rsid w:val="00286FDC"/>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541"/>
    <w:rsid w:val="002B6744"/>
    <w:rsid w:val="002B6CFF"/>
    <w:rsid w:val="002B725A"/>
    <w:rsid w:val="002B7781"/>
    <w:rsid w:val="002C0DDA"/>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39B8"/>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035"/>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5AD"/>
    <w:rsid w:val="00333C0C"/>
    <w:rsid w:val="00335232"/>
    <w:rsid w:val="00337520"/>
    <w:rsid w:val="003405B4"/>
    <w:rsid w:val="00340CEE"/>
    <w:rsid w:val="00342397"/>
    <w:rsid w:val="00343F79"/>
    <w:rsid w:val="00344FFC"/>
    <w:rsid w:val="00345B33"/>
    <w:rsid w:val="00345F39"/>
    <w:rsid w:val="00346AD8"/>
    <w:rsid w:val="00346D10"/>
    <w:rsid w:val="0035195F"/>
    <w:rsid w:val="003541EC"/>
    <w:rsid w:val="00354DBE"/>
    <w:rsid w:val="003558B8"/>
    <w:rsid w:val="00355C3E"/>
    <w:rsid w:val="00356DAC"/>
    <w:rsid w:val="00360D95"/>
    <w:rsid w:val="00361A55"/>
    <w:rsid w:val="00361F4C"/>
    <w:rsid w:val="003650D0"/>
    <w:rsid w:val="0036575E"/>
    <w:rsid w:val="003657D7"/>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093"/>
    <w:rsid w:val="003F3E49"/>
    <w:rsid w:val="003F4D38"/>
    <w:rsid w:val="003F5A22"/>
    <w:rsid w:val="00401A5E"/>
    <w:rsid w:val="004033F5"/>
    <w:rsid w:val="00404727"/>
    <w:rsid w:val="00404DF4"/>
    <w:rsid w:val="00404E7D"/>
    <w:rsid w:val="00405755"/>
    <w:rsid w:val="00406A96"/>
    <w:rsid w:val="00406B71"/>
    <w:rsid w:val="0040708B"/>
    <w:rsid w:val="0040720E"/>
    <w:rsid w:val="004076C7"/>
    <w:rsid w:val="0040772B"/>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1B3"/>
    <w:rsid w:val="00445A53"/>
    <w:rsid w:val="00445D95"/>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8C3"/>
    <w:rsid w:val="00487D93"/>
    <w:rsid w:val="00490F3B"/>
    <w:rsid w:val="00491AA7"/>
    <w:rsid w:val="00491F92"/>
    <w:rsid w:val="00492099"/>
    <w:rsid w:val="00492963"/>
    <w:rsid w:val="00493357"/>
    <w:rsid w:val="004936F6"/>
    <w:rsid w:val="004947FB"/>
    <w:rsid w:val="00494B7D"/>
    <w:rsid w:val="0049524C"/>
    <w:rsid w:val="00495479"/>
    <w:rsid w:val="004956F9"/>
    <w:rsid w:val="00496129"/>
    <w:rsid w:val="00497533"/>
    <w:rsid w:val="00497B2B"/>
    <w:rsid w:val="00497BC6"/>
    <w:rsid w:val="00497D80"/>
    <w:rsid w:val="004A146B"/>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26ED"/>
    <w:rsid w:val="005633C0"/>
    <w:rsid w:val="00563D66"/>
    <w:rsid w:val="0056435C"/>
    <w:rsid w:val="0056576A"/>
    <w:rsid w:val="00565A3C"/>
    <w:rsid w:val="00565C37"/>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C89"/>
    <w:rsid w:val="00582A0C"/>
    <w:rsid w:val="00583F9E"/>
    <w:rsid w:val="0058488D"/>
    <w:rsid w:val="00585ABF"/>
    <w:rsid w:val="0059397A"/>
    <w:rsid w:val="00593C64"/>
    <w:rsid w:val="00594056"/>
    <w:rsid w:val="0059465E"/>
    <w:rsid w:val="00594F43"/>
    <w:rsid w:val="005959FB"/>
    <w:rsid w:val="00596606"/>
    <w:rsid w:val="00596AD6"/>
    <w:rsid w:val="005971E6"/>
    <w:rsid w:val="00597475"/>
    <w:rsid w:val="005A11A8"/>
    <w:rsid w:val="005A1225"/>
    <w:rsid w:val="005A1FEE"/>
    <w:rsid w:val="005A3117"/>
    <w:rsid w:val="005A4943"/>
    <w:rsid w:val="005A539F"/>
    <w:rsid w:val="005A557A"/>
    <w:rsid w:val="005A5FB7"/>
    <w:rsid w:val="005A62B5"/>
    <w:rsid w:val="005A6969"/>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74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4D0"/>
    <w:rsid w:val="00622C23"/>
    <w:rsid w:val="006247F3"/>
    <w:rsid w:val="006269A5"/>
    <w:rsid w:val="00626C04"/>
    <w:rsid w:val="00626D96"/>
    <w:rsid w:val="00630A69"/>
    <w:rsid w:val="00630F09"/>
    <w:rsid w:val="00631512"/>
    <w:rsid w:val="00633103"/>
    <w:rsid w:val="00634A30"/>
    <w:rsid w:val="00635601"/>
    <w:rsid w:val="0063608E"/>
    <w:rsid w:val="00636BFF"/>
    <w:rsid w:val="0063713D"/>
    <w:rsid w:val="0063783E"/>
    <w:rsid w:val="00641993"/>
    <w:rsid w:val="00642456"/>
    <w:rsid w:val="006428F0"/>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3941"/>
    <w:rsid w:val="00666DD8"/>
    <w:rsid w:val="0067190D"/>
    <w:rsid w:val="00671ED8"/>
    <w:rsid w:val="00672DE3"/>
    <w:rsid w:val="00674D69"/>
    <w:rsid w:val="00675FAD"/>
    <w:rsid w:val="00677408"/>
    <w:rsid w:val="00677862"/>
    <w:rsid w:val="00680A1E"/>
    <w:rsid w:val="00680EF4"/>
    <w:rsid w:val="0068219F"/>
    <w:rsid w:val="00684C6E"/>
    <w:rsid w:val="0068551F"/>
    <w:rsid w:val="00685665"/>
    <w:rsid w:val="00686D63"/>
    <w:rsid w:val="00691960"/>
    <w:rsid w:val="00692B9D"/>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1D2D"/>
    <w:rsid w:val="006F37AB"/>
    <w:rsid w:val="006F38D6"/>
    <w:rsid w:val="006F3A7E"/>
    <w:rsid w:val="006F5E85"/>
    <w:rsid w:val="006F6E6A"/>
    <w:rsid w:val="0070047A"/>
    <w:rsid w:val="007009F6"/>
    <w:rsid w:val="00700B69"/>
    <w:rsid w:val="007015D1"/>
    <w:rsid w:val="00701C8D"/>
    <w:rsid w:val="00705D76"/>
    <w:rsid w:val="00706A3C"/>
    <w:rsid w:val="00707DF4"/>
    <w:rsid w:val="007115D5"/>
    <w:rsid w:val="0071272E"/>
    <w:rsid w:val="00713C68"/>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53A"/>
    <w:rsid w:val="00732D93"/>
    <w:rsid w:val="00734936"/>
    <w:rsid w:val="00734A18"/>
    <w:rsid w:val="00734CF0"/>
    <w:rsid w:val="00735078"/>
    <w:rsid w:val="007358A1"/>
    <w:rsid w:val="00736C5A"/>
    <w:rsid w:val="00740384"/>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E96"/>
    <w:rsid w:val="00767F7F"/>
    <w:rsid w:val="007706B5"/>
    <w:rsid w:val="007709DD"/>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2AA8"/>
    <w:rsid w:val="007834D8"/>
    <w:rsid w:val="007841A3"/>
    <w:rsid w:val="00786CEA"/>
    <w:rsid w:val="007918D5"/>
    <w:rsid w:val="00796327"/>
    <w:rsid w:val="00796D9F"/>
    <w:rsid w:val="00796F48"/>
    <w:rsid w:val="00797C47"/>
    <w:rsid w:val="007A0DD0"/>
    <w:rsid w:val="007A3AEC"/>
    <w:rsid w:val="007A4B1A"/>
    <w:rsid w:val="007A4B36"/>
    <w:rsid w:val="007A50D5"/>
    <w:rsid w:val="007B0302"/>
    <w:rsid w:val="007B0529"/>
    <w:rsid w:val="007B176F"/>
    <w:rsid w:val="007B247F"/>
    <w:rsid w:val="007B286E"/>
    <w:rsid w:val="007B3C20"/>
    <w:rsid w:val="007B4C2B"/>
    <w:rsid w:val="007B61A3"/>
    <w:rsid w:val="007B663B"/>
    <w:rsid w:val="007B6E05"/>
    <w:rsid w:val="007B7D80"/>
    <w:rsid w:val="007C044D"/>
    <w:rsid w:val="007C049E"/>
    <w:rsid w:val="007C0D7F"/>
    <w:rsid w:val="007C1080"/>
    <w:rsid w:val="007C1157"/>
    <w:rsid w:val="007C1CB8"/>
    <w:rsid w:val="007C2369"/>
    <w:rsid w:val="007C2906"/>
    <w:rsid w:val="007C298F"/>
    <w:rsid w:val="007C4820"/>
    <w:rsid w:val="007C4E8F"/>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EA7"/>
    <w:rsid w:val="00803F70"/>
    <w:rsid w:val="0080659D"/>
    <w:rsid w:val="00806C68"/>
    <w:rsid w:val="00810F3C"/>
    <w:rsid w:val="00811B5D"/>
    <w:rsid w:val="008123EC"/>
    <w:rsid w:val="00812915"/>
    <w:rsid w:val="0081571D"/>
    <w:rsid w:val="008173B2"/>
    <w:rsid w:val="00817C42"/>
    <w:rsid w:val="00820B4C"/>
    <w:rsid w:val="00823357"/>
    <w:rsid w:val="0082388E"/>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8B8"/>
    <w:rsid w:val="00871D6F"/>
    <w:rsid w:val="00875FB3"/>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06"/>
    <w:rsid w:val="008B55B5"/>
    <w:rsid w:val="008B56E7"/>
    <w:rsid w:val="008B636C"/>
    <w:rsid w:val="008B7475"/>
    <w:rsid w:val="008B74A9"/>
    <w:rsid w:val="008B7DBD"/>
    <w:rsid w:val="008B7E0F"/>
    <w:rsid w:val="008C16D4"/>
    <w:rsid w:val="008C1D08"/>
    <w:rsid w:val="008C1DA0"/>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08F"/>
    <w:rsid w:val="009161DE"/>
    <w:rsid w:val="009164F1"/>
    <w:rsid w:val="00916691"/>
    <w:rsid w:val="0092077B"/>
    <w:rsid w:val="00920823"/>
    <w:rsid w:val="00923644"/>
    <w:rsid w:val="00923F12"/>
    <w:rsid w:val="00924D5F"/>
    <w:rsid w:val="00925657"/>
    <w:rsid w:val="00925CBB"/>
    <w:rsid w:val="00926727"/>
    <w:rsid w:val="00926A5A"/>
    <w:rsid w:val="0092795E"/>
    <w:rsid w:val="00932200"/>
    <w:rsid w:val="0093552E"/>
    <w:rsid w:val="00935703"/>
    <w:rsid w:val="0093662C"/>
    <w:rsid w:val="00936D5C"/>
    <w:rsid w:val="00937994"/>
    <w:rsid w:val="00940D27"/>
    <w:rsid w:val="00940E13"/>
    <w:rsid w:val="00941D3D"/>
    <w:rsid w:val="00942F0E"/>
    <w:rsid w:val="00943FFB"/>
    <w:rsid w:val="0094539F"/>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D1C"/>
    <w:rsid w:val="00970C41"/>
    <w:rsid w:val="00970F82"/>
    <w:rsid w:val="00971CE4"/>
    <w:rsid w:val="00973789"/>
    <w:rsid w:val="00973D17"/>
    <w:rsid w:val="00975A76"/>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CE9"/>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22AF"/>
    <w:rsid w:val="009F3326"/>
    <w:rsid w:val="009F4825"/>
    <w:rsid w:val="009F5FA6"/>
    <w:rsid w:val="009F7D2B"/>
    <w:rsid w:val="00A002E1"/>
    <w:rsid w:val="00A00ABD"/>
    <w:rsid w:val="00A01425"/>
    <w:rsid w:val="00A018B3"/>
    <w:rsid w:val="00A02FBC"/>
    <w:rsid w:val="00A03CE0"/>
    <w:rsid w:val="00A043DB"/>
    <w:rsid w:val="00A05B99"/>
    <w:rsid w:val="00A05BCE"/>
    <w:rsid w:val="00A05E28"/>
    <w:rsid w:val="00A0761E"/>
    <w:rsid w:val="00A0769E"/>
    <w:rsid w:val="00A07C4D"/>
    <w:rsid w:val="00A1194B"/>
    <w:rsid w:val="00A139C4"/>
    <w:rsid w:val="00A141B6"/>
    <w:rsid w:val="00A15261"/>
    <w:rsid w:val="00A1542E"/>
    <w:rsid w:val="00A202BF"/>
    <w:rsid w:val="00A20467"/>
    <w:rsid w:val="00A20671"/>
    <w:rsid w:val="00A227A0"/>
    <w:rsid w:val="00A23D98"/>
    <w:rsid w:val="00A23F31"/>
    <w:rsid w:val="00A242A2"/>
    <w:rsid w:val="00A25759"/>
    <w:rsid w:val="00A2667F"/>
    <w:rsid w:val="00A26846"/>
    <w:rsid w:val="00A26968"/>
    <w:rsid w:val="00A26CD6"/>
    <w:rsid w:val="00A26D4B"/>
    <w:rsid w:val="00A275B6"/>
    <w:rsid w:val="00A27616"/>
    <w:rsid w:val="00A324FE"/>
    <w:rsid w:val="00A32B47"/>
    <w:rsid w:val="00A32D6B"/>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6FDC"/>
    <w:rsid w:val="00A878F3"/>
    <w:rsid w:val="00A910C2"/>
    <w:rsid w:val="00A91200"/>
    <w:rsid w:val="00A91757"/>
    <w:rsid w:val="00A91AD5"/>
    <w:rsid w:val="00A946B0"/>
    <w:rsid w:val="00A94788"/>
    <w:rsid w:val="00A9587C"/>
    <w:rsid w:val="00A95CE1"/>
    <w:rsid w:val="00A97095"/>
    <w:rsid w:val="00A9751C"/>
    <w:rsid w:val="00AA147A"/>
    <w:rsid w:val="00AA260C"/>
    <w:rsid w:val="00AA3133"/>
    <w:rsid w:val="00AA3A69"/>
    <w:rsid w:val="00AA413D"/>
    <w:rsid w:val="00AA5277"/>
    <w:rsid w:val="00AA590C"/>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24AD"/>
    <w:rsid w:val="00B12D19"/>
    <w:rsid w:val="00B13ABA"/>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5B82"/>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1E8D"/>
    <w:rsid w:val="00B73712"/>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B9B"/>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697"/>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891"/>
    <w:rsid w:val="00BF2948"/>
    <w:rsid w:val="00BF38F8"/>
    <w:rsid w:val="00BF6017"/>
    <w:rsid w:val="00BF63CD"/>
    <w:rsid w:val="00BF747C"/>
    <w:rsid w:val="00BF7FCB"/>
    <w:rsid w:val="00C009C0"/>
    <w:rsid w:val="00C026E9"/>
    <w:rsid w:val="00C03049"/>
    <w:rsid w:val="00C10109"/>
    <w:rsid w:val="00C10E7C"/>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36C"/>
    <w:rsid w:val="00C224B6"/>
    <w:rsid w:val="00C22AA5"/>
    <w:rsid w:val="00C2391E"/>
    <w:rsid w:val="00C24A98"/>
    <w:rsid w:val="00C25410"/>
    <w:rsid w:val="00C26EAC"/>
    <w:rsid w:val="00C31E0B"/>
    <w:rsid w:val="00C33671"/>
    <w:rsid w:val="00C33D64"/>
    <w:rsid w:val="00C33F9C"/>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108B"/>
    <w:rsid w:val="00C9248D"/>
    <w:rsid w:val="00C9254E"/>
    <w:rsid w:val="00C934EB"/>
    <w:rsid w:val="00C95468"/>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2918"/>
    <w:rsid w:val="00CD32AE"/>
    <w:rsid w:val="00CD4064"/>
    <w:rsid w:val="00CD56FC"/>
    <w:rsid w:val="00CD6056"/>
    <w:rsid w:val="00CD60D3"/>
    <w:rsid w:val="00CD6277"/>
    <w:rsid w:val="00CD676B"/>
    <w:rsid w:val="00CE0E6E"/>
    <w:rsid w:val="00CE0EFA"/>
    <w:rsid w:val="00CE0F74"/>
    <w:rsid w:val="00CE13E5"/>
    <w:rsid w:val="00CE2A67"/>
    <w:rsid w:val="00CE2E0D"/>
    <w:rsid w:val="00CE503A"/>
    <w:rsid w:val="00CE546F"/>
    <w:rsid w:val="00CE55BA"/>
    <w:rsid w:val="00CE61A1"/>
    <w:rsid w:val="00CE68C3"/>
    <w:rsid w:val="00CE6C3B"/>
    <w:rsid w:val="00CF016A"/>
    <w:rsid w:val="00CF0F2D"/>
    <w:rsid w:val="00CF2211"/>
    <w:rsid w:val="00CF27C8"/>
    <w:rsid w:val="00CF33B3"/>
    <w:rsid w:val="00CF3434"/>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19A"/>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F60"/>
    <w:rsid w:val="00D60B48"/>
    <w:rsid w:val="00D626D9"/>
    <w:rsid w:val="00D63BB9"/>
    <w:rsid w:val="00D63D21"/>
    <w:rsid w:val="00D641A2"/>
    <w:rsid w:val="00D64878"/>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4B26"/>
    <w:rsid w:val="00D94F2C"/>
    <w:rsid w:val="00D9661A"/>
    <w:rsid w:val="00D96F98"/>
    <w:rsid w:val="00D9736E"/>
    <w:rsid w:val="00D9786F"/>
    <w:rsid w:val="00D979E7"/>
    <w:rsid w:val="00DA0553"/>
    <w:rsid w:val="00DA0767"/>
    <w:rsid w:val="00DA1157"/>
    <w:rsid w:val="00DA1BB7"/>
    <w:rsid w:val="00DA1D67"/>
    <w:rsid w:val="00DA3302"/>
    <w:rsid w:val="00DA37BE"/>
    <w:rsid w:val="00DA3B06"/>
    <w:rsid w:val="00DA3F3C"/>
    <w:rsid w:val="00DA5FE9"/>
    <w:rsid w:val="00DA6C36"/>
    <w:rsid w:val="00DA6D52"/>
    <w:rsid w:val="00DA6DE2"/>
    <w:rsid w:val="00DA7692"/>
    <w:rsid w:val="00DB0D79"/>
    <w:rsid w:val="00DB0E6E"/>
    <w:rsid w:val="00DB4412"/>
    <w:rsid w:val="00DB5C8D"/>
    <w:rsid w:val="00DB78F7"/>
    <w:rsid w:val="00DC08D6"/>
    <w:rsid w:val="00DC21CB"/>
    <w:rsid w:val="00DC3C88"/>
    <w:rsid w:val="00DC400F"/>
    <w:rsid w:val="00DC4D6D"/>
    <w:rsid w:val="00DC5C51"/>
    <w:rsid w:val="00DC7ABB"/>
    <w:rsid w:val="00DD009C"/>
    <w:rsid w:val="00DD099E"/>
    <w:rsid w:val="00DD0C15"/>
    <w:rsid w:val="00DD27C4"/>
    <w:rsid w:val="00DD2911"/>
    <w:rsid w:val="00DD3358"/>
    <w:rsid w:val="00DD3983"/>
    <w:rsid w:val="00DD3E75"/>
    <w:rsid w:val="00DD4621"/>
    <w:rsid w:val="00DD4849"/>
    <w:rsid w:val="00DD4D39"/>
    <w:rsid w:val="00DD53C3"/>
    <w:rsid w:val="00DD6173"/>
    <w:rsid w:val="00DE0CF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4BF2"/>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71A"/>
    <w:rsid w:val="00E729D3"/>
    <w:rsid w:val="00E72DC7"/>
    <w:rsid w:val="00E732B6"/>
    <w:rsid w:val="00E74807"/>
    <w:rsid w:val="00E74AAD"/>
    <w:rsid w:val="00E750FE"/>
    <w:rsid w:val="00E7563D"/>
    <w:rsid w:val="00E75DCB"/>
    <w:rsid w:val="00E7689B"/>
    <w:rsid w:val="00E77F32"/>
    <w:rsid w:val="00E80653"/>
    <w:rsid w:val="00E8239F"/>
    <w:rsid w:val="00E8462F"/>
    <w:rsid w:val="00E846E5"/>
    <w:rsid w:val="00E868C3"/>
    <w:rsid w:val="00E902C3"/>
    <w:rsid w:val="00E90706"/>
    <w:rsid w:val="00E91B76"/>
    <w:rsid w:val="00E920B5"/>
    <w:rsid w:val="00E92670"/>
    <w:rsid w:val="00E92C0B"/>
    <w:rsid w:val="00E9345D"/>
    <w:rsid w:val="00E94176"/>
    <w:rsid w:val="00E94CC9"/>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A730D"/>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3B2C"/>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B14"/>
    <w:rsid w:val="00F10EFC"/>
    <w:rsid w:val="00F111F8"/>
    <w:rsid w:val="00F11C0E"/>
    <w:rsid w:val="00F127CE"/>
    <w:rsid w:val="00F12A33"/>
    <w:rsid w:val="00F1341C"/>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48D"/>
    <w:rsid w:val="00F436AB"/>
    <w:rsid w:val="00F43DE8"/>
    <w:rsid w:val="00F4446D"/>
    <w:rsid w:val="00F4524E"/>
    <w:rsid w:val="00F45AF8"/>
    <w:rsid w:val="00F45E63"/>
    <w:rsid w:val="00F45FF0"/>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7785"/>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215"/>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646F"/>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6"/>
      </w:numPr>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6428F0"/>
    <w:rPr>
      <w:sz w:val="24"/>
      <w:lang w:val="sl-SI"/>
    </w:rPr>
  </w:style>
  <w:style w:type="paragraph" w:styleId="NoSpacing">
    <w:name w:val="No Spacing"/>
    <w:uiPriority w:val="1"/>
    <w:qFormat/>
    <w:rsid w:val="00713C68"/>
    <w:rPr>
      <w:sz w:val="24"/>
      <w:szCs w:val="24"/>
      <w:lang w:val="en-GB"/>
    </w:rPr>
  </w:style>
  <w:style w:type="paragraph" w:customStyle="1" w:styleId="Normal1">
    <w:name w:val="Normal1"/>
    <w:basedOn w:val="Normal"/>
    <w:rsid w:val="00713C6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CB9856A3266B4EE191557085039F8650"/>
        <w:category>
          <w:name w:val="General"/>
          <w:gallery w:val="placeholder"/>
        </w:category>
        <w:types>
          <w:type w:val="bbPlcHdr"/>
        </w:types>
        <w:behaviors>
          <w:behavior w:val="content"/>
        </w:behaviors>
        <w:guid w:val="{5C4DBC27-16BC-465B-B0A2-9DAEA9F2A9C1}"/>
      </w:docPartPr>
      <w:docPartBody>
        <w:p w:rsidR="00707152" w:rsidRDefault="00707152" w:rsidP="00707152">
          <w:pPr>
            <w:pStyle w:val="CB9856A3266B4EE191557085039F8650"/>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D3C7F"/>
    <w:rsid w:val="007031A1"/>
    <w:rsid w:val="00707152"/>
    <w:rsid w:val="007154AB"/>
    <w:rsid w:val="00757B6B"/>
    <w:rsid w:val="007A7591"/>
    <w:rsid w:val="007C15C2"/>
    <w:rsid w:val="007E4B9D"/>
    <w:rsid w:val="007F4E2B"/>
    <w:rsid w:val="0081626E"/>
    <w:rsid w:val="00823B77"/>
    <w:rsid w:val="0087353A"/>
    <w:rsid w:val="008772BD"/>
    <w:rsid w:val="00897A9D"/>
    <w:rsid w:val="008C355C"/>
    <w:rsid w:val="008F5780"/>
    <w:rsid w:val="00901B58"/>
    <w:rsid w:val="00917146"/>
    <w:rsid w:val="009172D5"/>
    <w:rsid w:val="009702D7"/>
    <w:rsid w:val="009857EF"/>
    <w:rsid w:val="009872E6"/>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C15C5E"/>
    <w:rsid w:val="00C45E0B"/>
    <w:rsid w:val="00C4766B"/>
    <w:rsid w:val="00C65B98"/>
    <w:rsid w:val="00C722B6"/>
    <w:rsid w:val="00C91F80"/>
    <w:rsid w:val="00CB415F"/>
    <w:rsid w:val="00CC5DB6"/>
    <w:rsid w:val="00CE64DE"/>
    <w:rsid w:val="00D30DAA"/>
    <w:rsid w:val="00D32C40"/>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5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CB9856A3266B4EE191557085039F8650">
    <w:name w:val="CB9856A3266B4EE191557085039F8650"/>
    <w:rsid w:val="00707152"/>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F289-A5CC-4806-840E-29F5ABC4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49</Pages>
  <Words>11776</Words>
  <Characters>67124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78743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543</cp:revision>
  <cp:lastPrinted>2017-05-22T08:33:00Z</cp:lastPrinted>
  <dcterms:created xsi:type="dcterms:W3CDTF">2015-08-19T10:36:00Z</dcterms:created>
  <dcterms:modified xsi:type="dcterms:W3CDTF">2017-05-30T06:34:00Z</dcterms:modified>
</cp:coreProperties>
</file>