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60247234"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47250E36" w:rsidR="008B2119" w:rsidRDefault="008906A8" w:rsidP="008B2119">
      <w:pPr>
        <w:pStyle w:val="Footer"/>
        <w:jc w:val="center"/>
        <w:rPr>
          <w:b/>
          <w:noProof/>
        </w:rPr>
      </w:pPr>
      <w:r w:rsidRPr="008906A8">
        <w:rPr>
          <w:b/>
          <w:noProof/>
        </w:rPr>
        <w:t>Месечни преглед и одржавање лифтова “Schindler”</w:t>
      </w:r>
    </w:p>
    <w:p w14:paraId="739F085A" w14:textId="77777777" w:rsidR="008906A8" w:rsidRPr="008906A8" w:rsidRDefault="008906A8" w:rsidP="008B2119">
      <w:pPr>
        <w:pStyle w:val="Footer"/>
        <w:jc w:val="center"/>
        <w:rPr>
          <w:noProof/>
        </w:rPr>
      </w:pPr>
    </w:p>
    <w:p w14:paraId="2766DC5F" w14:textId="0ACABF94" w:rsidR="008B2119" w:rsidRPr="008906A8" w:rsidRDefault="005F137E"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906A8" w:rsidRPr="008906A8">
            <w:rPr>
              <w:b/>
            </w:rPr>
            <w:t>Поступак јавне набавке мале вредности</w:t>
          </w:r>
        </w:sdtContent>
      </w:sdt>
      <w:r w:rsidR="008B2119" w:rsidRPr="008906A8">
        <w:rPr>
          <w:b/>
          <w:noProof/>
        </w:rPr>
        <w:t xml:space="preserve"> </w:t>
      </w:r>
    </w:p>
    <w:p w14:paraId="3020F637" w14:textId="77777777" w:rsidR="008B2119" w:rsidRPr="008906A8" w:rsidRDefault="008B2119" w:rsidP="008B2119">
      <w:pPr>
        <w:pStyle w:val="Footer"/>
        <w:tabs>
          <w:tab w:val="left" w:pos="720"/>
        </w:tabs>
        <w:jc w:val="center"/>
        <w:rPr>
          <w:b/>
          <w:noProof/>
        </w:rPr>
      </w:pPr>
    </w:p>
    <w:p w14:paraId="3912D540" w14:textId="62F98B9A" w:rsidR="002D5B2C" w:rsidRPr="00AE1407" w:rsidRDefault="008906A8" w:rsidP="008906A8">
      <w:pPr>
        <w:pStyle w:val="Footer"/>
        <w:tabs>
          <w:tab w:val="left" w:pos="720"/>
        </w:tabs>
        <w:jc w:val="center"/>
        <w:rPr>
          <w:b/>
          <w:noProof/>
        </w:rPr>
      </w:pPr>
      <w:r w:rsidRPr="008906A8">
        <w:rPr>
          <w:b/>
          <w:bCs/>
        </w:rPr>
        <w:t>106-17-M</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7F4F4568"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507AAD80" w:rsidR="008B2119" w:rsidRPr="00874E35" w:rsidRDefault="005F137E"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74E35" w:rsidRPr="00874E35">
            <w:rPr>
              <w:b/>
              <w:noProof/>
            </w:rPr>
            <w:t>у поступку јавне набавке мале вредности</w:t>
          </w:r>
        </w:sdtContent>
      </w:sdt>
      <w:r w:rsidR="008B2119" w:rsidRPr="00874E35">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74E35" w:rsidRPr="00874E35">
            <w:rPr>
              <w:b/>
              <w:noProof/>
            </w:rPr>
            <w:t>услуга</w:t>
          </w:r>
        </w:sdtContent>
      </w:sdt>
      <w:r w:rsidR="00680EF4" w:rsidRPr="00874E35">
        <w:rPr>
          <w:b/>
          <w:noProof/>
        </w:rPr>
        <w:t xml:space="preserve"> </w:t>
      </w:r>
      <w:r w:rsidR="008B2119" w:rsidRPr="00874E35">
        <w:rPr>
          <w:b/>
          <w:noProof/>
        </w:rPr>
        <w:t xml:space="preserve">бр. </w:t>
      </w:r>
      <w:r w:rsidR="00874E35" w:rsidRPr="00874E35">
        <w:rPr>
          <w:b/>
          <w:bCs/>
        </w:rPr>
        <w:t>106-17-M</w:t>
      </w:r>
      <w:r w:rsidR="00874E35" w:rsidRPr="00874E35">
        <w:rPr>
          <w:b/>
          <w:noProof/>
        </w:rPr>
        <w:t xml:space="preserve"> – Месечни преглед и одржавање лифтова “Schindler”</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bookmarkStart w:id="14" w:name="_GoBack"/>
    <w:p w14:paraId="52883DC8" w14:textId="77777777" w:rsidR="00AA410E" w:rsidRPr="00AA410E"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A410E">
        <w:rPr>
          <w:rFonts w:ascii="Times New Roman" w:hAnsi="Times New Roman"/>
          <w:b w:val="0"/>
          <w:sz w:val="24"/>
          <w:szCs w:val="24"/>
        </w:rPr>
        <w:fldChar w:fldCharType="begin"/>
      </w:r>
      <w:r w:rsidRPr="00AA410E">
        <w:rPr>
          <w:rFonts w:ascii="Times New Roman" w:hAnsi="Times New Roman"/>
          <w:b w:val="0"/>
          <w:sz w:val="24"/>
          <w:szCs w:val="24"/>
        </w:rPr>
        <w:instrText xml:space="preserve"> TOC \o "1-3" \u </w:instrText>
      </w:r>
      <w:r w:rsidRPr="00AA410E">
        <w:rPr>
          <w:rFonts w:ascii="Times New Roman" w:hAnsi="Times New Roman"/>
          <w:b w:val="0"/>
          <w:sz w:val="24"/>
          <w:szCs w:val="24"/>
        </w:rPr>
        <w:fldChar w:fldCharType="separate"/>
      </w:r>
      <w:r w:rsidR="00AA410E" w:rsidRPr="00AA410E">
        <w:rPr>
          <w:rFonts w:ascii="Times New Roman" w:hAnsi="Times New Roman"/>
          <w:b w:val="0"/>
          <w:noProof/>
          <w:sz w:val="24"/>
          <w:szCs w:val="24"/>
        </w:rPr>
        <w:t>1.</w:t>
      </w:r>
      <w:r w:rsidR="00AA410E" w:rsidRPr="00AA410E">
        <w:rPr>
          <w:rFonts w:ascii="Times New Roman" w:eastAsiaTheme="minorEastAsia" w:hAnsi="Times New Roman"/>
          <w:b w:val="0"/>
          <w:bCs w:val="0"/>
          <w:caps w:val="0"/>
          <w:noProof/>
          <w:sz w:val="24"/>
          <w:szCs w:val="24"/>
          <w:lang w:val="sr-Latn-RS" w:eastAsia="sr-Latn-RS"/>
        </w:rPr>
        <w:tab/>
      </w:r>
      <w:r w:rsidR="00AA410E" w:rsidRPr="00AA410E">
        <w:rPr>
          <w:rFonts w:ascii="Times New Roman" w:hAnsi="Times New Roman"/>
          <w:b w:val="0"/>
          <w:noProof/>
          <w:sz w:val="24"/>
          <w:szCs w:val="24"/>
        </w:rPr>
        <w:t>ОПШТИ ПОДАЦИ О НАБАВЦИ</w:t>
      </w:r>
      <w:r w:rsidR="00AA410E" w:rsidRPr="00AA410E">
        <w:rPr>
          <w:rFonts w:ascii="Times New Roman" w:hAnsi="Times New Roman"/>
          <w:b w:val="0"/>
          <w:noProof/>
          <w:sz w:val="24"/>
          <w:szCs w:val="24"/>
        </w:rPr>
        <w:tab/>
      </w:r>
      <w:r w:rsidR="00AA410E" w:rsidRPr="00AA410E">
        <w:rPr>
          <w:rFonts w:ascii="Times New Roman" w:hAnsi="Times New Roman"/>
          <w:b w:val="0"/>
          <w:noProof/>
          <w:sz w:val="24"/>
          <w:szCs w:val="24"/>
        </w:rPr>
        <w:fldChar w:fldCharType="begin"/>
      </w:r>
      <w:r w:rsidR="00AA410E" w:rsidRPr="00AA410E">
        <w:rPr>
          <w:rFonts w:ascii="Times New Roman" w:hAnsi="Times New Roman"/>
          <w:b w:val="0"/>
          <w:noProof/>
          <w:sz w:val="24"/>
          <w:szCs w:val="24"/>
        </w:rPr>
        <w:instrText xml:space="preserve"> PAGEREF _Toc486406359 \h </w:instrText>
      </w:r>
      <w:r w:rsidR="00AA410E" w:rsidRPr="00AA410E">
        <w:rPr>
          <w:rFonts w:ascii="Times New Roman" w:hAnsi="Times New Roman"/>
          <w:b w:val="0"/>
          <w:noProof/>
          <w:sz w:val="24"/>
          <w:szCs w:val="24"/>
        </w:rPr>
      </w:r>
      <w:r w:rsidR="00AA410E" w:rsidRPr="00AA410E">
        <w:rPr>
          <w:rFonts w:ascii="Times New Roman" w:hAnsi="Times New Roman"/>
          <w:b w:val="0"/>
          <w:noProof/>
          <w:sz w:val="24"/>
          <w:szCs w:val="24"/>
        </w:rPr>
        <w:fldChar w:fldCharType="separate"/>
      </w:r>
      <w:r w:rsidR="005F137E">
        <w:rPr>
          <w:rFonts w:ascii="Times New Roman" w:hAnsi="Times New Roman"/>
          <w:b w:val="0"/>
          <w:noProof/>
          <w:sz w:val="24"/>
          <w:szCs w:val="24"/>
        </w:rPr>
        <w:t>3</w:t>
      </w:r>
      <w:r w:rsidR="00AA410E" w:rsidRPr="00AA410E">
        <w:rPr>
          <w:rFonts w:ascii="Times New Roman" w:hAnsi="Times New Roman"/>
          <w:b w:val="0"/>
          <w:noProof/>
          <w:sz w:val="24"/>
          <w:szCs w:val="24"/>
        </w:rPr>
        <w:fldChar w:fldCharType="end"/>
      </w:r>
    </w:p>
    <w:p w14:paraId="4FB6F8A6" w14:textId="77777777" w:rsidR="00AA410E" w:rsidRPr="00AA410E" w:rsidRDefault="00AA410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A410E">
        <w:rPr>
          <w:rFonts w:ascii="Times New Roman" w:hAnsi="Times New Roman"/>
          <w:b w:val="0"/>
          <w:noProof/>
          <w:sz w:val="24"/>
          <w:szCs w:val="24"/>
        </w:rPr>
        <w:t>2.</w:t>
      </w:r>
      <w:r w:rsidRPr="00AA410E">
        <w:rPr>
          <w:rFonts w:ascii="Times New Roman" w:eastAsiaTheme="minorEastAsia" w:hAnsi="Times New Roman"/>
          <w:b w:val="0"/>
          <w:bCs w:val="0"/>
          <w:caps w:val="0"/>
          <w:noProof/>
          <w:sz w:val="24"/>
          <w:szCs w:val="24"/>
          <w:lang w:val="sr-Latn-RS" w:eastAsia="sr-Latn-RS"/>
        </w:rPr>
        <w:tab/>
      </w:r>
      <w:r w:rsidRPr="00AA410E">
        <w:rPr>
          <w:rFonts w:ascii="Times New Roman" w:hAnsi="Times New Roman"/>
          <w:b w:val="0"/>
          <w:noProof/>
          <w:sz w:val="24"/>
          <w:szCs w:val="24"/>
        </w:rPr>
        <w:t>ОПИС ПРЕДМЕТА ЈАВНЕ НАБАВКЕ</w:t>
      </w:r>
      <w:r w:rsidRPr="00AA410E">
        <w:rPr>
          <w:rFonts w:ascii="Times New Roman" w:hAnsi="Times New Roman"/>
          <w:b w:val="0"/>
          <w:noProof/>
          <w:sz w:val="24"/>
          <w:szCs w:val="24"/>
        </w:rPr>
        <w:tab/>
      </w:r>
      <w:r w:rsidRPr="00AA410E">
        <w:rPr>
          <w:rFonts w:ascii="Times New Roman" w:hAnsi="Times New Roman"/>
          <w:b w:val="0"/>
          <w:noProof/>
          <w:sz w:val="24"/>
          <w:szCs w:val="24"/>
        </w:rPr>
        <w:fldChar w:fldCharType="begin"/>
      </w:r>
      <w:r w:rsidRPr="00AA410E">
        <w:rPr>
          <w:rFonts w:ascii="Times New Roman" w:hAnsi="Times New Roman"/>
          <w:b w:val="0"/>
          <w:noProof/>
          <w:sz w:val="24"/>
          <w:szCs w:val="24"/>
        </w:rPr>
        <w:instrText xml:space="preserve"> PAGEREF _Toc486406360 \h </w:instrText>
      </w:r>
      <w:r w:rsidRPr="00AA410E">
        <w:rPr>
          <w:rFonts w:ascii="Times New Roman" w:hAnsi="Times New Roman"/>
          <w:b w:val="0"/>
          <w:noProof/>
          <w:sz w:val="24"/>
          <w:szCs w:val="24"/>
        </w:rPr>
      </w:r>
      <w:r w:rsidRPr="00AA410E">
        <w:rPr>
          <w:rFonts w:ascii="Times New Roman" w:hAnsi="Times New Roman"/>
          <w:b w:val="0"/>
          <w:noProof/>
          <w:sz w:val="24"/>
          <w:szCs w:val="24"/>
        </w:rPr>
        <w:fldChar w:fldCharType="separate"/>
      </w:r>
      <w:r w:rsidR="005F137E">
        <w:rPr>
          <w:rFonts w:ascii="Times New Roman" w:hAnsi="Times New Roman"/>
          <w:b w:val="0"/>
          <w:noProof/>
          <w:sz w:val="24"/>
          <w:szCs w:val="24"/>
        </w:rPr>
        <w:t>4</w:t>
      </w:r>
      <w:r w:rsidRPr="00AA410E">
        <w:rPr>
          <w:rFonts w:ascii="Times New Roman" w:hAnsi="Times New Roman"/>
          <w:b w:val="0"/>
          <w:noProof/>
          <w:sz w:val="24"/>
          <w:szCs w:val="24"/>
        </w:rPr>
        <w:fldChar w:fldCharType="end"/>
      </w:r>
    </w:p>
    <w:p w14:paraId="396DCDB9" w14:textId="2E52A21A" w:rsidR="00AA410E" w:rsidRPr="00AA410E" w:rsidRDefault="00AA410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A410E">
        <w:rPr>
          <w:rFonts w:ascii="Times New Roman" w:hAnsi="Times New Roman"/>
          <w:b w:val="0"/>
          <w:noProof/>
          <w:sz w:val="24"/>
          <w:szCs w:val="24"/>
        </w:rPr>
        <w:t>3.</w:t>
      </w:r>
      <w:r w:rsidRPr="00AA410E">
        <w:rPr>
          <w:rFonts w:ascii="Times New Roman" w:eastAsiaTheme="minorEastAsia" w:hAnsi="Times New Roman"/>
          <w:b w:val="0"/>
          <w:bCs w:val="0"/>
          <w:caps w:val="0"/>
          <w:noProof/>
          <w:sz w:val="24"/>
          <w:szCs w:val="24"/>
          <w:lang w:val="sr-Latn-RS" w:eastAsia="sr-Latn-RS"/>
        </w:rPr>
        <w:tab/>
      </w:r>
      <w:r w:rsidRPr="00AA410E">
        <w:rPr>
          <w:rFonts w:ascii="Times New Roman" w:hAnsi="Times New Roman"/>
          <w:b w:val="0"/>
          <w:noProof/>
          <w:sz w:val="24"/>
          <w:szCs w:val="24"/>
        </w:rPr>
        <w:t xml:space="preserve">УСЛОВИ ЗА УЧЕШЋЕ У ПОСТУПКУ ЈАВНЕ НАБАВКЕ ИЗ ЧЛ. 75. И 76. </w:t>
      </w:r>
      <w:r>
        <w:rPr>
          <w:rFonts w:ascii="Times New Roman" w:hAnsi="Times New Roman"/>
          <w:b w:val="0"/>
          <w:noProof/>
          <w:sz w:val="24"/>
          <w:szCs w:val="24"/>
        </w:rPr>
        <w:tab/>
      </w:r>
      <w:r w:rsidRPr="00AA410E">
        <w:rPr>
          <w:rFonts w:ascii="Times New Roman" w:hAnsi="Times New Roman"/>
          <w:b w:val="0"/>
          <w:noProof/>
          <w:sz w:val="24"/>
          <w:szCs w:val="24"/>
        </w:rPr>
        <w:t>ЗАКОНА И УПУТСТВО КАКО СЕ ДОКАЗУЈЕ ИСПУЊЕНОСТ ТИХ УСЛОВА</w:t>
      </w:r>
      <w:r w:rsidRPr="00AA410E">
        <w:rPr>
          <w:rFonts w:ascii="Times New Roman" w:hAnsi="Times New Roman"/>
          <w:b w:val="0"/>
          <w:noProof/>
          <w:sz w:val="24"/>
          <w:szCs w:val="24"/>
        </w:rPr>
        <w:tab/>
      </w:r>
      <w:r w:rsidRPr="00AA410E">
        <w:rPr>
          <w:rFonts w:ascii="Times New Roman" w:hAnsi="Times New Roman"/>
          <w:b w:val="0"/>
          <w:noProof/>
          <w:sz w:val="24"/>
          <w:szCs w:val="24"/>
        </w:rPr>
        <w:fldChar w:fldCharType="begin"/>
      </w:r>
      <w:r w:rsidRPr="00AA410E">
        <w:rPr>
          <w:rFonts w:ascii="Times New Roman" w:hAnsi="Times New Roman"/>
          <w:b w:val="0"/>
          <w:noProof/>
          <w:sz w:val="24"/>
          <w:szCs w:val="24"/>
        </w:rPr>
        <w:instrText xml:space="preserve"> PAGEREF _Toc486406361 \h </w:instrText>
      </w:r>
      <w:r w:rsidRPr="00AA410E">
        <w:rPr>
          <w:rFonts w:ascii="Times New Roman" w:hAnsi="Times New Roman"/>
          <w:b w:val="0"/>
          <w:noProof/>
          <w:sz w:val="24"/>
          <w:szCs w:val="24"/>
        </w:rPr>
      </w:r>
      <w:r w:rsidRPr="00AA410E">
        <w:rPr>
          <w:rFonts w:ascii="Times New Roman" w:hAnsi="Times New Roman"/>
          <w:b w:val="0"/>
          <w:noProof/>
          <w:sz w:val="24"/>
          <w:szCs w:val="24"/>
        </w:rPr>
        <w:fldChar w:fldCharType="separate"/>
      </w:r>
      <w:r w:rsidR="005F137E">
        <w:rPr>
          <w:rFonts w:ascii="Times New Roman" w:hAnsi="Times New Roman"/>
          <w:b w:val="0"/>
          <w:noProof/>
          <w:sz w:val="24"/>
          <w:szCs w:val="24"/>
        </w:rPr>
        <w:t>6</w:t>
      </w:r>
      <w:r w:rsidRPr="00AA410E">
        <w:rPr>
          <w:rFonts w:ascii="Times New Roman" w:hAnsi="Times New Roman"/>
          <w:b w:val="0"/>
          <w:noProof/>
          <w:sz w:val="24"/>
          <w:szCs w:val="24"/>
        </w:rPr>
        <w:fldChar w:fldCharType="end"/>
      </w:r>
    </w:p>
    <w:p w14:paraId="447A0EBE" w14:textId="77777777" w:rsidR="00AA410E" w:rsidRPr="00AA410E" w:rsidRDefault="00AA410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A410E">
        <w:rPr>
          <w:rFonts w:ascii="Times New Roman" w:hAnsi="Times New Roman"/>
          <w:b w:val="0"/>
          <w:noProof/>
          <w:sz w:val="24"/>
          <w:szCs w:val="24"/>
        </w:rPr>
        <w:t>4.</w:t>
      </w:r>
      <w:r w:rsidRPr="00AA410E">
        <w:rPr>
          <w:rFonts w:ascii="Times New Roman" w:eastAsiaTheme="minorEastAsia" w:hAnsi="Times New Roman"/>
          <w:b w:val="0"/>
          <w:bCs w:val="0"/>
          <w:caps w:val="0"/>
          <w:noProof/>
          <w:sz w:val="24"/>
          <w:szCs w:val="24"/>
          <w:lang w:val="sr-Latn-RS" w:eastAsia="sr-Latn-RS"/>
        </w:rPr>
        <w:tab/>
      </w:r>
      <w:r w:rsidRPr="00AA410E">
        <w:rPr>
          <w:rFonts w:ascii="Times New Roman" w:hAnsi="Times New Roman"/>
          <w:b w:val="0"/>
          <w:noProof/>
          <w:sz w:val="24"/>
          <w:szCs w:val="24"/>
        </w:rPr>
        <w:t>УПУТСТВО ПОНУЂАЧИМА КАКО ДА САЧИНЕ ПОНУДУ</w:t>
      </w:r>
      <w:r w:rsidRPr="00AA410E">
        <w:rPr>
          <w:rFonts w:ascii="Times New Roman" w:hAnsi="Times New Roman"/>
          <w:b w:val="0"/>
          <w:noProof/>
          <w:sz w:val="24"/>
          <w:szCs w:val="24"/>
        </w:rPr>
        <w:tab/>
      </w:r>
      <w:r w:rsidRPr="00AA410E">
        <w:rPr>
          <w:rFonts w:ascii="Times New Roman" w:hAnsi="Times New Roman"/>
          <w:b w:val="0"/>
          <w:noProof/>
          <w:sz w:val="24"/>
          <w:szCs w:val="24"/>
        </w:rPr>
        <w:fldChar w:fldCharType="begin"/>
      </w:r>
      <w:r w:rsidRPr="00AA410E">
        <w:rPr>
          <w:rFonts w:ascii="Times New Roman" w:hAnsi="Times New Roman"/>
          <w:b w:val="0"/>
          <w:noProof/>
          <w:sz w:val="24"/>
          <w:szCs w:val="24"/>
        </w:rPr>
        <w:instrText xml:space="preserve"> PAGEREF _Toc486406362 \h </w:instrText>
      </w:r>
      <w:r w:rsidRPr="00AA410E">
        <w:rPr>
          <w:rFonts w:ascii="Times New Roman" w:hAnsi="Times New Roman"/>
          <w:b w:val="0"/>
          <w:noProof/>
          <w:sz w:val="24"/>
          <w:szCs w:val="24"/>
        </w:rPr>
      </w:r>
      <w:r w:rsidRPr="00AA410E">
        <w:rPr>
          <w:rFonts w:ascii="Times New Roman" w:hAnsi="Times New Roman"/>
          <w:b w:val="0"/>
          <w:noProof/>
          <w:sz w:val="24"/>
          <w:szCs w:val="24"/>
        </w:rPr>
        <w:fldChar w:fldCharType="separate"/>
      </w:r>
      <w:r w:rsidR="005F137E">
        <w:rPr>
          <w:rFonts w:ascii="Times New Roman" w:hAnsi="Times New Roman"/>
          <w:b w:val="0"/>
          <w:noProof/>
          <w:sz w:val="24"/>
          <w:szCs w:val="24"/>
        </w:rPr>
        <w:t>10</w:t>
      </w:r>
      <w:r w:rsidRPr="00AA410E">
        <w:rPr>
          <w:rFonts w:ascii="Times New Roman" w:hAnsi="Times New Roman"/>
          <w:b w:val="0"/>
          <w:noProof/>
          <w:sz w:val="24"/>
          <w:szCs w:val="24"/>
        </w:rPr>
        <w:fldChar w:fldCharType="end"/>
      </w:r>
    </w:p>
    <w:p w14:paraId="19947561" w14:textId="77777777" w:rsidR="00AA410E" w:rsidRPr="00AA410E" w:rsidRDefault="00AA410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A410E">
        <w:rPr>
          <w:rFonts w:ascii="Times New Roman" w:hAnsi="Times New Roman"/>
          <w:b w:val="0"/>
          <w:noProof/>
          <w:sz w:val="24"/>
          <w:szCs w:val="24"/>
        </w:rPr>
        <w:t>5.</w:t>
      </w:r>
      <w:r w:rsidRPr="00AA410E">
        <w:rPr>
          <w:rFonts w:ascii="Times New Roman" w:eastAsiaTheme="minorEastAsia" w:hAnsi="Times New Roman"/>
          <w:b w:val="0"/>
          <w:bCs w:val="0"/>
          <w:caps w:val="0"/>
          <w:noProof/>
          <w:sz w:val="24"/>
          <w:szCs w:val="24"/>
          <w:lang w:val="sr-Latn-RS" w:eastAsia="sr-Latn-RS"/>
        </w:rPr>
        <w:tab/>
      </w:r>
      <w:r w:rsidRPr="00AA410E">
        <w:rPr>
          <w:rFonts w:ascii="Times New Roman" w:hAnsi="Times New Roman"/>
          <w:b w:val="0"/>
          <w:noProof/>
          <w:sz w:val="24"/>
          <w:szCs w:val="24"/>
        </w:rPr>
        <w:t>РАЗРАДА КРИТЕРИЈУМА</w:t>
      </w:r>
      <w:r w:rsidRPr="00AA410E">
        <w:rPr>
          <w:rFonts w:ascii="Times New Roman" w:hAnsi="Times New Roman"/>
          <w:b w:val="0"/>
          <w:noProof/>
          <w:sz w:val="24"/>
          <w:szCs w:val="24"/>
        </w:rPr>
        <w:tab/>
      </w:r>
      <w:r w:rsidRPr="00AA410E">
        <w:rPr>
          <w:rFonts w:ascii="Times New Roman" w:hAnsi="Times New Roman"/>
          <w:b w:val="0"/>
          <w:noProof/>
          <w:sz w:val="24"/>
          <w:szCs w:val="24"/>
        </w:rPr>
        <w:fldChar w:fldCharType="begin"/>
      </w:r>
      <w:r w:rsidRPr="00AA410E">
        <w:rPr>
          <w:rFonts w:ascii="Times New Roman" w:hAnsi="Times New Roman"/>
          <w:b w:val="0"/>
          <w:noProof/>
          <w:sz w:val="24"/>
          <w:szCs w:val="24"/>
        </w:rPr>
        <w:instrText xml:space="preserve"> PAGEREF _Toc486406363 \h </w:instrText>
      </w:r>
      <w:r w:rsidRPr="00AA410E">
        <w:rPr>
          <w:rFonts w:ascii="Times New Roman" w:hAnsi="Times New Roman"/>
          <w:b w:val="0"/>
          <w:noProof/>
          <w:sz w:val="24"/>
          <w:szCs w:val="24"/>
        </w:rPr>
      </w:r>
      <w:r w:rsidRPr="00AA410E">
        <w:rPr>
          <w:rFonts w:ascii="Times New Roman" w:hAnsi="Times New Roman"/>
          <w:b w:val="0"/>
          <w:noProof/>
          <w:sz w:val="24"/>
          <w:szCs w:val="24"/>
        </w:rPr>
        <w:fldChar w:fldCharType="separate"/>
      </w:r>
      <w:r w:rsidR="005F137E">
        <w:rPr>
          <w:rFonts w:ascii="Times New Roman" w:hAnsi="Times New Roman"/>
          <w:b w:val="0"/>
          <w:noProof/>
          <w:sz w:val="24"/>
          <w:szCs w:val="24"/>
        </w:rPr>
        <w:t>21</w:t>
      </w:r>
      <w:r w:rsidRPr="00AA410E">
        <w:rPr>
          <w:rFonts w:ascii="Times New Roman" w:hAnsi="Times New Roman"/>
          <w:b w:val="0"/>
          <w:noProof/>
          <w:sz w:val="24"/>
          <w:szCs w:val="24"/>
        </w:rPr>
        <w:fldChar w:fldCharType="end"/>
      </w:r>
    </w:p>
    <w:p w14:paraId="6F67C25B" w14:textId="77777777" w:rsidR="00AA410E" w:rsidRPr="00AA410E" w:rsidRDefault="00AA410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A410E">
        <w:rPr>
          <w:rFonts w:ascii="Times New Roman" w:hAnsi="Times New Roman"/>
          <w:b w:val="0"/>
          <w:noProof/>
          <w:sz w:val="24"/>
          <w:szCs w:val="24"/>
        </w:rPr>
        <w:t>6.</w:t>
      </w:r>
      <w:r w:rsidRPr="00AA410E">
        <w:rPr>
          <w:rFonts w:ascii="Times New Roman" w:eastAsiaTheme="minorEastAsia" w:hAnsi="Times New Roman"/>
          <w:b w:val="0"/>
          <w:bCs w:val="0"/>
          <w:caps w:val="0"/>
          <w:noProof/>
          <w:sz w:val="24"/>
          <w:szCs w:val="24"/>
          <w:lang w:val="sr-Latn-RS" w:eastAsia="sr-Latn-RS"/>
        </w:rPr>
        <w:tab/>
      </w:r>
      <w:r w:rsidRPr="00AA410E">
        <w:rPr>
          <w:rFonts w:ascii="Times New Roman" w:hAnsi="Times New Roman"/>
          <w:b w:val="0"/>
          <w:noProof/>
          <w:sz w:val="24"/>
          <w:szCs w:val="24"/>
        </w:rPr>
        <w:t>МОДЕЛ УГОВОРА</w:t>
      </w:r>
      <w:r w:rsidRPr="00AA410E">
        <w:rPr>
          <w:rFonts w:ascii="Times New Roman" w:hAnsi="Times New Roman"/>
          <w:b w:val="0"/>
          <w:noProof/>
          <w:sz w:val="24"/>
          <w:szCs w:val="24"/>
        </w:rPr>
        <w:tab/>
      </w:r>
      <w:r w:rsidRPr="00AA410E">
        <w:rPr>
          <w:rFonts w:ascii="Times New Roman" w:hAnsi="Times New Roman"/>
          <w:b w:val="0"/>
          <w:noProof/>
          <w:sz w:val="24"/>
          <w:szCs w:val="24"/>
        </w:rPr>
        <w:fldChar w:fldCharType="begin"/>
      </w:r>
      <w:r w:rsidRPr="00AA410E">
        <w:rPr>
          <w:rFonts w:ascii="Times New Roman" w:hAnsi="Times New Roman"/>
          <w:b w:val="0"/>
          <w:noProof/>
          <w:sz w:val="24"/>
          <w:szCs w:val="24"/>
        </w:rPr>
        <w:instrText xml:space="preserve"> PAGEREF _Toc486406364 \h </w:instrText>
      </w:r>
      <w:r w:rsidRPr="00AA410E">
        <w:rPr>
          <w:rFonts w:ascii="Times New Roman" w:hAnsi="Times New Roman"/>
          <w:b w:val="0"/>
          <w:noProof/>
          <w:sz w:val="24"/>
          <w:szCs w:val="24"/>
        </w:rPr>
      </w:r>
      <w:r w:rsidRPr="00AA410E">
        <w:rPr>
          <w:rFonts w:ascii="Times New Roman" w:hAnsi="Times New Roman"/>
          <w:b w:val="0"/>
          <w:noProof/>
          <w:sz w:val="24"/>
          <w:szCs w:val="24"/>
        </w:rPr>
        <w:fldChar w:fldCharType="separate"/>
      </w:r>
      <w:r w:rsidR="005F137E">
        <w:rPr>
          <w:rFonts w:ascii="Times New Roman" w:hAnsi="Times New Roman"/>
          <w:b w:val="0"/>
          <w:noProof/>
          <w:sz w:val="24"/>
          <w:szCs w:val="24"/>
        </w:rPr>
        <w:t>22</w:t>
      </w:r>
      <w:r w:rsidRPr="00AA410E">
        <w:rPr>
          <w:rFonts w:ascii="Times New Roman" w:hAnsi="Times New Roman"/>
          <w:b w:val="0"/>
          <w:noProof/>
          <w:sz w:val="24"/>
          <w:szCs w:val="24"/>
        </w:rPr>
        <w:fldChar w:fldCharType="end"/>
      </w:r>
    </w:p>
    <w:p w14:paraId="7A981F21" w14:textId="77777777" w:rsidR="00AA410E" w:rsidRPr="00AA410E" w:rsidRDefault="00AA410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A410E">
        <w:rPr>
          <w:rFonts w:ascii="Times New Roman" w:hAnsi="Times New Roman"/>
          <w:b w:val="0"/>
          <w:noProof/>
          <w:sz w:val="24"/>
          <w:szCs w:val="24"/>
        </w:rPr>
        <w:t>7.</w:t>
      </w:r>
      <w:r w:rsidRPr="00AA410E">
        <w:rPr>
          <w:rFonts w:ascii="Times New Roman" w:eastAsiaTheme="minorEastAsia" w:hAnsi="Times New Roman"/>
          <w:b w:val="0"/>
          <w:bCs w:val="0"/>
          <w:caps w:val="0"/>
          <w:noProof/>
          <w:sz w:val="24"/>
          <w:szCs w:val="24"/>
          <w:lang w:val="sr-Latn-RS" w:eastAsia="sr-Latn-RS"/>
        </w:rPr>
        <w:tab/>
      </w:r>
      <w:r w:rsidRPr="00AA410E">
        <w:rPr>
          <w:rFonts w:ascii="Times New Roman" w:hAnsi="Times New Roman"/>
          <w:b w:val="0"/>
          <w:noProof/>
          <w:sz w:val="24"/>
          <w:szCs w:val="24"/>
        </w:rPr>
        <w:t>ИЗЈАВА О НЕЗАВИСНОЈ ПОНУДИ</w:t>
      </w:r>
      <w:r w:rsidRPr="00AA410E">
        <w:rPr>
          <w:rFonts w:ascii="Times New Roman" w:hAnsi="Times New Roman"/>
          <w:b w:val="0"/>
          <w:noProof/>
          <w:sz w:val="24"/>
          <w:szCs w:val="24"/>
        </w:rPr>
        <w:tab/>
      </w:r>
      <w:r w:rsidRPr="00AA410E">
        <w:rPr>
          <w:rFonts w:ascii="Times New Roman" w:hAnsi="Times New Roman"/>
          <w:b w:val="0"/>
          <w:noProof/>
          <w:sz w:val="24"/>
          <w:szCs w:val="24"/>
        </w:rPr>
        <w:fldChar w:fldCharType="begin"/>
      </w:r>
      <w:r w:rsidRPr="00AA410E">
        <w:rPr>
          <w:rFonts w:ascii="Times New Roman" w:hAnsi="Times New Roman"/>
          <w:b w:val="0"/>
          <w:noProof/>
          <w:sz w:val="24"/>
          <w:szCs w:val="24"/>
        </w:rPr>
        <w:instrText xml:space="preserve"> PAGEREF _Toc486406365 \h </w:instrText>
      </w:r>
      <w:r w:rsidRPr="00AA410E">
        <w:rPr>
          <w:rFonts w:ascii="Times New Roman" w:hAnsi="Times New Roman"/>
          <w:b w:val="0"/>
          <w:noProof/>
          <w:sz w:val="24"/>
          <w:szCs w:val="24"/>
        </w:rPr>
      </w:r>
      <w:r w:rsidRPr="00AA410E">
        <w:rPr>
          <w:rFonts w:ascii="Times New Roman" w:hAnsi="Times New Roman"/>
          <w:b w:val="0"/>
          <w:noProof/>
          <w:sz w:val="24"/>
          <w:szCs w:val="24"/>
        </w:rPr>
        <w:fldChar w:fldCharType="separate"/>
      </w:r>
      <w:r w:rsidR="005F137E">
        <w:rPr>
          <w:rFonts w:ascii="Times New Roman" w:hAnsi="Times New Roman"/>
          <w:b w:val="0"/>
          <w:noProof/>
          <w:sz w:val="24"/>
          <w:szCs w:val="24"/>
        </w:rPr>
        <w:t>27</w:t>
      </w:r>
      <w:r w:rsidRPr="00AA410E">
        <w:rPr>
          <w:rFonts w:ascii="Times New Roman" w:hAnsi="Times New Roman"/>
          <w:b w:val="0"/>
          <w:noProof/>
          <w:sz w:val="24"/>
          <w:szCs w:val="24"/>
        </w:rPr>
        <w:fldChar w:fldCharType="end"/>
      </w:r>
    </w:p>
    <w:p w14:paraId="38EF41C8" w14:textId="77777777" w:rsidR="00AA410E" w:rsidRPr="00AA410E" w:rsidRDefault="00AA410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A410E">
        <w:rPr>
          <w:rFonts w:ascii="Times New Roman" w:hAnsi="Times New Roman"/>
          <w:b w:val="0"/>
          <w:noProof/>
          <w:sz w:val="24"/>
          <w:szCs w:val="24"/>
        </w:rPr>
        <w:t>8.</w:t>
      </w:r>
      <w:r w:rsidRPr="00AA410E">
        <w:rPr>
          <w:rFonts w:ascii="Times New Roman" w:eastAsiaTheme="minorEastAsia" w:hAnsi="Times New Roman"/>
          <w:b w:val="0"/>
          <w:bCs w:val="0"/>
          <w:caps w:val="0"/>
          <w:noProof/>
          <w:sz w:val="24"/>
          <w:szCs w:val="24"/>
          <w:lang w:val="sr-Latn-RS" w:eastAsia="sr-Latn-RS"/>
        </w:rPr>
        <w:tab/>
      </w:r>
      <w:r w:rsidRPr="00AA410E">
        <w:rPr>
          <w:rFonts w:ascii="Times New Roman" w:hAnsi="Times New Roman"/>
          <w:b w:val="0"/>
          <w:noProof/>
          <w:sz w:val="24"/>
          <w:szCs w:val="24"/>
        </w:rPr>
        <w:t>ОБРАЗАЦ ИЗЈАВЕ О ПОШТОВАЊУ ОБАВЕЗА</w:t>
      </w:r>
      <w:r w:rsidRPr="00AA410E">
        <w:rPr>
          <w:rFonts w:ascii="Times New Roman" w:hAnsi="Times New Roman"/>
          <w:b w:val="0"/>
          <w:noProof/>
          <w:sz w:val="24"/>
          <w:szCs w:val="24"/>
        </w:rPr>
        <w:tab/>
      </w:r>
      <w:r w:rsidRPr="00AA410E">
        <w:rPr>
          <w:rFonts w:ascii="Times New Roman" w:hAnsi="Times New Roman"/>
          <w:b w:val="0"/>
          <w:noProof/>
          <w:sz w:val="24"/>
          <w:szCs w:val="24"/>
        </w:rPr>
        <w:fldChar w:fldCharType="begin"/>
      </w:r>
      <w:r w:rsidRPr="00AA410E">
        <w:rPr>
          <w:rFonts w:ascii="Times New Roman" w:hAnsi="Times New Roman"/>
          <w:b w:val="0"/>
          <w:noProof/>
          <w:sz w:val="24"/>
          <w:szCs w:val="24"/>
        </w:rPr>
        <w:instrText xml:space="preserve"> PAGEREF _Toc486406366 \h </w:instrText>
      </w:r>
      <w:r w:rsidRPr="00AA410E">
        <w:rPr>
          <w:rFonts w:ascii="Times New Roman" w:hAnsi="Times New Roman"/>
          <w:b w:val="0"/>
          <w:noProof/>
          <w:sz w:val="24"/>
          <w:szCs w:val="24"/>
        </w:rPr>
      </w:r>
      <w:r w:rsidRPr="00AA410E">
        <w:rPr>
          <w:rFonts w:ascii="Times New Roman" w:hAnsi="Times New Roman"/>
          <w:b w:val="0"/>
          <w:noProof/>
          <w:sz w:val="24"/>
          <w:szCs w:val="24"/>
        </w:rPr>
        <w:fldChar w:fldCharType="separate"/>
      </w:r>
      <w:r w:rsidR="005F137E">
        <w:rPr>
          <w:rFonts w:ascii="Times New Roman" w:hAnsi="Times New Roman"/>
          <w:b w:val="0"/>
          <w:noProof/>
          <w:sz w:val="24"/>
          <w:szCs w:val="24"/>
        </w:rPr>
        <w:t>28</w:t>
      </w:r>
      <w:r w:rsidRPr="00AA410E">
        <w:rPr>
          <w:rFonts w:ascii="Times New Roman" w:hAnsi="Times New Roman"/>
          <w:b w:val="0"/>
          <w:noProof/>
          <w:sz w:val="24"/>
          <w:szCs w:val="24"/>
        </w:rPr>
        <w:fldChar w:fldCharType="end"/>
      </w:r>
    </w:p>
    <w:p w14:paraId="4DBB54D2" w14:textId="77777777" w:rsidR="00AA410E" w:rsidRPr="00AA410E" w:rsidRDefault="00AA410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A410E">
        <w:rPr>
          <w:rFonts w:ascii="Times New Roman" w:hAnsi="Times New Roman"/>
          <w:b w:val="0"/>
          <w:noProof/>
          <w:sz w:val="24"/>
          <w:szCs w:val="24"/>
        </w:rPr>
        <w:t>9.</w:t>
      </w:r>
      <w:r w:rsidRPr="00AA410E">
        <w:rPr>
          <w:rFonts w:ascii="Times New Roman" w:eastAsiaTheme="minorEastAsia" w:hAnsi="Times New Roman"/>
          <w:b w:val="0"/>
          <w:bCs w:val="0"/>
          <w:caps w:val="0"/>
          <w:noProof/>
          <w:sz w:val="24"/>
          <w:szCs w:val="24"/>
          <w:lang w:val="sr-Latn-RS" w:eastAsia="sr-Latn-RS"/>
        </w:rPr>
        <w:tab/>
      </w:r>
      <w:r w:rsidRPr="00AA410E">
        <w:rPr>
          <w:rFonts w:ascii="Times New Roman" w:hAnsi="Times New Roman"/>
          <w:b w:val="0"/>
          <w:noProof/>
          <w:sz w:val="24"/>
          <w:szCs w:val="24"/>
        </w:rPr>
        <w:t>ОБРАЗАЦ ТРОШКОВА ПРИПРЕМЕ ПОНУДЕ</w:t>
      </w:r>
      <w:r w:rsidRPr="00AA410E">
        <w:rPr>
          <w:rFonts w:ascii="Times New Roman" w:hAnsi="Times New Roman"/>
          <w:b w:val="0"/>
          <w:noProof/>
          <w:sz w:val="24"/>
          <w:szCs w:val="24"/>
        </w:rPr>
        <w:tab/>
      </w:r>
      <w:r w:rsidRPr="00AA410E">
        <w:rPr>
          <w:rFonts w:ascii="Times New Roman" w:hAnsi="Times New Roman"/>
          <w:b w:val="0"/>
          <w:noProof/>
          <w:sz w:val="24"/>
          <w:szCs w:val="24"/>
        </w:rPr>
        <w:fldChar w:fldCharType="begin"/>
      </w:r>
      <w:r w:rsidRPr="00AA410E">
        <w:rPr>
          <w:rFonts w:ascii="Times New Roman" w:hAnsi="Times New Roman"/>
          <w:b w:val="0"/>
          <w:noProof/>
          <w:sz w:val="24"/>
          <w:szCs w:val="24"/>
        </w:rPr>
        <w:instrText xml:space="preserve"> PAGEREF _Toc486406367 \h </w:instrText>
      </w:r>
      <w:r w:rsidRPr="00AA410E">
        <w:rPr>
          <w:rFonts w:ascii="Times New Roman" w:hAnsi="Times New Roman"/>
          <w:b w:val="0"/>
          <w:noProof/>
          <w:sz w:val="24"/>
          <w:szCs w:val="24"/>
        </w:rPr>
      </w:r>
      <w:r w:rsidRPr="00AA410E">
        <w:rPr>
          <w:rFonts w:ascii="Times New Roman" w:hAnsi="Times New Roman"/>
          <w:b w:val="0"/>
          <w:noProof/>
          <w:sz w:val="24"/>
          <w:szCs w:val="24"/>
        </w:rPr>
        <w:fldChar w:fldCharType="separate"/>
      </w:r>
      <w:r w:rsidR="005F137E">
        <w:rPr>
          <w:rFonts w:ascii="Times New Roman" w:hAnsi="Times New Roman"/>
          <w:b w:val="0"/>
          <w:noProof/>
          <w:sz w:val="24"/>
          <w:szCs w:val="24"/>
        </w:rPr>
        <w:t>29</w:t>
      </w:r>
      <w:r w:rsidRPr="00AA410E">
        <w:rPr>
          <w:rFonts w:ascii="Times New Roman" w:hAnsi="Times New Roman"/>
          <w:b w:val="0"/>
          <w:noProof/>
          <w:sz w:val="24"/>
          <w:szCs w:val="24"/>
        </w:rPr>
        <w:fldChar w:fldCharType="end"/>
      </w:r>
    </w:p>
    <w:p w14:paraId="26B1DADA" w14:textId="77777777" w:rsidR="00AA410E" w:rsidRPr="00AA410E" w:rsidRDefault="00AA410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A410E">
        <w:rPr>
          <w:rFonts w:ascii="Times New Roman" w:hAnsi="Times New Roman"/>
          <w:b w:val="0"/>
          <w:noProof/>
          <w:sz w:val="24"/>
          <w:szCs w:val="24"/>
        </w:rPr>
        <w:t>10.</w:t>
      </w:r>
      <w:r w:rsidRPr="00AA410E">
        <w:rPr>
          <w:rFonts w:ascii="Times New Roman" w:eastAsiaTheme="minorEastAsia" w:hAnsi="Times New Roman"/>
          <w:b w:val="0"/>
          <w:bCs w:val="0"/>
          <w:caps w:val="0"/>
          <w:noProof/>
          <w:sz w:val="24"/>
          <w:szCs w:val="24"/>
          <w:lang w:val="sr-Latn-RS" w:eastAsia="sr-Latn-RS"/>
        </w:rPr>
        <w:tab/>
      </w:r>
      <w:r w:rsidRPr="00AA410E">
        <w:rPr>
          <w:rFonts w:ascii="Times New Roman" w:hAnsi="Times New Roman"/>
          <w:b w:val="0"/>
          <w:noProof/>
          <w:sz w:val="24"/>
          <w:szCs w:val="24"/>
        </w:rPr>
        <w:t>ОБРАЗАЦ ПОНУДЕ</w:t>
      </w:r>
      <w:r w:rsidRPr="00AA410E">
        <w:rPr>
          <w:rFonts w:ascii="Times New Roman" w:hAnsi="Times New Roman"/>
          <w:b w:val="0"/>
          <w:noProof/>
          <w:sz w:val="24"/>
          <w:szCs w:val="24"/>
        </w:rPr>
        <w:tab/>
      </w:r>
      <w:r w:rsidRPr="00AA410E">
        <w:rPr>
          <w:rFonts w:ascii="Times New Roman" w:hAnsi="Times New Roman"/>
          <w:b w:val="0"/>
          <w:noProof/>
          <w:sz w:val="24"/>
          <w:szCs w:val="24"/>
        </w:rPr>
        <w:fldChar w:fldCharType="begin"/>
      </w:r>
      <w:r w:rsidRPr="00AA410E">
        <w:rPr>
          <w:rFonts w:ascii="Times New Roman" w:hAnsi="Times New Roman"/>
          <w:b w:val="0"/>
          <w:noProof/>
          <w:sz w:val="24"/>
          <w:szCs w:val="24"/>
        </w:rPr>
        <w:instrText xml:space="preserve"> PAGEREF _Toc486406368 \h </w:instrText>
      </w:r>
      <w:r w:rsidRPr="00AA410E">
        <w:rPr>
          <w:rFonts w:ascii="Times New Roman" w:hAnsi="Times New Roman"/>
          <w:b w:val="0"/>
          <w:noProof/>
          <w:sz w:val="24"/>
          <w:szCs w:val="24"/>
        </w:rPr>
      </w:r>
      <w:r w:rsidRPr="00AA410E">
        <w:rPr>
          <w:rFonts w:ascii="Times New Roman" w:hAnsi="Times New Roman"/>
          <w:b w:val="0"/>
          <w:noProof/>
          <w:sz w:val="24"/>
          <w:szCs w:val="24"/>
        </w:rPr>
        <w:fldChar w:fldCharType="separate"/>
      </w:r>
      <w:r w:rsidR="005F137E">
        <w:rPr>
          <w:rFonts w:ascii="Times New Roman" w:hAnsi="Times New Roman"/>
          <w:b w:val="0"/>
          <w:noProof/>
          <w:sz w:val="24"/>
          <w:szCs w:val="24"/>
        </w:rPr>
        <w:t>30</w:t>
      </w:r>
      <w:r w:rsidRPr="00AA410E">
        <w:rPr>
          <w:rFonts w:ascii="Times New Roman" w:hAnsi="Times New Roman"/>
          <w:b w:val="0"/>
          <w:noProof/>
          <w:sz w:val="24"/>
          <w:szCs w:val="24"/>
        </w:rPr>
        <w:fldChar w:fldCharType="end"/>
      </w:r>
    </w:p>
    <w:p w14:paraId="48CB2735" w14:textId="0E4CB43E" w:rsidR="00A139C4" w:rsidRDefault="007B6E05">
      <w:pPr>
        <w:rPr>
          <w:b/>
          <w:bCs/>
          <w:sz w:val="28"/>
          <w:lang w:val="hr-HR"/>
        </w:rPr>
      </w:pPr>
      <w:r w:rsidRPr="00AA410E">
        <w:fldChar w:fldCharType="end"/>
      </w:r>
      <w:bookmarkEnd w:id="14"/>
      <w:r w:rsidR="00A139C4">
        <w:br w:type="page"/>
      </w:r>
    </w:p>
    <w:p w14:paraId="659483C9" w14:textId="63DCA538" w:rsidR="002D5B2C" w:rsidRPr="00BD205C" w:rsidRDefault="002D5B2C" w:rsidP="00BD205C">
      <w:pPr>
        <w:pStyle w:val="Heading1"/>
      </w:pPr>
      <w:bookmarkStart w:id="15" w:name="_Toc477329188"/>
      <w:bookmarkStart w:id="16" w:name="_Toc486406359"/>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573B74" w:rsidRPr="00DA0553" w14:paraId="1034F58C" w14:textId="77777777" w:rsidTr="00115B82">
        <w:tc>
          <w:tcPr>
            <w:tcW w:w="4643" w:type="dxa"/>
          </w:tcPr>
          <w:p w14:paraId="00897AD6" w14:textId="2A9ACF01" w:rsidR="00573B74" w:rsidRPr="00DA0553" w:rsidRDefault="00573B74" w:rsidP="00573B74">
            <w:pPr>
              <w:rPr>
                <w:b/>
                <w:noProof/>
              </w:rPr>
            </w:pPr>
            <w:r w:rsidRPr="00DA0553">
              <w:rPr>
                <w:b/>
                <w:noProof/>
              </w:rPr>
              <w:t>Предмет јавне набавке</w:t>
            </w:r>
          </w:p>
        </w:tc>
        <w:tc>
          <w:tcPr>
            <w:tcW w:w="4643" w:type="dxa"/>
          </w:tcPr>
          <w:p w14:paraId="353A1499" w14:textId="2DAE0F85" w:rsidR="00573B74" w:rsidRPr="00DA0553" w:rsidRDefault="005F137E" w:rsidP="00573B74">
            <w:pPr>
              <w:rPr>
                <w:noProof/>
              </w:rPr>
            </w:pPr>
            <w:sdt>
              <w:sdtPr>
                <w:rPr>
                  <w:noProof/>
                </w:rPr>
                <w:alias w:val="Vrsta predmeta"/>
                <w:tag w:val="Vrsta predmeta"/>
                <w:id w:val="13491622"/>
                <w:placeholder>
                  <w:docPart w:val="359C6BBE6E174073ADF31D88C0C6F79E"/>
                </w:placeholder>
                <w:dropDownList>
                  <w:listItem w:displayText="Добра" w:value="Добра"/>
                  <w:listItem w:displayText="Услуге" w:value="Услуге"/>
                  <w:listItem w:displayText="Радови" w:value="Радови"/>
                </w:dropDownList>
              </w:sdtPr>
              <w:sdtEndPr/>
              <w:sdtContent>
                <w:r w:rsidR="00573B74" w:rsidRPr="00144517">
                  <w:rPr>
                    <w:noProof/>
                  </w:rPr>
                  <w:t>Услуге</w:t>
                </w:r>
              </w:sdtContent>
            </w:sdt>
            <w:r w:rsidR="00573B74" w:rsidRPr="00144517">
              <w:rPr>
                <w:noProof/>
              </w:rPr>
              <w:t xml:space="preserve"> бр. </w:t>
            </w:r>
            <w:r w:rsidR="00573B74">
              <w:rPr>
                <w:bCs/>
              </w:rPr>
              <w:t>106-17-M</w:t>
            </w:r>
            <w:r w:rsidR="00573B74" w:rsidRPr="00144517">
              <w:rPr>
                <w:noProof/>
              </w:rPr>
              <w:t xml:space="preserve"> – Месечни преглед и одржавање лифтова “Schindler”</w:t>
            </w:r>
          </w:p>
        </w:tc>
      </w:tr>
      <w:tr w:rsidR="00B331BC" w:rsidRPr="00573B74" w14:paraId="616B1D58" w14:textId="77777777" w:rsidTr="00115B82">
        <w:tc>
          <w:tcPr>
            <w:tcW w:w="4643" w:type="dxa"/>
          </w:tcPr>
          <w:p w14:paraId="7E961934" w14:textId="77777777" w:rsidR="00B331BC" w:rsidRPr="00573B74" w:rsidRDefault="00B331BC" w:rsidP="00B331BC">
            <w:pPr>
              <w:rPr>
                <w:b/>
                <w:noProof/>
              </w:rPr>
            </w:pPr>
            <w:r w:rsidRPr="00573B74">
              <w:rPr>
                <w:b/>
                <w:noProof/>
              </w:rPr>
              <w:t>Врста поступка</w:t>
            </w:r>
          </w:p>
        </w:tc>
        <w:tc>
          <w:tcPr>
            <w:tcW w:w="4643" w:type="dxa"/>
          </w:tcPr>
          <w:p w14:paraId="5F51D527" w14:textId="140CE551" w:rsidR="00B331BC" w:rsidRPr="00573B74" w:rsidRDefault="005F137E"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73B74" w:rsidRPr="00573B74">
                  <w:t>Поступак јавне набавке мале вредности</w:t>
                </w:r>
              </w:sdtContent>
            </w:sdt>
            <w:r w:rsidR="00115B82" w:rsidRPr="00573B74">
              <w:rPr>
                <w:noProof/>
              </w:rPr>
              <w:t xml:space="preserve"> </w:t>
            </w:r>
          </w:p>
        </w:tc>
      </w:tr>
      <w:tr w:rsidR="00B331BC" w:rsidRPr="00573B74" w14:paraId="7FF5F8A0" w14:textId="77777777" w:rsidTr="00115B82">
        <w:tc>
          <w:tcPr>
            <w:tcW w:w="4643" w:type="dxa"/>
          </w:tcPr>
          <w:p w14:paraId="6158BA40" w14:textId="77777777" w:rsidR="00B331BC" w:rsidRPr="00573B74" w:rsidRDefault="00B331BC" w:rsidP="00B331BC">
            <w:pPr>
              <w:rPr>
                <w:noProof/>
              </w:rPr>
            </w:pPr>
            <w:r w:rsidRPr="00573B74">
              <w:rPr>
                <w:b/>
                <w:bCs/>
                <w:lang w:val="sr-Cyrl-CS"/>
              </w:rPr>
              <w:t>Циљ поступка</w:t>
            </w:r>
          </w:p>
        </w:tc>
        <w:tc>
          <w:tcPr>
            <w:tcW w:w="4643" w:type="dxa"/>
          </w:tcPr>
          <w:p w14:paraId="23EE1706" w14:textId="77777777" w:rsidR="00B331BC" w:rsidRPr="00573B74" w:rsidRDefault="00B331BC" w:rsidP="00B331BC">
            <w:pPr>
              <w:jc w:val="both"/>
              <w:rPr>
                <w:i/>
                <w:iCs/>
              </w:rPr>
            </w:pPr>
            <w:r w:rsidRPr="00573B74">
              <w:rPr>
                <w:lang w:val="sr-Cyrl-CS"/>
              </w:rPr>
              <w:t>Поступак јавне набавке се спроводи ради закључења</w:t>
            </w:r>
            <w:r w:rsidRPr="00573B7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73B74">
                  <w:t>уговора о јавној набавци</w:t>
                </w:r>
              </w:sdtContent>
            </w:sdt>
          </w:p>
        </w:tc>
      </w:tr>
      <w:tr w:rsidR="00A25665" w:rsidRPr="00573B74" w14:paraId="4D572228" w14:textId="77777777" w:rsidTr="003325B6">
        <w:tc>
          <w:tcPr>
            <w:tcW w:w="4643" w:type="dxa"/>
          </w:tcPr>
          <w:p w14:paraId="36A6E158" w14:textId="77777777" w:rsidR="00A25665" w:rsidRPr="00573B74" w:rsidRDefault="00A25665" w:rsidP="003325B6">
            <w:pPr>
              <w:rPr>
                <w:b/>
                <w:noProof/>
              </w:rPr>
            </w:pPr>
            <w:r w:rsidRPr="00573B74">
              <w:rPr>
                <w:b/>
                <w:lang w:val="hr-HR"/>
              </w:rPr>
              <w:t xml:space="preserve">Процењена вредност </w:t>
            </w:r>
            <w:r w:rsidRPr="00573B74">
              <w:rPr>
                <w:b/>
                <w:lang w:val="sr-Cyrl-RS"/>
              </w:rPr>
              <w:t>јавне</w:t>
            </w:r>
            <w:r w:rsidRPr="00573B74">
              <w:rPr>
                <w:b/>
                <w:lang w:val="hr-HR"/>
              </w:rPr>
              <w:t xml:space="preserve"> набавке</w:t>
            </w:r>
          </w:p>
        </w:tc>
        <w:tc>
          <w:tcPr>
            <w:tcW w:w="4643" w:type="dxa"/>
          </w:tcPr>
          <w:p w14:paraId="3B1FC862" w14:textId="739702DF" w:rsidR="00A25665" w:rsidRPr="00573B74" w:rsidRDefault="00573B74" w:rsidP="003325B6">
            <w:pPr>
              <w:pStyle w:val="Footer"/>
              <w:tabs>
                <w:tab w:val="left" w:pos="720"/>
              </w:tabs>
            </w:pPr>
            <w:r w:rsidRPr="00573B74">
              <w:rPr>
                <w:lang w:val="hr-HR"/>
              </w:rPr>
              <w:t>1.900.000,00</w:t>
            </w:r>
            <w:r w:rsidRPr="00573B74">
              <w:rPr>
                <w:lang w:val="sr-Cyrl-CS"/>
              </w:rPr>
              <w:t xml:space="preserve"> </w:t>
            </w:r>
            <w:r w:rsidR="00A25665" w:rsidRPr="00573B74">
              <w:rPr>
                <w:lang w:val="sr-Cyrl-CS"/>
              </w:rPr>
              <w:t>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486406360"/>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704B7222" w:rsidR="00CF357A" w:rsidRPr="00AA34E4" w:rsidRDefault="00CF357A" w:rsidP="00CF357A">
      <w:pPr>
        <w:jc w:val="both"/>
        <w:rPr>
          <w:bCs/>
          <w:iCs/>
          <w:lang w:val="sr-Cyrl-RS"/>
        </w:rPr>
      </w:pPr>
      <w:r w:rsidRPr="00AA34E4">
        <w:rPr>
          <w:noProof/>
          <w:lang w:val="sr-Cyrl-CS"/>
        </w:rPr>
        <w:t xml:space="preserve">Услуга подразумева редован и ванредни сервис </w:t>
      </w:r>
      <w:r w:rsidR="00AA34E4" w:rsidRPr="00AA34E4">
        <w:rPr>
          <w:noProof/>
        </w:rPr>
        <w:t>лифтова “Schindler”</w:t>
      </w:r>
      <w:r w:rsidR="004E6AD0">
        <w:rPr>
          <w:bCs/>
          <w:iCs/>
          <w:lang w:val="sr-Cyrl-RS"/>
        </w:rPr>
        <w:t>:</w:t>
      </w:r>
    </w:p>
    <w:p w14:paraId="21E5894C" w14:textId="16B6DC72" w:rsidR="00AA34E4" w:rsidRPr="00F819E1" w:rsidRDefault="00AA34E4" w:rsidP="00F819E1">
      <w:pPr>
        <w:pStyle w:val="ListParagraph"/>
        <w:numPr>
          <w:ilvl w:val="0"/>
          <w:numId w:val="42"/>
        </w:numPr>
        <w:jc w:val="both"/>
        <w:rPr>
          <w:lang w:val="sr-Cyrl-RS"/>
        </w:rPr>
      </w:pPr>
      <w:r w:rsidRPr="00F819E1">
        <w:rPr>
          <w:lang w:val="sr-Cyrl-RS"/>
        </w:rPr>
        <w:t xml:space="preserve">Један болнички лифт III врста, управљање - симплекс сабирно у оба смера,  носивости 1600 кг, произвођач </w:t>
      </w:r>
      <w:r w:rsidRPr="00F819E1">
        <w:rPr>
          <w:lang w:val="sr-Latn-RS"/>
        </w:rPr>
        <w:t>„</w:t>
      </w:r>
      <w:r w:rsidRPr="00F819E1">
        <w:rPr>
          <w:lang w:val="sr-Cyrl-RS"/>
        </w:rPr>
        <w:t>Schindler</w:t>
      </w:r>
      <w:r w:rsidRPr="00F819E1">
        <w:rPr>
          <w:lang w:val="sr-Latn-RS"/>
        </w:rPr>
        <w:t>”</w:t>
      </w:r>
      <w:r w:rsidRPr="00F819E1">
        <w:rPr>
          <w:lang w:val="sr-Cyrl-RS"/>
        </w:rPr>
        <w:t xml:space="preserve"> - производње 2005. год,  број станица/прилаза: 4/4 станица; врста кабине: аутоматска, централна;</w:t>
      </w:r>
    </w:p>
    <w:p w14:paraId="512AA311" w14:textId="5846D50F" w:rsidR="00AA34E4" w:rsidRPr="00F819E1" w:rsidRDefault="00AA34E4" w:rsidP="00F819E1">
      <w:pPr>
        <w:pStyle w:val="ListParagraph"/>
        <w:numPr>
          <w:ilvl w:val="0"/>
          <w:numId w:val="42"/>
        </w:numPr>
        <w:jc w:val="both"/>
        <w:rPr>
          <w:lang w:val="sr-Cyrl-RS"/>
        </w:rPr>
      </w:pPr>
      <w:r w:rsidRPr="00F819E1">
        <w:rPr>
          <w:lang w:val="sr-Cyrl-RS"/>
        </w:rPr>
        <w:t>Два болничка лифта III врста, управљање</w:t>
      </w:r>
      <w:r w:rsidR="0085694C">
        <w:rPr>
          <w:lang w:val="sr-Cyrl-RS"/>
        </w:rPr>
        <w:t xml:space="preserve"> </w:t>
      </w:r>
      <w:r w:rsidRPr="00F819E1">
        <w:rPr>
          <w:lang w:val="sr-Cyrl-RS"/>
        </w:rPr>
        <w:t xml:space="preserve">- дуплекс сабирно у оба смера,  носивости 1600 кг, произвођач </w:t>
      </w:r>
      <w:r w:rsidRPr="00F819E1">
        <w:rPr>
          <w:lang w:val="sr-Latn-RS"/>
        </w:rPr>
        <w:t>„</w:t>
      </w:r>
      <w:r w:rsidRPr="00F819E1">
        <w:rPr>
          <w:lang w:val="sr-Cyrl-RS"/>
        </w:rPr>
        <w:t>Schindler</w:t>
      </w:r>
      <w:r w:rsidRPr="00F819E1">
        <w:rPr>
          <w:lang w:val="sr-Latn-RS"/>
        </w:rPr>
        <w:t>”</w:t>
      </w:r>
      <w:r w:rsidRPr="00F819E1">
        <w:rPr>
          <w:lang w:val="sr-Cyrl-RS"/>
        </w:rPr>
        <w:t xml:space="preserve"> - производње 2005. год,  број станица/прилаза: 3/3 станица; врста кабине: аутоматска,</w:t>
      </w:r>
      <w:r w:rsidR="0085694C">
        <w:rPr>
          <w:lang w:val="sr-Cyrl-RS"/>
        </w:rPr>
        <w:t xml:space="preserve"> </w:t>
      </w:r>
      <w:r w:rsidRPr="00F819E1">
        <w:rPr>
          <w:lang w:val="sr-Cyrl-RS"/>
        </w:rPr>
        <w:t>централна.</w:t>
      </w:r>
    </w:p>
    <w:p w14:paraId="6801A360" w14:textId="77777777" w:rsidR="00AA34E4" w:rsidRDefault="00AA34E4" w:rsidP="00CF357A">
      <w:pPr>
        <w:jc w:val="both"/>
        <w:rPr>
          <w:noProof/>
          <w:highlight w:val="yellow"/>
        </w:rPr>
      </w:pPr>
    </w:p>
    <w:p w14:paraId="7B1392FA" w14:textId="19A62D9F" w:rsidR="00CF357A" w:rsidRPr="00AA34E4" w:rsidRDefault="00CF357A" w:rsidP="00CF357A">
      <w:pPr>
        <w:jc w:val="both"/>
        <w:rPr>
          <w:noProof/>
        </w:rPr>
      </w:pPr>
      <w:r w:rsidRPr="00AA34E4">
        <w:rPr>
          <w:noProof/>
        </w:rPr>
        <w:t>Место извршења је</w:t>
      </w:r>
      <w:r w:rsidRPr="00AA34E4">
        <w:rPr>
          <w:noProof/>
          <w:lang w:val="sr-Cyrl-RS"/>
        </w:rPr>
        <w:t xml:space="preserve"> </w:t>
      </w:r>
      <w:r w:rsidRPr="00AA34E4">
        <w:rPr>
          <w:noProof/>
        </w:rPr>
        <w:t xml:space="preserve">Клинички центар Војводине, </w:t>
      </w:r>
      <w:r w:rsidR="00AA34E4" w:rsidRPr="00AA34E4">
        <w:rPr>
          <w:noProof/>
          <w:lang w:val="sr-Cyrl-RS"/>
        </w:rPr>
        <w:t>Клиника за гинекологију и акушерство, Бранимира Ћосића 37, Нови Сад.</w:t>
      </w:r>
    </w:p>
    <w:p w14:paraId="38FA8764" w14:textId="77777777" w:rsidR="00CF357A" w:rsidRPr="00CF357A" w:rsidRDefault="00CF357A" w:rsidP="00CF357A">
      <w:pPr>
        <w:jc w:val="both"/>
        <w:rPr>
          <w:noProof/>
          <w:highlight w:val="yellow"/>
        </w:rPr>
      </w:pPr>
    </w:p>
    <w:p w14:paraId="7E28E9DB" w14:textId="77777777" w:rsidR="00CF357A" w:rsidRPr="00AA34E4" w:rsidRDefault="00CF357A" w:rsidP="00CF357A">
      <w:pPr>
        <w:jc w:val="both"/>
        <w:rPr>
          <w:noProof/>
        </w:rPr>
      </w:pPr>
      <w:r w:rsidRPr="00AA34E4">
        <w:rPr>
          <w:noProof/>
        </w:rPr>
        <w:t>Наручи</w:t>
      </w:r>
      <w:r w:rsidRPr="00AA34E4">
        <w:rPr>
          <w:noProof/>
          <w:lang w:val="sr-Cyrl-RS"/>
        </w:rPr>
        <w:t>лац</w:t>
      </w:r>
      <w:r w:rsidRPr="00AA34E4">
        <w:rPr>
          <w:noProof/>
        </w:rPr>
        <w:t xml:space="preserve"> ће сукцесивно упућивати захтеве за извршењем.</w:t>
      </w:r>
    </w:p>
    <w:p w14:paraId="02A0714C" w14:textId="77777777" w:rsidR="00CF357A" w:rsidRPr="00CF357A" w:rsidRDefault="00CF357A" w:rsidP="00CF357A">
      <w:pPr>
        <w:jc w:val="both"/>
        <w:rPr>
          <w:bCs/>
          <w:iCs/>
          <w:highlight w:val="yellow"/>
        </w:rPr>
      </w:pPr>
    </w:p>
    <w:p w14:paraId="1B674347" w14:textId="26557CE9" w:rsidR="00573B74" w:rsidRPr="004E6AD0" w:rsidRDefault="00CF357A" w:rsidP="004E6AD0">
      <w:pPr>
        <w:jc w:val="both"/>
        <w:rPr>
          <w:noProof/>
          <w:u w:val="single"/>
          <w:lang w:val="sr-Cyrl-RS"/>
        </w:rPr>
      </w:pPr>
      <w:r w:rsidRPr="00AA34E4">
        <w:rPr>
          <w:noProof/>
          <w:u w:val="single"/>
          <w:lang w:val="sr-Cyrl-RS"/>
        </w:rPr>
        <w:t>Редован сервис</w:t>
      </w:r>
      <w:r w:rsidR="00AA34E4">
        <w:rPr>
          <w:noProof/>
          <w:lang w:val="sr-Cyrl-RS"/>
        </w:rPr>
        <w:t xml:space="preserve"> </w:t>
      </w:r>
      <w:r w:rsidR="00AA34E4" w:rsidRPr="00AA34E4">
        <w:rPr>
          <w:noProof/>
          <w:lang w:val="sr-Cyrl-RS"/>
        </w:rPr>
        <w:t>подразумева</w:t>
      </w:r>
      <w:r w:rsidR="00AA34E4">
        <w:rPr>
          <w:noProof/>
          <w:lang w:val="sr-Cyrl-RS"/>
        </w:rPr>
        <w:t xml:space="preserve"> </w:t>
      </w:r>
      <w:r w:rsidR="00AA34E4" w:rsidRPr="00AA34E4">
        <w:rPr>
          <w:noProof/>
          <w:lang w:val="sr-Cyrl-RS"/>
        </w:rPr>
        <w:t>м</w:t>
      </w:r>
      <w:r w:rsidR="00573B74" w:rsidRPr="00AA34E4">
        <w:rPr>
          <w:bCs/>
          <w:iCs/>
          <w:lang w:val="sr-Cyrl-CS"/>
        </w:rPr>
        <w:t>есечн</w:t>
      </w:r>
      <w:r w:rsidR="001C713A">
        <w:rPr>
          <w:bCs/>
          <w:iCs/>
        </w:rPr>
        <w:t>и</w:t>
      </w:r>
      <w:r w:rsidR="00573B74" w:rsidRPr="00AD37B5">
        <w:rPr>
          <w:bCs/>
          <w:iCs/>
          <w:lang w:val="sr-Cyrl-CS"/>
        </w:rPr>
        <w:t xml:space="preserve"> </w:t>
      </w:r>
      <w:r w:rsidR="001C713A">
        <w:rPr>
          <w:bCs/>
          <w:iCs/>
          <w:lang w:val="sr-Cyrl-CS"/>
        </w:rPr>
        <w:t xml:space="preserve">преглед </w:t>
      </w:r>
      <w:r w:rsidR="00573B74" w:rsidRPr="00AD37B5">
        <w:rPr>
          <w:bCs/>
          <w:iCs/>
          <w:lang w:val="sr-Cyrl-CS"/>
        </w:rPr>
        <w:t xml:space="preserve">лифтова </w:t>
      </w:r>
      <w:r w:rsidR="001C713A">
        <w:rPr>
          <w:bCs/>
          <w:iCs/>
          <w:lang w:val="sr-Cyrl-CS"/>
        </w:rPr>
        <w:t>који</w:t>
      </w:r>
      <w:r w:rsidR="00AA34E4">
        <w:rPr>
          <w:bCs/>
          <w:iCs/>
          <w:lang w:val="sr-Cyrl-CS"/>
        </w:rPr>
        <w:t xml:space="preserve"> се </w:t>
      </w:r>
      <w:r w:rsidR="00573B74" w:rsidRPr="00AD37B5">
        <w:rPr>
          <w:bCs/>
          <w:iCs/>
          <w:lang w:val="sr-Cyrl-CS"/>
        </w:rPr>
        <w:t xml:space="preserve">обавља у складу са  важећим Правилником о безбедности лифтова и </w:t>
      </w:r>
      <w:r w:rsidR="00573B74" w:rsidRPr="00AD37B5">
        <w:rPr>
          <w:noProof/>
        </w:rPr>
        <w:t>Законом о безбедности и здравља на раду</w:t>
      </w:r>
      <w:r w:rsidR="00573B74" w:rsidRPr="00AD37B5">
        <w:rPr>
          <w:bCs/>
          <w:iCs/>
          <w:lang w:val="sr-Cyrl-CS"/>
        </w:rPr>
        <w:t>, са употребом потрошног материјала (уље, масти итд)</w:t>
      </w:r>
      <w:r w:rsidR="004E6AD0">
        <w:rPr>
          <w:bCs/>
          <w:iCs/>
          <w:lang w:val="sr-Cyrl-CS"/>
        </w:rPr>
        <w:t>:</w:t>
      </w:r>
    </w:p>
    <w:p w14:paraId="2B14100E" w14:textId="77777777" w:rsidR="00573B74" w:rsidRPr="00AD37B5" w:rsidRDefault="00573B74" w:rsidP="00573B74">
      <w:pPr>
        <w:pStyle w:val="NoSpacing"/>
        <w:numPr>
          <w:ilvl w:val="1"/>
          <w:numId w:val="40"/>
        </w:numPr>
        <w:ind w:left="709" w:hanging="425"/>
        <w:rPr>
          <w:noProof/>
        </w:rPr>
      </w:pPr>
      <w:r w:rsidRPr="00AD37B5">
        <w:rPr>
          <w:noProof/>
        </w:rPr>
        <w:t xml:space="preserve">Провера исправности рада свих безбедносних уређаја, </w:t>
      </w:r>
      <w:r w:rsidRPr="00AD37B5">
        <w:rPr>
          <w:noProof/>
          <w:lang w:val="sr-Cyrl-CS"/>
        </w:rPr>
        <w:t xml:space="preserve">а </w:t>
      </w:r>
      <w:r w:rsidRPr="00AD37B5">
        <w:rPr>
          <w:noProof/>
        </w:rPr>
        <w:t xml:space="preserve">нарочито </w:t>
      </w:r>
      <w:r w:rsidRPr="00AD37B5">
        <w:rPr>
          <w:noProof/>
          <w:lang w:val="sr-Cyrl-CS"/>
        </w:rPr>
        <w:t>рада безбедносних уређаја кочнице погонског уређаја</w:t>
      </w:r>
      <w:r w:rsidRPr="00AD37B5">
        <w:rPr>
          <w:noProof/>
        </w:rPr>
        <w:t>,</w:t>
      </w:r>
      <w:r>
        <w:rPr>
          <w:noProof/>
          <w:lang w:val="sr-Cyrl-RS"/>
        </w:rPr>
        <w:t xml:space="preserve"> </w:t>
      </w:r>
      <w:r w:rsidRPr="00AD37B5">
        <w:rPr>
          <w:noProof/>
        </w:rPr>
        <w:t>хватачког уређаја,</w:t>
      </w:r>
      <w:r>
        <w:rPr>
          <w:noProof/>
          <w:lang w:val="sr-Cyrl-RS"/>
        </w:rPr>
        <w:t xml:space="preserve"> </w:t>
      </w:r>
      <w:r w:rsidRPr="00AD37B5">
        <w:rPr>
          <w:noProof/>
          <w:lang w:val="sr-Cyrl-CS"/>
        </w:rPr>
        <w:t>граничника брзине,</w:t>
      </w:r>
      <w:r w:rsidRPr="00AD37B5">
        <w:rPr>
          <w:noProof/>
        </w:rPr>
        <w:t xml:space="preserve"> крајњих склопки, одбојника, врата возног окна као и забраве врата возног окна</w:t>
      </w:r>
      <w:r w:rsidRPr="00AD37B5">
        <w:rPr>
          <w:noProof/>
          <w:lang w:val="sr-Cyrl-CS"/>
        </w:rPr>
        <w:t>;</w:t>
      </w:r>
    </w:p>
    <w:p w14:paraId="3BB8A494" w14:textId="77777777" w:rsidR="00573B74" w:rsidRPr="00AD37B5" w:rsidRDefault="00573B74" w:rsidP="00573B74">
      <w:pPr>
        <w:pStyle w:val="NoSpacing"/>
        <w:numPr>
          <w:ilvl w:val="1"/>
          <w:numId w:val="40"/>
        </w:numPr>
        <w:ind w:left="709" w:hanging="425"/>
        <w:rPr>
          <w:noProof/>
        </w:rPr>
      </w:pPr>
      <w:r w:rsidRPr="00AD37B5">
        <w:rPr>
          <w:noProof/>
        </w:rPr>
        <w:t>Провера ужади као и других носећих средстава и њихове везе са кабином и противтегом</w:t>
      </w:r>
      <w:r w:rsidRPr="00AD37B5">
        <w:rPr>
          <w:noProof/>
          <w:lang w:val="sr-Cyrl-CS"/>
        </w:rPr>
        <w:t>;</w:t>
      </w:r>
    </w:p>
    <w:p w14:paraId="358EA426" w14:textId="77777777" w:rsidR="00573B74" w:rsidRPr="00AD37B5" w:rsidRDefault="00573B74" w:rsidP="00573B74">
      <w:pPr>
        <w:pStyle w:val="NoSpacing"/>
        <w:numPr>
          <w:ilvl w:val="1"/>
          <w:numId w:val="40"/>
        </w:numPr>
        <w:ind w:left="709" w:hanging="425"/>
        <w:rPr>
          <w:noProof/>
        </w:rPr>
      </w:pPr>
      <w:r w:rsidRPr="00AD37B5">
        <w:rPr>
          <w:noProof/>
        </w:rPr>
        <w:t xml:space="preserve">Провера вуче </w:t>
      </w:r>
      <w:r w:rsidRPr="00AD37B5">
        <w:rPr>
          <w:noProof/>
          <w:lang w:val="sr-Cyrl-CS"/>
        </w:rPr>
        <w:t>која се остварује силом трења;</w:t>
      </w:r>
    </w:p>
    <w:p w14:paraId="3C3C0C3D" w14:textId="77777777" w:rsidR="00573B74" w:rsidRPr="00AD37B5" w:rsidRDefault="00573B74" w:rsidP="00573B74">
      <w:pPr>
        <w:pStyle w:val="NoSpacing"/>
        <w:numPr>
          <w:ilvl w:val="1"/>
          <w:numId w:val="40"/>
        </w:numPr>
        <w:ind w:left="709" w:hanging="425"/>
        <w:rPr>
          <w:noProof/>
        </w:rPr>
      </w:pPr>
      <w:r w:rsidRPr="00AD37B5">
        <w:rPr>
          <w:noProof/>
        </w:rPr>
        <w:t xml:space="preserve">Провера </w:t>
      </w:r>
      <w:r w:rsidRPr="00AD37B5">
        <w:rPr>
          <w:noProof/>
          <w:lang w:val="sr-Cyrl-CS"/>
        </w:rPr>
        <w:t xml:space="preserve">изолације </w:t>
      </w:r>
      <w:r w:rsidRPr="00AD37B5">
        <w:rPr>
          <w:noProof/>
        </w:rPr>
        <w:t>свих струјних кола и њихове везе са уземљењем</w:t>
      </w:r>
      <w:r>
        <w:rPr>
          <w:noProof/>
          <w:lang w:val="sr-Cyrl-RS"/>
        </w:rPr>
        <w:t>;</w:t>
      </w:r>
    </w:p>
    <w:p w14:paraId="66AE501B" w14:textId="77777777" w:rsidR="00573B74" w:rsidRPr="00AD37B5" w:rsidRDefault="00573B74" w:rsidP="00573B74">
      <w:pPr>
        <w:pStyle w:val="NoSpacing"/>
        <w:numPr>
          <w:ilvl w:val="1"/>
          <w:numId w:val="40"/>
        </w:numPr>
        <w:ind w:left="709" w:hanging="425"/>
        <w:rPr>
          <w:noProof/>
        </w:rPr>
      </w:pPr>
      <w:r w:rsidRPr="00AD37B5">
        <w:rPr>
          <w:noProof/>
        </w:rPr>
        <w:t>Провера прикључка на громоб</w:t>
      </w:r>
      <w:r>
        <w:rPr>
          <w:noProof/>
        </w:rPr>
        <w:t>ранску инсталацију</w:t>
      </w:r>
      <w:r>
        <w:rPr>
          <w:noProof/>
          <w:lang w:val="sr-Cyrl-RS"/>
        </w:rPr>
        <w:t>;</w:t>
      </w:r>
    </w:p>
    <w:p w14:paraId="484414BE" w14:textId="77777777" w:rsidR="00573B74" w:rsidRPr="00AD37B5" w:rsidRDefault="00573B74" w:rsidP="00573B74">
      <w:pPr>
        <w:pStyle w:val="NoSpacing"/>
        <w:numPr>
          <w:ilvl w:val="1"/>
          <w:numId w:val="40"/>
        </w:numPr>
        <w:ind w:left="709" w:hanging="425"/>
        <w:rPr>
          <w:noProof/>
        </w:rPr>
      </w:pPr>
      <w:r w:rsidRPr="00AD37B5">
        <w:rPr>
          <w:noProof/>
        </w:rPr>
        <w:t xml:space="preserve">Чишћење и подмазивање </w:t>
      </w:r>
      <w:r w:rsidRPr="00AD37B5">
        <w:rPr>
          <w:noProof/>
          <w:lang w:val="sr-Cyrl-CS"/>
        </w:rPr>
        <w:t xml:space="preserve">делова </w:t>
      </w:r>
      <w:r w:rsidRPr="00AD37B5">
        <w:rPr>
          <w:noProof/>
        </w:rPr>
        <w:t>лифта</w:t>
      </w:r>
      <w:r>
        <w:rPr>
          <w:noProof/>
          <w:lang w:val="sr-Cyrl-RS"/>
        </w:rPr>
        <w:t>;</w:t>
      </w:r>
    </w:p>
    <w:p w14:paraId="76DC9D4E" w14:textId="77777777" w:rsidR="00573B74" w:rsidRPr="00AD37B5" w:rsidRDefault="00573B74" w:rsidP="00573B74">
      <w:pPr>
        <w:pStyle w:val="NoSpacing"/>
        <w:numPr>
          <w:ilvl w:val="1"/>
          <w:numId w:val="40"/>
        </w:numPr>
        <w:ind w:left="709" w:hanging="425"/>
        <w:rPr>
          <w:noProof/>
        </w:rPr>
      </w:pPr>
      <w:r w:rsidRPr="00AD37B5">
        <w:rPr>
          <w:noProof/>
        </w:rPr>
        <w:t xml:space="preserve">Провера исправност рада лифта </w:t>
      </w:r>
      <w:r w:rsidRPr="00AD37B5">
        <w:rPr>
          <w:noProof/>
          <w:lang w:val="sr-Cyrl-CS"/>
        </w:rPr>
        <w:t>при вожњи од станице до станице уздуж возног ок</w:t>
      </w:r>
      <w:r>
        <w:rPr>
          <w:noProof/>
          <w:lang w:val="sr-Cyrl-CS"/>
        </w:rPr>
        <w:t>на у оба смера као и пристајању;</w:t>
      </w:r>
    </w:p>
    <w:p w14:paraId="088BA2D7" w14:textId="77777777" w:rsidR="00573B74" w:rsidRPr="00AD37B5" w:rsidRDefault="00573B74" w:rsidP="00573B74">
      <w:pPr>
        <w:pStyle w:val="NoSpacing"/>
        <w:numPr>
          <w:ilvl w:val="1"/>
          <w:numId w:val="40"/>
        </w:numPr>
        <w:ind w:left="709" w:hanging="425"/>
        <w:rPr>
          <w:noProof/>
        </w:rPr>
      </w:pPr>
      <w:r>
        <w:rPr>
          <w:noProof/>
        </w:rPr>
        <w:t>Провера нужних излаза</w:t>
      </w:r>
      <w:r>
        <w:rPr>
          <w:noProof/>
          <w:lang w:val="sr-Cyrl-RS"/>
        </w:rPr>
        <w:t>;</w:t>
      </w:r>
    </w:p>
    <w:p w14:paraId="46641E13" w14:textId="77777777" w:rsidR="00AA34E4" w:rsidRDefault="00573B74" w:rsidP="00AA34E4">
      <w:pPr>
        <w:pStyle w:val="NoSpacing"/>
        <w:numPr>
          <w:ilvl w:val="1"/>
          <w:numId w:val="40"/>
        </w:numPr>
        <w:ind w:left="709" w:hanging="425"/>
        <w:rPr>
          <w:noProof/>
        </w:rPr>
      </w:pPr>
      <w:r w:rsidRPr="00AD37B5">
        <w:rPr>
          <w:noProof/>
        </w:rPr>
        <w:t xml:space="preserve">Провера </w:t>
      </w:r>
      <w:r w:rsidRPr="00AD37B5">
        <w:rPr>
          <w:noProof/>
          <w:lang w:val="sr-Cyrl-CS"/>
        </w:rPr>
        <w:t xml:space="preserve">исправности </w:t>
      </w:r>
      <w:r w:rsidRPr="00AD37B5">
        <w:rPr>
          <w:noProof/>
        </w:rPr>
        <w:t>погонских и управљачких уређаја лифта</w:t>
      </w:r>
      <w:r>
        <w:rPr>
          <w:noProof/>
          <w:lang w:val="sr-Cyrl-RS"/>
        </w:rPr>
        <w:t>;</w:t>
      </w:r>
    </w:p>
    <w:p w14:paraId="4E22C75B" w14:textId="09E28AE2" w:rsidR="00573B74" w:rsidRPr="006F71EB" w:rsidRDefault="00573B74" w:rsidP="00AA34E4">
      <w:pPr>
        <w:pStyle w:val="NoSpacing"/>
        <w:numPr>
          <w:ilvl w:val="1"/>
          <w:numId w:val="40"/>
        </w:numPr>
        <w:ind w:left="709" w:hanging="425"/>
        <w:rPr>
          <w:noProof/>
        </w:rPr>
      </w:pPr>
      <w:r w:rsidRPr="00AA34E4">
        <w:rPr>
          <w:noProof/>
          <w:lang w:val="sr-Cyrl-CS"/>
        </w:rPr>
        <w:t>Провера исправности летве кило контакта.</w:t>
      </w:r>
    </w:p>
    <w:p w14:paraId="55EE50B4" w14:textId="77777777" w:rsidR="00CF357A" w:rsidRPr="00CF357A" w:rsidRDefault="00CF357A" w:rsidP="00CF357A">
      <w:pPr>
        <w:jc w:val="both"/>
        <w:rPr>
          <w:bCs/>
          <w:iCs/>
          <w:highlight w:val="yellow"/>
        </w:rPr>
      </w:pPr>
    </w:p>
    <w:p w14:paraId="7D2B67A9" w14:textId="325877DE" w:rsidR="00CF357A" w:rsidRDefault="00CF357A" w:rsidP="00CF357A">
      <w:pPr>
        <w:jc w:val="both"/>
        <w:rPr>
          <w:bCs/>
          <w:iCs/>
        </w:rPr>
      </w:pPr>
      <w:r w:rsidRPr="002F213E">
        <w:rPr>
          <w:bCs/>
          <w:iCs/>
          <w:u w:val="single"/>
          <w:lang w:val="sr-Cyrl-RS"/>
        </w:rPr>
        <w:t>Ванредни сервис</w:t>
      </w:r>
      <w:r w:rsidRPr="002F213E">
        <w:rPr>
          <w:bCs/>
          <w:iCs/>
          <w:lang w:val="sr-Cyrl-RS"/>
        </w:rPr>
        <w:t xml:space="preserve"> подразумева сервис по указаној потреби наручиоца, по ценама резервних делова и радног сата код </w:t>
      </w:r>
      <w:r w:rsidRPr="002F213E">
        <w:rPr>
          <w:bCs/>
          <w:iCs/>
        </w:rPr>
        <w:t>ванредног сервисирања</w:t>
      </w:r>
      <w:r w:rsidRPr="002F213E">
        <w:rPr>
          <w:bCs/>
          <w:iCs/>
          <w:lang w:val="sr-Cyrl-RS"/>
        </w:rPr>
        <w:t xml:space="preserve"> из Обрасца понуде</w:t>
      </w:r>
      <w:r w:rsidRPr="002F213E">
        <w:rPr>
          <w:bCs/>
          <w:iCs/>
        </w:rPr>
        <w:t>.</w:t>
      </w:r>
    </w:p>
    <w:p w14:paraId="56C4EE90" w14:textId="77777777" w:rsidR="00CF357A" w:rsidRDefault="00CF357A" w:rsidP="00C95468">
      <w:pPr>
        <w:jc w:val="both"/>
        <w:rPr>
          <w:bCs/>
          <w:iCs/>
        </w:rPr>
      </w:pPr>
    </w:p>
    <w:p w14:paraId="5C00EAF8" w14:textId="517E7463" w:rsidR="00CF357A" w:rsidRPr="002F213E" w:rsidRDefault="002F213E" w:rsidP="00C95468">
      <w:pPr>
        <w:jc w:val="both"/>
        <w:rPr>
          <w:bCs/>
          <w:iCs/>
          <w:lang w:val="sr-Cyrl-RS"/>
        </w:rPr>
      </w:pPr>
      <w:r>
        <w:rPr>
          <w:bCs/>
          <w:iCs/>
          <w:lang w:val="sr-Cyrl-RS"/>
        </w:rPr>
        <w:t xml:space="preserve">Понуђач се обавезује да уграђује оригиналне резервне делове или </w:t>
      </w:r>
      <w:r w:rsidR="002C4BA6">
        <w:rPr>
          <w:bCs/>
          <w:iCs/>
          <w:lang w:val="sr-Cyrl-RS"/>
        </w:rPr>
        <w:t xml:space="preserve">резервне </w:t>
      </w:r>
      <w:r>
        <w:rPr>
          <w:bCs/>
          <w:iCs/>
          <w:lang w:val="sr-Cyrl-RS"/>
        </w:rPr>
        <w:t>делове истог квалитета.</w:t>
      </w:r>
    </w:p>
    <w:p w14:paraId="4CEE27F8" w14:textId="77777777" w:rsidR="007F6F85" w:rsidRDefault="007F6F85" w:rsidP="00644855">
      <w:pPr>
        <w:jc w:val="both"/>
        <w:rPr>
          <w:bCs/>
          <w:iCs/>
        </w:rPr>
      </w:pPr>
      <w:bookmarkStart w:id="25" w:name="_Toc389030812"/>
      <w:bookmarkStart w:id="26" w:name="_Toc375826005"/>
      <w:bookmarkStart w:id="27" w:name="_Toc448222236"/>
    </w:p>
    <w:p w14:paraId="18BF76D2" w14:textId="37A246CF" w:rsidR="007F6F85" w:rsidRPr="0086352B" w:rsidRDefault="007F6F85" w:rsidP="00644855">
      <w:pPr>
        <w:jc w:val="both"/>
        <w:rPr>
          <w:bCs/>
          <w:iCs/>
        </w:rPr>
      </w:pPr>
      <w:r>
        <w:rPr>
          <w:bCs/>
          <w:iCs/>
          <w:lang w:val="sr-Cyrl-RS"/>
        </w:rPr>
        <w:t xml:space="preserve">Квалитет извршења ће бити утврђен </w:t>
      </w:r>
      <w:r>
        <w:rPr>
          <w:lang w:val="sr-Cyrl-RS"/>
        </w:rPr>
        <w:t>присуством лица одговорног за праћење техничке реализације уговора и потписивањем радних налога</w:t>
      </w:r>
      <w:r w:rsidR="0086352B">
        <w:t>.</w:t>
      </w:r>
    </w:p>
    <w:p w14:paraId="3A033975" w14:textId="77777777" w:rsidR="00EB3051" w:rsidRDefault="00EB3051" w:rsidP="00AD0B48">
      <w:pPr>
        <w:jc w:val="both"/>
        <w:rPr>
          <w:bCs/>
          <w:iCs/>
        </w:rPr>
      </w:pPr>
    </w:p>
    <w:p w14:paraId="423076E6" w14:textId="66C87E8D" w:rsidR="00F45AF8" w:rsidRPr="00DA37BE" w:rsidRDefault="007D5A95" w:rsidP="00AD0B48">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а</w:t>
      </w:r>
      <w:r w:rsidR="00F35BFA" w:rsidRPr="00DA37BE">
        <w:rPr>
          <w:noProof/>
          <w:lang w:val="sr-Cyrl-CS"/>
        </w:rPr>
        <w:t xml:space="preserve"> </w:t>
      </w:r>
      <w:r w:rsidRPr="00DA37BE">
        <w:rPr>
          <w:noProof/>
        </w:rPr>
        <w:t xml:space="preserve">који се не налази у </w:t>
      </w:r>
      <w:r w:rsidRPr="00DA37BE">
        <w:rPr>
          <w:noProof/>
          <w:lang w:val="sr-Cyrl-RS"/>
        </w:rPr>
        <w:t>Обрасцу понуде</w:t>
      </w:r>
      <w:r w:rsidRPr="00DA37BE">
        <w:rPr>
          <w:noProof/>
        </w:rPr>
        <w:t xml:space="preserve">, </w:t>
      </w:r>
      <w:r w:rsidR="002C6463" w:rsidRPr="00DA37BE">
        <w:rPr>
          <w:noProof/>
          <w:lang w:val="sr-Cyrl-RS"/>
        </w:rPr>
        <w:t>а који је неопходан за извршење предмета јавне набавке (нпр.</w:t>
      </w:r>
      <w:r w:rsidR="0061180F" w:rsidRPr="00DA37BE">
        <w:rPr>
          <w:noProof/>
          <w:lang w:val="sr-Cyrl-RS"/>
        </w:rPr>
        <w:t xml:space="preserve"> </w:t>
      </w:r>
      <w:r w:rsidR="002C6463" w:rsidRPr="00DA37BE">
        <w:rPr>
          <w:noProof/>
          <w:lang w:val="sr-Cyrl-RS"/>
        </w:rPr>
        <w:t>услед прилагођавања новинама на тржишту</w:t>
      </w:r>
      <w:r w:rsidR="0061180F" w:rsidRPr="00DA37BE">
        <w:rPr>
          <w:noProof/>
          <w:lang w:val="sr-Cyrl-RS"/>
        </w:rPr>
        <w:t>,</w:t>
      </w:r>
      <w:r w:rsidR="002C6463" w:rsidRPr="00DA37BE">
        <w:rPr>
          <w:noProof/>
          <w:lang w:val="sr-Cyrl-RS"/>
        </w:rPr>
        <w:t xml:space="preserve"> под условом</w:t>
      </w:r>
      <w:r w:rsidR="0061180F" w:rsidRPr="00DA37BE">
        <w:t xml:space="preserve"> </w:t>
      </w:r>
      <w:r w:rsidR="0061180F" w:rsidRPr="00DA37BE">
        <w:rPr>
          <w:lang w:val="sr-Cyrl-RS"/>
        </w:rPr>
        <w:t xml:space="preserve">да су </w:t>
      </w:r>
      <w:r w:rsidR="0061180F" w:rsidRPr="00DA37BE">
        <w:rPr>
          <w:noProof/>
          <w:lang w:val="sr-Cyrl-RS"/>
        </w:rPr>
        <w:t xml:space="preserve">у питању  истородна </w:t>
      </w:r>
      <w:r w:rsidR="0061180F" w:rsidRPr="00DA37BE">
        <w:rPr>
          <w:noProof/>
          <w:lang w:val="sr-Cyrl-RS"/>
        </w:rPr>
        <w:lastRenderedPageBreak/>
        <w:t>добра,</w:t>
      </w:r>
      <w:r w:rsidR="009662D0" w:rsidRPr="00DA37BE">
        <w:rPr>
          <w:noProof/>
          <w:lang w:val="sr-Cyrl-RS"/>
        </w:rPr>
        <w:t xml:space="preserve"> да понуђач</w:t>
      </w:r>
      <w:r w:rsidR="002C6463" w:rsidRPr="00DA37BE">
        <w:rPr>
          <w:noProof/>
          <w:lang w:val="sr-Cyrl-RS"/>
        </w:rPr>
        <w:t xml:space="preserve"> та добра </w:t>
      </w:r>
      <w:r w:rsidR="0061180F" w:rsidRPr="00DA37BE">
        <w:rPr>
          <w:noProof/>
          <w:lang w:val="sr-Cyrl-RS"/>
        </w:rPr>
        <w:t xml:space="preserve">иначе </w:t>
      </w:r>
      <w:r w:rsidR="00F35BFA" w:rsidRPr="00DA37BE">
        <w:rPr>
          <w:noProof/>
          <w:lang w:val="sr-Cyrl-RS"/>
        </w:rPr>
        <w:t xml:space="preserve">нуди </w:t>
      </w:r>
      <w:r w:rsidR="002C6463" w:rsidRPr="00DA37BE">
        <w:rPr>
          <w:noProof/>
          <w:lang w:val="sr-Cyrl-RS"/>
        </w:rPr>
        <w:t>или</w:t>
      </w:r>
      <w:r w:rsidR="0061180F" w:rsidRPr="00DA37BE">
        <w:rPr>
          <w:noProof/>
          <w:lang w:val="sr-Cyrl-RS"/>
        </w:rPr>
        <w:t xml:space="preserve"> временом нуди само таква добра, да  би </w:t>
      </w:r>
      <w:r w:rsidR="002C6463" w:rsidRPr="00DA37BE">
        <w:rPr>
          <w:noProof/>
          <w:lang w:val="sr-Cyrl-RS"/>
        </w:rPr>
        <w:t>због понуде на тржишту било бесмислено инсистирати на застарелим (и у пракси неиспоручивим) захтевима и</w:t>
      </w:r>
      <w:r w:rsidR="0061180F" w:rsidRPr="00DA37BE">
        <w:rPr>
          <w:noProof/>
          <w:lang w:val="sr-Cyrl-RS"/>
        </w:rPr>
        <w:t xml:space="preserve"> да</w:t>
      </w:r>
      <w:r w:rsidR="002C6463" w:rsidRPr="00DA37BE">
        <w:rPr>
          <w:noProof/>
          <w:lang w:val="sr-Cyrl-RS"/>
        </w:rPr>
        <w:t xml:space="preserve"> није економично правити нов поступак</w:t>
      </w:r>
      <w:r w:rsidR="00CC741D" w:rsidRPr="00DA37BE">
        <w:rPr>
          <w:noProof/>
        </w:rPr>
        <w:t xml:space="preserve"> </w:t>
      </w:r>
      <w:r w:rsidR="00CC741D" w:rsidRPr="00DA37BE">
        <w:rPr>
          <w:noProof/>
          <w:lang w:val="sr-Cyrl-RS"/>
        </w:rPr>
        <w:t>и др.</w:t>
      </w:r>
      <w:r w:rsidR="002C6463" w:rsidRPr="00DA37BE">
        <w:rPr>
          <w:noProof/>
          <w:lang w:val="sr-Cyrl-RS"/>
        </w:rPr>
        <w:t xml:space="preserve">) </w:t>
      </w:r>
      <w:r w:rsidR="00882182" w:rsidRPr="00DA37BE">
        <w:rPr>
          <w:noProof/>
          <w:lang w:val="sr-Cyrl-CS"/>
        </w:rPr>
        <w:t>понуђач</w:t>
      </w:r>
      <w:r w:rsidRPr="00DA37BE">
        <w:rPr>
          <w:lang w:val="sr-Latn-CS"/>
        </w:rPr>
        <w:t xml:space="preserve"> је дужан </w:t>
      </w:r>
      <w:r w:rsidR="00882182" w:rsidRPr="00DA37BE">
        <w:rPr>
          <w:lang w:val="sr-Latn-CS"/>
        </w:rPr>
        <w:t>да</w:t>
      </w:r>
      <w:r w:rsidR="00B04DA4" w:rsidRPr="00DA37BE">
        <w:rPr>
          <w:lang w:val="sr-Cyrl-RS"/>
        </w:rPr>
        <w:t xml:space="preserve"> лично или путем мејла</w:t>
      </w:r>
      <w:r w:rsidR="00882182" w:rsidRPr="00DA37BE">
        <w:rPr>
          <w:lang w:val="sr-Cyrl-RS"/>
        </w:rPr>
        <w:t xml:space="preserve"> </w:t>
      </w:r>
      <w:r w:rsidR="00F45AF8" w:rsidRPr="00DA37BE">
        <w:rPr>
          <w:bCs/>
          <w:noProof/>
          <w:lang w:val="sr-Cyrl-RS"/>
        </w:rPr>
        <w:t xml:space="preserve">овлашћеном </w:t>
      </w:r>
      <w:r w:rsidR="00F45AF8" w:rsidRPr="00DA37BE">
        <w:rPr>
          <w:bCs/>
          <w:noProof/>
        </w:rPr>
        <w:t xml:space="preserve">лицу </w:t>
      </w:r>
      <w:r w:rsidR="00F45AF8" w:rsidRPr="00DA37BE">
        <w:rPr>
          <w:bCs/>
          <w:noProof/>
          <w:lang w:val="sr-Cyrl-CS"/>
        </w:rPr>
        <w:t>код наручиоца</w:t>
      </w:r>
      <w:r w:rsidR="00F45AF8" w:rsidRPr="00DA37BE">
        <w:rPr>
          <w:lang w:val="sr-Cyrl-RS"/>
        </w:rPr>
        <w:t xml:space="preserve"> </w:t>
      </w:r>
      <w:r w:rsidR="00882182" w:rsidRPr="00DA37BE">
        <w:rPr>
          <w:lang w:val="sr-Cyrl-RS"/>
        </w:rPr>
        <w:t xml:space="preserve">достави </w:t>
      </w:r>
      <w:r w:rsidR="00882182" w:rsidRPr="00DA37BE">
        <w:rPr>
          <w:bCs/>
          <w:noProof/>
        </w:rPr>
        <w:t>извештај</w:t>
      </w:r>
      <w:r w:rsidR="00882182" w:rsidRPr="00DA37BE">
        <w:rPr>
          <w:bCs/>
          <w:noProof/>
          <w:lang w:val="sr-Cyrl-RS"/>
        </w:rPr>
        <w:t xml:space="preserve"> и</w:t>
      </w:r>
      <w:r w:rsidR="00882182" w:rsidRPr="00DA37BE">
        <w:rPr>
          <w:bCs/>
          <w:noProof/>
        </w:rPr>
        <w:t xml:space="preserve"> образложи неопходност замене баш тог дела у односу на оне делове кој</w:t>
      </w:r>
      <w:r w:rsidR="00997D8D" w:rsidRPr="00DA37BE">
        <w:rPr>
          <w:bCs/>
          <w:noProof/>
          <w:lang w:val="sr-Cyrl-RS"/>
        </w:rPr>
        <w:t>и</w:t>
      </w:r>
      <w:r w:rsidR="00882182" w:rsidRPr="00DA37BE">
        <w:rPr>
          <w:bCs/>
          <w:noProof/>
        </w:rPr>
        <w:t xml:space="preserve"> се налазе у</w:t>
      </w:r>
      <w:r w:rsidR="00882182" w:rsidRPr="00DA37BE">
        <w:rPr>
          <w:bCs/>
          <w:noProof/>
          <w:lang w:val="sr-Cyrl-RS"/>
        </w:rPr>
        <w:t xml:space="preserve"> </w:t>
      </w:r>
      <w:r w:rsidR="00882182" w:rsidRPr="00DA37BE">
        <w:rPr>
          <w:noProof/>
          <w:lang w:val="sr-Cyrl-RS"/>
        </w:rPr>
        <w:t>Обрасцу понуде</w:t>
      </w:r>
      <w:r w:rsidR="00FC3375">
        <w:rPr>
          <w:noProof/>
          <w:lang w:val="sr-Cyrl-RS"/>
        </w:rPr>
        <w:t>.</w:t>
      </w:r>
    </w:p>
    <w:p w14:paraId="43AE4E64" w14:textId="50496210" w:rsidR="009B2FF7" w:rsidRPr="00DA37BE" w:rsidRDefault="009B2FF7" w:rsidP="009B2FF7">
      <w:pPr>
        <w:jc w:val="both"/>
        <w:rPr>
          <w:bCs/>
          <w:noProof/>
          <w:lang w:val="sr-Cyrl-RS"/>
        </w:rPr>
      </w:pPr>
      <w:r w:rsidRPr="00DA37BE">
        <w:rPr>
          <w:bCs/>
          <w:noProof/>
          <w:lang w:val="sr-Cyrl-RS"/>
        </w:rPr>
        <w:t xml:space="preserve">Понуђач 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sidR="000545FD">
        <w:rPr>
          <w:bCs/>
          <w:noProof/>
          <w:lang w:val="sr-Cyrl-RS"/>
        </w:rPr>
        <w:t>казује цена) и да на исти обрачу</w:t>
      </w:r>
      <w:r w:rsidRPr="00DA37BE">
        <w:rPr>
          <w:bCs/>
          <w:noProof/>
          <w:lang w:val="sr-Cyrl-RS"/>
        </w:rPr>
        <w:t xml:space="preserve">на ону маржу која је наведена у </w:t>
      </w:r>
      <w:r w:rsidR="005A3117" w:rsidRPr="00DA37BE">
        <w:rPr>
          <w:noProof/>
          <w:lang w:val="sr-Cyrl-RS"/>
        </w:rPr>
        <w:t>Обрасцу понуде</w:t>
      </w:r>
      <w:r w:rsidRPr="00DA37BE">
        <w:rPr>
          <w:bCs/>
          <w:noProof/>
          <w:lang w:val="sr-Cyrl-RS"/>
        </w:rPr>
        <w:t>.</w:t>
      </w:r>
    </w:p>
    <w:p w14:paraId="09B1F994" w14:textId="1A6F80A9" w:rsidR="00882182" w:rsidRPr="00DA37BE" w:rsidRDefault="00882182" w:rsidP="00882182">
      <w:pPr>
        <w:jc w:val="both"/>
        <w:rPr>
          <w:bCs/>
          <w:noProof/>
          <w:lang w:val="sr-Cyrl-RS"/>
        </w:rPr>
      </w:pPr>
      <w:r w:rsidRPr="00DA37BE">
        <w:rPr>
          <w:noProof/>
          <w:lang w:val="sr-Cyrl-RS"/>
        </w:rPr>
        <w:t xml:space="preserve">Понуђач </w:t>
      </w:r>
      <w:r w:rsidRPr="00DA37BE">
        <w:rPr>
          <w:noProof/>
        </w:rPr>
        <w:t xml:space="preserve">се обавезује да замену </w:t>
      </w:r>
      <w:r w:rsidRPr="00DA37BE">
        <w:rPr>
          <w:bCs/>
          <w:noProof/>
        </w:rPr>
        <w:t>резервног дела кој</w:t>
      </w:r>
      <w:r w:rsidR="00997D8D"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понуђачу плати замењен </w:t>
      </w:r>
      <w:r w:rsidR="00997D8D" w:rsidRPr="00DA37BE">
        <w:rPr>
          <w:bCs/>
          <w:noProof/>
          <w:lang w:val="sr-Cyrl-CS"/>
        </w:rPr>
        <w:t xml:space="preserve">резервни </w:t>
      </w:r>
      <w:r w:rsidRPr="00DA37BE">
        <w:rPr>
          <w:bCs/>
          <w:noProof/>
          <w:lang w:val="sr-Cyrl-CS"/>
        </w:rPr>
        <w:t>део</w:t>
      </w:r>
      <w:r w:rsidRPr="00DA37BE">
        <w:rPr>
          <w:bCs/>
          <w:noProof/>
        </w:rPr>
        <w:t>.</w:t>
      </w:r>
    </w:p>
    <w:p w14:paraId="5E829DB8" w14:textId="77777777" w:rsidR="00AD0B48" w:rsidRDefault="00AD0B48"/>
    <w:p w14:paraId="3305E268" w14:textId="1B59EDB5" w:rsidR="002B548B" w:rsidRDefault="000E6C27" w:rsidP="002F213E">
      <w:pPr>
        <w:jc w:val="both"/>
        <w:rPr>
          <w:noProof/>
          <w:color w:val="FF0000"/>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bookmarkEnd w:id="25"/>
      <w:bookmarkEnd w:id="26"/>
      <w:bookmarkEnd w:id="27"/>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486406361"/>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854630">
        <w:trPr>
          <w:trHeight w:val="505"/>
        </w:trPr>
        <w:tc>
          <w:tcPr>
            <w:tcW w:w="801" w:type="dxa"/>
            <w:vAlign w:val="center"/>
          </w:tcPr>
          <w:p w14:paraId="7B28910D" w14:textId="77777777" w:rsidR="00CD60D3" w:rsidRPr="00AE1407" w:rsidRDefault="00CD60D3" w:rsidP="00BD619D">
            <w:pPr>
              <w:pStyle w:val="ListParagraph"/>
              <w:numPr>
                <w:ilvl w:val="0"/>
                <w:numId w:val="18"/>
              </w:numPr>
              <w:rPr>
                <w:noProof/>
              </w:rPr>
            </w:pPr>
          </w:p>
        </w:tc>
        <w:tc>
          <w:tcPr>
            <w:tcW w:w="3183" w:type="dxa"/>
            <w:gridSpan w:val="2"/>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42BD1BDF" w14:textId="72CE6C54" w:rsidR="00366540" w:rsidRDefault="00753D5C"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00366540">
              <w:rPr>
                <w:rFonts w:ascii="Times New Roman" w:hAnsi="Times New Roman" w:cs="Times New Roman"/>
                <w:b/>
                <w:bCs/>
                <w:color w:val="auto"/>
                <w:lang w:val="sr-Cyrl-RS"/>
              </w:rPr>
              <w:t>:</w:t>
            </w:r>
            <w:r w:rsidR="0085244F">
              <w:rPr>
                <w:rFonts w:ascii="Times New Roman" w:hAnsi="Times New Roman" w:cs="Times New Roman"/>
                <w:b/>
                <w:bCs/>
                <w:color w:val="auto"/>
                <w:lang w:val="sr-Cyrl-RS"/>
              </w:rPr>
              <w:t xml:space="preserve"> </w:t>
            </w:r>
          </w:p>
          <w:p w14:paraId="3C88EFE8" w14:textId="15E64E7F" w:rsidR="00CD60D3" w:rsidRPr="00B741B2" w:rsidRDefault="00CD60D3" w:rsidP="00CD60D3">
            <w:pPr>
              <w:jc w:val="both"/>
              <w:rPr>
                <w:noProof/>
                <w:lang w:val="sr-Cyrl-RS"/>
              </w:rPr>
            </w:pPr>
            <w:r w:rsidRPr="00AE1407">
              <w:rPr>
                <w:noProof/>
              </w:rPr>
              <w:t>Извод из регистра Агенције за привредне регистре, односно извод из рег</w:t>
            </w:r>
            <w:r w:rsidR="00366540">
              <w:rPr>
                <w:noProof/>
              </w:rPr>
              <w:t>истра надлежног Привредног суда</w:t>
            </w:r>
            <w:r w:rsidR="00B741B2">
              <w:rPr>
                <w:noProof/>
                <w:lang w:val="sr-Cyrl-RS"/>
              </w:rPr>
              <w:t>.</w:t>
            </w:r>
          </w:p>
          <w:p w14:paraId="6C687311" w14:textId="77777777" w:rsidR="00366540" w:rsidRPr="009937B8" w:rsidRDefault="00366540"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366540" w:rsidRPr="00B741B2" w:rsidRDefault="00366540"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sidR="00B741B2">
              <w:rPr>
                <w:noProof/>
                <w:lang w:val="sr-Cyrl-RS"/>
              </w:rPr>
              <w:t>.</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854630">
        <w:trPr>
          <w:trHeight w:val="458"/>
        </w:trPr>
        <w:tc>
          <w:tcPr>
            <w:tcW w:w="801" w:type="dxa"/>
            <w:vAlign w:val="center"/>
          </w:tcPr>
          <w:p w14:paraId="1442B07A" w14:textId="77777777" w:rsidR="00CD60D3" w:rsidRPr="00AE1407" w:rsidRDefault="00CD60D3" w:rsidP="00BD619D">
            <w:pPr>
              <w:pStyle w:val="ListParagraph"/>
              <w:numPr>
                <w:ilvl w:val="0"/>
                <w:numId w:val="18"/>
              </w:numPr>
              <w:rPr>
                <w:noProof/>
              </w:rPr>
            </w:pPr>
          </w:p>
        </w:tc>
        <w:tc>
          <w:tcPr>
            <w:tcW w:w="3183" w:type="dxa"/>
            <w:gridSpan w:val="2"/>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19B4692E"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3DD4E55A" w:rsidR="00CD60D3" w:rsidRPr="000738FF" w:rsidRDefault="009937B8" w:rsidP="009937B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 xml:space="preserve">односно уверењe </w:t>
            </w:r>
            <w:r w:rsidR="00CD60D3" w:rsidRPr="000738FF">
              <w:rPr>
                <w:rFonts w:ascii="Times New Roman" w:hAnsi="Times New Roman" w:cs="Times New Roman"/>
                <w:b/>
                <w:color w:val="auto"/>
              </w:rPr>
              <w:t>основног суда</w:t>
            </w:r>
            <w:r w:rsidR="00CD60D3" w:rsidRPr="00AE1407">
              <w:rPr>
                <w:rFonts w:ascii="Times New Roman" w:hAnsi="Times New Roman" w:cs="Times New Roman"/>
                <w:color w:val="auto"/>
              </w:rPr>
              <w:t xml:space="preserve">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0738FF">
              <w:rPr>
                <w:rFonts w:ascii="Times New Roman" w:hAnsi="Times New Roman" w:cs="Times New Roman"/>
                <w:color w:val="auto"/>
              </w:rPr>
              <w:t xml:space="preserve">ња мита, кривично дело преваре. </w:t>
            </w:r>
            <w:r w:rsidR="000738FF" w:rsidRPr="000738FF">
              <w:rPr>
                <w:rFonts w:ascii="Times New Roman" w:hAnsi="Times New Roman" w:cs="Times New Roman"/>
                <w:color w:val="auto"/>
                <w:u w:val="single"/>
              </w:rPr>
              <w:t>Напомена:</w:t>
            </w:r>
            <w:r w:rsidR="000738FF">
              <w:rPr>
                <w:rFonts w:ascii="Times New Roman" w:hAnsi="Times New Roman" w:cs="Times New Roman"/>
                <w:color w:val="auto"/>
              </w:rPr>
              <w:t xml:space="preserve"> Уколико уверење о</w:t>
            </w:r>
            <w:r w:rsidR="000738FF"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sidR="000738FF">
              <w:rPr>
                <w:rFonts w:ascii="Times New Roman" w:hAnsi="Times New Roman" w:cs="Times New Roman"/>
                <w:color w:val="auto"/>
              </w:rPr>
              <w:t>уда, потребно је поред уверења о</w:t>
            </w:r>
            <w:r w:rsidR="000738FF"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000738FF" w:rsidRPr="000738FF">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sidR="000738FF">
              <w:rPr>
                <w:rFonts w:ascii="Times New Roman" w:hAnsi="Times New Roman" w:cs="Times New Roman"/>
                <w:color w:val="auto"/>
                <w:lang w:val="sr-Cyrl-RS"/>
              </w:rPr>
              <w:t>.</w:t>
            </w:r>
          </w:p>
          <w:p w14:paraId="1635CFAD" w14:textId="26F2B38D"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w:t>
            </w:r>
            <w:r w:rsidR="00CD60D3" w:rsidRPr="000738FF">
              <w:rPr>
                <w:rFonts w:ascii="Times New Roman" w:hAnsi="Times New Roman" w:cs="Times New Roman"/>
                <w:b/>
                <w:color w:val="auto"/>
              </w:rPr>
              <w:t>Посебног одељења за организовани криминал Вишег суда у Београду</w:t>
            </w:r>
            <w:r w:rsidR="00CD60D3" w:rsidRPr="00AE1407">
              <w:rPr>
                <w:rFonts w:ascii="Times New Roman" w:hAnsi="Times New Roman" w:cs="Times New Roman"/>
                <w:color w:val="auto"/>
              </w:rPr>
              <w:t>, којим се потврђује да правно лице није осуђивано за неко од кривичн</w:t>
            </w:r>
            <w:r w:rsidR="00FD1740">
              <w:rPr>
                <w:rFonts w:ascii="Times New Roman" w:hAnsi="Times New Roman" w:cs="Times New Roman"/>
                <w:color w:val="auto"/>
              </w:rPr>
              <w:t>их дела организованог криминала.</w:t>
            </w:r>
            <w:r w:rsidR="00CD60D3" w:rsidRPr="00AE1407">
              <w:rPr>
                <w:rFonts w:ascii="Times New Roman" w:hAnsi="Times New Roman" w:cs="Times New Roman"/>
                <w:color w:val="auto"/>
              </w:rPr>
              <w:t xml:space="preserve"> </w:t>
            </w:r>
          </w:p>
          <w:p w14:paraId="296CEA8E" w14:textId="531CBF22"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w:t>
            </w:r>
            <w:r w:rsidR="00CD60D3" w:rsidRPr="000738FF">
              <w:rPr>
                <w:rFonts w:ascii="Times New Roman" w:hAnsi="Times New Roman" w:cs="Times New Roman"/>
                <w:b/>
                <w:color w:val="auto"/>
              </w:rPr>
              <w:t>надлежне полицијске управе МУП-а</w:t>
            </w:r>
            <w:r w:rsidR="00CD60D3" w:rsidRPr="00A95CE1">
              <w:rPr>
                <w:rFonts w:ascii="Times New Roman" w:hAnsi="Times New Roman" w:cs="Times New Roman"/>
                <w:color w:val="auto"/>
              </w:rPr>
              <w:t xml:space="preserve">, којим се потврђује да законски заступник понуђача </w:t>
            </w:r>
            <w:r w:rsidR="00530EBF" w:rsidRPr="00A95CE1">
              <w:rPr>
                <w:rFonts w:ascii="Times New Roman" w:hAnsi="Times New Roman" w:cs="Times New Roman"/>
                <w:iCs/>
                <w:color w:val="auto"/>
              </w:rPr>
              <w:t>није</w:t>
            </w:r>
            <w:r w:rsidR="00530EBF"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00530EBF" w:rsidRPr="00AE1407">
              <w:rPr>
                <w:rFonts w:ascii="Times New Roman" w:hAnsi="Times New Roman" w:cs="Times New Roman"/>
                <w:color w:val="auto"/>
              </w:rPr>
              <w:t>(захтев се може поднети према месту рођења или према месту пребивалишта)</w:t>
            </w:r>
            <w:r w:rsidR="00530EBF">
              <w:rPr>
                <w:rFonts w:ascii="Times New Roman" w:hAnsi="Times New Roman" w:cs="Times New Roman"/>
                <w:color w:val="auto"/>
                <w:lang w:val="sr-Cyrl-RS"/>
              </w:rPr>
              <w:t xml:space="preserve">. </w:t>
            </w:r>
            <w:r w:rsidR="00CD60D3"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sidR="0085244F">
              <w:rPr>
                <w:rFonts w:ascii="Times New Roman" w:hAnsi="Times New Roman" w:cs="Times New Roman"/>
                <w:b/>
                <w:iCs/>
                <w:color w:val="auto"/>
                <w:lang w:val="sr-Cyrl-RS"/>
              </w:rPr>
              <w:t xml:space="preserve"> </w:t>
            </w:r>
            <w:r w:rsidR="00753D5C">
              <w:rPr>
                <w:rFonts w:ascii="Times New Roman" w:hAnsi="Times New Roman" w:cs="Times New Roman"/>
                <w:b/>
                <w:iCs/>
                <w:color w:val="auto"/>
                <w:lang w:val="sr-Cyrl-RS"/>
              </w:rPr>
              <w:t>/</w:t>
            </w:r>
            <w:r w:rsidR="0085244F">
              <w:rPr>
                <w:rFonts w:ascii="Times New Roman" w:hAnsi="Times New Roman" w:cs="Times New Roman"/>
                <w:b/>
                <w:iCs/>
                <w:color w:val="auto"/>
                <w:lang w:val="sr-Cyrl-RS"/>
              </w:rPr>
              <w:t xml:space="preserve"> </w:t>
            </w:r>
            <w:r w:rsidR="0028014B">
              <w:rPr>
                <w:rFonts w:ascii="Times New Roman" w:hAnsi="Times New Roman" w:cs="Times New Roman"/>
                <w:b/>
                <w:iCs/>
                <w:color w:val="auto"/>
                <w:lang w:val="sr-Cyrl-RS"/>
              </w:rPr>
              <w:t>физичка лица</w:t>
            </w:r>
            <w:r w:rsidRPr="009937B8">
              <w:rPr>
                <w:rFonts w:ascii="Times New Roman" w:hAnsi="Times New Roman" w:cs="Times New Roman"/>
                <w:b/>
                <w:iCs/>
                <w:color w:val="auto"/>
              </w:rPr>
              <w:t>:</w:t>
            </w:r>
          </w:p>
          <w:p w14:paraId="1DD806DA" w14:textId="6EC0FAAF" w:rsidR="00CD60D3" w:rsidRPr="0028014B" w:rsidRDefault="00CD60D3"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sidR="00B741B2">
              <w:rPr>
                <w:rFonts w:ascii="Times New Roman" w:hAnsi="Times New Roman" w:cs="Times New Roman"/>
                <w:iCs/>
                <w:color w:val="auto"/>
                <w:lang w:val="sr-Cyrl-RS"/>
              </w:rPr>
              <w:t xml:space="preserve">, </w:t>
            </w:r>
            <w:r w:rsidR="009E718A" w:rsidRPr="00B741B2">
              <w:rPr>
                <w:rFonts w:ascii="Times New Roman" w:hAnsi="Times New Roman" w:cs="Times New Roman"/>
                <w:iCs/>
                <w:color w:val="auto"/>
                <w:lang w:val="sr-Cyrl-RS"/>
              </w:rPr>
              <w:t>односно уверење</w:t>
            </w:r>
            <w:r w:rsidR="00366A7F">
              <w:rPr>
                <w:rFonts w:ascii="Times New Roman" w:hAnsi="Times New Roman" w:cs="Times New Roman"/>
                <w:iCs/>
                <w:color w:val="auto"/>
              </w:rPr>
              <w:t xml:space="preserve"> </w:t>
            </w:r>
            <w:r w:rsidR="00366A7F" w:rsidRPr="000738FF">
              <w:rPr>
                <w:rFonts w:ascii="Times New Roman" w:hAnsi="Times New Roman" w:cs="Times New Roman"/>
                <w:b/>
                <w:iCs/>
                <w:color w:val="auto"/>
              </w:rPr>
              <w:t>надлежне п</w:t>
            </w:r>
            <w:r w:rsidRPr="000738FF">
              <w:rPr>
                <w:rFonts w:ascii="Times New Roman" w:hAnsi="Times New Roman" w:cs="Times New Roman"/>
                <w:b/>
                <w:iCs/>
                <w:color w:val="auto"/>
              </w:rPr>
              <w:t>олицијске управе МУП</w:t>
            </w:r>
            <w:r w:rsidR="000738FF" w:rsidRPr="000738FF">
              <w:rPr>
                <w:rFonts w:ascii="Times New Roman" w:hAnsi="Times New Roman" w:cs="Times New Roman"/>
                <w:b/>
                <w:iCs/>
                <w:color w:val="auto"/>
                <w:lang w:val="sr-Cyrl-RS"/>
              </w:rPr>
              <w:t>-а</w:t>
            </w:r>
            <w:r w:rsidR="000738FF">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002D1F48" w:rsidRPr="00A95CE1">
              <w:rPr>
                <w:rFonts w:ascii="Times New Roman" w:hAnsi="Times New Roman" w:cs="Times New Roman"/>
                <w:color w:val="auto"/>
              </w:rPr>
              <w:t>којим се потврђује</w:t>
            </w:r>
            <w:r w:rsidR="002D1F48" w:rsidRPr="00AE1407">
              <w:rPr>
                <w:rFonts w:ascii="Times New Roman" w:hAnsi="Times New Roman" w:cs="Times New Roman"/>
                <w:iCs/>
                <w:color w:val="auto"/>
              </w:rPr>
              <w:t xml:space="preserve"> </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854630">
        <w:trPr>
          <w:trHeight w:val="789"/>
        </w:trPr>
        <w:tc>
          <w:tcPr>
            <w:tcW w:w="801" w:type="dxa"/>
            <w:vAlign w:val="center"/>
          </w:tcPr>
          <w:p w14:paraId="2E8F8661" w14:textId="77777777" w:rsidR="00CD60D3" w:rsidRPr="00AE1407" w:rsidRDefault="00CD60D3" w:rsidP="00BD619D">
            <w:pPr>
              <w:pStyle w:val="ListParagraph"/>
              <w:numPr>
                <w:ilvl w:val="0"/>
                <w:numId w:val="18"/>
              </w:numPr>
              <w:rPr>
                <w:noProof/>
              </w:rPr>
            </w:pPr>
          </w:p>
        </w:tc>
        <w:tc>
          <w:tcPr>
            <w:tcW w:w="3183" w:type="dxa"/>
            <w:gridSpan w:val="2"/>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AE1407">
              <w:rPr>
                <w:noProof/>
                <w:sz w:val="24"/>
                <w:szCs w:val="24"/>
              </w:rPr>
              <w:lastRenderedPageBreak/>
              <w:t>стране државе када има седиште на њеној територији.</w:t>
            </w:r>
          </w:p>
        </w:tc>
        <w:tc>
          <w:tcPr>
            <w:tcW w:w="3827" w:type="dxa"/>
          </w:tcPr>
          <w:p w14:paraId="7FB56794" w14:textId="3AA5DEA8"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sidR="00B741B2">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CD60D3" w:rsidRPr="00753D5C" w:rsidRDefault="00CD60D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sidR="00753D5C">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w:t>
            </w:r>
            <w:r w:rsidRPr="00AE1407">
              <w:rPr>
                <w:rFonts w:ascii="Times New Roman" w:hAnsi="Times New Roman" w:cs="Times New Roman"/>
                <w:iCs/>
                <w:color w:val="auto"/>
              </w:rPr>
              <w:lastRenderedPageBreak/>
              <w:t>доприносе, и у</w:t>
            </w:r>
            <w:r w:rsidR="00753D5C">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00FD1740" w:rsidRPr="00FD1740">
              <w:rPr>
                <w:rFonts w:ascii="Times New Roman" w:hAnsi="Times New Roman" w:cs="Times New Roman"/>
                <w:bCs/>
                <w:iCs/>
                <w:color w:val="auto"/>
              </w:rPr>
              <w:t>.</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7F6F85" w:rsidRPr="00AE1407" w14:paraId="3E5B9D58" w14:textId="77777777" w:rsidTr="0086352B">
        <w:trPr>
          <w:trHeight w:val="848"/>
        </w:trPr>
        <w:tc>
          <w:tcPr>
            <w:tcW w:w="9618" w:type="dxa"/>
            <w:gridSpan w:val="5"/>
            <w:vAlign w:val="center"/>
          </w:tcPr>
          <w:p w14:paraId="0CA55932" w14:textId="11EF8B6D" w:rsidR="007F6F85" w:rsidRPr="001E45F1" w:rsidRDefault="007F6F85" w:rsidP="001E45F1">
            <w:pPr>
              <w:jc w:val="center"/>
              <w:rPr>
                <w:b/>
                <w:noProof/>
              </w:rPr>
            </w:pPr>
            <w:r w:rsidRPr="007F6F85">
              <w:rPr>
                <w:b/>
                <w:noProof/>
              </w:rPr>
              <w:lastRenderedPageBreak/>
              <w:t>ДОДАТНИ УСЛОВИ ЗА УЧЕШЋЕ У ПОСТУПКУ ЈАВНЕ НАБАВКЕ ИЗ ЧЛАНА 76. ЗАКОНА</w:t>
            </w:r>
          </w:p>
        </w:tc>
      </w:tr>
      <w:tr w:rsidR="007F6F85" w:rsidRPr="00AE1407" w14:paraId="013C28E1" w14:textId="77777777" w:rsidTr="0086352B">
        <w:trPr>
          <w:trHeight w:val="132"/>
        </w:trPr>
        <w:tc>
          <w:tcPr>
            <w:tcW w:w="801" w:type="dxa"/>
            <w:shd w:val="clear" w:color="auto" w:fill="auto"/>
            <w:vAlign w:val="center"/>
          </w:tcPr>
          <w:p w14:paraId="3ECFB915" w14:textId="77777777" w:rsidR="007F6F85" w:rsidRPr="0000754B" w:rsidRDefault="007F6F85" w:rsidP="00EC19BC">
            <w:pPr>
              <w:pStyle w:val="ListParagraph"/>
              <w:numPr>
                <w:ilvl w:val="0"/>
                <w:numId w:val="25"/>
              </w:numPr>
              <w:rPr>
                <w:noProof/>
              </w:rPr>
            </w:pPr>
          </w:p>
        </w:tc>
        <w:tc>
          <w:tcPr>
            <w:tcW w:w="3041" w:type="dxa"/>
            <w:shd w:val="clear" w:color="auto" w:fill="auto"/>
          </w:tcPr>
          <w:p w14:paraId="41FC42DB" w14:textId="5DA589E4" w:rsidR="007F6F85" w:rsidRPr="0000754B" w:rsidRDefault="007F6F85" w:rsidP="0000754B">
            <w:pPr>
              <w:jc w:val="both"/>
            </w:pPr>
            <w:r w:rsidRPr="0000754B">
              <w:rPr>
                <w:lang w:val="sr-Latn-CS"/>
              </w:rPr>
              <w:t xml:space="preserve">Понуђач има </w:t>
            </w:r>
            <w:r w:rsidR="00035215">
              <w:rPr>
                <w:lang w:val="sr-Cyrl-RS"/>
              </w:rPr>
              <w:t xml:space="preserve">минимум једно </w:t>
            </w:r>
            <w:r w:rsidR="0000754B" w:rsidRPr="0000754B">
              <w:rPr>
                <w:lang w:val="sr-Cyrl-RS"/>
              </w:rPr>
              <w:t xml:space="preserve">радно </w:t>
            </w:r>
            <w:r w:rsidR="009F38A8">
              <w:t>ангажовано</w:t>
            </w:r>
            <w:r w:rsidR="0000754B" w:rsidRPr="0000754B">
              <w:t xml:space="preserve"> </w:t>
            </w:r>
            <w:r w:rsidR="009F38A8">
              <w:rPr>
                <w:lang w:val="sr-Cyrl-RS"/>
              </w:rPr>
              <w:t>лице</w:t>
            </w:r>
            <w:r w:rsidR="0000754B" w:rsidRPr="0000754B">
              <w:rPr>
                <w:lang w:val="sr-Cyrl-RS"/>
              </w:rPr>
              <w:t xml:space="preserve"> </w:t>
            </w:r>
            <w:r w:rsidR="009F38A8">
              <w:rPr>
                <w:lang w:val="sr-Cyrl-RS"/>
              </w:rPr>
              <w:t>оспособљено</w:t>
            </w:r>
            <w:r w:rsidR="0000754B" w:rsidRPr="0000754B">
              <w:rPr>
                <w:lang w:val="sr-Cyrl-RS"/>
              </w:rPr>
              <w:t xml:space="preserve"> </w:t>
            </w:r>
            <w:r w:rsidR="0000754B" w:rsidRPr="0000754B">
              <w:t>за уградњу резервних делова и сервис лифтова произвођача „Schindler”</w:t>
            </w:r>
            <w:r w:rsidRPr="0000754B">
              <w:t>.</w:t>
            </w:r>
          </w:p>
        </w:tc>
        <w:tc>
          <w:tcPr>
            <w:tcW w:w="5776" w:type="dxa"/>
            <w:gridSpan w:val="3"/>
            <w:shd w:val="clear" w:color="auto" w:fill="auto"/>
            <w:vAlign w:val="center"/>
          </w:tcPr>
          <w:p w14:paraId="57988098" w14:textId="77777777" w:rsidR="007F6F85" w:rsidRPr="0000754B" w:rsidRDefault="007F6F85" w:rsidP="00EC19BC">
            <w:pPr>
              <w:pStyle w:val="Default"/>
              <w:jc w:val="both"/>
              <w:rPr>
                <w:rFonts w:ascii="Times New Roman" w:hAnsi="Times New Roman" w:cs="Times New Roman"/>
                <w:b/>
                <w:iCs/>
                <w:color w:val="auto"/>
              </w:rPr>
            </w:pPr>
            <w:r w:rsidRPr="0000754B">
              <w:rPr>
                <w:rFonts w:ascii="Times New Roman" w:hAnsi="Times New Roman" w:cs="Times New Roman"/>
                <w:iCs/>
                <w:color w:val="auto"/>
              </w:rPr>
              <w:t xml:space="preserve">Доказ за </w:t>
            </w:r>
            <w:r w:rsidRPr="0000754B">
              <w:rPr>
                <w:rFonts w:ascii="Times New Roman" w:hAnsi="Times New Roman" w:cs="Times New Roman"/>
                <w:b/>
                <w:iCs/>
                <w:color w:val="auto"/>
              </w:rPr>
              <w:t>правна лица / предузетнике / физичка лица:</w:t>
            </w:r>
          </w:p>
          <w:p w14:paraId="67EFE7D9" w14:textId="77777777" w:rsidR="0000754B" w:rsidRPr="0000754B" w:rsidRDefault="007F6F85" w:rsidP="00EC19BC">
            <w:pPr>
              <w:pStyle w:val="ListParagraph"/>
              <w:numPr>
                <w:ilvl w:val="0"/>
                <w:numId w:val="36"/>
              </w:numPr>
              <w:jc w:val="both"/>
              <w:rPr>
                <w:lang w:val="sr-Latn-CS"/>
              </w:rPr>
            </w:pPr>
            <w:r w:rsidRPr="0000754B">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9EDC21B" w14:textId="3078FB53" w:rsidR="007F6F85" w:rsidRPr="0000754B" w:rsidRDefault="007F6F85" w:rsidP="00EC19BC">
            <w:pPr>
              <w:pStyle w:val="ListParagraph"/>
              <w:numPr>
                <w:ilvl w:val="0"/>
                <w:numId w:val="36"/>
              </w:numPr>
              <w:jc w:val="both"/>
              <w:rPr>
                <w:lang w:val="sr-Latn-CS"/>
              </w:rPr>
            </w:pPr>
            <w:r w:rsidRPr="0000754B">
              <w:rPr>
                <w:lang w:val="sr-Cyrl-RS"/>
              </w:rPr>
              <w:t>Сертификат произвођача опреме за радно ангажована лица</w:t>
            </w:r>
            <w:r w:rsidR="0000754B" w:rsidRPr="0000754B">
              <w:rPr>
                <w:lang w:val="sr-Cyrl-RS"/>
              </w:rPr>
              <w:t>, односно други важећи документ којим се доказује испуњеност услова.</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8FF6AA" w14:textId="6ADF2028" w:rsidR="004F4808" w:rsidRPr="007F6F85" w:rsidRDefault="004F4808" w:rsidP="0086352B">
      <w:pPr>
        <w:pStyle w:val="ListParagraph"/>
        <w:numPr>
          <w:ilvl w:val="0"/>
          <w:numId w:val="1"/>
        </w:numPr>
        <w:jc w:val="both"/>
        <w:rPr>
          <w:noProof/>
          <w:lang w:val="sr-Cyrl-CS"/>
        </w:rPr>
      </w:pPr>
      <w:r w:rsidRPr="007F6F85">
        <w:rPr>
          <w:noProof/>
        </w:rPr>
        <w:t>ОБАВЕЗН</w:t>
      </w:r>
      <w:r w:rsidRPr="007F6F85">
        <w:rPr>
          <w:noProof/>
          <w:lang w:val="sr-Cyrl-CS"/>
        </w:rPr>
        <w:t>И</w:t>
      </w:r>
      <w:r w:rsidRPr="007F6F85">
        <w:rPr>
          <w:noProof/>
        </w:rPr>
        <w:t xml:space="preserve">  УСЛОВ</w:t>
      </w:r>
      <w:r w:rsidRPr="007F6F85">
        <w:rPr>
          <w:noProof/>
          <w:lang w:val="sr-Cyrl-CS"/>
        </w:rPr>
        <w:t>И</w:t>
      </w:r>
      <w:r w:rsidRPr="007F6F85">
        <w:rPr>
          <w:noProof/>
        </w:rPr>
        <w:t xml:space="preserve"> ЗА УЧЕШЋЕ У ПОСТУПКУ ЈАВНЕ НАБАВКЕ ИЗ ЧЛАНА 75. ЗАКОНА о ЈН: </w:t>
      </w:r>
      <w:r w:rsidR="007F6F85" w:rsidRPr="007F6F85">
        <w:rPr>
          <w:noProof/>
          <w:lang w:val="sr-Cyrl-RS"/>
        </w:rPr>
        <w:t xml:space="preserve"> </w:t>
      </w:r>
      <w:r w:rsidR="007678BD" w:rsidRPr="007F6F85">
        <w:rPr>
          <w:noProof/>
          <w:lang w:val="sr-Cyrl-CS"/>
        </w:rPr>
        <w:t xml:space="preserve">Испуњеност </w:t>
      </w:r>
      <w:r w:rsidR="00875FBC" w:rsidRPr="007F6F85">
        <w:rPr>
          <w:noProof/>
          <w:lang w:val="sr-Cyrl-CS"/>
        </w:rPr>
        <w:t>услова</w:t>
      </w:r>
      <w:r w:rsidR="007678BD" w:rsidRPr="007F6F85">
        <w:rPr>
          <w:noProof/>
          <w:lang w:val="sr-Cyrl-CS"/>
        </w:rPr>
        <w:t xml:space="preserve"> </w:t>
      </w:r>
      <w:r w:rsidRPr="007F6F85">
        <w:rPr>
          <w:noProof/>
        </w:rPr>
        <w:t xml:space="preserve">потврђује законски заступник понуђача потписаном </w:t>
      </w:r>
      <w:r w:rsidR="00C15D3D" w:rsidRPr="007F6F85">
        <w:rPr>
          <w:noProof/>
        </w:rPr>
        <w:t>и печатираном ОВОМ</w:t>
      </w:r>
      <w:r w:rsidRPr="007F6F85">
        <w:rPr>
          <w:noProof/>
        </w:rPr>
        <w:t xml:space="preserve"> ИЗЈАВОМ.</w:t>
      </w:r>
    </w:p>
    <w:p w14:paraId="4F40A2CC" w14:textId="77777777" w:rsidR="007F6F85" w:rsidRDefault="007F6F85" w:rsidP="007F6F85">
      <w:pPr>
        <w:pStyle w:val="ListParagraph"/>
        <w:ind w:left="405"/>
        <w:jc w:val="both"/>
        <w:rPr>
          <w:noProof/>
        </w:rPr>
      </w:pPr>
      <w:proofErr w:type="gramStart"/>
      <w:r w:rsidRPr="00734936">
        <w:t>ИСПУЊЕНОСТ УСЛОВА понуђач попуњава са ДА или НЕ.</w:t>
      </w:r>
      <w:proofErr w:type="gramEnd"/>
    </w:p>
    <w:p w14:paraId="02F6C229" w14:textId="77777777" w:rsidR="00C87537" w:rsidRPr="007F6F85" w:rsidRDefault="00C87537" w:rsidP="00BD619D">
      <w:pPr>
        <w:pStyle w:val="ListParagraph"/>
        <w:ind w:left="405"/>
        <w:jc w:val="both"/>
        <w:rPr>
          <w:noProof/>
          <w:lang w:val="sr-Cyrl-CS"/>
        </w:rPr>
      </w:pPr>
    </w:p>
    <w:p w14:paraId="4F834FAC" w14:textId="50EAD330" w:rsidR="00113AEA" w:rsidRPr="007F6F85" w:rsidRDefault="004F4808" w:rsidP="004F4808">
      <w:pPr>
        <w:pStyle w:val="ListParagraph"/>
        <w:numPr>
          <w:ilvl w:val="0"/>
          <w:numId w:val="1"/>
        </w:numPr>
        <w:jc w:val="both"/>
        <w:rPr>
          <w:noProof/>
        </w:rPr>
      </w:pPr>
      <w:r w:rsidRPr="007F6F85">
        <w:rPr>
          <w:noProof/>
        </w:rPr>
        <w:t xml:space="preserve">ДОДАТНИ УСЛОВИ ЗА УЧЕШЋЕ У ПОСТУПКУ ЈАВНЕ НАБАВКЕ ИЗ ЧЛАНА 76. ЗАКОНА о ЈН: </w:t>
      </w:r>
      <w:r w:rsidR="00113AEA" w:rsidRPr="007F6F85">
        <w:rPr>
          <w:noProof/>
          <w:lang w:val="sr-Cyrl-CS"/>
        </w:rPr>
        <w:t>И</w:t>
      </w:r>
      <w:r w:rsidR="00113AEA" w:rsidRPr="007F6F85">
        <w:rPr>
          <w:noProof/>
        </w:rPr>
        <w:t xml:space="preserve">спуњеност услова из тачке </w:t>
      </w:r>
      <w:r w:rsidR="007F6F85" w:rsidRPr="007F6F85">
        <w:rPr>
          <w:noProof/>
        </w:rPr>
        <w:t xml:space="preserve">1 </w:t>
      </w:r>
      <w:r w:rsidR="00113AEA" w:rsidRPr="007F6F85">
        <w:rPr>
          <w:noProof/>
        </w:rPr>
        <w:t>понуђач доказује достав</w:t>
      </w:r>
      <w:r w:rsidR="00875FBC" w:rsidRPr="007F6F85">
        <w:rPr>
          <w:noProof/>
        </w:rPr>
        <w:t>љањем доказа наведених у табели</w:t>
      </w:r>
      <w:r w:rsidR="004B0A93" w:rsidRPr="007F6F85">
        <w:rPr>
          <w:noProof/>
        </w:rPr>
        <w:t>.</w:t>
      </w:r>
    </w:p>
    <w:p w14:paraId="3EA1983A" w14:textId="77777777" w:rsidR="008B636C" w:rsidRDefault="008B636C" w:rsidP="008B636C">
      <w:pPr>
        <w:pStyle w:val="ListParagraph"/>
        <w:ind w:left="405"/>
        <w:jc w:val="both"/>
      </w:pPr>
    </w:p>
    <w:p w14:paraId="7907EA93" w14:textId="32A99544"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03FADB79" w:rsidR="00ED153D" w:rsidRPr="00734936"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 xml:space="preserve">за јавну набавку оцењена </w:t>
      </w:r>
      <w:r w:rsidRPr="00734936">
        <w:rPr>
          <w:rFonts w:eastAsia="TimesNewRomanPS-BoldMT"/>
          <w:bCs/>
          <w:lang w:val="sr-Cyrl-CS"/>
        </w:rPr>
        <w:lastRenderedPageBreak/>
        <w:t>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6475084" w14:textId="412F2C86" w:rsidR="008303D6" w:rsidRPr="00300477" w:rsidRDefault="00FE7D05" w:rsidP="0085346B">
      <w:pPr>
        <w:pStyle w:val="ListParagraph"/>
        <w:tabs>
          <w:tab w:val="left" w:pos="680"/>
        </w:tabs>
        <w:ind w:left="405"/>
        <w:jc w:val="both"/>
        <w:rPr>
          <w:bCs/>
          <w:lang w:val="sr-Cyrl-CS"/>
        </w:rPr>
      </w:pPr>
      <w:r w:rsidRPr="00300477">
        <w:rPr>
          <w:bCs/>
          <w:lang w:val="sr-Cyrl-RS"/>
        </w:rPr>
        <w:t xml:space="preserve">Ако је понуђач доставио </w:t>
      </w:r>
      <w:r w:rsidR="004C1609" w:rsidRPr="004C1609">
        <w:rPr>
          <w:bCs/>
          <w:lang w:val="sr-Cyrl-RS"/>
        </w:rPr>
        <w:t xml:space="preserve">ОВУ </w:t>
      </w:r>
      <w:r w:rsidRPr="00300477">
        <w:rPr>
          <w:bCs/>
          <w:lang w:val="sr-Cyrl-RS"/>
        </w:rPr>
        <w:t xml:space="preserve">ИЗЈАВУ, </w:t>
      </w:r>
      <w:r w:rsidR="00AE63CE">
        <w:rPr>
          <w:bCs/>
          <w:lang w:val="sr-Cyrl-CS"/>
        </w:rPr>
        <w:t>Наручилац 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proofErr w:type="gramStart"/>
      <w:r w:rsidR="00FE7236" w:rsidRPr="00300477">
        <w:t>Наручилац доказе може да затражи и од осталих понуђача</w:t>
      </w:r>
      <w:r w:rsidR="00906116" w:rsidRPr="00300477">
        <w:rPr>
          <w:bCs/>
          <w:lang w:val="sr-Cyrl-CS"/>
        </w:rPr>
        <w:t>.</w:t>
      </w:r>
      <w:proofErr w:type="gramEnd"/>
      <w:r w:rsidR="00906116" w:rsidRPr="00300477">
        <w:rPr>
          <w:bCs/>
          <w:lang w:val="sr-Cyrl-CS"/>
        </w:rPr>
        <w:t xml:space="preserve"> </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59571861" w:rsidR="00E04B7B" w:rsidRPr="007F6F85" w:rsidRDefault="00E04B7B" w:rsidP="00EF466B">
      <w:pPr>
        <w:pStyle w:val="ListParagraph"/>
        <w:numPr>
          <w:ilvl w:val="0"/>
          <w:numId w:val="1"/>
        </w:numPr>
        <w:jc w:val="both"/>
        <w:rPr>
          <w:b/>
          <w:bCs/>
          <w:iCs/>
          <w:lang w:val="sr-Cyrl-CS"/>
        </w:rPr>
      </w:pPr>
      <w:r w:rsidRPr="007F6F85">
        <w:rPr>
          <w:b/>
          <w:bCs/>
          <w:iCs/>
        </w:rPr>
        <w:t>Уколико п</w:t>
      </w:r>
      <w:r w:rsidRPr="007F6F85">
        <w:rPr>
          <w:b/>
          <w:bCs/>
          <w:iCs/>
          <w:lang w:val="sr-Cyrl-CS"/>
        </w:rPr>
        <w:t>онуду</w:t>
      </w:r>
      <w:r w:rsidRPr="007F6F85">
        <w:rPr>
          <w:b/>
          <w:bCs/>
          <w:iCs/>
        </w:rPr>
        <w:t xml:space="preserve"> подноси </w:t>
      </w:r>
      <w:r w:rsidRPr="007F6F85">
        <w:rPr>
          <w:b/>
          <w:bCs/>
          <w:iCs/>
          <w:lang w:val="sr-Cyrl-CS"/>
        </w:rPr>
        <w:t>група понуђача</w:t>
      </w:r>
      <w:r w:rsidR="00EB4E07" w:rsidRPr="007F6F85">
        <w:rPr>
          <w:b/>
          <w:bCs/>
          <w:iCs/>
          <w:lang w:val="sr-Cyrl-CS"/>
        </w:rPr>
        <w:t>,</w:t>
      </w:r>
      <w:r w:rsidRPr="007F6F85">
        <w:rPr>
          <w:bCs/>
          <w:iCs/>
        </w:rPr>
        <w:t xml:space="preserve"> понуђач је дужан да </w:t>
      </w:r>
      <w:r w:rsidRPr="007F6F85">
        <w:rPr>
          <w:bCs/>
          <w:iCs/>
          <w:lang w:val="sr-Cyrl-CS"/>
        </w:rPr>
        <w:t>за сваког члана групе понуђача</w:t>
      </w:r>
      <w:r w:rsidR="00A67B63" w:rsidRPr="007F6F85">
        <w:rPr>
          <w:bCs/>
          <w:iCs/>
        </w:rPr>
        <w:t xml:space="preserve"> </w:t>
      </w:r>
      <w:r w:rsidRPr="007F6F85">
        <w:rPr>
          <w:bCs/>
          <w:iCs/>
          <w:lang w:val="sr-Cyrl-CS"/>
        </w:rPr>
        <w:t>достави наведене доказе да испуњава обавезне услове из члана 75. став 1. тач. 1) до 3)</w:t>
      </w:r>
      <w:r w:rsidR="007F6F85" w:rsidRPr="007F6F85">
        <w:rPr>
          <w:bCs/>
          <w:iCs/>
          <w:lang w:val="sr-Cyrl-CS"/>
        </w:rPr>
        <w:t>.</w:t>
      </w:r>
    </w:p>
    <w:p w14:paraId="6F06E6AC" w14:textId="2D7DF2AC" w:rsidR="00E04B7B" w:rsidRPr="007F6F85" w:rsidRDefault="00E04B7B" w:rsidP="00300477">
      <w:pPr>
        <w:pStyle w:val="ListParagraph"/>
        <w:ind w:left="405"/>
        <w:jc w:val="both"/>
        <w:rPr>
          <w:bCs/>
          <w:iCs/>
        </w:rPr>
      </w:pPr>
      <w:r w:rsidRPr="007F6F85">
        <w:rPr>
          <w:bCs/>
          <w:iCs/>
          <w:lang w:val="sr-Cyrl-CS"/>
        </w:rPr>
        <w:t>Додатне услове група понуђача испуњава заједно</w:t>
      </w:r>
      <w:r w:rsidR="00FF51CE" w:rsidRPr="007F6F85">
        <w:rPr>
          <w:bCs/>
          <w:iCs/>
          <w:lang w:val="sr-Cyrl-CS"/>
        </w:rPr>
        <w:t>.</w:t>
      </w:r>
      <w:r w:rsidR="00BD0CEB" w:rsidRPr="007F6F85">
        <w:rPr>
          <w:bCs/>
          <w:iCs/>
        </w:rPr>
        <w:t xml:space="preserve"> </w:t>
      </w:r>
      <w:r w:rsidR="007F6F85" w:rsidRPr="007F6F85">
        <w:rPr>
          <w:bCs/>
          <w:iCs/>
        </w:rPr>
        <w:t xml:space="preserve"> </w:t>
      </w:r>
    </w:p>
    <w:p w14:paraId="6504E3DA" w14:textId="77777777" w:rsidR="0085346B" w:rsidRPr="007F6F85" w:rsidRDefault="0085346B" w:rsidP="00300477">
      <w:pPr>
        <w:pStyle w:val="ListParagraph"/>
        <w:ind w:left="405"/>
        <w:jc w:val="both"/>
        <w:rPr>
          <w:bCs/>
          <w:iCs/>
        </w:rPr>
      </w:pPr>
    </w:p>
    <w:p w14:paraId="594A64A7" w14:textId="66B810A6" w:rsidR="00AB0322" w:rsidRPr="007F6F85" w:rsidRDefault="00E04B7B" w:rsidP="0086352B">
      <w:pPr>
        <w:pStyle w:val="ListParagraph"/>
        <w:numPr>
          <w:ilvl w:val="0"/>
          <w:numId w:val="1"/>
        </w:numPr>
        <w:tabs>
          <w:tab w:val="left" w:pos="680"/>
        </w:tabs>
        <w:jc w:val="both"/>
        <w:rPr>
          <w:rFonts w:eastAsia="TimesNewRomanPSMT"/>
          <w:bCs/>
        </w:rPr>
      </w:pPr>
      <w:r w:rsidRPr="007F6F85">
        <w:rPr>
          <w:b/>
          <w:bCs/>
          <w:iCs/>
          <w:lang w:val="sr-Cyrl-CS"/>
        </w:rPr>
        <w:t>У</w:t>
      </w:r>
      <w:r w:rsidRPr="007F6F85">
        <w:rPr>
          <w:b/>
          <w:bCs/>
          <w:iCs/>
        </w:rPr>
        <w:t>колико понуђач подноси понуду са подизвођачем</w:t>
      </w:r>
      <w:r w:rsidRPr="007F6F85">
        <w:rPr>
          <w:bCs/>
          <w:iCs/>
        </w:rPr>
        <w:t xml:space="preserve">, понуђач је дужан да </w:t>
      </w:r>
      <w:r w:rsidRPr="007F6F85">
        <w:rPr>
          <w:bCs/>
          <w:iCs/>
          <w:lang w:val="sr-Cyrl-CS"/>
        </w:rPr>
        <w:t>за подизвођача достави доказе да испуњава услове из члана 75. став 1. тач. 1) до 3) Закона</w:t>
      </w:r>
      <w:r w:rsidR="007F6F85" w:rsidRPr="007F6F85">
        <w:rPr>
          <w:bCs/>
          <w:iCs/>
          <w:lang w:val="sr-Cyrl-CS"/>
        </w:rPr>
        <w:t>.</w:t>
      </w:r>
    </w:p>
    <w:p w14:paraId="3E63A4BE" w14:textId="77777777" w:rsidR="007F6F85" w:rsidRPr="007F6F85" w:rsidRDefault="007F6F85" w:rsidP="007F6F85">
      <w:pPr>
        <w:pStyle w:val="ListParagraph"/>
        <w:tabs>
          <w:tab w:val="left" w:pos="680"/>
        </w:tabs>
        <w:ind w:left="405"/>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95CEEA4" w14:textId="77777777" w:rsidTr="008B636C">
        <w:tc>
          <w:tcPr>
            <w:tcW w:w="3095" w:type="dxa"/>
            <w:tcBorders>
              <w:bottom w:val="single" w:sz="4" w:space="0" w:color="auto"/>
            </w:tcBorders>
          </w:tcPr>
          <w:p w14:paraId="654CA6D8" w14:textId="77777777" w:rsidR="00AB0322" w:rsidRPr="00CF619E" w:rsidRDefault="00AB0322" w:rsidP="008B636C">
            <w:pPr>
              <w:rPr>
                <w:bCs/>
                <w:iCs/>
                <w:noProof/>
                <w:lang w:val="sr-Cyrl-CS"/>
              </w:rPr>
            </w:pPr>
          </w:p>
        </w:tc>
        <w:tc>
          <w:tcPr>
            <w:tcW w:w="3095" w:type="dxa"/>
          </w:tcPr>
          <w:p w14:paraId="48A98E06" w14:textId="77777777" w:rsidR="00AB0322" w:rsidRPr="00CF619E" w:rsidRDefault="00AB0322" w:rsidP="008B636C">
            <w:pPr>
              <w:rPr>
                <w:bCs/>
                <w:iCs/>
                <w:noProof/>
                <w:lang w:val="sr-Cyrl-CS"/>
              </w:rPr>
            </w:pPr>
          </w:p>
        </w:tc>
        <w:tc>
          <w:tcPr>
            <w:tcW w:w="3096" w:type="dxa"/>
            <w:tcBorders>
              <w:bottom w:val="single" w:sz="4" w:space="0" w:color="auto"/>
            </w:tcBorders>
          </w:tcPr>
          <w:p w14:paraId="2BBA690D" w14:textId="77777777" w:rsidR="00AB0322" w:rsidRPr="00CF619E" w:rsidRDefault="00AB0322" w:rsidP="008B636C">
            <w:pPr>
              <w:rPr>
                <w:bCs/>
                <w:iCs/>
                <w:noProof/>
                <w:lang w:val="sr-Cyrl-CS"/>
              </w:rPr>
            </w:pPr>
          </w:p>
        </w:tc>
      </w:tr>
      <w:tr w:rsidR="00AB0322" w:rsidRPr="00CF619E" w14:paraId="41EB659C" w14:textId="77777777" w:rsidTr="008B636C">
        <w:tc>
          <w:tcPr>
            <w:tcW w:w="3095" w:type="dxa"/>
            <w:tcBorders>
              <w:top w:val="single" w:sz="4" w:space="0" w:color="auto"/>
            </w:tcBorders>
          </w:tcPr>
          <w:p w14:paraId="6D3BD807"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BDB653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AC63BA8"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CCB21C2" w14:textId="77777777" w:rsidTr="008B636C">
        <w:tc>
          <w:tcPr>
            <w:tcW w:w="3095" w:type="dxa"/>
          </w:tcPr>
          <w:p w14:paraId="7EA5F9BE" w14:textId="77777777" w:rsidR="00AB0322" w:rsidRPr="00CF619E" w:rsidRDefault="00AB0322" w:rsidP="008B636C">
            <w:pPr>
              <w:rPr>
                <w:bCs/>
                <w:iCs/>
                <w:noProof/>
                <w:lang w:val="hr-HR"/>
              </w:rPr>
            </w:pPr>
          </w:p>
        </w:tc>
        <w:tc>
          <w:tcPr>
            <w:tcW w:w="3095" w:type="dxa"/>
          </w:tcPr>
          <w:p w14:paraId="406AF9B1" w14:textId="77777777" w:rsidR="00AB0322" w:rsidRPr="00CF619E" w:rsidRDefault="00AB0322" w:rsidP="008B636C">
            <w:pPr>
              <w:rPr>
                <w:bCs/>
                <w:iCs/>
                <w:noProof/>
                <w:lang w:val="hr-HR"/>
              </w:rPr>
            </w:pPr>
          </w:p>
        </w:tc>
        <w:tc>
          <w:tcPr>
            <w:tcW w:w="3096" w:type="dxa"/>
            <w:tcBorders>
              <w:bottom w:val="single" w:sz="4" w:space="0" w:color="auto"/>
            </w:tcBorders>
          </w:tcPr>
          <w:p w14:paraId="62F9C4F4" w14:textId="77777777" w:rsidR="00AB0322" w:rsidRPr="00CF619E" w:rsidRDefault="00AB0322" w:rsidP="008B636C">
            <w:pPr>
              <w:rPr>
                <w:bCs/>
                <w:iCs/>
                <w:noProof/>
                <w:lang w:val="sr-Cyrl-CS"/>
              </w:rPr>
            </w:pPr>
          </w:p>
          <w:p w14:paraId="2305B3B0" w14:textId="77777777" w:rsidR="00AB0322" w:rsidRPr="00CF619E" w:rsidRDefault="00AB0322" w:rsidP="008B636C">
            <w:pPr>
              <w:rPr>
                <w:bCs/>
                <w:iCs/>
                <w:noProof/>
                <w:lang w:val="sr-Cyrl-CS"/>
              </w:rPr>
            </w:pPr>
          </w:p>
        </w:tc>
      </w:tr>
      <w:tr w:rsidR="00AB0322" w:rsidRPr="00CF619E" w14:paraId="6597F78C" w14:textId="77777777" w:rsidTr="008B636C">
        <w:tc>
          <w:tcPr>
            <w:tcW w:w="3095" w:type="dxa"/>
          </w:tcPr>
          <w:p w14:paraId="07DAD982" w14:textId="77777777" w:rsidR="00AB0322" w:rsidRPr="00CF619E" w:rsidRDefault="00AB0322" w:rsidP="008B636C">
            <w:pPr>
              <w:rPr>
                <w:bCs/>
                <w:iCs/>
                <w:noProof/>
                <w:lang w:val="hr-HR"/>
              </w:rPr>
            </w:pPr>
          </w:p>
        </w:tc>
        <w:tc>
          <w:tcPr>
            <w:tcW w:w="3095" w:type="dxa"/>
          </w:tcPr>
          <w:p w14:paraId="71D71562" w14:textId="77777777" w:rsidR="00AB0322" w:rsidRPr="00CF619E" w:rsidRDefault="00AB0322" w:rsidP="008B636C">
            <w:pPr>
              <w:rPr>
                <w:bCs/>
                <w:iCs/>
                <w:noProof/>
                <w:lang w:val="hr-HR"/>
              </w:rPr>
            </w:pPr>
          </w:p>
        </w:tc>
        <w:tc>
          <w:tcPr>
            <w:tcW w:w="3096" w:type="dxa"/>
            <w:tcBorders>
              <w:top w:val="single" w:sz="4" w:space="0" w:color="auto"/>
            </w:tcBorders>
          </w:tcPr>
          <w:p w14:paraId="635C438A" w14:textId="77777777" w:rsidR="00AB0322" w:rsidRPr="00CF619E" w:rsidRDefault="00AB0322" w:rsidP="008B636C">
            <w:pPr>
              <w:jc w:val="center"/>
              <w:rPr>
                <w:bCs/>
                <w:iCs/>
                <w:noProof/>
                <w:lang w:val="sr-Cyrl-CS"/>
              </w:rPr>
            </w:pPr>
            <w:r w:rsidRPr="00CF619E">
              <w:rPr>
                <w:bCs/>
                <w:iCs/>
                <w:noProof/>
              </w:rPr>
              <w:t>ПОТПИС</w:t>
            </w:r>
          </w:p>
        </w:tc>
      </w:tr>
    </w:tbl>
    <w:p w14:paraId="110D0C2F" w14:textId="77777777" w:rsidR="004B0A93" w:rsidRDefault="004B0A93">
      <w:pPr>
        <w:rPr>
          <w:b/>
          <w:bCs/>
          <w:sz w:val="28"/>
          <w:szCs w:val="28"/>
          <w:lang w:val="hr-HR"/>
        </w:rPr>
      </w:pPr>
      <w:bookmarkStart w:id="36" w:name="_Toc375826007"/>
      <w:bookmarkStart w:id="37" w:name="_Toc389030814"/>
      <w:bookmarkStart w:id="38" w:name="_Toc448222238"/>
      <w:r>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486406362"/>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7F6F85" w:rsidRDefault="00545532" w:rsidP="00532CBE">
      <w:pPr>
        <w:jc w:val="both"/>
        <w:rPr>
          <w:noProof/>
        </w:rPr>
      </w:pPr>
      <w:r w:rsidRPr="007F6F85">
        <w:rPr>
          <w:noProof/>
        </w:rPr>
        <w:t>Понуда се саставља на српском језику, ћириличним или латиничним писмом.</w:t>
      </w:r>
    </w:p>
    <w:p w14:paraId="15B69621" w14:textId="77777777" w:rsidR="00042EAE" w:rsidRDefault="007F6F85" w:rsidP="00532CBE">
      <w:pPr>
        <w:jc w:val="both"/>
        <w:rPr>
          <w:lang w:val="sr-Cyrl-RS"/>
        </w:rPr>
      </w:pPr>
      <w:r w:rsidRPr="007F6F85">
        <w:t xml:space="preserve">Дозвољено је да се понуде дају и на </w:t>
      </w:r>
      <w:r w:rsidRPr="007F6F85">
        <w:rPr>
          <w:lang w:val="sr-Cyrl-RS"/>
        </w:rPr>
        <w:t xml:space="preserve">енглеском </w:t>
      </w:r>
      <w:r w:rsidRPr="007F6F85">
        <w:t>језику делимично</w:t>
      </w:r>
      <w:r w:rsidRPr="007F6F85">
        <w:rPr>
          <w:lang w:val="sr-Cyrl-RS"/>
        </w:rPr>
        <w:t>,</w:t>
      </w:r>
      <w:r w:rsidRPr="007F6F85">
        <w:t xml:space="preserve"> и то у делу понуде</w:t>
      </w:r>
      <w:r w:rsidR="00042EAE">
        <w:rPr>
          <w:lang w:val="sr-Cyrl-RS"/>
        </w:rPr>
        <w:t>:</w:t>
      </w:r>
      <w:r w:rsidRPr="007F6F85">
        <w:rPr>
          <w:lang w:val="sr-Cyrl-RS"/>
        </w:rPr>
        <w:t xml:space="preserve"> </w:t>
      </w:r>
    </w:p>
    <w:p w14:paraId="54E83DD4" w14:textId="27B3FCD1" w:rsidR="00042EAE" w:rsidRDefault="00042EAE" w:rsidP="00532CBE">
      <w:pPr>
        <w:jc w:val="both"/>
        <w:rPr>
          <w:lang w:val="sr-Cyrl-RS"/>
        </w:rPr>
      </w:pPr>
      <w:r w:rsidRPr="00042EAE">
        <w:rPr>
          <w:noProof/>
          <w:lang w:val="sr-Cyrl-RS"/>
        </w:rPr>
        <w:sym w:font="Wingdings" w:char="F0E0"/>
      </w:r>
      <w:r>
        <w:rPr>
          <w:noProof/>
          <w:lang w:val="sr-Cyrl-RS"/>
        </w:rPr>
        <w:t xml:space="preserve"> </w:t>
      </w:r>
      <w:r w:rsidR="007F6F85" w:rsidRPr="007F6F85">
        <w:rPr>
          <w:lang w:val="sr-Cyrl-RS"/>
        </w:rPr>
        <w:t>3.</w:t>
      </w:r>
      <w:r w:rsidR="004D0D60">
        <w:rPr>
          <w:lang w:val="sr-Cyrl-RS"/>
        </w:rPr>
        <w:t xml:space="preserve"> </w:t>
      </w:r>
      <w:r w:rsidR="007F6F85" w:rsidRPr="007F6F85">
        <w:rPr>
          <w:lang w:val="sr-Cyrl-RS"/>
        </w:rPr>
        <w:t>УСЛОВИ ЗА УЧЕШЋЕ У ПОСТУПКУ ЈАВНЕ НАБАВКЕ ИЗ ЧЛ. 75. И 76. ЗАКОНА И УПУТСТВО КАКО СЕ ДОКАЗУЈЕ ИСПУЊЕНОСТ ТИХ УСЛОВА</w:t>
      </w:r>
    </w:p>
    <w:p w14:paraId="20240417" w14:textId="3E9847E4" w:rsidR="00042EAE" w:rsidRDefault="0000754B" w:rsidP="00532CBE">
      <w:pPr>
        <w:jc w:val="both"/>
        <w:rPr>
          <w:noProof/>
          <w:lang w:val="sr-Cyrl-RS"/>
        </w:rPr>
      </w:pPr>
      <w:r>
        <w:rPr>
          <w:lang w:val="sr-Cyrl-RS"/>
        </w:rPr>
        <w:tab/>
      </w:r>
      <w:r w:rsidR="00042EAE" w:rsidRPr="00042EAE">
        <w:rPr>
          <w:lang w:val="sr-Cyrl-RS"/>
        </w:rPr>
        <w:sym w:font="Wingdings" w:char="F0E0"/>
      </w:r>
      <w:r w:rsidR="00042EAE" w:rsidRPr="00042EAE">
        <w:rPr>
          <w:noProof/>
        </w:rPr>
        <w:t xml:space="preserve"> </w:t>
      </w:r>
      <w:r w:rsidR="00042EAE" w:rsidRPr="007F6F85">
        <w:rPr>
          <w:noProof/>
        </w:rPr>
        <w:t xml:space="preserve">ДОДАТНИ УСЛОВИ ЗА УЧЕШЋЕ У ПОСТУПКУ ЈАВНЕ НАБАВКЕ ИЗ </w:t>
      </w:r>
      <w:r>
        <w:rPr>
          <w:noProof/>
        </w:rPr>
        <w:tab/>
      </w:r>
      <w:r w:rsidR="00042EAE" w:rsidRPr="007F6F85">
        <w:rPr>
          <w:noProof/>
        </w:rPr>
        <w:t>ЧЛАНА 76. ЗАКОНА</w:t>
      </w:r>
      <w:r w:rsidR="00042EAE">
        <w:rPr>
          <w:noProof/>
          <w:lang w:val="sr-Cyrl-RS"/>
        </w:rPr>
        <w:t xml:space="preserve"> </w:t>
      </w:r>
    </w:p>
    <w:p w14:paraId="35E49A88" w14:textId="6E9570DC" w:rsidR="004D0D60" w:rsidRDefault="0000754B" w:rsidP="00532CBE">
      <w:pPr>
        <w:jc w:val="both"/>
        <w:rPr>
          <w:noProof/>
        </w:rPr>
      </w:pPr>
      <w:r>
        <w:rPr>
          <w:lang w:val="sr-Cyrl-RS"/>
        </w:rPr>
        <w:tab/>
      </w:r>
      <w:r>
        <w:rPr>
          <w:lang w:val="sr-Cyrl-RS"/>
        </w:rPr>
        <w:tab/>
      </w:r>
      <w:r w:rsidR="00042EAE" w:rsidRPr="00042EAE">
        <w:rPr>
          <w:lang w:val="sr-Cyrl-RS"/>
        </w:rPr>
        <w:sym w:font="Wingdings" w:char="F0E0"/>
      </w:r>
      <w:r w:rsidR="00042EAE">
        <w:rPr>
          <w:lang w:val="sr-Cyrl-RS"/>
        </w:rPr>
        <w:t xml:space="preserve"> </w:t>
      </w:r>
      <w:r w:rsidR="004D0D60">
        <w:rPr>
          <w:lang w:val="sr-Cyrl-RS"/>
        </w:rPr>
        <w:t>Услов 1</w:t>
      </w:r>
      <w:r w:rsidR="00775570">
        <w:rPr>
          <w:lang w:val="sr-Cyrl-RS"/>
        </w:rPr>
        <w:t>.</w:t>
      </w:r>
      <w:r w:rsidR="004D0D60">
        <w:rPr>
          <w:lang w:val="sr-Cyrl-RS"/>
        </w:rPr>
        <w:t xml:space="preserve"> </w:t>
      </w:r>
    </w:p>
    <w:p w14:paraId="79017B7C" w14:textId="0310BB9A" w:rsidR="007F6F85" w:rsidRPr="004D0D60" w:rsidRDefault="004D0D60" w:rsidP="00532CBE">
      <w:pPr>
        <w:jc w:val="both"/>
        <w:rPr>
          <w:noProof/>
          <w:lang w:val="sr-Cyrl-RS"/>
        </w:rPr>
      </w:pPr>
      <w:r>
        <w:rPr>
          <w:lang w:val="sr-Cyrl-RS"/>
        </w:rPr>
        <w:tab/>
      </w:r>
      <w:r>
        <w:rPr>
          <w:lang w:val="sr-Cyrl-RS"/>
        </w:rPr>
        <w:tab/>
      </w:r>
      <w:r>
        <w:rPr>
          <w:lang w:val="sr-Cyrl-RS"/>
        </w:rPr>
        <w:tab/>
      </w:r>
      <w:r w:rsidRPr="00042EAE">
        <w:rPr>
          <w:lang w:val="sr-Cyrl-RS"/>
        </w:rPr>
        <w:sym w:font="Wingdings" w:char="F0E0"/>
      </w:r>
      <w:r>
        <w:rPr>
          <w:lang w:val="sr-Cyrl-RS"/>
        </w:rPr>
        <w:t xml:space="preserve"> </w:t>
      </w:r>
      <w:r w:rsidR="00775570">
        <w:rPr>
          <w:lang w:val="sr-Cyrl-RS"/>
        </w:rPr>
        <w:t xml:space="preserve">Доказ 2. </w:t>
      </w:r>
      <w:r w:rsidRPr="0000754B">
        <w:rPr>
          <w:lang w:val="sr-Cyrl-RS"/>
        </w:rPr>
        <w:t xml:space="preserve">Сертификат произвођача опреме за радно ангажована </w:t>
      </w:r>
      <w:r w:rsidR="00775570">
        <w:rPr>
          <w:lang w:val="sr-Cyrl-RS"/>
        </w:rPr>
        <w:tab/>
      </w:r>
      <w:r w:rsidR="00775570">
        <w:rPr>
          <w:lang w:val="sr-Cyrl-RS"/>
        </w:rPr>
        <w:tab/>
      </w:r>
      <w:r w:rsidR="00775570">
        <w:rPr>
          <w:lang w:val="sr-Cyrl-RS"/>
        </w:rPr>
        <w:tab/>
      </w:r>
      <w:r w:rsidRPr="0000754B">
        <w:rPr>
          <w:lang w:val="sr-Cyrl-RS"/>
        </w:rPr>
        <w:t>лица</w:t>
      </w:r>
      <w:r w:rsidR="00775570">
        <w:rPr>
          <w:lang w:val="sr-Cyrl-RS"/>
        </w:rPr>
        <w:t xml:space="preserve">, </w:t>
      </w:r>
      <w:r w:rsidRPr="0000754B">
        <w:rPr>
          <w:lang w:val="sr-Cyrl-RS"/>
        </w:rPr>
        <w:t>односно други важећи документ који</w:t>
      </w:r>
      <w:r>
        <w:rPr>
          <w:lang w:val="sr-Cyrl-RS"/>
        </w:rPr>
        <w:t xml:space="preserve">м </w:t>
      </w:r>
      <w:r w:rsidR="00775570">
        <w:rPr>
          <w:lang w:val="sr-Cyrl-RS"/>
        </w:rPr>
        <w:t xml:space="preserve">се </w:t>
      </w:r>
      <w:r>
        <w:rPr>
          <w:lang w:val="sr-Cyrl-RS"/>
        </w:rPr>
        <w:t>доказује</w:t>
      </w:r>
      <w:r w:rsidR="00775570">
        <w:rPr>
          <w:lang w:val="sr-Cyrl-RS"/>
        </w:rPr>
        <w:tab/>
      </w:r>
      <w:r w:rsidR="00775570">
        <w:rPr>
          <w:lang w:val="sr-Cyrl-RS"/>
        </w:rPr>
        <w:tab/>
      </w:r>
      <w:r w:rsidR="00775570">
        <w:rPr>
          <w:lang w:val="sr-Cyrl-RS"/>
        </w:rPr>
        <w:tab/>
      </w:r>
      <w:r w:rsidR="00775570">
        <w:rPr>
          <w:lang w:val="sr-Cyrl-RS"/>
        </w:rPr>
        <w:tab/>
      </w:r>
      <w:r w:rsidR="00775570">
        <w:rPr>
          <w:lang w:val="sr-Cyrl-RS"/>
        </w:rPr>
        <w:tab/>
        <w:t xml:space="preserve">испуњеност </w:t>
      </w:r>
      <w:r>
        <w:rPr>
          <w:lang w:val="sr-Cyrl-RS"/>
        </w:rPr>
        <w:t>услова</w:t>
      </w:r>
      <w:r w:rsidR="007F6F85" w:rsidRPr="007F6F85">
        <w:rPr>
          <w:noProof/>
        </w:rPr>
        <w:t>.</w:t>
      </w:r>
      <w:r>
        <w:rPr>
          <w:noProof/>
          <w:lang w:val="sr-Cyrl-RS"/>
        </w:rPr>
        <w:t xml:space="preserve"> </w:t>
      </w:r>
    </w:p>
    <w:p w14:paraId="48EB4C0B" w14:textId="77777777" w:rsidR="007F6F85" w:rsidRPr="007F6F85" w:rsidRDefault="007F6F85" w:rsidP="00532CBE">
      <w:pPr>
        <w:jc w:val="both"/>
      </w:pPr>
      <w:proofErr w:type="gramStart"/>
      <w:r w:rsidRPr="007F6F85">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7F6F85">
        <w:t xml:space="preserve"> </w:t>
      </w:r>
      <w:proofErr w:type="gramStart"/>
      <w:r w:rsidRPr="007F6F85">
        <w:t>У случају спора релевантна је верзија конкурсне документације, односно понуде, на српском језику.</w:t>
      </w:r>
      <w:proofErr w:type="gramEnd"/>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lastRenderedPageBreak/>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34C23C1" w:rsidR="00C21A19" w:rsidRPr="00AE1407" w:rsidRDefault="00C21A19" w:rsidP="00C21A19">
      <w:pPr>
        <w:rPr>
          <w:noProof/>
        </w:rPr>
      </w:pPr>
      <w:r w:rsidRPr="007F6F85">
        <w:rPr>
          <w:noProof/>
        </w:rPr>
        <w:t xml:space="preserve">Предмет јавне набавке није </w:t>
      </w:r>
      <w:r w:rsidR="007F6F85" w:rsidRPr="007F6F85">
        <w:rPr>
          <w:noProof/>
          <w:lang w:val="sr-Cyrl-RS"/>
        </w:rPr>
        <w:t>о</w:t>
      </w:r>
      <w:r w:rsidRPr="007F6F85">
        <w:rPr>
          <w:noProof/>
        </w:rPr>
        <w:t>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7F6F85" w:rsidRDefault="00A878F3" w:rsidP="00A878F3">
      <w:pPr>
        <w:jc w:val="both"/>
        <w:rPr>
          <w:bCs/>
          <w:iCs/>
        </w:rPr>
      </w:pPr>
    </w:p>
    <w:p w14:paraId="3A41190F" w14:textId="5452A763" w:rsidR="00A878F3" w:rsidRPr="007F6F85" w:rsidRDefault="00A878F3" w:rsidP="00A878F3">
      <w:pPr>
        <w:jc w:val="both"/>
        <w:rPr>
          <w:b/>
          <w:bCs/>
          <w:i/>
          <w:iCs/>
        </w:rPr>
      </w:pPr>
      <w:proofErr w:type="gramStart"/>
      <w:r w:rsidRPr="007F6F85">
        <w:rPr>
          <w:bCs/>
          <w:iCs/>
        </w:rPr>
        <w:t>По</w:t>
      </w:r>
      <w:r w:rsidR="00705D76" w:rsidRPr="007F6F85">
        <w:rPr>
          <w:bCs/>
          <w:iCs/>
        </w:rPr>
        <w:t xml:space="preserve">дношење понуде са варијантама </w:t>
      </w:r>
      <w:r w:rsidR="002238DC" w:rsidRPr="007F6F85">
        <w:rPr>
          <w:bCs/>
          <w:iCs/>
          <w:lang w:val="sr-Cyrl-RS"/>
        </w:rPr>
        <w:t>ни</w:t>
      </w:r>
      <w:r w:rsidRPr="007F6F85">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2999C23" w:rsidR="008B55B5" w:rsidRPr="00AE1407" w:rsidRDefault="008B55B5" w:rsidP="008B55B5">
      <w:pPr>
        <w:jc w:val="both"/>
        <w:rPr>
          <w:bCs/>
          <w:iCs/>
        </w:rPr>
      </w:pPr>
      <w:proofErr w:type="gramStart"/>
      <w:r w:rsidRPr="00AE1407">
        <w:rPr>
          <w:iCs/>
        </w:rPr>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6B171EC6"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270F4B" w:rsidRPr="00270F4B">
        <w:rPr>
          <w:bCs/>
          <w:iCs/>
        </w:rPr>
        <w:t>3</w:t>
      </w:r>
      <w:r w:rsidRPr="00270F4B">
        <w:rPr>
          <w:bCs/>
          <w:iCs/>
        </w:rPr>
        <w:t>.</w:t>
      </w:r>
      <w:proofErr w:type="gramEnd"/>
      <w:r w:rsidRPr="00270F4B">
        <w:rPr>
          <w:bCs/>
          <w:iCs/>
        </w:rPr>
        <w:t xml:space="preserve"> </w:t>
      </w:r>
      <w:proofErr w:type="gramStart"/>
      <w:r w:rsidRPr="00270F4B">
        <w:rPr>
          <w:bCs/>
          <w:iCs/>
        </w:rPr>
        <w:t>конкур</w:t>
      </w:r>
      <w:r w:rsidR="00CB5A79" w:rsidRPr="00270F4B">
        <w:rPr>
          <w:bCs/>
          <w:iCs/>
        </w:rPr>
        <w:t>сне</w:t>
      </w:r>
      <w:proofErr w:type="gramEnd"/>
      <w:r w:rsidR="00CB5A79" w:rsidRPr="00270F4B">
        <w:rPr>
          <w:bCs/>
          <w:iCs/>
        </w:rPr>
        <w:t xml:space="preserve"> документације, у складу са у</w:t>
      </w:r>
      <w:r w:rsidRPr="00270F4B">
        <w:rPr>
          <w:bCs/>
          <w:iCs/>
        </w:rPr>
        <w:t>путством како се доказује испуњеност услова</w:t>
      </w:r>
      <w:r w:rsidRPr="00651D05">
        <w:rPr>
          <w:bCs/>
          <w:iCs/>
        </w:rPr>
        <w:t>.</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AE1407" w:rsidRDefault="008B55B5" w:rsidP="00A878F3">
      <w:pPr>
        <w:jc w:val="both"/>
        <w:rPr>
          <w:iCs/>
        </w:rPr>
      </w:pPr>
      <w:proofErr w:type="gramStart"/>
      <w:r w:rsidRPr="008230EE">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75D47293" w:rsidR="00A878F3" w:rsidRPr="008230EE" w:rsidRDefault="00A878F3" w:rsidP="00A878F3">
      <w:pPr>
        <w:jc w:val="both"/>
      </w:pPr>
      <w:proofErr w:type="gramStart"/>
      <w:r w:rsidRPr="008230EE">
        <w:rPr>
          <w:rFonts w:eastAsia="TimesNewRomanPSMT"/>
          <w:bCs/>
        </w:rPr>
        <w:t xml:space="preserve">Група понуђача је дужна да достави све доказе о испуњености услова који су наведени у </w:t>
      </w:r>
      <w:r w:rsidRPr="008230EE">
        <w:rPr>
          <w:rFonts w:eastAsia="TimesNewRomanPSMT"/>
          <w:bCs/>
          <w:lang w:val="sr-Cyrl-CS"/>
        </w:rPr>
        <w:t>поглављу</w:t>
      </w:r>
      <w:r w:rsidRPr="008230EE">
        <w:rPr>
          <w:rFonts w:eastAsia="TimesNewRomanPSMT"/>
          <w:bCs/>
        </w:rPr>
        <w:t xml:space="preserve"> </w:t>
      </w:r>
      <w:r w:rsidR="008230EE" w:rsidRPr="008230EE">
        <w:rPr>
          <w:rFonts w:eastAsia="TimesNewRomanPSMT"/>
          <w:bCs/>
        </w:rPr>
        <w:t>3</w:t>
      </w:r>
      <w:r w:rsidR="0084500F" w:rsidRPr="008230EE">
        <w:rPr>
          <w:rFonts w:eastAsia="TimesNewRomanPSMT"/>
          <w:bCs/>
        </w:rPr>
        <w:t>.</w:t>
      </w:r>
      <w:proofErr w:type="gramEnd"/>
      <w:r w:rsidRPr="008230EE">
        <w:rPr>
          <w:rFonts w:eastAsia="TimesNewRomanPSMT"/>
          <w:bCs/>
          <w:lang w:val="ru-RU"/>
        </w:rPr>
        <w:t xml:space="preserve"> </w:t>
      </w:r>
      <w:proofErr w:type="gramStart"/>
      <w:r w:rsidRPr="008230EE">
        <w:rPr>
          <w:rFonts w:eastAsia="TimesNewRomanPSMT"/>
          <w:bCs/>
        </w:rPr>
        <w:t>конкурсне</w:t>
      </w:r>
      <w:proofErr w:type="gramEnd"/>
      <w:r w:rsidRPr="008230EE">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6AECE2C1" w:rsidR="00D641A2" w:rsidRPr="0086352B" w:rsidRDefault="00FC2837" w:rsidP="0068551F">
      <w:pPr>
        <w:jc w:val="both"/>
        <w:rPr>
          <w:noProof/>
          <w:lang w:val="sr-Cyrl-CS"/>
        </w:rPr>
      </w:pPr>
      <w:r w:rsidRPr="0086352B">
        <w:rPr>
          <w:noProof/>
          <w:lang w:val="sr-Cyrl-CS"/>
        </w:rPr>
        <w:t>Наручилац захтева да рок плаћања буде</w:t>
      </w:r>
      <w:r w:rsidR="005E03D1" w:rsidRPr="0086352B">
        <w:rPr>
          <w:noProof/>
          <w:lang w:val="sr-Cyrl-CS"/>
        </w:rPr>
        <w:t xml:space="preserve"> 90</w:t>
      </w:r>
      <w:r w:rsidRPr="0086352B">
        <w:rPr>
          <w:noProof/>
          <w:lang w:val="sr-Cyrl-CS"/>
        </w:rPr>
        <w:t xml:space="preserve"> дана, од дана </w:t>
      </w:r>
      <w:r w:rsidR="00D641A2" w:rsidRPr="0086352B">
        <w:rPr>
          <w:noProof/>
          <w:lang w:val="sr-Cyrl-CS"/>
        </w:rPr>
        <w:t>доставе исправног</w:t>
      </w:r>
      <w:r w:rsidR="0084325D" w:rsidRPr="0086352B">
        <w:rPr>
          <w:noProof/>
          <w:lang w:val="sr-Cyrl-CS"/>
        </w:rPr>
        <w:t xml:space="preserve"> месечног</w:t>
      </w:r>
      <w:r w:rsidR="00D641A2" w:rsidRPr="0086352B">
        <w:rPr>
          <w:noProof/>
          <w:lang w:val="sr-Cyrl-CS"/>
        </w:rPr>
        <w:t xml:space="preserve"> рачуна.</w:t>
      </w:r>
    </w:p>
    <w:p w14:paraId="1301D5A9" w14:textId="77777777" w:rsidR="0068551F" w:rsidRPr="00C35CDB" w:rsidRDefault="0068551F" w:rsidP="0068551F">
      <w:pPr>
        <w:jc w:val="both"/>
        <w:rPr>
          <w:iCs/>
        </w:rPr>
      </w:pPr>
      <w:proofErr w:type="gramStart"/>
      <w:r w:rsidRPr="00C35CDB">
        <w:rPr>
          <w:iCs/>
        </w:rPr>
        <w:t>Плаћање се врши уплатом на рачун понуђача.</w:t>
      </w:r>
      <w:proofErr w:type="gramEnd"/>
    </w:p>
    <w:p w14:paraId="486E6ADE" w14:textId="77777777" w:rsidR="0068551F" w:rsidRPr="0086352B" w:rsidRDefault="0068551F" w:rsidP="0068551F">
      <w:pPr>
        <w:jc w:val="both"/>
        <w:rPr>
          <w:iCs/>
        </w:rPr>
      </w:pPr>
      <w:proofErr w:type="gramStart"/>
      <w:r w:rsidRPr="0086352B">
        <w:rPr>
          <w:iCs/>
        </w:rPr>
        <w:t>Понуђачу није дозвољено да захтева аванс.</w:t>
      </w:r>
      <w:proofErr w:type="gramEnd"/>
    </w:p>
    <w:p w14:paraId="2EA28E2C" w14:textId="05C5CA34" w:rsidR="00D31C73" w:rsidRPr="0086352B" w:rsidRDefault="00D0725E" w:rsidP="007F6617">
      <w:pPr>
        <w:jc w:val="both"/>
        <w:rPr>
          <w:iCs/>
        </w:rPr>
      </w:pPr>
      <w:proofErr w:type="gramStart"/>
      <w:r w:rsidRPr="0086352B">
        <w:rPr>
          <w:iCs/>
        </w:rPr>
        <w:t xml:space="preserve">Рачун, </w:t>
      </w:r>
      <w:r w:rsidRPr="0086352B">
        <w:rPr>
          <w:iCs/>
          <w:lang w:val="sr-Cyrl-RS"/>
        </w:rPr>
        <w:t>односно рачун-о</w:t>
      </w:r>
      <w:r w:rsidR="00D122FD" w:rsidRPr="0086352B">
        <w:rPr>
          <w:iCs/>
          <w:lang w:val="sr-Cyrl-RS"/>
        </w:rPr>
        <w:t>т</w:t>
      </w:r>
      <w:r w:rsidRPr="0086352B">
        <w:rPr>
          <w:iCs/>
          <w:lang w:val="sr-Cyrl-RS"/>
        </w:rPr>
        <w:t>премница,</w:t>
      </w:r>
      <w:r w:rsidR="00D31C73" w:rsidRPr="0086352B">
        <w:rPr>
          <w:iCs/>
        </w:rPr>
        <w:t xml:space="preserve"> испоставља се </w:t>
      </w:r>
      <w:r w:rsidRPr="0086352B">
        <w:rPr>
          <w:iCs/>
        </w:rPr>
        <w:t xml:space="preserve">овлашћеном лицу </w:t>
      </w:r>
      <w:r w:rsidRPr="0086352B">
        <w:rPr>
          <w:bCs/>
          <w:noProof/>
        </w:rPr>
        <w:t>за техничк</w:t>
      </w:r>
      <w:r w:rsidRPr="0086352B">
        <w:rPr>
          <w:bCs/>
          <w:noProof/>
          <w:lang w:val="sr-Cyrl-RS"/>
        </w:rPr>
        <w:t xml:space="preserve">у </w:t>
      </w:r>
      <w:r w:rsidRPr="0086352B">
        <w:rPr>
          <w:bCs/>
          <w:noProof/>
        </w:rPr>
        <w:t>реализациј</w:t>
      </w:r>
      <w:r w:rsidRPr="0086352B">
        <w:rPr>
          <w:bCs/>
          <w:noProof/>
          <w:lang w:val="sr-Cyrl-RS"/>
        </w:rPr>
        <w:t xml:space="preserve">у </w:t>
      </w:r>
      <w:r w:rsidRPr="0086352B">
        <w:rPr>
          <w:iCs/>
          <w:lang w:val="sr-Cyrl-RS"/>
        </w:rPr>
        <w:t>уговора</w:t>
      </w:r>
      <w:r w:rsidRPr="0086352B">
        <w:rPr>
          <w:iCs/>
        </w:rPr>
        <w:t xml:space="preserve">, </w:t>
      </w:r>
      <w:r w:rsidR="00D31C73" w:rsidRPr="0086352B">
        <w:rPr>
          <w:iCs/>
        </w:rPr>
        <w:t xml:space="preserve">на основу </w:t>
      </w:r>
      <w:r w:rsidRPr="0086352B">
        <w:rPr>
          <w:iCs/>
        </w:rPr>
        <w:t xml:space="preserve">потписаног </w:t>
      </w:r>
      <w:r w:rsidR="00D31C73" w:rsidRPr="0086352B">
        <w:rPr>
          <w:iCs/>
        </w:rPr>
        <w:t>до</w:t>
      </w:r>
      <w:r w:rsidRPr="0086352B">
        <w:rPr>
          <w:iCs/>
        </w:rPr>
        <w:t>кумента-радног налога којим се верификује квалитет извршених услуга</w:t>
      </w:r>
      <w:r w:rsidRPr="0086352B">
        <w:rPr>
          <w:iCs/>
          <w:lang w:val="sr-Cyrl-RS"/>
        </w:rPr>
        <w:t>,</w:t>
      </w:r>
      <w:r w:rsidRPr="0086352B">
        <w:rPr>
          <w:iCs/>
        </w:rPr>
        <w:t xml:space="preserve"> односно </w:t>
      </w:r>
      <w:r w:rsidRPr="0086352B">
        <w:rPr>
          <w:iCs/>
          <w:lang w:val="sr-Cyrl-RS"/>
        </w:rPr>
        <w:t>уградња</w:t>
      </w:r>
      <w:r w:rsidRPr="0086352B">
        <w:rPr>
          <w:iCs/>
        </w:rPr>
        <w:t xml:space="preserve"> резервног дела</w:t>
      </w:r>
      <w:r w:rsidRPr="0086352B">
        <w:rPr>
          <w:iCs/>
          <w:lang w:val="sr-Cyrl-RS"/>
        </w:rPr>
        <w:t>.</w:t>
      </w:r>
      <w:proofErr w:type="gramEnd"/>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6CD5C3C3" w14:textId="417F42C3" w:rsidR="002A52DF" w:rsidRPr="002C4BA6" w:rsidRDefault="002A52DF" w:rsidP="002A52DF">
      <w:pPr>
        <w:jc w:val="both"/>
        <w:rPr>
          <w:iCs/>
          <w:lang w:val="sr-Cyrl-RS"/>
        </w:rPr>
      </w:pPr>
      <w:proofErr w:type="gramStart"/>
      <w:r w:rsidRPr="0086352B">
        <w:rPr>
          <w:iCs/>
        </w:rPr>
        <w:t xml:space="preserve">Наручилац захтева да гарантни рок </w:t>
      </w:r>
      <w:r w:rsidR="002838CA">
        <w:rPr>
          <w:iCs/>
          <w:lang w:val="sr-Cyrl-RS"/>
        </w:rPr>
        <w:t xml:space="preserve">на услугу са уградњом резервног дела </w:t>
      </w:r>
      <w:r w:rsidRPr="0086352B">
        <w:rPr>
          <w:iCs/>
          <w:lang w:val="sr-Cyrl-RS"/>
        </w:rPr>
        <w:t xml:space="preserve">буде </w:t>
      </w:r>
      <w:r w:rsidR="0086352B" w:rsidRPr="0086352B">
        <w:rPr>
          <w:iCs/>
          <w:lang w:val="sr-Cyrl-RS"/>
        </w:rPr>
        <w:t>најмање 6 месеци</w:t>
      </w:r>
      <w:r w:rsidRPr="0086352B">
        <w:rPr>
          <w:iCs/>
        </w:rPr>
        <w:t>.</w:t>
      </w:r>
      <w:proofErr w:type="gramEnd"/>
    </w:p>
    <w:p w14:paraId="0AC37B85" w14:textId="77777777" w:rsidR="0068551F" w:rsidRPr="002B6B8A" w:rsidRDefault="0068551F" w:rsidP="0068551F">
      <w:pPr>
        <w:jc w:val="both"/>
        <w:rPr>
          <w:iCs/>
        </w:rPr>
      </w:pPr>
    </w:p>
    <w:p w14:paraId="086656B7" w14:textId="77777777" w:rsidR="0068551F" w:rsidRPr="002B6B8A" w:rsidRDefault="0068551F" w:rsidP="00BD619D">
      <w:pPr>
        <w:pStyle w:val="ListParagraph"/>
        <w:numPr>
          <w:ilvl w:val="1"/>
          <w:numId w:val="12"/>
        </w:numPr>
        <w:rPr>
          <w:b/>
          <w:u w:val="single"/>
        </w:rPr>
      </w:pPr>
      <w:r w:rsidRPr="002B6B8A">
        <w:rPr>
          <w:b/>
          <w:u w:val="single"/>
        </w:rPr>
        <w:lastRenderedPageBreak/>
        <w:t>Захтев у погледу рока (испоруке добара, извршења услуге, извођења радова)</w:t>
      </w:r>
    </w:p>
    <w:p w14:paraId="2A024F6A" w14:textId="178915CE" w:rsidR="002F213E" w:rsidRPr="005F137E" w:rsidRDefault="002F213E" w:rsidP="002F213E">
      <w:pPr>
        <w:jc w:val="both"/>
        <w:rPr>
          <w:lang w:val="sr-Cyrl-RS"/>
        </w:rPr>
      </w:pPr>
      <w:r w:rsidRPr="002B6B8A">
        <w:rPr>
          <w:bCs/>
          <w:lang w:val="sr-Latn-CS"/>
        </w:rPr>
        <w:t>Наручилац захтева да</w:t>
      </w:r>
      <w:r w:rsidRPr="002B6B8A">
        <w:rPr>
          <w:lang w:val="sr-Cyrl-RS"/>
        </w:rPr>
        <w:t xml:space="preserve"> рок одзива ради ослобађања путника из лифта </w:t>
      </w:r>
      <w:r w:rsidR="00BB2F48">
        <w:rPr>
          <w:lang w:val="sr-Cyrl-RS"/>
        </w:rPr>
        <w:t>буде</w:t>
      </w:r>
      <w:r w:rsidR="00863476">
        <w:rPr>
          <w:lang w:val="sr-Cyrl-RS"/>
        </w:rPr>
        <w:t xml:space="preserve"> максимално 30</w:t>
      </w:r>
      <w:r w:rsidRPr="002B6B8A">
        <w:rPr>
          <w:lang w:val="sr-Cyrl-RS"/>
        </w:rPr>
        <w:t xml:space="preserve"> </w:t>
      </w:r>
      <w:r w:rsidRPr="005F137E">
        <w:rPr>
          <w:lang w:val="sr-Cyrl-RS"/>
        </w:rPr>
        <w:t>минута</w:t>
      </w:r>
      <w:r w:rsidR="008277B8" w:rsidRPr="005F137E">
        <w:rPr>
          <w:lang w:val="sr-Cyrl-RS"/>
        </w:rPr>
        <w:t xml:space="preserve"> </w:t>
      </w:r>
      <w:r w:rsidR="008277B8" w:rsidRPr="005F137E">
        <w:rPr>
          <w:bCs/>
          <w:lang w:val="sr-Latn-CS"/>
        </w:rPr>
        <w:t>од упућивања позива</w:t>
      </w:r>
      <w:r w:rsidRPr="005F137E">
        <w:rPr>
          <w:lang w:val="sr-Cyrl-RS"/>
        </w:rPr>
        <w:t>.</w:t>
      </w:r>
    </w:p>
    <w:p w14:paraId="0579C534" w14:textId="4719E801" w:rsidR="00BB2F48" w:rsidRPr="005F137E" w:rsidRDefault="00BB2F48" w:rsidP="00BB2F48">
      <w:pPr>
        <w:jc w:val="both"/>
        <w:rPr>
          <w:bCs/>
          <w:lang w:val="sr-Latn-CS"/>
        </w:rPr>
      </w:pPr>
      <w:r w:rsidRPr="005F137E">
        <w:rPr>
          <w:bCs/>
          <w:lang w:val="sr-Latn-CS"/>
        </w:rPr>
        <w:t xml:space="preserve">Рок мора бити изражен у </w:t>
      </w:r>
      <w:r w:rsidR="009301E7" w:rsidRPr="005F137E">
        <w:rPr>
          <w:bCs/>
          <w:lang w:val="sr-Cyrl-RS"/>
        </w:rPr>
        <w:t>минутима</w:t>
      </w:r>
      <w:r w:rsidRPr="005F137E">
        <w:rPr>
          <w:bCs/>
          <w:lang w:val="sr-Latn-CS"/>
        </w:rPr>
        <w:t xml:space="preserve"> као целом броју, и не може се изражавати у децималама или другим јединицама за мерење времена.</w:t>
      </w:r>
    </w:p>
    <w:p w14:paraId="3C97F74F" w14:textId="7EA55EFB" w:rsidR="00193469" w:rsidRPr="005F137E" w:rsidRDefault="00193469" w:rsidP="00193469">
      <w:pPr>
        <w:jc w:val="both"/>
        <w:rPr>
          <w:bCs/>
          <w:lang w:val="sr-Latn-CS"/>
        </w:rPr>
      </w:pPr>
      <w:r w:rsidRPr="005F137E">
        <w:rPr>
          <w:bCs/>
          <w:lang w:val="sr-Latn-CS"/>
        </w:rPr>
        <w:t xml:space="preserve">Наручилац захтева да рок извршења </w:t>
      </w:r>
      <w:r w:rsidR="005F2065" w:rsidRPr="005F137E">
        <w:rPr>
          <w:bCs/>
          <w:lang w:val="sr-Cyrl-RS"/>
        </w:rPr>
        <w:t xml:space="preserve">редовног </w:t>
      </w:r>
      <w:r w:rsidR="00532CBE" w:rsidRPr="005F137E">
        <w:rPr>
          <w:bCs/>
          <w:lang w:val="sr-Cyrl-RS"/>
        </w:rPr>
        <w:t xml:space="preserve">сервиса </w:t>
      </w:r>
      <w:r w:rsidRPr="005F137E">
        <w:rPr>
          <w:bCs/>
          <w:lang w:val="sr-Latn-CS"/>
        </w:rPr>
        <w:t xml:space="preserve">буде максимално </w:t>
      </w:r>
      <w:r w:rsidR="00873027" w:rsidRPr="005F137E">
        <w:rPr>
          <w:bCs/>
          <w:lang w:val="sr-Latn-CS"/>
        </w:rPr>
        <w:t>4</w:t>
      </w:r>
      <w:r w:rsidR="00BB2F48" w:rsidRPr="005F137E">
        <w:rPr>
          <w:bCs/>
          <w:lang w:val="sr-Latn-CS"/>
        </w:rPr>
        <w:t xml:space="preserve"> </w:t>
      </w:r>
      <w:r w:rsidR="00873027" w:rsidRPr="005F137E">
        <w:rPr>
          <w:bCs/>
          <w:lang w:val="sr-Latn-CS"/>
        </w:rPr>
        <w:t>радна</w:t>
      </w:r>
      <w:r w:rsidRPr="005F137E">
        <w:rPr>
          <w:bCs/>
          <w:lang w:val="sr-Latn-CS"/>
        </w:rPr>
        <w:t xml:space="preserve"> дана од дана упућивања позива.</w:t>
      </w:r>
    </w:p>
    <w:p w14:paraId="0EEB60ED" w14:textId="7CC3DABF" w:rsidR="005F2065" w:rsidRPr="005F137E" w:rsidRDefault="005F2065" w:rsidP="00193469">
      <w:pPr>
        <w:jc w:val="both"/>
        <w:rPr>
          <w:bCs/>
          <w:lang w:val="sr-Cyrl-RS"/>
        </w:rPr>
      </w:pPr>
      <w:r w:rsidRPr="005F137E">
        <w:rPr>
          <w:bCs/>
          <w:lang w:val="sr-Latn-CS"/>
        </w:rPr>
        <w:t xml:space="preserve">Наручилац захтева да рок извршења </w:t>
      </w:r>
      <w:r w:rsidRPr="005F137E">
        <w:rPr>
          <w:bCs/>
          <w:lang w:val="sr-Cyrl-RS"/>
        </w:rPr>
        <w:t xml:space="preserve">ванредног сервиса </w:t>
      </w:r>
      <w:r w:rsidRPr="005F137E">
        <w:rPr>
          <w:bCs/>
          <w:lang w:val="sr-Latn-CS"/>
        </w:rPr>
        <w:t>буде максимално 10 радних дана од дана упућивања позива</w:t>
      </w:r>
      <w:r w:rsidR="00E80E13" w:rsidRPr="005F137E">
        <w:rPr>
          <w:bCs/>
          <w:lang w:val="sr-Cyrl-RS"/>
        </w:rPr>
        <w:t>.</w:t>
      </w:r>
    </w:p>
    <w:p w14:paraId="2CF75583" w14:textId="5AE788AB" w:rsidR="00193469" w:rsidRPr="00BB2F48" w:rsidRDefault="00BB2F48" w:rsidP="00193469">
      <w:pPr>
        <w:jc w:val="both"/>
        <w:rPr>
          <w:bCs/>
          <w:lang w:val="sr-Latn-CS"/>
        </w:rPr>
      </w:pPr>
      <w:r w:rsidRPr="005F137E">
        <w:rPr>
          <w:bCs/>
          <w:lang w:val="sr-Latn-CS"/>
        </w:rPr>
        <w:t xml:space="preserve">Рок мора бити изражен у </w:t>
      </w:r>
      <w:r w:rsidR="009301E7" w:rsidRPr="005F137E">
        <w:rPr>
          <w:bCs/>
          <w:lang w:val="sr-Cyrl-RS"/>
        </w:rPr>
        <w:t>данима</w:t>
      </w:r>
      <w:r w:rsidRPr="005F137E">
        <w:rPr>
          <w:bCs/>
          <w:lang w:val="sr-Latn-CS"/>
        </w:rPr>
        <w:t xml:space="preserve"> као</w:t>
      </w:r>
      <w:r w:rsidRPr="00BB2F48">
        <w:rPr>
          <w:bCs/>
          <w:lang w:val="sr-Latn-CS"/>
        </w:rPr>
        <w:t xml:space="preserve"> целом броју, и не може се изражавати у децималама или другим јединицама за мерење времена</w:t>
      </w:r>
      <w:r w:rsidR="00193469" w:rsidRPr="00BB2F48">
        <w:rPr>
          <w:bCs/>
          <w:lang w:val="sr-Latn-CS"/>
        </w:rPr>
        <w:t>.</w:t>
      </w:r>
    </w:p>
    <w:p w14:paraId="2DBF0545" w14:textId="77777777" w:rsidR="00193469" w:rsidRPr="00C84078" w:rsidRDefault="00193469" w:rsidP="00193469">
      <w:pPr>
        <w:jc w:val="both"/>
        <w:rPr>
          <w:bCs/>
          <w:lang w:val="sr-Latn-CS"/>
        </w:rPr>
      </w:pPr>
      <w:r w:rsidRPr="00BB2F48">
        <w:rPr>
          <w:bCs/>
          <w:lang w:val="sr-Latn-C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BB2F48" w:rsidRDefault="0068551F" w:rsidP="00BD619D">
      <w:pPr>
        <w:pStyle w:val="ListParagraph"/>
        <w:numPr>
          <w:ilvl w:val="1"/>
          <w:numId w:val="12"/>
        </w:numPr>
        <w:rPr>
          <w:b/>
          <w:u w:val="single"/>
        </w:rPr>
      </w:pPr>
      <w:r w:rsidRPr="00BB2F48">
        <w:rPr>
          <w:b/>
          <w:u w:val="single"/>
        </w:rPr>
        <w:t>Захтев у погледу рока важења понуде</w:t>
      </w:r>
    </w:p>
    <w:p w14:paraId="2FDECA1F" w14:textId="77777777" w:rsidR="002A52DF" w:rsidRPr="00BB2F48" w:rsidRDefault="002A52DF" w:rsidP="002A52DF">
      <w:pPr>
        <w:jc w:val="both"/>
        <w:rPr>
          <w:iCs/>
        </w:rPr>
      </w:pPr>
      <w:proofErr w:type="gramStart"/>
      <w:r w:rsidRPr="00BB2F48">
        <w:rPr>
          <w:iCs/>
        </w:rPr>
        <w:t xml:space="preserve">Наручилац захтева </w:t>
      </w:r>
      <w:r w:rsidRPr="00BB2F48">
        <w:rPr>
          <w:iCs/>
          <w:lang w:val="sr-Cyrl-RS"/>
        </w:rPr>
        <w:t>да р</w:t>
      </w:r>
      <w:r w:rsidRPr="00BB2F48">
        <w:rPr>
          <w:iCs/>
        </w:rPr>
        <w:t xml:space="preserve">ок важења понуде </w:t>
      </w:r>
      <w:r w:rsidRPr="00BB2F48">
        <w:rPr>
          <w:iCs/>
          <w:lang w:val="sr-Cyrl-RS"/>
        </w:rPr>
        <w:t>буде најмање</w:t>
      </w:r>
      <w:r w:rsidRPr="00BB2F48">
        <w:rPr>
          <w:iCs/>
        </w:rPr>
        <w:t xml:space="preserve"> 60 дана од дана отварања понуда.</w:t>
      </w:r>
      <w:proofErr w:type="gramEnd"/>
    </w:p>
    <w:p w14:paraId="10FCE1A1" w14:textId="77777777" w:rsidR="002A52DF" w:rsidRPr="00BB2F48" w:rsidRDefault="002A52DF" w:rsidP="002A52DF">
      <w:pPr>
        <w:jc w:val="both"/>
        <w:rPr>
          <w:iCs/>
        </w:rPr>
      </w:pPr>
      <w:proofErr w:type="gramStart"/>
      <w:r w:rsidRPr="00BB2F4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BB2F48">
        <w:rPr>
          <w:iCs/>
        </w:rPr>
        <w:t>Понуђач који прихвати захтев за продужење рока важења понуде на може мењати понуду.</w:t>
      </w:r>
      <w:proofErr w:type="gramEnd"/>
    </w:p>
    <w:p w14:paraId="1141A227" w14:textId="77777777" w:rsidR="00F1353B" w:rsidRPr="00177564" w:rsidRDefault="00F1353B" w:rsidP="00A878F3">
      <w:pPr>
        <w:jc w:val="both"/>
        <w:rPr>
          <w:b/>
          <w:bCs/>
          <w:i/>
          <w:iCs/>
          <w:highlight w:val="green"/>
          <w:lang w:val="sr-Cyrl-RS"/>
        </w:rPr>
      </w:pPr>
    </w:p>
    <w:p w14:paraId="1C77FCC2" w14:textId="77777777" w:rsidR="00A878F3" w:rsidRPr="00BB2F48" w:rsidRDefault="00A878F3" w:rsidP="00BD619D">
      <w:pPr>
        <w:pStyle w:val="ListParagraph"/>
        <w:numPr>
          <w:ilvl w:val="0"/>
          <w:numId w:val="13"/>
        </w:numPr>
        <w:jc w:val="both"/>
        <w:rPr>
          <w:b/>
          <w:bCs/>
          <w:i/>
          <w:iCs/>
        </w:rPr>
      </w:pPr>
      <w:r w:rsidRPr="00BB2F48">
        <w:rPr>
          <w:b/>
          <w:bCs/>
          <w:i/>
          <w:iCs/>
        </w:rPr>
        <w:t>ВАЛУТА И НАЧИН НА КОЈИ МОРА ДА БУДЕ НАВЕДЕНА И ИЗРАЖЕНА ЦЕНА У ПОНУДИ</w:t>
      </w:r>
    </w:p>
    <w:p w14:paraId="42285F11" w14:textId="77777777" w:rsidR="00A878F3" w:rsidRPr="00BB2F48" w:rsidRDefault="00A878F3" w:rsidP="00A878F3">
      <w:pPr>
        <w:jc w:val="both"/>
        <w:rPr>
          <w:b/>
          <w:bCs/>
          <w:i/>
          <w:iCs/>
        </w:rPr>
      </w:pPr>
    </w:p>
    <w:p w14:paraId="21D3D8AF" w14:textId="77777777" w:rsidR="00A878F3" w:rsidRPr="00BB2F48" w:rsidRDefault="00A878F3" w:rsidP="004E6AD0">
      <w:pPr>
        <w:jc w:val="both"/>
        <w:rPr>
          <w:iCs/>
        </w:rPr>
      </w:pPr>
      <w:proofErr w:type="gramStart"/>
      <w:r w:rsidRPr="00BB2F48">
        <w:rPr>
          <w:iCs/>
        </w:rPr>
        <w:t>Цена мора бити исказана у динарима, са и без пореза на додату вредност,</w:t>
      </w:r>
      <w:r w:rsidRPr="00BB2F48">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1BC1FB2D" w14:textId="77777777" w:rsidR="00B03FFD" w:rsidRPr="00BB2F48" w:rsidRDefault="00A878F3" w:rsidP="004E6AD0">
      <w:pPr>
        <w:jc w:val="both"/>
        <w:rPr>
          <w:iCs/>
        </w:rPr>
      </w:pPr>
      <w:proofErr w:type="gramStart"/>
      <w:r w:rsidRPr="00BB2F48">
        <w:rPr>
          <w:iCs/>
        </w:rPr>
        <w:t>Цена је фиксна и не може се мењати</w:t>
      </w:r>
      <w:r w:rsidR="000803D2" w:rsidRPr="00BB2F48">
        <w:rPr>
          <w:iCs/>
          <w:lang w:val="sr-Cyrl-RS"/>
        </w:rPr>
        <w:t xml:space="preserve">, осим </w:t>
      </w:r>
      <w:r w:rsidR="00284225" w:rsidRPr="00BB2F48">
        <w:rPr>
          <w:iCs/>
          <w:lang w:val="sr-Cyrl-RS"/>
        </w:rPr>
        <w:t>у случајевима наведеним у делу ИЗМЕНЕ ТОКОМ ТРАЈАЊА УГОВОРА овог упутства</w:t>
      </w:r>
      <w:r w:rsidRPr="00BB2F48">
        <w:rPr>
          <w:iCs/>
        </w:rPr>
        <w:t>.</w:t>
      </w:r>
      <w:proofErr w:type="gramEnd"/>
    </w:p>
    <w:p w14:paraId="1F68193C" w14:textId="2B219B66" w:rsidR="00B03FFD" w:rsidRPr="00BB2F48" w:rsidRDefault="00B03FFD" w:rsidP="004E6AD0">
      <w:pPr>
        <w:jc w:val="both"/>
        <w:rPr>
          <w:iCs/>
          <w:noProof/>
          <w:lang w:val="sr-Cyrl-RS"/>
        </w:rPr>
      </w:pPr>
      <w:r w:rsidRPr="00BB2F48">
        <w:rPr>
          <w:iCs/>
          <w:noProof/>
          <w:lang w:val="sr-Cyrl-RS"/>
        </w:rPr>
        <w:t>У цен</w:t>
      </w:r>
      <w:r w:rsidR="004E6AD0">
        <w:rPr>
          <w:iCs/>
          <w:noProof/>
          <w:lang w:val="sr-Cyrl-RS"/>
        </w:rPr>
        <w:t>у редовног сервиса је урачунат</w:t>
      </w:r>
      <w:r w:rsidRPr="00BB2F48">
        <w:rPr>
          <w:iCs/>
          <w:noProof/>
          <w:lang w:val="sr-Cyrl-RS"/>
        </w:rPr>
        <w:t xml:space="preserve"> радни сат</w:t>
      </w:r>
      <w:r w:rsidR="004E6AD0">
        <w:rPr>
          <w:iCs/>
          <w:noProof/>
          <w:lang w:val="sr-Cyrl-RS"/>
        </w:rPr>
        <w:t xml:space="preserve"> и употреба </w:t>
      </w:r>
      <w:r w:rsidR="004E6AD0" w:rsidRPr="00AD37B5">
        <w:rPr>
          <w:bCs/>
          <w:iCs/>
          <w:lang w:val="sr-Cyrl-CS"/>
        </w:rPr>
        <w:t>потрошног материјала (уље, масти итд)</w:t>
      </w:r>
      <w:r w:rsidRPr="00BB2F48">
        <w:rPr>
          <w:iCs/>
          <w:noProof/>
          <w:lang w:val="sr-Cyrl-RS"/>
        </w:rPr>
        <w:t>.</w:t>
      </w:r>
    </w:p>
    <w:p w14:paraId="5E9EC085" w14:textId="77777777" w:rsidR="00A878F3" w:rsidRDefault="00A878F3" w:rsidP="004E6AD0">
      <w:pPr>
        <w:jc w:val="both"/>
      </w:pPr>
      <w:proofErr w:type="gramStart"/>
      <w:r w:rsidRPr="00BB2F48">
        <w:t>Ако је у понуди исказана неуобичајено ниска цена, наручилац ће поступити у складу са чланом 92.</w:t>
      </w:r>
      <w:proofErr w:type="gramEnd"/>
      <w:r w:rsidRPr="00BB2F48">
        <w:t xml:space="preserve"> </w:t>
      </w:r>
      <w:proofErr w:type="gramStart"/>
      <w:r w:rsidRPr="00BB2F48">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62ACCE45" w:rsidR="006E6A7C" w:rsidRPr="00BB2F48" w:rsidRDefault="006E6A7C" w:rsidP="007D5B55">
      <w:pPr>
        <w:jc w:val="both"/>
        <w:rPr>
          <w:noProof/>
        </w:rPr>
      </w:pPr>
      <w:r w:rsidRPr="00BB2F48">
        <w:rPr>
          <w:noProof/>
        </w:rPr>
        <w:t>Понуђач који је изабран као најповољнији је дужан да, приликом потписивања уговора, достави:</w:t>
      </w:r>
    </w:p>
    <w:p w14:paraId="4E71B1CA" w14:textId="4DAAB9FA" w:rsidR="006E6A7C" w:rsidRPr="00BB2F48" w:rsidRDefault="006E6A7C" w:rsidP="00095073">
      <w:pPr>
        <w:pStyle w:val="ListParagraph"/>
        <w:numPr>
          <w:ilvl w:val="0"/>
          <w:numId w:val="9"/>
        </w:numPr>
        <w:jc w:val="both"/>
        <w:rPr>
          <w:noProof/>
        </w:rPr>
      </w:pPr>
      <w:r w:rsidRPr="00BB2F48">
        <w:rPr>
          <w:b/>
        </w:rPr>
        <w:t>регистровану бланко меницу и менично овлашћење</w:t>
      </w:r>
      <w:r w:rsidRPr="00BB2F48">
        <w:rPr>
          <w:b/>
          <w:noProof/>
        </w:rPr>
        <w:t xml:space="preserve"> за извршење уговорне обавезе</w:t>
      </w:r>
      <w:r w:rsidRPr="00BB2F48">
        <w:rPr>
          <w:noProof/>
        </w:rPr>
        <w:t xml:space="preserve">, </w:t>
      </w:r>
      <w:r w:rsidR="00144E77" w:rsidRPr="00BB2F48">
        <w:rPr>
          <w:noProof/>
        </w:rPr>
        <w:t>попуњено</w:t>
      </w:r>
      <w:r w:rsidRPr="00BB2F48">
        <w:rPr>
          <w:noProof/>
        </w:rPr>
        <w:t xml:space="preserve"> на износ од 10% од укупне вредности уговора</w:t>
      </w:r>
      <w:r w:rsidR="001C4F8E" w:rsidRPr="00BB2F48">
        <w:rPr>
          <w:noProof/>
          <w:lang w:val="sr-Cyrl-RS"/>
        </w:rPr>
        <w:t xml:space="preserve"> без ПДВ-а</w:t>
      </w:r>
      <w:r w:rsidRPr="00BB2F4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29AD97B8" w:rsidR="006E6A7C" w:rsidRPr="00BB2F48" w:rsidRDefault="006E6A7C" w:rsidP="006E6A7C">
      <w:pPr>
        <w:pStyle w:val="ListParagraph"/>
        <w:numPr>
          <w:ilvl w:val="0"/>
          <w:numId w:val="9"/>
        </w:numPr>
        <w:jc w:val="both"/>
        <w:rPr>
          <w:noProof/>
        </w:rPr>
      </w:pPr>
      <w:r w:rsidRPr="00BB2F48">
        <w:rPr>
          <w:b/>
        </w:rPr>
        <w:t>регистровану бланко меницу и менично овлашћење</w:t>
      </w:r>
      <w:r w:rsidRPr="00BB2F48">
        <w:rPr>
          <w:b/>
          <w:noProof/>
        </w:rPr>
        <w:t xml:space="preserve"> за отклањање недостатака у гарантном року</w:t>
      </w:r>
      <w:r w:rsidRPr="00BB2F48">
        <w:rPr>
          <w:noProof/>
        </w:rPr>
        <w:t>,</w:t>
      </w:r>
      <w:r w:rsidR="00095073" w:rsidRPr="00BB2F48">
        <w:rPr>
          <w:noProof/>
          <w:lang w:val="sr-Cyrl-RS"/>
        </w:rPr>
        <w:t xml:space="preserve"> </w:t>
      </w:r>
      <w:r w:rsidR="00144E77" w:rsidRPr="00BB2F48">
        <w:rPr>
          <w:noProof/>
        </w:rPr>
        <w:t>попуњено</w:t>
      </w:r>
      <w:r w:rsidRPr="00BB2F48">
        <w:rPr>
          <w:noProof/>
        </w:rPr>
        <w:t xml:space="preserve"> на износ од 10% од укупне вредности </w:t>
      </w:r>
      <w:r w:rsidR="001C4F8E" w:rsidRPr="00BB2F48">
        <w:rPr>
          <w:noProof/>
        </w:rPr>
        <w:t>у</w:t>
      </w:r>
      <w:r w:rsidRPr="00BB2F48">
        <w:rPr>
          <w:noProof/>
        </w:rPr>
        <w:t>говора</w:t>
      </w:r>
      <w:r w:rsidR="001C4F8E" w:rsidRPr="00BB2F48">
        <w:rPr>
          <w:noProof/>
          <w:lang w:val="sr-Cyrl-RS"/>
        </w:rPr>
        <w:t xml:space="preserve"> без ПДВ-а</w:t>
      </w:r>
      <w:r w:rsidR="00144E77" w:rsidRPr="00BB2F48">
        <w:rPr>
          <w:noProof/>
          <w:lang w:val="sr-Cyrl-RS"/>
        </w:rPr>
        <w:t xml:space="preserve">, </w:t>
      </w:r>
      <w:r w:rsidRPr="00BB2F48">
        <w:rPr>
          <w:noProof/>
        </w:rPr>
        <w:t>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BB2F48" w:rsidRDefault="009F1D17" w:rsidP="009F1D17">
      <w:pPr>
        <w:jc w:val="both"/>
        <w:rPr>
          <w:noProof/>
        </w:rPr>
      </w:pPr>
    </w:p>
    <w:p w14:paraId="1EB70C8D" w14:textId="4BE38924" w:rsidR="006E6A7C" w:rsidRPr="00BB2F48" w:rsidRDefault="009E2746" w:rsidP="00BF2948">
      <w:pPr>
        <w:jc w:val="both"/>
        <w:rPr>
          <w:rFonts w:eastAsia="TimesNewRomanPSMT"/>
          <w:bCs/>
          <w:iCs/>
          <w:lang w:val="sr-Cyrl-CS"/>
        </w:rPr>
      </w:pPr>
      <w:r w:rsidRPr="00BB2F48">
        <w:rPr>
          <w:rFonts w:eastAsia="TimesNewRomanPSMT"/>
          <w:bCs/>
          <w:iCs/>
          <w:lang w:val="sr-Cyrl-CS"/>
        </w:rPr>
        <w:t xml:space="preserve">Меница мора бити </w:t>
      </w:r>
      <w:r w:rsidRPr="00BB2F48">
        <w:rPr>
          <w:rFonts w:eastAsia="TimesNewRomanPSMT"/>
          <w:b/>
          <w:bCs/>
          <w:iCs/>
          <w:lang w:val="sr-Cyrl-CS"/>
        </w:rPr>
        <w:t>оверена печатом и потписана</w:t>
      </w:r>
      <w:r w:rsidRPr="00BB2F48">
        <w:rPr>
          <w:rFonts w:eastAsia="TimesNewRomanPSMT"/>
          <w:bCs/>
          <w:iCs/>
          <w:lang w:val="sr-Cyrl-CS"/>
        </w:rPr>
        <w:t xml:space="preserve"> од стране лица овлашћеног за заступање, а уз исту мора бити достављено попуњено и оверено </w:t>
      </w:r>
      <w:r w:rsidRPr="00BB2F48">
        <w:rPr>
          <w:rFonts w:eastAsia="TimesNewRomanPSMT"/>
          <w:b/>
          <w:bCs/>
          <w:iCs/>
          <w:lang w:val="sr-Cyrl-CS"/>
        </w:rPr>
        <w:t xml:space="preserve">менично овлашћење – </w:t>
      </w:r>
      <w:r w:rsidRPr="00BB2F48">
        <w:rPr>
          <w:rFonts w:eastAsia="TimesNewRomanPSMT"/>
          <w:b/>
          <w:bCs/>
          <w:iCs/>
          <w:lang w:val="sr-Cyrl-CS"/>
        </w:rPr>
        <w:lastRenderedPageBreak/>
        <w:t>писмо</w:t>
      </w:r>
      <w:r w:rsidRPr="00BB2F48">
        <w:rPr>
          <w:rFonts w:eastAsia="TimesNewRomanPSMT"/>
          <w:bCs/>
          <w:iCs/>
          <w:lang w:val="sr-Cyrl-CS"/>
        </w:rPr>
        <w:t xml:space="preserve">, са назначеним износом, </w:t>
      </w:r>
      <w:r w:rsidRPr="00BB2F48">
        <w:rPr>
          <w:rFonts w:eastAsia="TimesNewRomanPSMT"/>
          <w:b/>
          <w:bCs/>
          <w:iCs/>
          <w:lang w:val="sr-Cyrl-CS"/>
        </w:rPr>
        <w:t>копија картона депонованих потписа</w:t>
      </w:r>
      <w:r w:rsidRPr="00BB2F48">
        <w:rPr>
          <w:rFonts w:eastAsia="TimesNewRomanPSMT"/>
          <w:bCs/>
          <w:iCs/>
          <w:lang w:val="sr-Cyrl-CS"/>
        </w:rPr>
        <w:t xml:space="preserve"> који је издат од стране пословне банке коју понуђач наводи у меничном овлашћењу – писму и </w:t>
      </w:r>
      <w:r w:rsidRPr="00BB2F48">
        <w:rPr>
          <w:rFonts w:eastAsia="TimesNewRomanPSMT"/>
          <w:b/>
          <w:bCs/>
          <w:iCs/>
          <w:lang w:val="sr-Cyrl-CS"/>
        </w:rPr>
        <w:t>образац овере потписа лица овлашћених за заступање  - ОП образац</w:t>
      </w:r>
      <w:r w:rsidRPr="00BB2F48">
        <w:rPr>
          <w:rFonts w:eastAsia="TimesNewRomanPSMT"/>
          <w:bCs/>
          <w:iCs/>
          <w:lang w:val="sr-Cyrl-CS"/>
        </w:rPr>
        <w:t>.</w:t>
      </w:r>
    </w:p>
    <w:p w14:paraId="6F694381" w14:textId="77777777" w:rsidR="006E6A7C" w:rsidRDefault="006E6A7C" w:rsidP="006E6A7C">
      <w:pPr>
        <w:jc w:val="both"/>
        <w:rPr>
          <w:noProof/>
        </w:rPr>
      </w:pPr>
      <w:r w:rsidRPr="00BB2F48">
        <w:rPr>
          <w:noProof/>
        </w:rPr>
        <w:t xml:space="preserve">Понуђач је дужан да достави и </w:t>
      </w:r>
      <w:r w:rsidRPr="00BB2F48">
        <w:rPr>
          <w:b/>
          <w:noProof/>
        </w:rPr>
        <w:t xml:space="preserve">копију извода из Регистра </w:t>
      </w:r>
      <w:r w:rsidRPr="00BB2F48">
        <w:rPr>
          <w:noProof/>
        </w:rPr>
        <w:t xml:space="preserve"> </w:t>
      </w:r>
      <w:r w:rsidRPr="00BB2F48">
        <w:rPr>
          <w:b/>
          <w:noProof/>
        </w:rPr>
        <w:t>меница и овлашћења</w:t>
      </w:r>
      <w:r w:rsidRPr="00BB2F4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5D636640" w14:textId="4F0A2FA5" w:rsidR="00915894"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094462E4" w14:textId="3A17CC03" w:rsidR="00B17BE5" w:rsidRDefault="0085694C" w:rsidP="0085694C">
      <w:pPr>
        <w:ind w:firstLine="720"/>
        <w:rPr>
          <w:sz w:val="22"/>
          <w:szCs w:val="22"/>
          <w:highlight w:val="yellow"/>
          <w:lang w:val="sr-Cyrl-CS"/>
        </w:rPr>
      </w:pPr>
      <w:r>
        <w:rPr>
          <w:sz w:val="22"/>
          <w:szCs w:val="22"/>
          <w:highlight w:val="yellow"/>
          <w:lang w:val="sr-Cyrl-CS"/>
        </w:rPr>
        <w:t xml:space="preserve"> </w:t>
      </w: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85694C" w:rsidRDefault="00915894" w:rsidP="003E1502">
      <w:pPr>
        <w:ind w:firstLine="720"/>
        <w:jc w:val="both"/>
        <w:rPr>
          <w:sz w:val="22"/>
          <w:szCs w:val="22"/>
          <w:lang w:val="sr-Cyrl-CS"/>
        </w:rPr>
      </w:pPr>
      <w:r w:rsidRPr="0085694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85694C"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85694C" w14:paraId="40C91762" w14:textId="77777777" w:rsidTr="004B0A93">
        <w:tc>
          <w:tcPr>
            <w:tcW w:w="1548" w:type="dxa"/>
            <w:shd w:val="clear" w:color="auto" w:fill="auto"/>
          </w:tcPr>
          <w:p w14:paraId="45054636" w14:textId="77777777" w:rsidR="00915894" w:rsidRPr="0085694C" w:rsidRDefault="00915894" w:rsidP="004B0A93">
            <w:pPr>
              <w:rPr>
                <w:b/>
                <w:sz w:val="22"/>
                <w:szCs w:val="22"/>
                <w:lang w:val="sr-Cyrl-CS"/>
              </w:rPr>
            </w:pPr>
            <w:r w:rsidRPr="0085694C">
              <w:rPr>
                <w:b/>
                <w:sz w:val="22"/>
                <w:szCs w:val="22"/>
                <w:lang w:val="sr-Cyrl-CS"/>
              </w:rPr>
              <w:t>ДУЖНИК:</w:t>
            </w:r>
          </w:p>
        </w:tc>
        <w:tc>
          <w:tcPr>
            <w:tcW w:w="8100" w:type="dxa"/>
            <w:shd w:val="clear" w:color="auto" w:fill="auto"/>
          </w:tcPr>
          <w:p w14:paraId="76636081" w14:textId="77777777" w:rsidR="00915894" w:rsidRPr="0085694C" w:rsidRDefault="00915894" w:rsidP="004B0A93">
            <w:pPr>
              <w:rPr>
                <w:b/>
                <w:sz w:val="22"/>
                <w:szCs w:val="22"/>
                <w:lang w:val="sr-Cyrl-CS"/>
              </w:rPr>
            </w:pPr>
            <w:r w:rsidRPr="0085694C">
              <w:rPr>
                <w:b/>
                <w:sz w:val="22"/>
                <w:szCs w:val="22"/>
                <w:lang w:val="sr-Cyrl-CS"/>
              </w:rPr>
              <w:t>Пун назив и седиште:__________________________________________________</w:t>
            </w:r>
          </w:p>
          <w:p w14:paraId="5D7A1B5D" w14:textId="77777777" w:rsidR="00915894" w:rsidRPr="0085694C" w:rsidRDefault="00915894" w:rsidP="004B0A93">
            <w:pPr>
              <w:rPr>
                <w:b/>
                <w:sz w:val="22"/>
                <w:szCs w:val="22"/>
                <w:lang w:val="sr-Cyrl-CS"/>
              </w:rPr>
            </w:pPr>
            <w:r w:rsidRPr="0085694C">
              <w:rPr>
                <w:b/>
                <w:sz w:val="22"/>
                <w:szCs w:val="22"/>
                <w:lang w:val="sr-Cyrl-CS"/>
              </w:rPr>
              <w:t>ПИБ</w:t>
            </w:r>
            <w:r w:rsidRPr="0085694C">
              <w:rPr>
                <w:b/>
                <w:sz w:val="22"/>
                <w:szCs w:val="22"/>
                <w:lang w:val="sr-Latn-CS"/>
              </w:rPr>
              <w:t>:</w:t>
            </w:r>
            <w:r w:rsidRPr="0085694C">
              <w:rPr>
                <w:b/>
                <w:sz w:val="22"/>
                <w:szCs w:val="22"/>
                <w:lang w:val="sr-Cyrl-CS"/>
              </w:rPr>
              <w:t xml:space="preserve"> </w:t>
            </w:r>
            <w:r w:rsidRPr="0085694C">
              <w:rPr>
                <w:b/>
                <w:sz w:val="22"/>
                <w:szCs w:val="22"/>
                <w:lang w:val="sr-Latn-CS"/>
              </w:rPr>
              <w:t>_________________</w:t>
            </w:r>
            <w:r w:rsidRPr="0085694C">
              <w:rPr>
                <w:b/>
                <w:sz w:val="22"/>
                <w:szCs w:val="22"/>
                <w:lang w:val="sr-Cyrl-CS"/>
              </w:rPr>
              <w:t>______  Матични број:___________________________</w:t>
            </w:r>
          </w:p>
          <w:p w14:paraId="3078AB35" w14:textId="77777777" w:rsidR="00915894" w:rsidRPr="0085694C" w:rsidRDefault="00915894" w:rsidP="004B0A93">
            <w:pPr>
              <w:rPr>
                <w:b/>
                <w:sz w:val="22"/>
                <w:szCs w:val="22"/>
                <w:lang w:val="sr-Cyrl-CS"/>
              </w:rPr>
            </w:pPr>
            <w:r w:rsidRPr="0085694C">
              <w:rPr>
                <w:b/>
                <w:sz w:val="22"/>
                <w:szCs w:val="22"/>
                <w:lang w:val="sr-Cyrl-CS"/>
              </w:rPr>
              <w:t>Текући рачун:____________________код: _____________________(назив банке),</w:t>
            </w:r>
          </w:p>
          <w:p w14:paraId="204CE3BA" w14:textId="77777777" w:rsidR="00915894" w:rsidRPr="0085694C" w:rsidRDefault="00915894" w:rsidP="004B0A93">
            <w:pPr>
              <w:rPr>
                <w:b/>
                <w:sz w:val="22"/>
                <w:szCs w:val="22"/>
                <w:lang w:val="sr-Cyrl-CS"/>
              </w:rPr>
            </w:pPr>
          </w:p>
        </w:tc>
      </w:tr>
      <w:tr w:rsidR="00915894" w:rsidRPr="0085694C" w14:paraId="4CE79200" w14:textId="77777777" w:rsidTr="004B0A93">
        <w:tc>
          <w:tcPr>
            <w:tcW w:w="9648" w:type="dxa"/>
            <w:gridSpan w:val="2"/>
            <w:shd w:val="clear" w:color="auto" w:fill="auto"/>
          </w:tcPr>
          <w:p w14:paraId="0801ECD6" w14:textId="77777777" w:rsidR="00915894" w:rsidRPr="0085694C" w:rsidRDefault="00915894" w:rsidP="004B0A93">
            <w:pPr>
              <w:jc w:val="center"/>
              <w:rPr>
                <w:b/>
                <w:sz w:val="22"/>
                <w:szCs w:val="22"/>
                <w:lang w:val="sr-Cyrl-CS"/>
              </w:rPr>
            </w:pPr>
            <w:r w:rsidRPr="0085694C">
              <w:rPr>
                <w:b/>
                <w:sz w:val="22"/>
                <w:szCs w:val="22"/>
                <w:lang w:val="sr-Cyrl-CS"/>
              </w:rPr>
              <w:t>И з д а ј е</w:t>
            </w:r>
          </w:p>
        </w:tc>
      </w:tr>
    </w:tbl>
    <w:p w14:paraId="2064015A" w14:textId="77777777" w:rsidR="00915894" w:rsidRPr="0085694C" w:rsidRDefault="00915894" w:rsidP="00915894">
      <w:pPr>
        <w:rPr>
          <w:b/>
          <w:sz w:val="22"/>
          <w:szCs w:val="22"/>
          <w:lang w:val="sr-Cyrl-CS"/>
        </w:rPr>
      </w:pPr>
    </w:p>
    <w:p w14:paraId="3794AF30" w14:textId="77777777" w:rsidR="00915894" w:rsidRPr="0085694C" w:rsidRDefault="00915894" w:rsidP="00915894">
      <w:pPr>
        <w:jc w:val="center"/>
        <w:rPr>
          <w:b/>
          <w:sz w:val="28"/>
          <w:szCs w:val="28"/>
          <w:lang w:val="sr-Cyrl-CS"/>
        </w:rPr>
      </w:pPr>
      <w:r w:rsidRPr="0085694C">
        <w:rPr>
          <w:b/>
          <w:sz w:val="28"/>
          <w:szCs w:val="28"/>
          <w:lang w:val="sr-Cyrl-CS"/>
        </w:rPr>
        <w:t>МЕНИЧНО ПИСМО – ОВЛАШЋЕЊЕ</w:t>
      </w:r>
    </w:p>
    <w:p w14:paraId="5E11A7F1" w14:textId="77777777" w:rsidR="00915894" w:rsidRPr="0085694C" w:rsidRDefault="00915894" w:rsidP="00915894">
      <w:pPr>
        <w:jc w:val="center"/>
        <w:rPr>
          <w:b/>
          <w:sz w:val="22"/>
          <w:szCs w:val="22"/>
          <w:lang w:val="sr-Cyrl-CS"/>
        </w:rPr>
      </w:pPr>
      <w:r w:rsidRPr="0085694C">
        <w:rPr>
          <w:b/>
          <w:sz w:val="22"/>
          <w:szCs w:val="22"/>
          <w:lang w:val="sr-Cyrl-CS"/>
        </w:rPr>
        <w:t>ЗА КОРИСНИКА БЛАНКО СОЛО МЕНИЦЕ</w:t>
      </w:r>
    </w:p>
    <w:p w14:paraId="6664AAC8" w14:textId="77777777" w:rsidR="00915894" w:rsidRPr="0085694C"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85694C" w14:paraId="49734CC2" w14:textId="77777777" w:rsidTr="000B6016">
        <w:tc>
          <w:tcPr>
            <w:tcW w:w="1587" w:type="dxa"/>
            <w:shd w:val="clear" w:color="auto" w:fill="auto"/>
          </w:tcPr>
          <w:p w14:paraId="3EF89984" w14:textId="77777777" w:rsidR="00915894" w:rsidRPr="0085694C" w:rsidRDefault="00915894" w:rsidP="004B0A93">
            <w:pPr>
              <w:rPr>
                <w:b/>
                <w:sz w:val="22"/>
                <w:szCs w:val="22"/>
                <w:lang w:val="sr-Cyrl-CS"/>
              </w:rPr>
            </w:pPr>
            <w:r w:rsidRPr="0085694C">
              <w:rPr>
                <w:b/>
                <w:sz w:val="22"/>
                <w:szCs w:val="22"/>
                <w:lang w:val="sr-Cyrl-CS"/>
              </w:rPr>
              <w:t>КОРИСНИК:</w:t>
            </w:r>
          </w:p>
          <w:p w14:paraId="62263524" w14:textId="77777777" w:rsidR="00915894" w:rsidRPr="0085694C" w:rsidRDefault="00915894" w:rsidP="004B0A93">
            <w:pPr>
              <w:rPr>
                <w:b/>
                <w:sz w:val="22"/>
                <w:szCs w:val="22"/>
                <w:lang w:val="sr-Cyrl-CS"/>
              </w:rPr>
            </w:pPr>
            <w:r w:rsidRPr="0085694C">
              <w:rPr>
                <w:b/>
                <w:sz w:val="22"/>
                <w:szCs w:val="22"/>
                <w:lang w:val="sr-Cyrl-CS"/>
              </w:rPr>
              <w:t>(поверилац)</w:t>
            </w:r>
          </w:p>
        </w:tc>
        <w:tc>
          <w:tcPr>
            <w:tcW w:w="7699" w:type="dxa"/>
            <w:shd w:val="clear" w:color="auto" w:fill="auto"/>
          </w:tcPr>
          <w:p w14:paraId="6ED19E43" w14:textId="77777777" w:rsidR="00915894" w:rsidRPr="0085694C" w:rsidRDefault="00915894" w:rsidP="004B0A93">
            <w:pPr>
              <w:jc w:val="both"/>
              <w:rPr>
                <w:sz w:val="22"/>
                <w:szCs w:val="22"/>
                <w:lang w:val="sr-Cyrl-CS"/>
              </w:rPr>
            </w:pPr>
            <w:r w:rsidRPr="0085694C">
              <w:rPr>
                <w:b/>
                <w:sz w:val="22"/>
                <w:szCs w:val="22"/>
                <w:lang w:val="sr-Cyrl-CS"/>
              </w:rPr>
              <w:t>Пун назив и седиште:</w:t>
            </w:r>
            <w:r w:rsidRPr="0085694C">
              <w:rPr>
                <w:sz w:val="22"/>
                <w:szCs w:val="22"/>
              </w:rPr>
              <w:t xml:space="preserve"> </w:t>
            </w:r>
            <w:r w:rsidRPr="0085694C">
              <w:rPr>
                <w:sz w:val="22"/>
                <w:szCs w:val="22"/>
                <w:lang w:val="sr-Cyrl-CS"/>
              </w:rPr>
              <w:t>КЛИНИЧКИ ЦЕНТАР ВОЈВОДИНЕ, ул. Хајдук Вељкова бр. 1, Нови Сад</w:t>
            </w:r>
          </w:p>
          <w:p w14:paraId="7AB157AA" w14:textId="77777777" w:rsidR="00915894" w:rsidRPr="0085694C" w:rsidRDefault="00915894" w:rsidP="004B0A93">
            <w:pPr>
              <w:jc w:val="both"/>
              <w:rPr>
                <w:b/>
                <w:sz w:val="22"/>
                <w:szCs w:val="22"/>
                <w:lang w:val="sr-Cyrl-CS"/>
              </w:rPr>
            </w:pPr>
            <w:r w:rsidRPr="0085694C">
              <w:rPr>
                <w:b/>
                <w:sz w:val="22"/>
                <w:szCs w:val="22"/>
                <w:lang w:val="sr-Cyrl-CS"/>
              </w:rPr>
              <w:t>ПИБ</w:t>
            </w:r>
            <w:r w:rsidRPr="0085694C">
              <w:rPr>
                <w:b/>
                <w:sz w:val="22"/>
                <w:szCs w:val="22"/>
                <w:lang w:val="sr-Latn-CS"/>
              </w:rPr>
              <w:t>:</w:t>
            </w:r>
            <w:r w:rsidRPr="0085694C">
              <w:rPr>
                <w:b/>
                <w:sz w:val="22"/>
                <w:szCs w:val="22"/>
                <w:lang w:val="sr-Cyrl-CS"/>
              </w:rPr>
              <w:t xml:space="preserve"> </w:t>
            </w:r>
            <w:r w:rsidRPr="0085694C">
              <w:rPr>
                <w:sz w:val="22"/>
                <w:szCs w:val="22"/>
                <w:lang w:val="sr-Latn-CS"/>
              </w:rPr>
              <w:t>101696893</w:t>
            </w:r>
            <w:r w:rsidRPr="0085694C">
              <w:rPr>
                <w:b/>
                <w:sz w:val="22"/>
                <w:szCs w:val="22"/>
                <w:lang w:val="sr-Cyrl-CS"/>
              </w:rPr>
              <w:t xml:space="preserve">  Матични број:</w:t>
            </w:r>
            <w:r w:rsidRPr="0085694C">
              <w:rPr>
                <w:sz w:val="22"/>
                <w:szCs w:val="22"/>
              </w:rPr>
              <w:t xml:space="preserve"> </w:t>
            </w:r>
            <w:r w:rsidRPr="0085694C">
              <w:rPr>
                <w:sz w:val="22"/>
                <w:szCs w:val="22"/>
                <w:lang w:val="sr-Cyrl-CS"/>
              </w:rPr>
              <w:t>08664161</w:t>
            </w:r>
          </w:p>
          <w:p w14:paraId="007D012F" w14:textId="77777777" w:rsidR="00915894" w:rsidRPr="0085694C" w:rsidRDefault="00915894" w:rsidP="004B0A93">
            <w:pPr>
              <w:jc w:val="both"/>
              <w:rPr>
                <w:sz w:val="22"/>
                <w:szCs w:val="22"/>
                <w:lang w:val="sr-Cyrl-CS"/>
              </w:rPr>
            </w:pPr>
            <w:r w:rsidRPr="0085694C">
              <w:rPr>
                <w:b/>
                <w:sz w:val="22"/>
                <w:szCs w:val="22"/>
                <w:lang w:val="sr-Cyrl-CS"/>
              </w:rPr>
              <w:t xml:space="preserve">Текући рачун: </w:t>
            </w:r>
            <w:r w:rsidRPr="0085694C">
              <w:rPr>
                <w:sz w:val="22"/>
                <w:szCs w:val="22"/>
                <w:lang w:val="sr-Cyrl-CS"/>
              </w:rPr>
              <w:t>840-577661-50,</w:t>
            </w:r>
            <w:r w:rsidRPr="0085694C">
              <w:rPr>
                <w:b/>
                <w:sz w:val="22"/>
                <w:szCs w:val="22"/>
                <w:lang w:val="sr-Cyrl-CS"/>
              </w:rPr>
              <w:t xml:space="preserve">  код : </w:t>
            </w:r>
            <w:r w:rsidRPr="0085694C">
              <w:rPr>
                <w:sz w:val="22"/>
                <w:szCs w:val="22"/>
                <w:lang w:val="sr-Cyrl-CS"/>
              </w:rPr>
              <w:t>Управа за трезор –Република Србија,</w:t>
            </w:r>
          </w:p>
          <w:p w14:paraId="3494EE20" w14:textId="77777777" w:rsidR="00915894" w:rsidRPr="0085694C" w:rsidRDefault="00915894" w:rsidP="004B0A93">
            <w:pPr>
              <w:jc w:val="both"/>
              <w:rPr>
                <w:sz w:val="22"/>
                <w:szCs w:val="22"/>
                <w:lang w:val="sr-Cyrl-CS"/>
              </w:rPr>
            </w:pPr>
            <w:r w:rsidRPr="0085694C">
              <w:rPr>
                <w:sz w:val="22"/>
                <w:szCs w:val="22"/>
                <w:lang w:val="sr-Cyrl-CS"/>
              </w:rPr>
              <w:t xml:space="preserve">Министарство финансија, </w:t>
            </w:r>
          </w:p>
          <w:p w14:paraId="56A31541" w14:textId="77777777" w:rsidR="003E1502" w:rsidRPr="0085694C" w:rsidRDefault="003E1502" w:rsidP="004B0A93">
            <w:pPr>
              <w:jc w:val="both"/>
              <w:rPr>
                <w:b/>
                <w:sz w:val="22"/>
                <w:szCs w:val="22"/>
                <w:lang w:val="sr-Cyrl-CS"/>
              </w:rPr>
            </w:pPr>
          </w:p>
        </w:tc>
      </w:tr>
    </w:tbl>
    <w:p w14:paraId="187BFD6D" w14:textId="475C6961" w:rsidR="00915894" w:rsidRPr="0085694C" w:rsidRDefault="000B6016" w:rsidP="0041105F">
      <w:pPr>
        <w:ind w:firstLine="720"/>
        <w:jc w:val="both"/>
        <w:rPr>
          <w:sz w:val="22"/>
          <w:szCs w:val="22"/>
          <w:lang w:val="sr-Cyrl-CS"/>
        </w:rPr>
      </w:pPr>
      <w:r w:rsidRPr="0085694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5694C">
        <w:rPr>
          <w:b/>
          <w:noProof/>
          <w:sz w:val="22"/>
          <w:szCs w:val="22"/>
        </w:rPr>
        <w:t>за извршење уговорне обавезе</w:t>
      </w:r>
      <w:r w:rsidRPr="0085694C">
        <w:rPr>
          <w:b/>
          <w:noProof/>
          <w:sz w:val="22"/>
          <w:szCs w:val="22"/>
          <w:lang w:val="sr-Cyrl-RS"/>
        </w:rPr>
        <w:t>,</w:t>
      </w:r>
      <w:r w:rsidRPr="0085694C">
        <w:rPr>
          <w:sz w:val="22"/>
          <w:szCs w:val="22"/>
          <w:lang w:val="sr-Cyrl-CS"/>
        </w:rPr>
        <w:t xml:space="preserve"> и овлашћује меничног повериоца да предату меницу може попунити </w:t>
      </w:r>
      <w:r w:rsidRPr="0085694C">
        <w:rPr>
          <w:b/>
          <w:sz w:val="22"/>
          <w:szCs w:val="22"/>
          <w:lang w:val="sr-Cyrl-CS"/>
        </w:rPr>
        <w:t xml:space="preserve">на износ од 10% од уговорене вредности без ПДВ-а </w:t>
      </w:r>
      <w:r w:rsidR="00915894" w:rsidRPr="0085694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85694C">
        <w:rPr>
          <w:sz w:val="22"/>
          <w:szCs w:val="22"/>
          <w:lang w:val="sr-Latn-RS"/>
        </w:rPr>
        <w:t xml:space="preserve">, </w:t>
      </w:r>
      <w:r w:rsidR="00915894" w:rsidRPr="0085694C">
        <w:rPr>
          <w:sz w:val="22"/>
          <w:szCs w:val="22"/>
          <w:lang w:val="sr-Cyrl-CS"/>
        </w:rPr>
        <w:t>назив јавне набавке _________________________________________________ заведен код наручиоца–повериоца под бројем</w:t>
      </w:r>
      <w:r w:rsidR="0041105F" w:rsidRPr="0085694C">
        <w:rPr>
          <w:sz w:val="22"/>
          <w:szCs w:val="22"/>
          <w:lang w:val="sr-Cyrl-CS"/>
        </w:rPr>
        <w:t xml:space="preserve"> </w:t>
      </w:r>
      <w:r w:rsidR="00915894" w:rsidRPr="0085694C">
        <w:rPr>
          <w:sz w:val="22"/>
          <w:szCs w:val="22"/>
          <w:lang w:val="sr-Cyrl-CS"/>
        </w:rPr>
        <w:t>____________ дана _________________, уколико као</w:t>
      </w:r>
      <w:r w:rsidR="0041105F" w:rsidRPr="0085694C">
        <w:rPr>
          <w:sz w:val="22"/>
          <w:szCs w:val="22"/>
          <w:lang w:val="sr-Cyrl-CS"/>
        </w:rPr>
        <w:t xml:space="preserve"> </w:t>
      </w:r>
      <w:r w:rsidR="00915894" w:rsidRPr="0085694C">
        <w:rPr>
          <w:sz w:val="22"/>
          <w:szCs w:val="22"/>
          <w:lang w:val="sr-Cyrl-CS"/>
        </w:rPr>
        <w:t xml:space="preserve">дужник не изврши </w:t>
      </w:r>
      <w:r w:rsidR="00B11D31" w:rsidRPr="0085694C">
        <w:rPr>
          <w:sz w:val="22"/>
          <w:szCs w:val="22"/>
          <w:lang w:val="sr-Cyrl-CS"/>
        </w:rPr>
        <w:t>предвиђене обавезе</w:t>
      </w:r>
      <w:r w:rsidR="00915894" w:rsidRPr="0085694C">
        <w:rPr>
          <w:sz w:val="22"/>
          <w:szCs w:val="22"/>
          <w:lang w:val="sr-Cyrl-CS"/>
        </w:rPr>
        <w:t>.</w:t>
      </w:r>
    </w:p>
    <w:p w14:paraId="3EBADF8F" w14:textId="278B57D7" w:rsidR="004A5D81" w:rsidRPr="0085694C" w:rsidRDefault="004A5D81" w:rsidP="004A5D81">
      <w:pPr>
        <w:ind w:firstLine="720"/>
        <w:jc w:val="both"/>
        <w:rPr>
          <w:sz w:val="22"/>
          <w:szCs w:val="22"/>
          <w:lang w:val="sr-Cyrl-CS"/>
        </w:rPr>
      </w:pPr>
      <w:r w:rsidRPr="0085694C">
        <w:rPr>
          <w:sz w:val="22"/>
          <w:szCs w:val="22"/>
          <w:lang w:val="sr-Cyrl-CS"/>
        </w:rPr>
        <w:t xml:space="preserve">Рок важности менице и меничног овлашћења _________________ (најмање </w:t>
      </w:r>
      <w:r w:rsidR="0041105F" w:rsidRPr="0085694C">
        <w:rPr>
          <w:sz w:val="22"/>
          <w:szCs w:val="22"/>
        </w:rPr>
        <w:t>3</w:t>
      </w:r>
      <w:r w:rsidRPr="0085694C">
        <w:rPr>
          <w:sz w:val="22"/>
          <w:szCs w:val="22"/>
          <w:lang w:val="sr-Latn-RS"/>
        </w:rPr>
        <w:t>0</w:t>
      </w:r>
      <w:r w:rsidRPr="0085694C">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85694C" w:rsidRDefault="00915894" w:rsidP="00915894">
      <w:pPr>
        <w:ind w:firstLine="720"/>
        <w:jc w:val="both"/>
        <w:rPr>
          <w:sz w:val="22"/>
          <w:szCs w:val="22"/>
          <w:lang w:val="sr-Cyrl-CS"/>
        </w:rPr>
      </w:pPr>
      <w:r w:rsidRPr="0085694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85694C" w:rsidRDefault="00915894" w:rsidP="00915894">
      <w:pPr>
        <w:ind w:firstLine="720"/>
        <w:jc w:val="both"/>
        <w:rPr>
          <w:sz w:val="22"/>
          <w:szCs w:val="22"/>
          <w:lang w:val="ru-RU"/>
        </w:rPr>
      </w:pPr>
      <w:r w:rsidRPr="0085694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85694C" w:rsidRDefault="00915894" w:rsidP="00915894">
      <w:pPr>
        <w:ind w:firstLine="720"/>
        <w:jc w:val="both"/>
        <w:rPr>
          <w:sz w:val="22"/>
          <w:szCs w:val="22"/>
          <w:lang w:val="ru-RU"/>
        </w:rPr>
      </w:pPr>
      <w:r w:rsidRPr="0085694C">
        <w:rPr>
          <w:sz w:val="22"/>
          <w:szCs w:val="22"/>
          <w:lang w:val="ru-RU"/>
        </w:rPr>
        <w:t>Ово менично писмо – овлашћење сачињено је у 2 (два) истоветна</w:t>
      </w:r>
      <w:r w:rsidRPr="0085694C">
        <w:rPr>
          <w:b/>
          <w:sz w:val="22"/>
          <w:szCs w:val="22"/>
          <w:lang w:val="ru-RU"/>
        </w:rPr>
        <w:t xml:space="preserve"> </w:t>
      </w:r>
      <w:r w:rsidRPr="0085694C">
        <w:rPr>
          <w:sz w:val="22"/>
          <w:szCs w:val="22"/>
          <w:lang w:val="ru-RU"/>
        </w:rPr>
        <w:t>примерка, од којих је 1 (један) примерак за Повериоца, а 1 (један) задржава Дужник.</w:t>
      </w:r>
    </w:p>
    <w:p w14:paraId="12149139" w14:textId="77777777" w:rsidR="00915894" w:rsidRPr="0085694C" w:rsidRDefault="00915894" w:rsidP="00915894">
      <w:pPr>
        <w:jc w:val="both"/>
        <w:rPr>
          <w:sz w:val="22"/>
          <w:szCs w:val="22"/>
          <w:lang w:val="sr-Cyrl-CS"/>
        </w:rPr>
      </w:pPr>
    </w:p>
    <w:p w14:paraId="53851D5C" w14:textId="77777777" w:rsidR="00F134F3" w:rsidRPr="0085694C" w:rsidRDefault="00F134F3" w:rsidP="00F134F3">
      <w:pPr>
        <w:jc w:val="both"/>
        <w:rPr>
          <w:sz w:val="22"/>
          <w:szCs w:val="22"/>
          <w:lang w:val="sr-Cyrl-CS"/>
        </w:rPr>
      </w:pPr>
      <w:r w:rsidRPr="0085694C">
        <w:rPr>
          <w:sz w:val="22"/>
          <w:szCs w:val="22"/>
          <w:lang w:val="ru-RU"/>
        </w:rPr>
        <w:t xml:space="preserve">Прилог: - Меница серијски број </w:t>
      </w:r>
      <w:r w:rsidRPr="0085694C">
        <w:rPr>
          <w:sz w:val="22"/>
          <w:szCs w:val="22"/>
          <w:lang w:val="sr-Cyrl-CS"/>
        </w:rPr>
        <w:t xml:space="preserve">_____________________  </w:t>
      </w:r>
    </w:p>
    <w:p w14:paraId="34C4352E" w14:textId="77777777" w:rsidR="00F134F3" w:rsidRPr="0085694C" w:rsidRDefault="00F134F3" w:rsidP="00F134F3">
      <w:pPr>
        <w:jc w:val="both"/>
        <w:rPr>
          <w:sz w:val="22"/>
          <w:szCs w:val="22"/>
          <w:lang w:val="sr-Cyrl-CS"/>
        </w:rPr>
      </w:pPr>
      <w:r w:rsidRPr="0085694C">
        <w:rPr>
          <w:sz w:val="22"/>
          <w:szCs w:val="22"/>
          <w:lang w:val="sr-Cyrl-CS"/>
        </w:rPr>
        <w:t xml:space="preserve">               - Копија картона депонованих потписа</w:t>
      </w:r>
    </w:p>
    <w:p w14:paraId="6638E89F" w14:textId="77777777" w:rsidR="00F134F3" w:rsidRPr="0085694C" w:rsidRDefault="00F134F3" w:rsidP="00F134F3">
      <w:pPr>
        <w:jc w:val="both"/>
        <w:rPr>
          <w:sz w:val="22"/>
          <w:szCs w:val="22"/>
          <w:lang w:val="sr-Cyrl-CS"/>
        </w:rPr>
      </w:pPr>
      <w:r w:rsidRPr="0085694C">
        <w:rPr>
          <w:sz w:val="22"/>
          <w:szCs w:val="22"/>
          <w:lang w:val="sr-Cyrl-CS"/>
        </w:rPr>
        <w:t xml:space="preserve">               - </w:t>
      </w:r>
      <w:r w:rsidRPr="0085694C">
        <w:rPr>
          <w:rFonts w:eastAsia="TimesNewRomanPSMT"/>
          <w:bCs/>
          <w:iCs/>
          <w:sz w:val="22"/>
          <w:szCs w:val="22"/>
          <w:lang w:val="sr-Cyrl-CS"/>
        </w:rPr>
        <w:t>ОП образац</w:t>
      </w:r>
    </w:p>
    <w:p w14:paraId="3040FD78" w14:textId="77777777" w:rsidR="00F134F3" w:rsidRPr="0085694C" w:rsidRDefault="00F134F3" w:rsidP="00F134F3">
      <w:pPr>
        <w:jc w:val="both"/>
        <w:rPr>
          <w:sz w:val="22"/>
          <w:szCs w:val="22"/>
          <w:lang w:val="sr-Cyrl-CS"/>
        </w:rPr>
      </w:pPr>
      <w:r w:rsidRPr="0085694C">
        <w:rPr>
          <w:sz w:val="22"/>
          <w:szCs w:val="22"/>
          <w:lang w:val="sr-Cyrl-CS"/>
        </w:rPr>
        <w:t xml:space="preserve">               - </w:t>
      </w:r>
      <w:r w:rsidRPr="0085694C">
        <w:rPr>
          <w:noProof/>
          <w:sz w:val="22"/>
          <w:szCs w:val="22"/>
        </w:rPr>
        <w:t>Копија извода из Регистра  меница и овлашћења</w:t>
      </w:r>
    </w:p>
    <w:p w14:paraId="0D115E1E" w14:textId="29010BFF" w:rsidR="00915894" w:rsidRPr="0085694C" w:rsidRDefault="00915894" w:rsidP="003E1502">
      <w:pPr>
        <w:ind w:firstLine="720"/>
        <w:jc w:val="both"/>
        <w:rPr>
          <w:sz w:val="22"/>
          <w:szCs w:val="22"/>
          <w:lang w:val="sr-Cyrl-CS"/>
        </w:rPr>
      </w:pPr>
      <w:r w:rsidRPr="0085694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85694C" w14:paraId="00FF5A90" w14:textId="77777777" w:rsidTr="00345B33">
        <w:tc>
          <w:tcPr>
            <w:tcW w:w="4428" w:type="dxa"/>
            <w:shd w:val="clear" w:color="auto" w:fill="auto"/>
          </w:tcPr>
          <w:p w14:paraId="465D1002" w14:textId="77777777" w:rsidR="00345B33" w:rsidRPr="0085694C" w:rsidRDefault="00345B33" w:rsidP="003E149E">
            <w:pPr>
              <w:jc w:val="both"/>
              <w:rPr>
                <w:b/>
                <w:sz w:val="22"/>
                <w:szCs w:val="22"/>
                <w:lang w:val="sr-Cyrl-CS"/>
              </w:rPr>
            </w:pPr>
          </w:p>
        </w:tc>
        <w:tc>
          <w:tcPr>
            <w:tcW w:w="1260" w:type="dxa"/>
            <w:shd w:val="clear" w:color="auto" w:fill="auto"/>
          </w:tcPr>
          <w:p w14:paraId="7B3BEC72" w14:textId="77777777" w:rsidR="00064F9A" w:rsidRPr="0085694C" w:rsidRDefault="00064F9A" w:rsidP="003E149E">
            <w:pPr>
              <w:jc w:val="both"/>
              <w:rPr>
                <w:b/>
                <w:sz w:val="22"/>
                <w:szCs w:val="22"/>
                <w:lang w:val="sr-Cyrl-CS"/>
              </w:rPr>
            </w:pPr>
          </w:p>
        </w:tc>
        <w:tc>
          <w:tcPr>
            <w:tcW w:w="4140" w:type="dxa"/>
            <w:shd w:val="clear" w:color="auto" w:fill="auto"/>
          </w:tcPr>
          <w:p w14:paraId="44EADBCF" w14:textId="77777777" w:rsidR="00064F9A" w:rsidRPr="0085694C" w:rsidRDefault="00064F9A" w:rsidP="003E149E">
            <w:pPr>
              <w:jc w:val="center"/>
              <w:rPr>
                <w:b/>
                <w:sz w:val="22"/>
                <w:szCs w:val="22"/>
                <w:lang w:val="sr-Cyrl-CS"/>
              </w:rPr>
            </w:pPr>
          </w:p>
        </w:tc>
      </w:tr>
      <w:tr w:rsidR="00064F9A" w:rsidRPr="0085694C" w14:paraId="13AC61BC" w14:textId="77777777" w:rsidTr="00345B33">
        <w:trPr>
          <w:trHeight w:val="212"/>
        </w:trPr>
        <w:tc>
          <w:tcPr>
            <w:tcW w:w="4428" w:type="dxa"/>
            <w:shd w:val="clear" w:color="auto" w:fill="auto"/>
          </w:tcPr>
          <w:p w14:paraId="5F41E8EE" w14:textId="77777777" w:rsidR="00064F9A" w:rsidRPr="0085694C" w:rsidRDefault="00064F9A" w:rsidP="003E149E">
            <w:pPr>
              <w:jc w:val="center"/>
              <w:rPr>
                <w:b/>
                <w:sz w:val="22"/>
                <w:szCs w:val="22"/>
                <w:lang w:val="sr-Cyrl-CS"/>
              </w:rPr>
            </w:pPr>
            <w:r w:rsidRPr="0085694C">
              <w:rPr>
                <w:b/>
                <w:sz w:val="22"/>
                <w:szCs w:val="22"/>
                <w:lang w:val="sr-Cyrl-CS"/>
              </w:rPr>
              <w:t>Место и датум издавања Овлашћења:</w:t>
            </w:r>
          </w:p>
        </w:tc>
        <w:tc>
          <w:tcPr>
            <w:tcW w:w="1260" w:type="dxa"/>
            <w:shd w:val="clear" w:color="auto" w:fill="auto"/>
          </w:tcPr>
          <w:p w14:paraId="7E91C927" w14:textId="77777777" w:rsidR="00064F9A" w:rsidRPr="0085694C" w:rsidRDefault="00064F9A" w:rsidP="003E149E">
            <w:pPr>
              <w:jc w:val="both"/>
              <w:rPr>
                <w:b/>
                <w:sz w:val="22"/>
                <w:szCs w:val="22"/>
                <w:lang w:val="sr-Cyrl-CS"/>
              </w:rPr>
            </w:pPr>
          </w:p>
        </w:tc>
        <w:tc>
          <w:tcPr>
            <w:tcW w:w="4140" w:type="dxa"/>
            <w:shd w:val="clear" w:color="auto" w:fill="auto"/>
          </w:tcPr>
          <w:p w14:paraId="39DEC88A" w14:textId="77777777" w:rsidR="00064F9A" w:rsidRPr="0085694C" w:rsidRDefault="00064F9A" w:rsidP="003E149E">
            <w:pPr>
              <w:rPr>
                <w:b/>
                <w:sz w:val="22"/>
                <w:szCs w:val="22"/>
                <w:lang w:val="sr-Cyrl-CS"/>
              </w:rPr>
            </w:pPr>
            <w:r w:rsidRPr="0085694C">
              <w:rPr>
                <w:b/>
                <w:sz w:val="22"/>
                <w:szCs w:val="22"/>
                <w:lang w:val="sr-Cyrl-CS"/>
              </w:rPr>
              <w:t>ДУЖНИК – ИЗДАВАЛАЦ МЕНИЦЕ</w:t>
            </w:r>
          </w:p>
          <w:p w14:paraId="32C03B36" w14:textId="77777777" w:rsidR="00064F9A" w:rsidRPr="0085694C" w:rsidRDefault="00064F9A" w:rsidP="003E149E">
            <w:pPr>
              <w:jc w:val="center"/>
              <w:rPr>
                <w:b/>
                <w:sz w:val="22"/>
                <w:szCs w:val="22"/>
                <w:lang w:val="sr-Cyrl-CS"/>
              </w:rPr>
            </w:pPr>
          </w:p>
        </w:tc>
      </w:tr>
      <w:tr w:rsidR="00064F9A" w:rsidRPr="0085694C" w14:paraId="3CAC6E7E" w14:textId="77777777" w:rsidTr="00345B33">
        <w:tc>
          <w:tcPr>
            <w:tcW w:w="4428" w:type="dxa"/>
            <w:tcBorders>
              <w:bottom w:val="single" w:sz="4" w:space="0" w:color="auto"/>
            </w:tcBorders>
            <w:shd w:val="clear" w:color="auto" w:fill="auto"/>
          </w:tcPr>
          <w:p w14:paraId="572E17FA" w14:textId="77777777" w:rsidR="00064F9A" w:rsidRPr="0085694C" w:rsidRDefault="00064F9A" w:rsidP="003E149E">
            <w:pPr>
              <w:rPr>
                <w:sz w:val="22"/>
                <w:szCs w:val="22"/>
                <w:lang w:val="sr-Cyrl-CS"/>
              </w:rPr>
            </w:pPr>
          </w:p>
        </w:tc>
        <w:tc>
          <w:tcPr>
            <w:tcW w:w="1260" w:type="dxa"/>
            <w:shd w:val="clear" w:color="auto" w:fill="auto"/>
          </w:tcPr>
          <w:p w14:paraId="1E5AB1E1" w14:textId="77777777" w:rsidR="00064F9A" w:rsidRPr="0085694C" w:rsidRDefault="00064F9A" w:rsidP="003E149E">
            <w:pPr>
              <w:jc w:val="center"/>
              <w:rPr>
                <w:b/>
                <w:sz w:val="22"/>
                <w:szCs w:val="22"/>
                <w:lang w:val="sr-Cyrl-CS"/>
              </w:rPr>
            </w:pPr>
            <w:r w:rsidRPr="0085694C">
              <w:rPr>
                <w:sz w:val="22"/>
                <w:szCs w:val="22"/>
                <w:lang w:val="sr-Cyrl-CS"/>
              </w:rPr>
              <w:t>МП</w:t>
            </w:r>
          </w:p>
        </w:tc>
        <w:tc>
          <w:tcPr>
            <w:tcW w:w="4140" w:type="dxa"/>
            <w:tcBorders>
              <w:bottom w:val="single" w:sz="4" w:space="0" w:color="auto"/>
            </w:tcBorders>
            <w:shd w:val="clear" w:color="auto" w:fill="auto"/>
          </w:tcPr>
          <w:p w14:paraId="1866D956" w14:textId="77777777" w:rsidR="00064F9A" w:rsidRPr="0085694C"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85694C" w:rsidRDefault="00064F9A" w:rsidP="003E149E">
            <w:pPr>
              <w:jc w:val="both"/>
              <w:rPr>
                <w:b/>
                <w:sz w:val="22"/>
                <w:szCs w:val="22"/>
                <w:lang w:val="sr-Cyrl-CS"/>
              </w:rPr>
            </w:pPr>
          </w:p>
        </w:tc>
        <w:tc>
          <w:tcPr>
            <w:tcW w:w="1260" w:type="dxa"/>
            <w:shd w:val="clear" w:color="auto" w:fill="auto"/>
          </w:tcPr>
          <w:p w14:paraId="2B31464C" w14:textId="77777777" w:rsidR="00064F9A" w:rsidRPr="0085694C" w:rsidRDefault="00064F9A" w:rsidP="003E149E">
            <w:pPr>
              <w:jc w:val="right"/>
              <w:rPr>
                <w:sz w:val="22"/>
                <w:szCs w:val="22"/>
                <w:lang w:val="sr-Cyrl-CS"/>
              </w:rPr>
            </w:pPr>
          </w:p>
          <w:p w14:paraId="1C62ADB3" w14:textId="77777777" w:rsidR="00064F9A" w:rsidRPr="0085694C"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85694C" w:rsidRDefault="00064F9A" w:rsidP="003E149E">
            <w:pPr>
              <w:jc w:val="center"/>
              <w:rPr>
                <w:b/>
                <w:sz w:val="22"/>
                <w:szCs w:val="22"/>
                <w:lang w:val="sr-Cyrl-CS"/>
              </w:rPr>
            </w:pPr>
            <w:r w:rsidRPr="0085694C">
              <w:rPr>
                <w:sz w:val="22"/>
                <w:szCs w:val="22"/>
                <w:lang w:val="sr-Cyrl-CS"/>
              </w:rPr>
              <w:t>Потпис овлашћеног лица</w:t>
            </w:r>
          </w:p>
        </w:tc>
      </w:tr>
    </w:tbl>
    <w:p w14:paraId="3A9568AB" w14:textId="4A8AF6FD" w:rsidR="00F134F3" w:rsidRDefault="00F134F3"/>
    <w:tbl>
      <w:tblPr>
        <w:tblW w:w="9286" w:type="dxa"/>
        <w:tblLook w:val="01E0" w:firstRow="1" w:lastRow="1" w:firstColumn="1" w:lastColumn="1" w:noHBand="0" w:noVBand="0"/>
      </w:tblPr>
      <w:tblGrid>
        <w:gridCol w:w="9286"/>
      </w:tblGrid>
      <w:tr w:rsidR="00915894" w:rsidRPr="0085694C" w14:paraId="3112EDD7" w14:textId="77777777" w:rsidTr="00F134F3">
        <w:tc>
          <w:tcPr>
            <w:tcW w:w="9286" w:type="dxa"/>
            <w:shd w:val="clear" w:color="auto" w:fill="auto"/>
          </w:tcPr>
          <w:p w14:paraId="01F133B0" w14:textId="2835FF71" w:rsidR="007556AB" w:rsidRPr="0085694C" w:rsidRDefault="007556AB" w:rsidP="007556AB">
            <w:pPr>
              <w:ind w:firstLine="720"/>
              <w:jc w:val="both"/>
              <w:rPr>
                <w:sz w:val="22"/>
                <w:szCs w:val="22"/>
                <w:lang w:val="sr-Cyrl-CS"/>
              </w:rPr>
            </w:pPr>
            <w:r w:rsidRPr="0085694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85694C"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85694C" w14:paraId="07D38BBD" w14:textId="77777777" w:rsidTr="003E149E">
              <w:tc>
                <w:tcPr>
                  <w:tcW w:w="1548" w:type="dxa"/>
                  <w:shd w:val="clear" w:color="auto" w:fill="auto"/>
                </w:tcPr>
                <w:p w14:paraId="697C5973" w14:textId="77777777" w:rsidR="007556AB" w:rsidRPr="0085694C" w:rsidRDefault="007556AB" w:rsidP="007556AB">
                  <w:pPr>
                    <w:rPr>
                      <w:b/>
                      <w:sz w:val="22"/>
                      <w:szCs w:val="22"/>
                      <w:lang w:val="sr-Cyrl-CS"/>
                    </w:rPr>
                  </w:pPr>
                  <w:r w:rsidRPr="0085694C">
                    <w:rPr>
                      <w:b/>
                      <w:sz w:val="22"/>
                      <w:szCs w:val="22"/>
                      <w:lang w:val="sr-Cyrl-CS"/>
                    </w:rPr>
                    <w:t>ДУЖНИК:</w:t>
                  </w:r>
                </w:p>
              </w:tc>
              <w:tc>
                <w:tcPr>
                  <w:tcW w:w="8100" w:type="dxa"/>
                  <w:shd w:val="clear" w:color="auto" w:fill="auto"/>
                </w:tcPr>
                <w:p w14:paraId="62808165" w14:textId="77777777" w:rsidR="007556AB" w:rsidRPr="0085694C" w:rsidRDefault="007556AB" w:rsidP="007556AB">
                  <w:pPr>
                    <w:rPr>
                      <w:b/>
                      <w:sz w:val="22"/>
                      <w:szCs w:val="22"/>
                      <w:lang w:val="sr-Cyrl-CS"/>
                    </w:rPr>
                  </w:pPr>
                  <w:r w:rsidRPr="0085694C">
                    <w:rPr>
                      <w:b/>
                      <w:sz w:val="22"/>
                      <w:szCs w:val="22"/>
                      <w:lang w:val="sr-Cyrl-CS"/>
                    </w:rPr>
                    <w:t>Пун назив и седиште:__________________________________________________</w:t>
                  </w:r>
                </w:p>
                <w:p w14:paraId="76F0D9C1" w14:textId="77777777" w:rsidR="007556AB" w:rsidRPr="0085694C" w:rsidRDefault="007556AB" w:rsidP="007556AB">
                  <w:pPr>
                    <w:rPr>
                      <w:b/>
                      <w:sz w:val="22"/>
                      <w:szCs w:val="22"/>
                      <w:lang w:val="sr-Cyrl-CS"/>
                    </w:rPr>
                  </w:pPr>
                  <w:r w:rsidRPr="0085694C">
                    <w:rPr>
                      <w:b/>
                      <w:sz w:val="22"/>
                      <w:szCs w:val="22"/>
                      <w:lang w:val="sr-Cyrl-CS"/>
                    </w:rPr>
                    <w:t>ПИБ</w:t>
                  </w:r>
                  <w:r w:rsidRPr="0085694C">
                    <w:rPr>
                      <w:b/>
                      <w:sz w:val="22"/>
                      <w:szCs w:val="22"/>
                      <w:lang w:val="sr-Latn-CS"/>
                    </w:rPr>
                    <w:t>:</w:t>
                  </w:r>
                  <w:r w:rsidRPr="0085694C">
                    <w:rPr>
                      <w:b/>
                      <w:sz w:val="22"/>
                      <w:szCs w:val="22"/>
                      <w:lang w:val="sr-Cyrl-CS"/>
                    </w:rPr>
                    <w:t xml:space="preserve"> </w:t>
                  </w:r>
                  <w:r w:rsidRPr="0085694C">
                    <w:rPr>
                      <w:b/>
                      <w:sz w:val="22"/>
                      <w:szCs w:val="22"/>
                      <w:lang w:val="sr-Latn-CS"/>
                    </w:rPr>
                    <w:t>_________________</w:t>
                  </w:r>
                  <w:r w:rsidRPr="0085694C">
                    <w:rPr>
                      <w:b/>
                      <w:sz w:val="22"/>
                      <w:szCs w:val="22"/>
                      <w:lang w:val="sr-Cyrl-CS"/>
                    </w:rPr>
                    <w:t>______  Матични број:___________________________</w:t>
                  </w:r>
                </w:p>
                <w:p w14:paraId="10DEA7B1" w14:textId="77777777" w:rsidR="007556AB" w:rsidRPr="0085694C" w:rsidRDefault="007556AB" w:rsidP="007556AB">
                  <w:pPr>
                    <w:rPr>
                      <w:b/>
                      <w:sz w:val="22"/>
                      <w:szCs w:val="22"/>
                      <w:lang w:val="sr-Cyrl-CS"/>
                    </w:rPr>
                  </w:pPr>
                  <w:r w:rsidRPr="0085694C">
                    <w:rPr>
                      <w:b/>
                      <w:sz w:val="22"/>
                      <w:szCs w:val="22"/>
                      <w:lang w:val="sr-Cyrl-CS"/>
                    </w:rPr>
                    <w:t>Текући рачун:____________________код: _____________________(назив банке),</w:t>
                  </w:r>
                </w:p>
                <w:p w14:paraId="48D3FE67" w14:textId="77777777" w:rsidR="007556AB" w:rsidRPr="0085694C" w:rsidRDefault="007556AB" w:rsidP="007556AB">
                  <w:pPr>
                    <w:rPr>
                      <w:b/>
                      <w:sz w:val="22"/>
                      <w:szCs w:val="22"/>
                      <w:lang w:val="sr-Cyrl-CS"/>
                    </w:rPr>
                  </w:pPr>
                </w:p>
              </w:tc>
            </w:tr>
          </w:tbl>
          <w:p w14:paraId="1F4EE77A" w14:textId="77777777" w:rsidR="00915894" w:rsidRPr="0085694C" w:rsidRDefault="00915894" w:rsidP="004B0A93">
            <w:pPr>
              <w:jc w:val="center"/>
              <w:rPr>
                <w:b/>
                <w:sz w:val="22"/>
                <w:szCs w:val="22"/>
                <w:lang w:val="sr-Cyrl-CS"/>
              </w:rPr>
            </w:pPr>
            <w:r w:rsidRPr="0085694C">
              <w:rPr>
                <w:b/>
                <w:sz w:val="22"/>
                <w:szCs w:val="22"/>
                <w:lang w:val="sr-Cyrl-CS"/>
              </w:rPr>
              <w:t>И з д а ј е</w:t>
            </w:r>
          </w:p>
        </w:tc>
      </w:tr>
    </w:tbl>
    <w:p w14:paraId="7E1F40C4" w14:textId="77777777" w:rsidR="00915894" w:rsidRPr="0085694C" w:rsidRDefault="00915894" w:rsidP="00915894">
      <w:pPr>
        <w:rPr>
          <w:b/>
          <w:sz w:val="22"/>
          <w:szCs w:val="22"/>
          <w:lang w:val="sr-Cyrl-CS"/>
        </w:rPr>
      </w:pPr>
    </w:p>
    <w:p w14:paraId="100490A6" w14:textId="77777777" w:rsidR="00915894" w:rsidRPr="0085694C" w:rsidRDefault="00915894" w:rsidP="00915894">
      <w:pPr>
        <w:jc w:val="center"/>
        <w:rPr>
          <w:b/>
          <w:sz w:val="28"/>
          <w:szCs w:val="28"/>
          <w:lang w:val="sr-Cyrl-CS"/>
        </w:rPr>
      </w:pPr>
      <w:r w:rsidRPr="0085694C">
        <w:rPr>
          <w:b/>
          <w:sz w:val="28"/>
          <w:szCs w:val="28"/>
          <w:lang w:val="sr-Cyrl-CS"/>
        </w:rPr>
        <w:t>МЕНИЧНО ПИСМО – ОВЛАШЋЕЊЕ</w:t>
      </w:r>
    </w:p>
    <w:p w14:paraId="1A2DE3EF" w14:textId="77777777" w:rsidR="00915894" w:rsidRPr="0085694C" w:rsidRDefault="00915894" w:rsidP="00915894">
      <w:pPr>
        <w:jc w:val="center"/>
        <w:rPr>
          <w:b/>
          <w:sz w:val="22"/>
          <w:szCs w:val="22"/>
          <w:lang w:val="sr-Cyrl-CS"/>
        </w:rPr>
      </w:pPr>
      <w:r w:rsidRPr="0085694C">
        <w:rPr>
          <w:b/>
          <w:sz w:val="22"/>
          <w:szCs w:val="22"/>
          <w:lang w:val="sr-Cyrl-CS"/>
        </w:rPr>
        <w:t>ЗА КОРИСНИКА БЛАНКО СОЛО МЕНИЦЕ</w:t>
      </w:r>
    </w:p>
    <w:p w14:paraId="6D8E0111" w14:textId="77777777" w:rsidR="00915894" w:rsidRPr="0085694C"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85694C" w14:paraId="0560AB15" w14:textId="77777777" w:rsidTr="004B0A93">
        <w:tc>
          <w:tcPr>
            <w:tcW w:w="1548" w:type="dxa"/>
            <w:shd w:val="clear" w:color="auto" w:fill="auto"/>
          </w:tcPr>
          <w:p w14:paraId="7BCBE0AF" w14:textId="77777777" w:rsidR="00915894" w:rsidRPr="0085694C" w:rsidRDefault="00915894" w:rsidP="004B0A93">
            <w:pPr>
              <w:rPr>
                <w:b/>
                <w:sz w:val="22"/>
                <w:szCs w:val="22"/>
                <w:lang w:val="sr-Cyrl-CS"/>
              </w:rPr>
            </w:pPr>
            <w:r w:rsidRPr="0085694C">
              <w:rPr>
                <w:b/>
                <w:sz w:val="22"/>
                <w:szCs w:val="22"/>
                <w:lang w:val="sr-Cyrl-CS"/>
              </w:rPr>
              <w:t>КОРИСНИК:</w:t>
            </w:r>
          </w:p>
          <w:p w14:paraId="57778EFC" w14:textId="77777777" w:rsidR="00915894" w:rsidRPr="0085694C" w:rsidRDefault="00915894" w:rsidP="004B0A93">
            <w:pPr>
              <w:rPr>
                <w:b/>
                <w:sz w:val="22"/>
                <w:szCs w:val="22"/>
                <w:lang w:val="sr-Cyrl-CS"/>
              </w:rPr>
            </w:pPr>
            <w:r w:rsidRPr="0085694C">
              <w:rPr>
                <w:b/>
                <w:sz w:val="22"/>
                <w:szCs w:val="22"/>
                <w:lang w:val="sr-Cyrl-CS"/>
              </w:rPr>
              <w:t>(поверилац)</w:t>
            </w:r>
          </w:p>
        </w:tc>
        <w:tc>
          <w:tcPr>
            <w:tcW w:w="8100" w:type="dxa"/>
            <w:shd w:val="clear" w:color="auto" w:fill="auto"/>
          </w:tcPr>
          <w:p w14:paraId="20B54BAA" w14:textId="77777777" w:rsidR="00915894" w:rsidRPr="0085694C" w:rsidRDefault="00915894" w:rsidP="004B0A93">
            <w:pPr>
              <w:jc w:val="both"/>
              <w:rPr>
                <w:sz w:val="22"/>
                <w:szCs w:val="22"/>
                <w:lang w:val="sr-Cyrl-CS"/>
              </w:rPr>
            </w:pPr>
            <w:r w:rsidRPr="0085694C">
              <w:rPr>
                <w:b/>
                <w:sz w:val="22"/>
                <w:szCs w:val="22"/>
                <w:lang w:val="sr-Cyrl-CS"/>
              </w:rPr>
              <w:t>Пун назив и седиште:</w:t>
            </w:r>
            <w:r w:rsidRPr="0085694C">
              <w:rPr>
                <w:sz w:val="22"/>
                <w:szCs w:val="22"/>
              </w:rPr>
              <w:t xml:space="preserve"> </w:t>
            </w:r>
            <w:r w:rsidRPr="0085694C">
              <w:rPr>
                <w:sz w:val="22"/>
                <w:szCs w:val="22"/>
                <w:lang w:val="sr-Cyrl-CS"/>
              </w:rPr>
              <w:t>КЛИНИЧКИ ЦЕНТАР ВОЈВОДИНЕ, ул. Хајдук Вељкова бр. 1, Нови Сад</w:t>
            </w:r>
          </w:p>
          <w:p w14:paraId="662484BC" w14:textId="77777777" w:rsidR="00915894" w:rsidRPr="0085694C" w:rsidRDefault="00915894" w:rsidP="004B0A93">
            <w:pPr>
              <w:jc w:val="both"/>
              <w:rPr>
                <w:b/>
                <w:sz w:val="22"/>
                <w:szCs w:val="22"/>
                <w:lang w:val="sr-Cyrl-CS"/>
              </w:rPr>
            </w:pPr>
            <w:r w:rsidRPr="0085694C">
              <w:rPr>
                <w:b/>
                <w:sz w:val="22"/>
                <w:szCs w:val="22"/>
                <w:lang w:val="sr-Cyrl-CS"/>
              </w:rPr>
              <w:t>ПИБ</w:t>
            </w:r>
            <w:r w:rsidRPr="0085694C">
              <w:rPr>
                <w:b/>
                <w:sz w:val="22"/>
                <w:szCs w:val="22"/>
                <w:lang w:val="sr-Latn-CS"/>
              </w:rPr>
              <w:t>:</w:t>
            </w:r>
            <w:r w:rsidRPr="0085694C">
              <w:rPr>
                <w:b/>
                <w:sz w:val="22"/>
                <w:szCs w:val="22"/>
                <w:lang w:val="sr-Cyrl-CS"/>
              </w:rPr>
              <w:t xml:space="preserve"> </w:t>
            </w:r>
            <w:r w:rsidRPr="0085694C">
              <w:rPr>
                <w:sz w:val="22"/>
                <w:szCs w:val="22"/>
                <w:lang w:val="sr-Latn-CS"/>
              </w:rPr>
              <w:t>101696893</w:t>
            </w:r>
            <w:r w:rsidRPr="0085694C">
              <w:rPr>
                <w:b/>
                <w:sz w:val="22"/>
                <w:szCs w:val="22"/>
                <w:lang w:val="sr-Cyrl-CS"/>
              </w:rPr>
              <w:t xml:space="preserve">  Матични број:</w:t>
            </w:r>
            <w:r w:rsidRPr="0085694C">
              <w:rPr>
                <w:sz w:val="22"/>
                <w:szCs w:val="22"/>
              </w:rPr>
              <w:t xml:space="preserve"> </w:t>
            </w:r>
            <w:r w:rsidRPr="0085694C">
              <w:rPr>
                <w:sz w:val="22"/>
                <w:szCs w:val="22"/>
                <w:lang w:val="sr-Cyrl-CS"/>
              </w:rPr>
              <w:t>08664161</w:t>
            </w:r>
          </w:p>
          <w:p w14:paraId="2205012E" w14:textId="77777777" w:rsidR="00915894" w:rsidRPr="0085694C" w:rsidRDefault="00915894" w:rsidP="004B0A93">
            <w:pPr>
              <w:jc w:val="both"/>
              <w:rPr>
                <w:sz w:val="22"/>
                <w:szCs w:val="22"/>
                <w:lang w:val="sr-Cyrl-CS"/>
              </w:rPr>
            </w:pPr>
            <w:r w:rsidRPr="0085694C">
              <w:rPr>
                <w:b/>
                <w:sz w:val="22"/>
                <w:szCs w:val="22"/>
                <w:lang w:val="sr-Cyrl-CS"/>
              </w:rPr>
              <w:t xml:space="preserve">Текући рачун: </w:t>
            </w:r>
            <w:r w:rsidRPr="0085694C">
              <w:rPr>
                <w:sz w:val="22"/>
                <w:szCs w:val="22"/>
                <w:lang w:val="sr-Cyrl-CS"/>
              </w:rPr>
              <w:t>840-577661-50,</w:t>
            </w:r>
            <w:r w:rsidRPr="0085694C">
              <w:rPr>
                <w:b/>
                <w:sz w:val="22"/>
                <w:szCs w:val="22"/>
                <w:lang w:val="sr-Cyrl-CS"/>
              </w:rPr>
              <w:t xml:space="preserve">  код : </w:t>
            </w:r>
            <w:r w:rsidRPr="0085694C">
              <w:rPr>
                <w:sz w:val="22"/>
                <w:szCs w:val="22"/>
                <w:lang w:val="sr-Cyrl-CS"/>
              </w:rPr>
              <w:t>Управа за трезор –Република Србија,</w:t>
            </w:r>
          </w:p>
          <w:p w14:paraId="350B163B" w14:textId="77777777" w:rsidR="00915894" w:rsidRPr="0085694C" w:rsidRDefault="00915894" w:rsidP="004B0A93">
            <w:pPr>
              <w:jc w:val="both"/>
              <w:rPr>
                <w:b/>
                <w:sz w:val="22"/>
                <w:szCs w:val="22"/>
                <w:lang w:val="sr-Cyrl-CS"/>
              </w:rPr>
            </w:pPr>
            <w:r w:rsidRPr="0085694C">
              <w:rPr>
                <w:sz w:val="22"/>
                <w:szCs w:val="22"/>
                <w:lang w:val="sr-Cyrl-CS"/>
              </w:rPr>
              <w:t xml:space="preserve">Министарство финансија, </w:t>
            </w:r>
          </w:p>
        </w:tc>
      </w:tr>
    </w:tbl>
    <w:p w14:paraId="73F7AEF4" w14:textId="77777777" w:rsidR="00915894" w:rsidRPr="0085694C" w:rsidRDefault="00915894" w:rsidP="00915894">
      <w:pPr>
        <w:jc w:val="both"/>
        <w:rPr>
          <w:sz w:val="22"/>
          <w:szCs w:val="22"/>
          <w:lang w:val="sr-Cyrl-CS"/>
        </w:rPr>
      </w:pPr>
    </w:p>
    <w:p w14:paraId="13597430" w14:textId="3F43853B" w:rsidR="00915894" w:rsidRPr="0085694C" w:rsidRDefault="00A3038D" w:rsidP="003E1502">
      <w:pPr>
        <w:ind w:firstLine="720"/>
        <w:jc w:val="both"/>
        <w:rPr>
          <w:sz w:val="22"/>
          <w:szCs w:val="22"/>
          <w:lang w:val="sr-Cyrl-CS"/>
        </w:rPr>
      </w:pPr>
      <w:r w:rsidRPr="0085694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85694C">
        <w:rPr>
          <w:b/>
          <w:noProof/>
          <w:sz w:val="22"/>
          <w:szCs w:val="22"/>
        </w:rPr>
        <w:t>за отклањање недостатака у гарантном року</w:t>
      </w:r>
      <w:r w:rsidRPr="0085694C">
        <w:rPr>
          <w:b/>
          <w:noProof/>
          <w:sz w:val="22"/>
          <w:szCs w:val="22"/>
          <w:lang w:val="sr-Cyrl-RS"/>
        </w:rPr>
        <w:t>,</w:t>
      </w:r>
      <w:r w:rsidRPr="0085694C">
        <w:rPr>
          <w:sz w:val="22"/>
          <w:szCs w:val="22"/>
          <w:lang w:val="sr-Cyrl-CS"/>
        </w:rPr>
        <w:t xml:space="preserve"> и овлашћује меничног повериоца да предату меницу може попунити </w:t>
      </w:r>
      <w:r w:rsidRPr="0085694C">
        <w:rPr>
          <w:b/>
          <w:sz w:val="22"/>
          <w:szCs w:val="22"/>
          <w:lang w:val="sr-Cyrl-CS"/>
        </w:rPr>
        <w:t xml:space="preserve">на износ од 10% од уговорене вредности без ПДВ-а </w:t>
      </w:r>
      <w:r w:rsidR="002872AF" w:rsidRPr="0085694C">
        <w:rPr>
          <w:sz w:val="22"/>
          <w:szCs w:val="22"/>
          <w:lang w:val="sr-Cyrl-CS"/>
        </w:rPr>
        <w:t xml:space="preserve">и наплатити до максималног износа од </w:t>
      </w:r>
      <w:r w:rsidR="00915894" w:rsidRPr="0085694C">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85694C">
        <w:rPr>
          <w:sz w:val="22"/>
          <w:szCs w:val="22"/>
          <w:lang w:val="sr-Cyrl-RS"/>
        </w:rPr>
        <w:t xml:space="preserve"> </w:t>
      </w:r>
      <w:r w:rsidR="00915894" w:rsidRPr="0085694C">
        <w:rPr>
          <w:sz w:val="22"/>
          <w:szCs w:val="22"/>
          <w:lang w:val="sr-Cyrl-CS"/>
        </w:rPr>
        <w:t xml:space="preserve">заведен код наручиоца–повериоца под бројем____________ дана _________________, уколико као дужник </w:t>
      </w:r>
      <w:r w:rsidR="002872AF" w:rsidRPr="0085694C">
        <w:rPr>
          <w:sz w:val="22"/>
          <w:szCs w:val="22"/>
          <w:lang w:val="sr-Cyrl-CS"/>
        </w:rPr>
        <w:t>не изврши предвиђене обавезе</w:t>
      </w:r>
      <w:r w:rsidR="00915894" w:rsidRPr="0085694C">
        <w:rPr>
          <w:sz w:val="22"/>
          <w:szCs w:val="22"/>
          <w:lang w:val="sr-Cyrl-CS"/>
        </w:rPr>
        <w:t>.</w:t>
      </w:r>
    </w:p>
    <w:p w14:paraId="2CCD6DF9" w14:textId="2302AB23" w:rsidR="0076305D" w:rsidRPr="0085694C" w:rsidRDefault="0076305D" w:rsidP="0076305D">
      <w:pPr>
        <w:ind w:firstLine="720"/>
        <w:jc w:val="both"/>
        <w:rPr>
          <w:sz w:val="22"/>
          <w:szCs w:val="22"/>
          <w:lang w:val="sr-Cyrl-CS"/>
        </w:rPr>
      </w:pPr>
      <w:r w:rsidRPr="0085694C">
        <w:rPr>
          <w:sz w:val="22"/>
          <w:szCs w:val="22"/>
          <w:lang w:val="sr-Cyrl-CS"/>
        </w:rPr>
        <w:t xml:space="preserve">Рок важности менице и меничног овлашћења _________________ (најмање </w:t>
      </w:r>
      <w:r w:rsidR="0041105F" w:rsidRPr="0085694C">
        <w:rPr>
          <w:sz w:val="22"/>
          <w:szCs w:val="22"/>
          <w:lang w:val="sr-Latn-RS"/>
        </w:rPr>
        <w:t>3</w:t>
      </w:r>
      <w:r w:rsidR="005662CF" w:rsidRPr="0085694C">
        <w:rPr>
          <w:sz w:val="22"/>
          <w:szCs w:val="22"/>
          <w:lang w:val="sr-Latn-RS"/>
        </w:rPr>
        <w:t>0</w:t>
      </w:r>
      <w:r w:rsidRPr="0085694C">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85694C" w:rsidRDefault="00915894" w:rsidP="00915894">
      <w:pPr>
        <w:ind w:firstLine="720"/>
        <w:jc w:val="both"/>
        <w:rPr>
          <w:sz w:val="22"/>
          <w:szCs w:val="22"/>
          <w:lang w:val="sr-Cyrl-CS"/>
        </w:rPr>
      </w:pPr>
      <w:r w:rsidRPr="0085694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85694C" w:rsidRDefault="00915894" w:rsidP="00915894">
      <w:pPr>
        <w:ind w:firstLine="720"/>
        <w:jc w:val="both"/>
        <w:rPr>
          <w:sz w:val="22"/>
          <w:szCs w:val="22"/>
          <w:lang w:val="ru-RU"/>
        </w:rPr>
      </w:pPr>
      <w:r w:rsidRPr="0085694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85694C" w:rsidRDefault="00915894" w:rsidP="00915894">
      <w:pPr>
        <w:ind w:firstLine="720"/>
        <w:jc w:val="both"/>
        <w:rPr>
          <w:sz w:val="22"/>
          <w:szCs w:val="22"/>
          <w:lang w:val="ru-RU"/>
        </w:rPr>
      </w:pPr>
      <w:r w:rsidRPr="0085694C">
        <w:rPr>
          <w:sz w:val="22"/>
          <w:szCs w:val="22"/>
          <w:lang w:val="ru-RU"/>
        </w:rPr>
        <w:t>Ово менично писмо – овлашћење сачињено је у 2 (два) истоветна</w:t>
      </w:r>
      <w:r w:rsidRPr="0085694C">
        <w:rPr>
          <w:b/>
          <w:sz w:val="22"/>
          <w:szCs w:val="22"/>
          <w:lang w:val="ru-RU"/>
        </w:rPr>
        <w:t xml:space="preserve"> </w:t>
      </w:r>
      <w:r w:rsidRPr="0085694C">
        <w:rPr>
          <w:sz w:val="22"/>
          <w:szCs w:val="22"/>
          <w:lang w:val="ru-RU"/>
        </w:rPr>
        <w:t>примерка, од којих је 1 (један) примерак за Повериоца, а 1 (један) задржава Дужник.</w:t>
      </w:r>
    </w:p>
    <w:p w14:paraId="77739699" w14:textId="77777777" w:rsidR="00915894" w:rsidRPr="0085694C" w:rsidRDefault="00915894" w:rsidP="00915894">
      <w:pPr>
        <w:jc w:val="both"/>
        <w:rPr>
          <w:color w:val="FF0000"/>
          <w:sz w:val="22"/>
          <w:szCs w:val="22"/>
          <w:lang w:val="sr-Cyrl-CS"/>
        </w:rPr>
      </w:pPr>
    </w:p>
    <w:p w14:paraId="1315CD98" w14:textId="77777777" w:rsidR="00F134F3" w:rsidRPr="0085694C" w:rsidRDefault="00F134F3" w:rsidP="00673D33">
      <w:pPr>
        <w:jc w:val="both"/>
        <w:rPr>
          <w:sz w:val="22"/>
          <w:szCs w:val="22"/>
          <w:lang w:val="sr-Cyrl-CS"/>
        </w:rPr>
      </w:pPr>
      <w:r w:rsidRPr="0085694C">
        <w:rPr>
          <w:sz w:val="22"/>
          <w:szCs w:val="22"/>
          <w:lang w:val="ru-RU"/>
        </w:rPr>
        <w:t xml:space="preserve">Прилог: - Меница серијски број </w:t>
      </w:r>
      <w:r w:rsidRPr="0085694C">
        <w:rPr>
          <w:sz w:val="22"/>
          <w:szCs w:val="22"/>
          <w:lang w:val="sr-Cyrl-CS"/>
        </w:rPr>
        <w:t xml:space="preserve">_____________________  </w:t>
      </w:r>
    </w:p>
    <w:p w14:paraId="467CFE56" w14:textId="77777777" w:rsidR="00F134F3" w:rsidRPr="0085694C" w:rsidRDefault="00F134F3" w:rsidP="00673D33">
      <w:pPr>
        <w:jc w:val="both"/>
        <w:rPr>
          <w:sz w:val="22"/>
          <w:szCs w:val="22"/>
          <w:lang w:val="sr-Cyrl-CS"/>
        </w:rPr>
      </w:pPr>
      <w:r w:rsidRPr="0085694C">
        <w:rPr>
          <w:sz w:val="22"/>
          <w:szCs w:val="22"/>
          <w:lang w:val="sr-Cyrl-CS"/>
        </w:rPr>
        <w:t xml:space="preserve">               - Копија картона депонованих потписа</w:t>
      </w:r>
    </w:p>
    <w:p w14:paraId="4435F2F9" w14:textId="77777777" w:rsidR="00F134F3" w:rsidRPr="0085694C" w:rsidRDefault="00F134F3" w:rsidP="00673D33">
      <w:pPr>
        <w:jc w:val="both"/>
        <w:rPr>
          <w:sz w:val="22"/>
          <w:szCs w:val="22"/>
          <w:lang w:val="sr-Cyrl-CS"/>
        </w:rPr>
      </w:pPr>
      <w:r w:rsidRPr="0085694C">
        <w:rPr>
          <w:sz w:val="22"/>
          <w:szCs w:val="22"/>
          <w:lang w:val="sr-Cyrl-CS"/>
        </w:rPr>
        <w:t xml:space="preserve">               - </w:t>
      </w:r>
      <w:r w:rsidRPr="0085694C">
        <w:rPr>
          <w:rFonts w:eastAsia="TimesNewRomanPSMT"/>
          <w:bCs/>
          <w:iCs/>
          <w:sz w:val="22"/>
          <w:szCs w:val="22"/>
          <w:lang w:val="sr-Cyrl-CS"/>
        </w:rPr>
        <w:t>ОП образац</w:t>
      </w:r>
    </w:p>
    <w:p w14:paraId="64B70A1B" w14:textId="77777777" w:rsidR="00F134F3" w:rsidRPr="0085694C" w:rsidRDefault="00F134F3" w:rsidP="00F134F3">
      <w:pPr>
        <w:jc w:val="both"/>
        <w:rPr>
          <w:sz w:val="22"/>
          <w:szCs w:val="22"/>
          <w:lang w:val="sr-Cyrl-CS"/>
        </w:rPr>
      </w:pPr>
      <w:r w:rsidRPr="0085694C">
        <w:rPr>
          <w:sz w:val="22"/>
          <w:szCs w:val="22"/>
          <w:lang w:val="sr-Cyrl-CS"/>
        </w:rPr>
        <w:t xml:space="preserve">               - </w:t>
      </w:r>
      <w:r w:rsidRPr="0085694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85694C" w14:paraId="16D5D3C7" w14:textId="77777777" w:rsidTr="003E1502">
        <w:tc>
          <w:tcPr>
            <w:tcW w:w="4428" w:type="dxa"/>
            <w:shd w:val="clear" w:color="auto" w:fill="auto"/>
          </w:tcPr>
          <w:p w14:paraId="2F150E44" w14:textId="77777777" w:rsidR="00064F9A" w:rsidRPr="0085694C" w:rsidRDefault="00064F9A" w:rsidP="004B0A93">
            <w:pPr>
              <w:jc w:val="both"/>
              <w:rPr>
                <w:b/>
                <w:sz w:val="22"/>
                <w:szCs w:val="22"/>
                <w:lang w:val="sr-Cyrl-CS"/>
              </w:rPr>
            </w:pPr>
          </w:p>
        </w:tc>
        <w:tc>
          <w:tcPr>
            <w:tcW w:w="1260" w:type="dxa"/>
            <w:shd w:val="clear" w:color="auto" w:fill="auto"/>
          </w:tcPr>
          <w:p w14:paraId="55D12004" w14:textId="77777777" w:rsidR="00915894" w:rsidRPr="0085694C" w:rsidRDefault="00915894" w:rsidP="004B0A93">
            <w:pPr>
              <w:jc w:val="both"/>
              <w:rPr>
                <w:b/>
                <w:sz w:val="22"/>
                <w:szCs w:val="22"/>
                <w:lang w:val="sr-Cyrl-CS"/>
              </w:rPr>
            </w:pPr>
          </w:p>
        </w:tc>
        <w:tc>
          <w:tcPr>
            <w:tcW w:w="4140" w:type="dxa"/>
            <w:shd w:val="clear" w:color="auto" w:fill="auto"/>
          </w:tcPr>
          <w:p w14:paraId="52C62713" w14:textId="77777777" w:rsidR="00915894" w:rsidRPr="0085694C" w:rsidRDefault="00915894" w:rsidP="004B0A93">
            <w:pPr>
              <w:jc w:val="center"/>
              <w:rPr>
                <w:b/>
                <w:sz w:val="22"/>
                <w:szCs w:val="22"/>
                <w:lang w:val="sr-Cyrl-CS"/>
              </w:rPr>
            </w:pPr>
          </w:p>
        </w:tc>
      </w:tr>
      <w:tr w:rsidR="003E1502" w:rsidRPr="0085694C" w14:paraId="4655E4BD" w14:textId="77777777" w:rsidTr="003E1502">
        <w:trPr>
          <w:trHeight w:val="212"/>
        </w:trPr>
        <w:tc>
          <w:tcPr>
            <w:tcW w:w="4428" w:type="dxa"/>
            <w:shd w:val="clear" w:color="auto" w:fill="auto"/>
          </w:tcPr>
          <w:p w14:paraId="242A44E6" w14:textId="77777777" w:rsidR="003E1502" w:rsidRPr="0085694C" w:rsidRDefault="003E1502" w:rsidP="003E1502">
            <w:pPr>
              <w:jc w:val="center"/>
              <w:rPr>
                <w:b/>
                <w:sz w:val="22"/>
                <w:szCs w:val="22"/>
                <w:lang w:val="sr-Cyrl-CS"/>
              </w:rPr>
            </w:pPr>
            <w:r w:rsidRPr="0085694C">
              <w:rPr>
                <w:b/>
                <w:sz w:val="22"/>
                <w:szCs w:val="22"/>
                <w:lang w:val="sr-Cyrl-CS"/>
              </w:rPr>
              <w:t>Место и датум издавања Овлашћења:</w:t>
            </w:r>
          </w:p>
        </w:tc>
        <w:tc>
          <w:tcPr>
            <w:tcW w:w="1260" w:type="dxa"/>
            <w:shd w:val="clear" w:color="auto" w:fill="auto"/>
          </w:tcPr>
          <w:p w14:paraId="04A1E999" w14:textId="77777777" w:rsidR="003E1502" w:rsidRPr="0085694C" w:rsidRDefault="003E1502" w:rsidP="003E1502">
            <w:pPr>
              <w:jc w:val="both"/>
              <w:rPr>
                <w:b/>
                <w:sz w:val="22"/>
                <w:szCs w:val="22"/>
                <w:lang w:val="sr-Cyrl-CS"/>
              </w:rPr>
            </w:pPr>
          </w:p>
        </w:tc>
        <w:tc>
          <w:tcPr>
            <w:tcW w:w="4140" w:type="dxa"/>
            <w:shd w:val="clear" w:color="auto" w:fill="auto"/>
          </w:tcPr>
          <w:p w14:paraId="4F96E461" w14:textId="464CB180" w:rsidR="003E1502" w:rsidRPr="0085694C" w:rsidRDefault="003E1502" w:rsidP="003E1502">
            <w:pPr>
              <w:rPr>
                <w:b/>
                <w:sz w:val="22"/>
                <w:szCs w:val="22"/>
                <w:lang w:val="sr-Cyrl-CS"/>
              </w:rPr>
            </w:pPr>
            <w:r w:rsidRPr="0085694C">
              <w:rPr>
                <w:b/>
                <w:sz w:val="22"/>
                <w:szCs w:val="22"/>
                <w:lang w:val="sr-Cyrl-CS"/>
              </w:rPr>
              <w:t>ДУЖНИК – ИЗДАВАЛАЦ МЕНИЦЕ</w:t>
            </w:r>
          </w:p>
          <w:p w14:paraId="528B5558" w14:textId="4CB13BB7" w:rsidR="003E1502" w:rsidRPr="0085694C" w:rsidRDefault="003E1502" w:rsidP="003E1502">
            <w:pPr>
              <w:jc w:val="center"/>
              <w:rPr>
                <w:b/>
                <w:sz w:val="22"/>
                <w:szCs w:val="22"/>
                <w:lang w:val="sr-Cyrl-CS"/>
              </w:rPr>
            </w:pPr>
          </w:p>
        </w:tc>
      </w:tr>
      <w:tr w:rsidR="003E1502" w:rsidRPr="0085694C" w14:paraId="52AD2F38" w14:textId="77777777" w:rsidTr="003E1502">
        <w:tc>
          <w:tcPr>
            <w:tcW w:w="4428" w:type="dxa"/>
            <w:tcBorders>
              <w:bottom w:val="single" w:sz="4" w:space="0" w:color="auto"/>
            </w:tcBorders>
            <w:shd w:val="clear" w:color="auto" w:fill="auto"/>
          </w:tcPr>
          <w:p w14:paraId="68350358" w14:textId="77777777" w:rsidR="003E1502" w:rsidRPr="0085694C" w:rsidRDefault="003E1502" w:rsidP="003E1502">
            <w:pPr>
              <w:rPr>
                <w:sz w:val="22"/>
                <w:szCs w:val="22"/>
                <w:lang w:val="sr-Cyrl-CS"/>
              </w:rPr>
            </w:pPr>
          </w:p>
        </w:tc>
        <w:tc>
          <w:tcPr>
            <w:tcW w:w="1260" w:type="dxa"/>
            <w:shd w:val="clear" w:color="auto" w:fill="auto"/>
          </w:tcPr>
          <w:p w14:paraId="54CE3B42" w14:textId="131D6CD4" w:rsidR="003E1502" w:rsidRPr="0085694C" w:rsidRDefault="003E1502" w:rsidP="003E1502">
            <w:pPr>
              <w:jc w:val="center"/>
              <w:rPr>
                <w:b/>
                <w:sz w:val="22"/>
                <w:szCs w:val="22"/>
                <w:lang w:val="sr-Cyrl-CS"/>
              </w:rPr>
            </w:pPr>
            <w:r w:rsidRPr="0085694C">
              <w:rPr>
                <w:sz w:val="22"/>
                <w:szCs w:val="22"/>
                <w:lang w:val="sr-Cyrl-CS"/>
              </w:rPr>
              <w:t>МП</w:t>
            </w:r>
          </w:p>
        </w:tc>
        <w:tc>
          <w:tcPr>
            <w:tcW w:w="4140" w:type="dxa"/>
            <w:tcBorders>
              <w:bottom w:val="single" w:sz="4" w:space="0" w:color="auto"/>
            </w:tcBorders>
            <w:shd w:val="clear" w:color="auto" w:fill="auto"/>
          </w:tcPr>
          <w:p w14:paraId="2E6E25CF" w14:textId="17B8EF73" w:rsidR="003E1502" w:rsidRPr="0085694C"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85694C" w:rsidRDefault="003E1502" w:rsidP="003E1502">
            <w:pPr>
              <w:jc w:val="both"/>
              <w:rPr>
                <w:b/>
                <w:sz w:val="22"/>
                <w:szCs w:val="22"/>
                <w:lang w:val="sr-Cyrl-CS"/>
              </w:rPr>
            </w:pPr>
          </w:p>
        </w:tc>
        <w:tc>
          <w:tcPr>
            <w:tcW w:w="1260" w:type="dxa"/>
            <w:shd w:val="clear" w:color="auto" w:fill="auto"/>
          </w:tcPr>
          <w:p w14:paraId="70FC9A9D" w14:textId="77777777" w:rsidR="003E1502" w:rsidRPr="0085694C" w:rsidRDefault="003E1502" w:rsidP="003E1502">
            <w:pPr>
              <w:jc w:val="right"/>
              <w:rPr>
                <w:sz w:val="22"/>
                <w:szCs w:val="22"/>
                <w:lang w:val="sr-Cyrl-CS"/>
              </w:rPr>
            </w:pPr>
          </w:p>
          <w:p w14:paraId="25C462FC" w14:textId="45B6DBDC" w:rsidR="003E1502" w:rsidRPr="0085694C"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85694C" w:rsidRDefault="003E1502" w:rsidP="003E1502">
            <w:pPr>
              <w:jc w:val="center"/>
              <w:rPr>
                <w:b/>
                <w:sz w:val="22"/>
                <w:szCs w:val="22"/>
                <w:lang w:val="sr-Cyrl-CS"/>
              </w:rPr>
            </w:pPr>
            <w:r w:rsidRPr="0085694C">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85694C">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69C970BB"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62D67B01" w:rsidR="00A878F3" w:rsidRPr="0085694C" w:rsidRDefault="00A878F3" w:rsidP="00A878F3">
      <w:pPr>
        <w:jc w:val="both"/>
        <w:rPr>
          <w:b/>
          <w:bCs/>
          <w:i/>
          <w:iCs/>
        </w:rPr>
      </w:pPr>
      <w:proofErr w:type="gramStart"/>
      <w:r w:rsidRPr="0085694C">
        <w:t>Избор најповољније понуде ће се извршити применом критеријума</w:t>
      </w:r>
      <w:r w:rsidR="00A43FB2" w:rsidRPr="0085694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85694C" w:rsidRPr="0085694C">
            <w:rPr>
              <w:b/>
            </w:rPr>
            <w:t>„економски најповољнија понуда“.</w:t>
          </w:r>
          <w:proofErr w:type="gramEnd"/>
          <w:r w:rsidR="0085694C" w:rsidRPr="0085694C">
            <w:rPr>
              <w:b/>
            </w:rPr>
            <w:t xml:space="preserve"> </w:t>
          </w:r>
        </w:sdtContent>
      </w:sdt>
      <w:r w:rsidRPr="0085694C">
        <w:rPr>
          <w:b/>
          <w:bCs/>
        </w:rPr>
        <w:t xml:space="preserve"> </w:t>
      </w:r>
    </w:p>
    <w:p w14:paraId="6C26BA40" w14:textId="154DEC34" w:rsidR="0072089F" w:rsidRPr="0085694C" w:rsidRDefault="00FC4113" w:rsidP="00A878F3">
      <w:pPr>
        <w:jc w:val="both"/>
        <w:rPr>
          <w:rFonts w:eastAsia="TimesNewRomanPSMT"/>
          <w:bCs/>
        </w:rPr>
      </w:pPr>
      <w:proofErr w:type="gramStart"/>
      <w:r w:rsidRPr="0085694C">
        <w:rPr>
          <w:bCs/>
          <w:iCs/>
        </w:rPr>
        <w:t>Разрада критеријума</w:t>
      </w:r>
      <w:r w:rsidR="009C505A" w:rsidRPr="0085694C">
        <w:rPr>
          <w:bCs/>
          <w:iCs/>
        </w:rPr>
        <w:t xml:space="preserve"> је </w:t>
      </w:r>
      <w:r w:rsidR="0072089F" w:rsidRPr="0085694C">
        <w:rPr>
          <w:rFonts w:eastAsia="TimesNewRomanPSMT"/>
          <w:bCs/>
        </w:rPr>
        <w:t xml:space="preserve">у </w:t>
      </w:r>
      <w:r w:rsidR="0072089F" w:rsidRPr="0085694C">
        <w:rPr>
          <w:rFonts w:eastAsia="TimesNewRomanPSMT"/>
          <w:bCs/>
          <w:lang w:val="sr-Cyrl-CS"/>
        </w:rPr>
        <w:t>поглављу</w:t>
      </w:r>
      <w:r w:rsidR="0072089F" w:rsidRPr="0085694C">
        <w:rPr>
          <w:rFonts w:eastAsia="TimesNewRomanPSMT"/>
          <w:bCs/>
        </w:rPr>
        <w:t xml:space="preserve"> </w:t>
      </w:r>
      <w:r w:rsidR="0085694C" w:rsidRPr="0085694C">
        <w:rPr>
          <w:rFonts w:eastAsia="TimesNewRomanPSMT"/>
          <w:bCs/>
        </w:rPr>
        <w:t>5</w:t>
      </w:r>
      <w:r w:rsidR="0072089F" w:rsidRPr="0085694C">
        <w:rPr>
          <w:rFonts w:eastAsia="TimesNewRomanPSMT"/>
          <w:bCs/>
        </w:rPr>
        <w:t>.</w:t>
      </w:r>
      <w:proofErr w:type="gramEnd"/>
      <w:r w:rsidR="0072089F" w:rsidRPr="0085694C">
        <w:rPr>
          <w:rFonts w:eastAsia="TimesNewRomanPSMT"/>
          <w:bCs/>
          <w:lang w:val="ru-RU"/>
        </w:rPr>
        <w:t xml:space="preserve"> </w:t>
      </w:r>
      <w:proofErr w:type="gramStart"/>
      <w:r w:rsidR="0072089F" w:rsidRPr="0085694C">
        <w:rPr>
          <w:rFonts w:eastAsia="TimesNewRomanPSMT"/>
          <w:bCs/>
        </w:rPr>
        <w:t>конкурсне</w:t>
      </w:r>
      <w:proofErr w:type="gramEnd"/>
      <w:r w:rsidR="0072089F" w:rsidRPr="0085694C">
        <w:rPr>
          <w:rFonts w:eastAsia="TimesNewRomanPSMT"/>
          <w:bCs/>
        </w:rPr>
        <w:t xml:space="preserve"> документације</w:t>
      </w:r>
      <w:r w:rsidR="009C505A" w:rsidRPr="0085694C">
        <w:rPr>
          <w:rFonts w:eastAsia="TimesNewRomanPSMT"/>
          <w:bCs/>
        </w:rPr>
        <w:t>.</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2AD65E2F" w:rsidR="00597475" w:rsidRPr="00312AD1" w:rsidRDefault="00597475" w:rsidP="00597475">
      <w:pPr>
        <w:jc w:val="both"/>
        <w:rPr>
          <w:noProof/>
          <w:color w:val="FF0000"/>
        </w:rPr>
      </w:pPr>
      <w:r w:rsidRPr="00F6586D">
        <w:rPr>
          <w:iCs/>
        </w:rPr>
        <w:t>Ук</w:t>
      </w:r>
      <w:r w:rsidR="0085694C" w:rsidRPr="00F6586D">
        <w:rPr>
          <w:iCs/>
        </w:rPr>
        <w:t xml:space="preserve">олико две или више понуда имају </w:t>
      </w:r>
      <w:r w:rsidR="00E116CA" w:rsidRPr="00F6586D">
        <w:rPr>
          <w:iCs/>
        </w:rPr>
        <w:t>исти број пондера,</w:t>
      </w:r>
      <w:r w:rsidR="00E116CA" w:rsidRPr="00F6586D">
        <w:rPr>
          <w:noProof/>
        </w:rPr>
        <w:t xml:space="preserve"> </w:t>
      </w:r>
      <w:r w:rsidRPr="00F6586D">
        <w:rPr>
          <w:iCs/>
        </w:rPr>
        <w:t xml:space="preserve">као најповољнија биће изабрана понуда оног понуђача </w:t>
      </w:r>
      <w:r w:rsidRPr="00F6586D">
        <w:rPr>
          <w:iCs/>
          <w:lang w:val="sr-Cyrl-RS"/>
        </w:rPr>
        <w:t xml:space="preserve">који </w:t>
      </w:r>
      <w:r w:rsidR="00E116CA" w:rsidRPr="00F6586D">
        <w:rPr>
          <w:noProof/>
        </w:rPr>
        <w:t xml:space="preserve">понуди </w:t>
      </w:r>
      <w:r w:rsidR="00FE10BD">
        <w:rPr>
          <w:noProof/>
          <w:lang w:val="sr-Cyrl-RS"/>
        </w:rPr>
        <w:t>краћи рок извршења ванредног сервиса</w:t>
      </w:r>
      <w:r w:rsidR="00E116CA" w:rsidRPr="00F6586D">
        <w:rPr>
          <w:noProof/>
          <w:lang w:val="sr-Cyrl-RS"/>
        </w:rPr>
        <w:t xml:space="preserve">; </w:t>
      </w:r>
      <w:r w:rsidRPr="00F6586D">
        <w:rPr>
          <w:noProof/>
        </w:rPr>
        <w:t xml:space="preserve">уколико је и то </w:t>
      </w:r>
      <w:r w:rsidRPr="00F6586D">
        <w:rPr>
          <w:noProof/>
          <w:lang w:val="sr-Cyrl-RS"/>
        </w:rPr>
        <w:t xml:space="preserve">исто </w:t>
      </w:r>
      <w:r w:rsidR="00E116CA" w:rsidRPr="00F6586D">
        <w:rPr>
          <w:iCs/>
        </w:rPr>
        <w:t xml:space="preserve">најповољнија понуда биће изабрана </w:t>
      </w:r>
      <w:r w:rsidRPr="00F6586D">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77777777" w:rsidR="00FF2101" w:rsidRPr="006A0AB2" w:rsidRDefault="00FF2101" w:rsidP="00FF2101">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 xml:space="preserve">овора не може да буде већа од вредности из члана 39. </w:t>
      </w:r>
      <w:proofErr w:type="gramStart"/>
      <w:r w:rsidR="009C1D52" w:rsidRPr="000803D2">
        <w:t>став</w:t>
      </w:r>
      <w:proofErr w:type="gramEnd"/>
      <w:r w:rsidR="009C1D52" w:rsidRPr="000803D2">
        <w:t xml:space="preserve"> 1. </w:t>
      </w:r>
      <w:proofErr w:type="gramStart"/>
      <w:r w:rsidR="009C1D52" w:rsidRPr="000803D2">
        <w:t>Закона</w:t>
      </w:r>
      <w:r w:rsidR="009C1D52" w:rsidRPr="000803D2">
        <w:rPr>
          <w:lang w:val="en-US"/>
        </w:rPr>
        <w:t>.</w:t>
      </w:r>
      <w:proofErr w:type="gramEnd"/>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w:t>
      </w:r>
      <w:proofErr w:type="gramStart"/>
      <w:r w:rsidRPr="000803D2">
        <w:t>а</w:t>
      </w:r>
      <w:proofErr w:type="gramEnd"/>
      <w:r w:rsidRPr="000803D2">
        <w:t xml:space="preserve">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C66B6A"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486406363"/>
      <w:r w:rsidRPr="00C66B6A">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73CFC568" w14:textId="77777777" w:rsidR="00241B13" w:rsidRDefault="00241B13" w:rsidP="00241B1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241B13" w14:paraId="3EEAF78D" w14:textId="77777777" w:rsidTr="003325B6">
        <w:trPr>
          <w:trHeight w:val="1076"/>
          <w:jc w:val="center"/>
        </w:trPr>
        <w:tc>
          <w:tcPr>
            <w:tcW w:w="549" w:type="dxa"/>
            <w:vAlign w:val="center"/>
          </w:tcPr>
          <w:p w14:paraId="7E9ED63A" w14:textId="77777777" w:rsidR="00241B13" w:rsidRPr="00C66B6A" w:rsidRDefault="00241B13" w:rsidP="003325B6">
            <w:pPr>
              <w:rPr>
                <w:b/>
                <w:sz w:val="22"/>
                <w:szCs w:val="22"/>
                <w:lang w:val="sr-Cyrl-RS"/>
              </w:rPr>
            </w:pPr>
            <w:r w:rsidRPr="00C66B6A">
              <w:rPr>
                <w:b/>
                <w:sz w:val="22"/>
                <w:szCs w:val="22"/>
                <w:lang w:val="sr-Cyrl-RS"/>
              </w:rPr>
              <w:t>РБ</w:t>
            </w:r>
          </w:p>
        </w:tc>
        <w:tc>
          <w:tcPr>
            <w:tcW w:w="3403" w:type="dxa"/>
            <w:vAlign w:val="center"/>
          </w:tcPr>
          <w:p w14:paraId="2E8D66CF" w14:textId="77777777" w:rsidR="00241B13" w:rsidRPr="00C66B6A" w:rsidRDefault="00241B13" w:rsidP="003325B6">
            <w:pPr>
              <w:jc w:val="center"/>
              <w:rPr>
                <w:b/>
                <w:sz w:val="22"/>
                <w:szCs w:val="22"/>
              </w:rPr>
            </w:pPr>
            <w:r w:rsidRPr="00C66B6A">
              <w:rPr>
                <w:b/>
                <w:sz w:val="22"/>
                <w:szCs w:val="22"/>
              </w:rPr>
              <w:t>КРИТЕРИЈУМ</w:t>
            </w:r>
          </w:p>
        </w:tc>
        <w:tc>
          <w:tcPr>
            <w:tcW w:w="1276" w:type="dxa"/>
            <w:shd w:val="clear" w:color="auto" w:fill="auto"/>
            <w:vAlign w:val="center"/>
          </w:tcPr>
          <w:p w14:paraId="01ADD0DF" w14:textId="77777777" w:rsidR="00241B13" w:rsidRPr="00C66B6A" w:rsidRDefault="00241B13" w:rsidP="003325B6">
            <w:pPr>
              <w:jc w:val="center"/>
              <w:rPr>
                <w:b/>
                <w:sz w:val="22"/>
                <w:szCs w:val="22"/>
              </w:rPr>
            </w:pPr>
            <w:r w:rsidRPr="00C66B6A">
              <w:rPr>
                <w:b/>
                <w:sz w:val="22"/>
                <w:szCs w:val="22"/>
              </w:rPr>
              <w:t>ОЗНАКА</w:t>
            </w:r>
          </w:p>
        </w:tc>
        <w:tc>
          <w:tcPr>
            <w:tcW w:w="1417" w:type="dxa"/>
            <w:shd w:val="clear" w:color="auto" w:fill="auto"/>
            <w:vAlign w:val="center"/>
          </w:tcPr>
          <w:p w14:paraId="04329AEF" w14:textId="77777777" w:rsidR="00241B13" w:rsidRPr="00C66B6A" w:rsidRDefault="00241B13" w:rsidP="003325B6">
            <w:pPr>
              <w:jc w:val="center"/>
              <w:rPr>
                <w:b/>
                <w:sz w:val="22"/>
                <w:szCs w:val="22"/>
              </w:rPr>
            </w:pPr>
            <w:r w:rsidRPr="00C66B6A">
              <w:rPr>
                <w:b/>
                <w:sz w:val="22"/>
                <w:szCs w:val="22"/>
              </w:rPr>
              <w:t>МАКС. БР. ПОНДЕРА</w:t>
            </w:r>
          </w:p>
        </w:tc>
        <w:tc>
          <w:tcPr>
            <w:tcW w:w="4091" w:type="dxa"/>
            <w:shd w:val="clear" w:color="auto" w:fill="auto"/>
            <w:vAlign w:val="center"/>
          </w:tcPr>
          <w:p w14:paraId="246E84D7" w14:textId="77777777" w:rsidR="00241B13" w:rsidRPr="00C66B6A" w:rsidRDefault="00241B13" w:rsidP="003325B6">
            <w:pPr>
              <w:jc w:val="center"/>
              <w:rPr>
                <w:b/>
                <w:sz w:val="22"/>
                <w:szCs w:val="22"/>
              </w:rPr>
            </w:pPr>
            <w:r w:rsidRPr="00C66B6A">
              <w:rPr>
                <w:b/>
                <w:sz w:val="22"/>
                <w:szCs w:val="22"/>
              </w:rPr>
              <w:t>ФОРМУЛА</w:t>
            </w:r>
          </w:p>
        </w:tc>
      </w:tr>
      <w:tr w:rsidR="00241B13" w:rsidRPr="00B979FB" w14:paraId="41BFBB40" w14:textId="77777777" w:rsidTr="00B979FB">
        <w:trPr>
          <w:trHeight w:val="731"/>
          <w:jc w:val="center"/>
        </w:trPr>
        <w:tc>
          <w:tcPr>
            <w:tcW w:w="549" w:type="dxa"/>
            <w:vAlign w:val="center"/>
          </w:tcPr>
          <w:p w14:paraId="5727A371" w14:textId="77777777" w:rsidR="00241B13" w:rsidRPr="00C66B6A" w:rsidRDefault="00241B13" w:rsidP="003325B6">
            <w:pPr>
              <w:pStyle w:val="ListParagraph"/>
              <w:numPr>
                <w:ilvl w:val="0"/>
                <w:numId w:val="24"/>
              </w:numPr>
              <w:jc w:val="center"/>
              <w:rPr>
                <w:b/>
                <w:noProof/>
                <w:sz w:val="22"/>
                <w:szCs w:val="22"/>
              </w:rPr>
            </w:pPr>
          </w:p>
        </w:tc>
        <w:tc>
          <w:tcPr>
            <w:tcW w:w="3403" w:type="dxa"/>
            <w:vAlign w:val="center"/>
          </w:tcPr>
          <w:p w14:paraId="26B605A9" w14:textId="77777777" w:rsidR="00241B13" w:rsidRPr="00FE10BD" w:rsidRDefault="00241B13" w:rsidP="003325B6">
            <w:pPr>
              <w:pStyle w:val="ListParagraph"/>
              <w:ind w:left="0"/>
              <w:jc w:val="both"/>
              <w:rPr>
                <w:b/>
                <w:noProof/>
                <w:lang w:val="sr-Cyrl-RS"/>
              </w:rPr>
            </w:pPr>
            <w:r w:rsidRPr="00FE10BD">
              <w:rPr>
                <w:b/>
                <w:noProof/>
                <w:lang w:val="sr-Cyrl-RS"/>
              </w:rPr>
              <w:t>Укупна цена редовног сервиса</w:t>
            </w:r>
          </w:p>
        </w:tc>
        <w:tc>
          <w:tcPr>
            <w:tcW w:w="1276" w:type="dxa"/>
            <w:shd w:val="clear" w:color="auto" w:fill="auto"/>
            <w:vAlign w:val="center"/>
          </w:tcPr>
          <w:p w14:paraId="3003F58B" w14:textId="77777777" w:rsidR="00241B13" w:rsidRPr="00B979FB" w:rsidRDefault="00241B13" w:rsidP="003325B6">
            <w:pPr>
              <w:jc w:val="center"/>
              <w:rPr>
                <w:sz w:val="22"/>
                <w:szCs w:val="22"/>
                <w:lang w:val="sr-Cyrl-RS"/>
              </w:rPr>
            </w:pPr>
            <w:r w:rsidRPr="00B979FB">
              <w:rPr>
                <w:sz w:val="22"/>
                <w:szCs w:val="22"/>
                <w:lang w:val="sr-Cyrl-RS"/>
              </w:rPr>
              <w:t>РС</w:t>
            </w:r>
          </w:p>
        </w:tc>
        <w:tc>
          <w:tcPr>
            <w:tcW w:w="1417" w:type="dxa"/>
            <w:shd w:val="clear" w:color="auto" w:fill="auto"/>
            <w:vAlign w:val="center"/>
          </w:tcPr>
          <w:p w14:paraId="22EFA479" w14:textId="35AF7DED" w:rsidR="00241B13" w:rsidRPr="00B979FB" w:rsidRDefault="004D33F2" w:rsidP="003325B6">
            <w:pPr>
              <w:jc w:val="center"/>
              <w:rPr>
                <w:sz w:val="22"/>
                <w:szCs w:val="22"/>
                <w:lang w:val="sr-Cyrl-RS"/>
              </w:rPr>
            </w:pPr>
            <w:r>
              <w:rPr>
                <w:sz w:val="22"/>
                <w:szCs w:val="22"/>
                <w:lang w:val="sr-Cyrl-RS"/>
              </w:rPr>
              <w:t>35</w:t>
            </w:r>
          </w:p>
        </w:tc>
        <w:tc>
          <w:tcPr>
            <w:tcW w:w="4091" w:type="dxa"/>
            <w:shd w:val="clear" w:color="auto" w:fill="auto"/>
            <w:vAlign w:val="center"/>
          </w:tcPr>
          <w:p w14:paraId="5E857AAA" w14:textId="55670B3F" w:rsidR="00241B13" w:rsidRPr="00B979FB" w:rsidRDefault="005F137E" w:rsidP="00B979FB">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*35</m:t>
                </m:r>
              </m:oMath>
            </m:oMathPara>
          </w:p>
        </w:tc>
      </w:tr>
      <w:tr w:rsidR="00241B13" w:rsidRPr="00B979FB" w14:paraId="29DF7B1F" w14:textId="77777777" w:rsidTr="00B979FB">
        <w:trPr>
          <w:trHeight w:val="731"/>
          <w:jc w:val="center"/>
        </w:trPr>
        <w:tc>
          <w:tcPr>
            <w:tcW w:w="549" w:type="dxa"/>
            <w:vAlign w:val="center"/>
          </w:tcPr>
          <w:p w14:paraId="737F6AE0" w14:textId="77777777" w:rsidR="00241B13" w:rsidRPr="00B979FB" w:rsidRDefault="00241B13" w:rsidP="003325B6">
            <w:pPr>
              <w:pStyle w:val="ListParagraph"/>
              <w:numPr>
                <w:ilvl w:val="0"/>
                <w:numId w:val="24"/>
              </w:numPr>
              <w:jc w:val="center"/>
              <w:rPr>
                <w:b/>
                <w:noProof/>
                <w:sz w:val="22"/>
                <w:szCs w:val="22"/>
              </w:rPr>
            </w:pPr>
          </w:p>
        </w:tc>
        <w:tc>
          <w:tcPr>
            <w:tcW w:w="3403" w:type="dxa"/>
            <w:vAlign w:val="center"/>
          </w:tcPr>
          <w:p w14:paraId="7A341167" w14:textId="185DC000" w:rsidR="00241B13" w:rsidRPr="00FE10BD" w:rsidRDefault="00B979FB" w:rsidP="00B979FB">
            <w:pPr>
              <w:jc w:val="both"/>
            </w:pPr>
            <w:r w:rsidRPr="00FE10BD">
              <w:rPr>
                <w:b/>
                <w:noProof/>
                <w:lang w:val="sr-Cyrl-RS"/>
              </w:rPr>
              <w:t>Укупна вредност ценовника резервних делова</w:t>
            </w:r>
          </w:p>
        </w:tc>
        <w:tc>
          <w:tcPr>
            <w:tcW w:w="1276" w:type="dxa"/>
            <w:shd w:val="clear" w:color="auto" w:fill="auto"/>
            <w:vAlign w:val="center"/>
          </w:tcPr>
          <w:p w14:paraId="3A8C8A57" w14:textId="5A2CA8C3" w:rsidR="00241B13" w:rsidRPr="00B979FB" w:rsidRDefault="00B979FB" w:rsidP="003325B6">
            <w:pPr>
              <w:jc w:val="center"/>
              <w:rPr>
                <w:sz w:val="22"/>
                <w:szCs w:val="22"/>
                <w:lang w:val="sr-Cyrl-RS"/>
              </w:rPr>
            </w:pPr>
            <w:r>
              <w:rPr>
                <w:sz w:val="22"/>
                <w:szCs w:val="22"/>
                <w:lang w:val="sr-Cyrl-RS"/>
              </w:rPr>
              <w:t>РД</w:t>
            </w:r>
          </w:p>
        </w:tc>
        <w:tc>
          <w:tcPr>
            <w:tcW w:w="1417" w:type="dxa"/>
            <w:shd w:val="clear" w:color="auto" w:fill="auto"/>
            <w:vAlign w:val="center"/>
          </w:tcPr>
          <w:p w14:paraId="3CA3F111" w14:textId="0E8D6523" w:rsidR="00241B13" w:rsidRPr="00B979FB" w:rsidRDefault="00B979FB" w:rsidP="003325B6">
            <w:pPr>
              <w:jc w:val="center"/>
              <w:rPr>
                <w:sz w:val="22"/>
                <w:szCs w:val="22"/>
              </w:rPr>
            </w:pPr>
            <w:r>
              <w:rPr>
                <w:sz w:val="22"/>
                <w:szCs w:val="22"/>
              </w:rPr>
              <w:t>40</w:t>
            </w:r>
          </w:p>
        </w:tc>
        <w:tc>
          <w:tcPr>
            <w:tcW w:w="4091" w:type="dxa"/>
            <w:shd w:val="clear" w:color="auto" w:fill="auto"/>
            <w:vAlign w:val="center"/>
          </w:tcPr>
          <w:p w14:paraId="7863DB42" w14:textId="4584E733" w:rsidR="00241B13" w:rsidRPr="00B979FB" w:rsidRDefault="005F137E" w:rsidP="00B979FB">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241B13" w:rsidRPr="00B979FB" w14:paraId="0E1E7B05" w14:textId="77777777" w:rsidTr="00B979FB">
        <w:trPr>
          <w:trHeight w:val="731"/>
          <w:jc w:val="center"/>
        </w:trPr>
        <w:tc>
          <w:tcPr>
            <w:tcW w:w="549" w:type="dxa"/>
            <w:vAlign w:val="center"/>
          </w:tcPr>
          <w:p w14:paraId="7D832FBF" w14:textId="77777777" w:rsidR="00241B13" w:rsidRPr="00B979FB" w:rsidRDefault="00241B13" w:rsidP="003325B6">
            <w:pPr>
              <w:pStyle w:val="ListParagraph"/>
              <w:numPr>
                <w:ilvl w:val="0"/>
                <w:numId w:val="24"/>
              </w:numPr>
              <w:jc w:val="center"/>
              <w:rPr>
                <w:b/>
                <w:noProof/>
                <w:sz w:val="22"/>
                <w:szCs w:val="22"/>
              </w:rPr>
            </w:pPr>
          </w:p>
        </w:tc>
        <w:tc>
          <w:tcPr>
            <w:tcW w:w="3403" w:type="dxa"/>
            <w:vAlign w:val="center"/>
          </w:tcPr>
          <w:p w14:paraId="2CCBAA46" w14:textId="6F9AA8F0" w:rsidR="00241B13" w:rsidRPr="00FE10BD" w:rsidRDefault="00B979FB" w:rsidP="00B979FB">
            <w:pPr>
              <w:jc w:val="both"/>
              <w:rPr>
                <w:b/>
                <w:noProof/>
                <w:lang w:val="sr-Cyrl-RS"/>
              </w:rPr>
            </w:pPr>
            <w:r w:rsidRPr="00FE10BD">
              <w:rPr>
                <w:b/>
                <w:noProof/>
                <w:lang w:val="sr-Cyrl-RS"/>
              </w:rPr>
              <w:t>Јединична цена радног сата код ванредног сервиса</w:t>
            </w:r>
          </w:p>
        </w:tc>
        <w:tc>
          <w:tcPr>
            <w:tcW w:w="1276" w:type="dxa"/>
            <w:shd w:val="clear" w:color="auto" w:fill="auto"/>
            <w:vAlign w:val="center"/>
          </w:tcPr>
          <w:p w14:paraId="1C500AE3" w14:textId="39C21C40" w:rsidR="00241B13" w:rsidRPr="00B979FB" w:rsidRDefault="00B979FB" w:rsidP="003325B6">
            <w:pPr>
              <w:jc w:val="center"/>
              <w:rPr>
                <w:sz w:val="22"/>
                <w:szCs w:val="22"/>
                <w:lang w:val="sr-Cyrl-RS"/>
              </w:rPr>
            </w:pPr>
            <w:r w:rsidRPr="00B979FB">
              <w:rPr>
                <w:sz w:val="22"/>
                <w:szCs w:val="22"/>
                <w:lang w:val="sr-Cyrl-RS"/>
              </w:rPr>
              <w:t>ВС</w:t>
            </w:r>
          </w:p>
        </w:tc>
        <w:tc>
          <w:tcPr>
            <w:tcW w:w="1417" w:type="dxa"/>
            <w:shd w:val="clear" w:color="auto" w:fill="auto"/>
            <w:vAlign w:val="center"/>
          </w:tcPr>
          <w:p w14:paraId="45BE5692" w14:textId="51BA0368" w:rsidR="00241B13" w:rsidRPr="00B979FB" w:rsidRDefault="00B979FB" w:rsidP="003325B6">
            <w:pPr>
              <w:jc w:val="center"/>
              <w:rPr>
                <w:sz w:val="22"/>
                <w:szCs w:val="22"/>
                <w:lang w:val="sr-Cyrl-RS"/>
              </w:rPr>
            </w:pPr>
            <w:r w:rsidRPr="00B979FB">
              <w:rPr>
                <w:sz w:val="22"/>
                <w:szCs w:val="22"/>
                <w:lang w:val="sr-Cyrl-RS"/>
              </w:rPr>
              <w:t>10</w:t>
            </w:r>
          </w:p>
        </w:tc>
        <w:tc>
          <w:tcPr>
            <w:tcW w:w="4091" w:type="dxa"/>
            <w:shd w:val="clear" w:color="auto" w:fill="auto"/>
            <w:vAlign w:val="center"/>
          </w:tcPr>
          <w:p w14:paraId="320BEA0B" w14:textId="05738185" w:rsidR="00241B13" w:rsidRPr="00B979FB" w:rsidRDefault="005F137E" w:rsidP="00B979FB">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241B13" w:rsidRPr="00B979FB" w14:paraId="12194817" w14:textId="77777777" w:rsidTr="00B979FB">
        <w:trPr>
          <w:trHeight w:val="731"/>
          <w:jc w:val="center"/>
        </w:trPr>
        <w:tc>
          <w:tcPr>
            <w:tcW w:w="549" w:type="dxa"/>
            <w:vAlign w:val="center"/>
          </w:tcPr>
          <w:p w14:paraId="42622C2F" w14:textId="77777777" w:rsidR="00241B13" w:rsidRPr="00B979FB" w:rsidRDefault="00241B13" w:rsidP="003325B6">
            <w:pPr>
              <w:pStyle w:val="ListParagraph"/>
              <w:numPr>
                <w:ilvl w:val="0"/>
                <w:numId w:val="24"/>
              </w:numPr>
              <w:jc w:val="center"/>
              <w:rPr>
                <w:b/>
                <w:noProof/>
                <w:sz w:val="22"/>
                <w:szCs w:val="22"/>
              </w:rPr>
            </w:pPr>
          </w:p>
        </w:tc>
        <w:tc>
          <w:tcPr>
            <w:tcW w:w="3403" w:type="dxa"/>
            <w:vAlign w:val="center"/>
          </w:tcPr>
          <w:p w14:paraId="4B45D7D9" w14:textId="77777777" w:rsidR="00241B13" w:rsidRPr="00FE10BD" w:rsidRDefault="00241B13" w:rsidP="003325B6">
            <w:pPr>
              <w:jc w:val="both"/>
              <w:rPr>
                <w:b/>
                <w:lang w:val="sr-Cyrl-CS"/>
              </w:rPr>
            </w:pPr>
            <w:r w:rsidRPr="00FE10BD">
              <w:rPr>
                <w:b/>
                <w:lang w:val="sr-Cyrl-CS"/>
              </w:rPr>
              <w:t>Маржа на резервне делове који нису у Обрасцу понуде</w:t>
            </w:r>
          </w:p>
        </w:tc>
        <w:tc>
          <w:tcPr>
            <w:tcW w:w="1276" w:type="dxa"/>
            <w:shd w:val="clear" w:color="auto" w:fill="auto"/>
            <w:vAlign w:val="center"/>
          </w:tcPr>
          <w:p w14:paraId="51767254" w14:textId="77777777" w:rsidR="00241B13" w:rsidRPr="00B979FB" w:rsidRDefault="00241B13" w:rsidP="003325B6">
            <w:pPr>
              <w:jc w:val="center"/>
              <w:rPr>
                <w:sz w:val="22"/>
                <w:szCs w:val="22"/>
                <w:lang w:val="sr-Cyrl-RS"/>
              </w:rPr>
            </w:pPr>
            <w:r w:rsidRPr="00B979FB">
              <w:rPr>
                <w:sz w:val="22"/>
                <w:szCs w:val="22"/>
                <w:lang w:val="sr-Cyrl-RS"/>
              </w:rPr>
              <w:t>МА</w:t>
            </w:r>
          </w:p>
        </w:tc>
        <w:tc>
          <w:tcPr>
            <w:tcW w:w="1417" w:type="dxa"/>
            <w:shd w:val="clear" w:color="auto" w:fill="auto"/>
            <w:vAlign w:val="center"/>
          </w:tcPr>
          <w:p w14:paraId="480CD9D4" w14:textId="77777777" w:rsidR="00241B13" w:rsidRPr="00B979FB" w:rsidRDefault="00241B13" w:rsidP="003325B6">
            <w:pPr>
              <w:jc w:val="center"/>
              <w:rPr>
                <w:sz w:val="22"/>
                <w:szCs w:val="22"/>
                <w:lang w:val="sr-Cyrl-RS"/>
              </w:rPr>
            </w:pPr>
            <w:r w:rsidRPr="00B979FB">
              <w:rPr>
                <w:sz w:val="22"/>
                <w:szCs w:val="22"/>
                <w:lang w:val="sr-Cyrl-RS"/>
              </w:rPr>
              <w:t>5</w:t>
            </w:r>
          </w:p>
        </w:tc>
        <w:tc>
          <w:tcPr>
            <w:tcW w:w="4091" w:type="dxa"/>
            <w:shd w:val="clear" w:color="auto" w:fill="auto"/>
            <w:vAlign w:val="center"/>
          </w:tcPr>
          <w:p w14:paraId="300D87A3" w14:textId="77777777" w:rsidR="00241B13" w:rsidRPr="00B979FB" w:rsidRDefault="005F137E" w:rsidP="00B979FB">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D5123A" w:rsidRPr="00B979FB" w14:paraId="47373EC0" w14:textId="77777777" w:rsidTr="00B979FB">
        <w:trPr>
          <w:trHeight w:val="731"/>
          <w:jc w:val="center"/>
        </w:trPr>
        <w:tc>
          <w:tcPr>
            <w:tcW w:w="549" w:type="dxa"/>
            <w:vAlign w:val="center"/>
          </w:tcPr>
          <w:p w14:paraId="619AC443" w14:textId="77777777" w:rsidR="00D5123A" w:rsidRPr="00B979FB" w:rsidRDefault="00D5123A" w:rsidP="00D5123A">
            <w:pPr>
              <w:pStyle w:val="ListParagraph"/>
              <w:numPr>
                <w:ilvl w:val="0"/>
                <w:numId w:val="24"/>
              </w:numPr>
              <w:jc w:val="center"/>
              <w:rPr>
                <w:b/>
                <w:noProof/>
                <w:sz w:val="22"/>
                <w:szCs w:val="22"/>
              </w:rPr>
            </w:pPr>
          </w:p>
        </w:tc>
        <w:tc>
          <w:tcPr>
            <w:tcW w:w="3403" w:type="dxa"/>
            <w:vAlign w:val="center"/>
          </w:tcPr>
          <w:p w14:paraId="096832B5" w14:textId="04123C4B" w:rsidR="00D5123A" w:rsidRPr="00FE10BD" w:rsidRDefault="00D5123A" w:rsidP="00D5123A">
            <w:pPr>
              <w:jc w:val="both"/>
              <w:rPr>
                <w:b/>
                <w:lang w:val="sr-Cyrl-CS"/>
              </w:rPr>
            </w:pPr>
            <w:r w:rsidRPr="00FE10BD">
              <w:rPr>
                <w:b/>
                <w:lang w:val="sr-Cyrl-CS"/>
              </w:rPr>
              <w:t>Гарантни рок на услугу</w:t>
            </w:r>
            <w:r w:rsidR="002F0907" w:rsidRPr="00FE10BD">
              <w:rPr>
                <w:b/>
                <w:lang w:val="sr-Cyrl-CS"/>
              </w:rPr>
              <w:t xml:space="preserve"> са уградњом резервног дела</w:t>
            </w:r>
          </w:p>
        </w:tc>
        <w:tc>
          <w:tcPr>
            <w:tcW w:w="1276" w:type="dxa"/>
            <w:shd w:val="clear" w:color="auto" w:fill="auto"/>
            <w:vAlign w:val="center"/>
          </w:tcPr>
          <w:p w14:paraId="7D6E0099" w14:textId="1A97B3D3" w:rsidR="00D5123A" w:rsidRPr="00B979FB" w:rsidRDefault="00D5123A" w:rsidP="00D5123A">
            <w:pPr>
              <w:jc w:val="center"/>
              <w:rPr>
                <w:sz w:val="22"/>
                <w:szCs w:val="22"/>
                <w:lang w:val="sr-Cyrl-RS"/>
              </w:rPr>
            </w:pPr>
            <w:r>
              <w:rPr>
                <w:sz w:val="22"/>
                <w:szCs w:val="22"/>
                <w:lang w:val="sr-Cyrl-RS"/>
              </w:rPr>
              <w:t>ГР</w:t>
            </w:r>
          </w:p>
        </w:tc>
        <w:tc>
          <w:tcPr>
            <w:tcW w:w="1417" w:type="dxa"/>
            <w:shd w:val="clear" w:color="auto" w:fill="auto"/>
            <w:vAlign w:val="center"/>
          </w:tcPr>
          <w:p w14:paraId="0019EC4A" w14:textId="1940FF5B" w:rsidR="00D5123A" w:rsidRPr="00B979FB" w:rsidRDefault="004D33F2" w:rsidP="00D5123A">
            <w:pPr>
              <w:jc w:val="center"/>
              <w:rPr>
                <w:sz w:val="22"/>
                <w:szCs w:val="22"/>
                <w:lang w:val="sr-Cyrl-RS"/>
              </w:rPr>
            </w:pPr>
            <w:r>
              <w:rPr>
                <w:sz w:val="22"/>
                <w:szCs w:val="22"/>
                <w:lang w:val="sr-Cyrl-RS"/>
              </w:rPr>
              <w:t>10</w:t>
            </w:r>
          </w:p>
        </w:tc>
        <w:tc>
          <w:tcPr>
            <w:tcW w:w="4091" w:type="dxa"/>
            <w:shd w:val="clear" w:color="auto" w:fill="auto"/>
            <w:vAlign w:val="center"/>
          </w:tcPr>
          <w:p w14:paraId="6225E6AE" w14:textId="77777777" w:rsidR="00D5123A" w:rsidRDefault="004D33F2" w:rsidP="00DD1D70">
            <w:pPr>
              <w:jc w:val="right"/>
              <w:rPr>
                <w:sz w:val="22"/>
                <w:szCs w:val="22"/>
                <w:lang w:val="sr-Cyrl-RS"/>
              </w:rPr>
            </w:pPr>
            <w:r>
              <w:rPr>
                <w:sz w:val="22"/>
                <w:szCs w:val="22"/>
                <w:lang w:val="sr-Cyrl-RS"/>
              </w:rPr>
              <w:t>&gt; 6 месеци до 12 месеци – 3 пондера</w:t>
            </w:r>
          </w:p>
          <w:p w14:paraId="7F1FD3C9" w14:textId="77777777" w:rsidR="00DD1D70" w:rsidRDefault="004D33F2" w:rsidP="00DD1D70">
            <w:pPr>
              <w:jc w:val="right"/>
              <w:rPr>
                <w:sz w:val="22"/>
                <w:szCs w:val="22"/>
                <w:lang w:val="sr-Cyrl-RS"/>
              </w:rPr>
            </w:pPr>
            <w:r>
              <w:rPr>
                <w:sz w:val="22"/>
                <w:szCs w:val="22"/>
                <w:lang w:val="sr-Cyrl-RS"/>
              </w:rPr>
              <w:t>&gt; 12 месеци до 18 месеци – 6 пондера</w:t>
            </w:r>
          </w:p>
          <w:p w14:paraId="7D8A8C59" w14:textId="030CC746" w:rsidR="004D33F2" w:rsidRPr="004D33F2" w:rsidRDefault="004D33F2" w:rsidP="00DD1D70">
            <w:pPr>
              <w:jc w:val="right"/>
              <w:rPr>
                <w:sz w:val="22"/>
                <w:szCs w:val="22"/>
                <w:lang w:val="sr-Cyrl-RS"/>
              </w:rPr>
            </w:pPr>
            <w:r>
              <w:rPr>
                <w:sz w:val="22"/>
                <w:szCs w:val="22"/>
                <w:lang w:val="sr-Cyrl-RS"/>
              </w:rPr>
              <w:t>&gt; 18 месеци – 10 пондера</w:t>
            </w:r>
          </w:p>
        </w:tc>
      </w:tr>
      <w:tr w:rsidR="00D5123A" w:rsidRPr="008E178A" w14:paraId="6D755147" w14:textId="77777777" w:rsidTr="003325B6">
        <w:trPr>
          <w:trHeight w:val="332"/>
          <w:jc w:val="center"/>
        </w:trPr>
        <w:tc>
          <w:tcPr>
            <w:tcW w:w="3952" w:type="dxa"/>
            <w:gridSpan w:val="2"/>
            <w:vAlign w:val="center"/>
          </w:tcPr>
          <w:p w14:paraId="6EEF65F5" w14:textId="77777777" w:rsidR="00D5123A" w:rsidRPr="00B979FB" w:rsidRDefault="00D5123A" w:rsidP="00D5123A">
            <w:pPr>
              <w:pStyle w:val="ListParagraph"/>
              <w:ind w:left="0"/>
              <w:jc w:val="center"/>
              <w:rPr>
                <w:b/>
                <w:noProof/>
                <w:sz w:val="22"/>
                <w:szCs w:val="22"/>
              </w:rPr>
            </w:pPr>
            <w:r w:rsidRPr="00B979FB">
              <w:rPr>
                <w:b/>
                <w:noProof/>
                <w:sz w:val="22"/>
                <w:szCs w:val="22"/>
              </w:rPr>
              <w:t>УКУПНО</w:t>
            </w:r>
          </w:p>
        </w:tc>
        <w:tc>
          <w:tcPr>
            <w:tcW w:w="1276" w:type="dxa"/>
            <w:shd w:val="clear" w:color="auto" w:fill="auto"/>
            <w:vAlign w:val="center"/>
          </w:tcPr>
          <w:p w14:paraId="71274C68" w14:textId="77777777" w:rsidR="00D5123A" w:rsidRPr="00B979FB" w:rsidRDefault="00D5123A" w:rsidP="00D5123A">
            <w:pPr>
              <w:jc w:val="center"/>
              <w:rPr>
                <w:b/>
                <w:sz w:val="22"/>
                <w:szCs w:val="22"/>
              </w:rPr>
            </w:pPr>
            <w:r w:rsidRPr="00B979FB">
              <w:rPr>
                <w:b/>
                <w:sz w:val="22"/>
                <w:szCs w:val="22"/>
              </w:rPr>
              <w:t>УК</w:t>
            </w:r>
          </w:p>
        </w:tc>
        <w:tc>
          <w:tcPr>
            <w:tcW w:w="1417" w:type="dxa"/>
            <w:shd w:val="clear" w:color="auto" w:fill="auto"/>
            <w:vAlign w:val="center"/>
          </w:tcPr>
          <w:p w14:paraId="0BAB1AE9" w14:textId="77777777" w:rsidR="00D5123A" w:rsidRPr="00B979FB" w:rsidRDefault="00D5123A" w:rsidP="00D5123A">
            <w:pPr>
              <w:jc w:val="center"/>
              <w:rPr>
                <w:b/>
                <w:sz w:val="22"/>
                <w:szCs w:val="22"/>
              </w:rPr>
            </w:pPr>
            <w:r w:rsidRPr="00B979FB">
              <w:rPr>
                <w:b/>
                <w:sz w:val="22"/>
                <w:szCs w:val="22"/>
              </w:rPr>
              <w:t>100</w:t>
            </w:r>
          </w:p>
        </w:tc>
        <w:tc>
          <w:tcPr>
            <w:tcW w:w="4091" w:type="dxa"/>
            <w:shd w:val="clear" w:color="auto" w:fill="auto"/>
            <w:vAlign w:val="center"/>
          </w:tcPr>
          <w:p w14:paraId="3E340A20" w14:textId="6D90F8A2" w:rsidR="00D5123A" w:rsidRPr="00B979FB" w:rsidRDefault="004D33F2" w:rsidP="00D5123A">
            <w:pPr>
              <w:jc w:val="center"/>
              <w:rPr>
                <w:b/>
                <w:sz w:val="22"/>
                <w:szCs w:val="22"/>
                <w:lang w:val="sr-Cyrl-RS"/>
              </w:rPr>
            </w:pPr>
            <w:r>
              <w:rPr>
                <w:b/>
                <w:sz w:val="22"/>
                <w:szCs w:val="22"/>
                <w:lang w:val="sr-Cyrl-RS"/>
              </w:rPr>
              <w:t>РС + РД + ВС + МА + ГР</w:t>
            </w:r>
          </w:p>
        </w:tc>
      </w:tr>
    </w:tbl>
    <w:p w14:paraId="0D71379A" w14:textId="76D464E2" w:rsidR="003E71AC" w:rsidRDefault="003E71AC" w:rsidP="0085694C">
      <w:pPr>
        <w:rPr>
          <w:b/>
          <w:bCs/>
          <w:sz w:val="28"/>
          <w:szCs w:val="28"/>
          <w:lang w:val="hr-HR"/>
        </w:rPr>
      </w:pPr>
      <w:bookmarkStart w:id="57" w:name="_Toc375826009"/>
      <w:bookmarkStart w:id="58" w:name="_Toc389030816"/>
      <w:r>
        <w:rPr>
          <w:sz w:val="28"/>
          <w:szCs w:val="28"/>
        </w:rPr>
        <w:br w:type="page"/>
      </w:r>
    </w:p>
    <w:p w14:paraId="033B903C" w14:textId="6E6A660F" w:rsidR="007B663B" w:rsidRPr="002712C4" w:rsidRDefault="00B819C7" w:rsidP="007B663B">
      <w:pPr>
        <w:pStyle w:val="Heading1"/>
      </w:pPr>
      <w:bookmarkStart w:id="59" w:name="_Toc448222240"/>
      <w:bookmarkStart w:id="60" w:name="_Toc477327712"/>
      <w:bookmarkStart w:id="61" w:name="_Toc477327995"/>
      <w:bookmarkStart w:id="62" w:name="_Toc477328724"/>
      <w:bookmarkStart w:id="63" w:name="_Toc477329195"/>
      <w:bookmarkStart w:id="64" w:name="_Toc486406364"/>
      <w:r w:rsidRPr="00CC366C">
        <w:lastRenderedPageBreak/>
        <w:t>МОДЕЛ УГОВОРА</w:t>
      </w:r>
      <w:bookmarkEnd w:id="57"/>
      <w:bookmarkEnd w:id="58"/>
      <w:bookmarkEnd w:id="59"/>
      <w:bookmarkEnd w:id="60"/>
      <w:bookmarkEnd w:id="61"/>
      <w:bookmarkEnd w:id="62"/>
      <w:bookmarkEnd w:id="63"/>
      <w:bookmarkEnd w:id="64"/>
      <w:r w:rsidR="0085694C" w:rsidRPr="00CC366C">
        <w:t xml:space="preserve"> </w:t>
      </w:r>
      <w:bookmarkStart w:id="65" w:name="_Toc375826010"/>
      <w:bookmarkStart w:id="66" w:name="_Toc389030817"/>
    </w:p>
    <w:p w14:paraId="1F18F390" w14:textId="77777777" w:rsidR="00573C8A" w:rsidRDefault="00573C8A" w:rsidP="007B663B">
      <w:pPr>
        <w:rPr>
          <w:noProof/>
        </w:rPr>
      </w:pPr>
    </w:p>
    <w:p w14:paraId="6ED5B630" w14:textId="77777777" w:rsidR="002712C4" w:rsidRPr="0059711F" w:rsidRDefault="002712C4" w:rsidP="002712C4">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17BB374A" w14:textId="77777777" w:rsidR="002712C4" w:rsidRPr="0059711F" w:rsidRDefault="002712C4" w:rsidP="002712C4">
      <w:pPr>
        <w:jc w:val="center"/>
        <w:rPr>
          <w:noProof/>
        </w:rPr>
      </w:pPr>
    </w:p>
    <w:p w14:paraId="0444E249" w14:textId="77777777" w:rsidR="002712C4" w:rsidRPr="0059711F" w:rsidRDefault="002712C4" w:rsidP="002712C4">
      <w:pPr>
        <w:jc w:val="center"/>
        <w:rPr>
          <w:b/>
          <w:noProof/>
        </w:rPr>
      </w:pPr>
      <w:r w:rsidRPr="0059711F">
        <w:rPr>
          <w:b/>
          <w:noProof/>
        </w:rPr>
        <w:t>УГОВОР</w:t>
      </w:r>
    </w:p>
    <w:p w14:paraId="61A9BA2C" w14:textId="77777777" w:rsidR="002712C4" w:rsidRPr="00EA2A50" w:rsidRDefault="002712C4" w:rsidP="002712C4">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106-17-М</w:t>
      </w:r>
    </w:p>
    <w:p w14:paraId="475817E7" w14:textId="77777777" w:rsidR="002712C4" w:rsidRPr="0059711F" w:rsidRDefault="002712C4" w:rsidP="002712C4">
      <w:pPr>
        <w:rPr>
          <w:noProof/>
        </w:rPr>
      </w:pPr>
    </w:p>
    <w:p w14:paraId="1999E4AB" w14:textId="77777777" w:rsidR="002712C4" w:rsidRDefault="002712C4" w:rsidP="002712C4">
      <w:pPr>
        <w:rPr>
          <w:noProof/>
        </w:rPr>
      </w:pPr>
      <w:r>
        <w:rPr>
          <w:noProof/>
        </w:rPr>
        <w:t xml:space="preserve">Уговорне стране: </w:t>
      </w:r>
    </w:p>
    <w:p w14:paraId="3FE62F3D" w14:textId="77777777" w:rsidR="002712C4" w:rsidRDefault="002712C4" w:rsidP="002712C4">
      <w:pPr>
        <w:rPr>
          <w:noProof/>
        </w:rPr>
      </w:pPr>
    </w:p>
    <w:p w14:paraId="7CAF1D0F" w14:textId="77777777" w:rsidR="002712C4" w:rsidRPr="0005524E" w:rsidRDefault="002712C4" w:rsidP="002712C4">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64FAC9D9" w14:textId="77777777" w:rsidR="002712C4" w:rsidRPr="0005524E" w:rsidRDefault="002712C4" w:rsidP="002712C4">
      <w:pPr>
        <w:ind w:left="720"/>
        <w:jc w:val="both"/>
        <w:rPr>
          <w:noProof/>
        </w:rPr>
      </w:pPr>
      <w:r w:rsidRPr="00D32E82">
        <w:rPr>
          <w:noProof/>
        </w:rPr>
        <w:t>ПИБ: 1</w:t>
      </w:r>
      <w:r>
        <w:rPr>
          <w:noProof/>
        </w:rPr>
        <w:t>01696893 Матични број: 08664161,</w:t>
      </w:r>
    </w:p>
    <w:p w14:paraId="041E7E59" w14:textId="77777777" w:rsidR="002712C4" w:rsidRPr="0005524E" w:rsidRDefault="002712C4" w:rsidP="002712C4">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20E1E11E" w14:textId="77777777" w:rsidR="002712C4" w:rsidRPr="0083271F" w:rsidRDefault="002712C4" w:rsidP="002712C4">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14860C00" w14:textId="77777777" w:rsidR="002712C4" w:rsidRDefault="002712C4" w:rsidP="002712C4">
      <w:pPr>
        <w:jc w:val="both"/>
        <w:rPr>
          <w:noProof/>
        </w:rPr>
      </w:pPr>
    </w:p>
    <w:p w14:paraId="75871624" w14:textId="77777777" w:rsidR="002712C4" w:rsidRPr="00A55F46" w:rsidRDefault="002712C4" w:rsidP="002712C4">
      <w:pPr>
        <w:numPr>
          <w:ilvl w:val="0"/>
          <w:numId w:val="3"/>
        </w:numPr>
        <w:jc w:val="both"/>
        <w:rPr>
          <w:noProof/>
        </w:rPr>
      </w:pPr>
      <w:r w:rsidRPr="0083271F">
        <w:rPr>
          <w:noProof/>
        </w:rPr>
        <w:t>____________________</w:t>
      </w:r>
      <w:r>
        <w:rPr>
          <w:noProof/>
        </w:rPr>
        <w:t>________________________________________________,</w:t>
      </w:r>
    </w:p>
    <w:p w14:paraId="5A69617B" w14:textId="77777777" w:rsidR="002712C4" w:rsidRPr="00A55F46" w:rsidRDefault="002712C4" w:rsidP="002712C4">
      <w:pPr>
        <w:jc w:val="center"/>
      </w:pPr>
      <w:r w:rsidRPr="00A55F46">
        <w:rPr>
          <w:noProof/>
        </w:rPr>
        <w:t>(</w:t>
      </w:r>
      <w:r w:rsidRPr="00A55F46">
        <w:rPr>
          <w:i/>
          <w:noProof/>
        </w:rPr>
        <w:t>назив и адреса)</w:t>
      </w:r>
    </w:p>
    <w:p w14:paraId="17CD9602" w14:textId="77777777" w:rsidR="002712C4" w:rsidRPr="0005524E" w:rsidRDefault="002712C4" w:rsidP="002712C4">
      <w:pPr>
        <w:ind w:left="720"/>
        <w:jc w:val="both"/>
        <w:rPr>
          <w:noProof/>
        </w:rPr>
      </w:pPr>
      <w:r>
        <w:rPr>
          <w:noProof/>
        </w:rPr>
        <w:t>ПИБ:.......................... Матични број: ........................................,</w:t>
      </w:r>
    </w:p>
    <w:p w14:paraId="45009AE6" w14:textId="77777777" w:rsidR="002712C4" w:rsidRDefault="002712C4" w:rsidP="002712C4">
      <w:pPr>
        <w:ind w:left="720"/>
        <w:jc w:val="both"/>
        <w:rPr>
          <w:noProof/>
        </w:rPr>
      </w:pPr>
      <w:r>
        <w:rPr>
          <w:noProof/>
        </w:rPr>
        <w:t>Број рачуна: ............................................ Назив банке:......................................,</w:t>
      </w:r>
    </w:p>
    <w:p w14:paraId="43435108" w14:textId="77777777" w:rsidR="002712C4" w:rsidRPr="00A55F46" w:rsidRDefault="002712C4" w:rsidP="002712C4">
      <w:pPr>
        <w:ind w:left="720"/>
        <w:jc w:val="both"/>
        <w:rPr>
          <w:noProof/>
        </w:rPr>
      </w:pPr>
      <w:r>
        <w:rPr>
          <w:noProof/>
        </w:rPr>
        <w:t>Телефон:............................Телефакс:......................................</w:t>
      </w:r>
    </w:p>
    <w:p w14:paraId="088873D4" w14:textId="77777777" w:rsidR="002712C4" w:rsidRPr="00351AE7" w:rsidRDefault="002712C4" w:rsidP="002712C4">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75D05046" w14:textId="77777777" w:rsidR="002712C4" w:rsidRPr="0059711F" w:rsidRDefault="002712C4" w:rsidP="002712C4">
      <w:pPr>
        <w:jc w:val="both"/>
        <w:rPr>
          <w:noProof/>
          <w:lang w:val="sr-Cyrl-RS"/>
        </w:rPr>
      </w:pPr>
    </w:p>
    <w:p w14:paraId="53A4797A" w14:textId="77777777" w:rsidR="002712C4" w:rsidRPr="0059711F" w:rsidRDefault="002712C4" w:rsidP="002712C4">
      <w:pPr>
        <w:jc w:val="center"/>
        <w:outlineLvl w:val="0"/>
        <w:rPr>
          <w:noProof/>
        </w:rPr>
      </w:pPr>
      <w:r w:rsidRPr="0059711F">
        <w:rPr>
          <w:b/>
          <w:noProof/>
        </w:rPr>
        <w:t>Члан 1.</w:t>
      </w:r>
    </w:p>
    <w:p w14:paraId="67D5144F" w14:textId="77777777" w:rsidR="002712C4" w:rsidRPr="00EA2A50" w:rsidRDefault="002712C4" w:rsidP="002712C4">
      <w:pPr>
        <w:pStyle w:val="Footer"/>
        <w:jc w:val="both"/>
        <w:rPr>
          <w:b/>
          <w:noProof/>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Pr>
          <w:b/>
          <w:noProof/>
        </w:rPr>
        <w:t>–</w:t>
      </w:r>
      <w:r w:rsidRPr="00855BD4">
        <w:rPr>
          <w:b/>
          <w:noProof/>
        </w:rPr>
        <w:t xml:space="preserve"> </w:t>
      </w:r>
      <w:r w:rsidRPr="008906A8">
        <w:rPr>
          <w:b/>
          <w:noProof/>
        </w:rPr>
        <w:t>Месечни преглед и одржавање лифтова “Schindler”</w:t>
      </w:r>
      <w:r>
        <w:rPr>
          <w:b/>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вредносту </w:t>
      </w:r>
      <w:r w:rsidRPr="008E49CA">
        <w:rPr>
          <w:lang w:val="sr-Latn-CS"/>
        </w:rPr>
        <w:t xml:space="preserve">број </w:t>
      </w:r>
      <w:r>
        <w:rPr>
          <w:noProof/>
          <w:lang w:val="sr-Cyrl-RS"/>
        </w:rPr>
        <w:t>106-17-М</w:t>
      </w:r>
      <w:r>
        <w:t xml:space="preserve"> </w:t>
      </w:r>
      <w:r>
        <w:rPr>
          <w:lang w:val="sr-Cyrl-RS"/>
        </w:rPr>
        <w:t>од дана ___________ године.</w:t>
      </w:r>
    </w:p>
    <w:p w14:paraId="7479167A" w14:textId="77777777" w:rsidR="002712C4" w:rsidRPr="00F3043C" w:rsidRDefault="002712C4" w:rsidP="002712C4">
      <w:pPr>
        <w:ind w:firstLine="720"/>
        <w:jc w:val="both"/>
        <w:rPr>
          <w:noProof/>
          <w:lang w:val="sr-Cyrl-RS"/>
        </w:rPr>
      </w:pPr>
    </w:p>
    <w:p w14:paraId="64604938" w14:textId="77777777" w:rsidR="002712C4" w:rsidRPr="00EC1A01" w:rsidRDefault="002712C4" w:rsidP="002712C4">
      <w:pPr>
        <w:jc w:val="center"/>
        <w:outlineLvl w:val="0"/>
        <w:rPr>
          <w:b/>
          <w:noProof/>
          <w:lang w:val="sr-Cyrl-RS"/>
        </w:rPr>
      </w:pPr>
      <w:r w:rsidRPr="0059711F">
        <w:rPr>
          <w:b/>
          <w:noProof/>
        </w:rPr>
        <w:t>Члан 2.</w:t>
      </w:r>
    </w:p>
    <w:p w14:paraId="5CE5CFC5" w14:textId="77777777" w:rsidR="002712C4" w:rsidRPr="00AE1407" w:rsidRDefault="002712C4" w:rsidP="002712C4">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77609E04" w14:textId="77777777" w:rsidR="002712C4" w:rsidRPr="00EC1A01" w:rsidRDefault="002712C4" w:rsidP="002712C4">
      <w:pPr>
        <w:pStyle w:val="BodyTextIndent"/>
        <w:ind w:left="0" w:firstLine="708"/>
        <w:jc w:val="both"/>
        <w:rPr>
          <w:lang w:val="sr-Cyrl-RS"/>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w:t>
      </w:r>
      <w:r w:rsidRPr="00EC1A01">
        <w:rPr>
          <w:bCs w:val="0"/>
          <w:lang w:val="sr-Cyrl-RS"/>
        </w:rPr>
        <w:t>(попуњава наручиалц)</w:t>
      </w:r>
      <w:r>
        <w:rPr>
          <w:lang w:val="sr-Cyrl-RS"/>
        </w:rPr>
        <w:t>,</w:t>
      </w:r>
      <w:r w:rsidRPr="008E49CA">
        <w:rPr>
          <w:b w:val="0"/>
          <w:bCs w:val="0"/>
        </w:rPr>
        <w:t xml:space="preserve"> односно са порезом на додату вредност износи </w:t>
      </w:r>
      <w:r w:rsidRPr="008E49CA">
        <w:rPr>
          <w:b w:val="0"/>
        </w:rPr>
        <w:t>______________________</w:t>
      </w:r>
      <w:r w:rsidRPr="008E49CA">
        <w:rPr>
          <w:b w:val="0"/>
          <w:bCs w:val="0"/>
        </w:rPr>
        <w:t xml:space="preserve"> (словима: __________________________).</w:t>
      </w:r>
      <w:r>
        <w:rPr>
          <w:b w:val="0"/>
          <w:bCs w:val="0"/>
          <w:lang w:val="sr-Cyrl-RS"/>
        </w:rPr>
        <w:t xml:space="preserve"> </w:t>
      </w:r>
      <w:r w:rsidRPr="00EC1A01">
        <w:rPr>
          <w:bCs w:val="0"/>
          <w:lang w:val="sr-Cyrl-RS"/>
        </w:rPr>
        <w:t>(попуњава наручиалц)</w:t>
      </w:r>
    </w:p>
    <w:p w14:paraId="509AFD68" w14:textId="77777777" w:rsidR="002712C4" w:rsidRPr="008E49CA" w:rsidRDefault="002712C4" w:rsidP="002712C4">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14:paraId="64F865A8" w14:textId="77777777" w:rsidR="002712C4" w:rsidRPr="009A3F16" w:rsidRDefault="002712C4" w:rsidP="002712C4">
      <w:pPr>
        <w:rPr>
          <w:noProof/>
          <w:lang w:val="sr-Cyrl-RS"/>
        </w:rPr>
      </w:pPr>
    </w:p>
    <w:p w14:paraId="2860C6EF" w14:textId="77777777" w:rsidR="002712C4" w:rsidRDefault="002712C4" w:rsidP="002712C4">
      <w:pPr>
        <w:jc w:val="center"/>
        <w:outlineLvl w:val="0"/>
        <w:rPr>
          <w:b/>
          <w:noProof/>
          <w:lang w:val="sr-Cyrl-RS"/>
        </w:rPr>
      </w:pPr>
      <w:r w:rsidRPr="0059711F">
        <w:rPr>
          <w:b/>
          <w:noProof/>
        </w:rPr>
        <w:t>Члан 3.</w:t>
      </w:r>
    </w:p>
    <w:p w14:paraId="23BC7DB1" w14:textId="77777777" w:rsidR="002712C4" w:rsidRPr="0072452F" w:rsidRDefault="002712C4" w:rsidP="002712C4">
      <w:pPr>
        <w:suppressAutoHyphens/>
        <w:spacing w:line="100" w:lineRule="atLeast"/>
        <w:jc w:val="both"/>
        <w:rPr>
          <w:noProof/>
          <w:lang w:val="sr-Cyrl-RS"/>
        </w:rPr>
      </w:pPr>
      <w:r>
        <w:rPr>
          <w:noProof/>
          <w:lang w:val="sr-Cyrl-RS"/>
        </w:rPr>
        <w:t xml:space="preserve">          </w:t>
      </w:r>
      <w:r w:rsidRPr="002C7EC7">
        <w:rPr>
          <w:noProof/>
          <w:lang w:val="sr-Cyrl-RS"/>
        </w:rPr>
        <w:t>Добављач се</w:t>
      </w:r>
      <w:r w:rsidRPr="002C7EC7">
        <w:rPr>
          <w:noProof/>
        </w:rPr>
        <w:t xml:space="preserve"> </w:t>
      </w:r>
      <w:r w:rsidRPr="002C7EC7">
        <w:rPr>
          <w:noProof/>
          <w:lang w:val="sr-Cyrl-RS"/>
        </w:rPr>
        <w:t xml:space="preserve">обавезује да </w:t>
      </w:r>
      <w:r w:rsidRPr="002C7EC7">
        <w:rPr>
          <w:noProof/>
        </w:rPr>
        <w:t xml:space="preserve">изврши </w:t>
      </w:r>
      <w:r w:rsidRPr="002C7EC7">
        <w:rPr>
          <w:noProof/>
          <w:lang w:val="sr-Cyrl-RS"/>
        </w:rPr>
        <w:t xml:space="preserve">услугу </w:t>
      </w:r>
      <w:r w:rsidRPr="002A7DF1">
        <w:rPr>
          <w:noProof/>
        </w:rPr>
        <w:t>преглед</w:t>
      </w:r>
      <w:r w:rsidRPr="002A7DF1">
        <w:rPr>
          <w:noProof/>
          <w:lang w:val="sr-Cyrl-RS"/>
        </w:rPr>
        <w:t>а</w:t>
      </w:r>
      <w:r w:rsidRPr="002A7DF1">
        <w:rPr>
          <w:noProof/>
        </w:rPr>
        <w:t xml:space="preserve"> и одржавањ</w:t>
      </w:r>
      <w:r w:rsidRPr="002A7DF1">
        <w:rPr>
          <w:noProof/>
          <w:lang w:val="sr-Cyrl-RS"/>
        </w:rPr>
        <w:t>а</w:t>
      </w:r>
      <w:r w:rsidRPr="002A7DF1">
        <w:rPr>
          <w:noProof/>
        </w:rPr>
        <w:t xml:space="preserve"> лифтова “Schindler”</w:t>
      </w:r>
      <w:r w:rsidRPr="002A7DF1">
        <w:rPr>
          <w:noProof/>
          <w:lang w:val="sr-Latn-RS"/>
        </w:rPr>
        <w:t xml:space="preserve"> </w:t>
      </w:r>
      <w:r w:rsidRPr="002A7DF1">
        <w:rPr>
          <w:noProof/>
          <w:lang w:val="sr-Cyrl-RS"/>
        </w:rPr>
        <w:t xml:space="preserve">(у даљем тексту: услуга), која обухвата </w:t>
      </w:r>
      <w:r w:rsidRPr="002A7DF1">
        <w:rPr>
          <w:noProof/>
          <w:lang w:val="sr-Cyrl-CS"/>
        </w:rPr>
        <w:t>редован и ванредни сервис</w:t>
      </w:r>
      <w:r w:rsidRPr="002A7DF1">
        <w:rPr>
          <w:noProof/>
          <w:lang w:val="sr-Cyrl-RS"/>
        </w:rPr>
        <w:t xml:space="preserve">, а </w:t>
      </w:r>
      <w:r w:rsidRPr="002A7DF1">
        <w:rPr>
          <w:noProof/>
        </w:rPr>
        <w:t>у свему према захтевима наручиоца из конкурсне документације</w:t>
      </w:r>
      <w:r w:rsidRPr="0059711F">
        <w:rPr>
          <w:noProof/>
          <w:lang w:val="en-US"/>
        </w:rPr>
        <w:t>.</w:t>
      </w:r>
    </w:p>
    <w:p w14:paraId="112EB1FD" w14:textId="77777777" w:rsidR="002712C4" w:rsidRDefault="002712C4" w:rsidP="002712C4">
      <w:pPr>
        <w:ind w:firstLine="426"/>
        <w:jc w:val="both"/>
        <w:rPr>
          <w:bCs/>
          <w:iCs/>
        </w:rPr>
      </w:pPr>
      <w:r w:rsidRPr="002C7EC7">
        <w:rPr>
          <w:noProof/>
          <w:lang w:val="sr-Cyrl-RS"/>
        </w:rPr>
        <w:t>Добављач се</w:t>
      </w:r>
      <w:r w:rsidRPr="002C7EC7">
        <w:rPr>
          <w:noProof/>
        </w:rPr>
        <w:t xml:space="preserve"> </w:t>
      </w:r>
      <w:r w:rsidRPr="002C7EC7">
        <w:rPr>
          <w:noProof/>
          <w:lang w:val="sr-Cyrl-RS"/>
        </w:rPr>
        <w:t xml:space="preserve">обавезује да </w:t>
      </w:r>
      <w:r w:rsidRPr="00802614">
        <w:rPr>
          <w:noProof/>
        </w:rPr>
        <w:t>изврши</w:t>
      </w:r>
      <w:r w:rsidRPr="00802614">
        <w:rPr>
          <w:noProof/>
          <w:lang w:val="sr-Cyrl-CS"/>
        </w:rPr>
        <w:t xml:space="preserve"> редован сервис</w:t>
      </w:r>
      <w:r>
        <w:rPr>
          <w:noProof/>
          <w:lang w:val="sr-Cyrl-CS"/>
        </w:rPr>
        <w:t xml:space="preserve"> лифтова, који обухвата </w:t>
      </w:r>
      <w:r w:rsidRPr="00AA34E4">
        <w:rPr>
          <w:noProof/>
          <w:lang w:val="sr-Cyrl-RS"/>
        </w:rPr>
        <w:t>м</w:t>
      </w:r>
      <w:r w:rsidRPr="00AA34E4">
        <w:rPr>
          <w:bCs/>
          <w:iCs/>
          <w:lang w:val="sr-Cyrl-CS"/>
        </w:rPr>
        <w:t>есечн</w:t>
      </w:r>
      <w:r>
        <w:rPr>
          <w:bCs/>
          <w:iCs/>
        </w:rPr>
        <w:t>и</w:t>
      </w:r>
      <w:r w:rsidRPr="00AD37B5">
        <w:rPr>
          <w:bCs/>
          <w:iCs/>
          <w:lang w:val="sr-Cyrl-CS"/>
        </w:rPr>
        <w:t xml:space="preserve"> </w:t>
      </w:r>
      <w:r>
        <w:rPr>
          <w:bCs/>
          <w:iCs/>
          <w:lang w:val="sr-Cyrl-CS"/>
        </w:rPr>
        <w:t xml:space="preserve">преглед у складу  се </w:t>
      </w:r>
      <w:r w:rsidRPr="004D7828">
        <w:rPr>
          <w:bCs/>
          <w:iCs/>
          <w:lang w:val="sr-Cyrl-CS"/>
        </w:rPr>
        <w:t xml:space="preserve">важећим Правилником о безбедности лифтова и </w:t>
      </w:r>
      <w:r w:rsidRPr="004D7828">
        <w:rPr>
          <w:noProof/>
        </w:rPr>
        <w:t>Законом о безбедности и здравља на раду</w:t>
      </w:r>
      <w:r w:rsidRPr="004D7828">
        <w:rPr>
          <w:bCs/>
          <w:iCs/>
          <w:lang w:val="sr-Cyrl-CS"/>
        </w:rPr>
        <w:t xml:space="preserve">, са употребом потрошног материјала, као и </w:t>
      </w:r>
      <w:r w:rsidRPr="004D7828">
        <w:rPr>
          <w:bCs/>
          <w:iCs/>
          <w:lang w:val="sr-Cyrl-RS"/>
        </w:rPr>
        <w:t xml:space="preserve">ванредни сервис, </w:t>
      </w:r>
      <w:r w:rsidRPr="004D7828">
        <w:rPr>
          <w:noProof/>
          <w:lang w:val="sr-Cyrl-CS"/>
        </w:rPr>
        <w:t>који обухвата</w:t>
      </w:r>
      <w:r w:rsidRPr="004D7828">
        <w:rPr>
          <w:bCs/>
          <w:iCs/>
          <w:lang w:val="sr-Cyrl-RS"/>
        </w:rPr>
        <w:t xml:space="preserve"> сервис по</w:t>
      </w:r>
      <w:r w:rsidRPr="002F213E">
        <w:rPr>
          <w:bCs/>
          <w:iCs/>
          <w:lang w:val="sr-Cyrl-RS"/>
        </w:rPr>
        <w:t xml:space="preserve"> указаној потреби наручиоца, по ценама резервних делова и радног сата код </w:t>
      </w:r>
      <w:r w:rsidRPr="002F213E">
        <w:rPr>
          <w:bCs/>
          <w:iCs/>
        </w:rPr>
        <w:t>ванредног сервисирања</w:t>
      </w:r>
      <w:r w:rsidRPr="002F213E">
        <w:rPr>
          <w:bCs/>
          <w:iCs/>
          <w:lang w:val="sr-Cyrl-RS"/>
        </w:rPr>
        <w:t xml:space="preserve"> из Обрасца понуде</w:t>
      </w:r>
      <w:r w:rsidRPr="002F213E">
        <w:rPr>
          <w:bCs/>
          <w:iCs/>
        </w:rPr>
        <w:t>.</w:t>
      </w:r>
    </w:p>
    <w:p w14:paraId="476F03B6" w14:textId="77777777" w:rsidR="002712C4" w:rsidRPr="002C1DB3" w:rsidRDefault="002712C4" w:rsidP="002712C4">
      <w:pPr>
        <w:ind w:firstLine="600"/>
        <w:jc w:val="both"/>
        <w:rPr>
          <w:bCs/>
          <w:noProof/>
        </w:rPr>
      </w:pPr>
      <w:r w:rsidRPr="002C1DB3">
        <w:rPr>
          <w:noProof/>
        </w:rPr>
        <w:t xml:space="preserve">Уколико за време трајања овог уговора </w:t>
      </w:r>
      <w:r w:rsidRPr="002C1DB3">
        <w:rPr>
          <w:bCs/>
          <w:noProof/>
        </w:rPr>
        <w:t>настане потреба за заменом резервног дела кој</w:t>
      </w:r>
      <w:r w:rsidRPr="002C1DB3">
        <w:rPr>
          <w:bCs/>
          <w:noProof/>
          <w:lang w:val="sr-Cyrl-RS"/>
        </w:rPr>
        <w:t>и</w:t>
      </w:r>
      <w:r w:rsidRPr="002C1DB3">
        <w:rPr>
          <w:bCs/>
          <w:noProof/>
        </w:rPr>
        <w:t xml:space="preserve"> се не налази у</w:t>
      </w:r>
      <w:r w:rsidRPr="002C1DB3">
        <w:rPr>
          <w:bCs/>
          <w:noProof/>
          <w:lang w:val="sr-Cyrl-RS"/>
        </w:rPr>
        <w:t xml:space="preserve"> </w:t>
      </w:r>
      <w:r w:rsidRPr="002C1DB3">
        <w:rPr>
          <w:noProof/>
          <w:lang w:val="sr-Cyrl-RS"/>
        </w:rPr>
        <w:t>Обрасцу понуде</w:t>
      </w:r>
      <w:r w:rsidRPr="002C1DB3">
        <w:rPr>
          <w:bCs/>
          <w:noProof/>
        </w:rPr>
        <w:t>, добављач се обавезује да у писаном извештају образложи неопходност замене баш тог дела у односу на оне делове кој</w:t>
      </w:r>
      <w:r w:rsidRPr="002C1DB3">
        <w:rPr>
          <w:bCs/>
          <w:noProof/>
          <w:lang w:val="sr-Cyrl-RS"/>
        </w:rPr>
        <w:t>и</w:t>
      </w:r>
      <w:r w:rsidRPr="002C1DB3">
        <w:rPr>
          <w:bCs/>
          <w:noProof/>
        </w:rPr>
        <w:t xml:space="preserve"> се налазе у </w:t>
      </w:r>
      <w:r w:rsidRPr="002C1DB3">
        <w:rPr>
          <w:noProof/>
          <w:lang w:val="sr-Cyrl-RS"/>
        </w:rPr>
        <w:lastRenderedPageBreak/>
        <w:t>Обрасцу понуде</w:t>
      </w:r>
      <w:r w:rsidRPr="002C1DB3">
        <w:rPr>
          <w:bCs/>
          <w:noProof/>
        </w:rPr>
        <w:t xml:space="preserve">, те да тај извештај достави </w:t>
      </w:r>
      <w:r w:rsidRPr="002C1DB3">
        <w:rPr>
          <w:bCs/>
          <w:noProof/>
          <w:lang w:val="sr-Cyrl-RS"/>
        </w:rPr>
        <w:t xml:space="preserve">овлашћеном </w:t>
      </w:r>
      <w:r w:rsidRPr="002C1DB3">
        <w:rPr>
          <w:bCs/>
          <w:noProof/>
        </w:rPr>
        <w:t xml:space="preserve">лицу за </w:t>
      </w:r>
      <w:r w:rsidRPr="002C1DB3">
        <w:rPr>
          <w:bCs/>
          <w:noProof/>
          <w:lang w:val="sr-Cyrl-RS"/>
        </w:rPr>
        <w:t xml:space="preserve">техничку </w:t>
      </w:r>
      <w:r w:rsidRPr="002C1DB3">
        <w:rPr>
          <w:bCs/>
          <w:noProof/>
        </w:rPr>
        <w:t>реализациј</w:t>
      </w:r>
      <w:r w:rsidRPr="002C1DB3">
        <w:rPr>
          <w:bCs/>
          <w:noProof/>
          <w:lang w:val="sr-Cyrl-RS"/>
        </w:rPr>
        <w:t>у</w:t>
      </w:r>
      <w:r w:rsidRPr="002C1DB3">
        <w:rPr>
          <w:bCs/>
          <w:noProof/>
        </w:rPr>
        <w:t xml:space="preserve"> </w:t>
      </w:r>
      <w:r w:rsidRPr="002C1DB3">
        <w:rPr>
          <w:bCs/>
          <w:noProof/>
          <w:lang w:val="sr-Cyrl-CS"/>
        </w:rPr>
        <w:t xml:space="preserve">из члана 11. овог уговора, и то </w:t>
      </w:r>
      <w:r w:rsidRPr="002C1DB3">
        <w:rPr>
          <w:lang w:val="sr-Cyrl-RS"/>
        </w:rPr>
        <w:t>лично или путем електронске поште.</w:t>
      </w:r>
    </w:p>
    <w:p w14:paraId="08EE3DEE" w14:textId="77777777" w:rsidR="002712C4" w:rsidRPr="002C1DB3" w:rsidRDefault="002712C4" w:rsidP="002712C4">
      <w:pPr>
        <w:ind w:firstLine="720"/>
        <w:jc w:val="both"/>
        <w:rPr>
          <w:bCs/>
          <w:noProof/>
          <w:lang w:val="sr-Cyrl-RS"/>
        </w:rPr>
      </w:pPr>
      <w:r w:rsidRPr="002C1DB3">
        <w:rPr>
          <w:noProof/>
        </w:rPr>
        <w:t xml:space="preserve">Добављач се обавезује да замену </w:t>
      </w:r>
      <w:r w:rsidRPr="002C1DB3">
        <w:rPr>
          <w:bCs/>
          <w:noProof/>
        </w:rPr>
        <w:t xml:space="preserve">резервног дела изврши тек по добијању писаног налога и одобрења </w:t>
      </w:r>
      <w:r w:rsidRPr="002C1DB3">
        <w:rPr>
          <w:bCs/>
          <w:noProof/>
          <w:lang w:val="sr-Cyrl-RS"/>
        </w:rPr>
        <w:t xml:space="preserve">од стране овлашћеног </w:t>
      </w:r>
      <w:r w:rsidRPr="002C1DB3">
        <w:rPr>
          <w:bCs/>
          <w:noProof/>
        </w:rPr>
        <w:t>лиц</w:t>
      </w:r>
      <w:r w:rsidRPr="002C1DB3">
        <w:rPr>
          <w:bCs/>
          <w:noProof/>
          <w:lang w:val="sr-Cyrl-RS"/>
        </w:rPr>
        <w:t>а</w:t>
      </w:r>
      <w:r w:rsidRPr="002C1DB3">
        <w:rPr>
          <w:bCs/>
          <w:noProof/>
          <w:lang w:val="sr-Latn-RS"/>
        </w:rPr>
        <w:t xml:space="preserve"> </w:t>
      </w:r>
      <w:r w:rsidRPr="002C1DB3">
        <w:rPr>
          <w:bCs/>
          <w:noProof/>
        </w:rPr>
        <w:t xml:space="preserve">за </w:t>
      </w:r>
      <w:r w:rsidRPr="002C1DB3">
        <w:rPr>
          <w:bCs/>
          <w:noProof/>
          <w:lang w:val="sr-Cyrl-RS"/>
        </w:rPr>
        <w:t xml:space="preserve">техничку </w:t>
      </w:r>
      <w:r w:rsidRPr="002C1DB3">
        <w:rPr>
          <w:bCs/>
          <w:noProof/>
        </w:rPr>
        <w:t>реализациј</w:t>
      </w:r>
      <w:r w:rsidRPr="002C1DB3">
        <w:rPr>
          <w:bCs/>
          <w:noProof/>
          <w:lang w:val="sr-Cyrl-RS"/>
        </w:rPr>
        <w:t>у</w:t>
      </w:r>
      <w:r w:rsidRPr="002C1DB3">
        <w:rPr>
          <w:bCs/>
          <w:noProof/>
        </w:rPr>
        <w:t xml:space="preserve"> </w:t>
      </w:r>
      <w:r w:rsidRPr="002C1DB3">
        <w:rPr>
          <w:bCs/>
          <w:noProof/>
          <w:lang w:val="sr-Cyrl-CS"/>
        </w:rPr>
        <w:t>из члана 11. овог уговора, у супротном наручилац нема обавезу да добављачу плати замењен резервни део</w:t>
      </w:r>
      <w:r w:rsidRPr="002C1DB3">
        <w:rPr>
          <w:bCs/>
          <w:noProof/>
        </w:rPr>
        <w:t>.</w:t>
      </w:r>
    </w:p>
    <w:p w14:paraId="36CA7AA6" w14:textId="77777777" w:rsidR="002712C4" w:rsidRPr="00D83415" w:rsidRDefault="002712C4" w:rsidP="002712C4">
      <w:pPr>
        <w:ind w:firstLine="708"/>
        <w:jc w:val="both"/>
        <w:rPr>
          <w:bCs/>
          <w:noProof/>
          <w:lang w:val="sr-Cyrl-RS"/>
        </w:rPr>
      </w:pPr>
      <w:r w:rsidRPr="002C1DB3">
        <w:rPr>
          <w:noProof/>
        </w:rPr>
        <w:t xml:space="preserve">Добављач се обавезује да </w:t>
      </w:r>
      <w:r w:rsidRPr="002C1DB3">
        <w:rPr>
          <w:bCs/>
          <w:noProof/>
          <w:lang w:val="sr-Cyrl-RS"/>
        </w:rPr>
        <w:t xml:space="preserve">пре </w:t>
      </w:r>
      <w:r w:rsidRPr="002C1DB3">
        <w:rPr>
          <w:noProof/>
        </w:rPr>
        <w:t>замен</w:t>
      </w:r>
      <w:r w:rsidRPr="002C1DB3">
        <w:rPr>
          <w:noProof/>
          <w:lang w:val="sr-Cyrl-RS"/>
        </w:rPr>
        <w:t xml:space="preserve">е </w:t>
      </w:r>
      <w:r w:rsidRPr="002C1DB3">
        <w:rPr>
          <w:bCs/>
          <w:noProof/>
        </w:rPr>
        <w:t>резервног дела кој</w:t>
      </w:r>
      <w:r w:rsidRPr="002C1DB3">
        <w:rPr>
          <w:bCs/>
          <w:noProof/>
          <w:lang w:val="sr-Cyrl-RS"/>
        </w:rPr>
        <w:t>и</w:t>
      </w:r>
      <w:r w:rsidRPr="002C1DB3">
        <w:rPr>
          <w:bCs/>
          <w:noProof/>
        </w:rPr>
        <w:t xml:space="preserve"> се не налази у </w:t>
      </w:r>
      <w:r w:rsidRPr="002C1DB3">
        <w:rPr>
          <w:noProof/>
          <w:lang w:val="sr-Cyrl-RS"/>
        </w:rPr>
        <w:t>Обрасцу понуде</w:t>
      </w:r>
      <w:r w:rsidRPr="002C1DB3">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у Обрасцу понуде“.</w:t>
      </w:r>
    </w:p>
    <w:p w14:paraId="10D00C12" w14:textId="77777777" w:rsidR="002712C4" w:rsidRDefault="002712C4" w:rsidP="002712C4">
      <w:pPr>
        <w:ind w:firstLine="708"/>
        <w:jc w:val="both"/>
        <w:rPr>
          <w:noProof/>
          <w:lang w:val="sr-Cyrl-RS"/>
        </w:rPr>
      </w:pPr>
      <w:r w:rsidRPr="0059711F">
        <w:rPr>
          <w:noProof/>
        </w:rPr>
        <w:t>Добављач се обавезује</w:t>
      </w:r>
      <w:r>
        <w:rPr>
          <w:noProof/>
          <w:lang w:val="sr-Cyrl-RS"/>
        </w:rPr>
        <w:t xml:space="preserve"> </w:t>
      </w:r>
      <w:r w:rsidRPr="0059711F">
        <w:rPr>
          <w:noProof/>
        </w:rPr>
        <w:t xml:space="preserve">да </w:t>
      </w:r>
      <w:r>
        <w:rPr>
          <w:noProof/>
          <w:lang w:val="sr-Cyrl-RS"/>
        </w:rPr>
        <w:t>услугу редовног сервиса</w:t>
      </w:r>
      <w:r w:rsidRPr="0059711F">
        <w:rPr>
          <w:noProof/>
        </w:rPr>
        <w:t xml:space="preserve"> изврш</w:t>
      </w:r>
      <w:r>
        <w:rPr>
          <w:noProof/>
          <w:lang w:val="sr-Cyrl-RS"/>
        </w:rPr>
        <w:t xml:space="preserve">и </w:t>
      </w:r>
      <w:r w:rsidRPr="0059711F">
        <w:rPr>
          <w:noProof/>
        </w:rPr>
        <w:t>у року</w:t>
      </w:r>
      <w:r>
        <w:rPr>
          <w:noProof/>
          <w:lang w:val="sr-Cyrl-RS"/>
        </w:rPr>
        <w:t xml:space="preserve"> </w:t>
      </w:r>
      <w:r w:rsidRPr="0059711F">
        <w:rPr>
          <w:noProof/>
        </w:rPr>
        <w:t xml:space="preserve"> од </w:t>
      </w:r>
      <w:r>
        <w:rPr>
          <w:noProof/>
          <w:lang w:val="sr-Cyrl-RS"/>
        </w:rPr>
        <w:t>_______ (</w:t>
      </w:r>
      <w:r>
        <w:rPr>
          <w:i/>
          <w:noProof/>
          <w:lang w:val="sr-Cyrl-RS"/>
        </w:rPr>
        <w:t>највише 4 радна дана</w:t>
      </w:r>
      <w:r w:rsidRPr="008D734A">
        <w:rPr>
          <w:i/>
          <w:noProof/>
          <w:lang w:val="sr-Cyrl-RS"/>
        </w:rPr>
        <w:t>)</w:t>
      </w:r>
      <w:r>
        <w:rPr>
          <w:noProof/>
          <w:lang w:val="sr-Cyrl-RS"/>
        </w:rPr>
        <w:t>, а да услугу ванредног сервиса</w:t>
      </w:r>
      <w:r w:rsidRPr="0059711F">
        <w:rPr>
          <w:noProof/>
        </w:rPr>
        <w:t xml:space="preserve"> изврш</w:t>
      </w:r>
      <w:r>
        <w:rPr>
          <w:noProof/>
          <w:lang w:val="sr-Cyrl-RS"/>
        </w:rPr>
        <w:t xml:space="preserve">и </w:t>
      </w:r>
      <w:r w:rsidRPr="0059711F">
        <w:rPr>
          <w:noProof/>
        </w:rPr>
        <w:t>у року</w:t>
      </w:r>
      <w:r>
        <w:rPr>
          <w:noProof/>
          <w:lang w:val="sr-Cyrl-RS"/>
        </w:rPr>
        <w:t xml:space="preserve"> </w:t>
      </w:r>
      <w:r w:rsidRPr="0059711F">
        <w:rPr>
          <w:noProof/>
        </w:rPr>
        <w:t xml:space="preserve"> од </w:t>
      </w:r>
      <w:r>
        <w:rPr>
          <w:noProof/>
          <w:lang w:val="sr-Cyrl-RS"/>
        </w:rPr>
        <w:t>_______ (</w:t>
      </w:r>
      <w:r>
        <w:rPr>
          <w:i/>
          <w:noProof/>
          <w:lang w:val="sr-Cyrl-RS"/>
        </w:rPr>
        <w:t>највише 10 радних дана</w:t>
      </w:r>
      <w:r w:rsidRPr="008D734A">
        <w:rPr>
          <w:i/>
          <w:noProof/>
          <w:lang w:val="sr-Cyrl-RS"/>
        </w:rPr>
        <w:t>)</w:t>
      </w:r>
      <w:r>
        <w:rPr>
          <w:noProof/>
          <w:lang w:val="sr-Cyrl-RS"/>
        </w:rPr>
        <w:t xml:space="preserve">, </w:t>
      </w:r>
      <w:r w:rsidRPr="0059711F">
        <w:rPr>
          <w:noProof/>
        </w:rPr>
        <w:t>од</w:t>
      </w:r>
      <w:r>
        <w:rPr>
          <w:noProof/>
        </w:rPr>
        <w:t xml:space="preserve"> </w:t>
      </w:r>
      <w:r>
        <w:rPr>
          <w:noProof/>
          <w:lang w:val="sr-Cyrl-RS"/>
        </w:rPr>
        <w:t xml:space="preserve">дана </w:t>
      </w:r>
      <w:r>
        <w:rPr>
          <w:noProof/>
        </w:rPr>
        <w:t xml:space="preserve">пријема </w:t>
      </w:r>
      <w:r>
        <w:rPr>
          <w:noProof/>
          <w:lang w:val="sr-Cyrl-RS"/>
        </w:rPr>
        <w:t xml:space="preserve">писаног захтева </w:t>
      </w:r>
      <w:r>
        <w:rPr>
          <w:noProof/>
        </w:rPr>
        <w:t>наручиоц</w:t>
      </w:r>
      <w:r>
        <w:rPr>
          <w:noProof/>
          <w:lang w:val="sr-Cyrl-RS"/>
        </w:rPr>
        <w:t>а.</w:t>
      </w:r>
    </w:p>
    <w:p w14:paraId="186BD93F" w14:textId="77777777" w:rsidR="002712C4" w:rsidRPr="00D83415" w:rsidRDefault="002712C4" w:rsidP="002712C4">
      <w:pPr>
        <w:ind w:firstLine="708"/>
        <w:jc w:val="both"/>
        <w:rPr>
          <w:noProof/>
          <w:lang w:val="sr-Cyrl-RS"/>
        </w:rPr>
      </w:pPr>
      <w:r w:rsidRPr="0059711F">
        <w:rPr>
          <w:noProof/>
        </w:rPr>
        <w:t>Добављач се обавезује</w:t>
      </w:r>
      <w:r>
        <w:rPr>
          <w:noProof/>
          <w:lang w:val="sr-Cyrl-RS"/>
        </w:rPr>
        <w:t xml:space="preserve"> </w:t>
      </w:r>
      <w:r w:rsidRPr="0059711F">
        <w:rPr>
          <w:noProof/>
        </w:rPr>
        <w:t xml:space="preserve">да </w:t>
      </w:r>
      <w:r>
        <w:rPr>
          <w:noProof/>
          <w:lang w:val="sr-Cyrl-RS"/>
        </w:rPr>
        <w:t xml:space="preserve">се у случају </w:t>
      </w:r>
      <w:r w:rsidRPr="002B6B8A">
        <w:rPr>
          <w:lang w:val="sr-Cyrl-RS"/>
        </w:rPr>
        <w:t>ослобађања путника из лифта</w:t>
      </w:r>
      <w:r>
        <w:rPr>
          <w:lang w:val="sr-Cyrl-RS"/>
        </w:rPr>
        <w:t xml:space="preserve"> одазове у року </w:t>
      </w:r>
      <w:proofErr w:type="gramStart"/>
      <w:r>
        <w:rPr>
          <w:lang w:val="sr-Cyrl-RS"/>
        </w:rPr>
        <w:t xml:space="preserve">од </w:t>
      </w:r>
      <w:r w:rsidRPr="002B6B8A">
        <w:rPr>
          <w:lang w:val="sr-Cyrl-RS"/>
        </w:rPr>
        <w:t xml:space="preserve"> </w:t>
      </w:r>
      <w:r>
        <w:rPr>
          <w:lang w:val="sr-Cyrl-RS"/>
        </w:rPr>
        <w:t>максимално</w:t>
      </w:r>
      <w:proofErr w:type="gramEnd"/>
      <w:r>
        <w:rPr>
          <w:lang w:val="sr-Cyrl-RS"/>
        </w:rPr>
        <w:t xml:space="preserve"> 30</w:t>
      </w:r>
      <w:r w:rsidRPr="002B6B8A">
        <w:rPr>
          <w:lang w:val="sr-Cyrl-RS"/>
        </w:rPr>
        <w:t xml:space="preserve"> минута</w:t>
      </w:r>
      <w:r>
        <w:rPr>
          <w:lang w:val="sr-Cyrl-RS"/>
        </w:rPr>
        <w:t xml:space="preserve">, </w:t>
      </w:r>
      <w:r w:rsidRPr="00BB2F48">
        <w:rPr>
          <w:bCs/>
          <w:lang w:val="sr-Latn-CS"/>
        </w:rPr>
        <w:t>од упућивања позива</w:t>
      </w:r>
      <w:r>
        <w:rPr>
          <w:bCs/>
          <w:lang w:val="sr-Cyrl-RS"/>
        </w:rPr>
        <w:t xml:space="preserve"> од стране наручиоца.</w:t>
      </w:r>
    </w:p>
    <w:p w14:paraId="7C79FD08" w14:textId="77777777" w:rsidR="002712C4" w:rsidRPr="00F848EB" w:rsidRDefault="002712C4" w:rsidP="002712C4">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EED101E" w14:textId="77777777" w:rsidR="002712C4" w:rsidRPr="00D83415" w:rsidRDefault="002712C4" w:rsidP="002712C4">
      <w:pPr>
        <w:ind w:firstLine="708"/>
        <w:jc w:val="both"/>
        <w:rPr>
          <w:iCs/>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Pr>
          <w:noProof/>
          <w:lang w:val="sr-Cyrl-RS"/>
        </w:rPr>
        <w:t>на предметну</w:t>
      </w:r>
      <w:r w:rsidRPr="00C43F35">
        <w:rPr>
          <w:iCs/>
          <w:lang w:val="sr-Cyrl-RS"/>
        </w:rPr>
        <w:t xml:space="preserve"> услугу</w:t>
      </w:r>
      <w:r>
        <w:rPr>
          <w:iCs/>
          <w:lang w:val="sr-Cyrl-RS"/>
        </w:rPr>
        <w:t xml:space="preserve"> са уградњом резервног дела </w:t>
      </w:r>
      <w:r w:rsidRPr="00802614">
        <w:rPr>
          <w:i/>
          <w:iCs/>
          <w:lang w:val="sr-Cyrl-RS"/>
        </w:rPr>
        <w:t>____</w:t>
      </w:r>
      <w:proofErr w:type="gramStart"/>
      <w:r w:rsidRPr="00802614">
        <w:rPr>
          <w:i/>
          <w:iCs/>
          <w:lang w:val="sr-Cyrl-RS"/>
        </w:rPr>
        <w:t>_(</w:t>
      </w:r>
      <w:proofErr w:type="gramEnd"/>
      <w:r w:rsidRPr="00802614">
        <w:rPr>
          <w:i/>
          <w:iCs/>
          <w:lang w:val="sr-Cyrl-RS"/>
        </w:rPr>
        <w:t>најкраће</w:t>
      </w:r>
      <w:r w:rsidRPr="00802614">
        <w:rPr>
          <w:i/>
          <w:iCs/>
          <w:lang w:val="sr-Latn-RS"/>
        </w:rPr>
        <w:t xml:space="preserve"> </w:t>
      </w:r>
      <w:r>
        <w:rPr>
          <w:i/>
          <w:iCs/>
          <w:lang w:val="sr-Cyrl-RS"/>
        </w:rPr>
        <w:t>6 месеци)</w:t>
      </w:r>
      <w:r>
        <w:rPr>
          <w:iCs/>
          <w:lang w:val="sr-Cyrl-RS"/>
        </w:rPr>
        <w:t>.</w:t>
      </w:r>
    </w:p>
    <w:p w14:paraId="1790449D" w14:textId="77777777" w:rsidR="002712C4" w:rsidRPr="00D83415" w:rsidRDefault="002712C4" w:rsidP="002712C4">
      <w:pPr>
        <w:ind w:firstLine="708"/>
        <w:jc w:val="both"/>
        <w:rPr>
          <w:noProof/>
          <w:lang w:val="sr-Cyrl-RS"/>
        </w:rPr>
      </w:pPr>
      <w:r>
        <w:rPr>
          <w:noProof/>
          <w:lang w:val="sr-Cyrl-RS"/>
        </w:rPr>
        <w:t xml:space="preserve">Добављач се обавезује да предметну услугу изврши на </w:t>
      </w:r>
      <w:r w:rsidRPr="00AA34E4">
        <w:rPr>
          <w:noProof/>
          <w:lang w:val="sr-Cyrl-RS"/>
        </w:rPr>
        <w:t>Клини</w:t>
      </w:r>
      <w:r>
        <w:rPr>
          <w:noProof/>
          <w:lang w:val="sr-Cyrl-RS"/>
        </w:rPr>
        <w:t>ци</w:t>
      </w:r>
      <w:r w:rsidRPr="00AA34E4">
        <w:rPr>
          <w:noProof/>
          <w:lang w:val="sr-Cyrl-RS"/>
        </w:rPr>
        <w:t xml:space="preserve"> за гинекологију и акушерство, Бранимира Ћосића 37,</w:t>
      </w:r>
      <w:r>
        <w:rPr>
          <w:noProof/>
          <w:lang w:val="sr-Cyrl-RS"/>
        </w:rPr>
        <w:t xml:space="preserve"> </w:t>
      </w:r>
      <w:r w:rsidRPr="00AA34E4">
        <w:rPr>
          <w:noProof/>
        </w:rPr>
        <w:t xml:space="preserve">Клинички центар Војводине, </w:t>
      </w:r>
      <w:r w:rsidRPr="00AA34E4">
        <w:rPr>
          <w:noProof/>
          <w:lang w:val="sr-Cyrl-RS"/>
        </w:rPr>
        <w:t xml:space="preserve"> Нови Сад.</w:t>
      </w:r>
    </w:p>
    <w:p w14:paraId="14A4FC4D" w14:textId="77777777" w:rsidR="002712C4" w:rsidRPr="00603ED0" w:rsidRDefault="002712C4" w:rsidP="002712C4">
      <w:pPr>
        <w:jc w:val="both"/>
        <w:rPr>
          <w:b/>
          <w:noProof/>
          <w:lang w:val="sr-Cyrl-RS"/>
        </w:rPr>
      </w:pPr>
    </w:p>
    <w:p w14:paraId="186FD178" w14:textId="77777777" w:rsidR="002712C4" w:rsidRPr="00D83415" w:rsidRDefault="002712C4" w:rsidP="002712C4">
      <w:pPr>
        <w:tabs>
          <w:tab w:val="center" w:pos="4536"/>
          <w:tab w:val="left" w:pos="5644"/>
        </w:tabs>
        <w:outlineLvl w:val="0"/>
        <w:rPr>
          <w:b/>
          <w:noProof/>
          <w:lang w:val="sr-Cyrl-RS"/>
        </w:rPr>
      </w:pPr>
      <w:r>
        <w:rPr>
          <w:b/>
          <w:noProof/>
        </w:rPr>
        <w:tab/>
      </w:r>
      <w:r w:rsidRPr="0059711F">
        <w:rPr>
          <w:b/>
          <w:noProof/>
        </w:rPr>
        <w:t>Члан 4.</w:t>
      </w:r>
      <w:r>
        <w:rPr>
          <w:b/>
          <w:noProof/>
        </w:rPr>
        <w:tab/>
      </w:r>
    </w:p>
    <w:p w14:paraId="14C3A49D" w14:textId="77777777" w:rsidR="002712C4" w:rsidRDefault="002712C4" w:rsidP="002712C4">
      <w:pPr>
        <w:ind w:firstLine="708"/>
        <w:jc w:val="both"/>
        <w:rPr>
          <w:bCs/>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14:paraId="308EE178" w14:textId="77777777" w:rsidR="002712C4" w:rsidRDefault="002712C4" w:rsidP="002712C4">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24 часа</w:t>
      </w:r>
      <w:r w:rsidRPr="00566034">
        <w:rPr>
          <w:bCs/>
          <w:noProof/>
          <w:lang w:val="sr-Latn-CS"/>
        </w:rPr>
        <w:t xml:space="preserve"> од дана пријема писане рекламације наручиоца.</w:t>
      </w:r>
    </w:p>
    <w:p w14:paraId="746C888A" w14:textId="77777777" w:rsidR="002712C4" w:rsidRPr="00820F0C" w:rsidRDefault="002712C4" w:rsidP="002712C4">
      <w:pPr>
        <w:ind w:firstLine="720"/>
        <w:jc w:val="both"/>
        <w:rPr>
          <w:bCs/>
          <w:noProof/>
          <w:lang w:val="sr-Cyrl-RS"/>
        </w:rPr>
      </w:pPr>
    </w:p>
    <w:p w14:paraId="02BF0F12" w14:textId="77777777" w:rsidR="002712C4" w:rsidRDefault="002712C4" w:rsidP="002712C4">
      <w:pPr>
        <w:jc w:val="center"/>
        <w:outlineLvl w:val="0"/>
        <w:rPr>
          <w:b/>
          <w:noProof/>
          <w:lang w:val="sr-Cyrl-RS"/>
        </w:rPr>
      </w:pPr>
      <w:r w:rsidRPr="0059711F">
        <w:rPr>
          <w:b/>
          <w:noProof/>
        </w:rPr>
        <w:t>Члан 5.</w:t>
      </w:r>
    </w:p>
    <w:p w14:paraId="76B1DF75" w14:textId="77777777" w:rsidR="002712C4" w:rsidRPr="00501C77" w:rsidRDefault="002712C4" w:rsidP="002712C4">
      <w:pPr>
        <w:ind w:firstLine="708"/>
        <w:jc w:val="both"/>
        <w:rPr>
          <w:iCs/>
        </w:rPr>
      </w:pPr>
      <w:proofErr w:type="gramStart"/>
      <w:r w:rsidRPr="00501C77">
        <w:rPr>
          <w:iCs/>
        </w:rPr>
        <w:t>Рачун за извршене услуге и испоручене резервне делове испоставља се на основу потписаног документа-радног налога</w:t>
      </w:r>
      <w:r w:rsidRPr="00501C77">
        <w:rPr>
          <w:iCs/>
          <w:lang w:val="sr-Cyrl-RS"/>
        </w:rPr>
        <w:t>/отпремнице,</w:t>
      </w:r>
      <w:r w:rsidRPr="00501C77">
        <w:rPr>
          <w:iCs/>
        </w:rPr>
        <w:t xml:space="preserve"> од стране овлашћеног лица </w:t>
      </w:r>
      <w:r w:rsidRPr="00501C77">
        <w:rPr>
          <w:bCs/>
          <w:noProof/>
        </w:rPr>
        <w:t>за техничк</w:t>
      </w:r>
      <w:r w:rsidRPr="00501C77">
        <w:rPr>
          <w:bCs/>
          <w:noProof/>
          <w:lang w:val="sr-Cyrl-RS"/>
        </w:rPr>
        <w:t xml:space="preserve">у </w:t>
      </w:r>
      <w:r w:rsidRPr="00501C77">
        <w:rPr>
          <w:bCs/>
          <w:noProof/>
        </w:rPr>
        <w:t>реализациј</w:t>
      </w:r>
      <w:r w:rsidRPr="00501C77">
        <w:rPr>
          <w:bCs/>
          <w:noProof/>
          <w:lang w:val="sr-Cyrl-RS"/>
        </w:rPr>
        <w:t xml:space="preserve">у </w:t>
      </w:r>
      <w:r w:rsidRPr="00501C77">
        <w:rPr>
          <w:iCs/>
          <w:lang w:val="sr-Cyrl-RS"/>
        </w:rPr>
        <w:t>из члана 11.</w:t>
      </w:r>
      <w:proofErr w:type="gramEnd"/>
      <w:r w:rsidRPr="00501C77">
        <w:rPr>
          <w:iCs/>
          <w:lang w:val="sr-Cyrl-RS"/>
        </w:rPr>
        <w:t xml:space="preserve"> овог уговора</w:t>
      </w:r>
      <w:r w:rsidRPr="00501C77">
        <w:rPr>
          <w:iCs/>
        </w:rPr>
        <w:t xml:space="preserve"> којим се верификује квалитет извршених услуга односно испорука резервног дела. </w:t>
      </w:r>
    </w:p>
    <w:p w14:paraId="20D67502" w14:textId="77777777" w:rsidR="002712C4" w:rsidRPr="00501C77" w:rsidRDefault="002712C4" w:rsidP="002712C4">
      <w:pPr>
        <w:ind w:firstLine="708"/>
        <w:jc w:val="both"/>
        <w:rPr>
          <w:bCs/>
          <w:noProof/>
          <w:lang w:val="sr-Cyrl-RS"/>
        </w:rPr>
      </w:pPr>
      <w:r w:rsidRPr="00501C77">
        <w:rPr>
          <w:noProof/>
          <w:lang w:val="sr-Cyrl-CS"/>
        </w:rPr>
        <w:t xml:space="preserve">Наручилац се обавезује да ће уговорену цену </w:t>
      </w:r>
      <w:r w:rsidRPr="00501C77">
        <w:rPr>
          <w:noProof/>
        </w:rPr>
        <w:t>добављачу испла</w:t>
      </w:r>
      <w:r w:rsidRPr="00501C77">
        <w:rPr>
          <w:noProof/>
          <w:lang w:val="sr-Cyrl-RS"/>
        </w:rPr>
        <w:t>тити у року од 90 дана</w:t>
      </w:r>
      <w:r w:rsidRPr="00501C77">
        <w:rPr>
          <w:noProof/>
          <w:lang w:val="sr-Cyrl-CS"/>
        </w:rPr>
        <w:t xml:space="preserve"> </w:t>
      </w:r>
      <w:r w:rsidRPr="00501C77">
        <w:rPr>
          <w:bCs/>
          <w:noProof/>
        </w:rPr>
        <w:t xml:space="preserve">од дана када му добављач достави </w:t>
      </w:r>
      <w:r w:rsidRPr="00501C77">
        <w:rPr>
          <w:noProof/>
          <w:lang w:val="sr-Cyrl-CS"/>
        </w:rPr>
        <w:t>исправан рачун, испостављен уз документ–радни налог</w:t>
      </w:r>
      <w:r w:rsidRPr="00501C77">
        <w:rPr>
          <w:iCs/>
          <w:lang w:val="sr-Cyrl-RS"/>
        </w:rPr>
        <w:t xml:space="preserve"> отпремницу</w:t>
      </w:r>
      <w:r w:rsidRPr="00501C77">
        <w:rPr>
          <w:bCs/>
          <w:noProof/>
        </w:rPr>
        <w:t xml:space="preserve"> за услугe којe је извршио</w:t>
      </w:r>
      <w:r w:rsidRPr="00501C77">
        <w:rPr>
          <w:noProof/>
          <w:lang w:val="sr-Cyrl-CS"/>
        </w:rPr>
        <w:t>,</w:t>
      </w:r>
      <w:r w:rsidRPr="00501C77">
        <w:rPr>
          <w:bCs/>
          <w:noProof/>
          <w:lang w:val="sr-Latn-CS"/>
        </w:rPr>
        <w:t xml:space="preserve"> о чему потврду даје овлашћено лице</w:t>
      </w:r>
      <w:r w:rsidRPr="00501C77">
        <w:rPr>
          <w:bCs/>
          <w:noProof/>
        </w:rPr>
        <w:t xml:space="preserve"> за техничк</w:t>
      </w:r>
      <w:r w:rsidRPr="00501C77">
        <w:rPr>
          <w:bCs/>
          <w:noProof/>
          <w:lang w:val="sr-Cyrl-RS"/>
        </w:rPr>
        <w:t xml:space="preserve">у </w:t>
      </w:r>
      <w:r w:rsidRPr="00501C77">
        <w:rPr>
          <w:bCs/>
          <w:noProof/>
        </w:rPr>
        <w:t>реализациј</w:t>
      </w:r>
      <w:r w:rsidRPr="00501C77">
        <w:rPr>
          <w:bCs/>
          <w:noProof/>
          <w:lang w:val="sr-Cyrl-RS"/>
        </w:rPr>
        <w:t>у</w:t>
      </w:r>
      <w:r w:rsidRPr="00501C77">
        <w:rPr>
          <w:bCs/>
          <w:noProof/>
          <w:lang w:val="sr-Latn-CS"/>
        </w:rPr>
        <w:t xml:space="preserve"> из члана </w:t>
      </w:r>
      <w:r w:rsidRPr="00501C77">
        <w:rPr>
          <w:bCs/>
          <w:noProof/>
          <w:lang w:val="sr-Cyrl-RS"/>
        </w:rPr>
        <w:t>11</w:t>
      </w:r>
      <w:r w:rsidRPr="00501C77">
        <w:rPr>
          <w:bCs/>
          <w:noProof/>
          <w:lang w:val="sr-Latn-CS"/>
        </w:rPr>
        <w:t>. овог уговора.</w:t>
      </w:r>
    </w:p>
    <w:p w14:paraId="5E538E8A" w14:textId="77777777" w:rsidR="002712C4" w:rsidRPr="00501C77" w:rsidRDefault="002712C4" w:rsidP="002712C4">
      <w:pPr>
        <w:ind w:firstLine="708"/>
        <w:jc w:val="both"/>
        <w:outlineLvl w:val="0"/>
        <w:rPr>
          <w:b/>
          <w:noProof/>
          <w:lang w:val="sr-Cyrl-RS"/>
        </w:rPr>
      </w:pPr>
      <w:r w:rsidRPr="00501C77">
        <w:rPr>
          <w:noProof/>
          <w:lang w:val="sr-Cyrl-CS"/>
        </w:rPr>
        <w:t>Добављач се обавезује да рачун достави лично или путем поште, а  преко писарнице наручиоца.</w:t>
      </w:r>
    </w:p>
    <w:p w14:paraId="4690228B" w14:textId="77777777" w:rsidR="002712C4" w:rsidRDefault="002712C4" w:rsidP="002712C4">
      <w:pPr>
        <w:framePr w:hSpace="180" w:wrap="around" w:vAnchor="text" w:hAnchor="margin" w:y="1"/>
        <w:ind w:firstLine="720"/>
        <w:jc w:val="both"/>
        <w:rPr>
          <w:lang w:val="sr-Cyrl-RS"/>
        </w:rPr>
      </w:pPr>
      <w:proofErr w:type="gramStart"/>
      <w:r w:rsidRPr="00501C77">
        <w:t>Плаћање по овом уговору вршиће се до нивоа</w:t>
      </w:r>
      <w:r>
        <w:t xml:space="preserve">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14:paraId="228A033E" w14:textId="77777777" w:rsidR="002712C4" w:rsidRDefault="002712C4" w:rsidP="002712C4">
      <w:pPr>
        <w:framePr w:hSpace="180" w:wrap="around" w:vAnchor="text" w:hAnchor="margin" w:y="1"/>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14:paraId="23AB25B6" w14:textId="77777777" w:rsidR="002712C4" w:rsidRPr="005576A3" w:rsidRDefault="002712C4" w:rsidP="002712C4">
      <w:pPr>
        <w:jc w:val="both"/>
        <w:rPr>
          <w:lang w:val="sr-Cyrl-RS"/>
        </w:rPr>
      </w:pPr>
    </w:p>
    <w:p w14:paraId="77D275D4" w14:textId="77777777" w:rsidR="002712C4" w:rsidRPr="0059711F" w:rsidRDefault="002712C4" w:rsidP="002712C4">
      <w:pPr>
        <w:jc w:val="center"/>
        <w:outlineLvl w:val="0"/>
        <w:rPr>
          <w:noProof/>
          <w:lang w:val="sr-Cyrl-CS"/>
        </w:rPr>
      </w:pPr>
      <w:r w:rsidRPr="0059711F">
        <w:rPr>
          <w:b/>
          <w:noProof/>
          <w:lang w:val="en-US"/>
        </w:rPr>
        <w:t>Члан 6.</w:t>
      </w:r>
    </w:p>
    <w:p w14:paraId="5FFF477D" w14:textId="77777777" w:rsidR="002712C4" w:rsidRPr="0059711F" w:rsidRDefault="002712C4" w:rsidP="002712C4">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5F6681D1" w14:textId="77777777" w:rsidR="002712C4" w:rsidRPr="00744CC2" w:rsidRDefault="002712C4" w:rsidP="002712C4">
      <w:pPr>
        <w:pStyle w:val="ListParagraph"/>
        <w:numPr>
          <w:ilvl w:val="0"/>
          <w:numId w:val="43"/>
        </w:numPr>
        <w:jc w:val="both"/>
        <w:rPr>
          <w:noProof/>
        </w:rPr>
      </w:pPr>
      <w:r w:rsidRPr="00744CC2">
        <w:rPr>
          <w:b/>
        </w:rPr>
        <w:t>регистровану бланко меницу и менично овлашћење</w:t>
      </w:r>
      <w:r w:rsidRPr="00744CC2">
        <w:rPr>
          <w:b/>
          <w:noProof/>
        </w:rPr>
        <w:t xml:space="preserve"> за извршење уговорне обавезе</w:t>
      </w:r>
      <w:r w:rsidRPr="00744CC2">
        <w:rPr>
          <w:noProof/>
        </w:rPr>
        <w:t>, попуњену на износ од 10% од укупне вредности уговора</w:t>
      </w:r>
      <w:r>
        <w:rPr>
          <w:noProof/>
          <w:lang w:val="sr-Cyrl-RS"/>
        </w:rPr>
        <w:t xml:space="preserve"> без ПДВ-а</w:t>
      </w:r>
      <w:r w:rsidRPr="00744CC2">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744CC2">
        <w:rPr>
          <w:noProof/>
        </w:rPr>
        <w:t xml:space="preserve"> не испуњава своје обавезе из уговора. </w:t>
      </w:r>
    </w:p>
    <w:p w14:paraId="7A8F0EFB" w14:textId="77777777" w:rsidR="002712C4" w:rsidRPr="00744CC2" w:rsidRDefault="002712C4" w:rsidP="002712C4">
      <w:pPr>
        <w:pStyle w:val="ListParagraph"/>
        <w:numPr>
          <w:ilvl w:val="0"/>
          <w:numId w:val="43"/>
        </w:numPr>
        <w:jc w:val="both"/>
        <w:rPr>
          <w:noProof/>
        </w:rPr>
      </w:pPr>
      <w:r w:rsidRPr="00973F0C">
        <w:rPr>
          <w:b/>
        </w:rPr>
        <w:t>регистровану бланко меницу и менично овлашћење</w:t>
      </w:r>
      <w:r w:rsidRPr="00973F0C">
        <w:rPr>
          <w:b/>
          <w:noProof/>
        </w:rPr>
        <w:t xml:space="preserve"> за отклањање недостатака у гарантном року</w:t>
      </w:r>
      <w:r w:rsidRPr="00744CC2">
        <w:rPr>
          <w:noProof/>
        </w:rPr>
        <w:t>, попуњену на износ од 10% од укупне вредности Уговора</w:t>
      </w:r>
      <w:r w:rsidRPr="00973F0C">
        <w:rPr>
          <w:noProof/>
          <w:lang w:val="sr-Cyrl-RS"/>
        </w:rPr>
        <w:t>, без ПДВ-а,</w:t>
      </w:r>
      <w:r w:rsidRPr="00744CC2">
        <w:rPr>
          <w:noProof/>
        </w:rPr>
        <w:t xml:space="preserve"> која је наплатива у случајевима предвиђеним конкурсном документацијом, тј. у случају да </w:t>
      </w:r>
      <w:r w:rsidRPr="00973F0C">
        <w:rPr>
          <w:noProof/>
          <w:lang w:val="sr-Cyrl-RS"/>
        </w:rPr>
        <w:t>добављач</w:t>
      </w:r>
      <w:r w:rsidRPr="00744CC2">
        <w:rPr>
          <w:noProof/>
        </w:rPr>
        <w:t xml:space="preserve"> не испуњава своје обавезе из уговора.</w:t>
      </w:r>
    </w:p>
    <w:p w14:paraId="5D3EAE24" w14:textId="77777777" w:rsidR="002712C4" w:rsidRPr="0001028A" w:rsidRDefault="002712C4" w:rsidP="002712C4">
      <w:pPr>
        <w:jc w:val="both"/>
        <w:rPr>
          <w:b/>
          <w:noProof/>
          <w:lang w:val="sr-Cyrl-RS"/>
        </w:rPr>
      </w:pPr>
    </w:p>
    <w:p w14:paraId="48AB77C4" w14:textId="77777777" w:rsidR="002712C4" w:rsidRDefault="002712C4" w:rsidP="002712C4">
      <w:pPr>
        <w:pStyle w:val="BodyTextIndent"/>
        <w:ind w:left="0" w:firstLine="0"/>
        <w:jc w:val="center"/>
        <w:outlineLvl w:val="0"/>
        <w:rPr>
          <w:noProof/>
          <w:color w:val="000000" w:themeColor="text1"/>
        </w:rPr>
      </w:pPr>
      <w:bookmarkStart w:id="67" w:name="_Toc448141809"/>
      <w:r>
        <w:rPr>
          <w:noProof/>
          <w:color w:val="000000" w:themeColor="text1"/>
        </w:rPr>
        <w:t xml:space="preserve">Члан </w:t>
      </w:r>
      <w:r>
        <w:rPr>
          <w:noProof/>
          <w:color w:val="000000" w:themeColor="text1"/>
          <w:lang w:val="sr-Cyrl-RS"/>
        </w:rPr>
        <w:t>7</w:t>
      </w:r>
      <w:r w:rsidRPr="005D38D8">
        <w:rPr>
          <w:noProof/>
          <w:color w:val="000000" w:themeColor="text1"/>
        </w:rPr>
        <w:t>.</w:t>
      </w:r>
      <w:bookmarkEnd w:id="67"/>
    </w:p>
    <w:p w14:paraId="751E6820" w14:textId="77777777" w:rsidR="002712C4" w:rsidRDefault="002712C4" w:rsidP="002712C4">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2A8D903B" w14:textId="77777777" w:rsidR="002712C4" w:rsidRDefault="002712C4" w:rsidP="002712C4">
      <w:pPr>
        <w:ind w:firstLine="720"/>
        <w:jc w:val="both"/>
        <w:rPr>
          <w:noProof/>
        </w:rPr>
      </w:pPr>
      <w:r>
        <w:rPr>
          <w:noProof/>
        </w:rPr>
        <w:t>Сва обавештења која нису дата у писаном облику неће производити правно дејство.</w:t>
      </w:r>
    </w:p>
    <w:p w14:paraId="13E303F9" w14:textId="77777777" w:rsidR="002712C4" w:rsidRPr="001A5B08" w:rsidRDefault="002712C4" w:rsidP="002712C4">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071C2773" w14:textId="77777777" w:rsidR="002712C4" w:rsidRPr="0001028A" w:rsidRDefault="002712C4" w:rsidP="002712C4">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 xml:space="preserve">клањања догађаја који је </w:t>
      </w:r>
      <w:r w:rsidRPr="0001028A">
        <w:rPr>
          <w:lang w:val="sr-Cyrl-RS"/>
        </w:rPr>
        <w:t>наступио</w:t>
      </w:r>
      <w:r w:rsidRPr="0001028A">
        <w:t xml:space="preserve"> или</w:t>
      </w:r>
      <w:r w:rsidRPr="0001028A">
        <w:rPr>
          <w:rStyle w:val="apple-converted-space"/>
        </w:rPr>
        <w:t> </w:t>
      </w:r>
      <w:r w:rsidRPr="0001028A">
        <w:rPr>
          <w:rStyle w:val="apple-converted-space"/>
          <w:lang w:val="sr-Cyrl-RS"/>
        </w:rPr>
        <w:t xml:space="preserve">да приступи </w:t>
      </w:r>
      <w:r w:rsidRPr="0001028A">
        <w:t>раскид</w:t>
      </w:r>
      <w:r w:rsidRPr="0001028A">
        <w:rPr>
          <w:lang w:val="sr-Cyrl-RS"/>
        </w:rPr>
        <w:t>у у</w:t>
      </w:r>
      <w:r w:rsidRPr="0001028A">
        <w:t>говора</w:t>
      </w:r>
      <w:r w:rsidRPr="0001028A">
        <w:rPr>
          <w:rStyle w:val="Hyperlink"/>
          <w:lang w:val="sr-Cyrl-RS"/>
        </w:rPr>
        <w:t xml:space="preserve">, </w:t>
      </w:r>
    </w:p>
    <w:p w14:paraId="5E221EE6" w14:textId="77777777" w:rsidR="002712C4" w:rsidRPr="0001028A" w:rsidRDefault="002712C4" w:rsidP="002712C4">
      <w:pPr>
        <w:ind w:firstLine="708"/>
        <w:jc w:val="both"/>
        <w:rPr>
          <w:lang w:val="sr-Cyrl-RS"/>
        </w:rPr>
      </w:pPr>
      <w:r w:rsidRPr="0001028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E083944" w14:textId="77777777" w:rsidR="002712C4" w:rsidRPr="0001028A" w:rsidRDefault="002712C4" w:rsidP="002712C4">
      <w:pPr>
        <w:jc w:val="both"/>
        <w:rPr>
          <w:b/>
          <w:noProof/>
          <w:color w:val="000000" w:themeColor="text1"/>
          <w:lang w:val="sr-Cyrl-RS"/>
        </w:rPr>
      </w:pPr>
    </w:p>
    <w:p w14:paraId="7C89CC20" w14:textId="77777777" w:rsidR="002712C4" w:rsidRPr="00501C77" w:rsidRDefault="002712C4" w:rsidP="002712C4">
      <w:pPr>
        <w:jc w:val="center"/>
        <w:outlineLvl w:val="0"/>
        <w:rPr>
          <w:b/>
          <w:noProof/>
          <w:color w:val="000000" w:themeColor="text1"/>
          <w:lang w:val="sr-Cyrl-RS"/>
        </w:rPr>
      </w:pPr>
      <w:bookmarkStart w:id="68" w:name="_Toc380740085"/>
      <w:bookmarkStart w:id="69" w:name="_Toc389742047"/>
      <w:bookmarkStart w:id="70" w:name="_Toc448141813"/>
      <w:r w:rsidRPr="0001028A">
        <w:rPr>
          <w:b/>
          <w:noProof/>
          <w:color w:val="000000" w:themeColor="text1"/>
        </w:rPr>
        <w:t xml:space="preserve">Члан </w:t>
      </w:r>
      <w:r w:rsidRPr="0001028A">
        <w:rPr>
          <w:b/>
          <w:noProof/>
          <w:color w:val="000000" w:themeColor="text1"/>
          <w:lang w:val="sr-Cyrl-RS"/>
        </w:rPr>
        <w:t>8</w:t>
      </w:r>
      <w:r w:rsidRPr="0001028A">
        <w:rPr>
          <w:b/>
          <w:noProof/>
          <w:color w:val="000000" w:themeColor="text1"/>
        </w:rPr>
        <w:t>.</w:t>
      </w:r>
      <w:bookmarkEnd w:id="68"/>
      <w:bookmarkEnd w:id="69"/>
      <w:bookmarkEnd w:id="70"/>
    </w:p>
    <w:p w14:paraId="4D68F371" w14:textId="77777777" w:rsidR="002712C4" w:rsidRPr="00D35781" w:rsidRDefault="002712C4" w:rsidP="002712C4">
      <w:pPr>
        <w:ind w:firstLine="708"/>
        <w:jc w:val="both"/>
        <w:rPr>
          <w:lang w:val="en-US"/>
        </w:rPr>
      </w:pPr>
      <w:r w:rsidRPr="00C250EE">
        <w:rPr>
          <w:shd w:val="clear" w:color="auto" w:fill="FFFFFF"/>
          <w:lang w:val="sr-Cyrl-RS"/>
        </w:rPr>
        <w:t>Н</w:t>
      </w:r>
      <w:r w:rsidRPr="00C250EE">
        <w:rPr>
          <w:shd w:val="clear" w:color="auto" w:fill="FFFFFF"/>
        </w:rPr>
        <w:t xml:space="preserve">акон закључења уговора о јавној набавци </w:t>
      </w:r>
      <w:r w:rsidRPr="00C250EE">
        <w:t xml:space="preserve">наручилац ће дозволи </w:t>
      </w:r>
      <w:r w:rsidRPr="00C250EE">
        <w:rPr>
          <w:lang w:val="sr-Cyrl-RS"/>
        </w:rPr>
        <w:t xml:space="preserve">измене уговора уколико се повећа обим предмета јавне набавке, због непредвиђених околности, с тим да </w:t>
      </w:r>
      <w:r w:rsidRPr="00C250EE">
        <w:t>се вредност уговора може повећати максимално до 5% од укупне</w:t>
      </w:r>
      <w:r w:rsidRPr="0016523E">
        <w:t xml:space="preserve"> вредности</w:t>
      </w:r>
      <w:r w:rsidRPr="0016523E">
        <w:rPr>
          <w:lang w:val="en-US"/>
        </w:rPr>
        <w:t xml:space="preserve"> </w:t>
      </w:r>
      <w:r w:rsidRPr="0016523E">
        <w:t xml:space="preserve">првобитно закљученог уговора, при чему укупна вредност повећања уговора не може да буде већа од вредности из члана 39. </w:t>
      </w:r>
      <w:proofErr w:type="gramStart"/>
      <w:r w:rsidRPr="0016523E">
        <w:t>став</w:t>
      </w:r>
      <w:proofErr w:type="gramEnd"/>
      <w:r w:rsidRPr="0016523E">
        <w:t xml:space="preserve"> 1. </w:t>
      </w:r>
      <w:proofErr w:type="gramStart"/>
      <w:r w:rsidRPr="00D35781">
        <w:t>Закона</w:t>
      </w:r>
      <w:r>
        <w:rPr>
          <w:lang w:val="sr-Cyrl-RS"/>
        </w:rPr>
        <w:t xml:space="preserve"> о јавним набавкама</w:t>
      </w:r>
      <w:r w:rsidRPr="00D35781">
        <w:rPr>
          <w:lang w:val="en-US"/>
        </w:rPr>
        <w:t>.</w:t>
      </w:r>
      <w:proofErr w:type="gramEnd"/>
    </w:p>
    <w:p w14:paraId="4E500DA4" w14:textId="77777777" w:rsidR="002712C4" w:rsidRPr="0016523E" w:rsidRDefault="002712C4" w:rsidP="002712C4">
      <w:pPr>
        <w:ind w:firstLine="708"/>
        <w:jc w:val="both"/>
        <w:rPr>
          <w:lang w:val="sr-Cyrl-RS"/>
        </w:rPr>
      </w:pPr>
      <w:r w:rsidRPr="0016523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16523E">
        <w:rPr>
          <w:shd w:val="clear" w:color="auto" w:fill="FFFFFF"/>
          <w:lang w:val="sr-Cyrl-RS"/>
        </w:rPr>
        <w:t>:</w:t>
      </w:r>
    </w:p>
    <w:p w14:paraId="70283361" w14:textId="77777777" w:rsidR="002712C4" w:rsidRPr="0016523E" w:rsidRDefault="002712C4" w:rsidP="002712C4">
      <w:pPr>
        <w:pStyle w:val="ListParagraph"/>
        <w:numPr>
          <w:ilvl w:val="0"/>
          <w:numId w:val="29"/>
        </w:numPr>
        <w:jc w:val="both"/>
        <w:rPr>
          <w:lang w:val="sr-Cyrl-RS"/>
        </w:rPr>
      </w:pPr>
      <w:r w:rsidRPr="0016523E">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16523E">
        <w:t>говором преузете обавезе.</w:t>
      </w:r>
    </w:p>
    <w:p w14:paraId="5147F22B" w14:textId="77777777" w:rsidR="002712C4" w:rsidRPr="0016523E" w:rsidRDefault="002712C4" w:rsidP="002712C4">
      <w:pPr>
        <w:pStyle w:val="ListParagraph"/>
        <w:numPr>
          <w:ilvl w:val="0"/>
          <w:numId w:val="29"/>
        </w:numPr>
        <w:jc w:val="both"/>
        <w:rPr>
          <w:lang w:val="sr-Cyrl-RS"/>
        </w:rPr>
      </w:pPr>
      <w:r w:rsidRPr="0016523E">
        <w:rPr>
          <w:lang w:val="sr-Cyrl-RS"/>
        </w:rPr>
        <w:t xml:space="preserve">Уколико наступе оне околности дефинисане као виша сила </w:t>
      </w:r>
      <w:r w:rsidRPr="0016523E">
        <w:t xml:space="preserve">(поплаве, позар, земљотрес...), </w:t>
      </w:r>
      <w:proofErr w:type="gramStart"/>
      <w:r w:rsidRPr="0016523E">
        <w:t>а</w:t>
      </w:r>
      <w:proofErr w:type="gramEnd"/>
      <w:r w:rsidRPr="0016523E">
        <w:t xml:space="preserve"> које су проузроковале немогућност испуњења уговорених обавеза уговорних страна у </w:t>
      </w:r>
      <w:r w:rsidRPr="0016523E">
        <w:rPr>
          <w:lang w:val="sr-Cyrl-RS"/>
        </w:rPr>
        <w:t>у</w:t>
      </w:r>
      <w:r w:rsidRPr="0016523E">
        <w:t>говором одређеном року.</w:t>
      </w:r>
    </w:p>
    <w:p w14:paraId="5022450B" w14:textId="77777777" w:rsidR="002712C4" w:rsidRPr="0016523E" w:rsidRDefault="002712C4" w:rsidP="002712C4">
      <w:pPr>
        <w:pStyle w:val="ListParagraph"/>
        <w:numPr>
          <w:ilvl w:val="0"/>
          <w:numId w:val="29"/>
        </w:numPr>
        <w:jc w:val="both"/>
        <w:rPr>
          <w:lang w:val="sr-Cyrl-RS"/>
        </w:rPr>
      </w:pPr>
      <w:r w:rsidRPr="0016523E">
        <w:rPr>
          <w:lang w:val="sr-Cyrl-RS"/>
        </w:rPr>
        <w:lastRenderedPageBreak/>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4DBFA6A4" w14:textId="77777777" w:rsidR="002712C4" w:rsidRPr="0016523E" w:rsidRDefault="002712C4" w:rsidP="002712C4">
      <w:pPr>
        <w:pStyle w:val="ListParagraph"/>
        <w:numPr>
          <w:ilvl w:val="0"/>
          <w:numId w:val="29"/>
        </w:numPr>
        <w:jc w:val="both"/>
        <w:rPr>
          <w:lang w:val="sr-Cyrl-RS"/>
        </w:rPr>
      </w:pPr>
      <w:r w:rsidRPr="0016523E">
        <w:rPr>
          <w:lang w:val="sr-Cyrl-RS"/>
        </w:rPr>
        <w:t>Уколико наступе све оне околности</w:t>
      </w:r>
      <w:r w:rsidRPr="0016523E">
        <w:rPr>
          <w:shd w:val="clear" w:color="auto" w:fill="FFFFFF"/>
        </w:rPr>
        <w:t xml:space="preserve"> </w:t>
      </w:r>
      <w:r w:rsidRPr="0016523E">
        <w:rPr>
          <w:shd w:val="clear" w:color="auto" w:fill="FFFFFF"/>
          <w:lang w:val="sr-Cyrl-RS"/>
        </w:rPr>
        <w:t xml:space="preserve">предвиђене </w:t>
      </w:r>
      <w:r w:rsidRPr="0016523E">
        <w:rPr>
          <w:shd w:val="clear" w:color="auto" w:fill="FFFFFF"/>
        </w:rPr>
        <w:t>посебним прописима</w:t>
      </w:r>
      <w:r w:rsidRPr="0016523E">
        <w:rPr>
          <w:shd w:val="clear" w:color="auto" w:fill="FFFFFF"/>
          <w:lang w:val="sr-Cyrl-RS"/>
        </w:rPr>
        <w:t>.</w:t>
      </w:r>
    </w:p>
    <w:p w14:paraId="4C68ADC8" w14:textId="77777777" w:rsidR="002712C4" w:rsidRPr="005D38D8" w:rsidRDefault="002712C4" w:rsidP="002712C4">
      <w:pPr>
        <w:jc w:val="center"/>
        <w:outlineLvl w:val="0"/>
        <w:rPr>
          <w:b/>
          <w:noProof/>
          <w:color w:val="000000" w:themeColor="text1"/>
        </w:rPr>
      </w:pPr>
    </w:p>
    <w:p w14:paraId="66DFA114" w14:textId="77777777" w:rsidR="002712C4" w:rsidRPr="00BF0839" w:rsidRDefault="002712C4" w:rsidP="002712C4">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sidRPr="005D38D8">
        <w:rPr>
          <w:b/>
          <w:noProof/>
          <w:color w:val="000000" w:themeColor="text1"/>
        </w:rPr>
        <w:t>.</w:t>
      </w:r>
    </w:p>
    <w:p w14:paraId="2C336AC9" w14:textId="77777777" w:rsidR="002712C4" w:rsidRPr="0001028A" w:rsidRDefault="002712C4" w:rsidP="002712C4">
      <w:pPr>
        <w:shd w:val="clear" w:color="auto" w:fill="FFFFFF"/>
        <w:ind w:firstLine="720"/>
        <w:jc w:val="both"/>
        <w:rPr>
          <w:color w:val="000000"/>
          <w:lang w:val="sr-Cyrl-RS"/>
        </w:rPr>
      </w:pPr>
      <w:r>
        <w:rPr>
          <w:color w:val="000000"/>
          <w:lang w:val="sr-Cyrl-RS"/>
        </w:rPr>
        <w:t xml:space="preserve">Свака </w:t>
      </w:r>
      <w:r>
        <w:rPr>
          <w:color w:val="000000"/>
        </w:rPr>
        <w:t xml:space="preserve">уговорна страна незадовољна испуњењем уговорних обавеза друге уговорне стране </w:t>
      </w:r>
      <w:r w:rsidRPr="0001028A">
        <w:rPr>
          <w:color w:val="000000"/>
        </w:rPr>
        <w:t>може захтевати раскид уговора</w:t>
      </w:r>
      <w:r w:rsidRPr="0001028A">
        <w:rPr>
          <w:color w:val="000000"/>
          <w:lang w:val="sr-Cyrl-RS"/>
        </w:rPr>
        <w:t>.</w:t>
      </w:r>
    </w:p>
    <w:p w14:paraId="4B9477C9" w14:textId="77777777" w:rsidR="002712C4" w:rsidRPr="0001028A" w:rsidRDefault="002712C4" w:rsidP="002712C4">
      <w:pPr>
        <w:ind w:firstLine="720"/>
        <w:jc w:val="both"/>
        <w:rPr>
          <w:noProof/>
          <w:color w:val="000000" w:themeColor="text1"/>
          <w:lang w:val="sr-Cyrl-RS"/>
        </w:rPr>
      </w:pPr>
      <w:r w:rsidRPr="0001028A">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1028A">
        <w:rPr>
          <w:noProof/>
          <w:color w:val="000000" w:themeColor="text1"/>
          <w:lang w:val="sr-Cyrl-RS"/>
        </w:rPr>
        <w:t>, осим у случају неиспуњења незнатног дела обавезе.</w:t>
      </w:r>
    </w:p>
    <w:p w14:paraId="19C440E6" w14:textId="77777777" w:rsidR="002712C4" w:rsidRPr="0001028A" w:rsidRDefault="002712C4" w:rsidP="002712C4">
      <w:pPr>
        <w:ind w:firstLine="720"/>
        <w:jc w:val="both"/>
        <w:rPr>
          <w:noProof/>
          <w:color w:val="000000" w:themeColor="text1"/>
          <w:lang w:val="sr-Cyrl-RS"/>
        </w:rPr>
      </w:pPr>
      <w:r w:rsidRPr="0001028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1028A">
        <w:rPr>
          <w:noProof/>
          <w:color w:val="000000" w:themeColor="text1"/>
          <w:lang w:val="sr-Cyrl-RS"/>
        </w:rPr>
        <w:t xml:space="preserve">ће поступити у складу са чланом 10. став 4.  алинија 1. овог уговора. </w:t>
      </w:r>
    </w:p>
    <w:p w14:paraId="18FA7A18" w14:textId="77777777" w:rsidR="002712C4" w:rsidRDefault="002712C4" w:rsidP="002712C4">
      <w:pPr>
        <w:ind w:firstLine="708"/>
        <w:jc w:val="both"/>
        <w:rPr>
          <w:szCs w:val="22"/>
        </w:rPr>
      </w:pPr>
      <w:proofErr w:type="gramStart"/>
      <w:r w:rsidRPr="0001028A">
        <w:rPr>
          <w:szCs w:val="22"/>
        </w:rPr>
        <w:t>У случaју рaскидa уговорa, примењивaће се одредбе Зaконa о облигaционим односимa.</w:t>
      </w:r>
      <w:proofErr w:type="gramEnd"/>
    </w:p>
    <w:p w14:paraId="5C2AA995" w14:textId="77777777" w:rsidR="002712C4" w:rsidRDefault="002712C4" w:rsidP="002712C4">
      <w:pPr>
        <w:jc w:val="center"/>
        <w:outlineLvl w:val="0"/>
        <w:rPr>
          <w:b/>
          <w:noProof/>
          <w:color w:val="000000" w:themeColor="text1"/>
        </w:rPr>
      </w:pPr>
    </w:p>
    <w:p w14:paraId="6BB8A22D" w14:textId="77777777" w:rsidR="002712C4" w:rsidRPr="00BF0839" w:rsidRDefault="002712C4" w:rsidP="002712C4">
      <w:pPr>
        <w:jc w:val="center"/>
        <w:outlineLvl w:val="0"/>
        <w:rPr>
          <w:b/>
          <w:noProof/>
          <w:color w:val="000000" w:themeColor="text1"/>
          <w:lang w:val="sr-Cyrl-RS"/>
        </w:rPr>
      </w:pPr>
      <w:r>
        <w:rPr>
          <w:b/>
          <w:noProof/>
          <w:color w:val="000000" w:themeColor="text1"/>
          <w:lang w:val="sr-Cyrl-RS"/>
        </w:rPr>
        <w:t>Члан 10.</w:t>
      </w:r>
    </w:p>
    <w:p w14:paraId="25328B84" w14:textId="77777777" w:rsidR="002712C4" w:rsidRPr="0016523E" w:rsidRDefault="002712C4" w:rsidP="002712C4">
      <w:pPr>
        <w:ind w:firstLine="708"/>
        <w:jc w:val="both"/>
      </w:pPr>
      <w:proofErr w:type="gramStart"/>
      <w:r w:rsidRPr="0016523E">
        <w:t>Наручилац ће добављачу наплатити уговорну казну или средство обезбеђења из члана 6.</w:t>
      </w:r>
      <w:proofErr w:type="gramEnd"/>
      <w:r>
        <w:rPr>
          <w:lang w:val="sr-Cyrl-RS"/>
        </w:rPr>
        <w:t xml:space="preserve"> став 1. алинеја 1.</w:t>
      </w:r>
      <w:r w:rsidRPr="0016523E">
        <w:t xml:space="preserve"> </w:t>
      </w:r>
      <w:proofErr w:type="gramStart"/>
      <w:r w:rsidRPr="0016523E">
        <w:t>овог</w:t>
      </w:r>
      <w:proofErr w:type="gramEnd"/>
      <w:r w:rsidRPr="0016523E">
        <w:t xml:space="preserve"> уговора, уколико добављач задоцни или неиспуњава своје oбавезе из уговора.</w:t>
      </w:r>
    </w:p>
    <w:p w14:paraId="1F1F0179" w14:textId="77777777" w:rsidR="002712C4" w:rsidRPr="0016523E" w:rsidRDefault="002712C4" w:rsidP="002712C4">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задоцни са испуњењем уговорне обавезе, наручилац има право да:</w:t>
      </w:r>
    </w:p>
    <w:p w14:paraId="0388537B" w14:textId="77777777" w:rsidR="002712C4" w:rsidRPr="0016523E" w:rsidRDefault="002712C4" w:rsidP="002712C4">
      <w:pPr>
        <w:pStyle w:val="NoSpacing"/>
        <w:numPr>
          <w:ilvl w:val="0"/>
          <w:numId w:val="44"/>
        </w:numPr>
        <w:jc w:val="both"/>
        <w:rPr>
          <w:noProof/>
        </w:rPr>
      </w:pPr>
      <w:r w:rsidRPr="0016523E">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FF744F7" w14:textId="77777777" w:rsidR="002712C4" w:rsidRPr="0016523E" w:rsidRDefault="002712C4" w:rsidP="002712C4">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 овог члана а добављач изврши услугу</w:t>
      </w:r>
      <w:r w:rsidRPr="0016523E">
        <w:rPr>
          <w:noProof/>
        </w:rPr>
        <w:t xml:space="preserve">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 он</w:t>
      </w:r>
      <w:r w:rsidRPr="0016523E">
        <w:rPr>
          <w:noProof/>
        </w:rPr>
        <w:t xml:space="preserve"> ће без одлагања обавестити </w:t>
      </w:r>
      <w:r w:rsidRPr="0016523E">
        <w:rPr>
          <w:noProof/>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алинeја 1. овог </w:t>
      </w:r>
      <w:r w:rsidRPr="0016523E">
        <w:rPr>
          <w:noProof/>
          <w:lang w:val="sr-Cyrl-RS"/>
        </w:rPr>
        <w:t>члана.</w:t>
      </w:r>
    </w:p>
    <w:p w14:paraId="6C1D82CE" w14:textId="77777777" w:rsidR="002712C4" w:rsidRPr="0016523E" w:rsidRDefault="002712C4" w:rsidP="002712C4">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неиспуњава уговорне обавезе, наручилац има право да:</w:t>
      </w:r>
    </w:p>
    <w:p w14:paraId="43301930" w14:textId="77777777" w:rsidR="002712C4" w:rsidRPr="0016523E" w:rsidRDefault="002712C4" w:rsidP="002712C4">
      <w:pPr>
        <w:pStyle w:val="NoSpacing"/>
        <w:numPr>
          <w:ilvl w:val="0"/>
          <w:numId w:val="44"/>
        </w:numPr>
        <w:jc w:val="both"/>
        <w:rPr>
          <w:noProof/>
        </w:rPr>
      </w:pPr>
      <w:r w:rsidRPr="0016523E">
        <w:rPr>
          <w:noProof/>
        </w:rPr>
        <w:t xml:space="preserve">да једнострано раскине овај уговор и да наплати средства обезбеђења из члана </w:t>
      </w:r>
      <w:r w:rsidRPr="0016523E">
        <w:rPr>
          <w:noProof/>
          <w:lang w:val="sr-Cyrl-RS"/>
        </w:rPr>
        <w:t>6</w:t>
      </w:r>
      <w:r w:rsidRPr="0016523E">
        <w:rPr>
          <w:noProof/>
        </w:rPr>
        <w:t xml:space="preserve">. </w:t>
      </w:r>
      <w:r>
        <w:rPr>
          <w:noProof/>
          <w:lang w:val="sr-Cyrl-RS"/>
        </w:rPr>
        <w:t>став 1. алинеја 1.</w:t>
      </w:r>
      <w:r w:rsidRPr="0016523E">
        <w:rPr>
          <w:noProof/>
        </w:rPr>
        <w:t>овог уговора.</w:t>
      </w:r>
    </w:p>
    <w:p w14:paraId="2743261F" w14:textId="77777777" w:rsidR="002712C4" w:rsidRPr="0016523E" w:rsidRDefault="002712C4" w:rsidP="002712C4">
      <w:pPr>
        <w:pStyle w:val="NoSpacing"/>
        <w:ind w:firstLine="708"/>
        <w:jc w:val="both"/>
        <w:rPr>
          <w:noProof/>
        </w:rPr>
      </w:pPr>
      <w:r w:rsidRPr="0016523E">
        <w:rPr>
          <w:noProof/>
        </w:rPr>
        <w:t xml:space="preserve">У случају наступања чињеница које могу утицати да предметна </w:t>
      </w:r>
      <w:r w:rsidRPr="0016523E">
        <w:rPr>
          <w:noProof/>
          <w:lang w:val="sr-Cyrl-RS"/>
        </w:rPr>
        <w:t>услуга не буде</w:t>
      </w:r>
      <w:r w:rsidRPr="0016523E">
        <w:rPr>
          <w:noProof/>
        </w:rPr>
        <w:t xml:space="preserve"> </w:t>
      </w:r>
      <w:r w:rsidRPr="0016523E">
        <w:rPr>
          <w:noProof/>
          <w:lang w:val="sr-Cyrl-RS"/>
        </w:rPr>
        <w:t>извршена</w:t>
      </w:r>
      <w:r w:rsidRPr="0016523E">
        <w:rPr>
          <w:noProof/>
        </w:rPr>
        <w:t xml:space="preserve"> у роковима из овог уговора, добављач је дужан да одмах по њиховом сазнању о истим писмено обавести наручиоца.</w:t>
      </w:r>
    </w:p>
    <w:p w14:paraId="561A4B60" w14:textId="77777777" w:rsidR="002712C4" w:rsidRPr="0016523E" w:rsidRDefault="002712C4" w:rsidP="002712C4">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49CA9317" w14:textId="77777777" w:rsidR="002712C4" w:rsidRPr="00501C77" w:rsidRDefault="002712C4" w:rsidP="002712C4">
      <w:pPr>
        <w:pStyle w:val="NoSpacing"/>
        <w:ind w:firstLine="708"/>
        <w:jc w:val="both"/>
        <w:rPr>
          <w:noProof/>
          <w:lang w:val="sr-Cyrl-RS"/>
        </w:rPr>
      </w:pPr>
      <w:proofErr w:type="gramStart"/>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w:t>
      </w:r>
      <w:proofErr w:type="gramEnd"/>
      <w:r w:rsidRPr="0016523E">
        <w:rPr>
          <w:noProof/>
        </w:rPr>
        <w:t xml:space="preserve"> </w:t>
      </w:r>
      <w:r>
        <w:rPr>
          <w:noProof/>
          <w:lang w:val="sr-Cyrl-RS"/>
        </w:rPr>
        <w:t>став 1. алинеја 1.</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7B79C4CD" w14:textId="77777777" w:rsidR="002712C4" w:rsidRPr="00501C77" w:rsidRDefault="002712C4" w:rsidP="002712C4">
      <w:pPr>
        <w:jc w:val="both"/>
        <w:rPr>
          <w:noProof/>
          <w:lang w:val="sr-Cyrl-RS"/>
        </w:rPr>
      </w:pPr>
    </w:p>
    <w:p w14:paraId="097FD873" w14:textId="77777777" w:rsidR="002712C4" w:rsidRPr="0059711F" w:rsidRDefault="002712C4" w:rsidP="002712C4">
      <w:pPr>
        <w:jc w:val="center"/>
        <w:outlineLvl w:val="0"/>
        <w:rPr>
          <w:noProof/>
        </w:rPr>
      </w:pPr>
      <w:r>
        <w:rPr>
          <w:b/>
          <w:noProof/>
        </w:rPr>
        <w:t xml:space="preserve">Члан </w:t>
      </w:r>
      <w:r>
        <w:rPr>
          <w:b/>
          <w:noProof/>
          <w:lang w:val="sr-Cyrl-RS"/>
        </w:rPr>
        <w:t>11</w:t>
      </w:r>
      <w:r w:rsidRPr="0059711F">
        <w:rPr>
          <w:b/>
          <w:noProof/>
        </w:rPr>
        <w:t>.</w:t>
      </w:r>
    </w:p>
    <w:p w14:paraId="089F5D84" w14:textId="77777777" w:rsidR="002712C4" w:rsidRPr="00EA78B7" w:rsidRDefault="002712C4" w:rsidP="002712C4">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sidRPr="003F1423">
        <w:rPr>
          <w:noProof/>
          <w:lang w:val="en-US"/>
        </w:rPr>
        <w:t xml:space="preserve">у име наручиоца овлашћује се </w:t>
      </w:r>
      <w:r>
        <w:rPr>
          <w:noProof/>
          <w:lang w:val="sr-Latn-RS"/>
        </w:rPr>
        <w:t>______________________.</w:t>
      </w:r>
    </w:p>
    <w:p w14:paraId="64D34B18" w14:textId="77777777" w:rsidR="002712C4" w:rsidRPr="00EA78B7" w:rsidRDefault="002712C4" w:rsidP="002712C4">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18F4D620" w14:textId="77777777" w:rsidR="002712C4" w:rsidRDefault="002712C4" w:rsidP="002712C4">
      <w:pPr>
        <w:jc w:val="center"/>
        <w:outlineLvl w:val="0"/>
        <w:rPr>
          <w:noProof/>
          <w:lang w:val="sr-Cyrl-RS"/>
        </w:rPr>
      </w:pPr>
    </w:p>
    <w:p w14:paraId="03C74D84" w14:textId="77777777" w:rsidR="002712C4" w:rsidRPr="0059711F" w:rsidRDefault="002712C4" w:rsidP="002712C4">
      <w:pPr>
        <w:jc w:val="center"/>
        <w:outlineLvl w:val="0"/>
        <w:rPr>
          <w:noProof/>
          <w:lang w:val="sr-Cyrl-CS"/>
        </w:rPr>
      </w:pPr>
      <w:r>
        <w:rPr>
          <w:b/>
          <w:noProof/>
        </w:rPr>
        <w:lastRenderedPageBreak/>
        <w:t xml:space="preserve">Члан </w:t>
      </w:r>
      <w:r>
        <w:rPr>
          <w:b/>
          <w:noProof/>
          <w:lang w:val="sr-Cyrl-RS"/>
        </w:rPr>
        <w:t>12</w:t>
      </w:r>
      <w:r w:rsidRPr="0059711F">
        <w:rPr>
          <w:b/>
          <w:noProof/>
        </w:rPr>
        <w:t>.</w:t>
      </w:r>
    </w:p>
    <w:p w14:paraId="0FF563CC" w14:textId="77777777" w:rsidR="002712C4" w:rsidRPr="0059711F" w:rsidRDefault="002712C4" w:rsidP="002712C4">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54024E58" w14:textId="77777777" w:rsidR="002712C4" w:rsidRPr="0059711F" w:rsidRDefault="002712C4" w:rsidP="002712C4">
      <w:pPr>
        <w:rPr>
          <w:noProof/>
        </w:rPr>
      </w:pPr>
    </w:p>
    <w:p w14:paraId="77845983" w14:textId="77777777" w:rsidR="002712C4" w:rsidRPr="00501C77" w:rsidRDefault="002712C4" w:rsidP="002712C4">
      <w:pPr>
        <w:jc w:val="center"/>
        <w:outlineLvl w:val="0"/>
        <w:rPr>
          <w:noProof/>
          <w:lang w:val="sr-Cyrl-RS"/>
        </w:rPr>
      </w:pPr>
      <w:r w:rsidRPr="00501C77">
        <w:rPr>
          <w:b/>
          <w:noProof/>
        </w:rPr>
        <w:t>Члан 1</w:t>
      </w:r>
      <w:r w:rsidRPr="00501C77">
        <w:rPr>
          <w:b/>
          <w:noProof/>
          <w:lang w:val="sr-Cyrl-RS"/>
        </w:rPr>
        <w:t>3.</w:t>
      </w:r>
    </w:p>
    <w:p w14:paraId="2B6AE4BC" w14:textId="77777777" w:rsidR="002712C4" w:rsidRPr="0059711F" w:rsidRDefault="002712C4" w:rsidP="002712C4">
      <w:pPr>
        <w:ind w:firstLine="720"/>
        <w:jc w:val="both"/>
        <w:rPr>
          <w:noProof/>
        </w:rPr>
      </w:pPr>
      <w:r w:rsidRPr="00501C77">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ED5DA96" w14:textId="77777777" w:rsidR="002712C4" w:rsidRPr="0059711F" w:rsidRDefault="002712C4" w:rsidP="002712C4">
      <w:pPr>
        <w:rPr>
          <w:noProof/>
        </w:rPr>
      </w:pPr>
    </w:p>
    <w:p w14:paraId="2D2F819D" w14:textId="77777777" w:rsidR="002712C4" w:rsidRPr="0059711F" w:rsidRDefault="002712C4" w:rsidP="002712C4">
      <w:pPr>
        <w:jc w:val="center"/>
        <w:outlineLvl w:val="0"/>
        <w:rPr>
          <w:noProof/>
        </w:rPr>
      </w:pPr>
      <w:r>
        <w:rPr>
          <w:b/>
          <w:noProof/>
        </w:rPr>
        <w:t>Члан 1</w:t>
      </w:r>
      <w:r>
        <w:rPr>
          <w:b/>
          <w:noProof/>
          <w:lang w:val="sr-Cyrl-RS"/>
        </w:rPr>
        <w:t>4</w:t>
      </w:r>
      <w:r w:rsidRPr="0059711F">
        <w:rPr>
          <w:b/>
          <w:noProof/>
        </w:rPr>
        <w:t>.</w:t>
      </w:r>
    </w:p>
    <w:p w14:paraId="128C24B4" w14:textId="77777777" w:rsidR="002712C4" w:rsidRPr="0059711F" w:rsidRDefault="002712C4" w:rsidP="002712C4">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568B781" w14:textId="77777777" w:rsidR="002712C4" w:rsidRPr="0059711F" w:rsidRDefault="002712C4" w:rsidP="002712C4">
      <w:pPr>
        <w:ind w:firstLine="720"/>
        <w:jc w:val="both"/>
        <w:rPr>
          <w:noProof/>
        </w:rPr>
      </w:pPr>
    </w:p>
    <w:p w14:paraId="3D54867D" w14:textId="77777777" w:rsidR="002712C4" w:rsidRPr="0059711F" w:rsidRDefault="002712C4" w:rsidP="002712C4">
      <w:pPr>
        <w:jc w:val="center"/>
        <w:outlineLvl w:val="0"/>
        <w:rPr>
          <w:noProof/>
        </w:rPr>
      </w:pPr>
      <w:r w:rsidRPr="0059711F">
        <w:rPr>
          <w:b/>
          <w:noProof/>
        </w:rPr>
        <w:t>Члан 1</w:t>
      </w:r>
      <w:r>
        <w:rPr>
          <w:b/>
          <w:noProof/>
          <w:lang w:val="sr-Cyrl-RS"/>
        </w:rPr>
        <w:t>5</w:t>
      </w:r>
      <w:r w:rsidRPr="0059711F">
        <w:rPr>
          <w:b/>
          <w:noProof/>
        </w:rPr>
        <w:t>.</w:t>
      </w:r>
    </w:p>
    <w:p w14:paraId="6EB82CD8" w14:textId="77777777" w:rsidR="002712C4" w:rsidRPr="0059711F" w:rsidRDefault="002712C4" w:rsidP="002712C4">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2A9D4698" w14:textId="77777777" w:rsidR="002712C4" w:rsidRPr="0059711F" w:rsidRDefault="002712C4" w:rsidP="002712C4">
      <w:pPr>
        <w:rPr>
          <w:noProof/>
          <w:highlight w:val="yellow"/>
        </w:rPr>
      </w:pPr>
    </w:p>
    <w:p w14:paraId="6EA9ECE3" w14:textId="77777777" w:rsidR="002712C4" w:rsidRDefault="002712C4" w:rsidP="002712C4">
      <w:pPr>
        <w:ind w:firstLine="741"/>
        <w:jc w:val="both"/>
        <w:rPr>
          <w:noProof/>
        </w:rPr>
      </w:pPr>
    </w:p>
    <w:p w14:paraId="07F1BF19" w14:textId="77777777" w:rsidR="002712C4" w:rsidRPr="003240BD" w:rsidRDefault="002712C4" w:rsidP="002712C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712C4" w:rsidRPr="002D5B2C" w14:paraId="48E5BC8E" w14:textId="77777777" w:rsidTr="00A56F75">
        <w:trPr>
          <w:trHeight w:val="347"/>
        </w:trPr>
        <w:tc>
          <w:tcPr>
            <w:tcW w:w="3216" w:type="dxa"/>
            <w:vAlign w:val="center"/>
          </w:tcPr>
          <w:p w14:paraId="603CD482" w14:textId="77777777" w:rsidR="002712C4" w:rsidRPr="002D5B2C" w:rsidRDefault="002712C4" w:rsidP="00A56F75">
            <w:pPr>
              <w:jc w:val="center"/>
              <w:rPr>
                <w:noProof/>
              </w:rPr>
            </w:pPr>
            <w:r>
              <w:rPr>
                <w:noProof/>
              </w:rPr>
              <w:t>ЗА ДОБАВЉ</w:t>
            </w:r>
            <w:r w:rsidRPr="002D5B2C">
              <w:rPr>
                <w:noProof/>
              </w:rPr>
              <w:t>АЧА:</w:t>
            </w:r>
          </w:p>
        </w:tc>
        <w:tc>
          <w:tcPr>
            <w:tcW w:w="2279" w:type="dxa"/>
          </w:tcPr>
          <w:p w14:paraId="18B1626F" w14:textId="77777777" w:rsidR="002712C4" w:rsidRPr="002D5B2C" w:rsidRDefault="002712C4" w:rsidP="00A56F75">
            <w:pPr>
              <w:jc w:val="center"/>
              <w:rPr>
                <w:noProof/>
              </w:rPr>
            </w:pPr>
          </w:p>
        </w:tc>
        <w:tc>
          <w:tcPr>
            <w:tcW w:w="3827" w:type="dxa"/>
            <w:vAlign w:val="center"/>
          </w:tcPr>
          <w:p w14:paraId="681A02AE" w14:textId="77777777" w:rsidR="002712C4" w:rsidRPr="002D5B2C" w:rsidRDefault="002712C4" w:rsidP="00A56F75">
            <w:pPr>
              <w:jc w:val="center"/>
              <w:rPr>
                <w:noProof/>
              </w:rPr>
            </w:pPr>
            <w:r w:rsidRPr="002D5B2C">
              <w:rPr>
                <w:noProof/>
              </w:rPr>
              <w:t>ЗА НАРУЧИОЦА:</w:t>
            </w:r>
          </w:p>
        </w:tc>
      </w:tr>
      <w:tr w:rsidR="002712C4" w:rsidRPr="002D5B2C" w14:paraId="18795E37" w14:textId="77777777" w:rsidTr="00A56F75">
        <w:trPr>
          <w:trHeight w:val="359"/>
        </w:trPr>
        <w:tc>
          <w:tcPr>
            <w:tcW w:w="3216" w:type="dxa"/>
            <w:vAlign w:val="center"/>
          </w:tcPr>
          <w:p w14:paraId="307F6A47" w14:textId="77777777" w:rsidR="002712C4" w:rsidRPr="002D5B2C" w:rsidRDefault="002712C4" w:rsidP="00A56F75">
            <w:pPr>
              <w:jc w:val="center"/>
              <w:rPr>
                <w:noProof/>
              </w:rPr>
            </w:pPr>
            <w:r w:rsidRPr="002D5B2C">
              <w:rPr>
                <w:noProof/>
              </w:rPr>
              <w:t>ДИРЕКТОР</w:t>
            </w:r>
          </w:p>
        </w:tc>
        <w:tc>
          <w:tcPr>
            <w:tcW w:w="2279" w:type="dxa"/>
          </w:tcPr>
          <w:p w14:paraId="231D05B4" w14:textId="77777777" w:rsidR="002712C4" w:rsidRPr="002D5B2C" w:rsidRDefault="002712C4" w:rsidP="00A56F75">
            <w:pPr>
              <w:jc w:val="center"/>
              <w:rPr>
                <w:noProof/>
              </w:rPr>
            </w:pPr>
          </w:p>
        </w:tc>
        <w:tc>
          <w:tcPr>
            <w:tcW w:w="3827" w:type="dxa"/>
            <w:vAlign w:val="center"/>
          </w:tcPr>
          <w:p w14:paraId="2B70910D" w14:textId="77777777" w:rsidR="002712C4" w:rsidRPr="002D5B2C" w:rsidRDefault="002712C4" w:rsidP="00A56F75">
            <w:pPr>
              <w:jc w:val="center"/>
              <w:rPr>
                <w:noProof/>
              </w:rPr>
            </w:pPr>
            <w:r>
              <w:rPr>
                <w:noProof/>
                <w:lang w:val="sr-Cyrl-RS"/>
              </w:rPr>
              <w:t xml:space="preserve">В. Д. </w:t>
            </w:r>
            <w:r w:rsidRPr="002D5B2C">
              <w:rPr>
                <w:noProof/>
              </w:rPr>
              <w:t>ДИРЕКТОР</w:t>
            </w:r>
          </w:p>
        </w:tc>
      </w:tr>
      <w:tr w:rsidR="002712C4" w:rsidRPr="002D5B2C" w14:paraId="349C24D5" w14:textId="77777777" w:rsidTr="00A56F75">
        <w:trPr>
          <w:trHeight w:val="347"/>
        </w:trPr>
        <w:tc>
          <w:tcPr>
            <w:tcW w:w="3216" w:type="dxa"/>
            <w:vAlign w:val="bottom"/>
          </w:tcPr>
          <w:p w14:paraId="03202A31" w14:textId="77777777" w:rsidR="002712C4" w:rsidRPr="00CC1FF7" w:rsidRDefault="002712C4" w:rsidP="00A56F75">
            <w:pPr>
              <w:jc w:val="center"/>
              <w:rPr>
                <w:noProof/>
              </w:rPr>
            </w:pPr>
          </w:p>
          <w:p w14:paraId="03FF54D9" w14:textId="77777777" w:rsidR="002712C4" w:rsidRPr="002D5B2C" w:rsidRDefault="002712C4" w:rsidP="00A56F75">
            <w:pPr>
              <w:jc w:val="center"/>
              <w:rPr>
                <w:noProof/>
              </w:rPr>
            </w:pPr>
            <w:r w:rsidRPr="002D5B2C">
              <w:rPr>
                <w:noProof/>
              </w:rPr>
              <w:t>___________________</w:t>
            </w:r>
            <w:r>
              <w:rPr>
                <w:noProof/>
              </w:rPr>
              <w:t>______</w:t>
            </w:r>
          </w:p>
        </w:tc>
        <w:tc>
          <w:tcPr>
            <w:tcW w:w="2279" w:type="dxa"/>
            <w:vAlign w:val="bottom"/>
          </w:tcPr>
          <w:p w14:paraId="7566C167" w14:textId="77777777" w:rsidR="002712C4" w:rsidRPr="002D5B2C" w:rsidRDefault="002712C4" w:rsidP="00A56F75">
            <w:pPr>
              <w:jc w:val="both"/>
              <w:rPr>
                <w:noProof/>
              </w:rPr>
            </w:pPr>
          </w:p>
        </w:tc>
        <w:tc>
          <w:tcPr>
            <w:tcW w:w="3827" w:type="dxa"/>
            <w:vAlign w:val="bottom"/>
          </w:tcPr>
          <w:p w14:paraId="02168294" w14:textId="77777777" w:rsidR="002712C4" w:rsidRPr="002D5B2C" w:rsidRDefault="002712C4" w:rsidP="00A56F75">
            <w:pPr>
              <w:jc w:val="center"/>
              <w:rPr>
                <w:noProof/>
              </w:rPr>
            </w:pPr>
            <w:r w:rsidRPr="002D5B2C">
              <w:rPr>
                <w:noProof/>
              </w:rPr>
              <w:t>________________________</w:t>
            </w:r>
            <w:r>
              <w:rPr>
                <w:noProof/>
              </w:rPr>
              <w:t>___</w:t>
            </w:r>
          </w:p>
        </w:tc>
      </w:tr>
    </w:tbl>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0D8BB7E8" w14:textId="77777777" w:rsidR="00573C8A" w:rsidRDefault="00573C8A" w:rsidP="007B663B">
      <w:pPr>
        <w:rPr>
          <w:noProof/>
          <w:lang w:val="sr-Cyrl-RS"/>
        </w:rPr>
      </w:pPr>
    </w:p>
    <w:p w14:paraId="02DA3BBF" w14:textId="77777777" w:rsidR="002712C4" w:rsidRDefault="002712C4" w:rsidP="007B663B">
      <w:pPr>
        <w:rPr>
          <w:noProof/>
          <w:lang w:val="sr-Cyrl-RS"/>
        </w:rPr>
      </w:pPr>
    </w:p>
    <w:p w14:paraId="0932D041" w14:textId="77777777" w:rsidR="002712C4" w:rsidRPr="002712C4" w:rsidRDefault="002712C4"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1" w:name="_Toc448222241"/>
      <w:bookmarkStart w:id="72" w:name="_Toc477327713"/>
      <w:bookmarkStart w:id="73" w:name="_Toc477327996"/>
      <w:bookmarkStart w:id="74" w:name="_Toc477328725"/>
      <w:bookmarkStart w:id="75" w:name="_Toc477329196"/>
      <w:bookmarkStart w:id="76" w:name="_Toc486406365"/>
      <w:r w:rsidRPr="00CC366C">
        <w:lastRenderedPageBreak/>
        <w:t>ИЗЈАВА О НЕЗАВИСНОЈ ПОНУДИ</w:t>
      </w:r>
      <w:bookmarkEnd w:id="65"/>
      <w:bookmarkEnd w:id="66"/>
      <w:bookmarkEnd w:id="71"/>
      <w:bookmarkEnd w:id="72"/>
      <w:bookmarkEnd w:id="73"/>
      <w:bookmarkEnd w:id="74"/>
      <w:bookmarkEnd w:id="75"/>
      <w:bookmarkEnd w:id="76"/>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7" w:name="_Toc375826011"/>
      <w:bookmarkStart w:id="78" w:name="_Toc389030818"/>
      <w:bookmarkStart w:id="79"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80" w:name="_Toc477327714"/>
      <w:bookmarkStart w:id="81" w:name="_Toc477327997"/>
      <w:bookmarkStart w:id="82" w:name="_Toc477328726"/>
      <w:bookmarkStart w:id="83" w:name="_Toc477329197"/>
      <w:bookmarkStart w:id="84" w:name="_Toc486406366"/>
      <w:r w:rsidRPr="00CC366C">
        <w:lastRenderedPageBreak/>
        <w:t>ОБРАЗАЦ ИЗЈАВЕ О ПОШТОВАЊУ ОБАВЕЗА</w:t>
      </w:r>
      <w:bookmarkEnd w:id="77"/>
      <w:bookmarkEnd w:id="78"/>
      <w:bookmarkEnd w:id="80"/>
      <w:bookmarkEnd w:id="81"/>
      <w:bookmarkEnd w:id="82"/>
      <w:bookmarkEnd w:id="83"/>
      <w:bookmarkEnd w:id="84"/>
    </w:p>
    <w:bookmarkEnd w:id="79"/>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14:paraId="5BB1EFAB" w14:textId="336C0216" w:rsidR="00B819C7" w:rsidRPr="00CC366C" w:rsidRDefault="00B819C7" w:rsidP="00E7066D">
      <w:pPr>
        <w:pStyle w:val="Heading1"/>
      </w:pPr>
      <w:bookmarkStart w:id="88" w:name="_Toc375826013"/>
      <w:bookmarkStart w:id="89" w:name="_Toc389030820"/>
      <w:bookmarkStart w:id="90" w:name="_Toc448222244"/>
      <w:bookmarkStart w:id="91" w:name="_Toc477327716"/>
      <w:bookmarkStart w:id="92" w:name="_Toc477327999"/>
      <w:bookmarkStart w:id="93" w:name="_Toc477328728"/>
      <w:bookmarkStart w:id="94" w:name="_Toc477329199"/>
      <w:bookmarkStart w:id="95" w:name="_Toc486406367"/>
      <w:bookmarkEnd w:id="85"/>
      <w:bookmarkEnd w:id="86"/>
      <w:bookmarkEnd w:id="87"/>
      <w:r w:rsidRPr="00CC366C">
        <w:lastRenderedPageBreak/>
        <w:t>ОБРАЗАЦ ТРОШКОВА ПРИПРЕМЕ ПОНУДЕ</w:t>
      </w:r>
      <w:bookmarkEnd w:id="88"/>
      <w:bookmarkEnd w:id="89"/>
      <w:bookmarkEnd w:id="90"/>
      <w:bookmarkEnd w:id="91"/>
      <w:bookmarkEnd w:id="92"/>
      <w:bookmarkEnd w:id="93"/>
      <w:bookmarkEnd w:id="94"/>
      <w:bookmarkEnd w:id="9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96" w:name="_Toc375826014"/>
      <w:bookmarkStart w:id="97" w:name="_Toc389030821"/>
      <w:bookmarkStart w:id="98" w:name="_Toc448222245"/>
      <w:bookmarkStart w:id="99" w:name="_Toc477327717"/>
      <w:bookmarkStart w:id="100" w:name="_Toc477328000"/>
      <w:bookmarkStart w:id="101" w:name="_Toc477328729"/>
      <w:bookmarkStart w:id="102" w:name="_Toc477329200"/>
      <w:bookmarkStart w:id="103" w:name="_Toc486406368"/>
      <w:r w:rsidRPr="00BD205C">
        <w:lastRenderedPageBreak/>
        <w:t>ОБРАЗАЦ ПОНУДЕ</w:t>
      </w:r>
      <w:bookmarkEnd w:id="96"/>
      <w:bookmarkEnd w:id="97"/>
      <w:bookmarkEnd w:id="98"/>
      <w:bookmarkEnd w:id="99"/>
      <w:bookmarkEnd w:id="100"/>
      <w:bookmarkEnd w:id="101"/>
      <w:bookmarkEnd w:id="102"/>
      <w:bookmarkEnd w:id="10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48ABAB0B" w:rsidR="005E2923" w:rsidRPr="00D51194" w:rsidRDefault="0085694C" w:rsidP="00D51194">
            <w:pPr>
              <w:rPr>
                <w:noProof/>
                <w:lang w:val="sr-Cyrl-RS"/>
              </w:rPr>
            </w:pPr>
            <w:r>
              <w:rPr>
                <w:bCs/>
              </w:rPr>
              <w:t>106-17-M</w:t>
            </w:r>
            <w:r w:rsidRPr="00144517">
              <w:rPr>
                <w:noProof/>
              </w:rPr>
              <w:t xml:space="preserve"> – Месечни преглед и одржавање лифтова “Schindler”</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CCDB3E3" w:rsidR="005E2923" w:rsidRPr="00AE1407" w:rsidRDefault="00380975" w:rsidP="0085694C">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85694C">
              <w:rPr>
                <w:noProof/>
              </w:rPr>
              <w:t xml:space="preserve">Рок важења понуде изражен у броју дана од дана отварања понуда, који не може бити краћи </w:t>
            </w:r>
            <w:r w:rsidR="00260A31" w:rsidRPr="0085694C">
              <w:rPr>
                <w:noProof/>
              </w:rPr>
              <w:t>од 6</w:t>
            </w:r>
            <w:r w:rsidRPr="0085694C">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5C7E7C3F" w:rsidR="005E2923" w:rsidRPr="00AE1407" w:rsidRDefault="005E2923" w:rsidP="0085694C">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C66B6A" w:rsidRDefault="00775E56" w:rsidP="005E2923">
            <w:pPr>
              <w:rPr>
                <w:noProof/>
              </w:rPr>
            </w:pPr>
            <w:r w:rsidRPr="00C66B6A">
              <w:rPr>
                <w:noProof/>
              </w:rPr>
              <w:t>Начин</w:t>
            </w:r>
            <w:r w:rsidRPr="00C66B6A">
              <w:rPr>
                <w:noProof/>
                <w:lang w:val="sr-Cyrl-RS"/>
              </w:rPr>
              <w:t>, рок</w:t>
            </w:r>
            <w:r w:rsidRPr="00C66B6A">
              <w:rPr>
                <w:noProof/>
              </w:rPr>
              <w:t xml:space="preserve"> и услови плаћања</w:t>
            </w:r>
          </w:p>
        </w:tc>
        <w:tc>
          <w:tcPr>
            <w:tcW w:w="10065" w:type="dxa"/>
            <w:gridSpan w:val="5"/>
          </w:tcPr>
          <w:p w14:paraId="3CD58543" w14:textId="77777777" w:rsidR="005E2923" w:rsidRPr="00AE1407" w:rsidRDefault="005E2923" w:rsidP="005E2923">
            <w:pPr>
              <w:rPr>
                <w:b/>
                <w:noProof/>
              </w:rPr>
            </w:pPr>
          </w:p>
        </w:tc>
      </w:tr>
      <w:tr w:rsidR="005E2923" w:rsidRPr="00C66B6A" w14:paraId="64B38918" w14:textId="77777777" w:rsidTr="005E2923">
        <w:trPr>
          <w:trHeight w:val="283"/>
        </w:trPr>
        <w:tc>
          <w:tcPr>
            <w:tcW w:w="5245" w:type="dxa"/>
          </w:tcPr>
          <w:p w14:paraId="7A43D52E" w14:textId="25E23B88" w:rsidR="005E2923" w:rsidRPr="00C66B6A" w:rsidRDefault="00582A0C" w:rsidP="00106E2A">
            <w:pPr>
              <w:rPr>
                <w:noProof/>
                <w:lang w:val="sr-Cyrl-RS"/>
              </w:rPr>
            </w:pPr>
            <w:r w:rsidRPr="00C66B6A">
              <w:rPr>
                <w:noProof/>
              </w:rPr>
              <w:t>Гарантни рок</w:t>
            </w:r>
            <w:r w:rsidR="00F82B85" w:rsidRPr="00C66B6A">
              <w:rPr>
                <w:noProof/>
              </w:rPr>
              <w:t xml:space="preserve"> </w:t>
            </w:r>
            <w:r w:rsidR="00C66B6A" w:rsidRPr="00C66B6A">
              <w:rPr>
                <w:noProof/>
                <w:lang w:val="sr-Cyrl-RS"/>
              </w:rPr>
              <w:t>на услугу</w:t>
            </w:r>
            <w:r w:rsidR="00A00A5A">
              <w:rPr>
                <w:noProof/>
                <w:lang w:val="sr-Cyrl-RS"/>
              </w:rPr>
              <w:t xml:space="preserve"> </w:t>
            </w:r>
            <w:r w:rsidR="00106E2A">
              <w:rPr>
                <w:noProof/>
                <w:lang w:val="sr-Cyrl-RS"/>
              </w:rPr>
              <w:t>са уградњом</w:t>
            </w:r>
            <w:r w:rsidR="00A00A5A">
              <w:rPr>
                <w:noProof/>
                <w:lang w:val="sr-Cyrl-RS"/>
              </w:rPr>
              <w:t xml:space="preserve"> </w:t>
            </w:r>
            <w:r w:rsidR="00106E2A">
              <w:rPr>
                <w:noProof/>
                <w:lang w:val="sr-Cyrl-RS"/>
              </w:rPr>
              <w:t>резервног</w:t>
            </w:r>
            <w:r w:rsidR="00A00A5A" w:rsidRPr="00C66B6A">
              <w:rPr>
                <w:noProof/>
                <w:lang w:val="sr-Cyrl-RS"/>
              </w:rPr>
              <w:t xml:space="preserve"> де</w:t>
            </w:r>
            <w:r w:rsidR="00106E2A">
              <w:rPr>
                <w:noProof/>
                <w:lang w:val="sr-Cyrl-RS"/>
              </w:rPr>
              <w:t>ла</w:t>
            </w:r>
          </w:p>
        </w:tc>
        <w:tc>
          <w:tcPr>
            <w:tcW w:w="10065" w:type="dxa"/>
            <w:gridSpan w:val="5"/>
          </w:tcPr>
          <w:p w14:paraId="17564C23" w14:textId="77777777" w:rsidR="005E2923" w:rsidRPr="00C66B6A" w:rsidRDefault="005E2923" w:rsidP="005E2923">
            <w:pPr>
              <w:rPr>
                <w:b/>
                <w:noProof/>
              </w:rPr>
            </w:pPr>
          </w:p>
        </w:tc>
      </w:tr>
      <w:tr w:rsidR="00F82B85" w:rsidRPr="00AE1407" w14:paraId="1ED5B088" w14:textId="77777777" w:rsidTr="005E2923">
        <w:trPr>
          <w:trHeight w:val="283"/>
        </w:trPr>
        <w:tc>
          <w:tcPr>
            <w:tcW w:w="5245" w:type="dxa"/>
          </w:tcPr>
          <w:p w14:paraId="4907E69C" w14:textId="1917D2C2" w:rsidR="00F82B85" w:rsidRPr="00F82B85" w:rsidRDefault="00926A5A" w:rsidP="00C66B6A">
            <w:pPr>
              <w:rPr>
                <w:noProof/>
              </w:rPr>
            </w:pPr>
            <w:r w:rsidRPr="00C66B6A">
              <w:rPr>
                <w:noProof/>
              </w:rPr>
              <w:t xml:space="preserve">Рок </w:t>
            </w:r>
            <w:r w:rsidR="00C66B6A" w:rsidRPr="00C66B6A">
              <w:rPr>
                <w:lang w:val="sr-Cyrl-RS"/>
              </w:rPr>
              <w:t>одзива ради ослобађања путника</w:t>
            </w:r>
          </w:p>
        </w:tc>
        <w:tc>
          <w:tcPr>
            <w:tcW w:w="10065" w:type="dxa"/>
            <w:gridSpan w:val="5"/>
          </w:tcPr>
          <w:p w14:paraId="4F26CEBB" w14:textId="77777777" w:rsidR="00F82B85" w:rsidRPr="00AE1407" w:rsidRDefault="00F82B85" w:rsidP="005E2923">
            <w:pPr>
              <w:rPr>
                <w:b/>
                <w:noProof/>
              </w:rPr>
            </w:pPr>
          </w:p>
        </w:tc>
      </w:tr>
      <w:tr w:rsidR="00C66B6A" w:rsidRPr="00AE1407" w14:paraId="787F8CA0" w14:textId="77777777" w:rsidTr="005E2923">
        <w:trPr>
          <w:trHeight w:val="283"/>
        </w:trPr>
        <w:tc>
          <w:tcPr>
            <w:tcW w:w="5245" w:type="dxa"/>
          </w:tcPr>
          <w:p w14:paraId="7BC0BFA2" w14:textId="1B75D870" w:rsidR="00C66B6A" w:rsidRPr="00C66B6A" w:rsidRDefault="00C66B6A" w:rsidP="00905019">
            <w:pPr>
              <w:rPr>
                <w:noProof/>
                <w:lang w:val="sr-Cyrl-RS"/>
              </w:rPr>
            </w:pPr>
            <w:r w:rsidRPr="00C66B6A">
              <w:rPr>
                <w:noProof/>
              </w:rPr>
              <w:t>Рок извршења</w:t>
            </w:r>
            <w:r w:rsidRPr="00C66B6A">
              <w:rPr>
                <w:noProof/>
                <w:lang w:val="sr-Cyrl-RS"/>
              </w:rPr>
              <w:t xml:space="preserve"> </w:t>
            </w:r>
            <w:r w:rsidR="00905019">
              <w:rPr>
                <w:bCs/>
                <w:lang w:val="sr-Cyrl-RS"/>
              </w:rPr>
              <w:t xml:space="preserve">редовног </w:t>
            </w:r>
            <w:r w:rsidR="00532CBE">
              <w:rPr>
                <w:bCs/>
                <w:lang w:val="sr-Cyrl-RS"/>
              </w:rPr>
              <w:t>сервиса</w:t>
            </w:r>
          </w:p>
        </w:tc>
        <w:tc>
          <w:tcPr>
            <w:tcW w:w="10065" w:type="dxa"/>
            <w:gridSpan w:val="5"/>
          </w:tcPr>
          <w:p w14:paraId="2C84AA21" w14:textId="77777777" w:rsidR="00C66B6A" w:rsidRPr="00AE1407" w:rsidRDefault="00C66B6A" w:rsidP="005E2923">
            <w:pPr>
              <w:rPr>
                <w:b/>
                <w:noProof/>
              </w:rPr>
            </w:pPr>
          </w:p>
        </w:tc>
      </w:tr>
      <w:tr w:rsidR="00905019" w:rsidRPr="00AE1407" w14:paraId="208082E2" w14:textId="77777777" w:rsidTr="005E2923">
        <w:trPr>
          <w:trHeight w:val="283"/>
        </w:trPr>
        <w:tc>
          <w:tcPr>
            <w:tcW w:w="5245" w:type="dxa"/>
          </w:tcPr>
          <w:p w14:paraId="5970D90F" w14:textId="12FD125D" w:rsidR="00905019" w:rsidRPr="00C66B6A" w:rsidRDefault="00905019" w:rsidP="00905019">
            <w:pPr>
              <w:rPr>
                <w:noProof/>
              </w:rPr>
            </w:pPr>
            <w:r w:rsidRPr="00C66B6A">
              <w:rPr>
                <w:noProof/>
              </w:rPr>
              <w:t>Рок извршења</w:t>
            </w:r>
            <w:r w:rsidRPr="00C66B6A">
              <w:rPr>
                <w:noProof/>
                <w:lang w:val="sr-Cyrl-RS"/>
              </w:rPr>
              <w:t xml:space="preserve"> </w:t>
            </w:r>
            <w:r>
              <w:rPr>
                <w:bCs/>
                <w:lang w:val="sr-Cyrl-RS"/>
              </w:rPr>
              <w:t>ванредног сервиса</w:t>
            </w:r>
          </w:p>
        </w:tc>
        <w:tc>
          <w:tcPr>
            <w:tcW w:w="10065" w:type="dxa"/>
            <w:gridSpan w:val="5"/>
          </w:tcPr>
          <w:p w14:paraId="5943FE52" w14:textId="77777777" w:rsidR="00905019" w:rsidRPr="00AE1407" w:rsidRDefault="00905019" w:rsidP="005E2923">
            <w:pPr>
              <w:rPr>
                <w:b/>
                <w:noProof/>
              </w:rPr>
            </w:pPr>
          </w:p>
        </w:tc>
      </w:tr>
      <w:tr w:rsidR="00882182" w:rsidRPr="00AE1407" w14:paraId="05826697" w14:textId="77777777" w:rsidTr="005E2923">
        <w:trPr>
          <w:trHeight w:val="283"/>
        </w:trPr>
        <w:tc>
          <w:tcPr>
            <w:tcW w:w="5245" w:type="dxa"/>
          </w:tcPr>
          <w:p w14:paraId="11E8D325" w14:textId="2F05C9FA" w:rsidR="00F75D9E" w:rsidRPr="00DA76D5" w:rsidRDefault="006720C1" w:rsidP="00ED4A8D">
            <w:pPr>
              <w:jc w:val="both"/>
              <w:rPr>
                <w:bCs/>
                <w:noProof/>
                <w:lang w:val="sr-Cyrl-RS"/>
              </w:rPr>
            </w:pPr>
            <w:r w:rsidRPr="00532CBE">
              <w:rPr>
                <w:bCs/>
                <w:noProof/>
                <w:lang w:val="sr-Cyrl-RS"/>
              </w:rPr>
              <w:t>Маржа на</w:t>
            </w:r>
            <w:r w:rsidR="00F75D9E" w:rsidRPr="00532CBE">
              <w:rPr>
                <w:bCs/>
                <w:noProof/>
                <w:lang w:val="sr-Cyrl-RS"/>
              </w:rPr>
              <w:t xml:space="preserve"> резервне делове који </w:t>
            </w:r>
            <w:r w:rsidR="00277CD8" w:rsidRPr="00532CBE">
              <w:rPr>
                <w:bCs/>
                <w:noProof/>
                <w:lang w:val="sr-Cyrl-RS"/>
              </w:rPr>
              <w:t xml:space="preserve">нису </w:t>
            </w:r>
            <w:r w:rsidR="00F75D9E" w:rsidRPr="00532CBE">
              <w:rPr>
                <w:bCs/>
                <w:noProof/>
                <w:lang w:val="sr-Cyrl-RS"/>
              </w:rPr>
              <w:t xml:space="preserve">у </w:t>
            </w:r>
            <w:r w:rsidR="00F75D9E" w:rsidRPr="00532CBE">
              <w:rPr>
                <w:noProof/>
                <w:lang w:val="sr-Cyrl-RS"/>
              </w:rPr>
              <w:t>Обрасцу понуде</w:t>
            </w:r>
            <w:r w:rsidR="008E178A" w:rsidRPr="00532CBE">
              <w:rPr>
                <w:noProof/>
                <w:lang w:val="sr-Cyrl-RS"/>
              </w:rPr>
              <w:t xml:space="preserve"> (%)</w:t>
            </w:r>
          </w:p>
        </w:tc>
        <w:tc>
          <w:tcPr>
            <w:tcW w:w="10065" w:type="dxa"/>
            <w:gridSpan w:val="5"/>
          </w:tcPr>
          <w:p w14:paraId="2BF8DEA7" w14:textId="77777777" w:rsidR="00882182" w:rsidRPr="00AE1407" w:rsidRDefault="00882182" w:rsidP="005E2923">
            <w:pPr>
              <w:rPr>
                <w:b/>
                <w:noProof/>
              </w:rPr>
            </w:pPr>
          </w:p>
        </w:tc>
      </w:tr>
    </w:tbl>
    <w:p w14:paraId="24B57B85" w14:textId="77777777" w:rsidR="00191EBE" w:rsidRPr="00AE1407" w:rsidRDefault="00191EBE" w:rsidP="002D5B2C">
      <w:pPr>
        <w:pStyle w:val="BodyText"/>
        <w:rPr>
          <w:noProof/>
          <w:szCs w:val="24"/>
        </w:rPr>
      </w:pPr>
    </w:p>
    <w:p w14:paraId="615059DB" w14:textId="5788C9C5"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443424" w:rsidRPr="00BF0DBE" w14:paraId="07C5E127" w14:textId="77777777" w:rsidTr="003325B6">
        <w:trPr>
          <w:trHeight w:val="262"/>
        </w:trPr>
        <w:tc>
          <w:tcPr>
            <w:tcW w:w="5000" w:type="pct"/>
            <w:gridSpan w:val="9"/>
            <w:shd w:val="clear" w:color="auto" w:fill="C4BC96" w:themeFill="background2" w:themeFillShade="BF"/>
            <w:vAlign w:val="center"/>
          </w:tcPr>
          <w:p w14:paraId="749EB655" w14:textId="77777777" w:rsidR="00443424" w:rsidRPr="00BF0DBE" w:rsidRDefault="00443424" w:rsidP="003325B6">
            <w:pPr>
              <w:pStyle w:val="BodyText"/>
              <w:jc w:val="center"/>
              <w:rPr>
                <w:b/>
                <w:noProof/>
                <w:szCs w:val="24"/>
                <w:lang w:val="sr-Cyrl-RS"/>
              </w:rPr>
            </w:pPr>
            <w:r w:rsidRPr="00BF0DBE">
              <w:rPr>
                <w:b/>
                <w:noProof/>
                <w:szCs w:val="24"/>
                <w:lang w:val="sr-Cyrl-RS"/>
              </w:rPr>
              <w:lastRenderedPageBreak/>
              <w:t>РЕДОВАН СЕРВИС</w:t>
            </w:r>
          </w:p>
        </w:tc>
      </w:tr>
      <w:tr w:rsidR="00443424" w:rsidRPr="00C61458" w14:paraId="79DDE555" w14:textId="77777777" w:rsidTr="003325B6">
        <w:trPr>
          <w:trHeight w:val="262"/>
        </w:trPr>
        <w:tc>
          <w:tcPr>
            <w:tcW w:w="187" w:type="pct"/>
            <w:vAlign w:val="center"/>
          </w:tcPr>
          <w:p w14:paraId="4D5B5BD3" w14:textId="77777777" w:rsidR="00443424" w:rsidRPr="00C61458" w:rsidRDefault="00443424" w:rsidP="003325B6">
            <w:pPr>
              <w:autoSpaceDE w:val="0"/>
              <w:autoSpaceDN w:val="0"/>
              <w:adjustRightInd w:val="0"/>
              <w:jc w:val="center"/>
              <w:rPr>
                <w:noProof/>
                <w:lang w:val="en-US"/>
              </w:rPr>
            </w:pPr>
            <w:r>
              <w:rPr>
                <w:noProof/>
              </w:rPr>
              <w:t>РБ</w:t>
            </w:r>
          </w:p>
        </w:tc>
        <w:tc>
          <w:tcPr>
            <w:tcW w:w="1020" w:type="pct"/>
            <w:vAlign w:val="center"/>
          </w:tcPr>
          <w:p w14:paraId="44DE9281" w14:textId="77777777" w:rsidR="00443424" w:rsidRPr="00C61458" w:rsidRDefault="00443424" w:rsidP="003325B6">
            <w:pPr>
              <w:autoSpaceDE w:val="0"/>
              <w:autoSpaceDN w:val="0"/>
              <w:adjustRightInd w:val="0"/>
              <w:jc w:val="center"/>
              <w:rPr>
                <w:noProof/>
                <w:lang w:val="en-US"/>
              </w:rPr>
            </w:pPr>
            <w:r w:rsidRPr="00C61458">
              <w:rPr>
                <w:noProof/>
                <w:lang w:val="en-US"/>
              </w:rPr>
              <w:t>Назив</w:t>
            </w:r>
          </w:p>
        </w:tc>
        <w:tc>
          <w:tcPr>
            <w:tcW w:w="444" w:type="pct"/>
            <w:vAlign w:val="center"/>
          </w:tcPr>
          <w:p w14:paraId="29A74B70" w14:textId="77777777" w:rsidR="00443424" w:rsidRPr="00C61458" w:rsidRDefault="00443424" w:rsidP="003325B6">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1205C2BC" w14:textId="77777777" w:rsidR="00443424" w:rsidRPr="00C61458" w:rsidRDefault="00443424" w:rsidP="003325B6">
            <w:pPr>
              <w:autoSpaceDE w:val="0"/>
              <w:autoSpaceDN w:val="0"/>
              <w:adjustRightInd w:val="0"/>
              <w:jc w:val="center"/>
              <w:rPr>
                <w:noProof/>
                <w:lang w:val="en-US"/>
              </w:rPr>
            </w:pPr>
            <w:r w:rsidRPr="00C61458">
              <w:rPr>
                <w:noProof/>
                <w:lang w:val="en-US"/>
              </w:rPr>
              <w:t>Количина</w:t>
            </w:r>
          </w:p>
        </w:tc>
        <w:tc>
          <w:tcPr>
            <w:tcW w:w="671" w:type="pct"/>
            <w:vAlign w:val="center"/>
          </w:tcPr>
          <w:p w14:paraId="020C5EDF" w14:textId="77777777" w:rsidR="00443424" w:rsidRPr="00C61458" w:rsidRDefault="00443424" w:rsidP="003325B6">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2FA049CF" w14:textId="77777777" w:rsidR="00443424" w:rsidRPr="00C61458" w:rsidRDefault="00443424" w:rsidP="003325B6">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333C57E7" w14:textId="77777777" w:rsidR="00443424" w:rsidRPr="00C61458" w:rsidRDefault="00443424" w:rsidP="003325B6">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2D051143" w14:textId="77777777" w:rsidR="00443424" w:rsidRPr="00C61458" w:rsidRDefault="00443424" w:rsidP="003325B6">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3673F0BC" w14:textId="77777777" w:rsidR="00443424" w:rsidRPr="00C61458" w:rsidRDefault="00443424" w:rsidP="003325B6">
            <w:pPr>
              <w:pStyle w:val="BodyText"/>
              <w:jc w:val="center"/>
              <w:rPr>
                <w:noProof/>
                <w:szCs w:val="24"/>
              </w:rPr>
            </w:pPr>
            <w:r w:rsidRPr="00C61458">
              <w:rPr>
                <w:noProof/>
                <w:szCs w:val="24"/>
              </w:rPr>
              <w:t>Стопа</w:t>
            </w:r>
          </w:p>
          <w:p w14:paraId="18E73B62" w14:textId="77777777" w:rsidR="00443424" w:rsidRPr="00C61458" w:rsidRDefault="00443424" w:rsidP="003325B6">
            <w:pPr>
              <w:autoSpaceDE w:val="0"/>
              <w:autoSpaceDN w:val="0"/>
              <w:adjustRightInd w:val="0"/>
              <w:jc w:val="center"/>
              <w:rPr>
                <w:noProof/>
                <w:highlight w:val="green"/>
                <w:lang w:val="sr-Cyrl-RS"/>
              </w:rPr>
            </w:pPr>
            <w:r w:rsidRPr="00C61458">
              <w:rPr>
                <w:noProof/>
              </w:rPr>
              <w:t>ПДВ-а</w:t>
            </w:r>
          </w:p>
        </w:tc>
      </w:tr>
      <w:tr w:rsidR="00443424" w:rsidRPr="00C61458" w14:paraId="3E5D8533" w14:textId="77777777" w:rsidTr="003325B6">
        <w:trPr>
          <w:trHeight w:val="288"/>
        </w:trPr>
        <w:tc>
          <w:tcPr>
            <w:tcW w:w="187" w:type="pct"/>
          </w:tcPr>
          <w:p w14:paraId="50B3D9B3" w14:textId="77777777" w:rsidR="00443424" w:rsidRPr="00C61458" w:rsidRDefault="00443424" w:rsidP="003325B6">
            <w:pPr>
              <w:autoSpaceDE w:val="0"/>
              <w:autoSpaceDN w:val="0"/>
              <w:adjustRightInd w:val="0"/>
              <w:jc w:val="center"/>
              <w:rPr>
                <w:noProof/>
              </w:rPr>
            </w:pPr>
            <w:r w:rsidRPr="00C61458">
              <w:rPr>
                <w:noProof/>
              </w:rPr>
              <w:t>1</w:t>
            </w:r>
          </w:p>
        </w:tc>
        <w:tc>
          <w:tcPr>
            <w:tcW w:w="1020" w:type="pct"/>
          </w:tcPr>
          <w:p w14:paraId="1EB3908E" w14:textId="77777777" w:rsidR="00443424" w:rsidRPr="00C61458" w:rsidRDefault="00443424" w:rsidP="003325B6">
            <w:pPr>
              <w:autoSpaceDE w:val="0"/>
              <w:autoSpaceDN w:val="0"/>
              <w:adjustRightInd w:val="0"/>
              <w:jc w:val="center"/>
              <w:rPr>
                <w:noProof/>
                <w:lang w:val="en-US"/>
              </w:rPr>
            </w:pPr>
            <w:r w:rsidRPr="00C61458">
              <w:rPr>
                <w:noProof/>
                <w:lang w:val="en-US"/>
              </w:rPr>
              <w:t>2</w:t>
            </w:r>
          </w:p>
        </w:tc>
        <w:tc>
          <w:tcPr>
            <w:tcW w:w="444" w:type="pct"/>
          </w:tcPr>
          <w:p w14:paraId="69BD59F8" w14:textId="77777777" w:rsidR="00443424" w:rsidRPr="00C61458" w:rsidRDefault="00443424" w:rsidP="003325B6">
            <w:pPr>
              <w:autoSpaceDE w:val="0"/>
              <w:autoSpaceDN w:val="0"/>
              <w:adjustRightInd w:val="0"/>
              <w:jc w:val="center"/>
              <w:rPr>
                <w:noProof/>
                <w:lang w:val="en-US"/>
              </w:rPr>
            </w:pPr>
            <w:r w:rsidRPr="00C61458">
              <w:rPr>
                <w:noProof/>
                <w:lang w:val="en-US"/>
              </w:rPr>
              <w:t>3</w:t>
            </w:r>
          </w:p>
        </w:tc>
        <w:tc>
          <w:tcPr>
            <w:tcW w:w="412" w:type="pct"/>
          </w:tcPr>
          <w:p w14:paraId="20317CC0" w14:textId="77777777" w:rsidR="00443424" w:rsidRPr="00C61458" w:rsidRDefault="00443424" w:rsidP="003325B6">
            <w:pPr>
              <w:autoSpaceDE w:val="0"/>
              <w:autoSpaceDN w:val="0"/>
              <w:adjustRightInd w:val="0"/>
              <w:jc w:val="center"/>
              <w:rPr>
                <w:noProof/>
                <w:lang w:val="en-US"/>
              </w:rPr>
            </w:pPr>
            <w:r w:rsidRPr="00C61458">
              <w:rPr>
                <w:noProof/>
                <w:lang w:val="en-US"/>
              </w:rPr>
              <w:t>4</w:t>
            </w:r>
          </w:p>
        </w:tc>
        <w:tc>
          <w:tcPr>
            <w:tcW w:w="671" w:type="pct"/>
          </w:tcPr>
          <w:p w14:paraId="258B9CAE" w14:textId="77777777" w:rsidR="00443424" w:rsidRPr="00C61458" w:rsidRDefault="00443424" w:rsidP="003325B6">
            <w:pPr>
              <w:autoSpaceDE w:val="0"/>
              <w:autoSpaceDN w:val="0"/>
              <w:adjustRightInd w:val="0"/>
              <w:jc w:val="center"/>
              <w:rPr>
                <w:noProof/>
                <w:lang w:val="en-US"/>
              </w:rPr>
            </w:pPr>
            <w:r w:rsidRPr="00C61458">
              <w:rPr>
                <w:noProof/>
                <w:lang w:val="en-US"/>
              </w:rPr>
              <w:t>5</w:t>
            </w:r>
          </w:p>
        </w:tc>
        <w:tc>
          <w:tcPr>
            <w:tcW w:w="657" w:type="pct"/>
          </w:tcPr>
          <w:p w14:paraId="78068B43" w14:textId="77777777" w:rsidR="00443424" w:rsidRPr="00C61458" w:rsidRDefault="00443424" w:rsidP="003325B6">
            <w:pPr>
              <w:autoSpaceDE w:val="0"/>
              <w:autoSpaceDN w:val="0"/>
              <w:adjustRightInd w:val="0"/>
              <w:jc w:val="center"/>
              <w:rPr>
                <w:noProof/>
                <w:lang w:val="en-US"/>
              </w:rPr>
            </w:pPr>
            <w:r w:rsidRPr="00C61458">
              <w:rPr>
                <w:noProof/>
                <w:lang w:val="en-US"/>
              </w:rPr>
              <w:t>6</w:t>
            </w:r>
          </w:p>
        </w:tc>
        <w:tc>
          <w:tcPr>
            <w:tcW w:w="713" w:type="pct"/>
          </w:tcPr>
          <w:p w14:paraId="2E197131" w14:textId="77777777" w:rsidR="00443424" w:rsidRPr="00C61458" w:rsidRDefault="00443424" w:rsidP="003325B6">
            <w:pPr>
              <w:autoSpaceDE w:val="0"/>
              <w:autoSpaceDN w:val="0"/>
              <w:adjustRightInd w:val="0"/>
              <w:jc w:val="center"/>
              <w:rPr>
                <w:noProof/>
                <w:lang w:val="en-US"/>
              </w:rPr>
            </w:pPr>
            <w:r w:rsidRPr="00C61458">
              <w:rPr>
                <w:noProof/>
                <w:lang w:val="en-US"/>
              </w:rPr>
              <w:t>7</w:t>
            </w:r>
          </w:p>
        </w:tc>
        <w:tc>
          <w:tcPr>
            <w:tcW w:w="617" w:type="pct"/>
          </w:tcPr>
          <w:p w14:paraId="2118355A" w14:textId="77777777" w:rsidR="00443424" w:rsidRPr="00C61458" w:rsidRDefault="00443424" w:rsidP="003325B6">
            <w:pPr>
              <w:autoSpaceDE w:val="0"/>
              <w:autoSpaceDN w:val="0"/>
              <w:adjustRightInd w:val="0"/>
              <w:jc w:val="center"/>
              <w:rPr>
                <w:noProof/>
              </w:rPr>
            </w:pPr>
            <w:r w:rsidRPr="00C61458">
              <w:rPr>
                <w:noProof/>
              </w:rPr>
              <w:t>8</w:t>
            </w:r>
          </w:p>
        </w:tc>
        <w:tc>
          <w:tcPr>
            <w:tcW w:w="279" w:type="pct"/>
          </w:tcPr>
          <w:p w14:paraId="38C37B4A" w14:textId="77777777" w:rsidR="00443424" w:rsidRPr="00C61458" w:rsidRDefault="00443424" w:rsidP="003325B6">
            <w:pPr>
              <w:autoSpaceDE w:val="0"/>
              <w:autoSpaceDN w:val="0"/>
              <w:adjustRightInd w:val="0"/>
              <w:jc w:val="center"/>
              <w:rPr>
                <w:noProof/>
              </w:rPr>
            </w:pPr>
            <w:r w:rsidRPr="00C61458">
              <w:rPr>
                <w:noProof/>
              </w:rPr>
              <w:t>9</w:t>
            </w:r>
          </w:p>
        </w:tc>
      </w:tr>
      <w:tr w:rsidR="0085694C" w:rsidRPr="00C61458" w14:paraId="068C8E87" w14:textId="77777777" w:rsidTr="003325B6">
        <w:trPr>
          <w:trHeight w:val="288"/>
        </w:trPr>
        <w:tc>
          <w:tcPr>
            <w:tcW w:w="187" w:type="pct"/>
          </w:tcPr>
          <w:p w14:paraId="5856CF4A" w14:textId="20A5BB8E" w:rsidR="0085694C" w:rsidRPr="0085694C" w:rsidRDefault="0085694C" w:rsidP="003325B6">
            <w:pPr>
              <w:autoSpaceDE w:val="0"/>
              <w:autoSpaceDN w:val="0"/>
              <w:adjustRightInd w:val="0"/>
              <w:jc w:val="center"/>
              <w:rPr>
                <w:noProof/>
                <w:lang w:val="sr-Cyrl-RS"/>
              </w:rPr>
            </w:pPr>
            <w:r>
              <w:rPr>
                <w:noProof/>
                <w:lang w:val="sr-Cyrl-RS"/>
              </w:rPr>
              <w:t>1</w:t>
            </w:r>
          </w:p>
        </w:tc>
        <w:tc>
          <w:tcPr>
            <w:tcW w:w="1020" w:type="pct"/>
          </w:tcPr>
          <w:p w14:paraId="155B2C57" w14:textId="770FA2F3" w:rsidR="0085694C" w:rsidRPr="0085694C" w:rsidRDefault="0085694C" w:rsidP="003325B6">
            <w:pPr>
              <w:autoSpaceDE w:val="0"/>
              <w:autoSpaceDN w:val="0"/>
              <w:adjustRightInd w:val="0"/>
              <w:jc w:val="center"/>
              <w:rPr>
                <w:noProof/>
                <w:lang w:val="sr-Cyrl-RS"/>
              </w:rPr>
            </w:pPr>
            <w:r>
              <w:rPr>
                <w:noProof/>
                <w:lang w:val="sr-Cyrl-RS"/>
              </w:rPr>
              <w:t>Болнички лифт – симплекс, 4/4</w:t>
            </w:r>
          </w:p>
        </w:tc>
        <w:tc>
          <w:tcPr>
            <w:tcW w:w="444" w:type="pct"/>
          </w:tcPr>
          <w:p w14:paraId="65C0D301" w14:textId="20FBEDE8" w:rsidR="0085694C" w:rsidRPr="0085694C" w:rsidRDefault="0085694C" w:rsidP="003325B6">
            <w:pPr>
              <w:autoSpaceDE w:val="0"/>
              <w:autoSpaceDN w:val="0"/>
              <w:adjustRightInd w:val="0"/>
              <w:jc w:val="center"/>
              <w:rPr>
                <w:noProof/>
                <w:lang w:val="sr-Cyrl-RS"/>
              </w:rPr>
            </w:pPr>
            <w:r>
              <w:rPr>
                <w:noProof/>
                <w:lang w:val="sr-Cyrl-RS"/>
              </w:rPr>
              <w:t>Сервис</w:t>
            </w:r>
          </w:p>
        </w:tc>
        <w:tc>
          <w:tcPr>
            <w:tcW w:w="412" w:type="pct"/>
          </w:tcPr>
          <w:p w14:paraId="316BBF8E" w14:textId="2AE445D8" w:rsidR="0085694C" w:rsidRPr="0085694C" w:rsidRDefault="0085694C" w:rsidP="003325B6">
            <w:pPr>
              <w:autoSpaceDE w:val="0"/>
              <w:autoSpaceDN w:val="0"/>
              <w:adjustRightInd w:val="0"/>
              <w:jc w:val="center"/>
              <w:rPr>
                <w:noProof/>
                <w:lang w:val="sr-Cyrl-RS"/>
              </w:rPr>
            </w:pPr>
            <w:r>
              <w:rPr>
                <w:noProof/>
                <w:lang w:val="sr-Cyrl-RS"/>
              </w:rPr>
              <w:t>12</w:t>
            </w:r>
          </w:p>
        </w:tc>
        <w:tc>
          <w:tcPr>
            <w:tcW w:w="671" w:type="pct"/>
          </w:tcPr>
          <w:p w14:paraId="0DA07D89" w14:textId="77777777" w:rsidR="0085694C" w:rsidRPr="00C61458" w:rsidRDefault="0085694C" w:rsidP="003325B6">
            <w:pPr>
              <w:autoSpaceDE w:val="0"/>
              <w:autoSpaceDN w:val="0"/>
              <w:adjustRightInd w:val="0"/>
              <w:jc w:val="center"/>
              <w:rPr>
                <w:noProof/>
                <w:lang w:val="en-US"/>
              </w:rPr>
            </w:pPr>
          </w:p>
        </w:tc>
        <w:tc>
          <w:tcPr>
            <w:tcW w:w="657" w:type="pct"/>
          </w:tcPr>
          <w:p w14:paraId="60FCA72A" w14:textId="77777777" w:rsidR="0085694C" w:rsidRPr="00C61458" w:rsidRDefault="0085694C" w:rsidP="003325B6">
            <w:pPr>
              <w:autoSpaceDE w:val="0"/>
              <w:autoSpaceDN w:val="0"/>
              <w:adjustRightInd w:val="0"/>
              <w:jc w:val="center"/>
              <w:rPr>
                <w:noProof/>
                <w:lang w:val="en-US"/>
              </w:rPr>
            </w:pPr>
          </w:p>
        </w:tc>
        <w:tc>
          <w:tcPr>
            <w:tcW w:w="713" w:type="pct"/>
          </w:tcPr>
          <w:p w14:paraId="57A5F184" w14:textId="77777777" w:rsidR="0085694C" w:rsidRPr="00C61458" w:rsidRDefault="0085694C" w:rsidP="003325B6">
            <w:pPr>
              <w:autoSpaceDE w:val="0"/>
              <w:autoSpaceDN w:val="0"/>
              <w:adjustRightInd w:val="0"/>
              <w:jc w:val="center"/>
              <w:rPr>
                <w:noProof/>
                <w:lang w:val="en-US"/>
              </w:rPr>
            </w:pPr>
          </w:p>
        </w:tc>
        <w:tc>
          <w:tcPr>
            <w:tcW w:w="617" w:type="pct"/>
          </w:tcPr>
          <w:p w14:paraId="142F2714" w14:textId="77777777" w:rsidR="0085694C" w:rsidRPr="00C61458" w:rsidRDefault="0085694C" w:rsidP="003325B6">
            <w:pPr>
              <w:autoSpaceDE w:val="0"/>
              <w:autoSpaceDN w:val="0"/>
              <w:adjustRightInd w:val="0"/>
              <w:jc w:val="center"/>
              <w:rPr>
                <w:noProof/>
              </w:rPr>
            </w:pPr>
          </w:p>
        </w:tc>
        <w:tc>
          <w:tcPr>
            <w:tcW w:w="279" w:type="pct"/>
          </w:tcPr>
          <w:p w14:paraId="6FFAE0BC" w14:textId="77777777" w:rsidR="0085694C" w:rsidRPr="00C61458" w:rsidRDefault="0085694C" w:rsidP="003325B6">
            <w:pPr>
              <w:autoSpaceDE w:val="0"/>
              <w:autoSpaceDN w:val="0"/>
              <w:adjustRightInd w:val="0"/>
              <w:jc w:val="center"/>
              <w:rPr>
                <w:noProof/>
              </w:rPr>
            </w:pPr>
          </w:p>
        </w:tc>
      </w:tr>
      <w:tr w:rsidR="0085694C" w:rsidRPr="00C61458" w14:paraId="7B1CF311" w14:textId="77777777" w:rsidTr="003325B6">
        <w:trPr>
          <w:trHeight w:val="288"/>
        </w:trPr>
        <w:tc>
          <w:tcPr>
            <w:tcW w:w="187" w:type="pct"/>
          </w:tcPr>
          <w:p w14:paraId="4BC86774" w14:textId="1118EB1D" w:rsidR="0085694C" w:rsidRPr="0085694C" w:rsidRDefault="0085694C" w:rsidP="0085694C">
            <w:pPr>
              <w:autoSpaceDE w:val="0"/>
              <w:autoSpaceDN w:val="0"/>
              <w:adjustRightInd w:val="0"/>
              <w:jc w:val="center"/>
              <w:rPr>
                <w:noProof/>
                <w:lang w:val="sr-Cyrl-RS"/>
              </w:rPr>
            </w:pPr>
            <w:r>
              <w:rPr>
                <w:noProof/>
                <w:lang w:val="sr-Cyrl-RS"/>
              </w:rPr>
              <w:t>2</w:t>
            </w:r>
          </w:p>
        </w:tc>
        <w:tc>
          <w:tcPr>
            <w:tcW w:w="1020" w:type="pct"/>
          </w:tcPr>
          <w:p w14:paraId="2599234C" w14:textId="77777777" w:rsidR="0085694C" w:rsidRDefault="0085694C" w:rsidP="0085694C">
            <w:pPr>
              <w:autoSpaceDE w:val="0"/>
              <w:autoSpaceDN w:val="0"/>
              <w:adjustRightInd w:val="0"/>
              <w:jc w:val="center"/>
              <w:rPr>
                <w:noProof/>
                <w:lang w:val="sr-Cyrl-RS"/>
              </w:rPr>
            </w:pPr>
            <w:r w:rsidRPr="003260D9">
              <w:rPr>
                <w:noProof/>
                <w:lang w:val="sr-Cyrl-RS"/>
              </w:rPr>
              <w:t xml:space="preserve">Болнички лифт – </w:t>
            </w:r>
          </w:p>
          <w:p w14:paraId="6235A76D" w14:textId="7EEBE2B0" w:rsidR="0085694C" w:rsidRPr="0085694C" w:rsidRDefault="0085694C" w:rsidP="0085694C">
            <w:pPr>
              <w:autoSpaceDE w:val="0"/>
              <w:autoSpaceDN w:val="0"/>
              <w:adjustRightInd w:val="0"/>
              <w:jc w:val="center"/>
              <w:rPr>
                <w:noProof/>
                <w:lang w:val="sr-Cyrl-RS"/>
              </w:rPr>
            </w:pPr>
            <w:r>
              <w:rPr>
                <w:noProof/>
                <w:lang w:val="sr-Cyrl-RS"/>
              </w:rPr>
              <w:t>дуплекс</w:t>
            </w:r>
            <w:r w:rsidRPr="003260D9">
              <w:rPr>
                <w:noProof/>
                <w:lang w:val="sr-Cyrl-RS"/>
              </w:rPr>
              <w:t>,</w:t>
            </w:r>
            <w:r>
              <w:rPr>
                <w:noProof/>
                <w:lang w:val="sr-Cyrl-RS"/>
              </w:rPr>
              <w:t xml:space="preserve"> 3/3</w:t>
            </w:r>
          </w:p>
        </w:tc>
        <w:tc>
          <w:tcPr>
            <w:tcW w:w="444" w:type="pct"/>
          </w:tcPr>
          <w:p w14:paraId="3F64FC14" w14:textId="19C80E96" w:rsidR="0085694C" w:rsidRPr="00C61458" w:rsidRDefault="0085694C" w:rsidP="0085694C">
            <w:pPr>
              <w:autoSpaceDE w:val="0"/>
              <w:autoSpaceDN w:val="0"/>
              <w:adjustRightInd w:val="0"/>
              <w:jc w:val="center"/>
              <w:rPr>
                <w:noProof/>
                <w:lang w:val="en-US"/>
              </w:rPr>
            </w:pPr>
            <w:r>
              <w:rPr>
                <w:noProof/>
                <w:lang w:val="sr-Cyrl-RS"/>
              </w:rPr>
              <w:t>Сервис</w:t>
            </w:r>
          </w:p>
        </w:tc>
        <w:tc>
          <w:tcPr>
            <w:tcW w:w="412" w:type="pct"/>
          </w:tcPr>
          <w:p w14:paraId="2027724B" w14:textId="12582F89" w:rsidR="0085694C" w:rsidRPr="0085694C" w:rsidRDefault="0085694C" w:rsidP="0085694C">
            <w:pPr>
              <w:autoSpaceDE w:val="0"/>
              <w:autoSpaceDN w:val="0"/>
              <w:adjustRightInd w:val="0"/>
              <w:jc w:val="center"/>
              <w:rPr>
                <w:noProof/>
                <w:lang w:val="sr-Cyrl-RS"/>
              </w:rPr>
            </w:pPr>
            <w:r>
              <w:rPr>
                <w:noProof/>
                <w:lang w:val="sr-Cyrl-RS"/>
              </w:rPr>
              <w:t>12</w:t>
            </w:r>
          </w:p>
        </w:tc>
        <w:tc>
          <w:tcPr>
            <w:tcW w:w="671" w:type="pct"/>
          </w:tcPr>
          <w:p w14:paraId="245877B9" w14:textId="77777777" w:rsidR="0085694C" w:rsidRPr="00C61458" w:rsidRDefault="0085694C" w:rsidP="0085694C">
            <w:pPr>
              <w:autoSpaceDE w:val="0"/>
              <w:autoSpaceDN w:val="0"/>
              <w:adjustRightInd w:val="0"/>
              <w:jc w:val="center"/>
              <w:rPr>
                <w:noProof/>
                <w:lang w:val="en-US"/>
              </w:rPr>
            </w:pPr>
          </w:p>
        </w:tc>
        <w:tc>
          <w:tcPr>
            <w:tcW w:w="657" w:type="pct"/>
          </w:tcPr>
          <w:p w14:paraId="70F5AAD4" w14:textId="77777777" w:rsidR="0085694C" w:rsidRPr="00C61458" w:rsidRDefault="0085694C" w:rsidP="0085694C">
            <w:pPr>
              <w:autoSpaceDE w:val="0"/>
              <w:autoSpaceDN w:val="0"/>
              <w:adjustRightInd w:val="0"/>
              <w:jc w:val="center"/>
              <w:rPr>
                <w:noProof/>
                <w:lang w:val="en-US"/>
              </w:rPr>
            </w:pPr>
          </w:p>
        </w:tc>
        <w:tc>
          <w:tcPr>
            <w:tcW w:w="713" w:type="pct"/>
          </w:tcPr>
          <w:p w14:paraId="1BA770D1" w14:textId="77777777" w:rsidR="0085694C" w:rsidRPr="00C61458" w:rsidRDefault="0085694C" w:rsidP="0085694C">
            <w:pPr>
              <w:autoSpaceDE w:val="0"/>
              <w:autoSpaceDN w:val="0"/>
              <w:adjustRightInd w:val="0"/>
              <w:jc w:val="center"/>
              <w:rPr>
                <w:noProof/>
                <w:lang w:val="en-US"/>
              </w:rPr>
            </w:pPr>
          </w:p>
        </w:tc>
        <w:tc>
          <w:tcPr>
            <w:tcW w:w="617" w:type="pct"/>
          </w:tcPr>
          <w:p w14:paraId="019FC7B0" w14:textId="77777777" w:rsidR="0085694C" w:rsidRPr="00C61458" w:rsidRDefault="0085694C" w:rsidP="0085694C">
            <w:pPr>
              <w:autoSpaceDE w:val="0"/>
              <w:autoSpaceDN w:val="0"/>
              <w:adjustRightInd w:val="0"/>
              <w:jc w:val="center"/>
              <w:rPr>
                <w:noProof/>
              </w:rPr>
            </w:pPr>
          </w:p>
        </w:tc>
        <w:tc>
          <w:tcPr>
            <w:tcW w:w="279" w:type="pct"/>
          </w:tcPr>
          <w:p w14:paraId="69BC6288" w14:textId="77777777" w:rsidR="0085694C" w:rsidRPr="00C61458" w:rsidRDefault="0085694C" w:rsidP="0085694C">
            <w:pPr>
              <w:autoSpaceDE w:val="0"/>
              <w:autoSpaceDN w:val="0"/>
              <w:adjustRightInd w:val="0"/>
              <w:jc w:val="center"/>
              <w:rPr>
                <w:noProof/>
              </w:rPr>
            </w:pPr>
          </w:p>
        </w:tc>
      </w:tr>
      <w:tr w:rsidR="0085694C" w:rsidRPr="00C61458" w14:paraId="2558AD1C" w14:textId="77777777" w:rsidTr="003325B6">
        <w:trPr>
          <w:trHeight w:val="288"/>
        </w:trPr>
        <w:tc>
          <w:tcPr>
            <w:tcW w:w="187" w:type="pct"/>
          </w:tcPr>
          <w:p w14:paraId="10996DDE" w14:textId="33B37F5B" w:rsidR="0085694C" w:rsidRDefault="0085694C" w:rsidP="0085694C">
            <w:pPr>
              <w:autoSpaceDE w:val="0"/>
              <w:autoSpaceDN w:val="0"/>
              <w:adjustRightInd w:val="0"/>
              <w:jc w:val="center"/>
              <w:rPr>
                <w:noProof/>
                <w:lang w:val="sr-Cyrl-RS"/>
              </w:rPr>
            </w:pPr>
            <w:r>
              <w:rPr>
                <w:noProof/>
                <w:lang w:val="sr-Cyrl-RS"/>
              </w:rPr>
              <w:t>3</w:t>
            </w:r>
          </w:p>
        </w:tc>
        <w:tc>
          <w:tcPr>
            <w:tcW w:w="1020" w:type="pct"/>
          </w:tcPr>
          <w:p w14:paraId="7B1C16EB" w14:textId="77777777" w:rsidR="0085694C" w:rsidRDefault="0085694C" w:rsidP="0085694C">
            <w:pPr>
              <w:autoSpaceDE w:val="0"/>
              <w:autoSpaceDN w:val="0"/>
              <w:adjustRightInd w:val="0"/>
              <w:jc w:val="center"/>
              <w:rPr>
                <w:noProof/>
                <w:lang w:val="sr-Cyrl-RS"/>
              </w:rPr>
            </w:pPr>
            <w:r w:rsidRPr="003260D9">
              <w:rPr>
                <w:noProof/>
                <w:lang w:val="sr-Cyrl-RS"/>
              </w:rPr>
              <w:t xml:space="preserve">Болнички лифт – </w:t>
            </w:r>
          </w:p>
          <w:p w14:paraId="69189970" w14:textId="7FA82A1B" w:rsidR="0085694C" w:rsidRPr="00C61458" w:rsidRDefault="0085694C" w:rsidP="0085694C">
            <w:pPr>
              <w:autoSpaceDE w:val="0"/>
              <w:autoSpaceDN w:val="0"/>
              <w:adjustRightInd w:val="0"/>
              <w:jc w:val="center"/>
              <w:rPr>
                <w:noProof/>
                <w:lang w:val="en-US"/>
              </w:rPr>
            </w:pPr>
            <w:r>
              <w:rPr>
                <w:noProof/>
                <w:lang w:val="sr-Cyrl-RS"/>
              </w:rPr>
              <w:t>дуплекс</w:t>
            </w:r>
            <w:r w:rsidRPr="003260D9">
              <w:rPr>
                <w:noProof/>
                <w:lang w:val="sr-Cyrl-RS"/>
              </w:rPr>
              <w:t>,</w:t>
            </w:r>
            <w:r>
              <w:rPr>
                <w:noProof/>
                <w:lang w:val="sr-Cyrl-RS"/>
              </w:rPr>
              <w:t xml:space="preserve"> 3/3</w:t>
            </w:r>
          </w:p>
        </w:tc>
        <w:tc>
          <w:tcPr>
            <w:tcW w:w="444" w:type="pct"/>
          </w:tcPr>
          <w:p w14:paraId="6FC35BF0" w14:textId="782F51CD" w:rsidR="0085694C" w:rsidRDefault="0085694C" w:rsidP="0085694C">
            <w:pPr>
              <w:autoSpaceDE w:val="0"/>
              <w:autoSpaceDN w:val="0"/>
              <w:adjustRightInd w:val="0"/>
              <w:jc w:val="center"/>
              <w:rPr>
                <w:noProof/>
                <w:lang w:val="sr-Cyrl-RS"/>
              </w:rPr>
            </w:pPr>
            <w:r>
              <w:rPr>
                <w:noProof/>
                <w:lang w:val="sr-Cyrl-RS"/>
              </w:rPr>
              <w:t>Сервис</w:t>
            </w:r>
          </w:p>
        </w:tc>
        <w:tc>
          <w:tcPr>
            <w:tcW w:w="412" w:type="pct"/>
          </w:tcPr>
          <w:p w14:paraId="34AB08DD" w14:textId="4A622F0A" w:rsidR="0085694C" w:rsidRDefault="0085694C" w:rsidP="0085694C">
            <w:pPr>
              <w:autoSpaceDE w:val="0"/>
              <w:autoSpaceDN w:val="0"/>
              <w:adjustRightInd w:val="0"/>
              <w:jc w:val="center"/>
              <w:rPr>
                <w:noProof/>
                <w:lang w:val="sr-Cyrl-RS"/>
              </w:rPr>
            </w:pPr>
            <w:r>
              <w:rPr>
                <w:noProof/>
                <w:lang w:val="sr-Cyrl-RS"/>
              </w:rPr>
              <w:t>12</w:t>
            </w:r>
          </w:p>
        </w:tc>
        <w:tc>
          <w:tcPr>
            <w:tcW w:w="671" w:type="pct"/>
          </w:tcPr>
          <w:p w14:paraId="207FD7BC" w14:textId="77777777" w:rsidR="0085694C" w:rsidRPr="00C61458" w:rsidRDefault="0085694C" w:rsidP="0085694C">
            <w:pPr>
              <w:autoSpaceDE w:val="0"/>
              <w:autoSpaceDN w:val="0"/>
              <w:adjustRightInd w:val="0"/>
              <w:jc w:val="center"/>
              <w:rPr>
                <w:noProof/>
                <w:lang w:val="en-US"/>
              </w:rPr>
            </w:pPr>
          </w:p>
        </w:tc>
        <w:tc>
          <w:tcPr>
            <w:tcW w:w="657" w:type="pct"/>
          </w:tcPr>
          <w:p w14:paraId="63840BC8" w14:textId="77777777" w:rsidR="0085694C" w:rsidRPr="00C61458" w:rsidRDefault="0085694C" w:rsidP="0085694C">
            <w:pPr>
              <w:autoSpaceDE w:val="0"/>
              <w:autoSpaceDN w:val="0"/>
              <w:adjustRightInd w:val="0"/>
              <w:jc w:val="center"/>
              <w:rPr>
                <w:noProof/>
                <w:lang w:val="en-US"/>
              </w:rPr>
            </w:pPr>
          </w:p>
        </w:tc>
        <w:tc>
          <w:tcPr>
            <w:tcW w:w="713" w:type="pct"/>
          </w:tcPr>
          <w:p w14:paraId="5BC4D23E" w14:textId="77777777" w:rsidR="0085694C" w:rsidRPr="00C61458" w:rsidRDefault="0085694C" w:rsidP="0085694C">
            <w:pPr>
              <w:autoSpaceDE w:val="0"/>
              <w:autoSpaceDN w:val="0"/>
              <w:adjustRightInd w:val="0"/>
              <w:jc w:val="center"/>
              <w:rPr>
                <w:noProof/>
                <w:lang w:val="en-US"/>
              </w:rPr>
            </w:pPr>
          </w:p>
        </w:tc>
        <w:tc>
          <w:tcPr>
            <w:tcW w:w="617" w:type="pct"/>
          </w:tcPr>
          <w:p w14:paraId="28C28584" w14:textId="77777777" w:rsidR="0085694C" w:rsidRPr="00C61458" w:rsidRDefault="0085694C" w:rsidP="0085694C">
            <w:pPr>
              <w:autoSpaceDE w:val="0"/>
              <w:autoSpaceDN w:val="0"/>
              <w:adjustRightInd w:val="0"/>
              <w:jc w:val="center"/>
              <w:rPr>
                <w:noProof/>
              </w:rPr>
            </w:pPr>
          </w:p>
        </w:tc>
        <w:tc>
          <w:tcPr>
            <w:tcW w:w="279" w:type="pct"/>
          </w:tcPr>
          <w:p w14:paraId="4988EF7F" w14:textId="77777777" w:rsidR="0085694C" w:rsidRPr="00C61458" w:rsidRDefault="0085694C" w:rsidP="0085694C">
            <w:pPr>
              <w:autoSpaceDE w:val="0"/>
              <w:autoSpaceDN w:val="0"/>
              <w:adjustRightInd w:val="0"/>
              <w:jc w:val="center"/>
              <w:rPr>
                <w:noProof/>
              </w:rPr>
            </w:pPr>
          </w:p>
        </w:tc>
      </w:tr>
      <w:tr w:rsidR="00573B74" w:rsidRPr="00C61458" w14:paraId="786ADF8B" w14:textId="77777777" w:rsidTr="003325B6">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6A5CAA3C" w14:textId="77777777" w:rsidR="00573B74" w:rsidRPr="00C61458" w:rsidRDefault="00573B74" w:rsidP="003325B6">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7FFBAFBC" w14:textId="77777777" w:rsidR="00573B74" w:rsidRPr="00C61458" w:rsidRDefault="00573B74" w:rsidP="003325B6">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591CDBC" w14:textId="77777777" w:rsidR="00573B74" w:rsidRPr="00C61458" w:rsidRDefault="00573B74" w:rsidP="003325B6">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58E8AAC" w14:textId="77777777" w:rsidR="00573B74" w:rsidRPr="00C61458" w:rsidRDefault="00573B74" w:rsidP="003325B6">
            <w:pPr>
              <w:autoSpaceDE w:val="0"/>
              <w:autoSpaceDN w:val="0"/>
              <w:adjustRightInd w:val="0"/>
              <w:jc w:val="center"/>
              <w:rPr>
                <w:noProof/>
              </w:rPr>
            </w:pPr>
          </w:p>
        </w:tc>
      </w:tr>
    </w:tbl>
    <w:p w14:paraId="0DBD5A53" w14:textId="77777777" w:rsidR="00573B74" w:rsidRDefault="00573B74" w:rsidP="00443424">
      <w:pPr>
        <w:pStyle w:val="BodyText"/>
        <w:ind w:left="6480"/>
        <w:rPr>
          <w:noProof/>
          <w:szCs w:val="24"/>
        </w:rPr>
      </w:pPr>
    </w:p>
    <w:p w14:paraId="343EDACD" w14:textId="77777777" w:rsidR="00573B74" w:rsidRDefault="00573B74"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6924"/>
        <w:gridCol w:w="1749"/>
        <w:gridCol w:w="2174"/>
        <w:gridCol w:w="1800"/>
        <w:gridCol w:w="751"/>
      </w:tblGrid>
      <w:tr w:rsidR="00443424" w:rsidRPr="00F0235C" w14:paraId="373D531C" w14:textId="77777777" w:rsidTr="003325B6">
        <w:trPr>
          <w:cantSplit/>
          <w:trHeight w:val="327"/>
        </w:trPr>
        <w:tc>
          <w:tcPr>
            <w:tcW w:w="5000" w:type="pct"/>
            <w:gridSpan w:val="6"/>
            <w:shd w:val="clear" w:color="auto" w:fill="C4BC96" w:themeFill="background2" w:themeFillShade="BF"/>
            <w:vAlign w:val="center"/>
          </w:tcPr>
          <w:p w14:paraId="74BDFA6E" w14:textId="77777777" w:rsidR="00443424" w:rsidRPr="00F0235C" w:rsidRDefault="00443424" w:rsidP="003325B6">
            <w:pPr>
              <w:pStyle w:val="BodyText"/>
              <w:jc w:val="center"/>
              <w:rPr>
                <w:b/>
                <w:noProof/>
                <w:szCs w:val="24"/>
              </w:rPr>
            </w:pPr>
            <w:r w:rsidRPr="00F0235C">
              <w:rPr>
                <w:b/>
                <w:noProof/>
                <w:szCs w:val="24"/>
                <w:lang w:val="sr-Cyrl-RS"/>
              </w:rPr>
              <w:t>ЦЕНОВНИК ОРИГИНАЛНИХ РЕЗЕРВНИХ ДЕЛОВА</w:t>
            </w:r>
          </w:p>
        </w:tc>
      </w:tr>
      <w:tr w:rsidR="00443424" w:rsidRPr="00F0235C" w14:paraId="41C1FFD4" w14:textId="77777777" w:rsidTr="003325B6">
        <w:trPr>
          <w:cantSplit/>
          <w:trHeight w:val="327"/>
        </w:trPr>
        <w:tc>
          <w:tcPr>
            <w:tcW w:w="236" w:type="pct"/>
            <w:vAlign w:val="center"/>
          </w:tcPr>
          <w:p w14:paraId="46AA2A78" w14:textId="77777777" w:rsidR="00443424" w:rsidRPr="00F0235C" w:rsidRDefault="00443424" w:rsidP="003325B6">
            <w:pPr>
              <w:autoSpaceDE w:val="0"/>
              <w:autoSpaceDN w:val="0"/>
              <w:adjustRightInd w:val="0"/>
              <w:jc w:val="center"/>
              <w:rPr>
                <w:noProof/>
                <w:lang w:val="sr-Cyrl-RS"/>
              </w:rPr>
            </w:pPr>
            <w:r w:rsidRPr="00F0235C">
              <w:rPr>
                <w:noProof/>
                <w:lang w:val="sr-Cyrl-RS"/>
              </w:rPr>
              <w:t>РБ</w:t>
            </w:r>
          </w:p>
        </w:tc>
        <w:tc>
          <w:tcPr>
            <w:tcW w:w="2462" w:type="pct"/>
            <w:vAlign w:val="center"/>
          </w:tcPr>
          <w:p w14:paraId="092C1A82" w14:textId="77777777" w:rsidR="00443424" w:rsidRPr="0087733E" w:rsidRDefault="00443424" w:rsidP="003325B6">
            <w:pPr>
              <w:autoSpaceDE w:val="0"/>
              <w:autoSpaceDN w:val="0"/>
              <w:adjustRightInd w:val="0"/>
              <w:jc w:val="center"/>
              <w:rPr>
                <w:noProof/>
                <w:lang w:val="sr-Cyrl-RS"/>
              </w:rPr>
            </w:pPr>
            <w:r>
              <w:rPr>
                <w:lang w:val="sr-Cyrl-RS"/>
              </w:rPr>
              <w:t>Назив</w:t>
            </w:r>
          </w:p>
        </w:tc>
        <w:tc>
          <w:tcPr>
            <w:tcW w:w="622" w:type="pct"/>
            <w:vAlign w:val="center"/>
          </w:tcPr>
          <w:p w14:paraId="7C01A9B1" w14:textId="2E99832B" w:rsidR="00443424" w:rsidRPr="00573B74" w:rsidRDefault="00573B74" w:rsidP="003325B6">
            <w:pPr>
              <w:autoSpaceDE w:val="0"/>
              <w:autoSpaceDN w:val="0"/>
              <w:adjustRightInd w:val="0"/>
              <w:jc w:val="center"/>
              <w:rPr>
                <w:noProof/>
                <w:lang w:val="sr-Cyrl-RS"/>
              </w:rPr>
            </w:pPr>
            <w:r>
              <w:rPr>
                <w:lang w:val="sr-Cyrl-RS"/>
              </w:rPr>
              <w:t>Јединица мере</w:t>
            </w:r>
          </w:p>
        </w:tc>
        <w:tc>
          <w:tcPr>
            <w:tcW w:w="773" w:type="pct"/>
            <w:vAlign w:val="center"/>
          </w:tcPr>
          <w:p w14:paraId="66D7DB8B" w14:textId="77777777" w:rsidR="00443424" w:rsidRPr="00F0235C" w:rsidRDefault="00443424" w:rsidP="003325B6">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14:paraId="020E413C" w14:textId="77777777" w:rsidR="00443424" w:rsidRPr="00F0235C" w:rsidRDefault="00443424" w:rsidP="003325B6">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14:paraId="77E95730" w14:textId="77777777" w:rsidR="00443424" w:rsidRPr="00F0235C" w:rsidRDefault="00443424" w:rsidP="003325B6">
            <w:pPr>
              <w:pStyle w:val="BodyText"/>
              <w:jc w:val="center"/>
              <w:rPr>
                <w:noProof/>
                <w:szCs w:val="24"/>
              </w:rPr>
            </w:pPr>
            <w:r w:rsidRPr="00F0235C">
              <w:rPr>
                <w:noProof/>
                <w:szCs w:val="24"/>
              </w:rPr>
              <w:t>Стопа</w:t>
            </w:r>
          </w:p>
          <w:p w14:paraId="4DC2B5B7" w14:textId="77777777" w:rsidR="00443424" w:rsidRPr="00F0235C" w:rsidRDefault="00443424" w:rsidP="003325B6">
            <w:pPr>
              <w:autoSpaceDE w:val="0"/>
              <w:autoSpaceDN w:val="0"/>
              <w:adjustRightInd w:val="0"/>
              <w:jc w:val="center"/>
              <w:rPr>
                <w:noProof/>
                <w:lang w:val="sr-Cyrl-RS"/>
              </w:rPr>
            </w:pPr>
            <w:r w:rsidRPr="00F0235C">
              <w:rPr>
                <w:noProof/>
              </w:rPr>
              <w:t>ПДВ-а</w:t>
            </w:r>
          </w:p>
        </w:tc>
      </w:tr>
      <w:tr w:rsidR="00443424" w:rsidRPr="00F0235C" w14:paraId="17FD88D3"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A803365" w14:textId="77777777" w:rsidR="00443424" w:rsidRPr="00F0235C" w:rsidRDefault="00443424" w:rsidP="003325B6">
            <w:pPr>
              <w:autoSpaceDE w:val="0"/>
              <w:autoSpaceDN w:val="0"/>
              <w:adjustRightInd w:val="0"/>
              <w:jc w:val="center"/>
              <w:rPr>
                <w:noProof/>
                <w:lang w:val="sr-Cyrl-RS"/>
              </w:rPr>
            </w:pPr>
            <w:r w:rsidRPr="00F0235C">
              <w:rPr>
                <w:noProof/>
                <w:lang w:val="sr-Cyrl-RS"/>
              </w:rPr>
              <w:t>1</w:t>
            </w:r>
          </w:p>
        </w:tc>
        <w:tc>
          <w:tcPr>
            <w:tcW w:w="2462" w:type="pct"/>
            <w:tcBorders>
              <w:top w:val="single" w:sz="4" w:space="0" w:color="auto"/>
              <w:left w:val="single" w:sz="4" w:space="0" w:color="auto"/>
              <w:bottom w:val="single" w:sz="4" w:space="0" w:color="auto"/>
              <w:right w:val="single" w:sz="4" w:space="0" w:color="auto"/>
            </w:tcBorders>
            <w:vAlign w:val="center"/>
          </w:tcPr>
          <w:p w14:paraId="33407931" w14:textId="77777777" w:rsidR="00443424" w:rsidRPr="00F0235C" w:rsidRDefault="00443424" w:rsidP="003325B6">
            <w:pPr>
              <w:autoSpaceDE w:val="0"/>
              <w:autoSpaceDN w:val="0"/>
              <w:adjustRightInd w:val="0"/>
              <w:jc w:val="center"/>
              <w:rPr>
                <w:noProof/>
                <w:lang w:val="sr-Cyrl-RS"/>
              </w:rPr>
            </w:pPr>
            <w:r w:rsidRPr="00F0235C">
              <w:rPr>
                <w:noProof/>
                <w:lang w:val="sr-Cyrl-RS"/>
              </w:rPr>
              <w:t>2</w:t>
            </w:r>
          </w:p>
        </w:tc>
        <w:tc>
          <w:tcPr>
            <w:tcW w:w="622" w:type="pct"/>
            <w:tcBorders>
              <w:top w:val="single" w:sz="4" w:space="0" w:color="auto"/>
              <w:left w:val="single" w:sz="4" w:space="0" w:color="auto"/>
              <w:bottom w:val="single" w:sz="4" w:space="0" w:color="auto"/>
              <w:right w:val="single" w:sz="4" w:space="0" w:color="auto"/>
            </w:tcBorders>
            <w:vAlign w:val="center"/>
          </w:tcPr>
          <w:p w14:paraId="4B761BED" w14:textId="77777777" w:rsidR="00443424" w:rsidRPr="00F0235C" w:rsidRDefault="00443424" w:rsidP="003325B6">
            <w:pPr>
              <w:autoSpaceDE w:val="0"/>
              <w:autoSpaceDN w:val="0"/>
              <w:adjustRightInd w:val="0"/>
              <w:jc w:val="center"/>
              <w:rPr>
                <w:noProof/>
                <w:lang w:val="sr-Cyrl-RS"/>
              </w:rPr>
            </w:pPr>
            <w:r w:rsidRPr="00F0235C">
              <w:rPr>
                <w:noProof/>
                <w:lang w:val="sr-Cyrl-RS"/>
              </w:rPr>
              <w:t>3</w:t>
            </w:r>
          </w:p>
        </w:tc>
        <w:tc>
          <w:tcPr>
            <w:tcW w:w="773" w:type="pct"/>
            <w:tcBorders>
              <w:top w:val="single" w:sz="4" w:space="0" w:color="auto"/>
              <w:left w:val="single" w:sz="4" w:space="0" w:color="auto"/>
              <w:bottom w:val="single" w:sz="4" w:space="0" w:color="auto"/>
              <w:right w:val="single" w:sz="4" w:space="0" w:color="auto"/>
            </w:tcBorders>
            <w:vAlign w:val="center"/>
          </w:tcPr>
          <w:p w14:paraId="0D1A25BF" w14:textId="77777777" w:rsidR="00443424" w:rsidRPr="00F0235C" w:rsidRDefault="00443424" w:rsidP="003325B6">
            <w:pPr>
              <w:autoSpaceDE w:val="0"/>
              <w:autoSpaceDN w:val="0"/>
              <w:adjustRightInd w:val="0"/>
              <w:jc w:val="center"/>
              <w:rPr>
                <w:noProof/>
                <w:lang w:val="en-US"/>
              </w:rPr>
            </w:pPr>
            <w:r w:rsidRPr="00F0235C">
              <w:rPr>
                <w:noProof/>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14:paraId="3F26D146" w14:textId="77777777" w:rsidR="00443424" w:rsidRPr="00F0235C" w:rsidRDefault="00443424" w:rsidP="003325B6">
            <w:pPr>
              <w:autoSpaceDE w:val="0"/>
              <w:autoSpaceDN w:val="0"/>
              <w:adjustRightInd w:val="0"/>
              <w:jc w:val="center"/>
              <w:rPr>
                <w:noProof/>
                <w:lang w:val="en-US"/>
              </w:rPr>
            </w:pPr>
            <w:r w:rsidRPr="00F0235C">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4F374FCF" w14:textId="77777777" w:rsidR="00443424" w:rsidRPr="00F0235C" w:rsidRDefault="00443424" w:rsidP="003325B6">
            <w:pPr>
              <w:pStyle w:val="BodyText"/>
              <w:jc w:val="center"/>
              <w:rPr>
                <w:noProof/>
                <w:szCs w:val="24"/>
              </w:rPr>
            </w:pPr>
            <w:r w:rsidRPr="00F0235C">
              <w:rPr>
                <w:noProof/>
                <w:szCs w:val="24"/>
              </w:rPr>
              <w:t>6</w:t>
            </w:r>
          </w:p>
        </w:tc>
      </w:tr>
      <w:tr w:rsidR="00573B74" w:rsidRPr="00F0235C" w14:paraId="507537BC"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FF25952"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F59636B" w14:textId="79786241" w:rsidR="00573B74" w:rsidRPr="00F0235C" w:rsidRDefault="00573B74" w:rsidP="00573B74">
            <w:pPr>
              <w:autoSpaceDE w:val="0"/>
              <w:autoSpaceDN w:val="0"/>
              <w:adjustRightInd w:val="0"/>
              <w:rPr>
                <w:noProof/>
                <w:lang w:val="sr-Cyrl-RS"/>
              </w:rPr>
            </w:pPr>
            <w:r w:rsidRPr="008A6009">
              <w:t>Ролери за врата</w:t>
            </w:r>
          </w:p>
        </w:tc>
        <w:tc>
          <w:tcPr>
            <w:tcW w:w="622" w:type="pct"/>
            <w:tcBorders>
              <w:top w:val="single" w:sz="4" w:space="0" w:color="auto"/>
              <w:left w:val="single" w:sz="4" w:space="0" w:color="auto"/>
              <w:bottom w:val="single" w:sz="4" w:space="0" w:color="auto"/>
              <w:right w:val="single" w:sz="4" w:space="0" w:color="auto"/>
            </w:tcBorders>
          </w:tcPr>
          <w:p w14:paraId="23480EC3" w14:textId="73DA8F61"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1E6B114E"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C83953C"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F00E59B" w14:textId="77777777" w:rsidR="00573B74" w:rsidRPr="00F0235C" w:rsidRDefault="00573B74" w:rsidP="00573B74">
            <w:pPr>
              <w:pStyle w:val="BodyText"/>
              <w:jc w:val="center"/>
              <w:rPr>
                <w:noProof/>
                <w:szCs w:val="24"/>
              </w:rPr>
            </w:pPr>
          </w:p>
        </w:tc>
      </w:tr>
      <w:tr w:rsidR="00573B74" w:rsidRPr="00F0235C" w14:paraId="0D65FF8C"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167896D"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C100466" w14:textId="30EB7835" w:rsidR="00573B74" w:rsidRPr="00F0235C" w:rsidRDefault="00573B74" w:rsidP="00573B74">
            <w:pPr>
              <w:autoSpaceDE w:val="0"/>
              <w:autoSpaceDN w:val="0"/>
              <w:adjustRightInd w:val="0"/>
              <w:rPr>
                <w:noProof/>
                <w:lang w:val="sr-Cyrl-RS"/>
              </w:rPr>
            </w:pPr>
            <w:r w:rsidRPr="008A6009">
              <w:t>Уложак кабинских врата</w:t>
            </w:r>
          </w:p>
        </w:tc>
        <w:tc>
          <w:tcPr>
            <w:tcW w:w="622" w:type="pct"/>
            <w:tcBorders>
              <w:top w:val="single" w:sz="4" w:space="0" w:color="auto"/>
              <w:left w:val="single" w:sz="4" w:space="0" w:color="auto"/>
              <w:bottom w:val="single" w:sz="4" w:space="0" w:color="auto"/>
              <w:right w:val="single" w:sz="4" w:space="0" w:color="auto"/>
            </w:tcBorders>
          </w:tcPr>
          <w:p w14:paraId="7D8582CF" w14:textId="0C123EB4"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05F84387"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0433D21"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E8CDF79" w14:textId="77777777" w:rsidR="00573B74" w:rsidRPr="00F0235C" w:rsidRDefault="00573B74" w:rsidP="00573B74">
            <w:pPr>
              <w:pStyle w:val="BodyText"/>
              <w:jc w:val="center"/>
              <w:rPr>
                <w:noProof/>
                <w:szCs w:val="24"/>
              </w:rPr>
            </w:pPr>
          </w:p>
        </w:tc>
      </w:tr>
      <w:tr w:rsidR="00573B74" w:rsidRPr="00F0235C" w14:paraId="5BD23343"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D09687E"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CFA59F5" w14:textId="4F114EB6" w:rsidR="00573B74" w:rsidRPr="00F0235C" w:rsidRDefault="00573B74" w:rsidP="00573B74">
            <w:pPr>
              <w:autoSpaceDE w:val="0"/>
              <w:autoSpaceDN w:val="0"/>
              <w:adjustRightInd w:val="0"/>
              <w:rPr>
                <w:noProof/>
                <w:lang w:val="sr-Cyrl-RS"/>
              </w:rPr>
            </w:pPr>
            <w:r w:rsidRPr="008A6009">
              <w:t>Уложак клизача тега</w:t>
            </w:r>
          </w:p>
        </w:tc>
        <w:tc>
          <w:tcPr>
            <w:tcW w:w="622" w:type="pct"/>
            <w:tcBorders>
              <w:top w:val="single" w:sz="4" w:space="0" w:color="auto"/>
              <w:left w:val="single" w:sz="4" w:space="0" w:color="auto"/>
              <w:bottom w:val="single" w:sz="4" w:space="0" w:color="auto"/>
              <w:right w:val="single" w:sz="4" w:space="0" w:color="auto"/>
            </w:tcBorders>
          </w:tcPr>
          <w:p w14:paraId="7B59B79C" w14:textId="0FC265A0"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3BE5D0EF"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A8D4500"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89D0B96" w14:textId="77777777" w:rsidR="00573B74" w:rsidRPr="00F0235C" w:rsidRDefault="00573B74" w:rsidP="00573B74">
            <w:pPr>
              <w:pStyle w:val="BodyText"/>
              <w:jc w:val="center"/>
              <w:rPr>
                <w:noProof/>
                <w:szCs w:val="24"/>
              </w:rPr>
            </w:pPr>
          </w:p>
        </w:tc>
      </w:tr>
      <w:tr w:rsidR="00573B74" w:rsidRPr="00F0235C" w14:paraId="1333234C"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A056CE7"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D2FB269" w14:textId="7AD8A62E" w:rsidR="00573B74" w:rsidRPr="00F0235C" w:rsidRDefault="00573B74" w:rsidP="00573B74">
            <w:pPr>
              <w:autoSpaceDE w:val="0"/>
              <w:autoSpaceDN w:val="0"/>
              <w:adjustRightInd w:val="0"/>
              <w:rPr>
                <w:noProof/>
                <w:lang w:val="sr-Cyrl-RS"/>
              </w:rPr>
            </w:pPr>
            <w:r w:rsidRPr="008A6009">
              <w:t>Мазалица кабине</w:t>
            </w:r>
          </w:p>
        </w:tc>
        <w:tc>
          <w:tcPr>
            <w:tcW w:w="622" w:type="pct"/>
            <w:tcBorders>
              <w:top w:val="single" w:sz="4" w:space="0" w:color="auto"/>
              <w:left w:val="single" w:sz="4" w:space="0" w:color="auto"/>
              <w:bottom w:val="single" w:sz="4" w:space="0" w:color="auto"/>
              <w:right w:val="single" w:sz="4" w:space="0" w:color="auto"/>
            </w:tcBorders>
          </w:tcPr>
          <w:p w14:paraId="19DC2D7B" w14:textId="2A98D1A0"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2EC9782A"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213AABE"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789F970" w14:textId="77777777" w:rsidR="00573B74" w:rsidRPr="00F0235C" w:rsidRDefault="00573B74" w:rsidP="00573B74">
            <w:pPr>
              <w:pStyle w:val="BodyText"/>
              <w:jc w:val="center"/>
              <w:rPr>
                <w:noProof/>
                <w:szCs w:val="24"/>
              </w:rPr>
            </w:pPr>
          </w:p>
        </w:tc>
      </w:tr>
      <w:tr w:rsidR="00573B74" w:rsidRPr="00F0235C" w14:paraId="366340D4"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BDDCA6A"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6AB19FF" w14:textId="266B66DD" w:rsidR="00573B74" w:rsidRPr="00F0235C" w:rsidRDefault="00573B74" w:rsidP="00573B74">
            <w:pPr>
              <w:autoSpaceDE w:val="0"/>
              <w:autoSpaceDN w:val="0"/>
              <w:adjustRightInd w:val="0"/>
              <w:rPr>
                <w:noProof/>
                <w:lang w:val="sr-Cyrl-RS"/>
              </w:rPr>
            </w:pPr>
            <w:r w:rsidRPr="008A6009">
              <w:t>Assembly encoder</w:t>
            </w:r>
          </w:p>
        </w:tc>
        <w:tc>
          <w:tcPr>
            <w:tcW w:w="622" w:type="pct"/>
            <w:tcBorders>
              <w:top w:val="single" w:sz="4" w:space="0" w:color="auto"/>
              <w:left w:val="single" w:sz="4" w:space="0" w:color="auto"/>
              <w:bottom w:val="single" w:sz="4" w:space="0" w:color="auto"/>
              <w:right w:val="single" w:sz="4" w:space="0" w:color="auto"/>
            </w:tcBorders>
          </w:tcPr>
          <w:p w14:paraId="1D115582" w14:textId="1EB55D5E"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3D0A1818"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74B2F94"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A6D18F5" w14:textId="77777777" w:rsidR="00573B74" w:rsidRPr="00F0235C" w:rsidRDefault="00573B74" w:rsidP="00573B74">
            <w:pPr>
              <w:pStyle w:val="BodyText"/>
              <w:jc w:val="center"/>
              <w:rPr>
                <w:noProof/>
                <w:szCs w:val="24"/>
              </w:rPr>
            </w:pPr>
          </w:p>
        </w:tc>
      </w:tr>
      <w:tr w:rsidR="00573B74" w:rsidRPr="00F0235C" w14:paraId="1805683A"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8BAC5FB"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049F42A" w14:textId="5759234B" w:rsidR="00573B74" w:rsidRPr="00F0235C" w:rsidRDefault="00573B74" w:rsidP="00573B74">
            <w:pPr>
              <w:autoSpaceDE w:val="0"/>
              <w:autoSpaceDN w:val="0"/>
              <w:adjustRightInd w:val="0"/>
              <w:rPr>
                <w:noProof/>
                <w:lang w:val="sr-Cyrl-RS"/>
              </w:rPr>
            </w:pPr>
            <w:r w:rsidRPr="008A6009">
              <w:t>Alsis sensor complete</w:t>
            </w:r>
          </w:p>
        </w:tc>
        <w:tc>
          <w:tcPr>
            <w:tcW w:w="622" w:type="pct"/>
            <w:tcBorders>
              <w:top w:val="single" w:sz="4" w:space="0" w:color="auto"/>
              <w:left w:val="single" w:sz="4" w:space="0" w:color="auto"/>
              <w:bottom w:val="single" w:sz="4" w:space="0" w:color="auto"/>
              <w:right w:val="single" w:sz="4" w:space="0" w:color="auto"/>
            </w:tcBorders>
          </w:tcPr>
          <w:p w14:paraId="4028E220" w14:textId="53D029C5"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7B77AA8E"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8D70DFC"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D4054E4" w14:textId="77777777" w:rsidR="00573B74" w:rsidRPr="00F0235C" w:rsidRDefault="00573B74" w:rsidP="00573B74">
            <w:pPr>
              <w:pStyle w:val="BodyText"/>
              <w:jc w:val="center"/>
              <w:rPr>
                <w:noProof/>
                <w:szCs w:val="24"/>
              </w:rPr>
            </w:pPr>
          </w:p>
        </w:tc>
      </w:tr>
      <w:tr w:rsidR="00573B74" w:rsidRPr="00F0235C" w14:paraId="4A8DACBB"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7C31CB"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18EFF7B" w14:textId="09F0BDE5" w:rsidR="00573B74" w:rsidRPr="00F0235C" w:rsidRDefault="00573B74" w:rsidP="00573B74">
            <w:pPr>
              <w:autoSpaceDE w:val="0"/>
              <w:autoSpaceDN w:val="0"/>
              <w:adjustRightInd w:val="0"/>
              <w:rPr>
                <w:noProof/>
                <w:lang w:val="sr-Cyrl-RS"/>
              </w:rPr>
            </w:pPr>
            <w:r w:rsidRPr="008A6009">
              <w:t>Alsis &amp; BSN Fix. Mat. P23K MRL</w:t>
            </w:r>
          </w:p>
        </w:tc>
        <w:tc>
          <w:tcPr>
            <w:tcW w:w="622" w:type="pct"/>
            <w:tcBorders>
              <w:top w:val="single" w:sz="4" w:space="0" w:color="auto"/>
              <w:left w:val="single" w:sz="4" w:space="0" w:color="auto"/>
              <w:bottom w:val="single" w:sz="4" w:space="0" w:color="auto"/>
              <w:right w:val="single" w:sz="4" w:space="0" w:color="auto"/>
            </w:tcBorders>
          </w:tcPr>
          <w:p w14:paraId="35EBD725" w14:textId="574D3B95"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33A96887"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51BE4D4"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A264E11" w14:textId="77777777" w:rsidR="00573B74" w:rsidRPr="00F0235C" w:rsidRDefault="00573B74" w:rsidP="00573B74">
            <w:pPr>
              <w:pStyle w:val="BodyText"/>
              <w:jc w:val="center"/>
              <w:rPr>
                <w:noProof/>
                <w:szCs w:val="24"/>
              </w:rPr>
            </w:pPr>
          </w:p>
        </w:tc>
      </w:tr>
      <w:tr w:rsidR="00573B74" w:rsidRPr="00F0235C" w14:paraId="0A18096D"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8285182"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DCBBE51" w14:textId="035D3F6B" w:rsidR="00573B74" w:rsidRPr="00F0235C" w:rsidRDefault="00573B74" w:rsidP="00573B74">
            <w:pPr>
              <w:autoSpaceDE w:val="0"/>
              <w:autoSpaceDN w:val="0"/>
              <w:adjustRightInd w:val="0"/>
              <w:rPr>
                <w:noProof/>
                <w:lang w:val="sr-Cyrl-RS"/>
              </w:rPr>
            </w:pPr>
            <w:r w:rsidRPr="008A6009">
              <w:t>Alsis magnetic band L=20 m</w:t>
            </w:r>
          </w:p>
        </w:tc>
        <w:tc>
          <w:tcPr>
            <w:tcW w:w="622" w:type="pct"/>
            <w:tcBorders>
              <w:top w:val="single" w:sz="4" w:space="0" w:color="auto"/>
              <w:left w:val="single" w:sz="4" w:space="0" w:color="auto"/>
              <w:bottom w:val="single" w:sz="4" w:space="0" w:color="auto"/>
              <w:right w:val="single" w:sz="4" w:space="0" w:color="auto"/>
            </w:tcBorders>
          </w:tcPr>
          <w:p w14:paraId="0C511E51" w14:textId="4569614D"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1F04CAB1"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5E0A3CC"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5F88520" w14:textId="77777777" w:rsidR="00573B74" w:rsidRPr="00F0235C" w:rsidRDefault="00573B74" w:rsidP="00573B74">
            <w:pPr>
              <w:pStyle w:val="BodyText"/>
              <w:jc w:val="center"/>
              <w:rPr>
                <w:noProof/>
                <w:szCs w:val="24"/>
              </w:rPr>
            </w:pPr>
          </w:p>
        </w:tc>
      </w:tr>
      <w:tr w:rsidR="00573B74" w:rsidRPr="00F0235C" w14:paraId="0BF403B7"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72E442F"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4FA91A6" w14:textId="32858987" w:rsidR="00573B74" w:rsidRPr="00F0235C" w:rsidRDefault="00573B74" w:rsidP="00573B74">
            <w:pPr>
              <w:autoSpaceDE w:val="0"/>
              <w:autoSpaceDN w:val="0"/>
              <w:adjustRightInd w:val="0"/>
              <w:rPr>
                <w:noProof/>
                <w:lang w:val="sr-Cyrl-RS"/>
              </w:rPr>
            </w:pPr>
            <w:r w:rsidRPr="008A6009">
              <w:t>Трансмисиони кабл 1300, L=4080 mm C4</w:t>
            </w:r>
          </w:p>
        </w:tc>
        <w:tc>
          <w:tcPr>
            <w:tcW w:w="622" w:type="pct"/>
            <w:tcBorders>
              <w:top w:val="single" w:sz="4" w:space="0" w:color="auto"/>
              <w:left w:val="single" w:sz="4" w:space="0" w:color="auto"/>
              <w:bottom w:val="single" w:sz="4" w:space="0" w:color="auto"/>
              <w:right w:val="single" w:sz="4" w:space="0" w:color="auto"/>
            </w:tcBorders>
          </w:tcPr>
          <w:p w14:paraId="3BB2473A" w14:textId="3AE0B695"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41633F35"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77CA481"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3BFB0F2" w14:textId="77777777" w:rsidR="00573B74" w:rsidRPr="00F0235C" w:rsidRDefault="00573B74" w:rsidP="00573B74">
            <w:pPr>
              <w:pStyle w:val="BodyText"/>
              <w:jc w:val="center"/>
              <w:rPr>
                <w:noProof/>
                <w:szCs w:val="24"/>
              </w:rPr>
            </w:pPr>
          </w:p>
        </w:tc>
      </w:tr>
      <w:tr w:rsidR="00573B74" w:rsidRPr="00F0235C" w14:paraId="247F598B"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B3F481E"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5BE6910" w14:textId="535CF07C" w:rsidR="00573B74" w:rsidRPr="00F0235C" w:rsidRDefault="00573B74" w:rsidP="00573B74">
            <w:pPr>
              <w:autoSpaceDE w:val="0"/>
              <w:autoSpaceDN w:val="0"/>
              <w:adjustRightInd w:val="0"/>
              <w:rPr>
                <w:noProof/>
                <w:lang w:val="sr-Cyrl-RS"/>
              </w:rPr>
            </w:pPr>
            <w:r w:rsidRPr="008A6009">
              <w:t>Kit LVH 74 var 30</w:t>
            </w:r>
          </w:p>
        </w:tc>
        <w:tc>
          <w:tcPr>
            <w:tcW w:w="622" w:type="pct"/>
            <w:tcBorders>
              <w:top w:val="single" w:sz="4" w:space="0" w:color="auto"/>
              <w:left w:val="single" w:sz="4" w:space="0" w:color="auto"/>
              <w:bottom w:val="single" w:sz="4" w:space="0" w:color="auto"/>
              <w:right w:val="single" w:sz="4" w:space="0" w:color="auto"/>
            </w:tcBorders>
          </w:tcPr>
          <w:p w14:paraId="64D14D32" w14:textId="1AB937AA"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4C8B74D2"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D0D6738"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63D9B66" w14:textId="77777777" w:rsidR="00573B74" w:rsidRPr="00F0235C" w:rsidRDefault="00573B74" w:rsidP="00573B74">
            <w:pPr>
              <w:pStyle w:val="BodyText"/>
              <w:jc w:val="center"/>
              <w:rPr>
                <w:noProof/>
                <w:szCs w:val="24"/>
              </w:rPr>
            </w:pPr>
          </w:p>
        </w:tc>
      </w:tr>
      <w:tr w:rsidR="00573B74" w:rsidRPr="00F0235C" w14:paraId="0126880F"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49AF9E5"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F37F946" w14:textId="77777777" w:rsidR="00573B74" w:rsidRDefault="00573B74" w:rsidP="00573B74">
            <w:pPr>
              <w:autoSpaceDE w:val="0"/>
              <w:autoSpaceDN w:val="0"/>
              <w:adjustRightInd w:val="0"/>
            </w:pPr>
            <w:r w:rsidRPr="008A6009">
              <w:t xml:space="preserve">Фреквентни регулатор                                </w:t>
            </w:r>
          </w:p>
          <w:p w14:paraId="08719C36" w14:textId="2162F016" w:rsidR="00573B74" w:rsidRPr="00F0235C" w:rsidRDefault="00573B74" w:rsidP="00573B74">
            <w:pPr>
              <w:autoSpaceDE w:val="0"/>
              <w:autoSpaceDN w:val="0"/>
              <w:adjustRightInd w:val="0"/>
              <w:rPr>
                <w:noProof/>
                <w:lang w:val="sr-Cyrl-RS"/>
              </w:rPr>
            </w:pPr>
            <w:r w:rsidRPr="008A6009">
              <w:t>DR-VAB033_480_S_#_W_CE_LOC_01.07</w:t>
            </w:r>
          </w:p>
        </w:tc>
        <w:tc>
          <w:tcPr>
            <w:tcW w:w="622" w:type="pct"/>
            <w:tcBorders>
              <w:top w:val="single" w:sz="4" w:space="0" w:color="auto"/>
              <w:left w:val="single" w:sz="4" w:space="0" w:color="auto"/>
              <w:bottom w:val="single" w:sz="4" w:space="0" w:color="auto"/>
              <w:right w:val="single" w:sz="4" w:space="0" w:color="auto"/>
            </w:tcBorders>
          </w:tcPr>
          <w:p w14:paraId="09828B2D" w14:textId="6704FC4F"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702202BB"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3CFA16A"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F70457D" w14:textId="77777777" w:rsidR="00573B74" w:rsidRPr="00F0235C" w:rsidRDefault="00573B74" w:rsidP="00573B74">
            <w:pPr>
              <w:pStyle w:val="BodyText"/>
              <w:jc w:val="center"/>
              <w:rPr>
                <w:noProof/>
                <w:szCs w:val="24"/>
              </w:rPr>
            </w:pPr>
          </w:p>
        </w:tc>
      </w:tr>
      <w:tr w:rsidR="00573B74" w:rsidRPr="00F0235C" w14:paraId="772A0CD5"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3DB3F6E"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D1D3820" w14:textId="5E444CDA" w:rsidR="00573B74" w:rsidRPr="00F0235C" w:rsidRDefault="00573B74" w:rsidP="00573B74">
            <w:pPr>
              <w:autoSpaceDE w:val="0"/>
              <w:autoSpaceDN w:val="0"/>
              <w:adjustRightInd w:val="0"/>
              <w:rPr>
                <w:noProof/>
                <w:lang w:val="sr-Cyrl-RS"/>
              </w:rPr>
            </w:pPr>
            <w:r w:rsidRPr="008A6009">
              <w:t>Акумулатор 12V/7Ah, контакти фастон (6.3x0.8) mm</w:t>
            </w:r>
          </w:p>
        </w:tc>
        <w:tc>
          <w:tcPr>
            <w:tcW w:w="622" w:type="pct"/>
            <w:tcBorders>
              <w:top w:val="single" w:sz="4" w:space="0" w:color="auto"/>
              <w:left w:val="single" w:sz="4" w:space="0" w:color="auto"/>
              <w:bottom w:val="single" w:sz="4" w:space="0" w:color="auto"/>
              <w:right w:val="single" w:sz="4" w:space="0" w:color="auto"/>
            </w:tcBorders>
          </w:tcPr>
          <w:p w14:paraId="14FF0350" w14:textId="34A7AF5B"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162EC5E5"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B6A8DA7"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1C900A1" w14:textId="77777777" w:rsidR="00573B74" w:rsidRPr="00F0235C" w:rsidRDefault="00573B74" w:rsidP="00573B74">
            <w:pPr>
              <w:pStyle w:val="BodyText"/>
              <w:jc w:val="center"/>
              <w:rPr>
                <w:noProof/>
                <w:szCs w:val="24"/>
              </w:rPr>
            </w:pPr>
          </w:p>
        </w:tc>
      </w:tr>
      <w:tr w:rsidR="00573B74" w:rsidRPr="00F0235C" w14:paraId="672D7CF3"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3B3A3F"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23647E6" w14:textId="63F97AEF" w:rsidR="00573B74" w:rsidRPr="00F0235C" w:rsidRDefault="00573B74" w:rsidP="00573B74">
            <w:pPr>
              <w:autoSpaceDE w:val="0"/>
              <w:autoSpaceDN w:val="0"/>
              <w:adjustRightInd w:val="0"/>
              <w:rPr>
                <w:noProof/>
                <w:lang w:val="sr-Cyrl-RS"/>
              </w:rPr>
            </w:pPr>
            <w:r w:rsidRPr="008A6009">
              <w:t>Батерија 3,5Ah/12V</w:t>
            </w:r>
          </w:p>
        </w:tc>
        <w:tc>
          <w:tcPr>
            <w:tcW w:w="622" w:type="pct"/>
            <w:tcBorders>
              <w:top w:val="single" w:sz="4" w:space="0" w:color="auto"/>
              <w:left w:val="single" w:sz="4" w:space="0" w:color="auto"/>
              <w:bottom w:val="single" w:sz="4" w:space="0" w:color="auto"/>
              <w:right w:val="single" w:sz="4" w:space="0" w:color="auto"/>
            </w:tcBorders>
          </w:tcPr>
          <w:p w14:paraId="67710131" w14:textId="135D26E8"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7547AF4E"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A1D42DD"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F9AF81F" w14:textId="77777777" w:rsidR="00573B74" w:rsidRPr="00F0235C" w:rsidRDefault="00573B74" w:rsidP="00573B74">
            <w:pPr>
              <w:pStyle w:val="BodyText"/>
              <w:jc w:val="center"/>
              <w:rPr>
                <w:noProof/>
                <w:szCs w:val="24"/>
              </w:rPr>
            </w:pPr>
          </w:p>
        </w:tc>
      </w:tr>
      <w:tr w:rsidR="00573B74" w:rsidRPr="00F0235C" w14:paraId="44EFDA60"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71F5F40"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9960672" w14:textId="6C83AF14" w:rsidR="00573B74" w:rsidRPr="00F0235C" w:rsidRDefault="00573B74" w:rsidP="00573B74">
            <w:pPr>
              <w:autoSpaceDE w:val="0"/>
              <w:autoSpaceDN w:val="0"/>
              <w:adjustRightInd w:val="0"/>
              <w:rPr>
                <w:noProof/>
                <w:lang w:val="sr-Cyrl-RS"/>
              </w:rPr>
            </w:pPr>
            <w:r w:rsidRPr="008A6009">
              <w:t>Напајање 24VDC, 5A, 120W</w:t>
            </w:r>
          </w:p>
        </w:tc>
        <w:tc>
          <w:tcPr>
            <w:tcW w:w="622" w:type="pct"/>
            <w:tcBorders>
              <w:top w:val="single" w:sz="4" w:space="0" w:color="auto"/>
              <w:left w:val="single" w:sz="4" w:space="0" w:color="auto"/>
              <w:bottom w:val="single" w:sz="4" w:space="0" w:color="auto"/>
              <w:right w:val="single" w:sz="4" w:space="0" w:color="auto"/>
            </w:tcBorders>
          </w:tcPr>
          <w:p w14:paraId="3B822858" w14:textId="5CC6D82E"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0B528526"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7CAB9B9"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743F3E1" w14:textId="77777777" w:rsidR="00573B74" w:rsidRPr="00F0235C" w:rsidRDefault="00573B74" w:rsidP="00573B74">
            <w:pPr>
              <w:pStyle w:val="BodyText"/>
              <w:jc w:val="center"/>
              <w:rPr>
                <w:noProof/>
                <w:szCs w:val="24"/>
              </w:rPr>
            </w:pPr>
          </w:p>
        </w:tc>
      </w:tr>
      <w:tr w:rsidR="00573B74" w:rsidRPr="00F0235C" w14:paraId="0CEAD3B4"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0997455"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A10CA74" w14:textId="495D7A00" w:rsidR="00573B74" w:rsidRPr="00F0235C" w:rsidRDefault="00573B74" w:rsidP="00573B74">
            <w:pPr>
              <w:autoSpaceDE w:val="0"/>
              <w:autoSpaceDN w:val="0"/>
              <w:adjustRightInd w:val="0"/>
              <w:rPr>
                <w:noProof/>
                <w:lang w:val="sr-Cyrl-RS"/>
              </w:rPr>
            </w:pPr>
            <w:r w:rsidRPr="008A6009">
              <w:t>Позивно дугме спољно, смер горе</w:t>
            </w:r>
          </w:p>
        </w:tc>
        <w:tc>
          <w:tcPr>
            <w:tcW w:w="622" w:type="pct"/>
            <w:tcBorders>
              <w:top w:val="single" w:sz="4" w:space="0" w:color="auto"/>
              <w:left w:val="single" w:sz="4" w:space="0" w:color="auto"/>
              <w:bottom w:val="single" w:sz="4" w:space="0" w:color="auto"/>
              <w:right w:val="single" w:sz="4" w:space="0" w:color="auto"/>
            </w:tcBorders>
          </w:tcPr>
          <w:p w14:paraId="51339B5B" w14:textId="2CB2158D"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43DBDC62"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4A26BC6"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60D7268" w14:textId="77777777" w:rsidR="00573B74" w:rsidRPr="00F0235C" w:rsidRDefault="00573B74" w:rsidP="00573B74">
            <w:pPr>
              <w:pStyle w:val="BodyText"/>
              <w:jc w:val="center"/>
              <w:rPr>
                <w:noProof/>
                <w:szCs w:val="24"/>
              </w:rPr>
            </w:pPr>
          </w:p>
        </w:tc>
      </w:tr>
      <w:tr w:rsidR="00573B74" w:rsidRPr="00F0235C" w14:paraId="7F05BB85"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C864A7"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DCA205A" w14:textId="7A484B7D" w:rsidR="00573B74" w:rsidRPr="00F0235C" w:rsidRDefault="00573B74" w:rsidP="00573B74">
            <w:pPr>
              <w:autoSpaceDE w:val="0"/>
              <w:autoSpaceDN w:val="0"/>
              <w:adjustRightInd w:val="0"/>
              <w:rPr>
                <w:noProof/>
                <w:lang w:val="sr-Cyrl-RS"/>
              </w:rPr>
            </w:pPr>
            <w:r w:rsidRPr="008A6009">
              <w:t>Позивно дугме спољно, смер доле</w:t>
            </w:r>
          </w:p>
        </w:tc>
        <w:tc>
          <w:tcPr>
            <w:tcW w:w="622" w:type="pct"/>
            <w:tcBorders>
              <w:top w:val="single" w:sz="4" w:space="0" w:color="auto"/>
              <w:left w:val="single" w:sz="4" w:space="0" w:color="auto"/>
              <w:bottom w:val="single" w:sz="4" w:space="0" w:color="auto"/>
              <w:right w:val="single" w:sz="4" w:space="0" w:color="auto"/>
            </w:tcBorders>
          </w:tcPr>
          <w:p w14:paraId="5E47F3AF" w14:textId="3D282D0E"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095C7C5C"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C1B8B98"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7C72C93" w14:textId="77777777" w:rsidR="00573B74" w:rsidRPr="00F0235C" w:rsidRDefault="00573B74" w:rsidP="00573B74">
            <w:pPr>
              <w:pStyle w:val="BodyText"/>
              <w:jc w:val="center"/>
              <w:rPr>
                <w:noProof/>
                <w:szCs w:val="24"/>
              </w:rPr>
            </w:pPr>
          </w:p>
        </w:tc>
      </w:tr>
      <w:tr w:rsidR="00573B74" w:rsidRPr="00F0235C" w14:paraId="30237E19"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9F7DF65"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541E5C1" w14:textId="03F67A8C" w:rsidR="00573B74" w:rsidRPr="00F0235C" w:rsidRDefault="00573B74" w:rsidP="00573B74">
            <w:pPr>
              <w:autoSpaceDE w:val="0"/>
              <w:autoSpaceDN w:val="0"/>
              <w:adjustRightInd w:val="0"/>
              <w:rPr>
                <w:noProof/>
                <w:lang w:val="sr-Cyrl-RS"/>
              </w:rPr>
            </w:pPr>
            <w:r w:rsidRPr="008A6009">
              <w:t>Позивно дугме у кабини</w:t>
            </w:r>
          </w:p>
        </w:tc>
        <w:tc>
          <w:tcPr>
            <w:tcW w:w="622" w:type="pct"/>
            <w:tcBorders>
              <w:top w:val="single" w:sz="4" w:space="0" w:color="auto"/>
              <w:left w:val="single" w:sz="4" w:space="0" w:color="auto"/>
              <w:bottom w:val="single" w:sz="4" w:space="0" w:color="auto"/>
              <w:right w:val="single" w:sz="4" w:space="0" w:color="auto"/>
            </w:tcBorders>
          </w:tcPr>
          <w:p w14:paraId="5C180291" w14:textId="67F298E8"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20274C45"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EA5B382"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5E43DCB" w14:textId="77777777" w:rsidR="00573B74" w:rsidRPr="00F0235C" w:rsidRDefault="00573B74" w:rsidP="00573B74">
            <w:pPr>
              <w:pStyle w:val="BodyText"/>
              <w:jc w:val="center"/>
              <w:rPr>
                <w:noProof/>
                <w:szCs w:val="24"/>
              </w:rPr>
            </w:pPr>
          </w:p>
        </w:tc>
      </w:tr>
      <w:tr w:rsidR="00573B74" w:rsidRPr="00F0235C" w14:paraId="3EA55CCB"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CA94764"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524BE03" w14:textId="0E3AF204" w:rsidR="00573B74" w:rsidRPr="00F0235C" w:rsidRDefault="00573B74" w:rsidP="00573B74">
            <w:pPr>
              <w:autoSpaceDE w:val="0"/>
              <w:autoSpaceDN w:val="0"/>
              <w:adjustRightInd w:val="0"/>
              <w:rPr>
                <w:noProof/>
                <w:lang w:val="sr-Cyrl-RS"/>
              </w:rPr>
            </w:pPr>
            <w:r w:rsidRPr="008A6009">
              <w:t>Вучно уже</w:t>
            </w:r>
          </w:p>
        </w:tc>
        <w:tc>
          <w:tcPr>
            <w:tcW w:w="622" w:type="pct"/>
            <w:tcBorders>
              <w:top w:val="single" w:sz="4" w:space="0" w:color="auto"/>
              <w:left w:val="single" w:sz="4" w:space="0" w:color="auto"/>
              <w:bottom w:val="single" w:sz="4" w:space="0" w:color="auto"/>
              <w:right w:val="single" w:sz="4" w:space="0" w:color="auto"/>
            </w:tcBorders>
          </w:tcPr>
          <w:p w14:paraId="4D9A6E81" w14:textId="2EF5D8BE"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388E168B"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E039781"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AD814DE" w14:textId="77777777" w:rsidR="00573B74" w:rsidRPr="00F0235C" w:rsidRDefault="00573B74" w:rsidP="00573B74">
            <w:pPr>
              <w:pStyle w:val="BodyText"/>
              <w:jc w:val="center"/>
              <w:rPr>
                <w:noProof/>
                <w:szCs w:val="24"/>
              </w:rPr>
            </w:pPr>
          </w:p>
        </w:tc>
      </w:tr>
      <w:tr w:rsidR="00573B74" w:rsidRPr="00F0235C" w14:paraId="01BE7E82"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8E5B0E9"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EC0BA54" w14:textId="2827EFA9" w:rsidR="00573B74" w:rsidRPr="00F0235C" w:rsidRDefault="00573B74" w:rsidP="00573B74">
            <w:pPr>
              <w:autoSpaceDE w:val="0"/>
              <w:autoSpaceDN w:val="0"/>
              <w:adjustRightInd w:val="0"/>
              <w:rPr>
                <w:noProof/>
                <w:lang w:val="sr-Cyrl-RS"/>
              </w:rPr>
            </w:pPr>
            <w:r w:rsidRPr="008A6009">
              <w:t>Контакт крила кабинских врата</w:t>
            </w:r>
          </w:p>
        </w:tc>
        <w:tc>
          <w:tcPr>
            <w:tcW w:w="622" w:type="pct"/>
            <w:tcBorders>
              <w:top w:val="single" w:sz="4" w:space="0" w:color="auto"/>
              <w:left w:val="single" w:sz="4" w:space="0" w:color="auto"/>
              <w:bottom w:val="single" w:sz="4" w:space="0" w:color="auto"/>
              <w:right w:val="single" w:sz="4" w:space="0" w:color="auto"/>
            </w:tcBorders>
          </w:tcPr>
          <w:p w14:paraId="52B900A1" w14:textId="2062EE69"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1E5A11B5"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06611D8"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6C72AB6" w14:textId="77777777" w:rsidR="00573B74" w:rsidRPr="00F0235C" w:rsidRDefault="00573B74" w:rsidP="00573B74">
            <w:pPr>
              <w:pStyle w:val="BodyText"/>
              <w:jc w:val="center"/>
              <w:rPr>
                <w:noProof/>
                <w:szCs w:val="24"/>
              </w:rPr>
            </w:pPr>
          </w:p>
        </w:tc>
      </w:tr>
      <w:tr w:rsidR="00573B74" w:rsidRPr="00F0235C" w14:paraId="0B454231"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40802CB"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25FD6C0" w14:textId="72569EAB" w:rsidR="00573B74" w:rsidRPr="00F0235C" w:rsidRDefault="00573B74" w:rsidP="00573B74">
            <w:pPr>
              <w:autoSpaceDE w:val="0"/>
              <w:autoSpaceDN w:val="0"/>
              <w:adjustRightInd w:val="0"/>
              <w:rPr>
                <w:noProof/>
                <w:lang w:val="sr-Cyrl-RS"/>
              </w:rPr>
            </w:pPr>
            <w:r w:rsidRPr="008A6009">
              <w:t>Контакт крила прилазних врата</w:t>
            </w:r>
          </w:p>
        </w:tc>
        <w:tc>
          <w:tcPr>
            <w:tcW w:w="622" w:type="pct"/>
            <w:tcBorders>
              <w:top w:val="single" w:sz="4" w:space="0" w:color="auto"/>
              <w:left w:val="single" w:sz="4" w:space="0" w:color="auto"/>
              <w:bottom w:val="single" w:sz="4" w:space="0" w:color="auto"/>
              <w:right w:val="single" w:sz="4" w:space="0" w:color="auto"/>
            </w:tcBorders>
          </w:tcPr>
          <w:p w14:paraId="71BE6CA3" w14:textId="39E7ED4F"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315AA586"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D8CC657"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CA1EE72" w14:textId="77777777" w:rsidR="00573B74" w:rsidRPr="00F0235C" w:rsidRDefault="00573B74" w:rsidP="00573B74">
            <w:pPr>
              <w:pStyle w:val="BodyText"/>
              <w:jc w:val="center"/>
              <w:rPr>
                <w:noProof/>
                <w:szCs w:val="24"/>
              </w:rPr>
            </w:pPr>
          </w:p>
        </w:tc>
      </w:tr>
      <w:tr w:rsidR="00573B74" w:rsidRPr="00F0235C" w14:paraId="0859591A"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08FCCE"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2D77515" w14:textId="4FABC2C3" w:rsidR="00573B74" w:rsidRPr="00F0235C" w:rsidRDefault="00573B74" w:rsidP="00573B74">
            <w:pPr>
              <w:autoSpaceDE w:val="0"/>
              <w:autoSpaceDN w:val="0"/>
              <w:adjustRightInd w:val="0"/>
              <w:rPr>
                <w:noProof/>
                <w:lang w:val="sr-Cyrl-RS"/>
              </w:rPr>
            </w:pPr>
            <w:r w:rsidRPr="008A6009">
              <w:t>Сајла за прилазна врата</w:t>
            </w:r>
          </w:p>
        </w:tc>
        <w:tc>
          <w:tcPr>
            <w:tcW w:w="622" w:type="pct"/>
            <w:tcBorders>
              <w:top w:val="single" w:sz="4" w:space="0" w:color="auto"/>
              <w:left w:val="single" w:sz="4" w:space="0" w:color="auto"/>
              <w:bottom w:val="single" w:sz="4" w:space="0" w:color="auto"/>
              <w:right w:val="single" w:sz="4" w:space="0" w:color="auto"/>
            </w:tcBorders>
          </w:tcPr>
          <w:p w14:paraId="3EB35F0D" w14:textId="204E9030"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025246F3"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97887DC"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000C384" w14:textId="77777777" w:rsidR="00573B74" w:rsidRPr="00F0235C" w:rsidRDefault="00573B74" w:rsidP="00573B74">
            <w:pPr>
              <w:pStyle w:val="BodyText"/>
              <w:jc w:val="center"/>
              <w:rPr>
                <w:noProof/>
                <w:szCs w:val="24"/>
              </w:rPr>
            </w:pPr>
          </w:p>
        </w:tc>
      </w:tr>
      <w:tr w:rsidR="00573B74" w:rsidRPr="00F0235C" w14:paraId="07270097"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6BBEC1F"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25E4B82" w14:textId="52FCE556" w:rsidR="00573B74" w:rsidRPr="00F0235C" w:rsidRDefault="00573B74" w:rsidP="00573B74">
            <w:pPr>
              <w:autoSpaceDE w:val="0"/>
              <w:autoSpaceDN w:val="0"/>
              <w:adjustRightInd w:val="0"/>
              <w:rPr>
                <w:noProof/>
                <w:lang w:val="sr-Cyrl-RS"/>
              </w:rPr>
            </w:pPr>
            <w:r w:rsidRPr="008A6009">
              <w:t>Гумена обујмица точка регулатора брзине</w:t>
            </w:r>
          </w:p>
        </w:tc>
        <w:tc>
          <w:tcPr>
            <w:tcW w:w="622" w:type="pct"/>
            <w:tcBorders>
              <w:top w:val="single" w:sz="4" w:space="0" w:color="auto"/>
              <w:left w:val="single" w:sz="4" w:space="0" w:color="auto"/>
              <w:bottom w:val="single" w:sz="4" w:space="0" w:color="auto"/>
              <w:right w:val="single" w:sz="4" w:space="0" w:color="auto"/>
            </w:tcBorders>
          </w:tcPr>
          <w:p w14:paraId="0683A9CC" w14:textId="35CA6974"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0415BC59"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0E74F83"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4E242BC" w14:textId="77777777" w:rsidR="00573B74" w:rsidRPr="00F0235C" w:rsidRDefault="00573B74" w:rsidP="00573B74">
            <w:pPr>
              <w:pStyle w:val="BodyText"/>
              <w:jc w:val="center"/>
              <w:rPr>
                <w:noProof/>
                <w:szCs w:val="24"/>
              </w:rPr>
            </w:pPr>
          </w:p>
        </w:tc>
      </w:tr>
      <w:tr w:rsidR="00573B74" w:rsidRPr="00F0235C" w14:paraId="6EACE22F"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4E4F9B"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D50FAB3" w14:textId="00827180" w:rsidR="00573B74" w:rsidRPr="00F0235C" w:rsidRDefault="00573B74" w:rsidP="00573B74">
            <w:pPr>
              <w:autoSpaceDE w:val="0"/>
              <w:autoSpaceDN w:val="0"/>
              <w:adjustRightInd w:val="0"/>
              <w:rPr>
                <w:noProof/>
                <w:lang w:val="sr-Cyrl-RS"/>
              </w:rPr>
            </w:pPr>
            <w:r w:rsidRPr="008A6009">
              <w:t>Контактор за кочионини модул</w:t>
            </w:r>
          </w:p>
        </w:tc>
        <w:tc>
          <w:tcPr>
            <w:tcW w:w="622" w:type="pct"/>
            <w:tcBorders>
              <w:top w:val="single" w:sz="4" w:space="0" w:color="auto"/>
              <w:left w:val="single" w:sz="4" w:space="0" w:color="auto"/>
              <w:bottom w:val="single" w:sz="4" w:space="0" w:color="auto"/>
              <w:right w:val="single" w:sz="4" w:space="0" w:color="auto"/>
            </w:tcBorders>
          </w:tcPr>
          <w:p w14:paraId="46AE7593" w14:textId="72B7ED75"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2DE16C5C"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C06C4BD"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AB64CCA" w14:textId="77777777" w:rsidR="00573B74" w:rsidRPr="00F0235C" w:rsidRDefault="00573B74" w:rsidP="00573B74">
            <w:pPr>
              <w:pStyle w:val="BodyText"/>
              <w:jc w:val="center"/>
              <w:rPr>
                <w:noProof/>
                <w:szCs w:val="24"/>
              </w:rPr>
            </w:pPr>
          </w:p>
        </w:tc>
      </w:tr>
      <w:tr w:rsidR="00573B74" w:rsidRPr="00F0235C" w14:paraId="08A6BD48"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96E0820"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D3AB8ED" w14:textId="3366A59B" w:rsidR="00573B74" w:rsidRPr="00F0235C" w:rsidRDefault="00573B74" w:rsidP="00573B74">
            <w:pPr>
              <w:autoSpaceDE w:val="0"/>
              <w:autoSpaceDN w:val="0"/>
              <w:adjustRightInd w:val="0"/>
              <w:rPr>
                <w:noProof/>
                <w:lang w:val="sr-Cyrl-RS"/>
              </w:rPr>
            </w:pPr>
            <w:r w:rsidRPr="008A6009">
              <w:t>Помоћни контакти за контактор кочионог модула</w:t>
            </w:r>
          </w:p>
        </w:tc>
        <w:tc>
          <w:tcPr>
            <w:tcW w:w="622" w:type="pct"/>
            <w:tcBorders>
              <w:top w:val="single" w:sz="4" w:space="0" w:color="auto"/>
              <w:left w:val="single" w:sz="4" w:space="0" w:color="auto"/>
              <w:bottom w:val="single" w:sz="4" w:space="0" w:color="auto"/>
              <w:right w:val="single" w:sz="4" w:space="0" w:color="auto"/>
            </w:tcBorders>
          </w:tcPr>
          <w:p w14:paraId="20D514F8" w14:textId="2AF723EA"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299242C4"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B18166B"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620F013" w14:textId="77777777" w:rsidR="00573B74" w:rsidRPr="00F0235C" w:rsidRDefault="00573B74" w:rsidP="00573B74">
            <w:pPr>
              <w:pStyle w:val="BodyText"/>
              <w:jc w:val="center"/>
              <w:rPr>
                <w:noProof/>
                <w:szCs w:val="24"/>
              </w:rPr>
            </w:pPr>
          </w:p>
        </w:tc>
      </w:tr>
      <w:tr w:rsidR="00573B74" w:rsidRPr="00F0235C" w14:paraId="489C82CF"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FB8255B"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67E08B9" w14:textId="11AF377C" w:rsidR="00573B74" w:rsidRPr="00F0235C" w:rsidRDefault="00573B74" w:rsidP="00573B74">
            <w:pPr>
              <w:autoSpaceDE w:val="0"/>
              <w:autoSpaceDN w:val="0"/>
              <w:adjustRightInd w:val="0"/>
              <w:rPr>
                <w:noProof/>
                <w:lang w:val="sr-Cyrl-RS"/>
              </w:rPr>
            </w:pPr>
            <w:r w:rsidRPr="008A6009">
              <w:t xml:space="preserve">Контролна PCB плоча ASIX 31.Q </w:t>
            </w:r>
          </w:p>
        </w:tc>
        <w:tc>
          <w:tcPr>
            <w:tcW w:w="622" w:type="pct"/>
            <w:tcBorders>
              <w:top w:val="single" w:sz="4" w:space="0" w:color="auto"/>
              <w:left w:val="single" w:sz="4" w:space="0" w:color="auto"/>
              <w:bottom w:val="single" w:sz="4" w:space="0" w:color="auto"/>
              <w:right w:val="single" w:sz="4" w:space="0" w:color="auto"/>
            </w:tcBorders>
          </w:tcPr>
          <w:p w14:paraId="3C217401" w14:textId="66A2EE75"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6A6C1930"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00F2393"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FD48FC6" w14:textId="77777777" w:rsidR="00573B74" w:rsidRPr="00F0235C" w:rsidRDefault="00573B74" w:rsidP="00573B74">
            <w:pPr>
              <w:pStyle w:val="BodyText"/>
              <w:jc w:val="center"/>
              <w:rPr>
                <w:noProof/>
                <w:szCs w:val="24"/>
              </w:rPr>
            </w:pPr>
          </w:p>
        </w:tc>
      </w:tr>
      <w:tr w:rsidR="00573B74" w:rsidRPr="00F0235C" w14:paraId="2960F833"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531DFC"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AB21DC6" w14:textId="5F9681B8" w:rsidR="00573B74" w:rsidRPr="00F0235C" w:rsidRDefault="00573B74" w:rsidP="00573B74">
            <w:pPr>
              <w:autoSpaceDE w:val="0"/>
              <w:autoSpaceDN w:val="0"/>
              <w:adjustRightInd w:val="0"/>
              <w:rPr>
                <w:noProof/>
                <w:lang w:val="sr-Cyrl-RS"/>
              </w:rPr>
            </w:pPr>
            <w:r w:rsidRPr="008A6009">
              <w:t>Енкодер ROQ424</w:t>
            </w:r>
          </w:p>
        </w:tc>
        <w:tc>
          <w:tcPr>
            <w:tcW w:w="622" w:type="pct"/>
            <w:tcBorders>
              <w:top w:val="single" w:sz="4" w:space="0" w:color="auto"/>
              <w:left w:val="single" w:sz="4" w:space="0" w:color="auto"/>
              <w:bottom w:val="single" w:sz="4" w:space="0" w:color="auto"/>
              <w:right w:val="single" w:sz="4" w:space="0" w:color="auto"/>
            </w:tcBorders>
          </w:tcPr>
          <w:p w14:paraId="6E2CE482" w14:textId="6DEA24BE"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4B47362D"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5F64C5F"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4DC7AD4" w14:textId="77777777" w:rsidR="00573B74" w:rsidRPr="00F0235C" w:rsidRDefault="00573B74" w:rsidP="00573B74">
            <w:pPr>
              <w:pStyle w:val="BodyText"/>
              <w:jc w:val="center"/>
              <w:rPr>
                <w:noProof/>
                <w:szCs w:val="24"/>
              </w:rPr>
            </w:pPr>
          </w:p>
        </w:tc>
      </w:tr>
      <w:tr w:rsidR="00573B74" w:rsidRPr="00F0235C" w14:paraId="53FE20B9"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81E868F"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61CE11C" w14:textId="649DE53E" w:rsidR="00573B74" w:rsidRPr="00F0235C" w:rsidRDefault="00573B74" w:rsidP="00573B74">
            <w:pPr>
              <w:autoSpaceDE w:val="0"/>
              <w:autoSpaceDN w:val="0"/>
              <w:adjustRightInd w:val="0"/>
              <w:rPr>
                <w:noProof/>
                <w:lang w:val="sr-Cyrl-RS"/>
              </w:rPr>
            </w:pPr>
            <w:r w:rsidRPr="008A6009">
              <w:t>Контролна PCB плоча GCIOB 360.Q</w:t>
            </w:r>
          </w:p>
        </w:tc>
        <w:tc>
          <w:tcPr>
            <w:tcW w:w="622" w:type="pct"/>
            <w:tcBorders>
              <w:top w:val="single" w:sz="4" w:space="0" w:color="auto"/>
              <w:left w:val="single" w:sz="4" w:space="0" w:color="auto"/>
              <w:bottom w:val="single" w:sz="4" w:space="0" w:color="auto"/>
              <w:right w:val="single" w:sz="4" w:space="0" w:color="auto"/>
            </w:tcBorders>
          </w:tcPr>
          <w:p w14:paraId="6CF4BBBF" w14:textId="26D45867"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03D380A8"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3FB60A8"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DB7ECA4" w14:textId="77777777" w:rsidR="00573B74" w:rsidRPr="00F0235C" w:rsidRDefault="00573B74" w:rsidP="00573B74">
            <w:pPr>
              <w:pStyle w:val="BodyText"/>
              <w:jc w:val="center"/>
              <w:rPr>
                <w:noProof/>
                <w:szCs w:val="24"/>
              </w:rPr>
            </w:pPr>
          </w:p>
        </w:tc>
      </w:tr>
      <w:tr w:rsidR="00573B74" w:rsidRPr="00F0235C" w14:paraId="01F73D1B"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73A4E8B"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2E41591" w14:textId="2B67815A" w:rsidR="00573B74" w:rsidRPr="00F0235C" w:rsidRDefault="00573B74" w:rsidP="00573B74">
            <w:pPr>
              <w:autoSpaceDE w:val="0"/>
              <w:autoSpaceDN w:val="0"/>
              <w:adjustRightInd w:val="0"/>
              <w:rPr>
                <w:noProof/>
                <w:lang w:val="sr-Cyrl-RS"/>
              </w:rPr>
            </w:pPr>
            <w:r w:rsidRPr="008A6009">
              <w:t>Контролна PCB плоча за врата LONIBV 1.Q</w:t>
            </w:r>
          </w:p>
        </w:tc>
        <w:tc>
          <w:tcPr>
            <w:tcW w:w="622" w:type="pct"/>
            <w:tcBorders>
              <w:top w:val="single" w:sz="4" w:space="0" w:color="auto"/>
              <w:left w:val="single" w:sz="4" w:space="0" w:color="auto"/>
              <w:bottom w:val="single" w:sz="4" w:space="0" w:color="auto"/>
              <w:right w:val="single" w:sz="4" w:space="0" w:color="auto"/>
            </w:tcBorders>
          </w:tcPr>
          <w:p w14:paraId="331C4B2C" w14:textId="0DBC96FE"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5F7C9540"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9768FEA"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47BF1C7" w14:textId="77777777" w:rsidR="00573B74" w:rsidRPr="00F0235C" w:rsidRDefault="00573B74" w:rsidP="00573B74">
            <w:pPr>
              <w:pStyle w:val="BodyText"/>
              <w:jc w:val="center"/>
              <w:rPr>
                <w:noProof/>
                <w:szCs w:val="24"/>
              </w:rPr>
            </w:pPr>
          </w:p>
        </w:tc>
      </w:tr>
      <w:tr w:rsidR="00573B74" w:rsidRPr="00F0235C" w14:paraId="7AF20095" w14:textId="77777777" w:rsidTr="003325B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4EFF82C"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5106EC8" w14:textId="1706C254" w:rsidR="00573B74" w:rsidRPr="00F0235C" w:rsidRDefault="00573B74" w:rsidP="00573B74">
            <w:pPr>
              <w:autoSpaceDE w:val="0"/>
              <w:autoSpaceDN w:val="0"/>
              <w:adjustRightInd w:val="0"/>
              <w:rPr>
                <w:noProof/>
                <w:lang w:val="sr-Cyrl-RS"/>
              </w:rPr>
            </w:pPr>
            <w:r w:rsidRPr="008A6009">
              <w:t>Светлосна завеса LVH 74 var 30</w:t>
            </w:r>
          </w:p>
        </w:tc>
        <w:tc>
          <w:tcPr>
            <w:tcW w:w="622" w:type="pct"/>
            <w:tcBorders>
              <w:top w:val="single" w:sz="4" w:space="0" w:color="auto"/>
              <w:left w:val="single" w:sz="4" w:space="0" w:color="auto"/>
              <w:bottom w:val="single" w:sz="4" w:space="0" w:color="auto"/>
              <w:right w:val="single" w:sz="4" w:space="0" w:color="auto"/>
            </w:tcBorders>
          </w:tcPr>
          <w:p w14:paraId="62769B01" w14:textId="745C08E9"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7B255452"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220DABA"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1740509" w14:textId="77777777" w:rsidR="00573B74" w:rsidRPr="00F0235C" w:rsidRDefault="00573B74" w:rsidP="00573B74">
            <w:pPr>
              <w:pStyle w:val="BodyText"/>
              <w:jc w:val="center"/>
              <w:rPr>
                <w:noProof/>
                <w:szCs w:val="24"/>
              </w:rPr>
            </w:pPr>
          </w:p>
        </w:tc>
      </w:tr>
      <w:tr w:rsidR="00573B74" w:rsidRPr="00F0235C" w14:paraId="2DA0CD28"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42A6321"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929A216" w14:textId="04843028" w:rsidR="00573B74" w:rsidRPr="00573B74" w:rsidRDefault="00573B74" w:rsidP="00573B74">
            <w:pPr>
              <w:autoSpaceDE w:val="0"/>
              <w:autoSpaceDN w:val="0"/>
              <w:adjustRightInd w:val="0"/>
            </w:pPr>
            <w:r w:rsidRPr="008A6009">
              <w:t>Плоча оператора врата LON IBV</w:t>
            </w:r>
          </w:p>
        </w:tc>
        <w:tc>
          <w:tcPr>
            <w:tcW w:w="622" w:type="pct"/>
            <w:tcBorders>
              <w:top w:val="single" w:sz="4" w:space="0" w:color="auto"/>
              <w:left w:val="single" w:sz="4" w:space="0" w:color="auto"/>
              <w:bottom w:val="single" w:sz="4" w:space="0" w:color="auto"/>
              <w:right w:val="single" w:sz="4" w:space="0" w:color="auto"/>
            </w:tcBorders>
          </w:tcPr>
          <w:p w14:paraId="1D3BE935" w14:textId="5B31668B"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1E6E471C"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7AAC123"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CC00586" w14:textId="77777777" w:rsidR="00573B74" w:rsidRPr="00F0235C" w:rsidRDefault="00573B74" w:rsidP="00573B74">
            <w:pPr>
              <w:pStyle w:val="BodyText"/>
              <w:jc w:val="center"/>
              <w:rPr>
                <w:noProof/>
                <w:szCs w:val="24"/>
              </w:rPr>
            </w:pPr>
          </w:p>
        </w:tc>
      </w:tr>
      <w:tr w:rsidR="00573B74" w:rsidRPr="00F0235C" w14:paraId="1FDEDE53"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CEB4B74"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9BA6567" w14:textId="28B18D18" w:rsidR="00573B74" w:rsidRPr="00573B74" w:rsidRDefault="00573B74" w:rsidP="00573B74">
            <w:pPr>
              <w:autoSpaceDE w:val="0"/>
              <w:autoSpaceDN w:val="0"/>
              <w:adjustRightInd w:val="0"/>
            </w:pPr>
            <w:r w:rsidRPr="008A6009">
              <w:t>Штампана плоча, контролна - CMC3 ASIXA</w:t>
            </w:r>
          </w:p>
        </w:tc>
        <w:tc>
          <w:tcPr>
            <w:tcW w:w="622" w:type="pct"/>
            <w:tcBorders>
              <w:top w:val="single" w:sz="4" w:space="0" w:color="auto"/>
              <w:left w:val="single" w:sz="4" w:space="0" w:color="auto"/>
              <w:bottom w:val="single" w:sz="4" w:space="0" w:color="auto"/>
              <w:right w:val="single" w:sz="4" w:space="0" w:color="auto"/>
            </w:tcBorders>
          </w:tcPr>
          <w:p w14:paraId="3ED0E61A" w14:textId="2700EA36"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6F184A6F"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1EC801C"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8FB6859" w14:textId="77777777" w:rsidR="00573B74" w:rsidRPr="00F0235C" w:rsidRDefault="00573B74" w:rsidP="00573B74">
            <w:pPr>
              <w:pStyle w:val="BodyText"/>
              <w:jc w:val="center"/>
              <w:rPr>
                <w:noProof/>
                <w:szCs w:val="24"/>
              </w:rPr>
            </w:pPr>
          </w:p>
        </w:tc>
      </w:tr>
      <w:tr w:rsidR="00573B74" w:rsidRPr="00F0235C" w14:paraId="3FB0128B"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403CE46"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10D2F24" w14:textId="17CB5533" w:rsidR="00573B74" w:rsidRPr="00573B74" w:rsidRDefault="00573B74" w:rsidP="00573B74">
            <w:pPr>
              <w:autoSpaceDE w:val="0"/>
              <w:autoSpaceDN w:val="0"/>
              <w:adjustRightInd w:val="0"/>
            </w:pPr>
            <w:r w:rsidRPr="008A6009">
              <w:t xml:space="preserve">Штампана плоча, кабина - CMC3 LONIC      </w:t>
            </w:r>
          </w:p>
        </w:tc>
        <w:tc>
          <w:tcPr>
            <w:tcW w:w="622" w:type="pct"/>
            <w:tcBorders>
              <w:top w:val="single" w:sz="4" w:space="0" w:color="auto"/>
              <w:left w:val="single" w:sz="4" w:space="0" w:color="auto"/>
              <w:bottom w:val="single" w:sz="4" w:space="0" w:color="auto"/>
              <w:right w:val="single" w:sz="4" w:space="0" w:color="auto"/>
            </w:tcBorders>
          </w:tcPr>
          <w:p w14:paraId="51D65E81" w14:textId="6D619F0C"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27F46051"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51FDB04"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2220F42" w14:textId="77777777" w:rsidR="00573B74" w:rsidRPr="00F0235C" w:rsidRDefault="00573B74" w:rsidP="00573B74">
            <w:pPr>
              <w:pStyle w:val="BodyText"/>
              <w:jc w:val="center"/>
              <w:rPr>
                <w:noProof/>
                <w:szCs w:val="24"/>
              </w:rPr>
            </w:pPr>
          </w:p>
        </w:tc>
      </w:tr>
      <w:tr w:rsidR="00573B74" w:rsidRPr="00F0235C" w14:paraId="5F37C89D"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0C447D8"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5051224" w14:textId="2FBF17D4" w:rsidR="00573B74" w:rsidRPr="00573B74" w:rsidRDefault="00573B74" w:rsidP="00573B74">
            <w:pPr>
              <w:autoSpaceDE w:val="0"/>
              <w:autoSpaceDN w:val="0"/>
              <w:adjustRightInd w:val="0"/>
            </w:pPr>
            <w:r w:rsidRPr="008A6009">
              <w:t>Фреквентни регулатор VF 33BR</w:t>
            </w:r>
          </w:p>
        </w:tc>
        <w:tc>
          <w:tcPr>
            <w:tcW w:w="622" w:type="pct"/>
            <w:tcBorders>
              <w:top w:val="single" w:sz="4" w:space="0" w:color="auto"/>
              <w:left w:val="single" w:sz="4" w:space="0" w:color="auto"/>
              <w:bottom w:val="single" w:sz="4" w:space="0" w:color="auto"/>
              <w:right w:val="single" w:sz="4" w:space="0" w:color="auto"/>
            </w:tcBorders>
          </w:tcPr>
          <w:p w14:paraId="0E95E5C5" w14:textId="35B10632"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279C5F41"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4FF0C4B"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7875E42" w14:textId="77777777" w:rsidR="00573B74" w:rsidRPr="00F0235C" w:rsidRDefault="00573B74" w:rsidP="00573B74">
            <w:pPr>
              <w:pStyle w:val="BodyText"/>
              <w:jc w:val="center"/>
              <w:rPr>
                <w:noProof/>
                <w:szCs w:val="24"/>
              </w:rPr>
            </w:pPr>
          </w:p>
        </w:tc>
      </w:tr>
      <w:tr w:rsidR="00573B74" w:rsidRPr="00F0235C" w14:paraId="685DB812"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18298A"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BFE92AA" w14:textId="5043419D" w:rsidR="00573B74" w:rsidRPr="00573B74" w:rsidRDefault="00573B74" w:rsidP="00573B74">
            <w:pPr>
              <w:autoSpaceDE w:val="0"/>
              <w:autoSpaceDN w:val="0"/>
              <w:adjustRightInd w:val="0"/>
            </w:pPr>
            <w:r w:rsidRPr="008A6009">
              <w:t>Контактни прекидач врата</w:t>
            </w:r>
          </w:p>
        </w:tc>
        <w:tc>
          <w:tcPr>
            <w:tcW w:w="622" w:type="pct"/>
            <w:tcBorders>
              <w:top w:val="single" w:sz="4" w:space="0" w:color="auto"/>
              <w:left w:val="single" w:sz="4" w:space="0" w:color="auto"/>
              <w:bottom w:val="single" w:sz="4" w:space="0" w:color="auto"/>
              <w:right w:val="single" w:sz="4" w:space="0" w:color="auto"/>
            </w:tcBorders>
          </w:tcPr>
          <w:p w14:paraId="404D3D3A" w14:textId="4B14B8B7"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6E32C01F"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C014E3D"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9234011" w14:textId="77777777" w:rsidR="00573B74" w:rsidRPr="00F0235C" w:rsidRDefault="00573B74" w:rsidP="00573B74">
            <w:pPr>
              <w:pStyle w:val="BodyText"/>
              <w:jc w:val="center"/>
              <w:rPr>
                <w:noProof/>
                <w:szCs w:val="24"/>
              </w:rPr>
            </w:pPr>
          </w:p>
        </w:tc>
      </w:tr>
      <w:tr w:rsidR="00573B74" w:rsidRPr="00F0235C" w14:paraId="2CDD80F1"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E6B79F4"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C3289AA" w14:textId="0A86F3FF" w:rsidR="00573B74" w:rsidRPr="00573B74" w:rsidRDefault="00573B74" w:rsidP="00573B74">
            <w:pPr>
              <w:autoSpaceDE w:val="0"/>
              <w:autoSpaceDN w:val="0"/>
              <w:adjustRightInd w:val="0"/>
            </w:pPr>
            <w:r w:rsidRPr="008A6009">
              <w:t>Енкодер мотора</w:t>
            </w:r>
          </w:p>
        </w:tc>
        <w:tc>
          <w:tcPr>
            <w:tcW w:w="622" w:type="pct"/>
            <w:tcBorders>
              <w:top w:val="single" w:sz="4" w:space="0" w:color="auto"/>
              <w:left w:val="single" w:sz="4" w:space="0" w:color="auto"/>
              <w:bottom w:val="single" w:sz="4" w:space="0" w:color="auto"/>
              <w:right w:val="single" w:sz="4" w:space="0" w:color="auto"/>
            </w:tcBorders>
          </w:tcPr>
          <w:p w14:paraId="29D81AB2" w14:textId="79CAE680"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6284F3A2"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18366F2"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9110444" w14:textId="77777777" w:rsidR="00573B74" w:rsidRPr="00F0235C" w:rsidRDefault="00573B74" w:rsidP="00573B74">
            <w:pPr>
              <w:pStyle w:val="BodyText"/>
              <w:jc w:val="center"/>
              <w:rPr>
                <w:noProof/>
                <w:szCs w:val="24"/>
              </w:rPr>
            </w:pPr>
          </w:p>
        </w:tc>
      </w:tr>
      <w:tr w:rsidR="00573B74" w:rsidRPr="00F0235C" w14:paraId="3AE47B3D"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A86808"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FABC382" w14:textId="3DB376B1" w:rsidR="00573B74" w:rsidRPr="00573B74" w:rsidRDefault="00573B74" w:rsidP="00573B74">
            <w:pPr>
              <w:autoSpaceDE w:val="0"/>
              <w:autoSpaceDN w:val="0"/>
              <w:adjustRightInd w:val="0"/>
            </w:pPr>
            <w:r w:rsidRPr="008A6009">
              <w:t>Опруга прилазних врата</w:t>
            </w:r>
          </w:p>
        </w:tc>
        <w:tc>
          <w:tcPr>
            <w:tcW w:w="622" w:type="pct"/>
            <w:tcBorders>
              <w:top w:val="single" w:sz="4" w:space="0" w:color="auto"/>
              <w:left w:val="single" w:sz="4" w:space="0" w:color="auto"/>
              <w:bottom w:val="single" w:sz="4" w:space="0" w:color="auto"/>
              <w:right w:val="single" w:sz="4" w:space="0" w:color="auto"/>
            </w:tcBorders>
          </w:tcPr>
          <w:p w14:paraId="7B7852CD" w14:textId="43D18B3D"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520D76FC"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99A8CC4"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91738A2" w14:textId="77777777" w:rsidR="00573B74" w:rsidRPr="00F0235C" w:rsidRDefault="00573B74" w:rsidP="00573B74">
            <w:pPr>
              <w:pStyle w:val="BodyText"/>
              <w:jc w:val="center"/>
              <w:rPr>
                <w:noProof/>
                <w:szCs w:val="24"/>
              </w:rPr>
            </w:pPr>
          </w:p>
        </w:tc>
      </w:tr>
      <w:tr w:rsidR="00573B74" w:rsidRPr="00F0235C" w14:paraId="5981AA4F"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A58AB93"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6BB0D21" w14:textId="4821D9B8" w:rsidR="00573B74" w:rsidRPr="00573B74" w:rsidRDefault="00573B74" w:rsidP="00573B74">
            <w:pPr>
              <w:autoSpaceDE w:val="0"/>
              <w:autoSpaceDN w:val="0"/>
              <w:adjustRightInd w:val="0"/>
            </w:pPr>
            <w:r w:rsidRPr="008A6009">
              <w:t>Клизачи крила врата</w:t>
            </w:r>
          </w:p>
        </w:tc>
        <w:tc>
          <w:tcPr>
            <w:tcW w:w="622" w:type="pct"/>
            <w:tcBorders>
              <w:top w:val="single" w:sz="4" w:space="0" w:color="auto"/>
              <w:left w:val="single" w:sz="4" w:space="0" w:color="auto"/>
              <w:bottom w:val="single" w:sz="4" w:space="0" w:color="auto"/>
              <w:right w:val="single" w:sz="4" w:space="0" w:color="auto"/>
            </w:tcBorders>
          </w:tcPr>
          <w:p w14:paraId="30F385F4" w14:textId="5F8CA788"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0966A8C0"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2648FB0"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6E926C9" w14:textId="77777777" w:rsidR="00573B74" w:rsidRPr="00F0235C" w:rsidRDefault="00573B74" w:rsidP="00573B74">
            <w:pPr>
              <w:pStyle w:val="BodyText"/>
              <w:jc w:val="center"/>
              <w:rPr>
                <w:noProof/>
                <w:szCs w:val="24"/>
              </w:rPr>
            </w:pPr>
          </w:p>
        </w:tc>
      </w:tr>
      <w:tr w:rsidR="00573B74" w:rsidRPr="00F0235C" w14:paraId="34F115B2"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E6F88DE"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7E28343" w14:textId="7FF164E1" w:rsidR="00573B74" w:rsidRPr="00573B74" w:rsidRDefault="00573B74" w:rsidP="00573B74">
            <w:pPr>
              <w:autoSpaceDE w:val="0"/>
              <w:autoSpaceDN w:val="0"/>
              <w:adjustRightInd w:val="0"/>
            </w:pPr>
            <w:r w:rsidRPr="008A6009">
              <w:t>Точак кабинских врата</w:t>
            </w:r>
          </w:p>
        </w:tc>
        <w:tc>
          <w:tcPr>
            <w:tcW w:w="622" w:type="pct"/>
            <w:tcBorders>
              <w:top w:val="single" w:sz="4" w:space="0" w:color="auto"/>
              <w:left w:val="single" w:sz="4" w:space="0" w:color="auto"/>
              <w:bottom w:val="single" w:sz="4" w:space="0" w:color="auto"/>
              <w:right w:val="single" w:sz="4" w:space="0" w:color="auto"/>
            </w:tcBorders>
          </w:tcPr>
          <w:p w14:paraId="47D2A0A5" w14:textId="5B290A9C"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7669A4CB"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DE3EB31"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BC2A2EC" w14:textId="77777777" w:rsidR="00573B74" w:rsidRPr="00F0235C" w:rsidRDefault="00573B74" w:rsidP="00573B74">
            <w:pPr>
              <w:pStyle w:val="BodyText"/>
              <w:jc w:val="center"/>
              <w:rPr>
                <w:noProof/>
                <w:szCs w:val="24"/>
              </w:rPr>
            </w:pPr>
          </w:p>
        </w:tc>
      </w:tr>
      <w:tr w:rsidR="00573B74" w:rsidRPr="00F0235C" w14:paraId="0B01223D"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FDA1EF7"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DE2A048" w14:textId="32CE615E" w:rsidR="00573B74" w:rsidRPr="00573B74" w:rsidRDefault="00573B74" w:rsidP="00573B74">
            <w:pPr>
              <w:autoSpaceDE w:val="0"/>
              <w:autoSpaceDN w:val="0"/>
              <w:adjustRightInd w:val="0"/>
            </w:pPr>
            <w:r w:rsidRPr="008A6009">
              <w:t>Точак прилазних врата</w:t>
            </w:r>
          </w:p>
        </w:tc>
        <w:tc>
          <w:tcPr>
            <w:tcW w:w="622" w:type="pct"/>
            <w:tcBorders>
              <w:top w:val="single" w:sz="4" w:space="0" w:color="auto"/>
              <w:left w:val="single" w:sz="4" w:space="0" w:color="auto"/>
              <w:bottom w:val="single" w:sz="4" w:space="0" w:color="auto"/>
              <w:right w:val="single" w:sz="4" w:space="0" w:color="auto"/>
            </w:tcBorders>
          </w:tcPr>
          <w:p w14:paraId="4A2BA6A0" w14:textId="2DC55C29"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07A41202"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C538DF3"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C797818" w14:textId="77777777" w:rsidR="00573B74" w:rsidRPr="00F0235C" w:rsidRDefault="00573B74" w:rsidP="00573B74">
            <w:pPr>
              <w:pStyle w:val="BodyText"/>
              <w:jc w:val="center"/>
              <w:rPr>
                <w:noProof/>
                <w:szCs w:val="24"/>
              </w:rPr>
            </w:pPr>
          </w:p>
        </w:tc>
      </w:tr>
      <w:tr w:rsidR="00573B74" w:rsidRPr="00F0235C" w14:paraId="64365FFD"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58B38D4"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90FFF7A" w14:textId="10D27D7A" w:rsidR="00573B74" w:rsidRPr="00573B74" w:rsidRDefault="00573B74" w:rsidP="00573B74">
            <w:pPr>
              <w:autoSpaceDE w:val="0"/>
              <w:autoSpaceDN w:val="0"/>
              <w:adjustRightInd w:val="0"/>
            </w:pPr>
            <w:r w:rsidRPr="008A6009">
              <w:t>Маказе - склоп летве аутоматских врата</w:t>
            </w:r>
          </w:p>
        </w:tc>
        <w:tc>
          <w:tcPr>
            <w:tcW w:w="622" w:type="pct"/>
            <w:tcBorders>
              <w:top w:val="single" w:sz="4" w:space="0" w:color="auto"/>
              <w:left w:val="single" w:sz="4" w:space="0" w:color="auto"/>
              <w:bottom w:val="single" w:sz="4" w:space="0" w:color="auto"/>
              <w:right w:val="single" w:sz="4" w:space="0" w:color="auto"/>
            </w:tcBorders>
          </w:tcPr>
          <w:p w14:paraId="45C8925C" w14:textId="08406707"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3AA39F40"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2212D32"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DCFB3ED" w14:textId="77777777" w:rsidR="00573B74" w:rsidRPr="00F0235C" w:rsidRDefault="00573B74" w:rsidP="00573B74">
            <w:pPr>
              <w:pStyle w:val="BodyText"/>
              <w:jc w:val="center"/>
              <w:rPr>
                <w:noProof/>
                <w:szCs w:val="24"/>
              </w:rPr>
            </w:pPr>
          </w:p>
        </w:tc>
      </w:tr>
      <w:tr w:rsidR="00573B74" w:rsidRPr="00F0235C" w14:paraId="6981F03E"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50D6566"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DF7B087" w14:textId="6FE4F921" w:rsidR="00573B74" w:rsidRPr="00573B74" w:rsidRDefault="00573B74" w:rsidP="00573B74">
            <w:pPr>
              <w:autoSpaceDE w:val="0"/>
              <w:autoSpaceDN w:val="0"/>
              <w:adjustRightInd w:val="0"/>
            </w:pPr>
            <w:r w:rsidRPr="008A6009">
              <w:t>Кочиони модул</w:t>
            </w:r>
          </w:p>
        </w:tc>
        <w:tc>
          <w:tcPr>
            <w:tcW w:w="622" w:type="pct"/>
            <w:tcBorders>
              <w:top w:val="single" w:sz="4" w:space="0" w:color="auto"/>
              <w:left w:val="single" w:sz="4" w:space="0" w:color="auto"/>
              <w:bottom w:val="single" w:sz="4" w:space="0" w:color="auto"/>
              <w:right w:val="single" w:sz="4" w:space="0" w:color="auto"/>
            </w:tcBorders>
          </w:tcPr>
          <w:p w14:paraId="623C06E7" w14:textId="5BA09409"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33E1C048"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69A675D"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C7C597E" w14:textId="77777777" w:rsidR="00573B74" w:rsidRPr="00F0235C" w:rsidRDefault="00573B74" w:rsidP="00573B74">
            <w:pPr>
              <w:pStyle w:val="BodyText"/>
              <w:jc w:val="center"/>
              <w:rPr>
                <w:noProof/>
                <w:szCs w:val="24"/>
              </w:rPr>
            </w:pPr>
          </w:p>
        </w:tc>
      </w:tr>
      <w:tr w:rsidR="00573B74" w:rsidRPr="00F0235C" w14:paraId="5C0EAF63"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8EA6094"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287D061" w14:textId="456FB396" w:rsidR="00573B74" w:rsidRPr="00573B74" w:rsidRDefault="00573B74" w:rsidP="00573B74">
            <w:pPr>
              <w:autoSpaceDE w:val="0"/>
              <w:autoSpaceDN w:val="0"/>
              <w:adjustRightInd w:val="0"/>
            </w:pPr>
            <w:r w:rsidRPr="008A6009">
              <w:t>Клизачи кабине</w:t>
            </w:r>
          </w:p>
        </w:tc>
        <w:tc>
          <w:tcPr>
            <w:tcW w:w="622" w:type="pct"/>
            <w:tcBorders>
              <w:top w:val="single" w:sz="4" w:space="0" w:color="auto"/>
              <w:left w:val="single" w:sz="4" w:space="0" w:color="auto"/>
              <w:bottom w:val="single" w:sz="4" w:space="0" w:color="auto"/>
              <w:right w:val="single" w:sz="4" w:space="0" w:color="auto"/>
            </w:tcBorders>
          </w:tcPr>
          <w:p w14:paraId="7F51DF11" w14:textId="772EE74E"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02E79A79"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A1DBAD9"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195D4BA" w14:textId="77777777" w:rsidR="00573B74" w:rsidRPr="00F0235C" w:rsidRDefault="00573B74" w:rsidP="00573B74">
            <w:pPr>
              <w:pStyle w:val="BodyText"/>
              <w:jc w:val="center"/>
              <w:rPr>
                <w:noProof/>
                <w:szCs w:val="24"/>
              </w:rPr>
            </w:pPr>
          </w:p>
        </w:tc>
      </w:tr>
      <w:tr w:rsidR="00573B74" w:rsidRPr="00F0235C" w14:paraId="56734E59"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A6B5307"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25CFE79" w14:textId="3DF9C0C9" w:rsidR="00573B74" w:rsidRPr="00573B74" w:rsidRDefault="00573B74" w:rsidP="00573B74">
            <w:pPr>
              <w:autoSpaceDE w:val="0"/>
              <w:autoSpaceDN w:val="0"/>
              <w:adjustRightInd w:val="0"/>
            </w:pPr>
            <w:r w:rsidRPr="008A6009">
              <w:t>Клизачи противтега</w:t>
            </w:r>
          </w:p>
        </w:tc>
        <w:tc>
          <w:tcPr>
            <w:tcW w:w="622" w:type="pct"/>
            <w:tcBorders>
              <w:top w:val="single" w:sz="4" w:space="0" w:color="auto"/>
              <w:left w:val="single" w:sz="4" w:space="0" w:color="auto"/>
              <w:bottom w:val="single" w:sz="4" w:space="0" w:color="auto"/>
              <w:right w:val="single" w:sz="4" w:space="0" w:color="auto"/>
            </w:tcBorders>
          </w:tcPr>
          <w:p w14:paraId="049B3403" w14:textId="275BF421"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51271894"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3E6B629"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4E73F47" w14:textId="77777777" w:rsidR="00573B74" w:rsidRPr="00F0235C" w:rsidRDefault="00573B74" w:rsidP="00573B74">
            <w:pPr>
              <w:pStyle w:val="BodyText"/>
              <w:jc w:val="center"/>
              <w:rPr>
                <w:noProof/>
                <w:szCs w:val="24"/>
              </w:rPr>
            </w:pPr>
          </w:p>
        </w:tc>
      </w:tr>
      <w:tr w:rsidR="00573B74" w:rsidRPr="00F0235C" w14:paraId="44484788"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919815"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C8418C0" w14:textId="24919731" w:rsidR="00573B74" w:rsidRPr="00573B74" w:rsidRDefault="00573B74" w:rsidP="00573B74">
            <w:pPr>
              <w:autoSpaceDE w:val="0"/>
              <w:autoSpaceDN w:val="0"/>
              <w:adjustRightInd w:val="0"/>
            </w:pPr>
            <w:r w:rsidRPr="008A6009">
              <w:t>Позивно дугме PM6</w:t>
            </w:r>
          </w:p>
        </w:tc>
        <w:tc>
          <w:tcPr>
            <w:tcW w:w="622" w:type="pct"/>
            <w:tcBorders>
              <w:top w:val="single" w:sz="4" w:space="0" w:color="auto"/>
              <w:left w:val="single" w:sz="4" w:space="0" w:color="auto"/>
              <w:bottom w:val="single" w:sz="4" w:space="0" w:color="auto"/>
              <w:right w:val="single" w:sz="4" w:space="0" w:color="auto"/>
            </w:tcBorders>
          </w:tcPr>
          <w:p w14:paraId="42B63D4A" w14:textId="65FA44CA"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645A1AEB"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FC79DCF"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7FDF261" w14:textId="77777777" w:rsidR="00573B74" w:rsidRPr="00F0235C" w:rsidRDefault="00573B74" w:rsidP="00573B74">
            <w:pPr>
              <w:pStyle w:val="BodyText"/>
              <w:jc w:val="center"/>
              <w:rPr>
                <w:noProof/>
                <w:szCs w:val="24"/>
              </w:rPr>
            </w:pPr>
          </w:p>
        </w:tc>
      </w:tr>
      <w:tr w:rsidR="00573B74" w:rsidRPr="00F0235C" w14:paraId="4F1FAFBC"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ED1382"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91239AB" w14:textId="4C216609" w:rsidR="00573B74" w:rsidRPr="00573B74" w:rsidRDefault="00573B74" w:rsidP="00573B74">
            <w:pPr>
              <w:autoSpaceDE w:val="0"/>
              <w:autoSpaceDN w:val="0"/>
              <w:adjustRightInd w:val="0"/>
            </w:pPr>
            <w:r w:rsidRPr="008A6009">
              <w:t>Индикатор позиције на прилазу</w:t>
            </w:r>
          </w:p>
        </w:tc>
        <w:tc>
          <w:tcPr>
            <w:tcW w:w="622" w:type="pct"/>
            <w:tcBorders>
              <w:top w:val="single" w:sz="4" w:space="0" w:color="auto"/>
              <w:left w:val="single" w:sz="4" w:space="0" w:color="auto"/>
              <w:bottom w:val="single" w:sz="4" w:space="0" w:color="auto"/>
              <w:right w:val="single" w:sz="4" w:space="0" w:color="auto"/>
            </w:tcBorders>
          </w:tcPr>
          <w:p w14:paraId="2B3B2DFD" w14:textId="7282DE13"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186006B9"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6EEA972"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CE743C4" w14:textId="77777777" w:rsidR="00573B74" w:rsidRPr="00F0235C" w:rsidRDefault="00573B74" w:rsidP="00573B74">
            <w:pPr>
              <w:pStyle w:val="BodyText"/>
              <w:jc w:val="center"/>
              <w:rPr>
                <w:noProof/>
                <w:szCs w:val="24"/>
              </w:rPr>
            </w:pPr>
          </w:p>
        </w:tc>
      </w:tr>
      <w:tr w:rsidR="00573B74" w:rsidRPr="00F0235C" w14:paraId="5A8D7DF6"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DA5B11E"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8887C01" w14:textId="131C11B1" w:rsidR="00573B74" w:rsidRPr="00573B74" w:rsidRDefault="00573B74" w:rsidP="00573B74">
            <w:pPr>
              <w:autoSpaceDE w:val="0"/>
              <w:autoSpaceDN w:val="0"/>
              <w:adjustRightInd w:val="0"/>
            </w:pPr>
            <w:r w:rsidRPr="008A6009">
              <w:t>Индикатор позиције у кабини</w:t>
            </w:r>
          </w:p>
        </w:tc>
        <w:tc>
          <w:tcPr>
            <w:tcW w:w="622" w:type="pct"/>
            <w:tcBorders>
              <w:top w:val="single" w:sz="4" w:space="0" w:color="auto"/>
              <w:left w:val="single" w:sz="4" w:space="0" w:color="auto"/>
              <w:bottom w:val="single" w:sz="4" w:space="0" w:color="auto"/>
              <w:right w:val="single" w:sz="4" w:space="0" w:color="auto"/>
            </w:tcBorders>
          </w:tcPr>
          <w:p w14:paraId="1709FD5F" w14:textId="704ABC2D"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7549D22B"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C109F5A"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4BE108C" w14:textId="77777777" w:rsidR="00573B74" w:rsidRPr="00F0235C" w:rsidRDefault="00573B74" w:rsidP="00573B74">
            <w:pPr>
              <w:pStyle w:val="BodyText"/>
              <w:jc w:val="center"/>
              <w:rPr>
                <w:noProof/>
                <w:szCs w:val="24"/>
              </w:rPr>
            </w:pPr>
          </w:p>
        </w:tc>
      </w:tr>
      <w:tr w:rsidR="00573B74" w:rsidRPr="00F0235C" w14:paraId="6E589606"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1261B91"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DFC2AF2" w14:textId="32E9D84E" w:rsidR="00573B74" w:rsidRPr="00573B74" w:rsidRDefault="00573B74" w:rsidP="00573B74">
            <w:pPr>
              <w:autoSpaceDE w:val="0"/>
              <w:autoSpaceDN w:val="0"/>
              <w:adjustRightInd w:val="0"/>
            </w:pPr>
            <w:r w:rsidRPr="008A6009">
              <w:t>Мотор врата</w:t>
            </w:r>
          </w:p>
        </w:tc>
        <w:tc>
          <w:tcPr>
            <w:tcW w:w="622" w:type="pct"/>
            <w:tcBorders>
              <w:top w:val="single" w:sz="4" w:space="0" w:color="auto"/>
              <w:left w:val="single" w:sz="4" w:space="0" w:color="auto"/>
              <w:bottom w:val="single" w:sz="4" w:space="0" w:color="auto"/>
              <w:right w:val="single" w:sz="4" w:space="0" w:color="auto"/>
            </w:tcBorders>
          </w:tcPr>
          <w:p w14:paraId="3E085245" w14:textId="7691E7DE"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6048E390"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74F0033"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CC78C27" w14:textId="77777777" w:rsidR="00573B74" w:rsidRPr="00F0235C" w:rsidRDefault="00573B74" w:rsidP="00573B74">
            <w:pPr>
              <w:pStyle w:val="BodyText"/>
              <w:jc w:val="center"/>
              <w:rPr>
                <w:noProof/>
                <w:szCs w:val="24"/>
              </w:rPr>
            </w:pPr>
          </w:p>
        </w:tc>
      </w:tr>
      <w:tr w:rsidR="00573B74" w:rsidRPr="00F0235C" w14:paraId="35FFBAFE"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780468F"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F1FC8D1" w14:textId="593F5B8D" w:rsidR="00573B74" w:rsidRPr="00573B74" w:rsidRDefault="00573B74" w:rsidP="00573B74">
            <w:pPr>
              <w:autoSpaceDE w:val="0"/>
              <w:autoSpaceDN w:val="0"/>
              <w:adjustRightInd w:val="0"/>
            </w:pPr>
            <w:r w:rsidRPr="008A6009">
              <w:t>Плоча оператора врата VVVF 4</w:t>
            </w:r>
          </w:p>
        </w:tc>
        <w:tc>
          <w:tcPr>
            <w:tcW w:w="622" w:type="pct"/>
            <w:tcBorders>
              <w:top w:val="single" w:sz="4" w:space="0" w:color="auto"/>
              <w:left w:val="single" w:sz="4" w:space="0" w:color="auto"/>
              <w:bottom w:val="single" w:sz="4" w:space="0" w:color="auto"/>
              <w:right w:val="single" w:sz="4" w:space="0" w:color="auto"/>
            </w:tcBorders>
          </w:tcPr>
          <w:p w14:paraId="3167F735" w14:textId="7FB52C64"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7C837AB3"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B072C0C"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D31AE7D" w14:textId="77777777" w:rsidR="00573B74" w:rsidRPr="00F0235C" w:rsidRDefault="00573B74" w:rsidP="00573B74">
            <w:pPr>
              <w:pStyle w:val="BodyText"/>
              <w:jc w:val="center"/>
              <w:rPr>
                <w:noProof/>
                <w:szCs w:val="24"/>
              </w:rPr>
            </w:pPr>
          </w:p>
        </w:tc>
      </w:tr>
      <w:tr w:rsidR="00573B74" w:rsidRPr="00F0235C" w14:paraId="68EDBF6F"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EB563FD"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FC99FD9" w14:textId="405770D2" w:rsidR="00573B74" w:rsidRPr="00573B74" w:rsidRDefault="00573B74" w:rsidP="00573B74">
            <w:pPr>
              <w:autoSpaceDE w:val="0"/>
              <w:autoSpaceDN w:val="0"/>
              <w:adjustRightInd w:val="0"/>
            </w:pPr>
            <w:r w:rsidRPr="008A6009">
              <w:t>Штампана плоча контролна SMIC</w:t>
            </w:r>
          </w:p>
        </w:tc>
        <w:tc>
          <w:tcPr>
            <w:tcW w:w="622" w:type="pct"/>
            <w:tcBorders>
              <w:top w:val="single" w:sz="4" w:space="0" w:color="auto"/>
              <w:left w:val="single" w:sz="4" w:space="0" w:color="auto"/>
              <w:bottom w:val="single" w:sz="4" w:space="0" w:color="auto"/>
              <w:right w:val="single" w:sz="4" w:space="0" w:color="auto"/>
            </w:tcBorders>
          </w:tcPr>
          <w:p w14:paraId="750637D9" w14:textId="754CF849"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0A996EF4"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B424881"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8E449BD" w14:textId="77777777" w:rsidR="00573B74" w:rsidRPr="00F0235C" w:rsidRDefault="00573B74" w:rsidP="00573B74">
            <w:pPr>
              <w:pStyle w:val="BodyText"/>
              <w:jc w:val="center"/>
              <w:rPr>
                <w:noProof/>
                <w:szCs w:val="24"/>
              </w:rPr>
            </w:pPr>
          </w:p>
        </w:tc>
      </w:tr>
      <w:tr w:rsidR="00573B74" w:rsidRPr="00F0235C" w14:paraId="13AEA0C3"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3D5F532"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22C39E8" w14:textId="2F7DCB5F" w:rsidR="00573B74" w:rsidRPr="00573B74" w:rsidRDefault="00573B74" w:rsidP="00573B74">
            <w:pPr>
              <w:autoSpaceDE w:val="0"/>
              <w:autoSpaceDN w:val="0"/>
              <w:adjustRightInd w:val="0"/>
            </w:pPr>
            <w:r w:rsidRPr="008A6009">
              <w:t>Штампана плоча, кабина SDIC</w:t>
            </w:r>
          </w:p>
        </w:tc>
        <w:tc>
          <w:tcPr>
            <w:tcW w:w="622" w:type="pct"/>
            <w:tcBorders>
              <w:top w:val="single" w:sz="4" w:space="0" w:color="auto"/>
              <w:left w:val="single" w:sz="4" w:space="0" w:color="auto"/>
              <w:bottom w:val="single" w:sz="4" w:space="0" w:color="auto"/>
              <w:right w:val="single" w:sz="4" w:space="0" w:color="auto"/>
            </w:tcBorders>
          </w:tcPr>
          <w:p w14:paraId="35B662B5" w14:textId="762985B5"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30F58309"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5B0BC78"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83B3D61" w14:textId="77777777" w:rsidR="00573B74" w:rsidRPr="00F0235C" w:rsidRDefault="00573B74" w:rsidP="00573B74">
            <w:pPr>
              <w:pStyle w:val="BodyText"/>
              <w:jc w:val="center"/>
              <w:rPr>
                <w:noProof/>
                <w:szCs w:val="24"/>
              </w:rPr>
            </w:pPr>
          </w:p>
        </w:tc>
      </w:tr>
      <w:tr w:rsidR="00573B74" w:rsidRPr="00F0235C" w14:paraId="6C09CB92"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D5A0952"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2245645" w14:textId="1340D8C1" w:rsidR="00573B74" w:rsidRPr="00573B74" w:rsidRDefault="00573B74" w:rsidP="00573B74">
            <w:pPr>
              <w:autoSpaceDE w:val="0"/>
              <w:autoSpaceDN w:val="0"/>
              <w:adjustRightInd w:val="0"/>
            </w:pPr>
            <w:r w:rsidRPr="008A6009">
              <w:t>Фреквентни регулатор Biodyn 12 C</w:t>
            </w:r>
          </w:p>
        </w:tc>
        <w:tc>
          <w:tcPr>
            <w:tcW w:w="622" w:type="pct"/>
            <w:tcBorders>
              <w:top w:val="single" w:sz="4" w:space="0" w:color="auto"/>
              <w:left w:val="single" w:sz="4" w:space="0" w:color="auto"/>
              <w:bottom w:val="single" w:sz="4" w:space="0" w:color="auto"/>
              <w:right w:val="single" w:sz="4" w:space="0" w:color="auto"/>
            </w:tcBorders>
          </w:tcPr>
          <w:p w14:paraId="770E79D8" w14:textId="12100808"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01653927"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34E2D04"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921AD80" w14:textId="77777777" w:rsidR="00573B74" w:rsidRPr="00F0235C" w:rsidRDefault="00573B74" w:rsidP="00573B74">
            <w:pPr>
              <w:pStyle w:val="BodyText"/>
              <w:jc w:val="center"/>
              <w:rPr>
                <w:noProof/>
                <w:szCs w:val="24"/>
              </w:rPr>
            </w:pPr>
          </w:p>
        </w:tc>
      </w:tr>
      <w:tr w:rsidR="00573B74" w:rsidRPr="00F0235C" w14:paraId="02FC33AD"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ED38DD9"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4F58BFC" w14:textId="4E547579" w:rsidR="00573B74" w:rsidRPr="00573B74" w:rsidRDefault="00573B74" w:rsidP="00573B74">
            <w:pPr>
              <w:autoSpaceDE w:val="0"/>
              <w:autoSpaceDN w:val="0"/>
              <w:adjustRightInd w:val="0"/>
            </w:pPr>
            <w:r w:rsidRPr="008A6009">
              <w:t>Опруга на прилазним вратима са кључем</w:t>
            </w:r>
          </w:p>
        </w:tc>
        <w:tc>
          <w:tcPr>
            <w:tcW w:w="622" w:type="pct"/>
            <w:tcBorders>
              <w:top w:val="single" w:sz="4" w:space="0" w:color="auto"/>
              <w:left w:val="single" w:sz="4" w:space="0" w:color="auto"/>
              <w:bottom w:val="single" w:sz="4" w:space="0" w:color="auto"/>
              <w:right w:val="single" w:sz="4" w:space="0" w:color="auto"/>
            </w:tcBorders>
          </w:tcPr>
          <w:p w14:paraId="7B080754" w14:textId="7F035227"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7E0E17F9"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DBAB266"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E5AF880" w14:textId="77777777" w:rsidR="00573B74" w:rsidRPr="00F0235C" w:rsidRDefault="00573B74" w:rsidP="00573B74">
            <w:pPr>
              <w:pStyle w:val="BodyText"/>
              <w:jc w:val="center"/>
              <w:rPr>
                <w:noProof/>
                <w:szCs w:val="24"/>
              </w:rPr>
            </w:pPr>
          </w:p>
        </w:tc>
      </w:tr>
      <w:tr w:rsidR="00573B74" w:rsidRPr="00F0235C" w14:paraId="14DCFA24"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5719FD"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88CC3D9" w14:textId="346AEF44" w:rsidR="00573B74" w:rsidRPr="00573B74" w:rsidRDefault="00573B74" w:rsidP="00573B74">
            <w:pPr>
              <w:autoSpaceDE w:val="0"/>
              <w:autoSpaceDN w:val="0"/>
              <w:adjustRightInd w:val="0"/>
            </w:pPr>
            <w:r w:rsidRPr="008A6009">
              <w:t>Контакт на прилазним и кабинским вратима</w:t>
            </w:r>
          </w:p>
        </w:tc>
        <w:tc>
          <w:tcPr>
            <w:tcW w:w="622" w:type="pct"/>
            <w:tcBorders>
              <w:top w:val="single" w:sz="4" w:space="0" w:color="auto"/>
              <w:left w:val="single" w:sz="4" w:space="0" w:color="auto"/>
              <w:bottom w:val="single" w:sz="4" w:space="0" w:color="auto"/>
              <w:right w:val="single" w:sz="4" w:space="0" w:color="auto"/>
            </w:tcBorders>
          </w:tcPr>
          <w:p w14:paraId="5B422A81" w14:textId="1911BDB6"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14658C6E"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6C90B37"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9BFF9BF" w14:textId="77777777" w:rsidR="00573B74" w:rsidRPr="00F0235C" w:rsidRDefault="00573B74" w:rsidP="00573B74">
            <w:pPr>
              <w:pStyle w:val="BodyText"/>
              <w:jc w:val="center"/>
              <w:rPr>
                <w:noProof/>
                <w:szCs w:val="24"/>
              </w:rPr>
            </w:pPr>
          </w:p>
        </w:tc>
      </w:tr>
      <w:tr w:rsidR="00573B74" w:rsidRPr="00F0235C" w14:paraId="1FDFB897"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C75042D"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02E2F08" w14:textId="46DB4C65" w:rsidR="00573B74" w:rsidRPr="00573B74" w:rsidRDefault="00573B74" w:rsidP="00573B74">
            <w:pPr>
              <w:autoSpaceDE w:val="0"/>
              <w:autoSpaceDN w:val="0"/>
              <w:adjustRightInd w:val="0"/>
            </w:pPr>
            <w:r w:rsidRPr="008A6009">
              <w:t>Сајла на прилазним и кабинским вратима</w:t>
            </w:r>
          </w:p>
        </w:tc>
        <w:tc>
          <w:tcPr>
            <w:tcW w:w="622" w:type="pct"/>
            <w:tcBorders>
              <w:top w:val="single" w:sz="4" w:space="0" w:color="auto"/>
              <w:left w:val="single" w:sz="4" w:space="0" w:color="auto"/>
              <w:bottom w:val="single" w:sz="4" w:space="0" w:color="auto"/>
              <w:right w:val="single" w:sz="4" w:space="0" w:color="auto"/>
            </w:tcBorders>
          </w:tcPr>
          <w:p w14:paraId="76CF02F8" w14:textId="33BBFFE1"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7EB1E5B7"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9C6A6FA"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5008449" w14:textId="77777777" w:rsidR="00573B74" w:rsidRPr="00F0235C" w:rsidRDefault="00573B74" w:rsidP="00573B74">
            <w:pPr>
              <w:pStyle w:val="BodyText"/>
              <w:jc w:val="center"/>
              <w:rPr>
                <w:noProof/>
                <w:szCs w:val="24"/>
              </w:rPr>
            </w:pPr>
          </w:p>
        </w:tc>
      </w:tr>
      <w:tr w:rsidR="00573B74" w:rsidRPr="00F0235C" w14:paraId="35DEFFA8"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4B94B0D"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3811587" w14:textId="5A85597D" w:rsidR="00573B74" w:rsidRPr="00573B74" w:rsidRDefault="00573B74" w:rsidP="00573B74">
            <w:pPr>
              <w:autoSpaceDE w:val="0"/>
              <w:autoSpaceDN w:val="0"/>
              <w:adjustRightInd w:val="0"/>
            </w:pPr>
            <w:r w:rsidRPr="008A6009">
              <w:t>Каишник мотора кабинских врата VVVF</w:t>
            </w:r>
          </w:p>
        </w:tc>
        <w:tc>
          <w:tcPr>
            <w:tcW w:w="622" w:type="pct"/>
            <w:tcBorders>
              <w:top w:val="single" w:sz="4" w:space="0" w:color="auto"/>
              <w:left w:val="single" w:sz="4" w:space="0" w:color="auto"/>
              <w:bottom w:val="single" w:sz="4" w:space="0" w:color="auto"/>
              <w:right w:val="single" w:sz="4" w:space="0" w:color="auto"/>
            </w:tcBorders>
          </w:tcPr>
          <w:p w14:paraId="7A23B3C8" w14:textId="10943661"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46B4F465"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710A088"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3EB5314" w14:textId="77777777" w:rsidR="00573B74" w:rsidRPr="00F0235C" w:rsidRDefault="00573B74" w:rsidP="00573B74">
            <w:pPr>
              <w:pStyle w:val="BodyText"/>
              <w:jc w:val="center"/>
              <w:rPr>
                <w:noProof/>
                <w:szCs w:val="24"/>
              </w:rPr>
            </w:pPr>
          </w:p>
        </w:tc>
      </w:tr>
      <w:tr w:rsidR="00573B74" w:rsidRPr="00F0235C" w14:paraId="34657715"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7029E42"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A7E15BB" w14:textId="144311D6" w:rsidR="00573B74" w:rsidRPr="00573B74" w:rsidRDefault="00573B74" w:rsidP="00573B74">
            <w:pPr>
              <w:autoSpaceDE w:val="0"/>
              <w:autoSpaceDN w:val="0"/>
              <w:adjustRightInd w:val="0"/>
            </w:pPr>
            <w:r w:rsidRPr="008A6009">
              <w:t>Каишник аутоматских врата</w:t>
            </w:r>
          </w:p>
        </w:tc>
        <w:tc>
          <w:tcPr>
            <w:tcW w:w="622" w:type="pct"/>
            <w:tcBorders>
              <w:top w:val="single" w:sz="4" w:space="0" w:color="auto"/>
              <w:left w:val="single" w:sz="4" w:space="0" w:color="auto"/>
              <w:bottom w:val="single" w:sz="4" w:space="0" w:color="auto"/>
              <w:right w:val="single" w:sz="4" w:space="0" w:color="auto"/>
            </w:tcBorders>
          </w:tcPr>
          <w:p w14:paraId="621472E9" w14:textId="39FD86F9"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45893587"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BD75090"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E3A79F4" w14:textId="77777777" w:rsidR="00573B74" w:rsidRPr="00F0235C" w:rsidRDefault="00573B74" w:rsidP="00573B74">
            <w:pPr>
              <w:pStyle w:val="BodyText"/>
              <w:jc w:val="center"/>
              <w:rPr>
                <w:noProof/>
                <w:szCs w:val="24"/>
              </w:rPr>
            </w:pPr>
          </w:p>
        </w:tc>
      </w:tr>
      <w:tr w:rsidR="00573B74" w:rsidRPr="00F0235C" w14:paraId="3B81BE46"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3963A9E"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5539F02" w14:textId="3BA69630" w:rsidR="00573B74" w:rsidRPr="00573B74" w:rsidRDefault="00573B74" w:rsidP="00573B74">
            <w:pPr>
              <w:autoSpaceDE w:val="0"/>
              <w:autoSpaceDN w:val="0"/>
              <w:adjustRightInd w:val="0"/>
            </w:pPr>
            <w:r w:rsidRPr="008A6009">
              <w:t>Микроконтакт на кабинским вратима</w:t>
            </w:r>
          </w:p>
        </w:tc>
        <w:tc>
          <w:tcPr>
            <w:tcW w:w="622" w:type="pct"/>
            <w:tcBorders>
              <w:top w:val="single" w:sz="4" w:space="0" w:color="auto"/>
              <w:left w:val="single" w:sz="4" w:space="0" w:color="auto"/>
              <w:bottom w:val="single" w:sz="4" w:space="0" w:color="auto"/>
              <w:right w:val="single" w:sz="4" w:space="0" w:color="auto"/>
            </w:tcBorders>
          </w:tcPr>
          <w:p w14:paraId="1407E0E0" w14:textId="18DDB793"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0D4AC05A"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7C20169"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8BCBBE9" w14:textId="77777777" w:rsidR="00573B74" w:rsidRPr="00F0235C" w:rsidRDefault="00573B74" w:rsidP="00573B74">
            <w:pPr>
              <w:pStyle w:val="BodyText"/>
              <w:jc w:val="center"/>
              <w:rPr>
                <w:noProof/>
                <w:szCs w:val="24"/>
              </w:rPr>
            </w:pPr>
          </w:p>
        </w:tc>
      </w:tr>
      <w:tr w:rsidR="00573B74" w:rsidRPr="00F0235C" w14:paraId="1B6C26BF"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6D5B18"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D4C957D" w14:textId="268E45D9" w:rsidR="00573B74" w:rsidRPr="00573B74" w:rsidRDefault="00573B74" w:rsidP="00573B74">
            <w:pPr>
              <w:autoSpaceDE w:val="0"/>
              <w:autoSpaceDN w:val="0"/>
              <w:adjustRightInd w:val="0"/>
            </w:pPr>
            <w:r w:rsidRPr="008A6009">
              <w:t>Фото ћелија</w:t>
            </w:r>
          </w:p>
        </w:tc>
        <w:tc>
          <w:tcPr>
            <w:tcW w:w="622" w:type="pct"/>
            <w:tcBorders>
              <w:top w:val="single" w:sz="4" w:space="0" w:color="auto"/>
              <w:left w:val="single" w:sz="4" w:space="0" w:color="auto"/>
              <w:bottom w:val="single" w:sz="4" w:space="0" w:color="auto"/>
              <w:right w:val="single" w:sz="4" w:space="0" w:color="auto"/>
            </w:tcBorders>
          </w:tcPr>
          <w:p w14:paraId="6E0FBA4B" w14:textId="5E4162C7"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6C6ABFF0"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6523B38"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BB6B5E0" w14:textId="77777777" w:rsidR="00573B74" w:rsidRPr="00F0235C" w:rsidRDefault="00573B74" w:rsidP="00573B74">
            <w:pPr>
              <w:pStyle w:val="BodyText"/>
              <w:jc w:val="center"/>
              <w:rPr>
                <w:noProof/>
                <w:szCs w:val="24"/>
              </w:rPr>
            </w:pPr>
          </w:p>
        </w:tc>
      </w:tr>
      <w:tr w:rsidR="00573B74" w:rsidRPr="00F0235C" w14:paraId="5B0C2B2F"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F173518"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85CAD0A" w14:textId="7D04DBA4" w:rsidR="00573B74" w:rsidRPr="00573B74" w:rsidRDefault="00573B74" w:rsidP="00573B74">
            <w:pPr>
              <w:autoSpaceDE w:val="0"/>
              <w:autoSpaceDN w:val="0"/>
              <w:adjustRightInd w:val="0"/>
            </w:pPr>
            <w:r w:rsidRPr="008A6009">
              <w:t>Дугме СТОП</w:t>
            </w:r>
          </w:p>
        </w:tc>
        <w:tc>
          <w:tcPr>
            <w:tcW w:w="622" w:type="pct"/>
            <w:tcBorders>
              <w:top w:val="single" w:sz="4" w:space="0" w:color="auto"/>
              <w:left w:val="single" w:sz="4" w:space="0" w:color="auto"/>
              <w:bottom w:val="single" w:sz="4" w:space="0" w:color="auto"/>
              <w:right w:val="single" w:sz="4" w:space="0" w:color="auto"/>
            </w:tcBorders>
          </w:tcPr>
          <w:p w14:paraId="766731DF" w14:textId="37878CF5"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6FF11EA9"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03233E8"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0FDFE28" w14:textId="77777777" w:rsidR="00573B74" w:rsidRPr="00F0235C" w:rsidRDefault="00573B74" w:rsidP="00573B74">
            <w:pPr>
              <w:pStyle w:val="BodyText"/>
              <w:jc w:val="center"/>
              <w:rPr>
                <w:noProof/>
                <w:szCs w:val="24"/>
              </w:rPr>
            </w:pPr>
          </w:p>
        </w:tc>
      </w:tr>
      <w:tr w:rsidR="00573B74" w:rsidRPr="00F0235C" w14:paraId="1FFDFD4D"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CE17E37"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1B40381" w14:textId="2FA93E67" w:rsidR="00573B74" w:rsidRPr="00573B74" w:rsidRDefault="00573B74" w:rsidP="00573B74">
            <w:pPr>
              <w:autoSpaceDE w:val="0"/>
              <w:autoSpaceDN w:val="0"/>
              <w:adjustRightInd w:val="0"/>
            </w:pPr>
            <w:r w:rsidRPr="008A6009">
              <w:t>Дугме АЛАРМ</w:t>
            </w:r>
          </w:p>
        </w:tc>
        <w:tc>
          <w:tcPr>
            <w:tcW w:w="622" w:type="pct"/>
            <w:tcBorders>
              <w:top w:val="single" w:sz="4" w:space="0" w:color="auto"/>
              <w:left w:val="single" w:sz="4" w:space="0" w:color="auto"/>
              <w:bottom w:val="single" w:sz="4" w:space="0" w:color="auto"/>
              <w:right w:val="single" w:sz="4" w:space="0" w:color="auto"/>
            </w:tcBorders>
          </w:tcPr>
          <w:p w14:paraId="21F77210" w14:textId="78967DC8"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2CDF8F94"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793EA59"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0921A0C" w14:textId="77777777" w:rsidR="00573B74" w:rsidRPr="00F0235C" w:rsidRDefault="00573B74" w:rsidP="00573B74">
            <w:pPr>
              <w:pStyle w:val="BodyText"/>
              <w:jc w:val="center"/>
              <w:rPr>
                <w:noProof/>
                <w:szCs w:val="24"/>
              </w:rPr>
            </w:pPr>
          </w:p>
        </w:tc>
      </w:tr>
      <w:tr w:rsidR="00573B74" w:rsidRPr="00F0235C" w14:paraId="75526622"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DEB3CA0"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481B52A" w14:textId="43D8B6D1" w:rsidR="00573B74" w:rsidRPr="00573B74" w:rsidRDefault="00573B74" w:rsidP="00573B74">
            <w:pPr>
              <w:autoSpaceDE w:val="0"/>
              <w:autoSpaceDN w:val="0"/>
              <w:adjustRightInd w:val="0"/>
            </w:pPr>
            <w:r w:rsidRPr="008A6009">
              <w:t>Дисплеј, показивач положаја кабине</w:t>
            </w:r>
          </w:p>
        </w:tc>
        <w:tc>
          <w:tcPr>
            <w:tcW w:w="622" w:type="pct"/>
            <w:tcBorders>
              <w:top w:val="single" w:sz="4" w:space="0" w:color="auto"/>
              <w:left w:val="single" w:sz="4" w:space="0" w:color="auto"/>
              <w:bottom w:val="single" w:sz="4" w:space="0" w:color="auto"/>
              <w:right w:val="single" w:sz="4" w:space="0" w:color="auto"/>
            </w:tcBorders>
          </w:tcPr>
          <w:p w14:paraId="2F1013F4" w14:textId="6669E253"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16DA4FAF"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02FB075"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0916812" w14:textId="77777777" w:rsidR="00573B74" w:rsidRPr="00F0235C" w:rsidRDefault="00573B74" w:rsidP="00573B74">
            <w:pPr>
              <w:pStyle w:val="BodyText"/>
              <w:jc w:val="center"/>
              <w:rPr>
                <w:noProof/>
                <w:szCs w:val="24"/>
              </w:rPr>
            </w:pPr>
          </w:p>
        </w:tc>
      </w:tr>
      <w:tr w:rsidR="00573B74" w:rsidRPr="00F0235C" w14:paraId="67C81948"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5252042"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C537233" w14:textId="180DFF81" w:rsidR="00573B74" w:rsidRPr="00573B74" w:rsidRDefault="00573B74" w:rsidP="00573B74">
            <w:pPr>
              <w:autoSpaceDE w:val="0"/>
              <w:autoSpaceDN w:val="0"/>
              <w:adjustRightInd w:val="0"/>
            </w:pPr>
            <w:r w:rsidRPr="008A6009">
              <w:t>Показивач смера вожње</w:t>
            </w:r>
          </w:p>
        </w:tc>
        <w:tc>
          <w:tcPr>
            <w:tcW w:w="622" w:type="pct"/>
            <w:tcBorders>
              <w:top w:val="single" w:sz="4" w:space="0" w:color="auto"/>
              <w:left w:val="single" w:sz="4" w:space="0" w:color="auto"/>
              <w:bottom w:val="single" w:sz="4" w:space="0" w:color="auto"/>
              <w:right w:val="single" w:sz="4" w:space="0" w:color="auto"/>
            </w:tcBorders>
          </w:tcPr>
          <w:p w14:paraId="1850C980" w14:textId="69C15B96"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6E4EE51A"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3B7F9B9"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3F421F9" w14:textId="77777777" w:rsidR="00573B74" w:rsidRPr="00F0235C" w:rsidRDefault="00573B74" w:rsidP="00573B74">
            <w:pPr>
              <w:pStyle w:val="BodyText"/>
              <w:jc w:val="center"/>
              <w:rPr>
                <w:noProof/>
                <w:szCs w:val="24"/>
              </w:rPr>
            </w:pPr>
          </w:p>
        </w:tc>
      </w:tr>
      <w:tr w:rsidR="00573B74" w:rsidRPr="00F0235C" w14:paraId="138CB846"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27ED878"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74329FE" w14:textId="3282DF61" w:rsidR="00573B74" w:rsidRPr="00573B74" w:rsidRDefault="00573B74" w:rsidP="00573B74">
            <w:pPr>
              <w:autoSpaceDE w:val="0"/>
              <w:autoSpaceDN w:val="0"/>
              <w:adjustRightInd w:val="0"/>
            </w:pPr>
            <w:r w:rsidRPr="008A6009">
              <w:t>Контакт брава са кључем</w:t>
            </w:r>
          </w:p>
        </w:tc>
        <w:tc>
          <w:tcPr>
            <w:tcW w:w="622" w:type="pct"/>
            <w:tcBorders>
              <w:top w:val="single" w:sz="4" w:space="0" w:color="auto"/>
              <w:left w:val="single" w:sz="4" w:space="0" w:color="auto"/>
              <w:bottom w:val="single" w:sz="4" w:space="0" w:color="auto"/>
              <w:right w:val="single" w:sz="4" w:space="0" w:color="auto"/>
            </w:tcBorders>
          </w:tcPr>
          <w:p w14:paraId="46AECA2B" w14:textId="66DEBD96"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3A8EBCBF"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0EBBF29"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F113E38" w14:textId="77777777" w:rsidR="00573B74" w:rsidRPr="00F0235C" w:rsidRDefault="00573B74" w:rsidP="00573B74">
            <w:pPr>
              <w:pStyle w:val="BodyText"/>
              <w:jc w:val="center"/>
              <w:rPr>
                <w:noProof/>
                <w:szCs w:val="24"/>
              </w:rPr>
            </w:pPr>
          </w:p>
        </w:tc>
      </w:tr>
      <w:tr w:rsidR="00573B74" w:rsidRPr="00F0235C" w14:paraId="64CA5F7C"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8860550"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8868429" w14:textId="2B137638" w:rsidR="00573B74" w:rsidRPr="00573B74" w:rsidRDefault="00573B74" w:rsidP="00573B74">
            <w:pPr>
              <w:autoSpaceDE w:val="0"/>
              <w:autoSpaceDN w:val="0"/>
              <w:adjustRightInd w:val="0"/>
            </w:pPr>
            <w:r w:rsidRPr="008A6009">
              <w:t>Прекидач STOP (печурка)</w:t>
            </w:r>
          </w:p>
        </w:tc>
        <w:tc>
          <w:tcPr>
            <w:tcW w:w="622" w:type="pct"/>
            <w:tcBorders>
              <w:top w:val="single" w:sz="4" w:space="0" w:color="auto"/>
              <w:left w:val="single" w:sz="4" w:space="0" w:color="auto"/>
              <w:bottom w:val="single" w:sz="4" w:space="0" w:color="auto"/>
              <w:right w:val="single" w:sz="4" w:space="0" w:color="auto"/>
            </w:tcBorders>
          </w:tcPr>
          <w:p w14:paraId="0B88F848" w14:textId="736462EA"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20A99E67"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62E8A65"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2800846" w14:textId="77777777" w:rsidR="00573B74" w:rsidRPr="00F0235C" w:rsidRDefault="00573B74" w:rsidP="00573B74">
            <w:pPr>
              <w:pStyle w:val="BodyText"/>
              <w:jc w:val="center"/>
              <w:rPr>
                <w:noProof/>
                <w:szCs w:val="24"/>
              </w:rPr>
            </w:pPr>
          </w:p>
        </w:tc>
      </w:tr>
      <w:tr w:rsidR="00573B74" w:rsidRPr="00F0235C" w14:paraId="4BE21E00"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2BE1421"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117080A" w14:textId="4F82757E" w:rsidR="00573B74" w:rsidRPr="00573B74" w:rsidRDefault="00573B74" w:rsidP="00573B74">
            <w:pPr>
              <w:autoSpaceDE w:val="0"/>
              <w:autoSpaceDN w:val="0"/>
              <w:adjustRightInd w:val="0"/>
            </w:pPr>
            <w:r w:rsidRPr="008A6009">
              <w:t>Контакт затезача сајле</w:t>
            </w:r>
          </w:p>
        </w:tc>
        <w:tc>
          <w:tcPr>
            <w:tcW w:w="622" w:type="pct"/>
            <w:tcBorders>
              <w:top w:val="single" w:sz="4" w:space="0" w:color="auto"/>
              <w:left w:val="single" w:sz="4" w:space="0" w:color="auto"/>
              <w:bottom w:val="single" w:sz="4" w:space="0" w:color="auto"/>
              <w:right w:val="single" w:sz="4" w:space="0" w:color="auto"/>
            </w:tcBorders>
          </w:tcPr>
          <w:p w14:paraId="3B9C1723" w14:textId="6E0618C9"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6E3079B2"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4B995A7"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EAF0866" w14:textId="77777777" w:rsidR="00573B74" w:rsidRPr="00F0235C" w:rsidRDefault="00573B74" w:rsidP="00573B74">
            <w:pPr>
              <w:pStyle w:val="BodyText"/>
              <w:jc w:val="center"/>
              <w:rPr>
                <w:noProof/>
                <w:szCs w:val="24"/>
              </w:rPr>
            </w:pPr>
          </w:p>
        </w:tc>
      </w:tr>
      <w:tr w:rsidR="00573B74" w:rsidRPr="00F0235C" w14:paraId="2F215CC3"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CA5C409"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E5E6589" w14:textId="35221A5D" w:rsidR="00573B74" w:rsidRPr="00573B74" w:rsidRDefault="00573B74" w:rsidP="00573B74">
            <w:pPr>
              <w:autoSpaceDE w:val="0"/>
              <w:autoSpaceDN w:val="0"/>
              <w:adjustRightInd w:val="0"/>
            </w:pPr>
            <w:r w:rsidRPr="008A6009">
              <w:t>Затезач сајле ограничитеља (регулатора) брзине</w:t>
            </w:r>
          </w:p>
        </w:tc>
        <w:tc>
          <w:tcPr>
            <w:tcW w:w="622" w:type="pct"/>
            <w:tcBorders>
              <w:top w:val="single" w:sz="4" w:space="0" w:color="auto"/>
              <w:left w:val="single" w:sz="4" w:space="0" w:color="auto"/>
              <w:bottom w:val="single" w:sz="4" w:space="0" w:color="auto"/>
              <w:right w:val="single" w:sz="4" w:space="0" w:color="auto"/>
            </w:tcBorders>
          </w:tcPr>
          <w:p w14:paraId="466A118F" w14:textId="26AD2791"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6E307E27"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5648AE3"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D3115E3" w14:textId="77777777" w:rsidR="00573B74" w:rsidRPr="00F0235C" w:rsidRDefault="00573B74" w:rsidP="00573B74">
            <w:pPr>
              <w:pStyle w:val="BodyText"/>
              <w:jc w:val="center"/>
              <w:rPr>
                <w:noProof/>
                <w:szCs w:val="24"/>
              </w:rPr>
            </w:pPr>
          </w:p>
        </w:tc>
      </w:tr>
      <w:tr w:rsidR="00573B74" w:rsidRPr="00F0235C" w14:paraId="0B0A9B76"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DF080A1"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E836784" w14:textId="353322E4" w:rsidR="00573B74" w:rsidRPr="00573B74" w:rsidRDefault="00573B74" w:rsidP="00573B74">
            <w:pPr>
              <w:autoSpaceDE w:val="0"/>
              <w:autoSpaceDN w:val="0"/>
              <w:adjustRightInd w:val="0"/>
            </w:pPr>
            <w:r w:rsidRPr="008A6009">
              <w:t>Регулатор брзине</w:t>
            </w:r>
          </w:p>
        </w:tc>
        <w:tc>
          <w:tcPr>
            <w:tcW w:w="622" w:type="pct"/>
            <w:tcBorders>
              <w:top w:val="single" w:sz="4" w:space="0" w:color="auto"/>
              <w:left w:val="single" w:sz="4" w:space="0" w:color="auto"/>
              <w:bottom w:val="single" w:sz="4" w:space="0" w:color="auto"/>
              <w:right w:val="single" w:sz="4" w:space="0" w:color="auto"/>
            </w:tcBorders>
          </w:tcPr>
          <w:p w14:paraId="12273AA7" w14:textId="606AB60B"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0601CA59"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DBC7C38"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2F6398D" w14:textId="77777777" w:rsidR="00573B74" w:rsidRPr="00F0235C" w:rsidRDefault="00573B74" w:rsidP="00573B74">
            <w:pPr>
              <w:pStyle w:val="BodyText"/>
              <w:jc w:val="center"/>
              <w:rPr>
                <w:noProof/>
                <w:szCs w:val="24"/>
              </w:rPr>
            </w:pPr>
          </w:p>
        </w:tc>
      </w:tr>
      <w:tr w:rsidR="00573B74" w:rsidRPr="00F0235C" w14:paraId="044ECCDE"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FAAB0D"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B80D982" w14:textId="54FC46DE" w:rsidR="00573B74" w:rsidRPr="00573B74" w:rsidRDefault="00573B74" w:rsidP="00573B74">
            <w:pPr>
              <w:autoSpaceDE w:val="0"/>
              <w:autoSpaceDN w:val="0"/>
              <w:adjustRightInd w:val="0"/>
            </w:pPr>
            <w:r w:rsidRPr="008A6009">
              <w:t>Регулатор брзине са даљинским ресетом</w:t>
            </w:r>
          </w:p>
        </w:tc>
        <w:tc>
          <w:tcPr>
            <w:tcW w:w="622" w:type="pct"/>
            <w:tcBorders>
              <w:top w:val="single" w:sz="4" w:space="0" w:color="auto"/>
              <w:left w:val="single" w:sz="4" w:space="0" w:color="auto"/>
              <w:bottom w:val="single" w:sz="4" w:space="0" w:color="auto"/>
              <w:right w:val="single" w:sz="4" w:space="0" w:color="auto"/>
            </w:tcBorders>
          </w:tcPr>
          <w:p w14:paraId="39250427" w14:textId="605FFF26"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5C1D2149"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492D48B"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FF0CF54" w14:textId="77777777" w:rsidR="00573B74" w:rsidRPr="00F0235C" w:rsidRDefault="00573B74" w:rsidP="00573B74">
            <w:pPr>
              <w:pStyle w:val="BodyText"/>
              <w:jc w:val="center"/>
              <w:rPr>
                <w:noProof/>
                <w:szCs w:val="24"/>
              </w:rPr>
            </w:pPr>
          </w:p>
        </w:tc>
      </w:tr>
      <w:tr w:rsidR="00573B74" w:rsidRPr="00F0235C" w14:paraId="244DA06D"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E162428"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27605A0" w14:textId="0799A323" w:rsidR="00573B74" w:rsidRPr="00573B74" w:rsidRDefault="00573B74" w:rsidP="00573B74">
            <w:pPr>
              <w:autoSpaceDE w:val="0"/>
              <w:autoSpaceDN w:val="0"/>
              <w:adjustRightInd w:val="0"/>
            </w:pPr>
            <w:r w:rsidRPr="008A6009">
              <w:t>Магнетни давач – бистабилни</w:t>
            </w:r>
          </w:p>
        </w:tc>
        <w:tc>
          <w:tcPr>
            <w:tcW w:w="622" w:type="pct"/>
            <w:tcBorders>
              <w:top w:val="single" w:sz="4" w:space="0" w:color="auto"/>
              <w:left w:val="single" w:sz="4" w:space="0" w:color="auto"/>
              <w:bottom w:val="single" w:sz="4" w:space="0" w:color="auto"/>
              <w:right w:val="single" w:sz="4" w:space="0" w:color="auto"/>
            </w:tcBorders>
          </w:tcPr>
          <w:p w14:paraId="54C27E9A" w14:textId="7F6527BF"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447FAB9E"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0E7A5C9"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1D0049D" w14:textId="77777777" w:rsidR="00573B74" w:rsidRPr="00F0235C" w:rsidRDefault="00573B74" w:rsidP="00573B74">
            <w:pPr>
              <w:pStyle w:val="BodyText"/>
              <w:jc w:val="center"/>
              <w:rPr>
                <w:noProof/>
                <w:szCs w:val="24"/>
              </w:rPr>
            </w:pPr>
          </w:p>
        </w:tc>
      </w:tr>
      <w:tr w:rsidR="00573B74" w:rsidRPr="00F0235C" w14:paraId="40157A17"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104194"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7B09C49" w14:textId="1CC20B5F" w:rsidR="00573B74" w:rsidRPr="00573B74" w:rsidRDefault="00573B74" w:rsidP="00573B74">
            <w:pPr>
              <w:autoSpaceDE w:val="0"/>
              <w:autoSpaceDN w:val="0"/>
              <w:adjustRightInd w:val="0"/>
            </w:pPr>
            <w:r w:rsidRPr="008A6009">
              <w:t>Тело клизача кабине</w:t>
            </w:r>
          </w:p>
        </w:tc>
        <w:tc>
          <w:tcPr>
            <w:tcW w:w="622" w:type="pct"/>
            <w:tcBorders>
              <w:top w:val="single" w:sz="4" w:space="0" w:color="auto"/>
              <w:left w:val="single" w:sz="4" w:space="0" w:color="auto"/>
              <w:bottom w:val="single" w:sz="4" w:space="0" w:color="auto"/>
              <w:right w:val="single" w:sz="4" w:space="0" w:color="auto"/>
            </w:tcBorders>
          </w:tcPr>
          <w:p w14:paraId="4D688E56" w14:textId="7138B573"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3F294FC9"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EE6A3FE"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12E162C" w14:textId="77777777" w:rsidR="00573B74" w:rsidRPr="00F0235C" w:rsidRDefault="00573B74" w:rsidP="00573B74">
            <w:pPr>
              <w:pStyle w:val="BodyText"/>
              <w:jc w:val="center"/>
              <w:rPr>
                <w:noProof/>
                <w:szCs w:val="24"/>
              </w:rPr>
            </w:pPr>
          </w:p>
        </w:tc>
      </w:tr>
      <w:tr w:rsidR="00573B74" w:rsidRPr="00F0235C" w14:paraId="1918012F"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2F9919C"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B53CB91" w14:textId="014AD66D" w:rsidR="00573B74" w:rsidRPr="00573B74" w:rsidRDefault="00573B74" w:rsidP="00573B74">
            <w:pPr>
              <w:autoSpaceDE w:val="0"/>
              <w:autoSpaceDN w:val="0"/>
              <w:adjustRightInd w:val="0"/>
            </w:pPr>
            <w:r w:rsidRPr="008A6009">
              <w:t>Уложак клизача кабине</w:t>
            </w:r>
          </w:p>
        </w:tc>
        <w:tc>
          <w:tcPr>
            <w:tcW w:w="622" w:type="pct"/>
            <w:tcBorders>
              <w:top w:val="single" w:sz="4" w:space="0" w:color="auto"/>
              <w:left w:val="single" w:sz="4" w:space="0" w:color="auto"/>
              <w:bottom w:val="single" w:sz="4" w:space="0" w:color="auto"/>
              <w:right w:val="single" w:sz="4" w:space="0" w:color="auto"/>
            </w:tcBorders>
          </w:tcPr>
          <w:p w14:paraId="28B52E81" w14:textId="3CF4FEF0"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49C5C083"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2773D87"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3803902" w14:textId="77777777" w:rsidR="00573B74" w:rsidRPr="00F0235C" w:rsidRDefault="00573B74" w:rsidP="00573B74">
            <w:pPr>
              <w:pStyle w:val="BodyText"/>
              <w:jc w:val="center"/>
              <w:rPr>
                <w:noProof/>
                <w:szCs w:val="24"/>
              </w:rPr>
            </w:pPr>
          </w:p>
        </w:tc>
      </w:tr>
      <w:tr w:rsidR="00573B74" w:rsidRPr="00F0235C" w14:paraId="72F8C6DA"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F21A80"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AEF83B5" w14:textId="342A5920" w:rsidR="00573B74" w:rsidRPr="00573B74" w:rsidRDefault="00573B74" w:rsidP="00573B74">
            <w:pPr>
              <w:autoSpaceDE w:val="0"/>
              <w:autoSpaceDN w:val="0"/>
              <w:adjustRightInd w:val="0"/>
            </w:pPr>
            <w:r w:rsidRPr="008A6009">
              <w:t>Точкови за вођење кабине 125 x 30</w:t>
            </w:r>
          </w:p>
        </w:tc>
        <w:tc>
          <w:tcPr>
            <w:tcW w:w="622" w:type="pct"/>
            <w:tcBorders>
              <w:top w:val="single" w:sz="4" w:space="0" w:color="auto"/>
              <w:left w:val="single" w:sz="4" w:space="0" w:color="auto"/>
              <w:bottom w:val="single" w:sz="4" w:space="0" w:color="auto"/>
              <w:right w:val="single" w:sz="4" w:space="0" w:color="auto"/>
            </w:tcBorders>
          </w:tcPr>
          <w:p w14:paraId="219C7D1D" w14:textId="7874DBED"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0B788A85"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A66C0A6"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2F959DA" w14:textId="77777777" w:rsidR="00573B74" w:rsidRPr="00F0235C" w:rsidRDefault="00573B74" w:rsidP="00573B74">
            <w:pPr>
              <w:pStyle w:val="BodyText"/>
              <w:jc w:val="center"/>
              <w:rPr>
                <w:noProof/>
                <w:szCs w:val="24"/>
              </w:rPr>
            </w:pPr>
          </w:p>
        </w:tc>
      </w:tr>
      <w:tr w:rsidR="00573B74" w:rsidRPr="00F0235C" w14:paraId="0A4270A5"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CF17E0C"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77D7F14" w14:textId="2CFF1FBB" w:rsidR="00573B74" w:rsidRPr="00573B74" w:rsidRDefault="00573B74" w:rsidP="00573B74">
            <w:pPr>
              <w:autoSpaceDE w:val="0"/>
              <w:autoSpaceDN w:val="0"/>
              <w:adjustRightInd w:val="0"/>
            </w:pPr>
            <w:r w:rsidRPr="008A6009">
              <w:t>Одбојник кабине</w:t>
            </w:r>
          </w:p>
        </w:tc>
        <w:tc>
          <w:tcPr>
            <w:tcW w:w="622" w:type="pct"/>
            <w:tcBorders>
              <w:top w:val="single" w:sz="4" w:space="0" w:color="auto"/>
              <w:left w:val="single" w:sz="4" w:space="0" w:color="auto"/>
              <w:bottom w:val="single" w:sz="4" w:space="0" w:color="auto"/>
              <w:right w:val="single" w:sz="4" w:space="0" w:color="auto"/>
            </w:tcBorders>
          </w:tcPr>
          <w:p w14:paraId="5481119C" w14:textId="6F26927A"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768D645C"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95023B2"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2762A53" w14:textId="77777777" w:rsidR="00573B74" w:rsidRPr="00F0235C" w:rsidRDefault="00573B74" w:rsidP="00573B74">
            <w:pPr>
              <w:pStyle w:val="BodyText"/>
              <w:jc w:val="center"/>
              <w:rPr>
                <w:noProof/>
                <w:szCs w:val="24"/>
              </w:rPr>
            </w:pPr>
          </w:p>
        </w:tc>
      </w:tr>
      <w:tr w:rsidR="00573B74" w:rsidRPr="00F0235C" w14:paraId="6CAA7D14" w14:textId="77777777" w:rsidTr="00573B7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1E83027" w14:textId="77777777" w:rsidR="00573B74" w:rsidRPr="00573B74" w:rsidRDefault="00573B74" w:rsidP="00573B74">
            <w:pPr>
              <w:pStyle w:val="ListParagraph"/>
              <w:numPr>
                <w:ilvl w:val="0"/>
                <w:numId w:val="41"/>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38C1A35" w14:textId="56225C33" w:rsidR="00573B74" w:rsidRPr="00573B74" w:rsidRDefault="00573B74" w:rsidP="00573B74">
            <w:pPr>
              <w:autoSpaceDE w:val="0"/>
              <w:autoSpaceDN w:val="0"/>
              <w:adjustRightInd w:val="0"/>
            </w:pPr>
            <w:r w:rsidRPr="008A6009">
              <w:t>Одбојник противтега</w:t>
            </w:r>
          </w:p>
        </w:tc>
        <w:tc>
          <w:tcPr>
            <w:tcW w:w="622" w:type="pct"/>
            <w:tcBorders>
              <w:top w:val="single" w:sz="4" w:space="0" w:color="auto"/>
              <w:left w:val="single" w:sz="4" w:space="0" w:color="auto"/>
              <w:bottom w:val="single" w:sz="4" w:space="0" w:color="auto"/>
              <w:right w:val="single" w:sz="4" w:space="0" w:color="auto"/>
            </w:tcBorders>
          </w:tcPr>
          <w:p w14:paraId="20D629E0" w14:textId="44B9ED9A" w:rsidR="00573B74" w:rsidRPr="00F0235C" w:rsidRDefault="00573B74" w:rsidP="00573B74">
            <w:pPr>
              <w:autoSpaceDE w:val="0"/>
              <w:autoSpaceDN w:val="0"/>
              <w:adjustRightInd w:val="0"/>
              <w:jc w:val="center"/>
              <w:rPr>
                <w:noProof/>
                <w:lang w:val="sr-Cyrl-RS"/>
              </w:rPr>
            </w:pPr>
            <w:r w:rsidRPr="00031972">
              <w:t>ком</w:t>
            </w:r>
          </w:p>
        </w:tc>
        <w:tc>
          <w:tcPr>
            <w:tcW w:w="773" w:type="pct"/>
            <w:tcBorders>
              <w:top w:val="single" w:sz="4" w:space="0" w:color="auto"/>
              <w:left w:val="single" w:sz="4" w:space="0" w:color="auto"/>
              <w:bottom w:val="single" w:sz="4" w:space="0" w:color="auto"/>
              <w:right w:val="single" w:sz="4" w:space="0" w:color="auto"/>
            </w:tcBorders>
            <w:vAlign w:val="center"/>
          </w:tcPr>
          <w:p w14:paraId="53114490" w14:textId="77777777" w:rsidR="00573B74" w:rsidRPr="00F0235C" w:rsidRDefault="00573B74" w:rsidP="00573B7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88023C3" w14:textId="77777777" w:rsidR="00573B74" w:rsidRPr="00F0235C" w:rsidRDefault="00573B74" w:rsidP="00573B7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6E8D119" w14:textId="77777777" w:rsidR="00573B74" w:rsidRPr="00F0235C" w:rsidRDefault="00573B74" w:rsidP="00573B74">
            <w:pPr>
              <w:pStyle w:val="BodyText"/>
              <w:jc w:val="center"/>
              <w:rPr>
                <w:noProof/>
                <w:szCs w:val="24"/>
              </w:rPr>
            </w:pPr>
          </w:p>
        </w:tc>
      </w:tr>
      <w:tr w:rsidR="00573B74" w:rsidRPr="00F0235C" w14:paraId="286177D2" w14:textId="77777777" w:rsidTr="003325B6">
        <w:trPr>
          <w:cantSplit/>
          <w:trHeight w:val="327"/>
        </w:trPr>
        <w:tc>
          <w:tcPr>
            <w:tcW w:w="3320" w:type="pct"/>
            <w:gridSpan w:val="3"/>
            <w:tcBorders>
              <w:top w:val="single" w:sz="4" w:space="0" w:color="auto"/>
              <w:left w:val="single" w:sz="4" w:space="0" w:color="auto"/>
              <w:bottom w:val="single" w:sz="4" w:space="0" w:color="auto"/>
              <w:right w:val="single" w:sz="4" w:space="0" w:color="auto"/>
            </w:tcBorders>
            <w:vAlign w:val="center"/>
          </w:tcPr>
          <w:p w14:paraId="3CAA84DB" w14:textId="77777777" w:rsidR="00573B74" w:rsidRPr="00F0235C" w:rsidRDefault="00573B74" w:rsidP="003325B6">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74B79355" w14:textId="77777777" w:rsidR="00573B74" w:rsidRPr="00F0235C" w:rsidRDefault="00573B74" w:rsidP="003325B6">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19C128C" w14:textId="77777777" w:rsidR="00573B74" w:rsidRPr="00F0235C" w:rsidRDefault="00573B74" w:rsidP="003325B6">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B8069A4" w14:textId="77777777" w:rsidR="00573B74" w:rsidRPr="00F0235C" w:rsidRDefault="00573B74" w:rsidP="003325B6">
            <w:pPr>
              <w:pStyle w:val="BodyText"/>
              <w:jc w:val="center"/>
              <w:rPr>
                <w:noProof/>
                <w:szCs w:val="24"/>
              </w:rPr>
            </w:pPr>
          </w:p>
        </w:tc>
      </w:tr>
    </w:tbl>
    <w:p w14:paraId="3E862E49" w14:textId="77777777" w:rsidR="00573B74" w:rsidRDefault="00573B74" w:rsidP="00443424">
      <w:pPr>
        <w:pStyle w:val="BodyText"/>
        <w:ind w:left="6480"/>
        <w:rPr>
          <w:noProof/>
          <w:szCs w:val="24"/>
        </w:rPr>
      </w:pPr>
    </w:p>
    <w:p w14:paraId="0C5EB82D" w14:textId="77777777" w:rsidR="00443424" w:rsidRDefault="00443424"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14:paraId="01A74508" w14:textId="77777777" w:rsidTr="003325B6">
        <w:trPr>
          <w:cantSplit/>
          <w:trHeight w:val="327"/>
        </w:trPr>
        <w:tc>
          <w:tcPr>
            <w:tcW w:w="230" w:type="pct"/>
            <w:vAlign w:val="center"/>
          </w:tcPr>
          <w:p w14:paraId="28CC5D02" w14:textId="77777777" w:rsidR="00443424" w:rsidRPr="00D3475A" w:rsidRDefault="00443424" w:rsidP="003325B6">
            <w:pPr>
              <w:autoSpaceDE w:val="0"/>
              <w:autoSpaceDN w:val="0"/>
              <w:adjustRightInd w:val="0"/>
              <w:jc w:val="center"/>
              <w:rPr>
                <w:noProof/>
                <w:lang w:val="sr-Cyrl-RS"/>
              </w:rPr>
            </w:pPr>
            <w:r w:rsidRPr="00D3475A">
              <w:rPr>
                <w:noProof/>
                <w:lang w:val="sr-Cyrl-RS"/>
              </w:rPr>
              <w:t>РБ</w:t>
            </w:r>
          </w:p>
        </w:tc>
        <w:tc>
          <w:tcPr>
            <w:tcW w:w="2431" w:type="pct"/>
            <w:vAlign w:val="center"/>
          </w:tcPr>
          <w:p w14:paraId="4318D438" w14:textId="77777777" w:rsidR="00443424" w:rsidRPr="00D3475A" w:rsidRDefault="00443424" w:rsidP="003325B6">
            <w:pPr>
              <w:autoSpaceDE w:val="0"/>
              <w:autoSpaceDN w:val="0"/>
              <w:adjustRightInd w:val="0"/>
              <w:jc w:val="center"/>
              <w:rPr>
                <w:noProof/>
              </w:rPr>
            </w:pPr>
            <w:r w:rsidRPr="00D3475A">
              <w:rPr>
                <w:noProof/>
                <w:lang w:val="sr-Cyrl-RS"/>
              </w:rPr>
              <w:t>Назив</w:t>
            </w:r>
          </w:p>
        </w:tc>
        <w:tc>
          <w:tcPr>
            <w:tcW w:w="642" w:type="pct"/>
            <w:vAlign w:val="center"/>
          </w:tcPr>
          <w:p w14:paraId="2A922E8E" w14:textId="77777777" w:rsidR="00443424" w:rsidRPr="00D3475A" w:rsidRDefault="00443424" w:rsidP="003325B6">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510B8A1" w14:textId="77777777" w:rsidR="00443424" w:rsidRPr="00D3475A" w:rsidRDefault="00443424" w:rsidP="003325B6">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2D87D76D" w14:textId="77777777" w:rsidR="00443424" w:rsidRPr="00D3475A" w:rsidRDefault="00443424" w:rsidP="003325B6">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4F602965" w14:textId="77777777" w:rsidR="00443424" w:rsidRPr="00D3475A" w:rsidRDefault="00443424" w:rsidP="003325B6">
            <w:pPr>
              <w:pStyle w:val="BodyText"/>
              <w:jc w:val="center"/>
              <w:rPr>
                <w:noProof/>
                <w:szCs w:val="24"/>
              </w:rPr>
            </w:pPr>
            <w:r w:rsidRPr="00D3475A">
              <w:rPr>
                <w:noProof/>
                <w:szCs w:val="24"/>
              </w:rPr>
              <w:t>Стопа</w:t>
            </w:r>
          </w:p>
          <w:p w14:paraId="3720D565" w14:textId="77777777" w:rsidR="00443424" w:rsidRPr="00D3475A" w:rsidRDefault="00443424" w:rsidP="003325B6">
            <w:pPr>
              <w:autoSpaceDE w:val="0"/>
              <w:autoSpaceDN w:val="0"/>
              <w:adjustRightInd w:val="0"/>
              <w:jc w:val="center"/>
              <w:rPr>
                <w:noProof/>
                <w:highlight w:val="green"/>
                <w:lang w:val="sr-Cyrl-RS"/>
              </w:rPr>
            </w:pPr>
            <w:r w:rsidRPr="00D3475A">
              <w:rPr>
                <w:noProof/>
              </w:rPr>
              <w:t>ПДВ-а</w:t>
            </w:r>
          </w:p>
        </w:tc>
      </w:tr>
      <w:tr w:rsidR="00443424" w:rsidRPr="00C61458" w14:paraId="08993AF4" w14:textId="77777777" w:rsidTr="003325B6">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910065F" w14:textId="77777777" w:rsidR="00443424" w:rsidRPr="00C61458" w:rsidRDefault="00443424" w:rsidP="003325B6">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46D12269" w14:textId="77777777" w:rsidR="00443424" w:rsidRPr="00C61458" w:rsidRDefault="00443424" w:rsidP="003325B6">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021E874" w14:textId="77777777" w:rsidR="00443424" w:rsidRPr="00C61458" w:rsidRDefault="00443424" w:rsidP="003325B6">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0FDF8542" w14:textId="77777777" w:rsidR="00443424" w:rsidRPr="00C61458" w:rsidRDefault="00443424" w:rsidP="003325B6">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D07E3A9" w14:textId="77777777" w:rsidR="00443424" w:rsidRPr="00C61458" w:rsidRDefault="00443424" w:rsidP="003325B6">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02B58418" w14:textId="77777777" w:rsidR="00443424" w:rsidRPr="00C61458" w:rsidRDefault="00443424" w:rsidP="003325B6">
            <w:pPr>
              <w:pStyle w:val="BodyText"/>
              <w:jc w:val="center"/>
              <w:rPr>
                <w:noProof/>
                <w:szCs w:val="24"/>
              </w:rPr>
            </w:pPr>
            <w:r w:rsidRPr="00C61458">
              <w:rPr>
                <w:noProof/>
                <w:szCs w:val="24"/>
              </w:rPr>
              <w:t>6</w:t>
            </w:r>
          </w:p>
        </w:tc>
      </w:tr>
      <w:tr w:rsidR="00443424" w:rsidRPr="00C61458" w14:paraId="05B578BA" w14:textId="77777777" w:rsidTr="003325B6">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97758E3" w14:textId="77777777" w:rsidR="00443424" w:rsidRPr="00C61458" w:rsidRDefault="00443424" w:rsidP="003325B6">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29A00C7" w14:textId="77777777" w:rsidR="00443424" w:rsidRPr="00C61458" w:rsidRDefault="00443424" w:rsidP="003325B6">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91CBAD2" w14:textId="77777777" w:rsidR="00443424" w:rsidRPr="00C61458" w:rsidRDefault="00443424" w:rsidP="003325B6">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7E37CCBF" w14:textId="77777777" w:rsidR="00443424" w:rsidRPr="00C61458" w:rsidRDefault="00443424" w:rsidP="003325B6">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DB6C003" w14:textId="77777777" w:rsidR="00443424" w:rsidRPr="00C61458" w:rsidRDefault="00443424" w:rsidP="003325B6">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26F0FA0C" w14:textId="77777777" w:rsidR="00443424" w:rsidRPr="00C61458" w:rsidRDefault="00443424" w:rsidP="003325B6">
            <w:pPr>
              <w:pStyle w:val="BodyText"/>
              <w:jc w:val="center"/>
              <w:rPr>
                <w:noProof/>
                <w:szCs w:val="24"/>
              </w:rPr>
            </w:pPr>
          </w:p>
        </w:tc>
      </w:tr>
    </w:tbl>
    <w:p w14:paraId="196B9960" w14:textId="2724D141" w:rsidR="00300477" w:rsidRDefault="00300477"/>
    <w:p w14:paraId="068756A1" w14:textId="77777777" w:rsidR="00D5551A" w:rsidRDefault="00D5551A"/>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4" w:name="_Toc401143642"/>
    </w:p>
    <w:p w14:paraId="1034BE34" w14:textId="4FE7AF3F" w:rsidR="00E05332" w:rsidRPr="00360D95" w:rsidRDefault="00E05332" w:rsidP="00360D95">
      <w:pPr>
        <w:jc w:val="center"/>
        <w:rPr>
          <w:b/>
        </w:rPr>
      </w:pPr>
      <w:bookmarkStart w:id="105" w:name="_Toc440629954"/>
      <w:r w:rsidRPr="00360D95">
        <w:rPr>
          <w:b/>
        </w:rPr>
        <w:lastRenderedPageBreak/>
        <w:t>ОПШТИ ПОДАЦИ О ПОНУЂАЧУ ИЗ ГРУПЕ ПОНУЂАЧА</w:t>
      </w:r>
      <w:bookmarkEnd w:id="104"/>
      <w:bookmarkEnd w:id="10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6" w:name="_Toc375826016"/>
      <w:bookmarkStart w:id="107" w:name="_Toc389030823"/>
      <w:bookmarkStart w:id="108" w:name="_Toc401143643"/>
      <w:bookmarkStart w:id="109" w:name="_Toc440629955"/>
      <w:r w:rsidRPr="00360D95">
        <w:rPr>
          <w:b/>
        </w:rPr>
        <w:lastRenderedPageBreak/>
        <w:t>ОПШТИ ПОДАЦИ О ПОДИЗВОЂАЧИМА</w:t>
      </w:r>
      <w:bookmarkEnd w:id="106"/>
      <w:bookmarkEnd w:id="107"/>
      <w:bookmarkEnd w:id="108"/>
      <w:bookmarkEnd w:id="10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D5123A" w:rsidRDefault="00D5123A">
      <w:r>
        <w:separator/>
      </w:r>
    </w:p>
  </w:endnote>
  <w:endnote w:type="continuationSeparator" w:id="0">
    <w:p w14:paraId="5242A48A" w14:textId="77777777" w:rsidR="00D5123A" w:rsidRDefault="00D5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D5123A" w:rsidRDefault="00D5123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D5123A" w:rsidRDefault="00D5123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D5123A" w:rsidRDefault="00D5123A">
            <w:pPr>
              <w:pStyle w:val="Footer"/>
              <w:jc w:val="center"/>
            </w:pPr>
            <w:r>
              <w:t xml:space="preserve">Страна </w:t>
            </w:r>
            <w:r>
              <w:rPr>
                <w:b/>
              </w:rPr>
              <w:fldChar w:fldCharType="begin"/>
            </w:r>
            <w:r>
              <w:rPr>
                <w:b/>
              </w:rPr>
              <w:instrText xml:space="preserve"> PAGE </w:instrText>
            </w:r>
            <w:r>
              <w:rPr>
                <w:b/>
              </w:rPr>
              <w:fldChar w:fldCharType="separate"/>
            </w:r>
            <w:r w:rsidR="005F137E">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5F137E">
              <w:rPr>
                <w:b/>
                <w:noProof/>
              </w:rPr>
              <w:t>36</w:t>
            </w:r>
            <w:r>
              <w:rPr>
                <w:b/>
              </w:rPr>
              <w:fldChar w:fldCharType="end"/>
            </w:r>
          </w:p>
        </w:sdtContent>
      </w:sdt>
    </w:sdtContent>
  </w:sdt>
  <w:p w14:paraId="178E4715" w14:textId="77777777" w:rsidR="00D5123A" w:rsidRPr="00CF2211" w:rsidRDefault="00D5123A"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D5123A" w:rsidRDefault="00D5123A">
      <w:r>
        <w:separator/>
      </w:r>
    </w:p>
  </w:footnote>
  <w:footnote w:type="continuationSeparator" w:id="0">
    <w:p w14:paraId="3C997141" w14:textId="77777777" w:rsidR="00D5123A" w:rsidRDefault="00D51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D5123A" w:rsidRPr="00884492" w:rsidRDefault="00D5123A"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684ED0FA"/>
    <w:lvl w:ilvl="0" w:tplc="8A066E76">
      <w:start w:val="5"/>
      <w:numFmt w:val="bullet"/>
      <w:lvlText w:val="-"/>
      <w:lvlJc w:val="left"/>
      <w:pPr>
        <w:ind w:left="405"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7C7AEDA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3D604E"/>
    <w:multiLevelType w:val="multilevel"/>
    <w:tmpl w:val="973EC16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F62FA6"/>
    <w:multiLevelType w:val="hybridMultilevel"/>
    <w:tmpl w:val="37980B36"/>
    <w:lvl w:ilvl="0" w:tplc="21F64E2A">
      <w:start w:val="1"/>
      <w:numFmt w:val="bullet"/>
      <w:lvlText w:val=""/>
      <w:lvlJc w:val="left"/>
      <w:pPr>
        <w:ind w:left="720" w:hanging="360"/>
      </w:pPr>
      <w:rPr>
        <w:rFonts w:ascii="Symbol" w:hAnsi="Symbol" w:hint="default"/>
      </w:rPr>
    </w:lvl>
    <w:lvl w:ilvl="1" w:tplc="62409AE2">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C8B38F6"/>
    <w:multiLevelType w:val="hybridMultilevel"/>
    <w:tmpl w:val="7C7AEDA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
  </w:num>
  <w:num w:numId="6">
    <w:abstractNumId w:val="12"/>
  </w:num>
  <w:num w:numId="7">
    <w:abstractNumId w:val="12"/>
  </w:num>
  <w:num w:numId="8">
    <w:abstractNumId w:val="19"/>
  </w:num>
  <w:num w:numId="9">
    <w:abstractNumId w:val="31"/>
  </w:num>
  <w:num w:numId="10">
    <w:abstractNumId w:val="20"/>
  </w:num>
  <w:num w:numId="11">
    <w:abstractNumId w:val="22"/>
  </w:num>
  <w:num w:numId="12">
    <w:abstractNumId w:val="24"/>
  </w:num>
  <w:num w:numId="13">
    <w:abstractNumId w:val="15"/>
  </w:num>
  <w:num w:numId="14">
    <w:abstractNumId w:val="7"/>
  </w:num>
  <w:num w:numId="15">
    <w:abstractNumId w:val="45"/>
  </w:num>
  <w:num w:numId="16">
    <w:abstractNumId w:val="28"/>
  </w:num>
  <w:num w:numId="17">
    <w:abstractNumId w:val="10"/>
  </w:num>
  <w:num w:numId="18">
    <w:abstractNumId w:val="36"/>
  </w:num>
  <w:num w:numId="19">
    <w:abstractNumId w:val="41"/>
  </w:num>
  <w:num w:numId="20">
    <w:abstractNumId w:val="25"/>
  </w:num>
  <w:num w:numId="21">
    <w:abstractNumId w:val="35"/>
  </w:num>
  <w:num w:numId="22">
    <w:abstractNumId w:val="42"/>
  </w:num>
  <w:num w:numId="23">
    <w:abstractNumId w:val="34"/>
  </w:num>
  <w:num w:numId="24">
    <w:abstractNumId w:val="8"/>
  </w:num>
  <w:num w:numId="25">
    <w:abstractNumId w:val="16"/>
  </w:num>
  <w:num w:numId="26">
    <w:abstractNumId w:val="3"/>
  </w:num>
  <w:num w:numId="27">
    <w:abstractNumId w:val="32"/>
  </w:num>
  <w:num w:numId="28">
    <w:abstractNumId w:val="30"/>
  </w:num>
  <w:num w:numId="29">
    <w:abstractNumId w:val="39"/>
  </w:num>
  <w:num w:numId="30">
    <w:abstractNumId w:val="29"/>
  </w:num>
  <w:num w:numId="31">
    <w:abstractNumId w:val="40"/>
  </w:num>
  <w:num w:numId="32">
    <w:abstractNumId w:val="21"/>
  </w:num>
  <w:num w:numId="33">
    <w:abstractNumId w:val="26"/>
  </w:num>
  <w:num w:numId="34">
    <w:abstractNumId w:val="9"/>
  </w:num>
  <w:num w:numId="35">
    <w:abstractNumId w:val="18"/>
  </w:num>
  <w:num w:numId="36">
    <w:abstractNumId w:val="44"/>
  </w:num>
  <w:num w:numId="37">
    <w:abstractNumId w:val="13"/>
  </w:num>
  <w:num w:numId="38">
    <w:abstractNumId w:val="6"/>
  </w:num>
  <w:num w:numId="39">
    <w:abstractNumId w:val="37"/>
  </w:num>
  <w:num w:numId="40">
    <w:abstractNumId w:val="11"/>
  </w:num>
  <w:num w:numId="41">
    <w:abstractNumId w:val="33"/>
  </w:num>
  <w:num w:numId="42">
    <w:abstractNumId w:val="17"/>
  </w:num>
  <w:num w:numId="43">
    <w:abstractNumId w:val="23"/>
  </w:num>
  <w:num w:numId="4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0449"/>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0754B"/>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10E1"/>
    <w:rsid w:val="00032804"/>
    <w:rsid w:val="00034280"/>
    <w:rsid w:val="00035215"/>
    <w:rsid w:val="00035680"/>
    <w:rsid w:val="00035E37"/>
    <w:rsid w:val="00036029"/>
    <w:rsid w:val="00037365"/>
    <w:rsid w:val="0004035E"/>
    <w:rsid w:val="00042AE4"/>
    <w:rsid w:val="00042EAE"/>
    <w:rsid w:val="0004342C"/>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2699"/>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1D2"/>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6E2A"/>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4736"/>
    <w:rsid w:val="00134C46"/>
    <w:rsid w:val="00135592"/>
    <w:rsid w:val="001366BB"/>
    <w:rsid w:val="00141C00"/>
    <w:rsid w:val="00141E0A"/>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651"/>
    <w:rsid w:val="001B1A6F"/>
    <w:rsid w:val="001B1AA1"/>
    <w:rsid w:val="001B2CEB"/>
    <w:rsid w:val="001B456F"/>
    <w:rsid w:val="001B4E69"/>
    <w:rsid w:val="001C2363"/>
    <w:rsid w:val="001C4F8E"/>
    <w:rsid w:val="001C66D6"/>
    <w:rsid w:val="001C6B06"/>
    <w:rsid w:val="001C713A"/>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0F4B"/>
    <w:rsid w:val="002712C4"/>
    <w:rsid w:val="00272362"/>
    <w:rsid w:val="00272759"/>
    <w:rsid w:val="002735A4"/>
    <w:rsid w:val="0027365F"/>
    <w:rsid w:val="0027366A"/>
    <w:rsid w:val="00273E9B"/>
    <w:rsid w:val="0027411C"/>
    <w:rsid w:val="00274208"/>
    <w:rsid w:val="00277B34"/>
    <w:rsid w:val="00277CCA"/>
    <w:rsid w:val="00277CD8"/>
    <w:rsid w:val="0028014B"/>
    <w:rsid w:val="002809D9"/>
    <w:rsid w:val="002838CA"/>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B8A"/>
    <w:rsid w:val="002B6CFF"/>
    <w:rsid w:val="002B725A"/>
    <w:rsid w:val="002B7781"/>
    <w:rsid w:val="002C1CB0"/>
    <w:rsid w:val="002C1EAE"/>
    <w:rsid w:val="002C270D"/>
    <w:rsid w:val="002C3803"/>
    <w:rsid w:val="002C46D4"/>
    <w:rsid w:val="002C4A18"/>
    <w:rsid w:val="002C4BA6"/>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07"/>
    <w:rsid w:val="002F0935"/>
    <w:rsid w:val="002F0B09"/>
    <w:rsid w:val="002F213E"/>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25B6"/>
    <w:rsid w:val="00335232"/>
    <w:rsid w:val="00335F48"/>
    <w:rsid w:val="00337520"/>
    <w:rsid w:val="00340CEE"/>
    <w:rsid w:val="00342397"/>
    <w:rsid w:val="00343F79"/>
    <w:rsid w:val="00344FFC"/>
    <w:rsid w:val="00345B33"/>
    <w:rsid w:val="00345F39"/>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0D60"/>
    <w:rsid w:val="004D15BB"/>
    <w:rsid w:val="004D15CE"/>
    <w:rsid w:val="004D2E66"/>
    <w:rsid w:val="004D33F2"/>
    <w:rsid w:val="004D420D"/>
    <w:rsid w:val="004D50F5"/>
    <w:rsid w:val="004D5A2F"/>
    <w:rsid w:val="004D767C"/>
    <w:rsid w:val="004E0872"/>
    <w:rsid w:val="004E2AE2"/>
    <w:rsid w:val="004E43FF"/>
    <w:rsid w:val="004E6AD0"/>
    <w:rsid w:val="004E6C40"/>
    <w:rsid w:val="004F025C"/>
    <w:rsid w:val="004F1942"/>
    <w:rsid w:val="004F1B65"/>
    <w:rsid w:val="004F281A"/>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2CBE"/>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B74"/>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3D1"/>
    <w:rsid w:val="005E0BE7"/>
    <w:rsid w:val="005E1222"/>
    <w:rsid w:val="005E24ED"/>
    <w:rsid w:val="005E2923"/>
    <w:rsid w:val="005E5D19"/>
    <w:rsid w:val="005E60D9"/>
    <w:rsid w:val="005E71EF"/>
    <w:rsid w:val="005E7D69"/>
    <w:rsid w:val="005F137E"/>
    <w:rsid w:val="005F1693"/>
    <w:rsid w:val="005F2065"/>
    <w:rsid w:val="005F247C"/>
    <w:rsid w:val="005F4B5A"/>
    <w:rsid w:val="005F53E4"/>
    <w:rsid w:val="005F5B77"/>
    <w:rsid w:val="005F5E98"/>
    <w:rsid w:val="005F76D6"/>
    <w:rsid w:val="00601B1F"/>
    <w:rsid w:val="00602144"/>
    <w:rsid w:val="0060347B"/>
    <w:rsid w:val="00603712"/>
    <w:rsid w:val="006053F7"/>
    <w:rsid w:val="00606507"/>
    <w:rsid w:val="00607C1D"/>
    <w:rsid w:val="006109F0"/>
    <w:rsid w:val="0061180F"/>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817"/>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570"/>
    <w:rsid w:val="00775776"/>
    <w:rsid w:val="00775889"/>
    <w:rsid w:val="00775E56"/>
    <w:rsid w:val="007761A3"/>
    <w:rsid w:val="007771EC"/>
    <w:rsid w:val="00777B8D"/>
    <w:rsid w:val="00780D54"/>
    <w:rsid w:val="00781967"/>
    <w:rsid w:val="007826EE"/>
    <w:rsid w:val="00782C2C"/>
    <w:rsid w:val="007834D8"/>
    <w:rsid w:val="007841A3"/>
    <w:rsid w:val="00785161"/>
    <w:rsid w:val="00786CEA"/>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63B3"/>
    <w:rsid w:val="007C67A8"/>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6F85"/>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0EE"/>
    <w:rsid w:val="008239A0"/>
    <w:rsid w:val="0082771C"/>
    <w:rsid w:val="008277B8"/>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6556"/>
    <w:rsid w:val="0084685A"/>
    <w:rsid w:val="00847DBE"/>
    <w:rsid w:val="0085244F"/>
    <w:rsid w:val="00852CB7"/>
    <w:rsid w:val="00853139"/>
    <w:rsid w:val="0085346B"/>
    <w:rsid w:val="00853A88"/>
    <w:rsid w:val="00854630"/>
    <w:rsid w:val="00855918"/>
    <w:rsid w:val="0085694C"/>
    <w:rsid w:val="008600C9"/>
    <w:rsid w:val="00860F3A"/>
    <w:rsid w:val="00862360"/>
    <w:rsid w:val="00862AD1"/>
    <w:rsid w:val="00863193"/>
    <w:rsid w:val="00863476"/>
    <w:rsid w:val="0086352B"/>
    <w:rsid w:val="00863674"/>
    <w:rsid w:val="00863CE3"/>
    <w:rsid w:val="008707BC"/>
    <w:rsid w:val="008713CF"/>
    <w:rsid w:val="008718B8"/>
    <w:rsid w:val="00871D6F"/>
    <w:rsid w:val="00873027"/>
    <w:rsid w:val="00874E35"/>
    <w:rsid w:val="00875FBC"/>
    <w:rsid w:val="00876440"/>
    <w:rsid w:val="00876E68"/>
    <w:rsid w:val="0087724B"/>
    <w:rsid w:val="00877774"/>
    <w:rsid w:val="00881B95"/>
    <w:rsid w:val="00882182"/>
    <w:rsid w:val="00882F61"/>
    <w:rsid w:val="00883093"/>
    <w:rsid w:val="00883BD7"/>
    <w:rsid w:val="00884F2D"/>
    <w:rsid w:val="0088666D"/>
    <w:rsid w:val="00887301"/>
    <w:rsid w:val="008906A8"/>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019"/>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01E7"/>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2746"/>
    <w:rsid w:val="009E392D"/>
    <w:rsid w:val="009E6294"/>
    <w:rsid w:val="009E68C7"/>
    <w:rsid w:val="009E718A"/>
    <w:rsid w:val="009F147F"/>
    <w:rsid w:val="009F1C82"/>
    <w:rsid w:val="009F1D17"/>
    <w:rsid w:val="009F22AF"/>
    <w:rsid w:val="009F3326"/>
    <w:rsid w:val="009F38A8"/>
    <w:rsid w:val="009F4825"/>
    <w:rsid w:val="009F5FA6"/>
    <w:rsid w:val="009F696A"/>
    <w:rsid w:val="009F7D2B"/>
    <w:rsid w:val="00A00A5A"/>
    <w:rsid w:val="00A00ABD"/>
    <w:rsid w:val="00A01425"/>
    <w:rsid w:val="00A018B3"/>
    <w:rsid w:val="00A02FBC"/>
    <w:rsid w:val="00A03CE0"/>
    <w:rsid w:val="00A0420C"/>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539"/>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4E4"/>
    <w:rsid w:val="00AA3A69"/>
    <w:rsid w:val="00AA410E"/>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27A1F"/>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979FB"/>
    <w:rsid w:val="00BA0293"/>
    <w:rsid w:val="00BA48C3"/>
    <w:rsid w:val="00BA58E9"/>
    <w:rsid w:val="00BA65A5"/>
    <w:rsid w:val="00BA7963"/>
    <w:rsid w:val="00BA7D14"/>
    <w:rsid w:val="00BB0D27"/>
    <w:rsid w:val="00BB129B"/>
    <w:rsid w:val="00BB1639"/>
    <w:rsid w:val="00BB1D6B"/>
    <w:rsid w:val="00BB1E5A"/>
    <w:rsid w:val="00BB235F"/>
    <w:rsid w:val="00BB2F48"/>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57D"/>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66B6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51194"/>
    <w:rsid w:val="00D5123A"/>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0B60"/>
    <w:rsid w:val="00DA1157"/>
    <w:rsid w:val="00DA1BB7"/>
    <w:rsid w:val="00DA1D67"/>
    <w:rsid w:val="00DA2C0A"/>
    <w:rsid w:val="00DA37BE"/>
    <w:rsid w:val="00DA3B06"/>
    <w:rsid w:val="00DA3F3C"/>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1D70"/>
    <w:rsid w:val="00DD27C4"/>
    <w:rsid w:val="00DD2911"/>
    <w:rsid w:val="00DD3358"/>
    <w:rsid w:val="00DD3983"/>
    <w:rsid w:val="00DD3E75"/>
    <w:rsid w:val="00DD4621"/>
    <w:rsid w:val="00DD4D39"/>
    <w:rsid w:val="00DD53C3"/>
    <w:rsid w:val="00DD6173"/>
    <w:rsid w:val="00DE1AA2"/>
    <w:rsid w:val="00DE1AAD"/>
    <w:rsid w:val="00DE256D"/>
    <w:rsid w:val="00DE454F"/>
    <w:rsid w:val="00DE4C85"/>
    <w:rsid w:val="00DE4E38"/>
    <w:rsid w:val="00DE548A"/>
    <w:rsid w:val="00DE79DD"/>
    <w:rsid w:val="00DF08C0"/>
    <w:rsid w:val="00DF603C"/>
    <w:rsid w:val="00DF77D5"/>
    <w:rsid w:val="00DF79E3"/>
    <w:rsid w:val="00DF7A83"/>
    <w:rsid w:val="00E030C1"/>
    <w:rsid w:val="00E04B7B"/>
    <w:rsid w:val="00E05078"/>
    <w:rsid w:val="00E05332"/>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104C"/>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0E13"/>
    <w:rsid w:val="00E8206F"/>
    <w:rsid w:val="00E8239F"/>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586D"/>
    <w:rsid w:val="00F67193"/>
    <w:rsid w:val="00F67BDA"/>
    <w:rsid w:val="00F726E2"/>
    <w:rsid w:val="00F733FB"/>
    <w:rsid w:val="00F75D9E"/>
    <w:rsid w:val="00F809CB"/>
    <w:rsid w:val="00F80EF4"/>
    <w:rsid w:val="00F819E1"/>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0BD"/>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044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573B74"/>
    <w:rPr>
      <w:sz w:val="24"/>
      <w:szCs w:val="24"/>
    </w:rPr>
  </w:style>
  <w:style w:type="paragraph" w:customStyle="1" w:styleId="Normal1">
    <w:name w:val="Normal1"/>
    <w:basedOn w:val="Normal"/>
    <w:rsid w:val="002712C4"/>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359C6BBE6E174073ADF31D88C0C6F79E"/>
        <w:category>
          <w:name w:val="General"/>
          <w:gallery w:val="placeholder"/>
        </w:category>
        <w:types>
          <w:type w:val="bbPlcHdr"/>
        </w:types>
        <w:behaviors>
          <w:behavior w:val="content"/>
        </w:behaviors>
        <w:guid w:val="{602A78AB-AD56-4805-BF50-EE096642A559}"/>
      </w:docPartPr>
      <w:docPartBody>
        <w:p w:rsidR="00BB0AED" w:rsidRDefault="00BB0AED" w:rsidP="00BB0AED">
          <w:pPr>
            <w:pStyle w:val="359C6BBE6E174073ADF31D88C0C6F79E"/>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6F4836"/>
    <w:rsid w:val="007031A1"/>
    <w:rsid w:val="007154AB"/>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B0AED"/>
    <w:rsid w:val="00BD19BF"/>
    <w:rsid w:val="00BE20C1"/>
    <w:rsid w:val="00BF58C4"/>
    <w:rsid w:val="00C15C5E"/>
    <w:rsid w:val="00C45E0B"/>
    <w:rsid w:val="00C4766B"/>
    <w:rsid w:val="00C65B98"/>
    <w:rsid w:val="00C722B6"/>
    <w:rsid w:val="00C91F80"/>
    <w:rsid w:val="00CA187E"/>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ED"/>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359C6BBE6E174073ADF31D88C0C6F79E">
    <w:name w:val="359C6BBE6E174073ADF31D88C0C6F79E"/>
    <w:rsid w:val="00BB0AED"/>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DAF39-B752-4AF4-83E5-5E80EE62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3122</TotalTime>
  <Pages>36</Pages>
  <Words>9193</Words>
  <Characters>54308</Characters>
  <Application>Microsoft Office Word</Application>
  <DocSecurity>0</DocSecurity>
  <Lines>452</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63375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583</cp:revision>
  <cp:lastPrinted>2015-08-24T10:45:00Z</cp:lastPrinted>
  <dcterms:created xsi:type="dcterms:W3CDTF">2015-08-19T10:36:00Z</dcterms:created>
  <dcterms:modified xsi:type="dcterms:W3CDTF">2017-06-29T11:14:00Z</dcterms:modified>
</cp:coreProperties>
</file>