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59733275"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90375B" w:rsidRDefault="008B2119" w:rsidP="008B2119">
      <w:pPr>
        <w:pStyle w:val="Footer"/>
        <w:jc w:val="center"/>
        <w:rPr>
          <w:b/>
          <w:noProof/>
          <w:sz w:val="36"/>
          <w:szCs w:val="36"/>
        </w:rPr>
      </w:pPr>
      <w:r w:rsidRPr="0090375B">
        <w:rPr>
          <w:b/>
          <w:noProof/>
          <w:sz w:val="36"/>
          <w:szCs w:val="36"/>
        </w:rPr>
        <w:t>КОНКУРСНА ДОКУМЕНТАЦИЈА</w:t>
      </w:r>
    </w:p>
    <w:p w14:paraId="6F46F7D0" w14:textId="77777777" w:rsidR="008B2119" w:rsidRPr="0090375B" w:rsidRDefault="008B2119" w:rsidP="008B2119">
      <w:pPr>
        <w:pStyle w:val="Footer"/>
        <w:jc w:val="center"/>
        <w:rPr>
          <w:b/>
          <w:noProof/>
        </w:rPr>
      </w:pPr>
    </w:p>
    <w:p w14:paraId="6256A30F" w14:textId="77777777" w:rsidR="00D16657" w:rsidRPr="0090375B" w:rsidRDefault="00D16657" w:rsidP="00D16657">
      <w:pPr>
        <w:pStyle w:val="Footer"/>
        <w:jc w:val="center"/>
        <w:rPr>
          <w:b/>
          <w:noProof/>
          <w:lang w:val="sr-Latn-RS"/>
        </w:rPr>
      </w:pPr>
      <w:r w:rsidRPr="0090375B">
        <w:rPr>
          <w:b/>
          <w:noProof/>
          <w:lang w:val="sr-Latn-RS"/>
        </w:rPr>
        <w:t>M</w:t>
      </w:r>
      <w:r w:rsidRPr="0090375B">
        <w:rPr>
          <w:b/>
          <w:noProof/>
          <w:lang w:val="sr-Cyrl-RS"/>
        </w:rPr>
        <w:t>атеријал за кројачку радионицу</w:t>
      </w:r>
    </w:p>
    <w:p w14:paraId="102CF2AF" w14:textId="77777777" w:rsidR="008B2119" w:rsidRPr="0090375B" w:rsidRDefault="008B2119" w:rsidP="008B2119">
      <w:pPr>
        <w:pStyle w:val="Footer"/>
        <w:jc w:val="center"/>
        <w:rPr>
          <w:b/>
          <w:noProof/>
        </w:rPr>
      </w:pPr>
    </w:p>
    <w:p w14:paraId="2766DC5F" w14:textId="7BF99241" w:rsidR="008B2119" w:rsidRPr="0090375B" w:rsidRDefault="006745D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16657" w:rsidRPr="0090375B">
            <w:rPr>
              <w:b/>
            </w:rPr>
            <w:t>Поступак јавне набавке мале вредности</w:t>
          </w:r>
        </w:sdtContent>
      </w:sdt>
      <w:r w:rsidR="008B2119" w:rsidRPr="0090375B">
        <w:rPr>
          <w:b/>
          <w:noProof/>
        </w:rPr>
        <w:t xml:space="preserve"> </w:t>
      </w:r>
    </w:p>
    <w:p w14:paraId="3020F637" w14:textId="77777777" w:rsidR="008B2119" w:rsidRPr="0090375B" w:rsidRDefault="008B2119" w:rsidP="008B2119">
      <w:pPr>
        <w:pStyle w:val="Footer"/>
        <w:tabs>
          <w:tab w:val="left" w:pos="720"/>
        </w:tabs>
        <w:jc w:val="center"/>
        <w:rPr>
          <w:b/>
          <w:noProof/>
        </w:rPr>
      </w:pPr>
    </w:p>
    <w:p w14:paraId="7B925D51" w14:textId="710293A3" w:rsidR="008B2119" w:rsidRPr="00C35CDB" w:rsidRDefault="00D16657" w:rsidP="008B2119">
      <w:pPr>
        <w:pStyle w:val="Footer"/>
        <w:tabs>
          <w:tab w:val="left" w:pos="720"/>
        </w:tabs>
        <w:jc w:val="center"/>
        <w:rPr>
          <w:b/>
          <w:noProof/>
        </w:rPr>
      </w:pPr>
      <w:r w:rsidRPr="0090375B">
        <w:rPr>
          <w:b/>
          <w:noProof/>
        </w:rPr>
        <w:t>110-17-M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4B954DE3" w14:textId="77777777" w:rsidR="0056346F" w:rsidRPr="0035195F" w:rsidRDefault="0056346F" w:rsidP="0056346F">
      <w:pPr>
        <w:pStyle w:val="Footer"/>
        <w:tabs>
          <w:tab w:val="left" w:pos="720"/>
        </w:tabs>
        <w:jc w:val="center"/>
        <w:rPr>
          <w:b/>
          <w:noProof/>
          <w:lang w:val="sr-Cyrl-CS"/>
        </w:rPr>
      </w:pPr>
      <w:r w:rsidRPr="0035195F">
        <w:rPr>
          <w:b/>
          <w:noProof/>
        </w:rPr>
        <w:t>Нови Сад,</w:t>
      </w:r>
      <w:r>
        <w:rPr>
          <w:b/>
          <w:noProof/>
          <w:lang w:val="sr-Cyrl-RS"/>
        </w:rPr>
        <w:t xml:space="preserve"> јун</w:t>
      </w:r>
      <w:r w:rsidRPr="00B02A3C">
        <w:rPr>
          <w:b/>
          <w:noProof/>
        </w:rPr>
        <w:t xml:space="preserve"> 201</w:t>
      </w:r>
      <w:r>
        <w:rPr>
          <w:b/>
          <w:noProof/>
          <w:lang w:val="sr-Cyrl-RS"/>
        </w:rPr>
        <w:t>7</w:t>
      </w:r>
      <w:r w:rsidRPr="00B02A3C">
        <w:rPr>
          <w:b/>
          <w:noProof/>
        </w:rPr>
        <w:t>. годин</w:t>
      </w:r>
      <w:r w:rsidRPr="00B02A3C">
        <w:rPr>
          <w:b/>
          <w:noProof/>
          <w:lang w:val="sr-Cyrl-CS"/>
        </w:rPr>
        <w:t>е</w:t>
      </w: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90375B" w:rsidRDefault="000C3B23" w:rsidP="00FC4113">
      <w:pPr>
        <w:jc w:val="center"/>
        <w:rPr>
          <w:b/>
          <w:noProof/>
        </w:rPr>
      </w:pPr>
      <w:r w:rsidRPr="0090375B">
        <w:rPr>
          <w:b/>
          <w:noProof/>
        </w:rPr>
        <w:t>КОНКУРСНА ДОКУМЕНТАЦИЈА</w:t>
      </w:r>
    </w:p>
    <w:p w14:paraId="5CA21F4C" w14:textId="77777777" w:rsidR="000C3B23" w:rsidRPr="0090375B" w:rsidRDefault="000C3B23" w:rsidP="00FC4113">
      <w:pPr>
        <w:jc w:val="center"/>
        <w:rPr>
          <w:b/>
          <w:noProof/>
        </w:rPr>
      </w:pPr>
    </w:p>
    <w:p w14:paraId="1C40E9C2" w14:textId="16ADAE78" w:rsidR="000C3B23" w:rsidRDefault="006745D5"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16657" w:rsidRPr="0090375B">
            <w:rPr>
              <w:b/>
              <w:noProof/>
            </w:rPr>
            <w:t>у поступку јавне набавке мале вредности</w:t>
          </w:r>
        </w:sdtContent>
      </w:sdt>
      <w:r w:rsidR="008B2119" w:rsidRPr="0090375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90375B">
            <w:rPr>
              <w:b/>
              <w:noProof/>
            </w:rPr>
            <w:t>добара</w:t>
          </w:r>
        </w:sdtContent>
      </w:sdt>
      <w:r w:rsidR="00680EF4" w:rsidRPr="0090375B">
        <w:rPr>
          <w:b/>
          <w:noProof/>
        </w:rPr>
        <w:t xml:space="preserve"> </w:t>
      </w:r>
      <w:r w:rsidR="008B2119" w:rsidRPr="0090375B">
        <w:rPr>
          <w:b/>
          <w:noProof/>
        </w:rPr>
        <w:t xml:space="preserve">бр. </w:t>
      </w:r>
      <w:r w:rsidR="00D16657" w:rsidRPr="0090375B">
        <w:rPr>
          <w:b/>
          <w:noProof/>
        </w:rPr>
        <w:t>110-17-M-</w:t>
      </w:r>
      <w:r w:rsidR="00D16657" w:rsidRPr="0090375B">
        <w:rPr>
          <w:b/>
          <w:noProof/>
          <w:lang w:val="sr-Latn-RS"/>
        </w:rPr>
        <w:t xml:space="preserve"> M</w:t>
      </w:r>
      <w:r w:rsidR="00D16657" w:rsidRPr="0090375B">
        <w:rPr>
          <w:b/>
          <w:noProof/>
          <w:lang w:val="sr-Cyrl-RS"/>
        </w:rPr>
        <w:t>атеријал за кројачку радионицу</w:t>
      </w:r>
    </w:p>
    <w:p w14:paraId="200AE346" w14:textId="77777777" w:rsidR="00D16657" w:rsidRPr="00AE1407" w:rsidRDefault="00D16657"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2541C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6745D5">
        <w:rPr>
          <w:rFonts w:ascii="Times New Roman" w:hAnsi="Times New Roman"/>
          <w:b w:val="0"/>
          <w:noProof/>
          <w:sz w:val="24"/>
          <w:szCs w:val="24"/>
        </w:rPr>
        <w:t>3</w:t>
      </w:r>
      <w:r w:rsidR="002541C5" w:rsidRPr="002541C5">
        <w:rPr>
          <w:rFonts w:ascii="Times New Roman" w:hAnsi="Times New Roman"/>
          <w:b w:val="0"/>
          <w:noProof/>
          <w:sz w:val="24"/>
          <w:szCs w:val="24"/>
        </w:rPr>
        <w:fldChar w:fldCharType="end"/>
      </w:r>
    </w:p>
    <w:p w14:paraId="30F39328"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6745D5">
        <w:rPr>
          <w:rFonts w:ascii="Times New Roman" w:hAnsi="Times New Roman"/>
          <w:b w:val="0"/>
          <w:noProof/>
          <w:sz w:val="24"/>
          <w:szCs w:val="24"/>
        </w:rPr>
        <w:t>4</w:t>
      </w:r>
      <w:r w:rsidRPr="002541C5">
        <w:rPr>
          <w:rFonts w:ascii="Times New Roman" w:hAnsi="Times New Roman"/>
          <w:b w:val="0"/>
          <w:noProof/>
          <w:sz w:val="24"/>
          <w:szCs w:val="24"/>
        </w:rPr>
        <w:fldChar w:fldCharType="end"/>
      </w:r>
    </w:p>
    <w:p w14:paraId="2A47EE06" w14:textId="7BB31B6F"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ЗАКОНА И УПУТСТВО КАКО СЕ ДОКАЗУЈЕ ИСПУЊЕНОСТ ТИХ УСЛОВА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_Toc479747424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6745D5">
        <w:rPr>
          <w:rFonts w:ascii="Times New Roman" w:hAnsi="Times New Roman"/>
          <w:b w:val="0"/>
          <w:noProof/>
          <w:sz w:val="24"/>
          <w:szCs w:val="24"/>
        </w:rPr>
        <w:t>5</w:t>
      </w:r>
      <w:r w:rsidRPr="002541C5">
        <w:rPr>
          <w:rFonts w:ascii="Times New Roman" w:hAnsi="Times New Roman"/>
          <w:b w:val="0"/>
          <w:noProof/>
          <w:sz w:val="24"/>
          <w:szCs w:val="24"/>
        </w:rPr>
        <w:fldChar w:fldCharType="end"/>
      </w:r>
    </w:p>
    <w:p w14:paraId="248333D9"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5.</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УПУТСТВО ПОНУЂАЧИМА КАКО ДА САЧИНЕ ПОНУДУ</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_Toc479747425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6745D5">
        <w:rPr>
          <w:rFonts w:ascii="Times New Roman" w:hAnsi="Times New Roman"/>
          <w:b w:val="0"/>
          <w:noProof/>
          <w:sz w:val="24"/>
          <w:szCs w:val="24"/>
        </w:rPr>
        <w:t>9</w:t>
      </w:r>
      <w:r w:rsidRPr="002541C5">
        <w:rPr>
          <w:rFonts w:ascii="Times New Roman" w:hAnsi="Times New Roman"/>
          <w:b w:val="0"/>
          <w:noProof/>
          <w:sz w:val="24"/>
          <w:szCs w:val="24"/>
        </w:rPr>
        <w:fldChar w:fldCharType="end"/>
      </w:r>
    </w:p>
    <w:p w14:paraId="487CA8F8" w14:textId="442EBE68" w:rsidR="002541C5" w:rsidRPr="006745D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7.</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МОДЕ</w:t>
      </w:r>
      <w:r w:rsidRPr="006745D5">
        <w:rPr>
          <w:rFonts w:ascii="Times New Roman" w:hAnsi="Times New Roman"/>
          <w:b w:val="0"/>
          <w:noProof/>
          <w:sz w:val="24"/>
          <w:szCs w:val="24"/>
        </w:rPr>
        <w:t xml:space="preserve">Л УГОВОРА </w:t>
      </w:r>
      <w:r w:rsidRPr="006745D5">
        <w:rPr>
          <w:rFonts w:ascii="Times New Roman" w:hAnsi="Times New Roman"/>
          <w:b w:val="0"/>
          <w:noProof/>
          <w:sz w:val="24"/>
          <w:szCs w:val="24"/>
        </w:rPr>
        <w:tab/>
      </w:r>
      <w:r w:rsidRPr="006745D5">
        <w:rPr>
          <w:rFonts w:ascii="Times New Roman" w:hAnsi="Times New Roman"/>
          <w:b w:val="0"/>
          <w:noProof/>
          <w:sz w:val="24"/>
          <w:szCs w:val="24"/>
        </w:rPr>
        <w:fldChar w:fldCharType="begin"/>
      </w:r>
      <w:r w:rsidRPr="006745D5">
        <w:rPr>
          <w:rFonts w:ascii="Times New Roman" w:hAnsi="Times New Roman"/>
          <w:b w:val="0"/>
          <w:noProof/>
          <w:sz w:val="24"/>
          <w:szCs w:val="24"/>
        </w:rPr>
        <w:instrText xml:space="preserve"> PAGEREF _Toc479747427 \h </w:instrText>
      </w:r>
      <w:r w:rsidRPr="006745D5">
        <w:rPr>
          <w:rFonts w:ascii="Times New Roman" w:hAnsi="Times New Roman"/>
          <w:b w:val="0"/>
          <w:noProof/>
          <w:sz w:val="24"/>
          <w:szCs w:val="24"/>
        </w:rPr>
      </w:r>
      <w:r w:rsidRPr="006745D5">
        <w:rPr>
          <w:rFonts w:ascii="Times New Roman" w:hAnsi="Times New Roman"/>
          <w:b w:val="0"/>
          <w:noProof/>
          <w:sz w:val="24"/>
          <w:szCs w:val="24"/>
        </w:rPr>
        <w:fldChar w:fldCharType="separate"/>
      </w:r>
      <w:r w:rsidR="006745D5">
        <w:rPr>
          <w:rFonts w:ascii="Times New Roman" w:hAnsi="Times New Roman"/>
          <w:b w:val="0"/>
          <w:noProof/>
          <w:sz w:val="24"/>
          <w:szCs w:val="24"/>
        </w:rPr>
        <w:t>18</w:t>
      </w:r>
      <w:r w:rsidRPr="006745D5">
        <w:rPr>
          <w:rFonts w:ascii="Times New Roman" w:hAnsi="Times New Roman"/>
          <w:b w:val="0"/>
          <w:noProof/>
          <w:sz w:val="24"/>
          <w:szCs w:val="24"/>
        </w:rPr>
        <w:fldChar w:fldCharType="end"/>
      </w:r>
    </w:p>
    <w:p w14:paraId="716B1BD1" w14:textId="77777777" w:rsidR="002541C5" w:rsidRPr="006745D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745D5">
        <w:rPr>
          <w:rFonts w:ascii="Times New Roman" w:hAnsi="Times New Roman"/>
          <w:b w:val="0"/>
          <w:noProof/>
          <w:sz w:val="24"/>
          <w:szCs w:val="24"/>
        </w:rPr>
        <w:t>8.</w:t>
      </w:r>
      <w:r w:rsidRPr="006745D5">
        <w:rPr>
          <w:rFonts w:ascii="Times New Roman" w:eastAsiaTheme="minorEastAsia" w:hAnsi="Times New Roman"/>
          <w:b w:val="0"/>
          <w:bCs w:val="0"/>
          <w:caps w:val="0"/>
          <w:noProof/>
          <w:sz w:val="24"/>
          <w:szCs w:val="24"/>
          <w:lang w:val="sr-Latn-RS" w:eastAsia="sr-Latn-RS"/>
        </w:rPr>
        <w:tab/>
      </w:r>
      <w:r w:rsidRPr="006745D5">
        <w:rPr>
          <w:rFonts w:ascii="Times New Roman" w:hAnsi="Times New Roman"/>
          <w:b w:val="0"/>
          <w:noProof/>
          <w:sz w:val="24"/>
          <w:szCs w:val="24"/>
        </w:rPr>
        <w:t>ИЗЈАВА О НЕЗАВИСНОЈ ПОНУДИ</w:t>
      </w:r>
      <w:r w:rsidRPr="006745D5">
        <w:rPr>
          <w:rFonts w:ascii="Times New Roman" w:hAnsi="Times New Roman"/>
          <w:b w:val="0"/>
          <w:noProof/>
          <w:sz w:val="24"/>
          <w:szCs w:val="24"/>
        </w:rPr>
        <w:tab/>
      </w:r>
      <w:r w:rsidRPr="006745D5">
        <w:rPr>
          <w:rFonts w:ascii="Times New Roman" w:hAnsi="Times New Roman"/>
          <w:b w:val="0"/>
          <w:noProof/>
          <w:sz w:val="24"/>
          <w:szCs w:val="24"/>
        </w:rPr>
        <w:fldChar w:fldCharType="begin"/>
      </w:r>
      <w:r w:rsidRPr="006745D5">
        <w:rPr>
          <w:rFonts w:ascii="Times New Roman" w:hAnsi="Times New Roman"/>
          <w:b w:val="0"/>
          <w:noProof/>
          <w:sz w:val="24"/>
          <w:szCs w:val="24"/>
        </w:rPr>
        <w:instrText xml:space="preserve"> PAGEREF _Toc479747428 \h </w:instrText>
      </w:r>
      <w:r w:rsidRPr="006745D5">
        <w:rPr>
          <w:rFonts w:ascii="Times New Roman" w:hAnsi="Times New Roman"/>
          <w:b w:val="0"/>
          <w:noProof/>
          <w:sz w:val="24"/>
          <w:szCs w:val="24"/>
        </w:rPr>
      </w:r>
      <w:r w:rsidRPr="006745D5">
        <w:rPr>
          <w:rFonts w:ascii="Times New Roman" w:hAnsi="Times New Roman"/>
          <w:b w:val="0"/>
          <w:noProof/>
          <w:sz w:val="24"/>
          <w:szCs w:val="24"/>
        </w:rPr>
        <w:fldChar w:fldCharType="separate"/>
      </w:r>
      <w:r w:rsidR="006745D5">
        <w:rPr>
          <w:rFonts w:ascii="Times New Roman" w:hAnsi="Times New Roman"/>
          <w:b w:val="0"/>
          <w:noProof/>
          <w:sz w:val="24"/>
          <w:szCs w:val="24"/>
        </w:rPr>
        <w:t>23</w:t>
      </w:r>
      <w:r w:rsidRPr="006745D5">
        <w:rPr>
          <w:rFonts w:ascii="Times New Roman" w:hAnsi="Times New Roman"/>
          <w:b w:val="0"/>
          <w:noProof/>
          <w:sz w:val="24"/>
          <w:szCs w:val="24"/>
        </w:rPr>
        <w:fldChar w:fldCharType="end"/>
      </w:r>
    </w:p>
    <w:p w14:paraId="35170614" w14:textId="77777777" w:rsidR="002541C5" w:rsidRPr="006745D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745D5">
        <w:rPr>
          <w:rFonts w:ascii="Times New Roman" w:hAnsi="Times New Roman"/>
          <w:b w:val="0"/>
          <w:noProof/>
          <w:sz w:val="24"/>
          <w:szCs w:val="24"/>
        </w:rPr>
        <w:t>9.</w:t>
      </w:r>
      <w:r w:rsidRPr="006745D5">
        <w:rPr>
          <w:rFonts w:ascii="Times New Roman" w:eastAsiaTheme="minorEastAsia" w:hAnsi="Times New Roman"/>
          <w:b w:val="0"/>
          <w:bCs w:val="0"/>
          <w:caps w:val="0"/>
          <w:noProof/>
          <w:sz w:val="24"/>
          <w:szCs w:val="24"/>
          <w:lang w:val="sr-Latn-RS" w:eastAsia="sr-Latn-RS"/>
        </w:rPr>
        <w:tab/>
      </w:r>
      <w:r w:rsidRPr="006745D5">
        <w:rPr>
          <w:rFonts w:ascii="Times New Roman" w:hAnsi="Times New Roman"/>
          <w:b w:val="0"/>
          <w:noProof/>
          <w:sz w:val="24"/>
          <w:szCs w:val="24"/>
        </w:rPr>
        <w:t>ОБРАЗАЦ ИЗЈАВЕ О ПОШТОВАЊУ ОБАВЕЗА</w:t>
      </w:r>
      <w:r w:rsidRPr="006745D5">
        <w:rPr>
          <w:rFonts w:ascii="Times New Roman" w:hAnsi="Times New Roman"/>
          <w:b w:val="0"/>
          <w:noProof/>
          <w:sz w:val="24"/>
          <w:szCs w:val="24"/>
        </w:rPr>
        <w:tab/>
      </w:r>
      <w:r w:rsidRPr="006745D5">
        <w:rPr>
          <w:rFonts w:ascii="Times New Roman" w:hAnsi="Times New Roman"/>
          <w:b w:val="0"/>
          <w:noProof/>
          <w:sz w:val="24"/>
          <w:szCs w:val="24"/>
        </w:rPr>
        <w:fldChar w:fldCharType="begin"/>
      </w:r>
      <w:r w:rsidRPr="006745D5">
        <w:rPr>
          <w:rFonts w:ascii="Times New Roman" w:hAnsi="Times New Roman"/>
          <w:b w:val="0"/>
          <w:noProof/>
          <w:sz w:val="24"/>
          <w:szCs w:val="24"/>
        </w:rPr>
        <w:instrText xml:space="preserve"> PAGEREF _Toc479747429 \h </w:instrText>
      </w:r>
      <w:r w:rsidRPr="006745D5">
        <w:rPr>
          <w:rFonts w:ascii="Times New Roman" w:hAnsi="Times New Roman"/>
          <w:b w:val="0"/>
          <w:noProof/>
          <w:sz w:val="24"/>
          <w:szCs w:val="24"/>
        </w:rPr>
      </w:r>
      <w:r w:rsidRPr="006745D5">
        <w:rPr>
          <w:rFonts w:ascii="Times New Roman" w:hAnsi="Times New Roman"/>
          <w:b w:val="0"/>
          <w:noProof/>
          <w:sz w:val="24"/>
          <w:szCs w:val="24"/>
        </w:rPr>
        <w:fldChar w:fldCharType="separate"/>
      </w:r>
      <w:r w:rsidR="006745D5">
        <w:rPr>
          <w:rFonts w:ascii="Times New Roman" w:hAnsi="Times New Roman"/>
          <w:b w:val="0"/>
          <w:noProof/>
          <w:sz w:val="24"/>
          <w:szCs w:val="24"/>
        </w:rPr>
        <w:t>24</w:t>
      </w:r>
      <w:r w:rsidRPr="006745D5">
        <w:rPr>
          <w:rFonts w:ascii="Times New Roman" w:hAnsi="Times New Roman"/>
          <w:b w:val="0"/>
          <w:noProof/>
          <w:sz w:val="24"/>
          <w:szCs w:val="24"/>
        </w:rPr>
        <w:fldChar w:fldCharType="end"/>
      </w:r>
    </w:p>
    <w:p w14:paraId="4F510F7F"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745D5">
        <w:rPr>
          <w:rFonts w:ascii="Times New Roman" w:hAnsi="Times New Roman"/>
          <w:b w:val="0"/>
          <w:noProof/>
          <w:sz w:val="24"/>
          <w:szCs w:val="24"/>
        </w:rPr>
        <w:t>10.</w:t>
      </w:r>
      <w:r w:rsidRPr="006745D5">
        <w:rPr>
          <w:rFonts w:ascii="Times New Roman" w:eastAsiaTheme="minorEastAsia" w:hAnsi="Times New Roman"/>
          <w:b w:val="0"/>
          <w:bCs w:val="0"/>
          <w:caps w:val="0"/>
          <w:noProof/>
          <w:sz w:val="24"/>
          <w:szCs w:val="24"/>
          <w:lang w:val="sr-Latn-RS" w:eastAsia="sr-Latn-RS"/>
        </w:rPr>
        <w:tab/>
      </w:r>
      <w:r w:rsidRPr="006745D5">
        <w:rPr>
          <w:rFonts w:ascii="Times New Roman" w:hAnsi="Times New Roman"/>
          <w:b w:val="0"/>
          <w:noProof/>
          <w:sz w:val="24"/>
          <w:szCs w:val="24"/>
        </w:rPr>
        <w:t>ОБРАЗАЦ СТРУКТУРЕ ПОНУЂЕНЕ ЦЕНЕ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_Toc479747430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6745D5">
        <w:rPr>
          <w:rFonts w:ascii="Times New Roman" w:hAnsi="Times New Roman"/>
          <w:b w:val="0"/>
          <w:noProof/>
          <w:sz w:val="24"/>
          <w:szCs w:val="24"/>
        </w:rPr>
        <w:t>25</w:t>
      </w:r>
      <w:r w:rsidRPr="002541C5">
        <w:rPr>
          <w:rFonts w:ascii="Times New Roman" w:hAnsi="Times New Roman"/>
          <w:b w:val="0"/>
          <w:noProof/>
          <w:sz w:val="24"/>
          <w:szCs w:val="24"/>
        </w:rPr>
        <w:fldChar w:fldCharType="end"/>
      </w:r>
    </w:p>
    <w:p w14:paraId="73CC59F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11.</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ТРОШКОВА ПРИПРЕМЕ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6745D5">
        <w:rPr>
          <w:rFonts w:ascii="Times New Roman" w:hAnsi="Times New Roman"/>
          <w:b w:val="0"/>
          <w:noProof/>
          <w:sz w:val="24"/>
          <w:szCs w:val="24"/>
        </w:rPr>
        <w:t>26</w:t>
      </w:r>
      <w:r w:rsidRPr="002541C5">
        <w:rPr>
          <w:rFonts w:ascii="Times New Roman" w:hAnsi="Times New Roman"/>
          <w:b w:val="0"/>
          <w:noProof/>
          <w:sz w:val="24"/>
          <w:szCs w:val="24"/>
        </w:rPr>
        <w:fldChar w:fldCharType="end"/>
      </w:r>
    </w:p>
    <w:p w14:paraId="01A563D5"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6745D5">
        <w:rPr>
          <w:rFonts w:ascii="Times New Roman" w:hAnsi="Times New Roman"/>
          <w:b w:val="0"/>
          <w:noProof/>
          <w:sz w:val="24"/>
          <w:szCs w:val="24"/>
        </w:rPr>
        <w:t>27</w:t>
      </w:r>
      <w:r w:rsidRPr="002541C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90375B" w14:paraId="549BF86C" w14:textId="77777777" w:rsidTr="00115B82">
        <w:tc>
          <w:tcPr>
            <w:tcW w:w="4643" w:type="dxa"/>
          </w:tcPr>
          <w:p w14:paraId="007DFEFB" w14:textId="77777777" w:rsidR="00B331BC" w:rsidRPr="0090375B" w:rsidRDefault="00B331BC" w:rsidP="00B331BC">
            <w:pPr>
              <w:rPr>
                <w:b/>
                <w:noProof/>
              </w:rPr>
            </w:pPr>
            <w:r w:rsidRPr="0090375B">
              <w:rPr>
                <w:b/>
                <w:noProof/>
              </w:rPr>
              <w:t>Наручилац</w:t>
            </w:r>
          </w:p>
        </w:tc>
        <w:tc>
          <w:tcPr>
            <w:tcW w:w="4643" w:type="dxa"/>
          </w:tcPr>
          <w:p w14:paraId="7CABA591" w14:textId="77777777" w:rsidR="00B331BC" w:rsidRPr="0090375B" w:rsidRDefault="00B331BC" w:rsidP="00B331BC">
            <w:pPr>
              <w:rPr>
                <w:noProof/>
              </w:rPr>
            </w:pPr>
            <w:r w:rsidRPr="0090375B">
              <w:rPr>
                <w:noProof/>
              </w:rPr>
              <w:t xml:space="preserve">КЛИНИЧКИ ЦЕНТАР ВОЈВОДИНЕ, </w:t>
            </w:r>
          </w:p>
          <w:p w14:paraId="5FFBA955" w14:textId="73236ACB" w:rsidR="00B331BC" w:rsidRPr="0090375B" w:rsidRDefault="00B331BC" w:rsidP="00B331BC">
            <w:pPr>
              <w:rPr>
                <w:noProof/>
              </w:rPr>
            </w:pPr>
            <w:r w:rsidRPr="0090375B">
              <w:rPr>
                <w:noProof/>
              </w:rPr>
              <w:t>ул. Хајдук Вељкова бр.1, Нови Сад, (www.kcv.rs)</w:t>
            </w:r>
          </w:p>
        </w:tc>
      </w:tr>
      <w:tr w:rsidR="00D51194" w:rsidRPr="0090375B" w14:paraId="1034F58C" w14:textId="77777777" w:rsidTr="00115B82">
        <w:tc>
          <w:tcPr>
            <w:tcW w:w="4643" w:type="dxa"/>
          </w:tcPr>
          <w:p w14:paraId="00897AD6" w14:textId="2A9ACF01" w:rsidR="00D51194" w:rsidRPr="0090375B" w:rsidRDefault="00D51194" w:rsidP="00D51194">
            <w:pPr>
              <w:rPr>
                <w:b/>
                <w:noProof/>
              </w:rPr>
            </w:pPr>
            <w:r w:rsidRPr="0090375B">
              <w:rPr>
                <w:b/>
                <w:noProof/>
              </w:rPr>
              <w:t>Предмет јавне набавке</w:t>
            </w:r>
          </w:p>
        </w:tc>
        <w:tc>
          <w:tcPr>
            <w:tcW w:w="4643" w:type="dxa"/>
          </w:tcPr>
          <w:p w14:paraId="353A1499" w14:textId="10AD98F8" w:rsidR="00D51194" w:rsidRPr="0090375B" w:rsidRDefault="006745D5" w:rsidP="00D1665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90375B">
                  <w:rPr>
                    <w:noProof/>
                  </w:rPr>
                  <w:t>Добра</w:t>
                </w:r>
              </w:sdtContent>
            </w:sdt>
            <w:r w:rsidR="00D51194" w:rsidRPr="0090375B">
              <w:t xml:space="preserve"> бр</w:t>
            </w:r>
            <w:r w:rsidR="00D51194" w:rsidRPr="0090375B">
              <w:rPr>
                <w:lang w:val="ru-RU"/>
              </w:rPr>
              <w:t>.</w:t>
            </w:r>
            <w:r w:rsidR="00D51194" w:rsidRPr="0090375B">
              <w:t xml:space="preserve"> </w:t>
            </w:r>
            <w:r w:rsidR="00D16657" w:rsidRPr="0090375B">
              <w:t>110-17-M</w:t>
            </w:r>
            <w:r w:rsidR="00D51194" w:rsidRPr="0090375B">
              <w:rPr>
                <w:i/>
                <w:iCs/>
              </w:rPr>
              <w:t xml:space="preserve"> </w:t>
            </w:r>
            <w:r w:rsidR="00D51194" w:rsidRPr="0090375B">
              <w:t xml:space="preserve">- </w:t>
            </w:r>
            <w:r w:rsidR="00D16657" w:rsidRPr="0090375B">
              <w:rPr>
                <w:noProof/>
                <w:lang w:val="sr-Latn-RS"/>
              </w:rPr>
              <w:t>M</w:t>
            </w:r>
            <w:r w:rsidR="00D16657" w:rsidRPr="0090375B">
              <w:rPr>
                <w:noProof/>
                <w:lang w:val="sr-Cyrl-RS"/>
              </w:rPr>
              <w:t>атеријал за кројачку радионицу</w:t>
            </w:r>
          </w:p>
        </w:tc>
      </w:tr>
      <w:tr w:rsidR="00B331BC" w:rsidRPr="0090375B" w14:paraId="616B1D58" w14:textId="77777777" w:rsidTr="00115B82">
        <w:tc>
          <w:tcPr>
            <w:tcW w:w="4643" w:type="dxa"/>
          </w:tcPr>
          <w:p w14:paraId="7E961934" w14:textId="77777777" w:rsidR="00B331BC" w:rsidRPr="0090375B" w:rsidRDefault="00B331BC" w:rsidP="00B331BC">
            <w:pPr>
              <w:rPr>
                <w:b/>
                <w:noProof/>
              </w:rPr>
            </w:pPr>
            <w:r w:rsidRPr="0090375B">
              <w:rPr>
                <w:b/>
                <w:noProof/>
              </w:rPr>
              <w:t>Врста поступка</w:t>
            </w:r>
          </w:p>
        </w:tc>
        <w:tc>
          <w:tcPr>
            <w:tcW w:w="4643" w:type="dxa"/>
          </w:tcPr>
          <w:p w14:paraId="5F51D527" w14:textId="35625365" w:rsidR="00B331BC" w:rsidRPr="0090375B" w:rsidRDefault="006745D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16657" w:rsidRPr="0090375B">
                  <w:t>Поступак јавне набавке мале вредности</w:t>
                </w:r>
              </w:sdtContent>
            </w:sdt>
            <w:r w:rsidR="00115B82" w:rsidRPr="0090375B">
              <w:rPr>
                <w:noProof/>
              </w:rPr>
              <w:t xml:space="preserve"> </w:t>
            </w:r>
          </w:p>
        </w:tc>
      </w:tr>
      <w:tr w:rsidR="00B331BC" w:rsidRPr="0090375B" w14:paraId="7FF5F8A0" w14:textId="77777777" w:rsidTr="00115B82">
        <w:tc>
          <w:tcPr>
            <w:tcW w:w="4643" w:type="dxa"/>
          </w:tcPr>
          <w:p w14:paraId="6158BA40" w14:textId="77777777" w:rsidR="00B331BC" w:rsidRPr="0090375B" w:rsidRDefault="00B331BC" w:rsidP="00B331BC">
            <w:pPr>
              <w:rPr>
                <w:noProof/>
              </w:rPr>
            </w:pPr>
            <w:r w:rsidRPr="0090375B">
              <w:rPr>
                <w:b/>
                <w:bCs/>
                <w:lang w:val="sr-Cyrl-CS"/>
              </w:rPr>
              <w:t>Циљ поступка</w:t>
            </w:r>
          </w:p>
        </w:tc>
        <w:tc>
          <w:tcPr>
            <w:tcW w:w="4643" w:type="dxa"/>
          </w:tcPr>
          <w:p w14:paraId="23EE1706" w14:textId="77777777" w:rsidR="00B331BC" w:rsidRPr="0090375B" w:rsidRDefault="00B331BC" w:rsidP="00B331BC">
            <w:pPr>
              <w:jc w:val="both"/>
              <w:rPr>
                <w:i/>
                <w:iCs/>
              </w:rPr>
            </w:pPr>
            <w:r w:rsidRPr="0090375B">
              <w:rPr>
                <w:lang w:val="sr-Cyrl-CS"/>
              </w:rPr>
              <w:t>Поступак јавне набавке се спроводи ради закључења</w:t>
            </w:r>
            <w:r w:rsidRPr="0090375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0375B">
                  <w:t>уговора о јавној набавци</w:t>
                </w:r>
              </w:sdtContent>
            </w:sdt>
          </w:p>
        </w:tc>
      </w:tr>
      <w:tr w:rsidR="00B331BC" w:rsidRPr="0090375B" w14:paraId="4E422704" w14:textId="77777777" w:rsidTr="00B331BC">
        <w:tc>
          <w:tcPr>
            <w:tcW w:w="4643" w:type="dxa"/>
          </w:tcPr>
          <w:p w14:paraId="6662FEC7" w14:textId="77777777" w:rsidR="00B331BC" w:rsidRPr="0090375B" w:rsidRDefault="00B331BC" w:rsidP="00B331BC">
            <w:pPr>
              <w:rPr>
                <w:b/>
                <w:noProof/>
              </w:rPr>
            </w:pPr>
            <w:r w:rsidRPr="0090375B">
              <w:rPr>
                <w:b/>
                <w:noProof/>
              </w:rPr>
              <w:t>Контакт</w:t>
            </w:r>
          </w:p>
        </w:tc>
        <w:tc>
          <w:tcPr>
            <w:tcW w:w="4643" w:type="dxa"/>
          </w:tcPr>
          <w:p w14:paraId="267CECBD" w14:textId="77777777" w:rsidR="00990B72" w:rsidRPr="0090375B" w:rsidRDefault="00B331BC" w:rsidP="00B331BC">
            <w:pPr>
              <w:rPr>
                <w:noProof/>
              </w:rPr>
            </w:pPr>
            <w:r w:rsidRPr="0090375B">
              <w:rPr>
                <w:noProof/>
              </w:rPr>
              <w:t>Служба за немедицинске јавне набавке</w:t>
            </w:r>
            <w:r w:rsidR="00990B72" w:rsidRPr="0090375B">
              <w:rPr>
                <w:noProof/>
              </w:rPr>
              <w:t xml:space="preserve">, </w:t>
            </w:r>
          </w:p>
          <w:p w14:paraId="7ED50C34" w14:textId="2192D851" w:rsidR="00B331BC" w:rsidRPr="0090375B" w:rsidRDefault="00990B72" w:rsidP="00B331BC">
            <w:pPr>
              <w:rPr>
                <w:noProof/>
              </w:rPr>
            </w:pPr>
            <w:r w:rsidRPr="0090375B">
              <w:rPr>
                <w:noProof/>
              </w:rPr>
              <w:t>e-mail: nabavke@kcv.rs</w:t>
            </w:r>
          </w:p>
        </w:tc>
      </w:tr>
      <w:tr w:rsidR="00B331BC" w:rsidRPr="0090375B" w14:paraId="153C1F40" w14:textId="77777777" w:rsidTr="00B331BC">
        <w:tc>
          <w:tcPr>
            <w:tcW w:w="4643" w:type="dxa"/>
          </w:tcPr>
          <w:p w14:paraId="5108AA54" w14:textId="77777777" w:rsidR="00B331BC" w:rsidRPr="0090375B" w:rsidRDefault="00B331BC" w:rsidP="00B331BC">
            <w:pPr>
              <w:rPr>
                <w:b/>
                <w:noProof/>
              </w:rPr>
            </w:pPr>
            <w:r w:rsidRPr="0090375B">
              <w:rPr>
                <w:b/>
                <w:noProof/>
              </w:rPr>
              <w:t>Радно време наручиоца</w:t>
            </w:r>
          </w:p>
        </w:tc>
        <w:tc>
          <w:tcPr>
            <w:tcW w:w="4643" w:type="dxa"/>
          </w:tcPr>
          <w:p w14:paraId="547B320E" w14:textId="12254A06" w:rsidR="00B331BC" w:rsidRPr="0090375B" w:rsidRDefault="00B331BC" w:rsidP="00B331BC">
            <w:pPr>
              <w:rPr>
                <w:noProof/>
              </w:rPr>
            </w:pPr>
            <w:r w:rsidRPr="0090375B">
              <w:rPr>
                <w:noProof/>
              </w:rPr>
              <w:t>понедељак-петак, 07–15 часова</w:t>
            </w:r>
          </w:p>
        </w:tc>
      </w:tr>
    </w:tbl>
    <w:p w14:paraId="3E879DC3" w14:textId="3511B826" w:rsidR="00AD0C56" w:rsidRPr="0090375B" w:rsidRDefault="00AD0C56">
      <w:pPr>
        <w:rPr>
          <w:noProof/>
        </w:rPr>
      </w:pPr>
    </w:p>
    <w:p w14:paraId="00A3DCEE" w14:textId="2041A19D" w:rsidR="00C15D3D" w:rsidRPr="00C15D3D" w:rsidRDefault="00D16657">
      <w:pPr>
        <w:rPr>
          <w:b/>
          <w:noProof/>
        </w:rPr>
      </w:pPr>
      <w:r w:rsidRPr="0090375B">
        <w:rPr>
          <w:b/>
          <w:noProof/>
        </w:rPr>
        <w:t>Предмет јавне набавке није обликован по партијама.</w:t>
      </w: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6D62E92C" w14:textId="77777777" w:rsidR="00D16657" w:rsidRPr="005863AE" w:rsidRDefault="00D16657" w:rsidP="0056346F">
      <w:pPr>
        <w:pStyle w:val="BodyTextIndent"/>
        <w:spacing w:line="276" w:lineRule="auto"/>
        <w:ind w:left="0" w:firstLine="720"/>
        <w:jc w:val="both"/>
        <w:rPr>
          <w:noProof/>
          <w:lang w:val="sr-Cyrl-CS"/>
        </w:rPr>
      </w:pPr>
      <w:bookmarkStart w:id="24" w:name="_Toc389030812"/>
      <w:bookmarkStart w:id="25" w:name="_Toc375826005"/>
      <w:bookmarkStart w:id="26" w:name="_Toc448222236"/>
      <w:r w:rsidRPr="005863AE">
        <w:rPr>
          <w:b w:val="0"/>
          <w:noProof/>
          <w:lang w:val="sr-Cyrl-CS"/>
        </w:rPr>
        <w:t>Понуђач се обавезује да наручиоцу испоручи добра у свему према својој понуди</w:t>
      </w:r>
      <w:r w:rsidRPr="005863AE">
        <w:rPr>
          <w:b w:val="0"/>
          <w:noProof/>
          <w:lang w:val="sr-Latn-RS"/>
        </w:rPr>
        <w:t xml:space="preserve"> </w:t>
      </w:r>
      <w:r w:rsidRPr="005863AE">
        <w:rPr>
          <w:b w:val="0"/>
          <w:noProof/>
          <w:lang w:val="sr-Cyrl-CS"/>
        </w:rPr>
        <w:t>која ће бити саставни део уговора</w:t>
      </w:r>
      <w:r w:rsidRPr="005863AE">
        <w:rPr>
          <w:noProof/>
          <w:lang w:val="sr-Cyrl-CS"/>
        </w:rPr>
        <w:t>.</w:t>
      </w:r>
    </w:p>
    <w:p w14:paraId="06982FB4" w14:textId="77777777" w:rsidR="00D16657" w:rsidRPr="005863AE" w:rsidRDefault="00D16657" w:rsidP="0056346F">
      <w:pPr>
        <w:pStyle w:val="BodyTextIndent"/>
        <w:spacing w:line="276" w:lineRule="auto"/>
        <w:ind w:left="0" w:firstLine="720"/>
        <w:jc w:val="both"/>
        <w:rPr>
          <w:b w:val="0"/>
          <w:noProof/>
          <w:lang w:val="sr-Cyrl-CS"/>
        </w:rPr>
      </w:pPr>
      <w:r w:rsidRPr="005863AE">
        <w:rPr>
          <w:b w:val="0"/>
          <w:noProof/>
          <w:lang w:val="sr-Latn-RS"/>
        </w:rPr>
        <w:t>Понуђач</w:t>
      </w:r>
      <w:r w:rsidRPr="005863AE">
        <w:rPr>
          <w:b w:val="0"/>
          <w:noProof/>
          <w:lang w:val="sr-Cyrl-CS"/>
        </w:rPr>
        <w:t xml:space="preserve"> ће уговорена добра испоручивати наручиоцу сукцесивно, на основу пис</w:t>
      </w:r>
      <w:r w:rsidRPr="005863AE">
        <w:rPr>
          <w:b w:val="0"/>
          <w:noProof/>
          <w:lang w:val="sr-Latn-RS"/>
        </w:rPr>
        <w:t>a</w:t>
      </w:r>
      <w:r w:rsidRPr="005863AE">
        <w:rPr>
          <w:b w:val="0"/>
          <w:noProof/>
          <w:lang w:val="sr-Cyrl-CS"/>
        </w:rPr>
        <w:t>ног захтева који наручилац добављачу доставља путем електронске поште, телефакса или путем поштанске пошиљке.</w:t>
      </w:r>
    </w:p>
    <w:p w14:paraId="176AC377" w14:textId="77777777" w:rsidR="00D16657" w:rsidRPr="005863AE" w:rsidRDefault="00D16657" w:rsidP="0056346F">
      <w:pPr>
        <w:pStyle w:val="BodyTextIndent"/>
        <w:spacing w:line="276" w:lineRule="auto"/>
        <w:ind w:left="0" w:firstLine="720"/>
        <w:jc w:val="both"/>
        <w:rPr>
          <w:b w:val="0"/>
          <w:noProof/>
          <w:lang w:val="sr-Cyrl-CS"/>
        </w:rPr>
      </w:pPr>
      <w:r w:rsidRPr="005863AE">
        <w:rPr>
          <w:b w:val="0"/>
          <w:noProof/>
          <w:lang w:val="sr-Latn-RS"/>
        </w:rPr>
        <w:t>Понуђач</w:t>
      </w:r>
      <w:r w:rsidRPr="005863AE">
        <w:rPr>
          <w:b w:val="0"/>
          <w:noProof/>
          <w:lang w:val="sr-Cyrl-CS"/>
        </w:rPr>
        <w:t xml:space="preserve"> се обавезује да наручену врсту и количину добара испоручи наручиоцу у року не дужем од десет</w:t>
      </w:r>
      <w:r w:rsidRPr="005863AE">
        <w:rPr>
          <w:b w:val="0"/>
          <w:noProof/>
          <w:lang w:val="sr-Cyrl-RS"/>
        </w:rPr>
        <w:t xml:space="preserve"> </w:t>
      </w:r>
      <w:r w:rsidRPr="005863AE">
        <w:rPr>
          <w:b w:val="0"/>
          <w:noProof/>
          <w:lang w:val="sr-Cyrl-CS"/>
        </w:rPr>
        <w:t>дана од дана пријема поруџбине, франко магацин наручиоца, односно друго место испоруке које</w:t>
      </w:r>
      <w:r w:rsidRPr="005863AE">
        <w:rPr>
          <w:noProof/>
          <w:lang w:val="sr-Cyrl-RS"/>
        </w:rPr>
        <w:t xml:space="preserve"> </w:t>
      </w:r>
      <w:r w:rsidRPr="005863AE">
        <w:rPr>
          <w:b w:val="0"/>
          <w:noProof/>
          <w:lang w:val="sr-Cyrl-RS"/>
        </w:rPr>
        <w:t>захтевом предвиди</w:t>
      </w:r>
      <w:r w:rsidRPr="005863AE">
        <w:rPr>
          <w:b w:val="0"/>
          <w:noProof/>
          <w:lang w:val="sr-Cyrl-CS"/>
        </w:rPr>
        <w:t xml:space="preserve"> наручилац, са обавезом истовара добара.</w:t>
      </w:r>
    </w:p>
    <w:p w14:paraId="75D9731C" w14:textId="77777777" w:rsidR="00D16657" w:rsidRPr="005863AE" w:rsidRDefault="00D16657" w:rsidP="0056346F">
      <w:pPr>
        <w:pStyle w:val="BodyTextIndent"/>
        <w:spacing w:line="276" w:lineRule="auto"/>
        <w:ind w:left="0" w:firstLine="720"/>
        <w:jc w:val="both"/>
        <w:rPr>
          <w:b w:val="0"/>
          <w:noProof/>
          <w:lang w:val="sr-Cyrl-CS"/>
        </w:rPr>
      </w:pPr>
      <w:r w:rsidRPr="005863AE">
        <w:rPr>
          <w:b w:val="0"/>
          <w:noProof/>
          <w:lang w:val="sr-Cyrl-CS"/>
        </w:rPr>
        <w:t xml:space="preserve">Уз сваку испоруку </w:t>
      </w:r>
      <w:r w:rsidRPr="005863AE">
        <w:rPr>
          <w:b w:val="0"/>
          <w:noProof/>
          <w:lang w:val="sr-Cyrl-RS"/>
        </w:rPr>
        <w:t>п</w:t>
      </w:r>
      <w:r w:rsidRPr="005863AE">
        <w:rPr>
          <w:b w:val="0"/>
          <w:noProof/>
          <w:lang w:val="sr-Latn-RS"/>
        </w:rPr>
        <w:t>онуђач</w:t>
      </w:r>
      <w:r w:rsidRPr="005863AE">
        <w:rPr>
          <w:b w:val="0"/>
          <w:noProof/>
          <w:lang w:val="sr-Cyrl-CS"/>
        </w:rPr>
        <w:t xml:space="preserve"> ће доставити отпремницу коју ће овлашћено лице наручиоца </w:t>
      </w:r>
      <w:r w:rsidRPr="005863AE">
        <w:rPr>
          <w:b w:val="0"/>
          <w:noProof/>
          <w:lang w:val="sr-Cyrl-RS"/>
        </w:rPr>
        <w:t xml:space="preserve">дефинисано уговором </w:t>
      </w:r>
      <w:r w:rsidRPr="005863AE">
        <w:rPr>
          <w:b w:val="0"/>
          <w:noProof/>
          <w:lang w:val="sr-Cyrl-CS"/>
        </w:rPr>
        <w:t>потписати након провере да ли су врста, количина и цена испоручених добара у складу са захтевом наручиоца и понудом понуђача.</w:t>
      </w:r>
    </w:p>
    <w:p w14:paraId="3221F2EE" w14:textId="77777777" w:rsidR="00D16657" w:rsidRPr="005863AE" w:rsidRDefault="00D16657" w:rsidP="0056346F">
      <w:pPr>
        <w:pStyle w:val="BodyTextIndent"/>
        <w:spacing w:line="276" w:lineRule="auto"/>
        <w:ind w:left="0" w:firstLine="720"/>
        <w:jc w:val="both"/>
        <w:rPr>
          <w:b w:val="0"/>
          <w:noProof/>
          <w:lang w:val="sr-Cyrl-CS"/>
        </w:rPr>
      </w:pPr>
      <w:r w:rsidRPr="005863AE">
        <w:rPr>
          <w:b w:val="0"/>
          <w:noProof/>
          <w:lang w:val="sr-Latn-RS"/>
        </w:rPr>
        <w:t>Понуђач</w:t>
      </w:r>
      <w:r w:rsidRPr="005863AE">
        <w:rPr>
          <w:b w:val="0"/>
          <w:noProof/>
          <w:lang w:val="sr-Cyrl-CS"/>
        </w:rPr>
        <w:t xml:space="preserve"> се обавезује да назив добара из рачуна и отпремнице буде идентичан називима из обрасца понуде.</w:t>
      </w:r>
    </w:p>
    <w:p w14:paraId="5B7174BE" w14:textId="77777777" w:rsidR="00D16657" w:rsidRPr="005863AE" w:rsidRDefault="00D16657" w:rsidP="0056346F">
      <w:pPr>
        <w:pStyle w:val="BodyTextIndent"/>
        <w:spacing w:line="276" w:lineRule="auto"/>
        <w:ind w:left="0" w:firstLine="720"/>
        <w:jc w:val="both"/>
        <w:rPr>
          <w:b w:val="0"/>
          <w:noProof/>
          <w:lang w:val="sr-Cyrl-CS"/>
        </w:rPr>
      </w:pPr>
      <w:r w:rsidRPr="005863AE">
        <w:rPr>
          <w:b w:val="0"/>
          <w:noProof/>
          <w:lang w:val="sr-Latn-RS"/>
        </w:rPr>
        <w:t>Понуђач</w:t>
      </w:r>
      <w:r w:rsidRPr="005863AE">
        <w:rPr>
          <w:b w:val="0"/>
          <w:noProof/>
          <w:lang w:val="sr-Cyrl-CS"/>
        </w:rPr>
        <w:t xml:space="preserve"> се обавезује да квалитет понуђених добара одговара стандардима и прописима </w:t>
      </w:r>
      <w:r w:rsidRPr="005863AE">
        <w:rPr>
          <w:b w:val="0"/>
          <w:noProof/>
          <w:lang w:val="sr-Cyrl-RS"/>
        </w:rPr>
        <w:t>Р</w:t>
      </w:r>
      <w:r w:rsidRPr="005863AE">
        <w:rPr>
          <w:b w:val="0"/>
          <w:noProof/>
          <w:lang w:val="sr-Cyrl-CS"/>
        </w:rPr>
        <w:t>епублике Србије и Европске Уније о производњи и промету добара.</w:t>
      </w:r>
    </w:p>
    <w:p w14:paraId="2A988686" w14:textId="77777777" w:rsidR="00D16657" w:rsidRPr="005863AE" w:rsidRDefault="00D16657" w:rsidP="0056346F">
      <w:pPr>
        <w:pStyle w:val="BodyTextIndent"/>
        <w:spacing w:line="276" w:lineRule="auto"/>
        <w:ind w:left="0" w:firstLine="0"/>
        <w:jc w:val="both"/>
        <w:rPr>
          <w:noProof/>
          <w:lang w:val="sr-Cyrl-RS"/>
        </w:rPr>
      </w:pPr>
      <w:r w:rsidRPr="005863AE">
        <w:rPr>
          <w:b w:val="0"/>
          <w:noProof/>
          <w:lang w:val="sr-Latn-RS"/>
        </w:rPr>
        <w:t>Понуђач</w:t>
      </w:r>
      <w:r w:rsidRPr="005863AE">
        <w:rPr>
          <w:b w:val="0"/>
          <w:noProof/>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5863AE">
        <w:rPr>
          <w:b w:val="0"/>
          <w:noProof/>
          <w:lang w:val="sr-Latn-RS"/>
        </w:rPr>
        <w:t>a</w:t>
      </w:r>
      <w:r w:rsidRPr="005863AE">
        <w:rPr>
          <w:b w:val="0"/>
          <w:noProof/>
          <w:lang w:val="sr-Cyrl-CS"/>
        </w:rPr>
        <w:t>ведени и безбедносно-технички подаци важни за процену и отклањање ризика на раду.</w:t>
      </w:r>
    </w:p>
    <w:p w14:paraId="386D92EE" w14:textId="77777777" w:rsidR="00D16657" w:rsidRPr="005863AE" w:rsidRDefault="00D16657" w:rsidP="0056346F">
      <w:pPr>
        <w:pStyle w:val="ListParagraph"/>
        <w:spacing w:line="276" w:lineRule="auto"/>
        <w:ind w:left="0" w:firstLine="720"/>
        <w:jc w:val="both"/>
        <w:rPr>
          <w:noProof/>
          <w:lang w:val="sr-Cyrl-CS"/>
        </w:rPr>
      </w:pPr>
      <w:r w:rsidRPr="005863AE">
        <w:rPr>
          <w:noProof/>
        </w:rPr>
        <w:t xml:space="preserve">Наручилац задржава право да </w:t>
      </w:r>
      <w:r w:rsidRPr="005863AE">
        <w:rPr>
          <w:noProof/>
          <w:lang w:val="sr-Cyrl-CS"/>
        </w:rPr>
        <w:t xml:space="preserve">у </w:t>
      </w:r>
      <w:r w:rsidRPr="005863AE">
        <w:rPr>
          <w:noProof/>
        </w:rPr>
        <w:t>ток</w:t>
      </w:r>
      <w:r w:rsidRPr="005863AE">
        <w:rPr>
          <w:noProof/>
          <w:lang w:val="sr-Cyrl-CS"/>
        </w:rPr>
        <w:t>у</w:t>
      </w:r>
      <w:r w:rsidRPr="005863AE">
        <w:rPr>
          <w:noProof/>
        </w:rPr>
        <w:t xml:space="preserve"> реализације </w:t>
      </w:r>
      <w:r w:rsidRPr="005863AE">
        <w:rPr>
          <w:noProof/>
          <w:lang w:val="sr-Cyrl-CS"/>
        </w:rPr>
        <w:t>овог у</w:t>
      </w:r>
      <w:r w:rsidRPr="005863AE">
        <w:rPr>
          <w:noProof/>
        </w:rPr>
        <w:t xml:space="preserve">говора захтева додатне  потврде о квалитету </w:t>
      </w:r>
      <w:r w:rsidRPr="005863AE">
        <w:rPr>
          <w:noProof/>
          <w:lang w:val="sr-Cyrl-CS"/>
        </w:rPr>
        <w:t xml:space="preserve">испоручених добара </w:t>
      </w:r>
      <w:r w:rsidRPr="005863AE">
        <w:rPr>
          <w:noProof/>
        </w:rPr>
        <w:t xml:space="preserve">уколико се приликом испоруке посумња у </w:t>
      </w:r>
      <w:r w:rsidRPr="005863AE">
        <w:rPr>
          <w:noProof/>
          <w:lang w:val="sr-Cyrl-CS"/>
        </w:rPr>
        <w:t xml:space="preserve">њихов </w:t>
      </w:r>
      <w:r w:rsidRPr="005863AE">
        <w:rPr>
          <w:noProof/>
        </w:rPr>
        <w:t xml:space="preserve">квалитет, како би се утврдило да ли добра одговарају </w:t>
      </w:r>
      <w:r w:rsidRPr="005863AE">
        <w:rPr>
          <w:noProof/>
          <w:lang w:val="sr-Cyrl-CS"/>
        </w:rPr>
        <w:t xml:space="preserve">прописима о </w:t>
      </w:r>
      <w:r w:rsidRPr="005863AE">
        <w:rPr>
          <w:noProof/>
        </w:rPr>
        <w:t>општој безбедности производа</w:t>
      </w:r>
      <w:r w:rsidRPr="005863AE">
        <w:rPr>
          <w:noProof/>
          <w:lang w:val="sr-Cyrl-CS"/>
        </w:rPr>
        <w:t>, затим прописима</w:t>
      </w:r>
      <w:r w:rsidRPr="005863AE">
        <w:rPr>
          <w:noProof/>
        </w:rPr>
        <w:t xml:space="preserve"> о здравственој исправности предмета опште употребе</w:t>
      </w:r>
      <w:r w:rsidRPr="005863AE">
        <w:rPr>
          <w:noProof/>
          <w:lang w:val="sr-Cyrl-CS"/>
        </w:rPr>
        <w:t xml:space="preserve">, као </w:t>
      </w:r>
      <w:r w:rsidRPr="005863AE">
        <w:rPr>
          <w:noProof/>
        </w:rPr>
        <w:t>и другим важећим прописима</w:t>
      </w:r>
      <w:r w:rsidRPr="005863AE">
        <w:rPr>
          <w:noProof/>
          <w:lang w:val="sr-Cyrl-CS"/>
        </w:rPr>
        <w:t>.</w:t>
      </w:r>
    </w:p>
    <w:p w14:paraId="5EAA7C8A" w14:textId="77777777" w:rsidR="00D16657" w:rsidRDefault="00D16657" w:rsidP="0056346F">
      <w:pPr>
        <w:pStyle w:val="ListParagraph"/>
        <w:spacing w:line="276" w:lineRule="auto"/>
        <w:ind w:left="0" w:firstLine="720"/>
        <w:jc w:val="both"/>
        <w:rPr>
          <w:noProof/>
        </w:rPr>
      </w:pPr>
      <w:r w:rsidRPr="005863AE">
        <w:rPr>
          <w:noProof/>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bookmarkEnd w:id="24"/>
    <w:bookmarkEnd w:id="25"/>
    <w:bookmarkEnd w:id="26"/>
    <w:p w14:paraId="5987DAF3" w14:textId="4BDF4784" w:rsidR="00D41D23" w:rsidRPr="00D41D23" w:rsidRDefault="00D41D23" w:rsidP="0056346F">
      <w:pPr>
        <w:jc w:val="both"/>
        <w:rPr>
          <w:lang w:val="sr-Cyrl-RS"/>
        </w:rPr>
      </w:pPr>
      <w:r>
        <w:tab/>
      </w: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Pr="003B0958" w:rsidRDefault="002B548B" w:rsidP="00C15D3D">
      <w:pPr>
        <w:ind w:firstLine="360"/>
        <w:rPr>
          <w:noProof/>
          <w:color w:val="FF0000"/>
          <w:lang w:val="sr-Latn-RS"/>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79AE51DB" w14:textId="77777777" w:rsidR="002B548B" w:rsidRDefault="002B548B" w:rsidP="00D16657">
      <w:pPr>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5397E922" w14:textId="0E0C141D" w:rsidR="00E43FAE" w:rsidRPr="00C15D3D" w:rsidRDefault="00E43FAE" w:rsidP="00D16657">
      <w:pPr>
        <w:rPr>
          <w:noProof/>
        </w:rPr>
      </w:pP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479747424"/>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3"/>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Default="00753D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r w:rsidR="0085244F">
              <w:rPr>
                <w:rFonts w:ascii="Times New Roman" w:hAnsi="Times New Roman" w:cs="Times New Roman"/>
                <w:b/>
                <w:bCs/>
                <w:color w:val="auto"/>
                <w:lang w:val="sr-Cyrl-RS"/>
              </w:rPr>
              <w:t xml:space="preserve"> </w:t>
            </w:r>
          </w:p>
          <w:p w14:paraId="3C88EFE8" w14:textId="15E64E7F" w:rsidR="00CD60D3" w:rsidRPr="00B741B2" w:rsidRDefault="00CD60D3" w:rsidP="00CD60D3">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77777777" w:rsidR="00366540" w:rsidRPr="009937B8" w:rsidRDefault="00366540"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366540" w:rsidRPr="00B741B2" w:rsidRDefault="00366540"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CD60D3" w:rsidRPr="000738FF" w:rsidRDefault="009937B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26F2B38D"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r w:rsidR="00CD60D3" w:rsidRPr="00AE1407">
              <w:rPr>
                <w:rFonts w:ascii="Times New Roman" w:hAnsi="Times New Roman" w:cs="Times New Roman"/>
                <w:color w:val="auto"/>
              </w:rPr>
              <w:t xml:space="preserve"> </w:t>
            </w:r>
          </w:p>
          <w:p w14:paraId="296CEA8E" w14:textId="531CBF22"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15E050FF" w14:textId="2063D92A" w:rsidR="00C87537" w:rsidRPr="008D7948" w:rsidRDefault="004F4808" w:rsidP="00F5021F">
      <w:pPr>
        <w:pStyle w:val="ListParagraph"/>
        <w:numPr>
          <w:ilvl w:val="0"/>
          <w:numId w:val="1"/>
        </w:numPr>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598FF6AA" w14:textId="50C13D92" w:rsidR="004F4808" w:rsidRPr="0090375B" w:rsidRDefault="007678BD" w:rsidP="00BD619D">
      <w:pPr>
        <w:pStyle w:val="ListParagraph"/>
        <w:ind w:left="405"/>
        <w:jc w:val="both"/>
        <w:rPr>
          <w:noProof/>
          <w:lang w:val="sr-Cyrl-CS"/>
        </w:rPr>
      </w:pPr>
      <w:r w:rsidRPr="0090375B">
        <w:rPr>
          <w:noProof/>
          <w:lang w:val="sr-Cyrl-CS"/>
        </w:rPr>
        <w:t xml:space="preserve">Испуњеност </w:t>
      </w:r>
      <w:r w:rsidR="00875FBC" w:rsidRPr="0090375B">
        <w:rPr>
          <w:noProof/>
          <w:lang w:val="sr-Cyrl-CS"/>
        </w:rPr>
        <w:t>услова</w:t>
      </w:r>
      <w:r w:rsidR="004F4808" w:rsidRPr="0090375B">
        <w:rPr>
          <w:noProof/>
        </w:rPr>
        <w:t xml:space="preserve"> потврђује законски заступник понуђача потписаном </w:t>
      </w:r>
      <w:r w:rsidR="00C15D3D" w:rsidRPr="0090375B">
        <w:rPr>
          <w:noProof/>
        </w:rPr>
        <w:t>и печатираном ОВОМ</w:t>
      </w:r>
      <w:r w:rsidR="004F4808" w:rsidRPr="0090375B">
        <w:rPr>
          <w:noProof/>
        </w:rPr>
        <w:t xml:space="preserve"> ИЗЈАВОМ.</w:t>
      </w:r>
    </w:p>
    <w:p w14:paraId="4C21C092" w14:textId="77777777" w:rsidR="00C15D3D" w:rsidRPr="0090375B" w:rsidRDefault="00C15D3D" w:rsidP="00F5021F">
      <w:pPr>
        <w:jc w:val="both"/>
        <w:rPr>
          <w:noProof/>
        </w:rPr>
      </w:pPr>
    </w:p>
    <w:p w14:paraId="45E5843E" w14:textId="77777777" w:rsidR="004F4808" w:rsidRDefault="004F4808" w:rsidP="004F4808">
      <w:pPr>
        <w:pStyle w:val="ListParagraph"/>
        <w:numPr>
          <w:ilvl w:val="0"/>
          <w:numId w:val="1"/>
        </w:numPr>
        <w:jc w:val="both"/>
        <w:rPr>
          <w:noProof/>
        </w:rPr>
      </w:pPr>
      <w:r w:rsidRPr="0090375B">
        <w:t>ИСПУЊЕНОСТ УСЛОВА понуђач</w:t>
      </w:r>
      <w:r w:rsidRPr="00734936">
        <w:t xml:space="preserve"> попуњава са ДА или НЕ.</w:t>
      </w:r>
    </w:p>
    <w:p w14:paraId="3EA1983A" w14:textId="77777777" w:rsidR="008B636C" w:rsidRDefault="008B636C" w:rsidP="008B636C">
      <w:pPr>
        <w:pStyle w:val="ListParagraph"/>
        <w:ind w:left="405"/>
        <w:jc w:val="both"/>
      </w:pPr>
    </w:p>
    <w:p w14:paraId="7907EA93" w14:textId="71778FE9"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F5021F">
        <w:rPr>
          <w:rFonts w:eastAsia="TimesNewRomanPSMT"/>
          <w:bC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C8E9E03"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1F6F436" w:rsidR="008303D6" w:rsidRPr="00300477"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 xml:space="preserve">Наручилац </w:t>
      </w:r>
      <w:r w:rsidR="008B7DBD">
        <w:rPr>
          <w:bCs/>
          <w:lang w:val="sr-Cyrl-CS"/>
        </w:rPr>
        <w:t>ће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56346F" w:rsidRDefault="00630A69" w:rsidP="00630A69">
      <w:pPr>
        <w:tabs>
          <w:tab w:val="left" w:pos="680"/>
        </w:tabs>
        <w:jc w:val="both"/>
        <w:rPr>
          <w:rFonts w:eastAsia="TimesNewRomanPSMT"/>
          <w:b/>
          <w:bCs/>
        </w:rPr>
      </w:pPr>
    </w:p>
    <w:p w14:paraId="6504E3DA" w14:textId="7377501A" w:rsidR="0085346B" w:rsidRPr="0056346F" w:rsidRDefault="00E04B7B" w:rsidP="00507C26">
      <w:pPr>
        <w:pStyle w:val="ListParagraph"/>
        <w:numPr>
          <w:ilvl w:val="0"/>
          <w:numId w:val="1"/>
        </w:numPr>
        <w:jc w:val="both"/>
        <w:rPr>
          <w:bCs/>
          <w:iCs/>
        </w:rPr>
      </w:pPr>
      <w:r w:rsidRPr="0056346F">
        <w:rPr>
          <w:b/>
          <w:bCs/>
          <w:iCs/>
        </w:rPr>
        <w:t>Уколико п</w:t>
      </w:r>
      <w:r w:rsidRPr="0056346F">
        <w:rPr>
          <w:b/>
          <w:bCs/>
          <w:iCs/>
          <w:lang w:val="sr-Cyrl-CS"/>
        </w:rPr>
        <w:t>онуду</w:t>
      </w:r>
      <w:r w:rsidRPr="0056346F">
        <w:rPr>
          <w:b/>
          <w:bCs/>
          <w:iCs/>
        </w:rPr>
        <w:t xml:space="preserve"> подноси </w:t>
      </w:r>
      <w:r w:rsidRPr="0056346F">
        <w:rPr>
          <w:b/>
          <w:bCs/>
          <w:iCs/>
          <w:lang w:val="sr-Cyrl-CS"/>
        </w:rPr>
        <w:t>група понуђача</w:t>
      </w:r>
      <w:r w:rsidR="00EB4E07" w:rsidRPr="0056346F">
        <w:rPr>
          <w:b/>
          <w:bCs/>
          <w:iCs/>
          <w:lang w:val="sr-Cyrl-CS"/>
        </w:rPr>
        <w:t>,</w:t>
      </w:r>
      <w:r w:rsidRPr="0056346F">
        <w:rPr>
          <w:bCs/>
          <w:iCs/>
        </w:rPr>
        <w:t xml:space="preserve"> понуђач је дужан да </w:t>
      </w:r>
      <w:r w:rsidRPr="0056346F">
        <w:rPr>
          <w:bCs/>
          <w:iCs/>
          <w:lang w:val="sr-Cyrl-CS"/>
        </w:rPr>
        <w:t>за сваког члана групе понуђача</w:t>
      </w:r>
      <w:r w:rsidR="00A67B63" w:rsidRPr="0056346F">
        <w:rPr>
          <w:bCs/>
          <w:iCs/>
        </w:rPr>
        <w:t xml:space="preserve"> </w:t>
      </w:r>
      <w:r w:rsidRPr="0056346F">
        <w:rPr>
          <w:bCs/>
          <w:iCs/>
          <w:lang w:val="sr-Cyrl-CS"/>
        </w:rPr>
        <w:t>достави наведене доказе да испуњава обавезне услове из члана 75. став 1. тач. 1) до 3)</w:t>
      </w:r>
      <w:r w:rsidR="00507C26" w:rsidRPr="0056346F">
        <w:rPr>
          <w:bCs/>
          <w:iCs/>
        </w:rPr>
        <w:t xml:space="preserve"> </w:t>
      </w:r>
    </w:p>
    <w:p w14:paraId="26968CD7" w14:textId="504B849B" w:rsidR="00507C26" w:rsidRPr="0056346F" w:rsidRDefault="00E04B7B" w:rsidP="00507C26">
      <w:pPr>
        <w:pStyle w:val="ListParagraph"/>
        <w:numPr>
          <w:ilvl w:val="0"/>
          <w:numId w:val="1"/>
        </w:numPr>
        <w:jc w:val="both"/>
        <w:rPr>
          <w:b/>
          <w:bCs/>
          <w:iCs/>
          <w:lang w:val="sr-Cyrl-CS"/>
        </w:rPr>
      </w:pPr>
      <w:r w:rsidRPr="0056346F">
        <w:rPr>
          <w:b/>
          <w:bCs/>
          <w:iCs/>
          <w:lang w:val="sr-Cyrl-CS"/>
        </w:rPr>
        <w:t>У</w:t>
      </w:r>
      <w:r w:rsidRPr="0056346F">
        <w:rPr>
          <w:b/>
          <w:bCs/>
          <w:iCs/>
        </w:rPr>
        <w:t>колико понуђач подноси понуду са подизвођачем</w:t>
      </w:r>
      <w:r w:rsidRPr="0056346F">
        <w:rPr>
          <w:bCs/>
          <w:iCs/>
        </w:rPr>
        <w:t xml:space="preserve">, понуђач је дужан да </w:t>
      </w:r>
      <w:r w:rsidRPr="0056346F">
        <w:rPr>
          <w:bCs/>
          <w:iCs/>
          <w:lang w:val="sr-Cyrl-CS"/>
        </w:rPr>
        <w:t>за подизвођача достави доказе да испуњава услове из члана 75. став 1. тач. 1) до 3) Закона</w:t>
      </w:r>
      <w:r w:rsidR="0056346F" w:rsidRPr="0056346F">
        <w:rPr>
          <w:bCs/>
          <w:iCs/>
          <w:lang w:val="sr-Latn-RS"/>
        </w:rPr>
        <w:t>.</w:t>
      </w:r>
    </w:p>
    <w:p w14:paraId="32922860" w14:textId="77777777" w:rsidR="00507C26" w:rsidRDefault="00507C26" w:rsidP="00507C26">
      <w:pPr>
        <w:jc w:val="both"/>
        <w:rPr>
          <w:b/>
          <w:bCs/>
          <w:iCs/>
          <w:color w:val="FF0000"/>
          <w:lang w:val="sr-Latn-RS"/>
        </w:rPr>
      </w:pPr>
    </w:p>
    <w:p w14:paraId="2C23C3D1" w14:textId="77777777" w:rsidR="00507C26" w:rsidRDefault="00507C26" w:rsidP="00507C26">
      <w:pPr>
        <w:jc w:val="both"/>
        <w:rPr>
          <w:b/>
          <w:bCs/>
          <w:iCs/>
          <w:color w:val="FF0000"/>
          <w:lang w:val="sr-Latn-RS"/>
        </w:rPr>
      </w:pPr>
    </w:p>
    <w:p w14:paraId="731BF3B4" w14:textId="77777777" w:rsidR="00507C26" w:rsidRDefault="00507C26" w:rsidP="00507C26">
      <w:pPr>
        <w:jc w:val="both"/>
        <w:rPr>
          <w:b/>
          <w:bCs/>
          <w:iCs/>
          <w:color w:val="FF0000"/>
          <w:lang w:val="sr-Latn-RS"/>
        </w:rPr>
      </w:pPr>
    </w:p>
    <w:p w14:paraId="126124DF" w14:textId="77777777" w:rsidR="00507C26" w:rsidRDefault="00507C26" w:rsidP="00507C26">
      <w:pPr>
        <w:jc w:val="both"/>
        <w:rPr>
          <w:b/>
          <w:bCs/>
          <w:iCs/>
          <w:color w:val="FF0000"/>
          <w:lang w:val="sr-Latn-RS"/>
        </w:rPr>
      </w:pPr>
    </w:p>
    <w:p w14:paraId="33D048D1" w14:textId="77777777" w:rsidR="00507C26" w:rsidRDefault="00507C26" w:rsidP="00507C26">
      <w:pPr>
        <w:jc w:val="both"/>
        <w:rPr>
          <w:b/>
          <w:bCs/>
          <w:iCs/>
          <w:color w:val="FF0000"/>
          <w:lang w:val="sr-Latn-RS"/>
        </w:rPr>
      </w:pPr>
    </w:p>
    <w:p w14:paraId="07A5FFA2" w14:textId="78A5D4D7" w:rsidR="0085346B" w:rsidRPr="00507C26" w:rsidRDefault="00507C26" w:rsidP="00507C26">
      <w:pPr>
        <w:jc w:val="both"/>
        <w:rPr>
          <w:b/>
          <w:bCs/>
          <w:iCs/>
          <w:color w:val="FF0000"/>
          <w:lang w:val="sr-Cyrl-CS"/>
        </w:rPr>
      </w:pPr>
      <w:r w:rsidRPr="00507C26">
        <w:rPr>
          <w:b/>
          <w:bCs/>
          <w:iCs/>
          <w:color w:val="FF0000"/>
          <w:lang w:val="sr-Cyrl-CS"/>
        </w:rPr>
        <w:t xml:space="preserve"> </w:t>
      </w: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7FBB4D33"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79747425"/>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3CCBD70" w:rsidR="00C21A19" w:rsidRPr="0090375B" w:rsidRDefault="00C21A19" w:rsidP="00C21A19">
      <w:pPr>
        <w:rPr>
          <w:noProof/>
        </w:rPr>
      </w:pPr>
      <w:r w:rsidRPr="0090375B">
        <w:rPr>
          <w:noProof/>
        </w:rPr>
        <w:t>Предмет јавне набавке није  обликован по партијама.</w:t>
      </w:r>
    </w:p>
    <w:p w14:paraId="07006C23" w14:textId="77777777" w:rsidR="00A878F3" w:rsidRPr="0090375B" w:rsidRDefault="00A878F3" w:rsidP="00A878F3">
      <w:pPr>
        <w:jc w:val="both"/>
      </w:pPr>
    </w:p>
    <w:p w14:paraId="36413E27" w14:textId="77777777" w:rsidR="00A878F3" w:rsidRPr="0090375B" w:rsidRDefault="00A878F3" w:rsidP="00BD619D">
      <w:pPr>
        <w:pStyle w:val="ListParagraph"/>
        <w:numPr>
          <w:ilvl w:val="0"/>
          <w:numId w:val="13"/>
        </w:numPr>
        <w:jc w:val="both"/>
        <w:rPr>
          <w:bCs/>
          <w:iCs/>
        </w:rPr>
      </w:pPr>
      <w:r w:rsidRPr="0090375B">
        <w:rPr>
          <w:b/>
          <w:bCs/>
          <w:i/>
          <w:iCs/>
        </w:rPr>
        <w:t>ПОНУДА СА ВАРИЈАНТАМА</w:t>
      </w:r>
    </w:p>
    <w:p w14:paraId="7FFA23EC" w14:textId="77777777" w:rsidR="00A878F3" w:rsidRPr="0090375B" w:rsidRDefault="00A878F3" w:rsidP="00A878F3">
      <w:pPr>
        <w:jc w:val="both"/>
        <w:rPr>
          <w:bCs/>
          <w:iCs/>
        </w:rPr>
      </w:pPr>
    </w:p>
    <w:p w14:paraId="3A41190F" w14:textId="5452A763" w:rsidR="00A878F3" w:rsidRPr="0090375B" w:rsidRDefault="00A878F3" w:rsidP="00A878F3">
      <w:pPr>
        <w:jc w:val="both"/>
        <w:rPr>
          <w:b/>
          <w:bCs/>
          <w:i/>
          <w:iCs/>
        </w:rPr>
      </w:pPr>
      <w:r w:rsidRPr="0090375B">
        <w:rPr>
          <w:bCs/>
          <w:iCs/>
        </w:rPr>
        <w:t>По</w:t>
      </w:r>
      <w:r w:rsidR="00705D76" w:rsidRPr="0090375B">
        <w:rPr>
          <w:bCs/>
          <w:iCs/>
        </w:rPr>
        <w:t xml:space="preserve">дношење понуде са варијантама </w:t>
      </w:r>
      <w:r w:rsidR="002238DC" w:rsidRPr="0090375B">
        <w:rPr>
          <w:bCs/>
          <w:iCs/>
          <w:lang w:val="sr-Cyrl-RS"/>
        </w:rPr>
        <w:t>ни</w:t>
      </w:r>
      <w:r w:rsidRPr="0090375B">
        <w:rPr>
          <w:bCs/>
          <w:iCs/>
        </w:rPr>
        <w:t>је дозвољено.</w:t>
      </w:r>
    </w:p>
    <w:p w14:paraId="6E6B25E5" w14:textId="77777777" w:rsidR="00A878F3" w:rsidRDefault="00A878F3" w:rsidP="00A878F3">
      <w:pPr>
        <w:jc w:val="both"/>
        <w:rPr>
          <w:highlight w:val="green"/>
        </w:rPr>
      </w:pPr>
    </w:p>
    <w:p w14:paraId="7C2B0C91" w14:textId="77777777" w:rsidR="0056346F" w:rsidRDefault="0056346F" w:rsidP="00A878F3">
      <w:pPr>
        <w:jc w:val="both"/>
        <w:rPr>
          <w:highlight w:val="green"/>
        </w:rPr>
      </w:pPr>
    </w:p>
    <w:p w14:paraId="1A8E03D9" w14:textId="77777777" w:rsidR="0056346F" w:rsidRDefault="0056346F" w:rsidP="00A878F3">
      <w:pPr>
        <w:jc w:val="both"/>
        <w:rPr>
          <w:highlight w:val="green"/>
        </w:rPr>
      </w:pPr>
    </w:p>
    <w:p w14:paraId="55366855" w14:textId="77777777" w:rsidR="0056346F" w:rsidRPr="00AE1407" w:rsidRDefault="0056346F"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90375B" w:rsidRDefault="00A878F3" w:rsidP="00A878F3">
      <w:pPr>
        <w:jc w:val="both"/>
        <w:rPr>
          <w:iCs/>
        </w:rPr>
      </w:pPr>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w:t>
      </w:r>
      <w:r w:rsidRPr="0090375B">
        <w:rPr>
          <w:iCs/>
        </w:rPr>
        <w:t xml:space="preserve">но извршење набавке поверити подизвођачу. </w:t>
      </w:r>
    </w:p>
    <w:p w14:paraId="5C4233D7" w14:textId="77777777" w:rsidR="00A878F3" w:rsidRPr="0090375B" w:rsidRDefault="00A878F3" w:rsidP="00A878F3">
      <w:pPr>
        <w:jc w:val="both"/>
        <w:rPr>
          <w:iCs/>
        </w:rPr>
      </w:pPr>
    </w:p>
    <w:p w14:paraId="72CBB557" w14:textId="2EF885B6" w:rsidR="008B55B5" w:rsidRPr="0090375B" w:rsidRDefault="008B55B5" w:rsidP="008B55B5">
      <w:pPr>
        <w:jc w:val="both"/>
        <w:rPr>
          <w:bCs/>
          <w:iCs/>
        </w:rPr>
      </w:pPr>
      <w:r w:rsidRPr="0090375B">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90375B">
        <w:rPr>
          <w:iCs/>
        </w:rPr>
        <w:t>уговору о јавној набавци</w:t>
      </w:r>
      <w:r w:rsidRPr="0090375B">
        <w:rPr>
          <w:iCs/>
        </w:rPr>
        <w:t>.</w:t>
      </w:r>
      <w:r w:rsidRPr="0090375B">
        <w:rPr>
          <w:bCs/>
          <w:iCs/>
        </w:rPr>
        <w:t xml:space="preserve"> </w:t>
      </w:r>
    </w:p>
    <w:p w14:paraId="0BF8BC93" w14:textId="0432D70D" w:rsidR="008B55B5" w:rsidRPr="0090375B" w:rsidRDefault="008B55B5" w:rsidP="008B55B5">
      <w:pPr>
        <w:jc w:val="both"/>
        <w:rPr>
          <w:iCs/>
        </w:rPr>
      </w:pPr>
      <w:r w:rsidRPr="0090375B">
        <w:rPr>
          <w:bCs/>
          <w:iCs/>
        </w:rPr>
        <w:t xml:space="preserve">Понуђач је дужан да за подизвођаче достави доказе о испуњености услова који су наведени у </w:t>
      </w:r>
      <w:r w:rsidRPr="0090375B">
        <w:rPr>
          <w:bCs/>
          <w:iCs/>
          <w:lang w:val="sr-Cyrl-CS"/>
        </w:rPr>
        <w:t>поглављу</w:t>
      </w:r>
      <w:r w:rsidRPr="0090375B">
        <w:rPr>
          <w:bCs/>
          <w:iCs/>
        </w:rPr>
        <w:t xml:space="preserve"> </w:t>
      </w:r>
      <w:r w:rsidR="00D51194" w:rsidRPr="0090375B">
        <w:rPr>
          <w:bCs/>
          <w:iCs/>
        </w:rPr>
        <w:t>4</w:t>
      </w:r>
      <w:r w:rsidRPr="0090375B">
        <w:rPr>
          <w:bCs/>
          <w:iCs/>
        </w:rPr>
        <w:t>. конкур</w:t>
      </w:r>
      <w:r w:rsidR="00CB5A79" w:rsidRPr="0090375B">
        <w:rPr>
          <w:bCs/>
          <w:iCs/>
        </w:rPr>
        <w:t>сне документације, у складу са у</w:t>
      </w:r>
      <w:r w:rsidRPr="0090375B">
        <w:rPr>
          <w:bCs/>
          <w:iCs/>
        </w:rPr>
        <w:t>путством како се доказује испуњеност услова.</w:t>
      </w:r>
    </w:p>
    <w:p w14:paraId="60671184" w14:textId="77777777" w:rsidR="008B55B5" w:rsidRPr="0090375B" w:rsidRDefault="008B55B5" w:rsidP="008B55B5">
      <w:pPr>
        <w:jc w:val="both"/>
        <w:rPr>
          <w:iCs/>
        </w:rPr>
      </w:pPr>
      <w:r w:rsidRPr="0090375B">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90375B" w:rsidRDefault="008B55B5" w:rsidP="008B55B5">
      <w:pPr>
        <w:jc w:val="both"/>
        <w:rPr>
          <w:iCs/>
        </w:rPr>
      </w:pPr>
      <w:r w:rsidRPr="0090375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90375B" w:rsidRDefault="008B55B5" w:rsidP="00A878F3">
      <w:pPr>
        <w:jc w:val="both"/>
        <w:rPr>
          <w:iCs/>
        </w:rPr>
      </w:pPr>
      <w:r w:rsidRPr="0090375B">
        <w:rPr>
          <w:iCs/>
        </w:rPr>
        <w:t>Наручилац не дозвољава пренос доспелих потраживања директно подизвођачу у смислу члана 80. став 9. Закона о јавним набавкам</w:t>
      </w:r>
      <w:r w:rsidR="00E33AD1" w:rsidRPr="0090375B">
        <w:rPr>
          <w:iCs/>
        </w:rPr>
        <w:t>а</w:t>
      </w:r>
      <w:r w:rsidRPr="0090375B">
        <w:rPr>
          <w:iCs/>
        </w:rPr>
        <w:t>.</w:t>
      </w:r>
    </w:p>
    <w:p w14:paraId="4157A2DD" w14:textId="77777777" w:rsidR="00A878F3" w:rsidRDefault="00A878F3" w:rsidP="00A878F3">
      <w:pPr>
        <w:jc w:val="both"/>
        <w:rPr>
          <w:b/>
          <w:i/>
        </w:rPr>
      </w:pPr>
    </w:p>
    <w:p w14:paraId="234D702E" w14:textId="77777777" w:rsidR="0056346F" w:rsidRPr="0090375B" w:rsidRDefault="0056346F" w:rsidP="00A878F3">
      <w:pPr>
        <w:jc w:val="both"/>
        <w:rPr>
          <w:b/>
          <w:i/>
        </w:rPr>
      </w:pPr>
    </w:p>
    <w:p w14:paraId="5A0FC9A8" w14:textId="77777777" w:rsidR="00A878F3" w:rsidRPr="0090375B" w:rsidRDefault="00A878F3" w:rsidP="00BD619D">
      <w:pPr>
        <w:pStyle w:val="ListParagraph"/>
        <w:numPr>
          <w:ilvl w:val="0"/>
          <w:numId w:val="13"/>
        </w:numPr>
        <w:jc w:val="both"/>
      </w:pPr>
      <w:r w:rsidRPr="0090375B">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r w:rsidRPr="0090375B">
        <w:rPr>
          <w:rFonts w:eastAsia="TimesNewRomanPSMT"/>
          <w:bCs/>
        </w:rPr>
        <w:t xml:space="preserve">Група понуђача је дужна да достави све доказе о испуњености услова који су наведени у </w:t>
      </w:r>
      <w:r w:rsidRPr="0090375B">
        <w:rPr>
          <w:rFonts w:eastAsia="TimesNewRomanPSMT"/>
          <w:bCs/>
          <w:lang w:val="sr-Cyrl-CS"/>
        </w:rPr>
        <w:t>поглављу</w:t>
      </w:r>
      <w:r w:rsidRPr="0090375B">
        <w:rPr>
          <w:rFonts w:eastAsia="TimesNewRomanPSMT"/>
          <w:bCs/>
        </w:rPr>
        <w:t xml:space="preserve"> </w:t>
      </w:r>
      <w:r w:rsidR="00D51194" w:rsidRPr="0090375B">
        <w:rPr>
          <w:rFonts w:eastAsia="TimesNewRomanPSMT"/>
          <w:bCs/>
        </w:rPr>
        <w:t>4</w:t>
      </w:r>
      <w:r w:rsidR="0084500F" w:rsidRPr="0090375B">
        <w:rPr>
          <w:rFonts w:eastAsia="TimesNewRomanPSMT"/>
          <w:bCs/>
        </w:rPr>
        <w:t>.</w:t>
      </w:r>
      <w:r w:rsidRPr="0090375B">
        <w:rPr>
          <w:rFonts w:eastAsia="TimesNewRomanPSMT"/>
          <w:bCs/>
          <w:lang w:val="ru-RU"/>
        </w:rPr>
        <w:t xml:space="preserve"> </w:t>
      </w:r>
      <w:r w:rsidRPr="0090375B">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56346F" w:rsidRDefault="00A878F3" w:rsidP="00A878F3">
      <w:pPr>
        <w:jc w:val="both"/>
      </w:pPr>
    </w:p>
    <w:p w14:paraId="49D55ED9" w14:textId="77777777" w:rsidR="0068551F" w:rsidRPr="0056346F" w:rsidRDefault="0068551F" w:rsidP="00BD619D">
      <w:pPr>
        <w:pStyle w:val="ListParagraph"/>
        <w:numPr>
          <w:ilvl w:val="1"/>
          <w:numId w:val="12"/>
        </w:numPr>
        <w:rPr>
          <w:b/>
          <w:u w:val="single"/>
        </w:rPr>
      </w:pPr>
      <w:r w:rsidRPr="0056346F">
        <w:rPr>
          <w:b/>
          <w:u w:val="single"/>
        </w:rPr>
        <w:t>Захтеви у погледу начина, рока и услова плаћања</w:t>
      </w:r>
    </w:p>
    <w:p w14:paraId="6923933E" w14:textId="0554DAC5" w:rsidR="00D641A2" w:rsidRPr="0056346F" w:rsidRDefault="00FC2837" w:rsidP="0068551F">
      <w:pPr>
        <w:jc w:val="both"/>
        <w:rPr>
          <w:noProof/>
          <w:lang w:val="sr-Cyrl-CS"/>
        </w:rPr>
      </w:pPr>
      <w:r w:rsidRPr="0056346F">
        <w:rPr>
          <w:noProof/>
          <w:lang w:val="sr-Cyrl-CS"/>
        </w:rPr>
        <w:t>Наручилац захтева да рок плаћања буде</w:t>
      </w:r>
      <w:r w:rsidR="00507C26" w:rsidRPr="0056346F">
        <w:rPr>
          <w:noProof/>
          <w:lang w:val="sr-Latn-RS"/>
        </w:rPr>
        <w:t xml:space="preserve"> 90</w:t>
      </w:r>
      <w:r w:rsidRPr="0056346F">
        <w:rPr>
          <w:noProof/>
          <w:lang w:val="sr-Cyrl-CS"/>
        </w:rPr>
        <w:t xml:space="preserve"> дана, од дана </w:t>
      </w:r>
      <w:r w:rsidR="00D641A2" w:rsidRPr="0056346F">
        <w:rPr>
          <w:noProof/>
          <w:lang w:val="sr-Cyrl-CS"/>
        </w:rPr>
        <w:t>доставе рачуна.</w:t>
      </w:r>
    </w:p>
    <w:p w14:paraId="1301D5A9" w14:textId="77777777" w:rsidR="0068551F" w:rsidRPr="0056346F" w:rsidRDefault="0068551F" w:rsidP="0068551F">
      <w:pPr>
        <w:jc w:val="both"/>
        <w:rPr>
          <w:iCs/>
        </w:rPr>
      </w:pPr>
      <w:r w:rsidRPr="0056346F">
        <w:rPr>
          <w:iCs/>
        </w:rPr>
        <w:t>Плаћање се врши уплатом на рачун понуђача.</w:t>
      </w:r>
    </w:p>
    <w:p w14:paraId="486E6ADE" w14:textId="77777777" w:rsidR="0068551F" w:rsidRPr="0056346F" w:rsidRDefault="0068551F" w:rsidP="0068551F">
      <w:pPr>
        <w:jc w:val="both"/>
        <w:rPr>
          <w:iCs/>
        </w:rPr>
      </w:pPr>
      <w:r w:rsidRPr="0056346F">
        <w:rPr>
          <w:iCs/>
        </w:rPr>
        <w:t>Понуђачу није дозвољено да захтева аванс.</w:t>
      </w:r>
    </w:p>
    <w:p w14:paraId="365389F7" w14:textId="77777777" w:rsidR="009B42AC" w:rsidRDefault="009B42AC" w:rsidP="0068551F">
      <w:pPr>
        <w:jc w:val="both"/>
        <w:rPr>
          <w:iCs/>
        </w:rPr>
      </w:pPr>
    </w:p>
    <w:p w14:paraId="03929F5B" w14:textId="625FE034" w:rsidR="007F6617" w:rsidRPr="0056346F" w:rsidRDefault="007F6617" w:rsidP="007F6617">
      <w:pPr>
        <w:jc w:val="both"/>
        <w:rPr>
          <w:iCs/>
        </w:rPr>
      </w:pPr>
      <w:r w:rsidRPr="0056346F">
        <w:rPr>
          <w:iCs/>
        </w:rPr>
        <w:t xml:space="preserve">Рачун </w:t>
      </w:r>
      <w:r w:rsidR="00422F8C" w:rsidRPr="0056346F">
        <w:rPr>
          <w:iCs/>
          <w:lang w:val="sr-Cyrl-RS"/>
        </w:rPr>
        <w:t xml:space="preserve">се </w:t>
      </w:r>
      <w:r w:rsidR="00422F8C" w:rsidRPr="0056346F">
        <w:rPr>
          <w:iCs/>
        </w:rPr>
        <w:t>испоставља</w:t>
      </w:r>
      <w:r w:rsidRPr="0056346F">
        <w:rPr>
          <w:iCs/>
        </w:rPr>
        <w:t xml:space="preserve"> на основу потписаног документа-</w:t>
      </w:r>
      <w:r w:rsidRPr="0056346F">
        <w:rPr>
          <w:iCs/>
          <w:lang w:val="sr-Cyrl-RS"/>
        </w:rPr>
        <w:t>отпремнице</w:t>
      </w:r>
      <w:r w:rsidR="00970F82" w:rsidRPr="0056346F">
        <w:rPr>
          <w:iCs/>
          <w:lang w:val="sr-Cyrl-RS"/>
        </w:rPr>
        <w:t>/записника о примопреадаји</w:t>
      </w:r>
      <w:r w:rsidRPr="0056346F">
        <w:rPr>
          <w:iCs/>
          <w:lang w:val="sr-Cyrl-RS"/>
        </w:rPr>
        <w:t>,</w:t>
      </w:r>
      <w:r w:rsidRPr="0056346F">
        <w:rPr>
          <w:iCs/>
        </w:rPr>
        <w:t xml:space="preserve"> од стране овлашћеног лица </w:t>
      </w:r>
      <w:r w:rsidRPr="0056346F">
        <w:rPr>
          <w:bCs/>
          <w:noProof/>
        </w:rPr>
        <w:t>за техничк</w:t>
      </w:r>
      <w:r w:rsidRPr="0056346F">
        <w:rPr>
          <w:bCs/>
          <w:noProof/>
          <w:lang w:val="sr-Cyrl-RS"/>
        </w:rPr>
        <w:t xml:space="preserve">у </w:t>
      </w:r>
      <w:r w:rsidRPr="0056346F">
        <w:rPr>
          <w:bCs/>
          <w:noProof/>
        </w:rPr>
        <w:t>реализациј</w:t>
      </w:r>
      <w:r w:rsidRPr="0056346F">
        <w:rPr>
          <w:bCs/>
          <w:noProof/>
          <w:lang w:val="sr-Cyrl-RS"/>
        </w:rPr>
        <w:t xml:space="preserve">у </w:t>
      </w:r>
      <w:r w:rsidRPr="0056346F">
        <w:rPr>
          <w:iCs/>
          <w:lang w:val="sr-Cyrl-RS"/>
        </w:rPr>
        <w:t>уговора</w:t>
      </w:r>
      <w:r w:rsidRPr="0056346F">
        <w:rPr>
          <w:iCs/>
        </w:rPr>
        <w:t xml:space="preserve"> којим се верификује квалитет испору</w:t>
      </w:r>
      <w:r w:rsidRPr="0056346F">
        <w:rPr>
          <w:iCs/>
          <w:lang w:val="sr-Cyrl-RS"/>
        </w:rPr>
        <w:t>чених добара.</w:t>
      </w:r>
      <w:r w:rsidRPr="0056346F">
        <w:rPr>
          <w:iCs/>
        </w:rPr>
        <w:t xml:space="preserve"> </w:t>
      </w:r>
    </w:p>
    <w:p w14:paraId="2F0BA8DD" w14:textId="77777777" w:rsidR="007F6617" w:rsidRPr="0056346F" w:rsidRDefault="007F6617" w:rsidP="00D31C73">
      <w:pPr>
        <w:ind w:firstLine="708"/>
        <w:jc w:val="both"/>
        <w:rPr>
          <w:iCs/>
        </w:rPr>
      </w:pPr>
    </w:p>
    <w:p w14:paraId="4C954997" w14:textId="77777777" w:rsidR="0068551F" w:rsidRPr="0056346F" w:rsidRDefault="0068551F" w:rsidP="00BD619D">
      <w:pPr>
        <w:pStyle w:val="ListParagraph"/>
        <w:numPr>
          <w:ilvl w:val="1"/>
          <w:numId w:val="12"/>
        </w:numPr>
        <w:rPr>
          <w:b/>
          <w:u w:val="single"/>
        </w:rPr>
      </w:pPr>
      <w:r w:rsidRPr="0056346F">
        <w:rPr>
          <w:b/>
          <w:u w:val="single"/>
        </w:rPr>
        <w:t>Захтеви у погледу гарантног рока</w:t>
      </w:r>
    </w:p>
    <w:p w14:paraId="6CD5C3C3" w14:textId="5828642E" w:rsidR="002A52DF" w:rsidRPr="0056346F" w:rsidRDefault="002A52DF" w:rsidP="002A52DF">
      <w:pPr>
        <w:jc w:val="both"/>
        <w:rPr>
          <w:iCs/>
        </w:rPr>
      </w:pPr>
      <w:r w:rsidRPr="005863AE">
        <w:rPr>
          <w:iCs/>
        </w:rPr>
        <w:t xml:space="preserve">Наручилац </w:t>
      </w:r>
      <w:r w:rsidR="005863AE" w:rsidRPr="005863AE">
        <w:rPr>
          <w:iCs/>
          <w:lang w:val="sr-Cyrl-RS"/>
        </w:rPr>
        <w:t xml:space="preserve">не </w:t>
      </w:r>
      <w:r w:rsidRPr="005863AE">
        <w:rPr>
          <w:iCs/>
        </w:rPr>
        <w:t>захтева да гарантни рок</w:t>
      </w:r>
      <w:r w:rsidR="005863AE" w:rsidRPr="005863AE">
        <w:rPr>
          <w:iCs/>
          <w:lang w:val="sr-Cyrl-RS"/>
        </w:rPr>
        <w:t>.</w:t>
      </w:r>
    </w:p>
    <w:p w14:paraId="0AC37B85" w14:textId="77777777" w:rsidR="0068551F" w:rsidRPr="0056346F" w:rsidRDefault="0068551F" w:rsidP="0068551F">
      <w:pPr>
        <w:jc w:val="both"/>
        <w:rPr>
          <w:iCs/>
        </w:rPr>
      </w:pPr>
    </w:p>
    <w:p w14:paraId="086656B7" w14:textId="77777777" w:rsidR="0068551F" w:rsidRPr="0056346F" w:rsidRDefault="0068551F" w:rsidP="00BD619D">
      <w:pPr>
        <w:pStyle w:val="ListParagraph"/>
        <w:numPr>
          <w:ilvl w:val="1"/>
          <w:numId w:val="12"/>
        </w:numPr>
        <w:rPr>
          <w:b/>
          <w:u w:val="single"/>
        </w:rPr>
      </w:pPr>
      <w:r w:rsidRPr="0056346F">
        <w:rPr>
          <w:b/>
          <w:u w:val="single"/>
        </w:rPr>
        <w:t>Захтев у погледу рока (испоруке добара, извршења услуге, извођења радова)</w:t>
      </w:r>
    </w:p>
    <w:p w14:paraId="5D758C21" w14:textId="77777777" w:rsidR="005B6FD3" w:rsidRPr="005B6FD3" w:rsidRDefault="005B6FD3" w:rsidP="0056346F">
      <w:pPr>
        <w:jc w:val="both"/>
        <w:rPr>
          <w:bCs/>
          <w:lang w:val="sr-Latn-CS"/>
        </w:rPr>
      </w:pPr>
      <w:r w:rsidRPr="005B6FD3">
        <w:rPr>
          <w:bCs/>
          <w:lang w:val="sr-Latn-CS"/>
        </w:rPr>
        <w:t>Наручилац захтева да  испорука буде сукцесивна, по захтеву Наручиоца, а рок испоруке да не буде дужи од 10 дана од дана подношења захтева Наручиоца.</w:t>
      </w:r>
    </w:p>
    <w:p w14:paraId="018DC62D" w14:textId="77777777" w:rsidR="005B6FD3" w:rsidRPr="005B6FD3" w:rsidRDefault="005B6FD3" w:rsidP="0056346F">
      <w:pPr>
        <w:jc w:val="both"/>
        <w:rPr>
          <w:bCs/>
          <w:lang w:val="sr-Latn-CS"/>
        </w:rPr>
      </w:pPr>
      <w:r w:rsidRPr="005B6FD3">
        <w:rPr>
          <w:bCs/>
          <w:lang w:val="sr-Latn-CS"/>
        </w:rPr>
        <w:t>Рок испоруке мора бити изражен у данима као целом броју, и не може се изражавати у децималама или другим јединицама за мерење времена.</w:t>
      </w:r>
    </w:p>
    <w:p w14:paraId="36F86D50" w14:textId="77777777" w:rsidR="005B6FD3" w:rsidRPr="005B6FD3" w:rsidRDefault="005B6FD3" w:rsidP="0056346F">
      <w:pPr>
        <w:jc w:val="both"/>
        <w:rPr>
          <w:bCs/>
          <w:lang w:val="sr-Latn-CS"/>
        </w:rPr>
      </w:pPr>
    </w:p>
    <w:p w14:paraId="6C2049E0" w14:textId="73865C0B" w:rsidR="00193469" w:rsidRPr="00193469" w:rsidRDefault="005B6FD3" w:rsidP="0056346F">
      <w:pPr>
        <w:jc w:val="both"/>
        <w:rPr>
          <w:bCs/>
          <w:highlight w:val="yellow"/>
          <w:lang w:val="sr-Latn-CS"/>
        </w:rPr>
      </w:pPr>
      <w:r w:rsidRPr="005B6FD3">
        <w:rPr>
          <w:bCs/>
          <w:lang w:val="sr-Latn-CS"/>
        </w:rPr>
        <w:t>Место испоруке добара која су предмет јавне набавке је ФЦО магацин Службе за набавке и складиштење наручиоца, са обавезом истовара добара.</w:t>
      </w:r>
    </w:p>
    <w:p w14:paraId="0F292796" w14:textId="77777777" w:rsidR="0068551F" w:rsidRPr="00C35CDB" w:rsidRDefault="0068551F" w:rsidP="0068551F">
      <w:pPr>
        <w:jc w:val="both"/>
        <w:rPr>
          <w:iCs/>
          <w:highlight w:val="yellow"/>
        </w:rPr>
      </w:pPr>
    </w:p>
    <w:p w14:paraId="58542845" w14:textId="77777777" w:rsidR="0068551F" w:rsidRPr="0056346F" w:rsidRDefault="0068551F" w:rsidP="00BD619D">
      <w:pPr>
        <w:pStyle w:val="ListParagraph"/>
        <w:numPr>
          <w:ilvl w:val="1"/>
          <w:numId w:val="12"/>
        </w:numPr>
        <w:rPr>
          <w:b/>
          <w:u w:val="single"/>
        </w:rPr>
      </w:pPr>
      <w:r w:rsidRPr="0056346F">
        <w:rPr>
          <w:b/>
          <w:u w:val="single"/>
        </w:rPr>
        <w:t>Захтев у погледу рока важења понуде</w:t>
      </w:r>
    </w:p>
    <w:p w14:paraId="2FDECA1F" w14:textId="77777777" w:rsidR="002A52DF" w:rsidRPr="0056346F" w:rsidRDefault="002A52DF" w:rsidP="002A52DF">
      <w:pPr>
        <w:jc w:val="both"/>
        <w:rPr>
          <w:iCs/>
        </w:rPr>
      </w:pPr>
      <w:r w:rsidRPr="0056346F">
        <w:rPr>
          <w:iCs/>
        </w:rPr>
        <w:t xml:space="preserve">Наручилац захтева </w:t>
      </w:r>
      <w:r w:rsidRPr="0056346F">
        <w:rPr>
          <w:iCs/>
          <w:lang w:val="sr-Cyrl-RS"/>
        </w:rPr>
        <w:t>да р</w:t>
      </w:r>
      <w:r w:rsidRPr="0056346F">
        <w:rPr>
          <w:iCs/>
        </w:rPr>
        <w:t xml:space="preserve">ок важења понуде </w:t>
      </w:r>
      <w:r w:rsidRPr="0056346F">
        <w:rPr>
          <w:iCs/>
          <w:lang w:val="sr-Cyrl-RS"/>
        </w:rPr>
        <w:t>буде најмање</w:t>
      </w:r>
      <w:r w:rsidRPr="0056346F">
        <w:rPr>
          <w:iCs/>
        </w:rPr>
        <w:t xml:space="preserve"> 60 дана од дана отварања понуда.</w:t>
      </w:r>
    </w:p>
    <w:p w14:paraId="10FCE1A1" w14:textId="77777777" w:rsidR="002A52DF" w:rsidRPr="0056346F" w:rsidRDefault="002A52DF" w:rsidP="002A52DF">
      <w:pPr>
        <w:jc w:val="both"/>
        <w:rPr>
          <w:iCs/>
        </w:rPr>
      </w:pPr>
      <w:r w:rsidRPr="0056346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56346F" w:rsidRDefault="002A52DF" w:rsidP="002A52DF">
      <w:pPr>
        <w:jc w:val="both"/>
        <w:rPr>
          <w:iCs/>
        </w:rPr>
      </w:pPr>
      <w:r w:rsidRPr="0056346F">
        <w:rPr>
          <w:iCs/>
        </w:rPr>
        <w:lastRenderedPageBreak/>
        <w:t>Понуђач који прихвати захтев за продужење рока важења понуде на може мењати понуду.</w:t>
      </w:r>
    </w:p>
    <w:p w14:paraId="1BAB9696" w14:textId="77777777" w:rsidR="0068551F" w:rsidRPr="0056346F" w:rsidRDefault="0068551F" w:rsidP="0068551F">
      <w:pPr>
        <w:jc w:val="both"/>
        <w:rPr>
          <w:iCs/>
        </w:rPr>
      </w:pPr>
    </w:p>
    <w:p w14:paraId="20BCB9C2" w14:textId="77777777" w:rsidR="0068551F" w:rsidRPr="0056346F" w:rsidRDefault="0068551F" w:rsidP="00BD619D">
      <w:pPr>
        <w:pStyle w:val="ListParagraph"/>
        <w:numPr>
          <w:ilvl w:val="1"/>
          <w:numId w:val="12"/>
        </w:numPr>
        <w:jc w:val="both"/>
        <w:rPr>
          <w:b/>
          <w:u w:val="single"/>
        </w:rPr>
      </w:pPr>
      <w:r w:rsidRPr="0056346F">
        <w:rPr>
          <w:b/>
          <w:u w:val="single"/>
        </w:rPr>
        <w:t>Други захтеви</w:t>
      </w:r>
    </w:p>
    <w:p w14:paraId="51014166" w14:textId="0414F678" w:rsidR="005B6FD3" w:rsidRPr="005B6FD3" w:rsidRDefault="005B6FD3" w:rsidP="005B6FD3">
      <w:pPr>
        <w:jc w:val="both"/>
        <w:rPr>
          <w:bCs/>
          <w:iCs/>
        </w:rPr>
      </w:pPr>
      <w:r w:rsidRPr="0056346F">
        <w:rPr>
          <w:bCs/>
          <w:iCs/>
        </w:rPr>
        <w:t>Наручилац захтева да кепер трака ( бела ) мора бити од 100% памука</w:t>
      </w:r>
      <w:r w:rsidR="00742E59">
        <w:rPr>
          <w:bCs/>
          <w:iCs/>
          <w:lang w:val="sr-Cyrl-RS"/>
        </w:rPr>
        <w:t xml:space="preserve"> </w:t>
      </w:r>
      <w:r w:rsidR="00742E59" w:rsidRPr="0082433B">
        <w:rPr>
          <w:bCs/>
          <w:iCs/>
          <w:lang w:val="sr-Cyrl-RS"/>
        </w:rPr>
        <w:t>због коришћења у породилишту</w:t>
      </w:r>
      <w:r w:rsidRPr="0056346F">
        <w:rPr>
          <w:bCs/>
          <w:iCs/>
        </w:rPr>
        <w:t>.</w:t>
      </w:r>
    </w:p>
    <w:p w14:paraId="1141A227" w14:textId="28219DB8" w:rsidR="00F1353B" w:rsidRDefault="005B6FD3" w:rsidP="005B6FD3">
      <w:pPr>
        <w:jc w:val="both"/>
        <w:rPr>
          <w:bCs/>
          <w:iCs/>
          <w:lang w:val="sr-Cyrl-RS"/>
        </w:rPr>
      </w:pPr>
      <w:r w:rsidRPr="005B6FD3">
        <w:rPr>
          <w:bCs/>
          <w:iCs/>
        </w:rPr>
        <w:t>Понуђачи су дужни да у својој понуди наведу назив произвођача чију кепер траку ће испоручивати. Приликом испоруке кепер траке мора се доставити атест произвођача којим се доказује да је трака израђена од 100% памука. Уколико понуђач не достави атест, као и кепер траку од 100% памука, роба ће бити враћена.</w:t>
      </w:r>
    </w:p>
    <w:p w14:paraId="2CAC57CA" w14:textId="77777777" w:rsidR="005B6FD3" w:rsidRPr="0090375B" w:rsidRDefault="005B6FD3" w:rsidP="005B6FD3">
      <w:pPr>
        <w:jc w:val="both"/>
        <w:rPr>
          <w:b/>
          <w:bCs/>
          <w:i/>
          <w:iCs/>
          <w:lang w:val="sr-Cyrl-RS"/>
        </w:rPr>
      </w:pPr>
    </w:p>
    <w:p w14:paraId="1C77FCC2" w14:textId="77777777" w:rsidR="00A878F3" w:rsidRPr="0090375B" w:rsidRDefault="00A878F3" w:rsidP="00BD619D">
      <w:pPr>
        <w:pStyle w:val="ListParagraph"/>
        <w:numPr>
          <w:ilvl w:val="0"/>
          <w:numId w:val="13"/>
        </w:numPr>
        <w:jc w:val="both"/>
        <w:rPr>
          <w:b/>
          <w:bCs/>
          <w:i/>
          <w:iCs/>
        </w:rPr>
      </w:pPr>
      <w:r w:rsidRPr="0090375B">
        <w:rPr>
          <w:b/>
          <w:bCs/>
          <w:i/>
          <w:iCs/>
        </w:rPr>
        <w:t>ВАЛУТА И НАЧИН НА КОЈИ МОРА ДА БУДЕ НАВЕДЕНА И ИЗРАЖЕНА ЦЕНА У ПОНУДИ</w:t>
      </w:r>
    </w:p>
    <w:p w14:paraId="42285F11" w14:textId="77777777" w:rsidR="00A878F3" w:rsidRPr="0090375B" w:rsidRDefault="00A878F3" w:rsidP="00A878F3">
      <w:pPr>
        <w:jc w:val="both"/>
        <w:rPr>
          <w:b/>
          <w:bCs/>
          <w:i/>
          <w:iCs/>
        </w:rPr>
      </w:pPr>
    </w:p>
    <w:p w14:paraId="21D3D8AF" w14:textId="77777777" w:rsidR="00A878F3" w:rsidRPr="0090375B" w:rsidRDefault="00A878F3" w:rsidP="00A878F3">
      <w:pPr>
        <w:jc w:val="both"/>
        <w:rPr>
          <w:iCs/>
        </w:rPr>
      </w:pPr>
      <w:r w:rsidRPr="0090375B">
        <w:rPr>
          <w:iCs/>
        </w:rPr>
        <w:t>Цена мора бити исказана у динарима, са и без пореза на додату вредност,</w:t>
      </w:r>
      <w:r w:rsidRPr="0090375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F68193C" w14:textId="14F11BE8" w:rsidR="00B03FFD" w:rsidRPr="0090375B" w:rsidRDefault="00A878F3" w:rsidP="005B6FD3">
      <w:pPr>
        <w:jc w:val="both"/>
        <w:rPr>
          <w:iCs/>
          <w:noProof/>
          <w:lang w:val="sr-Latn-RS"/>
        </w:rPr>
      </w:pPr>
      <w:r w:rsidRPr="0090375B">
        <w:rPr>
          <w:iCs/>
        </w:rPr>
        <w:t>Цена је фиксна и не може се мењати</w:t>
      </w:r>
      <w:r w:rsidR="005B6FD3" w:rsidRPr="0090375B">
        <w:rPr>
          <w:iCs/>
          <w:lang w:val="sr-Latn-RS"/>
        </w:rPr>
        <w:t>.</w:t>
      </w:r>
    </w:p>
    <w:p w14:paraId="5E4448D9" w14:textId="7BCDC0BD" w:rsidR="00A878F3" w:rsidRPr="0090375B" w:rsidRDefault="00A878F3" w:rsidP="00A878F3">
      <w:pPr>
        <w:jc w:val="both"/>
        <w:rPr>
          <w:iCs/>
          <w:lang w:val="sr-Cyrl-RS"/>
        </w:rPr>
      </w:pPr>
      <w:r w:rsidRPr="0090375B">
        <w:t xml:space="preserve"> </w:t>
      </w:r>
    </w:p>
    <w:p w14:paraId="5E9EC085" w14:textId="77777777" w:rsidR="00A878F3" w:rsidRDefault="00A878F3" w:rsidP="00A878F3">
      <w:pPr>
        <w:jc w:val="both"/>
      </w:pPr>
      <w:r w:rsidRPr="0090375B">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90375B" w:rsidRDefault="00A878F3" w:rsidP="00BD619D">
      <w:pPr>
        <w:pStyle w:val="ListParagraph"/>
        <w:numPr>
          <w:ilvl w:val="0"/>
          <w:numId w:val="13"/>
        </w:numPr>
        <w:jc w:val="both"/>
        <w:rPr>
          <w:b/>
          <w:i/>
          <w:iCs/>
        </w:rPr>
      </w:pPr>
      <w:r w:rsidRPr="0068551F">
        <w:rPr>
          <w:b/>
          <w:i/>
          <w:iCs/>
        </w:rPr>
        <w:t xml:space="preserve">ПОДАЦИ О ВРСТИ, САДРЖИНИ, НАЧИНУ ПОДНОШЕЊА, ВИСИНИ И </w:t>
      </w:r>
      <w:r w:rsidRPr="0090375B">
        <w:rPr>
          <w:b/>
          <w:i/>
          <w:iCs/>
        </w:rPr>
        <w:t>РОКОВИМА ОБЕЗБЕЂЕЊА ИСПУЊЕЊА ОБАВЕЗА ПОНУЂАЧА</w:t>
      </w:r>
    </w:p>
    <w:p w14:paraId="546FB3E6" w14:textId="77777777" w:rsidR="002A53A4" w:rsidRPr="0090375B" w:rsidRDefault="002A53A4" w:rsidP="00A878F3">
      <w:pPr>
        <w:jc w:val="both"/>
        <w:rPr>
          <w:b/>
          <w:i/>
          <w:iCs/>
        </w:rPr>
      </w:pPr>
    </w:p>
    <w:p w14:paraId="50E6DDFA" w14:textId="6C52A84B" w:rsidR="006E6A7C" w:rsidRPr="0090375B" w:rsidRDefault="006E6A7C" w:rsidP="007D5B55">
      <w:pPr>
        <w:jc w:val="both"/>
        <w:rPr>
          <w:noProof/>
        </w:rPr>
      </w:pPr>
      <w:r w:rsidRPr="0090375B">
        <w:rPr>
          <w:noProof/>
        </w:rPr>
        <w:t>Понуђач који је изабран као најповољнији је дужан да, приликом потписивања уговора, достави:</w:t>
      </w:r>
    </w:p>
    <w:p w14:paraId="4E71B1CA" w14:textId="24899234" w:rsidR="006E6A7C" w:rsidRPr="0090375B" w:rsidRDefault="006E6A7C" w:rsidP="00095073">
      <w:pPr>
        <w:pStyle w:val="ListParagraph"/>
        <w:numPr>
          <w:ilvl w:val="0"/>
          <w:numId w:val="9"/>
        </w:numPr>
        <w:jc w:val="both"/>
        <w:rPr>
          <w:noProof/>
        </w:rPr>
      </w:pPr>
      <w:r w:rsidRPr="0090375B">
        <w:rPr>
          <w:b/>
        </w:rPr>
        <w:t>регистровану бланко меницу и менично овлашћење</w:t>
      </w:r>
      <w:r w:rsidRPr="0090375B">
        <w:rPr>
          <w:b/>
          <w:noProof/>
        </w:rPr>
        <w:t xml:space="preserve"> за извршење уговорне обавезе</w:t>
      </w:r>
      <w:r w:rsidRPr="0090375B">
        <w:rPr>
          <w:noProof/>
        </w:rPr>
        <w:t xml:space="preserve">, </w:t>
      </w:r>
      <w:r w:rsidR="00144E77" w:rsidRPr="0090375B">
        <w:rPr>
          <w:noProof/>
        </w:rPr>
        <w:t>попуњено</w:t>
      </w:r>
      <w:r w:rsidRPr="0090375B">
        <w:rPr>
          <w:noProof/>
        </w:rPr>
        <w:t xml:space="preserve"> на износ од 10% од укупне вредности уговора</w:t>
      </w:r>
      <w:r w:rsidR="001C4F8E" w:rsidRPr="0090375B">
        <w:rPr>
          <w:noProof/>
          <w:lang w:val="sr-Cyrl-RS"/>
        </w:rPr>
        <w:t xml:space="preserve"> без ПДВ-а</w:t>
      </w:r>
      <w:r w:rsidR="00144E77" w:rsidRPr="0090375B">
        <w:rPr>
          <w:noProof/>
          <w:lang w:val="sr-Cyrl-RS"/>
        </w:rPr>
        <w:t xml:space="preserve">, </w:t>
      </w:r>
      <w:r w:rsidRPr="0090375B">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90375B" w:rsidRDefault="009F1D17" w:rsidP="009F1D17">
      <w:pPr>
        <w:jc w:val="both"/>
        <w:rPr>
          <w:noProof/>
        </w:rPr>
      </w:pPr>
    </w:p>
    <w:p w14:paraId="1EB70C8D" w14:textId="4BE38924" w:rsidR="006E6A7C" w:rsidRPr="0090375B" w:rsidRDefault="009E2746" w:rsidP="00BF2948">
      <w:pPr>
        <w:jc w:val="both"/>
        <w:rPr>
          <w:rFonts w:eastAsia="TimesNewRomanPSMT"/>
          <w:bCs/>
          <w:iCs/>
          <w:lang w:val="sr-Cyrl-CS"/>
        </w:rPr>
      </w:pPr>
      <w:r w:rsidRPr="0090375B">
        <w:rPr>
          <w:rFonts w:eastAsia="TimesNewRomanPSMT"/>
          <w:bCs/>
          <w:iCs/>
          <w:lang w:val="sr-Cyrl-CS"/>
        </w:rPr>
        <w:t xml:space="preserve">Меница мора бити </w:t>
      </w:r>
      <w:r w:rsidRPr="0090375B">
        <w:rPr>
          <w:rFonts w:eastAsia="TimesNewRomanPSMT"/>
          <w:b/>
          <w:bCs/>
          <w:iCs/>
          <w:lang w:val="sr-Cyrl-CS"/>
        </w:rPr>
        <w:t>оверена печатом и потписана</w:t>
      </w:r>
      <w:r w:rsidRPr="0090375B">
        <w:rPr>
          <w:rFonts w:eastAsia="TimesNewRomanPSMT"/>
          <w:bCs/>
          <w:iCs/>
          <w:lang w:val="sr-Cyrl-CS"/>
        </w:rPr>
        <w:t xml:space="preserve"> од стране лица овлашћеног за заступање, а уз исту мора бити достављено попуњено и оверено </w:t>
      </w:r>
      <w:r w:rsidRPr="0090375B">
        <w:rPr>
          <w:rFonts w:eastAsia="TimesNewRomanPSMT"/>
          <w:b/>
          <w:bCs/>
          <w:iCs/>
          <w:lang w:val="sr-Cyrl-CS"/>
        </w:rPr>
        <w:t>менично овлашћење – писмо</w:t>
      </w:r>
      <w:r w:rsidRPr="0090375B">
        <w:rPr>
          <w:rFonts w:eastAsia="TimesNewRomanPSMT"/>
          <w:bCs/>
          <w:iCs/>
          <w:lang w:val="sr-Cyrl-CS"/>
        </w:rPr>
        <w:t xml:space="preserve">, са назначеним износом, </w:t>
      </w:r>
      <w:r w:rsidRPr="0090375B">
        <w:rPr>
          <w:rFonts w:eastAsia="TimesNewRomanPSMT"/>
          <w:b/>
          <w:bCs/>
          <w:iCs/>
          <w:lang w:val="sr-Cyrl-CS"/>
        </w:rPr>
        <w:t>копија картона депонованих потписа</w:t>
      </w:r>
      <w:r w:rsidRPr="0090375B">
        <w:rPr>
          <w:rFonts w:eastAsia="TimesNewRomanPSMT"/>
          <w:bCs/>
          <w:iCs/>
          <w:lang w:val="sr-Cyrl-CS"/>
        </w:rPr>
        <w:t xml:space="preserve"> који је издат од стране пословне банке коју понуђач наводи у меничном овлашћењу – писму и </w:t>
      </w:r>
      <w:r w:rsidRPr="0090375B">
        <w:rPr>
          <w:rFonts w:eastAsia="TimesNewRomanPSMT"/>
          <w:b/>
          <w:bCs/>
          <w:iCs/>
          <w:lang w:val="sr-Cyrl-CS"/>
        </w:rPr>
        <w:t>образац овере потписа лица овлашћених за заступање  - ОП образац</w:t>
      </w:r>
      <w:r w:rsidRPr="0090375B">
        <w:rPr>
          <w:rFonts w:eastAsia="TimesNewRomanPSMT"/>
          <w:bCs/>
          <w:iCs/>
          <w:lang w:val="sr-Cyrl-CS"/>
        </w:rPr>
        <w:t>.</w:t>
      </w:r>
    </w:p>
    <w:p w14:paraId="6F694381" w14:textId="77777777" w:rsidR="006E6A7C" w:rsidRDefault="006E6A7C" w:rsidP="006E6A7C">
      <w:pPr>
        <w:jc w:val="both"/>
        <w:rPr>
          <w:noProof/>
        </w:rPr>
      </w:pPr>
      <w:r w:rsidRPr="0090375B">
        <w:rPr>
          <w:noProof/>
        </w:rPr>
        <w:t xml:space="preserve">Понуђач је дужан да достави и </w:t>
      </w:r>
      <w:r w:rsidRPr="0090375B">
        <w:rPr>
          <w:b/>
          <w:noProof/>
        </w:rPr>
        <w:t xml:space="preserve">копију извода из Регистра </w:t>
      </w:r>
      <w:r w:rsidRPr="0090375B">
        <w:rPr>
          <w:noProof/>
        </w:rPr>
        <w:t xml:space="preserve"> </w:t>
      </w:r>
      <w:r w:rsidRPr="0090375B">
        <w:rPr>
          <w:b/>
          <w:noProof/>
        </w:rPr>
        <w:t>меница и овлашћења</w:t>
      </w:r>
      <w:r w:rsidRPr="0090375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094462E4" w14:textId="4CBDDBC1" w:rsidR="00B17BE5" w:rsidRPr="0090375B" w:rsidRDefault="00E92C0B" w:rsidP="0081417E">
      <w:pPr>
        <w:ind w:firstLine="720"/>
        <w:rPr>
          <w:sz w:val="22"/>
          <w:szCs w:val="22"/>
          <w:lang w:val="sr-Cyrl-CS"/>
        </w:rPr>
      </w:pPr>
      <w:r>
        <w:rPr>
          <w:lang w:val="sr-Cyrl-RS"/>
        </w:rPr>
        <w:br w:type="page"/>
      </w:r>
    </w:p>
    <w:p w14:paraId="4AA1E191" w14:textId="1F928C76" w:rsidR="00915894" w:rsidRPr="0090375B" w:rsidRDefault="00915894" w:rsidP="003E1502">
      <w:pPr>
        <w:ind w:firstLine="720"/>
        <w:jc w:val="both"/>
        <w:rPr>
          <w:sz w:val="22"/>
          <w:szCs w:val="22"/>
          <w:lang w:val="sr-Cyrl-CS"/>
        </w:rPr>
      </w:pPr>
      <w:r w:rsidRPr="0090375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90375B"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90375B" w14:paraId="40C91762" w14:textId="77777777" w:rsidTr="004B0A93">
        <w:tc>
          <w:tcPr>
            <w:tcW w:w="1548" w:type="dxa"/>
            <w:shd w:val="clear" w:color="auto" w:fill="auto"/>
          </w:tcPr>
          <w:p w14:paraId="45054636" w14:textId="77777777" w:rsidR="00915894" w:rsidRPr="0090375B" w:rsidRDefault="00915894" w:rsidP="004B0A93">
            <w:pPr>
              <w:rPr>
                <w:b/>
                <w:sz w:val="22"/>
                <w:szCs w:val="22"/>
                <w:lang w:val="sr-Cyrl-CS"/>
              </w:rPr>
            </w:pPr>
            <w:r w:rsidRPr="0090375B">
              <w:rPr>
                <w:b/>
                <w:sz w:val="22"/>
                <w:szCs w:val="22"/>
                <w:lang w:val="sr-Cyrl-CS"/>
              </w:rPr>
              <w:t>ДУЖНИК:</w:t>
            </w:r>
          </w:p>
        </w:tc>
        <w:tc>
          <w:tcPr>
            <w:tcW w:w="8100" w:type="dxa"/>
            <w:shd w:val="clear" w:color="auto" w:fill="auto"/>
          </w:tcPr>
          <w:p w14:paraId="76636081" w14:textId="77777777" w:rsidR="00915894" w:rsidRPr="0090375B" w:rsidRDefault="00915894" w:rsidP="004B0A93">
            <w:pPr>
              <w:rPr>
                <w:b/>
                <w:sz w:val="22"/>
                <w:szCs w:val="22"/>
                <w:lang w:val="sr-Cyrl-CS"/>
              </w:rPr>
            </w:pPr>
            <w:r w:rsidRPr="0090375B">
              <w:rPr>
                <w:b/>
                <w:sz w:val="22"/>
                <w:szCs w:val="22"/>
                <w:lang w:val="sr-Cyrl-CS"/>
              </w:rPr>
              <w:t>Пун назив и седиште:__________________________________________________</w:t>
            </w:r>
          </w:p>
          <w:p w14:paraId="5D7A1B5D" w14:textId="77777777" w:rsidR="00915894" w:rsidRPr="0090375B" w:rsidRDefault="00915894" w:rsidP="004B0A93">
            <w:pPr>
              <w:rPr>
                <w:b/>
                <w:sz w:val="22"/>
                <w:szCs w:val="22"/>
                <w:lang w:val="sr-Cyrl-CS"/>
              </w:rPr>
            </w:pPr>
            <w:r w:rsidRPr="0090375B">
              <w:rPr>
                <w:b/>
                <w:sz w:val="22"/>
                <w:szCs w:val="22"/>
                <w:lang w:val="sr-Cyrl-CS"/>
              </w:rPr>
              <w:t>ПИБ</w:t>
            </w:r>
            <w:r w:rsidRPr="0090375B">
              <w:rPr>
                <w:b/>
                <w:sz w:val="22"/>
                <w:szCs w:val="22"/>
                <w:lang w:val="sr-Latn-CS"/>
              </w:rPr>
              <w:t>:</w:t>
            </w:r>
            <w:r w:rsidRPr="0090375B">
              <w:rPr>
                <w:b/>
                <w:sz w:val="22"/>
                <w:szCs w:val="22"/>
                <w:lang w:val="sr-Cyrl-CS"/>
              </w:rPr>
              <w:t xml:space="preserve"> </w:t>
            </w:r>
            <w:r w:rsidRPr="0090375B">
              <w:rPr>
                <w:b/>
                <w:sz w:val="22"/>
                <w:szCs w:val="22"/>
                <w:lang w:val="sr-Latn-CS"/>
              </w:rPr>
              <w:t>_________________</w:t>
            </w:r>
            <w:r w:rsidRPr="0090375B">
              <w:rPr>
                <w:b/>
                <w:sz w:val="22"/>
                <w:szCs w:val="22"/>
                <w:lang w:val="sr-Cyrl-CS"/>
              </w:rPr>
              <w:t>______  Матични број:___________________________</w:t>
            </w:r>
          </w:p>
          <w:p w14:paraId="3078AB35" w14:textId="77777777" w:rsidR="00915894" w:rsidRPr="0090375B" w:rsidRDefault="00915894" w:rsidP="004B0A93">
            <w:pPr>
              <w:rPr>
                <w:b/>
                <w:sz w:val="22"/>
                <w:szCs w:val="22"/>
                <w:lang w:val="sr-Cyrl-CS"/>
              </w:rPr>
            </w:pPr>
            <w:r w:rsidRPr="0090375B">
              <w:rPr>
                <w:b/>
                <w:sz w:val="22"/>
                <w:szCs w:val="22"/>
                <w:lang w:val="sr-Cyrl-CS"/>
              </w:rPr>
              <w:t>Текући рачун:____________________код: _____________________(назив банке),</w:t>
            </w:r>
          </w:p>
          <w:p w14:paraId="204CE3BA" w14:textId="77777777" w:rsidR="00915894" w:rsidRPr="0090375B" w:rsidRDefault="00915894" w:rsidP="004B0A93">
            <w:pPr>
              <w:rPr>
                <w:b/>
                <w:sz w:val="22"/>
                <w:szCs w:val="22"/>
                <w:lang w:val="sr-Cyrl-CS"/>
              </w:rPr>
            </w:pPr>
          </w:p>
        </w:tc>
      </w:tr>
      <w:tr w:rsidR="00915894" w:rsidRPr="0090375B" w14:paraId="4CE79200" w14:textId="77777777" w:rsidTr="004B0A93">
        <w:tc>
          <w:tcPr>
            <w:tcW w:w="9648" w:type="dxa"/>
            <w:gridSpan w:val="2"/>
            <w:shd w:val="clear" w:color="auto" w:fill="auto"/>
          </w:tcPr>
          <w:p w14:paraId="0801ECD6" w14:textId="77777777" w:rsidR="00915894" w:rsidRPr="0090375B" w:rsidRDefault="00915894" w:rsidP="004B0A93">
            <w:pPr>
              <w:jc w:val="center"/>
              <w:rPr>
                <w:b/>
                <w:sz w:val="22"/>
                <w:szCs w:val="22"/>
                <w:lang w:val="sr-Cyrl-CS"/>
              </w:rPr>
            </w:pPr>
            <w:r w:rsidRPr="0090375B">
              <w:rPr>
                <w:b/>
                <w:sz w:val="22"/>
                <w:szCs w:val="22"/>
                <w:lang w:val="sr-Cyrl-CS"/>
              </w:rPr>
              <w:t>И з д а ј е</w:t>
            </w:r>
          </w:p>
        </w:tc>
      </w:tr>
    </w:tbl>
    <w:p w14:paraId="2064015A" w14:textId="77777777" w:rsidR="00915894" w:rsidRPr="0090375B" w:rsidRDefault="00915894" w:rsidP="00915894">
      <w:pPr>
        <w:rPr>
          <w:b/>
          <w:sz w:val="22"/>
          <w:szCs w:val="22"/>
          <w:lang w:val="sr-Cyrl-CS"/>
        </w:rPr>
      </w:pPr>
    </w:p>
    <w:p w14:paraId="3794AF30" w14:textId="77777777" w:rsidR="00915894" w:rsidRPr="0090375B" w:rsidRDefault="00915894" w:rsidP="00915894">
      <w:pPr>
        <w:jc w:val="center"/>
        <w:rPr>
          <w:b/>
          <w:sz w:val="28"/>
          <w:szCs w:val="28"/>
          <w:lang w:val="sr-Cyrl-CS"/>
        </w:rPr>
      </w:pPr>
      <w:r w:rsidRPr="0090375B">
        <w:rPr>
          <w:b/>
          <w:sz w:val="28"/>
          <w:szCs w:val="28"/>
          <w:lang w:val="sr-Cyrl-CS"/>
        </w:rPr>
        <w:t>МЕНИЧНО ПИСМО – ОВЛАШЋЕЊЕ</w:t>
      </w:r>
    </w:p>
    <w:p w14:paraId="5E11A7F1" w14:textId="77777777" w:rsidR="00915894" w:rsidRPr="0090375B" w:rsidRDefault="00915894" w:rsidP="00915894">
      <w:pPr>
        <w:jc w:val="center"/>
        <w:rPr>
          <w:b/>
          <w:sz w:val="22"/>
          <w:szCs w:val="22"/>
          <w:lang w:val="sr-Cyrl-CS"/>
        </w:rPr>
      </w:pPr>
      <w:r w:rsidRPr="0090375B">
        <w:rPr>
          <w:b/>
          <w:sz w:val="22"/>
          <w:szCs w:val="22"/>
          <w:lang w:val="sr-Cyrl-CS"/>
        </w:rPr>
        <w:t>ЗА КОРИСНИКА БЛАНКО СОЛО МЕНИЦЕ</w:t>
      </w:r>
    </w:p>
    <w:p w14:paraId="6664AAC8" w14:textId="77777777" w:rsidR="00915894" w:rsidRPr="0090375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90375B" w14:paraId="49734CC2" w14:textId="77777777" w:rsidTr="000B6016">
        <w:tc>
          <w:tcPr>
            <w:tcW w:w="1587" w:type="dxa"/>
            <w:shd w:val="clear" w:color="auto" w:fill="auto"/>
          </w:tcPr>
          <w:p w14:paraId="3EF89984" w14:textId="77777777" w:rsidR="00915894" w:rsidRPr="0090375B" w:rsidRDefault="00915894" w:rsidP="004B0A93">
            <w:pPr>
              <w:rPr>
                <w:b/>
                <w:sz w:val="22"/>
                <w:szCs w:val="22"/>
                <w:lang w:val="sr-Cyrl-CS"/>
              </w:rPr>
            </w:pPr>
            <w:r w:rsidRPr="0090375B">
              <w:rPr>
                <w:b/>
                <w:sz w:val="22"/>
                <w:szCs w:val="22"/>
                <w:lang w:val="sr-Cyrl-CS"/>
              </w:rPr>
              <w:t>КОРИСНИК:</w:t>
            </w:r>
          </w:p>
          <w:p w14:paraId="62263524" w14:textId="77777777" w:rsidR="00915894" w:rsidRPr="0090375B" w:rsidRDefault="00915894" w:rsidP="004B0A93">
            <w:pPr>
              <w:rPr>
                <w:b/>
                <w:sz w:val="22"/>
                <w:szCs w:val="22"/>
                <w:lang w:val="sr-Cyrl-CS"/>
              </w:rPr>
            </w:pPr>
            <w:r w:rsidRPr="0090375B">
              <w:rPr>
                <w:b/>
                <w:sz w:val="22"/>
                <w:szCs w:val="22"/>
                <w:lang w:val="sr-Cyrl-CS"/>
              </w:rPr>
              <w:t>(поверилац)</w:t>
            </w:r>
          </w:p>
        </w:tc>
        <w:tc>
          <w:tcPr>
            <w:tcW w:w="7699" w:type="dxa"/>
            <w:shd w:val="clear" w:color="auto" w:fill="auto"/>
          </w:tcPr>
          <w:p w14:paraId="6ED19E43" w14:textId="77777777" w:rsidR="00915894" w:rsidRPr="0090375B" w:rsidRDefault="00915894" w:rsidP="004B0A93">
            <w:pPr>
              <w:jc w:val="both"/>
              <w:rPr>
                <w:sz w:val="22"/>
                <w:szCs w:val="22"/>
                <w:lang w:val="sr-Cyrl-CS"/>
              </w:rPr>
            </w:pPr>
            <w:r w:rsidRPr="0090375B">
              <w:rPr>
                <w:b/>
                <w:sz w:val="22"/>
                <w:szCs w:val="22"/>
                <w:lang w:val="sr-Cyrl-CS"/>
              </w:rPr>
              <w:t>Пун назив и седиште:</w:t>
            </w:r>
            <w:r w:rsidRPr="0090375B">
              <w:rPr>
                <w:sz w:val="22"/>
                <w:szCs w:val="22"/>
              </w:rPr>
              <w:t xml:space="preserve"> </w:t>
            </w:r>
            <w:r w:rsidRPr="0090375B">
              <w:rPr>
                <w:sz w:val="22"/>
                <w:szCs w:val="22"/>
                <w:lang w:val="sr-Cyrl-CS"/>
              </w:rPr>
              <w:t>КЛИНИЧКИ ЦЕНТАР ВОЈВОДИНЕ, ул. Хајдук Вељкова бр. 1, Нови Сад</w:t>
            </w:r>
          </w:p>
          <w:p w14:paraId="7AB157AA" w14:textId="77777777" w:rsidR="00915894" w:rsidRPr="0090375B" w:rsidRDefault="00915894" w:rsidP="004B0A93">
            <w:pPr>
              <w:jc w:val="both"/>
              <w:rPr>
                <w:b/>
                <w:sz w:val="22"/>
                <w:szCs w:val="22"/>
                <w:lang w:val="sr-Cyrl-CS"/>
              </w:rPr>
            </w:pPr>
            <w:r w:rsidRPr="0090375B">
              <w:rPr>
                <w:b/>
                <w:sz w:val="22"/>
                <w:szCs w:val="22"/>
                <w:lang w:val="sr-Cyrl-CS"/>
              </w:rPr>
              <w:t>ПИБ</w:t>
            </w:r>
            <w:r w:rsidRPr="0090375B">
              <w:rPr>
                <w:b/>
                <w:sz w:val="22"/>
                <w:szCs w:val="22"/>
                <w:lang w:val="sr-Latn-CS"/>
              </w:rPr>
              <w:t>:</w:t>
            </w:r>
            <w:r w:rsidRPr="0090375B">
              <w:rPr>
                <w:b/>
                <w:sz w:val="22"/>
                <w:szCs w:val="22"/>
                <w:lang w:val="sr-Cyrl-CS"/>
              </w:rPr>
              <w:t xml:space="preserve"> </w:t>
            </w:r>
            <w:r w:rsidRPr="0090375B">
              <w:rPr>
                <w:sz w:val="22"/>
                <w:szCs w:val="22"/>
                <w:lang w:val="sr-Latn-CS"/>
              </w:rPr>
              <w:t>101696893</w:t>
            </w:r>
            <w:r w:rsidRPr="0090375B">
              <w:rPr>
                <w:b/>
                <w:sz w:val="22"/>
                <w:szCs w:val="22"/>
                <w:lang w:val="sr-Cyrl-CS"/>
              </w:rPr>
              <w:t xml:space="preserve">  Матични број:</w:t>
            </w:r>
            <w:r w:rsidRPr="0090375B">
              <w:rPr>
                <w:sz w:val="22"/>
                <w:szCs w:val="22"/>
              </w:rPr>
              <w:t xml:space="preserve"> </w:t>
            </w:r>
            <w:r w:rsidRPr="0090375B">
              <w:rPr>
                <w:sz w:val="22"/>
                <w:szCs w:val="22"/>
                <w:lang w:val="sr-Cyrl-CS"/>
              </w:rPr>
              <w:t>08664161</w:t>
            </w:r>
          </w:p>
          <w:p w14:paraId="007D012F" w14:textId="77777777" w:rsidR="00915894" w:rsidRPr="0090375B" w:rsidRDefault="00915894" w:rsidP="004B0A93">
            <w:pPr>
              <w:jc w:val="both"/>
              <w:rPr>
                <w:sz w:val="22"/>
                <w:szCs w:val="22"/>
                <w:lang w:val="sr-Cyrl-CS"/>
              </w:rPr>
            </w:pPr>
            <w:r w:rsidRPr="0090375B">
              <w:rPr>
                <w:b/>
                <w:sz w:val="22"/>
                <w:szCs w:val="22"/>
                <w:lang w:val="sr-Cyrl-CS"/>
              </w:rPr>
              <w:t xml:space="preserve">Текући рачун: </w:t>
            </w:r>
            <w:r w:rsidRPr="0090375B">
              <w:rPr>
                <w:sz w:val="22"/>
                <w:szCs w:val="22"/>
                <w:lang w:val="sr-Cyrl-CS"/>
              </w:rPr>
              <w:t>840-577661-50,</w:t>
            </w:r>
            <w:r w:rsidRPr="0090375B">
              <w:rPr>
                <w:b/>
                <w:sz w:val="22"/>
                <w:szCs w:val="22"/>
                <w:lang w:val="sr-Cyrl-CS"/>
              </w:rPr>
              <w:t xml:space="preserve">  код : </w:t>
            </w:r>
            <w:r w:rsidRPr="0090375B">
              <w:rPr>
                <w:sz w:val="22"/>
                <w:szCs w:val="22"/>
                <w:lang w:val="sr-Cyrl-CS"/>
              </w:rPr>
              <w:t>Управа за трезор –Република Србија,</w:t>
            </w:r>
          </w:p>
          <w:p w14:paraId="3494EE20" w14:textId="77777777" w:rsidR="00915894" w:rsidRPr="0090375B" w:rsidRDefault="00915894" w:rsidP="004B0A93">
            <w:pPr>
              <w:jc w:val="both"/>
              <w:rPr>
                <w:sz w:val="22"/>
                <w:szCs w:val="22"/>
                <w:lang w:val="sr-Cyrl-CS"/>
              </w:rPr>
            </w:pPr>
            <w:r w:rsidRPr="0090375B">
              <w:rPr>
                <w:sz w:val="22"/>
                <w:szCs w:val="22"/>
                <w:lang w:val="sr-Cyrl-CS"/>
              </w:rPr>
              <w:t xml:space="preserve">Министарство финансија, </w:t>
            </w:r>
          </w:p>
          <w:p w14:paraId="56A31541" w14:textId="77777777" w:rsidR="003E1502" w:rsidRPr="0090375B" w:rsidRDefault="003E1502" w:rsidP="004B0A93">
            <w:pPr>
              <w:jc w:val="both"/>
              <w:rPr>
                <w:b/>
                <w:sz w:val="22"/>
                <w:szCs w:val="22"/>
                <w:lang w:val="sr-Cyrl-CS"/>
              </w:rPr>
            </w:pPr>
          </w:p>
        </w:tc>
      </w:tr>
    </w:tbl>
    <w:p w14:paraId="187BFD6D" w14:textId="5708537B" w:rsidR="00915894" w:rsidRPr="0090375B" w:rsidRDefault="000B6016" w:rsidP="0041105F">
      <w:pPr>
        <w:ind w:firstLine="720"/>
        <w:jc w:val="both"/>
        <w:rPr>
          <w:sz w:val="22"/>
          <w:szCs w:val="22"/>
          <w:lang w:val="sr-Cyrl-CS"/>
        </w:rPr>
      </w:pPr>
      <w:r w:rsidRPr="0090375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0375B">
        <w:rPr>
          <w:b/>
          <w:noProof/>
          <w:sz w:val="22"/>
          <w:szCs w:val="22"/>
        </w:rPr>
        <w:t>за извршење уговорне обавезе</w:t>
      </w:r>
      <w:r w:rsidRPr="0090375B">
        <w:rPr>
          <w:b/>
          <w:noProof/>
          <w:sz w:val="22"/>
          <w:szCs w:val="22"/>
          <w:lang w:val="sr-Cyrl-RS"/>
        </w:rPr>
        <w:t>,</w:t>
      </w:r>
      <w:r w:rsidRPr="0090375B">
        <w:rPr>
          <w:sz w:val="22"/>
          <w:szCs w:val="22"/>
          <w:lang w:val="sr-Cyrl-CS"/>
        </w:rPr>
        <w:t xml:space="preserve"> и овлашћује меничног повериоца да предату меницу може попунити </w:t>
      </w:r>
      <w:r w:rsidRPr="0090375B">
        <w:rPr>
          <w:b/>
          <w:sz w:val="22"/>
          <w:szCs w:val="22"/>
          <w:lang w:val="sr-Cyrl-CS"/>
        </w:rPr>
        <w:t xml:space="preserve">на износ од 10% од уговорене вредности без ПДВ-а </w:t>
      </w:r>
      <w:r w:rsidR="00915894" w:rsidRPr="0090375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90375B">
        <w:rPr>
          <w:sz w:val="22"/>
          <w:szCs w:val="22"/>
          <w:lang w:val="sr-Latn-RS"/>
        </w:rPr>
        <w:t xml:space="preserve">, </w:t>
      </w:r>
      <w:r w:rsidR="00915894" w:rsidRPr="0090375B">
        <w:rPr>
          <w:sz w:val="22"/>
          <w:szCs w:val="22"/>
          <w:lang w:val="sr-Cyrl-CS"/>
        </w:rPr>
        <w:t>назив јавне набавке _________________</w:t>
      </w:r>
      <w:r w:rsidR="005B6FD3" w:rsidRPr="0090375B">
        <w:rPr>
          <w:sz w:val="22"/>
          <w:szCs w:val="22"/>
          <w:lang w:val="sr-Cyrl-CS"/>
        </w:rPr>
        <w:t>_______________________________</w:t>
      </w:r>
      <w:r w:rsidR="00915894" w:rsidRPr="0090375B">
        <w:rPr>
          <w:sz w:val="22"/>
          <w:szCs w:val="22"/>
          <w:lang w:val="sr-Cyrl-CS"/>
        </w:rPr>
        <w:t>заведен код наручиоца–повериоца под бројем</w:t>
      </w:r>
      <w:r w:rsidR="0041105F" w:rsidRPr="0090375B">
        <w:rPr>
          <w:sz w:val="22"/>
          <w:szCs w:val="22"/>
          <w:lang w:val="sr-Cyrl-CS"/>
        </w:rPr>
        <w:t xml:space="preserve"> </w:t>
      </w:r>
      <w:r w:rsidR="00915894" w:rsidRPr="0090375B">
        <w:rPr>
          <w:sz w:val="22"/>
          <w:szCs w:val="22"/>
          <w:lang w:val="sr-Cyrl-CS"/>
        </w:rPr>
        <w:t>____________ дана _________________, уколико као</w:t>
      </w:r>
      <w:r w:rsidR="0041105F" w:rsidRPr="0090375B">
        <w:rPr>
          <w:sz w:val="22"/>
          <w:szCs w:val="22"/>
          <w:lang w:val="sr-Cyrl-CS"/>
        </w:rPr>
        <w:t xml:space="preserve"> </w:t>
      </w:r>
      <w:r w:rsidR="00915894" w:rsidRPr="0090375B">
        <w:rPr>
          <w:sz w:val="22"/>
          <w:szCs w:val="22"/>
          <w:lang w:val="sr-Cyrl-CS"/>
        </w:rPr>
        <w:t xml:space="preserve">дужник не изврши </w:t>
      </w:r>
      <w:r w:rsidR="00B11D31" w:rsidRPr="0090375B">
        <w:rPr>
          <w:sz w:val="22"/>
          <w:szCs w:val="22"/>
          <w:lang w:val="sr-Cyrl-CS"/>
        </w:rPr>
        <w:t>предвиђене обавезе</w:t>
      </w:r>
      <w:r w:rsidR="00915894" w:rsidRPr="0090375B">
        <w:rPr>
          <w:sz w:val="22"/>
          <w:szCs w:val="22"/>
          <w:lang w:val="sr-Cyrl-CS"/>
        </w:rPr>
        <w:t>.</w:t>
      </w:r>
    </w:p>
    <w:p w14:paraId="3EBADF8F" w14:textId="278B57D7" w:rsidR="004A5D81" w:rsidRPr="0090375B" w:rsidRDefault="004A5D81" w:rsidP="004A5D81">
      <w:pPr>
        <w:ind w:firstLine="720"/>
        <w:jc w:val="both"/>
        <w:rPr>
          <w:sz w:val="22"/>
          <w:szCs w:val="22"/>
          <w:lang w:val="sr-Cyrl-CS"/>
        </w:rPr>
      </w:pPr>
      <w:r w:rsidRPr="0090375B">
        <w:rPr>
          <w:sz w:val="22"/>
          <w:szCs w:val="22"/>
          <w:lang w:val="sr-Cyrl-CS"/>
        </w:rPr>
        <w:t xml:space="preserve">Рок важности менице и меничног овлашћења _________________ (најмање </w:t>
      </w:r>
      <w:r w:rsidR="0041105F" w:rsidRPr="0090375B">
        <w:rPr>
          <w:sz w:val="22"/>
          <w:szCs w:val="22"/>
        </w:rPr>
        <w:t>3</w:t>
      </w:r>
      <w:r w:rsidRPr="0090375B">
        <w:rPr>
          <w:sz w:val="22"/>
          <w:szCs w:val="22"/>
          <w:lang w:val="sr-Latn-RS"/>
        </w:rPr>
        <w:t>0</w:t>
      </w:r>
      <w:r w:rsidRPr="0090375B">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90375B" w:rsidRDefault="00915894" w:rsidP="00915894">
      <w:pPr>
        <w:ind w:firstLine="720"/>
        <w:jc w:val="both"/>
        <w:rPr>
          <w:sz w:val="22"/>
          <w:szCs w:val="22"/>
          <w:lang w:val="sr-Cyrl-CS"/>
        </w:rPr>
      </w:pPr>
      <w:r w:rsidRPr="0090375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90375B" w:rsidRDefault="00915894" w:rsidP="00915894">
      <w:pPr>
        <w:ind w:firstLine="720"/>
        <w:jc w:val="both"/>
        <w:rPr>
          <w:sz w:val="22"/>
          <w:szCs w:val="22"/>
          <w:lang w:val="ru-RU"/>
        </w:rPr>
      </w:pPr>
      <w:r w:rsidRPr="0090375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90375B" w:rsidRDefault="00915894" w:rsidP="00915894">
      <w:pPr>
        <w:ind w:firstLine="720"/>
        <w:jc w:val="both"/>
        <w:rPr>
          <w:sz w:val="22"/>
          <w:szCs w:val="22"/>
          <w:lang w:val="ru-RU"/>
        </w:rPr>
      </w:pPr>
      <w:r w:rsidRPr="0090375B">
        <w:rPr>
          <w:sz w:val="22"/>
          <w:szCs w:val="22"/>
          <w:lang w:val="ru-RU"/>
        </w:rPr>
        <w:t>Ово менично писмо – овлашћење сачињено је у 2 (два) истоветна</w:t>
      </w:r>
      <w:r w:rsidRPr="0090375B">
        <w:rPr>
          <w:b/>
          <w:sz w:val="22"/>
          <w:szCs w:val="22"/>
          <w:lang w:val="ru-RU"/>
        </w:rPr>
        <w:t xml:space="preserve"> </w:t>
      </w:r>
      <w:r w:rsidRPr="0090375B">
        <w:rPr>
          <w:sz w:val="22"/>
          <w:szCs w:val="22"/>
          <w:lang w:val="ru-RU"/>
        </w:rPr>
        <w:t>примерка, од којих је 1 (један) примерак за Повериоца, а 1 (један) задржава Дужник.</w:t>
      </w:r>
    </w:p>
    <w:p w14:paraId="12149139" w14:textId="77777777" w:rsidR="00915894" w:rsidRPr="0090375B" w:rsidRDefault="00915894" w:rsidP="00915894">
      <w:pPr>
        <w:jc w:val="both"/>
        <w:rPr>
          <w:sz w:val="22"/>
          <w:szCs w:val="22"/>
          <w:lang w:val="sr-Cyrl-CS"/>
        </w:rPr>
      </w:pPr>
    </w:p>
    <w:p w14:paraId="53851D5C" w14:textId="77777777" w:rsidR="00F134F3" w:rsidRPr="0090375B" w:rsidRDefault="00F134F3" w:rsidP="00F134F3">
      <w:pPr>
        <w:jc w:val="both"/>
        <w:rPr>
          <w:sz w:val="22"/>
          <w:szCs w:val="22"/>
          <w:lang w:val="sr-Cyrl-CS"/>
        </w:rPr>
      </w:pPr>
      <w:r w:rsidRPr="0090375B">
        <w:rPr>
          <w:sz w:val="22"/>
          <w:szCs w:val="22"/>
          <w:lang w:val="ru-RU"/>
        </w:rPr>
        <w:t xml:space="preserve">Прилог: - Меница серијски број </w:t>
      </w:r>
      <w:r w:rsidRPr="0090375B">
        <w:rPr>
          <w:sz w:val="22"/>
          <w:szCs w:val="22"/>
          <w:lang w:val="sr-Cyrl-CS"/>
        </w:rPr>
        <w:t xml:space="preserve">_____________________  </w:t>
      </w:r>
    </w:p>
    <w:p w14:paraId="34C4352E" w14:textId="77777777" w:rsidR="00F134F3" w:rsidRPr="0090375B" w:rsidRDefault="00F134F3" w:rsidP="00F134F3">
      <w:pPr>
        <w:jc w:val="both"/>
        <w:rPr>
          <w:sz w:val="22"/>
          <w:szCs w:val="22"/>
          <w:lang w:val="sr-Cyrl-CS"/>
        </w:rPr>
      </w:pPr>
      <w:r w:rsidRPr="0090375B">
        <w:rPr>
          <w:sz w:val="22"/>
          <w:szCs w:val="22"/>
          <w:lang w:val="sr-Cyrl-CS"/>
        </w:rPr>
        <w:t xml:space="preserve">               - Копија картона депонованих потписа</w:t>
      </w:r>
    </w:p>
    <w:p w14:paraId="6638E89F" w14:textId="77777777" w:rsidR="00F134F3" w:rsidRPr="0090375B" w:rsidRDefault="00F134F3" w:rsidP="00F134F3">
      <w:pPr>
        <w:jc w:val="both"/>
        <w:rPr>
          <w:sz w:val="22"/>
          <w:szCs w:val="22"/>
          <w:lang w:val="sr-Cyrl-CS"/>
        </w:rPr>
      </w:pPr>
      <w:r w:rsidRPr="0090375B">
        <w:rPr>
          <w:sz w:val="22"/>
          <w:szCs w:val="22"/>
          <w:lang w:val="sr-Cyrl-CS"/>
        </w:rPr>
        <w:t xml:space="preserve">               - </w:t>
      </w:r>
      <w:r w:rsidRPr="0090375B">
        <w:rPr>
          <w:rFonts w:eastAsia="TimesNewRomanPSMT"/>
          <w:bCs/>
          <w:iCs/>
          <w:sz w:val="22"/>
          <w:szCs w:val="22"/>
          <w:lang w:val="sr-Cyrl-CS"/>
        </w:rPr>
        <w:t>ОП образац</w:t>
      </w:r>
    </w:p>
    <w:p w14:paraId="3040FD78" w14:textId="77777777" w:rsidR="00F134F3" w:rsidRPr="0090375B" w:rsidRDefault="00F134F3" w:rsidP="00F134F3">
      <w:pPr>
        <w:jc w:val="both"/>
        <w:rPr>
          <w:sz w:val="22"/>
          <w:szCs w:val="22"/>
          <w:lang w:val="sr-Cyrl-CS"/>
        </w:rPr>
      </w:pPr>
      <w:r w:rsidRPr="0090375B">
        <w:rPr>
          <w:sz w:val="22"/>
          <w:szCs w:val="22"/>
          <w:lang w:val="sr-Cyrl-CS"/>
        </w:rPr>
        <w:t xml:space="preserve">               - </w:t>
      </w:r>
      <w:r w:rsidRPr="0090375B">
        <w:rPr>
          <w:noProof/>
          <w:sz w:val="22"/>
          <w:szCs w:val="22"/>
        </w:rPr>
        <w:t>Копија извода из Регистра  меница и овлашћења</w:t>
      </w:r>
    </w:p>
    <w:p w14:paraId="0D115E1E" w14:textId="29010BFF" w:rsidR="00915894" w:rsidRPr="0090375B" w:rsidRDefault="00915894" w:rsidP="003E1502">
      <w:pPr>
        <w:ind w:firstLine="720"/>
        <w:jc w:val="both"/>
        <w:rPr>
          <w:sz w:val="22"/>
          <w:szCs w:val="22"/>
          <w:lang w:val="sr-Cyrl-CS"/>
        </w:rPr>
      </w:pPr>
      <w:r w:rsidRPr="0090375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90375B" w14:paraId="00FF5A90" w14:textId="77777777" w:rsidTr="00345B33">
        <w:tc>
          <w:tcPr>
            <w:tcW w:w="4428" w:type="dxa"/>
            <w:shd w:val="clear" w:color="auto" w:fill="auto"/>
          </w:tcPr>
          <w:p w14:paraId="465D1002" w14:textId="77777777" w:rsidR="00345B33" w:rsidRPr="0090375B" w:rsidRDefault="00345B33" w:rsidP="003E149E">
            <w:pPr>
              <w:jc w:val="both"/>
              <w:rPr>
                <w:b/>
                <w:sz w:val="22"/>
                <w:szCs w:val="22"/>
                <w:lang w:val="sr-Cyrl-CS"/>
              </w:rPr>
            </w:pPr>
          </w:p>
        </w:tc>
        <w:tc>
          <w:tcPr>
            <w:tcW w:w="1260" w:type="dxa"/>
            <w:shd w:val="clear" w:color="auto" w:fill="auto"/>
          </w:tcPr>
          <w:p w14:paraId="7B3BEC72" w14:textId="77777777" w:rsidR="00064F9A" w:rsidRPr="0090375B" w:rsidRDefault="00064F9A" w:rsidP="003E149E">
            <w:pPr>
              <w:jc w:val="both"/>
              <w:rPr>
                <w:b/>
                <w:sz w:val="22"/>
                <w:szCs w:val="22"/>
                <w:lang w:val="sr-Cyrl-CS"/>
              </w:rPr>
            </w:pPr>
          </w:p>
        </w:tc>
        <w:tc>
          <w:tcPr>
            <w:tcW w:w="4140" w:type="dxa"/>
            <w:shd w:val="clear" w:color="auto" w:fill="auto"/>
          </w:tcPr>
          <w:p w14:paraId="44EADBCF" w14:textId="77777777" w:rsidR="00064F9A" w:rsidRPr="0090375B" w:rsidRDefault="00064F9A" w:rsidP="003E149E">
            <w:pPr>
              <w:jc w:val="center"/>
              <w:rPr>
                <w:b/>
                <w:sz w:val="22"/>
                <w:szCs w:val="22"/>
                <w:lang w:val="sr-Cyrl-CS"/>
              </w:rPr>
            </w:pPr>
          </w:p>
        </w:tc>
      </w:tr>
      <w:tr w:rsidR="00064F9A" w:rsidRPr="0090375B" w14:paraId="13AC61BC" w14:textId="77777777" w:rsidTr="00345B33">
        <w:trPr>
          <w:trHeight w:val="212"/>
        </w:trPr>
        <w:tc>
          <w:tcPr>
            <w:tcW w:w="4428" w:type="dxa"/>
            <w:shd w:val="clear" w:color="auto" w:fill="auto"/>
          </w:tcPr>
          <w:p w14:paraId="5F41E8EE" w14:textId="77777777" w:rsidR="00064F9A" w:rsidRPr="0090375B" w:rsidRDefault="00064F9A" w:rsidP="003E149E">
            <w:pPr>
              <w:jc w:val="center"/>
              <w:rPr>
                <w:b/>
                <w:sz w:val="22"/>
                <w:szCs w:val="22"/>
                <w:lang w:val="sr-Cyrl-CS"/>
              </w:rPr>
            </w:pPr>
            <w:r w:rsidRPr="0090375B">
              <w:rPr>
                <w:b/>
                <w:sz w:val="22"/>
                <w:szCs w:val="22"/>
                <w:lang w:val="sr-Cyrl-CS"/>
              </w:rPr>
              <w:t>Место и датум издавања Овлашћења:</w:t>
            </w:r>
          </w:p>
        </w:tc>
        <w:tc>
          <w:tcPr>
            <w:tcW w:w="1260" w:type="dxa"/>
            <w:shd w:val="clear" w:color="auto" w:fill="auto"/>
          </w:tcPr>
          <w:p w14:paraId="7E91C927" w14:textId="77777777" w:rsidR="00064F9A" w:rsidRPr="0090375B" w:rsidRDefault="00064F9A" w:rsidP="003E149E">
            <w:pPr>
              <w:jc w:val="both"/>
              <w:rPr>
                <w:b/>
                <w:sz w:val="22"/>
                <w:szCs w:val="22"/>
                <w:lang w:val="sr-Cyrl-CS"/>
              </w:rPr>
            </w:pPr>
          </w:p>
        </w:tc>
        <w:tc>
          <w:tcPr>
            <w:tcW w:w="4140" w:type="dxa"/>
            <w:shd w:val="clear" w:color="auto" w:fill="auto"/>
          </w:tcPr>
          <w:p w14:paraId="39DEC88A" w14:textId="77777777" w:rsidR="00064F9A" w:rsidRPr="0090375B" w:rsidRDefault="00064F9A" w:rsidP="003E149E">
            <w:pPr>
              <w:rPr>
                <w:b/>
                <w:sz w:val="22"/>
                <w:szCs w:val="22"/>
                <w:lang w:val="sr-Cyrl-CS"/>
              </w:rPr>
            </w:pPr>
            <w:r w:rsidRPr="0090375B">
              <w:rPr>
                <w:b/>
                <w:sz w:val="22"/>
                <w:szCs w:val="22"/>
                <w:lang w:val="sr-Cyrl-CS"/>
              </w:rPr>
              <w:t>ДУЖНИК – ИЗДАВАЛАЦ МЕНИЦЕ</w:t>
            </w:r>
          </w:p>
          <w:p w14:paraId="32C03B36" w14:textId="77777777" w:rsidR="00064F9A" w:rsidRPr="0090375B" w:rsidRDefault="00064F9A" w:rsidP="003E149E">
            <w:pPr>
              <w:jc w:val="center"/>
              <w:rPr>
                <w:b/>
                <w:sz w:val="22"/>
                <w:szCs w:val="22"/>
                <w:lang w:val="sr-Cyrl-CS"/>
              </w:rPr>
            </w:pPr>
          </w:p>
        </w:tc>
      </w:tr>
      <w:tr w:rsidR="00064F9A" w:rsidRPr="0090375B" w14:paraId="3CAC6E7E" w14:textId="77777777" w:rsidTr="00345B33">
        <w:tc>
          <w:tcPr>
            <w:tcW w:w="4428" w:type="dxa"/>
            <w:tcBorders>
              <w:bottom w:val="single" w:sz="4" w:space="0" w:color="auto"/>
            </w:tcBorders>
            <w:shd w:val="clear" w:color="auto" w:fill="auto"/>
          </w:tcPr>
          <w:p w14:paraId="572E17FA" w14:textId="77777777" w:rsidR="00064F9A" w:rsidRPr="0090375B" w:rsidRDefault="00064F9A" w:rsidP="003E149E">
            <w:pPr>
              <w:rPr>
                <w:sz w:val="22"/>
                <w:szCs w:val="22"/>
                <w:lang w:val="sr-Cyrl-CS"/>
              </w:rPr>
            </w:pPr>
          </w:p>
        </w:tc>
        <w:tc>
          <w:tcPr>
            <w:tcW w:w="1260" w:type="dxa"/>
            <w:shd w:val="clear" w:color="auto" w:fill="auto"/>
          </w:tcPr>
          <w:p w14:paraId="1E5AB1E1" w14:textId="77777777" w:rsidR="00064F9A" w:rsidRPr="0090375B" w:rsidRDefault="00064F9A" w:rsidP="003E149E">
            <w:pPr>
              <w:jc w:val="center"/>
              <w:rPr>
                <w:b/>
                <w:sz w:val="22"/>
                <w:szCs w:val="22"/>
                <w:lang w:val="sr-Cyrl-CS"/>
              </w:rPr>
            </w:pPr>
            <w:r w:rsidRPr="0090375B">
              <w:rPr>
                <w:sz w:val="22"/>
                <w:szCs w:val="22"/>
                <w:lang w:val="sr-Cyrl-CS"/>
              </w:rPr>
              <w:t>МП</w:t>
            </w:r>
          </w:p>
        </w:tc>
        <w:tc>
          <w:tcPr>
            <w:tcW w:w="4140" w:type="dxa"/>
            <w:tcBorders>
              <w:bottom w:val="single" w:sz="4" w:space="0" w:color="auto"/>
            </w:tcBorders>
            <w:shd w:val="clear" w:color="auto" w:fill="auto"/>
          </w:tcPr>
          <w:p w14:paraId="1866D956" w14:textId="77777777" w:rsidR="00064F9A" w:rsidRPr="0090375B" w:rsidRDefault="00064F9A" w:rsidP="003E149E">
            <w:pPr>
              <w:rPr>
                <w:b/>
                <w:sz w:val="22"/>
                <w:szCs w:val="22"/>
                <w:lang w:val="sr-Cyrl-CS"/>
              </w:rPr>
            </w:pPr>
          </w:p>
        </w:tc>
      </w:tr>
      <w:tr w:rsidR="00064F9A" w:rsidRPr="0090375B" w14:paraId="0DEE79E4" w14:textId="77777777" w:rsidTr="00345B33">
        <w:tc>
          <w:tcPr>
            <w:tcW w:w="4428" w:type="dxa"/>
            <w:tcBorders>
              <w:top w:val="single" w:sz="4" w:space="0" w:color="auto"/>
            </w:tcBorders>
            <w:shd w:val="clear" w:color="auto" w:fill="auto"/>
          </w:tcPr>
          <w:p w14:paraId="3E179EBB" w14:textId="77777777" w:rsidR="00064F9A" w:rsidRPr="0090375B" w:rsidRDefault="00064F9A" w:rsidP="003E149E">
            <w:pPr>
              <w:jc w:val="both"/>
              <w:rPr>
                <w:b/>
                <w:sz w:val="22"/>
                <w:szCs w:val="22"/>
                <w:lang w:val="sr-Cyrl-CS"/>
              </w:rPr>
            </w:pPr>
          </w:p>
        </w:tc>
        <w:tc>
          <w:tcPr>
            <w:tcW w:w="1260" w:type="dxa"/>
            <w:shd w:val="clear" w:color="auto" w:fill="auto"/>
          </w:tcPr>
          <w:p w14:paraId="2B31464C" w14:textId="77777777" w:rsidR="00064F9A" w:rsidRPr="0090375B" w:rsidRDefault="00064F9A" w:rsidP="003E149E">
            <w:pPr>
              <w:jc w:val="right"/>
              <w:rPr>
                <w:sz w:val="22"/>
                <w:szCs w:val="22"/>
                <w:lang w:val="sr-Cyrl-CS"/>
              </w:rPr>
            </w:pPr>
          </w:p>
          <w:p w14:paraId="1C62ADB3" w14:textId="77777777" w:rsidR="00064F9A" w:rsidRPr="0090375B"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90375B" w:rsidRDefault="00064F9A" w:rsidP="003E149E">
            <w:pPr>
              <w:jc w:val="center"/>
              <w:rPr>
                <w:b/>
                <w:sz w:val="22"/>
                <w:szCs w:val="22"/>
                <w:lang w:val="sr-Cyrl-CS"/>
              </w:rPr>
            </w:pPr>
            <w:r w:rsidRPr="0090375B">
              <w:rPr>
                <w:sz w:val="22"/>
                <w:szCs w:val="22"/>
                <w:lang w:val="sr-Cyrl-CS"/>
              </w:rPr>
              <w:t>Потпис овлашћеног лица</w:t>
            </w:r>
          </w:p>
        </w:tc>
      </w:tr>
    </w:tbl>
    <w:p w14:paraId="3A9568AB" w14:textId="4A8AF6FD" w:rsidR="00F134F3" w:rsidRPr="0090375B" w:rsidRDefault="00F134F3"/>
    <w:p w14:paraId="622B05E4" w14:textId="20981DA4" w:rsidR="00345B33" w:rsidRPr="0090375B" w:rsidRDefault="00345B33">
      <w:pPr>
        <w:rPr>
          <w:sz w:val="22"/>
          <w:szCs w:val="22"/>
          <w:lang w:val="sr-Cyrl-CS"/>
        </w:rPr>
      </w:pPr>
    </w:p>
    <w:p w14:paraId="3093ECAD" w14:textId="77777777" w:rsidR="007834D8" w:rsidRPr="0090375B" w:rsidRDefault="007834D8" w:rsidP="007834D8">
      <w:pPr>
        <w:jc w:val="both"/>
      </w:pPr>
    </w:p>
    <w:p w14:paraId="2B45AF8E" w14:textId="77777777" w:rsidR="00A878F3" w:rsidRPr="0090375B" w:rsidRDefault="00A878F3" w:rsidP="00BD619D">
      <w:pPr>
        <w:pStyle w:val="ListParagraph"/>
        <w:numPr>
          <w:ilvl w:val="0"/>
          <w:numId w:val="13"/>
        </w:numPr>
        <w:jc w:val="both"/>
      </w:pPr>
      <w:r w:rsidRPr="0090375B">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90375B">
        <w:t>Предметна набавка не садржи поверљиве информације које наручилац ставља на располагање.</w:t>
      </w:r>
    </w:p>
    <w:p w14:paraId="1963F453" w14:textId="77777777" w:rsidR="00B50E99" w:rsidRPr="005B6FD3" w:rsidRDefault="00B50E99" w:rsidP="005B6FD3">
      <w:pPr>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3E5797C"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0375B" w:rsidRDefault="00A878F3" w:rsidP="00A878F3">
      <w:pPr>
        <w:jc w:val="both"/>
        <w:rPr>
          <w:b/>
          <w:bCs/>
          <w:i/>
          <w:iCs/>
        </w:rPr>
      </w:pPr>
      <w:r w:rsidRPr="0090375B">
        <w:t>Избор најповољније понуде ће се извршити применом критеријума</w:t>
      </w:r>
      <w:r w:rsidR="00A43FB2" w:rsidRPr="0090375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0375B">
            <w:rPr>
              <w:b/>
            </w:rPr>
            <w:t xml:space="preserve">„најнижа понуђена цена“. </w:t>
          </w:r>
        </w:sdtContent>
      </w:sdt>
      <w:r w:rsidRPr="0090375B">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5B69E6F2" w14:textId="77777777" w:rsidR="005B6FD3" w:rsidRPr="00312AD1" w:rsidRDefault="005B6FD3" w:rsidP="005B6FD3">
      <w:pPr>
        <w:jc w:val="both"/>
        <w:rPr>
          <w:noProof/>
          <w:color w:val="FF0000"/>
        </w:rPr>
      </w:pPr>
      <w:r w:rsidRPr="00877329">
        <w:rPr>
          <w:iCs/>
        </w:rPr>
        <w:t xml:space="preserve">Уколико две или више понуда имају исту најнижу понуђену цену, као најповољнија биће изабрана понуда оног понуђача </w:t>
      </w:r>
      <w:r w:rsidRPr="00877329">
        <w:rPr>
          <w:iCs/>
          <w:lang w:val="sr-Cyrl-RS"/>
        </w:rPr>
        <w:t xml:space="preserve">који </w:t>
      </w:r>
      <w:r w:rsidRPr="00877329">
        <w:rPr>
          <w:noProof/>
        </w:rPr>
        <w:t xml:space="preserve">понуди </w:t>
      </w:r>
      <w:r w:rsidRPr="00877329">
        <w:rPr>
          <w:noProof/>
          <w:lang w:val="sr-Cyrl-RS"/>
        </w:rPr>
        <w:t>краћи рок испоруке</w:t>
      </w:r>
      <w:r w:rsidRPr="00877329">
        <w:rPr>
          <w:noProof/>
        </w:rPr>
        <w:t xml:space="preserve">, а уколико је и то </w:t>
      </w:r>
      <w:r w:rsidRPr="00877329">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4592B3CA" w:rsidR="003E71AC" w:rsidRPr="005B6FD3"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43" w:name="_Toc375826009"/>
      <w:bookmarkStart w:id="44" w:name="_Toc389030816"/>
      <w:r w:rsidR="003E71AC">
        <w:rPr>
          <w:sz w:val="28"/>
          <w:szCs w:val="28"/>
        </w:rPr>
        <w:br w:type="page"/>
      </w:r>
    </w:p>
    <w:p w14:paraId="75DAD71F" w14:textId="77777777" w:rsidR="00924F4B" w:rsidRPr="00924F4B" w:rsidRDefault="00B819C7" w:rsidP="00924F4B">
      <w:pPr>
        <w:pStyle w:val="Heading1"/>
        <w:rPr>
          <w:b w:val="0"/>
          <w:noProof/>
        </w:rPr>
      </w:pPr>
      <w:bookmarkStart w:id="45" w:name="_Toc448222240"/>
      <w:bookmarkStart w:id="46" w:name="_Toc477327712"/>
      <w:bookmarkStart w:id="47" w:name="_Toc477327995"/>
      <w:bookmarkStart w:id="48" w:name="_Toc477328724"/>
      <w:bookmarkStart w:id="49" w:name="_Toc477329195"/>
      <w:bookmarkStart w:id="50" w:name="_Toc479747427"/>
      <w:r w:rsidRPr="00CC366C">
        <w:lastRenderedPageBreak/>
        <w:t>МОДЕЛ УГОВОРА</w:t>
      </w:r>
      <w:bookmarkEnd w:id="43"/>
      <w:bookmarkEnd w:id="44"/>
      <w:bookmarkEnd w:id="45"/>
      <w:bookmarkEnd w:id="46"/>
      <w:bookmarkEnd w:id="47"/>
      <w:bookmarkEnd w:id="48"/>
      <w:bookmarkEnd w:id="49"/>
      <w:bookmarkEnd w:id="50"/>
    </w:p>
    <w:p w14:paraId="17ED3CA0" w14:textId="77777777" w:rsidR="007B663B" w:rsidRPr="002050CA" w:rsidRDefault="007B663B" w:rsidP="007B663B">
      <w:pPr>
        <w:rPr>
          <w:noProof/>
        </w:rPr>
      </w:pPr>
      <w:bookmarkStart w:id="51" w:name="_Toc375826010"/>
      <w:bookmarkStart w:id="52" w:name="_Toc389030817"/>
    </w:p>
    <w:p w14:paraId="0ECA870E" w14:textId="77777777" w:rsidR="00924F4B" w:rsidRPr="0059711F" w:rsidRDefault="00924F4B" w:rsidP="00924F4B">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AABD04C" w14:textId="77777777" w:rsidR="00924F4B" w:rsidRPr="0059711F" w:rsidRDefault="00924F4B" w:rsidP="00924F4B">
      <w:pPr>
        <w:jc w:val="center"/>
        <w:rPr>
          <w:noProof/>
        </w:rPr>
      </w:pPr>
    </w:p>
    <w:p w14:paraId="7C62AD87" w14:textId="77777777" w:rsidR="00924F4B" w:rsidRPr="0059711F" w:rsidRDefault="00924F4B" w:rsidP="00924F4B">
      <w:pPr>
        <w:jc w:val="center"/>
        <w:rPr>
          <w:b/>
          <w:noProof/>
        </w:rPr>
      </w:pPr>
      <w:r w:rsidRPr="0059711F">
        <w:rPr>
          <w:b/>
          <w:noProof/>
        </w:rPr>
        <w:t>УГОВОР</w:t>
      </w:r>
    </w:p>
    <w:p w14:paraId="70A7FD8A" w14:textId="77777777" w:rsidR="00924F4B" w:rsidRPr="000E7BB8" w:rsidRDefault="00924F4B" w:rsidP="00924F4B">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110-17-M</w:t>
      </w:r>
    </w:p>
    <w:p w14:paraId="77B68DBE" w14:textId="77777777" w:rsidR="00924F4B" w:rsidRPr="0059711F" w:rsidRDefault="00924F4B" w:rsidP="00924F4B">
      <w:pPr>
        <w:rPr>
          <w:noProof/>
        </w:rPr>
      </w:pPr>
    </w:p>
    <w:p w14:paraId="3168A08B" w14:textId="77777777" w:rsidR="00924F4B" w:rsidRDefault="00924F4B" w:rsidP="00924F4B">
      <w:pPr>
        <w:rPr>
          <w:noProof/>
        </w:rPr>
      </w:pPr>
      <w:r>
        <w:rPr>
          <w:noProof/>
        </w:rPr>
        <w:t xml:space="preserve">Уговорне стране: </w:t>
      </w:r>
    </w:p>
    <w:p w14:paraId="15E3CB57" w14:textId="77777777" w:rsidR="00924F4B" w:rsidRDefault="00924F4B" w:rsidP="00924F4B">
      <w:pPr>
        <w:rPr>
          <w:noProof/>
        </w:rPr>
      </w:pPr>
    </w:p>
    <w:p w14:paraId="5EFC9016" w14:textId="77777777" w:rsidR="00924F4B" w:rsidRPr="0005524E" w:rsidRDefault="00924F4B" w:rsidP="00924F4B">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A3080C6" w14:textId="77777777" w:rsidR="00924F4B" w:rsidRPr="0005524E" w:rsidRDefault="00924F4B" w:rsidP="00924F4B">
      <w:pPr>
        <w:ind w:left="720"/>
        <w:jc w:val="both"/>
        <w:rPr>
          <w:noProof/>
        </w:rPr>
      </w:pPr>
      <w:r w:rsidRPr="00D32E82">
        <w:rPr>
          <w:noProof/>
        </w:rPr>
        <w:t>ПИБ: 1</w:t>
      </w:r>
      <w:r>
        <w:rPr>
          <w:noProof/>
        </w:rPr>
        <w:t>01696893 Матични број: 08664161,</w:t>
      </w:r>
    </w:p>
    <w:p w14:paraId="51C8EB2B" w14:textId="77777777" w:rsidR="00924F4B" w:rsidRPr="0005524E" w:rsidRDefault="00924F4B" w:rsidP="00924F4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23F2B627" w14:textId="77777777" w:rsidR="00924F4B" w:rsidRPr="0083271F" w:rsidRDefault="00924F4B" w:rsidP="00924F4B">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142AE5E" w14:textId="77777777" w:rsidR="00924F4B" w:rsidRDefault="00924F4B" w:rsidP="00924F4B">
      <w:pPr>
        <w:jc w:val="both"/>
        <w:rPr>
          <w:noProof/>
        </w:rPr>
      </w:pPr>
    </w:p>
    <w:p w14:paraId="66280877" w14:textId="77777777" w:rsidR="00924F4B" w:rsidRPr="00A55F46" w:rsidRDefault="00924F4B" w:rsidP="00924F4B">
      <w:pPr>
        <w:numPr>
          <w:ilvl w:val="0"/>
          <w:numId w:val="3"/>
        </w:numPr>
        <w:jc w:val="both"/>
        <w:rPr>
          <w:noProof/>
        </w:rPr>
      </w:pPr>
      <w:r w:rsidRPr="0083271F">
        <w:rPr>
          <w:noProof/>
        </w:rPr>
        <w:t>____________________</w:t>
      </w:r>
      <w:r>
        <w:rPr>
          <w:noProof/>
        </w:rPr>
        <w:t>________________________________________________,</w:t>
      </w:r>
    </w:p>
    <w:p w14:paraId="28D99F8A" w14:textId="77777777" w:rsidR="00924F4B" w:rsidRPr="00A55F46" w:rsidRDefault="00924F4B" w:rsidP="00924F4B">
      <w:pPr>
        <w:jc w:val="center"/>
      </w:pPr>
      <w:r w:rsidRPr="00A55F46">
        <w:rPr>
          <w:noProof/>
        </w:rPr>
        <w:t>(</w:t>
      </w:r>
      <w:r w:rsidRPr="00A55F46">
        <w:rPr>
          <w:i/>
          <w:noProof/>
        </w:rPr>
        <w:t>назив и адреса)</w:t>
      </w:r>
    </w:p>
    <w:p w14:paraId="3FCA3099" w14:textId="77777777" w:rsidR="00924F4B" w:rsidRPr="0005524E" w:rsidRDefault="00924F4B" w:rsidP="00924F4B">
      <w:pPr>
        <w:ind w:left="720"/>
        <w:jc w:val="both"/>
        <w:rPr>
          <w:noProof/>
        </w:rPr>
      </w:pPr>
      <w:r>
        <w:rPr>
          <w:noProof/>
        </w:rPr>
        <w:t>ПИБ:.......................... Матични број: ........................................,</w:t>
      </w:r>
    </w:p>
    <w:p w14:paraId="4AB731A7" w14:textId="77777777" w:rsidR="00924F4B" w:rsidRDefault="00924F4B" w:rsidP="00924F4B">
      <w:pPr>
        <w:ind w:left="720"/>
        <w:jc w:val="both"/>
        <w:rPr>
          <w:noProof/>
        </w:rPr>
      </w:pPr>
      <w:r>
        <w:rPr>
          <w:noProof/>
        </w:rPr>
        <w:t>Број рачуна: ............................................ Назив банке:......................................,</w:t>
      </w:r>
    </w:p>
    <w:p w14:paraId="70F8A5DD" w14:textId="77777777" w:rsidR="00924F4B" w:rsidRPr="00A55F46" w:rsidRDefault="00924F4B" w:rsidP="00924F4B">
      <w:pPr>
        <w:ind w:left="720"/>
        <w:jc w:val="both"/>
        <w:rPr>
          <w:noProof/>
        </w:rPr>
      </w:pPr>
      <w:r>
        <w:rPr>
          <w:noProof/>
        </w:rPr>
        <w:t>Телефон:............................Телефакс:......................................</w:t>
      </w:r>
    </w:p>
    <w:p w14:paraId="0DFFF318" w14:textId="77777777" w:rsidR="00924F4B" w:rsidRPr="00351AE7" w:rsidRDefault="00924F4B" w:rsidP="00924F4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2F1D9119" w14:textId="77777777" w:rsidR="00924F4B" w:rsidRPr="0059711F" w:rsidRDefault="00924F4B" w:rsidP="00924F4B">
      <w:pPr>
        <w:jc w:val="both"/>
        <w:rPr>
          <w:noProof/>
          <w:lang w:val="sr-Cyrl-RS"/>
        </w:rPr>
      </w:pPr>
    </w:p>
    <w:p w14:paraId="1C543A76" w14:textId="77777777" w:rsidR="00924F4B" w:rsidRPr="0059711F" w:rsidRDefault="00924F4B" w:rsidP="00924F4B">
      <w:pPr>
        <w:jc w:val="center"/>
        <w:outlineLvl w:val="0"/>
        <w:rPr>
          <w:noProof/>
        </w:rPr>
      </w:pPr>
      <w:r w:rsidRPr="0059711F">
        <w:rPr>
          <w:b/>
          <w:noProof/>
        </w:rPr>
        <w:t>Члан 1.</w:t>
      </w:r>
    </w:p>
    <w:p w14:paraId="66537431" w14:textId="77777777" w:rsidR="00924F4B" w:rsidRPr="00993EFA" w:rsidRDefault="00924F4B" w:rsidP="00924F4B">
      <w:pP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w:t>
      </w:r>
      <w:r w:rsidRPr="00855BD4">
        <w:rPr>
          <w:b/>
          <w:noProof/>
        </w:rPr>
        <w:t xml:space="preserve">- </w:t>
      </w:r>
      <w:r w:rsidRPr="0090375B">
        <w:rPr>
          <w:b/>
          <w:noProof/>
          <w:lang w:val="sr-Latn-RS"/>
        </w:rPr>
        <w:t>M</w:t>
      </w:r>
      <w:r w:rsidRPr="0090375B">
        <w:rPr>
          <w:b/>
          <w:noProof/>
          <w:lang w:val="sr-Cyrl-RS"/>
        </w:rPr>
        <w:t>атеријал за кројачку радионицу</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w:t>
      </w:r>
      <w:proofErr w:type="spellStart"/>
      <w:r w:rsidRPr="008E49CA">
        <w:t>подношење</w:t>
      </w:r>
      <w:proofErr w:type="spellEnd"/>
      <w:r w:rsidRPr="008E49CA">
        <w:t xml:space="preserve"> </w:t>
      </w:r>
      <w:proofErr w:type="spellStart"/>
      <w:r w:rsidRPr="008E49CA">
        <w:t>понуда</w:t>
      </w:r>
      <w:proofErr w:type="spellEnd"/>
      <w:r w:rsidRPr="008E49CA">
        <w:t xml:space="preserve"> у</w:t>
      </w:r>
      <w:r>
        <w:t xml:space="preserve"> </w:t>
      </w:r>
      <w:r w:rsidRPr="008E49CA">
        <w:rPr>
          <w:lang w:val="sr-Latn-CS"/>
        </w:rPr>
        <w:t>поступ</w:t>
      </w:r>
      <w:proofErr w:type="spellStart"/>
      <w:r w:rsidRPr="008E49CA">
        <w:t>ку</w:t>
      </w:r>
      <w:proofErr w:type="spellEnd"/>
      <w:r w:rsidRPr="008E49CA">
        <w:rPr>
          <w:lang w:val="sr-Latn-CS"/>
        </w:rPr>
        <w:t xml:space="preserve"> јавне набавке</w:t>
      </w:r>
      <w:r>
        <w:rPr>
          <w:lang w:val="sr-Cyrl-RS"/>
        </w:rPr>
        <w:t xml:space="preserve"> мале вредности </w:t>
      </w:r>
      <w:r w:rsidRPr="008E49CA">
        <w:rPr>
          <w:lang w:val="sr-Latn-CS"/>
        </w:rPr>
        <w:t xml:space="preserve">број </w:t>
      </w:r>
      <w:r>
        <w:rPr>
          <w:noProof/>
          <w:lang w:val="sr-Cyrl-RS"/>
        </w:rPr>
        <w:t>110-17</w:t>
      </w:r>
      <w:r w:rsidRPr="002E67B6">
        <w:rPr>
          <w:noProof/>
          <w:lang w:val="sr-Latn-RS"/>
        </w:rPr>
        <w:t>-</w:t>
      </w:r>
      <w:r>
        <w:rPr>
          <w:lang w:val="sr-Cyrl-RS"/>
        </w:rPr>
        <w:t>М</w:t>
      </w:r>
      <w:r>
        <w:t xml:space="preserve">, </w:t>
      </w:r>
      <w:r>
        <w:rPr>
          <w:lang w:val="sr-Cyrl-RS"/>
        </w:rPr>
        <w:t>од дана ___________ године.</w:t>
      </w:r>
    </w:p>
    <w:p w14:paraId="2A9D65E7" w14:textId="77777777" w:rsidR="00924F4B" w:rsidRPr="00F3043C" w:rsidRDefault="00924F4B" w:rsidP="00924F4B">
      <w:pPr>
        <w:ind w:firstLine="720"/>
        <w:jc w:val="both"/>
        <w:rPr>
          <w:noProof/>
          <w:lang w:val="sr-Cyrl-RS"/>
        </w:rPr>
      </w:pPr>
    </w:p>
    <w:p w14:paraId="735B0A2F" w14:textId="77777777" w:rsidR="00924F4B" w:rsidRDefault="00924F4B" w:rsidP="00924F4B">
      <w:pPr>
        <w:jc w:val="center"/>
        <w:outlineLvl w:val="0"/>
        <w:rPr>
          <w:b/>
          <w:noProof/>
        </w:rPr>
      </w:pPr>
      <w:r w:rsidRPr="0059711F">
        <w:rPr>
          <w:b/>
          <w:noProof/>
        </w:rPr>
        <w:t>Члан 2.</w:t>
      </w:r>
    </w:p>
    <w:p w14:paraId="06A2A0EB" w14:textId="77777777" w:rsidR="00924F4B" w:rsidRPr="00C238FE" w:rsidRDefault="00924F4B" w:rsidP="00924F4B">
      <w:pPr>
        <w:pStyle w:val="BodyTextIndent"/>
        <w:ind w:left="0" w:firstLine="741"/>
        <w:jc w:val="both"/>
        <w:rPr>
          <w:b w:val="0"/>
          <w:bCs w:val="0"/>
          <w:lang w:val="sr-Cyrl-RS"/>
        </w:rPr>
      </w:pPr>
      <w:r w:rsidRPr="00C238FE">
        <w:rPr>
          <w:b w:val="0"/>
          <w:noProof/>
        </w:rPr>
        <w:t>Добављач се обавезује да наручиоцу испоручи добра</w:t>
      </w:r>
      <w:r w:rsidRPr="00C238FE">
        <w:rPr>
          <w:noProof/>
        </w:rPr>
        <w:t xml:space="preserve"> </w:t>
      </w:r>
      <w:r w:rsidRPr="00C238FE">
        <w:rPr>
          <w:b w:val="0"/>
        </w:rPr>
        <w:t>која је предмет овог уговора</w:t>
      </w:r>
      <w:r w:rsidRPr="00C238FE">
        <w:rPr>
          <w:b w:val="0"/>
          <w:lang w:val="sr-Cyrl-RS"/>
        </w:rPr>
        <w:t xml:space="preserve">, а </w:t>
      </w:r>
      <w:r w:rsidRPr="00C238FE">
        <w:rPr>
          <w:b w:val="0"/>
        </w:rPr>
        <w:t xml:space="preserve">у свему према својој понуди </w:t>
      </w:r>
      <w:r w:rsidRPr="00C238FE">
        <w:rPr>
          <w:b w:val="0"/>
          <w:bCs w:val="0"/>
        </w:rPr>
        <w:t xml:space="preserve">број </w:t>
      </w:r>
      <w:r w:rsidRPr="00C238FE">
        <w:rPr>
          <w:b w:val="0"/>
          <w:bCs w:val="0"/>
          <w:lang w:val="sr-Cyrl-RS"/>
        </w:rPr>
        <w:t>__________од</w:t>
      </w:r>
      <w:r w:rsidRPr="00C238FE">
        <w:rPr>
          <w:b w:val="0"/>
        </w:rPr>
        <w:t xml:space="preserve"> </w:t>
      </w:r>
      <w:r w:rsidRPr="00C238FE">
        <w:rPr>
          <w:b w:val="0"/>
          <w:lang w:val="sr-Cyrl-RS"/>
        </w:rPr>
        <w:t>___________</w:t>
      </w:r>
      <w:r w:rsidRPr="00C238FE">
        <w:rPr>
          <w:b w:val="0"/>
        </w:rPr>
        <w:t>године</w:t>
      </w:r>
      <w:r w:rsidRPr="00C238FE">
        <w:rPr>
          <w:b w:val="0"/>
          <w:bCs w:val="0"/>
          <w:lang w:val="sr-Cyrl-RS"/>
        </w:rPr>
        <w:t>, која је саставни део овог уговора.</w:t>
      </w:r>
    </w:p>
    <w:p w14:paraId="280403CE" w14:textId="77777777" w:rsidR="00924F4B" w:rsidRPr="00C238FE" w:rsidRDefault="00924F4B" w:rsidP="00924F4B">
      <w:pPr>
        <w:pStyle w:val="BodyTextIndent"/>
        <w:ind w:left="0" w:firstLine="708"/>
        <w:jc w:val="both"/>
        <w:rPr>
          <w:lang w:val="sr-Cyrl-RS"/>
        </w:rPr>
      </w:pPr>
      <w:r w:rsidRPr="00C238FE">
        <w:rPr>
          <w:b w:val="0"/>
          <w:bCs w:val="0"/>
        </w:rPr>
        <w:t xml:space="preserve">Цена </w:t>
      </w:r>
      <w:r w:rsidRPr="00C238FE">
        <w:rPr>
          <w:b w:val="0"/>
          <w:bCs w:val="0"/>
          <w:lang w:val="sr-Cyrl-RS"/>
        </w:rPr>
        <w:t>добара</w:t>
      </w:r>
      <w:r w:rsidRPr="00C238FE">
        <w:rPr>
          <w:b w:val="0"/>
          <w:bCs w:val="0"/>
        </w:rPr>
        <w:t xml:space="preserve"> из члана 1. овог уговора без пореза на додату вредност износи </w:t>
      </w:r>
      <w:r w:rsidRPr="00C238FE">
        <w:rPr>
          <w:b w:val="0"/>
        </w:rPr>
        <w:t>___________</w:t>
      </w:r>
      <w:r w:rsidRPr="00C238FE">
        <w:rPr>
          <w:b w:val="0"/>
          <w:bCs w:val="0"/>
        </w:rPr>
        <w:t xml:space="preserve"> (словима: ___________________), односно са порезом на додату вредност износи </w:t>
      </w:r>
      <w:r w:rsidRPr="00C238FE">
        <w:rPr>
          <w:b w:val="0"/>
        </w:rPr>
        <w:t>______________________</w:t>
      </w:r>
      <w:r w:rsidRPr="00C238FE">
        <w:rPr>
          <w:b w:val="0"/>
          <w:bCs w:val="0"/>
        </w:rPr>
        <w:t xml:space="preserve"> (словима: __________________________).</w:t>
      </w:r>
    </w:p>
    <w:p w14:paraId="3D12C4A9" w14:textId="77777777" w:rsidR="00924F4B" w:rsidRPr="00993EFA" w:rsidRDefault="00924F4B" w:rsidP="00924F4B">
      <w:pPr>
        <w:jc w:val="center"/>
        <w:outlineLvl w:val="0"/>
        <w:rPr>
          <w:b/>
          <w:noProof/>
          <w:lang w:val="sr-Cyrl-RS"/>
        </w:rPr>
      </w:pPr>
      <w:proofErr w:type="spellStart"/>
      <w:proofErr w:type="gramStart"/>
      <w:r w:rsidRPr="00C238FE">
        <w:t>Овако</w:t>
      </w:r>
      <w:proofErr w:type="spellEnd"/>
      <w:r w:rsidRPr="00C238FE">
        <w:t xml:space="preserve"> </w:t>
      </w:r>
      <w:proofErr w:type="spellStart"/>
      <w:r w:rsidRPr="00C238FE">
        <w:t>уговорена</w:t>
      </w:r>
      <w:proofErr w:type="spellEnd"/>
      <w:r w:rsidRPr="00C238FE">
        <w:t xml:space="preserve"> </w:t>
      </w:r>
      <w:proofErr w:type="spellStart"/>
      <w:r w:rsidRPr="00C238FE">
        <w:t>цена</w:t>
      </w:r>
      <w:proofErr w:type="spellEnd"/>
      <w:r w:rsidRPr="00C238FE">
        <w:t xml:space="preserve"> </w:t>
      </w:r>
      <w:proofErr w:type="spellStart"/>
      <w:r w:rsidRPr="00C238FE">
        <w:t>се</w:t>
      </w:r>
      <w:proofErr w:type="spellEnd"/>
      <w:r w:rsidRPr="00C238FE">
        <w:t xml:space="preserve"> </w:t>
      </w:r>
      <w:proofErr w:type="spellStart"/>
      <w:r w:rsidRPr="00C238FE">
        <w:t>сматра</w:t>
      </w:r>
      <w:proofErr w:type="spellEnd"/>
      <w:r w:rsidRPr="00C238FE">
        <w:t xml:space="preserve"> </w:t>
      </w:r>
      <w:proofErr w:type="spellStart"/>
      <w:r w:rsidRPr="00C238FE">
        <w:t>фиксном</w:t>
      </w:r>
      <w:proofErr w:type="spellEnd"/>
      <w:r w:rsidRPr="00C238FE">
        <w:t xml:space="preserve"> </w:t>
      </w:r>
      <w:proofErr w:type="spellStart"/>
      <w:r w:rsidRPr="00C238FE">
        <w:t>за</w:t>
      </w:r>
      <w:proofErr w:type="spellEnd"/>
      <w:r w:rsidRPr="00C238FE">
        <w:t xml:space="preserve"> </w:t>
      </w:r>
      <w:proofErr w:type="spellStart"/>
      <w:r w:rsidRPr="00C238FE">
        <w:t>време</w:t>
      </w:r>
      <w:proofErr w:type="spellEnd"/>
      <w:r w:rsidRPr="00C238FE">
        <w:t xml:space="preserve"> </w:t>
      </w:r>
      <w:proofErr w:type="spellStart"/>
      <w:r w:rsidRPr="00C238FE">
        <w:t>трајања</w:t>
      </w:r>
      <w:proofErr w:type="spellEnd"/>
      <w:r w:rsidRPr="00C238FE">
        <w:t xml:space="preserve"> </w:t>
      </w:r>
      <w:proofErr w:type="spellStart"/>
      <w:r w:rsidRPr="00C238FE">
        <w:t>уговора</w:t>
      </w:r>
      <w:proofErr w:type="spellEnd"/>
      <w:r w:rsidRPr="00C238FE">
        <w:t>.</w:t>
      </w:r>
      <w:proofErr w:type="gramEnd"/>
    </w:p>
    <w:p w14:paraId="140F6489" w14:textId="77777777" w:rsidR="00924F4B" w:rsidRPr="0059711F" w:rsidRDefault="00924F4B" w:rsidP="00924F4B">
      <w:pPr>
        <w:jc w:val="center"/>
        <w:outlineLvl w:val="0"/>
        <w:rPr>
          <w:noProof/>
        </w:rPr>
      </w:pPr>
    </w:p>
    <w:p w14:paraId="2D9086C8" w14:textId="77777777" w:rsidR="00924F4B" w:rsidRDefault="00924F4B" w:rsidP="00924F4B">
      <w:pPr>
        <w:jc w:val="center"/>
        <w:outlineLvl w:val="0"/>
        <w:rPr>
          <w:b/>
          <w:noProof/>
          <w:lang w:val="sr-Cyrl-RS"/>
        </w:rPr>
      </w:pPr>
      <w:r w:rsidRPr="0059711F">
        <w:rPr>
          <w:b/>
          <w:noProof/>
        </w:rPr>
        <w:t>Члан 3.</w:t>
      </w:r>
    </w:p>
    <w:p w14:paraId="1C8F642D" w14:textId="77777777" w:rsidR="00924F4B" w:rsidRDefault="00924F4B" w:rsidP="00924F4B">
      <w:pPr>
        <w:jc w:val="both"/>
        <w:rPr>
          <w:noProof/>
          <w:lang w:val="sr-Cyrl-RS"/>
        </w:rPr>
      </w:pPr>
      <w:r>
        <w:rPr>
          <w:noProof/>
          <w:lang w:val="sr-Cyrl-RS"/>
        </w:rPr>
        <w:t xml:space="preserve">          </w:t>
      </w:r>
      <w:r w:rsidRPr="00A444FF">
        <w:rPr>
          <w:noProof/>
          <w:lang w:val="sr-Cyrl-RS"/>
        </w:rPr>
        <w:t>Добављач се</w:t>
      </w:r>
      <w:r w:rsidRPr="00A444FF">
        <w:rPr>
          <w:noProof/>
        </w:rPr>
        <w:t xml:space="preserve"> </w:t>
      </w:r>
      <w:r w:rsidRPr="00A444FF">
        <w:rPr>
          <w:noProof/>
          <w:lang w:val="sr-Cyrl-RS"/>
        </w:rPr>
        <w:t>обавезује да испоручи материјал за кројачку радионицу</w:t>
      </w:r>
      <w:r w:rsidRPr="00A444FF">
        <w:rPr>
          <w:noProof/>
          <w:lang w:val="sr-Latn-RS"/>
        </w:rPr>
        <w:t xml:space="preserve"> </w:t>
      </w:r>
      <w:r w:rsidRPr="00A444FF">
        <w:rPr>
          <w:noProof/>
          <w:lang w:val="sr-Cyrl-RS"/>
        </w:rPr>
        <w:t>(у даљем тексту: добра</w:t>
      </w:r>
      <w:r>
        <w:rPr>
          <w:noProof/>
          <w:lang w:val="sr-Cyrl-RS"/>
        </w:rPr>
        <w:t xml:space="preserve">), а </w:t>
      </w:r>
      <w:r w:rsidRPr="0059711F">
        <w:rPr>
          <w:noProof/>
        </w:rPr>
        <w:t>у свему према захтевима наручиоца из конкурсне документације</w:t>
      </w:r>
      <w:r w:rsidRPr="0059711F">
        <w:rPr>
          <w:noProof/>
          <w:lang w:val="en-US"/>
        </w:rPr>
        <w:t>.</w:t>
      </w:r>
    </w:p>
    <w:p w14:paraId="4402CAB2" w14:textId="77777777" w:rsidR="00924F4B" w:rsidRDefault="00924F4B" w:rsidP="00924F4B">
      <w:pPr>
        <w:ind w:firstLine="708"/>
        <w:jc w:val="both"/>
        <w:rPr>
          <w:noProof/>
          <w:lang w:val="sr-Cyrl-RS"/>
        </w:rPr>
      </w:pPr>
      <w:proofErr w:type="gramStart"/>
      <w:r w:rsidRPr="0059711F">
        <w:rPr>
          <w:noProof/>
        </w:rPr>
        <w:t>Добављач се обавезује</w:t>
      </w:r>
      <w:r>
        <w:rPr>
          <w:noProof/>
          <w:lang w:val="sr-Cyrl-RS"/>
        </w:rPr>
        <w:t xml:space="preserve"> да предметна добра испоручи у року од______(</w:t>
      </w:r>
      <w:r w:rsidRPr="0020625A">
        <w:rPr>
          <w:i/>
          <w:noProof/>
          <w:lang w:val="sr-Cyrl-RS"/>
        </w:rPr>
        <w:t xml:space="preserve">највише </w:t>
      </w:r>
      <w:r>
        <w:rPr>
          <w:i/>
          <w:noProof/>
          <w:lang w:val="sr-Cyrl-RS"/>
        </w:rPr>
        <w:t>10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 xml:space="preserve">, и то </w:t>
      </w:r>
      <w:r w:rsidRPr="005B6FD3">
        <w:rPr>
          <w:bCs/>
          <w:lang w:val="sr-Latn-CS"/>
        </w:rPr>
        <w:t>ФЦО наручиоца, са обавезом истовара добара.</w:t>
      </w:r>
      <w:proofErr w:type="gramEnd"/>
    </w:p>
    <w:p w14:paraId="3A26D8EB" w14:textId="77777777" w:rsidR="00924F4B" w:rsidRPr="00F848EB" w:rsidRDefault="00924F4B" w:rsidP="00924F4B">
      <w:pPr>
        <w:ind w:firstLine="708"/>
        <w:jc w:val="both"/>
        <w:rPr>
          <w:noProof/>
          <w:lang w:val="sr-Cyrl-RS"/>
        </w:rPr>
      </w:pPr>
      <w:r w:rsidRPr="00BE08A6">
        <w:rPr>
          <w:noProof/>
        </w:rPr>
        <w:t xml:space="preserve">Добављач се обавезује да </w:t>
      </w:r>
      <w:r>
        <w:rPr>
          <w:noProof/>
          <w:lang w:val="sr-Cyrl-RS"/>
        </w:rPr>
        <w:t xml:space="preserve">предметна добра испоручи сукцесивно, а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F5C896E" w14:textId="77777777" w:rsidR="00924F4B" w:rsidRDefault="00924F4B" w:rsidP="00924F4B">
      <w:pPr>
        <w:jc w:val="both"/>
        <w:rPr>
          <w:b/>
          <w:noProof/>
          <w:lang w:val="sr-Cyrl-RS"/>
        </w:rPr>
      </w:pPr>
    </w:p>
    <w:p w14:paraId="09DD7D03" w14:textId="77777777" w:rsidR="00924F4B" w:rsidRDefault="00924F4B" w:rsidP="00924F4B">
      <w:pPr>
        <w:jc w:val="both"/>
        <w:rPr>
          <w:b/>
          <w:noProof/>
          <w:lang w:val="sr-Cyrl-RS"/>
        </w:rPr>
      </w:pPr>
    </w:p>
    <w:p w14:paraId="11119484" w14:textId="77777777" w:rsidR="00924F4B" w:rsidRPr="00603ED0" w:rsidRDefault="00924F4B" w:rsidP="00924F4B">
      <w:pPr>
        <w:jc w:val="both"/>
        <w:rPr>
          <w:b/>
          <w:noProof/>
          <w:lang w:val="sr-Cyrl-RS"/>
        </w:rPr>
      </w:pPr>
    </w:p>
    <w:p w14:paraId="1C114DE7" w14:textId="77777777" w:rsidR="00924F4B" w:rsidRDefault="00924F4B" w:rsidP="00924F4B">
      <w:pPr>
        <w:tabs>
          <w:tab w:val="center" w:pos="4536"/>
          <w:tab w:val="left" w:pos="5644"/>
        </w:tabs>
        <w:outlineLvl w:val="0"/>
        <w:rPr>
          <w:b/>
          <w:noProof/>
        </w:rPr>
      </w:pPr>
      <w:r>
        <w:rPr>
          <w:b/>
          <w:noProof/>
        </w:rPr>
        <w:lastRenderedPageBreak/>
        <w:tab/>
      </w:r>
      <w:r w:rsidRPr="0059711F">
        <w:rPr>
          <w:b/>
          <w:noProof/>
        </w:rPr>
        <w:t>Члан 4.</w:t>
      </w:r>
      <w:r>
        <w:rPr>
          <w:b/>
          <w:noProof/>
        </w:rPr>
        <w:tab/>
      </w:r>
    </w:p>
    <w:p w14:paraId="5EE66405" w14:textId="77777777" w:rsidR="00924F4B" w:rsidRPr="00C238FE" w:rsidRDefault="00924F4B" w:rsidP="00924F4B">
      <w:pPr>
        <w:pStyle w:val="BodyTextIndent"/>
        <w:ind w:left="0" w:firstLine="720"/>
        <w:jc w:val="both"/>
        <w:rPr>
          <w:b w:val="0"/>
          <w:noProof/>
          <w:lang w:val="sr-Cyrl-RS"/>
        </w:rPr>
      </w:pPr>
      <w:r w:rsidRPr="00C238FE">
        <w:rPr>
          <w:b w:val="0"/>
          <w:noProof/>
        </w:rPr>
        <w:t xml:space="preserve">Добављач се обавезује да квалитет добара која су предмет овог уговора одговара стандардима и прописима </w:t>
      </w:r>
      <w:r w:rsidRPr="00C238FE">
        <w:rPr>
          <w:b w:val="0"/>
          <w:noProof/>
          <w:lang w:val="sr-Cyrl-RS"/>
        </w:rPr>
        <w:t>Р</w:t>
      </w:r>
      <w:r w:rsidRPr="00C238FE">
        <w:rPr>
          <w:b w:val="0"/>
          <w:noProof/>
        </w:rPr>
        <w:t xml:space="preserve">епублике Србије и Европске </w:t>
      </w:r>
      <w:r w:rsidRPr="00C238FE">
        <w:rPr>
          <w:b w:val="0"/>
          <w:noProof/>
          <w:lang w:val="sr-Cyrl-RS"/>
        </w:rPr>
        <w:t>у</w:t>
      </w:r>
      <w:r w:rsidRPr="00C238FE">
        <w:rPr>
          <w:b w:val="0"/>
          <w:noProof/>
        </w:rPr>
        <w:t>није о производњи и промету добара која су предмет овог уговора.</w:t>
      </w:r>
    </w:p>
    <w:p w14:paraId="4797EA22" w14:textId="77777777" w:rsidR="00924F4B" w:rsidRPr="00C238FE" w:rsidRDefault="00924F4B" w:rsidP="00924F4B">
      <w:pPr>
        <w:pStyle w:val="BodyTextIndent"/>
        <w:spacing w:line="276" w:lineRule="auto"/>
        <w:ind w:left="0" w:firstLine="708"/>
        <w:jc w:val="both"/>
        <w:rPr>
          <w:noProof/>
          <w:lang w:val="sr-Cyrl-RS"/>
        </w:rPr>
      </w:pPr>
      <w:r w:rsidRPr="00C238FE">
        <w:rPr>
          <w:b w:val="0"/>
          <w:noProof/>
        </w:rPr>
        <w:t xml:space="preserve">Добављач се обавезује да </w:t>
      </w:r>
      <w:r w:rsidRPr="00C238FE">
        <w:rPr>
          <w:b w:val="0"/>
          <w:noProof/>
          <w:lang w:val="sr-Cyrl-CS"/>
        </w:rPr>
        <w:t>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C238FE">
        <w:rPr>
          <w:b w:val="0"/>
          <w:noProof/>
          <w:lang w:val="sr-Latn-RS"/>
        </w:rPr>
        <w:t>a</w:t>
      </w:r>
      <w:r w:rsidRPr="00C238FE">
        <w:rPr>
          <w:b w:val="0"/>
          <w:noProof/>
          <w:lang w:val="sr-Cyrl-CS"/>
        </w:rPr>
        <w:t>ведени и безбедносно-технички подаци важни за процену и отклањање ризика на раду.</w:t>
      </w:r>
    </w:p>
    <w:p w14:paraId="29FDFDC8" w14:textId="77777777" w:rsidR="00924F4B" w:rsidRPr="00C238FE" w:rsidRDefault="00924F4B" w:rsidP="00924F4B">
      <w:pPr>
        <w:pStyle w:val="ListParagraph"/>
        <w:spacing w:line="276" w:lineRule="auto"/>
        <w:ind w:left="0" w:firstLine="720"/>
        <w:jc w:val="both"/>
        <w:rPr>
          <w:noProof/>
          <w:lang w:val="sr-Cyrl-CS"/>
        </w:rPr>
      </w:pPr>
      <w:r w:rsidRPr="00C238FE">
        <w:rPr>
          <w:noProof/>
        </w:rPr>
        <w:t xml:space="preserve">Наручилац задржава право да </w:t>
      </w:r>
      <w:r w:rsidRPr="00C238FE">
        <w:rPr>
          <w:noProof/>
          <w:lang w:val="sr-Cyrl-CS"/>
        </w:rPr>
        <w:t xml:space="preserve">у </w:t>
      </w:r>
      <w:r w:rsidRPr="00C238FE">
        <w:rPr>
          <w:noProof/>
        </w:rPr>
        <w:t>ток</w:t>
      </w:r>
      <w:r w:rsidRPr="00C238FE">
        <w:rPr>
          <w:noProof/>
          <w:lang w:val="sr-Cyrl-CS"/>
        </w:rPr>
        <w:t>у</w:t>
      </w:r>
      <w:r w:rsidRPr="00C238FE">
        <w:rPr>
          <w:noProof/>
        </w:rPr>
        <w:t xml:space="preserve"> реализације </w:t>
      </w:r>
      <w:r w:rsidRPr="00C238FE">
        <w:rPr>
          <w:noProof/>
          <w:lang w:val="sr-Cyrl-CS"/>
        </w:rPr>
        <w:t>овог у</w:t>
      </w:r>
      <w:r w:rsidRPr="00C238FE">
        <w:rPr>
          <w:noProof/>
        </w:rPr>
        <w:t xml:space="preserve">говора захтева додатне  потврде о квалитету </w:t>
      </w:r>
      <w:r w:rsidRPr="00C238FE">
        <w:rPr>
          <w:noProof/>
          <w:lang w:val="sr-Cyrl-CS"/>
        </w:rPr>
        <w:t xml:space="preserve">испоручених добара </w:t>
      </w:r>
      <w:r w:rsidRPr="00C238FE">
        <w:rPr>
          <w:noProof/>
        </w:rPr>
        <w:t xml:space="preserve">уколико се приликом испоруке посумња у </w:t>
      </w:r>
      <w:r w:rsidRPr="00C238FE">
        <w:rPr>
          <w:noProof/>
          <w:lang w:val="sr-Cyrl-CS"/>
        </w:rPr>
        <w:t xml:space="preserve">њихов </w:t>
      </w:r>
      <w:r w:rsidRPr="00C238FE">
        <w:rPr>
          <w:noProof/>
        </w:rPr>
        <w:t xml:space="preserve">квалитет, како би се утврдило да ли добра одговарају </w:t>
      </w:r>
      <w:r w:rsidRPr="00C238FE">
        <w:rPr>
          <w:noProof/>
          <w:lang w:val="sr-Cyrl-CS"/>
        </w:rPr>
        <w:t xml:space="preserve">прописима о </w:t>
      </w:r>
      <w:r w:rsidRPr="00C238FE">
        <w:rPr>
          <w:noProof/>
        </w:rPr>
        <w:t>општој безбедности производа</w:t>
      </w:r>
      <w:r w:rsidRPr="00C238FE">
        <w:rPr>
          <w:noProof/>
          <w:lang w:val="sr-Cyrl-CS"/>
        </w:rPr>
        <w:t>, затим прописима</w:t>
      </w:r>
      <w:r w:rsidRPr="00C238FE">
        <w:rPr>
          <w:noProof/>
        </w:rPr>
        <w:t xml:space="preserve"> о здравственој исправности предмета опште употребе</w:t>
      </w:r>
      <w:r w:rsidRPr="00C238FE">
        <w:rPr>
          <w:noProof/>
          <w:lang w:val="sr-Cyrl-CS"/>
        </w:rPr>
        <w:t xml:space="preserve">, као </w:t>
      </w:r>
      <w:r w:rsidRPr="00C238FE">
        <w:rPr>
          <w:noProof/>
        </w:rPr>
        <w:t>и другим важећим прописима</w:t>
      </w:r>
      <w:r w:rsidRPr="00C238FE">
        <w:rPr>
          <w:noProof/>
          <w:lang w:val="sr-Cyrl-CS"/>
        </w:rPr>
        <w:t>.</w:t>
      </w:r>
    </w:p>
    <w:p w14:paraId="0FFDBCEC" w14:textId="77777777" w:rsidR="00924F4B" w:rsidRDefault="00924F4B" w:rsidP="00924F4B">
      <w:pPr>
        <w:pStyle w:val="BodyTextIndent"/>
        <w:ind w:left="0" w:firstLine="720"/>
        <w:jc w:val="both"/>
        <w:rPr>
          <w:b w:val="0"/>
          <w:noProof/>
          <w:lang w:val="sr-Cyrl-RS"/>
        </w:rPr>
      </w:pPr>
      <w:r w:rsidRPr="00C238FE">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sidRPr="00C238FE">
        <w:rPr>
          <w:b w:val="0"/>
          <w:noProof/>
          <w:lang w:val="sr-Cyrl-RS"/>
        </w:rPr>
        <w:t>ог</w:t>
      </w:r>
      <w:r w:rsidRPr="00C238FE">
        <w:rPr>
          <w:b w:val="0"/>
          <w:noProof/>
        </w:rPr>
        <w:t xml:space="preserve">  добра изврши у најкраћем могућем року, а најкасније у року од 24 часа од дана пријема писмене рекламације наручиоца.</w:t>
      </w:r>
    </w:p>
    <w:p w14:paraId="1445665B" w14:textId="77777777" w:rsidR="00924F4B" w:rsidRPr="00BE43BF" w:rsidRDefault="00924F4B" w:rsidP="00924F4B">
      <w:pPr>
        <w:tabs>
          <w:tab w:val="center" w:pos="4536"/>
          <w:tab w:val="left" w:pos="5644"/>
        </w:tabs>
        <w:outlineLvl w:val="0"/>
        <w:rPr>
          <w:noProof/>
          <w:lang w:val="sr-Cyrl-RS"/>
        </w:rPr>
      </w:pPr>
    </w:p>
    <w:p w14:paraId="45746283" w14:textId="77777777" w:rsidR="00924F4B" w:rsidRDefault="00924F4B" w:rsidP="00924F4B">
      <w:pPr>
        <w:jc w:val="center"/>
        <w:outlineLvl w:val="0"/>
        <w:rPr>
          <w:b/>
          <w:noProof/>
          <w:lang w:val="sr-Cyrl-RS"/>
        </w:rPr>
      </w:pPr>
      <w:r w:rsidRPr="0059711F">
        <w:rPr>
          <w:b/>
          <w:noProof/>
        </w:rPr>
        <w:t>Члан 5.</w:t>
      </w:r>
    </w:p>
    <w:p w14:paraId="1CF410F0" w14:textId="77777777" w:rsidR="00924F4B" w:rsidRPr="0042473B" w:rsidRDefault="00924F4B" w:rsidP="00924F4B">
      <w:pPr>
        <w:ind w:firstLine="708"/>
        <w:jc w:val="both"/>
        <w:rPr>
          <w:iCs/>
          <w:lang w:val="sr-Cyrl-RS"/>
        </w:rPr>
      </w:pPr>
      <w:proofErr w:type="spellStart"/>
      <w:proofErr w:type="gramStart"/>
      <w:r w:rsidRPr="0042473B">
        <w:rPr>
          <w:iCs/>
        </w:rPr>
        <w:t>Рачун</w:t>
      </w:r>
      <w:proofErr w:type="spellEnd"/>
      <w:r w:rsidRPr="0042473B">
        <w:rPr>
          <w:iCs/>
        </w:rPr>
        <w:t xml:space="preserve"> </w:t>
      </w:r>
      <w:proofErr w:type="spellStart"/>
      <w:r w:rsidRPr="0042473B">
        <w:rPr>
          <w:iCs/>
        </w:rPr>
        <w:t>за</w:t>
      </w:r>
      <w:proofErr w:type="spellEnd"/>
      <w:r w:rsidRPr="0042473B">
        <w:rPr>
          <w:iCs/>
        </w:rPr>
        <w:t xml:space="preserve"> </w:t>
      </w:r>
      <w:r w:rsidRPr="0042473B">
        <w:rPr>
          <w:iCs/>
          <w:lang w:val="sr-Cyrl-RS"/>
        </w:rPr>
        <w:t>испоручена добра</w:t>
      </w:r>
      <w:r w:rsidRPr="0042473B">
        <w:rPr>
          <w:iCs/>
        </w:rPr>
        <w:t xml:space="preserve"> </w:t>
      </w:r>
      <w:proofErr w:type="spellStart"/>
      <w:r w:rsidRPr="0042473B">
        <w:rPr>
          <w:iCs/>
        </w:rPr>
        <w:t>испоставља</w:t>
      </w:r>
      <w:proofErr w:type="spellEnd"/>
      <w:r w:rsidRPr="0042473B">
        <w:rPr>
          <w:iCs/>
        </w:rPr>
        <w:t xml:space="preserve"> </w:t>
      </w:r>
      <w:proofErr w:type="spellStart"/>
      <w:r w:rsidRPr="0042473B">
        <w:rPr>
          <w:iCs/>
        </w:rPr>
        <w:t>се</w:t>
      </w:r>
      <w:proofErr w:type="spellEnd"/>
      <w:r w:rsidRPr="0042473B">
        <w:rPr>
          <w:iCs/>
        </w:rPr>
        <w:t xml:space="preserve"> </w:t>
      </w:r>
      <w:proofErr w:type="spellStart"/>
      <w:r w:rsidRPr="0042473B">
        <w:rPr>
          <w:iCs/>
        </w:rPr>
        <w:t>на</w:t>
      </w:r>
      <w:proofErr w:type="spellEnd"/>
      <w:r w:rsidRPr="0042473B">
        <w:rPr>
          <w:iCs/>
        </w:rPr>
        <w:t xml:space="preserve"> </w:t>
      </w:r>
      <w:proofErr w:type="spellStart"/>
      <w:r w:rsidRPr="0042473B">
        <w:rPr>
          <w:iCs/>
        </w:rPr>
        <w:t>основу</w:t>
      </w:r>
      <w:proofErr w:type="spellEnd"/>
      <w:r w:rsidRPr="0042473B">
        <w:rPr>
          <w:iCs/>
        </w:rPr>
        <w:t xml:space="preserve"> </w:t>
      </w:r>
      <w:proofErr w:type="spellStart"/>
      <w:r w:rsidRPr="0042473B">
        <w:rPr>
          <w:iCs/>
        </w:rPr>
        <w:t>потписаног</w:t>
      </w:r>
      <w:proofErr w:type="spellEnd"/>
      <w:r w:rsidRPr="0042473B">
        <w:rPr>
          <w:iCs/>
        </w:rPr>
        <w:t xml:space="preserve"> </w:t>
      </w:r>
      <w:proofErr w:type="spellStart"/>
      <w:r w:rsidRPr="0042473B">
        <w:rPr>
          <w:iCs/>
        </w:rPr>
        <w:t>документа</w:t>
      </w:r>
      <w:proofErr w:type="spellEnd"/>
      <w:r w:rsidRPr="0042473B">
        <w:rPr>
          <w:iCs/>
        </w:rPr>
        <w:t>-</w:t>
      </w:r>
      <w:r w:rsidRPr="00C238FE">
        <w:rPr>
          <w:iCs/>
          <w:lang w:val="sr-Cyrl-RS"/>
        </w:rPr>
        <w:t xml:space="preserve"> </w:t>
      </w:r>
      <w:r w:rsidRPr="0056346F">
        <w:rPr>
          <w:iCs/>
          <w:lang w:val="sr-Cyrl-RS"/>
        </w:rPr>
        <w:t>отпремнице/записника о примопреадаји</w:t>
      </w:r>
      <w:r w:rsidRPr="0042473B">
        <w:rPr>
          <w:iCs/>
          <w:lang w:val="sr-Cyrl-RS"/>
        </w:rPr>
        <w:t>,</w:t>
      </w:r>
      <w:r w:rsidRPr="0042473B">
        <w:rPr>
          <w:iCs/>
        </w:rPr>
        <w:t xml:space="preserve"> </w:t>
      </w:r>
      <w:proofErr w:type="spellStart"/>
      <w:r w:rsidRPr="0042473B">
        <w:rPr>
          <w:iCs/>
        </w:rPr>
        <w:t>од</w:t>
      </w:r>
      <w:proofErr w:type="spellEnd"/>
      <w:r w:rsidRPr="0042473B">
        <w:rPr>
          <w:iCs/>
        </w:rPr>
        <w:t xml:space="preserve"> </w:t>
      </w:r>
      <w:proofErr w:type="spellStart"/>
      <w:r w:rsidRPr="0042473B">
        <w:rPr>
          <w:iCs/>
        </w:rPr>
        <w:t>стране</w:t>
      </w:r>
      <w:proofErr w:type="spellEnd"/>
      <w:r w:rsidRPr="0042473B">
        <w:rPr>
          <w:iCs/>
        </w:rPr>
        <w:t xml:space="preserve"> </w:t>
      </w:r>
      <w:proofErr w:type="spellStart"/>
      <w:r w:rsidRPr="0042473B">
        <w:rPr>
          <w:iCs/>
        </w:rPr>
        <w:t>овлашћеног</w:t>
      </w:r>
      <w:proofErr w:type="spellEnd"/>
      <w:r w:rsidRPr="0042473B">
        <w:rPr>
          <w:iCs/>
        </w:rPr>
        <w:t xml:space="preserve"> </w:t>
      </w:r>
      <w:proofErr w:type="spellStart"/>
      <w:r w:rsidRPr="0042473B">
        <w:rPr>
          <w:iCs/>
        </w:rPr>
        <w:t>лица</w:t>
      </w:r>
      <w:proofErr w:type="spellEnd"/>
      <w:r w:rsidRPr="0042473B">
        <w:rPr>
          <w:iCs/>
        </w:rPr>
        <w:t xml:space="preserve"> </w:t>
      </w:r>
      <w:r w:rsidRPr="0042473B">
        <w:rPr>
          <w:bCs/>
          <w:noProof/>
        </w:rPr>
        <w:t>за техничк</w:t>
      </w:r>
      <w:r w:rsidRPr="0042473B">
        <w:rPr>
          <w:bCs/>
          <w:noProof/>
          <w:lang w:val="sr-Cyrl-RS"/>
        </w:rPr>
        <w:t xml:space="preserve">у </w:t>
      </w:r>
      <w:r w:rsidRPr="0042473B">
        <w:rPr>
          <w:bCs/>
          <w:noProof/>
        </w:rPr>
        <w:t>реализациј</w:t>
      </w:r>
      <w:r w:rsidRPr="0042473B">
        <w:rPr>
          <w:bCs/>
          <w:noProof/>
          <w:lang w:val="sr-Cyrl-RS"/>
        </w:rPr>
        <w:t xml:space="preserve">у </w:t>
      </w:r>
      <w:r>
        <w:rPr>
          <w:iCs/>
          <w:lang w:val="sr-Cyrl-RS"/>
        </w:rPr>
        <w:t>из члана 11</w:t>
      </w:r>
      <w:r w:rsidRPr="0042473B">
        <w:rPr>
          <w:iCs/>
          <w:lang w:val="sr-Cyrl-RS"/>
        </w:rPr>
        <w:t>.</w:t>
      </w:r>
      <w:proofErr w:type="gramEnd"/>
      <w:r w:rsidRPr="0042473B">
        <w:rPr>
          <w:iCs/>
          <w:lang w:val="sr-Cyrl-RS"/>
        </w:rPr>
        <w:t xml:space="preserve"> овог уговора</w:t>
      </w:r>
      <w:r w:rsidRPr="0042473B">
        <w:rPr>
          <w:iCs/>
        </w:rPr>
        <w:t xml:space="preserve"> </w:t>
      </w:r>
      <w:proofErr w:type="spellStart"/>
      <w:r w:rsidRPr="0042473B">
        <w:rPr>
          <w:iCs/>
        </w:rPr>
        <w:t>којим</w:t>
      </w:r>
      <w:proofErr w:type="spellEnd"/>
      <w:r w:rsidRPr="0042473B">
        <w:rPr>
          <w:iCs/>
        </w:rPr>
        <w:t xml:space="preserve"> </w:t>
      </w:r>
      <w:proofErr w:type="spellStart"/>
      <w:r w:rsidRPr="0042473B">
        <w:rPr>
          <w:iCs/>
        </w:rPr>
        <w:t>се</w:t>
      </w:r>
      <w:proofErr w:type="spellEnd"/>
      <w:r w:rsidRPr="0042473B">
        <w:rPr>
          <w:iCs/>
        </w:rPr>
        <w:t xml:space="preserve"> </w:t>
      </w:r>
      <w:proofErr w:type="spellStart"/>
      <w:r w:rsidRPr="0042473B">
        <w:rPr>
          <w:iCs/>
        </w:rPr>
        <w:t>верификује</w:t>
      </w:r>
      <w:proofErr w:type="spellEnd"/>
      <w:r w:rsidRPr="0042473B">
        <w:rPr>
          <w:iCs/>
        </w:rPr>
        <w:t xml:space="preserve"> </w:t>
      </w:r>
      <w:proofErr w:type="spellStart"/>
      <w:r w:rsidRPr="0042473B">
        <w:rPr>
          <w:iCs/>
        </w:rPr>
        <w:t>квалитет</w:t>
      </w:r>
      <w:proofErr w:type="spellEnd"/>
      <w:r w:rsidRPr="0042473B">
        <w:rPr>
          <w:iCs/>
        </w:rPr>
        <w:t xml:space="preserve"> </w:t>
      </w:r>
      <w:proofErr w:type="spellStart"/>
      <w:r w:rsidRPr="0042473B">
        <w:rPr>
          <w:iCs/>
        </w:rPr>
        <w:t>испору</w:t>
      </w:r>
      <w:proofErr w:type="spellEnd"/>
      <w:r w:rsidRPr="0042473B">
        <w:rPr>
          <w:iCs/>
          <w:lang w:val="sr-Cyrl-RS"/>
        </w:rPr>
        <w:t>чених добара.</w:t>
      </w:r>
      <w:r w:rsidRPr="0042473B">
        <w:rPr>
          <w:iCs/>
        </w:rPr>
        <w:t xml:space="preserve"> </w:t>
      </w:r>
    </w:p>
    <w:p w14:paraId="5A3A7664" w14:textId="77777777" w:rsidR="00924F4B" w:rsidRPr="004E16DF" w:rsidRDefault="00924F4B" w:rsidP="00924F4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w:t>
      </w:r>
      <w:r w:rsidRPr="006805D8">
        <w:rPr>
          <w:b w:val="0"/>
          <w:noProof/>
        </w:rPr>
        <w:t xml:space="preserve">у року од </w:t>
      </w:r>
      <w:r>
        <w:rPr>
          <w:b w:val="0"/>
          <w:noProof/>
          <w:lang w:val="sr-Cyrl-RS"/>
        </w:rPr>
        <w:t>9</w:t>
      </w:r>
      <w:r w:rsidRPr="006805D8">
        <w:rPr>
          <w:b w:val="0"/>
          <w:noProof/>
        </w:rPr>
        <w:t>0 дана</w:t>
      </w:r>
      <w:r>
        <w:rPr>
          <w:b w:val="0"/>
          <w:noProof/>
        </w:rPr>
        <w:t xml:space="preserve"> од дана </w:t>
      </w:r>
      <w:r w:rsidRPr="0042473B">
        <w:rPr>
          <w:b w:val="0"/>
          <w:noProof/>
          <w:lang w:val="sr-Cyrl-RS"/>
        </w:rPr>
        <w:t xml:space="preserve">сваке сукцесивне </w:t>
      </w:r>
      <w:r w:rsidRPr="0042473B">
        <w:rPr>
          <w:b w:val="0"/>
          <w:noProof/>
        </w:rPr>
        <w:t>испоруке добара и пријема исправног рачуна за испоручену количину добара</w:t>
      </w:r>
      <w:r w:rsidRPr="0042473B">
        <w:rPr>
          <w:b w:val="0"/>
          <w:noProof/>
          <w:lang w:val="sr-Cyrl-CS"/>
        </w:rPr>
        <w:t>,</w:t>
      </w:r>
      <w:r w:rsidRPr="0042473B">
        <w:rPr>
          <w:b w:val="0"/>
          <w:noProof/>
        </w:rPr>
        <w:t xml:space="preserve"> о чему потврду даје овлашћено лице </w:t>
      </w:r>
      <w:r w:rsidRPr="0042473B">
        <w:rPr>
          <w:b w:val="0"/>
          <w:noProof/>
          <w:color w:val="000000" w:themeColor="text1"/>
          <w:lang w:val="sr-Cyrl-CS"/>
        </w:rPr>
        <w:t xml:space="preserve">за праћење техничке реализације </w:t>
      </w:r>
      <w:r w:rsidRPr="0042473B">
        <w:rPr>
          <w:b w:val="0"/>
          <w:noProof/>
        </w:rPr>
        <w:t>из члана 1</w:t>
      </w:r>
      <w:r>
        <w:rPr>
          <w:b w:val="0"/>
          <w:noProof/>
          <w:lang w:val="sr-Cyrl-RS"/>
        </w:rPr>
        <w:t>1</w:t>
      </w:r>
      <w:r w:rsidRPr="0042473B">
        <w:rPr>
          <w:b w:val="0"/>
          <w:noProof/>
        </w:rPr>
        <w:t>. овог уговора.</w:t>
      </w:r>
    </w:p>
    <w:p w14:paraId="0FDCC4CE" w14:textId="77777777" w:rsidR="00924F4B" w:rsidRPr="00276771" w:rsidRDefault="00924F4B" w:rsidP="00924F4B">
      <w:pPr>
        <w:pStyle w:val="BodyTextIndent"/>
        <w:ind w:left="0" w:firstLine="720"/>
        <w:jc w:val="both"/>
        <w:rPr>
          <w:b w:val="0"/>
          <w:noProof/>
          <w:lang w:val="sr-Cyrl-RS"/>
        </w:rPr>
      </w:pPr>
      <w:r w:rsidRPr="00276771">
        <w:rPr>
          <w:b w:val="0"/>
          <w:noProof/>
        </w:rPr>
        <w:t>Добављач се обавезује да назив добара из рачуна и отпремнице буде идентичан називима из обрасца понуде</w:t>
      </w:r>
      <w:r>
        <w:rPr>
          <w:b w:val="0"/>
          <w:noProof/>
          <w:lang w:val="sr-Cyrl-RS"/>
        </w:rPr>
        <w:t>.</w:t>
      </w:r>
    </w:p>
    <w:p w14:paraId="2376CA96" w14:textId="77777777" w:rsidR="00924F4B" w:rsidRPr="00C238FE" w:rsidRDefault="00924F4B" w:rsidP="00924F4B">
      <w:pPr>
        <w:ind w:firstLine="708"/>
        <w:jc w:val="both"/>
        <w:outlineLvl w:val="0"/>
        <w:rPr>
          <w:noProof/>
          <w:lang w:val="sr-Cyrl-RS"/>
        </w:rPr>
      </w:pPr>
      <w:r w:rsidRPr="00C238FE">
        <w:rPr>
          <w:noProof/>
          <w:lang w:val="sr-Cyrl-CS"/>
        </w:rPr>
        <w:t xml:space="preserve">Добављач се обавезује да рачун достави преко писарнице наручиоца, </w:t>
      </w:r>
      <w:r>
        <w:rPr>
          <w:noProof/>
          <w:lang w:val="sr-Cyrl-CS"/>
        </w:rPr>
        <w:t>адресирано на седиште наручиоца.</w:t>
      </w:r>
    </w:p>
    <w:p w14:paraId="1F46955D" w14:textId="77777777" w:rsidR="00924F4B" w:rsidRDefault="00924F4B" w:rsidP="00924F4B">
      <w:pPr>
        <w:framePr w:hSpace="180" w:wrap="around" w:vAnchor="text" w:hAnchor="margin" w:y="1"/>
        <w:ind w:firstLine="720"/>
        <w:jc w:val="both"/>
        <w:rPr>
          <w:lang w:val="sr-Cyrl-RS"/>
        </w:rPr>
      </w:pPr>
      <w:proofErr w:type="spellStart"/>
      <w:proofErr w:type="gramStart"/>
      <w:r>
        <w:t>Плаћање</w:t>
      </w:r>
      <w:proofErr w:type="spellEnd"/>
      <w:r>
        <w:t xml:space="preserve"> </w:t>
      </w:r>
      <w:proofErr w:type="spellStart"/>
      <w:r>
        <w:t>по</w:t>
      </w:r>
      <w:proofErr w:type="spellEnd"/>
      <w:r>
        <w:t xml:space="preserve"> </w:t>
      </w:r>
      <w:proofErr w:type="spellStart"/>
      <w:r>
        <w:t>овом</w:t>
      </w:r>
      <w:proofErr w:type="spellEnd"/>
      <w:r>
        <w:t xml:space="preserve"> </w:t>
      </w:r>
      <w:proofErr w:type="spellStart"/>
      <w:r>
        <w:t>уговору</w:t>
      </w:r>
      <w:proofErr w:type="spellEnd"/>
      <w:r>
        <w:t xml:space="preserve"> </w:t>
      </w:r>
      <w:proofErr w:type="spellStart"/>
      <w:r>
        <w:t>вршиће</w:t>
      </w:r>
      <w:proofErr w:type="spellEnd"/>
      <w:r>
        <w:t xml:space="preserve"> </w:t>
      </w:r>
      <w:proofErr w:type="spellStart"/>
      <w:r>
        <w:t>се</w:t>
      </w:r>
      <w:proofErr w:type="spellEnd"/>
      <w:r>
        <w:t xml:space="preserve"> </w:t>
      </w:r>
      <w:proofErr w:type="spellStart"/>
      <w:r>
        <w:t>до</w:t>
      </w:r>
      <w:proofErr w:type="spellEnd"/>
      <w:r>
        <w:t xml:space="preserve"> </w:t>
      </w:r>
      <w:proofErr w:type="spellStart"/>
      <w:r>
        <w:t>нивоа</w:t>
      </w:r>
      <w:proofErr w:type="spellEnd"/>
      <w:r>
        <w:t xml:space="preserve"> </w:t>
      </w:r>
      <w:proofErr w:type="spellStart"/>
      <w:r>
        <w:t>средстава</w:t>
      </w:r>
      <w:proofErr w:type="spellEnd"/>
      <w:r>
        <w:t xml:space="preserve"> </w:t>
      </w:r>
      <w:proofErr w:type="spellStart"/>
      <w:r>
        <w:t>обезбеђених</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за</w:t>
      </w:r>
      <w:proofErr w:type="spellEnd"/>
      <w:r>
        <w:t xml:space="preserve"> </w:t>
      </w:r>
      <w:proofErr w:type="spellStart"/>
      <w:r>
        <w:t>ове</w:t>
      </w:r>
      <w:proofErr w:type="spellEnd"/>
      <w:r>
        <w:t xml:space="preserve"> </w:t>
      </w:r>
      <w:proofErr w:type="spellStart"/>
      <w:r>
        <w:t>намене</w:t>
      </w:r>
      <w:proofErr w:type="spellEnd"/>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71DCE574" w14:textId="77777777" w:rsidR="00924F4B" w:rsidRDefault="00924F4B" w:rsidP="00924F4B">
      <w:pPr>
        <w:framePr w:hSpace="180" w:wrap="around" w:vAnchor="text" w:hAnchor="margin" w:y="1"/>
        <w:ind w:firstLine="720"/>
        <w:jc w:val="both"/>
        <w:rPr>
          <w:lang w:val="sr-Cyrl-RS"/>
        </w:rPr>
      </w:pPr>
      <w:proofErr w:type="gramStart"/>
      <w:r>
        <w:t xml:space="preserve">У </w:t>
      </w:r>
      <w:proofErr w:type="spellStart"/>
      <w:r>
        <w:t>супротном</w:t>
      </w:r>
      <w:proofErr w:type="spellEnd"/>
      <w:r>
        <w:t xml:space="preserve"> </w:t>
      </w:r>
      <w:proofErr w:type="spellStart"/>
      <w:r>
        <w:t>уговор</w:t>
      </w:r>
      <w:proofErr w:type="spellEnd"/>
      <w:r>
        <w:t xml:space="preserve"> </w:t>
      </w:r>
      <w:proofErr w:type="spellStart"/>
      <w:r>
        <w:t>престаје</w:t>
      </w:r>
      <w:proofErr w:type="spellEnd"/>
      <w:r>
        <w:t xml:space="preserve"> </w:t>
      </w:r>
      <w:proofErr w:type="spellStart"/>
      <w:r>
        <w:t>да</w:t>
      </w:r>
      <w:proofErr w:type="spellEnd"/>
      <w:r>
        <w:t xml:space="preserve"> </w:t>
      </w:r>
      <w:proofErr w:type="spellStart"/>
      <w:r>
        <w:t>важи</w:t>
      </w:r>
      <w:proofErr w:type="spellEnd"/>
      <w:r>
        <w:t xml:space="preserve"> </w:t>
      </w:r>
      <w:proofErr w:type="spellStart"/>
      <w:r>
        <w:t>без</w:t>
      </w:r>
      <w:proofErr w:type="spellEnd"/>
      <w:r>
        <w:t xml:space="preserve"> </w:t>
      </w:r>
      <w:proofErr w:type="spellStart"/>
      <w:r>
        <w:t>накнаде</w:t>
      </w:r>
      <w:proofErr w:type="spellEnd"/>
      <w:r>
        <w:t xml:space="preserve"> </w:t>
      </w:r>
      <w:proofErr w:type="spellStart"/>
      <w:r>
        <w:t>штете</w:t>
      </w:r>
      <w:proofErr w:type="spellEnd"/>
      <w:r>
        <w:t xml:space="preserve"> </w:t>
      </w:r>
      <w:proofErr w:type="spellStart"/>
      <w:r>
        <w:t>због</w:t>
      </w:r>
      <w:proofErr w:type="spellEnd"/>
      <w:r>
        <w:t xml:space="preserve"> </w:t>
      </w:r>
      <w:proofErr w:type="spellStart"/>
      <w:r>
        <w:t>немогућности</w:t>
      </w:r>
      <w:proofErr w:type="spellEnd"/>
      <w:r>
        <w:t xml:space="preserve"> </w:t>
      </w:r>
      <w:proofErr w:type="spellStart"/>
      <w:r>
        <w:t>преузимања</w:t>
      </w:r>
      <w:proofErr w:type="spellEnd"/>
      <w:r>
        <w:t xml:space="preserve"> </w:t>
      </w:r>
      <w:proofErr w:type="spellStart"/>
      <w:r>
        <w:t>обавеза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наручиоца</w:t>
      </w:r>
      <w:proofErr w:type="spellEnd"/>
      <w:r>
        <w:t>.</w:t>
      </w:r>
      <w:proofErr w:type="gramEnd"/>
    </w:p>
    <w:p w14:paraId="425B76B8" w14:textId="77777777" w:rsidR="00924F4B" w:rsidRPr="005576A3" w:rsidRDefault="00924F4B" w:rsidP="00924F4B">
      <w:pPr>
        <w:jc w:val="both"/>
        <w:rPr>
          <w:lang w:val="sr-Cyrl-RS"/>
        </w:rPr>
      </w:pPr>
    </w:p>
    <w:p w14:paraId="49E65A1E" w14:textId="77777777" w:rsidR="00924F4B" w:rsidRPr="0059711F" w:rsidRDefault="00924F4B" w:rsidP="00924F4B">
      <w:pPr>
        <w:jc w:val="center"/>
        <w:outlineLvl w:val="0"/>
        <w:rPr>
          <w:noProof/>
          <w:lang w:val="sr-Cyrl-CS"/>
        </w:rPr>
      </w:pPr>
      <w:r w:rsidRPr="0059711F">
        <w:rPr>
          <w:b/>
          <w:noProof/>
          <w:lang w:val="en-US"/>
        </w:rPr>
        <w:t>Члан 6.</w:t>
      </w:r>
    </w:p>
    <w:p w14:paraId="251C129B" w14:textId="77777777" w:rsidR="00924F4B" w:rsidRPr="0059711F" w:rsidRDefault="00924F4B" w:rsidP="00924F4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410298C1" w14:textId="77777777" w:rsidR="00924F4B" w:rsidRPr="00744CC2" w:rsidRDefault="00924F4B" w:rsidP="00924F4B">
      <w:pPr>
        <w:pStyle w:val="ListParagraph"/>
        <w:numPr>
          <w:ilvl w:val="0"/>
          <w:numId w:val="40"/>
        </w:numPr>
        <w:jc w:val="both"/>
        <w:rPr>
          <w:noProof/>
        </w:rPr>
      </w:pPr>
      <w:proofErr w:type="spellStart"/>
      <w:r w:rsidRPr="00744CC2">
        <w:rPr>
          <w:b/>
        </w:rPr>
        <w:t>регистровану</w:t>
      </w:r>
      <w:proofErr w:type="spellEnd"/>
      <w:r w:rsidRPr="00744CC2">
        <w:rPr>
          <w:b/>
        </w:rPr>
        <w:t xml:space="preserve"> </w:t>
      </w:r>
      <w:proofErr w:type="spellStart"/>
      <w:r w:rsidRPr="00744CC2">
        <w:rPr>
          <w:b/>
        </w:rPr>
        <w:t>бланко</w:t>
      </w:r>
      <w:proofErr w:type="spellEnd"/>
      <w:r w:rsidRPr="00744CC2">
        <w:rPr>
          <w:b/>
        </w:rPr>
        <w:t xml:space="preserve"> </w:t>
      </w:r>
      <w:proofErr w:type="spellStart"/>
      <w:r w:rsidRPr="00744CC2">
        <w:rPr>
          <w:b/>
        </w:rPr>
        <w:t>меницу</w:t>
      </w:r>
      <w:proofErr w:type="spellEnd"/>
      <w:r w:rsidRPr="00744CC2">
        <w:rPr>
          <w:b/>
        </w:rPr>
        <w:t xml:space="preserve"> и </w:t>
      </w:r>
      <w:proofErr w:type="spellStart"/>
      <w:r w:rsidRPr="00744CC2">
        <w:rPr>
          <w:b/>
        </w:rPr>
        <w:t>менично</w:t>
      </w:r>
      <w:proofErr w:type="spellEnd"/>
      <w:r w:rsidRPr="00744CC2">
        <w:rPr>
          <w:b/>
        </w:rPr>
        <w:t xml:space="preserve"> </w:t>
      </w:r>
      <w:proofErr w:type="spellStart"/>
      <w:r w:rsidRPr="00744CC2">
        <w:rPr>
          <w:b/>
        </w:rPr>
        <w:t>овлашћење</w:t>
      </w:r>
      <w:proofErr w:type="spellEnd"/>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1BAAF2CA" w14:textId="77777777" w:rsidR="00924F4B" w:rsidRDefault="00924F4B" w:rsidP="00924F4B">
      <w:pPr>
        <w:ind w:firstLine="720"/>
        <w:jc w:val="both"/>
        <w:rPr>
          <w:b/>
          <w:noProof/>
          <w:lang w:val="sr-Cyrl-RS"/>
        </w:rPr>
      </w:pPr>
    </w:p>
    <w:p w14:paraId="6A7B36CF" w14:textId="77777777" w:rsidR="00924F4B" w:rsidRDefault="00924F4B" w:rsidP="00924F4B">
      <w:pPr>
        <w:ind w:firstLine="720"/>
        <w:jc w:val="both"/>
        <w:rPr>
          <w:b/>
          <w:noProof/>
          <w:lang w:val="sr-Cyrl-RS"/>
        </w:rPr>
      </w:pPr>
    </w:p>
    <w:p w14:paraId="13F29F82" w14:textId="77777777" w:rsidR="00924F4B" w:rsidRDefault="00924F4B" w:rsidP="00924F4B">
      <w:pPr>
        <w:ind w:firstLine="720"/>
        <w:jc w:val="both"/>
        <w:rPr>
          <w:b/>
          <w:noProof/>
          <w:lang w:val="sr-Cyrl-RS"/>
        </w:rPr>
      </w:pPr>
    </w:p>
    <w:p w14:paraId="5DDDFED0" w14:textId="77777777" w:rsidR="00924F4B" w:rsidRPr="00924F4B" w:rsidRDefault="00924F4B" w:rsidP="00924F4B">
      <w:pPr>
        <w:ind w:firstLine="720"/>
        <w:jc w:val="both"/>
        <w:rPr>
          <w:b/>
          <w:noProof/>
          <w:lang w:val="sr-Cyrl-RS"/>
        </w:rPr>
      </w:pPr>
    </w:p>
    <w:p w14:paraId="0830FE96" w14:textId="77777777" w:rsidR="00924F4B" w:rsidRDefault="00924F4B" w:rsidP="00924F4B">
      <w:pPr>
        <w:pStyle w:val="BodyTextIndent"/>
        <w:ind w:left="0" w:firstLine="0"/>
        <w:jc w:val="center"/>
        <w:outlineLvl w:val="0"/>
        <w:rPr>
          <w:noProof/>
          <w:color w:val="000000" w:themeColor="text1"/>
        </w:rPr>
      </w:pPr>
      <w:bookmarkStart w:id="53" w:name="_Toc448141809"/>
      <w:r>
        <w:rPr>
          <w:noProof/>
          <w:color w:val="000000" w:themeColor="text1"/>
        </w:rPr>
        <w:lastRenderedPageBreak/>
        <w:t xml:space="preserve">Члан </w:t>
      </w:r>
      <w:r>
        <w:rPr>
          <w:noProof/>
          <w:color w:val="000000" w:themeColor="text1"/>
          <w:lang w:val="sr-Cyrl-RS"/>
        </w:rPr>
        <w:t>7</w:t>
      </w:r>
      <w:r w:rsidRPr="005D38D8">
        <w:rPr>
          <w:noProof/>
          <w:color w:val="000000" w:themeColor="text1"/>
        </w:rPr>
        <w:t>.</w:t>
      </w:r>
      <w:bookmarkEnd w:id="53"/>
    </w:p>
    <w:p w14:paraId="5AA373BE" w14:textId="77777777" w:rsidR="00924F4B" w:rsidRDefault="00924F4B" w:rsidP="00924F4B">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4B9C2327" w14:textId="77777777" w:rsidR="00924F4B" w:rsidRDefault="00924F4B" w:rsidP="00924F4B">
      <w:pPr>
        <w:ind w:firstLine="720"/>
        <w:jc w:val="both"/>
        <w:rPr>
          <w:noProof/>
        </w:rPr>
      </w:pPr>
      <w:r>
        <w:rPr>
          <w:noProof/>
        </w:rPr>
        <w:t>Сва обавештења која нису дата у писаном облику неће производити правно дејство.</w:t>
      </w:r>
    </w:p>
    <w:p w14:paraId="3FFD74EC" w14:textId="77777777" w:rsidR="00924F4B" w:rsidRPr="001A5B08" w:rsidRDefault="00924F4B" w:rsidP="00924F4B">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proofErr w:type="spellStart"/>
      <w:r w:rsidRPr="001A5B08">
        <w:t>избећи</w:t>
      </w:r>
      <w:proofErr w:type="spellEnd"/>
      <w:r w:rsidRPr="001A5B08">
        <w:t xml:space="preserve"> </w:t>
      </w:r>
      <w:proofErr w:type="spellStart"/>
      <w:r w:rsidRPr="001A5B08">
        <w:t>или</w:t>
      </w:r>
      <w:proofErr w:type="spellEnd"/>
      <w:r w:rsidRPr="001A5B08">
        <w:t xml:space="preserve"> </w:t>
      </w:r>
      <w:proofErr w:type="spellStart"/>
      <w:r w:rsidRPr="001A5B08">
        <w:t>отклонити</w:t>
      </w:r>
      <w:proofErr w:type="spellEnd"/>
      <w:r w:rsidRPr="001A5B08">
        <w:rPr>
          <w:lang w:val="sr-Cyrl-RS"/>
        </w:rPr>
        <w:t>,</w:t>
      </w:r>
      <w:r w:rsidRPr="001A5B08">
        <w:rPr>
          <w:shd w:val="clear" w:color="auto" w:fill="FFFFFF"/>
          <w:lang w:val="sr-Cyrl-RS"/>
        </w:rPr>
        <w:t xml:space="preserve"> </w:t>
      </w:r>
      <w:r w:rsidRPr="001A5B08">
        <w:rPr>
          <w:shd w:val="clear" w:color="auto" w:fill="FFFFFF"/>
        </w:rPr>
        <w:t xml:space="preserve">у </w:t>
      </w:r>
      <w:proofErr w:type="spellStart"/>
      <w:r w:rsidRPr="001A5B08">
        <w:rPr>
          <w:shd w:val="clear" w:color="auto" w:fill="FFFFFF"/>
        </w:rPr>
        <w:t>тренутку</w:t>
      </w:r>
      <w:proofErr w:type="spellEnd"/>
      <w:r w:rsidRPr="001A5B08">
        <w:rPr>
          <w:shd w:val="clear" w:color="auto" w:fill="FFFFFF"/>
        </w:rPr>
        <w:t xml:space="preserve">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proofErr w:type="spellStart"/>
      <w:r w:rsidRPr="007C5D6B">
        <w:rPr>
          <w:shd w:val="clear" w:color="auto" w:fill="FFFFFF"/>
        </w:rPr>
        <w:t>говора</w:t>
      </w:r>
      <w:proofErr w:type="spellEnd"/>
      <w:r w:rsidRPr="001A5B08">
        <w:rPr>
          <w:rStyle w:val="apple-converted-space"/>
          <w:shd w:val="clear" w:color="auto" w:fill="FFFFFF"/>
          <w:lang w:val="sr-Cyrl-RS"/>
        </w:rPr>
        <w:t xml:space="preserve">, </w:t>
      </w:r>
      <w:r w:rsidRPr="001A5B08">
        <w:rPr>
          <w:shd w:val="clear" w:color="auto" w:fill="FFFFFF"/>
        </w:rPr>
        <w:t xml:space="preserve">и </w:t>
      </w:r>
      <w:proofErr w:type="spellStart"/>
      <w:r w:rsidRPr="001A5B08">
        <w:rPr>
          <w:shd w:val="clear" w:color="auto" w:fill="FFFFFF"/>
        </w:rPr>
        <w:t>на</w:t>
      </w:r>
      <w:proofErr w:type="spellEnd"/>
      <w:r w:rsidRPr="001A5B08">
        <w:rPr>
          <w:shd w:val="clear" w:color="auto" w:fill="FFFFFF"/>
        </w:rPr>
        <w:t xml:space="preserve"> </w:t>
      </w:r>
      <w:proofErr w:type="spellStart"/>
      <w:r w:rsidRPr="001A5B08">
        <w:rPr>
          <w:shd w:val="clear" w:color="auto" w:fill="FFFFFF"/>
        </w:rPr>
        <w:t>који</w:t>
      </w:r>
      <w:proofErr w:type="spellEnd"/>
      <w:r w:rsidRPr="001A5B08">
        <w:rPr>
          <w:shd w:val="clear" w:color="auto" w:fill="FFFFFF"/>
        </w:rPr>
        <w:t xml:space="preserve"> </w:t>
      </w:r>
      <w:proofErr w:type="spellStart"/>
      <w:r w:rsidRPr="001A5B08">
        <w:rPr>
          <w:shd w:val="clear" w:color="auto" w:fill="FFFFFF"/>
        </w:rPr>
        <w:t>уговорне</w:t>
      </w:r>
      <w:proofErr w:type="spellEnd"/>
      <w:r w:rsidRPr="001A5B08">
        <w:rPr>
          <w:shd w:val="clear" w:color="auto" w:fill="FFFFFF"/>
        </w:rPr>
        <w:t xml:space="preserve"> </w:t>
      </w:r>
      <w:proofErr w:type="spellStart"/>
      <w:r w:rsidRPr="001A5B08">
        <w:rPr>
          <w:shd w:val="clear" w:color="auto" w:fill="FFFFFF"/>
        </w:rPr>
        <w:t>стране</w:t>
      </w:r>
      <w:proofErr w:type="spellEnd"/>
      <w:r w:rsidRPr="001A5B08">
        <w:rPr>
          <w:shd w:val="clear" w:color="auto" w:fill="FFFFFF"/>
        </w:rPr>
        <w:t xml:space="preserve"> </w:t>
      </w:r>
      <w:proofErr w:type="spellStart"/>
      <w:r w:rsidRPr="001A5B08">
        <w:rPr>
          <w:shd w:val="clear" w:color="auto" w:fill="FFFFFF"/>
        </w:rPr>
        <w:t>објективно</w:t>
      </w:r>
      <w:proofErr w:type="spellEnd"/>
      <w:r w:rsidRPr="001A5B08">
        <w:rPr>
          <w:shd w:val="clear" w:color="auto" w:fill="FFFFFF"/>
        </w:rPr>
        <w:t xml:space="preserve"> </w:t>
      </w:r>
      <w:proofErr w:type="spellStart"/>
      <w:r w:rsidRPr="001A5B08">
        <w:rPr>
          <w:shd w:val="clear" w:color="auto" w:fill="FFFFFF"/>
        </w:rPr>
        <w:t>не</w:t>
      </w:r>
      <w:proofErr w:type="spellEnd"/>
      <w:r w:rsidRPr="001A5B08">
        <w:rPr>
          <w:shd w:val="clear" w:color="auto" w:fill="FFFFFF"/>
        </w:rPr>
        <w:t xml:space="preserve"> </w:t>
      </w:r>
      <w:proofErr w:type="spellStart"/>
      <w:r w:rsidRPr="001A5B08">
        <w:rPr>
          <w:shd w:val="clear" w:color="auto" w:fill="FFFFFF"/>
        </w:rPr>
        <w:t>могу</w:t>
      </w:r>
      <w:proofErr w:type="spellEnd"/>
      <w:r w:rsidRPr="001A5B08">
        <w:rPr>
          <w:shd w:val="clear" w:color="auto" w:fill="FFFFFF"/>
        </w:rPr>
        <w:t xml:space="preserve"> и </w:t>
      </w:r>
      <w:proofErr w:type="spellStart"/>
      <w:r w:rsidRPr="001A5B08">
        <w:rPr>
          <w:shd w:val="clear" w:color="auto" w:fill="FFFFFF"/>
        </w:rPr>
        <w:t>нису</w:t>
      </w:r>
      <w:proofErr w:type="spellEnd"/>
      <w:r w:rsidRPr="001A5B08">
        <w:rPr>
          <w:shd w:val="clear" w:color="auto" w:fill="FFFFFF"/>
        </w:rPr>
        <w:t xml:space="preserve"> </w:t>
      </w:r>
      <w:proofErr w:type="spellStart"/>
      <w:r w:rsidRPr="001A5B08">
        <w:rPr>
          <w:shd w:val="clear" w:color="auto" w:fill="FFFFFF"/>
        </w:rPr>
        <w:t>могле</w:t>
      </w:r>
      <w:proofErr w:type="spellEnd"/>
      <w:r w:rsidRPr="001A5B08">
        <w:rPr>
          <w:shd w:val="clear" w:color="auto" w:fill="FFFFFF"/>
        </w:rPr>
        <w:t xml:space="preserve"> </w:t>
      </w:r>
      <w:r w:rsidRPr="001A5B08">
        <w:rPr>
          <w:shd w:val="clear" w:color="auto" w:fill="FFFFFF"/>
          <w:lang w:val="sr-Cyrl-RS"/>
        </w:rPr>
        <w:t xml:space="preserve">да утичу </w:t>
      </w:r>
      <w:r w:rsidRPr="001A5B08">
        <w:rPr>
          <w:shd w:val="clear" w:color="auto" w:fill="FFFFFF"/>
        </w:rPr>
        <w:t>(</w:t>
      </w:r>
      <w:proofErr w:type="spellStart"/>
      <w:r w:rsidRPr="001A5B08">
        <w:rPr>
          <w:shd w:val="clear" w:color="auto" w:fill="FFFFFF"/>
        </w:rPr>
        <w:t>догађај</w:t>
      </w:r>
      <w:proofErr w:type="spellEnd"/>
      <w:r w:rsidRPr="001A5B08">
        <w:rPr>
          <w:shd w:val="clear" w:color="auto" w:fill="FFFFFF"/>
        </w:rPr>
        <w:t xml:space="preserve"> </w:t>
      </w:r>
      <w:proofErr w:type="spellStart"/>
      <w:r w:rsidRPr="001A5B08">
        <w:rPr>
          <w:shd w:val="clear" w:color="auto" w:fill="FFFFFF"/>
        </w:rPr>
        <w:t>мора</w:t>
      </w:r>
      <w:proofErr w:type="spellEnd"/>
      <w:r w:rsidRPr="001A5B08">
        <w:rPr>
          <w:shd w:val="clear" w:color="auto" w:fill="FFFFFF"/>
        </w:rPr>
        <w:t xml:space="preserve"> </w:t>
      </w:r>
      <w:proofErr w:type="spellStart"/>
      <w:r w:rsidRPr="001A5B08">
        <w:rPr>
          <w:shd w:val="clear" w:color="auto" w:fill="FFFFFF"/>
        </w:rPr>
        <w:t>бити</w:t>
      </w:r>
      <w:proofErr w:type="spellEnd"/>
      <w:r w:rsidRPr="001A5B08">
        <w:rPr>
          <w:shd w:val="clear" w:color="auto" w:fill="FFFFFF"/>
        </w:rPr>
        <w:t xml:space="preserve"> </w:t>
      </w:r>
      <w:proofErr w:type="spellStart"/>
      <w:r w:rsidRPr="001A5B08">
        <w:rPr>
          <w:shd w:val="clear" w:color="auto" w:fill="FFFFFF"/>
        </w:rPr>
        <w:t>за</w:t>
      </w:r>
      <w:proofErr w:type="spellEnd"/>
      <w:r w:rsidRPr="001A5B08">
        <w:rPr>
          <w:shd w:val="clear" w:color="auto" w:fill="FFFFFF"/>
        </w:rPr>
        <w:t xml:space="preserve"> </w:t>
      </w:r>
      <w:r w:rsidRPr="001A5B08">
        <w:rPr>
          <w:shd w:val="clear" w:color="auto" w:fill="FFFFFF"/>
          <w:lang w:val="sr-Cyrl-RS"/>
        </w:rPr>
        <w:t>уговорне стране</w:t>
      </w:r>
      <w:r w:rsidRPr="001A5B08">
        <w:rPr>
          <w:shd w:val="clear" w:color="auto" w:fill="FFFFFF"/>
        </w:rPr>
        <w:t xml:space="preserve"> </w:t>
      </w:r>
      <w:proofErr w:type="spellStart"/>
      <w:r w:rsidRPr="001A5B08">
        <w:rPr>
          <w:shd w:val="clear" w:color="auto" w:fill="FFFFFF"/>
        </w:rPr>
        <w:t>неочекиван</w:t>
      </w:r>
      <w:proofErr w:type="spellEnd"/>
      <w:r w:rsidRPr="001A5B08">
        <w:rPr>
          <w:shd w:val="clear" w:color="auto" w:fill="FFFFFF"/>
        </w:rPr>
        <w:t xml:space="preserve">, </w:t>
      </w:r>
      <w:proofErr w:type="spellStart"/>
      <w:r w:rsidRPr="001A5B08">
        <w:rPr>
          <w:shd w:val="clear" w:color="auto" w:fill="FFFFFF"/>
        </w:rPr>
        <w:t>изванредан</w:t>
      </w:r>
      <w:proofErr w:type="spellEnd"/>
      <w:r w:rsidRPr="001A5B08">
        <w:rPr>
          <w:shd w:val="clear" w:color="auto" w:fill="FFFFFF"/>
        </w:rPr>
        <w:t xml:space="preserve">, </w:t>
      </w:r>
      <w:proofErr w:type="spellStart"/>
      <w:r w:rsidRPr="001A5B08">
        <w:rPr>
          <w:shd w:val="clear" w:color="auto" w:fill="FFFFFF"/>
        </w:rPr>
        <w:t>непредвидив</w:t>
      </w:r>
      <w:proofErr w:type="spellEnd"/>
      <w:r w:rsidRPr="001A5B08">
        <w:rPr>
          <w:shd w:val="clear" w:color="auto" w:fill="FFFFFF"/>
        </w:rPr>
        <w:t xml:space="preserve">), </w:t>
      </w:r>
      <w:proofErr w:type="spellStart"/>
      <w:r w:rsidRPr="001A5B08">
        <w:rPr>
          <w:shd w:val="clear" w:color="auto" w:fill="FFFFFF"/>
        </w:rPr>
        <w:t>нпр</w:t>
      </w:r>
      <w:proofErr w:type="spellEnd"/>
      <w:r w:rsidRPr="001A5B08">
        <w:rPr>
          <w:shd w:val="clear" w:color="auto" w:fill="FFFFFF"/>
        </w:rPr>
        <w:t>.</w:t>
      </w:r>
      <w:r w:rsidRPr="001A5B08">
        <w:rPr>
          <w:rStyle w:val="apple-converted-space"/>
          <w:shd w:val="clear" w:color="auto" w:fill="FFFFFF"/>
        </w:rPr>
        <w:t> </w:t>
      </w:r>
      <w:proofErr w:type="spellStart"/>
      <w:r w:rsidRPr="007C5D6B">
        <w:rPr>
          <w:shd w:val="clear" w:color="auto" w:fill="FFFFFF"/>
        </w:rPr>
        <w:t>ратно</w:t>
      </w:r>
      <w:proofErr w:type="spellEnd"/>
      <w:r w:rsidRPr="001A5B08">
        <w:rPr>
          <w:rStyle w:val="apple-converted-space"/>
          <w:shd w:val="clear" w:color="auto" w:fill="FFFFFF"/>
        </w:rPr>
        <w:t> </w:t>
      </w:r>
      <w:proofErr w:type="spellStart"/>
      <w:r w:rsidRPr="001A5B08">
        <w:rPr>
          <w:shd w:val="clear" w:color="auto" w:fill="FFFFFF"/>
        </w:rPr>
        <w:t>стање</w:t>
      </w:r>
      <w:proofErr w:type="spellEnd"/>
      <w:r w:rsidRPr="001A5B08">
        <w:rPr>
          <w:shd w:val="clear" w:color="auto" w:fill="FFFFFF"/>
        </w:rPr>
        <w:t>,</w:t>
      </w:r>
      <w:r w:rsidRPr="001A5B08">
        <w:rPr>
          <w:rStyle w:val="apple-converted-space"/>
          <w:shd w:val="clear" w:color="auto" w:fill="FFFFFF"/>
        </w:rPr>
        <w:t> </w:t>
      </w:r>
      <w:proofErr w:type="spellStart"/>
      <w:r w:rsidRPr="007C5D6B">
        <w:rPr>
          <w:shd w:val="clear" w:color="auto" w:fill="FFFFFF"/>
        </w:rPr>
        <w:t>штрајк</w:t>
      </w:r>
      <w:proofErr w:type="spellEnd"/>
      <w:r>
        <w:rPr>
          <w:shd w:val="clear" w:color="auto" w:fill="FFFFFF"/>
        </w:rPr>
        <w:t>,</w:t>
      </w:r>
      <w:r>
        <w:rPr>
          <w:shd w:val="clear" w:color="auto" w:fill="FFFFFF"/>
          <w:lang w:val="sr-Cyrl-RS"/>
        </w:rPr>
        <w:t xml:space="preserve"> </w:t>
      </w:r>
      <w:proofErr w:type="spellStart"/>
      <w:r w:rsidRPr="001A5B08">
        <w:rPr>
          <w:shd w:val="clear" w:color="auto" w:fill="FFFFFF"/>
        </w:rPr>
        <w:t>елементарне</w:t>
      </w:r>
      <w:proofErr w:type="spellEnd"/>
      <w:r w:rsidRPr="001A5B08">
        <w:rPr>
          <w:shd w:val="clear" w:color="auto" w:fill="FFFFFF"/>
        </w:rPr>
        <w:t xml:space="preserve"> </w:t>
      </w:r>
      <w:proofErr w:type="spellStart"/>
      <w:r w:rsidRPr="001A5B08">
        <w:rPr>
          <w:shd w:val="clear" w:color="auto" w:fill="FFFFFF"/>
        </w:rPr>
        <w:t>непогоде</w:t>
      </w:r>
      <w:proofErr w:type="spellEnd"/>
      <w:r>
        <w:rPr>
          <w:shd w:val="clear" w:color="auto" w:fill="FFFFFF"/>
          <w:lang w:val="sr-Cyrl-RS"/>
        </w:rPr>
        <w:t xml:space="preserve">, </w:t>
      </w:r>
      <w:r w:rsidRPr="001A5B08">
        <w:rPr>
          <w:shd w:val="clear" w:color="auto" w:fill="FFFFFF"/>
          <w:lang w:val="sr-Cyrl-RS"/>
        </w:rPr>
        <w:t xml:space="preserve">природне катастрофе, </w:t>
      </w:r>
      <w:proofErr w:type="spellStart"/>
      <w:r w:rsidRPr="001A5B08">
        <w:t>пожар</w:t>
      </w:r>
      <w:proofErr w:type="spellEnd"/>
      <w:r w:rsidRPr="001A5B08">
        <w:t xml:space="preserve">, </w:t>
      </w:r>
      <w:proofErr w:type="spellStart"/>
      <w:r w:rsidRPr="001A5B08">
        <w:t>поплава</w:t>
      </w:r>
      <w:proofErr w:type="spellEnd"/>
      <w:r w:rsidRPr="001A5B08">
        <w:t xml:space="preserve">, </w:t>
      </w:r>
      <w:proofErr w:type="spellStart"/>
      <w:r w:rsidRPr="001A5B08">
        <w:t>експлозија</w:t>
      </w:r>
      <w:proofErr w:type="spellEnd"/>
      <w:r w:rsidRPr="001A5B08">
        <w:t xml:space="preserve">, </w:t>
      </w:r>
      <w:proofErr w:type="spellStart"/>
      <w:r w:rsidRPr="001A5B08">
        <w:t>транспортне</w:t>
      </w:r>
      <w:proofErr w:type="spellEnd"/>
      <w:r w:rsidRPr="001A5B08">
        <w:t xml:space="preserve"> </w:t>
      </w:r>
      <w:proofErr w:type="spellStart"/>
      <w:r w:rsidRPr="001A5B08">
        <w:t>несреће</w:t>
      </w:r>
      <w:proofErr w:type="spellEnd"/>
      <w:r w:rsidRPr="001A5B08">
        <w:rPr>
          <w:lang w:val="sr-Cyrl-RS"/>
        </w:rPr>
        <w:t xml:space="preserve"> изазване природним катастрофама</w:t>
      </w:r>
      <w:r w:rsidRPr="001A5B08">
        <w:t xml:space="preserve">, </w:t>
      </w:r>
      <w:proofErr w:type="spellStart"/>
      <w:r w:rsidRPr="001A5B08">
        <w:t>одлуке</w:t>
      </w:r>
      <w:proofErr w:type="spellEnd"/>
      <w:r w:rsidRPr="001A5B08">
        <w:t xml:space="preserve"> </w:t>
      </w:r>
      <w:proofErr w:type="spellStart"/>
      <w:r w:rsidRPr="001A5B08">
        <w:t>органа</w:t>
      </w:r>
      <w:proofErr w:type="spellEnd"/>
      <w:r w:rsidRPr="001A5B08">
        <w:t xml:space="preserve"> </w:t>
      </w:r>
      <w:proofErr w:type="spellStart"/>
      <w:r w:rsidRPr="001A5B08">
        <w:t>власти</w:t>
      </w:r>
      <w:proofErr w:type="spellEnd"/>
      <w:r w:rsidRPr="001A5B08">
        <w:rPr>
          <w:lang w:val="sr-Cyrl-RS"/>
        </w:rPr>
        <w:t xml:space="preserve">, </w:t>
      </w:r>
      <w:proofErr w:type="spellStart"/>
      <w:r w:rsidRPr="001A5B08">
        <w:t>забране</w:t>
      </w:r>
      <w:proofErr w:type="spellEnd"/>
      <w:r w:rsidRPr="001A5B08">
        <w:t xml:space="preserve"> </w:t>
      </w:r>
      <w:proofErr w:type="spellStart"/>
      <w:r w:rsidRPr="001A5B08">
        <w:t>увоза</w:t>
      </w:r>
      <w:proofErr w:type="spellEnd"/>
      <w:r w:rsidRPr="001A5B08">
        <w:t xml:space="preserve">, </w:t>
      </w:r>
      <w:proofErr w:type="spellStart"/>
      <w:r w:rsidRPr="001A5B08">
        <w:t>извоза</w:t>
      </w:r>
      <w:proofErr w:type="spellEnd"/>
      <w:r w:rsidRPr="001A5B08">
        <w:t xml:space="preserve"> и </w:t>
      </w:r>
      <w:proofErr w:type="spellStart"/>
      <w:r w:rsidRPr="001A5B08">
        <w:t>други</w:t>
      </w:r>
      <w:proofErr w:type="spellEnd"/>
      <w:r w:rsidRPr="001A5B08">
        <w:t xml:space="preserve"> </w:t>
      </w:r>
      <w:proofErr w:type="spellStart"/>
      <w:r w:rsidRPr="001A5B08">
        <w:t>случајеви</w:t>
      </w:r>
      <w:proofErr w:type="spellEnd"/>
      <w:r w:rsidRPr="001A5B08">
        <w:t xml:space="preserve">, </w:t>
      </w:r>
      <w:proofErr w:type="spellStart"/>
      <w:r w:rsidRPr="001A5B08">
        <w:t>који</w:t>
      </w:r>
      <w:proofErr w:type="spellEnd"/>
      <w:r w:rsidRPr="001A5B08">
        <w:t xml:space="preserve"> </w:t>
      </w:r>
      <w:proofErr w:type="spellStart"/>
      <w:r w:rsidRPr="001A5B08">
        <w:t>су</w:t>
      </w:r>
      <w:proofErr w:type="spellEnd"/>
      <w:r w:rsidRPr="001A5B08">
        <w:t xml:space="preserve"> </w:t>
      </w:r>
      <w:proofErr w:type="spellStart"/>
      <w:r w:rsidRPr="001A5B08">
        <w:t>законом</w:t>
      </w:r>
      <w:proofErr w:type="spellEnd"/>
      <w:r w:rsidRPr="001A5B08">
        <w:t xml:space="preserve"> </w:t>
      </w:r>
      <w:proofErr w:type="spellStart"/>
      <w:r w:rsidRPr="001A5B08">
        <w:t>утврђени</w:t>
      </w:r>
      <w:proofErr w:type="spellEnd"/>
      <w:r w:rsidRPr="001A5B08">
        <w:t xml:space="preserve"> </w:t>
      </w:r>
      <w:proofErr w:type="spellStart"/>
      <w:r w:rsidRPr="001A5B08">
        <w:t>као</w:t>
      </w:r>
      <w:proofErr w:type="spellEnd"/>
      <w:r w:rsidRPr="001A5B08">
        <w:t xml:space="preserve"> </w:t>
      </w:r>
      <w:proofErr w:type="spellStart"/>
      <w:r w:rsidRPr="001A5B08">
        <w:t>виша</w:t>
      </w:r>
      <w:proofErr w:type="spellEnd"/>
      <w:r w:rsidRPr="001A5B08">
        <w:t xml:space="preserve"> </w:t>
      </w:r>
      <w:proofErr w:type="spellStart"/>
      <w:r w:rsidRPr="001A5B08">
        <w:t>сила</w:t>
      </w:r>
      <w:proofErr w:type="spellEnd"/>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proofErr w:type="spellStart"/>
      <w:r w:rsidRPr="001A5B08">
        <w:t>ослобођ</w:t>
      </w:r>
      <w:proofErr w:type="spellEnd"/>
      <w:r w:rsidRPr="001A5B08">
        <w:rPr>
          <w:lang w:val="sr-Cyrl-RS"/>
        </w:rPr>
        <w:t>ају су</w:t>
      </w:r>
      <w:r w:rsidRPr="001A5B08">
        <w:t xml:space="preserve"> </w:t>
      </w:r>
      <w:proofErr w:type="spellStart"/>
      <w:r w:rsidRPr="001A5B08">
        <w:t>одговорности</w:t>
      </w:r>
      <w:proofErr w:type="spellEnd"/>
      <w:r w:rsidRPr="001A5B08">
        <w:t xml:space="preserve"> </w:t>
      </w:r>
      <w:proofErr w:type="spellStart"/>
      <w:r w:rsidRPr="001A5B08">
        <w:t>за</w:t>
      </w:r>
      <w:proofErr w:type="spellEnd"/>
      <w:r w:rsidRPr="001A5B08">
        <w:t xml:space="preserve"> </w:t>
      </w:r>
      <w:proofErr w:type="spellStart"/>
      <w:r w:rsidRPr="001A5B08">
        <w:t>штету</w:t>
      </w:r>
      <w:proofErr w:type="spellEnd"/>
      <w:r w:rsidRPr="001A5B08">
        <w:rPr>
          <w:lang w:val="sr-Cyrl-RS"/>
        </w:rPr>
        <w:t>.</w:t>
      </w:r>
    </w:p>
    <w:p w14:paraId="797B4ED5" w14:textId="77777777" w:rsidR="00924F4B" w:rsidRPr="001A5B08" w:rsidRDefault="00924F4B" w:rsidP="00924F4B">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proofErr w:type="spellStart"/>
      <w:r w:rsidRPr="001A5B08">
        <w:t>на</w:t>
      </w:r>
      <w:proofErr w:type="spellEnd"/>
      <w:r w:rsidRPr="001A5B08">
        <w:t xml:space="preserve"> </w:t>
      </w:r>
      <w:proofErr w:type="spellStart"/>
      <w:r w:rsidRPr="001A5B08">
        <w:t>које</w:t>
      </w:r>
      <w:proofErr w:type="spellEnd"/>
      <w:r w:rsidRPr="001A5B08">
        <w:t xml:space="preserve"> </w:t>
      </w:r>
      <w:proofErr w:type="spellStart"/>
      <w:r w:rsidRPr="001A5B08">
        <w:t>уговорне</w:t>
      </w:r>
      <w:proofErr w:type="spellEnd"/>
      <w:r w:rsidRPr="001A5B08">
        <w:t xml:space="preserve"> </w:t>
      </w:r>
      <w:proofErr w:type="spellStart"/>
      <w:r w:rsidRPr="001A5B08">
        <w:t>стране</w:t>
      </w:r>
      <w:proofErr w:type="spellEnd"/>
      <w:r w:rsidRPr="001A5B08">
        <w:t xml:space="preserve"> </w:t>
      </w:r>
      <w:proofErr w:type="spellStart"/>
      <w:r w:rsidRPr="001A5B08">
        <w:t>не</w:t>
      </w:r>
      <w:proofErr w:type="spellEnd"/>
      <w:r w:rsidRPr="001A5B08">
        <w:t xml:space="preserve"> </w:t>
      </w:r>
      <w:proofErr w:type="spellStart"/>
      <w:r w:rsidRPr="001A5B08">
        <w:t>могу</w:t>
      </w:r>
      <w:proofErr w:type="spellEnd"/>
      <w:r w:rsidRPr="001A5B08">
        <w:t xml:space="preserve"> </w:t>
      </w:r>
      <w:proofErr w:type="spellStart"/>
      <w:r w:rsidRPr="001A5B08">
        <w:t>утицати</w:t>
      </w:r>
      <w:proofErr w:type="spellEnd"/>
      <w:r w:rsidRPr="001A5B08">
        <w:t xml:space="preserve">, а </w:t>
      </w:r>
      <w:proofErr w:type="spellStart"/>
      <w:r w:rsidRPr="001A5B08">
        <w:t>које</w:t>
      </w:r>
      <w:proofErr w:type="spellEnd"/>
      <w:r w:rsidRPr="001A5B08">
        <w:t xml:space="preserve"> </w:t>
      </w:r>
      <w:proofErr w:type="spellStart"/>
      <w:r w:rsidRPr="001A5B08">
        <w:t>чине</w:t>
      </w:r>
      <w:proofErr w:type="spellEnd"/>
      <w:r w:rsidRPr="001A5B08">
        <w:t xml:space="preserve"> </w:t>
      </w:r>
      <w:proofErr w:type="spellStart"/>
      <w:r w:rsidRPr="001A5B08">
        <w:t>испуњење</w:t>
      </w:r>
      <w:proofErr w:type="spellEnd"/>
      <w:r w:rsidRPr="001A5B08">
        <w:t xml:space="preserve"> </w:t>
      </w:r>
      <w:proofErr w:type="spellStart"/>
      <w:r w:rsidRPr="001A5B08">
        <w:t>уговора</w:t>
      </w:r>
      <w:proofErr w:type="spellEnd"/>
      <w:r w:rsidRPr="001A5B08">
        <w:t xml:space="preserve"> </w:t>
      </w:r>
      <w:proofErr w:type="spellStart"/>
      <w:r w:rsidRPr="001A5B08">
        <w:t>трајно</w:t>
      </w:r>
      <w:proofErr w:type="spellEnd"/>
      <w:r w:rsidRPr="001A5B08">
        <w:t xml:space="preserve"> </w:t>
      </w:r>
      <w:proofErr w:type="spellStart"/>
      <w:r w:rsidRPr="001A5B08">
        <w:t>или</w:t>
      </w:r>
      <w:proofErr w:type="spellEnd"/>
      <w:r w:rsidRPr="001A5B08">
        <w:t xml:space="preserve"> </w:t>
      </w:r>
      <w:proofErr w:type="spellStart"/>
      <w:r w:rsidRPr="001A5B08">
        <w:t>привремено</w:t>
      </w:r>
      <w:proofErr w:type="spellEnd"/>
      <w:r w:rsidRPr="001A5B08">
        <w:t xml:space="preserve"> </w:t>
      </w:r>
      <w:proofErr w:type="spellStart"/>
      <w:r w:rsidRPr="001A5B08">
        <w:t>немогућим</w:t>
      </w:r>
      <w:proofErr w:type="spellEnd"/>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w:t>
      </w:r>
      <w:proofErr w:type="spellStart"/>
      <w:r w:rsidRPr="001A5B08">
        <w:t>или</w:t>
      </w:r>
      <w:proofErr w:type="spellEnd"/>
      <w:r w:rsidRPr="001A5B08">
        <w:rPr>
          <w:rStyle w:val="apple-converted-space"/>
        </w:rPr>
        <w:t> </w:t>
      </w:r>
      <w:r w:rsidRPr="001A5B08">
        <w:rPr>
          <w:rStyle w:val="apple-converted-space"/>
          <w:lang w:val="sr-Cyrl-RS"/>
        </w:rPr>
        <w:t xml:space="preserve">да приступи </w:t>
      </w:r>
      <w:proofErr w:type="spellStart"/>
      <w:r w:rsidRPr="007C5D6B">
        <w:t>раскид</w:t>
      </w:r>
      <w:proofErr w:type="spellEnd"/>
      <w:r w:rsidRPr="007C5D6B">
        <w:rPr>
          <w:lang w:val="sr-Cyrl-RS"/>
        </w:rPr>
        <w:t>у у</w:t>
      </w:r>
      <w:proofErr w:type="spellStart"/>
      <w:r w:rsidRPr="007C5D6B">
        <w:t>говора</w:t>
      </w:r>
      <w:proofErr w:type="spellEnd"/>
      <w:r>
        <w:rPr>
          <w:rStyle w:val="Hyperlink"/>
          <w:lang w:val="sr-Cyrl-RS"/>
        </w:rPr>
        <w:t xml:space="preserve">, </w:t>
      </w:r>
    </w:p>
    <w:p w14:paraId="0A8C3E10" w14:textId="77777777" w:rsidR="00924F4B" w:rsidRPr="001A5B08" w:rsidRDefault="00924F4B" w:rsidP="00924F4B">
      <w:pPr>
        <w:ind w:firstLine="708"/>
        <w:jc w:val="both"/>
        <w:rPr>
          <w:lang w:val="sr-Cyrl-RS"/>
        </w:rPr>
      </w:pPr>
      <w:r w:rsidRPr="006655EA">
        <w:rPr>
          <w:lang w:val="sr-Cyrl-RS"/>
        </w:rPr>
        <w:t xml:space="preserve">У случају наступања </w:t>
      </w:r>
      <w:r w:rsidRPr="004B21A2">
        <w:rPr>
          <w:lang w:val="sr-Cyrl-RS"/>
        </w:rPr>
        <w:t>чињеница из претходног става наручилац ће измене уговорних обавеза  регулисати  у складу са чланом 12. овог уговора.</w:t>
      </w:r>
    </w:p>
    <w:p w14:paraId="4135A8E1" w14:textId="77777777" w:rsidR="00924F4B" w:rsidRDefault="00924F4B" w:rsidP="00924F4B">
      <w:pPr>
        <w:jc w:val="both"/>
        <w:rPr>
          <w:b/>
          <w:noProof/>
          <w:color w:val="000000" w:themeColor="text1"/>
          <w:lang w:val="sr-Cyrl-RS"/>
        </w:rPr>
      </w:pPr>
    </w:p>
    <w:p w14:paraId="429C9B00" w14:textId="77777777" w:rsidR="00924F4B" w:rsidRPr="004D70B9" w:rsidRDefault="00924F4B" w:rsidP="00924F4B">
      <w:pPr>
        <w:jc w:val="center"/>
        <w:outlineLvl w:val="0"/>
        <w:rPr>
          <w:b/>
          <w:noProof/>
          <w:color w:val="000000" w:themeColor="text1"/>
          <w:lang w:val="sr-Cyrl-RS"/>
        </w:rPr>
      </w:pPr>
      <w:bookmarkStart w:id="54" w:name="_Toc380740085"/>
      <w:bookmarkStart w:id="55" w:name="_Toc389742047"/>
      <w:bookmarkStart w:id="56"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54"/>
      <w:bookmarkEnd w:id="55"/>
      <w:bookmarkEnd w:id="56"/>
    </w:p>
    <w:p w14:paraId="0CF331FC" w14:textId="77777777" w:rsidR="00924F4B" w:rsidRPr="00D35781" w:rsidRDefault="00924F4B" w:rsidP="00924F4B">
      <w:pPr>
        <w:ind w:firstLine="708"/>
        <w:jc w:val="both"/>
        <w:rPr>
          <w:lang w:val="en-US"/>
        </w:rPr>
      </w:pPr>
      <w:r w:rsidRPr="00C250EE">
        <w:rPr>
          <w:shd w:val="clear" w:color="auto" w:fill="FFFFFF"/>
          <w:lang w:val="sr-Cyrl-RS"/>
        </w:rPr>
        <w:t>Н</w:t>
      </w:r>
      <w:proofErr w:type="spellStart"/>
      <w:r w:rsidRPr="00C250EE">
        <w:rPr>
          <w:shd w:val="clear" w:color="auto" w:fill="FFFFFF"/>
        </w:rPr>
        <w:t>акон</w:t>
      </w:r>
      <w:proofErr w:type="spellEnd"/>
      <w:r w:rsidRPr="00C250EE">
        <w:rPr>
          <w:shd w:val="clear" w:color="auto" w:fill="FFFFFF"/>
        </w:rPr>
        <w:t xml:space="preserve"> </w:t>
      </w:r>
      <w:proofErr w:type="spellStart"/>
      <w:r w:rsidRPr="00C250EE">
        <w:rPr>
          <w:shd w:val="clear" w:color="auto" w:fill="FFFFFF"/>
        </w:rPr>
        <w:t>закључења</w:t>
      </w:r>
      <w:proofErr w:type="spellEnd"/>
      <w:r w:rsidRPr="00C250EE">
        <w:rPr>
          <w:shd w:val="clear" w:color="auto" w:fill="FFFFFF"/>
        </w:rPr>
        <w:t xml:space="preserve"> </w:t>
      </w:r>
      <w:proofErr w:type="spellStart"/>
      <w:r w:rsidRPr="00C250EE">
        <w:rPr>
          <w:shd w:val="clear" w:color="auto" w:fill="FFFFFF"/>
        </w:rPr>
        <w:t>уговора</w:t>
      </w:r>
      <w:proofErr w:type="spellEnd"/>
      <w:r w:rsidRPr="00C250EE">
        <w:rPr>
          <w:shd w:val="clear" w:color="auto" w:fill="FFFFFF"/>
        </w:rPr>
        <w:t xml:space="preserve"> о </w:t>
      </w:r>
      <w:proofErr w:type="spellStart"/>
      <w:r w:rsidRPr="00C250EE">
        <w:rPr>
          <w:shd w:val="clear" w:color="auto" w:fill="FFFFFF"/>
        </w:rPr>
        <w:t>јавној</w:t>
      </w:r>
      <w:proofErr w:type="spellEnd"/>
      <w:r w:rsidRPr="00C250EE">
        <w:rPr>
          <w:shd w:val="clear" w:color="auto" w:fill="FFFFFF"/>
        </w:rPr>
        <w:t xml:space="preserve"> </w:t>
      </w:r>
      <w:proofErr w:type="spellStart"/>
      <w:r w:rsidRPr="00C250EE">
        <w:rPr>
          <w:shd w:val="clear" w:color="auto" w:fill="FFFFFF"/>
        </w:rPr>
        <w:t>набавци</w:t>
      </w:r>
      <w:proofErr w:type="spellEnd"/>
      <w:r w:rsidRPr="00C250EE">
        <w:rPr>
          <w:shd w:val="clear" w:color="auto" w:fill="FFFFFF"/>
        </w:rPr>
        <w:t xml:space="preserve"> </w:t>
      </w:r>
      <w:proofErr w:type="spellStart"/>
      <w:r w:rsidRPr="00C250EE">
        <w:t>наручилац</w:t>
      </w:r>
      <w:proofErr w:type="spellEnd"/>
      <w:r w:rsidRPr="00C250EE">
        <w:t xml:space="preserve"> </w:t>
      </w:r>
      <w:proofErr w:type="spellStart"/>
      <w:r w:rsidRPr="00C250EE">
        <w:t>ће</w:t>
      </w:r>
      <w:proofErr w:type="spellEnd"/>
      <w:r w:rsidRPr="00C250EE">
        <w:t xml:space="preserve"> </w:t>
      </w:r>
      <w:proofErr w:type="spellStart"/>
      <w:r w:rsidRPr="00C250EE">
        <w:t>дозволи</w:t>
      </w:r>
      <w:proofErr w:type="spellEnd"/>
      <w:r w:rsidRPr="00C250EE">
        <w:t xml:space="preserve"> </w:t>
      </w:r>
      <w:r w:rsidRPr="00C250EE">
        <w:rPr>
          <w:lang w:val="sr-Cyrl-RS"/>
        </w:rPr>
        <w:t xml:space="preserve">измене уговора уколико се повећа обим предмета јавне набавке, због непредвиђених околности, с тим да </w:t>
      </w:r>
      <w:proofErr w:type="spellStart"/>
      <w:r w:rsidRPr="00C250EE">
        <w:t>се</w:t>
      </w:r>
      <w:proofErr w:type="spellEnd"/>
      <w:r w:rsidRPr="00C250EE">
        <w:t xml:space="preserve"> </w:t>
      </w:r>
      <w:proofErr w:type="spellStart"/>
      <w:r w:rsidRPr="00C250EE">
        <w:t>вредност</w:t>
      </w:r>
      <w:proofErr w:type="spellEnd"/>
      <w:r w:rsidRPr="00C250EE">
        <w:t xml:space="preserve"> </w:t>
      </w:r>
      <w:proofErr w:type="spellStart"/>
      <w:r w:rsidRPr="00C250EE">
        <w:t>уговора</w:t>
      </w:r>
      <w:proofErr w:type="spellEnd"/>
      <w:r w:rsidRPr="00C250EE">
        <w:t xml:space="preserve"> </w:t>
      </w:r>
      <w:proofErr w:type="spellStart"/>
      <w:r w:rsidRPr="00C250EE">
        <w:t>може</w:t>
      </w:r>
      <w:proofErr w:type="spellEnd"/>
      <w:r w:rsidRPr="00C250EE">
        <w:t xml:space="preserve"> </w:t>
      </w:r>
      <w:proofErr w:type="spellStart"/>
      <w:r w:rsidRPr="00C250EE">
        <w:t>повећати</w:t>
      </w:r>
      <w:proofErr w:type="spellEnd"/>
      <w:r w:rsidRPr="00C250EE">
        <w:t xml:space="preserve"> </w:t>
      </w:r>
      <w:proofErr w:type="spellStart"/>
      <w:r w:rsidRPr="00C250EE">
        <w:t>максимално</w:t>
      </w:r>
      <w:proofErr w:type="spellEnd"/>
      <w:r w:rsidRPr="00C250EE">
        <w:t xml:space="preserve"> </w:t>
      </w:r>
      <w:proofErr w:type="spellStart"/>
      <w:r w:rsidRPr="00C250EE">
        <w:t>до</w:t>
      </w:r>
      <w:proofErr w:type="spellEnd"/>
      <w:r w:rsidRPr="00C250EE">
        <w:t xml:space="preserve"> 5% </w:t>
      </w:r>
      <w:proofErr w:type="spellStart"/>
      <w:r w:rsidRPr="00C250EE">
        <w:t>од</w:t>
      </w:r>
      <w:proofErr w:type="spellEnd"/>
      <w:r w:rsidRPr="00C250EE">
        <w:t xml:space="preserve"> </w:t>
      </w:r>
      <w:proofErr w:type="spellStart"/>
      <w:r w:rsidRPr="00C250EE">
        <w:t>укупне</w:t>
      </w:r>
      <w:proofErr w:type="spellEnd"/>
      <w:r w:rsidRPr="0016523E">
        <w:t xml:space="preserve"> </w:t>
      </w:r>
      <w:proofErr w:type="spellStart"/>
      <w:r w:rsidRPr="0016523E">
        <w:t>вредности</w:t>
      </w:r>
      <w:proofErr w:type="spellEnd"/>
      <w:r w:rsidRPr="0016523E">
        <w:rPr>
          <w:lang w:val="en-US"/>
        </w:rPr>
        <w:t xml:space="preserve"> </w:t>
      </w:r>
      <w:proofErr w:type="spellStart"/>
      <w:r w:rsidRPr="0016523E">
        <w:t>првобитно</w:t>
      </w:r>
      <w:proofErr w:type="spellEnd"/>
      <w:r w:rsidRPr="0016523E">
        <w:t xml:space="preserve"> </w:t>
      </w:r>
      <w:proofErr w:type="spellStart"/>
      <w:r w:rsidRPr="0016523E">
        <w:t>закљученог</w:t>
      </w:r>
      <w:proofErr w:type="spellEnd"/>
      <w:r w:rsidRPr="0016523E">
        <w:t xml:space="preserve"> </w:t>
      </w:r>
      <w:proofErr w:type="spellStart"/>
      <w:r w:rsidRPr="0016523E">
        <w:t>уговора</w:t>
      </w:r>
      <w:proofErr w:type="spellEnd"/>
      <w:r w:rsidRPr="0016523E">
        <w:t xml:space="preserve">, </w:t>
      </w:r>
      <w:proofErr w:type="spellStart"/>
      <w:r w:rsidRPr="0016523E">
        <w:t>при</w:t>
      </w:r>
      <w:proofErr w:type="spellEnd"/>
      <w:r w:rsidRPr="0016523E">
        <w:t xml:space="preserve"> </w:t>
      </w:r>
      <w:proofErr w:type="spellStart"/>
      <w:r w:rsidRPr="0016523E">
        <w:t>чему</w:t>
      </w:r>
      <w:proofErr w:type="spellEnd"/>
      <w:r w:rsidRPr="0016523E">
        <w:t xml:space="preserve"> </w:t>
      </w:r>
      <w:proofErr w:type="spellStart"/>
      <w:r w:rsidRPr="0016523E">
        <w:t>укупна</w:t>
      </w:r>
      <w:proofErr w:type="spellEnd"/>
      <w:r w:rsidRPr="0016523E">
        <w:t xml:space="preserve"> </w:t>
      </w:r>
      <w:proofErr w:type="spellStart"/>
      <w:r w:rsidRPr="0016523E">
        <w:t>вредност</w:t>
      </w:r>
      <w:proofErr w:type="spellEnd"/>
      <w:r w:rsidRPr="0016523E">
        <w:t xml:space="preserve"> </w:t>
      </w:r>
      <w:proofErr w:type="spellStart"/>
      <w:r w:rsidRPr="0016523E">
        <w:t>повећања</w:t>
      </w:r>
      <w:proofErr w:type="spellEnd"/>
      <w:r w:rsidRPr="0016523E">
        <w:t xml:space="preserve"> </w:t>
      </w:r>
      <w:proofErr w:type="spellStart"/>
      <w:r w:rsidRPr="0016523E">
        <w:t>уговора</w:t>
      </w:r>
      <w:proofErr w:type="spellEnd"/>
      <w:r w:rsidRPr="0016523E">
        <w:t xml:space="preserve"> </w:t>
      </w:r>
      <w:proofErr w:type="spellStart"/>
      <w:r w:rsidRPr="0016523E">
        <w:t>не</w:t>
      </w:r>
      <w:proofErr w:type="spellEnd"/>
      <w:r w:rsidRPr="0016523E">
        <w:t xml:space="preserve"> </w:t>
      </w:r>
      <w:proofErr w:type="spellStart"/>
      <w:r w:rsidRPr="0016523E">
        <w:t>може</w:t>
      </w:r>
      <w:proofErr w:type="spellEnd"/>
      <w:r w:rsidRPr="0016523E">
        <w:t xml:space="preserve"> </w:t>
      </w:r>
      <w:proofErr w:type="spellStart"/>
      <w:r w:rsidRPr="0016523E">
        <w:t>да</w:t>
      </w:r>
      <w:proofErr w:type="spellEnd"/>
      <w:r w:rsidRPr="0016523E">
        <w:t xml:space="preserve"> </w:t>
      </w:r>
      <w:proofErr w:type="spellStart"/>
      <w:r w:rsidRPr="0016523E">
        <w:t>буде</w:t>
      </w:r>
      <w:proofErr w:type="spellEnd"/>
      <w:r w:rsidRPr="0016523E">
        <w:t xml:space="preserve"> </w:t>
      </w:r>
      <w:proofErr w:type="spellStart"/>
      <w:r w:rsidRPr="0016523E">
        <w:t>већа</w:t>
      </w:r>
      <w:proofErr w:type="spellEnd"/>
      <w:r w:rsidRPr="0016523E">
        <w:t xml:space="preserve"> </w:t>
      </w:r>
      <w:proofErr w:type="spellStart"/>
      <w:r w:rsidRPr="0016523E">
        <w:t>од</w:t>
      </w:r>
      <w:proofErr w:type="spellEnd"/>
      <w:r w:rsidRPr="0016523E">
        <w:t xml:space="preserve"> </w:t>
      </w:r>
      <w:proofErr w:type="spellStart"/>
      <w:r w:rsidRPr="0016523E">
        <w:t>вредности</w:t>
      </w:r>
      <w:proofErr w:type="spellEnd"/>
      <w:r w:rsidRPr="0016523E">
        <w:t xml:space="preserve"> </w:t>
      </w:r>
      <w:proofErr w:type="spellStart"/>
      <w:r w:rsidRPr="0016523E">
        <w:t>из</w:t>
      </w:r>
      <w:proofErr w:type="spellEnd"/>
      <w:r w:rsidRPr="0016523E">
        <w:t xml:space="preserve"> </w:t>
      </w:r>
      <w:proofErr w:type="spellStart"/>
      <w:r w:rsidRPr="0016523E">
        <w:t>члана</w:t>
      </w:r>
      <w:proofErr w:type="spellEnd"/>
      <w:r w:rsidRPr="0016523E">
        <w:t xml:space="preserve"> 39. </w:t>
      </w:r>
      <w:proofErr w:type="spellStart"/>
      <w:proofErr w:type="gramStart"/>
      <w:r w:rsidRPr="0016523E">
        <w:t>став</w:t>
      </w:r>
      <w:proofErr w:type="spellEnd"/>
      <w:proofErr w:type="gramEnd"/>
      <w:r w:rsidRPr="0016523E">
        <w:t xml:space="preserve"> 1. </w:t>
      </w:r>
      <w:proofErr w:type="spellStart"/>
      <w:proofErr w:type="gramStart"/>
      <w:r w:rsidRPr="00D35781">
        <w:t>Закона</w:t>
      </w:r>
      <w:proofErr w:type="spellEnd"/>
      <w:r>
        <w:rPr>
          <w:lang w:val="sr-Cyrl-RS"/>
        </w:rPr>
        <w:t xml:space="preserve"> о јавним набавкама</w:t>
      </w:r>
      <w:r w:rsidRPr="00D35781">
        <w:rPr>
          <w:lang w:val="en-US"/>
        </w:rPr>
        <w:t>.</w:t>
      </w:r>
      <w:proofErr w:type="gramEnd"/>
    </w:p>
    <w:p w14:paraId="68D141FF" w14:textId="77777777" w:rsidR="00924F4B" w:rsidRPr="0016523E" w:rsidRDefault="00924F4B" w:rsidP="00924F4B">
      <w:pPr>
        <w:ind w:firstLine="708"/>
        <w:jc w:val="both"/>
        <w:rPr>
          <w:lang w:val="sr-Cyrl-RS"/>
        </w:rPr>
      </w:pPr>
      <w:proofErr w:type="spellStart"/>
      <w:r w:rsidRPr="0016523E">
        <w:rPr>
          <w:shd w:val="clear" w:color="auto" w:fill="FFFFFF"/>
        </w:rPr>
        <w:t>Након</w:t>
      </w:r>
      <w:proofErr w:type="spellEnd"/>
      <w:r w:rsidRPr="0016523E">
        <w:rPr>
          <w:shd w:val="clear" w:color="auto" w:fill="FFFFFF"/>
        </w:rPr>
        <w:t xml:space="preserve"> </w:t>
      </w:r>
      <w:proofErr w:type="spellStart"/>
      <w:r w:rsidRPr="0016523E">
        <w:rPr>
          <w:shd w:val="clear" w:color="auto" w:fill="FFFFFF"/>
        </w:rPr>
        <w:t>закључења</w:t>
      </w:r>
      <w:proofErr w:type="spellEnd"/>
      <w:r w:rsidRPr="0016523E">
        <w:rPr>
          <w:shd w:val="clear" w:color="auto" w:fill="FFFFFF"/>
        </w:rPr>
        <w:t xml:space="preserve"> </w:t>
      </w:r>
      <w:proofErr w:type="spellStart"/>
      <w:r w:rsidRPr="0016523E">
        <w:rPr>
          <w:shd w:val="clear" w:color="auto" w:fill="FFFFFF"/>
        </w:rPr>
        <w:t>уговора</w:t>
      </w:r>
      <w:proofErr w:type="spellEnd"/>
      <w:r w:rsidRPr="0016523E">
        <w:rPr>
          <w:shd w:val="clear" w:color="auto" w:fill="FFFFFF"/>
        </w:rPr>
        <w:t xml:space="preserve"> о </w:t>
      </w:r>
      <w:proofErr w:type="spellStart"/>
      <w:r w:rsidRPr="0016523E">
        <w:rPr>
          <w:shd w:val="clear" w:color="auto" w:fill="FFFFFF"/>
        </w:rPr>
        <w:t>јавној</w:t>
      </w:r>
      <w:proofErr w:type="spellEnd"/>
      <w:r w:rsidRPr="0016523E">
        <w:rPr>
          <w:shd w:val="clear" w:color="auto" w:fill="FFFFFF"/>
        </w:rPr>
        <w:t xml:space="preserve"> </w:t>
      </w:r>
      <w:proofErr w:type="spellStart"/>
      <w:r w:rsidRPr="0016523E">
        <w:rPr>
          <w:shd w:val="clear" w:color="auto" w:fill="FFFFFF"/>
        </w:rPr>
        <w:t>набавци</w:t>
      </w:r>
      <w:proofErr w:type="spellEnd"/>
      <w:r w:rsidRPr="0016523E">
        <w:rPr>
          <w:shd w:val="clear" w:color="auto" w:fill="FFFFFF"/>
        </w:rPr>
        <w:t xml:space="preserve"> </w:t>
      </w:r>
      <w:proofErr w:type="spellStart"/>
      <w:r w:rsidRPr="0016523E">
        <w:rPr>
          <w:shd w:val="clear" w:color="auto" w:fill="FFFFFF"/>
        </w:rPr>
        <w:t>наручилац</w:t>
      </w:r>
      <w:proofErr w:type="spellEnd"/>
      <w:r w:rsidRPr="0016523E">
        <w:rPr>
          <w:shd w:val="clear" w:color="auto" w:fill="FFFFFF"/>
        </w:rPr>
        <w:t xml:space="preserve"> </w:t>
      </w:r>
      <w:proofErr w:type="spellStart"/>
      <w:r w:rsidRPr="0016523E">
        <w:rPr>
          <w:shd w:val="clear" w:color="auto" w:fill="FFFFFF"/>
        </w:rPr>
        <w:t>може</w:t>
      </w:r>
      <w:proofErr w:type="spellEnd"/>
      <w:r w:rsidRPr="0016523E">
        <w:rPr>
          <w:shd w:val="clear" w:color="auto" w:fill="FFFFFF"/>
        </w:rPr>
        <w:t xml:space="preserve"> </w:t>
      </w:r>
      <w:proofErr w:type="spellStart"/>
      <w:r w:rsidRPr="0016523E">
        <w:rPr>
          <w:shd w:val="clear" w:color="auto" w:fill="FFFFFF"/>
        </w:rPr>
        <w:t>да</w:t>
      </w:r>
      <w:proofErr w:type="spellEnd"/>
      <w:r w:rsidRPr="0016523E">
        <w:rPr>
          <w:shd w:val="clear" w:color="auto" w:fill="FFFFFF"/>
        </w:rPr>
        <w:t xml:space="preserve"> </w:t>
      </w:r>
      <w:proofErr w:type="spellStart"/>
      <w:r w:rsidRPr="0016523E">
        <w:rPr>
          <w:shd w:val="clear" w:color="auto" w:fill="FFFFFF"/>
        </w:rPr>
        <w:t>дозволи</w:t>
      </w:r>
      <w:proofErr w:type="spellEnd"/>
      <w:r w:rsidRPr="0016523E">
        <w:rPr>
          <w:shd w:val="clear" w:color="auto" w:fill="FFFFFF"/>
        </w:rPr>
        <w:t xml:space="preserve"> </w:t>
      </w:r>
      <w:proofErr w:type="spellStart"/>
      <w:r w:rsidRPr="0016523E">
        <w:rPr>
          <w:shd w:val="clear" w:color="auto" w:fill="FFFFFF"/>
        </w:rPr>
        <w:t>промену</w:t>
      </w:r>
      <w:proofErr w:type="spellEnd"/>
      <w:r w:rsidRPr="0016523E">
        <w:rPr>
          <w:shd w:val="clear" w:color="auto" w:fill="FFFFFF"/>
        </w:rPr>
        <w:t xml:space="preserve"> </w:t>
      </w:r>
      <w:proofErr w:type="spellStart"/>
      <w:r w:rsidRPr="0016523E">
        <w:rPr>
          <w:shd w:val="clear" w:color="auto" w:fill="FFFFFF"/>
        </w:rPr>
        <w:t>цене</w:t>
      </w:r>
      <w:proofErr w:type="spellEnd"/>
      <w:r w:rsidRPr="0016523E">
        <w:rPr>
          <w:shd w:val="clear" w:color="auto" w:fill="FFFFFF"/>
        </w:rPr>
        <w:t xml:space="preserve"> и </w:t>
      </w:r>
      <w:proofErr w:type="spellStart"/>
      <w:r w:rsidRPr="0016523E">
        <w:rPr>
          <w:shd w:val="clear" w:color="auto" w:fill="FFFFFF"/>
        </w:rPr>
        <w:t>других</w:t>
      </w:r>
      <w:proofErr w:type="spellEnd"/>
      <w:r w:rsidRPr="0016523E">
        <w:rPr>
          <w:shd w:val="clear" w:color="auto" w:fill="FFFFFF"/>
        </w:rPr>
        <w:t xml:space="preserve"> </w:t>
      </w:r>
      <w:proofErr w:type="spellStart"/>
      <w:r w:rsidRPr="0016523E">
        <w:rPr>
          <w:shd w:val="clear" w:color="auto" w:fill="FFFFFF"/>
        </w:rPr>
        <w:t>битних</w:t>
      </w:r>
      <w:proofErr w:type="spellEnd"/>
      <w:r w:rsidRPr="0016523E">
        <w:rPr>
          <w:shd w:val="clear" w:color="auto" w:fill="FFFFFF"/>
        </w:rPr>
        <w:t xml:space="preserve"> </w:t>
      </w:r>
      <w:proofErr w:type="spellStart"/>
      <w:r w:rsidRPr="0016523E">
        <w:rPr>
          <w:shd w:val="clear" w:color="auto" w:fill="FFFFFF"/>
        </w:rPr>
        <w:t>елемената</w:t>
      </w:r>
      <w:proofErr w:type="spellEnd"/>
      <w:r w:rsidRPr="0016523E">
        <w:rPr>
          <w:shd w:val="clear" w:color="auto" w:fill="FFFFFF"/>
        </w:rPr>
        <w:t xml:space="preserve"> </w:t>
      </w:r>
      <w:proofErr w:type="spellStart"/>
      <w:r w:rsidRPr="0016523E">
        <w:rPr>
          <w:shd w:val="clear" w:color="auto" w:fill="FFFFFF"/>
        </w:rPr>
        <w:t>уговора</w:t>
      </w:r>
      <w:proofErr w:type="spellEnd"/>
      <w:r w:rsidRPr="0016523E">
        <w:rPr>
          <w:shd w:val="clear" w:color="auto" w:fill="FFFFFF"/>
        </w:rPr>
        <w:t xml:space="preserve"> </w:t>
      </w:r>
      <w:proofErr w:type="spellStart"/>
      <w:r w:rsidRPr="0016523E">
        <w:rPr>
          <w:shd w:val="clear" w:color="auto" w:fill="FFFFFF"/>
        </w:rPr>
        <w:t>из</w:t>
      </w:r>
      <w:proofErr w:type="spellEnd"/>
      <w:r w:rsidRPr="0016523E">
        <w:rPr>
          <w:shd w:val="clear" w:color="auto" w:fill="FFFFFF"/>
        </w:rPr>
        <w:t xml:space="preserve"> </w:t>
      </w:r>
      <w:proofErr w:type="spellStart"/>
      <w:r w:rsidRPr="0016523E">
        <w:rPr>
          <w:shd w:val="clear" w:color="auto" w:fill="FFFFFF"/>
        </w:rPr>
        <w:t>објективних</w:t>
      </w:r>
      <w:proofErr w:type="spellEnd"/>
      <w:r w:rsidRPr="0016523E">
        <w:rPr>
          <w:shd w:val="clear" w:color="auto" w:fill="FFFFFF"/>
        </w:rPr>
        <w:t xml:space="preserve"> </w:t>
      </w:r>
      <w:proofErr w:type="spellStart"/>
      <w:r w:rsidRPr="0016523E">
        <w:rPr>
          <w:shd w:val="clear" w:color="auto" w:fill="FFFFFF"/>
        </w:rPr>
        <w:t>разлога</w:t>
      </w:r>
      <w:proofErr w:type="spellEnd"/>
      <w:r w:rsidRPr="0016523E">
        <w:rPr>
          <w:shd w:val="clear" w:color="auto" w:fill="FFFFFF"/>
          <w:lang w:val="sr-Cyrl-RS"/>
        </w:rPr>
        <w:t>:</w:t>
      </w:r>
    </w:p>
    <w:p w14:paraId="3EDDCF58" w14:textId="77777777" w:rsidR="00924F4B" w:rsidRPr="0016523E" w:rsidRDefault="00924F4B" w:rsidP="00924F4B">
      <w:pPr>
        <w:pStyle w:val="ListParagraph"/>
        <w:numPr>
          <w:ilvl w:val="0"/>
          <w:numId w:val="29"/>
        </w:numPr>
        <w:jc w:val="both"/>
        <w:rPr>
          <w:lang w:val="sr-Cyrl-RS"/>
        </w:rPr>
      </w:pPr>
      <w:r w:rsidRPr="0016523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proofErr w:type="spellStart"/>
      <w:r w:rsidRPr="0016523E">
        <w:t>говором</w:t>
      </w:r>
      <w:proofErr w:type="spellEnd"/>
      <w:r w:rsidRPr="0016523E">
        <w:t xml:space="preserve"> </w:t>
      </w:r>
      <w:proofErr w:type="spellStart"/>
      <w:r w:rsidRPr="0016523E">
        <w:t>преузете</w:t>
      </w:r>
      <w:proofErr w:type="spellEnd"/>
      <w:r w:rsidRPr="0016523E">
        <w:t xml:space="preserve"> </w:t>
      </w:r>
      <w:proofErr w:type="spellStart"/>
      <w:r w:rsidRPr="0016523E">
        <w:t>обавезе</w:t>
      </w:r>
      <w:proofErr w:type="spellEnd"/>
      <w:r w:rsidRPr="0016523E">
        <w:t>.</w:t>
      </w:r>
    </w:p>
    <w:p w14:paraId="5E683889" w14:textId="77777777" w:rsidR="00924F4B" w:rsidRPr="0016523E" w:rsidRDefault="00924F4B" w:rsidP="00924F4B">
      <w:pPr>
        <w:pStyle w:val="ListParagraph"/>
        <w:numPr>
          <w:ilvl w:val="0"/>
          <w:numId w:val="29"/>
        </w:numPr>
        <w:jc w:val="both"/>
        <w:rPr>
          <w:lang w:val="sr-Cyrl-RS"/>
        </w:rPr>
      </w:pPr>
      <w:r w:rsidRPr="0016523E">
        <w:rPr>
          <w:lang w:val="sr-Cyrl-RS"/>
        </w:rPr>
        <w:t xml:space="preserve">Уколико наступе оне околности дефинисане као виша сила </w:t>
      </w:r>
      <w:r w:rsidRPr="0016523E">
        <w:t>(</w:t>
      </w:r>
      <w:proofErr w:type="spellStart"/>
      <w:r w:rsidRPr="0016523E">
        <w:t>поплаве</w:t>
      </w:r>
      <w:proofErr w:type="spellEnd"/>
      <w:r w:rsidRPr="0016523E">
        <w:t xml:space="preserve">, </w:t>
      </w:r>
      <w:proofErr w:type="spellStart"/>
      <w:r w:rsidRPr="0016523E">
        <w:t>позар</w:t>
      </w:r>
      <w:proofErr w:type="spellEnd"/>
      <w:r w:rsidRPr="0016523E">
        <w:t xml:space="preserve">, </w:t>
      </w:r>
      <w:proofErr w:type="spellStart"/>
      <w:r w:rsidRPr="0016523E">
        <w:t>земљотрес</w:t>
      </w:r>
      <w:proofErr w:type="spellEnd"/>
      <w:r w:rsidRPr="0016523E">
        <w:t xml:space="preserve">...), </w:t>
      </w:r>
      <w:proofErr w:type="gramStart"/>
      <w:r w:rsidRPr="0016523E">
        <w:t>а</w:t>
      </w:r>
      <w:proofErr w:type="gramEnd"/>
      <w:r w:rsidRPr="0016523E">
        <w:t xml:space="preserve"> </w:t>
      </w:r>
      <w:proofErr w:type="spellStart"/>
      <w:r w:rsidRPr="0016523E">
        <w:t>које</w:t>
      </w:r>
      <w:proofErr w:type="spellEnd"/>
      <w:r w:rsidRPr="0016523E">
        <w:t xml:space="preserve"> </w:t>
      </w:r>
      <w:proofErr w:type="spellStart"/>
      <w:r w:rsidRPr="0016523E">
        <w:t>су</w:t>
      </w:r>
      <w:proofErr w:type="spellEnd"/>
      <w:r w:rsidRPr="0016523E">
        <w:t xml:space="preserve"> </w:t>
      </w:r>
      <w:proofErr w:type="spellStart"/>
      <w:r w:rsidRPr="0016523E">
        <w:t>проузроковале</w:t>
      </w:r>
      <w:proofErr w:type="spellEnd"/>
      <w:r w:rsidRPr="0016523E">
        <w:t xml:space="preserve"> </w:t>
      </w:r>
      <w:proofErr w:type="spellStart"/>
      <w:r w:rsidRPr="0016523E">
        <w:t>немогућност</w:t>
      </w:r>
      <w:proofErr w:type="spellEnd"/>
      <w:r w:rsidRPr="0016523E">
        <w:t xml:space="preserve"> </w:t>
      </w:r>
      <w:proofErr w:type="spellStart"/>
      <w:r w:rsidRPr="0016523E">
        <w:t>испуњења</w:t>
      </w:r>
      <w:proofErr w:type="spellEnd"/>
      <w:r w:rsidRPr="0016523E">
        <w:t xml:space="preserve"> </w:t>
      </w:r>
      <w:proofErr w:type="spellStart"/>
      <w:r w:rsidRPr="0016523E">
        <w:t>уговорених</w:t>
      </w:r>
      <w:proofErr w:type="spellEnd"/>
      <w:r w:rsidRPr="0016523E">
        <w:t xml:space="preserve"> </w:t>
      </w:r>
      <w:proofErr w:type="spellStart"/>
      <w:r w:rsidRPr="0016523E">
        <w:t>обавеза</w:t>
      </w:r>
      <w:proofErr w:type="spellEnd"/>
      <w:r w:rsidRPr="0016523E">
        <w:t xml:space="preserve"> </w:t>
      </w:r>
      <w:proofErr w:type="spellStart"/>
      <w:r w:rsidRPr="0016523E">
        <w:t>уговорних</w:t>
      </w:r>
      <w:proofErr w:type="spellEnd"/>
      <w:r w:rsidRPr="0016523E">
        <w:t xml:space="preserve"> </w:t>
      </w:r>
      <w:proofErr w:type="spellStart"/>
      <w:r w:rsidRPr="0016523E">
        <w:t>страна</w:t>
      </w:r>
      <w:proofErr w:type="spellEnd"/>
      <w:r w:rsidRPr="0016523E">
        <w:t xml:space="preserve"> у </w:t>
      </w:r>
      <w:r w:rsidRPr="0016523E">
        <w:rPr>
          <w:lang w:val="sr-Cyrl-RS"/>
        </w:rPr>
        <w:t>у</w:t>
      </w:r>
      <w:proofErr w:type="spellStart"/>
      <w:r w:rsidRPr="0016523E">
        <w:t>говором</w:t>
      </w:r>
      <w:proofErr w:type="spellEnd"/>
      <w:r w:rsidRPr="0016523E">
        <w:t xml:space="preserve"> </w:t>
      </w:r>
      <w:proofErr w:type="spellStart"/>
      <w:r w:rsidRPr="0016523E">
        <w:t>одређеном</w:t>
      </w:r>
      <w:proofErr w:type="spellEnd"/>
      <w:r w:rsidRPr="0016523E">
        <w:t xml:space="preserve"> </w:t>
      </w:r>
      <w:proofErr w:type="spellStart"/>
      <w:r w:rsidRPr="0016523E">
        <w:t>року</w:t>
      </w:r>
      <w:proofErr w:type="spellEnd"/>
      <w:r w:rsidRPr="0016523E">
        <w:t>.</w:t>
      </w:r>
    </w:p>
    <w:p w14:paraId="5F4DCA3E" w14:textId="77777777" w:rsidR="00924F4B" w:rsidRPr="0016523E" w:rsidRDefault="00924F4B" w:rsidP="00924F4B">
      <w:pPr>
        <w:pStyle w:val="ListParagraph"/>
        <w:numPr>
          <w:ilvl w:val="0"/>
          <w:numId w:val="29"/>
        </w:numPr>
        <w:jc w:val="both"/>
        <w:rPr>
          <w:lang w:val="sr-Cyrl-RS"/>
        </w:rPr>
      </w:pPr>
      <w:r w:rsidRPr="0016523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46548AA2" w14:textId="77777777" w:rsidR="00924F4B" w:rsidRPr="0016523E" w:rsidRDefault="00924F4B" w:rsidP="00924F4B">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proofErr w:type="spellStart"/>
      <w:r w:rsidRPr="0016523E">
        <w:rPr>
          <w:shd w:val="clear" w:color="auto" w:fill="FFFFFF"/>
        </w:rPr>
        <w:t>посебним</w:t>
      </w:r>
      <w:proofErr w:type="spellEnd"/>
      <w:r w:rsidRPr="0016523E">
        <w:rPr>
          <w:shd w:val="clear" w:color="auto" w:fill="FFFFFF"/>
        </w:rPr>
        <w:t xml:space="preserve"> </w:t>
      </w:r>
      <w:proofErr w:type="spellStart"/>
      <w:r w:rsidRPr="0016523E">
        <w:rPr>
          <w:shd w:val="clear" w:color="auto" w:fill="FFFFFF"/>
        </w:rPr>
        <w:t>прописима</w:t>
      </w:r>
      <w:proofErr w:type="spellEnd"/>
      <w:r w:rsidRPr="0016523E">
        <w:rPr>
          <w:shd w:val="clear" w:color="auto" w:fill="FFFFFF"/>
          <w:lang w:val="sr-Cyrl-RS"/>
        </w:rPr>
        <w:t>.</w:t>
      </w:r>
    </w:p>
    <w:p w14:paraId="34574816" w14:textId="77777777" w:rsidR="00924F4B" w:rsidRPr="005D38D8" w:rsidRDefault="00924F4B" w:rsidP="00924F4B">
      <w:pPr>
        <w:jc w:val="center"/>
        <w:outlineLvl w:val="0"/>
        <w:rPr>
          <w:b/>
          <w:noProof/>
          <w:color w:val="000000" w:themeColor="text1"/>
        </w:rPr>
      </w:pPr>
    </w:p>
    <w:p w14:paraId="137548AA" w14:textId="77777777" w:rsidR="00924F4B" w:rsidRPr="00BF0839" w:rsidRDefault="00924F4B" w:rsidP="00924F4B">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15715EFA" w14:textId="77777777" w:rsidR="00924F4B" w:rsidRDefault="00924F4B" w:rsidP="00924F4B">
      <w:pPr>
        <w:shd w:val="clear" w:color="auto" w:fill="FFFFFF"/>
        <w:ind w:firstLine="720"/>
        <w:jc w:val="both"/>
        <w:rPr>
          <w:color w:val="000000"/>
          <w:lang w:val="sr-Cyrl-RS"/>
        </w:rPr>
      </w:pPr>
      <w:r>
        <w:rPr>
          <w:color w:val="000000"/>
          <w:lang w:val="sr-Cyrl-RS"/>
        </w:rPr>
        <w:t xml:space="preserve">Свака </w:t>
      </w:r>
      <w:proofErr w:type="spellStart"/>
      <w:r>
        <w:rPr>
          <w:color w:val="000000"/>
        </w:rPr>
        <w:t>уговорна</w:t>
      </w:r>
      <w:proofErr w:type="spellEnd"/>
      <w:r>
        <w:rPr>
          <w:color w:val="000000"/>
        </w:rPr>
        <w:t xml:space="preserve"> </w:t>
      </w:r>
      <w:proofErr w:type="spellStart"/>
      <w:r>
        <w:rPr>
          <w:color w:val="000000"/>
        </w:rPr>
        <w:t>страна</w:t>
      </w:r>
      <w:proofErr w:type="spellEnd"/>
      <w:r>
        <w:rPr>
          <w:color w:val="000000"/>
        </w:rPr>
        <w:t xml:space="preserve"> </w:t>
      </w:r>
      <w:proofErr w:type="spellStart"/>
      <w:r>
        <w:rPr>
          <w:color w:val="000000"/>
        </w:rPr>
        <w:t>незадовољна</w:t>
      </w:r>
      <w:proofErr w:type="spellEnd"/>
      <w:r>
        <w:rPr>
          <w:color w:val="000000"/>
        </w:rPr>
        <w:t xml:space="preserve"> </w:t>
      </w:r>
      <w:proofErr w:type="spellStart"/>
      <w:r>
        <w:rPr>
          <w:color w:val="000000"/>
        </w:rPr>
        <w:t>испуњењем</w:t>
      </w:r>
      <w:proofErr w:type="spellEnd"/>
      <w:r>
        <w:rPr>
          <w:color w:val="000000"/>
        </w:rPr>
        <w:t xml:space="preserve"> </w:t>
      </w:r>
      <w:proofErr w:type="spellStart"/>
      <w:r>
        <w:rPr>
          <w:color w:val="000000"/>
        </w:rPr>
        <w:t>уговорних</w:t>
      </w:r>
      <w:proofErr w:type="spellEnd"/>
      <w:r>
        <w:rPr>
          <w:color w:val="000000"/>
        </w:rPr>
        <w:t xml:space="preserve"> </w:t>
      </w:r>
      <w:proofErr w:type="spellStart"/>
      <w:r>
        <w:rPr>
          <w:color w:val="000000"/>
        </w:rPr>
        <w:t>обавеза</w:t>
      </w:r>
      <w:proofErr w:type="spellEnd"/>
      <w:r>
        <w:rPr>
          <w:color w:val="000000"/>
        </w:rPr>
        <w:t xml:space="preserve"> </w:t>
      </w:r>
      <w:proofErr w:type="spellStart"/>
      <w:r>
        <w:rPr>
          <w:color w:val="000000"/>
        </w:rPr>
        <w:t>друге</w:t>
      </w:r>
      <w:proofErr w:type="spellEnd"/>
      <w:r>
        <w:rPr>
          <w:color w:val="000000"/>
        </w:rPr>
        <w:t xml:space="preserve"> </w:t>
      </w:r>
      <w:proofErr w:type="spellStart"/>
      <w:r>
        <w:rPr>
          <w:color w:val="000000"/>
        </w:rPr>
        <w:t>уговорне</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захтевати</w:t>
      </w:r>
      <w:proofErr w:type="spellEnd"/>
      <w:r>
        <w:rPr>
          <w:color w:val="000000"/>
        </w:rPr>
        <w:t xml:space="preserve"> </w:t>
      </w:r>
      <w:proofErr w:type="spellStart"/>
      <w:r>
        <w:rPr>
          <w:color w:val="000000"/>
        </w:rPr>
        <w:t>раскид</w:t>
      </w:r>
      <w:proofErr w:type="spellEnd"/>
      <w:r>
        <w:rPr>
          <w:color w:val="000000"/>
        </w:rPr>
        <w:t xml:space="preserve"> </w:t>
      </w:r>
      <w:proofErr w:type="spellStart"/>
      <w:r>
        <w:rPr>
          <w:color w:val="000000"/>
        </w:rPr>
        <w:t>уговора</w:t>
      </w:r>
      <w:proofErr w:type="spellEnd"/>
      <w:r>
        <w:rPr>
          <w:color w:val="000000"/>
          <w:lang w:val="sr-Cyrl-RS"/>
        </w:rPr>
        <w:t>.</w:t>
      </w:r>
    </w:p>
    <w:p w14:paraId="39555FA8" w14:textId="77777777" w:rsidR="00924F4B" w:rsidRDefault="00924F4B" w:rsidP="00924F4B">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B438AC6" w14:textId="77777777" w:rsidR="00924F4B" w:rsidRPr="004B21A2" w:rsidRDefault="00924F4B" w:rsidP="00924F4B">
      <w:pPr>
        <w:ind w:firstLine="720"/>
        <w:jc w:val="both"/>
        <w:rPr>
          <w:noProof/>
          <w:color w:val="000000" w:themeColor="text1"/>
          <w:lang w:val="sr-Cyrl-RS"/>
        </w:rPr>
      </w:pPr>
      <w:r>
        <w:rPr>
          <w:noProof/>
          <w:color w:val="000000" w:themeColor="text1"/>
        </w:rPr>
        <w:lastRenderedPageBreak/>
        <w:t xml:space="preserve">Уколико добављач не поступи у складу са обавезама које је преузеo  </w:t>
      </w:r>
      <w:r w:rsidRPr="004B21A2">
        <w:rPr>
          <w:noProof/>
          <w:color w:val="000000" w:themeColor="text1"/>
        </w:rPr>
        <w:t xml:space="preserve">закључењем овог уговора и писменим обавештењем,  наручилац </w:t>
      </w:r>
      <w:r w:rsidRPr="004B21A2">
        <w:rPr>
          <w:noProof/>
          <w:color w:val="000000" w:themeColor="text1"/>
          <w:lang w:val="sr-Cyrl-RS"/>
        </w:rPr>
        <w:t xml:space="preserve">ће поступити у складу са чланом 10. став 4.  алинија 1. овог уговора. </w:t>
      </w:r>
    </w:p>
    <w:p w14:paraId="092F8023" w14:textId="77777777" w:rsidR="00924F4B" w:rsidRDefault="00924F4B" w:rsidP="00924F4B">
      <w:pPr>
        <w:ind w:firstLine="708"/>
        <w:jc w:val="both"/>
        <w:rPr>
          <w:szCs w:val="22"/>
        </w:rPr>
      </w:pPr>
      <w:proofErr w:type="gramStart"/>
      <w:r w:rsidRPr="004B21A2">
        <w:rPr>
          <w:szCs w:val="22"/>
        </w:rPr>
        <w:t xml:space="preserve">У </w:t>
      </w:r>
      <w:proofErr w:type="spellStart"/>
      <w:r w:rsidRPr="004B21A2">
        <w:rPr>
          <w:szCs w:val="22"/>
        </w:rPr>
        <w:t>случaју</w:t>
      </w:r>
      <w:proofErr w:type="spellEnd"/>
      <w:r w:rsidRPr="004B21A2">
        <w:rPr>
          <w:szCs w:val="22"/>
        </w:rPr>
        <w:t xml:space="preserve"> </w:t>
      </w:r>
      <w:proofErr w:type="spellStart"/>
      <w:r w:rsidRPr="004B21A2">
        <w:rPr>
          <w:szCs w:val="22"/>
        </w:rPr>
        <w:t>рaскидa</w:t>
      </w:r>
      <w:proofErr w:type="spellEnd"/>
      <w:r w:rsidRPr="004B21A2">
        <w:rPr>
          <w:szCs w:val="22"/>
        </w:rPr>
        <w:t xml:space="preserve"> </w:t>
      </w:r>
      <w:proofErr w:type="spellStart"/>
      <w:r w:rsidRPr="004B21A2">
        <w:rPr>
          <w:szCs w:val="22"/>
        </w:rPr>
        <w:t>уговорa</w:t>
      </w:r>
      <w:proofErr w:type="spellEnd"/>
      <w:r w:rsidRPr="004B21A2">
        <w:rPr>
          <w:szCs w:val="22"/>
        </w:rPr>
        <w:t xml:space="preserve">, </w:t>
      </w:r>
      <w:proofErr w:type="spellStart"/>
      <w:r w:rsidRPr="004B21A2">
        <w:rPr>
          <w:szCs w:val="22"/>
        </w:rPr>
        <w:t>примењивaће</w:t>
      </w:r>
      <w:proofErr w:type="spellEnd"/>
      <w:r w:rsidRPr="004B21A2">
        <w:rPr>
          <w:szCs w:val="22"/>
        </w:rPr>
        <w:t xml:space="preserve"> </w:t>
      </w:r>
      <w:proofErr w:type="spellStart"/>
      <w:r w:rsidRPr="004B21A2">
        <w:rPr>
          <w:szCs w:val="22"/>
        </w:rPr>
        <w:t>се</w:t>
      </w:r>
      <w:proofErr w:type="spellEnd"/>
      <w:r w:rsidRPr="004B21A2">
        <w:rPr>
          <w:szCs w:val="22"/>
        </w:rPr>
        <w:t xml:space="preserve"> </w:t>
      </w:r>
      <w:proofErr w:type="spellStart"/>
      <w:r w:rsidRPr="004B21A2">
        <w:rPr>
          <w:szCs w:val="22"/>
        </w:rPr>
        <w:t>одредбе</w:t>
      </w:r>
      <w:proofErr w:type="spellEnd"/>
      <w:r w:rsidRPr="004B21A2">
        <w:rPr>
          <w:szCs w:val="22"/>
        </w:rPr>
        <w:t xml:space="preserve"> </w:t>
      </w:r>
      <w:proofErr w:type="spellStart"/>
      <w:r w:rsidRPr="004B21A2">
        <w:rPr>
          <w:szCs w:val="22"/>
        </w:rPr>
        <w:t>Зaконa</w:t>
      </w:r>
      <w:proofErr w:type="spellEnd"/>
      <w:r w:rsidRPr="004B21A2">
        <w:rPr>
          <w:szCs w:val="22"/>
        </w:rPr>
        <w:t xml:space="preserve"> о </w:t>
      </w:r>
      <w:proofErr w:type="spellStart"/>
      <w:r w:rsidRPr="004B21A2">
        <w:rPr>
          <w:szCs w:val="22"/>
        </w:rPr>
        <w:t>облигaционим</w:t>
      </w:r>
      <w:proofErr w:type="spellEnd"/>
      <w:r w:rsidRPr="004B21A2">
        <w:rPr>
          <w:szCs w:val="22"/>
        </w:rPr>
        <w:t xml:space="preserve"> </w:t>
      </w:r>
      <w:proofErr w:type="spellStart"/>
      <w:r w:rsidRPr="004B21A2">
        <w:rPr>
          <w:szCs w:val="22"/>
        </w:rPr>
        <w:t>односимa</w:t>
      </w:r>
      <w:proofErr w:type="spellEnd"/>
      <w:r w:rsidRPr="004B21A2">
        <w:rPr>
          <w:szCs w:val="22"/>
        </w:rPr>
        <w:t>.</w:t>
      </w:r>
      <w:proofErr w:type="gramEnd"/>
    </w:p>
    <w:p w14:paraId="7E5366A6" w14:textId="77777777" w:rsidR="00924F4B" w:rsidRPr="004D70B9" w:rsidRDefault="00924F4B" w:rsidP="00924F4B">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10.</w:t>
      </w: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24F4B" w:rsidRPr="002D5B2C" w14:paraId="4F44B0E0" w14:textId="77777777" w:rsidTr="00227689">
        <w:trPr>
          <w:trHeight w:val="359"/>
        </w:trPr>
        <w:tc>
          <w:tcPr>
            <w:tcW w:w="3216" w:type="dxa"/>
            <w:vAlign w:val="center"/>
          </w:tcPr>
          <w:p w14:paraId="6095E763" w14:textId="77777777" w:rsidR="00924F4B" w:rsidRPr="004B21A2" w:rsidRDefault="00924F4B" w:rsidP="00227689">
            <w:pPr>
              <w:spacing w:after="200" w:line="276" w:lineRule="auto"/>
              <w:rPr>
                <w:i/>
                <w:noProof/>
                <w:lang w:val="sr-Cyrl-RS"/>
              </w:rPr>
            </w:pPr>
          </w:p>
        </w:tc>
        <w:tc>
          <w:tcPr>
            <w:tcW w:w="2279" w:type="dxa"/>
          </w:tcPr>
          <w:p w14:paraId="71DAAF2F" w14:textId="77777777" w:rsidR="00924F4B" w:rsidRPr="004B21A2" w:rsidRDefault="00924F4B" w:rsidP="00227689">
            <w:pPr>
              <w:jc w:val="both"/>
              <w:rPr>
                <w:i/>
                <w:noProof/>
                <w:lang w:val="sr-Cyrl-RS"/>
              </w:rPr>
            </w:pPr>
          </w:p>
        </w:tc>
        <w:tc>
          <w:tcPr>
            <w:tcW w:w="3827" w:type="dxa"/>
            <w:vAlign w:val="center"/>
          </w:tcPr>
          <w:p w14:paraId="6D7F7F54" w14:textId="77777777" w:rsidR="00924F4B" w:rsidRPr="00C10102" w:rsidRDefault="00924F4B" w:rsidP="00227689">
            <w:pPr>
              <w:jc w:val="center"/>
              <w:rPr>
                <w:i/>
                <w:noProof/>
              </w:rPr>
            </w:pPr>
          </w:p>
        </w:tc>
      </w:tr>
    </w:tbl>
    <w:p w14:paraId="194268DB" w14:textId="77777777" w:rsidR="00924F4B" w:rsidRPr="00537794" w:rsidRDefault="00924F4B" w:rsidP="00924F4B">
      <w:pPr>
        <w:ind w:firstLine="708"/>
        <w:jc w:val="both"/>
      </w:pPr>
      <w:proofErr w:type="spellStart"/>
      <w:proofErr w:type="gramStart"/>
      <w:r w:rsidRPr="00537794">
        <w:t>Наручилац</w:t>
      </w:r>
      <w:proofErr w:type="spellEnd"/>
      <w:r w:rsidRPr="00537794">
        <w:t xml:space="preserve"> </w:t>
      </w:r>
      <w:proofErr w:type="spellStart"/>
      <w:r w:rsidRPr="00537794">
        <w:t>ће</w:t>
      </w:r>
      <w:proofErr w:type="spellEnd"/>
      <w:r w:rsidRPr="00537794">
        <w:t xml:space="preserve"> </w:t>
      </w:r>
      <w:proofErr w:type="spellStart"/>
      <w:r w:rsidRPr="00537794">
        <w:t>добављачу</w:t>
      </w:r>
      <w:proofErr w:type="spellEnd"/>
      <w:r w:rsidRPr="00537794">
        <w:t xml:space="preserve"> </w:t>
      </w:r>
      <w:proofErr w:type="spellStart"/>
      <w:r w:rsidRPr="00537794">
        <w:t>наплатити</w:t>
      </w:r>
      <w:proofErr w:type="spellEnd"/>
      <w:r w:rsidRPr="00537794">
        <w:t xml:space="preserve"> </w:t>
      </w:r>
      <w:proofErr w:type="spellStart"/>
      <w:r w:rsidRPr="00537794">
        <w:t>уговорну</w:t>
      </w:r>
      <w:proofErr w:type="spellEnd"/>
      <w:r w:rsidRPr="00537794">
        <w:t xml:space="preserve"> </w:t>
      </w:r>
      <w:proofErr w:type="spellStart"/>
      <w:r w:rsidRPr="00537794">
        <w:t>казну</w:t>
      </w:r>
      <w:proofErr w:type="spellEnd"/>
      <w:r w:rsidRPr="00537794">
        <w:t xml:space="preserve"> </w:t>
      </w:r>
      <w:proofErr w:type="spellStart"/>
      <w:r w:rsidRPr="00537794">
        <w:t>или</w:t>
      </w:r>
      <w:proofErr w:type="spellEnd"/>
      <w:r w:rsidRPr="00537794">
        <w:t xml:space="preserve"> </w:t>
      </w:r>
      <w:proofErr w:type="spellStart"/>
      <w:r w:rsidRPr="00537794">
        <w:t>средство</w:t>
      </w:r>
      <w:proofErr w:type="spellEnd"/>
      <w:r w:rsidRPr="00537794">
        <w:t xml:space="preserve"> </w:t>
      </w:r>
      <w:proofErr w:type="spellStart"/>
      <w:r w:rsidRPr="00537794">
        <w:t>обезбеђења</w:t>
      </w:r>
      <w:proofErr w:type="spellEnd"/>
      <w:r w:rsidRPr="00537794">
        <w:t xml:space="preserve"> </w:t>
      </w:r>
      <w:proofErr w:type="spellStart"/>
      <w:r w:rsidRPr="00537794">
        <w:t>из</w:t>
      </w:r>
      <w:proofErr w:type="spellEnd"/>
      <w:r w:rsidRPr="00537794">
        <w:t xml:space="preserve"> </w:t>
      </w:r>
      <w:proofErr w:type="spellStart"/>
      <w:r w:rsidRPr="00537794">
        <w:t>члана</w:t>
      </w:r>
      <w:proofErr w:type="spellEnd"/>
      <w:r w:rsidRPr="00537794">
        <w:t xml:space="preserve"> 6.</w:t>
      </w:r>
      <w:proofErr w:type="gramEnd"/>
      <w:r w:rsidRPr="00537794">
        <w:rPr>
          <w:lang w:val="sr-Cyrl-RS"/>
        </w:rPr>
        <w:t xml:space="preserve"> </w:t>
      </w:r>
      <w:proofErr w:type="spellStart"/>
      <w:proofErr w:type="gramStart"/>
      <w:r w:rsidRPr="00537794">
        <w:t>овог</w:t>
      </w:r>
      <w:proofErr w:type="spellEnd"/>
      <w:proofErr w:type="gramEnd"/>
      <w:r w:rsidRPr="00537794">
        <w:t xml:space="preserve"> </w:t>
      </w:r>
      <w:proofErr w:type="spellStart"/>
      <w:r w:rsidRPr="00537794">
        <w:t>уговора</w:t>
      </w:r>
      <w:proofErr w:type="spellEnd"/>
      <w:r w:rsidRPr="00537794">
        <w:t xml:space="preserve">, </w:t>
      </w:r>
      <w:proofErr w:type="spellStart"/>
      <w:r w:rsidRPr="00537794">
        <w:t>уколико</w:t>
      </w:r>
      <w:proofErr w:type="spellEnd"/>
      <w:r w:rsidRPr="00537794">
        <w:t xml:space="preserve"> </w:t>
      </w:r>
      <w:proofErr w:type="spellStart"/>
      <w:r w:rsidRPr="00537794">
        <w:t>добављач</w:t>
      </w:r>
      <w:proofErr w:type="spellEnd"/>
      <w:r w:rsidRPr="00537794">
        <w:t xml:space="preserve"> </w:t>
      </w:r>
      <w:proofErr w:type="spellStart"/>
      <w:r w:rsidRPr="00537794">
        <w:t>задоцни</w:t>
      </w:r>
      <w:proofErr w:type="spellEnd"/>
      <w:r w:rsidRPr="00537794">
        <w:t xml:space="preserve"> </w:t>
      </w:r>
      <w:proofErr w:type="spellStart"/>
      <w:r w:rsidRPr="00537794">
        <w:t>или</w:t>
      </w:r>
      <w:proofErr w:type="spellEnd"/>
      <w:r w:rsidRPr="00537794">
        <w:t xml:space="preserve"> </w:t>
      </w:r>
      <w:proofErr w:type="spellStart"/>
      <w:r w:rsidRPr="00537794">
        <w:t>неиспуњава</w:t>
      </w:r>
      <w:proofErr w:type="spellEnd"/>
      <w:r w:rsidRPr="00537794">
        <w:t xml:space="preserve"> </w:t>
      </w:r>
      <w:proofErr w:type="spellStart"/>
      <w:r w:rsidRPr="00537794">
        <w:t>своје</w:t>
      </w:r>
      <w:proofErr w:type="spellEnd"/>
      <w:r w:rsidRPr="00537794">
        <w:t xml:space="preserve"> </w:t>
      </w:r>
      <w:proofErr w:type="spellStart"/>
      <w:r w:rsidRPr="00537794">
        <w:t>oбавезе</w:t>
      </w:r>
      <w:proofErr w:type="spellEnd"/>
      <w:r w:rsidRPr="00537794">
        <w:t xml:space="preserve"> </w:t>
      </w:r>
      <w:proofErr w:type="spellStart"/>
      <w:r w:rsidRPr="00537794">
        <w:t>из</w:t>
      </w:r>
      <w:proofErr w:type="spellEnd"/>
      <w:r w:rsidRPr="00537794">
        <w:t xml:space="preserve"> </w:t>
      </w:r>
      <w:proofErr w:type="spellStart"/>
      <w:r w:rsidRPr="00537794">
        <w:t>уговора</w:t>
      </w:r>
      <w:proofErr w:type="spellEnd"/>
      <w:r w:rsidRPr="00537794">
        <w:t>.</w:t>
      </w:r>
    </w:p>
    <w:p w14:paraId="23BD471E" w14:textId="77777777" w:rsidR="00924F4B" w:rsidRPr="00537794" w:rsidRDefault="00924F4B" w:rsidP="00924F4B">
      <w:pPr>
        <w:pStyle w:val="NoSpacing"/>
        <w:ind w:firstLine="708"/>
        <w:jc w:val="both"/>
        <w:rPr>
          <w:noProof/>
        </w:rPr>
      </w:pPr>
      <w:r w:rsidRPr="00537794">
        <w:rPr>
          <w:noProof/>
        </w:rPr>
        <w:t xml:space="preserve">Уколико добављач не </w:t>
      </w:r>
      <w:r w:rsidRPr="00537794">
        <w:rPr>
          <w:noProof/>
          <w:lang w:val="sr-Cyrl-RS"/>
        </w:rPr>
        <w:t>испоручи предметна добра</w:t>
      </w:r>
      <w:r w:rsidRPr="00537794">
        <w:rPr>
          <w:noProof/>
        </w:rPr>
        <w:t xml:space="preserve"> у роковима предвиђеним овим уговором,односно задоцни са испуњењем уговорне обавезе, наручилац има право да:</w:t>
      </w:r>
    </w:p>
    <w:p w14:paraId="2F5E0E29" w14:textId="77777777" w:rsidR="00924F4B" w:rsidRPr="00537794" w:rsidRDefault="00924F4B" w:rsidP="00924F4B">
      <w:pPr>
        <w:pStyle w:val="NoSpacing"/>
        <w:numPr>
          <w:ilvl w:val="0"/>
          <w:numId w:val="41"/>
        </w:numPr>
        <w:jc w:val="both"/>
        <w:rPr>
          <w:noProof/>
        </w:rPr>
      </w:pPr>
      <w:r w:rsidRPr="00537794">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6520094" w14:textId="77777777" w:rsidR="00924F4B" w:rsidRPr="00537794" w:rsidRDefault="00924F4B" w:rsidP="00924F4B">
      <w:pPr>
        <w:pStyle w:val="Normal1"/>
        <w:shd w:val="clear" w:color="auto" w:fill="FFFFFF"/>
        <w:spacing w:before="0" w:beforeAutospacing="0" w:after="0" w:afterAutospacing="0"/>
        <w:ind w:firstLine="706"/>
        <w:jc w:val="both"/>
        <w:rPr>
          <w:noProof/>
          <w:lang w:val="sr-Cyrl-RS"/>
        </w:rPr>
      </w:pPr>
      <w:r w:rsidRPr="00537794">
        <w:rPr>
          <w:noProof/>
        </w:rPr>
        <w:t>Уколико наступи случај из става</w:t>
      </w:r>
      <w:r w:rsidRPr="00537794">
        <w:rPr>
          <w:noProof/>
          <w:lang w:val="sr-Cyrl-RS"/>
        </w:rPr>
        <w:t xml:space="preserve"> 2. овог члана добављач оспоручи предметна добра</w:t>
      </w:r>
      <w:r w:rsidRPr="00537794">
        <w:rPr>
          <w:noProof/>
        </w:rPr>
        <w:t xml:space="preserve"> </w:t>
      </w:r>
      <w:r w:rsidRPr="00537794">
        <w:rPr>
          <w:noProof/>
          <w:lang w:val="sr-Cyrl-RS"/>
        </w:rPr>
        <w:t>и</w:t>
      </w:r>
      <w:r w:rsidRPr="00537794">
        <w:rPr>
          <w:noProof/>
        </w:rPr>
        <w:t xml:space="preserve"> наручилац</w:t>
      </w:r>
      <w:r w:rsidRPr="00537794">
        <w:rPr>
          <w:noProof/>
          <w:lang w:val="sr-Cyrl-RS"/>
        </w:rPr>
        <w:t xml:space="preserve"> прими испуњење уговорне обавезе он</w:t>
      </w:r>
      <w:r w:rsidRPr="00537794">
        <w:rPr>
          <w:noProof/>
        </w:rPr>
        <w:t xml:space="preserve"> ће без одлагања обавестити </w:t>
      </w:r>
      <w:r w:rsidRPr="00537794">
        <w:rPr>
          <w:noProof/>
          <w:lang w:val="sr-Cyrl-RS"/>
        </w:rPr>
        <w:t>добављача</w:t>
      </w:r>
      <w:r w:rsidRPr="00537794">
        <w:rPr>
          <w:noProof/>
        </w:rPr>
        <w:t xml:space="preserve"> да задржава своје право на уговорну казну из став</w:t>
      </w:r>
      <w:r w:rsidRPr="00537794">
        <w:rPr>
          <w:noProof/>
          <w:lang w:val="sr-Cyrl-RS"/>
        </w:rPr>
        <w:t>а</w:t>
      </w:r>
      <w:r w:rsidRPr="00537794">
        <w:rPr>
          <w:noProof/>
        </w:rPr>
        <w:t xml:space="preserve"> 2. алинeја 1. овог </w:t>
      </w:r>
      <w:r w:rsidRPr="00537794">
        <w:rPr>
          <w:noProof/>
          <w:lang w:val="sr-Cyrl-RS"/>
        </w:rPr>
        <w:t>члана.</w:t>
      </w:r>
    </w:p>
    <w:p w14:paraId="52ED04C2" w14:textId="77777777" w:rsidR="00924F4B" w:rsidRPr="00537794" w:rsidRDefault="00924F4B" w:rsidP="00924F4B">
      <w:pPr>
        <w:pStyle w:val="NoSpacing"/>
        <w:ind w:firstLine="708"/>
        <w:jc w:val="both"/>
        <w:rPr>
          <w:noProof/>
        </w:rPr>
      </w:pPr>
      <w:r w:rsidRPr="00537794">
        <w:rPr>
          <w:noProof/>
        </w:rPr>
        <w:t xml:space="preserve">Уколико добављач не </w:t>
      </w:r>
      <w:r w:rsidRPr="00537794">
        <w:rPr>
          <w:noProof/>
          <w:lang w:val="sr-Cyrl-RS"/>
        </w:rPr>
        <w:t>изврши обавезу</w:t>
      </w:r>
      <w:r w:rsidRPr="00537794">
        <w:rPr>
          <w:noProof/>
        </w:rPr>
        <w:t xml:space="preserve"> у роковима предвиђеним овим уговором,</w:t>
      </w:r>
      <w:r>
        <w:rPr>
          <w:noProof/>
          <w:lang w:val="sr-Cyrl-RS"/>
        </w:rPr>
        <w:t xml:space="preserve"> </w:t>
      </w:r>
      <w:r w:rsidRPr="00537794">
        <w:rPr>
          <w:noProof/>
        </w:rPr>
        <w:t>односно неиспуњава уговорне обавезе, наручилац има право да:</w:t>
      </w:r>
    </w:p>
    <w:p w14:paraId="69DC5BE5" w14:textId="77777777" w:rsidR="00924F4B" w:rsidRPr="00537794" w:rsidRDefault="00924F4B" w:rsidP="00924F4B">
      <w:pPr>
        <w:pStyle w:val="NoSpacing"/>
        <w:numPr>
          <w:ilvl w:val="0"/>
          <w:numId w:val="41"/>
        </w:numPr>
        <w:jc w:val="both"/>
        <w:rPr>
          <w:noProof/>
        </w:rPr>
      </w:pPr>
      <w:r w:rsidRPr="00537794">
        <w:rPr>
          <w:noProof/>
        </w:rPr>
        <w:t>да једнострано раскине о</w:t>
      </w:r>
      <w:r>
        <w:rPr>
          <w:noProof/>
        </w:rPr>
        <w:t>вај уговор и да наплати средств</w:t>
      </w:r>
      <w:r>
        <w:rPr>
          <w:noProof/>
          <w:lang w:val="sr-Cyrl-RS"/>
        </w:rPr>
        <w:t>о</w:t>
      </w:r>
      <w:r w:rsidRPr="00537794">
        <w:rPr>
          <w:noProof/>
        </w:rPr>
        <w:t xml:space="preserve"> обезбеђења из члана </w:t>
      </w:r>
      <w:r w:rsidRPr="00537794">
        <w:rPr>
          <w:noProof/>
          <w:lang w:val="sr-Cyrl-RS"/>
        </w:rPr>
        <w:t>6</w:t>
      </w:r>
      <w:r w:rsidRPr="00537794">
        <w:rPr>
          <w:noProof/>
        </w:rPr>
        <w:t>. овог уговора.</w:t>
      </w:r>
    </w:p>
    <w:p w14:paraId="45BE3CBA" w14:textId="77777777" w:rsidR="00924F4B" w:rsidRPr="00537794" w:rsidRDefault="00924F4B" w:rsidP="00924F4B">
      <w:pPr>
        <w:pStyle w:val="NoSpacing"/>
        <w:ind w:firstLine="708"/>
        <w:jc w:val="both"/>
        <w:rPr>
          <w:noProof/>
        </w:rPr>
      </w:pPr>
      <w:r w:rsidRPr="00537794">
        <w:rPr>
          <w:noProof/>
        </w:rPr>
        <w:t xml:space="preserve">У случају наступања чињеница које могу утицати да </w:t>
      </w:r>
      <w:r w:rsidRPr="00537794">
        <w:rPr>
          <w:noProof/>
          <w:lang w:val="sr-Cyrl-RS"/>
        </w:rPr>
        <w:t xml:space="preserve">се </w:t>
      </w:r>
      <w:r w:rsidRPr="00537794">
        <w:rPr>
          <w:noProof/>
        </w:rPr>
        <w:t xml:space="preserve">предметна </w:t>
      </w:r>
      <w:r w:rsidRPr="00537794">
        <w:rPr>
          <w:noProof/>
          <w:lang w:val="sr-Cyrl-RS"/>
        </w:rPr>
        <w:t xml:space="preserve">добра не </w:t>
      </w:r>
      <w:r>
        <w:rPr>
          <w:noProof/>
          <w:lang w:val="sr-Cyrl-RS"/>
        </w:rPr>
        <w:t xml:space="preserve">испоруче </w:t>
      </w:r>
      <w:r w:rsidRPr="00537794">
        <w:rPr>
          <w:noProof/>
        </w:rPr>
        <w:t>у роковима из овог уговора, добављач је дужан да одмах по њиховом сазнању о истим писмено обавести наручиоца.</w:t>
      </w:r>
    </w:p>
    <w:p w14:paraId="2E2C91EC" w14:textId="77777777" w:rsidR="00924F4B" w:rsidRPr="00537794" w:rsidRDefault="00924F4B" w:rsidP="00924F4B">
      <w:pPr>
        <w:pStyle w:val="NoSpacing"/>
        <w:ind w:firstLine="708"/>
        <w:jc w:val="both"/>
        <w:rPr>
          <w:noProof/>
        </w:rPr>
      </w:pPr>
      <w:r w:rsidRPr="00537794">
        <w:rPr>
          <w:noProof/>
        </w:rPr>
        <w:t>Сва обавештења која нису дата у писаном облику сходно претходном ставу неће производити правно дејство.</w:t>
      </w:r>
    </w:p>
    <w:p w14:paraId="7EE6E937" w14:textId="77777777" w:rsidR="00924F4B" w:rsidRPr="00537794" w:rsidRDefault="00924F4B" w:rsidP="00924F4B">
      <w:pPr>
        <w:pStyle w:val="NoSpacing"/>
        <w:ind w:firstLine="708"/>
        <w:jc w:val="both"/>
        <w:rPr>
          <w:noProof/>
        </w:rPr>
      </w:pPr>
      <w:r w:rsidRPr="00537794">
        <w:rPr>
          <w:noProof/>
        </w:rPr>
        <w:t xml:space="preserve">Наплатом уговорне казне </w:t>
      </w:r>
      <w:r w:rsidRPr="00537794">
        <w:t xml:space="preserve">и </w:t>
      </w:r>
      <w:proofErr w:type="spellStart"/>
      <w:r w:rsidRPr="00537794">
        <w:t>средства</w:t>
      </w:r>
      <w:proofErr w:type="spellEnd"/>
      <w:r w:rsidRPr="00537794">
        <w:t xml:space="preserve"> </w:t>
      </w:r>
      <w:proofErr w:type="spellStart"/>
      <w:r w:rsidRPr="00537794">
        <w:t>обезбеђења</w:t>
      </w:r>
      <w:proofErr w:type="spellEnd"/>
      <w:r w:rsidRPr="00537794">
        <w:t xml:space="preserve"> </w:t>
      </w:r>
      <w:proofErr w:type="spellStart"/>
      <w:r w:rsidRPr="00537794">
        <w:t>из</w:t>
      </w:r>
      <w:proofErr w:type="spellEnd"/>
      <w:r w:rsidRPr="00537794">
        <w:t xml:space="preserve"> </w:t>
      </w:r>
      <w:r w:rsidRPr="00537794">
        <w:rPr>
          <w:noProof/>
        </w:rPr>
        <w:t xml:space="preserve">члана </w:t>
      </w:r>
      <w:r w:rsidRPr="00537794">
        <w:rPr>
          <w:noProof/>
          <w:lang w:val="sr-Cyrl-RS"/>
        </w:rPr>
        <w:t>6.</w:t>
      </w:r>
      <w:r w:rsidRPr="00537794">
        <w:rPr>
          <w:noProof/>
        </w:rPr>
        <w:t>овог уговора</w:t>
      </w:r>
      <w:proofErr w:type="gramStart"/>
      <w:r w:rsidRPr="00537794">
        <w:t xml:space="preserve">, </w:t>
      </w:r>
      <w:r w:rsidRPr="00537794">
        <w:rPr>
          <w:noProof/>
        </w:rPr>
        <w:t xml:space="preserve"> не</w:t>
      </w:r>
      <w:proofErr w:type="gramEnd"/>
      <w:r w:rsidRPr="00537794">
        <w:rPr>
          <w:noProof/>
        </w:rPr>
        <w:t xml:space="preserve"> утиче и не умањује право наручиоца на накнаду стварно претрпљене штете</w:t>
      </w:r>
    </w:p>
    <w:p w14:paraId="7B8DE50D" w14:textId="77777777" w:rsidR="00924F4B" w:rsidRPr="00537794" w:rsidRDefault="00924F4B" w:rsidP="00924F4B">
      <w:pPr>
        <w:jc w:val="both"/>
        <w:rPr>
          <w:noProof/>
          <w:lang w:val="sr-Cyrl-RS"/>
        </w:rPr>
      </w:pPr>
    </w:p>
    <w:p w14:paraId="0D993084" w14:textId="77777777" w:rsidR="00924F4B" w:rsidRPr="00537794" w:rsidRDefault="00924F4B" w:rsidP="00924F4B">
      <w:pPr>
        <w:jc w:val="center"/>
        <w:outlineLvl w:val="0"/>
        <w:rPr>
          <w:noProof/>
        </w:rPr>
      </w:pPr>
      <w:r w:rsidRPr="00537794">
        <w:rPr>
          <w:b/>
          <w:noProof/>
        </w:rPr>
        <w:t xml:space="preserve">Члан </w:t>
      </w:r>
      <w:r w:rsidRPr="00537794">
        <w:rPr>
          <w:b/>
          <w:noProof/>
          <w:lang w:val="sr-Cyrl-RS"/>
        </w:rPr>
        <w:t>11</w:t>
      </w:r>
      <w:r w:rsidRPr="00537794">
        <w:rPr>
          <w:b/>
          <w:noProof/>
        </w:rPr>
        <w:t>.</w:t>
      </w:r>
    </w:p>
    <w:p w14:paraId="48E6F71E" w14:textId="77777777" w:rsidR="00924F4B" w:rsidRPr="00537794" w:rsidRDefault="00924F4B" w:rsidP="00924F4B">
      <w:pPr>
        <w:ind w:firstLine="720"/>
        <w:jc w:val="both"/>
        <w:rPr>
          <w:noProof/>
          <w:lang w:val="sr-Latn-RS"/>
        </w:rPr>
      </w:pPr>
      <w:r w:rsidRPr="00537794">
        <w:rPr>
          <w:noProof/>
          <w:lang w:val="en-US"/>
        </w:rPr>
        <w:t xml:space="preserve">За праћење техничке реализације </w:t>
      </w:r>
      <w:r w:rsidRPr="00537794">
        <w:rPr>
          <w:noProof/>
          <w:lang w:val="sr-Cyrl-RS"/>
        </w:rPr>
        <w:t xml:space="preserve">и </w:t>
      </w:r>
      <w:r w:rsidRPr="00537794">
        <w:rPr>
          <w:noProof/>
          <w:lang w:val="en-US"/>
        </w:rPr>
        <w:t>извршења уговорних обавеза уговорних страна</w:t>
      </w:r>
      <w:r w:rsidRPr="00537794">
        <w:rPr>
          <w:noProof/>
          <w:lang w:val="sr-Cyrl-RS"/>
        </w:rPr>
        <w:t xml:space="preserve"> </w:t>
      </w:r>
      <w:r w:rsidRPr="00537794">
        <w:rPr>
          <w:noProof/>
          <w:lang w:val="en-US"/>
        </w:rPr>
        <w:t xml:space="preserve"> у име наручиоца овлашћује се </w:t>
      </w:r>
      <w:r w:rsidRPr="00537794">
        <w:rPr>
          <w:noProof/>
          <w:lang w:val="sr-Latn-RS"/>
        </w:rPr>
        <w:t>______________________.</w:t>
      </w:r>
    </w:p>
    <w:p w14:paraId="5FA31875" w14:textId="77777777" w:rsidR="00924F4B" w:rsidRPr="00537794" w:rsidRDefault="00924F4B" w:rsidP="00924F4B">
      <w:pPr>
        <w:ind w:firstLine="720"/>
        <w:jc w:val="both"/>
        <w:rPr>
          <w:noProof/>
          <w:lang w:val="sr-Latn-RS"/>
        </w:rPr>
      </w:pPr>
      <w:r w:rsidRPr="00537794">
        <w:rPr>
          <w:noProof/>
          <w:lang w:val="en-US"/>
        </w:rPr>
        <w:t>За праћењ</w:t>
      </w:r>
      <w:r w:rsidRPr="00537794">
        <w:rPr>
          <w:noProof/>
          <w:lang w:val="sr-Cyrl-RS"/>
        </w:rPr>
        <w:t>е</w:t>
      </w:r>
      <w:r w:rsidRPr="00537794">
        <w:rPr>
          <w:noProof/>
          <w:lang w:val="en-US"/>
        </w:rPr>
        <w:t xml:space="preserve"> финансијске реализације овог уговора у име наручиоца овлашћује се </w:t>
      </w:r>
      <w:r w:rsidRPr="00537794">
        <w:rPr>
          <w:noProof/>
          <w:lang w:val="sr-Latn-RS"/>
        </w:rPr>
        <w:t>___________________________.</w:t>
      </w:r>
    </w:p>
    <w:p w14:paraId="0EEE2330" w14:textId="77777777" w:rsidR="00924F4B" w:rsidRPr="00537794" w:rsidRDefault="00924F4B" w:rsidP="00924F4B">
      <w:pPr>
        <w:jc w:val="center"/>
        <w:outlineLvl w:val="0"/>
        <w:rPr>
          <w:noProof/>
          <w:lang w:val="sr-Cyrl-RS"/>
        </w:rPr>
      </w:pPr>
    </w:p>
    <w:p w14:paraId="60C8A461" w14:textId="77777777" w:rsidR="00924F4B" w:rsidRPr="00537794" w:rsidRDefault="00924F4B" w:rsidP="00924F4B">
      <w:pPr>
        <w:jc w:val="center"/>
        <w:outlineLvl w:val="0"/>
        <w:rPr>
          <w:noProof/>
          <w:lang w:val="sr-Cyrl-CS"/>
        </w:rPr>
      </w:pPr>
      <w:r w:rsidRPr="00537794">
        <w:rPr>
          <w:b/>
          <w:noProof/>
        </w:rPr>
        <w:t xml:space="preserve">Члан </w:t>
      </w:r>
      <w:r w:rsidRPr="00537794">
        <w:rPr>
          <w:b/>
          <w:noProof/>
          <w:lang w:val="sr-Cyrl-RS"/>
        </w:rPr>
        <w:t>12</w:t>
      </w:r>
      <w:r w:rsidRPr="00537794">
        <w:rPr>
          <w:b/>
          <w:noProof/>
        </w:rPr>
        <w:t>.</w:t>
      </w:r>
    </w:p>
    <w:p w14:paraId="0C570312" w14:textId="77777777" w:rsidR="00924F4B" w:rsidRPr="0059711F" w:rsidRDefault="00924F4B" w:rsidP="00924F4B">
      <w:pPr>
        <w:ind w:firstLine="720"/>
        <w:jc w:val="both"/>
        <w:rPr>
          <w:noProof/>
        </w:rPr>
      </w:pPr>
      <w:r w:rsidRPr="00537794">
        <w:rPr>
          <w:noProof/>
          <w:lang w:val="en-US"/>
        </w:rPr>
        <w:t>Уговорне стране су сагласне да се ближе одређење начина реализације овог уговора врш</w:t>
      </w:r>
      <w:r w:rsidRPr="00537794">
        <w:rPr>
          <w:noProof/>
        </w:rPr>
        <w:t>и</w:t>
      </w:r>
      <w:r w:rsidRPr="00537794">
        <w:rPr>
          <w:noProof/>
          <w:lang w:val="en-US"/>
        </w:rPr>
        <w:t xml:space="preserve"> путем протокола о спровођењу овог уго</w:t>
      </w:r>
      <w:r w:rsidRPr="0059711F">
        <w:rPr>
          <w:noProof/>
          <w:lang w:val="en-US"/>
        </w:rPr>
        <w:t>вора закљученим између уговорних страна.</w:t>
      </w:r>
    </w:p>
    <w:p w14:paraId="011D7740" w14:textId="77777777" w:rsidR="00924F4B" w:rsidRPr="0059711F" w:rsidRDefault="00924F4B" w:rsidP="00924F4B">
      <w:pPr>
        <w:rPr>
          <w:noProof/>
        </w:rPr>
      </w:pPr>
    </w:p>
    <w:p w14:paraId="62747E15" w14:textId="77777777" w:rsidR="00924F4B" w:rsidRPr="0059711F" w:rsidRDefault="00924F4B" w:rsidP="00924F4B">
      <w:pPr>
        <w:jc w:val="center"/>
        <w:outlineLvl w:val="0"/>
        <w:rPr>
          <w:noProof/>
        </w:rPr>
      </w:pPr>
      <w:r>
        <w:rPr>
          <w:b/>
          <w:noProof/>
        </w:rPr>
        <w:t>Члан 1</w:t>
      </w:r>
      <w:r>
        <w:rPr>
          <w:b/>
          <w:noProof/>
          <w:lang w:val="sr-Cyrl-RS"/>
        </w:rPr>
        <w:t>3</w:t>
      </w:r>
      <w:r w:rsidRPr="0059711F">
        <w:rPr>
          <w:b/>
          <w:noProof/>
        </w:rPr>
        <w:t>.</w:t>
      </w:r>
    </w:p>
    <w:p w14:paraId="2A15CF70" w14:textId="77777777" w:rsidR="00924F4B" w:rsidRPr="0059711F" w:rsidRDefault="00924F4B" w:rsidP="00924F4B">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 xml:space="preserve">испоручи добра која су </w:t>
      </w:r>
      <w:r w:rsidRPr="0059711F">
        <w:rPr>
          <w:noProof/>
        </w:rPr>
        <w:t xml:space="preserve">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21C3B888" w14:textId="77777777" w:rsidR="00924F4B" w:rsidRPr="0059711F" w:rsidRDefault="00924F4B" w:rsidP="00924F4B">
      <w:pPr>
        <w:rPr>
          <w:noProof/>
        </w:rPr>
      </w:pPr>
    </w:p>
    <w:p w14:paraId="6C8AFFC3" w14:textId="77777777" w:rsidR="00924F4B" w:rsidRDefault="00924F4B" w:rsidP="00924F4B">
      <w:pPr>
        <w:rPr>
          <w:noProof/>
          <w:lang w:val="sr-Cyrl-RS"/>
        </w:rPr>
      </w:pPr>
    </w:p>
    <w:p w14:paraId="2885616F" w14:textId="77777777" w:rsidR="00924F4B" w:rsidRPr="00924F4B" w:rsidRDefault="00924F4B" w:rsidP="00924F4B">
      <w:pPr>
        <w:rPr>
          <w:noProof/>
          <w:lang w:val="sr-Cyrl-RS"/>
        </w:rPr>
      </w:pPr>
    </w:p>
    <w:p w14:paraId="2B82CB2F" w14:textId="77777777" w:rsidR="00924F4B" w:rsidRPr="0059711F" w:rsidRDefault="00924F4B" w:rsidP="00924F4B">
      <w:pPr>
        <w:jc w:val="center"/>
        <w:outlineLvl w:val="0"/>
        <w:rPr>
          <w:noProof/>
        </w:rPr>
      </w:pPr>
      <w:r>
        <w:rPr>
          <w:b/>
          <w:noProof/>
        </w:rPr>
        <w:lastRenderedPageBreak/>
        <w:t>Члан 1</w:t>
      </w:r>
      <w:r>
        <w:rPr>
          <w:b/>
          <w:noProof/>
          <w:lang w:val="sr-Cyrl-RS"/>
        </w:rPr>
        <w:t>4</w:t>
      </w:r>
      <w:r w:rsidRPr="0059711F">
        <w:rPr>
          <w:b/>
          <w:noProof/>
        </w:rPr>
        <w:t>.</w:t>
      </w:r>
    </w:p>
    <w:p w14:paraId="53B9A0C4" w14:textId="77777777" w:rsidR="00924F4B" w:rsidRPr="0059711F" w:rsidRDefault="00924F4B" w:rsidP="00924F4B">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595F1D" w14:textId="77777777" w:rsidR="00924F4B" w:rsidRPr="0059711F" w:rsidRDefault="00924F4B" w:rsidP="00924F4B">
      <w:pPr>
        <w:ind w:firstLine="720"/>
        <w:jc w:val="both"/>
        <w:rPr>
          <w:noProof/>
        </w:rPr>
      </w:pPr>
    </w:p>
    <w:p w14:paraId="66A2A231" w14:textId="77777777" w:rsidR="00924F4B" w:rsidRPr="0059711F" w:rsidRDefault="00924F4B" w:rsidP="00924F4B">
      <w:pPr>
        <w:jc w:val="center"/>
        <w:outlineLvl w:val="0"/>
        <w:rPr>
          <w:noProof/>
        </w:rPr>
      </w:pPr>
      <w:r>
        <w:rPr>
          <w:b/>
          <w:noProof/>
        </w:rPr>
        <w:t>Члан 1</w:t>
      </w:r>
      <w:r>
        <w:rPr>
          <w:b/>
          <w:noProof/>
          <w:lang w:val="sr-Cyrl-RS"/>
        </w:rPr>
        <w:t>5</w:t>
      </w:r>
      <w:r w:rsidRPr="0059711F">
        <w:rPr>
          <w:b/>
          <w:noProof/>
        </w:rPr>
        <w:t>.</w:t>
      </w:r>
    </w:p>
    <w:p w14:paraId="083516A8" w14:textId="77777777" w:rsidR="00924F4B" w:rsidRPr="0059711F" w:rsidRDefault="00924F4B" w:rsidP="00924F4B">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77B2F13C" w14:textId="77777777" w:rsidR="00924F4B" w:rsidRPr="0059711F" w:rsidRDefault="00924F4B" w:rsidP="00924F4B">
      <w:pPr>
        <w:rPr>
          <w:noProof/>
          <w:highlight w:val="yellow"/>
        </w:rPr>
      </w:pPr>
    </w:p>
    <w:p w14:paraId="26DD9292" w14:textId="77777777" w:rsidR="00924F4B" w:rsidRDefault="00924F4B" w:rsidP="00924F4B">
      <w:pPr>
        <w:ind w:firstLine="741"/>
        <w:jc w:val="both"/>
        <w:rPr>
          <w:noProof/>
        </w:rPr>
      </w:pPr>
    </w:p>
    <w:p w14:paraId="1D4CA39D" w14:textId="77777777" w:rsidR="00924F4B" w:rsidRPr="00CC1FF7" w:rsidRDefault="00924F4B" w:rsidP="00924F4B">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24F4B" w:rsidRPr="002D5B2C" w14:paraId="14E2098F" w14:textId="77777777" w:rsidTr="00227689">
        <w:trPr>
          <w:trHeight w:val="347"/>
        </w:trPr>
        <w:tc>
          <w:tcPr>
            <w:tcW w:w="3216" w:type="dxa"/>
            <w:vAlign w:val="center"/>
          </w:tcPr>
          <w:p w14:paraId="202D76D5" w14:textId="77777777" w:rsidR="00924F4B" w:rsidRPr="002D5B2C" w:rsidRDefault="00924F4B" w:rsidP="00227689">
            <w:pPr>
              <w:jc w:val="center"/>
              <w:rPr>
                <w:noProof/>
              </w:rPr>
            </w:pPr>
            <w:r>
              <w:rPr>
                <w:noProof/>
              </w:rPr>
              <w:t>ЗА ДОБАВЉ</w:t>
            </w:r>
            <w:r w:rsidRPr="002D5B2C">
              <w:rPr>
                <w:noProof/>
              </w:rPr>
              <w:t>АЧА:</w:t>
            </w:r>
          </w:p>
        </w:tc>
        <w:tc>
          <w:tcPr>
            <w:tcW w:w="2279" w:type="dxa"/>
          </w:tcPr>
          <w:p w14:paraId="0B349715" w14:textId="77777777" w:rsidR="00924F4B" w:rsidRPr="002D5B2C" w:rsidRDefault="00924F4B" w:rsidP="00227689">
            <w:pPr>
              <w:jc w:val="center"/>
              <w:rPr>
                <w:noProof/>
              </w:rPr>
            </w:pPr>
          </w:p>
        </w:tc>
        <w:tc>
          <w:tcPr>
            <w:tcW w:w="3827" w:type="dxa"/>
            <w:vAlign w:val="center"/>
          </w:tcPr>
          <w:p w14:paraId="7B94C1F7" w14:textId="77777777" w:rsidR="00924F4B" w:rsidRPr="002D5B2C" w:rsidRDefault="00924F4B" w:rsidP="00227689">
            <w:pPr>
              <w:jc w:val="center"/>
              <w:rPr>
                <w:noProof/>
              </w:rPr>
            </w:pPr>
            <w:r w:rsidRPr="002D5B2C">
              <w:rPr>
                <w:noProof/>
              </w:rPr>
              <w:t>ЗА НАРУЧИОЦА:</w:t>
            </w:r>
          </w:p>
        </w:tc>
      </w:tr>
      <w:tr w:rsidR="00924F4B" w:rsidRPr="002D5B2C" w14:paraId="14D72FE6" w14:textId="77777777" w:rsidTr="00227689">
        <w:trPr>
          <w:trHeight w:val="359"/>
        </w:trPr>
        <w:tc>
          <w:tcPr>
            <w:tcW w:w="3216" w:type="dxa"/>
            <w:vAlign w:val="center"/>
          </w:tcPr>
          <w:p w14:paraId="3E956AEC" w14:textId="77777777" w:rsidR="00924F4B" w:rsidRPr="002D5B2C" w:rsidRDefault="00924F4B" w:rsidP="00227689">
            <w:pPr>
              <w:jc w:val="center"/>
              <w:rPr>
                <w:noProof/>
              </w:rPr>
            </w:pPr>
            <w:r w:rsidRPr="002D5B2C">
              <w:rPr>
                <w:noProof/>
              </w:rPr>
              <w:t>ДИРЕКТОР</w:t>
            </w:r>
          </w:p>
        </w:tc>
        <w:tc>
          <w:tcPr>
            <w:tcW w:w="2279" w:type="dxa"/>
          </w:tcPr>
          <w:p w14:paraId="0533AD84" w14:textId="77777777" w:rsidR="00924F4B" w:rsidRPr="002D5B2C" w:rsidRDefault="00924F4B" w:rsidP="00227689">
            <w:pPr>
              <w:jc w:val="center"/>
              <w:rPr>
                <w:noProof/>
              </w:rPr>
            </w:pPr>
          </w:p>
        </w:tc>
        <w:tc>
          <w:tcPr>
            <w:tcW w:w="3827" w:type="dxa"/>
            <w:vAlign w:val="center"/>
          </w:tcPr>
          <w:p w14:paraId="2A9442E6" w14:textId="77777777" w:rsidR="00924F4B" w:rsidRPr="002D5B2C" w:rsidRDefault="00924F4B" w:rsidP="00227689">
            <w:pPr>
              <w:jc w:val="center"/>
              <w:rPr>
                <w:noProof/>
              </w:rPr>
            </w:pPr>
            <w:r>
              <w:rPr>
                <w:noProof/>
                <w:lang w:val="sr-Cyrl-RS"/>
              </w:rPr>
              <w:t xml:space="preserve">В. Д. </w:t>
            </w:r>
            <w:r w:rsidRPr="002D5B2C">
              <w:rPr>
                <w:noProof/>
              </w:rPr>
              <w:t>ДИРЕКТОР</w:t>
            </w:r>
          </w:p>
        </w:tc>
      </w:tr>
      <w:tr w:rsidR="00924F4B" w:rsidRPr="002D5B2C" w14:paraId="5D1702D8" w14:textId="77777777" w:rsidTr="00227689">
        <w:trPr>
          <w:trHeight w:val="347"/>
        </w:trPr>
        <w:tc>
          <w:tcPr>
            <w:tcW w:w="3216" w:type="dxa"/>
            <w:vAlign w:val="bottom"/>
          </w:tcPr>
          <w:p w14:paraId="1E5542D4" w14:textId="77777777" w:rsidR="00924F4B" w:rsidRPr="00CC1FF7" w:rsidRDefault="00924F4B" w:rsidP="00227689">
            <w:pPr>
              <w:jc w:val="center"/>
              <w:rPr>
                <w:noProof/>
              </w:rPr>
            </w:pPr>
          </w:p>
          <w:p w14:paraId="47F1824D" w14:textId="77777777" w:rsidR="00924F4B" w:rsidRPr="002D5B2C" w:rsidRDefault="00924F4B" w:rsidP="00227689">
            <w:pPr>
              <w:jc w:val="center"/>
              <w:rPr>
                <w:noProof/>
              </w:rPr>
            </w:pPr>
            <w:r w:rsidRPr="002D5B2C">
              <w:rPr>
                <w:noProof/>
              </w:rPr>
              <w:t>___________________</w:t>
            </w:r>
            <w:r>
              <w:rPr>
                <w:noProof/>
              </w:rPr>
              <w:t>______</w:t>
            </w:r>
          </w:p>
        </w:tc>
        <w:tc>
          <w:tcPr>
            <w:tcW w:w="2279" w:type="dxa"/>
            <w:vAlign w:val="bottom"/>
          </w:tcPr>
          <w:p w14:paraId="1720A229" w14:textId="77777777" w:rsidR="00924F4B" w:rsidRPr="002D5B2C" w:rsidRDefault="00924F4B" w:rsidP="00227689">
            <w:pPr>
              <w:jc w:val="both"/>
              <w:rPr>
                <w:noProof/>
              </w:rPr>
            </w:pPr>
          </w:p>
        </w:tc>
        <w:tc>
          <w:tcPr>
            <w:tcW w:w="3827" w:type="dxa"/>
            <w:vAlign w:val="bottom"/>
          </w:tcPr>
          <w:p w14:paraId="59F9BEBB" w14:textId="77777777" w:rsidR="00924F4B" w:rsidRPr="002D5B2C" w:rsidRDefault="00924F4B" w:rsidP="00227689">
            <w:pPr>
              <w:jc w:val="center"/>
              <w:rPr>
                <w:noProof/>
              </w:rPr>
            </w:pPr>
            <w:r w:rsidRPr="002D5B2C">
              <w:rPr>
                <w:noProof/>
              </w:rPr>
              <w:t>________________________</w:t>
            </w:r>
            <w:r>
              <w:rPr>
                <w:noProof/>
              </w:rPr>
              <w:t>___</w:t>
            </w:r>
          </w:p>
        </w:tc>
      </w:tr>
    </w:tbl>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Default="00573C8A" w:rsidP="007B663B">
      <w:pPr>
        <w:rPr>
          <w:noProof/>
          <w:lang w:val="sr-Cyrl-RS"/>
        </w:rPr>
      </w:pPr>
    </w:p>
    <w:p w14:paraId="1FF79A12" w14:textId="77777777" w:rsidR="00924F4B" w:rsidRPr="00924F4B" w:rsidRDefault="00924F4B"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7" w:name="_Toc448222241"/>
      <w:bookmarkStart w:id="58" w:name="_Toc477327713"/>
      <w:bookmarkStart w:id="59" w:name="_Toc477327996"/>
      <w:bookmarkStart w:id="60" w:name="_Toc477328725"/>
      <w:bookmarkStart w:id="61" w:name="_Toc477329196"/>
      <w:bookmarkStart w:id="62" w:name="_Toc479747428"/>
      <w:r w:rsidRPr="00CC366C">
        <w:lastRenderedPageBreak/>
        <w:t>ИЗЈАВА О НЕЗАВИСНОЈ ПОНУДИ</w:t>
      </w:r>
      <w:bookmarkEnd w:id="51"/>
      <w:bookmarkEnd w:id="52"/>
      <w:bookmarkEnd w:id="57"/>
      <w:bookmarkEnd w:id="58"/>
      <w:bookmarkEnd w:id="59"/>
      <w:bookmarkEnd w:id="60"/>
      <w:bookmarkEnd w:id="61"/>
      <w:bookmarkEnd w:id="6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3" w:name="_Toc375826011"/>
      <w:bookmarkStart w:id="64" w:name="_Toc389030818"/>
      <w:bookmarkStart w:id="65"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6" w:name="_Toc477327714"/>
      <w:bookmarkStart w:id="67" w:name="_Toc477327997"/>
      <w:bookmarkStart w:id="68" w:name="_Toc477328726"/>
      <w:bookmarkStart w:id="69" w:name="_Toc477329197"/>
      <w:bookmarkStart w:id="70" w:name="_Toc479747429"/>
      <w:r w:rsidRPr="00CC366C">
        <w:lastRenderedPageBreak/>
        <w:t>ОБРАЗАЦ ИЗЈАВЕ О ПОШТОВАЊУ ОБАВЕЗА</w:t>
      </w:r>
      <w:bookmarkEnd w:id="63"/>
      <w:bookmarkEnd w:id="64"/>
      <w:bookmarkEnd w:id="66"/>
      <w:bookmarkEnd w:id="67"/>
      <w:bookmarkEnd w:id="68"/>
      <w:bookmarkEnd w:id="69"/>
      <w:bookmarkEnd w:id="70"/>
    </w:p>
    <w:bookmarkEnd w:id="6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1" w:name="_Toc375826012"/>
      <w:bookmarkStart w:id="72" w:name="_Toc389030819"/>
      <w:bookmarkStart w:id="73" w:name="_Toc448222243"/>
      <w:r>
        <w:rPr>
          <w:sz w:val="28"/>
          <w:szCs w:val="28"/>
          <w:highlight w:val="lightGray"/>
        </w:rPr>
        <w:br w:type="page"/>
      </w:r>
    </w:p>
    <w:p w14:paraId="34AC8297" w14:textId="5AAAA04F" w:rsidR="00B819C7" w:rsidRPr="0090375B" w:rsidRDefault="00B819C7" w:rsidP="00E7066D">
      <w:pPr>
        <w:pStyle w:val="Heading1"/>
      </w:pPr>
      <w:bookmarkStart w:id="74" w:name="_Toc477327715"/>
      <w:bookmarkStart w:id="75" w:name="_Toc477327998"/>
      <w:bookmarkStart w:id="76" w:name="_Toc477328727"/>
      <w:bookmarkStart w:id="77" w:name="_Toc477329198"/>
      <w:bookmarkStart w:id="78" w:name="_Toc479747430"/>
      <w:r w:rsidRPr="0090375B">
        <w:lastRenderedPageBreak/>
        <w:t>ОБРАЗАЦ СТРУКТУРЕ ПОНУЂЕНЕ ЦЕНЕ</w:t>
      </w:r>
      <w:bookmarkEnd w:id="71"/>
      <w:bookmarkEnd w:id="72"/>
      <w:bookmarkEnd w:id="73"/>
      <w:bookmarkEnd w:id="74"/>
      <w:bookmarkEnd w:id="75"/>
      <w:bookmarkEnd w:id="76"/>
      <w:bookmarkEnd w:id="77"/>
      <w:bookmarkEnd w:id="78"/>
    </w:p>
    <w:p w14:paraId="591AABC7" w14:textId="77777777" w:rsidR="00B819C7" w:rsidRPr="00AE1407" w:rsidRDefault="00B819C7" w:rsidP="00B819C7">
      <w:pPr>
        <w:jc w:val="center"/>
        <w:rPr>
          <w:b/>
          <w:noProof/>
        </w:rPr>
      </w:pPr>
      <w:r w:rsidRPr="0090375B">
        <w:rPr>
          <w:b/>
          <w:noProof/>
        </w:rPr>
        <w:t xml:space="preserve">(са упутством </w:t>
      </w:r>
      <w:r w:rsidR="008F271C" w:rsidRPr="0090375B">
        <w:rPr>
          <w:b/>
          <w:noProof/>
          <w:lang w:val="sr-Cyrl-CS"/>
        </w:rPr>
        <w:t>како да се понуди</w:t>
      </w:r>
      <w:r w:rsidRPr="0090375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28081357" w14:textId="77777777" w:rsidR="00AB0322" w:rsidRDefault="00AB0322" w:rsidP="008B636C">
            <w:pPr>
              <w:rPr>
                <w:bCs/>
                <w:iCs/>
                <w:noProof/>
                <w:lang w:val="hr-HR"/>
              </w:rPr>
            </w:pPr>
          </w:p>
          <w:p w14:paraId="58DACAF8" w14:textId="77777777" w:rsidR="005B6FD3" w:rsidRDefault="005B6FD3" w:rsidP="008B636C">
            <w:pPr>
              <w:rPr>
                <w:bCs/>
                <w:iCs/>
                <w:noProof/>
                <w:lang w:val="hr-HR"/>
              </w:rPr>
            </w:pPr>
          </w:p>
          <w:p w14:paraId="5CA9682E" w14:textId="77777777" w:rsidR="005B6FD3" w:rsidRDefault="005B6FD3" w:rsidP="008B636C">
            <w:pPr>
              <w:rPr>
                <w:bCs/>
                <w:iCs/>
                <w:noProof/>
                <w:lang w:val="hr-HR"/>
              </w:rPr>
            </w:pPr>
          </w:p>
          <w:p w14:paraId="6A0E8F9D" w14:textId="77777777" w:rsidR="005B6FD3" w:rsidRDefault="005B6FD3" w:rsidP="008B636C">
            <w:pPr>
              <w:rPr>
                <w:bCs/>
                <w:iCs/>
                <w:noProof/>
                <w:lang w:val="hr-HR"/>
              </w:rPr>
            </w:pPr>
          </w:p>
          <w:p w14:paraId="4BA8713F" w14:textId="77777777" w:rsidR="005B6FD3" w:rsidRDefault="005B6FD3" w:rsidP="008B636C">
            <w:pPr>
              <w:rPr>
                <w:bCs/>
                <w:iCs/>
                <w:noProof/>
                <w:lang w:val="hr-HR"/>
              </w:rPr>
            </w:pPr>
          </w:p>
          <w:p w14:paraId="180D575B" w14:textId="77777777" w:rsidR="005B6FD3" w:rsidRDefault="005B6FD3" w:rsidP="008B636C">
            <w:pPr>
              <w:rPr>
                <w:bCs/>
                <w:iCs/>
                <w:noProof/>
                <w:lang w:val="hr-HR"/>
              </w:rPr>
            </w:pPr>
          </w:p>
          <w:p w14:paraId="52DCECE3" w14:textId="77777777" w:rsidR="005B6FD3" w:rsidRDefault="005B6FD3" w:rsidP="008B636C">
            <w:pPr>
              <w:rPr>
                <w:bCs/>
                <w:iCs/>
                <w:noProof/>
                <w:lang w:val="hr-HR"/>
              </w:rPr>
            </w:pPr>
          </w:p>
          <w:p w14:paraId="16B97264" w14:textId="77777777" w:rsidR="005B6FD3" w:rsidRPr="00CF619E" w:rsidRDefault="005B6FD3"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79" w:name="_Toc375826013"/>
      <w:bookmarkStart w:id="80" w:name="_Toc389030820"/>
      <w:bookmarkStart w:id="81" w:name="_Toc448222244"/>
      <w:bookmarkStart w:id="82" w:name="_Toc477327716"/>
      <w:bookmarkStart w:id="83" w:name="_Toc477327999"/>
      <w:bookmarkStart w:id="84" w:name="_Toc477328728"/>
      <w:bookmarkStart w:id="85" w:name="_Toc477329199"/>
      <w:bookmarkStart w:id="86" w:name="_Toc479747431"/>
      <w:r w:rsidRPr="00CC366C">
        <w:lastRenderedPageBreak/>
        <w:t>ОБРАЗАЦ ТРОШКОВА ПРИПРЕМЕ ПОНУДЕ</w:t>
      </w:r>
      <w:bookmarkEnd w:id="79"/>
      <w:bookmarkEnd w:id="80"/>
      <w:bookmarkEnd w:id="81"/>
      <w:bookmarkEnd w:id="82"/>
      <w:bookmarkEnd w:id="83"/>
      <w:bookmarkEnd w:id="84"/>
      <w:bookmarkEnd w:id="85"/>
      <w:bookmarkEnd w:id="86"/>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90375B" w:rsidRDefault="002D5B2C" w:rsidP="00BD205C">
      <w:pPr>
        <w:pStyle w:val="Heading1"/>
      </w:pPr>
      <w:bookmarkStart w:id="87" w:name="_Toc375826014"/>
      <w:bookmarkStart w:id="88" w:name="_Toc389030821"/>
      <w:bookmarkStart w:id="89" w:name="_Toc448222245"/>
      <w:bookmarkStart w:id="90" w:name="_Toc477327717"/>
      <w:bookmarkStart w:id="91" w:name="_Toc477328000"/>
      <w:bookmarkStart w:id="92" w:name="_Toc477328729"/>
      <w:bookmarkStart w:id="93" w:name="_Toc477329200"/>
      <w:bookmarkStart w:id="94" w:name="_Toc479747432"/>
      <w:r w:rsidRPr="0090375B">
        <w:lastRenderedPageBreak/>
        <w:t>ОБРАЗАЦ ПОНУДЕ</w:t>
      </w:r>
      <w:bookmarkEnd w:id="87"/>
      <w:bookmarkEnd w:id="88"/>
      <w:bookmarkEnd w:id="89"/>
      <w:bookmarkEnd w:id="90"/>
      <w:bookmarkEnd w:id="91"/>
      <w:bookmarkEnd w:id="92"/>
      <w:bookmarkEnd w:id="93"/>
      <w:bookmarkEnd w:id="94"/>
    </w:p>
    <w:p w14:paraId="0700F1FB" w14:textId="77777777" w:rsidR="002D5B2C" w:rsidRPr="0090375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90375B" w14:paraId="1DDB5F07" w14:textId="77777777" w:rsidTr="00300477">
        <w:trPr>
          <w:trHeight w:val="229"/>
        </w:trPr>
        <w:tc>
          <w:tcPr>
            <w:tcW w:w="5245" w:type="dxa"/>
            <w:tcBorders>
              <w:right w:val="single" w:sz="4" w:space="0" w:color="auto"/>
            </w:tcBorders>
            <w:vAlign w:val="center"/>
          </w:tcPr>
          <w:p w14:paraId="4A4FE7A0" w14:textId="77777777" w:rsidR="005E2923" w:rsidRPr="0090375B" w:rsidRDefault="005E2923" w:rsidP="005E2923">
            <w:pPr>
              <w:jc w:val="right"/>
              <w:rPr>
                <w:noProof/>
              </w:rPr>
            </w:pPr>
            <w:r w:rsidRPr="0090375B">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F015D65" w:rsidR="005E2923" w:rsidRPr="0090375B" w:rsidRDefault="005B6FD3" w:rsidP="00D51194">
            <w:pPr>
              <w:rPr>
                <w:noProof/>
                <w:lang w:val="sr-Cyrl-RS"/>
              </w:rPr>
            </w:pPr>
            <w:r w:rsidRPr="0090375B">
              <w:rPr>
                <w:noProof/>
                <w:lang w:val="sr-Latn-RS"/>
              </w:rPr>
              <w:t>110-17-M</w:t>
            </w:r>
            <w:r w:rsidR="00D51194" w:rsidRPr="0090375B">
              <w:rPr>
                <w:noProof/>
                <w:lang w:val="sr-Cyrl-RS"/>
              </w:rPr>
              <w:t xml:space="preserve"> - </w:t>
            </w:r>
            <w:r w:rsidRPr="0090375B">
              <w:rPr>
                <w:noProof/>
                <w:lang w:val="sr-Latn-RS"/>
              </w:rPr>
              <w:t>M</w:t>
            </w:r>
            <w:r w:rsidRPr="0090375B">
              <w:rPr>
                <w:noProof/>
                <w:lang w:val="sr-Cyrl-RS"/>
              </w:rPr>
              <w:t>атеријал за кројачку радионицу</w:t>
            </w:r>
          </w:p>
        </w:tc>
      </w:tr>
      <w:tr w:rsidR="005E2923" w:rsidRPr="0090375B" w14:paraId="09CB08C9" w14:textId="77777777" w:rsidTr="005E2923">
        <w:tc>
          <w:tcPr>
            <w:tcW w:w="5245" w:type="dxa"/>
          </w:tcPr>
          <w:p w14:paraId="03D94306" w14:textId="77777777" w:rsidR="005E2923" w:rsidRPr="0090375B" w:rsidRDefault="005E2923" w:rsidP="005E2923">
            <w:pPr>
              <w:jc w:val="right"/>
              <w:rPr>
                <w:noProof/>
              </w:rPr>
            </w:pPr>
            <w:r w:rsidRPr="0090375B">
              <w:rPr>
                <w:noProof/>
              </w:rPr>
              <w:t>Број понуде</w:t>
            </w:r>
          </w:p>
        </w:tc>
        <w:tc>
          <w:tcPr>
            <w:tcW w:w="3402" w:type="dxa"/>
            <w:gridSpan w:val="2"/>
            <w:tcBorders>
              <w:top w:val="inset" w:sz="6" w:space="0" w:color="auto"/>
            </w:tcBorders>
          </w:tcPr>
          <w:p w14:paraId="40ECE87D" w14:textId="77777777" w:rsidR="005E2923" w:rsidRPr="0090375B" w:rsidRDefault="005E2923" w:rsidP="005E2923">
            <w:pPr>
              <w:jc w:val="right"/>
              <w:rPr>
                <w:noProof/>
              </w:rPr>
            </w:pPr>
          </w:p>
        </w:tc>
        <w:tc>
          <w:tcPr>
            <w:tcW w:w="2977" w:type="dxa"/>
            <w:tcBorders>
              <w:top w:val="inset" w:sz="6" w:space="0" w:color="auto"/>
            </w:tcBorders>
          </w:tcPr>
          <w:p w14:paraId="5B9FDCCC" w14:textId="77777777" w:rsidR="005E2923" w:rsidRPr="0090375B" w:rsidRDefault="005E2923" w:rsidP="005E2923">
            <w:pPr>
              <w:jc w:val="right"/>
              <w:rPr>
                <w:noProof/>
              </w:rPr>
            </w:pPr>
            <w:r w:rsidRPr="0090375B">
              <w:rPr>
                <w:noProof/>
              </w:rPr>
              <w:t>Датум понуде</w:t>
            </w:r>
          </w:p>
        </w:tc>
        <w:tc>
          <w:tcPr>
            <w:tcW w:w="3686" w:type="dxa"/>
            <w:gridSpan w:val="2"/>
            <w:tcBorders>
              <w:top w:val="inset" w:sz="6" w:space="0" w:color="auto"/>
            </w:tcBorders>
          </w:tcPr>
          <w:p w14:paraId="1EE672B3" w14:textId="77777777" w:rsidR="005E2923" w:rsidRPr="0090375B" w:rsidRDefault="005E2923" w:rsidP="005E2923">
            <w:pPr>
              <w:jc w:val="right"/>
              <w:rPr>
                <w:b/>
                <w:noProof/>
              </w:rPr>
            </w:pPr>
          </w:p>
        </w:tc>
      </w:tr>
      <w:tr w:rsidR="005E2923" w:rsidRPr="0090375B" w14:paraId="6017A3BB" w14:textId="77777777" w:rsidTr="005E2923">
        <w:tc>
          <w:tcPr>
            <w:tcW w:w="15310" w:type="dxa"/>
            <w:gridSpan w:val="6"/>
          </w:tcPr>
          <w:p w14:paraId="4D1CACA2" w14:textId="77777777" w:rsidR="005E2923" w:rsidRPr="0090375B" w:rsidRDefault="005E2923" w:rsidP="005E2923">
            <w:pPr>
              <w:jc w:val="center"/>
              <w:rPr>
                <w:b/>
                <w:noProof/>
              </w:rPr>
            </w:pPr>
            <w:r w:rsidRPr="0090375B">
              <w:rPr>
                <w:b/>
                <w:noProof/>
              </w:rPr>
              <w:br w:type="page"/>
              <w:t>Општи подаци о понуђачу</w:t>
            </w:r>
          </w:p>
        </w:tc>
      </w:tr>
      <w:tr w:rsidR="005E2923" w:rsidRPr="0090375B" w14:paraId="50F6061E" w14:textId="77777777" w:rsidTr="00EB6B00">
        <w:tc>
          <w:tcPr>
            <w:tcW w:w="5245" w:type="dxa"/>
            <w:vAlign w:val="center"/>
          </w:tcPr>
          <w:p w14:paraId="05F137D2" w14:textId="77777777" w:rsidR="005E2923" w:rsidRPr="0090375B" w:rsidRDefault="005E2923" w:rsidP="00EB6B00">
            <w:pPr>
              <w:rPr>
                <w:b/>
                <w:noProof/>
              </w:rPr>
            </w:pPr>
            <w:r w:rsidRPr="0090375B">
              <w:rPr>
                <w:noProof/>
              </w:rPr>
              <w:t>Пословно име или скраћени назив из одговарајућег регистра</w:t>
            </w:r>
          </w:p>
        </w:tc>
        <w:tc>
          <w:tcPr>
            <w:tcW w:w="10065" w:type="dxa"/>
            <w:gridSpan w:val="5"/>
          </w:tcPr>
          <w:p w14:paraId="11F72292" w14:textId="77777777" w:rsidR="005E2923" w:rsidRPr="0090375B" w:rsidRDefault="005E2923" w:rsidP="005E2923">
            <w:pPr>
              <w:rPr>
                <w:b/>
                <w:noProof/>
              </w:rPr>
            </w:pPr>
          </w:p>
        </w:tc>
      </w:tr>
      <w:tr w:rsidR="005E2923" w:rsidRPr="0090375B" w14:paraId="6304B40C" w14:textId="77777777" w:rsidTr="00EB6B00">
        <w:tc>
          <w:tcPr>
            <w:tcW w:w="5245" w:type="dxa"/>
            <w:vAlign w:val="center"/>
          </w:tcPr>
          <w:p w14:paraId="095586E4" w14:textId="77777777" w:rsidR="005E2923" w:rsidRPr="0090375B" w:rsidRDefault="005E2923" w:rsidP="00EB6B00">
            <w:pPr>
              <w:rPr>
                <w:b/>
                <w:noProof/>
              </w:rPr>
            </w:pPr>
            <w:r w:rsidRPr="0090375B">
              <w:rPr>
                <w:noProof/>
              </w:rPr>
              <w:t>Адреса седишта</w:t>
            </w:r>
          </w:p>
        </w:tc>
        <w:tc>
          <w:tcPr>
            <w:tcW w:w="10065" w:type="dxa"/>
            <w:gridSpan w:val="5"/>
          </w:tcPr>
          <w:p w14:paraId="31249213" w14:textId="77777777" w:rsidR="005E2923" w:rsidRPr="0090375B" w:rsidRDefault="005E2923" w:rsidP="005E2923">
            <w:pPr>
              <w:rPr>
                <w:b/>
                <w:noProof/>
              </w:rPr>
            </w:pPr>
          </w:p>
        </w:tc>
      </w:tr>
      <w:tr w:rsidR="005E2923" w:rsidRPr="0090375B" w14:paraId="3C27E7D5" w14:textId="77777777" w:rsidTr="00EB6B00">
        <w:tc>
          <w:tcPr>
            <w:tcW w:w="5245" w:type="dxa"/>
            <w:vAlign w:val="center"/>
          </w:tcPr>
          <w:p w14:paraId="467C25B2" w14:textId="77777777" w:rsidR="005E2923" w:rsidRPr="0090375B" w:rsidRDefault="005E2923" w:rsidP="00EB6B00">
            <w:pPr>
              <w:rPr>
                <w:noProof/>
              </w:rPr>
            </w:pPr>
            <w:r w:rsidRPr="0090375B">
              <w:rPr>
                <w:noProof/>
              </w:rPr>
              <w:t>Име особе за контакт</w:t>
            </w:r>
          </w:p>
        </w:tc>
        <w:tc>
          <w:tcPr>
            <w:tcW w:w="3402" w:type="dxa"/>
            <w:gridSpan w:val="2"/>
          </w:tcPr>
          <w:p w14:paraId="23BF08BD" w14:textId="77777777" w:rsidR="005E2923" w:rsidRPr="0090375B" w:rsidRDefault="005E2923" w:rsidP="005E2923">
            <w:pPr>
              <w:rPr>
                <w:b/>
                <w:noProof/>
              </w:rPr>
            </w:pPr>
          </w:p>
        </w:tc>
        <w:tc>
          <w:tcPr>
            <w:tcW w:w="3508" w:type="dxa"/>
            <w:gridSpan w:val="2"/>
            <w:vAlign w:val="center"/>
          </w:tcPr>
          <w:p w14:paraId="72BF03CA" w14:textId="77777777" w:rsidR="005E2923" w:rsidRPr="0090375B" w:rsidRDefault="005E2923" w:rsidP="00EB6B00">
            <w:pPr>
              <w:jc w:val="right"/>
              <w:rPr>
                <w:b/>
                <w:noProof/>
              </w:rPr>
            </w:pPr>
            <w:r w:rsidRPr="0090375B">
              <w:rPr>
                <w:noProof/>
              </w:rPr>
              <w:t xml:space="preserve">Матични број </w:t>
            </w:r>
          </w:p>
        </w:tc>
        <w:tc>
          <w:tcPr>
            <w:tcW w:w="3155" w:type="dxa"/>
          </w:tcPr>
          <w:p w14:paraId="25014103" w14:textId="77777777" w:rsidR="005E2923" w:rsidRPr="0090375B" w:rsidRDefault="005E2923" w:rsidP="005E2923">
            <w:pPr>
              <w:jc w:val="right"/>
              <w:rPr>
                <w:b/>
                <w:noProof/>
              </w:rPr>
            </w:pPr>
          </w:p>
        </w:tc>
      </w:tr>
      <w:tr w:rsidR="005E2923" w:rsidRPr="0090375B" w14:paraId="60AEFCF5" w14:textId="77777777" w:rsidTr="00EB6B00">
        <w:tc>
          <w:tcPr>
            <w:tcW w:w="5245" w:type="dxa"/>
            <w:vAlign w:val="center"/>
          </w:tcPr>
          <w:p w14:paraId="61F5A4C1" w14:textId="77777777" w:rsidR="005E2923" w:rsidRPr="0090375B" w:rsidRDefault="005E2923" w:rsidP="00EB6B00">
            <w:pPr>
              <w:rPr>
                <w:b/>
                <w:noProof/>
              </w:rPr>
            </w:pPr>
            <w:r w:rsidRPr="0090375B">
              <w:rPr>
                <w:noProof/>
              </w:rPr>
              <w:t>Телефон/факс</w:t>
            </w:r>
          </w:p>
        </w:tc>
        <w:tc>
          <w:tcPr>
            <w:tcW w:w="3402" w:type="dxa"/>
            <w:gridSpan w:val="2"/>
          </w:tcPr>
          <w:p w14:paraId="27BE59CE" w14:textId="77777777" w:rsidR="005E2923" w:rsidRPr="0090375B" w:rsidRDefault="005E2923" w:rsidP="005E2923">
            <w:pPr>
              <w:rPr>
                <w:b/>
                <w:noProof/>
              </w:rPr>
            </w:pPr>
          </w:p>
        </w:tc>
        <w:tc>
          <w:tcPr>
            <w:tcW w:w="3508" w:type="dxa"/>
            <w:gridSpan w:val="2"/>
            <w:vAlign w:val="center"/>
          </w:tcPr>
          <w:p w14:paraId="4C87F792" w14:textId="77777777" w:rsidR="005E2923" w:rsidRPr="0090375B" w:rsidRDefault="005E2923" w:rsidP="00EB6B00">
            <w:pPr>
              <w:jc w:val="right"/>
              <w:rPr>
                <w:b/>
                <w:noProof/>
              </w:rPr>
            </w:pPr>
            <w:r w:rsidRPr="0090375B">
              <w:rPr>
                <w:noProof/>
              </w:rPr>
              <w:t>Порески идентификациони број</w:t>
            </w:r>
          </w:p>
        </w:tc>
        <w:tc>
          <w:tcPr>
            <w:tcW w:w="3155" w:type="dxa"/>
          </w:tcPr>
          <w:p w14:paraId="17317DAC" w14:textId="77777777" w:rsidR="005E2923" w:rsidRPr="0090375B" w:rsidRDefault="005E2923" w:rsidP="005E2923">
            <w:pPr>
              <w:jc w:val="right"/>
              <w:rPr>
                <w:b/>
                <w:noProof/>
              </w:rPr>
            </w:pPr>
          </w:p>
        </w:tc>
      </w:tr>
      <w:tr w:rsidR="005E2923" w:rsidRPr="0090375B" w14:paraId="29C44B3B" w14:textId="77777777" w:rsidTr="00EB6B00">
        <w:tc>
          <w:tcPr>
            <w:tcW w:w="5245" w:type="dxa"/>
            <w:vAlign w:val="center"/>
          </w:tcPr>
          <w:p w14:paraId="342B3C2A" w14:textId="3C05F293" w:rsidR="005E2923" w:rsidRPr="0090375B" w:rsidRDefault="00260A31" w:rsidP="00EB6B00">
            <w:pPr>
              <w:rPr>
                <w:b/>
                <w:noProof/>
              </w:rPr>
            </w:pPr>
            <w:r w:rsidRPr="0090375B">
              <w:rPr>
                <w:noProof/>
              </w:rPr>
              <w:t>Е-мејл</w:t>
            </w:r>
          </w:p>
        </w:tc>
        <w:tc>
          <w:tcPr>
            <w:tcW w:w="3402" w:type="dxa"/>
            <w:gridSpan w:val="2"/>
          </w:tcPr>
          <w:p w14:paraId="79AFE614" w14:textId="77777777" w:rsidR="005E2923" w:rsidRPr="0090375B" w:rsidRDefault="005E2923" w:rsidP="005E2923">
            <w:pPr>
              <w:rPr>
                <w:b/>
                <w:noProof/>
              </w:rPr>
            </w:pPr>
          </w:p>
        </w:tc>
        <w:tc>
          <w:tcPr>
            <w:tcW w:w="3508" w:type="dxa"/>
            <w:gridSpan w:val="2"/>
            <w:vAlign w:val="center"/>
          </w:tcPr>
          <w:p w14:paraId="6C1A90C3" w14:textId="77777777" w:rsidR="005E2923" w:rsidRPr="0090375B" w:rsidRDefault="005E2923" w:rsidP="00EB6B00">
            <w:pPr>
              <w:jc w:val="right"/>
              <w:rPr>
                <w:noProof/>
              </w:rPr>
            </w:pPr>
            <w:r w:rsidRPr="0090375B">
              <w:rPr>
                <w:noProof/>
              </w:rPr>
              <w:t>Регистарски број</w:t>
            </w:r>
          </w:p>
        </w:tc>
        <w:tc>
          <w:tcPr>
            <w:tcW w:w="3155" w:type="dxa"/>
          </w:tcPr>
          <w:p w14:paraId="523080A6" w14:textId="77777777" w:rsidR="005E2923" w:rsidRPr="0090375B" w:rsidRDefault="005E2923" w:rsidP="005E2923">
            <w:pPr>
              <w:jc w:val="right"/>
              <w:rPr>
                <w:b/>
                <w:noProof/>
              </w:rPr>
            </w:pPr>
          </w:p>
        </w:tc>
      </w:tr>
      <w:tr w:rsidR="005E2923" w:rsidRPr="0090375B" w14:paraId="07F28BEE" w14:textId="77777777" w:rsidTr="00EB6B00">
        <w:tc>
          <w:tcPr>
            <w:tcW w:w="5245" w:type="dxa"/>
            <w:vAlign w:val="center"/>
          </w:tcPr>
          <w:p w14:paraId="6A86D1A0" w14:textId="2CE3F0BD" w:rsidR="005E2923" w:rsidRPr="0090375B" w:rsidRDefault="00380975" w:rsidP="005B6FD3">
            <w:pPr>
              <w:rPr>
                <w:noProof/>
              </w:rPr>
            </w:pPr>
            <w:r w:rsidRPr="0090375B">
              <w:rPr>
                <w:noProof/>
              </w:rPr>
              <w:t>Овлашћено лице, које ће потписати</w:t>
            </w:r>
            <w:r w:rsidR="005B6FD3" w:rsidRPr="0090375B">
              <w:rPr>
                <w:noProof/>
              </w:rPr>
              <w:t xml:space="preserve"> </w:t>
            </w:r>
            <w:r w:rsidRPr="0090375B">
              <w:rPr>
                <w:noProof/>
              </w:rPr>
              <w:t>Уговор</w:t>
            </w:r>
          </w:p>
        </w:tc>
        <w:tc>
          <w:tcPr>
            <w:tcW w:w="3402" w:type="dxa"/>
            <w:gridSpan w:val="2"/>
          </w:tcPr>
          <w:p w14:paraId="5124D3FF" w14:textId="77777777" w:rsidR="005E2923" w:rsidRPr="0090375B" w:rsidRDefault="005E2923" w:rsidP="005E2923">
            <w:pPr>
              <w:rPr>
                <w:b/>
                <w:noProof/>
              </w:rPr>
            </w:pPr>
          </w:p>
        </w:tc>
        <w:tc>
          <w:tcPr>
            <w:tcW w:w="3508" w:type="dxa"/>
            <w:gridSpan w:val="2"/>
            <w:vAlign w:val="center"/>
          </w:tcPr>
          <w:p w14:paraId="0CE5B48F" w14:textId="77777777" w:rsidR="005E2923" w:rsidRPr="0090375B" w:rsidRDefault="000A517E" w:rsidP="00EB6B00">
            <w:pPr>
              <w:jc w:val="right"/>
              <w:rPr>
                <w:noProof/>
              </w:rPr>
            </w:pPr>
            <w:r w:rsidRPr="0090375B">
              <w:rPr>
                <w:noProof/>
              </w:rPr>
              <w:t>Шифра делатности</w:t>
            </w:r>
          </w:p>
        </w:tc>
        <w:tc>
          <w:tcPr>
            <w:tcW w:w="3155" w:type="dxa"/>
          </w:tcPr>
          <w:p w14:paraId="634C7A09" w14:textId="77777777" w:rsidR="005E2923" w:rsidRPr="0090375B" w:rsidRDefault="005E2923" w:rsidP="005E2923">
            <w:pPr>
              <w:jc w:val="right"/>
              <w:rPr>
                <w:b/>
                <w:noProof/>
              </w:rPr>
            </w:pPr>
          </w:p>
        </w:tc>
      </w:tr>
      <w:tr w:rsidR="00223DF2" w:rsidRPr="0090375B" w14:paraId="2403886A" w14:textId="77777777" w:rsidTr="00EB6B00">
        <w:trPr>
          <w:trHeight w:val="345"/>
        </w:trPr>
        <w:tc>
          <w:tcPr>
            <w:tcW w:w="5245" w:type="dxa"/>
            <w:vMerge w:val="restart"/>
            <w:vAlign w:val="center"/>
          </w:tcPr>
          <w:p w14:paraId="7EEEE912" w14:textId="48AA586E" w:rsidR="00223DF2" w:rsidRPr="0090375B" w:rsidRDefault="00223DF2" w:rsidP="00EB6B00">
            <w:pPr>
              <w:rPr>
                <w:b/>
                <w:noProof/>
              </w:rPr>
            </w:pPr>
            <w:r w:rsidRPr="0090375B">
              <w:rPr>
                <w:b/>
                <w:noProof/>
              </w:rPr>
              <w:br w:type="page"/>
            </w:r>
            <w:r w:rsidRPr="0090375B">
              <w:rPr>
                <w:noProof/>
              </w:rPr>
              <w:t xml:space="preserve">Рок важења понуде изражен у броју дана од дана отварања понуда, који не може бити краћи </w:t>
            </w:r>
            <w:r w:rsidR="00260A31" w:rsidRPr="0090375B">
              <w:rPr>
                <w:noProof/>
              </w:rPr>
              <w:t>од 6</w:t>
            </w:r>
            <w:r w:rsidRPr="0090375B">
              <w:rPr>
                <w:noProof/>
              </w:rPr>
              <w:t>0 дана</w:t>
            </w:r>
          </w:p>
        </w:tc>
        <w:tc>
          <w:tcPr>
            <w:tcW w:w="3402" w:type="dxa"/>
            <w:gridSpan w:val="2"/>
            <w:vMerge w:val="restart"/>
          </w:tcPr>
          <w:p w14:paraId="2E705FE9" w14:textId="77777777" w:rsidR="00223DF2" w:rsidRPr="0090375B" w:rsidRDefault="00223DF2" w:rsidP="005E2923">
            <w:pPr>
              <w:rPr>
                <w:b/>
                <w:noProof/>
              </w:rPr>
            </w:pPr>
          </w:p>
        </w:tc>
        <w:tc>
          <w:tcPr>
            <w:tcW w:w="3508" w:type="dxa"/>
            <w:gridSpan w:val="2"/>
            <w:vAlign w:val="center"/>
          </w:tcPr>
          <w:p w14:paraId="281C379A" w14:textId="6665E89F" w:rsidR="00223DF2" w:rsidRPr="0090375B" w:rsidRDefault="00FA6C98" w:rsidP="00EB6B00">
            <w:pPr>
              <w:jc w:val="right"/>
              <w:rPr>
                <w:noProof/>
                <w:lang w:val="sr-Cyrl-CS"/>
              </w:rPr>
            </w:pPr>
            <w:r w:rsidRPr="0090375B">
              <w:rPr>
                <w:noProof/>
                <w:lang w:val="sr-Cyrl-RS"/>
              </w:rPr>
              <w:t>Величина обвезника</w:t>
            </w:r>
          </w:p>
        </w:tc>
        <w:tc>
          <w:tcPr>
            <w:tcW w:w="3155" w:type="dxa"/>
            <w:vAlign w:val="center"/>
          </w:tcPr>
          <w:p w14:paraId="5D8DCD22" w14:textId="7A677CCC" w:rsidR="00223DF2" w:rsidRPr="0090375B" w:rsidRDefault="00223DF2" w:rsidP="00EB6B00">
            <w:pPr>
              <w:rPr>
                <w:b/>
                <w:noProof/>
              </w:rPr>
            </w:pPr>
          </w:p>
        </w:tc>
      </w:tr>
      <w:tr w:rsidR="00223DF2" w:rsidRPr="0090375B" w14:paraId="4F561AE1" w14:textId="77777777" w:rsidTr="00EB6B00">
        <w:trPr>
          <w:trHeight w:val="344"/>
        </w:trPr>
        <w:tc>
          <w:tcPr>
            <w:tcW w:w="5245" w:type="dxa"/>
            <w:vMerge/>
          </w:tcPr>
          <w:p w14:paraId="36951609" w14:textId="77777777" w:rsidR="00223DF2" w:rsidRPr="0090375B" w:rsidRDefault="00223DF2" w:rsidP="005E2923">
            <w:pPr>
              <w:rPr>
                <w:b/>
                <w:noProof/>
              </w:rPr>
            </w:pPr>
          </w:p>
        </w:tc>
        <w:tc>
          <w:tcPr>
            <w:tcW w:w="3402" w:type="dxa"/>
            <w:gridSpan w:val="2"/>
            <w:vMerge/>
          </w:tcPr>
          <w:p w14:paraId="107B34B5" w14:textId="77777777" w:rsidR="00223DF2" w:rsidRPr="0090375B" w:rsidRDefault="00223DF2" w:rsidP="005E2923">
            <w:pPr>
              <w:rPr>
                <w:b/>
                <w:noProof/>
              </w:rPr>
            </w:pPr>
          </w:p>
        </w:tc>
        <w:tc>
          <w:tcPr>
            <w:tcW w:w="3508" w:type="dxa"/>
            <w:gridSpan w:val="2"/>
            <w:vAlign w:val="center"/>
          </w:tcPr>
          <w:p w14:paraId="61A1CAA2" w14:textId="77777777" w:rsidR="00223DF2" w:rsidRPr="0090375B" w:rsidRDefault="00223DF2" w:rsidP="00EB6B00">
            <w:pPr>
              <w:jc w:val="right"/>
              <w:rPr>
                <w:noProof/>
              </w:rPr>
            </w:pPr>
            <w:r w:rsidRPr="0090375B">
              <w:rPr>
                <w:noProof/>
              </w:rPr>
              <w:t>Жиро рачун и назив банке</w:t>
            </w:r>
          </w:p>
        </w:tc>
        <w:tc>
          <w:tcPr>
            <w:tcW w:w="3155" w:type="dxa"/>
          </w:tcPr>
          <w:p w14:paraId="16E7A29D" w14:textId="77777777" w:rsidR="00223DF2" w:rsidRPr="0090375B" w:rsidRDefault="00223DF2" w:rsidP="005E2923">
            <w:pPr>
              <w:jc w:val="right"/>
              <w:rPr>
                <w:b/>
                <w:noProof/>
              </w:rPr>
            </w:pPr>
          </w:p>
        </w:tc>
      </w:tr>
      <w:tr w:rsidR="005E2923" w:rsidRPr="0090375B" w14:paraId="27AD8770" w14:textId="77777777" w:rsidTr="005E2923">
        <w:tc>
          <w:tcPr>
            <w:tcW w:w="15310" w:type="dxa"/>
            <w:gridSpan w:val="6"/>
          </w:tcPr>
          <w:p w14:paraId="35520C45" w14:textId="515D0628" w:rsidR="005E2923" w:rsidRPr="0090375B" w:rsidRDefault="005E2923" w:rsidP="0090375B">
            <w:pPr>
              <w:jc w:val="center"/>
              <w:rPr>
                <w:b/>
                <w:noProof/>
              </w:rPr>
            </w:pPr>
            <w:r w:rsidRPr="0090375B">
              <w:rPr>
                <w:b/>
                <w:noProof/>
              </w:rPr>
              <w:t xml:space="preserve">Остали подаци које наручилац сматра релевантним за закључење </w:t>
            </w:r>
            <w:r w:rsidR="00380975" w:rsidRPr="0090375B">
              <w:rPr>
                <w:b/>
                <w:noProof/>
              </w:rPr>
              <w:t>уговора</w:t>
            </w:r>
          </w:p>
        </w:tc>
      </w:tr>
      <w:tr w:rsidR="00FE0B83" w:rsidRPr="0090375B" w14:paraId="45D8462B" w14:textId="77777777" w:rsidTr="00202B65">
        <w:tc>
          <w:tcPr>
            <w:tcW w:w="5245" w:type="dxa"/>
            <w:vMerge w:val="restart"/>
            <w:vAlign w:val="center"/>
          </w:tcPr>
          <w:p w14:paraId="47319B65" w14:textId="77777777" w:rsidR="00FE0B83" w:rsidRPr="0090375B" w:rsidRDefault="00FE0B83" w:rsidP="00202B65">
            <w:pPr>
              <w:rPr>
                <w:noProof/>
              </w:rPr>
            </w:pPr>
            <w:r w:rsidRPr="0090375B">
              <w:rPr>
                <w:noProof/>
              </w:rPr>
              <w:t>Начин подношења понуде (заокружити)</w:t>
            </w:r>
          </w:p>
        </w:tc>
        <w:tc>
          <w:tcPr>
            <w:tcW w:w="426" w:type="dxa"/>
          </w:tcPr>
          <w:p w14:paraId="55234503" w14:textId="77777777" w:rsidR="00FE0B83" w:rsidRPr="0090375B" w:rsidRDefault="00FE0B83" w:rsidP="005E2923">
            <w:pPr>
              <w:rPr>
                <w:noProof/>
              </w:rPr>
            </w:pPr>
            <w:r w:rsidRPr="0090375B">
              <w:rPr>
                <w:noProof/>
              </w:rPr>
              <w:t>а</w:t>
            </w:r>
          </w:p>
        </w:tc>
        <w:tc>
          <w:tcPr>
            <w:tcW w:w="9639" w:type="dxa"/>
            <w:gridSpan w:val="4"/>
          </w:tcPr>
          <w:p w14:paraId="451B5D54" w14:textId="77777777" w:rsidR="00FE0B83" w:rsidRPr="0090375B" w:rsidRDefault="00FE0B83" w:rsidP="00E920B5">
            <w:pPr>
              <w:rPr>
                <w:noProof/>
              </w:rPr>
            </w:pPr>
            <w:r w:rsidRPr="0090375B">
              <w:rPr>
                <w:noProof/>
              </w:rPr>
              <w:t>Самостална понуда</w:t>
            </w:r>
          </w:p>
        </w:tc>
      </w:tr>
      <w:tr w:rsidR="00FE0B83" w:rsidRPr="0090375B" w14:paraId="733E9B16" w14:textId="77777777" w:rsidTr="00FE0B83">
        <w:tc>
          <w:tcPr>
            <w:tcW w:w="5245" w:type="dxa"/>
            <w:vMerge/>
          </w:tcPr>
          <w:p w14:paraId="1508B39E" w14:textId="77777777" w:rsidR="00FE0B83" w:rsidRPr="0090375B" w:rsidRDefault="00FE0B83" w:rsidP="005E2923">
            <w:pPr>
              <w:rPr>
                <w:b/>
                <w:noProof/>
              </w:rPr>
            </w:pPr>
          </w:p>
        </w:tc>
        <w:tc>
          <w:tcPr>
            <w:tcW w:w="426" w:type="dxa"/>
          </w:tcPr>
          <w:p w14:paraId="09DF7FA1" w14:textId="77777777" w:rsidR="00FE0B83" w:rsidRPr="0090375B" w:rsidRDefault="00FE0B83" w:rsidP="005E2923">
            <w:pPr>
              <w:rPr>
                <w:noProof/>
              </w:rPr>
            </w:pPr>
            <w:r w:rsidRPr="0090375B">
              <w:rPr>
                <w:noProof/>
              </w:rPr>
              <w:t>б</w:t>
            </w:r>
          </w:p>
        </w:tc>
        <w:tc>
          <w:tcPr>
            <w:tcW w:w="9639" w:type="dxa"/>
            <w:gridSpan w:val="4"/>
          </w:tcPr>
          <w:p w14:paraId="5E30050D" w14:textId="77777777" w:rsidR="00FE0B83" w:rsidRPr="0090375B" w:rsidRDefault="00FE0B83" w:rsidP="00E920B5">
            <w:pPr>
              <w:rPr>
                <w:noProof/>
              </w:rPr>
            </w:pPr>
            <w:r w:rsidRPr="0090375B">
              <w:rPr>
                <w:noProof/>
              </w:rPr>
              <w:t>Заједничка понуда</w:t>
            </w:r>
          </w:p>
        </w:tc>
      </w:tr>
      <w:tr w:rsidR="00FE0B83" w:rsidRPr="0090375B" w14:paraId="756287F9" w14:textId="77777777" w:rsidTr="00FE0B83">
        <w:tc>
          <w:tcPr>
            <w:tcW w:w="5245" w:type="dxa"/>
            <w:vMerge/>
          </w:tcPr>
          <w:p w14:paraId="43D09341" w14:textId="77777777" w:rsidR="00FE0B83" w:rsidRPr="0090375B" w:rsidRDefault="00FE0B83" w:rsidP="005E2923">
            <w:pPr>
              <w:rPr>
                <w:b/>
                <w:noProof/>
              </w:rPr>
            </w:pPr>
          </w:p>
        </w:tc>
        <w:tc>
          <w:tcPr>
            <w:tcW w:w="426" w:type="dxa"/>
          </w:tcPr>
          <w:p w14:paraId="33ADEC9F" w14:textId="77777777" w:rsidR="00FE0B83" w:rsidRPr="0090375B" w:rsidRDefault="00FE0B83" w:rsidP="005E2923">
            <w:pPr>
              <w:rPr>
                <w:noProof/>
              </w:rPr>
            </w:pPr>
            <w:r w:rsidRPr="0090375B">
              <w:rPr>
                <w:noProof/>
              </w:rPr>
              <w:t>в</w:t>
            </w:r>
          </w:p>
        </w:tc>
        <w:tc>
          <w:tcPr>
            <w:tcW w:w="9639" w:type="dxa"/>
            <w:gridSpan w:val="4"/>
          </w:tcPr>
          <w:p w14:paraId="325B5898" w14:textId="77777777" w:rsidR="00FE0B83" w:rsidRPr="0090375B" w:rsidRDefault="00FE0B83" w:rsidP="00E920B5">
            <w:pPr>
              <w:rPr>
                <w:noProof/>
              </w:rPr>
            </w:pPr>
            <w:r w:rsidRPr="0090375B">
              <w:rPr>
                <w:noProof/>
              </w:rPr>
              <w:t>Понуда са подизвођачем</w:t>
            </w:r>
          </w:p>
        </w:tc>
      </w:tr>
      <w:tr w:rsidR="005E2923" w:rsidRPr="0090375B" w14:paraId="66663673" w14:textId="77777777" w:rsidTr="005E2923">
        <w:trPr>
          <w:trHeight w:val="293"/>
        </w:trPr>
        <w:tc>
          <w:tcPr>
            <w:tcW w:w="5245" w:type="dxa"/>
          </w:tcPr>
          <w:p w14:paraId="0D98DFFC" w14:textId="3F73F937" w:rsidR="005E2923" w:rsidRPr="0090375B" w:rsidRDefault="00775E56" w:rsidP="005E2923">
            <w:pPr>
              <w:rPr>
                <w:noProof/>
              </w:rPr>
            </w:pPr>
            <w:r w:rsidRPr="0090375B">
              <w:rPr>
                <w:noProof/>
              </w:rPr>
              <w:t>Начин</w:t>
            </w:r>
            <w:r w:rsidRPr="0090375B">
              <w:rPr>
                <w:noProof/>
                <w:lang w:val="sr-Cyrl-RS"/>
              </w:rPr>
              <w:t>, рок</w:t>
            </w:r>
            <w:r w:rsidRPr="0090375B">
              <w:rPr>
                <w:noProof/>
              </w:rPr>
              <w:t xml:space="preserve"> и услови плаћања</w:t>
            </w:r>
          </w:p>
        </w:tc>
        <w:tc>
          <w:tcPr>
            <w:tcW w:w="10065" w:type="dxa"/>
            <w:gridSpan w:val="5"/>
          </w:tcPr>
          <w:p w14:paraId="3CD58543" w14:textId="77777777" w:rsidR="005E2923" w:rsidRPr="0090375B" w:rsidRDefault="005E2923" w:rsidP="005E2923">
            <w:pPr>
              <w:rPr>
                <w:b/>
                <w:noProof/>
              </w:rPr>
            </w:pPr>
          </w:p>
        </w:tc>
      </w:tr>
      <w:tr w:rsidR="005E2923" w:rsidRPr="0090375B" w14:paraId="32E2FCC5" w14:textId="77777777" w:rsidTr="005E2923">
        <w:trPr>
          <w:trHeight w:val="283"/>
        </w:trPr>
        <w:tc>
          <w:tcPr>
            <w:tcW w:w="5245" w:type="dxa"/>
          </w:tcPr>
          <w:p w14:paraId="569F4844" w14:textId="3A7075C5" w:rsidR="005E2923" w:rsidRPr="0090375B" w:rsidRDefault="005B6FD3" w:rsidP="00926A5A">
            <w:pPr>
              <w:rPr>
                <w:noProof/>
              </w:rPr>
            </w:pPr>
            <w:r w:rsidRPr="0090375B">
              <w:rPr>
                <w:noProof/>
                <w:lang w:val="sr-Cyrl-RS"/>
              </w:rPr>
              <w:t>Рок испоруке</w:t>
            </w:r>
          </w:p>
        </w:tc>
        <w:tc>
          <w:tcPr>
            <w:tcW w:w="10065" w:type="dxa"/>
            <w:gridSpan w:val="5"/>
          </w:tcPr>
          <w:p w14:paraId="37A43DC8" w14:textId="77777777" w:rsidR="005E2923" w:rsidRPr="0090375B" w:rsidRDefault="005E2923" w:rsidP="005E2923">
            <w:pPr>
              <w:rPr>
                <w:b/>
                <w:noProof/>
              </w:rPr>
            </w:pPr>
          </w:p>
        </w:tc>
      </w:tr>
    </w:tbl>
    <w:p w14:paraId="24B57B85" w14:textId="77777777" w:rsidR="00191EBE" w:rsidRPr="00AE1407" w:rsidRDefault="00191EBE" w:rsidP="002D5B2C">
      <w:pPr>
        <w:pStyle w:val="BodyText"/>
        <w:rPr>
          <w:noProof/>
          <w:szCs w:val="24"/>
        </w:rPr>
      </w:pPr>
    </w:p>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8"/>
        <w:gridCol w:w="3139"/>
        <w:gridCol w:w="1184"/>
        <w:gridCol w:w="1052"/>
        <w:gridCol w:w="1710"/>
        <w:gridCol w:w="1055"/>
        <w:gridCol w:w="1842"/>
        <w:gridCol w:w="1710"/>
        <w:gridCol w:w="1842"/>
      </w:tblGrid>
      <w:tr w:rsidR="006274CB" w:rsidRPr="00AE1407" w14:paraId="05E88DC8" w14:textId="77777777" w:rsidTr="00B915CF">
        <w:trPr>
          <w:trHeight w:val="262"/>
        </w:trPr>
        <w:tc>
          <w:tcPr>
            <w:tcW w:w="188" w:type="pct"/>
            <w:vAlign w:val="center"/>
          </w:tcPr>
          <w:p w14:paraId="60757CD7" w14:textId="77777777" w:rsidR="006274CB" w:rsidRPr="00AE1407" w:rsidRDefault="006274CB" w:rsidP="00B915CF">
            <w:pPr>
              <w:autoSpaceDE w:val="0"/>
              <w:autoSpaceDN w:val="0"/>
              <w:adjustRightInd w:val="0"/>
              <w:jc w:val="center"/>
              <w:rPr>
                <w:noProof/>
                <w:sz w:val="22"/>
                <w:szCs w:val="22"/>
                <w:lang w:val="en-US"/>
              </w:rPr>
            </w:pPr>
            <w:r w:rsidRPr="00AE1407">
              <w:rPr>
                <w:noProof/>
                <w:sz w:val="22"/>
                <w:szCs w:val="22"/>
              </w:rPr>
              <w:lastRenderedPageBreak/>
              <w:t>Р.БР</w:t>
            </w:r>
          </w:p>
        </w:tc>
        <w:tc>
          <w:tcPr>
            <w:tcW w:w="1116" w:type="pct"/>
            <w:vAlign w:val="center"/>
          </w:tcPr>
          <w:p w14:paraId="164334BA" w14:textId="77777777" w:rsidR="006274CB" w:rsidRPr="00AE1407" w:rsidRDefault="006274CB" w:rsidP="00B915CF">
            <w:pPr>
              <w:autoSpaceDE w:val="0"/>
              <w:autoSpaceDN w:val="0"/>
              <w:adjustRightInd w:val="0"/>
              <w:jc w:val="center"/>
              <w:rPr>
                <w:noProof/>
                <w:sz w:val="22"/>
                <w:szCs w:val="22"/>
                <w:lang w:val="en-US"/>
              </w:rPr>
            </w:pPr>
            <w:r w:rsidRPr="00AE1407">
              <w:rPr>
                <w:noProof/>
                <w:sz w:val="22"/>
                <w:szCs w:val="22"/>
                <w:lang w:val="en-US"/>
              </w:rPr>
              <w:t>Назив</w:t>
            </w:r>
          </w:p>
        </w:tc>
        <w:tc>
          <w:tcPr>
            <w:tcW w:w="421" w:type="pct"/>
            <w:vAlign w:val="center"/>
          </w:tcPr>
          <w:p w14:paraId="2B4A7746" w14:textId="77777777" w:rsidR="006274CB" w:rsidRPr="00AE1407" w:rsidRDefault="006274CB" w:rsidP="00B915CF">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74" w:type="pct"/>
            <w:vAlign w:val="center"/>
          </w:tcPr>
          <w:p w14:paraId="62CE78A4" w14:textId="77777777" w:rsidR="006274CB" w:rsidRPr="00AE1407" w:rsidRDefault="006274CB" w:rsidP="00B915CF">
            <w:pPr>
              <w:autoSpaceDE w:val="0"/>
              <w:autoSpaceDN w:val="0"/>
              <w:adjustRightInd w:val="0"/>
              <w:jc w:val="center"/>
              <w:rPr>
                <w:noProof/>
                <w:sz w:val="22"/>
                <w:szCs w:val="22"/>
                <w:lang w:val="en-US"/>
              </w:rPr>
            </w:pPr>
            <w:r w:rsidRPr="00AE1407">
              <w:rPr>
                <w:noProof/>
                <w:sz w:val="22"/>
                <w:szCs w:val="22"/>
                <w:lang w:val="en-US"/>
              </w:rPr>
              <w:t>Количина</w:t>
            </w:r>
          </w:p>
        </w:tc>
        <w:tc>
          <w:tcPr>
            <w:tcW w:w="608" w:type="pct"/>
            <w:vAlign w:val="center"/>
          </w:tcPr>
          <w:p w14:paraId="25F71EF8" w14:textId="77777777" w:rsidR="006274CB" w:rsidRPr="00AE1407" w:rsidRDefault="006274CB" w:rsidP="00B915CF">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4" w:type="pct"/>
            <w:vAlign w:val="center"/>
          </w:tcPr>
          <w:p w14:paraId="146BDF72" w14:textId="77777777" w:rsidR="006274CB" w:rsidRPr="000504BD" w:rsidRDefault="006274CB" w:rsidP="00B915CF">
            <w:pPr>
              <w:pStyle w:val="BodyText"/>
              <w:jc w:val="center"/>
              <w:rPr>
                <w:noProof/>
                <w:sz w:val="22"/>
                <w:szCs w:val="22"/>
              </w:rPr>
            </w:pPr>
            <w:r>
              <w:rPr>
                <w:noProof/>
                <w:sz w:val="22"/>
                <w:szCs w:val="22"/>
              </w:rPr>
              <w:t>Стопа</w:t>
            </w:r>
          </w:p>
          <w:p w14:paraId="0967D99B" w14:textId="77777777" w:rsidR="006274CB" w:rsidRPr="00AE1407" w:rsidRDefault="006274CB" w:rsidP="00B915CF">
            <w:pPr>
              <w:autoSpaceDE w:val="0"/>
              <w:autoSpaceDN w:val="0"/>
              <w:adjustRightInd w:val="0"/>
              <w:jc w:val="center"/>
              <w:rPr>
                <w:noProof/>
                <w:sz w:val="22"/>
                <w:szCs w:val="22"/>
                <w:lang w:val="en-US"/>
              </w:rPr>
            </w:pPr>
            <w:r w:rsidRPr="00AE1407">
              <w:rPr>
                <w:noProof/>
                <w:sz w:val="22"/>
                <w:szCs w:val="22"/>
              </w:rPr>
              <w:t>ПДВ-а</w:t>
            </w:r>
          </w:p>
        </w:tc>
        <w:tc>
          <w:tcPr>
            <w:tcW w:w="655" w:type="pct"/>
            <w:vAlign w:val="center"/>
          </w:tcPr>
          <w:p w14:paraId="7013C3D5" w14:textId="77777777" w:rsidR="006274CB" w:rsidRPr="00AE1407" w:rsidRDefault="006274CB" w:rsidP="00B915CF">
            <w:pPr>
              <w:autoSpaceDE w:val="0"/>
              <w:autoSpaceDN w:val="0"/>
              <w:adjustRightInd w:val="0"/>
              <w:jc w:val="center"/>
              <w:rPr>
                <w:noProof/>
                <w:lang w:val="en-US"/>
              </w:rPr>
            </w:pPr>
            <w:r w:rsidRPr="00AE1407">
              <w:rPr>
                <w:noProof/>
                <w:lang w:val="en-US"/>
              </w:rPr>
              <w:t>Укупна цена без ПДВ-а</w:t>
            </w:r>
          </w:p>
        </w:tc>
        <w:tc>
          <w:tcPr>
            <w:tcW w:w="608" w:type="pct"/>
            <w:vAlign w:val="center"/>
          </w:tcPr>
          <w:p w14:paraId="414CA8E2" w14:textId="77777777" w:rsidR="006274CB" w:rsidRPr="00AD2C52" w:rsidRDefault="006274CB" w:rsidP="00B915CF">
            <w:pPr>
              <w:autoSpaceDE w:val="0"/>
              <w:autoSpaceDN w:val="0"/>
              <w:adjustRightInd w:val="0"/>
              <w:jc w:val="center"/>
              <w:rPr>
                <w:noProof/>
              </w:rPr>
            </w:pPr>
            <w:r w:rsidRPr="00AD2C52">
              <w:rPr>
                <w:noProof/>
              </w:rPr>
              <w:t>Произвођач</w:t>
            </w:r>
          </w:p>
          <w:p w14:paraId="34F7AC29" w14:textId="77777777" w:rsidR="006274CB" w:rsidRPr="00AD2C52" w:rsidRDefault="006274CB" w:rsidP="00B915CF">
            <w:pPr>
              <w:autoSpaceDE w:val="0"/>
              <w:autoSpaceDN w:val="0"/>
              <w:adjustRightInd w:val="0"/>
              <w:jc w:val="center"/>
              <w:rPr>
                <w:noProof/>
              </w:rPr>
            </w:pPr>
            <w:r w:rsidRPr="00AD2C52">
              <w:rPr>
                <w:noProof/>
              </w:rPr>
              <w:t>(за ставке за које је то могуће попунити)</w:t>
            </w:r>
          </w:p>
        </w:tc>
        <w:tc>
          <w:tcPr>
            <w:tcW w:w="655" w:type="pct"/>
            <w:vAlign w:val="center"/>
          </w:tcPr>
          <w:p w14:paraId="1C94745E" w14:textId="77777777" w:rsidR="006274CB" w:rsidRPr="00AD2C52" w:rsidRDefault="006274CB" w:rsidP="00B915CF">
            <w:pPr>
              <w:autoSpaceDE w:val="0"/>
              <w:autoSpaceDN w:val="0"/>
              <w:adjustRightInd w:val="0"/>
              <w:jc w:val="center"/>
              <w:rPr>
                <w:noProof/>
              </w:rPr>
            </w:pPr>
            <w:r w:rsidRPr="00AD2C52">
              <w:rPr>
                <w:noProof/>
              </w:rPr>
              <w:t>Напомена</w:t>
            </w:r>
          </w:p>
          <w:p w14:paraId="0640FAF7" w14:textId="77777777" w:rsidR="006274CB" w:rsidRPr="00AD2C52" w:rsidRDefault="006274CB" w:rsidP="00B915CF">
            <w:pPr>
              <w:autoSpaceDE w:val="0"/>
              <w:autoSpaceDN w:val="0"/>
              <w:adjustRightInd w:val="0"/>
              <w:jc w:val="center"/>
              <w:rPr>
                <w:noProof/>
              </w:rPr>
            </w:pPr>
            <w:r w:rsidRPr="00AD2C52">
              <w:rPr>
                <w:noProof/>
              </w:rPr>
              <w:t>(уколико их понуђач има за одређене ставке)</w:t>
            </w:r>
          </w:p>
        </w:tc>
      </w:tr>
      <w:tr w:rsidR="006274CB" w:rsidRPr="00F85647" w14:paraId="34F515F3" w14:textId="77777777" w:rsidTr="00B915CF">
        <w:trPr>
          <w:trHeight w:val="288"/>
        </w:trPr>
        <w:tc>
          <w:tcPr>
            <w:tcW w:w="188" w:type="pct"/>
          </w:tcPr>
          <w:p w14:paraId="4593E009" w14:textId="77777777" w:rsidR="006274CB" w:rsidRPr="00F85647" w:rsidRDefault="006274CB" w:rsidP="00B915CF">
            <w:pPr>
              <w:autoSpaceDE w:val="0"/>
              <w:autoSpaceDN w:val="0"/>
              <w:adjustRightInd w:val="0"/>
              <w:jc w:val="center"/>
              <w:rPr>
                <w:noProof/>
              </w:rPr>
            </w:pPr>
            <w:r w:rsidRPr="00F85647">
              <w:rPr>
                <w:noProof/>
              </w:rPr>
              <w:t>1</w:t>
            </w:r>
          </w:p>
        </w:tc>
        <w:tc>
          <w:tcPr>
            <w:tcW w:w="1116" w:type="pct"/>
          </w:tcPr>
          <w:p w14:paraId="5506A3D1" w14:textId="77777777" w:rsidR="006274CB" w:rsidRPr="00F85647" w:rsidRDefault="006274CB" w:rsidP="00B915CF">
            <w:pPr>
              <w:autoSpaceDE w:val="0"/>
              <w:autoSpaceDN w:val="0"/>
              <w:adjustRightInd w:val="0"/>
              <w:jc w:val="center"/>
              <w:rPr>
                <w:noProof/>
                <w:lang w:val="en-US"/>
              </w:rPr>
            </w:pPr>
            <w:r w:rsidRPr="00F85647">
              <w:rPr>
                <w:noProof/>
                <w:lang w:val="en-US"/>
              </w:rPr>
              <w:t>2</w:t>
            </w:r>
          </w:p>
        </w:tc>
        <w:tc>
          <w:tcPr>
            <w:tcW w:w="421" w:type="pct"/>
          </w:tcPr>
          <w:p w14:paraId="7AC76E00" w14:textId="77777777" w:rsidR="006274CB" w:rsidRPr="00F85647" w:rsidRDefault="006274CB" w:rsidP="00B915CF">
            <w:pPr>
              <w:autoSpaceDE w:val="0"/>
              <w:autoSpaceDN w:val="0"/>
              <w:adjustRightInd w:val="0"/>
              <w:jc w:val="center"/>
              <w:rPr>
                <w:noProof/>
                <w:lang w:val="en-US"/>
              </w:rPr>
            </w:pPr>
            <w:r w:rsidRPr="00F85647">
              <w:rPr>
                <w:noProof/>
                <w:lang w:val="en-US"/>
              </w:rPr>
              <w:t>3</w:t>
            </w:r>
          </w:p>
        </w:tc>
        <w:tc>
          <w:tcPr>
            <w:tcW w:w="374" w:type="pct"/>
          </w:tcPr>
          <w:p w14:paraId="4FD3F77A" w14:textId="77777777" w:rsidR="006274CB" w:rsidRPr="00F85647" w:rsidRDefault="006274CB" w:rsidP="00B915CF">
            <w:pPr>
              <w:autoSpaceDE w:val="0"/>
              <w:autoSpaceDN w:val="0"/>
              <w:adjustRightInd w:val="0"/>
              <w:jc w:val="center"/>
              <w:rPr>
                <w:noProof/>
                <w:lang w:val="en-US"/>
              </w:rPr>
            </w:pPr>
            <w:r w:rsidRPr="00F85647">
              <w:rPr>
                <w:noProof/>
                <w:lang w:val="en-US"/>
              </w:rPr>
              <w:t>4</w:t>
            </w:r>
          </w:p>
        </w:tc>
        <w:tc>
          <w:tcPr>
            <w:tcW w:w="608" w:type="pct"/>
          </w:tcPr>
          <w:p w14:paraId="11C9D85E" w14:textId="77777777" w:rsidR="006274CB" w:rsidRPr="00F85647" w:rsidRDefault="006274CB" w:rsidP="00B915CF">
            <w:pPr>
              <w:autoSpaceDE w:val="0"/>
              <w:autoSpaceDN w:val="0"/>
              <w:adjustRightInd w:val="0"/>
              <w:jc w:val="center"/>
              <w:rPr>
                <w:noProof/>
                <w:lang w:val="en-US"/>
              </w:rPr>
            </w:pPr>
            <w:r w:rsidRPr="00F85647">
              <w:rPr>
                <w:noProof/>
                <w:lang w:val="en-US"/>
              </w:rPr>
              <w:t>5</w:t>
            </w:r>
          </w:p>
        </w:tc>
        <w:tc>
          <w:tcPr>
            <w:tcW w:w="374" w:type="pct"/>
          </w:tcPr>
          <w:p w14:paraId="077E47D9" w14:textId="77777777" w:rsidR="006274CB" w:rsidRPr="00F85647" w:rsidRDefault="006274CB" w:rsidP="00B915CF">
            <w:pPr>
              <w:autoSpaceDE w:val="0"/>
              <w:autoSpaceDN w:val="0"/>
              <w:adjustRightInd w:val="0"/>
              <w:jc w:val="center"/>
              <w:rPr>
                <w:noProof/>
                <w:lang w:val="en-US"/>
              </w:rPr>
            </w:pPr>
            <w:r w:rsidRPr="00F85647">
              <w:rPr>
                <w:noProof/>
                <w:lang w:val="en-US"/>
              </w:rPr>
              <w:t>6</w:t>
            </w:r>
          </w:p>
        </w:tc>
        <w:tc>
          <w:tcPr>
            <w:tcW w:w="655" w:type="pct"/>
          </w:tcPr>
          <w:p w14:paraId="1296FE11" w14:textId="77777777" w:rsidR="006274CB" w:rsidRPr="00F85647" w:rsidRDefault="006274CB" w:rsidP="00B915CF">
            <w:pPr>
              <w:autoSpaceDE w:val="0"/>
              <w:autoSpaceDN w:val="0"/>
              <w:adjustRightInd w:val="0"/>
              <w:jc w:val="center"/>
              <w:rPr>
                <w:noProof/>
                <w:lang w:val="en-US"/>
              </w:rPr>
            </w:pPr>
            <w:r w:rsidRPr="00F85647">
              <w:rPr>
                <w:noProof/>
                <w:lang w:val="en-US"/>
              </w:rPr>
              <w:t>7</w:t>
            </w:r>
          </w:p>
        </w:tc>
        <w:tc>
          <w:tcPr>
            <w:tcW w:w="608" w:type="pct"/>
          </w:tcPr>
          <w:p w14:paraId="459D886D" w14:textId="77777777" w:rsidR="006274CB" w:rsidRPr="00F85647" w:rsidRDefault="006274CB" w:rsidP="00B915CF">
            <w:pPr>
              <w:autoSpaceDE w:val="0"/>
              <w:autoSpaceDN w:val="0"/>
              <w:adjustRightInd w:val="0"/>
              <w:jc w:val="center"/>
              <w:rPr>
                <w:noProof/>
              </w:rPr>
            </w:pPr>
            <w:r w:rsidRPr="00F85647">
              <w:rPr>
                <w:noProof/>
              </w:rPr>
              <w:t>8</w:t>
            </w:r>
          </w:p>
        </w:tc>
        <w:tc>
          <w:tcPr>
            <w:tcW w:w="655" w:type="pct"/>
          </w:tcPr>
          <w:p w14:paraId="4787848E" w14:textId="77777777" w:rsidR="006274CB" w:rsidRPr="00F85647" w:rsidRDefault="006274CB" w:rsidP="00B915CF">
            <w:pPr>
              <w:autoSpaceDE w:val="0"/>
              <w:autoSpaceDN w:val="0"/>
              <w:adjustRightInd w:val="0"/>
              <w:jc w:val="center"/>
              <w:rPr>
                <w:noProof/>
              </w:rPr>
            </w:pPr>
            <w:r w:rsidRPr="00F85647">
              <w:rPr>
                <w:noProof/>
              </w:rPr>
              <w:t>9</w:t>
            </w:r>
          </w:p>
        </w:tc>
      </w:tr>
      <w:tr w:rsidR="006274CB" w:rsidRPr="00AE1407" w14:paraId="69B3BABD" w14:textId="77777777" w:rsidTr="00B915CF">
        <w:trPr>
          <w:trHeight w:val="420"/>
        </w:trPr>
        <w:tc>
          <w:tcPr>
            <w:tcW w:w="188" w:type="pct"/>
          </w:tcPr>
          <w:p w14:paraId="3957E75D" w14:textId="77777777" w:rsidR="006274CB" w:rsidRPr="00AE1407" w:rsidRDefault="006274CB" w:rsidP="00B915CF">
            <w:pPr>
              <w:autoSpaceDE w:val="0"/>
              <w:autoSpaceDN w:val="0"/>
              <w:adjustRightInd w:val="0"/>
              <w:jc w:val="center"/>
              <w:rPr>
                <w:noProof/>
                <w:lang w:val="en-US"/>
              </w:rPr>
            </w:pPr>
            <w:r w:rsidRPr="00AE1407">
              <w:rPr>
                <w:noProof/>
                <w:lang w:val="en-US"/>
              </w:rPr>
              <w:t>1</w:t>
            </w:r>
          </w:p>
        </w:tc>
        <w:tc>
          <w:tcPr>
            <w:tcW w:w="1116" w:type="pct"/>
            <w:vAlign w:val="bottom"/>
          </w:tcPr>
          <w:p w14:paraId="7C53BDB0" w14:textId="77777777" w:rsidR="006274CB" w:rsidRPr="00AE1407" w:rsidRDefault="006274CB" w:rsidP="00B915CF">
            <w:pPr>
              <w:autoSpaceDE w:val="0"/>
              <w:autoSpaceDN w:val="0"/>
              <w:adjustRightInd w:val="0"/>
              <w:rPr>
                <w:noProof/>
                <w:lang w:val="en-US"/>
              </w:rPr>
            </w:pPr>
            <w:r>
              <w:rPr>
                <w:lang w:val="sr-Cyrl-RS"/>
              </w:rPr>
              <w:t xml:space="preserve">Дугме, бело са две рупе </w:t>
            </w:r>
            <w:r>
              <w:rPr>
                <w:lang w:val="sr-Latn-RS"/>
              </w:rPr>
              <w:t>L</w:t>
            </w:r>
            <w:r>
              <w:t xml:space="preserve"> 22</w:t>
            </w:r>
          </w:p>
        </w:tc>
        <w:tc>
          <w:tcPr>
            <w:tcW w:w="421" w:type="pct"/>
            <w:vAlign w:val="center"/>
          </w:tcPr>
          <w:p w14:paraId="33A10026" w14:textId="77777777" w:rsidR="006274CB" w:rsidRPr="00AE1407" w:rsidRDefault="006274CB" w:rsidP="00B915CF">
            <w:pPr>
              <w:autoSpaceDE w:val="0"/>
              <w:autoSpaceDN w:val="0"/>
              <w:adjustRightInd w:val="0"/>
              <w:jc w:val="center"/>
              <w:rPr>
                <w:noProof/>
                <w:highlight w:val="yellow"/>
                <w:lang w:val="en-US"/>
              </w:rPr>
            </w:pPr>
            <w:r>
              <w:rPr>
                <w:lang w:val="sr-Cyrl-RS"/>
              </w:rPr>
              <w:t>ком</w:t>
            </w:r>
          </w:p>
        </w:tc>
        <w:tc>
          <w:tcPr>
            <w:tcW w:w="374" w:type="pct"/>
            <w:vAlign w:val="center"/>
          </w:tcPr>
          <w:p w14:paraId="428F8B58" w14:textId="3E3A50A5" w:rsidR="006274CB" w:rsidRPr="00AE1407" w:rsidRDefault="006274CB" w:rsidP="00B915CF">
            <w:pPr>
              <w:autoSpaceDE w:val="0"/>
              <w:autoSpaceDN w:val="0"/>
              <w:adjustRightInd w:val="0"/>
              <w:jc w:val="center"/>
              <w:rPr>
                <w:noProof/>
                <w:lang w:val="en-US"/>
              </w:rPr>
            </w:pPr>
            <w:r>
              <w:rPr>
                <w:noProof/>
                <w:lang w:val="en-US"/>
              </w:rPr>
              <w:t>150</w:t>
            </w:r>
          </w:p>
        </w:tc>
        <w:tc>
          <w:tcPr>
            <w:tcW w:w="608" w:type="pct"/>
          </w:tcPr>
          <w:p w14:paraId="17E18B22" w14:textId="77777777" w:rsidR="006274CB" w:rsidRPr="00AE1407" w:rsidRDefault="006274CB" w:rsidP="00B915CF">
            <w:pPr>
              <w:autoSpaceDE w:val="0"/>
              <w:autoSpaceDN w:val="0"/>
              <w:adjustRightInd w:val="0"/>
              <w:jc w:val="center"/>
              <w:rPr>
                <w:noProof/>
                <w:lang w:val="en-US"/>
              </w:rPr>
            </w:pPr>
          </w:p>
        </w:tc>
        <w:tc>
          <w:tcPr>
            <w:tcW w:w="374" w:type="pct"/>
          </w:tcPr>
          <w:p w14:paraId="42A35ADD" w14:textId="77777777" w:rsidR="006274CB" w:rsidRPr="00AE1407" w:rsidRDefault="006274CB" w:rsidP="00B915CF">
            <w:pPr>
              <w:autoSpaceDE w:val="0"/>
              <w:autoSpaceDN w:val="0"/>
              <w:adjustRightInd w:val="0"/>
              <w:jc w:val="right"/>
              <w:rPr>
                <w:noProof/>
                <w:lang w:val="en-US"/>
              </w:rPr>
            </w:pPr>
          </w:p>
        </w:tc>
        <w:tc>
          <w:tcPr>
            <w:tcW w:w="655" w:type="pct"/>
          </w:tcPr>
          <w:p w14:paraId="0FE19D04" w14:textId="77777777" w:rsidR="006274CB" w:rsidRPr="00AE1407" w:rsidRDefault="006274CB" w:rsidP="00B915CF">
            <w:pPr>
              <w:autoSpaceDE w:val="0"/>
              <w:autoSpaceDN w:val="0"/>
              <w:adjustRightInd w:val="0"/>
              <w:jc w:val="right"/>
              <w:rPr>
                <w:noProof/>
                <w:lang w:val="en-US"/>
              </w:rPr>
            </w:pPr>
          </w:p>
        </w:tc>
        <w:tc>
          <w:tcPr>
            <w:tcW w:w="608" w:type="pct"/>
          </w:tcPr>
          <w:p w14:paraId="5D5155ED" w14:textId="77777777" w:rsidR="006274CB" w:rsidRPr="00AE1407" w:rsidRDefault="006274CB" w:rsidP="00B915CF">
            <w:pPr>
              <w:autoSpaceDE w:val="0"/>
              <w:autoSpaceDN w:val="0"/>
              <w:adjustRightInd w:val="0"/>
              <w:jc w:val="right"/>
              <w:rPr>
                <w:noProof/>
                <w:lang w:val="en-US"/>
              </w:rPr>
            </w:pPr>
          </w:p>
        </w:tc>
        <w:tc>
          <w:tcPr>
            <w:tcW w:w="655" w:type="pct"/>
          </w:tcPr>
          <w:p w14:paraId="145A5D23" w14:textId="77777777" w:rsidR="006274CB" w:rsidRPr="00AE1407" w:rsidRDefault="006274CB" w:rsidP="00B915CF">
            <w:pPr>
              <w:autoSpaceDE w:val="0"/>
              <w:autoSpaceDN w:val="0"/>
              <w:adjustRightInd w:val="0"/>
              <w:jc w:val="right"/>
              <w:rPr>
                <w:noProof/>
                <w:lang w:val="en-US"/>
              </w:rPr>
            </w:pPr>
          </w:p>
        </w:tc>
      </w:tr>
      <w:tr w:rsidR="006274CB" w:rsidRPr="00AE1407" w14:paraId="6F7B52D3" w14:textId="77777777" w:rsidTr="00B915CF">
        <w:trPr>
          <w:trHeight w:val="420"/>
        </w:trPr>
        <w:tc>
          <w:tcPr>
            <w:tcW w:w="188" w:type="pct"/>
          </w:tcPr>
          <w:p w14:paraId="2F0FD940" w14:textId="77777777" w:rsidR="006274CB" w:rsidRPr="00AE1407" w:rsidRDefault="006274CB" w:rsidP="00B915CF">
            <w:pPr>
              <w:autoSpaceDE w:val="0"/>
              <w:autoSpaceDN w:val="0"/>
              <w:adjustRightInd w:val="0"/>
              <w:jc w:val="center"/>
              <w:rPr>
                <w:noProof/>
                <w:lang w:val="en-US"/>
              </w:rPr>
            </w:pPr>
            <w:r w:rsidRPr="00AE1407">
              <w:rPr>
                <w:noProof/>
                <w:lang w:val="en-US"/>
              </w:rPr>
              <w:t>2</w:t>
            </w:r>
          </w:p>
        </w:tc>
        <w:tc>
          <w:tcPr>
            <w:tcW w:w="1116" w:type="pct"/>
            <w:vAlign w:val="bottom"/>
          </w:tcPr>
          <w:p w14:paraId="0E0E3802" w14:textId="77777777" w:rsidR="006274CB" w:rsidRPr="00AE1407" w:rsidRDefault="006274CB" w:rsidP="00B915CF">
            <w:pPr>
              <w:autoSpaceDE w:val="0"/>
              <w:autoSpaceDN w:val="0"/>
              <w:adjustRightInd w:val="0"/>
              <w:rPr>
                <w:noProof/>
                <w:lang w:val="en-US"/>
              </w:rPr>
            </w:pPr>
            <w:r>
              <w:rPr>
                <w:lang w:val="sr-Cyrl-RS"/>
              </w:rPr>
              <w:t xml:space="preserve">Дугме, бело са две рупе </w:t>
            </w:r>
            <w:r>
              <w:rPr>
                <w:lang w:val="sr-Latn-RS"/>
              </w:rPr>
              <w:t>L</w:t>
            </w:r>
            <w:r>
              <w:t xml:space="preserve"> 24</w:t>
            </w:r>
          </w:p>
        </w:tc>
        <w:tc>
          <w:tcPr>
            <w:tcW w:w="421" w:type="pct"/>
          </w:tcPr>
          <w:p w14:paraId="52874A57" w14:textId="77777777" w:rsidR="006274CB" w:rsidRPr="00AE1407" w:rsidRDefault="006274CB" w:rsidP="00B915CF">
            <w:pPr>
              <w:autoSpaceDE w:val="0"/>
              <w:autoSpaceDN w:val="0"/>
              <w:adjustRightInd w:val="0"/>
              <w:jc w:val="center"/>
              <w:rPr>
                <w:noProof/>
                <w:highlight w:val="yellow"/>
                <w:lang w:val="en-US"/>
              </w:rPr>
            </w:pPr>
            <w:r w:rsidRPr="009222DD">
              <w:rPr>
                <w:lang w:val="sr-Cyrl-RS"/>
              </w:rPr>
              <w:t>ком</w:t>
            </w:r>
          </w:p>
        </w:tc>
        <w:tc>
          <w:tcPr>
            <w:tcW w:w="374" w:type="pct"/>
            <w:vAlign w:val="center"/>
          </w:tcPr>
          <w:p w14:paraId="2B3BCC7D" w14:textId="40BC3EFE" w:rsidR="006274CB" w:rsidRPr="00AE1407" w:rsidRDefault="006274CB" w:rsidP="00B915CF">
            <w:pPr>
              <w:autoSpaceDE w:val="0"/>
              <w:autoSpaceDN w:val="0"/>
              <w:adjustRightInd w:val="0"/>
              <w:jc w:val="center"/>
              <w:rPr>
                <w:noProof/>
                <w:lang w:val="en-US"/>
              </w:rPr>
            </w:pPr>
            <w:r>
              <w:rPr>
                <w:noProof/>
                <w:lang w:val="en-US"/>
              </w:rPr>
              <w:t>150</w:t>
            </w:r>
          </w:p>
        </w:tc>
        <w:tc>
          <w:tcPr>
            <w:tcW w:w="608" w:type="pct"/>
          </w:tcPr>
          <w:p w14:paraId="3020ABEE" w14:textId="77777777" w:rsidR="006274CB" w:rsidRPr="00AE1407" w:rsidRDefault="006274CB" w:rsidP="00B915CF">
            <w:pPr>
              <w:autoSpaceDE w:val="0"/>
              <w:autoSpaceDN w:val="0"/>
              <w:adjustRightInd w:val="0"/>
              <w:jc w:val="center"/>
              <w:rPr>
                <w:noProof/>
                <w:lang w:val="en-US"/>
              </w:rPr>
            </w:pPr>
          </w:p>
        </w:tc>
        <w:tc>
          <w:tcPr>
            <w:tcW w:w="374" w:type="pct"/>
          </w:tcPr>
          <w:p w14:paraId="70709F1A" w14:textId="77777777" w:rsidR="006274CB" w:rsidRPr="00AE1407" w:rsidRDefault="006274CB" w:rsidP="00B915CF">
            <w:pPr>
              <w:autoSpaceDE w:val="0"/>
              <w:autoSpaceDN w:val="0"/>
              <w:adjustRightInd w:val="0"/>
              <w:jc w:val="right"/>
              <w:rPr>
                <w:noProof/>
                <w:lang w:val="en-US"/>
              </w:rPr>
            </w:pPr>
          </w:p>
        </w:tc>
        <w:tc>
          <w:tcPr>
            <w:tcW w:w="655" w:type="pct"/>
          </w:tcPr>
          <w:p w14:paraId="2B9499E3" w14:textId="77777777" w:rsidR="006274CB" w:rsidRPr="00AE1407" w:rsidRDefault="006274CB" w:rsidP="00B915CF">
            <w:pPr>
              <w:autoSpaceDE w:val="0"/>
              <w:autoSpaceDN w:val="0"/>
              <w:adjustRightInd w:val="0"/>
              <w:jc w:val="right"/>
              <w:rPr>
                <w:noProof/>
                <w:lang w:val="en-US"/>
              </w:rPr>
            </w:pPr>
          </w:p>
        </w:tc>
        <w:tc>
          <w:tcPr>
            <w:tcW w:w="608" w:type="pct"/>
          </w:tcPr>
          <w:p w14:paraId="7EE0739A" w14:textId="77777777" w:rsidR="006274CB" w:rsidRPr="00AE1407" w:rsidRDefault="006274CB" w:rsidP="00B915CF">
            <w:pPr>
              <w:autoSpaceDE w:val="0"/>
              <w:autoSpaceDN w:val="0"/>
              <w:adjustRightInd w:val="0"/>
              <w:jc w:val="right"/>
              <w:rPr>
                <w:noProof/>
                <w:lang w:val="en-US"/>
              </w:rPr>
            </w:pPr>
          </w:p>
        </w:tc>
        <w:tc>
          <w:tcPr>
            <w:tcW w:w="655" w:type="pct"/>
          </w:tcPr>
          <w:p w14:paraId="03BFC87F" w14:textId="77777777" w:rsidR="006274CB" w:rsidRPr="00AE1407" w:rsidRDefault="006274CB" w:rsidP="00B915CF">
            <w:pPr>
              <w:autoSpaceDE w:val="0"/>
              <w:autoSpaceDN w:val="0"/>
              <w:adjustRightInd w:val="0"/>
              <w:jc w:val="right"/>
              <w:rPr>
                <w:noProof/>
                <w:lang w:val="en-US"/>
              </w:rPr>
            </w:pPr>
          </w:p>
        </w:tc>
      </w:tr>
      <w:tr w:rsidR="006274CB" w:rsidRPr="00AE1407" w14:paraId="42375A6F" w14:textId="77777777" w:rsidTr="00B915CF">
        <w:trPr>
          <w:trHeight w:val="420"/>
        </w:trPr>
        <w:tc>
          <w:tcPr>
            <w:tcW w:w="188" w:type="pct"/>
          </w:tcPr>
          <w:p w14:paraId="69256CAC" w14:textId="77777777" w:rsidR="006274CB" w:rsidRPr="00AE1407" w:rsidRDefault="006274CB" w:rsidP="00B915CF">
            <w:pPr>
              <w:autoSpaceDE w:val="0"/>
              <w:autoSpaceDN w:val="0"/>
              <w:adjustRightInd w:val="0"/>
              <w:jc w:val="center"/>
              <w:rPr>
                <w:noProof/>
                <w:lang w:val="en-US"/>
              </w:rPr>
            </w:pPr>
            <w:r w:rsidRPr="00AE1407">
              <w:rPr>
                <w:noProof/>
                <w:lang w:val="en-US"/>
              </w:rPr>
              <w:t>3</w:t>
            </w:r>
          </w:p>
        </w:tc>
        <w:tc>
          <w:tcPr>
            <w:tcW w:w="1116" w:type="pct"/>
            <w:vAlign w:val="bottom"/>
          </w:tcPr>
          <w:p w14:paraId="5BC704C9" w14:textId="77777777" w:rsidR="006274CB" w:rsidRPr="00AE1407" w:rsidRDefault="006274CB" w:rsidP="00B915CF">
            <w:pPr>
              <w:autoSpaceDE w:val="0"/>
              <w:autoSpaceDN w:val="0"/>
              <w:adjustRightInd w:val="0"/>
              <w:rPr>
                <w:noProof/>
                <w:lang w:val="en-US"/>
              </w:rPr>
            </w:pPr>
            <w:r>
              <w:rPr>
                <w:lang w:val="sr-Cyrl-RS"/>
              </w:rPr>
              <w:t xml:space="preserve">Дугме, бело са две рупе </w:t>
            </w:r>
            <w:r>
              <w:rPr>
                <w:lang w:val="sr-Latn-RS"/>
              </w:rPr>
              <w:t>L</w:t>
            </w:r>
            <w:r>
              <w:t xml:space="preserve"> 2</w:t>
            </w:r>
            <w:r>
              <w:rPr>
                <w:lang w:val="sr-Cyrl-RS"/>
              </w:rPr>
              <w:t>6</w:t>
            </w:r>
          </w:p>
        </w:tc>
        <w:tc>
          <w:tcPr>
            <w:tcW w:w="421" w:type="pct"/>
          </w:tcPr>
          <w:p w14:paraId="7D0F67FC" w14:textId="77777777" w:rsidR="006274CB" w:rsidRPr="00AE1407" w:rsidRDefault="006274CB" w:rsidP="00B915CF">
            <w:pPr>
              <w:autoSpaceDE w:val="0"/>
              <w:autoSpaceDN w:val="0"/>
              <w:adjustRightInd w:val="0"/>
              <w:jc w:val="center"/>
              <w:rPr>
                <w:noProof/>
                <w:highlight w:val="yellow"/>
                <w:lang w:val="en-US"/>
              </w:rPr>
            </w:pPr>
            <w:r w:rsidRPr="009222DD">
              <w:rPr>
                <w:lang w:val="sr-Cyrl-RS"/>
              </w:rPr>
              <w:t>ком</w:t>
            </w:r>
          </w:p>
        </w:tc>
        <w:tc>
          <w:tcPr>
            <w:tcW w:w="374" w:type="pct"/>
            <w:vAlign w:val="center"/>
          </w:tcPr>
          <w:p w14:paraId="53152E00" w14:textId="359DAA10" w:rsidR="006274CB" w:rsidRPr="00AE1407" w:rsidRDefault="006274CB" w:rsidP="00B915CF">
            <w:pPr>
              <w:autoSpaceDE w:val="0"/>
              <w:autoSpaceDN w:val="0"/>
              <w:adjustRightInd w:val="0"/>
              <w:jc w:val="center"/>
              <w:rPr>
                <w:noProof/>
                <w:lang w:val="en-US"/>
              </w:rPr>
            </w:pPr>
            <w:r>
              <w:rPr>
                <w:noProof/>
                <w:lang w:val="en-US"/>
              </w:rPr>
              <w:t>500</w:t>
            </w:r>
          </w:p>
        </w:tc>
        <w:tc>
          <w:tcPr>
            <w:tcW w:w="608" w:type="pct"/>
          </w:tcPr>
          <w:p w14:paraId="6E928ECA" w14:textId="77777777" w:rsidR="006274CB" w:rsidRPr="00AE1407" w:rsidRDefault="006274CB" w:rsidP="00B915CF">
            <w:pPr>
              <w:autoSpaceDE w:val="0"/>
              <w:autoSpaceDN w:val="0"/>
              <w:adjustRightInd w:val="0"/>
              <w:jc w:val="center"/>
              <w:rPr>
                <w:noProof/>
                <w:lang w:val="en-US"/>
              </w:rPr>
            </w:pPr>
          </w:p>
        </w:tc>
        <w:tc>
          <w:tcPr>
            <w:tcW w:w="374" w:type="pct"/>
          </w:tcPr>
          <w:p w14:paraId="077CBE97" w14:textId="77777777" w:rsidR="006274CB" w:rsidRPr="00AE1407" w:rsidRDefault="006274CB" w:rsidP="00B915CF">
            <w:pPr>
              <w:autoSpaceDE w:val="0"/>
              <w:autoSpaceDN w:val="0"/>
              <w:adjustRightInd w:val="0"/>
              <w:jc w:val="right"/>
              <w:rPr>
                <w:noProof/>
                <w:lang w:val="en-US"/>
              </w:rPr>
            </w:pPr>
          </w:p>
        </w:tc>
        <w:tc>
          <w:tcPr>
            <w:tcW w:w="655" w:type="pct"/>
          </w:tcPr>
          <w:p w14:paraId="57A86D36" w14:textId="77777777" w:rsidR="006274CB" w:rsidRPr="00AE1407" w:rsidRDefault="006274CB" w:rsidP="00B915CF">
            <w:pPr>
              <w:autoSpaceDE w:val="0"/>
              <w:autoSpaceDN w:val="0"/>
              <w:adjustRightInd w:val="0"/>
              <w:jc w:val="right"/>
              <w:rPr>
                <w:noProof/>
                <w:lang w:val="en-US"/>
              </w:rPr>
            </w:pPr>
          </w:p>
        </w:tc>
        <w:tc>
          <w:tcPr>
            <w:tcW w:w="608" w:type="pct"/>
          </w:tcPr>
          <w:p w14:paraId="73729FF5" w14:textId="77777777" w:rsidR="006274CB" w:rsidRPr="00AE1407" w:rsidRDefault="006274CB" w:rsidP="00B915CF">
            <w:pPr>
              <w:autoSpaceDE w:val="0"/>
              <w:autoSpaceDN w:val="0"/>
              <w:adjustRightInd w:val="0"/>
              <w:jc w:val="right"/>
              <w:rPr>
                <w:noProof/>
                <w:lang w:val="en-US"/>
              </w:rPr>
            </w:pPr>
          </w:p>
        </w:tc>
        <w:tc>
          <w:tcPr>
            <w:tcW w:w="655" w:type="pct"/>
          </w:tcPr>
          <w:p w14:paraId="0F6F7710" w14:textId="77777777" w:rsidR="006274CB" w:rsidRPr="00AE1407" w:rsidRDefault="006274CB" w:rsidP="00B915CF">
            <w:pPr>
              <w:autoSpaceDE w:val="0"/>
              <w:autoSpaceDN w:val="0"/>
              <w:adjustRightInd w:val="0"/>
              <w:jc w:val="right"/>
              <w:rPr>
                <w:noProof/>
                <w:lang w:val="en-US"/>
              </w:rPr>
            </w:pPr>
          </w:p>
        </w:tc>
      </w:tr>
      <w:tr w:rsidR="006274CB" w:rsidRPr="00AE1407" w14:paraId="0AB99DB2" w14:textId="77777777" w:rsidTr="00B915CF">
        <w:trPr>
          <w:trHeight w:val="420"/>
        </w:trPr>
        <w:tc>
          <w:tcPr>
            <w:tcW w:w="188" w:type="pct"/>
          </w:tcPr>
          <w:p w14:paraId="609521F3" w14:textId="77777777" w:rsidR="006274CB" w:rsidRPr="00AE1407" w:rsidRDefault="006274CB" w:rsidP="00B915CF">
            <w:pPr>
              <w:autoSpaceDE w:val="0"/>
              <w:autoSpaceDN w:val="0"/>
              <w:adjustRightInd w:val="0"/>
              <w:jc w:val="center"/>
              <w:rPr>
                <w:noProof/>
                <w:lang w:val="en-US"/>
              </w:rPr>
            </w:pPr>
            <w:r w:rsidRPr="00AE1407">
              <w:rPr>
                <w:noProof/>
                <w:lang w:val="en-US"/>
              </w:rPr>
              <w:t>4</w:t>
            </w:r>
          </w:p>
        </w:tc>
        <w:tc>
          <w:tcPr>
            <w:tcW w:w="1116" w:type="pct"/>
            <w:vAlign w:val="bottom"/>
          </w:tcPr>
          <w:p w14:paraId="54444802" w14:textId="77777777" w:rsidR="006274CB" w:rsidRPr="00AE1407" w:rsidRDefault="006274CB" w:rsidP="00B915CF">
            <w:pPr>
              <w:autoSpaceDE w:val="0"/>
              <w:autoSpaceDN w:val="0"/>
              <w:adjustRightInd w:val="0"/>
              <w:rPr>
                <w:noProof/>
                <w:lang w:val="en-US"/>
              </w:rPr>
            </w:pPr>
            <w:r>
              <w:rPr>
                <w:lang w:val="sr-Cyrl-RS"/>
              </w:rPr>
              <w:t xml:space="preserve">Дугме, бело са две рупе </w:t>
            </w:r>
            <w:r>
              <w:rPr>
                <w:lang w:val="sr-Latn-RS"/>
              </w:rPr>
              <w:t>L</w:t>
            </w:r>
            <w:r>
              <w:t xml:space="preserve"> 2</w:t>
            </w:r>
            <w:r>
              <w:rPr>
                <w:lang w:val="sr-Cyrl-RS"/>
              </w:rPr>
              <w:t>8</w:t>
            </w:r>
          </w:p>
        </w:tc>
        <w:tc>
          <w:tcPr>
            <w:tcW w:w="421" w:type="pct"/>
          </w:tcPr>
          <w:p w14:paraId="5A8B61AC" w14:textId="77777777" w:rsidR="006274CB" w:rsidRPr="00AE1407" w:rsidRDefault="006274CB" w:rsidP="00B915CF">
            <w:pPr>
              <w:autoSpaceDE w:val="0"/>
              <w:autoSpaceDN w:val="0"/>
              <w:adjustRightInd w:val="0"/>
              <w:jc w:val="center"/>
              <w:rPr>
                <w:noProof/>
                <w:highlight w:val="yellow"/>
                <w:lang w:val="en-US"/>
              </w:rPr>
            </w:pPr>
            <w:r w:rsidRPr="009222DD">
              <w:rPr>
                <w:lang w:val="sr-Cyrl-RS"/>
              </w:rPr>
              <w:t>ком</w:t>
            </w:r>
          </w:p>
        </w:tc>
        <w:tc>
          <w:tcPr>
            <w:tcW w:w="374" w:type="pct"/>
            <w:vAlign w:val="center"/>
          </w:tcPr>
          <w:p w14:paraId="302EE15F" w14:textId="06913233" w:rsidR="006274CB" w:rsidRPr="00AE1407" w:rsidRDefault="006274CB" w:rsidP="00B915CF">
            <w:pPr>
              <w:autoSpaceDE w:val="0"/>
              <w:autoSpaceDN w:val="0"/>
              <w:adjustRightInd w:val="0"/>
              <w:jc w:val="center"/>
              <w:rPr>
                <w:noProof/>
                <w:lang w:val="en-US"/>
              </w:rPr>
            </w:pPr>
            <w:r>
              <w:rPr>
                <w:noProof/>
                <w:lang w:val="en-US"/>
              </w:rPr>
              <w:t>500</w:t>
            </w:r>
          </w:p>
        </w:tc>
        <w:tc>
          <w:tcPr>
            <w:tcW w:w="608" w:type="pct"/>
          </w:tcPr>
          <w:p w14:paraId="1188C3D8" w14:textId="77777777" w:rsidR="006274CB" w:rsidRPr="00AE1407" w:rsidRDefault="006274CB" w:rsidP="00B915CF">
            <w:pPr>
              <w:autoSpaceDE w:val="0"/>
              <w:autoSpaceDN w:val="0"/>
              <w:adjustRightInd w:val="0"/>
              <w:jc w:val="center"/>
              <w:rPr>
                <w:noProof/>
                <w:lang w:val="en-US"/>
              </w:rPr>
            </w:pPr>
          </w:p>
        </w:tc>
        <w:tc>
          <w:tcPr>
            <w:tcW w:w="374" w:type="pct"/>
          </w:tcPr>
          <w:p w14:paraId="46CDF023" w14:textId="77777777" w:rsidR="006274CB" w:rsidRPr="00AE1407" w:rsidRDefault="006274CB" w:rsidP="00B915CF">
            <w:pPr>
              <w:autoSpaceDE w:val="0"/>
              <w:autoSpaceDN w:val="0"/>
              <w:adjustRightInd w:val="0"/>
              <w:jc w:val="right"/>
              <w:rPr>
                <w:noProof/>
                <w:lang w:val="en-US"/>
              </w:rPr>
            </w:pPr>
          </w:p>
        </w:tc>
        <w:tc>
          <w:tcPr>
            <w:tcW w:w="655" w:type="pct"/>
          </w:tcPr>
          <w:p w14:paraId="6582512B" w14:textId="77777777" w:rsidR="006274CB" w:rsidRPr="00AE1407" w:rsidRDefault="006274CB" w:rsidP="00B915CF">
            <w:pPr>
              <w:autoSpaceDE w:val="0"/>
              <w:autoSpaceDN w:val="0"/>
              <w:adjustRightInd w:val="0"/>
              <w:jc w:val="right"/>
              <w:rPr>
                <w:noProof/>
                <w:lang w:val="en-US"/>
              </w:rPr>
            </w:pPr>
          </w:p>
        </w:tc>
        <w:tc>
          <w:tcPr>
            <w:tcW w:w="608" w:type="pct"/>
          </w:tcPr>
          <w:p w14:paraId="5370D262" w14:textId="77777777" w:rsidR="006274CB" w:rsidRPr="00AE1407" w:rsidRDefault="006274CB" w:rsidP="00B915CF">
            <w:pPr>
              <w:autoSpaceDE w:val="0"/>
              <w:autoSpaceDN w:val="0"/>
              <w:adjustRightInd w:val="0"/>
              <w:jc w:val="right"/>
              <w:rPr>
                <w:noProof/>
                <w:lang w:val="en-US"/>
              </w:rPr>
            </w:pPr>
          </w:p>
        </w:tc>
        <w:tc>
          <w:tcPr>
            <w:tcW w:w="655" w:type="pct"/>
          </w:tcPr>
          <w:p w14:paraId="2A43EBCB" w14:textId="77777777" w:rsidR="006274CB" w:rsidRPr="00AE1407" w:rsidRDefault="006274CB" w:rsidP="00B915CF">
            <w:pPr>
              <w:autoSpaceDE w:val="0"/>
              <w:autoSpaceDN w:val="0"/>
              <w:adjustRightInd w:val="0"/>
              <w:jc w:val="right"/>
              <w:rPr>
                <w:noProof/>
                <w:lang w:val="en-US"/>
              </w:rPr>
            </w:pPr>
          </w:p>
        </w:tc>
      </w:tr>
      <w:tr w:rsidR="006274CB" w:rsidRPr="00AE1407" w14:paraId="569E31F2" w14:textId="77777777" w:rsidTr="00B915CF">
        <w:trPr>
          <w:trHeight w:val="420"/>
        </w:trPr>
        <w:tc>
          <w:tcPr>
            <w:tcW w:w="188" w:type="pct"/>
          </w:tcPr>
          <w:p w14:paraId="0DE36C11" w14:textId="77777777" w:rsidR="006274CB" w:rsidRPr="00AE1407" w:rsidRDefault="006274CB" w:rsidP="00B915CF">
            <w:pPr>
              <w:autoSpaceDE w:val="0"/>
              <w:autoSpaceDN w:val="0"/>
              <w:adjustRightInd w:val="0"/>
              <w:jc w:val="center"/>
              <w:rPr>
                <w:noProof/>
                <w:lang w:val="en-US"/>
              </w:rPr>
            </w:pPr>
            <w:r w:rsidRPr="00AE1407">
              <w:rPr>
                <w:noProof/>
                <w:lang w:val="en-US"/>
              </w:rPr>
              <w:t>5</w:t>
            </w:r>
          </w:p>
        </w:tc>
        <w:tc>
          <w:tcPr>
            <w:tcW w:w="1116" w:type="pct"/>
            <w:vAlign w:val="bottom"/>
          </w:tcPr>
          <w:p w14:paraId="68B576B4" w14:textId="77777777" w:rsidR="006274CB" w:rsidRPr="00AE1407" w:rsidRDefault="006274CB" w:rsidP="00B915CF">
            <w:pPr>
              <w:autoSpaceDE w:val="0"/>
              <w:autoSpaceDN w:val="0"/>
              <w:adjustRightInd w:val="0"/>
              <w:rPr>
                <w:noProof/>
                <w:lang w:val="en-US"/>
              </w:rPr>
            </w:pPr>
            <w:r>
              <w:rPr>
                <w:lang w:val="sr-Cyrl-RS"/>
              </w:rPr>
              <w:t xml:space="preserve">Дугме, бело са две рупе </w:t>
            </w:r>
            <w:r>
              <w:rPr>
                <w:lang w:val="sr-Latn-RS"/>
              </w:rPr>
              <w:t>L</w:t>
            </w:r>
            <w:r>
              <w:t xml:space="preserve"> </w:t>
            </w:r>
            <w:r>
              <w:rPr>
                <w:lang w:val="sr-Cyrl-RS"/>
              </w:rPr>
              <w:t>30</w:t>
            </w:r>
          </w:p>
        </w:tc>
        <w:tc>
          <w:tcPr>
            <w:tcW w:w="421" w:type="pct"/>
          </w:tcPr>
          <w:p w14:paraId="1497CFE1" w14:textId="77777777" w:rsidR="006274CB" w:rsidRPr="00AE1407" w:rsidRDefault="006274CB" w:rsidP="00B915CF">
            <w:pPr>
              <w:autoSpaceDE w:val="0"/>
              <w:autoSpaceDN w:val="0"/>
              <w:adjustRightInd w:val="0"/>
              <w:jc w:val="center"/>
              <w:rPr>
                <w:noProof/>
                <w:highlight w:val="yellow"/>
                <w:lang w:val="en-US"/>
              </w:rPr>
            </w:pPr>
            <w:r w:rsidRPr="009222DD">
              <w:rPr>
                <w:lang w:val="sr-Cyrl-RS"/>
              </w:rPr>
              <w:t>ком</w:t>
            </w:r>
          </w:p>
        </w:tc>
        <w:tc>
          <w:tcPr>
            <w:tcW w:w="374" w:type="pct"/>
            <w:vAlign w:val="center"/>
          </w:tcPr>
          <w:p w14:paraId="1F0EA137" w14:textId="0BD5CD94" w:rsidR="006274CB" w:rsidRPr="00AE1407" w:rsidRDefault="006274CB" w:rsidP="00B915CF">
            <w:pPr>
              <w:autoSpaceDE w:val="0"/>
              <w:autoSpaceDN w:val="0"/>
              <w:adjustRightInd w:val="0"/>
              <w:jc w:val="center"/>
              <w:rPr>
                <w:noProof/>
                <w:lang w:val="en-US"/>
              </w:rPr>
            </w:pPr>
            <w:r>
              <w:rPr>
                <w:noProof/>
                <w:lang w:val="en-US"/>
              </w:rPr>
              <w:t>300</w:t>
            </w:r>
          </w:p>
        </w:tc>
        <w:tc>
          <w:tcPr>
            <w:tcW w:w="608" w:type="pct"/>
          </w:tcPr>
          <w:p w14:paraId="0F4B707C" w14:textId="77777777" w:rsidR="006274CB" w:rsidRPr="00AE1407" w:rsidRDefault="006274CB" w:rsidP="00B915CF">
            <w:pPr>
              <w:autoSpaceDE w:val="0"/>
              <w:autoSpaceDN w:val="0"/>
              <w:adjustRightInd w:val="0"/>
              <w:jc w:val="center"/>
              <w:rPr>
                <w:noProof/>
                <w:lang w:val="en-US"/>
              </w:rPr>
            </w:pPr>
          </w:p>
        </w:tc>
        <w:tc>
          <w:tcPr>
            <w:tcW w:w="374" w:type="pct"/>
          </w:tcPr>
          <w:p w14:paraId="5C26ECAF" w14:textId="77777777" w:rsidR="006274CB" w:rsidRPr="00AE1407" w:rsidRDefault="006274CB" w:rsidP="00B915CF">
            <w:pPr>
              <w:autoSpaceDE w:val="0"/>
              <w:autoSpaceDN w:val="0"/>
              <w:adjustRightInd w:val="0"/>
              <w:jc w:val="right"/>
              <w:rPr>
                <w:noProof/>
                <w:lang w:val="en-US"/>
              </w:rPr>
            </w:pPr>
          </w:p>
        </w:tc>
        <w:tc>
          <w:tcPr>
            <w:tcW w:w="655" w:type="pct"/>
          </w:tcPr>
          <w:p w14:paraId="5C52D2C9" w14:textId="77777777" w:rsidR="006274CB" w:rsidRPr="00AE1407" w:rsidRDefault="006274CB" w:rsidP="00B915CF">
            <w:pPr>
              <w:autoSpaceDE w:val="0"/>
              <w:autoSpaceDN w:val="0"/>
              <w:adjustRightInd w:val="0"/>
              <w:jc w:val="right"/>
              <w:rPr>
                <w:noProof/>
                <w:lang w:val="en-US"/>
              </w:rPr>
            </w:pPr>
          </w:p>
        </w:tc>
        <w:tc>
          <w:tcPr>
            <w:tcW w:w="608" w:type="pct"/>
          </w:tcPr>
          <w:p w14:paraId="706D415B" w14:textId="77777777" w:rsidR="006274CB" w:rsidRPr="00AE1407" w:rsidRDefault="006274CB" w:rsidP="00B915CF">
            <w:pPr>
              <w:autoSpaceDE w:val="0"/>
              <w:autoSpaceDN w:val="0"/>
              <w:adjustRightInd w:val="0"/>
              <w:jc w:val="right"/>
              <w:rPr>
                <w:noProof/>
                <w:lang w:val="en-US"/>
              </w:rPr>
            </w:pPr>
          </w:p>
        </w:tc>
        <w:tc>
          <w:tcPr>
            <w:tcW w:w="655" w:type="pct"/>
          </w:tcPr>
          <w:p w14:paraId="2A71462F" w14:textId="77777777" w:rsidR="006274CB" w:rsidRPr="00AE1407" w:rsidRDefault="006274CB" w:rsidP="00B915CF">
            <w:pPr>
              <w:autoSpaceDE w:val="0"/>
              <w:autoSpaceDN w:val="0"/>
              <w:adjustRightInd w:val="0"/>
              <w:jc w:val="right"/>
              <w:rPr>
                <w:noProof/>
                <w:lang w:val="en-US"/>
              </w:rPr>
            </w:pPr>
          </w:p>
        </w:tc>
      </w:tr>
      <w:tr w:rsidR="006274CB" w:rsidRPr="00AE1407" w14:paraId="4CF6701C" w14:textId="77777777" w:rsidTr="00B915CF">
        <w:trPr>
          <w:trHeight w:val="420"/>
        </w:trPr>
        <w:tc>
          <w:tcPr>
            <w:tcW w:w="188" w:type="pct"/>
          </w:tcPr>
          <w:p w14:paraId="0DEEE596" w14:textId="77777777" w:rsidR="006274CB" w:rsidRPr="00AE1407" w:rsidRDefault="006274CB" w:rsidP="00B915CF">
            <w:pPr>
              <w:autoSpaceDE w:val="0"/>
              <w:autoSpaceDN w:val="0"/>
              <w:adjustRightInd w:val="0"/>
              <w:jc w:val="center"/>
              <w:rPr>
                <w:noProof/>
              </w:rPr>
            </w:pPr>
            <w:r w:rsidRPr="00AE1407">
              <w:rPr>
                <w:noProof/>
              </w:rPr>
              <w:t>6</w:t>
            </w:r>
          </w:p>
        </w:tc>
        <w:tc>
          <w:tcPr>
            <w:tcW w:w="1116" w:type="pct"/>
            <w:vAlign w:val="bottom"/>
          </w:tcPr>
          <w:p w14:paraId="20EA68B6" w14:textId="77777777" w:rsidR="006274CB" w:rsidRPr="00AE1407" w:rsidRDefault="006274CB" w:rsidP="00B915CF">
            <w:pPr>
              <w:autoSpaceDE w:val="0"/>
              <w:autoSpaceDN w:val="0"/>
              <w:adjustRightInd w:val="0"/>
              <w:rPr>
                <w:noProof/>
                <w:lang w:val="en-US"/>
              </w:rPr>
            </w:pPr>
            <w:r>
              <w:rPr>
                <w:lang w:val="sr-Cyrl-RS"/>
              </w:rPr>
              <w:t xml:space="preserve">Дугме, бело са две рупе </w:t>
            </w:r>
            <w:r>
              <w:rPr>
                <w:lang w:val="sr-Latn-RS"/>
              </w:rPr>
              <w:t>L</w:t>
            </w:r>
            <w:r>
              <w:t xml:space="preserve"> </w:t>
            </w:r>
            <w:r>
              <w:rPr>
                <w:lang w:val="sr-Cyrl-RS"/>
              </w:rPr>
              <w:t>32</w:t>
            </w:r>
          </w:p>
        </w:tc>
        <w:tc>
          <w:tcPr>
            <w:tcW w:w="421" w:type="pct"/>
          </w:tcPr>
          <w:p w14:paraId="5BBFD0F4" w14:textId="77777777" w:rsidR="006274CB" w:rsidRPr="00AE1407" w:rsidRDefault="006274CB" w:rsidP="00B915CF">
            <w:pPr>
              <w:autoSpaceDE w:val="0"/>
              <w:autoSpaceDN w:val="0"/>
              <w:adjustRightInd w:val="0"/>
              <w:jc w:val="center"/>
              <w:rPr>
                <w:noProof/>
                <w:highlight w:val="yellow"/>
                <w:lang w:val="en-US"/>
              </w:rPr>
            </w:pPr>
            <w:r w:rsidRPr="009222DD">
              <w:rPr>
                <w:lang w:val="sr-Cyrl-RS"/>
              </w:rPr>
              <w:t>ком</w:t>
            </w:r>
          </w:p>
        </w:tc>
        <w:tc>
          <w:tcPr>
            <w:tcW w:w="374" w:type="pct"/>
            <w:vAlign w:val="center"/>
          </w:tcPr>
          <w:p w14:paraId="68BFFB60" w14:textId="1B32D51E" w:rsidR="006274CB" w:rsidRPr="00AE1407" w:rsidRDefault="006274CB" w:rsidP="00B915CF">
            <w:pPr>
              <w:autoSpaceDE w:val="0"/>
              <w:autoSpaceDN w:val="0"/>
              <w:adjustRightInd w:val="0"/>
              <w:jc w:val="center"/>
              <w:rPr>
                <w:noProof/>
                <w:lang w:val="en-US"/>
              </w:rPr>
            </w:pPr>
            <w:r>
              <w:rPr>
                <w:noProof/>
                <w:lang w:val="en-US"/>
              </w:rPr>
              <w:t>300</w:t>
            </w:r>
          </w:p>
        </w:tc>
        <w:tc>
          <w:tcPr>
            <w:tcW w:w="608" w:type="pct"/>
          </w:tcPr>
          <w:p w14:paraId="281B90CE" w14:textId="77777777" w:rsidR="006274CB" w:rsidRPr="00AE1407" w:rsidRDefault="006274CB" w:rsidP="00B915CF">
            <w:pPr>
              <w:autoSpaceDE w:val="0"/>
              <w:autoSpaceDN w:val="0"/>
              <w:adjustRightInd w:val="0"/>
              <w:jc w:val="center"/>
              <w:rPr>
                <w:noProof/>
                <w:lang w:val="en-US"/>
              </w:rPr>
            </w:pPr>
          </w:p>
        </w:tc>
        <w:tc>
          <w:tcPr>
            <w:tcW w:w="374" w:type="pct"/>
          </w:tcPr>
          <w:p w14:paraId="448EFD23" w14:textId="77777777" w:rsidR="006274CB" w:rsidRPr="00AE1407" w:rsidRDefault="006274CB" w:rsidP="00B915CF">
            <w:pPr>
              <w:autoSpaceDE w:val="0"/>
              <w:autoSpaceDN w:val="0"/>
              <w:adjustRightInd w:val="0"/>
              <w:jc w:val="right"/>
              <w:rPr>
                <w:noProof/>
                <w:lang w:val="en-US"/>
              </w:rPr>
            </w:pPr>
          </w:p>
        </w:tc>
        <w:tc>
          <w:tcPr>
            <w:tcW w:w="655" w:type="pct"/>
          </w:tcPr>
          <w:p w14:paraId="3C91FA70" w14:textId="77777777" w:rsidR="006274CB" w:rsidRPr="00AE1407" w:rsidRDefault="006274CB" w:rsidP="00B915CF">
            <w:pPr>
              <w:autoSpaceDE w:val="0"/>
              <w:autoSpaceDN w:val="0"/>
              <w:adjustRightInd w:val="0"/>
              <w:jc w:val="right"/>
              <w:rPr>
                <w:noProof/>
                <w:lang w:val="en-US"/>
              </w:rPr>
            </w:pPr>
          </w:p>
        </w:tc>
        <w:tc>
          <w:tcPr>
            <w:tcW w:w="608" w:type="pct"/>
          </w:tcPr>
          <w:p w14:paraId="4741628B" w14:textId="77777777" w:rsidR="006274CB" w:rsidRPr="00AE1407" w:rsidRDefault="006274CB" w:rsidP="00B915CF">
            <w:pPr>
              <w:autoSpaceDE w:val="0"/>
              <w:autoSpaceDN w:val="0"/>
              <w:adjustRightInd w:val="0"/>
              <w:jc w:val="right"/>
              <w:rPr>
                <w:noProof/>
                <w:lang w:val="en-US"/>
              </w:rPr>
            </w:pPr>
          </w:p>
        </w:tc>
        <w:tc>
          <w:tcPr>
            <w:tcW w:w="655" w:type="pct"/>
          </w:tcPr>
          <w:p w14:paraId="326E4FC1" w14:textId="77777777" w:rsidR="006274CB" w:rsidRPr="00AE1407" w:rsidRDefault="006274CB" w:rsidP="00B915CF">
            <w:pPr>
              <w:autoSpaceDE w:val="0"/>
              <w:autoSpaceDN w:val="0"/>
              <w:adjustRightInd w:val="0"/>
              <w:jc w:val="right"/>
              <w:rPr>
                <w:noProof/>
                <w:lang w:val="en-US"/>
              </w:rPr>
            </w:pPr>
          </w:p>
        </w:tc>
      </w:tr>
      <w:tr w:rsidR="006274CB" w:rsidRPr="00AE1407" w14:paraId="25639B37" w14:textId="77777777" w:rsidTr="00B915CF">
        <w:trPr>
          <w:trHeight w:val="420"/>
        </w:trPr>
        <w:tc>
          <w:tcPr>
            <w:tcW w:w="188" w:type="pct"/>
          </w:tcPr>
          <w:p w14:paraId="2537C993" w14:textId="77777777" w:rsidR="006274CB" w:rsidRPr="00AE1407" w:rsidRDefault="006274CB" w:rsidP="00B915CF">
            <w:pPr>
              <w:autoSpaceDE w:val="0"/>
              <w:autoSpaceDN w:val="0"/>
              <w:adjustRightInd w:val="0"/>
              <w:jc w:val="center"/>
              <w:rPr>
                <w:noProof/>
              </w:rPr>
            </w:pPr>
            <w:r w:rsidRPr="00AE1407">
              <w:rPr>
                <w:noProof/>
              </w:rPr>
              <w:t>7</w:t>
            </w:r>
          </w:p>
        </w:tc>
        <w:tc>
          <w:tcPr>
            <w:tcW w:w="1116" w:type="pct"/>
            <w:vAlign w:val="bottom"/>
          </w:tcPr>
          <w:p w14:paraId="683CD95A" w14:textId="77777777" w:rsidR="006274CB" w:rsidRPr="00DE0B5E" w:rsidRDefault="006274CB" w:rsidP="00B915CF">
            <w:pPr>
              <w:autoSpaceDE w:val="0"/>
              <w:autoSpaceDN w:val="0"/>
              <w:adjustRightInd w:val="0"/>
              <w:rPr>
                <w:noProof/>
                <w:lang w:val="sr-Cyrl-RS"/>
              </w:rPr>
            </w:pPr>
            <w:r>
              <w:rPr>
                <w:lang w:val="sr-Cyrl-RS"/>
              </w:rPr>
              <w:t xml:space="preserve">Водилна </w:t>
            </w:r>
            <w:r w:rsidRPr="00B33DC0">
              <w:t xml:space="preserve">трака </w:t>
            </w:r>
            <w:r>
              <w:rPr>
                <w:lang w:val="sr-Cyrl-RS"/>
              </w:rPr>
              <w:t xml:space="preserve">ваљка </w:t>
            </w:r>
            <w:r w:rsidRPr="00B33DC0">
              <w:t>15</w:t>
            </w:r>
            <w:r>
              <w:rPr>
                <w:lang w:val="sr-Latn-RS"/>
              </w:rPr>
              <w:t xml:space="preserve"> mm</w:t>
            </w:r>
            <w:r>
              <w:rPr>
                <w:lang w:val="sr-Cyrl-RS"/>
              </w:rPr>
              <w:t xml:space="preserve"> 500м</w:t>
            </w:r>
          </w:p>
        </w:tc>
        <w:tc>
          <w:tcPr>
            <w:tcW w:w="421" w:type="pct"/>
            <w:vAlign w:val="center"/>
          </w:tcPr>
          <w:p w14:paraId="016B4072" w14:textId="77777777" w:rsidR="006274CB" w:rsidRPr="00AD2C52" w:rsidRDefault="006274CB" w:rsidP="00B915CF">
            <w:pPr>
              <w:autoSpaceDE w:val="0"/>
              <w:autoSpaceDN w:val="0"/>
              <w:adjustRightInd w:val="0"/>
              <w:jc w:val="center"/>
              <w:rPr>
                <w:noProof/>
                <w:lang w:val="sr-Cyrl-RS"/>
              </w:rPr>
            </w:pPr>
            <w:r w:rsidRPr="00AD2C52">
              <w:rPr>
                <w:noProof/>
                <w:lang w:val="sr-Cyrl-RS"/>
              </w:rPr>
              <w:t>котур</w:t>
            </w:r>
          </w:p>
        </w:tc>
        <w:tc>
          <w:tcPr>
            <w:tcW w:w="374" w:type="pct"/>
            <w:vAlign w:val="center"/>
          </w:tcPr>
          <w:p w14:paraId="0A93F45D" w14:textId="4F2C4ACA" w:rsidR="006274CB" w:rsidRPr="006274CB" w:rsidRDefault="006274CB" w:rsidP="00B915CF">
            <w:pPr>
              <w:autoSpaceDE w:val="0"/>
              <w:autoSpaceDN w:val="0"/>
              <w:adjustRightInd w:val="0"/>
              <w:jc w:val="center"/>
              <w:rPr>
                <w:noProof/>
                <w:lang w:val="sr-Latn-RS"/>
              </w:rPr>
            </w:pPr>
            <w:r>
              <w:rPr>
                <w:noProof/>
                <w:lang w:val="sr-Latn-RS"/>
              </w:rPr>
              <w:t>13</w:t>
            </w:r>
          </w:p>
        </w:tc>
        <w:tc>
          <w:tcPr>
            <w:tcW w:w="608" w:type="pct"/>
          </w:tcPr>
          <w:p w14:paraId="691247EF" w14:textId="77777777" w:rsidR="006274CB" w:rsidRPr="00AE1407" w:rsidRDefault="006274CB" w:rsidP="00B915CF">
            <w:pPr>
              <w:autoSpaceDE w:val="0"/>
              <w:autoSpaceDN w:val="0"/>
              <w:adjustRightInd w:val="0"/>
              <w:jc w:val="center"/>
              <w:rPr>
                <w:noProof/>
                <w:lang w:val="en-US"/>
              </w:rPr>
            </w:pPr>
          </w:p>
        </w:tc>
        <w:tc>
          <w:tcPr>
            <w:tcW w:w="374" w:type="pct"/>
          </w:tcPr>
          <w:p w14:paraId="7D5E9159" w14:textId="77777777" w:rsidR="006274CB" w:rsidRPr="00AE1407" w:rsidRDefault="006274CB" w:rsidP="00B915CF">
            <w:pPr>
              <w:autoSpaceDE w:val="0"/>
              <w:autoSpaceDN w:val="0"/>
              <w:adjustRightInd w:val="0"/>
              <w:jc w:val="right"/>
              <w:rPr>
                <w:noProof/>
                <w:lang w:val="en-US"/>
              </w:rPr>
            </w:pPr>
          </w:p>
        </w:tc>
        <w:tc>
          <w:tcPr>
            <w:tcW w:w="655" w:type="pct"/>
          </w:tcPr>
          <w:p w14:paraId="2FFAECAF" w14:textId="77777777" w:rsidR="006274CB" w:rsidRPr="00AE1407" w:rsidRDefault="006274CB" w:rsidP="00B915CF">
            <w:pPr>
              <w:autoSpaceDE w:val="0"/>
              <w:autoSpaceDN w:val="0"/>
              <w:adjustRightInd w:val="0"/>
              <w:jc w:val="right"/>
              <w:rPr>
                <w:noProof/>
                <w:lang w:val="en-US"/>
              </w:rPr>
            </w:pPr>
          </w:p>
        </w:tc>
        <w:tc>
          <w:tcPr>
            <w:tcW w:w="608" w:type="pct"/>
          </w:tcPr>
          <w:p w14:paraId="4856B809" w14:textId="77777777" w:rsidR="006274CB" w:rsidRPr="00AE1407" w:rsidRDefault="006274CB" w:rsidP="00B915CF">
            <w:pPr>
              <w:autoSpaceDE w:val="0"/>
              <w:autoSpaceDN w:val="0"/>
              <w:adjustRightInd w:val="0"/>
              <w:jc w:val="right"/>
              <w:rPr>
                <w:noProof/>
                <w:lang w:val="en-US"/>
              </w:rPr>
            </w:pPr>
          </w:p>
        </w:tc>
        <w:tc>
          <w:tcPr>
            <w:tcW w:w="655" w:type="pct"/>
          </w:tcPr>
          <w:p w14:paraId="41DF0F88" w14:textId="77777777" w:rsidR="006274CB" w:rsidRPr="00AE1407" w:rsidRDefault="006274CB" w:rsidP="00B915CF">
            <w:pPr>
              <w:autoSpaceDE w:val="0"/>
              <w:autoSpaceDN w:val="0"/>
              <w:adjustRightInd w:val="0"/>
              <w:jc w:val="right"/>
              <w:rPr>
                <w:noProof/>
                <w:lang w:val="en-US"/>
              </w:rPr>
            </w:pPr>
          </w:p>
        </w:tc>
      </w:tr>
      <w:tr w:rsidR="006274CB" w:rsidRPr="00AE1407" w14:paraId="3C14A448" w14:textId="77777777" w:rsidTr="00B915CF">
        <w:trPr>
          <w:trHeight w:val="420"/>
        </w:trPr>
        <w:tc>
          <w:tcPr>
            <w:tcW w:w="188" w:type="pct"/>
          </w:tcPr>
          <w:p w14:paraId="79465967" w14:textId="77777777" w:rsidR="006274CB" w:rsidRPr="00AE1407" w:rsidRDefault="006274CB" w:rsidP="00B915CF">
            <w:pPr>
              <w:autoSpaceDE w:val="0"/>
              <w:autoSpaceDN w:val="0"/>
              <w:adjustRightInd w:val="0"/>
              <w:jc w:val="center"/>
              <w:rPr>
                <w:noProof/>
              </w:rPr>
            </w:pPr>
            <w:r w:rsidRPr="00AE1407">
              <w:rPr>
                <w:noProof/>
              </w:rPr>
              <w:t>8</w:t>
            </w:r>
          </w:p>
        </w:tc>
        <w:tc>
          <w:tcPr>
            <w:tcW w:w="1116" w:type="pct"/>
            <w:vAlign w:val="bottom"/>
          </w:tcPr>
          <w:p w14:paraId="1AE0CF1D" w14:textId="77777777" w:rsidR="006274CB" w:rsidRPr="00DE0B5E" w:rsidRDefault="006274CB" w:rsidP="00B915CF">
            <w:pPr>
              <w:autoSpaceDE w:val="0"/>
              <w:autoSpaceDN w:val="0"/>
              <w:adjustRightInd w:val="0"/>
              <w:rPr>
                <w:noProof/>
                <w:lang w:val="sr-Cyrl-RS"/>
              </w:rPr>
            </w:pPr>
            <w:r>
              <w:t>ластиш трака 12 mm</w:t>
            </w:r>
          </w:p>
        </w:tc>
        <w:tc>
          <w:tcPr>
            <w:tcW w:w="421" w:type="pct"/>
            <w:vAlign w:val="center"/>
          </w:tcPr>
          <w:p w14:paraId="3D764767" w14:textId="77777777" w:rsidR="006274CB" w:rsidRPr="00AE1407" w:rsidRDefault="006274CB" w:rsidP="00B915CF">
            <w:pPr>
              <w:autoSpaceDE w:val="0"/>
              <w:autoSpaceDN w:val="0"/>
              <w:adjustRightInd w:val="0"/>
              <w:jc w:val="center"/>
              <w:rPr>
                <w:noProof/>
                <w:highlight w:val="yellow"/>
                <w:lang w:val="en-US"/>
              </w:rPr>
            </w:pPr>
            <w:r>
              <w:t>m'</w:t>
            </w:r>
          </w:p>
        </w:tc>
        <w:tc>
          <w:tcPr>
            <w:tcW w:w="374" w:type="pct"/>
            <w:vAlign w:val="center"/>
          </w:tcPr>
          <w:p w14:paraId="7D9E1946" w14:textId="67284C8D" w:rsidR="006274CB" w:rsidRPr="00AE1407" w:rsidRDefault="006274CB" w:rsidP="00B915CF">
            <w:pPr>
              <w:autoSpaceDE w:val="0"/>
              <w:autoSpaceDN w:val="0"/>
              <w:adjustRightInd w:val="0"/>
              <w:jc w:val="center"/>
              <w:rPr>
                <w:noProof/>
                <w:lang w:val="en-US"/>
              </w:rPr>
            </w:pPr>
            <w:r>
              <w:rPr>
                <w:noProof/>
                <w:lang w:val="en-US"/>
              </w:rPr>
              <w:t>1000</w:t>
            </w:r>
          </w:p>
        </w:tc>
        <w:tc>
          <w:tcPr>
            <w:tcW w:w="608" w:type="pct"/>
          </w:tcPr>
          <w:p w14:paraId="353C90FC" w14:textId="77777777" w:rsidR="006274CB" w:rsidRPr="00AE1407" w:rsidRDefault="006274CB" w:rsidP="00B915CF">
            <w:pPr>
              <w:autoSpaceDE w:val="0"/>
              <w:autoSpaceDN w:val="0"/>
              <w:adjustRightInd w:val="0"/>
              <w:jc w:val="center"/>
              <w:rPr>
                <w:noProof/>
                <w:lang w:val="en-US"/>
              </w:rPr>
            </w:pPr>
          </w:p>
        </w:tc>
        <w:tc>
          <w:tcPr>
            <w:tcW w:w="374" w:type="pct"/>
          </w:tcPr>
          <w:p w14:paraId="6F92E571" w14:textId="77777777" w:rsidR="006274CB" w:rsidRPr="00AE1407" w:rsidRDefault="006274CB" w:rsidP="00B915CF">
            <w:pPr>
              <w:autoSpaceDE w:val="0"/>
              <w:autoSpaceDN w:val="0"/>
              <w:adjustRightInd w:val="0"/>
              <w:jc w:val="right"/>
              <w:rPr>
                <w:noProof/>
                <w:lang w:val="en-US"/>
              </w:rPr>
            </w:pPr>
          </w:p>
        </w:tc>
        <w:tc>
          <w:tcPr>
            <w:tcW w:w="655" w:type="pct"/>
          </w:tcPr>
          <w:p w14:paraId="71790E58" w14:textId="77777777" w:rsidR="006274CB" w:rsidRPr="00AE1407" w:rsidRDefault="006274CB" w:rsidP="00B915CF">
            <w:pPr>
              <w:autoSpaceDE w:val="0"/>
              <w:autoSpaceDN w:val="0"/>
              <w:adjustRightInd w:val="0"/>
              <w:jc w:val="right"/>
              <w:rPr>
                <w:noProof/>
                <w:lang w:val="en-US"/>
              </w:rPr>
            </w:pPr>
          </w:p>
        </w:tc>
        <w:tc>
          <w:tcPr>
            <w:tcW w:w="608" w:type="pct"/>
          </w:tcPr>
          <w:p w14:paraId="4C282E32" w14:textId="77777777" w:rsidR="006274CB" w:rsidRPr="00AE1407" w:rsidRDefault="006274CB" w:rsidP="00B915CF">
            <w:pPr>
              <w:autoSpaceDE w:val="0"/>
              <w:autoSpaceDN w:val="0"/>
              <w:adjustRightInd w:val="0"/>
              <w:jc w:val="right"/>
              <w:rPr>
                <w:noProof/>
                <w:lang w:val="en-US"/>
              </w:rPr>
            </w:pPr>
          </w:p>
        </w:tc>
        <w:tc>
          <w:tcPr>
            <w:tcW w:w="655" w:type="pct"/>
          </w:tcPr>
          <w:p w14:paraId="3C81011E" w14:textId="77777777" w:rsidR="006274CB" w:rsidRPr="00AE1407" w:rsidRDefault="006274CB" w:rsidP="00B915CF">
            <w:pPr>
              <w:autoSpaceDE w:val="0"/>
              <w:autoSpaceDN w:val="0"/>
              <w:adjustRightInd w:val="0"/>
              <w:jc w:val="right"/>
              <w:rPr>
                <w:noProof/>
                <w:lang w:val="en-US"/>
              </w:rPr>
            </w:pPr>
          </w:p>
        </w:tc>
      </w:tr>
      <w:tr w:rsidR="006274CB" w:rsidRPr="00AE1407" w14:paraId="7F25F9AA" w14:textId="77777777" w:rsidTr="00B915CF">
        <w:trPr>
          <w:trHeight w:val="420"/>
        </w:trPr>
        <w:tc>
          <w:tcPr>
            <w:tcW w:w="188" w:type="pct"/>
          </w:tcPr>
          <w:p w14:paraId="7EEF2376" w14:textId="77777777" w:rsidR="006274CB" w:rsidRPr="00AE1407" w:rsidRDefault="006274CB" w:rsidP="00B915CF">
            <w:pPr>
              <w:autoSpaceDE w:val="0"/>
              <w:autoSpaceDN w:val="0"/>
              <w:adjustRightInd w:val="0"/>
              <w:jc w:val="center"/>
              <w:rPr>
                <w:noProof/>
              </w:rPr>
            </w:pPr>
            <w:r w:rsidRPr="00AE1407">
              <w:rPr>
                <w:noProof/>
              </w:rPr>
              <w:t>9</w:t>
            </w:r>
          </w:p>
        </w:tc>
        <w:tc>
          <w:tcPr>
            <w:tcW w:w="1116" w:type="pct"/>
            <w:vAlign w:val="bottom"/>
          </w:tcPr>
          <w:p w14:paraId="373066BF" w14:textId="77777777" w:rsidR="006274CB" w:rsidRPr="00AE1407" w:rsidRDefault="006274CB" w:rsidP="00B915CF">
            <w:pPr>
              <w:autoSpaceDE w:val="0"/>
              <w:autoSpaceDN w:val="0"/>
              <w:adjustRightInd w:val="0"/>
              <w:rPr>
                <w:noProof/>
                <w:lang w:val="en-US"/>
              </w:rPr>
            </w:pPr>
            <w:r>
              <w:t>кепер трака</w:t>
            </w:r>
            <w:r>
              <w:rPr>
                <w:lang w:val="sr-Cyrl-RS"/>
              </w:rPr>
              <w:t xml:space="preserve"> </w:t>
            </w:r>
            <w:r>
              <w:t>бела 6 mm</w:t>
            </w:r>
            <w:r>
              <w:rPr>
                <w:lang w:val="sr-Cyrl-RS"/>
              </w:rPr>
              <w:t xml:space="preserve"> (100% памук)</w:t>
            </w:r>
          </w:p>
        </w:tc>
        <w:tc>
          <w:tcPr>
            <w:tcW w:w="421" w:type="pct"/>
            <w:vAlign w:val="center"/>
          </w:tcPr>
          <w:p w14:paraId="56E2710C" w14:textId="77777777" w:rsidR="006274CB" w:rsidRPr="00AE1407" w:rsidRDefault="006274CB" w:rsidP="00B915CF">
            <w:pPr>
              <w:autoSpaceDE w:val="0"/>
              <w:autoSpaceDN w:val="0"/>
              <w:adjustRightInd w:val="0"/>
              <w:jc w:val="center"/>
              <w:rPr>
                <w:noProof/>
                <w:highlight w:val="yellow"/>
                <w:lang w:val="en-US"/>
              </w:rPr>
            </w:pPr>
            <w:r>
              <w:t>m'</w:t>
            </w:r>
          </w:p>
        </w:tc>
        <w:tc>
          <w:tcPr>
            <w:tcW w:w="374" w:type="pct"/>
            <w:vAlign w:val="center"/>
          </w:tcPr>
          <w:p w14:paraId="4817B406" w14:textId="6B4C8434" w:rsidR="006274CB" w:rsidRPr="00AE1407" w:rsidRDefault="006274CB" w:rsidP="00B915CF">
            <w:pPr>
              <w:autoSpaceDE w:val="0"/>
              <w:autoSpaceDN w:val="0"/>
              <w:adjustRightInd w:val="0"/>
              <w:jc w:val="center"/>
              <w:rPr>
                <w:noProof/>
                <w:lang w:val="en-US"/>
              </w:rPr>
            </w:pPr>
            <w:r>
              <w:rPr>
                <w:noProof/>
                <w:lang w:val="en-US"/>
              </w:rPr>
              <w:t>1000</w:t>
            </w:r>
          </w:p>
        </w:tc>
        <w:tc>
          <w:tcPr>
            <w:tcW w:w="608" w:type="pct"/>
          </w:tcPr>
          <w:p w14:paraId="50621BC7" w14:textId="77777777" w:rsidR="006274CB" w:rsidRPr="00AE1407" w:rsidRDefault="006274CB" w:rsidP="00B915CF">
            <w:pPr>
              <w:autoSpaceDE w:val="0"/>
              <w:autoSpaceDN w:val="0"/>
              <w:adjustRightInd w:val="0"/>
              <w:jc w:val="center"/>
              <w:rPr>
                <w:noProof/>
                <w:lang w:val="en-US"/>
              </w:rPr>
            </w:pPr>
          </w:p>
        </w:tc>
        <w:tc>
          <w:tcPr>
            <w:tcW w:w="374" w:type="pct"/>
          </w:tcPr>
          <w:p w14:paraId="5ED073B6" w14:textId="77777777" w:rsidR="006274CB" w:rsidRPr="00AE1407" w:rsidRDefault="006274CB" w:rsidP="00B915CF">
            <w:pPr>
              <w:autoSpaceDE w:val="0"/>
              <w:autoSpaceDN w:val="0"/>
              <w:adjustRightInd w:val="0"/>
              <w:jc w:val="right"/>
              <w:rPr>
                <w:noProof/>
                <w:lang w:val="en-US"/>
              </w:rPr>
            </w:pPr>
          </w:p>
        </w:tc>
        <w:tc>
          <w:tcPr>
            <w:tcW w:w="655" w:type="pct"/>
          </w:tcPr>
          <w:p w14:paraId="7DF405D3" w14:textId="77777777" w:rsidR="006274CB" w:rsidRPr="00AE1407" w:rsidRDefault="006274CB" w:rsidP="00B915CF">
            <w:pPr>
              <w:autoSpaceDE w:val="0"/>
              <w:autoSpaceDN w:val="0"/>
              <w:adjustRightInd w:val="0"/>
              <w:jc w:val="right"/>
              <w:rPr>
                <w:noProof/>
                <w:lang w:val="en-US"/>
              </w:rPr>
            </w:pPr>
          </w:p>
        </w:tc>
        <w:tc>
          <w:tcPr>
            <w:tcW w:w="608" w:type="pct"/>
          </w:tcPr>
          <w:p w14:paraId="15906165" w14:textId="77777777" w:rsidR="006274CB" w:rsidRPr="00AE1407" w:rsidRDefault="006274CB" w:rsidP="00B915CF">
            <w:pPr>
              <w:autoSpaceDE w:val="0"/>
              <w:autoSpaceDN w:val="0"/>
              <w:adjustRightInd w:val="0"/>
              <w:jc w:val="right"/>
              <w:rPr>
                <w:noProof/>
                <w:lang w:val="en-US"/>
              </w:rPr>
            </w:pPr>
          </w:p>
        </w:tc>
        <w:tc>
          <w:tcPr>
            <w:tcW w:w="655" w:type="pct"/>
          </w:tcPr>
          <w:p w14:paraId="5EF52F57" w14:textId="77777777" w:rsidR="006274CB" w:rsidRPr="00AE1407" w:rsidRDefault="006274CB" w:rsidP="00B915CF">
            <w:pPr>
              <w:autoSpaceDE w:val="0"/>
              <w:autoSpaceDN w:val="0"/>
              <w:adjustRightInd w:val="0"/>
              <w:jc w:val="right"/>
              <w:rPr>
                <w:noProof/>
                <w:lang w:val="en-US"/>
              </w:rPr>
            </w:pPr>
          </w:p>
        </w:tc>
      </w:tr>
      <w:tr w:rsidR="006274CB" w:rsidRPr="00AE1407" w14:paraId="06C9950C" w14:textId="77777777" w:rsidTr="00B915CF">
        <w:trPr>
          <w:trHeight w:val="420"/>
        </w:trPr>
        <w:tc>
          <w:tcPr>
            <w:tcW w:w="188" w:type="pct"/>
          </w:tcPr>
          <w:p w14:paraId="6EE7DF86" w14:textId="77777777" w:rsidR="006274CB" w:rsidRPr="00AE1407" w:rsidRDefault="006274CB" w:rsidP="00B915CF">
            <w:pPr>
              <w:autoSpaceDE w:val="0"/>
              <w:autoSpaceDN w:val="0"/>
              <w:adjustRightInd w:val="0"/>
              <w:jc w:val="center"/>
              <w:rPr>
                <w:noProof/>
              </w:rPr>
            </w:pPr>
            <w:r w:rsidRPr="00AE1407">
              <w:rPr>
                <w:noProof/>
              </w:rPr>
              <w:t>10</w:t>
            </w:r>
          </w:p>
        </w:tc>
        <w:tc>
          <w:tcPr>
            <w:tcW w:w="1116" w:type="pct"/>
            <w:vAlign w:val="bottom"/>
          </w:tcPr>
          <w:p w14:paraId="5076FFC1" w14:textId="77777777" w:rsidR="006274CB" w:rsidRPr="00AE1407" w:rsidRDefault="006274CB" w:rsidP="00B915CF">
            <w:pPr>
              <w:autoSpaceDE w:val="0"/>
              <w:autoSpaceDN w:val="0"/>
              <w:adjustRightInd w:val="0"/>
              <w:rPr>
                <w:noProof/>
                <w:lang w:val="en-US"/>
              </w:rPr>
            </w:pPr>
            <w:r>
              <w:t>кепер трака</w:t>
            </w:r>
            <w:r>
              <w:rPr>
                <w:lang w:val="sr-Cyrl-RS"/>
              </w:rPr>
              <w:t xml:space="preserve"> </w:t>
            </w:r>
            <w:r>
              <w:t>бела 10 mm</w:t>
            </w:r>
            <w:r>
              <w:rPr>
                <w:lang w:val="sr-Cyrl-RS"/>
              </w:rPr>
              <w:t>(100% памук)</w:t>
            </w:r>
            <w:r>
              <w:t xml:space="preserve">  </w:t>
            </w:r>
          </w:p>
        </w:tc>
        <w:tc>
          <w:tcPr>
            <w:tcW w:w="421" w:type="pct"/>
            <w:vAlign w:val="center"/>
          </w:tcPr>
          <w:p w14:paraId="003E747F" w14:textId="77777777" w:rsidR="006274CB" w:rsidRPr="00AE1407" w:rsidRDefault="006274CB" w:rsidP="00B915CF">
            <w:pPr>
              <w:autoSpaceDE w:val="0"/>
              <w:autoSpaceDN w:val="0"/>
              <w:adjustRightInd w:val="0"/>
              <w:jc w:val="center"/>
              <w:rPr>
                <w:noProof/>
                <w:highlight w:val="yellow"/>
                <w:lang w:val="en-US"/>
              </w:rPr>
            </w:pPr>
            <w:r>
              <w:t>m'</w:t>
            </w:r>
          </w:p>
        </w:tc>
        <w:tc>
          <w:tcPr>
            <w:tcW w:w="374" w:type="pct"/>
            <w:vAlign w:val="center"/>
          </w:tcPr>
          <w:p w14:paraId="7707D665" w14:textId="5A5E3AE3" w:rsidR="006274CB" w:rsidRPr="00AE1407" w:rsidRDefault="006274CB" w:rsidP="00B915CF">
            <w:pPr>
              <w:autoSpaceDE w:val="0"/>
              <w:autoSpaceDN w:val="0"/>
              <w:adjustRightInd w:val="0"/>
              <w:jc w:val="center"/>
              <w:rPr>
                <w:noProof/>
                <w:lang w:val="en-US"/>
              </w:rPr>
            </w:pPr>
            <w:r>
              <w:rPr>
                <w:noProof/>
                <w:lang w:val="en-US"/>
              </w:rPr>
              <w:t>3000</w:t>
            </w:r>
          </w:p>
        </w:tc>
        <w:tc>
          <w:tcPr>
            <w:tcW w:w="608" w:type="pct"/>
          </w:tcPr>
          <w:p w14:paraId="02B8CB9F" w14:textId="77777777" w:rsidR="006274CB" w:rsidRPr="00AE1407" w:rsidRDefault="006274CB" w:rsidP="00B915CF">
            <w:pPr>
              <w:autoSpaceDE w:val="0"/>
              <w:autoSpaceDN w:val="0"/>
              <w:adjustRightInd w:val="0"/>
              <w:jc w:val="center"/>
              <w:rPr>
                <w:noProof/>
                <w:lang w:val="en-US"/>
              </w:rPr>
            </w:pPr>
          </w:p>
        </w:tc>
        <w:tc>
          <w:tcPr>
            <w:tcW w:w="374" w:type="pct"/>
          </w:tcPr>
          <w:p w14:paraId="0668360F" w14:textId="77777777" w:rsidR="006274CB" w:rsidRPr="00AE1407" w:rsidRDefault="006274CB" w:rsidP="00B915CF">
            <w:pPr>
              <w:autoSpaceDE w:val="0"/>
              <w:autoSpaceDN w:val="0"/>
              <w:adjustRightInd w:val="0"/>
              <w:jc w:val="right"/>
              <w:rPr>
                <w:noProof/>
                <w:lang w:val="en-US"/>
              </w:rPr>
            </w:pPr>
          </w:p>
        </w:tc>
        <w:tc>
          <w:tcPr>
            <w:tcW w:w="655" w:type="pct"/>
          </w:tcPr>
          <w:p w14:paraId="66EE7FC4" w14:textId="77777777" w:rsidR="006274CB" w:rsidRPr="00AE1407" w:rsidRDefault="006274CB" w:rsidP="00B915CF">
            <w:pPr>
              <w:autoSpaceDE w:val="0"/>
              <w:autoSpaceDN w:val="0"/>
              <w:adjustRightInd w:val="0"/>
              <w:jc w:val="right"/>
              <w:rPr>
                <w:noProof/>
                <w:lang w:val="en-US"/>
              </w:rPr>
            </w:pPr>
          </w:p>
        </w:tc>
        <w:tc>
          <w:tcPr>
            <w:tcW w:w="608" w:type="pct"/>
          </w:tcPr>
          <w:p w14:paraId="66A87A60" w14:textId="77777777" w:rsidR="006274CB" w:rsidRPr="00AE1407" w:rsidRDefault="006274CB" w:rsidP="00B915CF">
            <w:pPr>
              <w:autoSpaceDE w:val="0"/>
              <w:autoSpaceDN w:val="0"/>
              <w:adjustRightInd w:val="0"/>
              <w:jc w:val="right"/>
              <w:rPr>
                <w:noProof/>
                <w:lang w:val="en-US"/>
              </w:rPr>
            </w:pPr>
          </w:p>
        </w:tc>
        <w:tc>
          <w:tcPr>
            <w:tcW w:w="655" w:type="pct"/>
          </w:tcPr>
          <w:p w14:paraId="686BB347" w14:textId="77777777" w:rsidR="006274CB" w:rsidRPr="00AE1407" w:rsidRDefault="006274CB" w:rsidP="00B915CF">
            <w:pPr>
              <w:autoSpaceDE w:val="0"/>
              <w:autoSpaceDN w:val="0"/>
              <w:adjustRightInd w:val="0"/>
              <w:jc w:val="right"/>
              <w:rPr>
                <w:noProof/>
                <w:lang w:val="en-US"/>
              </w:rPr>
            </w:pPr>
          </w:p>
        </w:tc>
      </w:tr>
      <w:tr w:rsidR="006274CB" w:rsidRPr="00AE1407" w14:paraId="5D8EA087" w14:textId="77777777" w:rsidTr="00B915CF">
        <w:trPr>
          <w:trHeight w:val="420"/>
        </w:trPr>
        <w:tc>
          <w:tcPr>
            <w:tcW w:w="188" w:type="pct"/>
          </w:tcPr>
          <w:p w14:paraId="7E679033" w14:textId="77777777" w:rsidR="006274CB" w:rsidRPr="00AE1407" w:rsidRDefault="006274CB" w:rsidP="00B915CF">
            <w:pPr>
              <w:autoSpaceDE w:val="0"/>
              <w:autoSpaceDN w:val="0"/>
              <w:adjustRightInd w:val="0"/>
              <w:jc w:val="center"/>
              <w:rPr>
                <w:noProof/>
              </w:rPr>
            </w:pPr>
            <w:r>
              <w:rPr>
                <w:noProof/>
                <w:lang w:val="sr-Cyrl-RS"/>
              </w:rPr>
              <w:t>11</w:t>
            </w:r>
          </w:p>
        </w:tc>
        <w:tc>
          <w:tcPr>
            <w:tcW w:w="1116" w:type="pct"/>
            <w:vAlign w:val="bottom"/>
          </w:tcPr>
          <w:p w14:paraId="6613E01F" w14:textId="77777777" w:rsidR="006274CB" w:rsidRPr="00AE1407" w:rsidRDefault="006274CB" w:rsidP="00B915CF">
            <w:pPr>
              <w:autoSpaceDE w:val="0"/>
              <w:autoSpaceDN w:val="0"/>
              <w:adjustRightInd w:val="0"/>
              <w:rPr>
                <w:noProof/>
                <w:lang w:val="en-US"/>
              </w:rPr>
            </w:pPr>
            <w:r>
              <w:t>кепер трака</w:t>
            </w:r>
            <w:r>
              <w:rPr>
                <w:lang w:val="sr-Cyrl-RS"/>
              </w:rPr>
              <w:t xml:space="preserve"> </w:t>
            </w:r>
            <w:r>
              <w:t>бела 15 mm</w:t>
            </w:r>
            <w:r>
              <w:rPr>
                <w:lang w:val="sr-Cyrl-RS"/>
              </w:rPr>
              <w:t xml:space="preserve"> (100% памук)</w:t>
            </w:r>
          </w:p>
        </w:tc>
        <w:tc>
          <w:tcPr>
            <w:tcW w:w="421" w:type="pct"/>
            <w:vAlign w:val="center"/>
          </w:tcPr>
          <w:p w14:paraId="2389FF2C" w14:textId="77777777" w:rsidR="006274CB" w:rsidRPr="00AE1407" w:rsidRDefault="006274CB" w:rsidP="00B915CF">
            <w:pPr>
              <w:autoSpaceDE w:val="0"/>
              <w:autoSpaceDN w:val="0"/>
              <w:adjustRightInd w:val="0"/>
              <w:jc w:val="center"/>
              <w:rPr>
                <w:noProof/>
                <w:highlight w:val="yellow"/>
                <w:lang w:val="en-US"/>
              </w:rPr>
            </w:pPr>
            <w:r>
              <w:t>m'</w:t>
            </w:r>
          </w:p>
        </w:tc>
        <w:tc>
          <w:tcPr>
            <w:tcW w:w="374" w:type="pct"/>
            <w:vAlign w:val="center"/>
          </w:tcPr>
          <w:p w14:paraId="000F02C5" w14:textId="0C6158D0" w:rsidR="006274CB" w:rsidRPr="00AE1407" w:rsidRDefault="006274CB" w:rsidP="00B915CF">
            <w:pPr>
              <w:autoSpaceDE w:val="0"/>
              <w:autoSpaceDN w:val="0"/>
              <w:adjustRightInd w:val="0"/>
              <w:jc w:val="center"/>
              <w:rPr>
                <w:noProof/>
                <w:lang w:val="en-US"/>
              </w:rPr>
            </w:pPr>
            <w:r>
              <w:rPr>
                <w:noProof/>
                <w:lang w:val="en-US"/>
              </w:rPr>
              <w:t>2000</w:t>
            </w:r>
          </w:p>
        </w:tc>
        <w:tc>
          <w:tcPr>
            <w:tcW w:w="608" w:type="pct"/>
          </w:tcPr>
          <w:p w14:paraId="5AE9F37E" w14:textId="77777777" w:rsidR="006274CB" w:rsidRPr="00AE1407" w:rsidRDefault="006274CB" w:rsidP="00B915CF">
            <w:pPr>
              <w:autoSpaceDE w:val="0"/>
              <w:autoSpaceDN w:val="0"/>
              <w:adjustRightInd w:val="0"/>
              <w:jc w:val="center"/>
              <w:rPr>
                <w:noProof/>
                <w:lang w:val="en-US"/>
              </w:rPr>
            </w:pPr>
          </w:p>
        </w:tc>
        <w:tc>
          <w:tcPr>
            <w:tcW w:w="374" w:type="pct"/>
          </w:tcPr>
          <w:p w14:paraId="5C2EFDE4" w14:textId="77777777" w:rsidR="006274CB" w:rsidRPr="00AE1407" w:rsidRDefault="006274CB" w:rsidP="00B915CF">
            <w:pPr>
              <w:autoSpaceDE w:val="0"/>
              <w:autoSpaceDN w:val="0"/>
              <w:adjustRightInd w:val="0"/>
              <w:jc w:val="right"/>
              <w:rPr>
                <w:noProof/>
                <w:lang w:val="en-US"/>
              </w:rPr>
            </w:pPr>
          </w:p>
        </w:tc>
        <w:tc>
          <w:tcPr>
            <w:tcW w:w="655" w:type="pct"/>
          </w:tcPr>
          <w:p w14:paraId="11CF087F" w14:textId="77777777" w:rsidR="006274CB" w:rsidRPr="00AE1407" w:rsidRDefault="006274CB" w:rsidP="00B915CF">
            <w:pPr>
              <w:autoSpaceDE w:val="0"/>
              <w:autoSpaceDN w:val="0"/>
              <w:adjustRightInd w:val="0"/>
              <w:jc w:val="right"/>
              <w:rPr>
                <w:noProof/>
                <w:lang w:val="en-US"/>
              </w:rPr>
            </w:pPr>
          </w:p>
        </w:tc>
        <w:tc>
          <w:tcPr>
            <w:tcW w:w="608" w:type="pct"/>
          </w:tcPr>
          <w:p w14:paraId="4E859C7E" w14:textId="77777777" w:rsidR="006274CB" w:rsidRPr="00AE1407" w:rsidRDefault="006274CB" w:rsidP="00B915CF">
            <w:pPr>
              <w:autoSpaceDE w:val="0"/>
              <w:autoSpaceDN w:val="0"/>
              <w:adjustRightInd w:val="0"/>
              <w:jc w:val="right"/>
              <w:rPr>
                <w:noProof/>
                <w:lang w:val="en-US"/>
              </w:rPr>
            </w:pPr>
          </w:p>
        </w:tc>
        <w:tc>
          <w:tcPr>
            <w:tcW w:w="655" w:type="pct"/>
          </w:tcPr>
          <w:p w14:paraId="76D17BFD" w14:textId="77777777" w:rsidR="006274CB" w:rsidRPr="00AE1407" w:rsidRDefault="006274CB" w:rsidP="00B915CF">
            <w:pPr>
              <w:autoSpaceDE w:val="0"/>
              <w:autoSpaceDN w:val="0"/>
              <w:adjustRightInd w:val="0"/>
              <w:jc w:val="right"/>
              <w:rPr>
                <w:noProof/>
                <w:lang w:val="en-US"/>
              </w:rPr>
            </w:pPr>
          </w:p>
        </w:tc>
      </w:tr>
      <w:tr w:rsidR="006274CB" w:rsidRPr="00AE1407" w14:paraId="1A880D2F" w14:textId="77777777" w:rsidTr="00B915CF">
        <w:trPr>
          <w:trHeight w:val="420"/>
        </w:trPr>
        <w:tc>
          <w:tcPr>
            <w:tcW w:w="188" w:type="pct"/>
          </w:tcPr>
          <w:p w14:paraId="43B1528E" w14:textId="77777777" w:rsidR="006274CB" w:rsidRPr="00AE1407" w:rsidRDefault="006274CB" w:rsidP="00B915CF">
            <w:pPr>
              <w:autoSpaceDE w:val="0"/>
              <w:autoSpaceDN w:val="0"/>
              <w:adjustRightInd w:val="0"/>
              <w:jc w:val="center"/>
              <w:rPr>
                <w:noProof/>
              </w:rPr>
            </w:pPr>
            <w:r>
              <w:rPr>
                <w:noProof/>
                <w:lang w:val="sr-Cyrl-RS"/>
              </w:rPr>
              <w:t>12</w:t>
            </w:r>
          </w:p>
        </w:tc>
        <w:tc>
          <w:tcPr>
            <w:tcW w:w="1116" w:type="pct"/>
            <w:vAlign w:val="bottom"/>
          </w:tcPr>
          <w:p w14:paraId="04B8E090" w14:textId="77777777" w:rsidR="006274CB" w:rsidRPr="00AE1407" w:rsidRDefault="006274CB" w:rsidP="00B915CF">
            <w:pPr>
              <w:autoSpaceDE w:val="0"/>
              <w:autoSpaceDN w:val="0"/>
              <w:adjustRightInd w:val="0"/>
              <w:rPr>
                <w:noProof/>
                <w:lang w:val="en-US"/>
              </w:rPr>
            </w:pPr>
            <w:r>
              <w:t>кепер трака бела 20 mm</w:t>
            </w:r>
            <w:r>
              <w:rPr>
                <w:lang w:val="sr-Cyrl-RS"/>
              </w:rPr>
              <w:t xml:space="preserve"> (100% памук)</w:t>
            </w:r>
          </w:p>
        </w:tc>
        <w:tc>
          <w:tcPr>
            <w:tcW w:w="421" w:type="pct"/>
            <w:vAlign w:val="center"/>
          </w:tcPr>
          <w:p w14:paraId="438BB906" w14:textId="77777777" w:rsidR="006274CB" w:rsidRPr="00AE1407" w:rsidRDefault="006274CB" w:rsidP="00B915CF">
            <w:pPr>
              <w:autoSpaceDE w:val="0"/>
              <w:autoSpaceDN w:val="0"/>
              <w:adjustRightInd w:val="0"/>
              <w:jc w:val="center"/>
              <w:rPr>
                <w:noProof/>
                <w:highlight w:val="yellow"/>
                <w:lang w:val="en-US"/>
              </w:rPr>
            </w:pPr>
            <w:r>
              <w:t>m'</w:t>
            </w:r>
          </w:p>
        </w:tc>
        <w:tc>
          <w:tcPr>
            <w:tcW w:w="374" w:type="pct"/>
            <w:vAlign w:val="center"/>
          </w:tcPr>
          <w:p w14:paraId="6245E44F" w14:textId="6427F927" w:rsidR="006274CB" w:rsidRPr="00AE1407" w:rsidRDefault="006274CB" w:rsidP="00B915CF">
            <w:pPr>
              <w:autoSpaceDE w:val="0"/>
              <w:autoSpaceDN w:val="0"/>
              <w:adjustRightInd w:val="0"/>
              <w:jc w:val="center"/>
              <w:rPr>
                <w:noProof/>
                <w:lang w:val="en-US"/>
              </w:rPr>
            </w:pPr>
            <w:r>
              <w:rPr>
                <w:noProof/>
                <w:lang w:val="en-US"/>
              </w:rPr>
              <w:t>2000</w:t>
            </w:r>
          </w:p>
        </w:tc>
        <w:tc>
          <w:tcPr>
            <w:tcW w:w="608" w:type="pct"/>
          </w:tcPr>
          <w:p w14:paraId="2E548F54" w14:textId="77777777" w:rsidR="006274CB" w:rsidRPr="00AE1407" w:rsidRDefault="006274CB" w:rsidP="00B915CF">
            <w:pPr>
              <w:autoSpaceDE w:val="0"/>
              <w:autoSpaceDN w:val="0"/>
              <w:adjustRightInd w:val="0"/>
              <w:jc w:val="center"/>
              <w:rPr>
                <w:noProof/>
                <w:lang w:val="en-US"/>
              </w:rPr>
            </w:pPr>
          </w:p>
        </w:tc>
        <w:tc>
          <w:tcPr>
            <w:tcW w:w="374" w:type="pct"/>
          </w:tcPr>
          <w:p w14:paraId="7D0B612E" w14:textId="77777777" w:rsidR="006274CB" w:rsidRPr="00AE1407" w:rsidRDefault="006274CB" w:rsidP="00B915CF">
            <w:pPr>
              <w:autoSpaceDE w:val="0"/>
              <w:autoSpaceDN w:val="0"/>
              <w:adjustRightInd w:val="0"/>
              <w:jc w:val="right"/>
              <w:rPr>
                <w:noProof/>
                <w:lang w:val="en-US"/>
              </w:rPr>
            </w:pPr>
          </w:p>
        </w:tc>
        <w:tc>
          <w:tcPr>
            <w:tcW w:w="655" w:type="pct"/>
          </w:tcPr>
          <w:p w14:paraId="389C0F7B" w14:textId="77777777" w:rsidR="006274CB" w:rsidRPr="00AE1407" w:rsidRDefault="006274CB" w:rsidP="00B915CF">
            <w:pPr>
              <w:autoSpaceDE w:val="0"/>
              <w:autoSpaceDN w:val="0"/>
              <w:adjustRightInd w:val="0"/>
              <w:jc w:val="right"/>
              <w:rPr>
                <w:noProof/>
                <w:lang w:val="en-US"/>
              </w:rPr>
            </w:pPr>
          </w:p>
        </w:tc>
        <w:tc>
          <w:tcPr>
            <w:tcW w:w="608" w:type="pct"/>
          </w:tcPr>
          <w:p w14:paraId="560ABF91" w14:textId="77777777" w:rsidR="006274CB" w:rsidRPr="00AE1407" w:rsidRDefault="006274CB" w:rsidP="00B915CF">
            <w:pPr>
              <w:autoSpaceDE w:val="0"/>
              <w:autoSpaceDN w:val="0"/>
              <w:adjustRightInd w:val="0"/>
              <w:jc w:val="right"/>
              <w:rPr>
                <w:noProof/>
                <w:lang w:val="en-US"/>
              </w:rPr>
            </w:pPr>
          </w:p>
        </w:tc>
        <w:tc>
          <w:tcPr>
            <w:tcW w:w="655" w:type="pct"/>
          </w:tcPr>
          <w:p w14:paraId="75640E5D" w14:textId="77777777" w:rsidR="006274CB" w:rsidRPr="00AE1407" w:rsidRDefault="006274CB" w:rsidP="00B915CF">
            <w:pPr>
              <w:autoSpaceDE w:val="0"/>
              <w:autoSpaceDN w:val="0"/>
              <w:adjustRightInd w:val="0"/>
              <w:jc w:val="right"/>
              <w:rPr>
                <w:noProof/>
                <w:lang w:val="en-US"/>
              </w:rPr>
            </w:pPr>
          </w:p>
        </w:tc>
      </w:tr>
      <w:tr w:rsidR="006274CB" w:rsidRPr="00AE1407" w14:paraId="22531B6B" w14:textId="77777777" w:rsidTr="00B915CF">
        <w:trPr>
          <w:trHeight w:val="420"/>
        </w:trPr>
        <w:tc>
          <w:tcPr>
            <w:tcW w:w="188" w:type="pct"/>
          </w:tcPr>
          <w:p w14:paraId="7A7D75A5" w14:textId="2EC682CB" w:rsidR="006274CB" w:rsidRPr="006274CB" w:rsidRDefault="006274CB" w:rsidP="00B915CF">
            <w:pPr>
              <w:autoSpaceDE w:val="0"/>
              <w:autoSpaceDN w:val="0"/>
              <w:adjustRightInd w:val="0"/>
              <w:jc w:val="center"/>
              <w:rPr>
                <w:noProof/>
                <w:lang w:val="sr-Latn-RS"/>
              </w:rPr>
            </w:pPr>
            <w:r>
              <w:rPr>
                <w:noProof/>
                <w:lang w:val="sr-Latn-RS"/>
              </w:rPr>
              <w:t>13</w:t>
            </w:r>
          </w:p>
        </w:tc>
        <w:tc>
          <w:tcPr>
            <w:tcW w:w="1116" w:type="pct"/>
            <w:vAlign w:val="bottom"/>
          </w:tcPr>
          <w:p w14:paraId="3A172677" w14:textId="05BF1F30" w:rsidR="006274CB" w:rsidRDefault="006274CB" w:rsidP="00B915CF">
            <w:pPr>
              <w:autoSpaceDE w:val="0"/>
              <w:autoSpaceDN w:val="0"/>
              <w:adjustRightInd w:val="0"/>
            </w:pPr>
            <w:r>
              <w:t>кепер трака бела 25 mm</w:t>
            </w:r>
            <w:r>
              <w:rPr>
                <w:lang w:val="sr-Cyrl-RS"/>
              </w:rPr>
              <w:t xml:space="preserve"> (100% памук)</w:t>
            </w:r>
          </w:p>
        </w:tc>
        <w:tc>
          <w:tcPr>
            <w:tcW w:w="421" w:type="pct"/>
            <w:vAlign w:val="center"/>
          </w:tcPr>
          <w:p w14:paraId="252B6FE2" w14:textId="5173A9EB" w:rsidR="006274CB" w:rsidRDefault="00FC0413" w:rsidP="00B915CF">
            <w:pPr>
              <w:autoSpaceDE w:val="0"/>
              <w:autoSpaceDN w:val="0"/>
              <w:adjustRightInd w:val="0"/>
              <w:jc w:val="center"/>
            </w:pPr>
            <w:r>
              <w:t>m'</w:t>
            </w:r>
            <w:bookmarkStart w:id="95" w:name="_GoBack"/>
            <w:bookmarkEnd w:id="95"/>
          </w:p>
        </w:tc>
        <w:tc>
          <w:tcPr>
            <w:tcW w:w="374" w:type="pct"/>
            <w:vAlign w:val="center"/>
          </w:tcPr>
          <w:p w14:paraId="0E7003FA" w14:textId="4B8A470F" w:rsidR="006274CB" w:rsidRDefault="006274CB" w:rsidP="00B915CF">
            <w:pPr>
              <w:autoSpaceDE w:val="0"/>
              <w:autoSpaceDN w:val="0"/>
              <w:adjustRightInd w:val="0"/>
              <w:jc w:val="center"/>
              <w:rPr>
                <w:noProof/>
                <w:lang w:val="en-US"/>
              </w:rPr>
            </w:pPr>
            <w:r>
              <w:rPr>
                <w:noProof/>
                <w:lang w:val="en-US"/>
              </w:rPr>
              <w:t>2000</w:t>
            </w:r>
          </w:p>
        </w:tc>
        <w:tc>
          <w:tcPr>
            <w:tcW w:w="608" w:type="pct"/>
          </w:tcPr>
          <w:p w14:paraId="7A553D3F" w14:textId="77777777" w:rsidR="006274CB" w:rsidRPr="00AE1407" w:rsidRDefault="006274CB" w:rsidP="00B915CF">
            <w:pPr>
              <w:autoSpaceDE w:val="0"/>
              <w:autoSpaceDN w:val="0"/>
              <w:adjustRightInd w:val="0"/>
              <w:jc w:val="center"/>
              <w:rPr>
                <w:noProof/>
                <w:lang w:val="en-US"/>
              </w:rPr>
            </w:pPr>
          </w:p>
        </w:tc>
        <w:tc>
          <w:tcPr>
            <w:tcW w:w="374" w:type="pct"/>
          </w:tcPr>
          <w:p w14:paraId="331B9944" w14:textId="77777777" w:rsidR="006274CB" w:rsidRPr="00AE1407" w:rsidRDefault="006274CB" w:rsidP="00B915CF">
            <w:pPr>
              <w:autoSpaceDE w:val="0"/>
              <w:autoSpaceDN w:val="0"/>
              <w:adjustRightInd w:val="0"/>
              <w:jc w:val="right"/>
              <w:rPr>
                <w:noProof/>
                <w:lang w:val="en-US"/>
              </w:rPr>
            </w:pPr>
          </w:p>
        </w:tc>
        <w:tc>
          <w:tcPr>
            <w:tcW w:w="655" w:type="pct"/>
          </w:tcPr>
          <w:p w14:paraId="44D39773" w14:textId="77777777" w:rsidR="006274CB" w:rsidRPr="00AE1407" w:rsidRDefault="006274CB" w:rsidP="00B915CF">
            <w:pPr>
              <w:autoSpaceDE w:val="0"/>
              <w:autoSpaceDN w:val="0"/>
              <w:adjustRightInd w:val="0"/>
              <w:jc w:val="right"/>
              <w:rPr>
                <w:noProof/>
                <w:lang w:val="en-US"/>
              </w:rPr>
            </w:pPr>
          </w:p>
        </w:tc>
        <w:tc>
          <w:tcPr>
            <w:tcW w:w="608" w:type="pct"/>
          </w:tcPr>
          <w:p w14:paraId="0465F724" w14:textId="77777777" w:rsidR="006274CB" w:rsidRPr="00AE1407" w:rsidRDefault="006274CB" w:rsidP="00B915CF">
            <w:pPr>
              <w:autoSpaceDE w:val="0"/>
              <w:autoSpaceDN w:val="0"/>
              <w:adjustRightInd w:val="0"/>
              <w:jc w:val="right"/>
              <w:rPr>
                <w:noProof/>
                <w:lang w:val="en-US"/>
              </w:rPr>
            </w:pPr>
          </w:p>
        </w:tc>
        <w:tc>
          <w:tcPr>
            <w:tcW w:w="655" w:type="pct"/>
          </w:tcPr>
          <w:p w14:paraId="56C6C3D1" w14:textId="77777777" w:rsidR="006274CB" w:rsidRPr="00AE1407" w:rsidRDefault="006274CB" w:rsidP="00B915CF">
            <w:pPr>
              <w:autoSpaceDE w:val="0"/>
              <w:autoSpaceDN w:val="0"/>
              <w:adjustRightInd w:val="0"/>
              <w:jc w:val="right"/>
              <w:rPr>
                <w:noProof/>
                <w:lang w:val="en-US"/>
              </w:rPr>
            </w:pPr>
          </w:p>
        </w:tc>
      </w:tr>
      <w:tr w:rsidR="006274CB" w:rsidRPr="00AE1407" w14:paraId="393244E3" w14:textId="77777777" w:rsidTr="00B915CF">
        <w:trPr>
          <w:trHeight w:val="420"/>
        </w:trPr>
        <w:tc>
          <w:tcPr>
            <w:tcW w:w="188" w:type="pct"/>
          </w:tcPr>
          <w:p w14:paraId="706E803D" w14:textId="5AA98A06" w:rsidR="006274CB" w:rsidRPr="00AE1407" w:rsidRDefault="006274CB" w:rsidP="0081417E">
            <w:pPr>
              <w:autoSpaceDE w:val="0"/>
              <w:autoSpaceDN w:val="0"/>
              <w:adjustRightInd w:val="0"/>
              <w:jc w:val="center"/>
              <w:rPr>
                <w:noProof/>
              </w:rPr>
            </w:pPr>
            <w:r>
              <w:rPr>
                <w:noProof/>
                <w:lang w:val="sr-Cyrl-RS"/>
              </w:rPr>
              <w:t>1</w:t>
            </w:r>
            <w:r w:rsidR="0081417E">
              <w:rPr>
                <w:noProof/>
                <w:lang w:val="sr-Cyrl-RS"/>
              </w:rPr>
              <w:t>4</w:t>
            </w:r>
          </w:p>
        </w:tc>
        <w:tc>
          <w:tcPr>
            <w:tcW w:w="1116" w:type="pct"/>
            <w:vAlign w:val="bottom"/>
          </w:tcPr>
          <w:p w14:paraId="5A3A9EE4" w14:textId="77777777" w:rsidR="006274CB" w:rsidRPr="00AE1407" w:rsidRDefault="006274CB" w:rsidP="00B915CF">
            <w:pPr>
              <w:autoSpaceDE w:val="0"/>
              <w:autoSpaceDN w:val="0"/>
              <w:adjustRightInd w:val="0"/>
              <w:rPr>
                <w:noProof/>
                <w:lang w:val="en-US"/>
              </w:rPr>
            </w:pPr>
            <w:r>
              <w:t>кепер трака</w:t>
            </w:r>
            <w:r>
              <w:rPr>
                <w:lang w:val="sr-Cyrl-RS"/>
              </w:rPr>
              <w:t xml:space="preserve"> </w:t>
            </w:r>
            <w:r>
              <w:t>бела 30 mm</w:t>
            </w:r>
            <w:r>
              <w:rPr>
                <w:lang w:val="sr-Cyrl-RS"/>
              </w:rPr>
              <w:t xml:space="preserve"> (100% памук)</w:t>
            </w:r>
            <w:r>
              <w:t xml:space="preserve">  </w:t>
            </w:r>
          </w:p>
        </w:tc>
        <w:tc>
          <w:tcPr>
            <w:tcW w:w="421" w:type="pct"/>
            <w:vAlign w:val="center"/>
          </w:tcPr>
          <w:p w14:paraId="15EE7F0D" w14:textId="77777777" w:rsidR="006274CB" w:rsidRPr="00AE1407" w:rsidRDefault="006274CB" w:rsidP="00B915CF">
            <w:pPr>
              <w:autoSpaceDE w:val="0"/>
              <w:autoSpaceDN w:val="0"/>
              <w:adjustRightInd w:val="0"/>
              <w:jc w:val="center"/>
              <w:rPr>
                <w:noProof/>
                <w:highlight w:val="yellow"/>
                <w:lang w:val="en-US"/>
              </w:rPr>
            </w:pPr>
            <w:r>
              <w:t>m'</w:t>
            </w:r>
          </w:p>
        </w:tc>
        <w:tc>
          <w:tcPr>
            <w:tcW w:w="374" w:type="pct"/>
            <w:vAlign w:val="center"/>
          </w:tcPr>
          <w:p w14:paraId="798CD09D" w14:textId="6CEBE96F" w:rsidR="006274CB" w:rsidRPr="00AE1407" w:rsidRDefault="006274CB" w:rsidP="00B915CF">
            <w:pPr>
              <w:autoSpaceDE w:val="0"/>
              <w:autoSpaceDN w:val="0"/>
              <w:adjustRightInd w:val="0"/>
              <w:jc w:val="center"/>
              <w:rPr>
                <w:noProof/>
                <w:lang w:val="en-US"/>
              </w:rPr>
            </w:pPr>
            <w:r>
              <w:rPr>
                <w:noProof/>
                <w:lang w:val="en-US"/>
              </w:rPr>
              <w:t>500</w:t>
            </w:r>
          </w:p>
        </w:tc>
        <w:tc>
          <w:tcPr>
            <w:tcW w:w="608" w:type="pct"/>
          </w:tcPr>
          <w:p w14:paraId="2A2C0E66" w14:textId="77777777" w:rsidR="006274CB" w:rsidRPr="00AE1407" w:rsidRDefault="006274CB" w:rsidP="00B915CF">
            <w:pPr>
              <w:autoSpaceDE w:val="0"/>
              <w:autoSpaceDN w:val="0"/>
              <w:adjustRightInd w:val="0"/>
              <w:jc w:val="center"/>
              <w:rPr>
                <w:noProof/>
                <w:lang w:val="en-US"/>
              </w:rPr>
            </w:pPr>
          </w:p>
        </w:tc>
        <w:tc>
          <w:tcPr>
            <w:tcW w:w="374" w:type="pct"/>
          </w:tcPr>
          <w:p w14:paraId="7731202A" w14:textId="77777777" w:rsidR="006274CB" w:rsidRPr="00AE1407" w:rsidRDefault="006274CB" w:rsidP="00B915CF">
            <w:pPr>
              <w:autoSpaceDE w:val="0"/>
              <w:autoSpaceDN w:val="0"/>
              <w:adjustRightInd w:val="0"/>
              <w:jc w:val="right"/>
              <w:rPr>
                <w:noProof/>
                <w:lang w:val="en-US"/>
              </w:rPr>
            </w:pPr>
          </w:p>
        </w:tc>
        <w:tc>
          <w:tcPr>
            <w:tcW w:w="655" w:type="pct"/>
          </w:tcPr>
          <w:p w14:paraId="32ABE58B" w14:textId="77777777" w:rsidR="006274CB" w:rsidRPr="00AE1407" w:rsidRDefault="006274CB" w:rsidP="00B915CF">
            <w:pPr>
              <w:autoSpaceDE w:val="0"/>
              <w:autoSpaceDN w:val="0"/>
              <w:adjustRightInd w:val="0"/>
              <w:jc w:val="right"/>
              <w:rPr>
                <w:noProof/>
                <w:lang w:val="en-US"/>
              </w:rPr>
            </w:pPr>
          </w:p>
        </w:tc>
        <w:tc>
          <w:tcPr>
            <w:tcW w:w="608" w:type="pct"/>
          </w:tcPr>
          <w:p w14:paraId="0791C9C2" w14:textId="77777777" w:rsidR="006274CB" w:rsidRPr="00AE1407" w:rsidRDefault="006274CB" w:rsidP="00B915CF">
            <w:pPr>
              <w:autoSpaceDE w:val="0"/>
              <w:autoSpaceDN w:val="0"/>
              <w:adjustRightInd w:val="0"/>
              <w:jc w:val="right"/>
              <w:rPr>
                <w:noProof/>
                <w:lang w:val="en-US"/>
              </w:rPr>
            </w:pPr>
          </w:p>
        </w:tc>
        <w:tc>
          <w:tcPr>
            <w:tcW w:w="655" w:type="pct"/>
          </w:tcPr>
          <w:p w14:paraId="7EF5DD28" w14:textId="77777777" w:rsidR="006274CB" w:rsidRPr="00AE1407" w:rsidRDefault="006274CB" w:rsidP="00B915CF">
            <w:pPr>
              <w:autoSpaceDE w:val="0"/>
              <w:autoSpaceDN w:val="0"/>
              <w:adjustRightInd w:val="0"/>
              <w:jc w:val="right"/>
              <w:rPr>
                <w:noProof/>
                <w:lang w:val="en-US"/>
              </w:rPr>
            </w:pPr>
          </w:p>
        </w:tc>
      </w:tr>
      <w:tr w:rsidR="006274CB" w:rsidRPr="00AE1407" w14:paraId="18A7BDA0" w14:textId="77777777" w:rsidTr="00B915CF">
        <w:trPr>
          <w:trHeight w:val="420"/>
        </w:trPr>
        <w:tc>
          <w:tcPr>
            <w:tcW w:w="188" w:type="pct"/>
          </w:tcPr>
          <w:p w14:paraId="58898DF5" w14:textId="4B5A76AB" w:rsidR="006274CB" w:rsidRPr="00AE1407" w:rsidRDefault="006274CB" w:rsidP="0081417E">
            <w:pPr>
              <w:autoSpaceDE w:val="0"/>
              <w:autoSpaceDN w:val="0"/>
              <w:adjustRightInd w:val="0"/>
              <w:jc w:val="center"/>
              <w:rPr>
                <w:noProof/>
              </w:rPr>
            </w:pPr>
            <w:r>
              <w:rPr>
                <w:noProof/>
                <w:lang w:val="sr-Cyrl-RS"/>
              </w:rPr>
              <w:lastRenderedPageBreak/>
              <w:t>1</w:t>
            </w:r>
            <w:r w:rsidR="0081417E">
              <w:rPr>
                <w:noProof/>
                <w:lang w:val="sr-Cyrl-RS"/>
              </w:rPr>
              <w:t>5</w:t>
            </w:r>
          </w:p>
        </w:tc>
        <w:tc>
          <w:tcPr>
            <w:tcW w:w="1116" w:type="pct"/>
            <w:vAlign w:val="bottom"/>
          </w:tcPr>
          <w:p w14:paraId="3017D383" w14:textId="470CA95D" w:rsidR="006274CB" w:rsidRPr="00AE1407" w:rsidRDefault="006274CB" w:rsidP="006274CB">
            <w:pPr>
              <w:autoSpaceDE w:val="0"/>
              <w:autoSpaceDN w:val="0"/>
              <w:adjustRightInd w:val="0"/>
              <w:rPr>
                <w:noProof/>
                <w:lang w:val="en-US"/>
              </w:rPr>
            </w:pPr>
            <w:r>
              <w:t>молтон платно VPL 180</w:t>
            </w:r>
            <w:r>
              <w:rPr>
                <w:lang w:val="sr-Cyrl-RS"/>
              </w:rPr>
              <w:t xml:space="preserve"> </w:t>
            </w:r>
          </w:p>
        </w:tc>
        <w:tc>
          <w:tcPr>
            <w:tcW w:w="421" w:type="pct"/>
            <w:vAlign w:val="center"/>
          </w:tcPr>
          <w:p w14:paraId="1D1A0476" w14:textId="77777777" w:rsidR="006274CB" w:rsidRPr="00AE1407" w:rsidRDefault="006274CB" w:rsidP="00B915CF">
            <w:pPr>
              <w:autoSpaceDE w:val="0"/>
              <w:autoSpaceDN w:val="0"/>
              <w:adjustRightInd w:val="0"/>
              <w:jc w:val="center"/>
              <w:rPr>
                <w:noProof/>
                <w:highlight w:val="yellow"/>
                <w:lang w:val="en-US"/>
              </w:rPr>
            </w:pPr>
            <w:r>
              <w:t>ком</w:t>
            </w:r>
          </w:p>
        </w:tc>
        <w:tc>
          <w:tcPr>
            <w:tcW w:w="374" w:type="pct"/>
            <w:vAlign w:val="center"/>
          </w:tcPr>
          <w:p w14:paraId="0A29DB5E" w14:textId="28B8C749" w:rsidR="006274CB" w:rsidRPr="006274CB" w:rsidRDefault="006274CB" w:rsidP="00B915CF">
            <w:pPr>
              <w:autoSpaceDE w:val="0"/>
              <w:autoSpaceDN w:val="0"/>
              <w:adjustRightInd w:val="0"/>
              <w:jc w:val="center"/>
              <w:rPr>
                <w:noProof/>
                <w:lang w:val="sr-Latn-RS"/>
              </w:rPr>
            </w:pPr>
            <w:r>
              <w:rPr>
                <w:noProof/>
                <w:lang w:val="sr-Latn-RS"/>
              </w:rPr>
              <w:t>15</w:t>
            </w:r>
          </w:p>
        </w:tc>
        <w:tc>
          <w:tcPr>
            <w:tcW w:w="608" w:type="pct"/>
          </w:tcPr>
          <w:p w14:paraId="02D156FB" w14:textId="77777777" w:rsidR="006274CB" w:rsidRPr="00AE1407" w:rsidRDefault="006274CB" w:rsidP="00B915CF">
            <w:pPr>
              <w:autoSpaceDE w:val="0"/>
              <w:autoSpaceDN w:val="0"/>
              <w:adjustRightInd w:val="0"/>
              <w:jc w:val="center"/>
              <w:rPr>
                <w:noProof/>
                <w:lang w:val="en-US"/>
              </w:rPr>
            </w:pPr>
          </w:p>
        </w:tc>
        <w:tc>
          <w:tcPr>
            <w:tcW w:w="374" w:type="pct"/>
          </w:tcPr>
          <w:p w14:paraId="340286A5" w14:textId="77777777" w:rsidR="006274CB" w:rsidRPr="00AE1407" w:rsidRDefault="006274CB" w:rsidP="00B915CF">
            <w:pPr>
              <w:autoSpaceDE w:val="0"/>
              <w:autoSpaceDN w:val="0"/>
              <w:adjustRightInd w:val="0"/>
              <w:jc w:val="right"/>
              <w:rPr>
                <w:noProof/>
                <w:lang w:val="en-US"/>
              </w:rPr>
            </w:pPr>
          </w:p>
        </w:tc>
        <w:tc>
          <w:tcPr>
            <w:tcW w:w="655" w:type="pct"/>
          </w:tcPr>
          <w:p w14:paraId="5FF428E8" w14:textId="77777777" w:rsidR="006274CB" w:rsidRPr="00AE1407" w:rsidRDefault="006274CB" w:rsidP="00B915CF">
            <w:pPr>
              <w:autoSpaceDE w:val="0"/>
              <w:autoSpaceDN w:val="0"/>
              <w:adjustRightInd w:val="0"/>
              <w:jc w:val="right"/>
              <w:rPr>
                <w:noProof/>
                <w:lang w:val="en-US"/>
              </w:rPr>
            </w:pPr>
          </w:p>
        </w:tc>
        <w:tc>
          <w:tcPr>
            <w:tcW w:w="608" w:type="pct"/>
          </w:tcPr>
          <w:p w14:paraId="34D22945" w14:textId="77777777" w:rsidR="006274CB" w:rsidRPr="00AE1407" w:rsidRDefault="006274CB" w:rsidP="00B915CF">
            <w:pPr>
              <w:autoSpaceDE w:val="0"/>
              <w:autoSpaceDN w:val="0"/>
              <w:adjustRightInd w:val="0"/>
              <w:jc w:val="right"/>
              <w:rPr>
                <w:noProof/>
                <w:lang w:val="en-US"/>
              </w:rPr>
            </w:pPr>
          </w:p>
        </w:tc>
        <w:tc>
          <w:tcPr>
            <w:tcW w:w="655" w:type="pct"/>
          </w:tcPr>
          <w:p w14:paraId="7D85FF80" w14:textId="77777777" w:rsidR="006274CB" w:rsidRPr="00AE1407" w:rsidRDefault="006274CB" w:rsidP="00B915CF">
            <w:pPr>
              <w:autoSpaceDE w:val="0"/>
              <w:autoSpaceDN w:val="0"/>
              <w:adjustRightInd w:val="0"/>
              <w:jc w:val="right"/>
              <w:rPr>
                <w:noProof/>
                <w:lang w:val="en-US"/>
              </w:rPr>
            </w:pPr>
          </w:p>
        </w:tc>
      </w:tr>
      <w:tr w:rsidR="006274CB" w:rsidRPr="00AE1407" w14:paraId="24A02258" w14:textId="77777777" w:rsidTr="00B915CF">
        <w:trPr>
          <w:trHeight w:val="420"/>
        </w:trPr>
        <w:tc>
          <w:tcPr>
            <w:tcW w:w="188" w:type="pct"/>
          </w:tcPr>
          <w:p w14:paraId="76225ACB" w14:textId="2982FE58" w:rsidR="006274CB" w:rsidRPr="0081417E" w:rsidRDefault="006274CB" w:rsidP="0081417E">
            <w:pPr>
              <w:autoSpaceDE w:val="0"/>
              <w:autoSpaceDN w:val="0"/>
              <w:adjustRightInd w:val="0"/>
              <w:jc w:val="center"/>
              <w:rPr>
                <w:noProof/>
                <w:lang w:val="sr-Cyrl-RS"/>
              </w:rPr>
            </w:pPr>
            <w:r>
              <w:rPr>
                <w:noProof/>
              </w:rPr>
              <w:t>1</w:t>
            </w:r>
            <w:r w:rsidR="0081417E">
              <w:rPr>
                <w:noProof/>
                <w:lang w:val="sr-Cyrl-RS"/>
              </w:rPr>
              <w:t>6</w:t>
            </w:r>
          </w:p>
        </w:tc>
        <w:tc>
          <w:tcPr>
            <w:tcW w:w="1116" w:type="pct"/>
            <w:vAlign w:val="bottom"/>
          </w:tcPr>
          <w:p w14:paraId="1F021C61" w14:textId="77777777" w:rsidR="006274CB" w:rsidRPr="00AD2C52" w:rsidRDefault="006274CB" w:rsidP="00B915CF">
            <w:pPr>
              <w:autoSpaceDE w:val="0"/>
              <w:autoSpaceDN w:val="0"/>
              <w:adjustRightInd w:val="0"/>
              <w:rPr>
                <w:noProof/>
                <w:lang w:val="sr-Cyrl-RS"/>
              </w:rPr>
            </w:pPr>
            <w:r>
              <w:rPr>
                <w:lang w:val="sr-Cyrl-RS"/>
              </w:rPr>
              <w:t>М</w:t>
            </w:r>
            <w:r>
              <w:t xml:space="preserve">ашинска игла </w:t>
            </w:r>
            <w:r>
              <w:rPr>
                <w:lang w:val="sr-Cyrl-RS"/>
              </w:rPr>
              <w:t xml:space="preserve"> за шивење </w:t>
            </w:r>
            <w:r>
              <w:t>134 R90</w:t>
            </w:r>
            <w:r>
              <w:rPr>
                <w:lang w:val="sr-Cyrl-RS"/>
              </w:rPr>
              <w:t>/14</w:t>
            </w:r>
            <w:r>
              <w:t xml:space="preserve"> </w:t>
            </w:r>
            <w:r>
              <w:rPr>
                <w:lang w:val="sr-Cyrl-RS"/>
              </w:rPr>
              <w:t>(100 комада)</w:t>
            </w:r>
          </w:p>
        </w:tc>
        <w:tc>
          <w:tcPr>
            <w:tcW w:w="421" w:type="pct"/>
            <w:vAlign w:val="center"/>
          </w:tcPr>
          <w:p w14:paraId="2F0767D1" w14:textId="77777777" w:rsidR="006274CB" w:rsidRPr="00AD2C52" w:rsidRDefault="006274CB" w:rsidP="00B915CF">
            <w:pPr>
              <w:autoSpaceDE w:val="0"/>
              <w:autoSpaceDN w:val="0"/>
              <w:adjustRightInd w:val="0"/>
              <w:jc w:val="center"/>
              <w:rPr>
                <w:noProof/>
                <w:highlight w:val="yellow"/>
                <w:lang w:val="sr-Cyrl-RS"/>
              </w:rPr>
            </w:pPr>
            <w:r>
              <w:t> </w:t>
            </w:r>
            <w:r>
              <w:rPr>
                <w:lang w:val="sr-Cyrl-RS"/>
              </w:rPr>
              <w:t>паковање</w:t>
            </w:r>
          </w:p>
        </w:tc>
        <w:tc>
          <w:tcPr>
            <w:tcW w:w="374" w:type="pct"/>
            <w:vAlign w:val="center"/>
          </w:tcPr>
          <w:p w14:paraId="4A2687B4" w14:textId="53C21415" w:rsidR="006274CB" w:rsidRPr="00AE1407" w:rsidRDefault="006274CB" w:rsidP="00B915CF">
            <w:pPr>
              <w:autoSpaceDE w:val="0"/>
              <w:autoSpaceDN w:val="0"/>
              <w:adjustRightInd w:val="0"/>
              <w:jc w:val="center"/>
              <w:rPr>
                <w:noProof/>
                <w:lang w:val="en-US"/>
              </w:rPr>
            </w:pPr>
            <w:r>
              <w:rPr>
                <w:noProof/>
                <w:lang w:val="en-US"/>
              </w:rPr>
              <w:t>1</w:t>
            </w:r>
          </w:p>
        </w:tc>
        <w:tc>
          <w:tcPr>
            <w:tcW w:w="608" w:type="pct"/>
          </w:tcPr>
          <w:p w14:paraId="4330E8DF" w14:textId="77777777" w:rsidR="006274CB" w:rsidRPr="00AE1407" w:rsidRDefault="006274CB" w:rsidP="00B915CF">
            <w:pPr>
              <w:autoSpaceDE w:val="0"/>
              <w:autoSpaceDN w:val="0"/>
              <w:adjustRightInd w:val="0"/>
              <w:jc w:val="center"/>
              <w:rPr>
                <w:noProof/>
                <w:lang w:val="en-US"/>
              </w:rPr>
            </w:pPr>
          </w:p>
        </w:tc>
        <w:tc>
          <w:tcPr>
            <w:tcW w:w="374" w:type="pct"/>
          </w:tcPr>
          <w:p w14:paraId="46627CBE" w14:textId="77777777" w:rsidR="006274CB" w:rsidRPr="00AE1407" w:rsidRDefault="006274CB" w:rsidP="00B915CF">
            <w:pPr>
              <w:autoSpaceDE w:val="0"/>
              <w:autoSpaceDN w:val="0"/>
              <w:adjustRightInd w:val="0"/>
              <w:jc w:val="right"/>
              <w:rPr>
                <w:noProof/>
                <w:lang w:val="en-US"/>
              </w:rPr>
            </w:pPr>
          </w:p>
        </w:tc>
        <w:tc>
          <w:tcPr>
            <w:tcW w:w="655" w:type="pct"/>
          </w:tcPr>
          <w:p w14:paraId="4B5854AC" w14:textId="77777777" w:rsidR="006274CB" w:rsidRPr="00AE1407" w:rsidRDefault="006274CB" w:rsidP="00B915CF">
            <w:pPr>
              <w:autoSpaceDE w:val="0"/>
              <w:autoSpaceDN w:val="0"/>
              <w:adjustRightInd w:val="0"/>
              <w:jc w:val="right"/>
              <w:rPr>
                <w:noProof/>
                <w:lang w:val="en-US"/>
              </w:rPr>
            </w:pPr>
          </w:p>
        </w:tc>
        <w:tc>
          <w:tcPr>
            <w:tcW w:w="608" w:type="pct"/>
          </w:tcPr>
          <w:p w14:paraId="16B5278C" w14:textId="77777777" w:rsidR="006274CB" w:rsidRPr="00AE1407" w:rsidRDefault="006274CB" w:rsidP="00B915CF">
            <w:pPr>
              <w:autoSpaceDE w:val="0"/>
              <w:autoSpaceDN w:val="0"/>
              <w:adjustRightInd w:val="0"/>
              <w:jc w:val="right"/>
              <w:rPr>
                <w:noProof/>
                <w:lang w:val="en-US"/>
              </w:rPr>
            </w:pPr>
          </w:p>
        </w:tc>
        <w:tc>
          <w:tcPr>
            <w:tcW w:w="655" w:type="pct"/>
          </w:tcPr>
          <w:p w14:paraId="3EBAF043" w14:textId="77777777" w:rsidR="006274CB" w:rsidRPr="00AE1407" w:rsidRDefault="006274CB" w:rsidP="00B915CF">
            <w:pPr>
              <w:autoSpaceDE w:val="0"/>
              <w:autoSpaceDN w:val="0"/>
              <w:adjustRightInd w:val="0"/>
              <w:jc w:val="right"/>
              <w:rPr>
                <w:noProof/>
                <w:lang w:val="en-US"/>
              </w:rPr>
            </w:pPr>
          </w:p>
        </w:tc>
      </w:tr>
      <w:tr w:rsidR="006274CB" w:rsidRPr="00AE1407" w14:paraId="23ABF1DE" w14:textId="77777777" w:rsidTr="00B915CF">
        <w:trPr>
          <w:trHeight w:val="420"/>
        </w:trPr>
        <w:tc>
          <w:tcPr>
            <w:tcW w:w="188" w:type="pct"/>
          </w:tcPr>
          <w:p w14:paraId="2E5241F1" w14:textId="1F7EF393" w:rsidR="006274CB" w:rsidRPr="00AE1407" w:rsidRDefault="006274CB" w:rsidP="0081417E">
            <w:pPr>
              <w:autoSpaceDE w:val="0"/>
              <w:autoSpaceDN w:val="0"/>
              <w:adjustRightInd w:val="0"/>
              <w:jc w:val="center"/>
              <w:rPr>
                <w:noProof/>
              </w:rPr>
            </w:pPr>
            <w:r>
              <w:rPr>
                <w:noProof/>
                <w:lang w:val="sr-Cyrl-RS"/>
              </w:rPr>
              <w:t>1</w:t>
            </w:r>
            <w:r w:rsidR="0081417E">
              <w:rPr>
                <w:noProof/>
                <w:lang w:val="sr-Cyrl-RS"/>
              </w:rPr>
              <w:t>7</w:t>
            </w:r>
          </w:p>
        </w:tc>
        <w:tc>
          <w:tcPr>
            <w:tcW w:w="1116" w:type="pct"/>
            <w:vAlign w:val="bottom"/>
          </w:tcPr>
          <w:p w14:paraId="24B88854" w14:textId="77777777" w:rsidR="006274CB" w:rsidRPr="00AE3D0F" w:rsidRDefault="006274CB" w:rsidP="00B915CF">
            <w:pPr>
              <w:autoSpaceDE w:val="0"/>
              <w:autoSpaceDN w:val="0"/>
              <w:adjustRightInd w:val="0"/>
              <w:rPr>
                <w:noProof/>
                <w:lang w:val="en-US"/>
              </w:rPr>
            </w:pPr>
            <w:r w:rsidRPr="00AE3D0F">
              <w:rPr>
                <w:lang w:val="sr-Cyrl-RS"/>
              </w:rPr>
              <w:t xml:space="preserve">Веће игле за ручно шивење (паковање од 10 комада) </w:t>
            </w:r>
          </w:p>
        </w:tc>
        <w:tc>
          <w:tcPr>
            <w:tcW w:w="421" w:type="pct"/>
            <w:vAlign w:val="center"/>
          </w:tcPr>
          <w:p w14:paraId="5652C6D2" w14:textId="77777777" w:rsidR="006274CB" w:rsidRPr="00AE3D0F" w:rsidRDefault="006274CB" w:rsidP="00B915CF">
            <w:pPr>
              <w:autoSpaceDE w:val="0"/>
              <w:autoSpaceDN w:val="0"/>
              <w:adjustRightInd w:val="0"/>
              <w:jc w:val="center"/>
              <w:rPr>
                <w:noProof/>
                <w:lang w:val="sr-Cyrl-RS"/>
              </w:rPr>
            </w:pPr>
            <w:r w:rsidRPr="00AE3D0F">
              <w:rPr>
                <w:noProof/>
                <w:lang w:val="sr-Cyrl-RS"/>
              </w:rPr>
              <w:t>паковање</w:t>
            </w:r>
          </w:p>
        </w:tc>
        <w:tc>
          <w:tcPr>
            <w:tcW w:w="374" w:type="pct"/>
            <w:vAlign w:val="center"/>
          </w:tcPr>
          <w:p w14:paraId="40A24AFE" w14:textId="57895E4B" w:rsidR="006274CB" w:rsidRPr="006274CB" w:rsidRDefault="006274CB" w:rsidP="00B915CF">
            <w:pPr>
              <w:autoSpaceDE w:val="0"/>
              <w:autoSpaceDN w:val="0"/>
              <w:adjustRightInd w:val="0"/>
              <w:jc w:val="center"/>
              <w:rPr>
                <w:noProof/>
                <w:lang w:val="sr-Latn-RS"/>
              </w:rPr>
            </w:pPr>
            <w:r>
              <w:rPr>
                <w:noProof/>
                <w:lang w:val="sr-Latn-RS"/>
              </w:rPr>
              <w:t>2</w:t>
            </w:r>
          </w:p>
        </w:tc>
        <w:tc>
          <w:tcPr>
            <w:tcW w:w="608" w:type="pct"/>
          </w:tcPr>
          <w:p w14:paraId="2D23D0E9" w14:textId="77777777" w:rsidR="006274CB" w:rsidRPr="00AE1407" w:rsidRDefault="006274CB" w:rsidP="00B915CF">
            <w:pPr>
              <w:autoSpaceDE w:val="0"/>
              <w:autoSpaceDN w:val="0"/>
              <w:adjustRightInd w:val="0"/>
              <w:jc w:val="center"/>
              <w:rPr>
                <w:noProof/>
                <w:lang w:val="en-US"/>
              </w:rPr>
            </w:pPr>
          </w:p>
        </w:tc>
        <w:tc>
          <w:tcPr>
            <w:tcW w:w="374" w:type="pct"/>
          </w:tcPr>
          <w:p w14:paraId="52123DEE" w14:textId="77777777" w:rsidR="006274CB" w:rsidRPr="00AE1407" w:rsidRDefault="006274CB" w:rsidP="00B915CF">
            <w:pPr>
              <w:autoSpaceDE w:val="0"/>
              <w:autoSpaceDN w:val="0"/>
              <w:adjustRightInd w:val="0"/>
              <w:jc w:val="right"/>
              <w:rPr>
                <w:noProof/>
                <w:lang w:val="en-US"/>
              </w:rPr>
            </w:pPr>
          </w:p>
        </w:tc>
        <w:tc>
          <w:tcPr>
            <w:tcW w:w="655" w:type="pct"/>
          </w:tcPr>
          <w:p w14:paraId="20DEB1A6" w14:textId="77777777" w:rsidR="006274CB" w:rsidRPr="00AE1407" w:rsidRDefault="006274CB" w:rsidP="00B915CF">
            <w:pPr>
              <w:autoSpaceDE w:val="0"/>
              <w:autoSpaceDN w:val="0"/>
              <w:adjustRightInd w:val="0"/>
              <w:jc w:val="right"/>
              <w:rPr>
                <w:noProof/>
                <w:lang w:val="en-US"/>
              </w:rPr>
            </w:pPr>
          </w:p>
        </w:tc>
        <w:tc>
          <w:tcPr>
            <w:tcW w:w="608" w:type="pct"/>
          </w:tcPr>
          <w:p w14:paraId="1A51ED25" w14:textId="77777777" w:rsidR="006274CB" w:rsidRPr="00AE1407" w:rsidRDefault="006274CB" w:rsidP="00B915CF">
            <w:pPr>
              <w:autoSpaceDE w:val="0"/>
              <w:autoSpaceDN w:val="0"/>
              <w:adjustRightInd w:val="0"/>
              <w:jc w:val="right"/>
              <w:rPr>
                <w:noProof/>
                <w:lang w:val="en-US"/>
              </w:rPr>
            </w:pPr>
          </w:p>
        </w:tc>
        <w:tc>
          <w:tcPr>
            <w:tcW w:w="655" w:type="pct"/>
          </w:tcPr>
          <w:p w14:paraId="540374FD" w14:textId="77777777" w:rsidR="006274CB" w:rsidRPr="00AE1407" w:rsidRDefault="006274CB" w:rsidP="00B915CF">
            <w:pPr>
              <w:autoSpaceDE w:val="0"/>
              <w:autoSpaceDN w:val="0"/>
              <w:adjustRightInd w:val="0"/>
              <w:jc w:val="right"/>
              <w:rPr>
                <w:noProof/>
                <w:lang w:val="en-US"/>
              </w:rPr>
            </w:pPr>
          </w:p>
        </w:tc>
      </w:tr>
      <w:tr w:rsidR="006274CB" w:rsidRPr="00AE1407" w14:paraId="3134886B" w14:textId="77777777" w:rsidTr="00B915CF">
        <w:trPr>
          <w:trHeight w:val="420"/>
        </w:trPr>
        <w:tc>
          <w:tcPr>
            <w:tcW w:w="188" w:type="pct"/>
          </w:tcPr>
          <w:p w14:paraId="166A90F7" w14:textId="5FBE036F" w:rsidR="006274CB" w:rsidRPr="00AD2C52" w:rsidRDefault="006274CB" w:rsidP="0081417E">
            <w:pPr>
              <w:autoSpaceDE w:val="0"/>
              <w:autoSpaceDN w:val="0"/>
              <w:adjustRightInd w:val="0"/>
              <w:jc w:val="center"/>
              <w:rPr>
                <w:noProof/>
                <w:lang w:val="sr-Latn-RS"/>
              </w:rPr>
            </w:pPr>
            <w:r>
              <w:rPr>
                <w:noProof/>
                <w:lang w:val="sr-Cyrl-RS"/>
              </w:rPr>
              <w:t>1</w:t>
            </w:r>
            <w:r w:rsidR="0081417E">
              <w:rPr>
                <w:noProof/>
                <w:lang w:val="sr-Cyrl-RS"/>
              </w:rPr>
              <w:t>8</w:t>
            </w:r>
          </w:p>
        </w:tc>
        <w:tc>
          <w:tcPr>
            <w:tcW w:w="1116" w:type="pct"/>
            <w:vAlign w:val="bottom"/>
          </w:tcPr>
          <w:p w14:paraId="114819DE" w14:textId="77777777" w:rsidR="006274CB" w:rsidRPr="00AE1407" w:rsidRDefault="006274CB" w:rsidP="00B915CF">
            <w:pPr>
              <w:autoSpaceDE w:val="0"/>
              <w:autoSpaceDN w:val="0"/>
              <w:adjustRightInd w:val="0"/>
              <w:rPr>
                <w:noProof/>
                <w:lang w:val="en-US"/>
              </w:rPr>
            </w:pPr>
            <w:r w:rsidRPr="00820900">
              <w:t xml:space="preserve">Kонац </w:t>
            </w:r>
            <w:r w:rsidRPr="00820900">
              <w:rPr>
                <w:lang w:val="sr-Cyrl-RS"/>
              </w:rPr>
              <w:t xml:space="preserve">бели </w:t>
            </w:r>
            <w:r w:rsidRPr="00820900">
              <w:t>BE</w:t>
            </w:r>
            <w:r>
              <w:rPr>
                <w:lang w:val="sr-Latn-RS"/>
              </w:rPr>
              <w:t>L</w:t>
            </w:r>
            <w:r w:rsidRPr="00820900">
              <w:t xml:space="preserve">FIL </w:t>
            </w:r>
            <w:r>
              <w:t xml:space="preserve">S 120 </w:t>
            </w:r>
          </w:p>
        </w:tc>
        <w:tc>
          <w:tcPr>
            <w:tcW w:w="421" w:type="pct"/>
            <w:vAlign w:val="center"/>
          </w:tcPr>
          <w:p w14:paraId="16150DBA" w14:textId="26667048" w:rsidR="006274CB" w:rsidRPr="00AE1407" w:rsidRDefault="0081417E" w:rsidP="00B915CF">
            <w:pPr>
              <w:autoSpaceDE w:val="0"/>
              <w:autoSpaceDN w:val="0"/>
              <w:adjustRightInd w:val="0"/>
              <w:jc w:val="center"/>
              <w:rPr>
                <w:noProof/>
                <w:highlight w:val="yellow"/>
                <w:lang w:val="en-US"/>
              </w:rPr>
            </w:pPr>
            <w:r>
              <w:rPr>
                <w:lang w:val="sr-Cyrl-RS"/>
              </w:rPr>
              <w:t>к</w:t>
            </w:r>
            <w:r w:rsidR="006274CB">
              <w:t>алем</w:t>
            </w:r>
          </w:p>
        </w:tc>
        <w:tc>
          <w:tcPr>
            <w:tcW w:w="374" w:type="pct"/>
            <w:vAlign w:val="center"/>
          </w:tcPr>
          <w:p w14:paraId="40BC5543" w14:textId="4C6A32F3" w:rsidR="006274CB" w:rsidRPr="00AE1407" w:rsidRDefault="006274CB" w:rsidP="00B915CF">
            <w:pPr>
              <w:autoSpaceDE w:val="0"/>
              <w:autoSpaceDN w:val="0"/>
              <w:adjustRightInd w:val="0"/>
              <w:jc w:val="center"/>
              <w:rPr>
                <w:noProof/>
                <w:lang w:val="en-US"/>
              </w:rPr>
            </w:pPr>
            <w:r>
              <w:rPr>
                <w:noProof/>
                <w:lang w:val="en-US"/>
              </w:rPr>
              <w:t>60</w:t>
            </w:r>
          </w:p>
        </w:tc>
        <w:tc>
          <w:tcPr>
            <w:tcW w:w="608" w:type="pct"/>
          </w:tcPr>
          <w:p w14:paraId="141FCA21" w14:textId="77777777" w:rsidR="006274CB" w:rsidRPr="00AE1407" w:rsidRDefault="006274CB" w:rsidP="00B915CF">
            <w:pPr>
              <w:autoSpaceDE w:val="0"/>
              <w:autoSpaceDN w:val="0"/>
              <w:adjustRightInd w:val="0"/>
              <w:jc w:val="center"/>
              <w:rPr>
                <w:noProof/>
                <w:lang w:val="en-US"/>
              </w:rPr>
            </w:pPr>
          </w:p>
        </w:tc>
        <w:tc>
          <w:tcPr>
            <w:tcW w:w="374" w:type="pct"/>
          </w:tcPr>
          <w:p w14:paraId="2299FED9" w14:textId="77777777" w:rsidR="006274CB" w:rsidRPr="00AE1407" w:rsidRDefault="006274CB" w:rsidP="00B915CF">
            <w:pPr>
              <w:autoSpaceDE w:val="0"/>
              <w:autoSpaceDN w:val="0"/>
              <w:adjustRightInd w:val="0"/>
              <w:jc w:val="right"/>
              <w:rPr>
                <w:noProof/>
                <w:lang w:val="en-US"/>
              </w:rPr>
            </w:pPr>
          </w:p>
        </w:tc>
        <w:tc>
          <w:tcPr>
            <w:tcW w:w="655" w:type="pct"/>
          </w:tcPr>
          <w:p w14:paraId="08D2A0C7" w14:textId="77777777" w:rsidR="006274CB" w:rsidRPr="00AE1407" w:rsidRDefault="006274CB" w:rsidP="00B915CF">
            <w:pPr>
              <w:autoSpaceDE w:val="0"/>
              <w:autoSpaceDN w:val="0"/>
              <w:adjustRightInd w:val="0"/>
              <w:jc w:val="right"/>
              <w:rPr>
                <w:noProof/>
                <w:lang w:val="en-US"/>
              </w:rPr>
            </w:pPr>
          </w:p>
        </w:tc>
        <w:tc>
          <w:tcPr>
            <w:tcW w:w="608" w:type="pct"/>
          </w:tcPr>
          <w:p w14:paraId="136EB2E2" w14:textId="77777777" w:rsidR="006274CB" w:rsidRPr="00AE1407" w:rsidRDefault="006274CB" w:rsidP="00B915CF">
            <w:pPr>
              <w:autoSpaceDE w:val="0"/>
              <w:autoSpaceDN w:val="0"/>
              <w:adjustRightInd w:val="0"/>
              <w:jc w:val="right"/>
              <w:rPr>
                <w:noProof/>
                <w:lang w:val="en-US"/>
              </w:rPr>
            </w:pPr>
          </w:p>
        </w:tc>
        <w:tc>
          <w:tcPr>
            <w:tcW w:w="655" w:type="pct"/>
          </w:tcPr>
          <w:p w14:paraId="18D1519C" w14:textId="77777777" w:rsidR="006274CB" w:rsidRPr="00AE1407" w:rsidRDefault="006274CB" w:rsidP="00B915CF">
            <w:pPr>
              <w:autoSpaceDE w:val="0"/>
              <w:autoSpaceDN w:val="0"/>
              <w:adjustRightInd w:val="0"/>
              <w:jc w:val="right"/>
              <w:rPr>
                <w:noProof/>
                <w:lang w:val="en-US"/>
              </w:rPr>
            </w:pPr>
          </w:p>
        </w:tc>
      </w:tr>
      <w:tr w:rsidR="006274CB" w:rsidRPr="00AE1407" w14:paraId="14C80F05" w14:textId="77777777" w:rsidTr="00B915CF">
        <w:trPr>
          <w:trHeight w:val="420"/>
        </w:trPr>
        <w:tc>
          <w:tcPr>
            <w:tcW w:w="188" w:type="pct"/>
          </w:tcPr>
          <w:p w14:paraId="476233EF" w14:textId="099241A9" w:rsidR="006274CB" w:rsidRPr="00AD2C52" w:rsidRDefault="006274CB" w:rsidP="0081417E">
            <w:pPr>
              <w:autoSpaceDE w:val="0"/>
              <w:autoSpaceDN w:val="0"/>
              <w:adjustRightInd w:val="0"/>
              <w:jc w:val="center"/>
              <w:rPr>
                <w:noProof/>
                <w:lang w:val="sr-Latn-RS"/>
              </w:rPr>
            </w:pPr>
            <w:r>
              <w:rPr>
                <w:noProof/>
                <w:lang w:val="sr-Cyrl-RS"/>
              </w:rPr>
              <w:t>1</w:t>
            </w:r>
            <w:r w:rsidR="0081417E">
              <w:rPr>
                <w:noProof/>
                <w:lang w:val="sr-Cyrl-RS"/>
              </w:rPr>
              <w:t>9</w:t>
            </w:r>
          </w:p>
        </w:tc>
        <w:tc>
          <w:tcPr>
            <w:tcW w:w="1116" w:type="pct"/>
            <w:vAlign w:val="bottom"/>
          </w:tcPr>
          <w:p w14:paraId="1D6F211B" w14:textId="5F8AF913" w:rsidR="006274CB" w:rsidRPr="00AE1407" w:rsidRDefault="006274CB" w:rsidP="00B915CF">
            <w:pPr>
              <w:autoSpaceDE w:val="0"/>
              <w:autoSpaceDN w:val="0"/>
              <w:adjustRightInd w:val="0"/>
              <w:rPr>
                <w:noProof/>
                <w:lang w:val="en-US"/>
              </w:rPr>
            </w:pPr>
            <w:r w:rsidRPr="00563EF7">
              <w:rPr>
                <w:lang w:val="sr-Cyrl-RS"/>
              </w:rPr>
              <w:t>Конац зелени</w:t>
            </w:r>
            <w:r w:rsidRPr="00563EF7">
              <w:t xml:space="preserve"> BE</w:t>
            </w:r>
            <w:r>
              <w:t>L</w:t>
            </w:r>
            <w:r w:rsidRPr="00563EF7">
              <w:t xml:space="preserve">FIL </w:t>
            </w:r>
            <w:r>
              <w:t>S 120</w:t>
            </w:r>
          </w:p>
        </w:tc>
        <w:tc>
          <w:tcPr>
            <w:tcW w:w="421" w:type="pct"/>
            <w:vAlign w:val="center"/>
          </w:tcPr>
          <w:p w14:paraId="4B55D503" w14:textId="47ACA243" w:rsidR="006274CB" w:rsidRPr="00AE1407" w:rsidRDefault="0081417E" w:rsidP="00B915CF">
            <w:pPr>
              <w:autoSpaceDE w:val="0"/>
              <w:autoSpaceDN w:val="0"/>
              <w:adjustRightInd w:val="0"/>
              <w:jc w:val="center"/>
              <w:rPr>
                <w:noProof/>
                <w:highlight w:val="yellow"/>
                <w:lang w:val="en-US"/>
              </w:rPr>
            </w:pPr>
            <w:r>
              <w:rPr>
                <w:lang w:val="sr-Cyrl-RS"/>
              </w:rPr>
              <w:t>к</w:t>
            </w:r>
            <w:r w:rsidR="006274CB">
              <w:t>алем</w:t>
            </w:r>
          </w:p>
        </w:tc>
        <w:tc>
          <w:tcPr>
            <w:tcW w:w="374" w:type="pct"/>
            <w:vAlign w:val="center"/>
          </w:tcPr>
          <w:p w14:paraId="36D9A384" w14:textId="2AD3A355" w:rsidR="006274CB" w:rsidRPr="00AE1407" w:rsidRDefault="006274CB" w:rsidP="00B915CF">
            <w:pPr>
              <w:autoSpaceDE w:val="0"/>
              <w:autoSpaceDN w:val="0"/>
              <w:adjustRightInd w:val="0"/>
              <w:jc w:val="center"/>
              <w:rPr>
                <w:noProof/>
                <w:lang w:val="en-US"/>
              </w:rPr>
            </w:pPr>
            <w:r>
              <w:rPr>
                <w:noProof/>
                <w:lang w:val="en-US"/>
              </w:rPr>
              <w:t>15</w:t>
            </w:r>
          </w:p>
        </w:tc>
        <w:tc>
          <w:tcPr>
            <w:tcW w:w="608" w:type="pct"/>
          </w:tcPr>
          <w:p w14:paraId="5662C71C" w14:textId="77777777" w:rsidR="006274CB" w:rsidRPr="00AE1407" w:rsidRDefault="006274CB" w:rsidP="00B915CF">
            <w:pPr>
              <w:autoSpaceDE w:val="0"/>
              <w:autoSpaceDN w:val="0"/>
              <w:adjustRightInd w:val="0"/>
              <w:jc w:val="center"/>
              <w:rPr>
                <w:noProof/>
                <w:lang w:val="en-US"/>
              </w:rPr>
            </w:pPr>
          </w:p>
        </w:tc>
        <w:tc>
          <w:tcPr>
            <w:tcW w:w="374" w:type="pct"/>
          </w:tcPr>
          <w:p w14:paraId="267D53F1" w14:textId="77777777" w:rsidR="006274CB" w:rsidRPr="00AE1407" w:rsidRDefault="006274CB" w:rsidP="00B915CF">
            <w:pPr>
              <w:autoSpaceDE w:val="0"/>
              <w:autoSpaceDN w:val="0"/>
              <w:adjustRightInd w:val="0"/>
              <w:jc w:val="right"/>
              <w:rPr>
                <w:noProof/>
                <w:lang w:val="en-US"/>
              </w:rPr>
            </w:pPr>
          </w:p>
        </w:tc>
        <w:tc>
          <w:tcPr>
            <w:tcW w:w="655" w:type="pct"/>
          </w:tcPr>
          <w:p w14:paraId="310A0511" w14:textId="77777777" w:rsidR="006274CB" w:rsidRPr="00AE1407" w:rsidRDefault="006274CB" w:rsidP="00B915CF">
            <w:pPr>
              <w:autoSpaceDE w:val="0"/>
              <w:autoSpaceDN w:val="0"/>
              <w:adjustRightInd w:val="0"/>
              <w:jc w:val="right"/>
              <w:rPr>
                <w:noProof/>
                <w:lang w:val="en-US"/>
              </w:rPr>
            </w:pPr>
          </w:p>
        </w:tc>
        <w:tc>
          <w:tcPr>
            <w:tcW w:w="608" w:type="pct"/>
          </w:tcPr>
          <w:p w14:paraId="68711FB6" w14:textId="77777777" w:rsidR="006274CB" w:rsidRPr="00AE1407" w:rsidRDefault="006274CB" w:rsidP="00B915CF">
            <w:pPr>
              <w:autoSpaceDE w:val="0"/>
              <w:autoSpaceDN w:val="0"/>
              <w:adjustRightInd w:val="0"/>
              <w:jc w:val="right"/>
              <w:rPr>
                <w:noProof/>
                <w:lang w:val="en-US"/>
              </w:rPr>
            </w:pPr>
          </w:p>
        </w:tc>
        <w:tc>
          <w:tcPr>
            <w:tcW w:w="655" w:type="pct"/>
          </w:tcPr>
          <w:p w14:paraId="56DA6E58" w14:textId="77777777" w:rsidR="006274CB" w:rsidRPr="00AE1407" w:rsidRDefault="006274CB" w:rsidP="00B915CF">
            <w:pPr>
              <w:autoSpaceDE w:val="0"/>
              <w:autoSpaceDN w:val="0"/>
              <w:adjustRightInd w:val="0"/>
              <w:jc w:val="right"/>
              <w:rPr>
                <w:noProof/>
                <w:lang w:val="en-US"/>
              </w:rPr>
            </w:pPr>
          </w:p>
        </w:tc>
      </w:tr>
      <w:tr w:rsidR="006274CB" w:rsidRPr="00AE1407" w14:paraId="2C1C47FD" w14:textId="77777777" w:rsidTr="00B915CF">
        <w:trPr>
          <w:trHeight w:val="420"/>
        </w:trPr>
        <w:tc>
          <w:tcPr>
            <w:tcW w:w="188" w:type="pct"/>
          </w:tcPr>
          <w:p w14:paraId="59F4FF9E" w14:textId="3E374AC5" w:rsidR="006274CB" w:rsidRPr="0081417E" w:rsidRDefault="0081417E" w:rsidP="0081417E">
            <w:pPr>
              <w:autoSpaceDE w:val="0"/>
              <w:autoSpaceDN w:val="0"/>
              <w:adjustRightInd w:val="0"/>
              <w:jc w:val="center"/>
              <w:rPr>
                <w:noProof/>
                <w:lang w:val="sr-Cyrl-RS"/>
              </w:rPr>
            </w:pPr>
            <w:r>
              <w:rPr>
                <w:noProof/>
                <w:lang w:val="sr-Cyrl-RS"/>
              </w:rPr>
              <w:t>20</w:t>
            </w:r>
          </w:p>
        </w:tc>
        <w:tc>
          <w:tcPr>
            <w:tcW w:w="1116" w:type="pct"/>
            <w:vAlign w:val="bottom"/>
          </w:tcPr>
          <w:p w14:paraId="26FF3135" w14:textId="062061DA" w:rsidR="006274CB" w:rsidRPr="00AE1407" w:rsidRDefault="006274CB" w:rsidP="00B915CF">
            <w:pPr>
              <w:autoSpaceDE w:val="0"/>
              <w:autoSpaceDN w:val="0"/>
              <w:adjustRightInd w:val="0"/>
              <w:rPr>
                <w:noProof/>
                <w:lang w:val="en-US"/>
              </w:rPr>
            </w:pPr>
            <w:r w:rsidRPr="00820900">
              <w:rPr>
                <w:lang w:val="sr-Cyrl-RS"/>
              </w:rPr>
              <w:t>Конац црни</w:t>
            </w:r>
            <w:r w:rsidRPr="00820900">
              <w:t xml:space="preserve"> BE</w:t>
            </w:r>
            <w:r>
              <w:t>L</w:t>
            </w:r>
            <w:r w:rsidRPr="00820900">
              <w:t xml:space="preserve">FIL </w:t>
            </w:r>
            <w:r>
              <w:t>S 120</w:t>
            </w:r>
          </w:p>
        </w:tc>
        <w:tc>
          <w:tcPr>
            <w:tcW w:w="421" w:type="pct"/>
            <w:vAlign w:val="center"/>
          </w:tcPr>
          <w:p w14:paraId="270F8BCE" w14:textId="722DA7B0" w:rsidR="006274CB" w:rsidRPr="00AE1407" w:rsidRDefault="0081417E" w:rsidP="00B915CF">
            <w:pPr>
              <w:autoSpaceDE w:val="0"/>
              <w:autoSpaceDN w:val="0"/>
              <w:adjustRightInd w:val="0"/>
              <w:jc w:val="center"/>
              <w:rPr>
                <w:noProof/>
                <w:highlight w:val="yellow"/>
                <w:lang w:val="en-US"/>
              </w:rPr>
            </w:pPr>
            <w:r>
              <w:rPr>
                <w:lang w:val="sr-Cyrl-RS"/>
              </w:rPr>
              <w:t>к</w:t>
            </w:r>
            <w:r w:rsidR="006274CB">
              <w:t>алем</w:t>
            </w:r>
          </w:p>
        </w:tc>
        <w:tc>
          <w:tcPr>
            <w:tcW w:w="374" w:type="pct"/>
            <w:vAlign w:val="center"/>
          </w:tcPr>
          <w:p w14:paraId="1A73379A" w14:textId="2356A0EB" w:rsidR="006274CB" w:rsidRPr="00AE1407" w:rsidRDefault="006274CB" w:rsidP="00B915CF">
            <w:pPr>
              <w:autoSpaceDE w:val="0"/>
              <w:autoSpaceDN w:val="0"/>
              <w:adjustRightInd w:val="0"/>
              <w:jc w:val="center"/>
              <w:rPr>
                <w:noProof/>
                <w:lang w:val="en-US"/>
              </w:rPr>
            </w:pPr>
            <w:r>
              <w:rPr>
                <w:noProof/>
                <w:lang w:val="en-US"/>
              </w:rPr>
              <w:t>5</w:t>
            </w:r>
          </w:p>
        </w:tc>
        <w:tc>
          <w:tcPr>
            <w:tcW w:w="608" w:type="pct"/>
          </w:tcPr>
          <w:p w14:paraId="5128D9A6" w14:textId="77777777" w:rsidR="006274CB" w:rsidRPr="00AE1407" w:rsidRDefault="006274CB" w:rsidP="00B915CF">
            <w:pPr>
              <w:autoSpaceDE w:val="0"/>
              <w:autoSpaceDN w:val="0"/>
              <w:adjustRightInd w:val="0"/>
              <w:jc w:val="center"/>
              <w:rPr>
                <w:noProof/>
                <w:lang w:val="en-US"/>
              </w:rPr>
            </w:pPr>
          </w:p>
        </w:tc>
        <w:tc>
          <w:tcPr>
            <w:tcW w:w="374" w:type="pct"/>
          </w:tcPr>
          <w:p w14:paraId="273292D1" w14:textId="77777777" w:rsidR="006274CB" w:rsidRPr="00AE1407" w:rsidRDefault="006274CB" w:rsidP="00B915CF">
            <w:pPr>
              <w:autoSpaceDE w:val="0"/>
              <w:autoSpaceDN w:val="0"/>
              <w:adjustRightInd w:val="0"/>
              <w:jc w:val="right"/>
              <w:rPr>
                <w:noProof/>
                <w:lang w:val="en-US"/>
              </w:rPr>
            </w:pPr>
          </w:p>
        </w:tc>
        <w:tc>
          <w:tcPr>
            <w:tcW w:w="655" w:type="pct"/>
          </w:tcPr>
          <w:p w14:paraId="5A3729C6" w14:textId="77777777" w:rsidR="006274CB" w:rsidRPr="00AE1407" w:rsidRDefault="006274CB" w:rsidP="00B915CF">
            <w:pPr>
              <w:autoSpaceDE w:val="0"/>
              <w:autoSpaceDN w:val="0"/>
              <w:adjustRightInd w:val="0"/>
              <w:jc w:val="right"/>
              <w:rPr>
                <w:noProof/>
                <w:lang w:val="en-US"/>
              </w:rPr>
            </w:pPr>
          </w:p>
        </w:tc>
        <w:tc>
          <w:tcPr>
            <w:tcW w:w="608" w:type="pct"/>
          </w:tcPr>
          <w:p w14:paraId="114A8692" w14:textId="77777777" w:rsidR="006274CB" w:rsidRPr="00AE1407" w:rsidRDefault="006274CB" w:rsidP="00B915CF">
            <w:pPr>
              <w:autoSpaceDE w:val="0"/>
              <w:autoSpaceDN w:val="0"/>
              <w:adjustRightInd w:val="0"/>
              <w:jc w:val="right"/>
              <w:rPr>
                <w:noProof/>
                <w:lang w:val="en-US"/>
              </w:rPr>
            </w:pPr>
          </w:p>
        </w:tc>
        <w:tc>
          <w:tcPr>
            <w:tcW w:w="655" w:type="pct"/>
          </w:tcPr>
          <w:p w14:paraId="73194941" w14:textId="77777777" w:rsidR="006274CB" w:rsidRPr="00AE1407" w:rsidRDefault="006274CB" w:rsidP="00B915CF">
            <w:pPr>
              <w:autoSpaceDE w:val="0"/>
              <w:autoSpaceDN w:val="0"/>
              <w:adjustRightInd w:val="0"/>
              <w:jc w:val="right"/>
              <w:rPr>
                <w:noProof/>
                <w:lang w:val="en-US"/>
              </w:rPr>
            </w:pPr>
          </w:p>
        </w:tc>
      </w:tr>
      <w:tr w:rsidR="006274CB" w:rsidRPr="00AE1407" w14:paraId="2642FEDD" w14:textId="77777777" w:rsidTr="00B915CF">
        <w:trPr>
          <w:trHeight w:val="274"/>
        </w:trPr>
        <w:tc>
          <w:tcPr>
            <w:tcW w:w="188" w:type="pct"/>
          </w:tcPr>
          <w:p w14:paraId="540274AC" w14:textId="77777777" w:rsidR="006274CB" w:rsidRPr="00AE1407" w:rsidRDefault="006274CB" w:rsidP="00B915CF">
            <w:pPr>
              <w:autoSpaceDE w:val="0"/>
              <w:autoSpaceDN w:val="0"/>
              <w:adjustRightInd w:val="0"/>
              <w:jc w:val="center"/>
              <w:rPr>
                <w:b/>
                <w:bCs/>
                <w:noProof/>
              </w:rPr>
            </w:pPr>
            <w:r>
              <w:rPr>
                <w:b/>
                <w:bCs/>
                <w:noProof/>
              </w:rPr>
              <w:t>I</w:t>
            </w:r>
          </w:p>
        </w:tc>
        <w:tc>
          <w:tcPr>
            <w:tcW w:w="2894" w:type="pct"/>
            <w:gridSpan w:val="5"/>
          </w:tcPr>
          <w:p w14:paraId="7D42DA6C" w14:textId="7D8BA935" w:rsidR="006274CB" w:rsidRPr="00AE1407" w:rsidRDefault="006274CB" w:rsidP="00B915CF">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918" w:type="pct"/>
            <w:gridSpan w:val="3"/>
          </w:tcPr>
          <w:p w14:paraId="08C26FAD" w14:textId="77777777" w:rsidR="006274CB" w:rsidRPr="00AE1407" w:rsidRDefault="006274CB" w:rsidP="00B915CF">
            <w:pPr>
              <w:autoSpaceDE w:val="0"/>
              <w:autoSpaceDN w:val="0"/>
              <w:adjustRightInd w:val="0"/>
              <w:jc w:val="right"/>
              <w:rPr>
                <w:b/>
                <w:bCs/>
                <w:noProof/>
                <w:lang w:val="en-US"/>
              </w:rPr>
            </w:pPr>
          </w:p>
        </w:tc>
      </w:tr>
      <w:tr w:rsidR="006274CB" w:rsidRPr="00AE1407" w14:paraId="2587C928" w14:textId="77777777" w:rsidTr="00B915CF">
        <w:trPr>
          <w:trHeight w:val="274"/>
        </w:trPr>
        <w:tc>
          <w:tcPr>
            <w:tcW w:w="188" w:type="pct"/>
          </w:tcPr>
          <w:p w14:paraId="733834E8" w14:textId="77777777" w:rsidR="006274CB" w:rsidRPr="00AE1407" w:rsidRDefault="006274CB" w:rsidP="00B915CF">
            <w:pPr>
              <w:autoSpaceDE w:val="0"/>
              <w:autoSpaceDN w:val="0"/>
              <w:adjustRightInd w:val="0"/>
              <w:jc w:val="center"/>
              <w:rPr>
                <w:b/>
                <w:bCs/>
                <w:noProof/>
                <w:lang w:val="en-US"/>
              </w:rPr>
            </w:pPr>
            <w:r>
              <w:rPr>
                <w:b/>
                <w:bCs/>
                <w:noProof/>
                <w:lang w:val="en-US"/>
              </w:rPr>
              <w:t>II</w:t>
            </w:r>
          </w:p>
        </w:tc>
        <w:tc>
          <w:tcPr>
            <w:tcW w:w="2894" w:type="pct"/>
            <w:gridSpan w:val="5"/>
          </w:tcPr>
          <w:p w14:paraId="4E529334" w14:textId="77777777" w:rsidR="006274CB" w:rsidRPr="00AE1407" w:rsidRDefault="006274CB" w:rsidP="00B915C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918" w:type="pct"/>
            <w:gridSpan w:val="3"/>
          </w:tcPr>
          <w:p w14:paraId="50E61385" w14:textId="77777777" w:rsidR="006274CB" w:rsidRPr="00AE1407" w:rsidRDefault="006274CB" w:rsidP="00B915CF">
            <w:pPr>
              <w:autoSpaceDE w:val="0"/>
              <w:autoSpaceDN w:val="0"/>
              <w:adjustRightInd w:val="0"/>
              <w:jc w:val="right"/>
              <w:rPr>
                <w:b/>
                <w:bCs/>
                <w:noProof/>
                <w:lang w:val="en-US"/>
              </w:rPr>
            </w:pPr>
          </w:p>
        </w:tc>
      </w:tr>
      <w:tr w:rsidR="006274CB" w:rsidRPr="00AE1407" w14:paraId="10975366" w14:textId="77777777" w:rsidTr="00B915CF">
        <w:trPr>
          <w:trHeight w:val="274"/>
        </w:trPr>
        <w:tc>
          <w:tcPr>
            <w:tcW w:w="188" w:type="pct"/>
          </w:tcPr>
          <w:p w14:paraId="653CD653" w14:textId="77777777" w:rsidR="006274CB" w:rsidRPr="00AE1407" w:rsidRDefault="006274CB" w:rsidP="00B915CF">
            <w:pPr>
              <w:autoSpaceDE w:val="0"/>
              <w:autoSpaceDN w:val="0"/>
              <w:adjustRightInd w:val="0"/>
              <w:jc w:val="center"/>
              <w:rPr>
                <w:b/>
                <w:bCs/>
                <w:noProof/>
                <w:lang w:val="en-US"/>
              </w:rPr>
            </w:pPr>
            <w:r>
              <w:rPr>
                <w:b/>
                <w:bCs/>
                <w:noProof/>
                <w:lang w:val="en-US"/>
              </w:rPr>
              <w:t>III</w:t>
            </w:r>
          </w:p>
        </w:tc>
        <w:tc>
          <w:tcPr>
            <w:tcW w:w="2894" w:type="pct"/>
            <w:gridSpan w:val="5"/>
          </w:tcPr>
          <w:p w14:paraId="69F72357" w14:textId="77777777" w:rsidR="006274CB" w:rsidRPr="00AE1407" w:rsidRDefault="006274CB" w:rsidP="00B915CF">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918" w:type="pct"/>
            <w:gridSpan w:val="3"/>
          </w:tcPr>
          <w:p w14:paraId="49139DBE" w14:textId="77777777" w:rsidR="006274CB" w:rsidRPr="00AE1407" w:rsidRDefault="006274CB" w:rsidP="00B915CF">
            <w:pPr>
              <w:autoSpaceDE w:val="0"/>
              <w:autoSpaceDN w:val="0"/>
              <w:adjustRightInd w:val="0"/>
              <w:jc w:val="right"/>
              <w:rPr>
                <w:b/>
                <w:bCs/>
                <w:noProof/>
                <w:lang w:val="en-US"/>
              </w:rPr>
            </w:pPr>
          </w:p>
        </w:tc>
      </w:tr>
    </w:tbl>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6" w:name="_Toc401143642"/>
    </w:p>
    <w:p w14:paraId="1034BE34" w14:textId="4FE7AF3F" w:rsidR="00E05332" w:rsidRPr="00360D95" w:rsidRDefault="00E05332" w:rsidP="00360D95">
      <w:pPr>
        <w:jc w:val="center"/>
        <w:rPr>
          <w:b/>
        </w:rPr>
      </w:pPr>
      <w:bookmarkStart w:id="97" w:name="_Toc440629954"/>
      <w:r w:rsidRPr="00360D95">
        <w:rPr>
          <w:b/>
        </w:rPr>
        <w:lastRenderedPageBreak/>
        <w:t>ОПШТИ ПОДАЦИ О ПОНУЂАЧУ ИЗ ГРУПЕ ПОНУЂАЧА</w:t>
      </w:r>
      <w:bookmarkEnd w:id="96"/>
      <w:bookmarkEnd w:id="9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8" w:name="_Toc375826016"/>
      <w:bookmarkStart w:id="99" w:name="_Toc389030823"/>
      <w:bookmarkStart w:id="100" w:name="_Toc401143643"/>
      <w:bookmarkStart w:id="101" w:name="_Toc440629955"/>
      <w:r w:rsidRPr="00360D95">
        <w:rPr>
          <w:b/>
        </w:rPr>
        <w:lastRenderedPageBreak/>
        <w:t>ОПШТИ ПОДАЦИ О ПОДИЗВОЂАЧИМА</w:t>
      </w:r>
      <w:bookmarkEnd w:id="98"/>
      <w:bookmarkEnd w:id="99"/>
      <w:bookmarkEnd w:id="100"/>
      <w:bookmarkEnd w:id="10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6C83ABAC" w15:done="0"/>
  <w15:commentEx w15:paraId="0040301B" w15:done="0"/>
  <w15:commentEx w15:paraId="60C0FFBF" w15:done="0"/>
  <w15:commentEx w15:paraId="29E2E693" w15:done="0"/>
  <w15:commentEx w15:paraId="6867A9CA" w15:done="0"/>
  <w15:commentEx w15:paraId="7F344A29" w15:done="0"/>
  <w15:commentEx w15:paraId="6300F865" w15:done="0"/>
  <w15:commentEx w15:paraId="601F575E" w15:done="0"/>
  <w15:commentEx w15:paraId="7B651D42" w15:done="0"/>
  <w15:commentEx w15:paraId="46AFB244" w15:done="0"/>
  <w15:commentEx w15:paraId="4A2EC0B8" w15:done="0"/>
  <w15:commentEx w15:paraId="7C965BB6" w15:done="0"/>
  <w15:commentEx w15:paraId="451918A8" w15:done="0"/>
  <w15:commentEx w15:paraId="2D70DDFE"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56346F" w:rsidRDefault="0056346F">
      <w:r>
        <w:separator/>
      </w:r>
    </w:p>
  </w:endnote>
  <w:endnote w:type="continuationSeparator" w:id="0">
    <w:p w14:paraId="5242A48A" w14:textId="77777777" w:rsidR="0056346F" w:rsidRDefault="005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6346F" w:rsidRDefault="005634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6346F" w:rsidRDefault="0056346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6346F" w:rsidRDefault="0056346F">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6745D5">
              <w:rPr>
                <w:b/>
                <w:noProof/>
              </w:rPr>
              <w:t>28</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6745D5">
              <w:rPr>
                <w:b/>
                <w:noProof/>
              </w:rPr>
              <w:t>31</w:t>
            </w:r>
            <w:r>
              <w:rPr>
                <w:b/>
              </w:rPr>
              <w:fldChar w:fldCharType="end"/>
            </w:r>
          </w:p>
        </w:sdtContent>
      </w:sdt>
    </w:sdtContent>
  </w:sdt>
  <w:p w14:paraId="178E4715" w14:textId="77777777" w:rsidR="0056346F" w:rsidRPr="00CF2211" w:rsidRDefault="0056346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56346F" w:rsidRDefault="0056346F">
      <w:r>
        <w:separator/>
      </w:r>
    </w:p>
  </w:footnote>
  <w:footnote w:type="continuationSeparator" w:id="0">
    <w:p w14:paraId="3C997141" w14:textId="77777777" w:rsidR="0056346F" w:rsidRDefault="0056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6346F" w:rsidRPr="00884492" w:rsidRDefault="0056346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ADA887C8"/>
    <w:lvl w:ilvl="0" w:tplc="69FA1BFC">
      <w:start w:val="1"/>
      <w:numFmt w:val="decimal"/>
      <w:pStyle w:val="Heading1"/>
      <w:lvlText w:val="%1."/>
      <w:lvlJc w:val="left"/>
      <w:pPr>
        <w:ind w:left="36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11"/>
  </w:num>
  <w:num w:numId="7">
    <w:abstractNumId w:val="11"/>
  </w:num>
  <w:num w:numId="8">
    <w:abstractNumId w:val="17"/>
  </w:num>
  <w:num w:numId="9">
    <w:abstractNumId w:val="29"/>
  </w:num>
  <w:num w:numId="10">
    <w:abstractNumId w:val="18"/>
  </w:num>
  <w:num w:numId="11">
    <w:abstractNumId w:val="20"/>
  </w:num>
  <w:num w:numId="12">
    <w:abstractNumId w:val="22"/>
  </w:num>
  <w:num w:numId="13">
    <w:abstractNumId w:val="14"/>
  </w:num>
  <w:num w:numId="14">
    <w:abstractNumId w:val="7"/>
  </w:num>
  <w:num w:numId="15">
    <w:abstractNumId w:val="42"/>
  </w:num>
  <w:num w:numId="16">
    <w:abstractNumId w:val="26"/>
  </w:num>
  <w:num w:numId="17">
    <w:abstractNumId w:val="10"/>
  </w:num>
  <w:num w:numId="18">
    <w:abstractNumId w:val="33"/>
  </w:num>
  <w:num w:numId="19">
    <w:abstractNumId w:val="38"/>
  </w:num>
  <w:num w:numId="20">
    <w:abstractNumId w:val="23"/>
  </w:num>
  <w:num w:numId="21">
    <w:abstractNumId w:val="32"/>
  </w:num>
  <w:num w:numId="22">
    <w:abstractNumId w:val="39"/>
  </w:num>
  <w:num w:numId="23">
    <w:abstractNumId w:val="31"/>
  </w:num>
  <w:num w:numId="24">
    <w:abstractNumId w:val="8"/>
  </w:num>
  <w:num w:numId="25">
    <w:abstractNumId w:val="15"/>
  </w:num>
  <w:num w:numId="26">
    <w:abstractNumId w:val="3"/>
  </w:num>
  <w:num w:numId="27">
    <w:abstractNumId w:val="30"/>
  </w:num>
  <w:num w:numId="28">
    <w:abstractNumId w:val="28"/>
  </w:num>
  <w:num w:numId="29">
    <w:abstractNumId w:val="36"/>
  </w:num>
  <w:num w:numId="30">
    <w:abstractNumId w:val="27"/>
  </w:num>
  <w:num w:numId="31">
    <w:abstractNumId w:val="37"/>
  </w:num>
  <w:num w:numId="32">
    <w:abstractNumId w:val="19"/>
  </w:num>
  <w:num w:numId="33">
    <w:abstractNumId w:val="24"/>
  </w:num>
  <w:num w:numId="34">
    <w:abstractNumId w:val="9"/>
  </w:num>
  <w:num w:numId="35">
    <w:abstractNumId w:val="16"/>
  </w:num>
  <w:num w:numId="36">
    <w:abstractNumId w:val="41"/>
  </w:num>
  <w:num w:numId="37">
    <w:abstractNumId w:val="12"/>
  </w:num>
  <w:num w:numId="38">
    <w:abstractNumId w:val="6"/>
  </w:num>
  <w:num w:numId="39">
    <w:abstractNumId w:val="34"/>
  </w:num>
  <w:num w:numId="40">
    <w:abstractNumId w:val="21"/>
  </w:num>
  <w:num w:numId="41">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3D1"/>
    <w:rsid w:val="00126DDE"/>
    <w:rsid w:val="00127AFC"/>
    <w:rsid w:val="00130BBA"/>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578"/>
    <w:rsid w:val="0025271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0958"/>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07C26"/>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46F"/>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863AE"/>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6FD3"/>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274CB"/>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45D5"/>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5A4"/>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2E59"/>
    <w:rsid w:val="00744253"/>
    <w:rsid w:val="007442CB"/>
    <w:rsid w:val="00746BB0"/>
    <w:rsid w:val="00750158"/>
    <w:rsid w:val="00753D5C"/>
    <w:rsid w:val="00755240"/>
    <w:rsid w:val="007556AB"/>
    <w:rsid w:val="007564D0"/>
    <w:rsid w:val="007579CF"/>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417E"/>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375B"/>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4F4B"/>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5CF"/>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6657"/>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1D23"/>
    <w:rsid w:val="00D42217"/>
    <w:rsid w:val="00D43274"/>
    <w:rsid w:val="00D43809"/>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021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6BA6"/>
    <w:rsid w:val="00FB72A3"/>
    <w:rsid w:val="00FB7B87"/>
    <w:rsid w:val="00FB7D25"/>
    <w:rsid w:val="00FC0413"/>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24F4B"/>
    <w:rPr>
      <w:sz w:val="24"/>
      <w:szCs w:val="24"/>
      <w:lang w:val="en-GB"/>
    </w:rPr>
  </w:style>
  <w:style w:type="paragraph" w:customStyle="1" w:styleId="Normal1">
    <w:name w:val="Normal1"/>
    <w:basedOn w:val="Normal"/>
    <w:rsid w:val="00924F4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C55E3"/>
    <w:rsid w:val="006D3C7F"/>
    <w:rsid w:val="007031A1"/>
    <w:rsid w:val="007154A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15BC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176F-CC34-4471-8B5B-14917EED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TotalTime>
  <Pages>31</Pages>
  <Words>7697</Words>
  <Characters>45557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53148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546</cp:revision>
  <cp:lastPrinted>2015-08-24T10:45:00Z</cp:lastPrinted>
  <dcterms:created xsi:type="dcterms:W3CDTF">2015-08-19T10:36:00Z</dcterms:created>
  <dcterms:modified xsi:type="dcterms:W3CDTF">2017-06-23T12:27:00Z</dcterms:modified>
</cp:coreProperties>
</file>