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single" w:sz="4" w:space="0" w:color="auto"/>
        </w:tblBorders>
        <w:tblLayout w:type="fixed"/>
        <w:tblLook w:val="0000"/>
      </w:tblPr>
      <w:tblGrid>
        <w:gridCol w:w="1475"/>
        <w:gridCol w:w="8063"/>
      </w:tblGrid>
      <w:tr w:rsidR="006740A8" w:rsidTr="00E61D05">
        <w:trPr>
          <w:trHeight w:val="1110"/>
          <w:jc w:val="center"/>
        </w:trPr>
        <w:tc>
          <w:tcPr>
            <w:tcW w:w="1475" w:type="dxa"/>
          </w:tcPr>
          <w:p w:rsidR="006740A8" w:rsidRDefault="006740A8"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560059379" r:id="rId9"/>
              </w:object>
            </w:r>
          </w:p>
        </w:tc>
        <w:tc>
          <w:tcPr>
            <w:tcW w:w="8063" w:type="dxa"/>
          </w:tcPr>
          <w:p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9B7439" w:rsidRDefault="009B7439" w:rsidP="009B7439">
            <w:pPr>
              <w:jc w:val="center"/>
              <w:rPr>
                <w:sz w:val="32"/>
                <w:lang w:val="hr-HR"/>
              </w:rPr>
            </w:pPr>
            <w:r>
              <w:rPr>
                <w:b/>
                <w:sz w:val="32"/>
                <w:lang w:val="hr-HR"/>
              </w:rPr>
              <w:t>KLINIČKI CENTAR VOJVODIN</w:t>
            </w:r>
            <w:r>
              <w:rPr>
                <w:sz w:val="32"/>
                <w:lang w:val="hr-HR"/>
              </w:rPr>
              <w:t>E</w:t>
            </w:r>
          </w:p>
          <w:p w:rsidR="009B7439" w:rsidRDefault="009B7439" w:rsidP="009B7439">
            <w:pPr>
              <w:jc w:val="center"/>
              <w:rPr>
                <w:sz w:val="8"/>
                <w:lang w:val="hr-HR"/>
              </w:rPr>
            </w:pPr>
          </w:p>
          <w:p w:rsidR="009B7439" w:rsidRPr="009B7439" w:rsidRDefault="009B7439" w:rsidP="009B7439">
            <w:pPr>
              <w:jc w:val="center"/>
              <w:rPr>
                <w:sz w:val="20"/>
                <w:szCs w:val="20"/>
              </w:rPr>
            </w:pPr>
            <w:r w:rsidRPr="009B7439">
              <w:rPr>
                <w:sz w:val="20"/>
                <w:szCs w:val="20"/>
              </w:rPr>
              <w:t>21000 Нови Сад, Хајдук Вељкова 1</w:t>
            </w:r>
          </w:p>
          <w:p w:rsidR="009B7439" w:rsidRPr="009B7439" w:rsidRDefault="009B7439" w:rsidP="009B7439">
            <w:pPr>
              <w:jc w:val="center"/>
              <w:rPr>
                <w:sz w:val="20"/>
                <w:szCs w:val="20"/>
              </w:rPr>
            </w:pPr>
            <w:r w:rsidRPr="009B7439">
              <w:rPr>
                <w:sz w:val="20"/>
                <w:szCs w:val="20"/>
                <w:lang w:val="hr-HR"/>
              </w:rPr>
              <w:t xml:space="preserve">телефон: </w:t>
            </w:r>
            <w:r w:rsidRPr="009B7439">
              <w:rPr>
                <w:sz w:val="20"/>
                <w:szCs w:val="20"/>
              </w:rPr>
              <w:t>+381 21/484 3 484</w:t>
            </w:r>
          </w:p>
          <w:p w:rsidR="009B7439" w:rsidRPr="009B7439" w:rsidRDefault="00AB00A4" w:rsidP="009B7439">
            <w:pPr>
              <w:jc w:val="center"/>
              <w:rPr>
                <w:sz w:val="20"/>
                <w:szCs w:val="20"/>
                <w:lang w:val="sl-SI"/>
              </w:rPr>
            </w:pPr>
            <w:hyperlink r:id="rId10" w:history="1">
              <w:r w:rsidR="009B7439" w:rsidRPr="009B7439">
                <w:rPr>
                  <w:rStyle w:val="Hyperlink"/>
                  <w:sz w:val="20"/>
                  <w:szCs w:val="20"/>
                  <w:lang w:val="sl-SI"/>
                </w:rPr>
                <w:t>www.kcv.rs</w:t>
              </w:r>
            </w:hyperlink>
            <w:r w:rsidR="009B7439" w:rsidRPr="009B7439">
              <w:rPr>
                <w:sz w:val="20"/>
                <w:szCs w:val="20"/>
                <w:lang w:val="sl-SI"/>
              </w:rPr>
              <w:t xml:space="preserve">, e-mail: </w:t>
            </w:r>
            <w:hyperlink r:id="rId11" w:history="1">
              <w:r w:rsidR="009B7439" w:rsidRPr="009B7439">
                <w:rPr>
                  <w:rStyle w:val="Hyperlink"/>
                  <w:sz w:val="20"/>
                  <w:szCs w:val="20"/>
                  <w:lang w:val="sl-SI"/>
                </w:rPr>
                <w:t>uprava@kcv.rs</w:t>
              </w:r>
            </w:hyperlink>
          </w:p>
          <w:p w:rsidR="006740A8" w:rsidRPr="00BA3695" w:rsidRDefault="006740A8" w:rsidP="00E61D05">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A542E5" w:rsidRDefault="004172AA" w:rsidP="00B84C11">
      <w:pPr>
        <w:pStyle w:val="Footer"/>
        <w:jc w:val="center"/>
        <w:rPr>
          <w:b/>
          <w:sz w:val="32"/>
          <w:szCs w:val="32"/>
        </w:rPr>
      </w:pPr>
      <w:r w:rsidRPr="004172AA">
        <w:rPr>
          <w:b/>
          <w:sz w:val="32"/>
          <w:szCs w:val="32"/>
          <w:lang w:val="sr-Cyrl-CS"/>
        </w:rPr>
        <w:t>Набавка</w:t>
      </w:r>
      <w:r w:rsidRPr="004172AA">
        <w:rPr>
          <w:b/>
          <w:sz w:val="32"/>
          <w:szCs w:val="32"/>
        </w:rPr>
        <w:t xml:space="preserve"> медицинске пластике </w:t>
      </w:r>
    </w:p>
    <w:p w:rsidR="00684294" w:rsidRPr="004172AA" w:rsidRDefault="004172AA" w:rsidP="00B84C11">
      <w:pPr>
        <w:pStyle w:val="Footer"/>
        <w:jc w:val="center"/>
        <w:rPr>
          <w:b/>
          <w:noProof/>
          <w:sz w:val="32"/>
          <w:szCs w:val="32"/>
        </w:rPr>
      </w:pPr>
      <w:r w:rsidRPr="004172AA">
        <w:rPr>
          <w:b/>
          <w:sz w:val="32"/>
          <w:szCs w:val="32"/>
        </w:rPr>
        <w:t xml:space="preserve">за потребе </w:t>
      </w:r>
      <w:r w:rsidRPr="004172AA">
        <w:rPr>
          <w:b/>
          <w:noProof/>
          <w:sz w:val="32"/>
          <w:szCs w:val="32"/>
        </w:rPr>
        <w:t>Клиничког центра Војводине</w:t>
      </w:r>
    </w:p>
    <w:p w:rsidR="00834BD2" w:rsidRDefault="00834BD2" w:rsidP="00B84C11">
      <w:pPr>
        <w:pStyle w:val="Footer"/>
        <w:jc w:val="center"/>
        <w:rPr>
          <w:b/>
          <w:noProof/>
          <w:sz w:val="28"/>
          <w:szCs w:val="28"/>
        </w:rPr>
      </w:pPr>
    </w:p>
    <w:p w:rsidR="00834BD2" w:rsidRPr="00684294" w:rsidRDefault="00834BD2"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4172AA">
        <w:rPr>
          <w:b/>
          <w:noProof/>
          <w:sz w:val="28"/>
          <w:szCs w:val="28"/>
        </w:rPr>
        <w:t>11</w:t>
      </w:r>
      <w:r w:rsidR="004D14C1">
        <w:rPr>
          <w:b/>
          <w:noProof/>
          <w:sz w:val="28"/>
          <w:szCs w:val="28"/>
        </w:rPr>
        <w:t>2</w:t>
      </w:r>
      <w:r w:rsidR="009F398D">
        <w:rPr>
          <w:b/>
          <w:noProof/>
          <w:sz w:val="28"/>
          <w:szCs w:val="28"/>
        </w:rPr>
        <w:t>-1</w:t>
      </w:r>
      <w:r w:rsidR="004D14C1">
        <w:rPr>
          <w:b/>
          <w:noProof/>
          <w:sz w:val="28"/>
          <w:szCs w:val="28"/>
        </w:rPr>
        <w:t>7</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4172AA">
        <w:rPr>
          <w:b/>
          <w:noProof/>
        </w:rPr>
        <w:t>ј</w:t>
      </w:r>
      <w:r w:rsidR="004D14C1">
        <w:rPr>
          <w:b/>
          <w:noProof/>
          <w:lang/>
        </w:rPr>
        <w:t>ун</w:t>
      </w:r>
      <w:r w:rsidR="0025301F">
        <w:rPr>
          <w:b/>
          <w:noProof/>
        </w:rPr>
        <w:t xml:space="preserve"> </w:t>
      </w:r>
      <w:r w:rsidR="002174BB">
        <w:rPr>
          <w:b/>
          <w:noProof/>
        </w:rPr>
        <w:t>20</w:t>
      </w:r>
      <w:r w:rsidR="009F398D">
        <w:rPr>
          <w:b/>
          <w:noProof/>
        </w:rPr>
        <w:t>1</w:t>
      </w:r>
      <w:r w:rsidR="004D14C1">
        <w:rPr>
          <w:b/>
          <w:noProof/>
          <w:lang/>
        </w:rPr>
        <w:t>7</w:t>
      </w:r>
      <w:r w:rsidRPr="00734367">
        <w:rPr>
          <w:b/>
          <w:noProof/>
        </w:rPr>
        <w:t>.</w:t>
      </w:r>
    </w:p>
    <w:p w:rsidR="009B7439" w:rsidRPr="00AE1407" w:rsidRDefault="00B60424" w:rsidP="009B7439">
      <w:pPr>
        <w:ind w:firstLine="720"/>
        <w:jc w:val="both"/>
        <w:rPr>
          <w:rFonts w:eastAsia="TimesNewRomanPSMT"/>
        </w:rPr>
      </w:pPr>
      <w:r>
        <w:rPr>
          <w:b/>
          <w:noProof/>
        </w:rPr>
        <w:br w:type="page"/>
      </w:r>
      <w:bookmarkStart w:id="4" w:name="_Toc354658137"/>
      <w:bookmarkStart w:id="5" w:name="_Toc354658270"/>
      <w:bookmarkStart w:id="6" w:name="_Toc354658304"/>
      <w:bookmarkStart w:id="7" w:name="_Toc354658398"/>
      <w:r w:rsidR="00E45538">
        <w:rPr>
          <w:b/>
          <w:noProof/>
          <w:lang w:val="sr-Cyrl-CS"/>
        </w:rPr>
        <w:lastRenderedPageBreak/>
        <w:t xml:space="preserve">        </w:t>
      </w:r>
      <w:r w:rsidR="009B7439" w:rsidRPr="00AE1407">
        <w:rPr>
          <w:rFonts w:eastAsia="TimesNewRomanPSMT"/>
        </w:rPr>
        <w:t>На основу Закона о јавним набавкама („Сл. гл</w:t>
      </w:r>
      <w:r w:rsidR="009B7439">
        <w:rPr>
          <w:rFonts w:eastAsia="TimesNewRomanPSMT"/>
        </w:rPr>
        <w:t>асник РС” бр. 124/</w:t>
      </w:r>
      <w:r w:rsidR="009B7439" w:rsidRPr="00AE1407">
        <w:rPr>
          <w:rFonts w:eastAsia="TimesNewRomanPSMT"/>
        </w:rPr>
        <w:t xml:space="preserve">12, </w:t>
      </w:r>
      <w:r w:rsidR="009B7439">
        <w:rPr>
          <w:rFonts w:eastAsia="TimesNewRomanPSMT"/>
        </w:rPr>
        <w:t xml:space="preserve">14/15 и 68/15 </w:t>
      </w:r>
      <w:r w:rsidR="009B7439"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sidR="00F0184C">
        <w:rPr>
          <w:rFonts w:eastAsia="TimesNewRomanPSMT"/>
        </w:rPr>
        <w:t xml:space="preserve"> бр. 86/2015</w:t>
      </w:r>
      <w:r w:rsidR="009B7439" w:rsidRPr="00AE1407">
        <w:rPr>
          <w:rFonts w:eastAsia="TimesNewRomanPSMT"/>
        </w:rPr>
        <w:t xml:space="preserve">), </w:t>
      </w:r>
      <w:r w:rsidR="009B7439" w:rsidRPr="00AE1407">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6F0E3B" w:rsidRDefault="00B84C11" w:rsidP="006F0E3B">
      <w:pPr>
        <w:pStyle w:val="Footer"/>
        <w:jc w:val="center"/>
        <w:rPr>
          <w:b/>
          <w:noProof/>
          <w:sz w:val="28"/>
          <w:szCs w:val="28"/>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4D14C1">
        <w:rPr>
          <w:b/>
          <w:noProof/>
        </w:rPr>
        <w:t>112-17-O</w:t>
      </w:r>
      <w:r w:rsidR="0023541D">
        <w:rPr>
          <w:b/>
          <w:noProof/>
        </w:rPr>
        <w:t xml:space="preserve"> </w:t>
      </w:r>
      <w:r w:rsidRPr="00E13123">
        <w:rPr>
          <w:b/>
          <w:noProof/>
        </w:rPr>
        <w:t xml:space="preserve">- </w:t>
      </w:r>
      <w:bookmarkEnd w:id="4"/>
      <w:bookmarkEnd w:id="5"/>
      <w:bookmarkEnd w:id="6"/>
      <w:bookmarkEnd w:id="7"/>
      <w:r w:rsidR="004172AA">
        <w:rPr>
          <w:b/>
          <w:lang w:val="sr-Cyrl-CS"/>
        </w:rPr>
        <w:t>Набавка</w:t>
      </w:r>
      <w:r w:rsidR="004172AA">
        <w:rPr>
          <w:b/>
        </w:rPr>
        <w:t xml:space="preserve"> медицинске пластике за потребе </w:t>
      </w:r>
      <w:r w:rsidR="004172AA" w:rsidRPr="00A978FC">
        <w:rPr>
          <w:b/>
          <w:noProof/>
        </w:rPr>
        <w:t>Клиничког центра Војводине</w:t>
      </w:r>
    </w:p>
    <w:p w:rsidR="00F0184C" w:rsidRPr="00F0184C" w:rsidRDefault="00F0184C" w:rsidP="00F0184C">
      <w:pPr>
        <w:pStyle w:val="Footer"/>
        <w:jc w:val="center"/>
        <w:rPr>
          <w:b/>
          <w:noProof/>
          <w:sz w:val="28"/>
          <w:szCs w:val="28"/>
        </w:rPr>
      </w:pPr>
    </w:p>
    <w:p w:rsidR="009F398D" w:rsidRDefault="009F398D" w:rsidP="004B6BE5">
      <w:pPr>
        <w:pStyle w:val="Footer"/>
        <w:jc w:val="center"/>
        <w:rPr>
          <w:b/>
          <w:noProof/>
        </w:rPr>
      </w:pPr>
    </w:p>
    <w:p w:rsidR="00CC280E" w:rsidRDefault="00CC280E" w:rsidP="004B6BE5">
      <w:pPr>
        <w:pStyle w:val="Footer"/>
        <w:jc w:val="center"/>
        <w:rPr>
          <w:b/>
          <w:noProof/>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3B1467" w:rsidRDefault="00AB00A4">
          <w:pPr>
            <w:pStyle w:val="TOC2"/>
            <w:tabs>
              <w:tab w:val="left" w:pos="660"/>
              <w:tab w:val="right" w:leader="dot" w:pos="9040"/>
            </w:tabs>
            <w:rPr>
              <w:rFonts w:asciiTheme="minorHAnsi" w:eastAsiaTheme="minorEastAsia" w:hAnsiTheme="minorHAnsi" w:cstheme="minorBidi"/>
              <w:noProof/>
              <w:sz w:val="22"/>
              <w:szCs w:val="22"/>
              <w:lang w:val="en-US"/>
            </w:rPr>
          </w:pPr>
          <w:r w:rsidRPr="00AB00A4">
            <w:fldChar w:fldCharType="begin"/>
          </w:r>
          <w:r w:rsidR="009B75C5">
            <w:instrText xml:space="preserve"> TOC \o "1-3" \h \z \u </w:instrText>
          </w:r>
          <w:r w:rsidRPr="00AB00A4">
            <w:fldChar w:fldCharType="separate"/>
          </w:r>
          <w:hyperlink w:anchor="_Toc448141797" w:history="1">
            <w:r w:rsidR="003B1467" w:rsidRPr="006B317B">
              <w:rPr>
                <w:rStyle w:val="Hyperlink"/>
                <w:noProof/>
              </w:rPr>
              <w:t>1.</w:t>
            </w:r>
            <w:r w:rsidR="003B1467">
              <w:rPr>
                <w:rFonts w:asciiTheme="minorHAnsi" w:eastAsiaTheme="minorEastAsia" w:hAnsiTheme="minorHAnsi" w:cstheme="minorBidi"/>
                <w:noProof/>
                <w:sz w:val="22"/>
                <w:szCs w:val="22"/>
                <w:lang w:val="en-US"/>
              </w:rPr>
              <w:tab/>
            </w:r>
            <w:r w:rsidR="003B1467" w:rsidRPr="006B317B">
              <w:rPr>
                <w:rStyle w:val="Hyperlink"/>
                <w:noProof/>
              </w:rPr>
              <w:t>ОПШТИ ПОДАЦИ О НАБАВЦИ</w:t>
            </w:r>
            <w:r w:rsidR="003B1467">
              <w:rPr>
                <w:noProof/>
                <w:webHidden/>
              </w:rPr>
              <w:tab/>
            </w:r>
            <w:r>
              <w:rPr>
                <w:noProof/>
                <w:webHidden/>
              </w:rPr>
              <w:fldChar w:fldCharType="begin"/>
            </w:r>
            <w:r w:rsidR="003B1467">
              <w:rPr>
                <w:noProof/>
                <w:webHidden/>
              </w:rPr>
              <w:instrText xml:space="preserve"> PAGEREF _Toc448141797 \h </w:instrText>
            </w:r>
            <w:r>
              <w:rPr>
                <w:noProof/>
                <w:webHidden/>
              </w:rPr>
            </w:r>
            <w:r>
              <w:rPr>
                <w:noProof/>
                <w:webHidden/>
              </w:rPr>
              <w:fldChar w:fldCharType="separate"/>
            </w:r>
            <w:r w:rsidR="00354E0B">
              <w:rPr>
                <w:noProof/>
                <w:webHidden/>
              </w:rPr>
              <w:t>3</w:t>
            </w:r>
            <w:r>
              <w:rPr>
                <w:noProof/>
                <w:webHidden/>
              </w:rPr>
              <w:fldChar w:fldCharType="end"/>
            </w:r>
          </w:hyperlink>
        </w:p>
        <w:p w:rsidR="003B1467" w:rsidRDefault="00AB00A4">
          <w:pPr>
            <w:pStyle w:val="TOC2"/>
            <w:tabs>
              <w:tab w:val="left" w:pos="660"/>
              <w:tab w:val="right" w:leader="dot" w:pos="9040"/>
            </w:tabs>
            <w:rPr>
              <w:rFonts w:asciiTheme="minorHAnsi" w:eastAsiaTheme="minorEastAsia" w:hAnsiTheme="minorHAnsi" w:cstheme="minorBidi"/>
              <w:noProof/>
              <w:sz w:val="22"/>
              <w:szCs w:val="22"/>
              <w:lang w:val="en-US"/>
            </w:rPr>
          </w:pPr>
          <w:hyperlink w:anchor="_Toc448141798" w:history="1">
            <w:r w:rsidR="003B1467" w:rsidRPr="006B317B">
              <w:rPr>
                <w:rStyle w:val="Hyperlink"/>
                <w:noProof/>
                <w:lang w:val="sl-SI"/>
              </w:rPr>
              <w:t>2.</w:t>
            </w:r>
            <w:r w:rsidR="003B1467">
              <w:rPr>
                <w:rFonts w:asciiTheme="minorHAnsi" w:eastAsiaTheme="minorEastAsia" w:hAnsiTheme="minorHAnsi" w:cstheme="minorBidi"/>
                <w:noProof/>
                <w:sz w:val="22"/>
                <w:szCs w:val="22"/>
                <w:lang w:val="en-US"/>
              </w:rPr>
              <w:tab/>
            </w:r>
            <w:r w:rsidR="003B1467" w:rsidRPr="006B317B">
              <w:rPr>
                <w:rStyle w:val="Hyperlink"/>
                <w:noProof/>
              </w:rPr>
              <w:t>ПОДАЦИ О ПРЕДМЕТУ ЈАВНЕ НАБАВКЕ</w:t>
            </w:r>
            <w:r w:rsidR="003B1467">
              <w:rPr>
                <w:noProof/>
                <w:webHidden/>
              </w:rPr>
              <w:tab/>
            </w:r>
            <w:r>
              <w:rPr>
                <w:noProof/>
                <w:webHidden/>
              </w:rPr>
              <w:fldChar w:fldCharType="begin"/>
            </w:r>
            <w:r w:rsidR="003B1467">
              <w:rPr>
                <w:noProof/>
                <w:webHidden/>
              </w:rPr>
              <w:instrText xml:space="preserve"> PAGEREF _Toc448141798 \h </w:instrText>
            </w:r>
            <w:r>
              <w:rPr>
                <w:noProof/>
                <w:webHidden/>
              </w:rPr>
            </w:r>
            <w:r>
              <w:rPr>
                <w:noProof/>
                <w:webHidden/>
              </w:rPr>
              <w:fldChar w:fldCharType="separate"/>
            </w:r>
            <w:r w:rsidR="00354E0B">
              <w:rPr>
                <w:noProof/>
                <w:webHidden/>
              </w:rPr>
              <w:t>4</w:t>
            </w:r>
            <w:r>
              <w:rPr>
                <w:noProof/>
                <w:webHidden/>
              </w:rPr>
              <w:fldChar w:fldCharType="end"/>
            </w:r>
          </w:hyperlink>
        </w:p>
        <w:p w:rsidR="003B1467" w:rsidRDefault="00AB00A4">
          <w:pPr>
            <w:pStyle w:val="TOC2"/>
            <w:tabs>
              <w:tab w:val="left" w:pos="660"/>
              <w:tab w:val="right" w:leader="dot" w:pos="9040"/>
            </w:tabs>
            <w:rPr>
              <w:rFonts w:asciiTheme="minorHAnsi" w:eastAsiaTheme="minorEastAsia" w:hAnsiTheme="minorHAnsi" w:cstheme="minorBidi"/>
              <w:noProof/>
              <w:sz w:val="22"/>
              <w:szCs w:val="22"/>
              <w:lang w:val="en-US"/>
            </w:rPr>
          </w:pPr>
          <w:hyperlink w:anchor="_Toc448141799" w:history="1">
            <w:r w:rsidR="003B1467" w:rsidRPr="006C3381">
              <w:rPr>
                <w:rStyle w:val="Hyperlink"/>
                <w:noProof/>
              </w:rPr>
              <w:t>3.</w:t>
            </w:r>
            <w:r w:rsidR="003B1467" w:rsidRPr="006C3381">
              <w:rPr>
                <w:rFonts w:asciiTheme="minorHAnsi" w:eastAsiaTheme="minorEastAsia" w:hAnsiTheme="minorHAnsi" w:cstheme="minorBidi"/>
                <w:noProof/>
                <w:sz w:val="22"/>
                <w:szCs w:val="22"/>
                <w:lang w:val="en-US"/>
              </w:rPr>
              <w:tab/>
            </w:r>
            <w:r w:rsidR="003B1467" w:rsidRPr="006C3381">
              <w:rPr>
                <w:rStyle w:val="Hyperlink"/>
                <w:noProof/>
              </w:rPr>
              <w:t>ОПИС ПРЕДМЕТА ЈАВНЕ НАБАВКЕ</w:t>
            </w:r>
            <w:r w:rsidR="003B1467">
              <w:rPr>
                <w:noProof/>
                <w:webHidden/>
              </w:rPr>
              <w:tab/>
            </w:r>
            <w:r>
              <w:rPr>
                <w:noProof/>
                <w:webHidden/>
              </w:rPr>
              <w:fldChar w:fldCharType="begin"/>
            </w:r>
            <w:r w:rsidR="003B1467">
              <w:rPr>
                <w:noProof/>
                <w:webHidden/>
              </w:rPr>
              <w:instrText xml:space="preserve"> PAGEREF _Toc448141799 \h </w:instrText>
            </w:r>
            <w:r>
              <w:rPr>
                <w:noProof/>
                <w:webHidden/>
              </w:rPr>
            </w:r>
            <w:r>
              <w:rPr>
                <w:noProof/>
                <w:webHidden/>
              </w:rPr>
              <w:fldChar w:fldCharType="separate"/>
            </w:r>
            <w:r w:rsidR="00354E0B">
              <w:rPr>
                <w:noProof/>
                <w:webHidden/>
              </w:rPr>
              <w:t>6</w:t>
            </w:r>
            <w:r>
              <w:rPr>
                <w:noProof/>
                <w:webHidden/>
              </w:rPr>
              <w:fldChar w:fldCharType="end"/>
            </w:r>
          </w:hyperlink>
        </w:p>
        <w:p w:rsidR="003B1467" w:rsidRDefault="00AB00A4">
          <w:pPr>
            <w:pStyle w:val="TOC2"/>
            <w:tabs>
              <w:tab w:val="left" w:pos="660"/>
              <w:tab w:val="right" w:leader="dot" w:pos="9040"/>
            </w:tabs>
            <w:rPr>
              <w:rFonts w:asciiTheme="minorHAnsi" w:eastAsiaTheme="minorEastAsia" w:hAnsiTheme="minorHAnsi" w:cstheme="minorBidi"/>
              <w:noProof/>
              <w:sz w:val="22"/>
              <w:szCs w:val="22"/>
              <w:lang w:val="en-US"/>
            </w:rPr>
          </w:pPr>
          <w:hyperlink w:anchor="_Toc448141800" w:history="1">
            <w:r w:rsidR="003B1467" w:rsidRPr="006B317B">
              <w:rPr>
                <w:rStyle w:val="Hyperlink"/>
                <w:noProof/>
              </w:rPr>
              <w:t>4.</w:t>
            </w:r>
            <w:r w:rsidR="003B1467">
              <w:rPr>
                <w:rFonts w:asciiTheme="minorHAnsi" w:eastAsiaTheme="minorEastAsia" w:hAnsiTheme="minorHAnsi" w:cstheme="minorBidi"/>
                <w:noProof/>
                <w:sz w:val="22"/>
                <w:szCs w:val="22"/>
                <w:lang w:val="en-US"/>
              </w:rPr>
              <w:tab/>
            </w:r>
            <w:r w:rsidR="003B1467" w:rsidRPr="006B317B">
              <w:rPr>
                <w:rStyle w:val="Hyperlink"/>
                <w:noProof/>
              </w:rPr>
              <w:t>УСЛОВИ ЗА УЧЕШЋЕ У ПОСТУПКУ ЈАВНЕ НАБАВКЕ</w:t>
            </w:r>
            <w:r w:rsidR="003B1467">
              <w:rPr>
                <w:noProof/>
                <w:webHidden/>
              </w:rPr>
              <w:tab/>
            </w:r>
            <w:r>
              <w:rPr>
                <w:noProof/>
                <w:webHidden/>
              </w:rPr>
              <w:fldChar w:fldCharType="begin"/>
            </w:r>
            <w:r w:rsidR="003B1467">
              <w:rPr>
                <w:noProof/>
                <w:webHidden/>
              </w:rPr>
              <w:instrText xml:space="preserve"> PAGEREF _Toc448141800 \h </w:instrText>
            </w:r>
            <w:r>
              <w:rPr>
                <w:noProof/>
                <w:webHidden/>
              </w:rPr>
            </w:r>
            <w:r>
              <w:rPr>
                <w:noProof/>
                <w:webHidden/>
              </w:rPr>
              <w:fldChar w:fldCharType="separate"/>
            </w:r>
            <w:r w:rsidR="00354E0B">
              <w:rPr>
                <w:noProof/>
                <w:webHidden/>
              </w:rPr>
              <w:t>7</w:t>
            </w:r>
            <w:r>
              <w:rPr>
                <w:noProof/>
                <w:webHidden/>
              </w:rPr>
              <w:fldChar w:fldCharType="end"/>
            </w:r>
          </w:hyperlink>
        </w:p>
        <w:p w:rsidR="003B1467" w:rsidRDefault="00AB00A4">
          <w:pPr>
            <w:pStyle w:val="TOC2"/>
            <w:tabs>
              <w:tab w:val="left" w:pos="660"/>
              <w:tab w:val="right" w:leader="dot" w:pos="9040"/>
            </w:tabs>
            <w:rPr>
              <w:rFonts w:asciiTheme="minorHAnsi" w:eastAsiaTheme="minorEastAsia" w:hAnsiTheme="minorHAnsi" w:cstheme="minorBidi"/>
              <w:noProof/>
              <w:sz w:val="22"/>
              <w:szCs w:val="22"/>
              <w:lang w:val="en-US"/>
            </w:rPr>
          </w:pPr>
          <w:hyperlink w:anchor="_Toc448141801" w:history="1">
            <w:r w:rsidR="003B1467" w:rsidRPr="006B317B">
              <w:rPr>
                <w:rStyle w:val="Hyperlink"/>
                <w:noProof/>
              </w:rPr>
              <w:t>5.</w:t>
            </w:r>
            <w:r w:rsidR="003B1467">
              <w:rPr>
                <w:rFonts w:asciiTheme="minorHAnsi" w:eastAsiaTheme="minorEastAsia" w:hAnsiTheme="minorHAnsi" w:cstheme="minorBidi"/>
                <w:noProof/>
                <w:sz w:val="22"/>
                <w:szCs w:val="22"/>
                <w:lang w:val="en-US"/>
              </w:rPr>
              <w:tab/>
            </w:r>
            <w:r w:rsidR="003B1467" w:rsidRPr="006B317B">
              <w:rPr>
                <w:rStyle w:val="Hyperlink"/>
                <w:noProof/>
              </w:rPr>
              <w:t>УПУТСТВО ПОНУЂАЧИМА КАКО ДА САЧИНЕ ПОНУДУ</w:t>
            </w:r>
            <w:r w:rsidR="003B1467">
              <w:rPr>
                <w:noProof/>
                <w:webHidden/>
              </w:rPr>
              <w:tab/>
            </w:r>
            <w:r>
              <w:rPr>
                <w:noProof/>
                <w:webHidden/>
              </w:rPr>
              <w:fldChar w:fldCharType="begin"/>
            </w:r>
            <w:r w:rsidR="003B1467">
              <w:rPr>
                <w:noProof/>
                <w:webHidden/>
              </w:rPr>
              <w:instrText xml:space="preserve"> PAGEREF _Toc448141801 \h </w:instrText>
            </w:r>
            <w:r>
              <w:rPr>
                <w:noProof/>
                <w:webHidden/>
              </w:rPr>
            </w:r>
            <w:r>
              <w:rPr>
                <w:noProof/>
                <w:webHidden/>
              </w:rPr>
              <w:fldChar w:fldCharType="separate"/>
            </w:r>
            <w:r w:rsidR="00354E0B">
              <w:rPr>
                <w:noProof/>
                <w:webHidden/>
              </w:rPr>
              <w:t>11</w:t>
            </w:r>
            <w:r>
              <w:rPr>
                <w:noProof/>
                <w:webHidden/>
              </w:rPr>
              <w:fldChar w:fldCharType="end"/>
            </w:r>
          </w:hyperlink>
        </w:p>
        <w:p w:rsidR="003B1467" w:rsidRDefault="00AB00A4">
          <w:pPr>
            <w:pStyle w:val="TOC2"/>
            <w:tabs>
              <w:tab w:val="left" w:pos="660"/>
              <w:tab w:val="right" w:leader="dot" w:pos="9040"/>
            </w:tabs>
            <w:rPr>
              <w:rFonts w:asciiTheme="minorHAnsi" w:eastAsiaTheme="minorEastAsia" w:hAnsiTheme="minorHAnsi" w:cstheme="minorBidi"/>
              <w:noProof/>
              <w:sz w:val="22"/>
              <w:szCs w:val="22"/>
              <w:lang w:val="en-US"/>
            </w:rPr>
          </w:pPr>
          <w:hyperlink w:anchor="_Toc448141802" w:history="1">
            <w:r w:rsidR="003B1467" w:rsidRPr="006B317B">
              <w:rPr>
                <w:rStyle w:val="Hyperlink"/>
                <w:noProof/>
              </w:rPr>
              <w:t>6.</w:t>
            </w:r>
            <w:r w:rsidR="003B1467">
              <w:rPr>
                <w:rFonts w:asciiTheme="minorHAnsi" w:eastAsiaTheme="minorEastAsia" w:hAnsiTheme="minorHAnsi" w:cstheme="minorBidi"/>
                <w:noProof/>
                <w:sz w:val="22"/>
                <w:szCs w:val="22"/>
                <w:lang w:val="en-US"/>
              </w:rPr>
              <w:tab/>
            </w:r>
            <w:r w:rsidR="003B1467" w:rsidRPr="006B317B">
              <w:rPr>
                <w:rStyle w:val="Hyperlink"/>
                <w:noProof/>
              </w:rPr>
              <w:t>РАЗРАДА КРИТЕРИЈУМА</w:t>
            </w:r>
            <w:r w:rsidR="003B1467">
              <w:rPr>
                <w:noProof/>
                <w:webHidden/>
              </w:rPr>
              <w:tab/>
            </w:r>
            <w:r>
              <w:rPr>
                <w:noProof/>
                <w:webHidden/>
              </w:rPr>
              <w:fldChar w:fldCharType="begin"/>
            </w:r>
            <w:r w:rsidR="003B1467">
              <w:rPr>
                <w:noProof/>
                <w:webHidden/>
              </w:rPr>
              <w:instrText xml:space="preserve"> PAGEREF _Toc448141802 \h </w:instrText>
            </w:r>
            <w:r>
              <w:rPr>
                <w:noProof/>
                <w:webHidden/>
              </w:rPr>
            </w:r>
            <w:r>
              <w:rPr>
                <w:noProof/>
                <w:webHidden/>
              </w:rPr>
              <w:fldChar w:fldCharType="separate"/>
            </w:r>
            <w:r w:rsidR="00354E0B">
              <w:rPr>
                <w:noProof/>
                <w:webHidden/>
              </w:rPr>
              <w:t>21</w:t>
            </w:r>
            <w:r>
              <w:rPr>
                <w:noProof/>
                <w:webHidden/>
              </w:rPr>
              <w:fldChar w:fldCharType="end"/>
            </w:r>
          </w:hyperlink>
        </w:p>
        <w:p w:rsidR="003B1467" w:rsidRPr="003B1467" w:rsidRDefault="00AB00A4" w:rsidP="003B1467">
          <w:pPr>
            <w:pStyle w:val="TOC2"/>
            <w:tabs>
              <w:tab w:val="right" w:leader="dot" w:pos="9040"/>
            </w:tabs>
            <w:rPr>
              <w:rFonts w:asciiTheme="minorHAnsi" w:eastAsiaTheme="minorEastAsia" w:hAnsiTheme="minorHAnsi" w:cstheme="minorBidi"/>
              <w:noProof/>
              <w:sz w:val="22"/>
              <w:szCs w:val="22"/>
            </w:rPr>
          </w:pPr>
          <w:hyperlink w:anchor="_Toc448141803" w:history="1">
            <w:r w:rsidR="003B1467" w:rsidRPr="00205B83">
              <w:rPr>
                <w:rStyle w:val="Hyperlink"/>
                <w:noProof/>
                <w:lang w:val="sr-Cyrl-CS"/>
              </w:rPr>
              <w:t xml:space="preserve">7. </w:t>
            </w:r>
            <w:r w:rsidR="003B1467" w:rsidRPr="00205B83">
              <w:rPr>
                <w:rStyle w:val="Hyperlink"/>
                <w:noProof/>
              </w:rPr>
              <w:t>МОДЕЛ УГОВОРА</w:t>
            </w:r>
            <w:r w:rsidR="003B1467">
              <w:rPr>
                <w:noProof/>
                <w:webHidden/>
              </w:rPr>
              <w:tab/>
            </w:r>
            <w:r>
              <w:rPr>
                <w:noProof/>
                <w:webHidden/>
              </w:rPr>
              <w:fldChar w:fldCharType="begin"/>
            </w:r>
            <w:r w:rsidR="003B1467">
              <w:rPr>
                <w:noProof/>
                <w:webHidden/>
              </w:rPr>
              <w:instrText xml:space="preserve"> PAGEREF _Toc448141803 \h </w:instrText>
            </w:r>
            <w:r>
              <w:rPr>
                <w:noProof/>
                <w:webHidden/>
              </w:rPr>
            </w:r>
            <w:r>
              <w:rPr>
                <w:noProof/>
                <w:webHidden/>
              </w:rPr>
              <w:fldChar w:fldCharType="separate"/>
            </w:r>
            <w:r w:rsidR="00354E0B">
              <w:rPr>
                <w:noProof/>
                <w:webHidden/>
              </w:rPr>
              <w:t>23</w:t>
            </w:r>
            <w:r>
              <w:rPr>
                <w:noProof/>
                <w:webHidden/>
              </w:rPr>
              <w:fldChar w:fldCharType="end"/>
            </w:r>
          </w:hyperlink>
        </w:p>
        <w:p w:rsidR="003B1467" w:rsidRDefault="00AB00A4">
          <w:pPr>
            <w:pStyle w:val="TOC2"/>
            <w:tabs>
              <w:tab w:val="right" w:leader="dot" w:pos="9040"/>
            </w:tabs>
            <w:rPr>
              <w:rFonts w:asciiTheme="minorHAnsi" w:eastAsiaTheme="minorEastAsia" w:hAnsiTheme="minorHAnsi" w:cstheme="minorBidi"/>
              <w:noProof/>
              <w:sz w:val="22"/>
              <w:szCs w:val="22"/>
              <w:lang w:val="en-US"/>
            </w:rPr>
          </w:pPr>
          <w:hyperlink w:anchor="_Toc448141819" w:history="1">
            <w:r w:rsidR="003B1467" w:rsidRPr="006B317B">
              <w:rPr>
                <w:rStyle w:val="Hyperlink"/>
                <w:noProof/>
                <w:lang w:val="sr-Cyrl-CS"/>
              </w:rPr>
              <w:t xml:space="preserve">8. </w:t>
            </w:r>
            <w:r w:rsidR="003B1467" w:rsidRPr="006B317B">
              <w:rPr>
                <w:rStyle w:val="Hyperlink"/>
                <w:noProof/>
              </w:rPr>
              <w:t>ИЗЈАВА О НЕЗАВИСНОЈ ПОНУДИ</w:t>
            </w:r>
            <w:r w:rsidR="003B1467">
              <w:rPr>
                <w:noProof/>
                <w:webHidden/>
              </w:rPr>
              <w:tab/>
            </w:r>
            <w:r>
              <w:rPr>
                <w:noProof/>
                <w:webHidden/>
              </w:rPr>
              <w:fldChar w:fldCharType="begin"/>
            </w:r>
            <w:r w:rsidR="003B1467">
              <w:rPr>
                <w:noProof/>
                <w:webHidden/>
              </w:rPr>
              <w:instrText xml:space="preserve"> PAGEREF _Toc448141819 \h </w:instrText>
            </w:r>
            <w:r>
              <w:rPr>
                <w:noProof/>
                <w:webHidden/>
              </w:rPr>
            </w:r>
            <w:r>
              <w:rPr>
                <w:noProof/>
                <w:webHidden/>
              </w:rPr>
              <w:fldChar w:fldCharType="separate"/>
            </w:r>
            <w:r w:rsidR="00354E0B">
              <w:rPr>
                <w:noProof/>
                <w:webHidden/>
              </w:rPr>
              <w:t>29</w:t>
            </w:r>
            <w:r>
              <w:rPr>
                <w:noProof/>
                <w:webHidden/>
              </w:rPr>
              <w:fldChar w:fldCharType="end"/>
            </w:r>
          </w:hyperlink>
        </w:p>
        <w:p w:rsidR="003B1467" w:rsidRDefault="00AB00A4">
          <w:pPr>
            <w:pStyle w:val="TOC2"/>
            <w:tabs>
              <w:tab w:val="right" w:leader="dot" w:pos="9040"/>
            </w:tabs>
            <w:rPr>
              <w:rFonts w:asciiTheme="minorHAnsi" w:eastAsiaTheme="minorEastAsia" w:hAnsiTheme="minorHAnsi" w:cstheme="minorBidi"/>
              <w:noProof/>
              <w:sz w:val="22"/>
              <w:szCs w:val="22"/>
              <w:lang w:val="en-US"/>
            </w:rPr>
          </w:pPr>
          <w:hyperlink w:anchor="_Toc448141820" w:history="1">
            <w:r w:rsidR="003B1467" w:rsidRPr="006B317B">
              <w:rPr>
                <w:rStyle w:val="Hyperlink"/>
                <w:noProof/>
                <w:lang w:val="sr-Cyrl-CS"/>
              </w:rPr>
              <w:t>9.</w:t>
            </w:r>
            <w:r w:rsidR="003B1467" w:rsidRPr="006B317B">
              <w:rPr>
                <w:rStyle w:val="Hyperlink"/>
                <w:noProof/>
              </w:rPr>
              <w:t xml:space="preserve"> ОБРАЗАЦ ИЗЈАВЕ О ПОШТОВАЊУ ОБАВЕЗА</w:t>
            </w:r>
            <w:r w:rsidR="003B1467">
              <w:rPr>
                <w:noProof/>
                <w:webHidden/>
              </w:rPr>
              <w:tab/>
            </w:r>
            <w:r>
              <w:rPr>
                <w:noProof/>
                <w:webHidden/>
              </w:rPr>
              <w:fldChar w:fldCharType="begin"/>
            </w:r>
            <w:r w:rsidR="003B1467">
              <w:rPr>
                <w:noProof/>
                <w:webHidden/>
              </w:rPr>
              <w:instrText xml:space="preserve"> PAGEREF _Toc448141820 \h </w:instrText>
            </w:r>
            <w:r>
              <w:rPr>
                <w:noProof/>
                <w:webHidden/>
              </w:rPr>
            </w:r>
            <w:r>
              <w:rPr>
                <w:noProof/>
                <w:webHidden/>
              </w:rPr>
              <w:fldChar w:fldCharType="separate"/>
            </w:r>
            <w:r w:rsidR="00354E0B">
              <w:rPr>
                <w:noProof/>
                <w:webHidden/>
              </w:rPr>
              <w:t>30</w:t>
            </w:r>
            <w:r>
              <w:rPr>
                <w:noProof/>
                <w:webHidden/>
              </w:rPr>
              <w:fldChar w:fldCharType="end"/>
            </w:r>
          </w:hyperlink>
        </w:p>
        <w:p w:rsidR="003B1467" w:rsidRDefault="00AB00A4">
          <w:pPr>
            <w:pStyle w:val="TOC2"/>
            <w:tabs>
              <w:tab w:val="right" w:leader="dot" w:pos="9040"/>
            </w:tabs>
            <w:rPr>
              <w:rFonts w:asciiTheme="minorHAnsi" w:eastAsiaTheme="minorEastAsia" w:hAnsiTheme="minorHAnsi" w:cstheme="minorBidi"/>
              <w:noProof/>
              <w:sz w:val="22"/>
              <w:szCs w:val="22"/>
              <w:lang w:val="en-US"/>
            </w:rPr>
          </w:pPr>
          <w:hyperlink w:anchor="_Toc448141821" w:history="1">
            <w:r w:rsidR="003B1467" w:rsidRPr="006B317B">
              <w:rPr>
                <w:rStyle w:val="Hyperlink"/>
                <w:noProof/>
                <w:lang w:val="sr-Cyrl-CS"/>
              </w:rPr>
              <w:t>10.</w:t>
            </w:r>
            <w:r w:rsidR="003B1467" w:rsidRPr="006B317B">
              <w:rPr>
                <w:rStyle w:val="Hyperlink"/>
                <w:noProof/>
              </w:rPr>
              <w:t xml:space="preserve"> ОБРАЗАЦ СТРУКТУРЕ ПОНУЂЕНЕ ЦЕНЕ</w:t>
            </w:r>
            <w:r w:rsidR="003B1467">
              <w:rPr>
                <w:noProof/>
                <w:webHidden/>
              </w:rPr>
              <w:tab/>
            </w:r>
            <w:r>
              <w:rPr>
                <w:noProof/>
                <w:webHidden/>
              </w:rPr>
              <w:fldChar w:fldCharType="begin"/>
            </w:r>
            <w:r w:rsidR="003B1467">
              <w:rPr>
                <w:noProof/>
                <w:webHidden/>
              </w:rPr>
              <w:instrText xml:space="preserve"> PAGEREF _Toc448141821 \h </w:instrText>
            </w:r>
            <w:r>
              <w:rPr>
                <w:noProof/>
                <w:webHidden/>
              </w:rPr>
            </w:r>
            <w:r>
              <w:rPr>
                <w:noProof/>
                <w:webHidden/>
              </w:rPr>
              <w:fldChar w:fldCharType="separate"/>
            </w:r>
            <w:r w:rsidR="00354E0B">
              <w:rPr>
                <w:noProof/>
                <w:webHidden/>
              </w:rPr>
              <w:t>31</w:t>
            </w:r>
            <w:r>
              <w:rPr>
                <w:noProof/>
                <w:webHidden/>
              </w:rPr>
              <w:fldChar w:fldCharType="end"/>
            </w:r>
          </w:hyperlink>
        </w:p>
        <w:p w:rsidR="003B1467" w:rsidRDefault="00AB00A4">
          <w:pPr>
            <w:pStyle w:val="TOC2"/>
            <w:tabs>
              <w:tab w:val="right" w:leader="dot" w:pos="9040"/>
            </w:tabs>
            <w:rPr>
              <w:rFonts w:asciiTheme="minorHAnsi" w:eastAsiaTheme="minorEastAsia" w:hAnsiTheme="minorHAnsi" w:cstheme="minorBidi"/>
              <w:noProof/>
              <w:sz w:val="22"/>
              <w:szCs w:val="22"/>
              <w:lang w:val="en-US"/>
            </w:rPr>
          </w:pPr>
          <w:hyperlink w:anchor="_Toc448141822" w:history="1">
            <w:r w:rsidR="003B1467" w:rsidRPr="006B317B">
              <w:rPr>
                <w:rStyle w:val="Hyperlink"/>
                <w:noProof/>
                <w:lang w:val="sr-Cyrl-CS"/>
              </w:rPr>
              <w:t>11.</w:t>
            </w:r>
            <w:r w:rsidR="003B1467" w:rsidRPr="006B317B">
              <w:rPr>
                <w:rStyle w:val="Hyperlink"/>
                <w:noProof/>
              </w:rPr>
              <w:t xml:space="preserve"> ОБРАЗАЦ ТРОШКОВА ПРИПРЕМЕ ПОНУДЕ</w:t>
            </w:r>
            <w:r w:rsidR="003B1467">
              <w:rPr>
                <w:noProof/>
                <w:webHidden/>
              </w:rPr>
              <w:tab/>
            </w:r>
            <w:r>
              <w:rPr>
                <w:noProof/>
                <w:webHidden/>
              </w:rPr>
              <w:fldChar w:fldCharType="begin"/>
            </w:r>
            <w:r w:rsidR="003B1467">
              <w:rPr>
                <w:noProof/>
                <w:webHidden/>
              </w:rPr>
              <w:instrText xml:space="preserve"> PAGEREF _Toc448141822 \h </w:instrText>
            </w:r>
            <w:r>
              <w:rPr>
                <w:noProof/>
                <w:webHidden/>
              </w:rPr>
            </w:r>
            <w:r>
              <w:rPr>
                <w:noProof/>
                <w:webHidden/>
              </w:rPr>
              <w:fldChar w:fldCharType="separate"/>
            </w:r>
            <w:r w:rsidR="00354E0B">
              <w:rPr>
                <w:noProof/>
                <w:webHidden/>
              </w:rPr>
              <w:t>32</w:t>
            </w:r>
            <w:r>
              <w:rPr>
                <w:noProof/>
                <w:webHidden/>
              </w:rPr>
              <w:fldChar w:fldCharType="end"/>
            </w:r>
          </w:hyperlink>
        </w:p>
        <w:p w:rsidR="003B1467" w:rsidRDefault="00AB00A4">
          <w:pPr>
            <w:pStyle w:val="TOC2"/>
            <w:tabs>
              <w:tab w:val="right" w:leader="dot" w:pos="9040"/>
            </w:tabs>
            <w:rPr>
              <w:rFonts w:asciiTheme="minorHAnsi" w:eastAsiaTheme="minorEastAsia" w:hAnsiTheme="minorHAnsi" w:cstheme="minorBidi"/>
              <w:noProof/>
              <w:sz w:val="22"/>
              <w:szCs w:val="22"/>
              <w:lang w:val="en-US"/>
            </w:rPr>
          </w:pPr>
          <w:hyperlink w:anchor="_Toc448141823" w:history="1">
            <w:r w:rsidR="003B1467" w:rsidRPr="006B317B">
              <w:rPr>
                <w:rStyle w:val="Hyperlink"/>
                <w:noProof/>
                <w:lang w:val="sr-Cyrl-CS"/>
              </w:rPr>
              <w:t>12.</w:t>
            </w:r>
            <w:r w:rsidR="003B1467" w:rsidRPr="006B317B">
              <w:rPr>
                <w:rStyle w:val="Hyperlink"/>
                <w:noProof/>
              </w:rPr>
              <w:t xml:space="preserve"> ОБРАЗАЦ ПОНУДЕ</w:t>
            </w:r>
            <w:r w:rsidR="003B1467">
              <w:rPr>
                <w:noProof/>
                <w:webHidden/>
              </w:rPr>
              <w:tab/>
            </w:r>
            <w:r>
              <w:rPr>
                <w:noProof/>
                <w:webHidden/>
              </w:rPr>
              <w:fldChar w:fldCharType="begin"/>
            </w:r>
            <w:r w:rsidR="003B1467">
              <w:rPr>
                <w:noProof/>
                <w:webHidden/>
              </w:rPr>
              <w:instrText xml:space="preserve"> PAGEREF _Toc448141823 \h </w:instrText>
            </w:r>
            <w:r>
              <w:rPr>
                <w:noProof/>
                <w:webHidden/>
              </w:rPr>
            </w:r>
            <w:r>
              <w:rPr>
                <w:noProof/>
                <w:webHidden/>
              </w:rPr>
              <w:fldChar w:fldCharType="separate"/>
            </w:r>
            <w:r w:rsidR="00354E0B">
              <w:rPr>
                <w:noProof/>
                <w:webHidden/>
              </w:rPr>
              <w:t>33</w:t>
            </w:r>
            <w:r>
              <w:rPr>
                <w:noProof/>
                <w:webHidden/>
              </w:rPr>
              <w:fldChar w:fldCharType="end"/>
            </w:r>
          </w:hyperlink>
        </w:p>
        <w:p w:rsidR="003B1467" w:rsidRDefault="00AB00A4">
          <w:pPr>
            <w:pStyle w:val="TOC2"/>
            <w:tabs>
              <w:tab w:val="right" w:leader="dot" w:pos="9040"/>
            </w:tabs>
            <w:rPr>
              <w:rFonts w:asciiTheme="minorHAnsi" w:eastAsiaTheme="minorEastAsia" w:hAnsiTheme="minorHAnsi" w:cstheme="minorBidi"/>
              <w:noProof/>
              <w:sz w:val="22"/>
              <w:szCs w:val="22"/>
              <w:lang w:val="en-US"/>
            </w:rPr>
          </w:pPr>
          <w:hyperlink w:anchor="_Toc448141824" w:history="1">
            <w:r w:rsidR="003B1467" w:rsidRPr="006B317B">
              <w:rPr>
                <w:rStyle w:val="Hyperlink"/>
                <w:noProof/>
                <w:lang w:val="sr-Cyrl-CS"/>
              </w:rPr>
              <w:t xml:space="preserve">13. </w:t>
            </w:r>
            <w:r w:rsidR="003B1467" w:rsidRPr="006B317B">
              <w:rPr>
                <w:rStyle w:val="Hyperlink"/>
                <w:noProof/>
              </w:rPr>
              <w:t>ОПШТИ ПОДАЦИ О ПОНУЂАЧУ ИЗ ГРУПЕ ПОНУЂАЧА</w:t>
            </w:r>
            <w:r w:rsidR="003B1467">
              <w:rPr>
                <w:noProof/>
                <w:webHidden/>
              </w:rPr>
              <w:tab/>
            </w:r>
            <w:r>
              <w:rPr>
                <w:noProof/>
                <w:webHidden/>
              </w:rPr>
              <w:fldChar w:fldCharType="begin"/>
            </w:r>
            <w:r w:rsidR="003B1467">
              <w:rPr>
                <w:noProof/>
                <w:webHidden/>
              </w:rPr>
              <w:instrText xml:space="preserve"> PAGEREF _Toc448141824 \h </w:instrText>
            </w:r>
            <w:r>
              <w:rPr>
                <w:noProof/>
                <w:webHidden/>
              </w:rPr>
            </w:r>
            <w:r>
              <w:rPr>
                <w:noProof/>
                <w:webHidden/>
              </w:rPr>
              <w:fldChar w:fldCharType="separate"/>
            </w:r>
            <w:r w:rsidR="00354E0B">
              <w:rPr>
                <w:noProof/>
                <w:webHidden/>
              </w:rPr>
              <w:t>91</w:t>
            </w:r>
            <w:r>
              <w:rPr>
                <w:noProof/>
                <w:webHidden/>
              </w:rPr>
              <w:fldChar w:fldCharType="end"/>
            </w:r>
          </w:hyperlink>
        </w:p>
        <w:p w:rsidR="003B1467" w:rsidRDefault="00AB00A4">
          <w:pPr>
            <w:pStyle w:val="TOC2"/>
            <w:tabs>
              <w:tab w:val="right" w:leader="dot" w:pos="9040"/>
            </w:tabs>
            <w:rPr>
              <w:rFonts w:asciiTheme="minorHAnsi" w:eastAsiaTheme="minorEastAsia" w:hAnsiTheme="minorHAnsi" w:cstheme="minorBidi"/>
              <w:noProof/>
              <w:sz w:val="22"/>
              <w:szCs w:val="22"/>
              <w:lang w:val="en-US"/>
            </w:rPr>
          </w:pPr>
          <w:hyperlink w:anchor="_Toc448141825" w:history="1">
            <w:r w:rsidR="003B1467" w:rsidRPr="006B317B">
              <w:rPr>
                <w:rStyle w:val="Hyperlink"/>
                <w:noProof/>
                <w:lang w:val="sr-Cyrl-CS"/>
              </w:rPr>
              <w:t>14.</w:t>
            </w:r>
            <w:r w:rsidR="003B1467" w:rsidRPr="006B317B">
              <w:rPr>
                <w:rStyle w:val="Hyperlink"/>
                <w:noProof/>
              </w:rPr>
              <w:t xml:space="preserve"> ОПШТИ ПОДАЦИ О ПОДИЗВОЂАЧИМА</w:t>
            </w:r>
            <w:r w:rsidR="003B1467">
              <w:rPr>
                <w:noProof/>
                <w:webHidden/>
              </w:rPr>
              <w:tab/>
            </w:r>
            <w:r>
              <w:rPr>
                <w:noProof/>
                <w:webHidden/>
              </w:rPr>
              <w:fldChar w:fldCharType="begin"/>
            </w:r>
            <w:r w:rsidR="003B1467">
              <w:rPr>
                <w:noProof/>
                <w:webHidden/>
              </w:rPr>
              <w:instrText xml:space="preserve"> PAGEREF _Toc448141825 \h </w:instrText>
            </w:r>
            <w:r>
              <w:rPr>
                <w:noProof/>
                <w:webHidden/>
              </w:rPr>
            </w:r>
            <w:r>
              <w:rPr>
                <w:noProof/>
                <w:webHidden/>
              </w:rPr>
              <w:fldChar w:fldCharType="separate"/>
            </w:r>
            <w:r w:rsidR="00354E0B">
              <w:rPr>
                <w:noProof/>
                <w:webHidden/>
              </w:rPr>
              <w:t>92</w:t>
            </w:r>
            <w:r>
              <w:rPr>
                <w:noProof/>
                <w:webHidden/>
              </w:rPr>
              <w:fldChar w:fldCharType="end"/>
            </w:r>
          </w:hyperlink>
        </w:p>
        <w:p w:rsidR="009B75C5" w:rsidRDefault="00AB00A4">
          <w:r>
            <w:rPr>
              <w:b/>
              <w:bCs/>
              <w:noProof/>
            </w:rPr>
            <w:fldChar w:fldCharType="end"/>
          </w:r>
        </w:p>
      </w:sdtContent>
    </w:sdt>
    <w:p w:rsidR="002D5B2C" w:rsidRPr="002D5B2C" w:rsidRDefault="002D5B2C" w:rsidP="00D76B68">
      <w:pPr>
        <w:pStyle w:val="Heading2"/>
        <w:numPr>
          <w:ilvl w:val="0"/>
          <w:numId w:val="5"/>
        </w:numPr>
        <w:rPr>
          <w:noProof/>
        </w:rPr>
      </w:pPr>
      <w:bookmarkStart w:id="8" w:name="_GoBack"/>
      <w:bookmarkEnd w:id="8"/>
      <w:r w:rsidRPr="002D5B2C">
        <w:rPr>
          <w:noProof/>
        </w:rPr>
        <w:br w:type="page"/>
      </w:r>
      <w:bookmarkStart w:id="9" w:name="_Toc354658139"/>
      <w:bookmarkStart w:id="10" w:name="_Toc354658271"/>
      <w:bookmarkStart w:id="11" w:name="_Toc354658305"/>
      <w:bookmarkStart w:id="12" w:name="_Toc354658399"/>
      <w:bookmarkStart w:id="13" w:name="_Toc364158541"/>
      <w:bookmarkStart w:id="14" w:name="_Toc448141797"/>
      <w:r w:rsidRPr="002D5B2C">
        <w:rPr>
          <w:noProof/>
        </w:rPr>
        <w:lastRenderedPageBreak/>
        <w:t>ОПШТИ ПОДАЦИ О НАБАВЦИ</w:t>
      </w:r>
      <w:bookmarkEnd w:id="9"/>
      <w:bookmarkEnd w:id="10"/>
      <w:bookmarkEnd w:id="11"/>
      <w:bookmarkEnd w:id="12"/>
      <w:bookmarkEnd w:id="13"/>
      <w:bookmarkEnd w:id="14"/>
    </w:p>
    <w:p w:rsidR="002D5B2C" w:rsidRPr="002D5B2C" w:rsidRDefault="002D5B2C" w:rsidP="002D5B2C">
      <w:pPr>
        <w:rPr>
          <w:noProof/>
        </w:rPr>
      </w:pPr>
    </w:p>
    <w:tbl>
      <w:tblPr>
        <w:tblStyle w:val="TableGrid"/>
        <w:tblW w:w="9090" w:type="dxa"/>
        <w:tblInd w:w="108" w:type="dxa"/>
        <w:tblLook w:val="04A0"/>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F0184C">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6F0E3B" w:rsidRDefault="004D14C1" w:rsidP="00F9120C">
            <w:pPr>
              <w:pStyle w:val="Footer"/>
              <w:jc w:val="both"/>
              <w:rPr>
                <w:b/>
                <w:noProof/>
                <w:sz w:val="28"/>
                <w:szCs w:val="28"/>
              </w:rPr>
            </w:pPr>
            <w:r>
              <w:rPr>
                <w:b/>
                <w:lang w:val="sr-Cyrl-CS"/>
              </w:rPr>
              <w:t>112-17-O</w:t>
            </w:r>
            <w:r w:rsidR="00734367" w:rsidRPr="00734367">
              <w:t xml:space="preserve"> </w:t>
            </w:r>
            <w:r w:rsidR="00B84C11" w:rsidRPr="00734367">
              <w:t xml:space="preserve">је </w:t>
            </w:r>
            <w:r w:rsidR="004172AA">
              <w:rPr>
                <w:b/>
                <w:lang w:val="sr-Cyrl-CS"/>
              </w:rPr>
              <w:t>Набавка</w:t>
            </w:r>
            <w:r w:rsidR="004172AA">
              <w:rPr>
                <w:b/>
              </w:rPr>
              <w:t xml:space="preserve"> медицинске пластике за потребе </w:t>
            </w:r>
            <w:r w:rsidR="004172AA" w:rsidRPr="00A978FC">
              <w:rPr>
                <w:b/>
                <w:noProof/>
              </w:rPr>
              <w:t>К</w:t>
            </w:r>
            <w:r w:rsidR="00F9120C">
              <w:rPr>
                <w:b/>
                <w:noProof/>
                <w:lang/>
              </w:rPr>
              <w:t>ЦВ</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5" w:name="_Toc364158542"/>
      <w:bookmarkStart w:id="16" w:name="_Toc448141798"/>
      <w:r w:rsidRPr="002D5B2C">
        <w:rPr>
          <w:noProof/>
        </w:rPr>
        <w:lastRenderedPageBreak/>
        <w:t>ПОДАЦИ О ПРЕДМЕТУ ЈАВНЕ НАБАВК</w:t>
      </w:r>
      <w:r w:rsidR="00AD0C56">
        <w:rPr>
          <w:noProof/>
        </w:rPr>
        <w:t>Е</w:t>
      </w:r>
      <w:bookmarkEnd w:id="15"/>
      <w:bookmarkEnd w:id="16"/>
    </w:p>
    <w:p w:rsidR="00B84C11" w:rsidRDefault="00B84C11" w:rsidP="00734367">
      <w:pPr>
        <w:pStyle w:val="BodyText"/>
        <w:tabs>
          <w:tab w:val="left" w:pos="90"/>
        </w:tabs>
        <w:rPr>
          <w:b/>
          <w:noProof/>
          <w:szCs w:val="24"/>
        </w:rPr>
      </w:pPr>
      <w:bookmarkStart w:id="17" w:name="_Toc364158543"/>
    </w:p>
    <w:p w:rsidR="009B7439" w:rsidRPr="00734367" w:rsidRDefault="009B7439" w:rsidP="00734367">
      <w:pPr>
        <w:pStyle w:val="BodyText"/>
        <w:tabs>
          <w:tab w:val="left" w:pos="90"/>
        </w:tabs>
        <w:rPr>
          <w:b/>
          <w:noProof/>
          <w:szCs w:val="24"/>
        </w:rPr>
      </w:pPr>
    </w:p>
    <w:tbl>
      <w:tblPr>
        <w:tblStyle w:val="TableGrid"/>
        <w:tblW w:w="9090" w:type="dxa"/>
        <w:tblInd w:w="108" w:type="dxa"/>
        <w:tblLook w:val="04A0"/>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6F0E3B" w:rsidRDefault="00B84C11" w:rsidP="003954FF">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4D14C1">
              <w:rPr>
                <w:b/>
                <w:lang w:val="sr-Cyrl-CS"/>
              </w:rPr>
              <w:t>112-17-O</w:t>
            </w:r>
            <w:r w:rsidR="0023541D">
              <w:t xml:space="preserve"> </w:t>
            </w:r>
            <w:r w:rsidRPr="001B2B46">
              <w:t xml:space="preserve">је </w:t>
            </w:r>
            <w:r w:rsidR="004172AA">
              <w:rPr>
                <w:b/>
                <w:lang w:val="sr-Cyrl-CS"/>
              </w:rPr>
              <w:t>Набавка</w:t>
            </w:r>
            <w:r w:rsidR="004172AA">
              <w:rPr>
                <w:b/>
              </w:rPr>
              <w:t xml:space="preserve"> медицинске пластике за потребе </w:t>
            </w:r>
            <w:r w:rsidR="004172AA" w:rsidRPr="00A978FC">
              <w:rPr>
                <w:b/>
                <w:noProof/>
              </w:rPr>
              <w:t>Клиничког центра Војводине</w:t>
            </w:r>
            <w:r w:rsidR="00E864CC">
              <w:rPr>
                <w:b/>
                <w:noProof/>
              </w:rPr>
              <w:t>.</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C11A0D" w:rsidP="00E45538">
            <w:pPr>
              <w:rPr>
                <w:noProof/>
              </w:rPr>
            </w:pPr>
            <w:r>
              <w:rPr>
                <w:lang w:val="sr-Cyrl-BA"/>
              </w:rPr>
              <w:t>3314</w:t>
            </w:r>
            <w:r w:rsidR="00E45538">
              <w:rPr>
                <w:lang w:val="sr-Cyrl-BA"/>
              </w:rPr>
              <w:t>0</w:t>
            </w:r>
            <w:r>
              <w:rPr>
                <w:lang w:val="sr-Cyrl-BA"/>
              </w:rPr>
              <w:t>000 – медицински потрошни материјал</w:t>
            </w:r>
          </w:p>
        </w:tc>
      </w:tr>
    </w:tbl>
    <w:p w:rsidR="00B06885" w:rsidRDefault="00B06885" w:rsidP="00B84C11">
      <w:pPr>
        <w:rPr>
          <w:b/>
          <w:noProof/>
          <w:lang w:val="sr-Cyrl-CS"/>
        </w:rPr>
      </w:pPr>
    </w:p>
    <w:p w:rsidR="005D1B01" w:rsidRPr="00E45538" w:rsidRDefault="005D1B01" w:rsidP="00B84C11">
      <w:pPr>
        <w:rPr>
          <w:b/>
          <w:noProof/>
          <w:lang w:val="sr-Cyrl-CS"/>
        </w:rPr>
      </w:pPr>
    </w:p>
    <w:p w:rsidR="00695E3A" w:rsidRDefault="00EB23DB" w:rsidP="00F9120C">
      <w:pPr>
        <w:rPr>
          <w:b/>
          <w:noProof/>
          <w:lang/>
        </w:rPr>
      </w:pPr>
      <w:r>
        <w:rPr>
          <w:b/>
          <w:noProof/>
        </w:rPr>
        <w:t>Предмет јавне набавке</w:t>
      </w:r>
      <w:r w:rsidR="00BE4DC6">
        <w:rPr>
          <w:b/>
          <w:noProof/>
        </w:rPr>
        <w:t xml:space="preserve"> </w:t>
      </w:r>
      <w:r w:rsidR="003954FF">
        <w:rPr>
          <w:b/>
          <w:noProof/>
        </w:rPr>
        <w:t>је</w:t>
      </w:r>
      <w:r w:rsidR="00BE4DC6">
        <w:rPr>
          <w:b/>
          <w:noProof/>
        </w:rPr>
        <w:t xml:space="preserve"> </w:t>
      </w:r>
      <w:r w:rsidR="0053716E">
        <w:rPr>
          <w:b/>
          <w:noProof/>
        </w:rPr>
        <w:t>обликован по партијам</w:t>
      </w:r>
      <w:r w:rsidR="003954FF">
        <w:rPr>
          <w:b/>
          <w:noProof/>
        </w:rPr>
        <w:t>а</w:t>
      </w:r>
      <w:r w:rsidR="00044764">
        <w:rPr>
          <w:b/>
          <w:noProof/>
        </w:rPr>
        <w:t>:</w:t>
      </w:r>
    </w:p>
    <w:p w:rsidR="00F9120C" w:rsidRDefault="00F9120C" w:rsidP="00F9120C">
      <w:pPr>
        <w:rPr>
          <w:b/>
          <w:noProof/>
          <w:lang/>
        </w:rPr>
      </w:pPr>
    </w:p>
    <w:tbl>
      <w:tblPr>
        <w:tblStyle w:val="TableGrid"/>
        <w:tblW w:w="0" w:type="auto"/>
        <w:tblLayout w:type="fixed"/>
        <w:tblLook w:val="04A0"/>
      </w:tblPr>
      <w:tblGrid>
        <w:gridCol w:w="1384"/>
        <w:gridCol w:w="7796"/>
      </w:tblGrid>
      <w:tr w:rsidR="00F9120C" w:rsidTr="00F9120C">
        <w:trPr>
          <w:trHeight w:val="165"/>
        </w:trPr>
        <w:tc>
          <w:tcPr>
            <w:tcW w:w="1384" w:type="dxa"/>
            <w:tcBorders>
              <w:top w:val="single" w:sz="4" w:space="0" w:color="auto"/>
              <w:left w:val="single" w:sz="4" w:space="0" w:color="auto"/>
              <w:bottom w:val="single" w:sz="4" w:space="0" w:color="auto"/>
              <w:right w:val="single" w:sz="4" w:space="0" w:color="auto"/>
            </w:tcBorders>
            <w:hideMark/>
          </w:tcPr>
          <w:p w:rsidR="00F9120C" w:rsidRDefault="00F9120C" w:rsidP="00F9120C">
            <w:pPr>
              <w:jc w:val="center"/>
              <w:rPr>
                <w:b/>
                <w:lang w:val="sr-Cyrl-CS"/>
              </w:rPr>
            </w:pPr>
          </w:p>
          <w:p w:rsidR="00F9120C" w:rsidRPr="00EB0B67" w:rsidRDefault="00F9120C" w:rsidP="00F9120C">
            <w:pPr>
              <w:jc w:val="center"/>
              <w:rPr>
                <w:b/>
                <w:lang w:val="sr-Cyrl-CS"/>
              </w:rPr>
            </w:pPr>
            <w:r w:rsidRPr="00EB0B67">
              <w:rPr>
                <w:b/>
                <w:lang w:val="sr-Cyrl-CS"/>
              </w:rPr>
              <w:t>Редни број партије</w:t>
            </w:r>
          </w:p>
        </w:tc>
        <w:tc>
          <w:tcPr>
            <w:tcW w:w="7796" w:type="dxa"/>
            <w:tcBorders>
              <w:top w:val="single" w:sz="4" w:space="0" w:color="auto"/>
              <w:left w:val="single" w:sz="4" w:space="0" w:color="auto"/>
              <w:bottom w:val="single" w:sz="4" w:space="0" w:color="auto"/>
              <w:right w:val="single" w:sz="4" w:space="0" w:color="auto"/>
            </w:tcBorders>
            <w:hideMark/>
          </w:tcPr>
          <w:p w:rsidR="00F9120C" w:rsidRDefault="00F9120C" w:rsidP="00F9120C">
            <w:pPr>
              <w:jc w:val="center"/>
              <w:rPr>
                <w:b/>
              </w:rPr>
            </w:pPr>
          </w:p>
          <w:p w:rsidR="00F9120C" w:rsidRPr="00EB0B67" w:rsidRDefault="00F9120C" w:rsidP="00F9120C">
            <w:pPr>
              <w:jc w:val="center"/>
              <w:rPr>
                <w:b/>
              </w:rPr>
            </w:pPr>
            <w:r w:rsidRPr="00EB0B67">
              <w:rPr>
                <w:b/>
              </w:rPr>
              <w:t>Назив партије</w:t>
            </w:r>
          </w:p>
        </w:tc>
      </w:tr>
      <w:tr w:rsidR="00F9120C" w:rsidRPr="00D33F1C" w:rsidTr="00F9120C">
        <w:trPr>
          <w:trHeight w:val="165"/>
        </w:trPr>
        <w:tc>
          <w:tcPr>
            <w:tcW w:w="1384" w:type="dxa"/>
            <w:tcBorders>
              <w:top w:val="single" w:sz="4" w:space="0" w:color="auto"/>
              <w:left w:val="single" w:sz="4" w:space="0" w:color="auto"/>
              <w:bottom w:val="single" w:sz="4" w:space="0" w:color="auto"/>
              <w:right w:val="single" w:sz="4" w:space="0" w:color="auto"/>
            </w:tcBorders>
            <w:vAlign w:val="center"/>
            <w:hideMark/>
          </w:tcPr>
          <w:p w:rsidR="00F9120C" w:rsidRPr="00D33F1C" w:rsidRDefault="00F9120C" w:rsidP="00F9120C">
            <w:pPr>
              <w:jc w:val="center"/>
              <w:rPr>
                <w:noProof/>
                <w:lang w:val="sr-Cyrl-CS"/>
              </w:rPr>
            </w:pPr>
            <w:r w:rsidRPr="00D33F1C">
              <w:rPr>
                <w:noProof/>
                <w:lang w:val="sr-Cyrl-CS"/>
              </w:rPr>
              <w:t>1.</w:t>
            </w:r>
          </w:p>
        </w:tc>
        <w:tc>
          <w:tcPr>
            <w:tcW w:w="7796" w:type="dxa"/>
            <w:tcBorders>
              <w:top w:val="single" w:sz="4" w:space="0" w:color="auto"/>
              <w:left w:val="single" w:sz="4" w:space="0" w:color="auto"/>
              <w:bottom w:val="single" w:sz="4" w:space="0" w:color="auto"/>
              <w:right w:val="single" w:sz="4" w:space="0" w:color="auto"/>
            </w:tcBorders>
          </w:tcPr>
          <w:p w:rsidR="00F9120C" w:rsidRPr="00D33F1C" w:rsidRDefault="00F9120C" w:rsidP="00F9120C">
            <w:pPr>
              <w:tabs>
                <w:tab w:val="left" w:pos="1215"/>
              </w:tabs>
              <w:rPr>
                <w:noProof/>
                <w:lang w:val="sr-Cyrl-CS"/>
              </w:rPr>
            </w:pPr>
            <w:r>
              <w:rPr>
                <w:noProof/>
                <w:lang w:val="sr-Cyrl-CS"/>
              </w:rPr>
              <w:t>Тубинзи</w:t>
            </w:r>
            <w:r w:rsidRPr="00A60C6F">
              <w:rPr>
                <w:noProof/>
                <w:lang w:val="sr-Cyrl-CS"/>
              </w:rPr>
              <w:t xml:space="preserve"> </w:t>
            </w:r>
            <w:r>
              <w:rPr>
                <w:noProof/>
                <w:lang w:val="sr-Cyrl-CS"/>
              </w:rPr>
              <w:t>за</w:t>
            </w:r>
            <w:r w:rsidRPr="00A60C6F">
              <w:rPr>
                <w:noProof/>
                <w:lang w:val="sr-Cyrl-CS"/>
              </w:rPr>
              <w:t xml:space="preserve">  </w:t>
            </w:r>
            <w:r w:rsidRPr="00316C66">
              <w:rPr>
                <w:noProof/>
                <w:lang w:val="sr-Latn-CS"/>
              </w:rPr>
              <w:t>perfusor FM, infusomat FMS i infusomat SPACE</w:t>
            </w:r>
          </w:p>
        </w:tc>
      </w:tr>
      <w:tr w:rsidR="00F9120C" w:rsidRPr="00D33F1C" w:rsidTr="00F9120C">
        <w:trPr>
          <w:trHeight w:val="165"/>
        </w:trPr>
        <w:tc>
          <w:tcPr>
            <w:tcW w:w="1384" w:type="dxa"/>
            <w:tcBorders>
              <w:top w:val="single" w:sz="4" w:space="0" w:color="auto"/>
              <w:left w:val="single" w:sz="4" w:space="0" w:color="auto"/>
              <w:bottom w:val="single" w:sz="4" w:space="0" w:color="auto"/>
              <w:right w:val="single" w:sz="4" w:space="0" w:color="auto"/>
            </w:tcBorders>
            <w:vAlign w:val="center"/>
          </w:tcPr>
          <w:p w:rsidR="00F9120C" w:rsidRPr="00D33F1C" w:rsidRDefault="00F9120C" w:rsidP="00F9120C">
            <w:pPr>
              <w:jc w:val="center"/>
              <w:rPr>
                <w:noProof/>
                <w:lang w:val="sr-Cyrl-CS"/>
              </w:rPr>
            </w:pPr>
            <w:r>
              <w:rPr>
                <w:noProof/>
                <w:lang w:val="sr-Cyrl-CS"/>
              </w:rPr>
              <w:t>2</w:t>
            </w:r>
            <w:r w:rsidRPr="00D33F1C">
              <w:rPr>
                <w:noProof/>
                <w:lang w:val="sr-Cyrl-CS"/>
              </w:rPr>
              <w:t>.</w:t>
            </w:r>
          </w:p>
        </w:tc>
        <w:tc>
          <w:tcPr>
            <w:tcW w:w="7796" w:type="dxa"/>
            <w:tcBorders>
              <w:top w:val="single" w:sz="4" w:space="0" w:color="auto"/>
              <w:left w:val="single" w:sz="4" w:space="0" w:color="auto"/>
              <w:bottom w:val="single" w:sz="4" w:space="0" w:color="auto"/>
              <w:right w:val="single" w:sz="4" w:space="0" w:color="auto"/>
            </w:tcBorders>
          </w:tcPr>
          <w:p w:rsidR="00F9120C" w:rsidRPr="00D33F1C" w:rsidRDefault="00F9120C" w:rsidP="00F9120C">
            <w:pPr>
              <w:tabs>
                <w:tab w:val="left" w:pos="1335"/>
              </w:tabs>
              <w:rPr>
                <w:noProof/>
                <w:lang w:val="sr-Cyrl-CS"/>
              </w:rPr>
            </w:pPr>
            <w:r>
              <w:rPr>
                <w:noProof/>
                <w:lang w:val="sr-Cyrl-CS"/>
              </w:rPr>
              <w:t>Производи</w:t>
            </w:r>
            <w:r w:rsidRPr="00A60C6F">
              <w:rPr>
                <w:noProof/>
                <w:lang w:val="sr-Cyrl-CS"/>
              </w:rPr>
              <w:t xml:space="preserve"> </w:t>
            </w:r>
            <w:r>
              <w:rPr>
                <w:noProof/>
                <w:lang w:val="sr-Cyrl-CS"/>
              </w:rPr>
              <w:t>за</w:t>
            </w:r>
            <w:r w:rsidRPr="00A60C6F">
              <w:rPr>
                <w:noProof/>
                <w:lang w:val="sr-Cyrl-CS"/>
              </w:rPr>
              <w:t xml:space="preserve"> </w:t>
            </w:r>
            <w:r w:rsidRPr="00316C66">
              <w:rPr>
                <w:noProof/>
                <w:lang w:val="sr-Latn-CS"/>
              </w:rPr>
              <w:t>I.V</w:t>
            </w:r>
            <w:r w:rsidRPr="00A60C6F">
              <w:rPr>
                <w:noProof/>
                <w:lang w:val="sr-Cyrl-CS"/>
              </w:rPr>
              <w:t xml:space="preserve">. </w:t>
            </w:r>
            <w:r>
              <w:rPr>
                <w:noProof/>
                <w:lang w:val="sr-Cyrl-CS"/>
              </w:rPr>
              <w:t>примену</w:t>
            </w:r>
            <w:r w:rsidRPr="00A60C6F">
              <w:rPr>
                <w:noProof/>
                <w:lang w:val="sr-Cyrl-CS"/>
              </w:rPr>
              <w:t xml:space="preserve"> </w:t>
            </w:r>
            <w:r>
              <w:rPr>
                <w:noProof/>
                <w:lang w:val="sr-Cyrl-CS"/>
              </w:rPr>
              <w:t>осетљивих</w:t>
            </w:r>
            <w:r w:rsidRPr="00A60C6F">
              <w:rPr>
                <w:noProof/>
                <w:lang w:val="sr-Cyrl-CS"/>
              </w:rPr>
              <w:t xml:space="preserve"> </w:t>
            </w:r>
            <w:r>
              <w:rPr>
                <w:noProof/>
                <w:lang w:val="sr-Cyrl-CS"/>
              </w:rPr>
              <w:t>супстанци</w:t>
            </w:r>
          </w:p>
        </w:tc>
      </w:tr>
      <w:tr w:rsidR="00F9120C" w:rsidRPr="00D33F1C" w:rsidTr="00F9120C">
        <w:trPr>
          <w:trHeight w:val="165"/>
        </w:trPr>
        <w:tc>
          <w:tcPr>
            <w:tcW w:w="1384" w:type="dxa"/>
            <w:tcBorders>
              <w:top w:val="single" w:sz="4" w:space="0" w:color="auto"/>
              <w:left w:val="single" w:sz="4" w:space="0" w:color="auto"/>
              <w:bottom w:val="single" w:sz="4" w:space="0" w:color="auto"/>
              <w:right w:val="single" w:sz="4" w:space="0" w:color="auto"/>
            </w:tcBorders>
            <w:vAlign w:val="center"/>
          </w:tcPr>
          <w:p w:rsidR="00F9120C" w:rsidRPr="00D33F1C" w:rsidRDefault="00F9120C" w:rsidP="00F9120C">
            <w:pPr>
              <w:jc w:val="center"/>
              <w:rPr>
                <w:noProof/>
                <w:lang w:val="sr-Cyrl-CS"/>
              </w:rPr>
            </w:pPr>
            <w:r>
              <w:rPr>
                <w:noProof/>
                <w:lang w:val="sr-Cyrl-CS"/>
              </w:rPr>
              <w:t>3</w:t>
            </w:r>
            <w:r w:rsidRPr="00D33F1C">
              <w:rPr>
                <w:noProof/>
                <w:lang w:val="sr-Cyrl-CS"/>
              </w:rPr>
              <w:t>.</w:t>
            </w:r>
          </w:p>
        </w:tc>
        <w:tc>
          <w:tcPr>
            <w:tcW w:w="7796" w:type="dxa"/>
            <w:tcBorders>
              <w:top w:val="single" w:sz="4" w:space="0" w:color="auto"/>
              <w:left w:val="single" w:sz="4" w:space="0" w:color="auto"/>
              <w:bottom w:val="single" w:sz="4" w:space="0" w:color="auto"/>
              <w:right w:val="single" w:sz="4" w:space="0" w:color="auto"/>
            </w:tcBorders>
          </w:tcPr>
          <w:p w:rsidR="00F9120C" w:rsidRPr="00D33F1C" w:rsidRDefault="00F9120C" w:rsidP="00F9120C">
            <w:pPr>
              <w:rPr>
                <w:noProof/>
                <w:lang w:val="sr-Cyrl-CS"/>
              </w:rPr>
            </w:pPr>
            <w:r>
              <w:rPr>
                <w:noProof/>
                <w:lang w:val="sr-Cyrl-CS"/>
              </w:rPr>
              <w:t>Аспирациони</w:t>
            </w:r>
            <w:r w:rsidRPr="00A60C6F">
              <w:rPr>
                <w:noProof/>
                <w:lang w:val="sr-Cyrl-CS"/>
              </w:rPr>
              <w:t xml:space="preserve"> </w:t>
            </w:r>
            <w:r>
              <w:rPr>
                <w:noProof/>
                <w:lang w:val="sr-Cyrl-CS"/>
              </w:rPr>
              <w:t>катетери</w:t>
            </w:r>
          </w:p>
        </w:tc>
      </w:tr>
      <w:tr w:rsidR="00F9120C" w:rsidRPr="00D33F1C" w:rsidTr="00F9120C">
        <w:trPr>
          <w:trHeight w:val="165"/>
        </w:trPr>
        <w:tc>
          <w:tcPr>
            <w:tcW w:w="1384" w:type="dxa"/>
            <w:tcBorders>
              <w:top w:val="single" w:sz="4" w:space="0" w:color="auto"/>
              <w:left w:val="single" w:sz="4" w:space="0" w:color="auto"/>
              <w:bottom w:val="single" w:sz="4" w:space="0" w:color="auto"/>
              <w:right w:val="single" w:sz="4" w:space="0" w:color="auto"/>
            </w:tcBorders>
            <w:vAlign w:val="center"/>
          </w:tcPr>
          <w:p w:rsidR="00F9120C" w:rsidRPr="00D33F1C" w:rsidRDefault="00F9120C" w:rsidP="00F9120C">
            <w:pPr>
              <w:jc w:val="center"/>
              <w:rPr>
                <w:noProof/>
                <w:lang w:val="sr-Cyrl-CS"/>
              </w:rPr>
            </w:pPr>
            <w:r>
              <w:rPr>
                <w:noProof/>
                <w:lang w:val="sr-Cyrl-CS"/>
              </w:rPr>
              <w:t>4</w:t>
            </w:r>
            <w:r w:rsidRPr="00D33F1C">
              <w:rPr>
                <w:noProof/>
                <w:lang w:val="sr-Cyrl-CS"/>
              </w:rPr>
              <w:t>.</w:t>
            </w:r>
          </w:p>
        </w:tc>
        <w:tc>
          <w:tcPr>
            <w:tcW w:w="7796" w:type="dxa"/>
            <w:tcBorders>
              <w:top w:val="single" w:sz="4" w:space="0" w:color="auto"/>
              <w:left w:val="single" w:sz="4" w:space="0" w:color="auto"/>
              <w:bottom w:val="single" w:sz="4" w:space="0" w:color="auto"/>
              <w:right w:val="single" w:sz="4" w:space="0" w:color="auto"/>
            </w:tcBorders>
            <w:vAlign w:val="center"/>
          </w:tcPr>
          <w:p w:rsidR="00F9120C" w:rsidRPr="00D33F1C" w:rsidRDefault="00F9120C" w:rsidP="00F9120C">
            <w:pPr>
              <w:rPr>
                <w:noProof/>
                <w:color w:val="000000" w:themeColor="text1"/>
                <w:lang w:val="sr-Cyrl-CS"/>
              </w:rPr>
            </w:pPr>
            <w:r>
              <w:rPr>
                <w:noProof/>
                <w:color w:val="000000" w:themeColor="text1"/>
                <w:lang w:val="sr-Cyrl-CS"/>
              </w:rPr>
              <w:t>Фоли</w:t>
            </w:r>
            <w:r w:rsidRPr="00A60C6F">
              <w:rPr>
                <w:noProof/>
                <w:color w:val="000000" w:themeColor="text1"/>
                <w:lang w:val="sr-Cyrl-CS"/>
              </w:rPr>
              <w:t xml:space="preserve"> </w:t>
            </w:r>
            <w:r>
              <w:rPr>
                <w:noProof/>
                <w:color w:val="000000" w:themeColor="text1"/>
                <w:lang w:val="sr-Cyrl-CS"/>
              </w:rPr>
              <w:t>катетери</w:t>
            </w:r>
            <w:r w:rsidRPr="00A60C6F">
              <w:rPr>
                <w:noProof/>
                <w:color w:val="000000" w:themeColor="text1"/>
                <w:lang w:val="sr-Cyrl-CS"/>
              </w:rPr>
              <w:t xml:space="preserve"> </w:t>
            </w:r>
            <w:r>
              <w:rPr>
                <w:noProof/>
                <w:color w:val="000000" w:themeColor="text1"/>
                <w:lang w:val="sr-Cyrl-CS"/>
              </w:rPr>
              <w:t>силиконизирани</w:t>
            </w:r>
          </w:p>
        </w:tc>
      </w:tr>
      <w:tr w:rsidR="00F9120C" w:rsidRPr="00D33F1C" w:rsidTr="00F9120C">
        <w:trPr>
          <w:trHeight w:val="165"/>
        </w:trPr>
        <w:tc>
          <w:tcPr>
            <w:tcW w:w="1384" w:type="dxa"/>
            <w:tcBorders>
              <w:top w:val="single" w:sz="4" w:space="0" w:color="auto"/>
              <w:left w:val="single" w:sz="4" w:space="0" w:color="auto"/>
              <w:bottom w:val="single" w:sz="4" w:space="0" w:color="auto"/>
              <w:right w:val="single" w:sz="4" w:space="0" w:color="auto"/>
            </w:tcBorders>
            <w:vAlign w:val="center"/>
          </w:tcPr>
          <w:p w:rsidR="00F9120C" w:rsidRPr="00D33F1C" w:rsidRDefault="00F9120C" w:rsidP="00F9120C">
            <w:pPr>
              <w:jc w:val="center"/>
              <w:rPr>
                <w:noProof/>
                <w:lang w:val="sr-Cyrl-CS"/>
              </w:rPr>
            </w:pPr>
            <w:r>
              <w:rPr>
                <w:noProof/>
                <w:lang w:val="sr-Cyrl-CS"/>
              </w:rPr>
              <w:t>5</w:t>
            </w:r>
            <w:r w:rsidRPr="00D33F1C">
              <w:rPr>
                <w:noProof/>
                <w:lang w:val="sr-Cyrl-CS"/>
              </w:rPr>
              <w:t>.</w:t>
            </w:r>
          </w:p>
        </w:tc>
        <w:tc>
          <w:tcPr>
            <w:tcW w:w="7796" w:type="dxa"/>
            <w:tcBorders>
              <w:top w:val="single" w:sz="4" w:space="0" w:color="auto"/>
              <w:left w:val="single" w:sz="4" w:space="0" w:color="auto"/>
              <w:bottom w:val="single" w:sz="4" w:space="0" w:color="auto"/>
              <w:right w:val="single" w:sz="4" w:space="0" w:color="auto"/>
            </w:tcBorders>
            <w:vAlign w:val="center"/>
          </w:tcPr>
          <w:p w:rsidR="00F9120C" w:rsidRPr="00D33F1C" w:rsidRDefault="00F9120C" w:rsidP="00F9120C">
            <w:pPr>
              <w:rPr>
                <w:noProof/>
                <w:color w:val="000000" w:themeColor="text1"/>
                <w:lang w:val="sr-Cyrl-CS"/>
              </w:rPr>
            </w:pPr>
            <w:r>
              <w:rPr>
                <w:noProof/>
                <w:color w:val="000000" w:themeColor="text1"/>
                <w:lang w:val="sr-Cyrl-CS"/>
              </w:rPr>
              <w:t>Нелатон</w:t>
            </w:r>
            <w:r w:rsidRPr="00A60C6F">
              <w:rPr>
                <w:noProof/>
                <w:color w:val="000000" w:themeColor="text1"/>
                <w:lang w:val="sr-Cyrl-CS"/>
              </w:rPr>
              <w:t xml:space="preserve"> </w:t>
            </w:r>
            <w:r>
              <w:rPr>
                <w:noProof/>
                <w:color w:val="000000" w:themeColor="text1"/>
                <w:lang w:val="sr-Cyrl-CS"/>
              </w:rPr>
              <w:t>катетери</w:t>
            </w:r>
          </w:p>
        </w:tc>
      </w:tr>
      <w:tr w:rsidR="00F9120C" w:rsidRPr="00D33F1C" w:rsidTr="00F9120C">
        <w:trPr>
          <w:trHeight w:val="165"/>
        </w:trPr>
        <w:tc>
          <w:tcPr>
            <w:tcW w:w="1384" w:type="dxa"/>
            <w:tcBorders>
              <w:top w:val="single" w:sz="4" w:space="0" w:color="auto"/>
              <w:left w:val="single" w:sz="4" w:space="0" w:color="auto"/>
              <w:bottom w:val="single" w:sz="4" w:space="0" w:color="auto"/>
              <w:right w:val="single" w:sz="4" w:space="0" w:color="auto"/>
            </w:tcBorders>
            <w:vAlign w:val="center"/>
          </w:tcPr>
          <w:p w:rsidR="00F9120C" w:rsidRPr="00D33F1C" w:rsidRDefault="00F9120C" w:rsidP="00F9120C">
            <w:pPr>
              <w:jc w:val="center"/>
              <w:rPr>
                <w:noProof/>
                <w:lang w:val="sr-Cyrl-CS"/>
              </w:rPr>
            </w:pPr>
            <w:r>
              <w:rPr>
                <w:noProof/>
                <w:lang w:val="sr-Cyrl-CS"/>
              </w:rPr>
              <w:t>6</w:t>
            </w:r>
            <w:r w:rsidRPr="00D33F1C">
              <w:rPr>
                <w:noProof/>
                <w:lang w:val="sr-Cyrl-CS"/>
              </w:rPr>
              <w:t>.</w:t>
            </w:r>
          </w:p>
        </w:tc>
        <w:tc>
          <w:tcPr>
            <w:tcW w:w="7796" w:type="dxa"/>
            <w:tcBorders>
              <w:top w:val="single" w:sz="4" w:space="0" w:color="auto"/>
              <w:left w:val="single" w:sz="4" w:space="0" w:color="auto"/>
              <w:bottom w:val="single" w:sz="4" w:space="0" w:color="auto"/>
              <w:right w:val="single" w:sz="4" w:space="0" w:color="auto"/>
            </w:tcBorders>
            <w:vAlign w:val="center"/>
          </w:tcPr>
          <w:p w:rsidR="00F9120C" w:rsidRPr="00D33F1C" w:rsidRDefault="00F9120C" w:rsidP="00F9120C">
            <w:pPr>
              <w:rPr>
                <w:noProof/>
                <w:color w:val="000000" w:themeColor="text1"/>
                <w:lang w:val="sr-Cyrl-CS"/>
              </w:rPr>
            </w:pPr>
            <w:r>
              <w:rPr>
                <w:noProof/>
                <w:color w:val="000000" w:themeColor="text1"/>
                <w:lang w:val="sr-Cyrl-CS"/>
              </w:rPr>
              <w:t>Тиман</w:t>
            </w:r>
            <w:r w:rsidRPr="00A60C6F">
              <w:rPr>
                <w:noProof/>
                <w:color w:val="000000" w:themeColor="text1"/>
                <w:lang w:val="sr-Cyrl-CS"/>
              </w:rPr>
              <w:t xml:space="preserve"> </w:t>
            </w:r>
            <w:r>
              <w:rPr>
                <w:noProof/>
                <w:color w:val="000000" w:themeColor="text1"/>
                <w:lang w:val="sr-Cyrl-CS"/>
              </w:rPr>
              <w:t>катетери</w:t>
            </w:r>
            <w:r w:rsidRPr="00A60C6F">
              <w:rPr>
                <w:noProof/>
                <w:color w:val="000000" w:themeColor="text1"/>
                <w:lang w:val="sr-Cyrl-CS"/>
              </w:rPr>
              <w:t xml:space="preserve"> </w:t>
            </w:r>
            <w:r>
              <w:rPr>
                <w:noProof/>
                <w:color w:val="000000" w:themeColor="text1"/>
                <w:lang w:val="sr-Cyrl-CS"/>
              </w:rPr>
              <w:t>без</w:t>
            </w:r>
            <w:r w:rsidRPr="00A60C6F">
              <w:rPr>
                <w:noProof/>
                <w:color w:val="000000" w:themeColor="text1"/>
                <w:lang w:val="sr-Cyrl-CS"/>
              </w:rPr>
              <w:t xml:space="preserve"> </w:t>
            </w:r>
            <w:r>
              <w:rPr>
                <w:noProof/>
                <w:color w:val="000000" w:themeColor="text1"/>
                <w:lang w:val="sr-Cyrl-CS"/>
              </w:rPr>
              <w:t>балона</w:t>
            </w:r>
          </w:p>
        </w:tc>
      </w:tr>
      <w:tr w:rsidR="00F9120C" w:rsidRPr="00D33F1C" w:rsidTr="00F9120C">
        <w:trPr>
          <w:trHeight w:val="165"/>
        </w:trPr>
        <w:tc>
          <w:tcPr>
            <w:tcW w:w="1384" w:type="dxa"/>
            <w:tcBorders>
              <w:top w:val="single" w:sz="4" w:space="0" w:color="auto"/>
              <w:left w:val="single" w:sz="4" w:space="0" w:color="auto"/>
              <w:bottom w:val="single" w:sz="4" w:space="0" w:color="auto"/>
              <w:right w:val="single" w:sz="4" w:space="0" w:color="auto"/>
            </w:tcBorders>
            <w:vAlign w:val="center"/>
          </w:tcPr>
          <w:p w:rsidR="00F9120C" w:rsidRPr="00D33F1C" w:rsidRDefault="00F9120C" w:rsidP="00F9120C">
            <w:pPr>
              <w:jc w:val="center"/>
              <w:rPr>
                <w:noProof/>
                <w:lang w:val="sr-Cyrl-CS"/>
              </w:rPr>
            </w:pPr>
            <w:r>
              <w:rPr>
                <w:noProof/>
                <w:lang w:val="sr-Cyrl-CS"/>
              </w:rPr>
              <w:t>7</w:t>
            </w:r>
            <w:r w:rsidRPr="00D33F1C">
              <w:rPr>
                <w:noProof/>
                <w:lang w:val="sr-Cyrl-CS"/>
              </w:rPr>
              <w:t>.</w:t>
            </w:r>
          </w:p>
        </w:tc>
        <w:tc>
          <w:tcPr>
            <w:tcW w:w="7796" w:type="dxa"/>
            <w:tcBorders>
              <w:top w:val="single" w:sz="4" w:space="0" w:color="auto"/>
              <w:left w:val="single" w:sz="4" w:space="0" w:color="auto"/>
              <w:bottom w:val="single" w:sz="4" w:space="0" w:color="auto"/>
              <w:right w:val="single" w:sz="4" w:space="0" w:color="auto"/>
            </w:tcBorders>
            <w:vAlign w:val="center"/>
          </w:tcPr>
          <w:p w:rsidR="00F9120C" w:rsidRPr="00D33F1C" w:rsidRDefault="00F9120C" w:rsidP="00F9120C">
            <w:pPr>
              <w:rPr>
                <w:noProof/>
                <w:color w:val="000000" w:themeColor="text1"/>
                <w:lang w:val="sr-Cyrl-CS"/>
              </w:rPr>
            </w:pPr>
            <w:r>
              <w:rPr>
                <w:noProof/>
                <w:color w:val="000000" w:themeColor="text1"/>
                <w:lang w:val="sr-Cyrl-CS"/>
              </w:rPr>
              <w:t>Тиман</w:t>
            </w:r>
            <w:r w:rsidRPr="002C7044">
              <w:rPr>
                <w:noProof/>
                <w:color w:val="000000" w:themeColor="text1"/>
                <w:lang w:val="sr-Cyrl-CS"/>
              </w:rPr>
              <w:t xml:space="preserve"> </w:t>
            </w:r>
            <w:r>
              <w:rPr>
                <w:noProof/>
                <w:color w:val="000000" w:themeColor="text1"/>
                <w:lang w:val="sr-Cyrl-CS"/>
              </w:rPr>
              <w:t>катетери</w:t>
            </w:r>
            <w:r w:rsidRPr="002C7044">
              <w:rPr>
                <w:noProof/>
                <w:color w:val="000000" w:themeColor="text1"/>
                <w:lang w:val="sr-Cyrl-CS"/>
              </w:rPr>
              <w:t xml:space="preserve"> </w:t>
            </w:r>
            <w:r>
              <w:rPr>
                <w:noProof/>
                <w:color w:val="000000" w:themeColor="text1"/>
                <w:lang w:val="sr-Cyrl-CS"/>
              </w:rPr>
              <w:t>са</w:t>
            </w:r>
            <w:r w:rsidRPr="002C7044">
              <w:rPr>
                <w:noProof/>
                <w:color w:val="000000" w:themeColor="text1"/>
                <w:lang w:val="sr-Cyrl-CS"/>
              </w:rPr>
              <w:t xml:space="preserve"> </w:t>
            </w:r>
            <w:r>
              <w:rPr>
                <w:noProof/>
                <w:color w:val="000000" w:themeColor="text1"/>
                <w:lang w:val="sr-Cyrl-CS"/>
              </w:rPr>
              <w:t>балоном</w:t>
            </w:r>
          </w:p>
        </w:tc>
      </w:tr>
      <w:tr w:rsidR="00F9120C" w:rsidRPr="00D33F1C" w:rsidTr="00F9120C">
        <w:trPr>
          <w:trHeight w:val="165"/>
        </w:trPr>
        <w:tc>
          <w:tcPr>
            <w:tcW w:w="1384" w:type="dxa"/>
            <w:tcBorders>
              <w:top w:val="single" w:sz="4" w:space="0" w:color="auto"/>
              <w:left w:val="single" w:sz="4" w:space="0" w:color="auto"/>
              <w:bottom w:val="single" w:sz="4" w:space="0" w:color="auto"/>
              <w:right w:val="single" w:sz="4" w:space="0" w:color="auto"/>
            </w:tcBorders>
            <w:vAlign w:val="center"/>
          </w:tcPr>
          <w:p w:rsidR="00F9120C" w:rsidRPr="00D33F1C" w:rsidRDefault="00F9120C" w:rsidP="00F9120C">
            <w:pPr>
              <w:jc w:val="center"/>
              <w:rPr>
                <w:noProof/>
                <w:lang w:val="sr-Cyrl-CS"/>
              </w:rPr>
            </w:pPr>
            <w:r>
              <w:rPr>
                <w:noProof/>
                <w:lang w:val="sr-Cyrl-CS"/>
              </w:rPr>
              <w:t>8</w:t>
            </w:r>
            <w:r w:rsidRPr="00D33F1C">
              <w:rPr>
                <w:noProof/>
                <w:lang w:val="sr-Cyrl-CS"/>
              </w:rPr>
              <w:t>.</w:t>
            </w:r>
          </w:p>
        </w:tc>
        <w:tc>
          <w:tcPr>
            <w:tcW w:w="7796" w:type="dxa"/>
            <w:tcBorders>
              <w:top w:val="single" w:sz="4" w:space="0" w:color="auto"/>
              <w:left w:val="single" w:sz="4" w:space="0" w:color="auto"/>
              <w:bottom w:val="single" w:sz="4" w:space="0" w:color="auto"/>
              <w:right w:val="single" w:sz="4" w:space="0" w:color="auto"/>
            </w:tcBorders>
            <w:vAlign w:val="center"/>
          </w:tcPr>
          <w:p w:rsidR="00F9120C" w:rsidRPr="00D33F1C" w:rsidRDefault="00F9120C" w:rsidP="00F9120C">
            <w:pPr>
              <w:rPr>
                <w:noProof/>
                <w:color w:val="000000" w:themeColor="text1"/>
                <w:lang w:val="sr-Cyrl-CS"/>
              </w:rPr>
            </w:pPr>
            <w:r>
              <w:rPr>
                <w:noProof/>
                <w:color w:val="000000" w:themeColor="text1"/>
                <w:lang w:val="sr-Cyrl-CS"/>
              </w:rPr>
              <w:t>Абдоминални</w:t>
            </w:r>
            <w:r w:rsidRPr="002C7044">
              <w:rPr>
                <w:noProof/>
                <w:color w:val="000000" w:themeColor="text1"/>
                <w:lang w:val="sr-Cyrl-CS"/>
              </w:rPr>
              <w:t xml:space="preserve"> </w:t>
            </w:r>
            <w:r>
              <w:rPr>
                <w:noProof/>
                <w:color w:val="000000" w:themeColor="text1"/>
                <w:lang w:val="sr-Cyrl-CS"/>
              </w:rPr>
              <w:t>дренови</w:t>
            </w:r>
          </w:p>
        </w:tc>
      </w:tr>
      <w:tr w:rsidR="00F9120C" w:rsidRPr="00D33F1C" w:rsidTr="00F9120C">
        <w:trPr>
          <w:trHeight w:val="165"/>
        </w:trPr>
        <w:tc>
          <w:tcPr>
            <w:tcW w:w="1384" w:type="dxa"/>
            <w:tcBorders>
              <w:top w:val="single" w:sz="4" w:space="0" w:color="auto"/>
              <w:left w:val="single" w:sz="4" w:space="0" w:color="auto"/>
              <w:bottom w:val="single" w:sz="4" w:space="0" w:color="auto"/>
              <w:right w:val="single" w:sz="4" w:space="0" w:color="auto"/>
            </w:tcBorders>
            <w:vAlign w:val="center"/>
          </w:tcPr>
          <w:p w:rsidR="00F9120C" w:rsidRPr="00D33F1C" w:rsidRDefault="00F9120C" w:rsidP="00F9120C">
            <w:pPr>
              <w:jc w:val="center"/>
              <w:rPr>
                <w:noProof/>
                <w:lang w:val="sr-Cyrl-CS"/>
              </w:rPr>
            </w:pPr>
            <w:r>
              <w:rPr>
                <w:noProof/>
                <w:lang w:val="sr-Cyrl-CS"/>
              </w:rPr>
              <w:t>9</w:t>
            </w:r>
            <w:r w:rsidRPr="00D33F1C">
              <w:rPr>
                <w:noProof/>
                <w:lang w:val="sr-Cyrl-CS"/>
              </w:rPr>
              <w:t>.</w:t>
            </w:r>
          </w:p>
        </w:tc>
        <w:tc>
          <w:tcPr>
            <w:tcW w:w="7796" w:type="dxa"/>
            <w:tcBorders>
              <w:top w:val="single" w:sz="4" w:space="0" w:color="auto"/>
              <w:left w:val="single" w:sz="4" w:space="0" w:color="auto"/>
              <w:bottom w:val="single" w:sz="4" w:space="0" w:color="auto"/>
              <w:right w:val="single" w:sz="4" w:space="0" w:color="auto"/>
            </w:tcBorders>
            <w:vAlign w:val="center"/>
          </w:tcPr>
          <w:p w:rsidR="00F9120C" w:rsidRPr="00D33F1C" w:rsidRDefault="00F9120C" w:rsidP="00F9120C">
            <w:pPr>
              <w:rPr>
                <w:noProof/>
                <w:color w:val="000000" w:themeColor="text1"/>
                <w:lang w:val="sr-Cyrl-CS"/>
              </w:rPr>
            </w:pPr>
            <w:r>
              <w:rPr>
                <w:noProof/>
                <w:color w:val="000000" w:themeColor="text1"/>
                <w:lang w:val="sr-Cyrl-CS"/>
              </w:rPr>
              <w:t>Редон</w:t>
            </w:r>
            <w:r w:rsidRPr="002C7044">
              <w:rPr>
                <w:noProof/>
                <w:color w:val="000000" w:themeColor="text1"/>
                <w:lang w:val="sr-Cyrl-CS"/>
              </w:rPr>
              <w:t xml:space="preserve"> </w:t>
            </w:r>
            <w:r>
              <w:rPr>
                <w:noProof/>
                <w:color w:val="000000" w:themeColor="text1"/>
                <w:lang w:val="sr-Cyrl-CS"/>
              </w:rPr>
              <w:t>дренови</w:t>
            </w:r>
          </w:p>
        </w:tc>
      </w:tr>
      <w:tr w:rsidR="00F9120C" w:rsidRPr="00D33F1C" w:rsidTr="00F9120C">
        <w:trPr>
          <w:trHeight w:val="165"/>
        </w:trPr>
        <w:tc>
          <w:tcPr>
            <w:tcW w:w="1384" w:type="dxa"/>
            <w:tcBorders>
              <w:top w:val="single" w:sz="4" w:space="0" w:color="auto"/>
              <w:left w:val="single" w:sz="4" w:space="0" w:color="auto"/>
              <w:bottom w:val="single" w:sz="4" w:space="0" w:color="auto"/>
              <w:right w:val="single" w:sz="4" w:space="0" w:color="auto"/>
            </w:tcBorders>
            <w:vAlign w:val="center"/>
          </w:tcPr>
          <w:p w:rsidR="00F9120C" w:rsidRPr="00D33F1C" w:rsidRDefault="00F9120C" w:rsidP="00F9120C">
            <w:pPr>
              <w:jc w:val="center"/>
              <w:rPr>
                <w:noProof/>
                <w:lang w:val="sr-Cyrl-CS"/>
              </w:rPr>
            </w:pPr>
            <w:r w:rsidRPr="00D33F1C">
              <w:rPr>
                <w:noProof/>
                <w:lang w:val="sr-Cyrl-CS"/>
              </w:rPr>
              <w:t>1</w:t>
            </w:r>
            <w:r>
              <w:rPr>
                <w:noProof/>
                <w:lang w:val="sr-Cyrl-CS"/>
              </w:rPr>
              <w:t>0</w:t>
            </w:r>
            <w:r w:rsidRPr="00D33F1C">
              <w:rPr>
                <w:noProof/>
                <w:lang w:val="sr-Cyrl-CS"/>
              </w:rPr>
              <w:t>.</w:t>
            </w:r>
          </w:p>
        </w:tc>
        <w:tc>
          <w:tcPr>
            <w:tcW w:w="7796" w:type="dxa"/>
            <w:tcBorders>
              <w:top w:val="single" w:sz="4" w:space="0" w:color="auto"/>
              <w:left w:val="single" w:sz="4" w:space="0" w:color="auto"/>
              <w:bottom w:val="single" w:sz="4" w:space="0" w:color="auto"/>
              <w:right w:val="single" w:sz="4" w:space="0" w:color="auto"/>
            </w:tcBorders>
            <w:vAlign w:val="center"/>
          </w:tcPr>
          <w:p w:rsidR="00F9120C" w:rsidRPr="00D33F1C" w:rsidRDefault="00F9120C" w:rsidP="00F9120C">
            <w:pPr>
              <w:rPr>
                <w:noProof/>
                <w:color w:val="000000" w:themeColor="text1"/>
                <w:lang w:val="sr-Cyrl-CS"/>
              </w:rPr>
            </w:pPr>
            <w:r>
              <w:rPr>
                <w:noProof/>
                <w:color w:val="000000" w:themeColor="text1"/>
                <w:lang w:val="sr-Cyrl-CS"/>
              </w:rPr>
              <w:t>Т</w:t>
            </w:r>
            <w:r w:rsidRPr="002C7044">
              <w:rPr>
                <w:noProof/>
                <w:color w:val="000000" w:themeColor="text1"/>
                <w:lang w:val="sr-Cyrl-CS"/>
              </w:rPr>
              <w:t xml:space="preserve"> </w:t>
            </w:r>
            <w:r>
              <w:rPr>
                <w:noProof/>
                <w:color w:val="000000" w:themeColor="text1"/>
                <w:lang w:val="sr-Cyrl-CS"/>
              </w:rPr>
              <w:t>дренови</w:t>
            </w:r>
          </w:p>
        </w:tc>
      </w:tr>
      <w:tr w:rsidR="00F9120C" w:rsidRPr="00D33F1C" w:rsidTr="00F9120C">
        <w:trPr>
          <w:trHeight w:val="165"/>
        </w:trPr>
        <w:tc>
          <w:tcPr>
            <w:tcW w:w="1384" w:type="dxa"/>
            <w:tcBorders>
              <w:top w:val="single" w:sz="4" w:space="0" w:color="auto"/>
              <w:left w:val="single" w:sz="4" w:space="0" w:color="auto"/>
              <w:bottom w:val="single" w:sz="4" w:space="0" w:color="auto"/>
              <w:right w:val="single" w:sz="4" w:space="0" w:color="auto"/>
            </w:tcBorders>
            <w:vAlign w:val="center"/>
          </w:tcPr>
          <w:p w:rsidR="00F9120C" w:rsidRPr="00D33F1C" w:rsidRDefault="00F9120C" w:rsidP="00F9120C">
            <w:pPr>
              <w:jc w:val="center"/>
              <w:rPr>
                <w:noProof/>
                <w:lang w:val="sr-Cyrl-CS"/>
              </w:rPr>
            </w:pPr>
            <w:r w:rsidRPr="00D33F1C">
              <w:rPr>
                <w:noProof/>
                <w:lang w:val="sr-Cyrl-CS"/>
              </w:rPr>
              <w:t>1</w:t>
            </w:r>
            <w:r>
              <w:rPr>
                <w:noProof/>
                <w:lang w:val="sr-Cyrl-CS"/>
              </w:rPr>
              <w:t>1</w:t>
            </w:r>
            <w:r w:rsidRPr="00D33F1C">
              <w:rPr>
                <w:noProof/>
                <w:lang w:val="sr-Cyrl-CS"/>
              </w:rPr>
              <w:t>.</w:t>
            </w:r>
          </w:p>
        </w:tc>
        <w:tc>
          <w:tcPr>
            <w:tcW w:w="7796" w:type="dxa"/>
            <w:tcBorders>
              <w:top w:val="single" w:sz="4" w:space="0" w:color="auto"/>
              <w:left w:val="single" w:sz="4" w:space="0" w:color="auto"/>
              <w:bottom w:val="single" w:sz="4" w:space="0" w:color="auto"/>
              <w:right w:val="single" w:sz="4" w:space="0" w:color="auto"/>
            </w:tcBorders>
            <w:vAlign w:val="center"/>
          </w:tcPr>
          <w:p w:rsidR="00F9120C" w:rsidRPr="00D33F1C" w:rsidRDefault="00F9120C" w:rsidP="00F9120C">
            <w:pPr>
              <w:rPr>
                <w:noProof/>
                <w:color w:val="000000" w:themeColor="text1"/>
                <w:lang w:val="sr-Cyrl-CS"/>
              </w:rPr>
            </w:pPr>
            <w:r>
              <w:rPr>
                <w:noProof/>
                <w:color w:val="000000" w:themeColor="text1"/>
                <w:lang w:val="sr-Cyrl-CS"/>
              </w:rPr>
              <w:t>Торакални</w:t>
            </w:r>
            <w:r w:rsidRPr="002C7044">
              <w:rPr>
                <w:noProof/>
                <w:color w:val="000000" w:themeColor="text1"/>
                <w:lang w:val="sr-Cyrl-CS"/>
              </w:rPr>
              <w:t xml:space="preserve"> </w:t>
            </w:r>
            <w:r>
              <w:rPr>
                <w:noProof/>
                <w:color w:val="000000" w:themeColor="text1"/>
                <w:lang w:val="sr-Cyrl-CS"/>
              </w:rPr>
              <w:t>дренови</w:t>
            </w:r>
          </w:p>
        </w:tc>
      </w:tr>
      <w:tr w:rsidR="00F9120C" w:rsidRPr="00D33F1C" w:rsidTr="00F9120C">
        <w:trPr>
          <w:trHeight w:val="165"/>
        </w:trPr>
        <w:tc>
          <w:tcPr>
            <w:tcW w:w="1384" w:type="dxa"/>
            <w:tcBorders>
              <w:top w:val="single" w:sz="4" w:space="0" w:color="auto"/>
              <w:left w:val="single" w:sz="4" w:space="0" w:color="auto"/>
              <w:bottom w:val="single" w:sz="4" w:space="0" w:color="auto"/>
              <w:right w:val="single" w:sz="4" w:space="0" w:color="auto"/>
            </w:tcBorders>
            <w:vAlign w:val="center"/>
          </w:tcPr>
          <w:p w:rsidR="00F9120C" w:rsidRPr="00D33F1C" w:rsidRDefault="00F9120C" w:rsidP="00F9120C">
            <w:pPr>
              <w:jc w:val="center"/>
              <w:rPr>
                <w:noProof/>
                <w:lang w:val="sr-Cyrl-CS"/>
              </w:rPr>
            </w:pPr>
            <w:r w:rsidRPr="00D33F1C">
              <w:rPr>
                <w:noProof/>
                <w:lang w:val="sr-Cyrl-CS"/>
              </w:rPr>
              <w:t>1</w:t>
            </w:r>
            <w:r>
              <w:rPr>
                <w:noProof/>
                <w:lang w:val="sr-Cyrl-CS"/>
              </w:rPr>
              <w:t>2</w:t>
            </w:r>
            <w:r w:rsidRPr="00D33F1C">
              <w:rPr>
                <w:noProof/>
                <w:lang w:val="sr-Cyrl-CS"/>
              </w:rPr>
              <w:t>.</w:t>
            </w:r>
          </w:p>
        </w:tc>
        <w:tc>
          <w:tcPr>
            <w:tcW w:w="7796" w:type="dxa"/>
            <w:tcBorders>
              <w:top w:val="single" w:sz="4" w:space="0" w:color="auto"/>
              <w:left w:val="single" w:sz="4" w:space="0" w:color="auto"/>
              <w:bottom w:val="single" w:sz="4" w:space="0" w:color="auto"/>
              <w:right w:val="single" w:sz="4" w:space="0" w:color="auto"/>
            </w:tcBorders>
            <w:vAlign w:val="center"/>
          </w:tcPr>
          <w:p w:rsidR="00F9120C" w:rsidRPr="00D33F1C" w:rsidRDefault="00F9120C" w:rsidP="00F9120C">
            <w:pPr>
              <w:rPr>
                <w:noProof/>
                <w:color w:val="000000" w:themeColor="text1"/>
                <w:lang w:val="sr-Cyrl-CS"/>
              </w:rPr>
            </w:pPr>
            <w:r w:rsidRPr="00316C66">
              <w:rPr>
                <w:noProof/>
                <w:color w:val="000000" w:themeColor="text1"/>
                <w:lang w:val="sr-Latn-CS"/>
              </w:rPr>
              <w:t>Jankauer</w:t>
            </w:r>
            <w:r w:rsidRPr="002C7044">
              <w:rPr>
                <w:noProof/>
                <w:color w:val="000000" w:themeColor="text1"/>
                <w:lang w:val="sr-Cyrl-CS"/>
              </w:rPr>
              <w:t xml:space="preserve"> </w:t>
            </w:r>
            <w:r>
              <w:rPr>
                <w:noProof/>
                <w:color w:val="000000" w:themeColor="text1"/>
                <w:lang w:val="sr-Cyrl-CS"/>
              </w:rPr>
              <w:t>сет</w:t>
            </w:r>
            <w:r w:rsidRPr="002C7044">
              <w:rPr>
                <w:noProof/>
                <w:color w:val="000000" w:themeColor="text1"/>
                <w:lang w:val="sr-Cyrl-CS"/>
              </w:rPr>
              <w:t xml:space="preserve"> </w:t>
            </w:r>
            <w:r>
              <w:rPr>
                <w:noProof/>
                <w:color w:val="000000" w:themeColor="text1"/>
                <w:lang w:val="sr-Cyrl-CS"/>
              </w:rPr>
              <w:t>за</w:t>
            </w:r>
            <w:r w:rsidRPr="002C7044">
              <w:rPr>
                <w:noProof/>
                <w:color w:val="000000" w:themeColor="text1"/>
                <w:lang w:val="sr-Cyrl-CS"/>
              </w:rPr>
              <w:t xml:space="preserve"> </w:t>
            </w:r>
            <w:r>
              <w:rPr>
                <w:noProof/>
                <w:color w:val="000000" w:themeColor="text1"/>
                <w:lang w:val="sr-Cyrl-CS"/>
              </w:rPr>
              <w:t>сукцију</w:t>
            </w:r>
          </w:p>
        </w:tc>
      </w:tr>
      <w:tr w:rsidR="00F9120C" w:rsidRPr="00D33F1C" w:rsidTr="00F9120C">
        <w:trPr>
          <w:trHeight w:val="165"/>
        </w:trPr>
        <w:tc>
          <w:tcPr>
            <w:tcW w:w="1384" w:type="dxa"/>
            <w:tcBorders>
              <w:top w:val="single" w:sz="4" w:space="0" w:color="auto"/>
              <w:left w:val="single" w:sz="4" w:space="0" w:color="auto"/>
              <w:bottom w:val="single" w:sz="4" w:space="0" w:color="auto"/>
              <w:right w:val="single" w:sz="4" w:space="0" w:color="auto"/>
            </w:tcBorders>
            <w:vAlign w:val="center"/>
          </w:tcPr>
          <w:p w:rsidR="00F9120C" w:rsidRPr="00D33F1C" w:rsidRDefault="00F9120C" w:rsidP="00F9120C">
            <w:pPr>
              <w:jc w:val="center"/>
              <w:rPr>
                <w:noProof/>
                <w:lang w:val="sr-Cyrl-CS"/>
              </w:rPr>
            </w:pPr>
            <w:r w:rsidRPr="00D33F1C">
              <w:rPr>
                <w:noProof/>
                <w:lang w:val="sr-Cyrl-CS"/>
              </w:rPr>
              <w:t>1</w:t>
            </w:r>
            <w:r>
              <w:rPr>
                <w:noProof/>
                <w:lang w:val="sr-Cyrl-CS"/>
              </w:rPr>
              <w:t>3</w:t>
            </w:r>
            <w:r w:rsidRPr="00D33F1C">
              <w:rPr>
                <w:noProof/>
                <w:lang w:val="sr-Cyrl-CS"/>
              </w:rPr>
              <w:t>.</w:t>
            </w:r>
          </w:p>
        </w:tc>
        <w:tc>
          <w:tcPr>
            <w:tcW w:w="7796" w:type="dxa"/>
            <w:tcBorders>
              <w:top w:val="single" w:sz="4" w:space="0" w:color="auto"/>
              <w:left w:val="single" w:sz="4" w:space="0" w:color="auto"/>
              <w:bottom w:val="single" w:sz="4" w:space="0" w:color="auto"/>
              <w:right w:val="single" w:sz="4" w:space="0" w:color="auto"/>
            </w:tcBorders>
            <w:vAlign w:val="center"/>
          </w:tcPr>
          <w:p w:rsidR="00F9120C" w:rsidRPr="00D33F1C" w:rsidRDefault="00F9120C" w:rsidP="00F9120C">
            <w:pPr>
              <w:rPr>
                <w:noProof/>
                <w:color w:val="000000" w:themeColor="text1"/>
                <w:lang w:val="sr-Cyrl-CS"/>
              </w:rPr>
            </w:pPr>
            <w:r>
              <w:rPr>
                <w:noProof/>
                <w:color w:val="000000" w:themeColor="text1"/>
                <w:lang w:val="sr-Cyrl-CS"/>
              </w:rPr>
              <w:t>Сонде</w:t>
            </w:r>
            <w:r w:rsidRPr="002C7044">
              <w:rPr>
                <w:noProof/>
                <w:color w:val="000000" w:themeColor="text1"/>
                <w:lang w:val="sr-Cyrl-CS"/>
              </w:rPr>
              <w:t xml:space="preserve"> </w:t>
            </w:r>
            <w:r>
              <w:rPr>
                <w:noProof/>
                <w:color w:val="000000" w:themeColor="text1"/>
                <w:lang w:val="sr-Cyrl-CS"/>
              </w:rPr>
              <w:t>за</w:t>
            </w:r>
            <w:r w:rsidRPr="002C7044">
              <w:rPr>
                <w:noProof/>
                <w:color w:val="000000" w:themeColor="text1"/>
                <w:lang w:val="sr-Cyrl-CS"/>
              </w:rPr>
              <w:t xml:space="preserve"> </w:t>
            </w:r>
            <w:r>
              <w:rPr>
                <w:noProof/>
                <w:color w:val="000000" w:themeColor="text1"/>
                <w:lang w:val="sr-Cyrl-CS"/>
              </w:rPr>
              <w:t>исхрану</w:t>
            </w:r>
          </w:p>
        </w:tc>
      </w:tr>
      <w:tr w:rsidR="00F9120C" w:rsidRPr="00D33F1C" w:rsidTr="00F9120C">
        <w:trPr>
          <w:trHeight w:val="165"/>
        </w:trPr>
        <w:tc>
          <w:tcPr>
            <w:tcW w:w="1384" w:type="dxa"/>
            <w:tcBorders>
              <w:top w:val="single" w:sz="4" w:space="0" w:color="auto"/>
              <w:left w:val="single" w:sz="4" w:space="0" w:color="auto"/>
              <w:bottom w:val="single" w:sz="4" w:space="0" w:color="auto"/>
              <w:right w:val="single" w:sz="4" w:space="0" w:color="auto"/>
            </w:tcBorders>
            <w:vAlign w:val="center"/>
          </w:tcPr>
          <w:p w:rsidR="00F9120C" w:rsidRPr="00D33F1C" w:rsidRDefault="00F9120C" w:rsidP="00F9120C">
            <w:pPr>
              <w:jc w:val="center"/>
              <w:rPr>
                <w:noProof/>
                <w:lang w:val="sr-Cyrl-CS"/>
              </w:rPr>
            </w:pPr>
            <w:r w:rsidRPr="00D33F1C">
              <w:rPr>
                <w:noProof/>
                <w:lang w:val="sr-Cyrl-CS"/>
              </w:rPr>
              <w:t>1</w:t>
            </w:r>
            <w:r>
              <w:rPr>
                <w:noProof/>
                <w:lang w:val="sr-Cyrl-CS"/>
              </w:rPr>
              <w:t>4</w:t>
            </w:r>
            <w:r w:rsidRPr="00D33F1C">
              <w:rPr>
                <w:noProof/>
                <w:lang w:val="sr-Cyrl-CS"/>
              </w:rPr>
              <w:t>.</w:t>
            </w:r>
          </w:p>
        </w:tc>
        <w:tc>
          <w:tcPr>
            <w:tcW w:w="7796" w:type="dxa"/>
            <w:tcBorders>
              <w:top w:val="single" w:sz="4" w:space="0" w:color="auto"/>
              <w:left w:val="single" w:sz="4" w:space="0" w:color="auto"/>
              <w:bottom w:val="single" w:sz="4" w:space="0" w:color="auto"/>
              <w:right w:val="single" w:sz="4" w:space="0" w:color="auto"/>
            </w:tcBorders>
            <w:vAlign w:val="center"/>
          </w:tcPr>
          <w:p w:rsidR="00F9120C" w:rsidRPr="00D33F1C" w:rsidRDefault="00F9120C" w:rsidP="00F9120C">
            <w:pPr>
              <w:rPr>
                <w:noProof/>
                <w:color w:val="000000" w:themeColor="text1"/>
                <w:lang w:val="sr-Cyrl-CS"/>
              </w:rPr>
            </w:pPr>
            <w:r>
              <w:rPr>
                <w:noProof/>
                <w:color w:val="000000" w:themeColor="text1"/>
                <w:lang w:val="sr-Cyrl-CS"/>
              </w:rPr>
              <w:t>Кесе</w:t>
            </w:r>
            <w:r w:rsidRPr="002C7044">
              <w:rPr>
                <w:noProof/>
                <w:color w:val="000000" w:themeColor="text1"/>
                <w:lang w:val="sr-Cyrl-CS"/>
              </w:rPr>
              <w:t xml:space="preserve"> </w:t>
            </w:r>
            <w:r>
              <w:rPr>
                <w:noProof/>
                <w:color w:val="000000" w:themeColor="text1"/>
                <w:lang w:val="sr-Cyrl-CS"/>
              </w:rPr>
              <w:t>за</w:t>
            </w:r>
            <w:r w:rsidRPr="002C7044">
              <w:rPr>
                <w:noProof/>
                <w:color w:val="000000" w:themeColor="text1"/>
                <w:lang w:val="sr-Cyrl-CS"/>
              </w:rPr>
              <w:t xml:space="preserve"> </w:t>
            </w:r>
            <w:r>
              <w:rPr>
                <w:noProof/>
                <w:color w:val="000000" w:themeColor="text1"/>
                <w:lang w:val="sr-Cyrl-CS"/>
              </w:rPr>
              <w:t>урин</w:t>
            </w:r>
          </w:p>
        </w:tc>
      </w:tr>
      <w:tr w:rsidR="00F9120C" w:rsidRPr="00D33F1C" w:rsidTr="00F9120C">
        <w:trPr>
          <w:trHeight w:val="165"/>
        </w:trPr>
        <w:tc>
          <w:tcPr>
            <w:tcW w:w="1384" w:type="dxa"/>
            <w:tcBorders>
              <w:top w:val="single" w:sz="4" w:space="0" w:color="auto"/>
              <w:left w:val="single" w:sz="4" w:space="0" w:color="auto"/>
              <w:bottom w:val="single" w:sz="4" w:space="0" w:color="auto"/>
              <w:right w:val="single" w:sz="4" w:space="0" w:color="auto"/>
            </w:tcBorders>
            <w:vAlign w:val="center"/>
          </w:tcPr>
          <w:p w:rsidR="00F9120C" w:rsidRPr="00D33F1C" w:rsidRDefault="00F9120C" w:rsidP="00F9120C">
            <w:pPr>
              <w:jc w:val="center"/>
              <w:rPr>
                <w:noProof/>
                <w:lang w:val="sr-Cyrl-CS"/>
              </w:rPr>
            </w:pPr>
            <w:r w:rsidRPr="00D33F1C">
              <w:rPr>
                <w:noProof/>
                <w:lang w:val="sr-Cyrl-CS"/>
              </w:rPr>
              <w:t>1</w:t>
            </w:r>
            <w:r>
              <w:rPr>
                <w:noProof/>
                <w:lang w:val="sr-Cyrl-CS"/>
              </w:rPr>
              <w:t>5</w:t>
            </w:r>
            <w:r w:rsidRPr="00D33F1C">
              <w:rPr>
                <w:noProof/>
                <w:lang w:val="sr-Cyrl-CS"/>
              </w:rPr>
              <w:t>.</w:t>
            </w:r>
          </w:p>
        </w:tc>
        <w:tc>
          <w:tcPr>
            <w:tcW w:w="7796" w:type="dxa"/>
            <w:tcBorders>
              <w:top w:val="single" w:sz="4" w:space="0" w:color="auto"/>
              <w:left w:val="single" w:sz="4" w:space="0" w:color="auto"/>
              <w:bottom w:val="single" w:sz="4" w:space="0" w:color="auto"/>
              <w:right w:val="single" w:sz="4" w:space="0" w:color="auto"/>
            </w:tcBorders>
            <w:vAlign w:val="center"/>
          </w:tcPr>
          <w:p w:rsidR="00F9120C" w:rsidRPr="00D33F1C" w:rsidRDefault="00F9120C" w:rsidP="00F9120C">
            <w:pPr>
              <w:rPr>
                <w:noProof/>
                <w:color w:val="000000" w:themeColor="text1"/>
                <w:lang w:val="sr-Cyrl-CS"/>
              </w:rPr>
            </w:pPr>
            <w:r>
              <w:rPr>
                <w:noProof/>
                <w:color w:val="000000" w:themeColor="text1"/>
                <w:lang w:val="sr-Cyrl-CS"/>
              </w:rPr>
              <w:t>Колостоме</w:t>
            </w:r>
            <w:r w:rsidRPr="002C7044">
              <w:rPr>
                <w:noProof/>
                <w:color w:val="000000" w:themeColor="text1"/>
                <w:lang w:val="sr-Cyrl-CS"/>
              </w:rPr>
              <w:t xml:space="preserve"> </w:t>
            </w:r>
            <w:r>
              <w:rPr>
                <w:noProof/>
                <w:color w:val="000000" w:themeColor="text1"/>
                <w:lang w:val="sr-Cyrl-CS"/>
              </w:rPr>
              <w:t>и</w:t>
            </w:r>
            <w:r w:rsidRPr="002C7044">
              <w:rPr>
                <w:noProof/>
                <w:color w:val="000000" w:themeColor="text1"/>
                <w:lang w:val="sr-Cyrl-CS"/>
              </w:rPr>
              <w:t xml:space="preserve"> </w:t>
            </w:r>
            <w:r>
              <w:rPr>
                <w:noProof/>
                <w:color w:val="000000" w:themeColor="text1"/>
                <w:lang w:val="sr-Cyrl-CS"/>
              </w:rPr>
              <w:t>уростоме</w:t>
            </w:r>
          </w:p>
        </w:tc>
      </w:tr>
      <w:tr w:rsidR="00F9120C" w:rsidRPr="00D33F1C" w:rsidTr="00F9120C">
        <w:trPr>
          <w:trHeight w:val="165"/>
        </w:trPr>
        <w:tc>
          <w:tcPr>
            <w:tcW w:w="1384" w:type="dxa"/>
            <w:tcBorders>
              <w:top w:val="single" w:sz="4" w:space="0" w:color="auto"/>
              <w:left w:val="single" w:sz="4" w:space="0" w:color="auto"/>
              <w:bottom w:val="single" w:sz="4" w:space="0" w:color="auto"/>
              <w:right w:val="single" w:sz="4" w:space="0" w:color="auto"/>
            </w:tcBorders>
            <w:vAlign w:val="center"/>
          </w:tcPr>
          <w:p w:rsidR="00F9120C" w:rsidRPr="00D33F1C" w:rsidRDefault="00F9120C" w:rsidP="00F9120C">
            <w:pPr>
              <w:jc w:val="center"/>
              <w:rPr>
                <w:noProof/>
                <w:lang w:val="sr-Cyrl-CS"/>
              </w:rPr>
            </w:pPr>
            <w:r w:rsidRPr="00D33F1C">
              <w:rPr>
                <w:noProof/>
                <w:lang w:val="sr-Cyrl-CS"/>
              </w:rPr>
              <w:t>1</w:t>
            </w:r>
            <w:r>
              <w:rPr>
                <w:noProof/>
                <w:lang w:val="sr-Cyrl-CS"/>
              </w:rPr>
              <w:t>6</w:t>
            </w:r>
            <w:r w:rsidRPr="00D33F1C">
              <w:rPr>
                <w:noProof/>
                <w:lang w:val="sr-Cyrl-CS"/>
              </w:rPr>
              <w:t>.</w:t>
            </w:r>
          </w:p>
        </w:tc>
        <w:tc>
          <w:tcPr>
            <w:tcW w:w="7796" w:type="dxa"/>
            <w:tcBorders>
              <w:top w:val="single" w:sz="4" w:space="0" w:color="auto"/>
              <w:left w:val="single" w:sz="4" w:space="0" w:color="auto"/>
              <w:bottom w:val="single" w:sz="4" w:space="0" w:color="auto"/>
              <w:right w:val="single" w:sz="4" w:space="0" w:color="auto"/>
            </w:tcBorders>
            <w:vAlign w:val="center"/>
          </w:tcPr>
          <w:p w:rsidR="00F9120C" w:rsidRPr="00D33F1C" w:rsidRDefault="00F9120C" w:rsidP="00F9120C">
            <w:pPr>
              <w:rPr>
                <w:noProof/>
                <w:color w:val="000000" w:themeColor="text1"/>
                <w:lang w:val="sr-Cyrl-CS"/>
              </w:rPr>
            </w:pPr>
            <w:r>
              <w:rPr>
                <w:noProof/>
                <w:color w:val="000000" w:themeColor="text1"/>
                <w:lang w:val="sr-Cyrl-CS"/>
              </w:rPr>
              <w:t>Уретералне</w:t>
            </w:r>
            <w:r w:rsidRPr="002C7044">
              <w:rPr>
                <w:noProof/>
                <w:color w:val="000000" w:themeColor="text1"/>
                <w:lang w:val="sr-Cyrl-CS"/>
              </w:rPr>
              <w:t xml:space="preserve"> </w:t>
            </w:r>
            <w:r>
              <w:rPr>
                <w:noProof/>
                <w:color w:val="000000" w:themeColor="text1"/>
                <w:lang w:val="sr-Cyrl-CS"/>
              </w:rPr>
              <w:t>сонде</w:t>
            </w:r>
          </w:p>
        </w:tc>
      </w:tr>
      <w:tr w:rsidR="00F9120C" w:rsidRPr="00D33F1C" w:rsidTr="00F9120C">
        <w:trPr>
          <w:trHeight w:val="165"/>
        </w:trPr>
        <w:tc>
          <w:tcPr>
            <w:tcW w:w="1384" w:type="dxa"/>
            <w:tcBorders>
              <w:top w:val="single" w:sz="4" w:space="0" w:color="auto"/>
              <w:left w:val="single" w:sz="4" w:space="0" w:color="auto"/>
              <w:bottom w:val="single" w:sz="4" w:space="0" w:color="auto"/>
              <w:right w:val="single" w:sz="4" w:space="0" w:color="auto"/>
            </w:tcBorders>
            <w:vAlign w:val="center"/>
          </w:tcPr>
          <w:p w:rsidR="00F9120C" w:rsidRPr="00D33F1C" w:rsidRDefault="00F9120C" w:rsidP="00F9120C">
            <w:pPr>
              <w:rPr>
                <w:noProof/>
                <w:lang w:val="sr-Cyrl-CS"/>
              </w:rPr>
            </w:pPr>
            <w:r w:rsidRPr="00D33F1C">
              <w:rPr>
                <w:noProof/>
                <w:lang w:val="sr-Cyrl-CS"/>
              </w:rPr>
              <w:t xml:space="preserve">       1</w:t>
            </w:r>
            <w:r>
              <w:rPr>
                <w:noProof/>
                <w:lang w:val="sr-Cyrl-CS"/>
              </w:rPr>
              <w:t>7</w:t>
            </w:r>
            <w:r w:rsidRPr="00D33F1C">
              <w:rPr>
                <w:noProof/>
                <w:lang w:val="sr-Cyrl-CS"/>
              </w:rPr>
              <w:t>.</w:t>
            </w:r>
          </w:p>
        </w:tc>
        <w:tc>
          <w:tcPr>
            <w:tcW w:w="7796" w:type="dxa"/>
            <w:tcBorders>
              <w:top w:val="single" w:sz="4" w:space="0" w:color="auto"/>
              <w:left w:val="single" w:sz="4" w:space="0" w:color="auto"/>
              <w:bottom w:val="single" w:sz="4" w:space="0" w:color="auto"/>
              <w:right w:val="single" w:sz="4" w:space="0" w:color="auto"/>
            </w:tcBorders>
            <w:vAlign w:val="center"/>
          </w:tcPr>
          <w:p w:rsidR="00F9120C" w:rsidRPr="00D33F1C" w:rsidRDefault="00F9120C" w:rsidP="00F9120C">
            <w:pPr>
              <w:rPr>
                <w:noProof/>
                <w:color w:val="000000" w:themeColor="text1"/>
                <w:lang w:val="sr-Cyrl-CS"/>
              </w:rPr>
            </w:pPr>
            <w:r w:rsidRPr="00316C66">
              <w:rPr>
                <w:noProof/>
                <w:color w:val="000000" w:themeColor="text1"/>
                <w:lang w:val="sr-Latn-CS"/>
              </w:rPr>
              <w:t>Chevassu</w:t>
            </w:r>
            <w:r w:rsidRPr="002C7044">
              <w:rPr>
                <w:noProof/>
                <w:color w:val="000000" w:themeColor="text1"/>
                <w:lang w:val="sr-Cyrl-CS"/>
              </w:rPr>
              <w:t xml:space="preserve"> </w:t>
            </w:r>
            <w:r>
              <w:rPr>
                <w:noProof/>
                <w:color w:val="000000" w:themeColor="text1"/>
                <w:lang w:val="sr-Cyrl-CS"/>
              </w:rPr>
              <w:t>сонде</w:t>
            </w:r>
          </w:p>
        </w:tc>
      </w:tr>
      <w:tr w:rsidR="00F9120C" w:rsidRPr="00D33F1C" w:rsidTr="00F9120C">
        <w:trPr>
          <w:trHeight w:val="165"/>
        </w:trPr>
        <w:tc>
          <w:tcPr>
            <w:tcW w:w="1384" w:type="dxa"/>
            <w:tcBorders>
              <w:top w:val="single" w:sz="4" w:space="0" w:color="auto"/>
              <w:left w:val="single" w:sz="4" w:space="0" w:color="auto"/>
              <w:bottom w:val="single" w:sz="4" w:space="0" w:color="auto"/>
              <w:right w:val="single" w:sz="4" w:space="0" w:color="auto"/>
            </w:tcBorders>
            <w:vAlign w:val="center"/>
          </w:tcPr>
          <w:p w:rsidR="00F9120C" w:rsidRPr="00D33F1C" w:rsidRDefault="00F9120C" w:rsidP="00F9120C">
            <w:pPr>
              <w:jc w:val="center"/>
              <w:rPr>
                <w:noProof/>
                <w:lang w:val="sr-Cyrl-CS"/>
              </w:rPr>
            </w:pPr>
            <w:r>
              <w:rPr>
                <w:noProof/>
                <w:lang w:val="sr-Cyrl-CS"/>
              </w:rPr>
              <w:t>18</w:t>
            </w:r>
            <w:r w:rsidRPr="00D33F1C">
              <w:rPr>
                <w:noProof/>
                <w:lang w:val="sr-Cyrl-CS"/>
              </w:rPr>
              <w:t>.</w:t>
            </w:r>
          </w:p>
        </w:tc>
        <w:tc>
          <w:tcPr>
            <w:tcW w:w="7796" w:type="dxa"/>
            <w:tcBorders>
              <w:top w:val="single" w:sz="4" w:space="0" w:color="auto"/>
              <w:left w:val="single" w:sz="4" w:space="0" w:color="auto"/>
              <w:bottom w:val="single" w:sz="4" w:space="0" w:color="auto"/>
              <w:right w:val="single" w:sz="4" w:space="0" w:color="auto"/>
            </w:tcBorders>
            <w:vAlign w:val="center"/>
          </w:tcPr>
          <w:p w:rsidR="00F9120C" w:rsidRPr="00D33F1C" w:rsidRDefault="00F9120C" w:rsidP="00F9120C">
            <w:pPr>
              <w:rPr>
                <w:noProof/>
                <w:color w:val="000000" w:themeColor="text1"/>
                <w:lang w:val="sr-Cyrl-CS"/>
              </w:rPr>
            </w:pPr>
            <w:r>
              <w:rPr>
                <w:noProof/>
                <w:color w:val="000000" w:themeColor="text1"/>
                <w:lang w:val="sr-Cyrl-CS"/>
              </w:rPr>
              <w:t>Ј</w:t>
            </w:r>
            <w:r w:rsidRPr="002C7044">
              <w:rPr>
                <w:noProof/>
                <w:color w:val="000000" w:themeColor="text1"/>
                <w:lang w:val="sr-Cyrl-CS"/>
              </w:rPr>
              <w:t>-</w:t>
            </w:r>
            <w:r>
              <w:rPr>
                <w:noProof/>
                <w:color w:val="000000" w:themeColor="text1"/>
                <w:lang w:val="sr-Cyrl-CS"/>
              </w:rPr>
              <w:t>Ј</w:t>
            </w:r>
            <w:r w:rsidRPr="002C7044">
              <w:rPr>
                <w:noProof/>
                <w:color w:val="000000" w:themeColor="text1"/>
                <w:lang w:val="sr-Cyrl-CS"/>
              </w:rPr>
              <w:t xml:space="preserve"> </w:t>
            </w:r>
            <w:r>
              <w:rPr>
                <w:noProof/>
                <w:color w:val="000000" w:themeColor="text1"/>
                <w:lang w:val="sr-Cyrl-CS"/>
              </w:rPr>
              <w:t>стентови</w:t>
            </w:r>
          </w:p>
        </w:tc>
      </w:tr>
      <w:tr w:rsidR="00F9120C" w:rsidRPr="00D33F1C" w:rsidTr="00F9120C">
        <w:trPr>
          <w:trHeight w:val="165"/>
        </w:trPr>
        <w:tc>
          <w:tcPr>
            <w:tcW w:w="1384" w:type="dxa"/>
            <w:tcBorders>
              <w:top w:val="single" w:sz="4" w:space="0" w:color="auto"/>
              <w:left w:val="single" w:sz="4" w:space="0" w:color="auto"/>
              <w:bottom w:val="single" w:sz="4" w:space="0" w:color="auto"/>
              <w:right w:val="single" w:sz="4" w:space="0" w:color="auto"/>
            </w:tcBorders>
            <w:vAlign w:val="center"/>
          </w:tcPr>
          <w:p w:rsidR="00F9120C" w:rsidRPr="00D33F1C" w:rsidRDefault="00F9120C" w:rsidP="00F9120C">
            <w:pPr>
              <w:jc w:val="center"/>
              <w:rPr>
                <w:noProof/>
                <w:lang w:val="sr-Cyrl-CS"/>
              </w:rPr>
            </w:pPr>
            <w:r>
              <w:rPr>
                <w:noProof/>
                <w:lang w:val="sr-Cyrl-CS"/>
              </w:rPr>
              <w:t>19.</w:t>
            </w:r>
          </w:p>
        </w:tc>
        <w:tc>
          <w:tcPr>
            <w:tcW w:w="7796" w:type="dxa"/>
            <w:tcBorders>
              <w:top w:val="single" w:sz="4" w:space="0" w:color="auto"/>
              <w:left w:val="single" w:sz="4" w:space="0" w:color="auto"/>
              <w:bottom w:val="single" w:sz="4" w:space="0" w:color="auto"/>
              <w:right w:val="single" w:sz="4" w:space="0" w:color="auto"/>
            </w:tcBorders>
            <w:vAlign w:val="center"/>
          </w:tcPr>
          <w:p w:rsidR="00F9120C" w:rsidRPr="00D33F1C" w:rsidRDefault="00F9120C" w:rsidP="00F9120C">
            <w:pPr>
              <w:rPr>
                <w:noProof/>
                <w:color w:val="000000" w:themeColor="text1"/>
                <w:lang w:val="sr-Cyrl-CS"/>
              </w:rPr>
            </w:pPr>
            <w:r>
              <w:rPr>
                <w:noProof/>
                <w:color w:val="000000" w:themeColor="text1"/>
                <w:lang w:val="sr-Cyrl-CS"/>
              </w:rPr>
              <w:t>Систем</w:t>
            </w:r>
            <w:r w:rsidRPr="002C7044">
              <w:rPr>
                <w:noProof/>
                <w:color w:val="000000" w:themeColor="text1"/>
                <w:lang w:val="sr-Cyrl-CS"/>
              </w:rPr>
              <w:t xml:space="preserve"> </w:t>
            </w:r>
            <w:r>
              <w:rPr>
                <w:noProof/>
                <w:color w:val="000000" w:themeColor="text1"/>
                <w:lang w:val="sr-Cyrl-CS"/>
              </w:rPr>
              <w:t>за</w:t>
            </w:r>
            <w:r w:rsidRPr="002C7044">
              <w:rPr>
                <w:noProof/>
                <w:color w:val="000000" w:themeColor="text1"/>
                <w:lang w:val="sr-Cyrl-CS"/>
              </w:rPr>
              <w:t xml:space="preserve"> </w:t>
            </w:r>
            <w:r>
              <w:rPr>
                <w:noProof/>
                <w:color w:val="000000" w:themeColor="text1"/>
                <w:lang w:val="sr-Cyrl-CS"/>
              </w:rPr>
              <w:t>инфузију</w:t>
            </w:r>
          </w:p>
        </w:tc>
      </w:tr>
      <w:tr w:rsidR="00F9120C" w:rsidRPr="00D33F1C" w:rsidTr="00F9120C">
        <w:trPr>
          <w:trHeight w:val="165"/>
        </w:trPr>
        <w:tc>
          <w:tcPr>
            <w:tcW w:w="1384" w:type="dxa"/>
            <w:tcBorders>
              <w:top w:val="single" w:sz="4" w:space="0" w:color="auto"/>
              <w:left w:val="single" w:sz="4" w:space="0" w:color="auto"/>
              <w:bottom w:val="single" w:sz="4" w:space="0" w:color="auto"/>
              <w:right w:val="single" w:sz="4" w:space="0" w:color="auto"/>
            </w:tcBorders>
            <w:vAlign w:val="center"/>
          </w:tcPr>
          <w:p w:rsidR="00F9120C" w:rsidRPr="00D33F1C" w:rsidRDefault="00F9120C" w:rsidP="00F9120C">
            <w:pPr>
              <w:jc w:val="center"/>
              <w:rPr>
                <w:noProof/>
                <w:lang w:val="sr-Cyrl-CS"/>
              </w:rPr>
            </w:pPr>
            <w:r>
              <w:rPr>
                <w:noProof/>
                <w:lang w:val="sr-Cyrl-CS"/>
              </w:rPr>
              <w:t>20.</w:t>
            </w:r>
          </w:p>
        </w:tc>
        <w:tc>
          <w:tcPr>
            <w:tcW w:w="7796" w:type="dxa"/>
            <w:tcBorders>
              <w:top w:val="single" w:sz="4" w:space="0" w:color="auto"/>
              <w:left w:val="single" w:sz="4" w:space="0" w:color="auto"/>
              <w:bottom w:val="single" w:sz="4" w:space="0" w:color="auto"/>
              <w:right w:val="single" w:sz="4" w:space="0" w:color="auto"/>
            </w:tcBorders>
            <w:vAlign w:val="center"/>
          </w:tcPr>
          <w:p w:rsidR="00F9120C" w:rsidRPr="00D33F1C" w:rsidRDefault="00F9120C" w:rsidP="00F9120C">
            <w:pPr>
              <w:rPr>
                <w:noProof/>
                <w:color w:val="000000" w:themeColor="text1"/>
                <w:lang w:val="sr-Cyrl-CS"/>
              </w:rPr>
            </w:pPr>
            <w:r>
              <w:rPr>
                <w:noProof/>
                <w:color w:val="000000" w:themeColor="text1"/>
                <w:lang w:val="sr-Cyrl-CS"/>
              </w:rPr>
              <w:t>Системи</w:t>
            </w:r>
            <w:r w:rsidRPr="002C7044">
              <w:rPr>
                <w:noProof/>
                <w:color w:val="000000" w:themeColor="text1"/>
                <w:lang w:val="sr-Cyrl-CS"/>
              </w:rPr>
              <w:t xml:space="preserve"> </w:t>
            </w:r>
            <w:r>
              <w:rPr>
                <w:noProof/>
                <w:color w:val="000000" w:themeColor="text1"/>
                <w:lang w:val="sr-Cyrl-CS"/>
              </w:rPr>
              <w:t>за</w:t>
            </w:r>
            <w:r w:rsidRPr="002C7044">
              <w:rPr>
                <w:noProof/>
                <w:color w:val="000000" w:themeColor="text1"/>
                <w:lang w:val="sr-Cyrl-CS"/>
              </w:rPr>
              <w:t xml:space="preserve"> </w:t>
            </w:r>
            <w:r>
              <w:rPr>
                <w:noProof/>
                <w:color w:val="000000" w:themeColor="text1"/>
                <w:lang w:val="sr-Cyrl-CS"/>
              </w:rPr>
              <w:t>трансфузију</w:t>
            </w:r>
          </w:p>
        </w:tc>
      </w:tr>
      <w:tr w:rsidR="00F9120C" w:rsidRPr="00D33F1C" w:rsidTr="00F9120C">
        <w:trPr>
          <w:trHeight w:val="165"/>
        </w:trPr>
        <w:tc>
          <w:tcPr>
            <w:tcW w:w="1384" w:type="dxa"/>
            <w:tcBorders>
              <w:top w:val="single" w:sz="4" w:space="0" w:color="auto"/>
              <w:left w:val="single" w:sz="4" w:space="0" w:color="auto"/>
              <w:bottom w:val="single" w:sz="4" w:space="0" w:color="auto"/>
              <w:right w:val="single" w:sz="4" w:space="0" w:color="auto"/>
            </w:tcBorders>
            <w:vAlign w:val="center"/>
          </w:tcPr>
          <w:p w:rsidR="00F9120C" w:rsidRPr="00D33F1C" w:rsidRDefault="00F9120C" w:rsidP="00F9120C">
            <w:pPr>
              <w:jc w:val="center"/>
              <w:rPr>
                <w:noProof/>
                <w:lang w:val="sr-Cyrl-CS"/>
              </w:rPr>
            </w:pPr>
            <w:r>
              <w:rPr>
                <w:noProof/>
                <w:lang w:val="sr-Cyrl-CS"/>
              </w:rPr>
              <w:t>21.</w:t>
            </w:r>
          </w:p>
        </w:tc>
        <w:tc>
          <w:tcPr>
            <w:tcW w:w="7796" w:type="dxa"/>
            <w:tcBorders>
              <w:top w:val="single" w:sz="4" w:space="0" w:color="auto"/>
              <w:left w:val="single" w:sz="4" w:space="0" w:color="auto"/>
              <w:bottom w:val="single" w:sz="4" w:space="0" w:color="auto"/>
              <w:right w:val="single" w:sz="4" w:space="0" w:color="auto"/>
            </w:tcBorders>
            <w:vAlign w:val="center"/>
          </w:tcPr>
          <w:p w:rsidR="00F9120C" w:rsidRPr="00D33F1C" w:rsidRDefault="00F9120C" w:rsidP="00F9120C">
            <w:pPr>
              <w:rPr>
                <w:noProof/>
                <w:color w:val="000000" w:themeColor="text1"/>
                <w:lang w:val="sr-Cyrl-CS"/>
              </w:rPr>
            </w:pPr>
            <w:r w:rsidRPr="00316C66">
              <w:rPr>
                <w:noProof/>
                <w:color w:val="000000" w:themeColor="text1"/>
                <w:lang w:val="sr-Latn-CS"/>
              </w:rPr>
              <w:t>Skin marker</w:t>
            </w:r>
          </w:p>
        </w:tc>
      </w:tr>
      <w:tr w:rsidR="00F9120C" w:rsidRPr="00D33F1C" w:rsidTr="00F9120C">
        <w:trPr>
          <w:trHeight w:val="165"/>
        </w:trPr>
        <w:tc>
          <w:tcPr>
            <w:tcW w:w="1384" w:type="dxa"/>
            <w:tcBorders>
              <w:top w:val="single" w:sz="4" w:space="0" w:color="auto"/>
              <w:left w:val="single" w:sz="4" w:space="0" w:color="auto"/>
              <w:bottom w:val="single" w:sz="4" w:space="0" w:color="auto"/>
              <w:right w:val="single" w:sz="4" w:space="0" w:color="auto"/>
            </w:tcBorders>
            <w:vAlign w:val="center"/>
          </w:tcPr>
          <w:p w:rsidR="00F9120C" w:rsidRPr="00D33F1C" w:rsidRDefault="00F9120C" w:rsidP="00F9120C">
            <w:pPr>
              <w:jc w:val="center"/>
              <w:rPr>
                <w:noProof/>
                <w:lang w:val="sr-Cyrl-CS"/>
              </w:rPr>
            </w:pPr>
            <w:r>
              <w:rPr>
                <w:noProof/>
                <w:lang w:val="sr-Cyrl-CS"/>
              </w:rPr>
              <w:t>22.</w:t>
            </w:r>
          </w:p>
        </w:tc>
        <w:tc>
          <w:tcPr>
            <w:tcW w:w="7796" w:type="dxa"/>
            <w:tcBorders>
              <w:top w:val="single" w:sz="4" w:space="0" w:color="auto"/>
              <w:left w:val="single" w:sz="4" w:space="0" w:color="auto"/>
              <w:bottom w:val="single" w:sz="4" w:space="0" w:color="auto"/>
              <w:right w:val="single" w:sz="4" w:space="0" w:color="auto"/>
            </w:tcBorders>
            <w:vAlign w:val="center"/>
          </w:tcPr>
          <w:p w:rsidR="00F9120C" w:rsidRPr="00D33F1C" w:rsidRDefault="00F9120C" w:rsidP="00F9120C">
            <w:pPr>
              <w:rPr>
                <w:noProof/>
                <w:color w:val="000000" w:themeColor="text1"/>
                <w:lang w:val="sr-Cyrl-CS"/>
              </w:rPr>
            </w:pPr>
            <w:r>
              <w:rPr>
                <w:noProof/>
                <w:color w:val="000000" w:themeColor="text1"/>
                <w:lang w:val="sr-Cyrl-CS"/>
              </w:rPr>
              <w:t>Ректални</w:t>
            </w:r>
            <w:r w:rsidRPr="002C7044">
              <w:rPr>
                <w:noProof/>
                <w:color w:val="000000" w:themeColor="text1"/>
                <w:lang w:val="sr-Cyrl-CS"/>
              </w:rPr>
              <w:t xml:space="preserve"> </w:t>
            </w:r>
            <w:r>
              <w:rPr>
                <w:noProof/>
                <w:color w:val="000000" w:themeColor="text1"/>
                <w:lang w:val="sr-Cyrl-CS"/>
              </w:rPr>
              <w:t>катетери</w:t>
            </w:r>
          </w:p>
        </w:tc>
      </w:tr>
      <w:tr w:rsidR="00F9120C" w:rsidRPr="00D33F1C" w:rsidTr="00F9120C">
        <w:trPr>
          <w:trHeight w:val="165"/>
        </w:trPr>
        <w:tc>
          <w:tcPr>
            <w:tcW w:w="1384" w:type="dxa"/>
            <w:tcBorders>
              <w:top w:val="single" w:sz="4" w:space="0" w:color="auto"/>
              <w:left w:val="single" w:sz="4" w:space="0" w:color="auto"/>
              <w:bottom w:val="single" w:sz="4" w:space="0" w:color="auto"/>
              <w:right w:val="single" w:sz="4" w:space="0" w:color="auto"/>
            </w:tcBorders>
            <w:vAlign w:val="center"/>
          </w:tcPr>
          <w:p w:rsidR="00F9120C" w:rsidRPr="00D33F1C" w:rsidRDefault="00F9120C" w:rsidP="00F9120C">
            <w:pPr>
              <w:jc w:val="center"/>
              <w:rPr>
                <w:noProof/>
                <w:lang w:val="sr-Cyrl-CS"/>
              </w:rPr>
            </w:pPr>
            <w:r>
              <w:rPr>
                <w:noProof/>
                <w:lang w:val="sr-Cyrl-CS"/>
              </w:rPr>
              <w:t>23.</w:t>
            </w:r>
          </w:p>
        </w:tc>
        <w:tc>
          <w:tcPr>
            <w:tcW w:w="7796" w:type="dxa"/>
            <w:tcBorders>
              <w:top w:val="single" w:sz="4" w:space="0" w:color="auto"/>
              <w:left w:val="single" w:sz="4" w:space="0" w:color="auto"/>
              <w:bottom w:val="single" w:sz="4" w:space="0" w:color="auto"/>
              <w:right w:val="single" w:sz="4" w:space="0" w:color="auto"/>
            </w:tcBorders>
            <w:vAlign w:val="center"/>
          </w:tcPr>
          <w:p w:rsidR="00F9120C" w:rsidRPr="00D33F1C" w:rsidRDefault="00F9120C" w:rsidP="00F9120C">
            <w:pPr>
              <w:rPr>
                <w:noProof/>
                <w:color w:val="000000" w:themeColor="text1"/>
                <w:lang w:val="sr-Cyrl-CS"/>
              </w:rPr>
            </w:pPr>
            <w:r w:rsidRPr="00316C66">
              <w:rPr>
                <w:noProof/>
                <w:color w:val="000000" w:themeColor="text1"/>
                <w:lang w:val="sr-Latn-CS"/>
              </w:rPr>
              <w:t>Redon</w:t>
            </w:r>
            <w:r w:rsidRPr="002C7044">
              <w:rPr>
                <w:noProof/>
                <w:color w:val="000000" w:themeColor="text1"/>
                <w:lang w:val="sr-Cyrl-CS"/>
              </w:rPr>
              <w:t xml:space="preserve"> </w:t>
            </w:r>
            <w:r>
              <w:rPr>
                <w:noProof/>
                <w:color w:val="000000" w:themeColor="text1"/>
                <w:lang w:val="sr-Cyrl-CS"/>
              </w:rPr>
              <w:t>вакуум</w:t>
            </w:r>
            <w:r w:rsidRPr="002C7044">
              <w:rPr>
                <w:noProof/>
                <w:color w:val="000000" w:themeColor="text1"/>
                <w:lang w:val="sr-Cyrl-CS"/>
              </w:rPr>
              <w:t xml:space="preserve"> </w:t>
            </w:r>
            <w:r>
              <w:rPr>
                <w:noProof/>
                <w:color w:val="000000" w:themeColor="text1"/>
                <w:lang w:val="sr-Cyrl-CS"/>
              </w:rPr>
              <w:t>боце</w:t>
            </w:r>
          </w:p>
        </w:tc>
      </w:tr>
      <w:tr w:rsidR="00F9120C" w:rsidRPr="00D33F1C" w:rsidTr="00F9120C">
        <w:trPr>
          <w:trHeight w:val="165"/>
        </w:trPr>
        <w:tc>
          <w:tcPr>
            <w:tcW w:w="1384" w:type="dxa"/>
            <w:tcBorders>
              <w:top w:val="single" w:sz="4" w:space="0" w:color="auto"/>
              <w:left w:val="single" w:sz="4" w:space="0" w:color="auto"/>
              <w:bottom w:val="single" w:sz="4" w:space="0" w:color="auto"/>
              <w:right w:val="single" w:sz="4" w:space="0" w:color="auto"/>
            </w:tcBorders>
            <w:vAlign w:val="center"/>
          </w:tcPr>
          <w:p w:rsidR="00F9120C" w:rsidRPr="00D33F1C" w:rsidRDefault="00F9120C" w:rsidP="00F9120C">
            <w:pPr>
              <w:jc w:val="center"/>
              <w:rPr>
                <w:noProof/>
                <w:lang w:val="sr-Cyrl-CS"/>
              </w:rPr>
            </w:pPr>
            <w:r>
              <w:rPr>
                <w:noProof/>
                <w:lang w:val="sr-Cyrl-CS"/>
              </w:rPr>
              <w:t>24.</w:t>
            </w:r>
          </w:p>
        </w:tc>
        <w:tc>
          <w:tcPr>
            <w:tcW w:w="7796" w:type="dxa"/>
            <w:tcBorders>
              <w:top w:val="single" w:sz="4" w:space="0" w:color="auto"/>
              <w:left w:val="single" w:sz="4" w:space="0" w:color="auto"/>
              <w:bottom w:val="single" w:sz="4" w:space="0" w:color="auto"/>
              <w:right w:val="single" w:sz="4" w:space="0" w:color="auto"/>
            </w:tcBorders>
            <w:vAlign w:val="center"/>
          </w:tcPr>
          <w:p w:rsidR="00F9120C" w:rsidRPr="00D33F1C" w:rsidRDefault="00F9120C" w:rsidP="00F9120C">
            <w:pPr>
              <w:rPr>
                <w:noProof/>
                <w:color w:val="000000" w:themeColor="text1"/>
                <w:lang w:val="sr-Cyrl-CS"/>
              </w:rPr>
            </w:pPr>
            <w:r>
              <w:rPr>
                <w:noProof/>
                <w:color w:val="000000" w:themeColor="text1"/>
                <w:lang w:val="sr-Cyrl-CS"/>
              </w:rPr>
              <w:t>Гастричне</w:t>
            </w:r>
            <w:r w:rsidRPr="002C7044">
              <w:rPr>
                <w:noProof/>
                <w:color w:val="000000" w:themeColor="text1"/>
                <w:lang w:val="sr-Cyrl-CS"/>
              </w:rPr>
              <w:t xml:space="preserve"> </w:t>
            </w:r>
            <w:r>
              <w:rPr>
                <w:noProof/>
                <w:color w:val="000000" w:themeColor="text1"/>
                <w:lang w:val="sr-Cyrl-CS"/>
              </w:rPr>
              <w:t>сонде</w:t>
            </w:r>
          </w:p>
        </w:tc>
      </w:tr>
      <w:tr w:rsidR="00F9120C" w:rsidRPr="00D33F1C" w:rsidTr="00F9120C">
        <w:trPr>
          <w:trHeight w:val="165"/>
        </w:trPr>
        <w:tc>
          <w:tcPr>
            <w:tcW w:w="1384" w:type="dxa"/>
            <w:tcBorders>
              <w:top w:val="single" w:sz="4" w:space="0" w:color="auto"/>
              <w:left w:val="single" w:sz="4" w:space="0" w:color="auto"/>
              <w:bottom w:val="single" w:sz="4" w:space="0" w:color="auto"/>
              <w:right w:val="single" w:sz="4" w:space="0" w:color="auto"/>
            </w:tcBorders>
            <w:vAlign w:val="center"/>
          </w:tcPr>
          <w:p w:rsidR="00F9120C" w:rsidRPr="00D33F1C" w:rsidRDefault="00F9120C" w:rsidP="00F9120C">
            <w:pPr>
              <w:jc w:val="center"/>
              <w:rPr>
                <w:noProof/>
                <w:lang w:val="sr-Cyrl-CS"/>
              </w:rPr>
            </w:pPr>
            <w:r>
              <w:rPr>
                <w:noProof/>
                <w:lang w:val="sr-Cyrl-CS"/>
              </w:rPr>
              <w:t>25.</w:t>
            </w:r>
          </w:p>
        </w:tc>
        <w:tc>
          <w:tcPr>
            <w:tcW w:w="7796" w:type="dxa"/>
            <w:tcBorders>
              <w:top w:val="single" w:sz="4" w:space="0" w:color="auto"/>
              <w:left w:val="single" w:sz="4" w:space="0" w:color="auto"/>
              <w:bottom w:val="single" w:sz="4" w:space="0" w:color="auto"/>
              <w:right w:val="single" w:sz="4" w:space="0" w:color="auto"/>
            </w:tcBorders>
            <w:vAlign w:val="center"/>
          </w:tcPr>
          <w:p w:rsidR="00F9120C" w:rsidRPr="00D33F1C" w:rsidRDefault="00F9120C" w:rsidP="00F9120C">
            <w:pPr>
              <w:rPr>
                <w:noProof/>
                <w:color w:val="000000" w:themeColor="text1"/>
                <w:lang w:val="sr-Cyrl-CS"/>
              </w:rPr>
            </w:pPr>
            <w:r w:rsidRPr="00D944D8">
              <w:rPr>
                <w:noProof/>
                <w:color w:val="000000" w:themeColor="text1"/>
                <w:lang w:val="sr-Latn-CS"/>
              </w:rPr>
              <w:t>PVC</w:t>
            </w:r>
            <w:r w:rsidRPr="002C7044">
              <w:rPr>
                <w:noProof/>
                <w:color w:val="000000" w:themeColor="text1"/>
                <w:lang w:val="sr-Cyrl-CS"/>
              </w:rPr>
              <w:t xml:space="preserve"> </w:t>
            </w:r>
            <w:r>
              <w:rPr>
                <w:noProof/>
                <w:color w:val="000000" w:themeColor="text1"/>
                <w:lang w:val="sr-Cyrl-CS"/>
              </w:rPr>
              <w:t>боце</w:t>
            </w:r>
          </w:p>
        </w:tc>
      </w:tr>
      <w:tr w:rsidR="00F9120C" w:rsidRPr="00D33F1C" w:rsidTr="00F9120C">
        <w:trPr>
          <w:trHeight w:val="165"/>
        </w:trPr>
        <w:tc>
          <w:tcPr>
            <w:tcW w:w="1384" w:type="dxa"/>
            <w:tcBorders>
              <w:top w:val="single" w:sz="4" w:space="0" w:color="auto"/>
              <w:left w:val="single" w:sz="4" w:space="0" w:color="auto"/>
              <w:bottom w:val="single" w:sz="4" w:space="0" w:color="auto"/>
              <w:right w:val="single" w:sz="4" w:space="0" w:color="auto"/>
            </w:tcBorders>
            <w:vAlign w:val="center"/>
          </w:tcPr>
          <w:p w:rsidR="00F9120C" w:rsidRPr="00D33F1C" w:rsidRDefault="00F9120C" w:rsidP="00F9120C">
            <w:pPr>
              <w:jc w:val="center"/>
              <w:rPr>
                <w:noProof/>
                <w:lang w:val="sr-Cyrl-CS"/>
              </w:rPr>
            </w:pPr>
            <w:r>
              <w:rPr>
                <w:noProof/>
                <w:lang w:val="sr-Cyrl-CS"/>
              </w:rPr>
              <w:t>26.</w:t>
            </w:r>
          </w:p>
        </w:tc>
        <w:tc>
          <w:tcPr>
            <w:tcW w:w="7796" w:type="dxa"/>
            <w:tcBorders>
              <w:top w:val="single" w:sz="4" w:space="0" w:color="auto"/>
              <w:left w:val="single" w:sz="4" w:space="0" w:color="auto"/>
              <w:bottom w:val="single" w:sz="4" w:space="0" w:color="auto"/>
              <w:right w:val="single" w:sz="4" w:space="0" w:color="auto"/>
            </w:tcBorders>
            <w:vAlign w:val="center"/>
          </w:tcPr>
          <w:p w:rsidR="00F9120C" w:rsidRPr="00D33F1C" w:rsidRDefault="00F9120C" w:rsidP="00F9120C">
            <w:pPr>
              <w:rPr>
                <w:noProof/>
                <w:color w:val="000000" w:themeColor="text1"/>
                <w:lang w:val="sr-Cyrl-CS"/>
              </w:rPr>
            </w:pPr>
            <w:r>
              <w:rPr>
                <w:noProof/>
                <w:color w:val="000000" w:themeColor="text1"/>
                <w:lang w:val="sr-Cyrl-CS"/>
              </w:rPr>
              <w:t>Посуде</w:t>
            </w:r>
            <w:r w:rsidRPr="002C7044">
              <w:rPr>
                <w:noProof/>
                <w:color w:val="000000" w:themeColor="text1"/>
                <w:lang w:val="sr-Cyrl-CS"/>
              </w:rPr>
              <w:t xml:space="preserve"> </w:t>
            </w:r>
            <w:r>
              <w:rPr>
                <w:noProof/>
                <w:color w:val="000000" w:themeColor="text1"/>
                <w:lang w:val="sr-Cyrl-CS"/>
              </w:rPr>
              <w:t>за</w:t>
            </w:r>
            <w:r w:rsidRPr="002C7044">
              <w:rPr>
                <w:noProof/>
                <w:color w:val="000000" w:themeColor="text1"/>
                <w:lang w:val="sr-Cyrl-CS"/>
              </w:rPr>
              <w:t xml:space="preserve"> </w:t>
            </w:r>
            <w:r>
              <w:rPr>
                <w:noProof/>
                <w:color w:val="000000" w:themeColor="text1"/>
                <w:lang w:val="sr-Cyrl-CS"/>
              </w:rPr>
              <w:t>урин</w:t>
            </w:r>
            <w:r w:rsidRPr="002C7044">
              <w:rPr>
                <w:noProof/>
                <w:color w:val="000000" w:themeColor="text1"/>
                <w:lang w:val="sr-Cyrl-CS"/>
              </w:rPr>
              <w:t xml:space="preserve">, </w:t>
            </w:r>
            <w:r>
              <w:rPr>
                <w:noProof/>
                <w:color w:val="000000" w:themeColor="text1"/>
                <w:lang w:val="sr-Cyrl-CS"/>
              </w:rPr>
              <w:t>фецес</w:t>
            </w:r>
            <w:r w:rsidRPr="002C7044">
              <w:rPr>
                <w:noProof/>
                <w:color w:val="000000" w:themeColor="text1"/>
                <w:lang w:val="sr-Cyrl-CS"/>
              </w:rPr>
              <w:t xml:space="preserve">, </w:t>
            </w:r>
            <w:r>
              <w:rPr>
                <w:noProof/>
                <w:color w:val="000000" w:themeColor="text1"/>
                <w:lang w:val="sr-Cyrl-CS"/>
              </w:rPr>
              <w:t>coulter</w:t>
            </w:r>
            <w:r w:rsidRPr="002C7044">
              <w:rPr>
                <w:noProof/>
                <w:color w:val="000000" w:themeColor="text1"/>
                <w:lang w:val="sr-Cyrl-CS"/>
              </w:rPr>
              <w:t xml:space="preserve"> </w:t>
            </w:r>
            <w:r>
              <w:rPr>
                <w:noProof/>
                <w:color w:val="000000" w:themeColor="text1"/>
                <w:lang w:val="sr-Cyrl-CS"/>
              </w:rPr>
              <w:t>и</w:t>
            </w:r>
            <w:r w:rsidRPr="002C7044">
              <w:rPr>
                <w:noProof/>
                <w:color w:val="000000" w:themeColor="text1"/>
                <w:lang w:val="sr-Cyrl-CS"/>
              </w:rPr>
              <w:t xml:space="preserve"> </w:t>
            </w:r>
            <w:r>
              <w:rPr>
                <w:noProof/>
                <w:color w:val="000000" w:themeColor="text1"/>
                <w:lang w:val="sr-Cyrl-CS"/>
              </w:rPr>
              <w:t>мед</w:t>
            </w:r>
            <w:r w:rsidRPr="002C7044">
              <w:rPr>
                <w:noProof/>
                <w:color w:val="000000" w:themeColor="text1"/>
                <w:lang w:val="sr-Cyrl-CS"/>
              </w:rPr>
              <w:t>.</w:t>
            </w:r>
            <w:r>
              <w:rPr>
                <w:noProof/>
                <w:color w:val="000000" w:themeColor="text1"/>
                <w:lang w:val="sr-Cyrl-CS"/>
              </w:rPr>
              <w:t>препарате</w:t>
            </w:r>
          </w:p>
        </w:tc>
      </w:tr>
      <w:tr w:rsidR="00F9120C" w:rsidRPr="00D33F1C" w:rsidTr="00F9120C">
        <w:trPr>
          <w:trHeight w:val="165"/>
        </w:trPr>
        <w:tc>
          <w:tcPr>
            <w:tcW w:w="1384" w:type="dxa"/>
            <w:tcBorders>
              <w:top w:val="single" w:sz="4" w:space="0" w:color="auto"/>
              <w:left w:val="single" w:sz="4" w:space="0" w:color="auto"/>
              <w:bottom w:val="single" w:sz="4" w:space="0" w:color="auto"/>
              <w:right w:val="single" w:sz="4" w:space="0" w:color="auto"/>
            </w:tcBorders>
            <w:vAlign w:val="center"/>
          </w:tcPr>
          <w:p w:rsidR="00F9120C" w:rsidRPr="00D33F1C" w:rsidRDefault="00F9120C" w:rsidP="00F9120C">
            <w:pPr>
              <w:jc w:val="center"/>
              <w:rPr>
                <w:noProof/>
                <w:lang w:val="sr-Cyrl-CS"/>
              </w:rPr>
            </w:pPr>
            <w:r>
              <w:rPr>
                <w:noProof/>
                <w:lang w:val="sr-Cyrl-CS"/>
              </w:rPr>
              <w:t>27.</w:t>
            </w:r>
          </w:p>
        </w:tc>
        <w:tc>
          <w:tcPr>
            <w:tcW w:w="7796" w:type="dxa"/>
            <w:tcBorders>
              <w:top w:val="single" w:sz="4" w:space="0" w:color="auto"/>
              <w:left w:val="single" w:sz="4" w:space="0" w:color="auto"/>
              <w:bottom w:val="single" w:sz="4" w:space="0" w:color="auto"/>
              <w:right w:val="single" w:sz="4" w:space="0" w:color="auto"/>
            </w:tcBorders>
            <w:vAlign w:val="center"/>
          </w:tcPr>
          <w:p w:rsidR="00F9120C" w:rsidRPr="00D33F1C" w:rsidRDefault="00F9120C" w:rsidP="00F9120C">
            <w:pPr>
              <w:rPr>
                <w:noProof/>
                <w:color w:val="000000" w:themeColor="text1"/>
                <w:lang w:val="sr-Cyrl-CS"/>
              </w:rPr>
            </w:pPr>
            <w:r>
              <w:rPr>
                <w:noProof/>
                <w:color w:val="000000" w:themeColor="text1"/>
                <w:lang w:val="sr-Cyrl-CS"/>
              </w:rPr>
              <w:t>Сетови</w:t>
            </w:r>
            <w:r w:rsidRPr="00CE2D8C">
              <w:rPr>
                <w:noProof/>
                <w:color w:val="000000" w:themeColor="text1"/>
                <w:lang w:val="sr-Cyrl-CS"/>
              </w:rPr>
              <w:t xml:space="preserve"> </w:t>
            </w:r>
            <w:r>
              <w:rPr>
                <w:noProof/>
                <w:color w:val="000000" w:themeColor="text1"/>
                <w:lang w:val="sr-Cyrl-CS"/>
              </w:rPr>
              <w:t>за</w:t>
            </w:r>
            <w:r w:rsidRPr="00CE2D8C">
              <w:rPr>
                <w:noProof/>
                <w:color w:val="000000" w:themeColor="text1"/>
                <w:lang w:val="sr-Cyrl-CS"/>
              </w:rPr>
              <w:t xml:space="preserve">  </w:t>
            </w:r>
            <w:r>
              <w:rPr>
                <w:noProof/>
                <w:color w:val="000000" w:themeColor="text1"/>
                <w:lang w:val="sr-Cyrl-CS"/>
              </w:rPr>
              <w:t>мерење</w:t>
            </w:r>
            <w:r w:rsidRPr="00CE2D8C">
              <w:rPr>
                <w:noProof/>
                <w:color w:val="000000" w:themeColor="text1"/>
                <w:lang w:val="sr-Cyrl-CS"/>
              </w:rPr>
              <w:t xml:space="preserve"> </w:t>
            </w:r>
            <w:r>
              <w:rPr>
                <w:noProof/>
                <w:color w:val="000000" w:themeColor="text1"/>
                <w:lang w:val="sr-Cyrl-CS"/>
              </w:rPr>
              <w:t>сатне</w:t>
            </w:r>
            <w:r w:rsidRPr="00CE2D8C">
              <w:rPr>
                <w:noProof/>
                <w:color w:val="000000" w:themeColor="text1"/>
                <w:lang w:val="sr-Cyrl-CS"/>
              </w:rPr>
              <w:t xml:space="preserve"> </w:t>
            </w:r>
            <w:r>
              <w:rPr>
                <w:noProof/>
                <w:color w:val="000000" w:themeColor="text1"/>
                <w:lang w:val="sr-Cyrl-CS"/>
              </w:rPr>
              <w:t>диурезе</w:t>
            </w:r>
          </w:p>
        </w:tc>
      </w:tr>
      <w:tr w:rsidR="00F9120C" w:rsidRPr="00D33F1C" w:rsidTr="00F9120C">
        <w:trPr>
          <w:trHeight w:val="165"/>
        </w:trPr>
        <w:tc>
          <w:tcPr>
            <w:tcW w:w="1384" w:type="dxa"/>
            <w:tcBorders>
              <w:top w:val="single" w:sz="4" w:space="0" w:color="auto"/>
              <w:left w:val="single" w:sz="4" w:space="0" w:color="auto"/>
              <w:bottom w:val="single" w:sz="4" w:space="0" w:color="auto"/>
              <w:right w:val="single" w:sz="4" w:space="0" w:color="auto"/>
            </w:tcBorders>
            <w:vAlign w:val="center"/>
          </w:tcPr>
          <w:p w:rsidR="00F9120C" w:rsidRPr="00D33F1C" w:rsidRDefault="00F9120C" w:rsidP="00F9120C">
            <w:pPr>
              <w:jc w:val="center"/>
              <w:rPr>
                <w:noProof/>
                <w:lang w:val="sr-Cyrl-CS"/>
              </w:rPr>
            </w:pPr>
            <w:r>
              <w:rPr>
                <w:noProof/>
                <w:lang w:val="sr-Cyrl-CS"/>
              </w:rPr>
              <w:t>28.</w:t>
            </w:r>
          </w:p>
        </w:tc>
        <w:tc>
          <w:tcPr>
            <w:tcW w:w="7796" w:type="dxa"/>
            <w:tcBorders>
              <w:top w:val="single" w:sz="4" w:space="0" w:color="auto"/>
              <w:left w:val="single" w:sz="4" w:space="0" w:color="auto"/>
              <w:bottom w:val="single" w:sz="4" w:space="0" w:color="auto"/>
              <w:right w:val="single" w:sz="4" w:space="0" w:color="auto"/>
            </w:tcBorders>
            <w:vAlign w:val="center"/>
          </w:tcPr>
          <w:p w:rsidR="00F9120C" w:rsidRPr="00D33F1C" w:rsidRDefault="00F9120C" w:rsidP="00F9120C">
            <w:pPr>
              <w:rPr>
                <w:noProof/>
                <w:color w:val="000000" w:themeColor="text1"/>
                <w:lang w:val="sr-Cyrl-CS"/>
              </w:rPr>
            </w:pPr>
            <w:r>
              <w:rPr>
                <w:noProof/>
                <w:color w:val="000000" w:themeColor="text1"/>
                <w:lang w:val="sr-Cyrl-CS"/>
              </w:rPr>
              <w:t>Медицинске</w:t>
            </w:r>
            <w:r w:rsidRPr="00CE2D8C">
              <w:rPr>
                <w:noProof/>
                <w:color w:val="000000" w:themeColor="text1"/>
                <w:lang w:val="sr-Cyrl-CS"/>
              </w:rPr>
              <w:t xml:space="preserve"> </w:t>
            </w:r>
            <w:r>
              <w:rPr>
                <w:noProof/>
                <w:color w:val="000000" w:themeColor="text1"/>
                <w:lang w:val="sr-Cyrl-CS"/>
              </w:rPr>
              <w:t>гуске</w:t>
            </w:r>
            <w:r w:rsidRPr="00CE2D8C">
              <w:rPr>
                <w:noProof/>
                <w:color w:val="000000" w:themeColor="text1"/>
                <w:lang w:val="sr-Cyrl-CS"/>
              </w:rPr>
              <w:t xml:space="preserve"> </w:t>
            </w:r>
            <w:r>
              <w:rPr>
                <w:noProof/>
                <w:color w:val="000000" w:themeColor="text1"/>
                <w:lang w:val="sr-Cyrl-CS"/>
              </w:rPr>
              <w:t>и</w:t>
            </w:r>
            <w:r w:rsidRPr="00CE2D8C">
              <w:rPr>
                <w:noProof/>
                <w:color w:val="000000" w:themeColor="text1"/>
                <w:lang w:val="sr-Cyrl-CS"/>
              </w:rPr>
              <w:t xml:space="preserve"> </w:t>
            </w:r>
            <w:r>
              <w:rPr>
                <w:noProof/>
                <w:color w:val="000000" w:themeColor="text1"/>
                <w:lang w:val="sr-Cyrl-CS"/>
              </w:rPr>
              <w:t>лопате</w:t>
            </w:r>
          </w:p>
        </w:tc>
      </w:tr>
      <w:tr w:rsidR="00F9120C" w:rsidRPr="00D33F1C" w:rsidTr="00F9120C">
        <w:trPr>
          <w:trHeight w:val="165"/>
        </w:trPr>
        <w:tc>
          <w:tcPr>
            <w:tcW w:w="1384" w:type="dxa"/>
            <w:tcBorders>
              <w:top w:val="single" w:sz="4" w:space="0" w:color="auto"/>
              <w:left w:val="single" w:sz="4" w:space="0" w:color="auto"/>
              <w:bottom w:val="single" w:sz="4" w:space="0" w:color="auto"/>
              <w:right w:val="single" w:sz="4" w:space="0" w:color="auto"/>
            </w:tcBorders>
            <w:vAlign w:val="center"/>
          </w:tcPr>
          <w:p w:rsidR="00F9120C" w:rsidRPr="00D33F1C" w:rsidRDefault="00F9120C" w:rsidP="00F9120C">
            <w:pPr>
              <w:jc w:val="center"/>
              <w:rPr>
                <w:noProof/>
                <w:lang w:val="sr-Cyrl-CS"/>
              </w:rPr>
            </w:pPr>
            <w:r>
              <w:rPr>
                <w:noProof/>
                <w:lang w:val="sr-Cyrl-CS"/>
              </w:rPr>
              <w:t>29.</w:t>
            </w:r>
          </w:p>
        </w:tc>
        <w:tc>
          <w:tcPr>
            <w:tcW w:w="7796" w:type="dxa"/>
            <w:tcBorders>
              <w:top w:val="single" w:sz="4" w:space="0" w:color="auto"/>
              <w:left w:val="single" w:sz="4" w:space="0" w:color="auto"/>
              <w:bottom w:val="single" w:sz="4" w:space="0" w:color="auto"/>
              <w:right w:val="single" w:sz="4" w:space="0" w:color="auto"/>
            </w:tcBorders>
            <w:vAlign w:val="center"/>
          </w:tcPr>
          <w:p w:rsidR="00F9120C" w:rsidRPr="00D33F1C" w:rsidRDefault="00F9120C" w:rsidP="00F9120C">
            <w:pPr>
              <w:rPr>
                <w:noProof/>
                <w:color w:val="000000" w:themeColor="text1"/>
                <w:lang w:val="sr-Cyrl-CS"/>
              </w:rPr>
            </w:pPr>
            <w:r w:rsidRPr="00D944D8">
              <w:rPr>
                <w:noProof/>
                <w:color w:val="000000" w:themeColor="text1"/>
                <w:lang w:val="sr-Latn-CS"/>
              </w:rPr>
              <w:t>Karman</w:t>
            </w:r>
            <w:r w:rsidRPr="00CE2D8C">
              <w:rPr>
                <w:noProof/>
                <w:color w:val="000000" w:themeColor="text1"/>
                <w:lang w:val="sr-Cyrl-CS"/>
              </w:rPr>
              <w:t xml:space="preserve"> </w:t>
            </w:r>
            <w:r>
              <w:rPr>
                <w:noProof/>
                <w:color w:val="000000" w:themeColor="text1"/>
                <w:lang w:val="sr-Cyrl-CS"/>
              </w:rPr>
              <w:t>кирете</w:t>
            </w:r>
          </w:p>
        </w:tc>
      </w:tr>
      <w:tr w:rsidR="00F9120C" w:rsidRPr="00D33F1C" w:rsidTr="00F9120C">
        <w:trPr>
          <w:trHeight w:val="165"/>
        </w:trPr>
        <w:tc>
          <w:tcPr>
            <w:tcW w:w="1384" w:type="dxa"/>
            <w:tcBorders>
              <w:top w:val="single" w:sz="4" w:space="0" w:color="auto"/>
              <w:left w:val="single" w:sz="4" w:space="0" w:color="auto"/>
              <w:bottom w:val="single" w:sz="4" w:space="0" w:color="auto"/>
              <w:right w:val="single" w:sz="4" w:space="0" w:color="auto"/>
            </w:tcBorders>
            <w:vAlign w:val="center"/>
          </w:tcPr>
          <w:p w:rsidR="00F9120C" w:rsidRPr="00D33F1C" w:rsidRDefault="00F9120C" w:rsidP="00F9120C">
            <w:pPr>
              <w:jc w:val="center"/>
              <w:rPr>
                <w:noProof/>
                <w:lang w:val="sr-Cyrl-CS"/>
              </w:rPr>
            </w:pPr>
            <w:r>
              <w:rPr>
                <w:noProof/>
                <w:lang w:val="sr-Cyrl-CS"/>
              </w:rPr>
              <w:t>30.</w:t>
            </w:r>
          </w:p>
        </w:tc>
        <w:tc>
          <w:tcPr>
            <w:tcW w:w="7796" w:type="dxa"/>
            <w:tcBorders>
              <w:top w:val="single" w:sz="4" w:space="0" w:color="auto"/>
              <w:left w:val="single" w:sz="4" w:space="0" w:color="auto"/>
              <w:bottom w:val="single" w:sz="4" w:space="0" w:color="auto"/>
              <w:right w:val="single" w:sz="4" w:space="0" w:color="auto"/>
            </w:tcBorders>
            <w:vAlign w:val="center"/>
          </w:tcPr>
          <w:p w:rsidR="00F9120C" w:rsidRPr="00D33F1C" w:rsidRDefault="00F9120C" w:rsidP="00F9120C">
            <w:pPr>
              <w:rPr>
                <w:noProof/>
                <w:color w:val="000000" w:themeColor="text1"/>
                <w:lang w:val="sr-Cyrl-CS"/>
              </w:rPr>
            </w:pPr>
            <w:r>
              <w:rPr>
                <w:noProof/>
                <w:color w:val="000000" w:themeColor="text1"/>
                <w:lang w:val="sr-Cyrl-CS"/>
              </w:rPr>
              <w:t>Сет</w:t>
            </w:r>
            <w:r w:rsidRPr="00CE2D8C">
              <w:rPr>
                <w:noProof/>
                <w:color w:val="000000" w:themeColor="text1"/>
                <w:lang w:val="sr-Cyrl-CS"/>
              </w:rPr>
              <w:t xml:space="preserve"> </w:t>
            </w:r>
            <w:r>
              <w:rPr>
                <w:noProof/>
                <w:color w:val="000000" w:themeColor="text1"/>
                <w:lang w:val="sr-Cyrl-CS"/>
              </w:rPr>
              <w:t>за</w:t>
            </w:r>
            <w:r w:rsidRPr="00CE2D8C">
              <w:rPr>
                <w:noProof/>
                <w:color w:val="000000" w:themeColor="text1"/>
                <w:lang w:val="sr-Cyrl-CS"/>
              </w:rPr>
              <w:t xml:space="preserve"> </w:t>
            </w:r>
            <w:r>
              <w:rPr>
                <w:noProof/>
                <w:color w:val="000000" w:themeColor="text1"/>
                <w:lang w:val="sr-Cyrl-CS"/>
              </w:rPr>
              <w:t>сукцију</w:t>
            </w:r>
            <w:r w:rsidRPr="00CE2D8C">
              <w:rPr>
                <w:noProof/>
                <w:color w:val="000000" w:themeColor="text1"/>
                <w:lang w:val="sr-Cyrl-CS"/>
              </w:rPr>
              <w:t xml:space="preserve"> </w:t>
            </w:r>
            <w:r w:rsidRPr="00D944D8">
              <w:rPr>
                <w:noProof/>
                <w:color w:val="000000" w:themeColor="text1"/>
                <w:lang w:val="sr-Latn-CS"/>
              </w:rPr>
              <w:t>MUCOS</w:t>
            </w:r>
          </w:p>
        </w:tc>
      </w:tr>
      <w:tr w:rsidR="00F9120C" w:rsidRPr="00D33F1C" w:rsidTr="00F9120C">
        <w:trPr>
          <w:trHeight w:val="165"/>
        </w:trPr>
        <w:tc>
          <w:tcPr>
            <w:tcW w:w="1384" w:type="dxa"/>
            <w:tcBorders>
              <w:top w:val="single" w:sz="4" w:space="0" w:color="auto"/>
              <w:left w:val="single" w:sz="4" w:space="0" w:color="auto"/>
              <w:bottom w:val="single" w:sz="4" w:space="0" w:color="auto"/>
              <w:right w:val="single" w:sz="4" w:space="0" w:color="auto"/>
            </w:tcBorders>
            <w:vAlign w:val="center"/>
          </w:tcPr>
          <w:p w:rsidR="00F9120C" w:rsidRPr="00D33F1C" w:rsidRDefault="00F9120C" w:rsidP="00F9120C">
            <w:pPr>
              <w:jc w:val="center"/>
              <w:rPr>
                <w:noProof/>
                <w:lang w:val="sr-Cyrl-CS"/>
              </w:rPr>
            </w:pPr>
            <w:r>
              <w:rPr>
                <w:noProof/>
                <w:lang w:val="sr-Cyrl-CS"/>
              </w:rPr>
              <w:t>31.</w:t>
            </w:r>
          </w:p>
        </w:tc>
        <w:tc>
          <w:tcPr>
            <w:tcW w:w="7796" w:type="dxa"/>
            <w:tcBorders>
              <w:top w:val="single" w:sz="4" w:space="0" w:color="auto"/>
              <w:left w:val="single" w:sz="4" w:space="0" w:color="auto"/>
              <w:bottom w:val="single" w:sz="4" w:space="0" w:color="auto"/>
              <w:right w:val="single" w:sz="4" w:space="0" w:color="auto"/>
            </w:tcBorders>
            <w:vAlign w:val="center"/>
          </w:tcPr>
          <w:p w:rsidR="00F9120C" w:rsidRPr="00D33F1C" w:rsidRDefault="00F9120C" w:rsidP="00F9120C">
            <w:pPr>
              <w:rPr>
                <w:noProof/>
                <w:color w:val="000000" w:themeColor="text1"/>
                <w:lang w:val="sr-Cyrl-CS"/>
              </w:rPr>
            </w:pPr>
            <w:r w:rsidRPr="00D944D8">
              <w:rPr>
                <w:noProof/>
                <w:color w:val="000000" w:themeColor="text1"/>
                <w:lang w:val="sr-Latn-CS"/>
              </w:rPr>
              <w:t>Redon</w:t>
            </w:r>
            <w:r w:rsidRPr="00CE2D8C">
              <w:rPr>
                <w:noProof/>
                <w:color w:val="000000" w:themeColor="text1"/>
                <w:lang w:val="sr-Cyrl-CS"/>
              </w:rPr>
              <w:t xml:space="preserve"> </w:t>
            </w:r>
            <w:r>
              <w:rPr>
                <w:noProof/>
                <w:color w:val="000000" w:themeColor="text1"/>
                <w:lang w:val="sr-Cyrl-CS"/>
              </w:rPr>
              <w:t>вакуум</w:t>
            </w:r>
            <w:r w:rsidRPr="00CE2D8C">
              <w:rPr>
                <w:noProof/>
                <w:color w:val="000000" w:themeColor="text1"/>
                <w:lang w:val="sr-Cyrl-CS"/>
              </w:rPr>
              <w:t xml:space="preserve"> </w:t>
            </w:r>
            <w:r>
              <w:rPr>
                <w:noProof/>
                <w:color w:val="000000" w:themeColor="text1"/>
                <w:lang w:val="sr-Cyrl-CS"/>
              </w:rPr>
              <w:t>боце</w:t>
            </w:r>
            <w:r w:rsidRPr="00CE2D8C">
              <w:rPr>
                <w:noProof/>
                <w:color w:val="000000" w:themeColor="text1"/>
                <w:lang w:val="sr-Cyrl-CS"/>
              </w:rPr>
              <w:t xml:space="preserve"> </w:t>
            </w:r>
            <w:r>
              <w:rPr>
                <w:noProof/>
                <w:color w:val="000000" w:themeColor="text1"/>
                <w:lang w:val="sr-Cyrl-CS"/>
              </w:rPr>
              <w:t>хармоника</w:t>
            </w:r>
          </w:p>
        </w:tc>
      </w:tr>
      <w:tr w:rsidR="00F9120C" w:rsidRPr="00D33F1C" w:rsidTr="00F9120C">
        <w:trPr>
          <w:trHeight w:val="165"/>
        </w:trPr>
        <w:tc>
          <w:tcPr>
            <w:tcW w:w="1384" w:type="dxa"/>
            <w:tcBorders>
              <w:top w:val="single" w:sz="4" w:space="0" w:color="auto"/>
              <w:left w:val="single" w:sz="4" w:space="0" w:color="auto"/>
              <w:bottom w:val="single" w:sz="4" w:space="0" w:color="auto"/>
              <w:right w:val="single" w:sz="4" w:space="0" w:color="auto"/>
            </w:tcBorders>
            <w:vAlign w:val="center"/>
          </w:tcPr>
          <w:p w:rsidR="00F9120C" w:rsidRPr="00D33F1C" w:rsidRDefault="00F9120C" w:rsidP="00F9120C">
            <w:pPr>
              <w:jc w:val="center"/>
              <w:rPr>
                <w:noProof/>
                <w:lang w:val="sr-Cyrl-CS"/>
              </w:rPr>
            </w:pPr>
            <w:r>
              <w:rPr>
                <w:noProof/>
                <w:lang w:val="sr-Cyrl-CS"/>
              </w:rPr>
              <w:t>32.</w:t>
            </w:r>
          </w:p>
        </w:tc>
        <w:tc>
          <w:tcPr>
            <w:tcW w:w="7796" w:type="dxa"/>
            <w:tcBorders>
              <w:top w:val="single" w:sz="4" w:space="0" w:color="auto"/>
              <w:left w:val="single" w:sz="4" w:space="0" w:color="auto"/>
              <w:bottom w:val="single" w:sz="4" w:space="0" w:color="auto"/>
              <w:right w:val="single" w:sz="4" w:space="0" w:color="auto"/>
            </w:tcBorders>
            <w:vAlign w:val="center"/>
          </w:tcPr>
          <w:p w:rsidR="00F9120C" w:rsidRPr="00D33F1C" w:rsidRDefault="00F9120C" w:rsidP="00F9120C">
            <w:pPr>
              <w:rPr>
                <w:noProof/>
                <w:color w:val="000000" w:themeColor="text1"/>
                <w:lang w:val="sr-Cyrl-CS"/>
              </w:rPr>
            </w:pPr>
            <w:r>
              <w:rPr>
                <w:noProof/>
                <w:color w:val="000000" w:themeColor="text1"/>
                <w:lang w:val="sr-Cyrl-CS"/>
              </w:rPr>
              <w:t>Запушачи</w:t>
            </w:r>
            <w:r w:rsidRPr="00CE2D8C">
              <w:rPr>
                <w:noProof/>
                <w:color w:val="000000" w:themeColor="text1"/>
                <w:lang w:val="sr-Cyrl-CS"/>
              </w:rPr>
              <w:t xml:space="preserve"> </w:t>
            </w:r>
            <w:r>
              <w:rPr>
                <w:noProof/>
                <w:color w:val="000000" w:themeColor="text1"/>
                <w:lang w:val="sr-Cyrl-CS"/>
              </w:rPr>
              <w:t>за</w:t>
            </w:r>
            <w:r w:rsidRPr="00CE2D8C">
              <w:rPr>
                <w:noProof/>
                <w:color w:val="000000" w:themeColor="text1"/>
                <w:lang w:val="sr-Cyrl-CS"/>
              </w:rPr>
              <w:t xml:space="preserve"> </w:t>
            </w:r>
            <w:r>
              <w:rPr>
                <w:noProof/>
                <w:color w:val="000000" w:themeColor="text1"/>
                <w:lang w:val="sr-Cyrl-CS"/>
              </w:rPr>
              <w:t>епрувете</w:t>
            </w:r>
            <w:r w:rsidRPr="00CE2D8C">
              <w:rPr>
                <w:noProof/>
                <w:color w:val="000000" w:themeColor="text1"/>
                <w:lang w:val="sr-Cyrl-CS"/>
              </w:rPr>
              <w:t xml:space="preserve"> </w:t>
            </w:r>
            <w:r>
              <w:rPr>
                <w:noProof/>
                <w:color w:val="000000" w:themeColor="text1"/>
                <w:lang w:val="sr-Cyrl-CS"/>
              </w:rPr>
              <w:t>гумени</w:t>
            </w:r>
          </w:p>
        </w:tc>
      </w:tr>
      <w:tr w:rsidR="00F9120C" w:rsidRPr="00D33F1C" w:rsidTr="00F9120C">
        <w:trPr>
          <w:trHeight w:val="165"/>
        </w:trPr>
        <w:tc>
          <w:tcPr>
            <w:tcW w:w="1384" w:type="dxa"/>
            <w:tcBorders>
              <w:top w:val="single" w:sz="4" w:space="0" w:color="auto"/>
              <w:left w:val="single" w:sz="4" w:space="0" w:color="auto"/>
              <w:bottom w:val="single" w:sz="4" w:space="0" w:color="auto"/>
              <w:right w:val="single" w:sz="4" w:space="0" w:color="auto"/>
            </w:tcBorders>
            <w:vAlign w:val="center"/>
          </w:tcPr>
          <w:p w:rsidR="00F9120C" w:rsidRPr="00D33F1C" w:rsidRDefault="00F9120C" w:rsidP="00F9120C">
            <w:pPr>
              <w:jc w:val="center"/>
              <w:rPr>
                <w:noProof/>
                <w:lang w:val="sr-Cyrl-CS"/>
              </w:rPr>
            </w:pPr>
            <w:r>
              <w:rPr>
                <w:noProof/>
                <w:lang w:val="sr-Cyrl-CS"/>
              </w:rPr>
              <w:t>33.</w:t>
            </w:r>
          </w:p>
        </w:tc>
        <w:tc>
          <w:tcPr>
            <w:tcW w:w="7796" w:type="dxa"/>
            <w:tcBorders>
              <w:top w:val="single" w:sz="4" w:space="0" w:color="auto"/>
              <w:left w:val="single" w:sz="4" w:space="0" w:color="auto"/>
              <w:bottom w:val="single" w:sz="4" w:space="0" w:color="auto"/>
              <w:right w:val="single" w:sz="4" w:space="0" w:color="auto"/>
            </w:tcBorders>
            <w:vAlign w:val="center"/>
          </w:tcPr>
          <w:p w:rsidR="00F9120C" w:rsidRPr="00D33F1C" w:rsidRDefault="00F9120C" w:rsidP="00F9120C">
            <w:pPr>
              <w:rPr>
                <w:noProof/>
                <w:color w:val="000000" w:themeColor="text1"/>
                <w:lang w:val="sr-Cyrl-CS"/>
              </w:rPr>
            </w:pPr>
            <w:r>
              <w:rPr>
                <w:noProof/>
                <w:color w:val="000000" w:themeColor="text1"/>
                <w:lang w:val="sr-Cyrl-CS"/>
              </w:rPr>
              <w:t>Армирана</w:t>
            </w:r>
            <w:r w:rsidRPr="00CE2D8C">
              <w:rPr>
                <w:noProof/>
                <w:color w:val="000000" w:themeColor="text1"/>
                <w:lang w:val="sr-Cyrl-CS"/>
              </w:rPr>
              <w:t xml:space="preserve"> </w:t>
            </w:r>
            <w:r>
              <w:rPr>
                <w:noProof/>
                <w:color w:val="000000" w:themeColor="text1"/>
                <w:lang w:val="sr-Cyrl-CS"/>
              </w:rPr>
              <w:t>канила</w:t>
            </w:r>
          </w:p>
        </w:tc>
      </w:tr>
      <w:tr w:rsidR="00F9120C" w:rsidRPr="00D33F1C" w:rsidTr="00F9120C">
        <w:trPr>
          <w:trHeight w:val="165"/>
        </w:trPr>
        <w:tc>
          <w:tcPr>
            <w:tcW w:w="1384" w:type="dxa"/>
            <w:tcBorders>
              <w:top w:val="single" w:sz="4" w:space="0" w:color="auto"/>
              <w:left w:val="single" w:sz="4" w:space="0" w:color="auto"/>
              <w:bottom w:val="single" w:sz="4" w:space="0" w:color="auto"/>
              <w:right w:val="single" w:sz="4" w:space="0" w:color="auto"/>
            </w:tcBorders>
            <w:vAlign w:val="center"/>
          </w:tcPr>
          <w:p w:rsidR="00F9120C" w:rsidRPr="00D33F1C" w:rsidRDefault="00F9120C" w:rsidP="00F9120C">
            <w:pPr>
              <w:jc w:val="center"/>
              <w:rPr>
                <w:noProof/>
                <w:lang w:val="sr-Cyrl-CS"/>
              </w:rPr>
            </w:pPr>
            <w:r>
              <w:rPr>
                <w:noProof/>
                <w:lang w:val="sr-Cyrl-CS"/>
              </w:rPr>
              <w:t>34.</w:t>
            </w:r>
          </w:p>
        </w:tc>
        <w:tc>
          <w:tcPr>
            <w:tcW w:w="7796" w:type="dxa"/>
            <w:tcBorders>
              <w:top w:val="single" w:sz="4" w:space="0" w:color="auto"/>
              <w:left w:val="single" w:sz="4" w:space="0" w:color="auto"/>
              <w:bottom w:val="single" w:sz="4" w:space="0" w:color="auto"/>
              <w:right w:val="single" w:sz="4" w:space="0" w:color="auto"/>
            </w:tcBorders>
            <w:vAlign w:val="center"/>
          </w:tcPr>
          <w:p w:rsidR="00F9120C" w:rsidRPr="00D33F1C" w:rsidRDefault="00F9120C" w:rsidP="00F9120C">
            <w:pPr>
              <w:rPr>
                <w:noProof/>
                <w:color w:val="000000" w:themeColor="text1"/>
                <w:lang w:val="sr-Cyrl-CS"/>
              </w:rPr>
            </w:pPr>
            <w:r>
              <w:rPr>
                <w:noProof/>
                <w:color w:val="000000" w:themeColor="text1"/>
                <w:lang w:val="sr-Cyrl-CS"/>
              </w:rPr>
              <w:t>Умбиликални</w:t>
            </w:r>
            <w:r w:rsidRPr="00CE2D8C">
              <w:rPr>
                <w:noProof/>
                <w:color w:val="000000" w:themeColor="text1"/>
                <w:lang w:val="sr-Cyrl-CS"/>
              </w:rPr>
              <w:t xml:space="preserve"> </w:t>
            </w:r>
            <w:r>
              <w:rPr>
                <w:noProof/>
                <w:color w:val="000000" w:themeColor="text1"/>
                <w:lang w:val="sr-Cyrl-CS"/>
              </w:rPr>
              <w:t>катетер</w:t>
            </w:r>
          </w:p>
        </w:tc>
      </w:tr>
      <w:tr w:rsidR="00F9120C" w:rsidRPr="00D33F1C" w:rsidTr="00F9120C">
        <w:trPr>
          <w:trHeight w:val="165"/>
        </w:trPr>
        <w:tc>
          <w:tcPr>
            <w:tcW w:w="1384" w:type="dxa"/>
            <w:tcBorders>
              <w:top w:val="single" w:sz="4" w:space="0" w:color="auto"/>
              <w:left w:val="single" w:sz="4" w:space="0" w:color="auto"/>
              <w:bottom w:val="single" w:sz="4" w:space="0" w:color="auto"/>
              <w:right w:val="single" w:sz="4" w:space="0" w:color="auto"/>
            </w:tcBorders>
            <w:vAlign w:val="center"/>
          </w:tcPr>
          <w:p w:rsidR="00F9120C" w:rsidRPr="00D33F1C" w:rsidRDefault="00F9120C" w:rsidP="00F9120C">
            <w:pPr>
              <w:jc w:val="center"/>
              <w:rPr>
                <w:noProof/>
                <w:lang w:val="sr-Cyrl-CS"/>
              </w:rPr>
            </w:pPr>
            <w:r>
              <w:rPr>
                <w:noProof/>
                <w:lang w:val="sr-Cyrl-CS"/>
              </w:rPr>
              <w:lastRenderedPageBreak/>
              <w:t>35.</w:t>
            </w:r>
          </w:p>
        </w:tc>
        <w:tc>
          <w:tcPr>
            <w:tcW w:w="7796" w:type="dxa"/>
            <w:tcBorders>
              <w:top w:val="single" w:sz="4" w:space="0" w:color="auto"/>
              <w:left w:val="single" w:sz="4" w:space="0" w:color="auto"/>
              <w:bottom w:val="single" w:sz="4" w:space="0" w:color="auto"/>
              <w:right w:val="single" w:sz="4" w:space="0" w:color="auto"/>
            </w:tcBorders>
            <w:vAlign w:val="center"/>
          </w:tcPr>
          <w:p w:rsidR="00F9120C" w:rsidRPr="00D33F1C" w:rsidRDefault="00F9120C" w:rsidP="00F9120C">
            <w:pPr>
              <w:rPr>
                <w:noProof/>
                <w:color w:val="000000" w:themeColor="text1"/>
                <w:lang w:val="sr-Cyrl-CS"/>
              </w:rPr>
            </w:pPr>
            <w:r>
              <w:rPr>
                <w:noProof/>
                <w:color w:val="000000" w:themeColor="text1"/>
                <w:lang w:val="sr-Cyrl-CS"/>
              </w:rPr>
              <w:t>Капе за ЕЕГ</w:t>
            </w:r>
          </w:p>
        </w:tc>
      </w:tr>
      <w:tr w:rsidR="00F9120C" w:rsidRPr="00D33F1C" w:rsidTr="00F9120C">
        <w:trPr>
          <w:trHeight w:val="165"/>
        </w:trPr>
        <w:tc>
          <w:tcPr>
            <w:tcW w:w="1384" w:type="dxa"/>
            <w:tcBorders>
              <w:top w:val="single" w:sz="4" w:space="0" w:color="auto"/>
              <w:left w:val="single" w:sz="4" w:space="0" w:color="auto"/>
              <w:bottom w:val="single" w:sz="4" w:space="0" w:color="auto"/>
              <w:right w:val="single" w:sz="4" w:space="0" w:color="auto"/>
            </w:tcBorders>
            <w:vAlign w:val="center"/>
          </w:tcPr>
          <w:p w:rsidR="00F9120C" w:rsidRPr="00D33F1C" w:rsidRDefault="00F9120C" w:rsidP="00F9120C">
            <w:pPr>
              <w:jc w:val="center"/>
              <w:rPr>
                <w:noProof/>
                <w:lang w:val="sr-Cyrl-CS"/>
              </w:rPr>
            </w:pPr>
            <w:r>
              <w:rPr>
                <w:noProof/>
                <w:lang w:val="sr-Cyrl-CS"/>
              </w:rPr>
              <w:t>36.</w:t>
            </w:r>
          </w:p>
        </w:tc>
        <w:tc>
          <w:tcPr>
            <w:tcW w:w="7796" w:type="dxa"/>
            <w:tcBorders>
              <w:top w:val="single" w:sz="4" w:space="0" w:color="auto"/>
              <w:left w:val="single" w:sz="4" w:space="0" w:color="auto"/>
              <w:bottom w:val="single" w:sz="4" w:space="0" w:color="auto"/>
              <w:right w:val="single" w:sz="4" w:space="0" w:color="auto"/>
            </w:tcBorders>
            <w:vAlign w:val="center"/>
          </w:tcPr>
          <w:p w:rsidR="00F9120C" w:rsidRPr="00D33F1C" w:rsidRDefault="00F9120C" w:rsidP="00F9120C">
            <w:pPr>
              <w:rPr>
                <w:noProof/>
                <w:color w:val="000000" w:themeColor="text1"/>
                <w:lang w:val="sr-Cyrl-CS"/>
              </w:rPr>
            </w:pPr>
            <w:r>
              <w:rPr>
                <w:noProof/>
                <w:color w:val="000000" w:themeColor="text1"/>
                <w:lang w:val="sr-Cyrl-CS"/>
              </w:rPr>
              <w:t>Тубус</w:t>
            </w:r>
            <w:r w:rsidRPr="00CE2D8C">
              <w:rPr>
                <w:noProof/>
                <w:color w:val="000000" w:themeColor="text1"/>
                <w:lang w:val="sr-Cyrl-CS"/>
              </w:rPr>
              <w:t xml:space="preserve"> </w:t>
            </w:r>
            <w:r w:rsidRPr="00D944D8">
              <w:rPr>
                <w:noProof/>
                <w:color w:val="000000" w:themeColor="text1"/>
                <w:lang w:val="sr-Latn-CS"/>
              </w:rPr>
              <w:t>Carlens</w:t>
            </w:r>
            <w:r w:rsidRPr="00CE2D8C">
              <w:rPr>
                <w:noProof/>
                <w:color w:val="000000" w:themeColor="text1"/>
                <w:lang w:val="sr-Cyrl-CS"/>
              </w:rPr>
              <w:t xml:space="preserve"> </w:t>
            </w:r>
            <w:r>
              <w:rPr>
                <w:noProof/>
                <w:color w:val="000000" w:themeColor="text1"/>
                <w:lang w:val="sr-Cyrl-CS"/>
              </w:rPr>
              <w:t>дволуменски</w:t>
            </w:r>
          </w:p>
        </w:tc>
      </w:tr>
      <w:tr w:rsidR="00F9120C" w:rsidRPr="00D33F1C" w:rsidTr="00F9120C">
        <w:trPr>
          <w:trHeight w:val="165"/>
        </w:trPr>
        <w:tc>
          <w:tcPr>
            <w:tcW w:w="1384" w:type="dxa"/>
            <w:tcBorders>
              <w:top w:val="single" w:sz="4" w:space="0" w:color="auto"/>
              <w:left w:val="single" w:sz="4" w:space="0" w:color="auto"/>
              <w:bottom w:val="single" w:sz="4" w:space="0" w:color="auto"/>
              <w:right w:val="single" w:sz="4" w:space="0" w:color="auto"/>
            </w:tcBorders>
            <w:vAlign w:val="center"/>
          </w:tcPr>
          <w:p w:rsidR="00F9120C" w:rsidRPr="00D33F1C" w:rsidRDefault="00F9120C" w:rsidP="00F9120C">
            <w:pPr>
              <w:jc w:val="center"/>
              <w:rPr>
                <w:noProof/>
                <w:lang w:val="sr-Cyrl-CS"/>
              </w:rPr>
            </w:pPr>
            <w:r>
              <w:rPr>
                <w:noProof/>
                <w:lang w:val="sr-Cyrl-CS"/>
              </w:rPr>
              <w:t>37.</w:t>
            </w:r>
          </w:p>
        </w:tc>
        <w:tc>
          <w:tcPr>
            <w:tcW w:w="7796" w:type="dxa"/>
            <w:tcBorders>
              <w:top w:val="single" w:sz="4" w:space="0" w:color="auto"/>
              <w:left w:val="single" w:sz="4" w:space="0" w:color="auto"/>
              <w:bottom w:val="single" w:sz="4" w:space="0" w:color="auto"/>
              <w:right w:val="single" w:sz="4" w:space="0" w:color="auto"/>
            </w:tcBorders>
            <w:vAlign w:val="center"/>
          </w:tcPr>
          <w:p w:rsidR="00F9120C" w:rsidRPr="00D33F1C" w:rsidRDefault="00F9120C" w:rsidP="00F9120C">
            <w:pPr>
              <w:rPr>
                <w:noProof/>
                <w:color w:val="000000" w:themeColor="text1"/>
                <w:lang w:val="sr-Cyrl-CS"/>
              </w:rPr>
            </w:pPr>
            <w:r>
              <w:rPr>
                <w:noProof/>
                <w:color w:val="000000" w:themeColor="text1"/>
                <w:lang w:val="sr-Cyrl-CS"/>
              </w:rPr>
              <w:t>Силиконски</w:t>
            </w:r>
            <w:r w:rsidRPr="00CE2D8C">
              <w:rPr>
                <w:noProof/>
                <w:color w:val="000000" w:themeColor="text1"/>
                <w:lang w:val="sr-Cyrl-CS"/>
              </w:rPr>
              <w:t xml:space="preserve"> </w:t>
            </w:r>
            <w:r w:rsidRPr="00D944D8">
              <w:rPr>
                <w:noProof/>
                <w:color w:val="000000" w:themeColor="text1"/>
                <w:lang w:val="sr-Latn-CS"/>
              </w:rPr>
              <w:t>difour</w:t>
            </w:r>
            <w:r w:rsidRPr="00CE2D8C">
              <w:rPr>
                <w:noProof/>
                <w:color w:val="000000" w:themeColor="text1"/>
                <w:lang w:val="sr-Cyrl-CS"/>
              </w:rPr>
              <w:t xml:space="preserve"> </w:t>
            </w:r>
            <w:r>
              <w:rPr>
                <w:noProof/>
                <w:color w:val="000000" w:themeColor="text1"/>
                <w:lang w:val="sr-Cyrl-CS"/>
              </w:rPr>
              <w:t>катетери</w:t>
            </w:r>
          </w:p>
        </w:tc>
      </w:tr>
      <w:tr w:rsidR="00F9120C" w:rsidRPr="00D33F1C" w:rsidTr="00F9120C">
        <w:trPr>
          <w:trHeight w:val="165"/>
        </w:trPr>
        <w:tc>
          <w:tcPr>
            <w:tcW w:w="1384" w:type="dxa"/>
            <w:tcBorders>
              <w:top w:val="single" w:sz="4" w:space="0" w:color="auto"/>
              <w:left w:val="single" w:sz="4" w:space="0" w:color="auto"/>
              <w:bottom w:val="single" w:sz="4" w:space="0" w:color="auto"/>
              <w:right w:val="single" w:sz="4" w:space="0" w:color="auto"/>
            </w:tcBorders>
            <w:vAlign w:val="center"/>
          </w:tcPr>
          <w:p w:rsidR="00F9120C" w:rsidRPr="00D33F1C" w:rsidRDefault="00F9120C" w:rsidP="00F9120C">
            <w:pPr>
              <w:jc w:val="center"/>
              <w:rPr>
                <w:noProof/>
                <w:lang w:val="sr-Cyrl-CS"/>
              </w:rPr>
            </w:pPr>
            <w:r>
              <w:rPr>
                <w:noProof/>
                <w:lang w:val="sr-Cyrl-CS"/>
              </w:rPr>
              <w:t>38.</w:t>
            </w:r>
          </w:p>
        </w:tc>
        <w:tc>
          <w:tcPr>
            <w:tcW w:w="7796" w:type="dxa"/>
            <w:tcBorders>
              <w:top w:val="single" w:sz="4" w:space="0" w:color="auto"/>
              <w:left w:val="single" w:sz="4" w:space="0" w:color="auto"/>
              <w:bottom w:val="single" w:sz="4" w:space="0" w:color="auto"/>
              <w:right w:val="single" w:sz="4" w:space="0" w:color="auto"/>
            </w:tcBorders>
            <w:vAlign w:val="center"/>
          </w:tcPr>
          <w:p w:rsidR="00F9120C" w:rsidRPr="00D33F1C" w:rsidRDefault="00F9120C" w:rsidP="00F9120C">
            <w:pPr>
              <w:rPr>
                <w:noProof/>
                <w:color w:val="000000" w:themeColor="text1"/>
                <w:lang w:val="sr-Cyrl-CS"/>
              </w:rPr>
            </w:pPr>
            <w:r>
              <w:rPr>
                <w:noProof/>
                <w:color w:val="000000" w:themeColor="text1"/>
                <w:lang w:val="sr-Cyrl-CS"/>
              </w:rPr>
              <w:t>Артеријски</w:t>
            </w:r>
            <w:r w:rsidRPr="00CE2D8C">
              <w:rPr>
                <w:noProof/>
                <w:color w:val="000000" w:themeColor="text1"/>
                <w:lang w:val="sr-Cyrl-CS"/>
              </w:rPr>
              <w:t xml:space="preserve"> </w:t>
            </w:r>
            <w:r>
              <w:rPr>
                <w:noProof/>
                <w:color w:val="000000" w:themeColor="text1"/>
                <w:lang w:val="sr-Cyrl-CS"/>
              </w:rPr>
              <w:t>катетер</w:t>
            </w:r>
            <w:r w:rsidRPr="00CE2D8C">
              <w:rPr>
                <w:noProof/>
                <w:color w:val="000000" w:themeColor="text1"/>
                <w:lang w:val="sr-Cyrl-CS"/>
              </w:rPr>
              <w:t xml:space="preserve"> </w:t>
            </w:r>
            <w:r>
              <w:rPr>
                <w:noProof/>
                <w:color w:val="000000" w:themeColor="text1"/>
                <w:lang w:val="sr-Cyrl-CS"/>
              </w:rPr>
              <w:t>и</w:t>
            </w:r>
            <w:r w:rsidRPr="00CE2D8C">
              <w:rPr>
                <w:noProof/>
                <w:color w:val="000000" w:themeColor="text1"/>
                <w:lang w:val="sr-Cyrl-CS"/>
              </w:rPr>
              <w:t xml:space="preserve"> </w:t>
            </w:r>
            <w:r>
              <w:rPr>
                <w:noProof/>
                <w:color w:val="000000" w:themeColor="text1"/>
                <w:lang w:val="sr-Cyrl-CS"/>
              </w:rPr>
              <w:t>четворолуменски</w:t>
            </w:r>
            <w:r w:rsidRPr="00CE2D8C">
              <w:rPr>
                <w:noProof/>
                <w:color w:val="000000" w:themeColor="text1"/>
                <w:lang w:val="sr-Cyrl-CS"/>
              </w:rPr>
              <w:t xml:space="preserve"> </w:t>
            </w:r>
            <w:r w:rsidRPr="00D944D8">
              <w:rPr>
                <w:noProof/>
                <w:color w:val="000000" w:themeColor="text1"/>
                <w:lang w:val="sr-Latn-CS"/>
              </w:rPr>
              <w:t>CVK</w:t>
            </w:r>
          </w:p>
        </w:tc>
      </w:tr>
      <w:tr w:rsidR="00F9120C" w:rsidRPr="00D33F1C" w:rsidTr="00F9120C">
        <w:trPr>
          <w:trHeight w:val="165"/>
        </w:trPr>
        <w:tc>
          <w:tcPr>
            <w:tcW w:w="1384" w:type="dxa"/>
            <w:tcBorders>
              <w:top w:val="single" w:sz="4" w:space="0" w:color="auto"/>
              <w:left w:val="single" w:sz="4" w:space="0" w:color="auto"/>
              <w:bottom w:val="single" w:sz="4" w:space="0" w:color="auto"/>
              <w:right w:val="single" w:sz="4" w:space="0" w:color="auto"/>
            </w:tcBorders>
            <w:vAlign w:val="center"/>
          </w:tcPr>
          <w:p w:rsidR="00F9120C" w:rsidRPr="00D33F1C" w:rsidRDefault="00F9120C" w:rsidP="00F9120C">
            <w:pPr>
              <w:jc w:val="center"/>
              <w:rPr>
                <w:noProof/>
                <w:lang w:val="sr-Cyrl-CS"/>
              </w:rPr>
            </w:pPr>
            <w:r>
              <w:rPr>
                <w:noProof/>
                <w:lang w:val="sr-Cyrl-CS"/>
              </w:rPr>
              <w:t>39.</w:t>
            </w:r>
          </w:p>
        </w:tc>
        <w:tc>
          <w:tcPr>
            <w:tcW w:w="7796" w:type="dxa"/>
            <w:tcBorders>
              <w:top w:val="single" w:sz="4" w:space="0" w:color="auto"/>
              <w:left w:val="single" w:sz="4" w:space="0" w:color="auto"/>
              <w:bottom w:val="single" w:sz="4" w:space="0" w:color="auto"/>
              <w:right w:val="single" w:sz="4" w:space="0" w:color="auto"/>
            </w:tcBorders>
            <w:vAlign w:val="center"/>
          </w:tcPr>
          <w:p w:rsidR="00F9120C" w:rsidRPr="00697BA4" w:rsidRDefault="00F9120C" w:rsidP="00F9120C">
            <w:pPr>
              <w:rPr>
                <w:noProof/>
                <w:color w:val="000000" w:themeColor="text1"/>
                <w:lang w:val="sr-Cyrl-CS"/>
              </w:rPr>
            </w:pPr>
            <w:r>
              <w:rPr>
                <w:noProof/>
                <w:color w:val="000000" w:themeColor="text1"/>
                <w:lang w:val="sr-Cyrl-CS"/>
              </w:rPr>
              <w:t>Ребраста дренажа</w:t>
            </w:r>
          </w:p>
        </w:tc>
      </w:tr>
      <w:tr w:rsidR="00F9120C" w:rsidRPr="00D33F1C" w:rsidTr="00F9120C">
        <w:trPr>
          <w:trHeight w:val="165"/>
        </w:trPr>
        <w:tc>
          <w:tcPr>
            <w:tcW w:w="1384" w:type="dxa"/>
            <w:tcBorders>
              <w:top w:val="single" w:sz="4" w:space="0" w:color="auto"/>
              <w:left w:val="single" w:sz="4" w:space="0" w:color="auto"/>
              <w:bottom w:val="single" w:sz="4" w:space="0" w:color="auto"/>
              <w:right w:val="single" w:sz="4" w:space="0" w:color="auto"/>
            </w:tcBorders>
            <w:vAlign w:val="center"/>
          </w:tcPr>
          <w:p w:rsidR="00F9120C" w:rsidRPr="00D33F1C" w:rsidRDefault="00F9120C" w:rsidP="00F9120C">
            <w:pPr>
              <w:jc w:val="center"/>
              <w:rPr>
                <w:noProof/>
                <w:lang w:val="sr-Cyrl-CS"/>
              </w:rPr>
            </w:pPr>
            <w:r>
              <w:rPr>
                <w:noProof/>
                <w:lang w:val="sr-Cyrl-CS"/>
              </w:rPr>
              <w:t>40.</w:t>
            </w:r>
          </w:p>
        </w:tc>
        <w:tc>
          <w:tcPr>
            <w:tcW w:w="7796" w:type="dxa"/>
            <w:tcBorders>
              <w:top w:val="single" w:sz="4" w:space="0" w:color="auto"/>
              <w:left w:val="single" w:sz="4" w:space="0" w:color="auto"/>
              <w:bottom w:val="single" w:sz="4" w:space="0" w:color="auto"/>
              <w:right w:val="single" w:sz="4" w:space="0" w:color="auto"/>
            </w:tcBorders>
            <w:vAlign w:val="center"/>
          </w:tcPr>
          <w:p w:rsidR="00F9120C" w:rsidRPr="00D33F1C" w:rsidRDefault="00F9120C" w:rsidP="00F9120C">
            <w:pPr>
              <w:rPr>
                <w:noProof/>
                <w:color w:val="000000" w:themeColor="text1"/>
                <w:lang w:val="sr-Cyrl-CS"/>
              </w:rPr>
            </w:pPr>
            <w:r>
              <w:rPr>
                <w:noProof/>
                <w:color w:val="000000" w:themeColor="text1"/>
                <w:lang w:val="sr-Cyrl-CS"/>
              </w:rPr>
              <w:t>Фоли</w:t>
            </w:r>
            <w:r w:rsidRPr="00CE2D8C">
              <w:rPr>
                <w:noProof/>
                <w:color w:val="000000" w:themeColor="text1"/>
                <w:lang w:val="sr-Cyrl-CS"/>
              </w:rPr>
              <w:t xml:space="preserve"> </w:t>
            </w:r>
            <w:r>
              <w:rPr>
                <w:noProof/>
                <w:color w:val="000000" w:themeColor="text1"/>
                <w:lang w:val="sr-Cyrl-CS"/>
              </w:rPr>
              <w:t>катетери</w:t>
            </w:r>
            <w:r w:rsidRPr="00CE2D8C">
              <w:rPr>
                <w:noProof/>
                <w:color w:val="000000" w:themeColor="text1"/>
                <w:lang w:val="sr-Cyrl-CS"/>
              </w:rPr>
              <w:t xml:space="preserve"> </w:t>
            </w:r>
            <w:r>
              <w:rPr>
                <w:noProof/>
                <w:color w:val="000000" w:themeColor="text1"/>
                <w:lang w:val="sr-Cyrl-CS"/>
              </w:rPr>
              <w:t>обложени</w:t>
            </w:r>
            <w:r w:rsidRPr="00CE2D8C">
              <w:rPr>
                <w:noProof/>
                <w:color w:val="000000" w:themeColor="text1"/>
                <w:lang w:val="sr-Cyrl-CS"/>
              </w:rPr>
              <w:t xml:space="preserve"> </w:t>
            </w:r>
            <w:r>
              <w:rPr>
                <w:noProof/>
                <w:color w:val="000000" w:themeColor="text1"/>
                <w:lang w:val="sr-Cyrl-CS"/>
              </w:rPr>
              <w:t>сребром</w:t>
            </w:r>
          </w:p>
        </w:tc>
      </w:tr>
      <w:tr w:rsidR="00F9120C" w:rsidRPr="00D33F1C" w:rsidTr="00F9120C">
        <w:trPr>
          <w:trHeight w:val="165"/>
        </w:trPr>
        <w:tc>
          <w:tcPr>
            <w:tcW w:w="1384" w:type="dxa"/>
            <w:tcBorders>
              <w:top w:val="single" w:sz="4" w:space="0" w:color="auto"/>
              <w:left w:val="single" w:sz="4" w:space="0" w:color="auto"/>
              <w:bottom w:val="single" w:sz="4" w:space="0" w:color="auto"/>
              <w:right w:val="single" w:sz="4" w:space="0" w:color="auto"/>
            </w:tcBorders>
            <w:vAlign w:val="center"/>
          </w:tcPr>
          <w:p w:rsidR="00F9120C" w:rsidRDefault="00F9120C" w:rsidP="00F9120C">
            <w:pPr>
              <w:jc w:val="center"/>
              <w:rPr>
                <w:noProof/>
                <w:lang w:val="sr-Cyrl-CS"/>
              </w:rPr>
            </w:pPr>
            <w:r>
              <w:rPr>
                <w:noProof/>
                <w:lang w:val="sr-Cyrl-CS"/>
              </w:rPr>
              <w:t>41.</w:t>
            </w:r>
          </w:p>
        </w:tc>
        <w:tc>
          <w:tcPr>
            <w:tcW w:w="7796" w:type="dxa"/>
            <w:tcBorders>
              <w:top w:val="single" w:sz="4" w:space="0" w:color="auto"/>
              <w:left w:val="single" w:sz="4" w:space="0" w:color="auto"/>
              <w:bottom w:val="single" w:sz="4" w:space="0" w:color="auto"/>
              <w:right w:val="single" w:sz="4" w:space="0" w:color="auto"/>
            </w:tcBorders>
            <w:vAlign w:val="center"/>
          </w:tcPr>
          <w:p w:rsidR="00F9120C" w:rsidRDefault="00F9120C" w:rsidP="00F9120C">
            <w:pPr>
              <w:rPr>
                <w:noProof/>
                <w:color w:val="000000" w:themeColor="text1"/>
                <w:lang w:val="sr-Cyrl-CS"/>
              </w:rPr>
            </w:pPr>
            <w:r>
              <w:rPr>
                <w:noProof/>
                <w:color w:val="000000" w:themeColor="text1"/>
                <w:lang w:val="sr-Cyrl-CS"/>
              </w:rPr>
              <w:t>Абдоминални дренови силиконски</w:t>
            </w:r>
          </w:p>
        </w:tc>
      </w:tr>
      <w:tr w:rsidR="00F9120C" w:rsidRPr="00D33F1C" w:rsidTr="00F9120C">
        <w:trPr>
          <w:trHeight w:val="165"/>
        </w:trPr>
        <w:tc>
          <w:tcPr>
            <w:tcW w:w="1384" w:type="dxa"/>
            <w:tcBorders>
              <w:top w:val="single" w:sz="4" w:space="0" w:color="auto"/>
              <w:left w:val="single" w:sz="4" w:space="0" w:color="auto"/>
              <w:bottom w:val="single" w:sz="4" w:space="0" w:color="auto"/>
              <w:right w:val="single" w:sz="4" w:space="0" w:color="auto"/>
            </w:tcBorders>
            <w:vAlign w:val="center"/>
          </w:tcPr>
          <w:p w:rsidR="00F9120C" w:rsidRDefault="00F9120C" w:rsidP="00F9120C">
            <w:pPr>
              <w:jc w:val="center"/>
              <w:rPr>
                <w:noProof/>
                <w:lang w:val="sr-Cyrl-CS"/>
              </w:rPr>
            </w:pPr>
            <w:r>
              <w:rPr>
                <w:noProof/>
                <w:lang w:val="sr-Cyrl-CS"/>
              </w:rPr>
              <w:t>42.</w:t>
            </w:r>
          </w:p>
        </w:tc>
        <w:tc>
          <w:tcPr>
            <w:tcW w:w="7796" w:type="dxa"/>
            <w:tcBorders>
              <w:top w:val="single" w:sz="4" w:space="0" w:color="auto"/>
              <w:left w:val="single" w:sz="4" w:space="0" w:color="auto"/>
              <w:bottom w:val="single" w:sz="4" w:space="0" w:color="auto"/>
              <w:right w:val="single" w:sz="4" w:space="0" w:color="auto"/>
            </w:tcBorders>
            <w:vAlign w:val="center"/>
          </w:tcPr>
          <w:p w:rsidR="00F9120C" w:rsidRDefault="00F9120C" w:rsidP="00F9120C">
            <w:pPr>
              <w:rPr>
                <w:noProof/>
                <w:color w:val="000000" w:themeColor="text1"/>
                <w:lang w:val="sr-Cyrl-CS"/>
              </w:rPr>
            </w:pPr>
            <w:r>
              <w:rPr>
                <w:noProof/>
                <w:color w:val="000000" w:themeColor="text1"/>
                <w:lang w:val="sr-Cyrl-CS"/>
              </w:rPr>
              <w:t>Торакални дренови са мандреном</w:t>
            </w:r>
          </w:p>
        </w:tc>
      </w:tr>
      <w:tr w:rsidR="00F9120C" w:rsidRPr="00D33F1C" w:rsidTr="00F9120C">
        <w:trPr>
          <w:trHeight w:val="165"/>
        </w:trPr>
        <w:tc>
          <w:tcPr>
            <w:tcW w:w="1384" w:type="dxa"/>
            <w:tcBorders>
              <w:top w:val="single" w:sz="4" w:space="0" w:color="auto"/>
              <w:left w:val="single" w:sz="4" w:space="0" w:color="auto"/>
              <w:bottom w:val="single" w:sz="4" w:space="0" w:color="auto"/>
              <w:right w:val="single" w:sz="4" w:space="0" w:color="auto"/>
            </w:tcBorders>
            <w:vAlign w:val="center"/>
          </w:tcPr>
          <w:p w:rsidR="00F9120C" w:rsidRDefault="00F9120C" w:rsidP="00F9120C">
            <w:pPr>
              <w:jc w:val="center"/>
              <w:rPr>
                <w:noProof/>
                <w:lang w:val="sr-Cyrl-CS"/>
              </w:rPr>
            </w:pPr>
            <w:r>
              <w:rPr>
                <w:noProof/>
                <w:lang w:val="sr-Cyrl-CS"/>
              </w:rPr>
              <w:t>43.</w:t>
            </w:r>
          </w:p>
        </w:tc>
        <w:tc>
          <w:tcPr>
            <w:tcW w:w="7796" w:type="dxa"/>
            <w:tcBorders>
              <w:top w:val="single" w:sz="4" w:space="0" w:color="auto"/>
              <w:left w:val="single" w:sz="4" w:space="0" w:color="auto"/>
              <w:bottom w:val="single" w:sz="4" w:space="0" w:color="auto"/>
              <w:right w:val="single" w:sz="4" w:space="0" w:color="auto"/>
            </w:tcBorders>
            <w:vAlign w:val="center"/>
          </w:tcPr>
          <w:p w:rsidR="00F9120C" w:rsidRDefault="00F9120C" w:rsidP="00F9120C">
            <w:pPr>
              <w:rPr>
                <w:noProof/>
                <w:color w:val="000000" w:themeColor="text1"/>
                <w:lang w:val="sr-Cyrl-CS"/>
              </w:rPr>
            </w:pPr>
            <w:r>
              <w:rPr>
                <w:noProof/>
                <w:color w:val="000000" w:themeColor="text1"/>
                <w:lang w:val="sr-Cyrl-CS"/>
              </w:rPr>
              <w:t>Гастричне сонде бр. 28, 30</w:t>
            </w:r>
          </w:p>
        </w:tc>
      </w:tr>
      <w:tr w:rsidR="00F9120C" w:rsidRPr="00D33F1C" w:rsidTr="00F9120C">
        <w:trPr>
          <w:trHeight w:val="165"/>
        </w:trPr>
        <w:tc>
          <w:tcPr>
            <w:tcW w:w="1384" w:type="dxa"/>
            <w:tcBorders>
              <w:top w:val="single" w:sz="4" w:space="0" w:color="auto"/>
              <w:left w:val="single" w:sz="4" w:space="0" w:color="auto"/>
              <w:bottom w:val="single" w:sz="4" w:space="0" w:color="auto"/>
              <w:right w:val="single" w:sz="4" w:space="0" w:color="auto"/>
            </w:tcBorders>
            <w:vAlign w:val="center"/>
          </w:tcPr>
          <w:p w:rsidR="00F9120C" w:rsidRDefault="00F9120C" w:rsidP="00F9120C">
            <w:pPr>
              <w:jc w:val="center"/>
              <w:rPr>
                <w:noProof/>
                <w:lang w:val="sr-Cyrl-CS"/>
              </w:rPr>
            </w:pPr>
            <w:r>
              <w:rPr>
                <w:noProof/>
                <w:lang w:val="sr-Cyrl-CS"/>
              </w:rPr>
              <w:t>44.</w:t>
            </w:r>
          </w:p>
        </w:tc>
        <w:tc>
          <w:tcPr>
            <w:tcW w:w="7796" w:type="dxa"/>
            <w:tcBorders>
              <w:top w:val="single" w:sz="4" w:space="0" w:color="auto"/>
              <w:left w:val="single" w:sz="4" w:space="0" w:color="auto"/>
              <w:bottom w:val="single" w:sz="4" w:space="0" w:color="auto"/>
              <w:right w:val="single" w:sz="4" w:space="0" w:color="auto"/>
            </w:tcBorders>
            <w:vAlign w:val="center"/>
          </w:tcPr>
          <w:p w:rsidR="00F9120C" w:rsidRDefault="00F9120C" w:rsidP="00F9120C">
            <w:pPr>
              <w:rPr>
                <w:noProof/>
                <w:color w:val="000000" w:themeColor="text1"/>
                <w:lang w:val="sr-Cyrl-CS"/>
              </w:rPr>
            </w:pPr>
            <w:r>
              <w:rPr>
                <w:noProof/>
                <w:color w:val="000000" w:themeColor="text1"/>
                <w:lang w:val="sr-Cyrl-CS"/>
              </w:rPr>
              <w:t>Посуде</w:t>
            </w:r>
            <w:r w:rsidRPr="002C7044">
              <w:rPr>
                <w:noProof/>
                <w:color w:val="000000" w:themeColor="text1"/>
                <w:lang w:val="sr-Cyrl-CS"/>
              </w:rPr>
              <w:t xml:space="preserve"> </w:t>
            </w:r>
            <w:r>
              <w:rPr>
                <w:noProof/>
                <w:color w:val="000000" w:themeColor="text1"/>
                <w:lang w:val="sr-Cyrl-CS"/>
              </w:rPr>
              <w:t>за</w:t>
            </w:r>
            <w:r w:rsidRPr="002C7044">
              <w:rPr>
                <w:noProof/>
                <w:color w:val="000000" w:themeColor="text1"/>
                <w:lang w:val="sr-Cyrl-CS"/>
              </w:rPr>
              <w:t xml:space="preserve"> </w:t>
            </w:r>
            <w:r>
              <w:rPr>
                <w:noProof/>
                <w:color w:val="000000" w:themeColor="text1"/>
                <w:lang w:val="sr-Cyrl-CS"/>
              </w:rPr>
              <w:t>coulter</w:t>
            </w:r>
          </w:p>
        </w:tc>
      </w:tr>
      <w:tr w:rsidR="00F9120C" w:rsidRPr="00D33F1C" w:rsidTr="00F9120C">
        <w:trPr>
          <w:trHeight w:val="165"/>
        </w:trPr>
        <w:tc>
          <w:tcPr>
            <w:tcW w:w="1384" w:type="dxa"/>
            <w:tcBorders>
              <w:top w:val="single" w:sz="4" w:space="0" w:color="auto"/>
              <w:left w:val="single" w:sz="4" w:space="0" w:color="auto"/>
              <w:bottom w:val="single" w:sz="4" w:space="0" w:color="auto"/>
              <w:right w:val="single" w:sz="4" w:space="0" w:color="auto"/>
            </w:tcBorders>
            <w:vAlign w:val="center"/>
          </w:tcPr>
          <w:p w:rsidR="00F9120C" w:rsidRDefault="00F9120C" w:rsidP="00F9120C">
            <w:pPr>
              <w:jc w:val="center"/>
              <w:rPr>
                <w:noProof/>
                <w:lang w:val="sr-Cyrl-CS"/>
              </w:rPr>
            </w:pPr>
            <w:r>
              <w:rPr>
                <w:noProof/>
                <w:lang w:val="sr-Cyrl-CS"/>
              </w:rPr>
              <w:t>45.</w:t>
            </w:r>
          </w:p>
        </w:tc>
        <w:tc>
          <w:tcPr>
            <w:tcW w:w="7796" w:type="dxa"/>
            <w:tcBorders>
              <w:top w:val="single" w:sz="4" w:space="0" w:color="auto"/>
              <w:left w:val="single" w:sz="4" w:space="0" w:color="auto"/>
              <w:bottom w:val="single" w:sz="4" w:space="0" w:color="auto"/>
              <w:right w:val="single" w:sz="4" w:space="0" w:color="auto"/>
            </w:tcBorders>
            <w:vAlign w:val="center"/>
          </w:tcPr>
          <w:p w:rsidR="00F9120C" w:rsidRPr="00697BA4" w:rsidRDefault="00F9120C" w:rsidP="00F9120C">
            <w:pPr>
              <w:rPr>
                <w:noProof/>
                <w:color w:val="000000" w:themeColor="text1"/>
                <w:lang w:val="en-US"/>
              </w:rPr>
            </w:pPr>
            <w:r>
              <w:rPr>
                <w:noProof/>
                <w:color w:val="000000" w:themeColor="text1"/>
                <w:lang w:val="sr-Cyrl-CS"/>
              </w:rPr>
              <w:t xml:space="preserve">Сонда по </w:t>
            </w:r>
            <w:r>
              <w:rPr>
                <w:noProof/>
                <w:color w:val="000000" w:themeColor="text1"/>
                <w:lang w:val="en-US"/>
              </w:rPr>
              <w:t>Blekmoru</w:t>
            </w:r>
          </w:p>
        </w:tc>
      </w:tr>
    </w:tbl>
    <w:p w:rsidR="00F9120C" w:rsidRPr="00F9120C" w:rsidRDefault="00F9120C" w:rsidP="00F9120C">
      <w:pPr>
        <w:rPr>
          <w:b/>
          <w:noProof/>
          <w:lang/>
        </w:rPr>
      </w:pPr>
    </w:p>
    <w:p w:rsidR="005D1B01" w:rsidRPr="005D1B01" w:rsidRDefault="005D1B01" w:rsidP="00734367">
      <w:pPr>
        <w:jc w:val="both"/>
        <w:rPr>
          <w:b/>
          <w:iCs/>
        </w:rPr>
      </w:pPr>
    </w:p>
    <w:p w:rsidR="00E17EDD" w:rsidRDefault="00E17EDD" w:rsidP="00734367">
      <w:pPr>
        <w:jc w:val="both"/>
        <w:rPr>
          <w:b/>
          <w:iCs/>
        </w:rPr>
      </w:pPr>
    </w:p>
    <w:p w:rsidR="005D1B01" w:rsidRPr="005D1B01" w:rsidRDefault="005D1B01" w:rsidP="00734367">
      <w:pPr>
        <w:jc w:val="both"/>
        <w:rPr>
          <w:b/>
          <w:iC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B84C11" w:rsidRDefault="00B84C11"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5D1B01" w:rsidRPr="005D1B01" w:rsidRDefault="005D1B01" w:rsidP="00B84C11">
      <w:pPr>
        <w:rPr>
          <w:b/>
          <w:noProof/>
        </w:rPr>
      </w:pPr>
    </w:p>
    <w:p w:rsidR="00B912A5" w:rsidRDefault="00B912A5" w:rsidP="00B84C11">
      <w:pPr>
        <w:rPr>
          <w:b/>
          <w:noProof/>
        </w:rPr>
      </w:pPr>
    </w:p>
    <w:p w:rsidR="00787D3C" w:rsidRPr="00684294" w:rsidRDefault="00787D3C" w:rsidP="00B84C11">
      <w:pPr>
        <w:rPr>
          <w:b/>
          <w:noProof/>
        </w:rPr>
      </w:pPr>
    </w:p>
    <w:p w:rsidR="00E43FAE" w:rsidRPr="006045B1" w:rsidRDefault="00E43FAE" w:rsidP="00D76B68">
      <w:pPr>
        <w:pStyle w:val="Heading2"/>
        <w:numPr>
          <w:ilvl w:val="0"/>
          <w:numId w:val="5"/>
        </w:numPr>
        <w:rPr>
          <w:noProof/>
        </w:rPr>
      </w:pPr>
      <w:bookmarkStart w:id="18" w:name="_Toc448141799"/>
      <w:r w:rsidRPr="006045B1">
        <w:rPr>
          <w:noProof/>
        </w:rPr>
        <w:lastRenderedPageBreak/>
        <w:t>ОПИС ПРЕДМЕТА ЈАВНЕ НАБАВКЕ</w:t>
      </w:r>
      <w:bookmarkEnd w:id="17"/>
      <w:bookmarkEnd w:id="18"/>
    </w:p>
    <w:p w:rsidR="00E43FAE" w:rsidRPr="001F30AB" w:rsidRDefault="00E43FAE" w:rsidP="00E43FAE">
      <w:pPr>
        <w:jc w:val="center"/>
        <w:rPr>
          <w:i/>
          <w:noProof/>
        </w:rPr>
      </w:pPr>
      <w:r w:rsidRPr="006045B1">
        <w:rPr>
          <w:i/>
          <w:noProof/>
        </w:rPr>
        <w:t xml:space="preserve">ВРСТА, ТЕХНИЧКЕ КАРАКТЕРИСТИКЕ, КВАЛИТЕТ, КОЛИЧИНА И ОПИС </w:t>
      </w:r>
      <w:r w:rsidR="00CB26A0" w:rsidRPr="006045B1">
        <w:rPr>
          <w:i/>
          <w:noProof/>
        </w:rPr>
        <w:t>ПРЕДМЕТА ЈАВНЕ НАБАВКЕ</w:t>
      </w:r>
      <w:r w:rsidRPr="006045B1">
        <w:rPr>
          <w:i/>
          <w:noProof/>
        </w:rPr>
        <w:t>, НАЧИН СПРОВОЂЕЊА КОНТРОЛЕ И ОБ</w:t>
      </w:r>
      <w:r w:rsidR="001F30AB" w:rsidRPr="006045B1">
        <w:rPr>
          <w:i/>
          <w:noProof/>
        </w:rPr>
        <w:t>ЕЗБЕЂИВАЊА ГАРАНЦИЈЕ КВАЛИТЕТА</w:t>
      </w:r>
    </w:p>
    <w:p w:rsidR="00E43FAE" w:rsidRDefault="00E43FAE">
      <w:pPr>
        <w:rPr>
          <w:b/>
          <w:noProof/>
        </w:rPr>
      </w:pPr>
    </w:p>
    <w:p w:rsidR="00834BD2" w:rsidRPr="00E43FAE" w:rsidRDefault="00834BD2">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tblPr>
      <w:tblGrid>
        <w:gridCol w:w="9036"/>
      </w:tblGrid>
      <w:tr w:rsidR="001743B5" w:rsidTr="002363AB">
        <w:tc>
          <w:tcPr>
            <w:tcW w:w="9036" w:type="dxa"/>
            <w:shd w:val="clear" w:color="auto" w:fill="auto"/>
          </w:tcPr>
          <w:p w:rsidR="00E864CC" w:rsidRDefault="00A542E5" w:rsidP="003954FF">
            <w:pPr>
              <w:pStyle w:val="Footer"/>
              <w:jc w:val="both"/>
              <w:rPr>
                <w:b/>
                <w:noProof/>
              </w:rPr>
            </w:pPr>
            <w:r>
              <w:t xml:space="preserve">             </w:t>
            </w:r>
            <w:r w:rsidR="00966CFC" w:rsidRPr="00540E37">
              <w:t xml:space="preserve">Предмет ове јавне набавке </w:t>
            </w:r>
            <w:r w:rsidR="003954FF">
              <w:t>је</w:t>
            </w:r>
            <w:r w:rsidR="00E61D05">
              <w:rPr>
                <w:b/>
              </w:rPr>
              <w:t xml:space="preserve"> </w:t>
            </w:r>
            <w:r w:rsidR="005D1B01">
              <w:rPr>
                <w:b/>
                <w:lang w:val="sr-Cyrl-CS"/>
              </w:rPr>
              <w:t>набавка</w:t>
            </w:r>
            <w:r w:rsidR="005D1B01">
              <w:rPr>
                <w:b/>
              </w:rPr>
              <w:t xml:space="preserve"> медицинске пластике за потребе </w:t>
            </w:r>
            <w:r w:rsidR="005D1B01" w:rsidRPr="00A978FC">
              <w:rPr>
                <w:b/>
                <w:noProof/>
              </w:rPr>
              <w:t>Клиничког центра Војводине</w:t>
            </w:r>
            <w:r w:rsidR="00E864CC">
              <w:rPr>
                <w:b/>
                <w:noProof/>
              </w:rPr>
              <w:t>.</w:t>
            </w:r>
          </w:p>
          <w:p w:rsidR="00A542E5" w:rsidRDefault="00A542E5" w:rsidP="003954FF">
            <w:pPr>
              <w:pStyle w:val="Footer"/>
              <w:jc w:val="both"/>
              <w:rPr>
                <w:b/>
                <w:noProof/>
              </w:rPr>
            </w:pPr>
          </w:p>
          <w:p w:rsidR="005961C3" w:rsidRPr="005961C3" w:rsidRDefault="003C5272" w:rsidP="003954FF">
            <w:pPr>
              <w:pStyle w:val="Footer"/>
              <w:jc w:val="both"/>
            </w:pPr>
            <w:r w:rsidRPr="006045B1">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Pr="006045B1">
              <w:rPr>
                <w:lang w:val="sr-Cyrl-CS"/>
              </w:rPr>
              <w:t>у</w:t>
            </w:r>
            <w:r w:rsidRPr="006045B1">
              <w:t xml:space="preserve"> понуд</w:t>
            </w:r>
            <w:r w:rsidRPr="006045B1">
              <w:rPr>
                <w:lang w:val="sr-Cyrl-CS"/>
              </w:rPr>
              <w:t>е</w:t>
            </w:r>
            <w:r w:rsidRPr="006045B1">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3954FF" w:rsidRDefault="003954FF" w:rsidP="00E43FAE">
      <w:pPr>
        <w:rPr>
          <w:bCs/>
          <w:iCs/>
        </w:rPr>
      </w:pPr>
    </w:p>
    <w:p w:rsidR="003954FF" w:rsidRPr="003954FF" w:rsidRDefault="003954FF"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Pr="007C2261" w:rsidRDefault="00B912A5" w:rsidP="00E43FAE">
      <w:pPr>
        <w:rPr>
          <w:bCs/>
          <w:iCs/>
        </w:rPr>
      </w:pPr>
    </w:p>
    <w:p w:rsidR="00127AFC" w:rsidRDefault="002D5B2C" w:rsidP="00D76B68">
      <w:pPr>
        <w:pStyle w:val="Heading2"/>
        <w:numPr>
          <w:ilvl w:val="0"/>
          <w:numId w:val="5"/>
        </w:numPr>
        <w:rPr>
          <w:noProof/>
          <w:lang/>
        </w:rPr>
      </w:pPr>
      <w:bookmarkStart w:id="19" w:name="_Toc364158545"/>
      <w:bookmarkStart w:id="20" w:name="_Toc448141800"/>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9"/>
      <w:bookmarkEnd w:id="20"/>
    </w:p>
    <w:p w:rsidR="00F9120C" w:rsidRPr="00F9120C" w:rsidRDefault="00F9120C" w:rsidP="00F9120C">
      <w:pPr>
        <w:rPr>
          <w:lang/>
        </w:rPr>
      </w:pPr>
    </w:p>
    <w:p w:rsidR="008477B9" w:rsidRPr="00BF4AF8" w:rsidRDefault="00BF4AF8" w:rsidP="00EF6816">
      <w:pPr>
        <w:ind w:left="-426"/>
        <w:jc w:val="both"/>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01"/>
        <w:gridCol w:w="3041"/>
        <w:gridCol w:w="142"/>
        <w:gridCol w:w="4111"/>
        <w:gridCol w:w="1523"/>
      </w:tblGrid>
      <w:tr w:rsidR="00BF4AF8" w:rsidRPr="00AE1407" w:rsidTr="00F9120C">
        <w:trPr>
          <w:trHeight w:val="972"/>
        </w:trPr>
        <w:tc>
          <w:tcPr>
            <w:tcW w:w="801" w:type="dxa"/>
            <w:vAlign w:val="center"/>
          </w:tcPr>
          <w:p w:rsidR="00BF4AF8" w:rsidRPr="00AE1407" w:rsidRDefault="00BF4AF8" w:rsidP="00BF4AF8">
            <w:pPr>
              <w:jc w:val="center"/>
              <w:rPr>
                <w:noProof/>
              </w:rPr>
            </w:pPr>
            <w:r w:rsidRPr="00AE1407">
              <w:rPr>
                <w:noProof/>
              </w:rPr>
              <w:t>Бр.</w:t>
            </w:r>
          </w:p>
        </w:tc>
        <w:tc>
          <w:tcPr>
            <w:tcW w:w="3183" w:type="dxa"/>
            <w:gridSpan w:val="2"/>
            <w:vAlign w:val="center"/>
          </w:tcPr>
          <w:p w:rsidR="00BF4AF8" w:rsidRPr="00AE1407" w:rsidRDefault="00BF4AF8" w:rsidP="00BF4AF8">
            <w:pPr>
              <w:jc w:val="center"/>
              <w:rPr>
                <w:noProof/>
              </w:rPr>
            </w:pPr>
            <w:r w:rsidRPr="00AE1407">
              <w:rPr>
                <w:noProof/>
              </w:rPr>
              <w:t>УСЛОВИ</w:t>
            </w:r>
          </w:p>
        </w:tc>
        <w:tc>
          <w:tcPr>
            <w:tcW w:w="4111" w:type="dxa"/>
            <w:vAlign w:val="center"/>
          </w:tcPr>
          <w:p w:rsidR="00BF4AF8" w:rsidRPr="00AE1407" w:rsidRDefault="00BF4AF8" w:rsidP="00BF4AF8">
            <w:pPr>
              <w:jc w:val="center"/>
              <w:rPr>
                <w:noProof/>
              </w:rPr>
            </w:pPr>
            <w:r w:rsidRPr="00AE1407">
              <w:rPr>
                <w:noProof/>
              </w:rPr>
              <w:t>ДОКАЗИ</w:t>
            </w:r>
          </w:p>
        </w:tc>
        <w:tc>
          <w:tcPr>
            <w:tcW w:w="1523" w:type="dxa"/>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F4AF8">
        <w:trPr>
          <w:trHeight w:val="505"/>
        </w:trPr>
        <w:tc>
          <w:tcPr>
            <w:tcW w:w="9618" w:type="dxa"/>
            <w:gridSpan w:val="5"/>
          </w:tcPr>
          <w:p w:rsidR="00BF4AF8" w:rsidRPr="00AE1407" w:rsidRDefault="00BF4AF8" w:rsidP="00BF4AF8">
            <w:pPr>
              <w:jc w:val="center"/>
              <w:rPr>
                <w:b/>
                <w:noProof/>
              </w:rPr>
            </w:pPr>
            <w:r w:rsidRPr="00AE1407">
              <w:rPr>
                <w:b/>
                <w:noProof/>
              </w:rPr>
              <w:t>ОБАВЕЗНИ УСЛОВИ ЗА УЧЕШЋЕ У ПОСТУПКУ ЈАВНЕ НАБАВКЕ ИЗ ЧЛАНА 75. ЗАКОНА</w:t>
            </w:r>
          </w:p>
        </w:tc>
      </w:tr>
      <w:tr w:rsidR="00BF4AF8" w:rsidRPr="00AE1407" w:rsidTr="00BF4AF8">
        <w:trPr>
          <w:trHeight w:val="505"/>
        </w:trPr>
        <w:tc>
          <w:tcPr>
            <w:tcW w:w="801" w:type="dxa"/>
            <w:vAlign w:val="center"/>
          </w:tcPr>
          <w:p w:rsidR="00BF4AF8" w:rsidRPr="00AE1407" w:rsidRDefault="006B5DF2" w:rsidP="00BF4AF8">
            <w:pPr>
              <w:rPr>
                <w:noProof/>
              </w:rPr>
            </w:pPr>
            <w:r>
              <w:rPr>
                <w:noProof/>
              </w:rPr>
              <w:t xml:space="preserve">   </w:t>
            </w:r>
            <w:r w:rsidR="00BF4AF8" w:rsidRPr="00AE1407">
              <w:rPr>
                <w:noProof/>
              </w:rPr>
              <w:t>1.</w:t>
            </w:r>
          </w:p>
        </w:tc>
        <w:tc>
          <w:tcPr>
            <w:tcW w:w="3183" w:type="dxa"/>
            <w:gridSpan w:val="2"/>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tcPr>
          <w:p w:rsidR="00BF4AF8" w:rsidRPr="00AE1407" w:rsidRDefault="00BF4AF8" w:rsidP="00BF4AF8">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BF4AF8" w:rsidRPr="00AE1407" w:rsidRDefault="00BF4AF8" w:rsidP="00BF4AF8">
            <w:pPr>
              <w:jc w:val="both"/>
              <w:rPr>
                <w:noProof/>
              </w:rPr>
            </w:pPr>
          </w:p>
        </w:tc>
      </w:tr>
      <w:tr w:rsidR="00BF4AF8" w:rsidRPr="00AE1407" w:rsidTr="00BF4AF8">
        <w:trPr>
          <w:trHeight w:val="458"/>
        </w:trPr>
        <w:tc>
          <w:tcPr>
            <w:tcW w:w="801" w:type="dxa"/>
            <w:vAlign w:val="center"/>
          </w:tcPr>
          <w:p w:rsidR="00BF4AF8" w:rsidRPr="00AE1407" w:rsidRDefault="006B5DF2" w:rsidP="00BF4AF8">
            <w:pPr>
              <w:rPr>
                <w:noProof/>
              </w:rPr>
            </w:pPr>
            <w:r>
              <w:rPr>
                <w:noProof/>
              </w:rPr>
              <w:t xml:space="preserve">   </w:t>
            </w:r>
            <w:r w:rsidR="00BF4AF8" w:rsidRPr="00AE1407">
              <w:rPr>
                <w:noProof/>
              </w:rPr>
              <w:t>2.</w:t>
            </w:r>
          </w:p>
        </w:tc>
        <w:tc>
          <w:tcPr>
            <w:tcW w:w="3183" w:type="dxa"/>
            <w:gridSpan w:val="2"/>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tcPr>
          <w:p w:rsidR="00BF4AF8" w:rsidRPr="009937B8" w:rsidRDefault="00BF4AF8" w:rsidP="00BF4AF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1.</w:t>
            </w:r>
            <w:r w:rsidR="00F9120C">
              <w:rPr>
                <w:rFonts w:ascii="Times New Roman" w:hAnsi="Times New Roman" w:cs="Times New Roman"/>
                <w:color w:val="auto"/>
                <w:lang/>
              </w:rPr>
              <w:t xml:space="preserve"> </w:t>
            </w:r>
            <w:r>
              <w:rPr>
                <w:rFonts w:ascii="Times New Roman" w:hAnsi="Times New Roman" w:cs="Times New Roman"/>
                <w:color w:val="auto"/>
              </w:rPr>
              <w:t xml:space="preserve">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00F9120C">
              <w:rPr>
                <w:rFonts w:ascii="Times New Roman" w:hAnsi="Times New Roman" w:cs="Times New Roman"/>
                <w:color w:val="auto"/>
                <w:lang/>
              </w:rPr>
              <w:t xml:space="preserve"> </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Pr="005B07C0"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3.</w:t>
            </w:r>
            <w:r w:rsidR="00F9120C">
              <w:rPr>
                <w:rFonts w:ascii="Times New Roman" w:hAnsi="Times New Roman" w:cs="Times New Roman"/>
                <w:color w:val="auto"/>
                <w:lang/>
              </w:rPr>
              <w:t xml:space="preserve"> </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w:t>
            </w:r>
            <w:r w:rsidRPr="005B07C0">
              <w:rPr>
                <w:rFonts w:ascii="Times New Roman" w:hAnsi="Times New Roman" w:cs="Times New Roman"/>
                <w:color w:val="auto"/>
              </w:rPr>
              <w:lastRenderedPageBreak/>
              <w:t>више законских заступника дужан је да достави доказ за сваког од њих.</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BF4AF8" w:rsidRPr="00AE1407"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BF4AF8" w:rsidRPr="00AE1407" w:rsidRDefault="00BF4AF8" w:rsidP="0004476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sidR="00044764">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BF4AF8">
        <w:trPr>
          <w:trHeight w:val="789"/>
        </w:trPr>
        <w:tc>
          <w:tcPr>
            <w:tcW w:w="801" w:type="dxa"/>
            <w:vAlign w:val="center"/>
          </w:tcPr>
          <w:p w:rsidR="00BF4AF8" w:rsidRPr="00AE1407" w:rsidRDefault="006B5DF2" w:rsidP="00BF4AF8">
            <w:pPr>
              <w:rPr>
                <w:noProof/>
              </w:rPr>
            </w:pPr>
            <w:r>
              <w:rPr>
                <w:noProof/>
              </w:rPr>
              <w:lastRenderedPageBreak/>
              <w:t xml:space="preserve">   </w:t>
            </w:r>
            <w:r w:rsidR="00BF4AF8">
              <w:rPr>
                <w:noProof/>
              </w:rPr>
              <w:t>3</w:t>
            </w:r>
            <w:r w:rsidR="00BF4AF8" w:rsidRPr="00AE1407">
              <w:rPr>
                <w:noProof/>
              </w:rPr>
              <w:t>.</w:t>
            </w:r>
          </w:p>
        </w:tc>
        <w:tc>
          <w:tcPr>
            <w:tcW w:w="3183" w:type="dxa"/>
            <w:gridSpan w:val="2"/>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tcPr>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BF4AF8" w:rsidRPr="00AE1407" w:rsidRDefault="00BF4AF8" w:rsidP="00BF4AF8">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w:t>
            </w:r>
            <w:r w:rsidR="00DE770A">
              <w:rPr>
                <w:rFonts w:ascii="Times New Roman" w:hAnsi="Times New Roman" w:cs="Times New Roman"/>
                <w:iCs/>
                <w:color w:val="auto"/>
              </w:rPr>
              <w:t xml:space="preserve">е управе Министарства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BF4AF8" w:rsidRDefault="00BF4AF8" w:rsidP="00BF4AF8">
            <w:pPr>
              <w:jc w:val="both"/>
              <w:rPr>
                <w:b/>
                <w:noProof/>
                <w:lang/>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p w:rsidR="00865C62" w:rsidRPr="00865C62" w:rsidRDefault="00865C62" w:rsidP="00BF4AF8">
            <w:pPr>
              <w:jc w:val="both"/>
              <w:rPr>
                <w:b/>
                <w:noProof/>
                <w:lang/>
              </w:rPr>
            </w:pPr>
          </w:p>
        </w:tc>
        <w:tc>
          <w:tcPr>
            <w:tcW w:w="1523" w:type="dxa"/>
          </w:tcPr>
          <w:p w:rsidR="00BF4AF8" w:rsidRDefault="00BF4AF8" w:rsidP="00BF4AF8">
            <w:pPr>
              <w:pStyle w:val="Default"/>
              <w:rPr>
                <w:rFonts w:ascii="Times New Roman" w:hAnsi="Times New Roman" w:cs="Times New Roman"/>
                <w:iCs/>
                <w:color w:val="auto"/>
                <w:lang/>
              </w:rPr>
            </w:pPr>
          </w:p>
          <w:p w:rsidR="00865C62" w:rsidRPr="00865C62" w:rsidRDefault="00865C62" w:rsidP="00BF4AF8">
            <w:pPr>
              <w:pStyle w:val="Default"/>
              <w:rPr>
                <w:rFonts w:ascii="Times New Roman" w:hAnsi="Times New Roman" w:cs="Times New Roman"/>
                <w:iCs/>
                <w:color w:val="auto"/>
                <w:lang/>
              </w:rPr>
            </w:pPr>
          </w:p>
        </w:tc>
      </w:tr>
      <w:tr w:rsidR="00BF4AF8" w:rsidRPr="00AE1407" w:rsidTr="00BF4AF8">
        <w:trPr>
          <w:trHeight w:val="789"/>
        </w:trPr>
        <w:tc>
          <w:tcPr>
            <w:tcW w:w="801" w:type="dxa"/>
            <w:vAlign w:val="center"/>
          </w:tcPr>
          <w:p w:rsidR="00BF4AF8" w:rsidRPr="00AE1407" w:rsidRDefault="006B5DF2" w:rsidP="00BF4AF8">
            <w:pPr>
              <w:rPr>
                <w:noProof/>
              </w:rPr>
            </w:pPr>
            <w:r>
              <w:rPr>
                <w:noProof/>
              </w:rPr>
              <w:t xml:space="preserve">   </w:t>
            </w:r>
            <w:r w:rsidR="00BF4AF8">
              <w:rPr>
                <w:noProof/>
              </w:rPr>
              <w:t>4</w:t>
            </w:r>
            <w:r w:rsidR="00BF4AF8" w:rsidRPr="00AE1407">
              <w:rPr>
                <w:noProof/>
              </w:rPr>
              <w:t>.</w:t>
            </w:r>
          </w:p>
        </w:tc>
        <w:tc>
          <w:tcPr>
            <w:tcW w:w="3183" w:type="dxa"/>
            <w:gridSpan w:val="2"/>
          </w:tcPr>
          <w:p w:rsidR="00044764" w:rsidRDefault="00044764" w:rsidP="00BF4AF8">
            <w:pPr>
              <w:jc w:val="both"/>
              <w:rPr>
                <w:noProof/>
              </w:rPr>
            </w:pPr>
          </w:p>
          <w:p w:rsidR="00BF4AF8" w:rsidRPr="00AE1407" w:rsidRDefault="00BF4AF8" w:rsidP="00BF4AF8">
            <w:pPr>
              <w:jc w:val="both"/>
              <w:rPr>
                <w:noProof/>
              </w:rPr>
            </w:pPr>
            <w:r w:rsidRPr="00AE1407">
              <w:rPr>
                <w:noProof/>
              </w:rPr>
              <w:t>Понуђач има важећу дозволу надлежног органа за обављање делатности која је предмет јавне набавке</w:t>
            </w:r>
            <w:r w:rsidR="00A17766">
              <w:rPr>
                <w:noProof/>
              </w:rPr>
              <w:t>.</w:t>
            </w:r>
          </w:p>
        </w:tc>
        <w:tc>
          <w:tcPr>
            <w:tcW w:w="4111" w:type="dxa"/>
          </w:tcPr>
          <w:p w:rsidR="00BF4AF8" w:rsidRPr="00AE1407" w:rsidRDefault="00BF4AF8" w:rsidP="00BF4AF8">
            <w:pPr>
              <w:jc w:val="both"/>
              <w:rPr>
                <w:noProof/>
              </w:rPr>
            </w:pPr>
            <w:r w:rsidRPr="00AE1407">
              <w:rPr>
                <w:iCs/>
              </w:rPr>
              <w:t xml:space="preserve">Доказ за </w:t>
            </w:r>
            <w:r w:rsidRPr="00AE1407">
              <w:rPr>
                <w:b/>
                <w:iCs/>
              </w:rPr>
              <w:t>правно лице / предузетнике / физичка лица:</w:t>
            </w:r>
          </w:p>
          <w:p w:rsidR="00BF4AF8" w:rsidRPr="00BF4AF8" w:rsidRDefault="00BF4AF8" w:rsidP="00BF4AF8">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BF4AF8" w:rsidRDefault="00BF4AF8" w:rsidP="00BF4AF8">
            <w:pPr>
              <w:jc w:val="both"/>
              <w:rPr>
                <w:b/>
                <w:iCs/>
                <w:lang/>
              </w:rPr>
            </w:pPr>
            <w:r w:rsidRPr="00044764">
              <w:rPr>
                <w:b/>
                <w:iCs/>
              </w:rPr>
              <w:t>Дозвола мора бити важећа.</w:t>
            </w:r>
          </w:p>
          <w:p w:rsidR="00865C62" w:rsidRPr="00865C62" w:rsidRDefault="00865C62" w:rsidP="00BF4AF8">
            <w:pPr>
              <w:jc w:val="both"/>
              <w:rPr>
                <w:b/>
                <w:iCs/>
                <w:lang/>
              </w:rPr>
            </w:pPr>
          </w:p>
        </w:tc>
        <w:tc>
          <w:tcPr>
            <w:tcW w:w="1523" w:type="dxa"/>
          </w:tcPr>
          <w:p w:rsidR="00BF4AF8" w:rsidRPr="00AE1407" w:rsidRDefault="00BF4AF8" w:rsidP="00BF4AF8">
            <w:pPr>
              <w:rPr>
                <w:iCs/>
              </w:rPr>
            </w:pPr>
          </w:p>
        </w:tc>
      </w:tr>
      <w:tr w:rsidR="00BF4AF8" w:rsidRPr="00AE1407" w:rsidTr="00BF4AF8">
        <w:trPr>
          <w:trHeight w:val="848"/>
        </w:trPr>
        <w:tc>
          <w:tcPr>
            <w:tcW w:w="9618" w:type="dxa"/>
            <w:gridSpan w:val="5"/>
            <w:vAlign w:val="center"/>
          </w:tcPr>
          <w:p w:rsidR="00BF4AF8" w:rsidRPr="00AE1407" w:rsidRDefault="00BF4AF8" w:rsidP="00BF4AF8">
            <w:pPr>
              <w:pStyle w:val="ListParagraph"/>
              <w:ind w:left="0" w:firstLine="48"/>
              <w:jc w:val="center"/>
              <w:rPr>
                <w:b/>
                <w:noProof/>
              </w:rPr>
            </w:pPr>
            <w:r w:rsidRPr="00AE1407">
              <w:rPr>
                <w:b/>
                <w:noProof/>
              </w:rPr>
              <w:lastRenderedPageBreak/>
              <w:t>ДОДАТНИ УСЛОВИ ЗА УЧЕШЋЕ У ПОСТУПКУ ЈАВНЕ НАБАВКЕ ИЗ ЧЛАНА 76. ЗАКОНА</w:t>
            </w:r>
          </w:p>
        </w:tc>
      </w:tr>
      <w:tr w:rsidR="00D53DB4" w:rsidRPr="007A5826" w:rsidTr="00F9120C">
        <w:trPr>
          <w:trHeight w:val="1121"/>
        </w:trPr>
        <w:tc>
          <w:tcPr>
            <w:tcW w:w="801" w:type="dxa"/>
            <w:tcBorders>
              <w:top w:val="single" w:sz="4" w:space="0" w:color="auto"/>
              <w:left w:val="double" w:sz="4" w:space="0" w:color="auto"/>
              <w:bottom w:val="double" w:sz="4" w:space="0" w:color="auto"/>
              <w:right w:val="single" w:sz="4" w:space="0" w:color="auto"/>
            </w:tcBorders>
            <w:shd w:val="clear" w:color="auto" w:fill="auto"/>
            <w:vAlign w:val="center"/>
          </w:tcPr>
          <w:p w:rsidR="00D53DB4" w:rsidRDefault="00D53DB4" w:rsidP="00D53DB4">
            <w:pPr>
              <w:pStyle w:val="ListParagraph"/>
              <w:ind w:left="405"/>
              <w:rPr>
                <w:noProof/>
              </w:rPr>
            </w:pPr>
          </w:p>
          <w:p w:rsidR="00D53DB4" w:rsidRPr="002F2654" w:rsidRDefault="00D53DB4" w:rsidP="00D53DB4">
            <w:pPr>
              <w:pStyle w:val="ListParagraph"/>
              <w:ind w:left="405"/>
              <w:rPr>
                <w:noProof/>
              </w:rPr>
            </w:pPr>
            <w:r>
              <w:rPr>
                <w:noProof/>
              </w:rPr>
              <w:t>5</w:t>
            </w:r>
            <w:r w:rsidRPr="002F2654">
              <w:rPr>
                <w:noProof/>
              </w:rPr>
              <w:t>.</w:t>
            </w:r>
          </w:p>
          <w:p w:rsidR="00D53DB4" w:rsidRPr="002F2654" w:rsidRDefault="00D53DB4" w:rsidP="00D53DB4">
            <w:pPr>
              <w:pStyle w:val="ListParagraph"/>
              <w:ind w:left="405"/>
              <w:rPr>
                <w:noProof/>
              </w:rPr>
            </w:pPr>
          </w:p>
          <w:p w:rsidR="00D53DB4" w:rsidRPr="002F2654" w:rsidRDefault="00D53DB4" w:rsidP="00D53DB4">
            <w:pPr>
              <w:pStyle w:val="ListParagraph"/>
              <w:ind w:left="405"/>
              <w:rPr>
                <w:noProof/>
              </w:rPr>
            </w:pPr>
          </w:p>
          <w:p w:rsidR="00D53DB4" w:rsidRPr="002F2654" w:rsidRDefault="00D53DB4" w:rsidP="00D53DB4">
            <w:pPr>
              <w:pStyle w:val="ListParagraph"/>
              <w:ind w:left="405"/>
              <w:rPr>
                <w:noProof/>
              </w:rPr>
            </w:pPr>
          </w:p>
        </w:tc>
        <w:tc>
          <w:tcPr>
            <w:tcW w:w="3041" w:type="dxa"/>
            <w:tcBorders>
              <w:top w:val="single" w:sz="4" w:space="0" w:color="auto"/>
              <w:left w:val="single" w:sz="4" w:space="0" w:color="auto"/>
              <w:bottom w:val="double" w:sz="4" w:space="0" w:color="auto"/>
              <w:right w:val="single" w:sz="4" w:space="0" w:color="auto"/>
            </w:tcBorders>
            <w:shd w:val="clear" w:color="auto" w:fill="auto"/>
          </w:tcPr>
          <w:p w:rsidR="00044764" w:rsidRDefault="00044764" w:rsidP="00D53DB4">
            <w:pPr>
              <w:jc w:val="both"/>
              <w:rPr>
                <w:lang w:val="sr-Latn-CS"/>
              </w:rPr>
            </w:pPr>
          </w:p>
          <w:p w:rsidR="00D53DB4" w:rsidRPr="00683106" w:rsidRDefault="00D53DB4" w:rsidP="00D53DB4">
            <w:pPr>
              <w:jc w:val="both"/>
              <w:rPr>
                <w:lang w:val="sr-Latn-CS"/>
              </w:rPr>
            </w:pPr>
            <w:r w:rsidRPr="00683106">
              <w:rPr>
                <w:lang w:val="sr-Latn-CS"/>
              </w:rPr>
              <w:t xml:space="preserve">Да понуђач поседује решење носиоца дозволе за стављање у промет </w:t>
            </w:r>
            <w:r>
              <w:t>медицинског средства</w:t>
            </w:r>
            <w:r w:rsidRPr="00683106">
              <w:rPr>
                <w:lang w:val="sr-Latn-CS"/>
              </w:rPr>
              <w:t xml:space="preserve"> који је предмет набавке издато од стране Агенције за лекове и медицинска средства Србије</w:t>
            </w:r>
            <w:r w:rsidR="00044764">
              <w:rPr>
                <w:lang w:val="sr-Latn-CS"/>
              </w:rPr>
              <w:t>;</w:t>
            </w:r>
          </w:p>
        </w:tc>
        <w:tc>
          <w:tcPr>
            <w:tcW w:w="4253"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D53DB4" w:rsidRPr="002F2654" w:rsidRDefault="00D53DB4" w:rsidP="00D53DB4">
            <w:pPr>
              <w:jc w:val="both"/>
              <w:rPr>
                <w:iCs/>
              </w:rPr>
            </w:pPr>
            <w:r>
              <w:rPr>
                <w:iCs/>
              </w:rPr>
              <w:t>Копија р</w:t>
            </w:r>
            <w:r w:rsidRPr="002F2654">
              <w:rPr>
                <w:iCs/>
              </w:rPr>
              <w:t>ешењ</w:t>
            </w:r>
            <w:r>
              <w:rPr>
                <w:iCs/>
              </w:rPr>
              <w:t>а</w:t>
            </w:r>
            <w:r w:rsidRPr="002F2654">
              <w:rPr>
                <w:iCs/>
              </w:rPr>
              <w:t xml:space="preserve"> </w:t>
            </w:r>
            <w:r>
              <w:rPr>
                <w:iCs/>
              </w:rPr>
              <w:t xml:space="preserve">о упису у регистар </w:t>
            </w:r>
            <w:r w:rsidRPr="002F2654">
              <w:rPr>
                <w:iCs/>
              </w:rPr>
              <w:t xml:space="preserve">АЛИМС </w:t>
            </w:r>
            <w:r w:rsidR="005D1B01">
              <w:rPr>
                <w:iCs/>
              </w:rPr>
              <w:t>које мора бити важеће</w:t>
            </w:r>
            <w:r w:rsidRPr="002F2654">
              <w:rPr>
                <w:iCs/>
              </w:rPr>
              <w:t>.</w:t>
            </w:r>
          </w:p>
          <w:p w:rsidR="00D53DB4" w:rsidRPr="00683106" w:rsidRDefault="00D53DB4" w:rsidP="00D53DB4">
            <w:pPr>
              <w:jc w:val="both"/>
              <w:rPr>
                <w:lang w:val="sr-Latn-CS"/>
              </w:rPr>
            </w:pPr>
          </w:p>
          <w:p w:rsidR="00D53DB4" w:rsidRPr="0017305B" w:rsidRDefault="00D53DB4" w:rsidP="00F9120C">
            <w:pPr>
              <w:jc w:val="both"/>
              <w:rPr>
                <w:lang w:val="sr-Latn-CS"/>
              </w:rPr>
            </w:pPr>
            <w:r w:rsidRPr="00683106">
              <w:rPr>
                <w:lang w:val="sr-Latn-CS"/>
              </w:rPr>
              <w:t xml:space="preserve">Уколико понуђач тврди да </w:t>
            </w:r>
            <w:r>
              <w:t>медицинско средство</w:t>
            </w:r>
            <w:r w:rsidRPr="00683106">
              <w:rPr>
                <w:lang w:val="sr-Latn-CS"/>
              </w:rPr>
              <w:t xml:space="preserve"> кој</w:t>
            </w:r>
            <w:r>
              <w:t>е</w:t>
            </w:r>
            <w:r w:rsidRPr="00683106">
              <w:rPr>
                <w:lang w:val="sr-Latn-CS"/>
              </w:rPr>
              <w:t xml:space="preserve"> нуди не подлеже регистрацији код АЛИМС, дужан је да достави изјаву понуђача и/или потврду АЛИМС да предметн</w:t>
            </w:r>
            <w:r>
              <w:t>о</w:t>
            </w:r>
            <w:r w:rsidRPr="00683106">
              <w:rPr>
                <w:lang w:val="sr-Latn-CS"/>
              </w:rPr>
              <w:t xml:space="preserve"> </w:t>
            </w:r>
            <w:r>
              <w:t xml:space="preserve">медицинско средство </w:t>
            </w:r>
            <w:r w:rsidRPr="00683106">
              <w:rPr>
                <w:lang w:val="sr-Latn-CS"/>
              </w:rPr>
              <w:t>не по</w:t>
            </w:r>
            <w:r w:rsidR="00F9120C">
              <w:rPr>
                <w:lang/>
              </w:rPr>
              <w:t>д</w:t>
            </w:r>
            <w:r w:rsidR="00F9120C">
              <w:rPr>
                <w:lang w:val="sr-Latn-CS"/>
              </w:rPr>
              <w:t>леже регистрацији</w:t>
            </w:r>
            <w:r w:rsidRPr="00683106">
              <w:rPr>
                <w:lang w:val="sr-Latn-CS"/>
              </w:rPr>
              <w:t>.</w:t>
            </w:r>
          </w:p>
        </w:tc>
        <w:tc>
          <w:tcPr>
            <w:tcW w:w="1523" w:type="dxa"/>
            <w:tcBorders>
              <w:top w:val="single" w:sz="4" w:space="0" w:color="auto"/>
              <w:left w:val="single" w:sz="4" w:space="0" w:color="auto"/>
              <w:bottom w:val="double" w:sz="4" w:space="0" w:color="auto"/>
              <w:right w:val="double" w:sz="4" w:space="0" w:color="auto"/>
            </w:tcBorders>
            <w:vAlign w:val="center"/>
          </w:tcPr>
          <w:p w:rsidR="00D53DB4" w:rsidRPr="00F9120C" w:rsidRDefault="00D53DB4" w:rsidP="00D53DB4">
            <w:pPr>
              <w:rPr>
                <w:noProof/>
                <w:highlight w:val="yellow"/>
                <w:lang/>
              </w:rPr>
            </w:pPr>
          </w:p>
        </w:tc>
      </w:tr>
    </w:tbl>
    <w:p w:rsidR="009B7439" w:rsidRDefault="009B7439" w:rsidP="009B7439">
      <w:pPr>
        <w:pStyle w:val="ListParagraph"/>
        <w:ind w:left="405"/>
        <w:rPr>
          <w:noProof/>
        </w:rPr>
      </w:pPr>
    </w:p>
    <w:p w:rsidR="004B2A2D" w:rsidRDefault="004B2A2D" w:rsidP="004B2A2D">
      <w:pPr>
        <w:pStyle w:val="ListParagraph"/>
        <w:numPr>
          <w:ilvl w:val="0"/>
          <w:numId w:val="1"/>
        </w:numPr>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rsidR="00A83FDE" w:rsidRPr="00A83FDE" w:rsidRDefault="00A83FDE" w:rsidP="00A83FDE">
      <w:pPr>
        <w:jc w:val="both"/>
        <w:rPr>
          <w:bCs/>
          <w:iCs/>
        </w:rPr>
      </w:pPr>
    </w:p>
    <w:p w:rsidR="001A165E" w:rsidRDefault="000C0F46" w:rsidP="00F0184C">
      <w:pPr>
        <w:pStyle w:val="ListParagraph"/>
        <w:numPr>
          <w:ilvl w:val="0"/>
          <w:numId w:val="1"/>
        </w:numPr>
        <w:jc w:val="both"/>
        <w:rPr>
          <w:noProof/>
        </w:rPr>
      </w:pPr>
      <w:r w:rsidRPr="000C0F46">
        <w:rPr>
          <w:noProof/>
        </w:rPr>
        <w:t>ОБАВЕЗН</w:t>
      </w:r>
      <w:r w:rsidRPr="00543F60">
        <w:rPr>
          <w:noProof/>
          <w:lang w:val="sr-Cyrl-CS"/>
        </w:rPr>
        <w:t>И</w:t>
      </w:r>
      <w:r w:rsidRPr="000C0F46">
        <w:rPr>
          <w:noProof/>
        </w:rPr>
        <w:t xml:space="preserve">  УСЛОВ</w:t>
      </w:r>
      <w:r w:rsidRPr="00543F60">
        <w:rPr>
          <w:noProof/>
          <w:lang w:val="sr-Cyrl-CS"/>
        </w:rPr>
        <w:t>И</w:t>
      </w:r>
      <w:r w:rsidRPr="000C0F46">
        <w:rPr>
          <w:noProof/>
        </w:rPr>
        <w:t xml:space="preserve"> ЗА УЧЕШЋЕ У ПОСТУПКУ ЈАВНЕ НАБАВКЕ ИЗ ЧЛАНА 75. ЗАКОНА о ЈН: </w:t>
      </w:r>
      <w:r w:rsidR="00543F60">
        <w:rPr>
          <w:noProof/>
        </w:rPr>
        <w:t>испуњеност услова п</w:t>
      </w:r>
      <w:r w:rsidR="00543F60">
        <w:rPr>
          <w:noProof/>
          <w:lang w:val="sr-Cyrl-CS"/>
        </w:rPr>
        <w:t xml:space="preserve">онуђач доказује достављањем </w:t>
      </w:r>
      <w:r w:rsidR="00543F60">
        <w:rPr>
          <w:noProof/>
        </w:rPr>
        <w:t>доказа</w:t>
      </w:r>
      <w:r w:rsidR="00543F60">
        <w:rPr>
          <w:noProof/>
          <w:lang w:val="sr-Cyrl-CS"/>
        </w:rPr>
        <w:t xml:space="preserve"> з</w:t>
      </w:r>
      <w:r w:rsidR="00543F60">
        <w:rPr>
          <w:noProof/>
        </w:rPr>
        <w:t>а тачку 4. а остале доказе потврђује законски заступник понуђача потписаном и печатираном ОВОМ ИЗЈАВОМ.</w:t>
      </w:r>
    </w:p>
    <w:p w:rsidR="00543F60" w:rsidRPr="000C0F46" w:rsidRDefault="00543F60" w:rsidP="00543F60">
      <w:pPr>
        <w:jc w:val="both"/>
        <w:rPr>
          <w:noProof/>
        </w:rPr>
      </w:pPr>
    </w:p>
    <w:p w:rsidR="004B2A2D" w:rsidRPr="00044764" w:rsidRDefault="004B2A2D" w:rsidP="004B2A2D">
      <w:pPr>
        <w:pStyle w:val="ListParagraph"/>
        <w:numPr>
          <w:ilvl w:val="0"/>
          <w:numId w:val="1"/>
        </w:numPr>
        <w:jc w:val="both"/>
        <w:rPr>
          <w:noProof/>
        </w:rPr>
      </w:pPr>
      <w:r w:rsidRPr="004B2A2D">
        <w:rPr>
          <w:noProof/>
        </w:rPr>
        <w:t xml:space="preserve">ДОДАТНИ УСЛОВИ ЗА УЧЕШЋЕ У ПОСТУПКУ ЈАВНЕ НАБАВКЕ ИЗ ЧЛАНА </w:t>
      </w:r>
      <w:r w:rsidRPr="00044764">
        <w:rPr>
          <w:noProof/>
        </w:rPr>
        <w:t xml:space="preserve">76. ЗАКОНА о ЈН: </w:t>
      </w:r>
      <w:r w:rsidR="00A83FDE" w:rsidRPr="00044764">
        <w:rPr>
          <w:noProof/>
        </w:rPr>
        <w:t>испуњеност услова понуђач доказује достављањем доказа</w:t>
      </w:r>
      <w:r w:rsidR="00A83FDE" w:rsidRPr="00A83FDE">
        <w:rPr>
          <w:noProof/>
        </w:rPr>
        <w:t xml:space="preserve"> </w:t>
      </w:r>
      <w:r w:rsidR="00A83FDE" w:rsidRPr="00044764">
        <w:rPr>
          <w:noProof/>
        </w:rPr>
        <w:t>наведених у табели и потписаном и печатираном овом ИЗЈАВОМ</w:t>
      </w:r>
      <w:r w:rsidRPr="00044764">
        <w:rPr>
          <w:noProof/>
        </w:rPr>
        <w:t>.</w:t>
      </w:r>
    </w:p>
    <w:p w:rsidR="00A83FDE" w:rsidRPr="00A83FDE" w:rsidRDefault="00A83FDE" w:rsidP="00A83FDE">
      <w:pPr>
        <w:pStyle w:val="ListParagraph"/>
        <w:ind w:left="405"/>
        <w:jc w:val="both"/>
        <w:rPr>
          <w:noProof/>
        </w:rPr>
      </w:pPr>
    </w:p>
    <w:p w:rsidR="00F9120C" w:rsidRPr="00F9120C" w:rsidRDefault="004B2A2D" w:rsidP="00F9120C">
      <w:pPr>
        <w:pStyle w:val="ListParagraph"/>
        <w:numPr>
          <w:ilvl w:val="0"/>
          <w:numId w:val="1"/>
        </w:numPr>
        <w:jc w:val="both"/>
        <w:rPr>
          <w:noProof/>
        </w:rPr>
      </w:pPr>
      <w:r w:rsidRPr="00C54DCF">
        <w:t xml:space="preserve">ИСПУЊЕНОСТ УСЛОВА понуђач попуњава </w:t>
      </w:r>
      <w:r>
        <w:t>са</w:t>
      </w:r>
      <w:r w:rsidRPr="00C54DCF">
        <w:t xml:space="preserve"> ДА </w:t>
      </w:r>
      <w:r>
        <w:t>или</w:t>
      </w:r>
      <w:r w:rsidRPr="00C54DCF">
        <w:t xml:space="preserve"> НЕ</w:t>
      </w:r>
      <w:r>
        <w:t>.</w:t>
      </w:r>
    </w:p>
    <w:p w:rsidR="00F9120C" w:rsidRPr="00FE56A8" w:rsidRDefault="00F9120C" w:rsidP="00F9120C">
      <w:pPr>
        <w:ind w:left="45"/>
        <w:jc w:val="both"/>
        <w:rPr>
          <w:noProof/>
          <w:lang/>
        </w:rPr>
      </w:pPr>
    </w:p>
    <w:p w:rsidR="00F9120C" w:rsidRDefault="00F9120C" w:rsidP="00F9120C">
      <w:pPr>
        <w:pStyle w:val="ListParagraph"/>
        <w:numPr>
          <w:ilvl w:val="0"/>
          <w:numId w:val="1"/>
        </w:numPr>
        <w:jc w:val="both"/>
        <w:rPr>
          <w:bCs/>
          <w:iCs/>
        </w:rPr>
      </w:pPr>
      <w:r>
        <w:rPr>
          <w:b/>
          <w:bCs/>
          <w:iCs/>
          <w:u w:val="single"/>
          <w:lang w:val="sr-Cyrl-CS"/>
        </w:rPr>
        <w:t>Доказивање испуњености услова за учешће у поступку јавне набавке</w:t>
      </w:r>
    </w:p>
    <w:p w:rsidR="00F9120C" w:rsidRDefault="00F9120C" w:rsidP="00F9120C">
      <w:pPr>
        <w:pStyle w:val="ListParagraph"/>
        <w:numPr>
          <w:ilvl w:val="0"/>
          <w:numId w:val="1"/>
        </w:numPr>
        <w:tabs>
          <w:tab w:val="left" w:pos="680"/>
        </w:tabs>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F9120C" w:rsidRDefault="00F9120C" w:rsidP="00F9120C">
      <w:pPr>
        <w:pStyle w:val="ListParagraph"/>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F9120C" w:rsidRDefault="00F9120C" w:rsidP="00F9120C">
      <w:pPr>
        <w:pStyle w:val="ListParagraph"/>
        <w:tabs>
          <w:tab w:val="left" w:pos="680"/>
        </w:tabs>
        <w:ind w:left="403" w:firstLine="720"/>
        <w:jc w:val="both"/>
        <w:rPr>
          <w:noProof/>
        </w:rPr>
      </w:pPr>
      <w:r>
        <w:rPr>
          <w:bCs/>
          <w:lang w:val="sr-Cyrl-CS"/>
        </w:rPr>
        <w:t xml:space="preserve">У складу са чланом 77. став 4. Закона, понуђачи испуњеност свих или појединих услова, </w:t>
      </w:r>
      <w:r>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Pr>
          <w:b/>
          <w:noProof/>
          <w:u w:val="single"/>
        </w:rPr>
        <w:t>и додатних услова из члана 76. Закона.</w:t>
      </w:r>
      <w:r>
        <w:rPr>
          <w:noProof/>
        </w:rPr>
        <w:t xml:space="preserve"> </w:t>
      </w:r>
    </w:p>
    <w:p w:rsidR="00F9120C" w:rsidRDefault="00F9120C" w:rsidP="00F9120C">
      <w:pPr>
        <w:pStyle w:val="ListParagraph"/>
        <w:numPr>
          <w:ilvl w:val="0"/>
          <w:numId w:val="1"/>
        </w:numPr>
        <w:tabs>
          <w:tab w:val="left" w:pos="680"/>
        </w:tabs>
        <w:jc w:val="both"/>
        <w:rPr>
          <w:u w:val="single"/>
        </w:rPr>
      </w:pPr>
      <w:r>
        <w:rPr>
          <w:u w:val="single"/>
        </w:rPr>
        <w:t>Понуђач може за доказе који су јавно доступни да наведе који су то докази и на којој интернет страници надлежних органа се налазе.</w:t>
      </w:r>
    </w:p>
    <w:p w:rsidR="00F9120C" w:rsidRDefault="00F9120C" w:rsidP="00F9120C">
      <w:pPr>
        <w:pStyle w:val="ListParagraph"/>
        <w:numPr>
          <w:ilvl w:val="0"/>
          <w:numId w:val="1"/>
        </w:numPr>
        <w:tabs>
          <w:tab w:val="left" w:pos="680"/>
        </w:tabs>
        <w:jc w:val="both"/>
        <w:rPr>
          <w:bCs/>
          <w:u w:val="single"/>
          <w:lang w:val="sr-Cyrl-CS"/>
        </w:rPr>
      </w:pPr>
      <w:r>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F9120C" w:rsidRDefault="00F9120C" w:rsidP="00F9120C">
      <w:pPr>
        <w:pStyle w:val="ListParagraph"/>
        <w:tabs>
          <w:tab w:val="left" w:pos="680"/>
        </w:tabs>
        <w:ind w:left="360"/>
        <w:jc w:val="both"/>
        <w:rPr>
          <w:bCs/>
          <w:u w:val="single"/>
          <w:lang w:val="sr-Cyrl-CS"/>
        </w:rPr>
      </w:pPr>
    </w:p>
    <w:p w:rsidR="00F9120C" w:rsidRDefault="00F9120C" w:rsidP="00F9120C">
      <w:pPr>
        <w:pStyle w:val="ListParagraph"/>
        <w:numPr>
          <w:ilvl w:val="0"/>
          <w:numId w:val="1"/>
        </w:numPr>
        <w:jc w:val="both"/>
      </w:pPr>
      <w:r>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F9120C" w:rsidRPr="00F9120C" w:rsidRDefault="00F9120C" w:rsidP="00F9120C">
      <w:pPr>
        <w:pStyle w:val="ListParagraph"/>
        <w:numPr>
          <w:ilvl w:val="0"/>
          <w:numId w:val="1"/>
        </w:numPr>
        <w:tabs>
          <w:tab w:val="left" w:pos="680"/>
        </w:tabs>
        <w:jc w:val="both"/>
      </w:pPr>
      <w:r>
        <w:rPr>
          <w:rFonts w:eastAsia="TimesNewRomanPSMT"/>
          <w:bCs/>
        </w:rPr>
        <w:t xml:space="preserve">Ако се у држави у којој понуђач има седиште не издају тражени докази, понуђач </w:t>
      </w:r>
    </w:p>
    <w:p w:rsidR="00F9120C" w:rsidRDefault="00F9120C" w:rsidP="00F9120C">
      <w:pPr>
        <w:pStyle w:val="ListParagraph"/>
        <w:numPr>
          <w:ilvl w:val="0"/>
          <w:numId w:val="1"/>
        </w:numPr>
        <w:tabs>
          <w:tab w:val="left" w:pos="680"/>
        </w:tabs>
        <w:jc w:val="both"/>
      </w:pPr>
      <w:r>
        <w:rPr>
          <w:rFonts w:eastAsia="TimesNewRomanPSMT"/>
          <w:bCs/>
        </w:rPr>
        <w:t>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9120C" w:rsidRPr="00E152EF" w:rsidRDefault="00F9120C" w:rsidP="00F9120C">
      <w:pPr>
        <w:pStyle w:val="ListParagraph"/>
        <w:numPr>
          <w:ilvl w:val="0"/>
          <w:numId w:val="1"/>
        </w:numPr>
        <w:tabs>
          <w:tab w:val="left" w:pos="680"/>
        </w:tabs>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F9120C" w:rsidRDefault="00F9120C" w:rsidP="00F9120C">
      <w:pPr>
        <w:pStyle w:val="ListParagraph"/>
        <w:tabs>
          <w:tab w:val="left" w:pos="680"/>
        </w:tabs>
        <w:ind w:left="360"/>
        <w:jc w:val="both"/>
        <w:rPr>
          <w:rFonts w:eastAsia="TimesNewRomanPSMT"/>
          <w:b/>
          <w:bCs/>
        </w:rPr>
      </w:pPr>
    </w:p>
    <w:p w:rsidR="00F9120C" w:rsidRDefault="00F9120C" w:rsidP="00F9120C">
      <w:pPr>
        <w:pStyle w:val="ListParagraph"/>
        <w:numPr>
          <w:ilvl w:val="0"/>
          <w:numId w:val="1"/>
        </w:numPr>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на захтев,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F9120C" w:rsidRDefault="00F9120C" w:rsidP="00F9120C">
      <w:pPr>
        <w:pStyle w:val="ListParagraph"/>
        <w:ind w:left="405"/>
        <w:jc w:val="both"/>
        <w:rPr>
          <w:bCs/>
          <w:iCs/>
          <w:lang w:val="sr-Cyrl-CS"/>
        </w:rPr>
      </w:pPr>
      <w:r>
        <w:rPr>
          <w:bCs/>
          <w:iCs/>
          <w:lang w:val="sr-Cyrl-CS"/>
        </w:rPr>
        <w:t>Додатне услове група понуђача испуњава заједно.</w:t>
      </w:r>
    </w:p>
    <w:p w:rsidR="00F9120C" w:rsidRDefault="00F9120C" w:rsidP="00F9120C">
      <w:pPr>
        <w:pStyle w:val="ListParagraph"/>
        <w:ind w:left="405"/>
        <w:jc w:val="both"/>
        <w:rPr>
          <w:bCs/>
          <w:iCs/>
          <w:lang w:val="sr-Cyrl-CS"/>
        </w:rPr>
      </w:pPr>
    </w:p>
    <w:p w:rsidR="00F9120C" w:rsidRDefault="00F9120C" w:rsidP="00F9120C">
      <w:pPr>
        <w:pStyle w:val="ListParagraph"/>
        <w:numPr>
          <w:ilvl w:val="0"/>
          <w:numId w:val="1"/>
        </w:numPr>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на захтев,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F9120C" w:rsidRDefault="00F9120C" w:rsidP="00F9120C">
      <w:pPr>
        <w:pStyle w:val="ListParagraph"/>
        <w:numPr>
          <w:ilvl w:val="0"/>
          <w:numId w:val="1"/>
        </w:numPr>
        <w:tabs>
          <w:tab w:val="left" w:pos="680"/>
        </w:tabs>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9120C" w:rsidRPr="00C777EA" w:rsidRDefault="00F9120C" w:rsidP="00F9120C">
      <w:pPr>
        <w:tabs>
          <w:tab w:val="left" w:pos="680"/>
        </w:tabs>
        <w:jc w:val="both"/>
        <w:rPr>
          <w:rFonts w:eastAsia="TimesNewRomanPSMT"/>
          <w:bCs/>
        </w:rPr>
      </w:pPr>
    </w:p>
    <w:p w:rsidR="00F9120C" w:rsidRDefault="00F9120C" w:rsidP="00F9120C">
      <w:pPr>
        <w:pStyle w:val="ListParagraph"/>
        <w:tabs>
          <w:tab w:val="left" w:pos="680"/>
        </w:tabs>
        <w:ind w:left="0"/>
        <w:jc w:val="both"/>
        <w:rPr>
          <w:rFonts w:eastAsia="TimesNewRomanPSMT"/>
          <w:bCs/>
        </w:rPr>
      </w:pPr>
      <w:r>
        <w:rPr>
          <w:rFonts w:eastAsia="TimesNewRomanPSMT"/>
          <w:bCs/>
        </w:rPr>
        <w:t>Место: ___________________</w:t>
      </w:r>
    </w:p>
    <w:p w:rsidR="00F9120C" w:rsidRDefault="00F9120C" w:rsidP="00F9120C">
      <w:pPr>
        <w:pStyle w:val="ListParagraph"/>
        <w:tabs>
          <w:tab w:val="left" w:pos="680"/>
        </w:tabs>
        <w:ind w:left="0"/>
        <w:jc w:val="both"/>
        <w:rPr>
          <w:rFonts w:eastAsia="TimesNewRomanPSMT"/>
          <w:bCs/>
        </w:rPr>
      </w:pPr>
      <w:r>
        <w:rPr>
          <w:rFonts w:eastAsia="TimesNewRomanPSMT"/>
          <w:bCs/>
        </w:rPr>
        <w:t>Датум: ___________________</w:t>
      </w:r>
    </w:p>
    <w:p w:rsidR="00F9120C" w:rsidRDefault="00F9120C" w:rsidP="00F9120C">
      <w:pPr>
        <w:rPr>
          <w:b/>
          <w:noProof/>
        </w:rPr>
      </w:pPr>
    </w:p>
    <w:tbl>
      <w:tblPr>
        <w:tblW w:w="9090" w:type="dxa"/>
        <w:tblInd w:w="108" w:type="dxa"/>
        <w:tblLook w:val="04A0"/>
      </w:tblPr>
      <w:tblGrid>
        <w:gridCol w:w="3082"/>
        <w:gridCol w:w="3076"/>
        <w:gridCol w:w="2932"/>
      </w:tblGrid>
      <w:tr w:rsidR="00F9120C" w:rsidTr="00F9120C">
        <w:tc>
          <w:tcPr>
            <w:tcW w:w="3082" w:type="dxa"/>
            <w:tcBorders>
              <w:top w:val="nil"/>
              <w:left w:val="nil"/>
              <w:bottom w:val="single" w:sz="4" w:space="0" w:color="auto"/>
              <w:right w:val="nil"/>
            </w:tcBorders>
          </w:tcPr>
          <w:p w:rsidR="00F9120C" w:rsidRDefault="00F9120C" w:rsidP="00F9120C">
            <w:pPr>
              <w:tabs>
                <w:tab w:val="left" w:pos="680"/>
              </w:tabs>
              <w:jc w:val="both"/>
              <w:rPr>
                <w:rFonts w:eastAsia="TimesNewRomanPSMT"/>
                <w:bCs/>
              </w:rPr>
            </w:pPr>
          </w:p>
          <w:p w:rsidR="00F9120C" w:rsidRDefault="00F9120C" w:rsidP="00F9120C">
            <w:pPr>
              <w:tabs>
                <w:tab w:val="left" w:pos="680"/>
              </w:tabs>
              <w:jc w:val="both"/>
              <w:rPr>
                <w:rFonts w:eastAsia="TimesNewRomanPSMT"/>
                <w:bCs/>
              </w:rPr>
            </w:pPr>
          </w:p>
        </w:tc>
        <w:tc>
          <w:tcPr>
            <w:tcW w:w="3076" w:type="dxa"/>
          </w:tcPr>
          <w:p w:rsidR="00F9120C" w:rsidRDefault="00F9120C" w:rsidP="00F9120C">
            <w:pPr>
              <w:tabs>
                <w:tab w:val="left" w:pos="680"/>
              </w:tabs>
              <w:jc w:val="both"/>
              <w:rPr>
                <w:rFonts w:eastAsia="TimesNewRomanPSMT"/>
                <w:bCs/>
              </w:rPr>
            </w:pPr>
          </w:p>
        </w:tc>
        <w:tc>
          <w:tcPr>
            <w:tcW w:w="2932" w:type="dxa"/>
            <w:tcBorders>
              <w:top w:val="nil"/>
              <w:left w:val="nil"/>
              <w:bottom w:val="single" w:sz="4" w:space="0" w:color="auto"/>
              <w:right w:val="nil"/>
            </w:tcBorders>
          </w:tcPr>
          <w:p w:rsidR="00F9120C" w:rsidRDefault="00F9120C" w:rsidP="00F9120C">
            <w:pPr>
              <w:tabs>
                <w:tab w:val="left" w:pos="680"/>
              </w:tabs>
              <w:jc w:val="both"/>
              <w:rPr>
                <w:rFonts w:eastAsia="TimesNewRomanPSMT"/>
                <w:bCs/>
              </w:rPr>
            </w:pPr>
          </w:p>
        </w:tc>
      </w:tr>
      <w:tr w:rsidR="00F9120C" w:rsidTr="00F9120C">
        <w:tc>
          <w:tcPr>
            <w:tcW w:w="3082" w:type="dxa"/>
            <w:tcBorders>
              <w:top w:val="single" w:sz="4" w:space="0" w:color="auto"/>
              <w:left w:val="nil"/>
              <w:bottom w:val="nil"/>
              <w:right w:val="nil"/>
            </w:tcBorders>
            <w:hideMark/>
          </w:tcPr>
          <w:p w:rsidR="00F9120C" w:rsidRDefault="00F9120C" w:rsidP="00F9120C">
            <w:pPr>
              <w:jc w:val="center"/>
              <w:rPr>
                <w:noProof/>
                <w:highlight w:val="yellow"/>
              </w:rPr>
            </w:pPr>
            <w:r>
              <w:rPr>
                <w:noProof/>
              </w:rPr>
              <w:t>НАЗИВ ПОНУЂАЧА</w:t>
            </w:r>
          </w:p>
        </w:tc>
        <w:tc>
          <w:tcPr>
            <w:tcW w:w="3076" w:type="dxa"/>
            <w:hideMark/>
          </w:tcPr>
          <w:p w:rsidR="00F9120C" w:rsidRDefault="00F9120C" w:rsidP="00F9120C">
            <w:pPr>
              <w:jc w:val="center"/>
              <w:rPr>
                <w:noProof/>
              </w:rPr>
            </w:pPr>
            <w:r>
              <w:rPr>
                <w:noProof/>
              </w:rPr>
              <w:t>М.П.</w:t>
            </w:r>
          </w:p>
        </w:tc>
        <w:tc>
          <w:tcPr>
            <w:tcW w:w="2932" w:type="dxa"/>
            <w:tcBorders>
              <w:top w:val="single" w:sz="4" w:space="0" w:color="auto"/>
              <w:left w:val="nil"/>
              <w:bottom w:val="nil"/>
              <w:right w:val="nil"/>
            </w:tcBorders>
            <w:hideMark/>
          </w:tcPr>
          <w:p w:rsidR="00F9120C" w:rsidRDefault="00F9120C" w:rsidP="00F9120C">
            <w:pPr>
              <w:jc w:val="center"/>
              <w:rPr>
                <w:noProof/>
                <w:highlight w:val="yellow"/>
              </w:rPr>
            </w:pPr>
            <w:r>
              <w:rPr>
                <w:noProof/>
              </w:rPr>
              <w:t>ПОТПИС ПОНУЂАЧА</w:t>
            </w:r>
          </w:p>
        </w:tc>
      </w:tr>
    </w:tbl>
    <w:p w:rsidR="00F9120C" w:rsidRDefault="00F9120C" w:rsidP="00F9120C">
      <w:pPr>
        <w:pStyle w:val="Heading2"/>
        <w:ind w:left="360"/>
        <w:jc w:val="left"/>
        <w:rPr>
          <w:noProof/>
          <w:lang/>
        </w:rPr>
      </w:pPr>
      <w:bookmarkStart w:id="21" w:name="_Toc364158546"/>
      <w:bookmarkStart w:id="22" w:name="_Toc448141801"/>
    </w:p>
    <w:p w:rsidR="00F9120C" w:rsidRDefault="00F9120C" w:rsidP="00F9120C">
      <w:pPr>
        <w:rPr>
          <w:lang/>
        </w:rPr>
      </w:pPr>
    </w:p>
    <w:p w:rsidR="00F9120C" w:rsidRDefault="00F9120C" w:rsidP="00F9120C">
      <w:pPr>
        <w:rPr>
          <w:lang/>
        </w:rPr>
      </w:pPr>
    </w:p>
    <w:p w:rsidR="00F9120C" w:rsidRDefault="00F9120C" w:rsidP="00F9120C">
      <w:pPr>
        <w:rPr>
          <w:lang/>
        </w:rPr>
      </w:pPr>
    </w:p>
    <w:p w:rsidR="00F9120C" w:rsidRDefault="00F9120C" w:rsidP="00F9120C">
      <w:pPr>
        <w:rPr>
          <w:lang/>
        </w:rPr>
      </w:pPr>
    </w:p>
    <w:p w:rsidR="00F9120C" w:rsidRDefault="00F9120C" w:rsidP="00F9120C">
      <w:pPr>
        <w:rPr>
          <w:lang/>
        </w:rPr>
      </w:pPr>
    </w:p>
    <w:p w:rsidR="00F9120C" w:rsidRDefault="00F9120C" w:rsidP="00F9120C">
      <w:pPr>
        <w:rPr>
          <w:lang/>
        </w:rPr>
      </w:pPr>
    </w:p>
    <w:p w:rsidR="00F9120C" w:rsidRDefault="00F9120C" w:rsidP="00F9120C">
      <w:pPr>
        <w:rPr>
          <w:lang/>
        </w:rPr>
      </w:pPr>
    </w:p>
    <w:p w:rsidR="00F9120C" w:rsidRDefault="00F9120C" w:rsidP="00F9120C">
      <w:pPr>
        <w:rPr>
          <w:lang/>
        </w:rPr>
      </w:pPr>
    </w:p>
    <w:p w:rsidR="00F9120C" w:rsidRDefault="00F9120C" w:rsidP="00F9120C">
      <w:pPr>
        <w:rPr>
          <w:lang/>
        </w:rPr>
      </w:pPr>
    </w:p>
    <w:p w:rsidR="00F9120C" w:rsidRDefault="00F9120C" w:rsidP="00F9120C">
      <w:pPr>
        <w:rPr>
          <w:lang/>
        </w:rPr>
      </w:pPr>
    </w:p>
    <w:p w:rsidR="00F9120C" w:rsidRDefault="00F9120C" w:rsidP="00F9120C">
      <w:pPr>
        <w:rPr>
          <w:lang/>
        </w:rPr>
      </w:pPr>
    </w:p>
    <w:p w:rsidR="00F9120C" w:rsidRDefault="00F9120C" w:rsidP="00F9120C">
      <w:pPr>
        <w:rPr>
          <w:lang/>
        </w:rPr>
      </w:pPr>
    </w:p>
    <w:p w:rsidR="00F9120C" w:rsidRDefault="00F9120C" w:rsidP="00F9120C">
      <w:pPr>
        <w:rPr>
          <w:lang/>
        </w:rPr>
      </w:pPr>
    </w:p>
    <w:p w:rsidR="00F9120C" w:rsidRDefault="00F9120C" w:rsidP="00F9120C">
      <w:pPr>
        <w:rPr>
          <w:lang/>
        </w:rPr>
      </w:pPr>
    </w:p>
    <w:p w:rsidR="00F9120C" w:rsidRDefault="00F9120C" w:rsidP="00F9120C">
      <w:pPr>
        <w:rPr>
          <w:lang/>
        </w:rPr>
      </w:pPr>
    </w:p>
    <w:p w:rsidR="00F9120C" w:rsidRDefault="00F9120C" w:rsidP="00F9120C">
      <w:pPr>
        <w:rPr>
          <w:lang/>
        </w:rPr>
      </w:pPr>
    </w:p>
    <w:p w:rsidR="00F9120C" w:rsidRPr="00F9120C" w:rsidRDefault="00F9120C" w:rsidP="00F9120C">
      <w:pPr>
        <w:rPr>
          <w:lang/>
        </w:rPr>
      </w:pPr>
    </w:p>
    <w:p w:rsidR="002D5B2C" w:rsidRPr="00EF6B5E" w:rsidRDefault="002D5B2C" w:rsidP="00D76B68">
      <w:pPr>
        <w:pStyle w:val="Heading2"/>
        <w:numPr>
          <w:ilvl w:val="0"/>
          <w:numId w:val="5"/>
        </w:numPr>
        <w:rPr>
          <w:noProof/>
        </w:rPr>
      </w:pPr>
      <w:r w:rsidRPr="00EF6B5E">
        <w:rPr>
          <w:noProof/>
        </w:rPr>
        <w:t>ПУТСТВО П</w:t>
      </w:r>
      <w:r w:rsidR="00343F79">
        <w:rPr>
          <w:noProof/>
        </w:rPr>
        <w:t>ОНУЂАЧИМА КАКО ДА САЧИНЕ ПОНУДУ</w:t>
      </w:r>
      <w:bookmarkEnd w:id="21"/>
      <w:bookmarkEnd w:id="22"/>
    </w:p>
    <w:p w:rsidR="00937994" w:rsidRDefault="00937994" w:rsidP="00937994">
      <w:pPr>
        <w:ind w:left="540"/>
        <w:jc w:val="both"/>
        <w:rPr>
          <w:noProof/>
        </w:rPr>
      </w:pPr>
    </w:p>
    <w:p w:rsidR="00A14830" w:rsidRPr="00F87167" w:rsidRDefault="00A14830" w:rsidP="00A14830">
      <w:pPr>
        <w:jc w:val="both"/>
        <w:rPr>
          <w:b/>
          <w:bCs/>
          <w:i/>
          <w:iCs/>
        </w:rPr>
      </w:pPr>
      <w:bookmarkStart w:id="23" w:name="_Toc311016791"/>
      <w:bookmarkStart w:id="24" w:name="_Toc311017143"/>
      <w:bookmarkStart w:id="25" w:name="_Toc311017332"/>
      <w:bookmarkStart w:id="26" w:name="_Toc312747151"/>
      <w:bookmarkStart w:id="27" w:name="_Toc312747210"/>
      <w:bookmarkStart w:id="28" w:name="_Toc364158547"/>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A14830" w:rsidRPr="0084500F" w:rsidRDefault="00A14830" w:rsidP="00A14830">
      <w:pPr>
        <w:jc w:val="both"/>
        <w:rPr>
          <w:noProof/>
        </w:rPr>
      </w:pPr>
      <w:r w:rsidRPr="00EF6B5E">
        <w:rPr>
          <w:noProof/>
        </w:rPr>
        <w:t>Понуда</w:t>
      </w:r>
      <w:r w:rsidR="009B4AE2">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A14830" w:rsidRPr="005131AC" w:rsidRDefault="00A14830" w:rsidP="00A14830">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A14830" w:rsidRPr="005131AC" w:rsidRDefault="00A14830" w:rsidP="00A14830">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A14830" w:rsidRPr="00EC12C4" w:rsidRDefault="00A14830" w:rsidP="00A14830">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Default="00A14830" w:rsidP="00A14830">
      <w:pPr>
        <w:autoSpaceDE w:val="0"/>
        <w:autoSpaceDN w:val="0"/>
        <w:adjustRightInd w:val="0"/>
        <w:jc w:val="both"/>
        <w:rPr>
          <w:rFonts w:eastAsia="TimesNewRomanPSMT"/>
          <w:bCs/>
          <w:highlight w:val="green"/>
        </w:rPr>
      </w:pPr>
    </w:p>
    <w:p w:rsidR="00A14830" w:rsidRPr="00E71BEB" w:rsidRDefault="00A14830" w:rsidP="00A14830">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001057D3">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sidR="00F0184C">
        <w:rPr>
          <w:rFonts w:eastAsia="TimesNewRomanPS-BoldMT"/>
          <w:b/>
          <w:bCs/>
        </w:rPr>
        <w:t xml:space="preserve">, као и редног броја и назива партије </w:t>
      </w:r>
      <w:r w:rsidR="009C2575">
        <w:rPr>
          <w:rFonts w:eastAsia="TimesNewRomanPS-BoldMT"/>
          <w:b/>
          <w:b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A14830" w:rsidRPr="005131AC" w:rsidRDefault="00A14830" w:rsidP="00A14830">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A14830" w:rsidRPr="005131AC" w:rsidRDefault="00A14830" w:rsidP="00A14830">
      <w:pPr>
        <w:autoSpaceDE w:val="0"/>
        <w:autoSpaceDN w:val="0"/>
        <w:adjustRightInd w:val="0"/>
        <w:jc w:val="both"/>
      </w:pPr>
    </w:p>
    <w:p w:rsidR="00A14830" w:rsidRPr="005131AC" w:rsidRDefault="00A14830" w:rsidP="00A14830">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A14830" w:rsidRDefault="00A14830" w:rsidP="00A14830">
      <w:pPr>
        <w:autoSpaceDE w:val="0"/>
        <w:autoSpaceDN w:val="0"/>
        <w:adjustRightInd w:val="0"/>
        <w:jc w:val="both"/>
        <w:rPr>
          <w:highlight w:val="green"/>
        </w:rPr>
      </w:pPr>
    </w:p>
    <w:p w:rsidR="00A14830" w:rsidRPr="00EC12C4" w:rsidRDefault="00A14830" w:rsidP="00A14830">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A14830" w:rsidRPr="00EC12C4" w:rsidRDefault="00A14830" w:rsidP="00A14830">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430B3" w:rsidRDefault="008430B3" w:rsidP="00A14830">
      <w:pPr>
        <w:jc w:val="both"/>
        <w:rPr>
          <w:rFonts w:eastAsia="TimesNewRomanPSMT"/>
          <w:bCs/>
          <w:highlight w:val="green"/>
        </w:rPr>
      </w:pPr>
    </w:p>
    <w:p w:rsidR="009C568A" w:rsidRDefault="009C568A" w:rsidP="009C568A">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106431" w:rsidRPr="00C9254E" w:rsidRDefault="00106431" w:rsidP="009C568A">
      <w:pPr>
        <w:autoSpaceDE w:val="0"/>
        <w:autoSpaceDN w:val="0"/>
        <w:adjustRightInd w:val="0"/>
        <w:jc w:val="both"/>
        <w:rPr>
          <w:b/>
        </w:rPr>
      </w:pPr>
    </w:p>
    <w:p w:rsidR="003C5272" w:rsidRPr="00F24159" w:rsidRDefault="003C5272" w:rsidP="003C5272">
      <w:pPr>
        <w:jc w:val="both"/>
        <w:rPr>
          <w:b/>
          <w:u w:val="single"/>
          <w:lang w:val="sr-Cyrl-CS"/>
        </w:rPr>
      </w:pPr>
      <w:r>
        <w:rPr>
          <w:b/>
          <w:u w:val="single"/>
        </w:rPr>
        <w:t xml:space="preserve">Моле се понуђачи да приликом паковања понуде Образац понуде и Образац за уношење података из понуде који су одређени као елементи критеријума,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7D6DC8" w:rsidRPr="007D6DC8" w:rsidRDefault="007D6DC8" w:rsidP="003C5272">
      <w:pPr>
        <w:rPr>
          <w:rFonts w:eastAsia="TimesNewRomanPSMT"/>
          <w:bCs/>
          <w:highlight w:val="green"/>
        </w:rPr>
      </w:pPr>
    </w:p>
    <w:p w:rsidR="00A14830" w:rsidRDefault="00A14830" w:rsidP="00A14830">
      <w:pPr>
        <w:jc w:val="both"/>
        <w:rPr>
          <w:b/>
          <w:bCs/>
          <w:i/>
          <w:iCs/>
        </w:rPr>
      </w:pPr>
      <w:r w:rsidRPr="00EC12C4">
        <w:rPr>
          <w:b/>
          <w:i/>
          <w:iCs/>
        </w:rPr>
        <w:t>3.</w:t>
      </w:r>
      <w:r w:rsidRPr="00EC12C4">
        <w:rPr>
          <w:b/>
          <w:bCs/>
          <w:i/>
          <w:iCs/>
        </w:rPr>
        <w:t xml:space="preserve"> ПАРТИЈЕ</w:t>
      </w:r>
    </w:p>
    <w:p w:rsidR="00A83FDE" w:rsidRPr="00A83FDE" w:rsidRDefault="00A83FDE" w:rsidP="00A14830">
      <w:pPr>
        <w:jc w:val="both"/>
        <w:rPr>
          <w:b/>
          <w:bCs/>
          <w:i/>
          <w:iCs/>
        </w:rPr>
      </w:pPr>
    </w:p>
    <w:p w:rsidR="00F0184C" w:rsidRPr="00B65266" w:rsidRDefault="00F0184C" w:rsidP="00F0184C">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F0184C" w:rsidRPr="00B65266" w:rsidRDefault="00F0184C" w:rsidP="00F0184C">
      <w:pPr>
        <w:jc w:val="both"/>
        <w:rPr>
          <w:noProof/>
          <w:lang w:val="sr-Cyrl-CS"/>
        </w:rPr>
      </w:pPr>
    </w:p>
    <w:p w:rsidR="00F0184C" w:rsidRPr="00B65266" w:rsidRDefault="00F0184C" w:rsidP="00240507">
      <w:pPr>
        <w:pStyle w:val="ListParagraph"/>
        <w:numPr>
          <w:ilvl w:val="0"/>
          <w:numId w:val="10"/>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F0184C" w:rsidRPr="00B65266" w:rsidRDefault="00F0184C" w:rsidP="00240507">
      <w:pPr>
        <w:pStyle w:val="ListParagraph"/>
        <w:numPr>
          <w:ilvl w:val="0"/>
          <w:numId w:val="10"/>
        </w:numPr>
        <w:ind w:left="357" w:hanging="357"/>
        <w:jc w:val="both"/>
        <w:rPr>
          <w:rFonts w:eastAsia="TimesNewRomanPSMT"/>
          <w:bCs/>
        </w:rPr>
      </w:pPr>
      <w:r w:rsidRPr="00B65266">
        <w:rPr>
          <w:rFonts w:eastAsia="TimesNewRomanPSMT"/>
          <w:bCs/>
        </w:rPr>
        <w:lastRenderedPageBreak/>
        <w:t>Понуђач је дужан да у понуди наведе да ли се понуда односи на целокупну набавку или само на одређене партије.</w:t>
      </w:r>
    </w:p>
    <w:p w:rsidR="00F0184C" w:rsidRPr="00B65266" w:rsidRDefault="00F0184C" w:rsidP="00240507">
      <w:pPr>
        <w:pStyle w:val="ListParagraph"/>
        <w:numPr>
          <w:ilvl w:val="0"/>
          <w:numId w:val="10"/>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F0184C" w:rsidRPr="00B65266" w:rsidRDefault="00F0184C" w:rsidP="00240507">
      <w:pPr>
        <w:pStyle w:val="ListParagraph"/>
        <w:numPr>
          <w:ilvl w:val="0"/>
          <w:numId w:val="10"/>
        </w:numPr>
        <w:ind w:left="357" w:hanging="357"/>
        <w:jc w:val="both"/>
        <w:rPr>
          <w:rFonts w:eastAsia="TimesNewRomanPSMT"/>
          <w:bCs/>
        </w:rPr>
      </w:pPr>
      <w:r w:rsidRPr="00B65266">
        <w:rPr>
          <w:rFonts w:eastAsia="TimesNewRomanPSMT"/>
          <w:bCs/>
        </w:rPr>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F0184C" w:rsidRPr="00682A4E" w:rsidRDefault="00F0184C" w:rsidP="00F0184C">
      <w:pPr>
        <w:tabs>
          <w:tab w:val="left" w:pos="2940"/>
        </w:tabs>
        <w:jc w:val="both"/>
        <w:rPr>
          <w:rFonts w:eastAsia="TimesNewRomanPSMT"/>
          <w:bCs/>
        </w:rPr>
      </w:pPr>
    </w:p>
    <w:p w:rsidR="00A14830" w:rsidRDefault="00F0184C" w:rsidP="00F0184C">
      <w:pPr>
        <w:jc w:val="both"/>
        <w:rPr>
          <w:b/>
        </w:rPr>
      </w:pPr>
      <w:r w:rsidRPr="00B65266">
        <w:rPr>
          <w:b/>
          <w:lang w:val="sr-Cyrl-CS"/>
        </w:rPr>
        <w:t xml:space="preserve">Понуђачи који подносе понуде за више партија морају посебно </w:t>
      </w:r>
      <w:r w:rsidR="00682A4E">
        <w:rPr>
          <w:b/>
          <w:lang w:val="sr-Cyrl-CS"/>
        </w:rPr>
        <w:t xml:space="preserve">одвојити (јасно назначити, </w:t>
      </w:r>
      <w:r w:rsidRPr="00B65266">
        <w:rPr>
          <w:b/>
          <w:lang w:val="sr-Cyrl-CS"/>
        </w:rPr>
        <w:t>коверти</w:t>
      </w:r>
      <w:r w:rsidR="00682A4E">
        <w:rPr>
          <w:b/>
          <w:lang w:val="sr-Cyrl-CS"/>
        </w:rPr>
        <w:t>рати, увезати или сл.)</w:t>
      </w:r>
      <w:r w:rsidRPr="00B65266">
        <w:rPr>
          <w:b/>
          <w:lang w:val="sr-Cyrl-CS"/>
        </w:rPr>
        <w:t xml:space="preserve"> </w:t>
      </w:r>
      <w:r w:rsidR="00682A4E">
        <w:rPr>
          <w:b/>
          <w:lang w:val="sr-Cyrl-CS"/>
        </w:rPr>
        <w:t xml:space="preserve">и </w:t>
      </w:r>
      <w:r w:rsidRPr="00B65266">
        <w:rPr>
          <w:b/>
          <w:lang w:val="sr-Cyrl-CS"/>
        </w:rPr>
        <w:t>доставити документацију о испуњености услова (поглавље 4. конкурсне документације)</w:t>
      </w:r>
      <w:r w:rsidRPr="00B65266">
        <w:rPr>
          <w:b/>
          <w:lang w:val="sr-Latn-CS"/>
        </w:rPr>
        <w:t xml:space="preserve">, </w:t>
      </w:r>
      <w:r w:rsidR="00682A4E">
        <w:rPr>
          <w:b/>
        </w:rPr>
        <w:t xml:space="preserve">и такође посебно одвојити </w:t>
      </w:r>
      <w:r w:rsidR="00682A4E">
        <w:rPr>
          <w:b/>
          <w:lang w:val="sr-Cyrl-CS"/>
        </w:rPr>
        <w:t xml:space="preserve">(јасно назначити, </w:t>
      </w:r>
      <w:r w:rsidR="00682A4E" w:rsidRPr="00B65266">
        <w:rPr>
          <w:b/>
          <w:lang w:val="sr-Cyrl-CS"/>
        </w:rPr>
        <w:t>коверти</w:t>
      </w:r>
      <w:r w:rsidR="00682A4E">
        <w:rPr>
          <w:b/>
          <w:lang w:val="sr-Cyrl-CS"/>
        </w:rPr>
        <w:t xml:space="preserve">рати, увезати или сл.) </w:t>
      </w:r>
      <w:r w:rsidRPr="00B65266">
        <w:rPr>
          <w:b/>
          <w:lang w:val="sr-Cyrl-CS"/>
        </w:rPr>
        <w:t>понуде са припадајућом документацијом за сваку партију понаособ</w:t>
      </w:r>
      <w:r w:rsidRPr="00B65266">
        <w:rPr>
          <w:b/>
        </w:rPr>
        <w:t>.</w:t>
      </w:r>
    </w:p>
    <w:p w:rsidR="00F0184C" w:rsidRPr="003F6FE2" w:rsidRDefault="00F0184C" w:rsidP="00F0184C">
      <w:pPr>
        <w:jc w:val="both"/>
        <w:rPr>
          <w:noProof/>
          <w:lang w:val="sr-Cyrl-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F0184C" w:rsidRDefault="00A14830" w:rsidP="00A14830">
      <w:pPr>
        <w:jc w:val="both"/>
        <w:rPr>
          <w:bCs/>
          <w:iCs/>
        </w:rPr>
      </w:pPr>
      <w:r w:rsidRPr="001B2B46">
        <w:rPr>
          <w:bCs/>
          <w:iCs/>
        </w:rPr>
        <w:t>Подношење понуде са варијантама није дозвољено.</w:t>
      </w:r>
    </w:p>
    <w:p w:rsidR="009C568A" w:rsidRPr="00E61D05" w:rsidRDefault="009C568A" w:rsidP="00A14830">
      <w:pPr>
        <w:jc w:val="both"/>
        <w:rPr>
          <w:highlight w:val="green"/>
        </w:rPr>
      </w:pPr>
    </w:p>
    <w:p w:rsidR="00A14830" w:rsidRPr="001B2B46" w:rsidRDefault="00A14830" w:rsidP="00A14830">
      <w:pPr>
        <w:jc w:val="both"/>
        <w:rPr>
          <w:b/>
          <w:bCs/>
          <w:i/>
          <w:iCs/>
        </w:rPr>
      </w:pPr>
      <w:r w:rsidRPr="002A6122">
        <w:rPr>
          <w:b/>
          <w:bCs/>
          <w:i/>
          <w:iCs/>
        </w:rPr>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A14830" w:rsidRPr="002A6122" w:rsidRDefault="00A14830" w:rsidP="00A14830">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A14830" w:rsidRPr="001057D3" w:rsidRDefault="00A14830" w:rsidP="001057D3">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sidR="001057D3">
        <w:rPr>
          <w:bCs/>
          <w:iCs/>
        </w:rPr>
        <w:t xml:space="preserve">зно навођење предмета набавке, </w:t>
      </w:r>
      <w:r w:rsidRPr="002A6122">
        <w:rPr>
          <w:bCs/>
          <w:iCs/>
        </w:rPr>
        <w:t>редног броја набавке</w:t>
      </w:r>
      <w:r w:rsidR="001057D3">
        <w:rPr>
          <w:bCs/>
          <w:iCs/>
        </w:rPr>
        <w:t>,</w:t>
      </w:r>
      <w:r w:rsidRPr="002A6122">
        <w:rPr>
          <w:bCs/>
          <w:iCs/>
        </w:rPr>
        <w:t xml:space="preserve"> </w:t>
      </w:r>
      <w:r w:rsidR="001057D3" w:rsidRPr="001057D3">
        <w:rPr>
          <w:rFonts w:eastAsia="TimesNewRomanPS-BoldMT"/>
          <w:bCs/>
        </w:rPr>
        <w:t>као и редног броја и назива партије</w:t>
      </w:r>
      <w:r w:rsidR="001057D3">
        <w:rPr>
          <w:rFonts w:eastAsia="TimesNewRomanPS-BoldMT"/>
          <w:b/>
          <w:bCs/>
          <w:lang w:val="en-U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Pr="002A6122" w:rsidRDefault="00A14830" w:rsidP="00A14830">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r w:rsidRPr="00EC12C4">
        <w:rPr>
          <w:bCs/>
          <w:iCs/>
        </w:rPr>
        <w:t>Понуђач може да поднесе само једну понуду.</w:t>
      </w:r>
    </w:p>
    <w:p w:rsidR="00A14830" w:rsidRPr="00EC12C4" w:rsidRDefault="00A14830" w:rsidP="00A14830">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14830" w:rsidRPr="00EC12C4" w:rsidRDefault="00A14830" w:rsidP="00A14830">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25AAD" w:rsidRPr="00425AAD" w:rsidRDefault="00425AAD"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w:t>
      </w:r>
      <w:r>
        <w:rPr>
          <w:iCs/>
        </w:rPr>
        <w:lastRenderedPageBreak/>
        <w:t xml:space="preserve">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14830" w:rsidRPr="00EC12C4" w:rsidRDefault="00A14830" w:rsidP="00A14830">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конкурсне документације, у складу са Упутством како се доказује испуњеност услова.</w:t>
      </w:r>
    </w:p>
    <w:p w:rsidR="00A14830" w:rsidRDefault="00A14830" w:rsidP="00A14830">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A14830" w:rsidRPr="005131AC" w:rsidRDefault="00A14830" w:rsidP="00A14830">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1B6E48" w:rsidRDefault="00A14830" w:rsidP="00A14830">
      <w:pPr>
        <w:jc w:val="both"/>
      </w:pPr>
      <w:r>
        <w:t>Наручилац не дозвољава пренос доспелих потраживања директно подизвођачу у смислу члана 80. став 9. Закона о јавним набавкамa</w:t>
      </w:r>
      <w:r w:rsidR="009C568A">
        <w:t>.</w:t>
      </w:r>
    </w:p>
    <w:p w:rsidR="00F0184C" w:rsidRPr="009C568A" w:rsidRDefault="00F0184C" w:rsidP="00A14830">
      <w:pPr>
        <w:jc w:val="both"/>
      </w:pPr>
    </w:p>
    <w:p w:rsidR="00A14830" w:rsidRPr="00EC12C4" w:rsidRDefault="00A14830" w:rsidP="00A14830">
      <w:pPr>
        <w:jc w:val="both"/>
      </w:pPr>
      <w:r w:rsidRPr="00EC12C4">
        <w:rPr>
          <w:b/>
          <w:i/>
        </w:rPr>
        <w:t>8. ЗАЈЕДНИЧКА ПОНУДА</w:t>
      </w:r>
    </w:p>
    <w:p w:rsidR="00A14830" w:rsidRPr="00EC12C4" w:rsidRDefault="00A14830" w:rsidP="00A14830">
      <w:pPr>
        <w:jc w:val="both"/>
      </w:pPr>
    </w:p>
    <w:p w:rsidR="00A14830" w:rsidRPr="00EC12C4" w:rsidRDefault="00A14830" w:rsidP="00A14830">
      <w:pPr>
        <w:jc w:val="both"/>
      </w:pPr>
      <w:r w:rsidRPr="00EC12C4">
        <w:t>Понуду може поднети група понуђача.</w:t>
      </w:r>
    </w:p>
    <w:p w:rsidR="00A14830" w:rsidRPr="005131AC" w:rsidRDefault="00A14830" w:rsidP="00A14830">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t xml:space="preserve"> Закона и то податке о:</w:t>
      </w:r>
    </w:p>
    <w:p w:rsidR="004F7BA3" w:rsidRPr="00642456" w:rsidRDefault="004F7BA3" w:rsidP="004F7BA3">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F7BA3" w:rsidRPr="00642456" w:rsidRDefault="004F7BA3" w:rsidP="004F7BA3">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A14830" w:rsidRPr="00EC12C4" w:rsidRDefault="00A14830" w:rsidP="00A14830">
      <w:pPr>
        <w:pStyle w:val="ListParagraph"/>
        <w:jc w:val="both"/>
        <w:rPr>
          <w:rFonts w:eastAsia="TimesNewRomanPSMT"/>
          <w:bCs/>
        </w:rPr>
      </w:pPr>
    </w:p>
    <w:p w:rsidR="00A14830" w:rsidRPr="00EC12C4" w:rsidRDefault="00A14830" w:rsidP="00A14830">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14830" w:rsidRPr="005131AC" w:rsidRDefault="00A14830" w:rsidP="00A14830">
      <w:pPr>
        <w:jc w:val="both"/>
      </w:pPr>
      <w:r w:rsidRPr="00EC12C4">
        <w:t>Понуђачи из групе понуђача одговарају неограничено солидарно према</w:t>
      </w:r>
      <w:r>
        <w:t xml:space="preserve"> наручиоцу.</w:t>
      </w:r>
    </w:p>
    <w:p w:rsidR="00A14830" w:rsidRPr="00EC12C4" w:rsidRDefault="00A14830" w:rsidP="00A14830">
      <w:pPr>
        <w:jc w:val="both"/>
      </w:pPr>
      <w:r w:rsidRPr="00EC12C4">
        <w:t>Задруга може поднети понуду самостално, у своје име, а за рачун задругара или заједничку понуду у име задругара.</w:t>
      </w:r>
    </w:p>
    <w:p w:rsidR="00A14830" w:rsidRPr="00EC12C4" w:rsidRDefault="00A14830" w:rsidP="00A14830">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14830" w:rsidRPr="00EC12C4" w:rsidRDefault="00A14830" w:rsidP="00A14830">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83106" w:rsidRDefault="00683106" w:rsidP="00A14830">
      <w:pPr>
        <w:jc w:val="both"/>
        <w:rPr>
          <w:highlight w:val="green"/>
        </w:rPr>
      </w:pPr>
    </w:p>
    <w:p w:rsidR="00865C62" w:rsidRDefault="00865C62" w:rsidP="00A14830">
      <w:pPr>
        <w:jc w:val="both"/>
        <w:rPr>
          <w:b/>
          <w:bCs/>
          <w:i/>
          <w:iCs/>
          <w:lang/>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A14830" w:rsidRPr="001B2B46" w:rsidRDefault="00A14830" w:rsidP="00A14830">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14830" w:rsidRPr="001B2B46" w:rsidRDefault="00A14830" w:rsidP="00A14830">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sidR="00F0184C">
        <w:rPr>
          <w:iCs/>
          <w:lang w:val="sr-Cyrl-CS"/>
        </w:rPr>
        <w:t>9</w:t>
      </w:r>
      <w:r w:rsidR="009C2575">
        <w:rPr>
          <w:iCs/>
          <w:lang w:val="sr-Cyrl-CS"/>
        </w:rPr>
        <w:t>0</w:t>
      </w:r>
      <w:r>
        <w:rPr>
          <w:iCs/>
          <w:lang w:val="sr-Cyrl-CS"/>
        </w:rPr>
        <w:t xml:space="preserve">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A14830" w:rsidRPr="00E22841" w:rsidRDefault="00A14830" w:rsidP="00A14830">
      <w:pPr>
        <w:jc w:val="both"/>
        <w:rPr>
          <w:iCs/>
        </w:rPr>
      </w:pPr>
      <w:r w:rsidRPr="00E22841">
        <w:rPr>
          <w:iCs/>
        </w:rPr>
        <w:t>Плаћање се врши уплатом на рачун понуђача.</w:t>
      </w:r>
    </w:p>
    <w:p w:rsidR="00A14830" w:rsidRDefault="00A14830" w:rsidP="00A14830">
      <w:pPr>
        <w:jc w:val="both"/>
        <w:rPr>
          <w:b/>
          <w:bCs/>
          <w:i/>
          <w:iCs/>
          <w:highlight w:val="green"/>
          <w:lang w:val="sr-Cyrl-CS"/>
        </w:rPr>
      </w:pPr>
      <w:r w:rsidRPr="001B2B46">
        <w:rPr>
          <w:iCs/>
        </w:rPr>
        <w:t>Понуђачу није дозвољено да захтева аванс</w:t>
      </w:r>
      <w:r>
        <w:rPr>
          <w:iCs/>
        </w:rPr>
        <w:t>.</w:t>
      </w:r>
    </w:p>
    <w:p w:rsidR="00A14830" w:rsidRPr="00E45538"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lastRenderedPageBreak/>
        <w:t xml:space="preserve">9.2. </w:t>
      </w:r>
      <w:r w:rsidRPr="00771C28">
        <w:rPr>
          <w:b/>
          <w:iCs/>
          <w:u w:val="single"/>
        </w:rPr>
        <w:t>Захтеви у погледу гарантног рока</w:t>
      </w:r>
    </w:p>
    <w:p w:rsidR="00A14830" w:rsidRPr="00ED2F0F" w:rsidRDefault="00A14830" w:rsidP="00A14830">
      <w:pPr>
        <w:jc w:val="both"/>
        <w:rPr>
          <w:iCs/>
        </w:rPr>
      </w:pPr>
      <w:r w:rsidRPr="00C03FA7">
        <w:rPr>
          <w:iCs/>
        </w:rPr>
        <w:t>Наручилац нема захтеве у погледу гарантног рока.</w:t>
      </w:r>
    </w:p>
    <w:p w:rsidR="0079204F" w:rsidRPr="003F6FE2" w:rsidRDefault="0079204F" w:rsidP="00A14830">
      <w:pPr>
        <w:jc w:val="both"/>
        <w:rPr>
          <w:iCs/>
          <w:highlight w:val="green"/>
          <w:lang w:val="sr-Cyrl-CS"/>
        </w:rPr>
      </w:pPr>
    </w:p>
    <w:p w:rsidR="00A14830" w:rsidRPr="00771C28" w:rsidRDefault="00A14830" w:rsidP="00A14830">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865C62" w:rsidRPr="005B7608" w:rsidRDefault="00865C62" w:rsidP="00865C62">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Pr>
          <w:bCs/>
        </w:rPr>
        <w:t>24 чаc</w:t>
      </w:r>
      <w:r>
        <w:rPr>
          <w:bCs/>
          <w:lang w:val="en-US"/>
        </w:rPr>
        <w:t>a</w:t>
      </w:r>
      <w:r>
        <w:rPr>
          <w:bCs/>
          <w:lang w:val="sr-Cyrl-CS"/>
        </w:rPr>
        <w:t xml:space="preserve">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r>
        <w:rPr>
          <w:bCs/>
        </w:rPr>
        <w:t xml:space="preserve"> сваког календарског дана у години, без обзира да ли рок испоруке истиче у радни дан или не</w:t>
      </w:r>
      <w:r w:rsidRPr="00736C6F">
        <w:rPr>
          <w:bCs/>
          <w:lang w:val="sr-Latn-CS"/>
        </w:rPr>
        <w:t>.</w:t>
      </w:r>
      <w:r>
        <w:rPr>
          <w:bCs/>
          <w:lang w:val="sr-Latn-CS"/>
        </w:rPr>
        <w:t xml:space="preserve"> </w:t>
      </w:r>
    </w:p>
    <w:p w:rsidR="00A14830" w:rsidRPr="00C03FA7" w:rsidRDefault="00865C62" w:rsidP="00865C62">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A14830" w:rsidRPr="00C03FA7" w:rsidRDefault="00A14830" w:rsidP="00A14830">
      <w:pPr>
        <w:jc w:val="both"/>
        <w:rPr>
          <w:iCs/>
        </w:rPr>
      </w:pPr>
    </w:p>
    <w:p w:rsidR="00106431" w:rsidRDefault="00865C62" w:rsidP="00106431">
      <w:pPr>
        <w:jc w:val="both"/>
        <w:rPr>
          <w:lang w:val="sr-Latn-CS"/>
        </w:rPr>
      </w:pPr>
      <w:r w:rsidRPr="00C03FA7">
        <w:rPr>
          <w:iCs/>
        </w:rPr>
        <w:t xml:space="preserve">Место испоруке добара која су предмет јавне набавке је </w:t>
      </w:r>
      <w:r w:rsidRPr="00C03FA7">
        <w:rPr>
          <w:noProof/>
        </w:rPr>
        <w:t xml:space="preserve">ФЦО магацин Центра за медицинско снабдевање - болничка апотека наручиоца, </w:t>
      </w:r>
      <w:r>
        <w:t xml:space="preserve">или у одређену клиничку апотеку, а по налогу наручиоца, </w:t>
      </w:r>
      <w:r w:rsidRPr="00407855">
        <w:rPr>
          <w:lang w:val="sr-Latn-CS"/>
        </w:rPr>
        <w:t>са обавезом истовара добара</w:t>
      </w:r>
      <w:r>
        <w:t>.</w:t>
      </w:r>
    </w:p>
    <w:p w:rsidR="004F7BA3" w:rsidRPr="004F7BA3" w:rsidRDefault="004F7BA3" w:rsidP="00A14830">
      <w:pPr>
        <w:jc w:val="both"/>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9328DA" w:rsidRDefault="00A14830" w:rsidP="00A14830">
      <w:pPr>
        <w:jc w:val="both"/>
        <w:rPr>
          <w:iCs/>
        </w:rPr>
      </w:pPr>
      <w:r w:rsidRPr="00771C28">
        <w:rPr>
          <w:iCs/>
        </w:rPr>
        <w:t>Понуђач који прихвати захтев за продужење рока важења понуде на може мењати понуду</w:t>
      </w:r>
      <w:r w:rsidR="004F7BA3">
        <w:rPr>
          <w:iCs/>
        </w:rPr>
        <w:t>.</w:t>
      </w:r>
    </w:p>
    <w:p w:rsidR="00F0184C" w:rsidRPr="004F7BA3" w:rsidRDefault="00F0184C" w:rsidP="00A14830">
      <w:pPr>
        <w:jc w:val="both"/>
        <w:rPr>
          <w:iCs/>
        </w:rPr>
      </w:pPr>
    </w:p>
    <w:p w:rsidR="003E2B1D" w:rsidRPr="000746DE" w:rsidRDefault="00A14830" w:rsidP="00A14830">
      <w:pPr>
        <w:jc w:val="both"/>
        <w:rPr>
          <w:b/>
          <w:u w:val="single"/>
        </w:rPr>
      </w:pPr>
      <w:r w:rsidRPr="003E2B1D">
        <w:rPr>
          <w:b/>
        </w:rPr>
        <w:t xml:space="preserve">9.5. </w:t>
      </w:r>
      <w:r w:rsidRPr="003E2B1D">
        <w:rPr>
          <w:b/>
          <w:u w:val="single"/>
        </w:rPr>
        <w:t>Други захтеви</w:t>
      </w:r>
    </w:p>
    <w:p w:rsidR="00A14830" w:rsidRDefault="00A14830" w:rsidP="00A14830">
      <w:pPr>
        <w:jc w:val="both"/>
        <w:rPr>
          <w:noProof/>
          <w:lang w:val="en-US"/>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A14830" w:rsidRPr="0081520B" w:rsidRDefault="00A14830" w:rsidP="00A14830">
      <w:pPr>
        <w:jc w:val="both"/>
        <w:rPr>
          <w:noProof/>
          <w:lang w:val="en-US"/>
        </w:rPr>
      </w:pPr>
      <w:r w:rsidRPr="00360A52">
        <w:t>Дозвољено је приложити извод из каталога на енглеском језику и превод на српски језик, односно штампани примерак електронског каталога.</w:t>
      </w:r>
    </w:p>
    <w:p w:rsidR="00A14830" w:rsidRDefault="00A14830" w:rsidP="00A14830">
      <w:pPr>
        <w:jc w:val="both"/>
        <w:rPr>
          <w:color w:val="222222"/>
          <w:lang w:val="sr-Cyrl-CS"/>
        </w:rPr>
      </w:pPr>
      <w:r>
        <w:rPr>
          <w:noProof/>
          <w:lang w:val="sr-Cyrl-CS"/>
        </w:rPr>
        <w:t xml:space="preserve">Наручилац не захтева да се </w:t>
      </w:r>
      <w:r>
        <w:rPr>
          <w:color w:val="222222"/>
        </w:rPr>
        <w:t>доставе преводи сертификата</w:t>
      </w:r>
      <w:r>
        <w:rPr>
          <w:color w:val="222222"/>
          <w:lang w:val="sr-Cyrl-CS"/>
        </w:rPr>
        <w:t>.</w:t>
      </w:r>
    </w:p>
    <w:p w:rsidR="00540E37" w:rsidRDefault="00540E37" w:rsidP="00A14830">
      <w:pPr>
        <w:shd w:val="clear" w:color="auto" w:fill="FFFFFF"/>
        <w:rPr>
          <w:rFonts w:ascii="Calibri" w:hAnsi="Calibri"/>
          <w:color w:val="000000"/>
          <w:sz w:val="23"/>
          <w:szCs w:val="23"/>
        </w:rPr>
      </w:pPr>
    </w:p>
    <w:p w:rsidR="00862C2E" w:rsidRPr="006703E4" w:rsidRDefault="00862C2E" w:rsidP="00A14830">
      <w:pPr>
        <w:shd w:val="clear" w:color="auto" w:fill="FFFFFF"/>
        <w:rPr>
          <w:rFonts w:ascii="Calibri" w:hAnsi="Calibri"/>
          <w:b/>
          <w:color w:val="000000"/>
          <w:sz w:val="23"/>
          <w:szCs w:val="23"/>
          <w:u w:val="single"/>
        </w:rPr>
      </w:pPr>
      <w:r w:rsidRPr="006703E4">
        <w:rPr>
          <w:b/>
          <w:bCs/>
          <w:szCs w:val="17"/>
          <w:u w:val="single"/>
        </w:rPr>
        <w:t>Достављање узорака</w:t>
      </w:r>
    </w:p>
    <w:p w:rsidR="00865C62" w:rsidRDefault="00865C62" w:rsidP="00865C62">
      <w:pPr>
        <w:autoSpaceDE w:val="0"/>
        <w:autoSpaceDN w:val="0"/>
        <w:adjustRightInd w:val="0"/>
        <w:jc w:val="both"/>
        <w:rPr>
          <w:bCs/>
          <w:szCs w:val="17"/>
        </w:rPr>
      </w:pPr>
      <w:r w:rsidRPr="006703E4">
        <w:rPr>
          <w:bCs/>
          <w:szCs w:val="17"/>
        </w:rPr>
        <w:t>Наручилац задржава право, да</w:t>
      </w:r>
      <w:r>
        <w:rPr>
          <w:bCs/>
          <w:szCs w:val="17"/>
        </w:rPr>
        <w:t xml:space="preserve"> у фази стручне оцене позове све понуђаче да доставе узорке у оригиналном паковању, како би утврдио да ли достављени узорци у потпуности испуњавају све захтеване техничке карактеристике. </w:t>
      </w:r>
      <w:r w:rsidRPr="006703E4">
        <w:rPr>
          <w:bCs/>
          <w:szCs w:val="17"/>
        </w:rPr>
        <w:t xml:space="preserve"> </w:t>
      </w:r>
    </w:p>
    <w:p w:rsidR="00865C62" w:rsidRPr="006703E4" w:rsidRDefault="00865C62" w:rsidP="00865C62">
      <w:pPr>
        <w:autoSpaceDE w:val="0"/>
        <w:autoSpaceDN w:val="0"/>
        <w:adjustRightInd w:val="0"/>
        <w:jc w:val="both"/>
        <w:rPr>
          <w:b/>
          <w:bCs/>
          <w:szCs w:val="17"/>
        </w:rPr>
      </w:pPr>
      <w:r w:rsidRPr="006703E4">
        <w:rPr>
          <w:bCs/>
          <w:szCs w:val="17"/>
        </w:rPr>
        <w:t>Уколико достављени узорак не одговара техничком опису</w:t>
      </w:r>
      <w:r>
        <w:rPr>
          <w:bCs/>
          <w:szCs w:val="17"/>
        </w:rPr>
        <w:t xml:space="preserve"> из понуде,</w:t>
      </w:r>
      <w:r w:rsidRPr="006703E4">
        <w:rPr>
          <w:bCs/>
          <w:szCs w:val="17"/>
        </w:rPr>
        <w:t xml:space="preserve"> таква понуда се неће рангирати већ ће се одбити као </w:t>
      </w:r>
      <w:r w:rsidRPr="006703E4">
        <w:rPr>
          <w:b/>
          <w:bCs/>
          <w:szCs w:val="17"/>
        </w:rPr>
        <w:t>неодговарајућа.</w:t>
      </w:r>
    </w:p>
    <w:p w:rsidR="00865C62" w:rsidRPr="006703E4" w:rsidRDefault="00865C62" w:rsidP="00865C62">
      <w:pPr>
        <w:autoSpaceDE w:val="0"/>
        <w:autoSpaceDN w:val="0"/>
        <w:adjustRightInd w:val="0"/>
        <w:jc w:val="both"/>
        <w:rPr>
          <w:bCs/>
          <w:szCs w:val="17"/>
          <w:lang w:val="en-US"/>
        </w:rPr>
      </w:pPr>
      <w:r w:rsidRPr="006703E4">
        <w:rPr>
          <w:bCs/>
          <w:szCs w:val="17"/>
        </w:rPr>
        <w:t xml:space="preserve">Уколико понуђач на позив наручиоца не достави тражени узорак, наручилац ће такву понуду одбити као </w:t>
      </w:r>
      <w:r w:rsidRPr="006703E4">
        <w:rPr>
          <w:b/>
          <w:bCs/>
          <w:szCs w:val="17"/>
        </w:rPr>
        <w:t>неодговарајућу</w:t>
      </w:r>
      <w:r w:rsidRPr="006703E4">
        <w:rPr>
          <w:bCs/>
          <w:szCs w:val="17"/>
        </w:rPr>
        <w:t xml:space="preserve"> јер није у могућности да утврди да ли </w:t>
      </w:r>
      <w:r>
        <w:rPr>
          <w:bCs/>
          <w:szCs w:val="17"/>
        </w:rPr>
        <w:t>достављени узорак</w:t>
      </w:r>
      <w:r w:rsidRPr="006703E4">
        <w:rPr>
          <w:bCs/>
          <w:szCs w:val="17"/>
        </w:rPr>
        <w:t xml:space="preserve"> испуњава све тражене техничке карактеристике. </w:t>
      </w:r>
    </w:p>
    <w:p w:rsidR="00865C62" w:rsidRPr="006703E4" w:rsidRDefault="00865C62" w:rsidP="00865C62">
      <w:pPr>
        <w:jc w:val="both"/>
        <w:rPr>
          <w:bCs/>
          <w:iCs/>
          <w:lang w:val="sr-Cyrl-CS"/>
        </w:rPr>
      </w:pPr>
      <w:r w:rsidRPr="006703E4">
        <w:rPr>
          <w:bCs/>
          <w:iCs/>
          <w:lang w:val="sr-Cyrl-CS"/>
        </w:rPr>
        <w:t>Приликом оцене квалитета узорака, представник понуђача и представници наручиоца - стручни чланови, сачиниће записник који ће потписати сва присутна лица.</w:t>
      </w:r>
    </w:p>
    <w:p w:rsidR="00865C62" w:rsidRPr="006703E4" w:rsidRDefault="00865C62" w:rsidP="00865C62">
      <w:pPr>
        <w:jc w:val="both"/>
        <w:rPr>
          <w:bCs/>
          <w:iCs/>
          <w:lang w:val="sr-Cyrl-CS"/>
        </w:rPr>
      </w:pPr>
      <w:r w:rsidRPr="006703E4">
        <w:rPr>
          <w:bCs/>
          <w:iCs/>
          <w:lang w:val="sr-Cyrl-CS"/>
        </w:rPr>
        <w:t>Ако се понуђач не одазове на позив наручиоца да присуствује оцени квалитета узорака, комисија ће у том случају оценити квалитет без присуства понуђача.</w:t>
      </w:r>
    </w:p>
    <w:p w:rsidR="00865C62" w:rsidRPr="006703E4" w:rsidRDefault="00865C62" w:rsidP="00865C62">
      <w:pPr>
        <w:pStyle w:val="ListParagraph"/>
        <w:autoSpaceDE w:val="0"/>
        <w:autoSpaceDN w:val="0"/>
        <w:adjustRightInd w:val="0"/>
        <w:jc w:val="both"/>
        <w:rPr>
          <w:bCs/>
          <w:szCs w:val="17"/>
        </w:rPr>
      </w:pPr>
    </w:p>
    <w:p w:rsidR="00865C62" w:rsidRPr="006703E4" w:rsidRDefault="00865C62" w:rsidP="00865C62">
      <w:pPr>
        <w:autoSpaceDE w:val="0"/>
        <w:autoSpaceDN w:val="0"/>
        <w:adjustRightInd w:val="0"/>
        <w:jc w:val="both"/>
        <w:rPr>
          <w:rFonts w:eastAsia="TimesNewRomanPS-BoldMT"/>
          <w:bCs/>
        </w:rPr>
      </w:pPr>
      <w:r w:rsidRPr="006703E4">
        <w:rPr>
          <w:rFonts w:eastAsia="TimesNewRomanPSMT"/>
          <w:bCs/>
        </w:rPr>
        <w:t xml:space="preserve">Узорке доставити непосредно или путем поште на адресу: </w:t>
      </w:r>
      <w:r w:rsidRPr="006703E4">
        <w:rPr>
          <w:b/>
        </w:rPr>
        <w:t>Клинички центар Војводине,</w:t>
      </w:r>
      <w:r w:rsidRPr="006703E4">
        <w:t xml:space="preserve"> </w:t>
      </w:r>
      <w:r w:rsidRPr="006703E4">
        <w:rPr>
          <w:rFonts w:eastAsia="TimesNewRomanPSMT"/>
          <w:b/>
          <w:bCs/>
        </w:rPr>
        <w:t>21000 Нови Сад, Хајдук Вељкова број 1</w:t>
      </w:r>
      <w:r w:rsidRPr="006703E4">
        <w:rPr>
          <w:i/>
          <w:iCs/>
        </w:rPr>
        <w:t xml:space="preserve">, </w:t>
      </w:r>
      <w:r w:rsidRPr="006703E4">
        <w:rPr>
          <w:iCs/>
        </w:rPr>
        <w:t xml:space="preserve">искључиво </w:t>
      </w:r>
      <w:r w:rsidRPr="006703E4">
        <w:rPr>
          <w:rFonts w:eastAsia="TimesNewRomanPSMT"/>
          <w:bCs/>
        </w:rPr>
        <w:t xml:space="preserve">преко писарнице  Клиничког центра Војводине, са назнаком </w:t>
      </w:r>
      <w:r w:rsidRPr="006703E4">
        <w:rPr>
          <w:rFonts w:eastAsia="TimesNewRomanPS-BoldMT"/>
          <w:bCs/>
        </w:rPr>
        <w:t xml:space="preserve">да је реч о узорцима, уз обавезно </w:t>
      </w:r>
      <w:r w:rsidRPr="006703E4">
        <w:rPr>
          <w:rFonts w:eastAsia="TimesNewRomanPS-BoldMT"/>
          <w:b/>
          <w:bCs/>
        </w:rPr>
        <w:t>навођење предмета набавке и редног броја набавке,</w:t>
      </w:r>
      <w:r w:rsidRPr="00F0184C">
        <w:rPr>
          <w:rFonts w:eastAsia="TimesNewRomanPS-BoldMT"/>
          <w:b/>
          <w:bCs/>
        </w:rPr>
        <w:t xml:space="preserve"> </w:t>
      </w:r>
      <w:r>
        <w:rPr>
          <w:rFonts w:eastAsia="TimesNewRomanPS-BoldMT"/>
          <w:b/>
          <w:bCs/>
        </w:rPr>
        <w:t xml:space="preserve">као и редног броја и назива партије  </w:t>
      </w:r>
      <w:r w:rsidRPr="006703E4">
        <w:rPr>
          <w:rFonts w:eastAsia="TimesNewRomanPS-BoldMT"/>
          <w:bCs/>
        </w:rPr>
        <w:t xml:space="preserve">за који се узорци достављају (подаци </w:t>
      </w:r>
      <w:r w:rsidRPr="006703E4">
        <w:t xml:space="preserve">дати у </w:t>
      </w:r>
      <w:r w:rsidRPr="006703E4">
        <w:rPr>
          <w:lang w:val="sr-Cyrl-CS"/>
        </w:rPr>
        <w:t xml:space="preserve">поглављу </w:t>
      </w:r>
      <w:r w:rsidRPr="006703E4">
        <w:t>1.</w:t>
      </w:r>
      <w:r w:rsidRPr="006703E4">
        <w:rPr>
          <w:lang w:val="ru-RU"/>
        </w:rPr>
        <w:t xml:space="preserve"> </w:t>
      </w:r>
      <w:r w:rsidRPr="006703E4">
        <w:t>конкурсне документације)</w:t>
      </w:r>
      <w:r w:rsidRPr="006703E4">
        <w:rPr>
          <w:rFonts w:eastAsia="TimesNewRomanPS-BoldMT"/>
          <w:bCs/>
        </w:rPr>
        <w:t xml:space="preserve">. </w:t>
      </w:r>
    </w:p>
    <w:p w:rsidR="00425AAD" w:rsidRPr="003C5272" w:rsidRDefault="00865C62" w:rsidP="00865C62">
      <w:pPr>
        <w:autoSpaceDE w:val="0"/>
        <w:autoSpaceDN w:val="0"/>
        <w:adjustRightInd w:val="0"/>
        <w:jc w:val="both"/>
      </w:pPr>
      <w:r w:rsidRPr="006703E4">
        <w:rPr>
          <w:rFonts w:eastAsia="TimesNewRomanPS-BoldMT"/>
          <w:bCs/>
        </w:rPr>
        <w:t xml:space="preserve">На полеђини понуде </w:t>
      </w:r>
      <w:r w:rsidRPr="006703E4">
        <w:rPr>
          <w:rFonts w:eastAsia="TimesNewRomanPSMT"/>
          <w:bCs/>
        </w:rPr>
        <w:t>обавезно ставити назнаку</w:t>
      </w:r>
      <w:r w:rsidRPr="006703E4">
        <w:rPr>
          <w:rFonts w:eastAsia="TimesNewRomanPSMT"/>
          <w:b/>
          <w:bCs/>
        </w:rPr>
        <w:t xml:space="preserve"> „</w:t>
      </w:r>
      <w:r w:rsidRPr="006703E4">
        <w:rPr>
          <w:rFonts w:eastAsia="TimesNewRomanPS-BoldMT"/>
          <w:b/>
          <w:bCs/>
        </w:rPr>
        <w:t>НЕ ОТВАРАТИ”</w:t>
      </w:r>
      <w:r w:rsidRPr="006703E4">
        <w:rPr>
          <w:b/>
        </w:rPr>
        <w:t>.</w:t>
      </w:r>
    </w:p>
    <w:p w:rsidR="00F0184C" w:rsidRPr="003C5272" w:rsidRDefault="00F0184C" w:rsidP="003C5272">
      <w:pPr>
        <w:autoSpaceDE w:val="0"/>
        <w:autoSpaceDN w:val="0"/>
        <w:adjustRightInd w:val="0"/>
        <w:jc w:val="both"/>
      </w:pPr>
    </w:p>
    <w:p w:rsidR="00A14830" w:rsidRPr="000746DE" w:rsidRDefault="00A14830" w:rsidP="00A14830">
      <w:pPr>
        <w:jc w:val="both"/>
        <w:rPr>
          <w:b/>
          <w:bCs/>
          <w:i/>
          <w:iCs/>
        </w:rPr>
      </w:pPr>
      <w:r w:rsidRPr="000746DE">
        <w:rPr>
          <w:b/>
          <w:bCs/>
          <w:i/>
          <w:iCs/>
        </w:rPr>
        <w:lastRenderedPageBreak/>
        <w:t>10. ВАЛУТА И НАЧИН НА КОЈИ МОРА ДА БУДЕ НАВЕДЕНА И ИЗРАЖЕНА ЦЕНА У ПОНУДИ</w:t>
      </w:r>
    </w:p>
    <w:p w:rsidR="00A14830" w:rsidRPr="000746DE" w:rsidRDefault="00A14830" w:rsidP="00A14830">
      <w:pPr>
        <w:jc w:val="both"/>
        <w:rPr>
          <w:b/>
          <w:bCs/>
          <w:i/>
          <w:iCs/>
        </w:rPr>
      </w:pPr>
    </w:p>
    <w:p w:rsidR="00A14830" w:rsidRPr="000746DE" w:rsidRDefault="00A14830" w:rsidP="00A14830">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14830" w:rsidRPr="000746DE" w:rsidRDefault="00A14830" w:rsidP="00A14830">
      <w:pPr>
        <w:jc w:val="both"/>
        <w:rPr>
          <w:iCs/>
        </w:rPr>
      </w:pPr>
      <w:r w:rsidRPr="000746DE">
        <w:rPr>
          <w:iCs/>
        </w:rPr>
        <w:t>У цену је урачуната цена предмета јавне набавке, испорука, монтажа и остали повезани трошкови.</w:t>
      </w:r>
    </w:p>
    <w:p w:rsidR="00A14830" w:rsidRPr="00F0579E" w:rsidRDefault="00A14830" w:rsidP="00A14830">
      <w:pPr>
        <w:jc w:val="both"/>
      </w:pPr>
      <w:r w:rsidRPr="00407855">
        <w:rPr>
          <w:iCs/>
        </w:rPr>
        <w:t>Цена је фиксна и не може се мењати.</w:t>
      </w:r>
    </w:p>
    <w:p w:rsidR="00A14830" w:rsidRPr="006D7665" w:rsidRDefault="00A14830" w:rsidP="00A14830">
      <w:pPr>
        <w:jc w:val="both"/>
        <w:rPr>
          <w:highlight w:val="green"/>
        </w:rPr>
      </w:pPr>
    </w:p>
    <w:p w:rsidR="00A14830" w:rsidRPr="000746DE" w:rsidRDefault="00A14830" w:rsidP="00A14830">
      <w:pPr>
        <w:jc w:val="both"/>
        <w:rPr>
          <w:iCs/>
        </w:rPr>
      </w:pPr>
      <w:r w:rsidRPr="000746DE">
        <w:t>Ако је у понуди исказана неуобичајено ниска цена, наручилац ће поступити у складу са чланом 92. Закона.</w:t>
      </w:r>
    </w:p>
    <w:p w:rsidR="004F7BA3" w:rsidRPr="00F0184C" w:rsidRDefault="00A14830" w:rsidP="00A14830">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4F7BA3" w:rsidRPr="004F7BA3" w:rsidRDefault="004F7BA3" w:rsidP="00A14830">
      <w:pPr>
        <w:jc w:val="both"/>
        <w:rPr>
          <w:b/>
          <w:i/>
          <w:i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DE770A" w:rsidRPr="000746DE" w:rsidRDefault="00DE770A" w:rsidP="00DE770A">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DE770A" w:rsidRPr="000746DE" w:rsidRDefault="00DE770A" w:rsidP="00DE770A">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DE770A" w:rsidRPr="000746DE" w:rsidRDefault="00DE770A" w:rsidP="00DE770A">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A14830" w:rsidRPr="00412E74" w:rsidRDefault="00A14830"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F0184C" w:rsidRDefault="00F0184C" w:rsidP="00CC5A6E">
      <w:pPr>
        <w:jc w:val="both"/>
        <w:rPr>
          <w:noProof/>
        </w:rPr>
      </w:pPr>
    </w:p>
    <w:p w:rsidR="00044764" w:rsidRPr="00FF74CE" w:rsidRDefault="00044764" w:rsidP="00ED2B0A">
      <w:pPr>
        <w:jc w:val="both"/>
        <w:rPr>
          <w:rFonts w:eastAsia="TimesNewRomanPSMT"/>
          <w:bCs/>
          <w:iCs/>
          <w:lang w:val="sr-Cyrl-CS"/>
        </w:rPr>
      </w:pPr>
      <w:r w:rsidRPr="004D7B89">
        <w:t xml:space="preserve">Понуђач је дужан да уз понуду достави </w:t>
      </w:r>
      <w:r w:rsidR="00ED2B0A">
        <w:rPr>
          <w:rFonts w:eastAsia="TimesNewRomanPSMT"/>
          <w:b/>
          <w:bCs/>
          <w:iCs/>
          <w:lang w:val="sr-Cyrl-CS"/>
        </w:rPr>
        <w:t>ср</w:t>
      </w:r>
      <w:r w:rsidRPr="00D5040D">
        <w:rPr>
          <w:rFonts w:eastAsia="TimesNewRomanPSMT"/>
          <w:b/>
          <w:bCs/>
          <w:iCs/>
          <w:lang w:val="sr-Cyrl-CS"/>
        </w:rPr>
        <w:t>едство финансијског обезбеђења за</w:t>
      </w:r>
      <w:r w:rsidRPr="00FF74CE">
        <w:rPr>
          <w:rFonts w:eastAsia="TimesNewRomanPSMT"/>
          <w:b/>
          <w:bCs/>
          <w:iCs/>
          <w:lang w:val="sr-Cyrl-CS"/>
        </w:rPr>
        <w:t xml:space="preserve"> озбиљност понуде </w:t>
      </w:r>
      <w:r w:rsidRPr="00FF74CE">
        <w:rPr>
          <w:rFonts w:eastAsia="TimesNewRomanPSMT"/>
          <w:bCs/>
          <w:iCs/>
          <w:lang w:val="sr-Cyrl-CS"/>
        </w:rPr>
        <w:t>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 Уз меницу мора бити достављена копија картона депонованих потписа који је издат од стране пословне банке коју понуђач наво</w:t>
      </w:r>
      <w:r w:rsidR="00855716">
        <w:rPr>
          <w:rFonts w:eastAsia="TimesNewRomanPSMT"/>
          <w:bCs/>
          <w:iCs/>
          <w:lang w:val="sr-Cyrl-CS"/>
        </w:rPr>
        <w:t xml:space="preserve">ди у меничном овлашћењу – писму, као и </w:t>
      </w:r>
      <w:r w:rsidR="00855716">
        <w:rPr>
          <w:noProof/>
        </w:rPr>
        <w:t xml:space="preserve"> образац оверених потписа лица овлашћених за заступање – ОП образац.</w:t>
      </w:r>
      <w:r w:rsidRPr="00FF74CE">
        <w:rPr>
          <w:rFonts w:eastAsia="TimesNewRomanPSMT"/>
          <w:bCs/>
          <w:iCs/>
          <w:lang w:val="sr-Cyrl-CS"/>
        </w:rPr>
        <w:t xml:space="preserve"> Рок важења менице за </w:t>
      </w:r>
      <w:r w:rsidRPr="00FF74CE">
        <w:rPr>
          <w:iCs/>
          <w:lang w:val="sr-Cyrl-CS"/>
        </w:rPr>
        <w:t xml:space="preserve">озбиљност понуде треба да траје </w:t>
      </w:r>
      <w:r w:rsidR="00425AAD">
        <w:rPr>
          <w:iCs/>
          <w:lang w:val="sr-Cyrl-CS"/>
        </w:rPr>
        <w:t>30 дана дуже од важења</w:t>
      </w:r>
      <w:r w:rsidRPr="00FF74CE">
        <w:rPr>
          <w:iCs/>
          <w:lang w:val="sr-Cyrl-CS"/>
        </w:rPr>
        <w:t xml:space="preserve"> понуде.</w:t>
      </w:r>
    </w:p>
    <w:p w:rsidR="00044764" w:rsidRPr="00FF74CE" w:rsidRDefault="00044764" w:rsidP="00044764">
      <w:pPr>
        <w:pStyle w:val="ListParagraph"/>
        <w:ind w:left="0" w:firstLine="426"/>
        <w:jc w:val="both"/>
        <w:rPr>
          <w:rFonts w:eastAsia="TimesNewRomanPSMT"/>
          <w:bCs/>
          <w:iCs/>
          <w:lang w:val="sr-Cyrl-CS"/>
        </w:rPr>
      </w:pPr>
      <w:r w:rsidRPr="00FF74CE">
        <w:rPr>
          <w:rFonts w:eastAsia="TimesNewRomanPSMT"/>
          <w:bCs/>
          <w:iCs/>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FF74CE">
        <w:rPr>
          <w:iCs/>
          <w:lang w:val="sr-Cyrl-CS"/>
        </w:rPr>
        <w:t xml:space="preserve"> не поднесе средство обезбеђења за добро извршење посла у складу са захтевима из конкурсне документације.</w:t>
      </w:r>
    </w:p>
    <w:p w:rsidR="00044764" w:rsidRPr="00FF74CE" w:rsidRDefault="00044764" w:rsidP="00044764">
      <w:pPr>
        <w:pStyle w:val="ListParagraph"/>
        <w:ind w:left="0" w:firstLine="426"/>
        <w:jc w:val="both"/>
        <w:rPr>
          <w:rFonts w:eastAsia="TimesNewRomanPSMT"/>
          <w:bCs/>
          <w:iCs/>
          <w:lang w:val="sr-Cyrl-CS"/>
        </w:rPr>
      </w:pPr>
      <w:r w:rsidRPr="00FF74CE">
        <w:rPr>
          <w:rFonts w:eastAsia="TimesNewRomanPSMT"/>
          <w:bCs/>
          <w:iCs/>
          <w:lang w:val="sr-Cyrl-CS"/>
        </w:rPr>
        <w:t>Наручилац ће вратити менице понуђачима са којима није закључен уговор, одмах по закључењу уговора са изабраним понуђачем.</w:t>
      </w:r>
    </w:p>
    <w:p w:rsidR="00044764" w:rsidRDefault="00044764" w:rsidP="00044764">
      <w:pPr>
        <w:jc w:val="both"/>
      </w:pPr>
    </w:p>
    <w:p w:rsidR="00044764" w:rsidRPr="00A174A6" w:rsidRDefault="00044764" w:rsidP="00044764">
      <w:pPr>
        <w:jc w:val="both"/>
        <w:rPr>
          <w:b/>
          <w:lang w:val="sr-Cyrl-CS"/>
        </w:rPr>
      </w:pPr>
      <w:r w:rsidRPr="00A174A6">
        <w:rPr>
          <w:b/>
          <w:lang w:val="sr-Cyrl-CS"/>
        </w:rPr>
        <w:lastRenderedPageBreak/>
        <w:t>Понуђач који је изабран као најповољнији је дужан да, приликом потписивања уговора, достави:</w:t>
      </w:r>
    </w:p>
    <w:p w:rsidR="00F0184C" w:rsidRPr="00ED2B0A" w:rsidRDefault="00F0184C" w:rsidP="00ED2B0A">
      <w:pPr>
        <w:jc w:val="both"/>
        <w:rPr>
          <w:noProof/>
        </w:rPr>
      </w:pPr>
    </w:p>
    <w:p w:rsidR="00F0184C" w:rsidRPr="004D7B89" w:rsidRDefault="00F0184C" w:rsidP="00240507">
      <w:pPr>
        <w:pStyle w:val="ListParagraph"/>
        <w:numPr>
          <w:ilvl w:val="0"/>
          <w:numId w:val="11"/>
        </w:numPr>
        <w:jc w:val="both"/>
        <w:rPr>
          <w:noProof/>
        </w:rPr>
      </w:pPr>
      <w:r w:rsidRPr="004D7B89">
        <w:rPr>
          <w:b/>
        </w:rPr>
        <w:t>регистровану бланко меницу и менично овлашћење</w:t>
      </w:r>
      <w:r w:rsidRPr="004D7B89">
        <w:rPr>
          <w:b/>
          <w:noProof/>
        </w:rPr>
        <w:t xml:space="preserve"> за извршење уговорне обавезе</w:t>
      </w:r>
      <w:r w:rsidRPr="004D7B89">
        <w:rPr>
          <w:noProof/>
        </w:rPr>
        <w:t xml:space="preserve">, попуњену на износ од 10% од укупне вредности </w:t>
      </w:r>
      <w:r w:rsidR="00044764">
        <w:rPr>
          <w:noProof/>
        </w:rPr>
        <w:t>уговора</w:t>
      </w:r>
      <w:r w:rsidRPr="004D7B89">
        <w:rPr>
          <w:noProof/>
        </w:rPr>
        <w:t xml:space="preserve"> без ПДВ,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F0184C" w:rsidRPr="004D7B89" w:rsidRDefault="00F0184C" w:rsidP="00F0184C">
      <w:pPr>
        <w:pStyle w:val="ListParagraph"/>
        <w:ind w:left="87" w:firstLine="453"/>
        <w:jc w:val="both"/>
        <w:rPr>
          <w:noProof/>
        </w:rPr>
      </w:pPr>
    </w:p>
    <w:p w:rsidR="00F0184C" w:rsidRPr="004D7B89" w:rsidRDefault="00F0184C" w:rsidP="00F0184C">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F0184C" w:rsidRPr="004D7B89" w:rsidRDefault="00F0184C" w:rsidP="00F0184C">
      <w:pPr>
        <w:pStyle w:val="ListParagraph"/>
        <w:ind w:left="87" w:firstLine="453"/>
        <w:jc w:val="both"/>
        <w:rPr>
          <w:rFonts w:eastAsia="TimesNewRomanPSMT"/>
          <w:bCs/>
          <w:iCs/>
          <w:lang w:val="sr-Cyrl-CS"/>
        </w:rPr>
      </w:pPr>
    </w:p>
    <w:p w:rsidR="00F0184C" w:rsidRPr="004D7B89" w:rsidRDefault="00F0184C" w:rsidP="00F0184C">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F0184C" w:rsidRPr="004D7B89" w:rsidRDefault="00F0184C" w:rsidP="00F0184C">
      <w:pPr>
        <w:jc w:val="both"/>
      </w:pPr>
      <w:r w:rsidRPr="004D7B89">
        <w:t xml:space="preserve">Средство обезбеђења траје најмање </w:t>
      </w:r>
      <w:r w:rsidR="00855716">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обезбеђења (извршење уговорне обавезе, истек гарантног рока и сл.).</w:t>
      </w:r>
    </w:p>
    <w:p w:rsidR="00F0184C" w:rsidRDefault="00F0184C" w:rsidP="00F0184C">
      <w:pPr>
        <w:jc w:val="both"/>
        <w:rPr>
          <w:lang/>
        </w:rPr>
      </w:pPr>
      <w:r w:rsidRPr="004D7B89">
        <w:t>Средство обезбеђења не може се вратити понуђачу пре истека рока трајања.</w:t>
      </w:r>
    </w:p>
    <w:p w:rsidR="00865C62" w:rsidRDefault="00865C62" w:rsidP="00F0184C">
      <w:pPr>
        <w:jc w:val="both"/>
        <w:rPr>
          <w:lang/>
        </w:rPr>
      </w:pPr>
    </w:p>
    <w:p w:rsidR="00865C62" w:rsidRDefault="00865C62" w:rsidP="00865C62">
      <w:pPr>
        <w:jc w:val="both"/>
        <w:rPr>
          <w:b/>
          <w:u w:val="single"/>
        </w:rPr>
      </w:pPr>
      <w:r>
        <w:rPr>
          <w:b/>
          <w:u w:val="single"/>
        </w:rPr>
        <w:t>Напомена:</w:t>
      </w:r>
    </w:p>
    <w:p w:rsidR="00865C62" w:rsidRDefault="00865C62" w:rsidP="00865C62">
      <w:pPr>
        <w:jc w:val="both"/>
        <w:rPr>
          <w:rFonts w:eastAsia="TimesNewRomanPSMT"/>
          <w:bCs/>
          <w:iCs/>
          <w:lang w:val="sr-Cyrl-CS"/>
        </w:rPr>
      </w:pPr>
      <w:r>
        <w:rPr>
          <w:noProof/>
        </w:rPr>
        <w:t>Понуђач</w:t>
      </w:r>
      <w:r>
        <w:rPr>
          <w:noProof/>
          <w:lang/>
        </w:rPr>
        <w:t xml:space="preserve"> </w:t>
      </w:r>
      <w:r>
        <w:rPr>
          <w:noProof/>
        </w:rPr>
        <w:t xml:space="preserve">је дужан да </w:t>
      </w:r>
      <w:r>
        <w:rPr>
          <w:b/>
          <w:noProof/>
          <w:u w:val="single"/>
        </w:rPr>
        <w:t>уз понуду</w:t>
      </w:r>
      <w:r>
        <w:rPr>
          <w:noProof/>
        </w:rPr>
        <w:t xml:space="preserve"> достави </w:t>
      </w:r>
      <w:r>
        <w:rPr>
          <w:b/>
          <w:noProof/>
          <w:u w:val="single"/>
        </w:rPr>
        <w:t>једну</w:t>
      </w:r>
      <w:r>
        <w:rPr>
          <w:noProof/>
        </w:rPr>
        <w:t xml:space="preserve"> бланко </w:t>
      </w:r>
      <w:r>
        <w:rPr>
          <w:rFonts w:eastAsia="TimesNewRomanPSMT"/>
          <w:bCs/>
          <w:iCs/>
          <w:lang w:val="sr-Cyrl-CS"/>
        </w:rPr>
        <w:t xml:space="preserve">сопствену </w:t>
      </w:r>
      <w:r>
        <w:rPr>
          <w:rFonts w:eastAsia="TimesNewRomanPSMT"/>
          <w:b/>
          <w:bCs/>
          <w:iCs/>
          <w:u w:val="single"/>
          <w:lang w:val="sr-Cyrl-CS"/>
        </w:rPr>
        <w:t>меницу</w:t>
      </w:r>
      <w:r>
        <w:rPr>
          <w:rFonts w:eastAsia="TimesNewRomanPSMT"/>
          <w:bCs/>
          <w:iCs/>
          <w:lang w:val="sr-Cyrl-CS"/>
        </w:rPr>
        <w:t xml:space="preserve"> и оверено </w:t>
      </w:r>
      <w:r>
        <w:rPr>
          <w:rFonts w:eastAsia="TimesNewRomanPSMT"/>
          <w:b/>
          <w:bCs/>
          <w:iCs/>
          <w:u w:val="single"/>
          <w:lang w:val="sr-Cyrl-CS"/>
        </w:rPr>
        <w:t>менично овлашћење</w:t>
      </w:r>
      <w:r>
        <w:rPr>
          <w:rFonts w:eastAsia="TimesNewRomanPSMT"/>
          <w:bCs/>
          <w:iCs/>
          <w:lang w:val="sr-Cyrl-CS"/>
        </w:rPr>
        <w:t xml:space="preserve"> – писмо за озбиљност понуде, на којем је потребно навести </w:t>
      </w:r>
      <w:r>
        <w:rPr>
          <w:rFonts w:eastAsia="TimesNewRomanPSMT"/>
          <w:b/>
          <w:bCs/>
          <w:iCs/>
          <w:u w:val="single"/>
          <w:lang w:val="sr-Cyrl-CS"/>
        </w:rPr>
        <w:t>све партије</w:t>
      </w:r>
      <w:r>
        <w:rPr>
          <w:rFonts w:eastAsia="TimesNewRomanPSMT"/>
          <w:bCs/>
          <w:iCs/>
          <w:lang w:val="sr-Cyrl-CS"/>
        </w:rPr>
        <w:t xml:space="preserve"> за које је понуђач поднео понуду. </w:t>
      </w:r>
    </w:p>
    <w:p w:rsidR="00865C62" w:rsidRDefault="00865C62" w:rsidP="00865C62">
      <w:pPr>
        <w:jc w:val="both"/>
        <w:rPr>
          <w:rFonts w:eastAsia="TimesNewRomanPSMT"/>
          <w:bCs/>
          <w:iCs/>
          <w:lang w:val="sr-Cyrl-CS"/>
        </w:rPr>
      </w:pPr>
    </w:p>
    <w:p w:rsidR="00865C62" w:rsidRPr="00865C62" w:rsidRDefault="00865C62" w:rsidP="00865C62">
      <w:pPr>
        <w:jc w:val="both"/>
        <w:rPr>
          <w:lang/>
        </w:rPr>
      </w:pPr>
      <w:r>
        <w:rPr>
          <w:noProof/>
        </w:rPr>
        <w:t xml:space="preserve">Понуђач који буде </w:t>
      </w:r>
      <w:r>
        <w:rPr>
          <w:lang w:val="sr-Cyrl-CS"/>
        </w:rPr>
        <w:t xml:space="preserve">изабран као најповољнији у предметном поступку јавне набавке дужан је да приликом потписивања уговора, достави </w:t>
      </w:r>
      <w:r>
        <w:t xml:space="preserve">регистровану бланко </w:t>
      </w:r>
      <w:r>
        <w:rPr>
          <w:b/>
          <w:u w:val="single"/>
        </w:rPr>
        <w:t>меницу и менично овлашћење-писмо</w:t>
      </w:r>
      <w:r>
        <w:rPr>
          <w:b/>
          <w:noProof/>
          <w:u w:val="single"/>
        </w:rPr>
        <w:t xml:space="preserve"> за добро извршење посла</w:t>
      </w:r>
      <w:r>
        <w:rPr>
          <w:b/>
          <w:noProof/>
          <w:u w:val="single"/>
          <w:lang/>
        </w:rPr>
        <w:t xml:space="preserve"> </w:t>
      </w:r>
      <w:r>
        <w:rPr>
          <w:b/>
          <w:noProof/>
          <w:u w:val="single"/>
        </w:rPr>
        <w:t>за сваку партију посебно</w:t>
      </w:r>
      <w:r>
        <w:rPr>
          <w:noProof/>
        </w:rPr>
        <w:t xml:space="preserve"> коју је добио у поступку јавне набавке.</w:t>
      </w:r>
    </w:p>
    <w:p w:rsidR="006703E4" w:rsidRPr="00586A45" w:rsidRDefault="006703E4" w:rsidP="00A14830">
      <w:pPr>
        <w:jc w:val="both"/>
        <w:rPr>
          <w:highlight w:val="green"/>
          <w:lang w:val="sr-Cyrl-CS"/>
        </w:rPr>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974887" w:rsidRPr="00F0184C" w:rsidRDefault="00A14830" w:rsidP="00F0184C">
      <w:pPr>
        <w:spacing w:before="120" w:after="120"/>
        <w:jc w:val="both"/>
      </w:pPr>
      <w:r w:rsidRPr="000746DE">
        <w:t xml:space="preserve">Предметна набавка не садржи поверљиве информације које </w:t>
      </w:r>
      <w:r w:rsidR="00F0184C">
        <w:t>наручилац ставља на располагање.</w:t>
      </w:r>
    </w:p>
    <w:p w:rsidR="00A14830" w:rsidRPr="000746DE" w:rsidRDefault="00A14830" w:rsidP="00A14830">
      <w:pPr>
        <w:jc w:val="both"/>
        <w:rPr>
          <w:b/>
          <w:bCs/>
        </w:rPr>
      </w:pPr>
      <w:r w:rsidRPr="000746DE">
        <w:rPr>
          <w:b/>
          <w:bCs/>
        </w:rPr>
        <w:t>14. ДОДАТНЕ ИНФОРМАЦИЈЕ ИЛИ ПОЈАШЊЕЊА У ВЕЗИ СА ПРИПРЕМАЊЕМ ПОНУДЕ</w:t>
      </w:r>
    </w:p>
    <w:p w:rsidR="00A14830" w:rsidRPr="000746DE" w:rsidRDefault="00A14830" w:rsidP="00A14830">
      <w:pPr>
        <w:jc w:val="both"/>
        <w:rPr>
          <w:b/>
          <w:bCs/>
        </w:rPr>
      </w:pPr>
    </w:p>
    <w:p w:rsidR="00A14830" w:rsidRPr="00EC12C4" w:rsidRDefault="00A14830" w:rsidP="00A14830">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A14830" w:rsidRPr="00EC12C4" w:rsidRDefault="00A14830" w:rsidP="00A14830">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w:t>
      </w:r>
    </w:p>
    <w:p w:rsidR="00A14830" w:rsidRPr="00A542E5" w:rsidRDefault="00A14830" w:rsidP="00A542E5">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sidR="00A542E5">
        <w:rPr>
          <w:rFonts w:eastAsia="TimesNewRomanPSMT"/>
          <w:bCs/>
          <w:iCs/>
        </w:rPr>
        <w:t>, (</w:t>
      </w:r>
      <w:r w:rsidR="00A542E5" w:rsidRPr="00865C62">
        <w:rPr>
          <w:rFonts w:eastAsia="TimesNewRomanPSMT"/>
          <w:b/>
          <w:bCs/>
          <w:iCs/>
        </w:rPr>
        <w:t>обавезно и у телу е-поште</w:t>
      </w:r>
      <w:r w:rsidR="00A542E5">
        <w:rPr>
          <w:rFonts w:eastAsia="TimesNewRomanPSMT"/>
          <w:bCs/>
          <w:iCs/>
        </w:rPr>
        <w:t>).</w:t>
      </w:r>
    </w:p>
    <w:p w:rsidR="00755FF9" w:rsidRPr="00360A52" w:rsidRDefault="00755FF9" w:rsidP="00755FF9">
      <w:pPr>
        <w:pStyle w:val="ListParagraph"/>
        <w:ind w:left="360"/>
        <w:jc w:val="both"/>
        <w:rPr>
          <w:rFonts w:eastAsia="TimesNewRomanPSMT"/>
          <w:bCs/>
          <w:iCs/>
        </w:rPr>
      </w:pPr>
    </w:p>
    <w:p w:rsidR="00A14830" w:rsidRPr="003543C7" w:rsidRDefault="00A14830" w:rsidP="00A14830">
      <w:pPr>
        <w:jc w:val="both"/>
        <w:rPr>
          <w:rFonts w:eastAsia="TimesNewRomanPSMT"/>
          <w:bCs/>
          <w:iCs/>
        </w:rPr>
      </w:pPr>
      <w:r w:rsidRPr="003543C7">
        <w:lastRenderedPageBreak/>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A14830" w:rsidRPr="00495AE3" w:rsidRDefault="00A14830" w:rsidP="00A14830">
      <w:pPr>
        <w:jc w:val="both"/>
        <w:rPr>
          <w:rFonts w:eastAsia="TimesNewRomanPSMT"/>
          <w:bCs/>
          <w:iCs/>
        </w:rPr>
      </w:pPr>
    </w:p>
    <w:p w:rsidR="00A14830" w:rsidRPr="00F0579E" w:rsidRDefault="00A14830" w:rsidP="00A14830">
      <w:pPr>
        <w:jc w:val="both"/>
      </w:pPr>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w:t>
      </w:r>
      <w:r w:rsidR="00865C62">
        <w:rPr>
          <w:lang/>
        </w:rPr>
        <w:t xml:space="preserve"> </w:t>
      </w:r>
      <w:r w:rsidRPr="000746DE">
        <w:t>одговор објавити на Порталу јавних набавки</w:t>
      </w:r>
      <w:r>
        <w:t xml:space="preserve"> и на својој интернет страници.</w:t>
      </w:r>
    </w:p>
    <w:p w:rsidR="00A14830" w:rsidRPr="00F0579E" w:rsidRDefault="00A14830" w:rsidP="00A14830">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A14830" w:rsidRPr="00F0579E" w:rsidRDefault="00A14830" w:rsidP="00A14830">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A14830" w:rsidRPr="00F0579E" w:rsidRDefault="00A14830" w:rsidP="00A14830">
      <w:pPr>
        <w:jc w:val="both"/>
        <w:rPr>
          <w:bCs/>
        </w:rPr>
      </w:pPr>
      <w:r w:rsidRPr="000746DE">
        <w:t>Тражење додатних информација или појашњења у вези са припремањем п</w:t>
      </w:r>
      <w:r>
        <w:t>онуде телефоном није дозвољено.</w:t>
      </w:r>
    </w:p>
    <w:p w:rsidR="00A14830" w:rsidRDefault="00A14830" w:rsidP="00A14830">
      <w:pPr>
        <w:jc w:val="both"/>
        <w:rPr>
          <w:bCs/>
        </w:rPr>
      </w:pPr>
      <w:r w:rsidRPr="000746DE">
        <w:rPr>
          <w:bCs/>
        </w:rPr>
        <w:t>Комуникација у поступку јавне набавке врши се искључиво на начин одређен чланом 20. Закона.</w:t>
      </w:r>
    </w:p>
    <w:p w:rsidR="00A14830" w:rsidRPr="0023541D" w:rsidRDefault="00A14830"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A14830" w:rsidRPr="000746DE" w:rsidRDefault="00A14830" w:rsidP="00A14830">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D151EB" w:rsidRPr="00F0184C" w:rsidRDefault="00A14830" w:rsidP="00A14830">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D151EB" w:rsidRDefault="00D151EB" w:rsidP="00A14830">
      <w:pPr>
        <w:jc w:val="both"/>
        <w:rPr>
          <w:b/>
          <w:bCs/>
        </w:rPr>
      </w:pPr>
    </w:p>
    <w:p w:rsidR="00C971A9" w:rsidRDefault="00C971A9" w:rsidP="00C971A9">
      <w:pPr>
        <w:jc w:val="both"/>
        <w:rPr>
          <w:b/>
          <w:bCs/>
        </w:rPr>
      </w:pPr>
      <w:r>
        <w:rPr>
          <w:b/>
          <w:bCs/>
        </w:rPr>
        <w:t>16.  НЕГАТИВНА РЕФЕРЕНЦА</w:t>
      </w:r>
    </w:p>
    <w:p w:rsidR="00C971A9" w:rsidRDefault="00C971A9" w:rsidP="00C971A9">
      <w:pPr>
        <w:jc w:val="both"/>
        <w:rPr>
          <w:b/>
          <w:bCs/>
        </w:rPr>
      </w:pPr>
    </w:p>
    <w:p w:rsidR="00C971A9" w:rsidRDefault="00C971A9" w:rsidP="00C971A9">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C971A9" w:rsidRDefault="00C971A9" w:rsidP="00C971A9">
      <w:pPr>
        <w:autoSpaceDE w:val="0"/>
        <w:autoSpaceDN w:val="0"/>
        <w:adjustRightInd w:val="0"/>
        <w:jc w:val="both"/>
      </w:pPr>
      <w:r>
        <w:t>1) поступао супротно забрани из чл. 23. и 25. Закона;</w:t>
      </w:r>
    </w:p>
    <w:p w:rsidR="00C971A9" w:rsidRDefault="00C971A9" w:rsidP="00C971A9">
      <w:pPr>
        <w:autoSpaceDE w:val="0"/>
        <w:autoSpaceDN w:val="0"/>
        <w:adjustRightInd w:val="0"/>
        <w:jc w:val="both"/>
      </w:pPr>
      <w:r>
        <w:t>2) учинио повреду конкуренције;</w:t>
      </w:r>
    </w:p>
    <w:p w:rsidR="00C971A9" w:rsidRDefault="00C971A9" w:rsidP="00C971A9">
      <w:pPr>
        <w:autoSpaceDE w:val="0"/>
        <w:autoSpaceDN w:val="0"/>
        <w:adjustRightInd w:val="0"/>
        <w:jc w:val="both"/>
      </w:pPr>
      <w:r>
        <w:t>3) доставио неистините податке у понуди или без оправданих разлога одбио да закључи уговор о јавној набавци, након што му је уговор додељен;</w:t>
      </w:r>
    </w:p>
    <w:p w:rsidR="00C971A9" w:rsidRDefault="00C971A9" w:rsidP="00C971A9">
      <w:pPr>
        <w:autoSpaceDE w:val="0"/>
        <w:autoSpaceDN w:val="0"/>
        <w:adjustRightInd w:val="0"/>
        <w:jc w:val="both"/>
      </w:pPr>
      <w:r>
        <w:t>4) одбио да достави доказе и средства обезбеђења на шта се у понуди обавезао.</w:t>
      </w:r>
    </w:p>
    <w:p w:rsidR="00C971A9" w:rsidRDefault="00C971A9" w:rsidP="00C971A9">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A14830" w:rsidRDefault="00A14830" w:rsidP="00A14830">
      <w:pPr>
        <w:jc w:val="both"/>
        <w:rPr>
          <w:b/>
          <w:bCs/>
          <w:lang/>
        </w:rPr>
      </w:pPr>
    </w:p>
    <w:p w:rsidR="00865C62" w:rsidRDefault="00865C62" w:rsidP="00A14830">
      <w:pPr>
        <w:jc w:val="both"/>
        <w:rPr>
          <w:b/>
          <w:bCs/>
          <w:lang/>
        </w:rPr>
      </w:pPr>
    </w:p>
    <w:p w:rsidR="00865C62" w:rsidRPr="00865C62" w:rsidRDefault="00865C62" w:rsidP="00A14830">
      <w:pPr>
        <w:jc w:val="both"/>
        <w:rPr>
          <w:b/>
          <w:bCs/>
          <w:lang/>
        </w:rPr>
      </w:pPr>
    </w:p>
    <w:p w:rsidR="00A14830" w:rsidRPr="000746DE" w:rsidRDefault="00A14830" w:rsidP="00A14830">
      <w:pPr>
        <w:jc w:val="both"/>
      </w:pPr>
      <w:r w:rsidRPr="000746DE">
        <w:rPr>
          <w:b/>
          <w:bCs/>
        </w:rPr>
        <w:lastRenderedPageBreak/>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A14830" w:rsidRPr="00F0579E" w:rsidRDefault="00A14830" w:rsidP="00A14830">
      <w:pPr>
        <w:jc w:val="both"/>
        <w:rPr>
          <w:b/>
          <w:bCs/>
          <w:i/>
          <w:iCs/>
        </w:rPr>
      </w:pPr>
      <w:r w:rsidRPr="00407855">
        <w:t xml:space="preserve">Избор најповољније понуде ће се извршити применом критеријума </w:t>
      </w:r>
      <w:r w:rsidRPr="00407855">
        <w:rPr>
          <w:b/>
          <w:bCs/>
        </w:rPr>
        <w:t>„</w:t>
      </w:r>
      <w:r w:rsidRPr="00407855">
        <w:rPr>
          <w:b/>
          <w:i/>
          <w:iCs/>
        </w:rPr>
        <w:t>економски најповољнија понуда“.</w:t>
      </w:r>
    </w:p>
    <w:p w:rsidR="00A14830" w:rsidRPr="002B5E0F" w:rsidRDefault="00A14830" w:rsidP="00A14830">
      <w:pPr>
        <w:jc w:val="both"/>
        <w:rPr>
          <w:b/>
          <w:bCs/>
          <w:i/>
          <w:iCs/>
        </w:rPr>
      </w:pPr>
      <w:r w:rsidRPr="000F1172">
        <w:rPr>
          <w:bCs/>
          <w:iCs/>
        </w:rPr>
        <w:t xml:space="preserve">Разрада критеријума је </w:t>
      </w:r>
      <w:r w:rsidRPr="000F1172">
        <w:rPr>
          <w:rFonts w:eastAsia="TimesNewRomanPSMT"/>
          <w:bCs/>
        </w:rPr>
        <w:t xml:space="preserve">у </w:t>
      </w:r>
      <w:r w:rsidRPr="000F1172">
        <w:rPr>
          <w:rFonts w:eastAsia="TimesNewRomanPSMT"/>
          <w:bCs/>
          <w:lang w:val="sr-Cyrl-CS"/>
        </w:rPr>
        <w:t>поглављу</w:t>
      </w:r>
      <w:r w:rsidRPr="000F1172">
        <w:rPr>
          <w:rFonts w:eastAsia="TimesNewRomanPSMT"/>
          <w:bCs/>
        </w:rPr>
        <w:t xml:space="preserve"> </w:t>
      </w:r>
      <w:r>
        <w:rPr>
          <w:rFonts w:eastAsia="TimesNewRomanPSMT"/>
          <w:bCs/>
          <w:lang w:val="sr-Cyrl-CS"/>
        </w:rPr>
        <w:t>6</w:t>
      </w:r>
      <w:r w:rsidRPr="000F1172">
        <w:rPr>
          <w:rFonts w:eastAsia="TimesNewRomanPSMT"/>
          <w:bCs/>
        </w:rPr>
        <w:t>.</w:t>
      </w:r>
      <w:r w:rsidRPr="000F1172">
        <w:rPr>
          <w:rFonts w:eastAsia="TimesNewRomanPSMT"/>
          <w:bCs/>
          <w:lang w:val="ru-RU"/>
        </w:rPr>
        <w:t xml:space="preserve"> </w:t>
      </w:r>
      <w:r w:rsidRPr="000F1172">
        <w:rPr>
          <w:rFonts w:eastAsia="TimesNewRomanPSMT"/>
          <w:bCs/>
        </w:rPr>
        <w:t>конкурсне документације.</w:t>
      </w:r>
    </w:p>
    <w:p w:rsidR="00A14830" w:rsidRPr="00A878F3" w:rsidRDefault="00A14830" w:rsidP="00A14830">
      <w:pPr>
        <w:jc w:val="both"/>
        <w:rPr>
          <w:highlight w:val="green"/>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Pr="00A878F3" w:rsidRDefault="00A14830" w:rsidP="00A14830">
      <w:pPr>
        <w:jc w:val="both"/>
        <w:rPr>
          <w:b/>
          <w:bCs/>
          <w:highlight w:val="green"/>
        </w:rPr>
      </w:pPr>
    </w:p>
    <w:p w:rsidR="00A14830" w:rsidRDefault="00A14830" w:rsidP="00A14830">
      <w:pPr>
        <w:jc w:val="both"/>
        <w:rPr>
          <w:noProof/>
        </w:rPr>
      </w:pPr>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 xml:space="preserve">који </w:t>
      </w:r>
      <w:r>
        <w:rPr>
          <w:noProof/>
        </w:rPr>
        <w:t>понуди краћи рок испоруке.</w:t>
      </w:r>
      <w:r w:rsidR="00E34AB6">
        <w:rPr>
          <w:noProof/>
        </w:rPr>
        <w:t xml:space="preserve"> </w:t>
      </w:r>
    </w:p>
    <w:p w:rsidR="00AD21A2" w:rsidRDefault="00AD21A2" w:rsidP="00AD21A2">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F0184C" w:rsidRPr="009C568A" w:rsidRDefault="00F0184C" w:rsidP="00A14830">
      <w:pPr>
        <w:jc w:val="both"/>
        <w:rPr>
          <w:b/>
        </w:rPr>
      </w:pPr>
    </w:p>
    <w:p w:rsidR="00A14830" w:rsidRPr="00E71BEB" w:rsidRDefault="009C568A" w:rsidP="00A14830">
      <w:pPr>
        <w:jc w:val="both"/>
        <w:rPr>
          <w:b/>
        </w:rPr>
      </w:pPr>
      <w:r>
        <w:rPr>
          <w:b/>
        </w:rPr>
        <w:t>19</w:t>
      </w:r>
      <w:r w:rsidR="00A14830" w:rsidRPr="00E71BEB">
        <w:rPr>
          <w:b/>
        </w:rPr>
        <w:t>. КОРИШЋЕЊЕ ПАТЕНТА И ОДГОВОРНОСТ ЗА ПОВРЕДУ ЗАШТИЋЕНИХ ПРАВА ИНТЕЛЕКТУАЛНЕ СВОЈИНЕ ТРЕЋИХ ЛИЦА</w:t>
      </w:r>
    </w:p>
    <w:p w:rsidR="00A14830" w:rsidRPr="00E71BEB" w:rsidRDefault="00A14830" w:rsidP="00A14830">
      <w:pPr>
        <w:jc w:val="both"/>
        <w:rPr>
          <w:b/>
        </w:rPr>
      </w:pPr>
    </w:p>
    <w:p w:rsidR="00A14830" w:rsidRPr="00CC055C" w:rsidRDefault="00A14830" w:rsidP="00A14830">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CC5A6E" w:rsidRPr="009C568A" w:rsidRDefault="00CC5A6E" w:rsidP="00A14830">
      <w:pPr>
        <w:jc w:val="both"/>
        <w:rPr>
          <w:b/>
        </w:rPr>
      </w:pPr>
    </w:p>
    <w:p w:rsidR="00A14830" w:rsidRPr="00E71BEB" w:rsidRDefault="009C568A" w:rsidP="00A14830">
      <w:pPr>
        <w:jc w:val="both"/>
        <w:rPr>
          <w:b/>
          <w:bCs/>
        </w:rPr>
      </w:pPr>
      <w:r>
        <w:rPr>
          <w:b/>
          <w:bCs/>
        </w:rPr>
        <w:t>20</w:t>
      </w:r>
      <w:r w:rsidR="00A14830" w:rsidRPr="00E71BEB">
        <w:rPr>
          <w:b/>
          <w:bCs/>
        </w:rPr>
        <w:t xml:space="preserve">. НАЧИН И РОК ЗА ПОДНОШЕЊЕ ЗАХТЕВА ЗА ЗАШТИТУ ПРАВА ПОНУЂАЧА </w:t>
      </w:r>
    </w:p>
    <w:p w:rsidR="00A14830" w:rsidRPr="00E71BEB" w:rsidRDefault="00A14830" w:rsidP="00A14830">
      <w:pPr>
        <w:jc w:val="both"/>
        <w:rPr>
          <w:b/>
          <w:bCs/>
        </w:rPr>
      </w:pPr>
    </w:p>
    <w:p w:rsidR="00E56A0A" w:rsidRPr="00342397" w:rsidRDefault="00E56A0A" w:rsidP="00E56A0A">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E56A0A" w:rsidRPr="00342397" w:rsidRDefault="00E56A0A" w:rsidP="00E56A0A">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E56A0A" w:rsidRPr="00E90954" w:rsidRDefault="00E56A0A" w:rsidP="00E56A0A">
      <w:pPr>
        <w:jc w:val="both"/>
        <w:rPr>
          <w:noProof/>
        </w:rPr>
      </w:pPr>
      <w:r w:rsidRPr="00342397">
        <w:t>Захтев за заштиту права подн</w:t>
      </w:r>
      <w:r w:rsidR="00974887">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sidR="005647BC">
        <w:rPr>
          <w:b/>
          <w:bCs/>
        </w:rPr>
        <w:t xml:space="preserve">навођење предмета набавке и </w:t>
      </w:r>
      <w:r w:rsidRPr="00342397">
        <w:rPr>
          <w:b/>
          <w:bCs/>
        </w:rPr>
        <w:t>редног броја</w:t>
      </w:r>
      <w:r w:rsidRPr="00342397">
        <w:t xml:space="preserve"> </w:t>
      </w:r>
      <w:r w:rsidRPr="00F44229">
        <w:rPr>
          <w:b/>
        </w:rPr>
        <w:t>набавке</w:t>
      </w:r>
      <w:r w:rsidR="00F0184C">
        <w:rPr>
          <w:b/>
        </w:rPr>
        <w:t xml:space="preserve">, </w:t>
      </w:r>
      <w:r w:rsidR="00F0184C">
        <w:rPr>
          <w:rFonts w:eastAsia="TimesNewRomanPS-BoldMT"/>
          <w:b/>
          <w:bCs/>
        </w:rPr>
        <w:t>као и редног броја и назива партије</w:t>
      </w:r>
      <w:r w:rsidR="00F0184C">
        <w:rPr>
          <w:b/>
        </w:rPr>
        <w:t xml:space="preserve"> </w:t>
      </w:r>
      <w:r w:rsidRPr="00342397">
        <w:t xml:space="preserve"> (подаци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t xml:space="preserve"> </w:t>
      </w:r>
      <w:r w:rsidRPr="00E90954">
        <w:t>и</w:t>
      </w:r>
      <w:r>
        <w:t>ли путем</w:t>
      </w:r>
      <w:r w:rsidRPr="00E90954">
        <w:t xml:space="preserve"> телефакса</w:t>
      </w:r>
      <w:r>
        <w:t>,</w:t>
      </w:r>
      <w:r w:rsidRPr="00E90954">
        <w:t xml:space="preserve"> на број </w:t>
      </w:r>
      <w:r w:rsidRPr="00E90954">
        <w:rPr>
          <w:noProof/>
        </w:rPr>
        <w:t>021</w:t>
      </w:r>
      <w:r>
        <w:rPr>
          <w:noProof/>
        </w:rPr>
        <w:t>/487-22-32.</w:t>
      </w:r>
    </w:p>
    <w:p w:rsidR="00E56A0A" w:rsidRPr="00342397" w:rsidRDefault="00E56A0A" w:rsidP="00E56A0A">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E56A0A" w:rsidRPr="00342397" w:rsidRDefault="00E56A0A" w:rsidP="00E56A0A">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E56A0A" w:rsidRPr="00342397" w:rsidRDefault="00E56A0A" w:rsidP="00E56A0A">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E56A0A" w:rsidRPr="00342397" w:rsidRDefault="00E56A0A" w:rsidP="00E56A0A">
      <w:pPr>
        <w:jc w:val="both"/>
      </w:pPr>
      <w:r w:rsidRPr="00342397">
        <w:lastRenderedPageBreak/>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rsidR="00E56A0A" w:rsidRPr="00342397" w:rsidRDefault="00E56A0A" w:rsidP="00E56A0A">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E56A0A" w:rsidRPr="00342397" w:rsidRDefault="00E56A0A" w:rsidP="00E56A0A">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E56A0A" w:rsidRPr="00342397" w:rsidRDefault="00E56A0A" w:rsidP="00E56A0A">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E56A0A" w:rsidRPr="00342397" w:rsidRDefault="00E56A0A" w:rsidP="00E56A0A">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56A0A" w:rsidRPr="00342397" w:rsidRDefault="00E56A0A" w:rsidP="00E56A0A">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E56A0A" w:rsidRPr="006A0AB2" w:rsidRDefault="00E56A0A" w:rsidP="00E56A0A">
      <w:pPr>
        <w:pStyle w:val="ListParagraph"/>
        <w:ind w:left="0"/>
        <w:jc w:val="both"/>
        <w:rPr>
          <w:rFonts w:eastAsia="TimesNewRomanPSMT"/>
          <w:bCs/>
        </w:rPr>
      </w:pPr>
      <w:r w:rsidRPr="00E71BEB">
        <w:rPr>
          <w:rFonts w:eastAsia="TimesNewRomanPSMT"/>
          <w:bCs/>
        </w:rPr>
        <w:t>Подносилац захтева је дужан 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Pr>
          <w:rFonts w:eastAsia="TimesNewRomanPSMT"/>
          <w:bCs/>
        </w:rPr>
        <w:t>исник: буџет Републике Србије у складу са чланом 156. Закона о јавним набавкам</w:t>
      </w:r>
      <w:r w:rsidR="004C212D">
        <w:rPr>
          <w:rFonts w:eastAsia="TimesNewRomanPSMT"/>
          <w:bCs/>
          <w:lang/>
        </w:rPr>
        <w:t>а</w:t>
      </w:r>
      <w:r>
        <w:rPr>
          <w:rFonts w:eastAsia="TimesNewRomanPSMT"/>
          <w:bCs/>
        </w:rPr>
        <w:t>, уплати таксу од:</w:t>
      </w:r>
    </w:p>
    <w:p w:rsidR="00E56A0A" w:rsidRDefault="00E56A0A" w:rsidP="00E56A0A">
      <w:pPr>
        <w:autoSpaceDE w:val="0"/>
        <w:autoSpaceDN w:val="0"/>
        <w:adjustRightInd w:val="0"/>
        <w:jc w:val="both"/>
      </w:pPr>
    </w:p>
    <w:p w:rsidR="00E56A0A" w:rsidRPr="0027515B" w:rsidRDefault="00E56A0A" w:rsidP="00E56A0A">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E56A0A" w:rsidRPr="0027515B" w:rsidRDefault="00E56A0A" w:rsidP="00E56A0A">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E56A0A" w:rsidRPr="0027515B" w:rsidRDefault="00E56A0A" w:rsidP="00E56A0A">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E56A0A" w:rsidRPr="0027515B" w:rsidRDefault="00E56A0A" w:rsidP="00E56A0A">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E56A0A" w:rsidRPr="00BD7B9F" w:rsidRDefault="00E56A0A" w:rsidP="00E56A0A">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E56A0A" w:rsidRPr="0027515B" w:rsidRDefault="00E56A0A" w:rsidP="00E56A0A">
      <w:pPr>
        <w:autoSpaceDE w:val="0"/>
        <w:autoSpaceDN w:val="0"/>
        <w:adjustRightInd w:val="0"/>
        <w:jc w:val="both"/>
      </w:pPr>
      <w:r w:rsidRPr="0027515B">
        <w:rPr>
          <w:b/>
        </w:rPr>
        <w:lastRenderedPageBreak/>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E56A0A" w:rsidRPr="004C212D" w:rsidRDefault="00E56A0A" w:rsidP="004C212D">
      <w:pPr>
        <w:autoSpaceDE w:val="0"/>
        <w:autoSpaceDN w:val="0"/>
        <w:adjustRightInd w:val="0"/>
        <w:jc w:val="both"/>
        <w:rPr>
          <w:lang/>
        </w:rPr>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E56A0A" w:rsidRPr="0066640F" w:rsidRDefault="00E56A0A" w:rsidP="00E56A0A">
      <w:pPr>
        <w:jc w:val="both"/>
      </w:pPr>
      <w:r w:rsidRPr="0066640F">
        <w:t>Свака странка у поступку сноси трошкове које проузрокује својим радњама.</w:t>
      </w:r>
    </w:p>
    <w:p w:rsidR="00AD21A2" w:rsidRPr="008477B9" w:rsidRDefault="00AD21A2" w:rsidP="00A14830">
      <w:pPr>
        <w:jc w:val="both"/>
        <w:rPr>
          <w:lang w:val="sr-Cyrl-CS"/>
        </w:rPr>
      </w:pPr>
    </w:p>
    <w:p w:rsidR="00A14830" w:rsidRPr="00E71BEB" w:rsidRDefault="009C568A" w:rsidP="00A14830">
      <w:pPr>
        <w:jc w:val="both"/>
        <w:rPr>
          <w:b/>
        </w:rPr>
      </w:pPr>
      <w:r>
        <w:rPr>
          <w:b/>
        </w:rPr>
        <w:t>21</w:t>
      </w:r>
      <w:r w:rsidR="00A14830" w:rsidRPr="00E71BEB">
        <w:rPr>
          <w:b/>
        </w:rPr>
        <w:t>. РОК У КОЈЕМ ЋЕ УГОВОР БИТИ ЗАКЉУЧЕН</w:t>
      </w:r>
    </w:p>
    <w:p w:rsidR="00A14830" w:rsidRPr="00E71BEB" w:rsidRDefault="00A14830" w:rsidP="00A14830">
      <w:pPr>
        <w:jc w:val="both"/>
        <w:rPr>
          <w:b/>
        </w:rPr>
      </w:pPr>
    </w:p>
    <w:p w:rsidR="00A14830" w:rsidRDefault="00A14830" w:rsidP="00A14830">
      <w:pPr>
        <w:jc w:val="both"/>
      </w:pPr>
      <w:r w:rsidRPr="00E71BEB">
        <w:t>Уговор о јавној набавци ће бити закључен са понуђачем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A14830" w:rsidRDefault="00A14830" w:rsidP="00A14830">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BA5BA0" w:rsidRPr="00CC5A6E" w:rsidRDefault="005A5DB7" w:rsidP="00A14830">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BA5BA0" w:rsidRDefault="00BA5BA0" w:rsidP="00A14830">
      <w:pPr>
        <w:jc w:val="both"/>
      </w:pPr>
    </w:p>
    <w:p w:rsidR="009C568A" w:rsidRPr="009C568A" w:rsidRDefault="009C568A" w:rsidP="009C568A">
      <w:pPr>
        <w:jc w:val="both"/>
        <w:rPr>
          <w:b/>
          <w:lang w:val="en-US"/>
        </w:rPr>
      </w:pPr>
      <w:r w:rsidRPr="009C568A">
        <w:rPr>
          <w:b/>
        </w:rPr>
        <w:t>22. ИЗМЕНЕ ТОКОМ ТРАЈАЊА УГОВОРА</w:t>
      </w:r>
    </w:p>
    <w:p w:rsidR="009C568A" w:rsidRPr="004C212D" w:rsidRDefault="009C568A" w:rsidP="004C212D">
      <w:pPr>
        <w:tabs>
          <w:tab w:val="left" w:pos="1206"/>
        </w:tabs>
        <w:jc w:val="both"/>
        <w:rPr>
          <w:lang/>
        </w:rPr>
      </w:pPr>
    </w:p>
    <w:p w:rsidR="004C212D" w:rsidRDefault="004C212D" w:rsidP="004C212D">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4C212D" w:rsidRDefault="004C212D" w:rsidP="004C212D">
      <w:pPr>
        <w:ind w:firstLine="720"/>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4C212D" w:rsidRDefault="004C212D" w:rsidP="004C212D">
      <w:pPr>
        <w:ind w:firstLine="720"/>
        <w:jc w:val="both"/>
      </w:pPr>
      <w:r>
        <w:t>Наручилац ће дозволити измене уговора у следећим ситуацијама:</w:t>
      </w:r>
    </w:p>
    <w:p w:rsidR="004C212D" w:rsidRDefault="004C212D" w:rsidP="004C212D">
      <w:pPr>
        <w:pStyle w:val="ListParagraph"/>
        <w:numPr>
          <w:ilvl w:val="0"/>
          <w:numId w:val="1"/>
        </w:numPr>
        <w:ind w:left="405"/>
        <w:jc w:val="both"/>
      </w:pPr>
      <w:r>
        <w:t>Уколико се повећа обим предмета јавне набавке због непредвиђених околности;</w:t>
      </w:r>
    </w:p>
    <w:p w:rsidR="004C212D" w:rsidRDefault="004C212D" w:rsidP="004C212D">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4C212D" w:rsidRDefault="004C212D" w:rsidP="004C212D">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9C568A" w:rsidRDefault="004C212D" w:rsidP="004C212D">
      <w:pPr>
        <w:jc w:val="both"/>
      </w:pPr>
      <w:r>
        <w:t>Као и уколико наступе све оне околности које представљају основ за измену Уговора али су у интересу наручиоца и корисника задравствене услуге.</w:t>
      </w:r>
    </w:p>
    <w:p w:rsidR="00CC5A6E" w:rsidRPr="00855716" w:rsidRDefault="00CC5A6E" w:rsidP="00A14830">
      <w:pPr>
        <w:jc w:val="both"/>
      </w:pPr>
    </w:p>
    <w:p w:rsidR="005A5DB7" w:rsidRDefault="005A5DB7" w:rsidP="005A5DB7">
      <w:pPr>
        <w:jc w:val="both"/>
        <w:rPr>
          <w:b/>
        </w:rPr>
      </w:pPr>
      <w:r w:rsidRPr="00F726E2">
        <w:rPr>
          <w:b/>
        </w:rPr>
        <w:t>НАПОМЕНА</w:t>
      </w:r>
      <w:r w:rsidRPr="00066B40">
        <w:rPr>
          <w:b/>
        </w:rPr>
        <w:t>:</w:t>
      </w:r>
    </w:p>
    <w:p w:rsidR="005A5DB7" w:rsidRDefault="005A5DB7" w:rsidP="005A5DB7">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862C2E" w:rsidRDefault="005A5DB7" w:rsidP="005A5DB7">
      <w:pPr>
        <w:jc w:val="both"/>
        <w:rPr>
          <w:noProof/>
        </w:rPr>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974887" w:rsidRPr="00DE770A" w:rsidRDefault="00974887" w:rsidP="00A14830">
      <w:pPr>
        <w:jc w:val="both"/>
        <w:rPr>
          <w:noProof/>
          <w:lang/>
        </w:rPr>
      </w:pPr>
    </w:p>
    <w:p w:rsidR="004C212D" w:rsidRPr="004C212D" w:rsidRDefault="004C212D" w:rsidP="00A14830">
      <w:pPr>
        <w:jc w:val="both"/>
        <w:rPr>
          <w:noProof/>
          <w:lang/>
        </w:rPr>
      </w:pPr>
    </w:p>
    <w:p w:rsidR="00B84C11" w:rsidRDefault="00B84C11" w:rsidP="00D76B68">
      <w:pPr>
        <w:pStyle w:val="Heading2"/>
        <w:numPr>
          <w:ilvl w:val="0"/>
          <w:numId w:val="5"/>
        </w:numPr>
      </w:pPr>
      <w:bookmarkStart w:id="29" w:name="_Toc448141802"/>
      <w:r w:rsidRPr="00407855">
        <w:lastRenderedPageBreak/>
        <w:t>РАЗРАДА КРИТЕРИЈУМА</w:t>
      </w:r>
      <w:bookmarkEnd w:id="23"/>
      <w:bookmarkEnd w:id="24"/>
      <w:bookmarkEnd w:id="25"/>
      <w:bookmarkEnd w:id="26"/>
      <w:bookmarkEnd w:id="27"/>
      <w:bookmarkEnd w:id="28"/>
      <w:bookmarkEnd w:id="29"/>
      <w:r w:rsidRPr="00407855">
        <w:t xml:space="preserve"> </w:t>
      </w:r>
    </w:p>
    <w:p w:rsidR="00096E83" w:rsidRDefault="00096E83" w:rsidP="00096E83"/>
    <w:p w:rsidR="00135AFD" w:rsidRPr="00135AFD" w:rsidRDefault="00135AFD" w:rsidP="00096E83"/>
    <w:p w:rsidR="00E864CC" w:rsidRDefault="00407855" w:rsidP="003C5272">
      <w:pPr>
        <w:pStyle w:val="Footer"/>
        <w:jc w:val="center"/>
        <w:rPr>
          <w:b/>
          <w:noProof/>
        </w:rPr>
      </w:pPr>
      <w:r w:rsidRPr="00407855">
        <w:rPr>
          <w:b/>
          <w:lang w:val="sr-Latn-CS"/>
        </w:rPr>
        <w:t>ПО ЈАВНОМ ПОЗИВУ БРОЈ</w:t>
      </w:r>
      <w:r w:rsidR="00E73953">
        <w:rPr>
          <w:b/>
        </w:rPr>
        <w:t xml:space="preserve"> </w:t>
      </w:r>
      <w:r w:rsidR="00974887">
        <w:rPr>
          <w:b/>
        </w:rPr>
        <w:t xml:space="preserve"> </w:t>
      </w:r>
      <w:r w:rsidR="00855716">
        <w:rPr>
          <w:b/>
          <w:lang w:val="sr-Cyrl-CS"/>
        </w:rPr>
        <w:t>11</w:t>
      </w:r>
      <w:r w:rsidR="004C212D">
        <w:rPr>
          <w:b/>
          <w:lang w:val="sr-Cyrl-CS"/>
        </w:rPr>
        <w:t>2</w:t>
      </w:r>
      <w:r w:rsidR="00974887">
        <w:rPr>
          <w:b/>
          <w:lang w:val="sr-Cyrl-CS"/>
        </w:rPr>
        <w:t>-1</w:t>
      </w:r>
      <w:r w:rsidR="004C212D">
        <w:rPr>
          <w:b/>
          <w:lang w:val="sr-Cyrl-CS"/>
        </w:rPr>
        <w:t>7</w:t>
      </w:r>
      <w:r w:rsidR="00974887">
        <w:rPr>
          <w:b/>
          <w:lang w:val="sr-Cyrl-CS"/>
        </w:rPr>
        <w:t>-О</w:t>
      </w:r>
      <w:r w:rsidR="00B84C11" w:rsidRPr="00407855">
        <w:rPr>
          <w:b/>
          <w:lang w:val="sr-Latn-CS"/>
        </w:rPr>
        <w:t>–</w:t>
      </w:r>
      <w:r w:rsidR="005961C3" w:rsidRPr="005961C3">
        <w:rPr>
          <w:b/>
          <w:lang w:val="sr-Cyrl-CS"/>
        </w:rPr>
        <w:t xml:space="preserve"> </w:t>
      </w:r>
      <w:r w:rsidR="00855716">
        <w:rPr>
          <w:b/>
          <w:lang w:val="sr-Cyrl-CS"/>
        </w:rPr>
        <w:t>Набавка</w:t>
      </w:r>
      <w:r w:rsidR="00855716">
        <w:rPr>
          <w:b/>
        </w:rPr>
        <w:t xml:space="preserve"> медицинске пластике за потребе </w:t>
      </w:r>
      <w:r w:rsidR="00855716" w:rsidRPr="00A978FC">
        <w:rPr>
          <w:b/>
          <w:noProof/>
        </w:rPr>
        <w:t>Клиничког центра Војводине</w:t>
      </w:r>
    </w:p>
    <w:p w:rsidR="003C5272" w:rsidRDefault="003C5272" w:rsidP="003C5272">
      <w:pPr>
        <w:pStyle w:val="Footer"/>
        <w:jc w:val="center"/>
      </w:pPr>
    </w:p>
    <w:p w:rsidR="003C5272" w:rsidRPr="003C5272" w:rsidRDefault="003C5272" w:rsidP="003C5272">
      <w:pPr>
        <w:pStyle w:val="Footer"/>
        <w:jc w:val="center"/>
      </w:pPr>
    </w:p>
    <w:p w:rsidR="00FF0F8B" w:rsidRDefault="00FF0F8B" w:rsidP="006703E4">
      <w:pPr>
        <w:ind w:firstLine="720"/>
      </w:pPr>
      <w:r w:rsidRPr="00FF0F8B">
        <w:t>Критеријум за доделу уговора је економски најповољнија понуда који се заснива на следећим елементима:</w:t>
      </w:r>
    </w:p>
    <w:p w:rsidR="00A17766" w:rsidRDefault="00A17766" w:rsidP="00C06FA6"/>
    <w:p w:rsidR="003C5272" w:rsidRPr="003C5272" w:rsidRDefault="003C5272" w:rsidP="00C06FA6"/>
    <w:p w:rsidR="00E73953" w:rsidRPr="00E73953" w:rsidRDefault="00E73953" w:rsidP="00E73953">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sidR="00135AFD">
        <w:rPr>
          <w:b/>
          <w:lang w:val="sr-Cyrl-CS"/>
        </w:rPr>
        <w:t xml:space="preserve">........................... </w:t>
      </w:r>
      <w:r w:rsidR="00096E83">
        <w:rPr>
          <w:b/>
          <w:lang w:val="sr-Cyrl-CS"/>
        </w:rPr>
        <w:t xml:space="preserve">до </w:t>
      </w:r>
      <w:r w:rsidR="00974887">
        <w:rPr>
          <w:b/>
          <w:lang w:val="sr-Cyrl-CS"/>
        </w:rPr>
        <w:t>60</w:t>
      </w:r>
      <w:r w:rsidRPr="00E73953">
        <w:rPr>
          <w:b/>
          <w:lang w:val="sr-Cyrl-CS"/>
        </w:rPr>
        <w:t xml:space="preserve"> пондера</w:t>
      </w:r>
    </w:p>
    <w:p w:rsidR="00E73953" w:rsidRPr="00B56EE1" w:rsidRDefault="00E73953" w:rsidP="00E73953">
      <w:pPr>
        <w:rPr>
          <w:lang w:val="sr-Cyrl-CS"/>
        </w:rPr>
      </w:pPr>
      <w:r w:rsidRPr="00B56EE1">
        <w:rPr>
          <w:lang w:val="sr-Cyrl-CS"/>
        </w:rPr>
        <w:t xml:space="preserve"> </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E73953" w:rsidRPr="00B56EE1" w:rsidRDefault="00E73953" w:rsidP="00E73953">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sidR="00096E83">
        <w:rPr>
          <w:lang w:val="sr-Cyrl-CS"/>
        </w:rPr>
        <w:t xml:space="preserve">---------------------------- x </w:t>
      </w:r>
      <w:r w:rsidR="00974887">
        <w:rPr>
          <w:lang w:val="sr-Cyrl-CS"/>
        </w:rPr>
        <w:t>60</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A17766" w:rsidRDefault="00A17766" w:rsidP="00E73953">
      <w:pPr>
        <w:jc w:val="both"/>
      </w:pPr>
    </w:p>
    <w:p w:rsidR="003C5272" w:rsidRPr="003C5272" w:rsidRDefault="003C5272" w:rsidP="00E73953">
      <w:pPr>
        <w:jc w:val="both"/>
      </w:pPr>
    </w:p>
    <w:p w:rsidR="00096E83" w:rsidRPr="00F73DC8" w:rsidRDefault="00096E83" w:rsidP="00096E83">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w:t>
      </w:r>
      <w:r w:rsidR="00135AFD">
        <w:rPr>
          <w:b/>
          <w:bCs/>
          <w:noProof/>
          <w:color w:val="000000"/>
          <w:szCs w:val="17"/>
        </w:rPr>
        <w:t xml:space="preserve">.... </w:t>
      </w:r>
      <w:r w:rsidRPr="00F73DC8">
        <w:rPr>
          <w:b/>
          <w:bCs/>
          <w:noProof/>
          <w:color w:val="000000"/>
          <w:szCs w:val="17"/>
        </w:rPr>
        <w:t xml:space="preserve">до </w:t>
      </w:r>
      <w:r w:rsidR="00974887">
        <w:rPr>
          <w:b/>
          <w:bCs/>
          <w:noProof/>
          <w:color w:val="000000"/>
          <w:szCs w:val="17"/>
          <w:lang w:val="en-US"/>
        </w:rPr>
        <w:t>40</w:t>
      </w:r>
      <w:r w:rsidRPr="00F73DC8">
        <w:rPr>
          <w:b/>
          <w:bCs/>
          <w:noProof/>
          <w:color w:val="000000"/>
          <w:szCs w:val="17"/>
        </w:rPr>
        <w:t xml:space="preserve"> пондера</w:t>
      </w:r>
    </w:p>
    <w:p w:rsidR="00096E83" w:rsidRPr="00F73DC8" w:rsidRDefault="00096E83" w:rsidP="00096E83">
      <w:pPr>
        <w:autoSpaceDE w:val="0"/>
        <w:autoSpaceDN w:val="0"/>
        <w:adjustRightInd w:val="0"/>
        <w:rPr>
          <w:b/>
          <w:bCs/>
          <w:noProof/>
          <w:color w:val="000000"/>
          <w:szCs w:val="17"/>
        </w:rPr>
      </w:pP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2.1.</w:t>
      </w:r>
      <w:r w:rsidRPr="00F73DC8">
        <w:rPr>
          <w:b/>
          <w:bCs/>
          <w:noProof/>
          <w:color w:val="000000"/>
          <w:szCs w:val="17"/>
        </w:rPr>
        <w:t xml:space="preserve"> </w:t>
      </w:r>
      <w:r w:rsidRPr="00F73DC8">
        <w:rPr>
          <w:bCs/>
          <w:noProof/>
          <w:color w:val="000000"/>
          <w:szCs w:val="17"/>
        </w:rPr>
        <w:t xml:space="preserve">Производ са </w:t>
      </w:r>
      <w:r w:rsidR="004C2413">
        <w:rPr>
          <w:bCs/>
          <w:noProof/>
          <w:color w:val="000000"/>
          <w:szCs w:val="17"/>
        </w:rPr>
        <w:t>CE</w:t>
      </w:r>
      <w:r w:rsidRPr="00F73DC8">
        <w:rPr>
          <w:bCs/>
          <w:noProof/>
          <w:color w:val="000000"/>
          <w:szCs w:val="17"/>
        </w:rPr>
        <w:t xml:space="preserve"> сертификатом</w:t>
      </w:r>
      <w:r>
        <w:rPr>
          <w:bCs/>
          <w:noProof/>
          <w:color w:val="000000"/>
          <w:szCs w:val="17"/>
        </w:rPr>
        <w:t>...</w:t>
      </w:r>
      <w:r w:rsidR="00135AFD">
        <w:rPr>
          <w:bCs/>
          <w:noProof/>
          <w:color w:val="000000"/>
          <w:szCs w:val="17"/>
        </w:rPr>
        <w:t>..........................................................</w:t>
      </w:r>
      <w:r w:rsidR="003479D9">
        <w:rPr>
          <w:bCs/>
          <w:noProof/>
          <w:color w:val="000000"/>
          <w:szCs w:val="17"/>
        </w:rPr>
        <w:t>.</w:t>
      </w:r>
      <w:r w:rsidR="00135AFD">
        <w:rPr>
          <w:bCs/>
          <w:noProof/>
          <w:color w:val="000000"/>
          <w:szCs w:val="17"/>
        </w:rPr>
        <w:t>.........</w:t>
      </w:r>
      <w:r w:rsidR="00727C66">
        <w:rPr>
          <w:bCs/>
          <w:noProof/>
          <w:color w:val="000000"/>
          <w:szCs w:val="17"/>
        </w:rPr>
        <w:t>.</w:t>
      </w:r>
      <w:r>
        <w:rPr>
          <w:bCs/>
          <w:noProof/>
          <w:color w:val="000000"/>
          <w:szCs w:val="17"/>
        </w:rPr>
        <w:t>10</w:t>
      </w:r>
      <w:r w:rsidRPr="00F73DC8">
        <w:rPr>
          <w:bCs/>
          <w:noProof/>
          <w:color w:val="000000"/>
          <w:szCs w:val="17"/>
        </w:rPr>
        <w:t xml:space="preserve">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r w:rsidR="003479D9">
        <w:rPr>
          <w:bCs/>
          <w:noProof/>
          <w:color w:val="000000"/>
          <w:szCs w:val="17"/>
        </w:rPr>
        <w:t>..</w:t>
      </w:r>
      <w:r>
        <w:rPr>
          <w:bCs/>
          <w:noProof/>
          <w:color w:val="000000"/>
          <w:szCs w:val="17"/>
        </w:rPr>
        <w:t>..........</w:t>
      </w:r>
      <w:r w:rsidRPr="00F73DC8">
        <w:rPr>
          <w:bCs/>
          <w:noProof/>
          <w:color w:val="000000"/>
          <w:szCs w:val="17"/>
        </w:rPr>
        <w:t>.10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r w:rsidR="00ED2B0A">
        <w:rPr>
          <w:bCs/>
          <w:noProof/>
          <w:color w:val="000000"/>
          <w:szCs w:val="17"/>
        </w:rPr>
        <w:t xml:space="preserve"> произвођача</w:t>
      </w:r>
      <w:r w:rsidRPr="00F73DC8">
        <w:rPr>
          <w:bCs/>
          <w:noProof/>
          <w:color w:val="000000"/>
          <w:szCs w:val="17"/>
        </w:rPr>
        <w:t>.....</w:t>
      </w:r>
      <w:r w:rsidR="00974887">
        <w:rPr>
          <w:bCs/>
          <w:noProof/>
          <w:color w:val="000000"/>
          <w:szCs w:val="17"/>
        </w:rPr>
        <w:t>...1</w:t>
      </w:r>
      <w:r w:rsidRPr="00F73DC8">
        <w:rPr>
          <w:bCs/>
          <w:noProof/>
          <w:color w:val="000000"/>
          <w:szCs w:val="17"/>
        </w:rPr>
        <w:t>0 пондера</w:t>
      </w:r>
    </w:p>
    <w:p w:rsidR="004C212D" w:rsidRDefault="00752577" w:rsidP="004C212D">
      <w:pPr>
        <w:autoSpaceDE w:val="0"/>
        <w:autoSpaceDN w:val="0"/>
        <w:adjustRightInd w:val="0"/>
        <w:ind w:right="141"/>
        <w:jc w:val="both"/>
        <w:rPr>
          <w:bCs/>
          <w:noProof/>
          <w:color w:val="000000"/>
          <w:szCs w:val="17"/>
        </w:rPr>
      </w:pPr>
      <w:r>
        <w:rPr>
          <w:bCs/>
          <w:noProof/>
          <w:color w:val="000000"/>
          <w:szCs w:val="17"/>
        </w:rPr>
        <w:t>2.4.</w:t>
      </w:r>
      <w:r w:rsidR="004C212D" w:rsidRPr="004C212D">
        <w:rPr>
          <w:bCs/>
          <w:noProof/>
          <w:color w:val="000000"/>
          <w:szCs w:val="17"/>
        </w:rPr>
        <w:t xml:space="preserve"> </w:t>
      </w:r>
      <w:r w:rsidR="004C212D">
        <w:rPr>
          <w:bCs/>
          <w:noProof/>
          <w:color w:val="000000"/>
          <w:szCs w:val="17"/>
        </w:rPr>
        <w:t>Изјава произвођача, поседовање уговора о заступању или овлашћење произвођача</w:t>
      </w:r>
    </w:p>
    <w:p w:rsidR="00752577" w:rsidRPr="00F73DC8" w:rsidRDefault="004C212D" w:rsidP="004C212D">
      <w:pPr>
        <w:autoSpaceDE w:val="0"/>
        <w:autoSpaceDN w:val="0"/>
        <w:adjustRightInd w:val="0"/>
        <w:jc w:val="both"/>
        <w:rPr>
          <w:bCs/>
          <w:noProof/>
          <w:color w:val="000000"/>
          <w:szCs w:val="17"/>
        </w:rPr>
      </w:pPr>
      <w:r>
        <w:rPr>
          <w:bCs/>
          <w:noProof/>
          <w:color w:val="000000"/>
          <w:szCs w:val="17"/>
        </w:rPr>
        <w:t>(доказ – изјава произвођача о производњи предметног добра,  фотокопија уговора о заступању, оверено овлашћење произвођача за учешће на тендеру)</w:t>
      </w:r>
      <w:r w:rsidRPr="00F73DC8">
        <w:rPr>
          <w:bCs/>
          <w:noProof/>
          <w:color w:val="000000"/>
          <w:szCs w:val="17"/>
        </w:rPr>
        <w:t>.</w:t>
      </w:r>
      <w:r>
        <w:rPr>
          <w:bCs/>
          <w:noProof/>
          <w:color w:val="000000"/>
          <w:szCs w:val="17"/>
        </w:rPr>
        <w:t>.............   10</w:t>
      </w:r>
      <w:r w:rsidRPr="00F73DC8">
        <w:rPr>
          <w:bCs/>
          <w:noProof/>
          <w:color w:val="000000"/>
          <w:szCs w:val="17"/>
        </w:rPr>
        <w:t xml:space="preserve"> пондера</w:t>
      </w:r>
    </w:p>
    <w:p w:rsidR="00CC055C" w:rsidRPr="00407855" w:rsidRDefault="00CC055C">
      <w:r w:rsidRPr="00407855">
        <w:br w:type="page"/>
      </w:r>
    </w:p>
    <w:p w:rsidR="00CC055C" w:rsidRPr="00407855" w:rsidRDefault="00CC055C" w:rsidP="00CC055C">
      <w:pPr>
        <w:jc w:val="both"/>
        <w:rPr>
          <w:lang w:val="sr-Cyrl-CS"/>
        </w:rPr>
      </w:pPr>
      <w:r w:rsidRPr="00407855">
        <w:rPr>
          <w:lang w:val="sr-Cyrl-CS"/>
        </w:rPr>
        <w:lastRenderedPageBreak/>
        <w:t>____________________________</w:t>
      </w:r>
    </w:p>
    <w:p w:rsidR="00CC055C" w:rsidRPr="00407855" w:rsidRDefault="00AA4899" w:rsidP="00CC055C">
      <w:pPr>
        <w:jc w:val="both"/>
        <w:rPr>
          <w:lang w:val="sr-Cyrl-CS"/>
        </w:rPr>
      </w:pPr>
      <w:r>
        <w:rPr>
          <w:lang w:val="sr-Cyrl-CS"/>
        </w:rPr>
        <w:t xml:space="preserve">      </w:t>
      </w:r>
      <w:r w:rsidR="00CC055C" w:rsidRPr="00407855">
        <w:rPr>
          <w:lang w:val="sr-Cyrl-CS"/>
        </w:rPr>
        <w:t>(Тачан назив понуђача)</w:t>
      </w:r>
    </w:p>
    <w:p w:rsidR="00CC055C" w:rsidRPr="00407855" w:rsidRDefault="00AA4899" w:rsidP="00CC055C">
      <w:pPr>
        <w:jc w:val="both"/>
        <w:rPr>
          <w:lang w:val="sr-Cyrl-CS"/>
        </w:rPr>
      </w:pPr>
      <w:r>
        <w:rPr>
          <w:lang w:val="sr-Cyrl-CS"/>
        </w:rPr>
        <w:t xml:space="preserve">   </w:t>
      </w:r>
    </w:p>
    <w:p w:rsidR="00CC055C" w:rsidRPr="00407855" w:rsidRDefault="00F0579E" w:rsidP="00CC055C">
      <w:pPr>
        <w:jc w:val="both"/>
        <w:rPr>
          <w:lang w:val="sr-Cyrl-CS"/>
        </w:rPr>
      </w:pPr>
      <w:r w:rsidRPr="00407855">
        <w:rPr>
          <w:lang w:val="sr-Cyrl-CS"/>
        </w:rPr>
        <w:t>____________________________</w:t>
      </w:r>
    </w:p>
    <w:p w:rsidR="00CC055C" w:rsidRPr="00F0579E" w:rsidRDefault="00AA4899" w:rsidP="00CC055C">
      <w:pPr>
        <w:jc w:val="both"/>
        <w:rPr>
          <w:lang w:val="sr-Cyrl-CS"/>
        </w:rPr>
      </w:pPr>
      <w:r>
        <w:rPr>
          <w:lang w:val="sr-Cyrl-CS"/>
        </w:rPr>
        <w:t xml:space="preserve">         </w:t>
      </w:r>
      <w:r w:rsidR="00CC055C" w:rsidRPr="00407855">
        <w:rPr>
          <w:lang w:val="sr-Cyrl-CS"/>
        </w:rPr>
        <w:t>(Адреса понуђача)</w:t>
      </w:r>
    </w:p>
    <w:p w:rsidR="00CC055C" w:rsidRPr="00CC055C" w:rsidRDefault="00CC055C" w:rsidP="00CC055C">
      <w:pPr>
        <w:jc w:val="both"/>
        <w:rPr>
          <w:highlight w:val="yellow"/>
          <w:lang w:val="sr-Cyrl-CS"/>
        </w:rPr>
      </w:pPr>
    </w:p>
    <w:p w:rsidR="00CC055C" w:rsidRDefault="00CC055C" w:rsidP="00CC055C">
      <w:pPr>
        <w:jc w:val="center"/>
        <w:rPr>
          <w:b/>
          <w:lang w:val="sr-Cyrl-CS"/>
        </w:rPr>
      </w:pPr>
      <w:bookmarkStart w:id="30" w:name="_Toc311630098"/>
      <w:bookmarkStart w:id="31" w:name="_Toc311630144"/>
      <w:bookmarkStart w:id="32" w:name="_Toc311630308"/>
      <w:bookmarkStart w:id="33" w:name="_Toc311630388"/>
      <w:bookmarkStart w:id="34" w:name="_Toc318711579"/>
      <w:bookmarkStart w:id="35" w:name="_Toc353479478"/>
      <w:r w:rsidRPr="006D242F">
        <w:rPr>
          <w:b/>
          <w:lang w:val="sr-Cyrl-CS"/>
        </w:rPr>
        <w:t>ОБРАЗАЦ</w:t>
      </w:r>
      <w:bookmarkStart w:id="36" w:name="_Toc311630099"/>
      <w:bookmarkStart w:id="37" w:name="_Toc311630145"/>
      <w:bookmarkEnd w:id="30"/>
      <w:bookmarkEnd w:id="31"/>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32"/>
      <w:bookmarkEnd w:id="33"/>
      <w:bookmarkEnd w:id="34"/>
      <w:bookmarkEnd w:id="35"/>
      <w:bookmarkEnd w:id="36"/>
      <w:bookmarkEnd w:id="37"/>
    </w:p>
    <w:p w:rsidR="00AA4899" w:rsidRPr="00F0579E" w:rsidRDefault="00AA4899" w:rsidP="00CC055C">
      <w:pPr>
        <w:jc w:val="center"/>
        <w:rPr>
          <w:b/>
          <w:lang w:val="sr-Cyrl-CS"/>
        </w:rPr>
      </w:pPr>
    </w:p>
    <w:p w:rsidR="00CC055C" w:rsidRPr="00F0579E" w:rsidRDefault="00CC055C" w:rsidP="00CC055C">
      <w:pPr>
        <w:jc w:val="center"/>
        <w:rPr>
          <w:lang w:val="sr-Cyrl-CS"/>
        </w:rPr>
      </w:pPr>
      <w:r w:rsidRPr="00F0579E">
        <w:rPr>
          <w:lang w:val="sr-Cyrl-CS"/>
        </w:rPr>
        <w:t xml:space="preserve">у поступку број </w:t>
      </w:r>
      <w:r w:rsidR="00855716">
        <w:t>11</w:t>
      </w:r>
      <w:r w:rsidR="004C212D">
        <w:rPr>
          <w:lang/>
        </w:rPr>
        <w:t>2</w:t>
      </w:r>
      <w:r w:rsidR="00974887">
        <w:rPr>
          <w:lang w:val="sr-Cyrl-CS"/>
        </w:rPr>
        <w:t>-1</w:t>
      </w:r>
      <w:r w:rsidR="004C212D">
        <w:rPr>
          <w:lang w:val="sr-Cyrl-CS"/>
        </w:rPr>
        <w:t>7</w:t>
      </w:r>
      <w:r w:rsidR="0023541D">
        <w:rPr>
          <w:lang w:val="sr-Cyrl-CS"/>
        </w:rPr>
        <w:t>-О</w:t>
      </w:r>
    </w:p>
    <w:p w:rsidR="00CC055C" w:rsidRPr="00CC055C" w:rsidRDefault="00CC055C" w:rsidP="00CC055C">
      <w:pPr>
        <w:jc w:val="both"/>
        <w:rPr>
          <w:highlight w:val="yellow"/>
          <w:lang w:val="sr-Cyrl-CS"/>
        </w:rPr>
      </w:pPr>
    </w:p>
    <w:p w:rsidR="00CC055C" w:rsidRDefault="00CC055C" w:rsidP="005911CF">
      <w:pPr>
        <w:ind w:firstLine="720"/>
        <w:jc w:val="both"/>
        <w:rPr>
          <w:lang w:val="sr-Cyrl-CS"/>
        </w:rPr>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5647BC" w:rsidRPr="005911CF" w:rsidRDefault="005647BC" w:rsidP="005911CF">
      <w:pPr>
        <w:ind w:firstLine="720"/>
        <w:jc w:val="both"/>
      </w:pP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51"/>
        <w:gridCol w:w="2969"/>
      </w:tblGrid>
      <w:tr w:rsidR="00AA4899" w:rsidRPr="00F73DC8" w:rsidTr="00AA4899">
        <w:trPr>
          <w:jc w:val="center"/>
        </w:trPr>
        <w:tc>
          <w:tcPr>
            <w:tcW w:w="5810" w:type="dxa"/>
            <w:vAlign w:val="center"/>
          </w:tcPr>
          <w:p w:rsidR="00AA4899" w:rsidRPr="00564791" w:rsidRDefault="00AA4899" w:rsidP="00AA4899">
            <w:pPr>
              <w:autoSpaceDE w:val="0"/>
              <w:autoSpaceDN w:val="0"/>
              <w:adjustRightInd w:val="0"/>
              <w:rPr>
                <w:noProof/>
              </w:rPr>
            </w:pPr>
            <w:r w:rsidRPr="00F73DC8">
              <w:rPr>
                <w:b/>
                <w:noProof/>
              </w:rPr>
              <w:t>1. ПОНУЂЕНА ЦЕНА</w:t>
            </w:r>
            <w:r w:rsidRPr="00F73DC8">
              <w:rPr>
                <w:noProof/>
              </w:rPr>
              <w:t xml:space="preserve"> (</w:t>
            </w:r>
            <w:r w:rsidR="004C212D">
              <w:rPr>
                <w:noProof/>
                <w:lang/>
              </w:rPr>
              <w:t xml:space="preserve">без </w:t>
            </w:r>
            <w:r w:rsidRPr="00F73DC8">
              <w:rPr>
                <w:noProof/>
              </w:rPr>
              <w:t>ПДВ)</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Pr="00F73DC8" w:rsidRDefault="00AA4899" w:rsidP="00AA4899">
            <w:pPr>
              <w:keepNext/>
              <w:autoSpaceDE w:val="0"/>
              <w:autoSpaceDN w:val="0"/>
              <w:adjustRightInd w:val="0"/>
              <w:jc w:val="center"/>
              <w:outlineLvl w:val="0"/>
              <w:rPr>
                <w:bCs/>
                <w:noProof/>
                <w:lang w:val="sr-Latn-CS"/>
              </w:rPr>
            </w:pPr>
          </w:p>
          <w:p w:rsidR="00AA4899" w:rsidRDefault="00AA4899">
            <w:r w:rsidRPr="00F73DC8">
              <w:rPr>
                <w:bCs/>
                <w:noProof/>
                <w:lang w:val="sr-Latn-CS"/>
              </w:rPr>
              <w:t>______</w:t>
            </w:r>
            <w:r w:rsidR="00A17766">
              <w:rPr>
                <w:bCs/>
                <w:noProof/>
                <w:lang w:val="sr-Latn-CS"/>
              </w:rPr>
              <w:t>_______</w:t>
            </w:r>
            <w:r w:rsidRPr="00F73DC8">
              <w:rPr>
                <w:bCs/>
                <w:noProof/>
                <w:lang w:val="sr-Latn-CS"/>
              </w:rPr>
              <w:t>____</w:t>
            </w:r>
            <w:r w:rsidRPr="00F73DC8">
              <w:rPr>
                <w:bCs/>
                <w:noProof/>
              </w:rPr>
              <w:t>динара</w:t>
            </w:r>
          </w:p>
          <w:p w:rsidR="00AA4899" w:rsidRPr="00F73DC8" w:rsidRDefault="00AA4899" w:rsidP="00AA4899">
            <w:pPr>
              <w:keepNext/>
              <w:autoSpaceDE w:val="0"/>
              <w:autoSpaceDN w:val="0"/>
              <w:adjustRightInd w:val="0"/>
              <w:jc w:val="center"/>
              <w:outlineLvl w:val="0"/>
              <w:rPr>
                <w:bCs/>
                <w:noProof/>
                <w:lang w:val="sr-Latn-CS"/>
              </w:rPr>
            </w:pPr>
          </w:p>
        </w:tc>
      </w:tr>
      <w:tr w:rsidR="00AA4899" w:rsidRPr="00F73DC8" w:rsidTr="00AA4899">
        <w:trPr>
          <w:jc w:val="center"/>
        </w:trPr>
        <w:tc>
          <w:tcPr>
            <w:tcW w:w="5810" w:type="dxa"/>
            <w:vAlign w:val="center"/>
          </w:tcPr>
          <w:p w:rsidR="00AA4899" w:rsidRDefault="00AA4899" w:rsidP="00AA4899">
            <w:r w:rsidRPr="00F73DC8">
              <w:rPr>
                <w:b/>
                <w:bCs/>
                <w:noProof/>
              </w:rPr>
              <w:t>2. КВАЛИТЕТ</w:t>
            </w:r>
          </w:p>
          <w:p w:rsidR="00AA4899" w:rsidRPr="00F73DC8" w:rsidRDefault="00AA4899" w:rsidP="00AA4899">
            <w:pPr>
              <w:autoSpaceDE w:val="0"/>
              <w:autoSpaceDN w:val="0"/>
              <w:adjustRightInd w:val="0"/>
              <w:rPr>
                <w:b/>
                <w:bCs/>
                <w:noProof/>
                <w:lang w:val="sr-Latn-CS"/>
              </w:rPr>
            </w:pPr>
          </w:p>
        </w:tc>
        <w:tc>
          <w:tcPr>
            <w:tcW w:w="2910" w:type="dxa"/>
            <w:vAlign w:val="center"/>
          </w:tcPr>
          <w:p w:rsidR="004C212D" w:rsidRPr="004C212D" w:rsidRDefault="00AA4899">
            <w:pPr>
              <w:rPr>
                <w:bCs/>
                <w:noProof/>
                <w:lang/>
              </w:rPr>
            </w:pPr>
            <w:r w:rsidRPr="00F73DC8">
              <w:rPr>
                <w:bCs/>
                <w:noProof/>
              </w:rPr>
              <w:t>Уписати: "у прилогу"</w:t>
            </w:r>
            <w:r w:rsidR="004C212D">
              <w:rPr>
                <w:bCs/>
                <w:noProof/>
                <w:lang/>
              </w:rPr>
              <w:t>,</w:t>
            </w:r>
          </w:p>
          <w:p w:rsidR="00AA4899" w:rsidRDefault="00AA4899">
            <w:r w:rsidRPr="00F73DC8">
              <w:rPr>
                <w:bCs/>
                <w:noProof/>
              </w:rPr>
              <w:t>или "нема"</w:t>
            </w:r>
          </w:p>
          <w:p w:rsidR="00AA4899" w:rsidRPr="00F73DC8" w:rsidRDefault="00AA4899" w:rsidP="00AA4899">
            <w:pPr>
              <w:autoSpaceDE w:val="0"/>
              <w:autoSpaceDN w:val="0"/>
              <w:adjustRightInd w:val="0"/>
              <w:jc w:val="center"/>
              <w:rPr>
                <w:bCs/>
                <w:noProof/>
                <w:lang w:val="sr-Latn-CS"/>
              </w:rPr>
            </w:pPr>
          </w:p>
        </w:tc>
      </w:tr>
      <w:tr w:rsidR="00AA4899" w:rsidRPr="00F73DC8" w:rsidTr="00D35180">
        <w:trPr>
          <w:jc w:val="center"/>
        </w:trPr>
        <w:tc>
          <w:tcPr>
            <w:tcW w:w="5810" w:type="dxa"/>
            <w:vAlign w:val="center"/>
          </w:tcPr>
          <w:p w:rsidR="00AA4899" w:rsidRPr="00F73DC8" w:rsidRDefault="003656E4" w:rsidP="00727C66">
            <w:pPr>
              <w:rPr>
                <w:b/>
                <w:bCs/>
                <w:noProof/>
                <w:lang w:val="sr-Latn-CS"/>
              </w:rPr>
            </w:pPr>
            <w:r w:rsidRPr="00F73DC8">
              <w:rPr>
                <w:bCs/>
                <w:noProof/>
                <w:color w:val="000000"/>
                <w:szCs w:val="17"/>
              </w:rPr>
              <w:t>2.1.</w:t>
            </w:r>
            <w:r w:rsidRPr="00F73DC8">
              <w:rPr>
                <w:b/>
                <w:bCs/>
                <w:noProof/>
                <w:color w:val="000000"/>
                <w:szCs w:val="17"/>
              </w:rPr>
              <w:t xml:space="preserve"> </w:t>
            </w:r>
            <w:r w:rsidR="004C2413">
              <w:rPr>
                <w:bCs/>
                <w:noProof/>
                <w:color w:val="000000"/>
                <w:szCs w:val="17"/>
              </w:rPr>
              <w:t>Производ са CE</w:t>
            </w:r>
            <w:r w:rsidRPr="00F73DC8">
              <w:rPr>
                <w:bCs/>
                <w:noProof/>
                <w:color w:val="000000"/>
                <w:szCs w:val="17"/>
              </w:rPr>
              <w:t xml:space="preserve"> сертификатом </w:t>
            </w: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p>
        </w:tc>
      </w:tr>
      <w:tr w:rsidR="00AA4899" w:rsidRPr="00F73DC8" w:rsidTr="00D35180">
        <w:trPr>
          <w:jc w:val="center"/>
        </w:trPr>
        <w:tc>
          <w:tcPr>
            <w:tcW w:w="5810" w:type="dxa"/>
            <w:vAlign w:val="center"/>
          </w:tcPr>
          <w:p w:rsidR="00AA4899" w:rsidRDefault="00AA4899" w:rsidP="00D35180">
            <w:pPr>
              <w:rPr>
                <w:noProof/>
              </w:rPr>
            </w:pPr>
          </w:p>
          <w:p w:rsidR="00D35180" w:rsidRPr="00ED2B0A" w:rsidRDefault="003656E4" w:rsidP="00D227E7">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r w:rsidR="00ED2B0A">
              <w:rPr>
                <w:bCs/>
                <w:noProof/>
                <w:color w:val="000000"/>
                <w:szCs w:val="17"/>
              </w:rPr>
              <w:t xml:space="preserve"> произвођача</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
                <w:bCs/>
                <w:noProof/>
                <w:lang w:val="sr-Latn-CS"/>
              </w:rPr>
            </w:pPr>
          </w:p>
          <w:p w:rsidR="00AA4899" w:rsidRPr="00F73DC8" w:rsidRDefault="00AA4899" w:rsidP="00AA4899">
            <w:pPr>
              <w:autoSpaceDE w:val="0"/>
              <w:autoSpaceDN w:val="0"/>
              <w:adjustRightInd w:val="0"/>
              <w:jc w:val="center"/>
              <w:rPr>
                <w:b/>
                <w:bCs/>
                <w:noProof/>
                <w:lang w:val="sr-Latn-CS"/>
              </w:rPr>
            </w:pPr>
          </w:p>
        </w:tc>
      </w:tr>
      <w:tr w:rsidR="003656E4" w:rsidRPr="00F73DC8" w:rsidTr="003656E4">
        <w:trPr>
          <w:jc w:val="center"/>
        </w:trPr>
        <w:tc>
          <w:tcPr>
            <w:tcW w:w="5810" w:type="dxa"/>
            <w:vAlign w:val="center"/>
          </w:tcPr>
          <w:p w:rsidR="004C212D" w:rsidRDefault="003656E4" w:rsidP="004C212D">
            <w:pPr>
              <w:autoSpaceDE w:val="0"/>
              <w:autoSpaceDN w:val="0"/>
              <w:adjustRightInd w:val="0"/>
              <w:ind w:right="141"/>
              <w:jc w:val="both"/>
              <w:rPr>
                <w:bCs/>
                <w:noProof/>
                <w:color w:val="000000"/>
                <w:szCs w:val="17"/>
              </w:rPr>
            </w:pPr>
            <w:r>
              <w:rPr>
                <w:bCs/>
                <w:noProof/>
                <w:color w:val="000000"/>
                <w:szCs w:val="17"/>
              </w:rPr>
              <w:t>2.4.</w:t>
            </w:r>
            <w:r w:rsidR="004C212D">
              <w:rPr>
                <w:bCs/>
                <w:noProof/>
                <w:color w:val="000000"/>
                <w:szCs w:val="17"/>
              </w:rPr>
              <w:t xml:space="preserve"> Изјава произвођача, поседовање уговора о заступању или овлашћење произвођача</w:t>
            </w:r>
          </w:p>
          <w:p w:rsidR="003656E4" w:rsidRDefault="004C212D" w:rsidP="004C212D">
            <w:pPr>
              <w:rPr>
                <w:noProof/>
              </w:rPr>
            </w:pPr>
            <w:r>
              <w:rPr>
                <w:bCs/>
                <w:noProof/>
                <w:color w:val="000000"/>
                <w:szCs w:val="17"/>
              </w:rPr>
              <w:t>(доказ – изјава произвођача о производњи предметног добра,  фотокопија уговора о заступању, оверено овлашћење произвођача за учешће на тендеру)</w:t>
            </w:r>
          </w:p>
        </w:tc>
        <w:tc>
          <w:tcPr>
            <w:tcW w:w="2910" w:type="dxa"/>
            <w:vAlign w:val="center"/>
          </w:tcPr>
          <w:p w:rsidR="003656E4" w:rsidRPr="003656E4" w:rsidRDefault="003656E4" w:rsidP="003656E4">
            <w:pPr>
              <w:autoSpaceDE w:val="0"/>
              <w:autoSpaceDN w:val="0"/>
              <w:adjustRightInd w:val="0"/>
              <w:jc w:val="center"/>
              <w:rPr>
                <w:b/>
                <w:bCs/>
                <w:noProof/>
              </w:rPr>
            </w:pPr>
          </w:p>
        </w:tc>
      </w:tr>
    </w:tbl>
    <w:p w:rsidR="00AA4899" w:rsidRPr="005911CF" w:rsidRDefault="00AA4899" w:rsidP="005911CF">
      <w:pPr>
        <w:jc w:val="both"/>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A72E63" w:rsidRPr="005911CF" w:rsidRDefault="00A72E63" w:rsidP="00A72E63">
      <w:pPr>
        <w:rPr>
          <w:b/>
          <w:highlight w:val="yellow"/>
        </w:rPr>
      </w:pPr>
    </w:p>
    <w:p w:rsidR="00F0579E" w:rsidRDefault="00F0579E" w:rsidP="00A72E63">
      <w:pPr>
        <w:rPr>
          <w:highlight w:val="yellow"/>
        </w:rPr>
      </w:pPr>
    </w:p>
    <w:p w:rsidR="00A72E63" w:rsidRPr="00360C44" w:rsidRDefault="00AB00A4" w:rsidP="00A72E63">
      <w:r>
        <w:rPr>
          <w:noProof/>
          <w:lang w:val="en-US"/>
        </w:rPr>
        <w:pict>
          <v:shapetype id="_x0000_t32" coordsize="21600,21600" o:spt="32" o:oned="t" path="m,l21600,21600e" filled="f">
            <v:path arrowok="t" fillok="f" o:connecttype="none"/>
            <o:lock v:ext="edit" shapetype="t"/>
          </v:shapetype>
          <v:shape id="_x0000_s1026" type="#_x0000_t32" style="position:absolute;margin-left:323.6pt;margin-top:12.9pt;width:115.5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w:r>
      <w:r>
        <w:rPr>
          <w:noProof/>
          <w:lang w:val="en-US"/>
        </w:rPr>
        <w:pict>
          <v:shape id="_x0000_s1031" type="#_x0000_t32" style="position:absolute;margin-left:-4.9pt;margin-top:12.9pt;width:115.5pt;height:0;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w:r>
    </w:p>
    <w:p w:rsidR="00A72E63" w:rsidRPr="00360C44" w:rsidRDefault="00360C44" w:rsidP="00A72E63">
      <w:r>
        <w:t xml:space="preserve">         ДАТУМ</w:t>
      </w:r>
      <w:r>
        <w:tab/>
      </w:r>
      <w:r>
        <w:tab/>
        <w:t xml:space="preserve"> </w:t>
      </w:r>
      <w:r>
        <w:tab/>
        <w:t xml:space="preserve">         </w:t>
      </w:r>
      <w:r w:rsidR="004F5744">
        <w:t xml:space="preserve">    </w:t>
      </w:r>
      <w:r w:rsidR="00A72E63" w:rsidRPr="00360C44">
        <w:t>М.П.</w:t>
      </w:r>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9B4AE2" w:rsidRDefault="009B4AE2"/>
    <w:p w:rsidR="009B4AE2" w:rsidRPr="009B4AE2" w:rsidRDefault="009B4AE2"/>
    <w:p w:rsidR="00B819C7" w:rsidRPr="00322963" w:rsidRDefault="002A4E57" w:rsidP="002A4E57">
      <w:pPr>
        <w:pStyle w:val="Heading2"/>
        <w:ind w:left="1920"/>
        <w:jc w:val="left"/>
        <w:rPr>
          <w:noProof/>
        </w:rPr>
      </w:pPr>
      <w:bookmarkStart w:id="38" w:name="_Toc364158548"/>
      <w:r>
        <w:rPr>
          <w:noProof/>
          <w:lang w:val="sr-Cyrl-CS"/>
        </w:rPr>
        <w:lastRenderedPageBreak/>
        <w:t xml:space="preserve">                 </w:t>
      </w:r>
      <w:bookmarkStart w:id="39" w:name="_Toc448141803"/>
      <w:r w:rsidRPr="00322963">
        <w:rPr>
          <w:noProof/>
          <w:lang w:val="sr-Cyrl-CS"/>
        </w:rPr>
        <w:t xml:space="preserve">7. </w:t>
      </w:r>
      <w:r w:rsidR="00B819C7" w:rsidRPr="00322963">
        <w:rPr>
          <w:noProof/>
        </w:rPr>
        <w:t>МОДЕЛ УГОВОРА</w:t>
      </w:r>
      <w:bookmarkEnd w:id="38"/>
      <w:bookmarkEnd w:id="39"/>
    </w:p>
    <w:p w:rsidR="00BA23E5" w:rsidRPr="001E5686" w:rsidRDefault="00BA23E5" w:rsidP="00BA23E5">
      <w:pPr>
        <w:pStyle w:val="ListParagraph"/>
        <w:spacing w:before="100" w:beforeAutospacing="1" w:line="210" w:lineRule="atLeast"/>
        <w:ind w:left="0" w:firstLine="720"/>
        <w:jc w:val="both"/>
        <w:rPr>
          <w:b/>
          <w:noProof/>
          <w:color w:val="000000" w:themeColor="text1"/>
        </w:rPr>
      </w:pPr>
      <w:r w:rsidRPr="00322963">
        <w:rPr>
          <w:noProof/>
          <w:color w:val="000000" w:themeColor="text1"/>
        </w:rPr>
        <w:t>На основу члана 112. Закона о јавним набавкама („</w:t>
      </w:r>
      <w:r w:rsidRPr="001E5686">
        <w:rPr>
          <w:noProof/>
          <w:color w:val="000000" w:themeColor="text1"/>
        </w:rPr>
        <w:t>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B901BA" w:rsidRPr="00240D48" w:rsidRDefault="00B901BA" w:rsidP="00B901BA">
      <w:pPr>
        <w:jc w:val="center"/>
        <w:rPr>
          <w:noProof/>
          <w:color w:val="000000" w:themeColor="text1"/>
        </w:rPr>
      </w:pPr>
    </w:p>
    <w:p w:rsidR="00B901BA" w:rsidRPr="00240D48" w:rsidRDefault="00B901BA" w:rsidP="00B901BA">
      <w:pPr>
        <w:jc w:val="center"/>
        <w:outlineLvl w:val="0"/>
        <w:rPr>
          <w:b/>
          <w:noProof/>
        </w:rPr>
      </w:pPr>
      <w:bookmarkStart w:id="40" w:name="_Toc380740076"/>
      <w:bookmarkStart w:id="41" w:name="_Toc389742038"/>
      <w:bookmarkStart w:id="42" w:name="_Toc448141804"/>
      <w:r w:rsidRPr="00240D48">
        <w:rPr>
          <w:b/>
          <w:noProof/>
        </w:rPr>
        <w:t>УГОВОР</w:t>
      </w:r>
      <w:bookmarkEnd w:id="40"/>
      <w:bookmarkEnd w:id="41"/>
      <w:bookmarkEnd w:id="42"/>
    </w:p>
    <w:p w:rsidR="00B901BA" w:rsidRPr="00732D31" w:rsidRDefault="00B901BA" w:rsidP="00B901BA">
      <w:pPr>
        <w:jc w:val="center"/>
        <w:outlineLvl w:val="0"/>
        <w:rPr>
          <w:b/>
          <w:noProof/>
        </w:rPr>
      </w:pPr>
      <w:bookmarkStart w:id="43" w:name="_Toc380740077"/>
      <w:bookmarkStart w:id="44" w:name="_Toc389742039"/>
      <w:bookmarkStart w:id="45" w:name="_Toc448141805"/>
      <w:r w:rsidRPr="00240D48">
        <w:rPr>
          <w:b/>
          <w:noProof/>
        </w:rPr>
        <w:t xml:space="preserve">О ЈАВНОЈ НАБАВЦИ БРОЈ </w:t>
      </w:r>
      <w:r w:rsidR="00855716" w:rsidRPr="00240D48">
        <w:rPr>
          <w:b/>
          <w:noProof/>
        </w:rPr>
        <w:t>11</w:t>
      </w:r>
      <w:r w:rsidR="004C212D">
        <w:rPr>
          <w:b/>
          <w:noProof/>
          <w:lang/>
        </w:rPr>
        <w:t>2</w:t>
      </w:r>
      <w:r w:rsidR="00974887" w:rsidRPr="00240D48">
        <w:rPr>
          <w:b/>
          <w:noProof/>
        </w:rPr>
        <w:t>-1</w:t>
      </w:r>
      <w:r w:rsidR="004C212D">
        <w:rPr>
          <w:b/>
          <w:noProof/>
          <w:lang/>
        </w:rPr>
        <w:t>7</w:t>
      </w:r>
      <w:r w:rsidRPr="00240D48">
        <w:rPr>
          <w:b/>
          <w:noProof/>
        </w:rPr>
        <w:t>-О</w:t>
      </w:r>
      <w:bookmarkEnd w:id="43"/>
      <w:bookmarkEnd w:id="44"/>
      <w:bookmarkEnd w:id="45"/>
    </w:p>
    <w:p w:rsidR="00B901BA" w:rsidRPr="00732D31" w:rsidRDefault="00B901BA" w:rsidP="00B901BA">
      <w:pPr>
        <w:rPr>
          <w:noProof/>
          <w:color w:val="000000" w:themeColor="text1"/>
        </w:rPr>
      </w:pPr>
    </w:p>
    <w:p w:rsidR="00BA23E5" w:rsidRPr="00732D31" w:rsidRDefault="00BA23E5" w:rsidP="00BA23E5">
      <w:pPr>
        <w:rPr>
          <w:noProof/>
          <w:color w:val="000000" w:themeColor="text1"/>
        </w:rPr>
      </w:pPr>
      <w:r w:rsidRPr="00732D31">
        <w:rPr>
          <w:noProof/>
          <w:color w:val="000000" w:themeColor="text1"/>
        </w:rPr>
        <w:t>Уговорне стране:</w:t>
      </w:r>
    </w:p>
    <w:p w:rsidR="00BA23E5" w:rsidRPr="00732D31" w:rsidRDefault="00BA23E5" w:rsidP="00BA23E5">
      <w:pPr>
        <w:rPr>
          <w:noProof/>
          <w:color w:val="000000" w:themeColor="text1"/>
        </w:rPr>
      </w:pPr>
    </w:p>
    <w:p w:rsidR="00BA23E5" w:rsidRPr="00732D31" w:rsidRDefault="00BA23E5" w:rsidP="00BA23E5">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BA23E5" w:rsidRPr="00732D31" w:rsidRDefault="00BA23E5" w:rsidP="00BA23E5">
      <w:pPr>
        <w:ind w:left="720"/>
        <w:jc w:val="both"/>
        <w:rPr>
          <w:noProof/>
        </w:rPr>
      </w:pPr>
      <w:r w:rsidRPr="00732D31">
        <w:rPr>
          <w:noProof/>
        </w:rPr>
        <w:t>ПИБ: 101696893, Матични број: 08664161</w:t>
      </w:r>
    </w:p>
    <w:p w:rsidR="00BA23E5" w:rsidRPr="00732D31" w:rsidRDefault="00BA23E5" w:rsidP="00BA23E5">
      <w:pPr>
        <w:ind w:left="720"/>
        <w:jc w:val="both"/>
        <w:rPr>
          <w:noProof/>
        </w:rPr>
      </w:pPr>
      <w:r w:rsidRPr="00732D31">
        <w:rPr>
          <w:noProof/>
        </w:rPr>
        <w:t xml:space="preserve">Број рачуна: 840-577661-50, </w:t>
      </w:r>
      <w:r w:rsidRPr="00732D31">
        <w:rPr>
          <w:noProof/>
          <w:lang w:val="sr-Cyrl-CS"/>
        </w:rPr>
        <w:t>Управа за трезор - РС</w:t>
      </w:r>
      <w:r w:rsidRPr="00732D31">
        <w:rPr>
          <w:noProof/>
        </w:rPr>
        <w:t>,</w:t>
      </w:r>
      <w:r w:rsidR="004C212D">
        <w:rPr>
          <w:noProof/>
          <w:lang/>
        </w:rPr>
        <w:t xml:space="preserve"> </w:t>
      </w:r>
      <w:r w:rsidRPr="00732D31">
        <w:rPr>
          <w:noProof/>
          <w:lang w:val="sr-Cyrl-CS"/>
        </w:rPr>
        <w:t>Министарство финанс</w:t>
      </w:r>
      <w:r w:rsidR="004C212D">
        <w:rPr>
          <w:noProof/>
          <w:lang w:val="sr-Cyrl-CS"/>
        </w:rPr>
        <w:t>ија</w:t>
      </w:r>
    </w:p>
    <w:p w:rsidR="00BA23E5" w:rsidRPr="00732D31" w:rsidRDefault="00BA23E5" w:rsidP="00BA23E5">
      <w:pPr>
        <w:ind w:left="720"/>
        <w:jc w:val="both"/>
        <w:rPr>
          <w:noProof/>
        </w:rPr>
      </w:pPr>
      <w:r w:rsidRPr="00732D31">
        <w:rPr>
          <w:noProof/>
        </w:rPr>
        <w:t>Телефон: 021/484-3-484 Телефакс: 021/487-2232</w:t>
      </w:r>
    </w:p>
    <w:p w:rsidR="00BA23E5" w:rsidRPr="004C212D" w:rsidRDefault="00BA23E5" w:rsidP="00BA23E5">
      <w:pPr>
        <w:ind w:left="720"/>
        <w:jc w:val="both"/>
        <w:rPr>
          <w:noProof/>
          <w:lang/>
        </w:rPr>
      </w:pPr>
      <w:r w:rsidRPr="00732D31">
        <w:rPr>
          <w:noProof/>
        </w:rPr>
        <w:t xml:space="preserve">(у даљем тексту: наручилац), кога заступа </w:t>
      </w:r>
      <w:r w:rsidR="004C212D">
        <w:rPr>
          <w:noProof/>
        </w:rPr>
        <w:t>проф. др Петар Сланкаменац</w:t>
      </w:r>
      <w:r w:rsidR="004C212D">
        <w:rPr>
          <w:noProof/>
          <w:lang/>
        </w:rPr>
        <w:t>.</w:t>
      </w:r>
    </w:p>
    <w:p w:rsidR="00BA23E5" w:rsidRPr="00732D31" w:rsidRDefault="00BA23E5" w:rsidP="00BA23E5">
      <w:pPr>
        <w:jc w:val="both"/>
        <w:rPr>
          <w:noProof/>
          <w:color w:val="000000" w:themeColor="text1"/>
        </w:rPr>
      </w:pPr>
    </w:p>
    <w:p w:rsidR="00BA23E5" w:rsidRPr="00732D31" w:rsidRDefault="00BA23E5" w:rsidP="00BA23E5">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BA23E5" w:rsidRPr="00732D31" w:rsidRDefault="00BA23E5" w:rsidP="00BA23E5">
      <w:pPr>
        <w:jc w:val="center"/>
        <w:rPr>
          <w:color w:val="000000" w:themeColor="text1"/>
        </w:rPr>
      </w:pPr>
      <w:r w:rsidRPr="00732D31">
        <w:rPr>
          <w:noProof/>
          <w:color w:val="000000" w:themeColor="text1"/>
        </w:rPr>
        <w:t>(</w:t>
      </w:r>
      <w:r w:rsidRPr="00732D31">
        <w:rPr>
          <w:i/>
          <w:noProof/>
          <w:color w:val="000000" w:themeColor="text1"/>
        </w:rPr>
        <w:t>назив и адреса)</w:t>
      </w:r>
    </w:p>
    <w:p w:rsidR="00BA23E5" w:rsidRPr="00732D31" w:rsidRDefault="00BA23E5" w:rsidP="00BA23E5">
      <w:pPr>
        <w:ind w:left="720"/>
        <w:jc w:val="both"/>
        <w:rPr>
          <w:noProof/>
          <w:color w:val="000000" w:themeColor="text1"/>
        </w:rPr>
      </w:pPr>
      <w:r w:rsidRPr="00732D31">
        <w:rPr>
          <w:noProof/>
          <w:color w:val="000000" w:themeColor="text1"/>
        </w:rPr>
        <w:t>ПИБ:.......................... Матични број:........................................</w:t>
      </w:r>
    </w:p>
    <w:p w:rsidR="00BA23E5" w:rsidRPr="00732D31" w:rsidRDefault="00BA23E5" w:rsidP="00BA23E5">
      <w:pPr>
        <w:ind w:left="720"/>
        <w:jc w:val="both"/>
        <w:rPr>
          <w:noProof/>
          <w:color w:val="000000" w:themeColor="text1"/>
        </w:rPr>
      </w:pPr>
      <w:r w:rsidRPr="00732D31">
        <w:rPr>
          <w:noProof/>
          <w:color w:val="000000" w:themeColor="text1"/>
        </w:rPr>
        <w:t>Број рачуна:............................................ Назив банке:......................................,</w:t>
      </w:r>
    </w:p>
    <w:p w:rsidR="00BA23E5" w:rsidRPr="00732D31" w:rsidRDefault="00BA23E5" w:rsidP="00BA23E5">
      <w:pPr>
        <w:ind w:left="720"/>
        <w:jc w:val="both"/>
        <w:rPr>
          <w:noProof/>
          <w:color w:val="000000" w:themeColor="text1"/>
        </w:rPr>
      </w:pPr>
      <w:r w:rsidRPr="00732D31">
        <w:rPr>
          <w:noProof/>
          <w:color w:val="000000" w:themeColor="text1"/>
        </w:rPr>
        <w:t>Телефон:............................Телефакс:......................................</w:t>
      </w:r>
    </w:p>
    <w:p w:rsidR="00BA23E5" w:rsidRPr="00732D31" w:rsidRDefault="00BA23E5" w:rsidP="00BA23E5">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BA23E5" w:rsidRPr="00732D31" w:rsidRDefault="00BA23E5" w:rsidP="00BA23E5">
      <w:pPr>
        <w:ind w:left="1440" w:firstLine="720"/>
        <w:jc w:val="both"/>
        <w:rPr>
          <w:noProof/>
          <w:color w:val="000000" w:themeColor="text1"/>
          <w:sz w:val="16"/>
          <w:szCs w:val="16"/>
        </w:rPr>
      </w:pPr>
    </w:p>
    <w:p w:rsidR="00BA23E5" w:rsidRPr="00732D31" w:rsidRDefault="00BA23E5" w:rsidP="00BA23E5">
      <w:pPr>
        <w:ind w:left="1440" w:firstLine="720"/>
        <w:jc w:val="both"/>
        <w:rPr>
          <w:noProof/>
          <w:color w:val="000000" w:themeColor="text1"/>
          <w:sz w:val="16"/>
          <w:szCs w:val="16"/>
        </w:rPr>
      </w:pPr>
    </w:p>
    <w:p w:rsidR="004C212D" w:rsidRDefault="004C212D" w:rsidP="00BA23E5">
      <w:pPr>
        <w:jc w:val="center"/>
        <w:outlineLvl w:val="0"/>
        <w:rPr>
          <w:b/>
          <w:noProof/>
          <w:color w:val="000000" w:themeColor="text1"/>
          <w:lang/>
        </w:rPr>
      </w:pPr>
      <w:bookmarkStart w:id="46" w:name="_Toc380740078"/>
      <w:bookmarkStart w:id="47" w:name="_Toc389742040"/>
      <w:bookmarkStart w:id="48" w:name="_Toc448141806"/>
      <w:r w:rsidRPr="001F55ED">
        <w:rPr>
          <w:b/>
          <w:noProof/>
          <w:color w:val="000000" w:themeColor="text1"/>
        </w:rPr>
        <w:t>ПРЕДМЕТ</w:t>
      </w:r>
      <w:r>
        <w:rPr>
          <w:b/>
          <w:noProof/>
          <w:color w:val="000000" w:themeColor="text1"/>
        </w:rPr>
        <w:t xml:space="preserve"> УГОВОРА</w:t>
      </w:r>
    </w:p>
    <w:p w:rsidR="004C212D" w:rsidRDefault="004C212D" w:rsidP="00BA23E5">
      <w:pPr>
        <w:jc w:val="center"/>
        <w:outlineLvl w:val="0"/>
        <w:rPr>
          <w:b/>
          <w:noProof/>
          <w:color w:val="000000" w:themeColor="text1"/>
          <w:lang/>
        </w:rPr>
      </w:pPr>
    </w:p>
    <w:p w:rsidR="00BA23E5" w:rsidRPr="00732D31" w:rsidRDefault="00BA23E5" w:rsidP="00BA23E5">
      <w:pPr>
        <w:jc w:val="center"/>
        <w:outlineLvl w:val="0"/>
        <w:rPr>
          <w:b/>
          <w:noProof/>
          <w:color w:val="000000" w:themeColor="text1"/>
        </w:rPr>
      </w:pPr>
      <w:r w:rsidRPr="00732D31">
        <w:rPr>
          <w:b/>
          <w:noProof/>
          <w:color w:val="000000" w:themeColor="text1"/>
        </w:rPr>
        <w:t>Члан 1.</w:t>
      </w:r>
      <w:bookmarkEnd w:id="46"/>
      <w:bookmarkEnd w:id="47"/>
      <w:bookmarkEnd w:id="48"/>
    </w:p>
    <w:p w:rsidR="00BA23E5" w:rsidRPr="00BA5BA0" w:rsidRDefault="00BA23E5" w:rsidP="00E545F5">
      <w:pPr>
        <w:pStyle w:val="Footer"/>
        <w:jc w:val="both"/>
        <w:rPr>
          <w:b/>
          <w:noProof/>
        </w:rPr>
      </w:pPr>
      <w:r>
        <w:rPr>
          <w:noProof/>
          <w:color w:val="000000" w:themeColor="text1"/>
        </w:rPr>
        <w:tab/>
        <w:t xml:space="preserve">           </w:t>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 –</w:t>
      </w:r>
      <w:r w:rsidRPr="00634298">
        <w:rPr>
          <w:b/>
          <w:lang w:val="sr-Cyrl-CS"/>
        </w:rPr>
        <w:t xml:space="preserve"> </w:t>
      </w:r>
      <w:r w:rsidR="00855716">
        <w:rPr>
          <w:b/>
          <w:lang w:val="sr-Cyrl-CS"/>
        </w:rPr>
        <w:t>Набавка</w:t>
      </w:r>
      <w:r w:rsidR="00855716">
        <w:rPr>
          <w:b/>
        </w:rPr>
        <w:t xml:space="preserve"> медицинске пластике за потребе </w:t>
      </w:r>
      <w:r w:rsidR="00855716" w:rsidRPr="00A978FC">
        <w:rPr>
          <w:b/>
          <w:noProof/>
        </w:rPr>
        <w:t>Клиничког центра Војводине</w:t>
      </w:r>
      <w:r w:rsidR="00322963">
        <w:rPr>
          <w:noProof/>
          <w:color w:val="000000" w:themeColor="text1"/>
        </w:rPr>
        <w:t>, за партију бр.</w:t>
      </w:r>
      <w:r w:rsidR="00A542E5">
        <w:rPr>
          <w:noProof/>
          <w:color w:val="000000" w:themeColor="text1"/>
        </w:rPr>
        <w:t>___</w:t>
      </w:r>
      <w:r w:rsidR="00322963">
        <w:rPr>
          <w:noProof/>
          <w:color w:val="000000" w:themeColor="text1"/>
        </w:rPr>
        <w:t>__</w:t>
      </w:r>
      <w:r w:rsidR="00A542E5">
        <w:rPr>
          <w:noProof/>
          <w:color w:val="000000" w:themeColor="text1"/>
        </w:rPr>
        <w:t xml:space="preserve"> </w:t>
      </w:r>
      <w:r w:rsidRPr="00732D31">
        <w:rPr>
          <w:noProof/>
          <w:color w:val="000000" w:themeColor="text1"/>
        </w:rPr>
        <w:t>-</w:t>
      </w:r>
      <w:r w:rsidR="00A542E5">
        <w:rPr>
          <w:noProof/>
          <w:color w:val="000000" w:themeColor="text1"/>
        </w:rPr>
        <w:t xml:space="preserve"> </w:t>
      </w:r>
      <w:r w:rsidR="00322963">
        <w:rPr>
          <w:noProof/>
          <w:color w:val="000000" w:themeColor="text1"/>
        </w:rPr>
        <w:t>_____________</w:t>
      </w:r>
      <w:r w:rsidR="004C212D">
        <w:rPr>
          <w:noProof/>
          <w:color w:val="000000" w:themeColor="text1"/>
          <w:lang/>
        </w:rPr>
        <w:t>___________</w:t>
      </w:r>
      <w:r w:rsidR="00322963">
        <w:rPr>
          <w:noProof/>
          <w:color w:val="000000" w:themeColor="text1"/>
        </w:rPr>
        <w:t>_____</w:t>
      </w:r>
      <w:r w:rsidR="00A542E5">
        <w:rPr>
          <w:noProof/>
          <w:color w:val="000000" w:themeColor="text1"/>
        </w:rPr>
        <w:t>____</w:t>
      </w:r>
      <w:r w:rsidR="00322963">
        <w:rPr>
          <w:noProof/>
          <w:color w:val="000000" w:themeColor="text1"/>
        </w:rPr>
        <w:t>_____</w:t>
      </w:r>
      <w:r w:rsidR="00A542E5">
        <w:rPr>
          <w:noProof/>
          <w:color w:val="000000" w:themeColor="text1"/>
        </w:rPr>
        <w:t xml:space="preserve"> </w:t>
      </w:r>
      <w:r w:rsidR="00322963">
        <w:rPr>
          <w:noProof/>
          <w:color w:val="000000" w:themeColor="text1"/>
        </w:rPr>
        <w:t>(</w:t>
      </w:r>
      <w:r w:rsidR="00322963" w:rsidRPr="00322963">
        <w:rPr>
          <w:i/>
          <w:noProof/>
          <w:color w:val="000000" w:themeColor="text1"/>
        </w:rPr>
        <w:t>назив партије</w:t>
      </w:r>
      <w:r w:rsidR="00322963">
        <w:rPr>
          <w:noProof/>
          <w:color w:val="000000" w:themeColor="text1"/>
        </w:rPr>
        <w:t>)</w:t>
      </w:r>
      <w:r w:rsidRPr="00732D31">
        <w:rPr>
          <w:noProof/>
          <w:color w:val="000000" w:themeColor="text1"/>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 број </w:t>
      </w:r>
      <w:r w:rsidR="00855716">
        <w:t>11</w:t>
      </w:r>
      <w:r w:rsidR="004C212D">
        <w:rPr>
          <w:lang/>
        </w:rPr>
        <w:t>2</w:t>
      </w:r>
      <w:r w:rsidR="00974887">
        <w:t>-1</w:t>
      </w:r>
      <w:r w:rsidR="004C212D">
        <w:rPr>
          <w:lang/>
        </w:rPr>
        <w:t>7</w:t>
      </w:r>
      <w:r w:rsidRPr="0087582B">
        <w:t>-О</w:t>
      </w:r>
      <w:r>
        <w:t xml:space="preserve"> </w:t>
      </w:r>
      <w:r w:rsidRPr="00732D31">
        <w:t xml:space="preserve">од </w:t>
      </w:r>
      <w:r w:rsidR="004C212D">
        <w:rPr>
          <w:lang/>
        </w:rPr>
        <w:t xml:space="preserve">дана </w:t>
      </w:r>
      <w:r w:rsidRPr="00732D31">
        <w:t>_____________ године.</w:t>
      </w:r>
    </w:p>
    <w:p w:rsidR="00BA23E5" w:rsidRPr="004C212D" w:rsidRDefault="004C212D" w:rsidP="004C212D">
      <w:pPr>
        <w:ind w:firstLine="720"/>
        <w:jc w:val="both"/>
        <w:rPr>
          <w:noProof/>
          <w:lang/>
        </w:rPr>
      </w:pPr>
      <w:r w:rsidRPr="004C212D">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4C212D" w:rsidRDefault="004C212D" w:rsidP="00BA23E5">
      <w:pPr>
        <w:jc w:val="both"/>
        <w:rPr>
          <w:noProof/>
          <w:lang/>
        </w:rPr>
      </w:pPr>
    </w:p>
    <w:p w:rsidR="004C212D" w:rsidRDefault="004C212D" w:rsidP="004C212D">
      <w:pPr>
        <w:jc w:val="center"/>
        <w:outlineLvl w:val="0"/>
        <w:rPr>
          <w:b/>
          <w:noProof/>
          <w:color w:val="000000" w:themeColor="text1"/>
        </w:rPr>
      </w:pPr>
      <w:r w:rsidRPr="00635F5E">
        <w:rPr>
          <w:b/>
          <w:noProof/>
          <w:color w:val="000000" w:themeColor="text1"/>
        </w:rPr>
        <w:t>ЦЕНА</w:t>
      </w:r>
    </w:p>
    <w:p w:rsidR="004C212D" w:rsidRPr="009A6667" w:rsidRDefault="004C212D" w:rsidP="004C212D">
      <w:pPr>
        <w:ind w:firstLine="708"/>
        <w:jc w:val="both"/>
        <w:outlineLvl w:val="0"/>
        <w:rPr>
          <w:b/>
          <w:noProof/>
          <w:color w:val="000000" w:themeColor="text1"/>
        </w:rPr>
      </w:pPr>
    </w:p>
    <w:p w:rsidR="004C212D" w:rsidRPr="005D38D8" w:rsidRDefault="004C212D" w:rsidP="004C212D">
      <w:pPr>
        <w:jc w:val="center"/>
        <w:outlineLvl w:val="0"/>
        <w:rPr>
          <w:b/>
          <w:noProof/>
          <w:color w:val="000000" w:themeColor="text1"/>
        </w:rPr>
      </w:pPr>
      <w:r w:rsidRPr="005D38D8">
        <w:rPr>
          <w:b/>
          <w:noProof/>
          <w:color w:val="000000" w:themeColor="text1"/>
        </w:rPr>
        <w:t>Члан 2.</w:t>
      </w:r>
    </w:p>
    <w:p w:rsidR="004C212D" w:rsidRPr="005D38D8" w:rsidRDefault="004C212D" w:rsidP="004C212D">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Pr>
          <w:b w:val="0"/>
          <w:color w:val="000000" w:themeColor="text1"/>
        </w:rPr>
        <w:t>________ динара</w:t>
      </w:r>
      <w:r w:rsidRPr="005D38D8">
        <w:rPr>
          <w:b w:val="0"/>
          <w:bCs w:val="0"/>
          <w:color w:val="000000" w:themeColor="text1"/>
        </w:rPr>
        <w:t xml:space="preserve"> (словима: ______</w:t>
      </w:r>
      <w:r>
        <w:rPr>
          <w:b w:val="0"/>
          <w:bCs w:val="0"/>
          <w:color w:val="000000" w:themeColor="text1"/>
        </w:rPr>
        <w:t>____________</w:t>
      </w:r>
      <w:r w:rsidRPr="005D38D8">
        <w:rPr>
          <w:b w:val="0"/>
          <w:bCs w:val="0"/>
          <w:color w:val="000000" w:themeColor="text1"/>
        </w:rPr>
        <w:t>________</w:t>
      </w:r>
      <w:r>
        <w:rPr>
          <w:b w:val="0"/>
          <w:bCs w:val="0"/>
          <w:color w:val="000000" w:themeColor="text1"/>
        </w:rPr>
        <w:t>_______</w:t>
      </w:r>
      <w:r w:rsidRPr="005D38D8">
        <w:rPr>
          <w:b w:val="0"/>
          <w:bCs w:val="0"/>
          <w:color w:val="000000" w:themeColor="text1"/>
        </w:rPr>
        <w:t>_____</w:t>
      </w:r>
      <w:r>
        <w:rPr>
          <w:b w:val="0"/>
          <w:bCs w:val="0"/>
          <w:color w:val="000000" w:themeColor="text1"/>
        </w:rPr>
        <w:t xml:space="preserve"> динара и _____/100</w:t>
      </w:r>
      <w:r w:rsidRPr="005D38D8">
        <w:rPr>
          <w:b w:val="0"/>
          <w:bCs w:val="0"/>
          <w:color w:val="000000" w:themeColor="text1"/>
        </w:rPr>
        <w:t xml:space="preserve">), односно са порезом на додату вредност износи </w:t>
      </w:r>
      <w:r w:rsidRPr="005D38D8">
        <w:rPr>
          <w:b w:val="0"/>
          <w:color w:val="000000" w:themeColor="text1"/>
        </w:rPr>
        <w:t>______________________</w:t>
      </w:r>
      <w:r>
        <w:rPr>
          <w:b w:val="0"/>
          <w:color w:val="000000" w:themeColor="text1"/>
        </w:rPr>
        <w:t xml:space="preserve"> динара</w:t>
      </w:r>
      <w:r w:rsidRPr="005D38D8">
        <w:rPr>
          <w:b w:val="0"/>
          <w:bCs w:val="0"/>
          <w:color w:val="000000" w:themeColor="text1"/>
        </w:rPr>
        <w:t xml:space="preserve"> (словима: __________</w:t>
      </w:r>
      <w:r>
        <w:rPr>
          <w:b w:val="0"/>
          <w:bCs w:val="0"/>
          <w:color w:val="000000" w:themeColor="text1"/>
        </w:rPr>
        <w:t>________________</w:t>
      </w:r>
      <w:r w:rsidRPr="005D38D8">
        <w:rPr>
          <w:b w:val="0"/>
          <w:bCs w:val="0"/>
          <w:color w:val="000000" w:themeColor="text1"/>
        </w:rPr>
        <w:t>__________</w:t>
      </w:r>
      <w:r>
        <w:rPr>
          <w:b w:val="0"/>
          <w:bCs w:val="0"/>
          <w:color w:val="000000" w:themeColor="text1"/>
        </w:rPr>
        <w:t xml:space="preserve"> динара и ___/100</w:t>
      </w:r>
      <w:r w:rsidRPr="005D38D8">
        <w:rPr>
          <w:b w:val="0"/>
          <w:bCs w:val="0"/>
          <w:color w:val="000000" w:themeColor="text1"/>
        </w:rPr>
        <w:t>).</w:t>
      </w:r>
    </w:p>
    <w:p w:rsidR="004C212D" w:rsidRDefault="004C212D" w:rsidP="004C212D">
      <w:pPr>
        <w:pStyle w:val="JNclan1"/>
        <w:ind w:firstLine="708"/>
        <w:rPr>
          <w:noProof/>
          <w:lang w:val="sr-Cyrl-CS"/>
        </w:rPr>
      </w:pPr>
      <w:r w:rsidRPr="005D38D8">
        <w:rPr>
          <w:color w:val="000000" w:themeColor="text1"/>
        </w:rPr>
        <w:t xml:space="preserve">Цена из претходног става се сматра фиксном и неће се мењати за време трајања овог </w:t>
      </w:r>
      <w:r>
        <w:rPr>
          <w:color w:val="000000" w:themeColor="text1"/>
        </w:rPr>
        <w:t xml:space="preserve">уговора </w:t>
      </w:r>
      <w:r w:rsidRPr="00840649">
        <w:t xml:space="preserve">и у њу су </w:t>
      </w:r>
      <w:r w:rsidRPr="00840649">
        <w:rPr>
          <w:noProof/>
          <w:lang w:val="sr-Cyrl-CS"/>
        </w:rPr>
        <w:t xml:space="preserve">урачунати сви зависни трошкови које </w:t>
      </w:r>
      <w:r w:rsidRPr="00840649">
        <w:rPr>
          <w:noProof/>
        </w:rPr>
        <w:t>добављач</w:t>
      </w:r>
      <w:r w:rsidRPr="00840649">
        <w:rPr>
          <w:noProof/>
          <w:lang w:val="sr-Cyrl-CS"/>
        </w:rPr>
        <w:t xml:space="preserve"> има током реализације уговора.</w:t>
      </w:r>
    </w:p>
    <w:p w:rsidR="004C212D" w:rsidRDefault="004C212D" w:rsidP="004C212D">
      <w:pPr>
        <w:rPr>
          <w:lang w:eastAsia="ar-SA"/>
        </w:rPr>
      </w:pPr>
    </w:p>
    <w:p w:rsidR="00DE770A" w:rsidRDefault="00DE770A" w:rsidP="004C212D">
      <w:pPr>
        <w:rPr>
          <w:lang w:eastAsia="ar-SA"/>
        </w:rPr>
      </w:pPr>
    </w:p>
    <w:p w:rsidR="00DE770A" w:rsidRPr="00DE770A" w:rsidRDefault="00DE770A" w:rsidP="004C212D">
      <w:pPr>
        <w:rPr>
          <w:lang w:eastAsia="ar-SA"/>
        </w:rPr>
      </w:pPr>
    </w:p>
    <w:p w:rsidR="004C212D" w:rsidRDefault="004C212D" w:rsidP="004C212D">
      <w:pPr>
        <w:tabs>
          <w:tab w:val="left" w:pos="720"/>
          <w:tab w:val="left" w:pos="1080"/>
        </w:tabs>
        <w:jc w:val="center"/>
        <w:rPr>
          <w:b/>
          <w:lang w:val="ru-RU"/>
        </w:rPr>
      </w:pPr>
      <w:r>
        <w:rPr>
          <w:b/>
          <w:lang w:val="ru-RU"/>
        </w:rPr>
        <w:lastRenderedPageBreak/>
        <w:t>ПРИЈЕМ, МЕСТО И</w:t>
      </w:r>
      <w:r>
        <w:rPr>
          <w:b/>
        </w:rPr>
        <w:t xml:space="preserve"> РОК И</w:t>
      </w:r>
      <w:r>
        <w:rPr>
          <w:b/>
          <w:lang w:val="ru-RU"/>
        </w:rPr>
        <w:t>СПОРУКЕ ДОБАРА</w:t>
      </w:r>
    </w:p>
    <w:p w:rsidR="004C212D" w:rsidRPr="001F55ED" w:rsidRDefault="004C212D" w:rsidP="004C212D">
      <w:pPr>
        <w:rPr>
          <w:lang w:val="sr-Cyrl-CS" w:eastAsia="ar-SA"/>
        </w:rPr>
      </w:pPr>
    </w:p>
    <w:p w:rsidR="004C212D" w:rsidRPr="00A114D5" w:rsidRDefault="004C212D" w:rsidP="004C212D">
      <w:pPr>
        <w:pStyle w:val="BodyTextIndent"/>
        <w:ind w:left="0" w:firstLine="0"/>
        <w:jc w:val="center"/>
        <w:outlineLvl w:val="0"/>
        <w:rPr>
          <w:noProof/>
          <w:color w:val="000000" w:themeColor="text1"/>
        </w:rPr>
      </w:pPr>
      <w:bookmarkStart w:id="49" w:name="_Toc476814925"/>
      <w:r w:rsidRPr="005D38D8">
        <w:rPr>
          <w:noProof/>
          <w:color w:val="000000" w:themeColor="text1"/>
        </w:rPr>
        <w:t>Члан 3.</w:t>
      </w:r>
      <w:bookmarkEnd w:id="49"/>
    </w:p>
    <w:p w:rsidR="004C212D" w:rsidRPr="006325D5" w:rsidRDefault="004C212D" w:rsidP="004C212D">
      <w:pPr>
        <w:pStyle w:val="Footer"/>
        <w:ind w:firstLine="720"/>
        <w:jc w:val="both"/>
        <w:rPr>
          <w:i/>
        </w:rPr>
      </w:pPr>
      <w:r>
        <w:rPr>
          <w:noProof/>
          <w:color w:val="000000" w:themeColor="text1"/>
        </w:rPr>
        <w:tab/>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Pr="00EE3BB2">
        <w:t xml:space="preserve"> </w:t>
      </w:r>
      <w:r>
        <w:rPr>
          <w:szCs w:val="28"/>
        </w:rPr>
        <w:t>_____________________</w:t>
      </w:r>
      <w:r w:rsidRPr="0087582B">
        <w:t xml:space="preserve">(у даљем тексту: добра) </w:t>
      </w:r>
      <w:r w:rsidRPr="0087582B">
        <w:rPr>
          <w:noProof/>
        </w:rPr>
        <w:t>за потребе</w:t>
      </w:r>
      <w:r w:rsidRPr="00755FF9">
        <w:rPr>
          <w:noProof/>
        </w:rPr>
        <w:t xml:space="preserve"> </w:t>
      </w:r>
      <w:r w:rsidRPr="009E3926">
        <w:rPr>
          <w:szCs w:val="28"/>
          <w:lang w:val="sr-Cyrl-CS"/>
        </w:rPr>
        <w:t>Клиничког центра Војводине</w:t>
      </w:r>
      <w:r>
        <w:rPr>
          <w:noProof/>
        </w:rPr>
        <w:t xml:space="preserve">, </w:t>
      </w:r>
      <w:r w:rsidRPr="00840649">
        <w:rPr>
          <w:noProof/>
        </w:rPr>
        <w:t>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4C212D" w:rsidRPr="00840649" w:rsidRDefault="004C212D" w:rsidP="004C212D">
      <w:pPr>
        <w:ind w:firstLine="720"/>
        <w:jc w:val="both"/>
        <w:rPr>
          <w:lang w:val="sr-Latn-CS"/>
        </w:rPr>
      </w:pPr>
      <w:r w:rsidRPr="005D38D8">
        <w:rPr>
          <w:noProof/>
          <w:color w:val="000000" w:themeColor="text1"/>
        </w:rPr>
        <w:t>Добављач се обавезује да</w:t>
      </w:r>
      <w:r>
        <w:rPr>
          <w:noProof/>
          <w:color w:val="000000" w:themeColor="text1"/>
        </w:rPr>
        <w:t xml:space="preserve"> ће</w:t>
      </w:r>
      <w:r w:rsidRPr="005D38D8">
        <w:rPr>
          <w:noProof/>
          <w:color w:val="000000" w:themeColor="text1"/>
        </w:rPr>
        <w:t xml:space="preserve"> добра испоручи</w:t>
      </w:r>
      <w:r>
        <w:rPr>
          <w:noProof/>
          <w:color w:val="000000" w:themeColor="text1"/>
        </w:rPr>
        <w:t>вати</w:t>
      </w:r>
      <w:r w:rsidRPr="005D38D8">
        <w:rPr>
          <w:noProof/>
          <w:color w:val="000000" w:themeColor="text1"/>
        </w:rPr>
        <w:t xml:space="preserve"> наручиоцу </w:t>
      </w:r>
      <w:r w:rsidRPr="005D38D8">
        <w:rPr>
          <w:color w:val="000000" w:themeColor="text1"/>
          <w:lang w:val="sr-Latn-CS"/>
        </w:rPr>
        <w:t>у року</w:t>
      </w:r>
      <w:r>
        <w:rPr>
          <w:color w:val="000000" w:themeColor="text1"/>
        </w:rPr>
        <w:t xml:space="preserve"> од </w:t>
      </w:r>
      <w:r>
        <w:rPr>
          <w:color w:val="000000" w:themeColor="text1"/>
          <w:lang w:val="sr-Latn-CS"/>
        </w:rPr>
        <w:t>____ (</w:t>
      </w:r>
      <w:r>
        <w:rPr>
          <w:i/>
          <w:color w:val="000000" w:themeColor="text1"/>
        </w:rPr>
        <w:t>најдуже 24 часа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Pr="00C03FA7">
        <w:rPr>
          <w:noProof/>
        </w:rPr>
        <w:t xml:space="preserve">ФЦО магацин Центра за медицинско снабдевање - болничка апотека наручиоца, </w:t>
      </w:r>
      <w:r>
        <w:t xml:space="preserve">или у одређену клиничку апотеку, а по налогу наручиоца, </w:t>
      </w:r>
      <w:r w:rsidRPr="00407855">
        <w:rPr>
          <w:lang w:val="sr-Latn-CS"/>
        </w:rPr>
        <w:t>са обавезом истовара добара</w:t>
      </w:r>
      <w:r>
        <w:t>.</w:t>
      </w:r>
    </w:p>
    <w:p w:rsidR="004C212D" w:rsidRDefault="004C212D" w:rsidP="004C212D">
      <w:pPr>
        <w:ind w:firstLine="720"/>
        <w:jc w:val="both"/>
        <w:rPr>
          <w:noProof/>
        </w:rPr>
      </w:pPr>
      <w:r w:rsidRPr="003C173D">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___________.</w:t>
      </w:r>
    </w:p>
    <w:p w:rsidR="004C212D" w:rsidRDefault="004C212D" w:rsidP="004C212D">
      <w:pPr>
        <w:pStyle w:val="NoSpacing"/>
        <w:ind w:firstLine="708"/>
        <w:jc w:val="both"/>
        <w:rPr>
          <w:noProof/>
        </w:rPr>
      </w:pPr>
      <w:r w:rsidRPr="003C173D">
        <w:rPr>
          <w:noProof/>
          <w:lang w:val="sr-Cyrl-CS"/>
        </w:rPr>
        <w:t xml:space="preserve">Уз сваку испоруку добављач ће доставити отпремницу коју ће лице из члана </w:t>
      </w:r>
      <w:r w:rsidRPr="003C173D">
        <w:rPr>
          <w:noProof/>
        </w:rPr>
        <w:t>1</w:t>
      </w:r>
      <w:r>
        <w:rPr>
          <w:noProof/>
        </w:rPr>
        <w:t>1</w:t>
      </w:r>
      <w:r w:rsidRPr="003C173D">
        <w:rPr>
          <w:noProof/>
          <w:lang w:val="sr-Cyrl-CS"/>
        </w:rPr>
        <w:t>. овог уговора овлашћено за праћење техничке реализације потписати након провере да ли је количина и цена испоручених добара у складу са захтевом наручиоца и добављачевом понудом</w:t>
      </w:r>
      <w:r w:rsidRPr="003C173D">
        <w:rPr>
          <w:noProof/>
        </w:rPr>
        <w:t>.</w:t>
      </w:r>
    </w:p>
    <w:p w:rsidR="004C212D" w:rsidRDefault="004C212D" w:rsidP="004C212D">
      <w:pPr>
        <w:pStyle w:val="NoSpacing"/>
        <w:ind w:firstLine="708"/>
        <w:jc w:val="both"/>
        <w:rPr>
          <w:noProof/>
        </w:rPr>
      </w:pPr>
    </w:p>
    <w:p w:rsidR="004C212D" w:rsidRDefault="004C212D" w:rsidP="004C212D">
      <w:pPr>
        <w:jc w:val="center"/>
        <w:rPr>
          <w:b/>
        </w:rPr>
      </w:pPr>
      <w:r>
        <w:rPr>
          <w:b/>
        </w:rPr>
        <w:t>КВАЛИТЕТ ДОБАРА И ОТКЛАЊАЊЕ НЕДОСТАТАКА</w:t>
      </w:r>
    </w:p>
    <w:p w:rsidR="004C212D" w:rsidRPr="0006267E" w:rsidRDefault="004C212D" w:rsidP="004C212D">
      <w:pPr>
        <w:pStyle w:val="NoSpacing"/>
        <w:ind w:firstLine="708"/>
        <w:jc w:val="both"/>
        <w:rPr>
          <w:noProof/>
        </w:rPr>
      </w:pPr>
    </w:p>
    <w:p w:rsidR="004C212D" w:rsidRDefault="004C212D" w:rsidP="004C212D">
      <w:pPr>
        <w:pStyle w:val="BodyTextIndent"/>
        <w:ind w:left="0" w:firstLine="0"/>
        <w:jc w:val="center"/>
        <w:outlineLvl w:val="0"/>
        <w:rPr>
          <w:noProof/>
          <w:color w:val="000000" w:themeColor="text1"/>
        </w:rPr>
      </w:pPr>
      <w:bookmarkStart w:id="50" w:name="_Toc476814926"/>
      <w:r>
        <w:rPr>
          <w:noProof/>
          <w:color w:val="000000" w:themeColor="text1"/>
        </w:rPr>
        <w:t>Члан 4</w:t>
      </w:r>
      <w:r w:rsidRPr="005D38D8">
        <w:rPr>
          <w:noProof/>
          <w:color w:val="000000" w:themeColor="text1"/>
        </w:rPr>
        <w:t>.</w:t>
      </w:r>
      <w:bookmarkEnd w:id="50"/>
    </w:p>
    <w:p w:rsidR="004C212D" w:rsidRPr="005D38D8" w:rsidRDefault="004C212D" w:rsidP="004C212D">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4C212D" w:rsidRDefault="004C212D" w:rsidP="004C212D">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4C212D" w:rsidRPr="00255F3F" w:rsidRDefault="004C212D" w:rsidP="004C212D">
      <w:pPr>
        <w:ind w:firstLine="708"/>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4C212D" w:rsidRDefault="004C212D" w:rsidP="004C212D">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4C212D" w:rsidRPr="008C5080" w:rsidRDefault="004C212D" w:rsidP="004C212D">
      <w:pPr>
        <w:pStyle w:val="NoSpacing"/>
        <w:ind w:firstLine="708"/>
        <w:jc w:val="both"/>
        <w:rPr>
          <w:noProof/>
        </w:rPr>
      </w:pPr>
      <w:r w:rsidRPr="00840649">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840649">
        <w:rPr>
          <w:noProof/>
        </w:rPr>
        <w:t>наплати средство обезбеђења из члана 6. овог уговора.</w:t>
      </w:r>
    </w:p>
    <w:p w:rsidR="004C212D" w:rsidRPr="00B96FD9" w:rsidRDefault="004C212D" w:rsidP="004C212D">
      <w:pPr>
        <w:pStyle w:val="BodyTextIndent"/>
        <w:ind w:left="0" w:firstLine="0"/>
        <w:jc w:val="both"/>
        <w:rPr>
          <w:b w:val="0"/>
          <w:noProof/>
          <w:color w:val="000000" w:themeColor="text1"/>
        </w:rPr>
      </w:pPr>
    </w:p>
    <w:p w:rsidR="004C212D" w:rsidRDefault="004C212D" w:rsidP="004C212D">
      <w:pPr>
        <w:autoSpaceDE w:val="0"/>
        <w:autoSpaceDN w:val="0"/>
        <w:adjustRightInd w:val="0"/>
        <w:jc w:val="center"/>
        <w:rPr>
          <w:b/>
        </w:rPr>
      </w:pPr>
      <w:r w:rsidRPr="00F06612">
        <w:rPr>
          <w:b/>
        </w:rPr>
        <w:t>НАЧИН И РОК ПЛАЋАЊА</w:t>
      </w:r>
    </w:p>
    <w:p w:rsidR="004C212D" w:rsidRPr="00F50AE2" w:rsidRDefault="004C212D" w:rsidP="004C212D">
      <w:pPr>
        <w:pStyle w:val="BodyTextIndent"/>
        <w:ind w:left="0" w:firstLine="0"/>
        <w:jc w:val="both"/>
        <w:rPr>
          <w:b w:val="0"/>
          <w:noProof/>
          <w:color w:val="000000" w:themeColor="text1"/>
        </w:rPr>
      </w:pPr>
    </w:p>
    <w:p w:rsidR="004C212D" w:rsidRDefault="004C212D" w:rsidP="004C212D">
      <w:pPr>
        <w:jc w:val="center"/>
        <w:outlineLvl w:val="0"/>
        <w:rPr>
          <w:b/>
          <w:noProof/>
          <w:color w:val="000000" w:themeColor="text1"/>
        </w:rPr>
      </w:pPr>
      <w:bookmarkStart w:id="51" w:name="_Toc476814928"/>
      <w:r>
        <w:rPr>
          <w:b/>
          <w:noProof/>
          <w:color w:val="000000" w:themeColor="text1"/>
        </w:rPr>
        <w:t>Члан 5.</w:t>
      </w:r>
      <w:bookmarkEnd w:id="51"/>
    </w:p>
    <w:p w:rsidR="004C212D" w:rsidRPr="004E16DF" w:rsidRDefault="004C212D" w:rsidP="004C212D">
      <w:pPr>
        <w:pStyle w:val="BodyTextIndent"/>
        <w:ind w:left="0" w:firstLine="720"/>
        <w:jc w:val="both"/>
        <w:rPr>
          <w:b w:val="0"/>
          <w:noProof/>
        </w:rPr>
      </w:pPr>
      <w:r>
        <w:rPr>
          <w:b w:val="0"/>
          <w:noProof/>
        </w:rPr>
        <w:t xml:space="preserve">Наручилац ће уговорену цену </w:t>
      </w:r>
      <w:r w:rsidRPr="001E3DE7">
        <w:rPr>
          <w:b w:val="0"/>
          <w:noProof/>
        </w:rPr>
        <w:t>испла</w:t>
      </w:r>
      <w:r>
        <w:rPr>
          <w:b w:val="0"/>
          <w:noProof/>
          <w:lang/>
        </w:rPr>
        <w:t xml:space="preserve">ћивати </w:t>
      </w:r>
      <w:r>
        <w:rPr>
          <w:b w:val="0"/>
          <w:noProof/>
        </w:rPr>
        <w:t>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Pr>
          <w:b w:val="0"/>
          <w:noProof/>
          <w:color w:val="000000" w:themeColor="text1"/>
          <w:lang w:val="sr-Cyrl-CS"/>
        </w:rPr>
        <w:t xml:space="preserve">за праћење реализације </w:t>
      </w:r>
      <w:r w:rsidRPr="00596AB5">
        <w:rPr>
          <w:b w:val="0"/>
          <w:noProof/>
        </w:rPr>
        <w:t xml:space="preserve">из члана </w:t>
      </w:r>
      <w:r>
        <w:rPr>
          <w:b w:val="0"/>
          <w:noProof/>
        </w:rPr>
        <w:t>11</w:t>
      </w:r>
      <w:r w:rsidRPr="00596AB5">
        <w:rPr>
          <w:b w:val="0"/>
          <w:noProof/>
        </w:rPr>
        <w:t>. овог уговора.</w:t>
      </w:r>
    </w:p>
    <w:p w:rsidR="004C212D" w:rsidRDefault="004C212D" w:rsidP="004C212D">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4C212D" w:rsidRPr="00E47902" w:rsidRDefault="004C212D" w:rsidP="004C212D">
      <w:pPr>
        <w:pStyle w:val="BodyTextIndent"/>
        <w:ind w:left="0" w:firstLine="720"/>
        <w:jc w:val="both"/>
        <w:rPr>
          <w:b w:val="0"/>
          <w:noProof/>
          <w:lang w:val="sr-Cyrl-CS"/>
        </w:rPr>
      </w:pPr>
      <w:r w:rsidRPr="0006367B">
        <w:rPr>
          <w:b w:val="0"/>
          <w:noProof/>
          <w:lang w:val="sr-Cyrl-CS"/>
        </w:rPr>
        <w:lastRenderedPageBreak/>
        <w:t>Добављач се обавезује да рачун достави преко п</w:t>
      </w:r>
      <w:r>
        <w:rPr>
          <w:b w:val="0"/>
          <w:noProof/>
          <w:lang w:val="sr-Cyrl-CS"/>
        </w:rPr>
        <w:t xml:space="preserve">исарнице наручиоца, </w:t>
      </w:r>
      <w:r w:rsidRPr="000003F7">
        <w:rPr>
          <w:b w:val="0"/>
          <w:noProof/>
          <w:lang w:val="sr-Cyrl-CS"/>
        </w:rPr>
        <w:t>адресирано на седиште</w:t>
      </w:r>
      <w:r>
        <w:rPr>
          <w:b w:val="0"/>
          <w:noProof/>
          <w:lang w:val="sr-Cyrl-CS"/>
        </w:rPr>
        <w:t xml:space="preserve"> </w:t>
      </w:r>
      <w:r w:rsidRPr="000003F7">
        <w:rPr>
          <w:b w:val="0"/>
          <w:noProof/>
          <w:lang w:val="sr-Cyrl-CS"/>
        </w:rPr>
        <w:t>наручиоца,</w:t>
      </w:r>
      <w:r w:rsidRPr="00840649">
        <w:rPr>
          <w:b w:val="0"/>
          <w:noProof/>
        </w:rPr>
        <w:t xml:space="preserve"> </w:t>
      </w:r>
      <w:r>
        <w:rPr>
          <w:b w:val="0"/>
          <w:noProof/>
        </w:rPr>
        <w:t>Центар</w:t>
      </w:r>
      <w:r w:rsidRPr="00840649">
        <w:rPr>
          <w:b w:val="0"/>
          <w:noProof/>
        </w:rPr>
        <w:t xml:space="preserve"> за медицинско снабдевање - болничка апотека.</w:t>
      </w:r>
    </w:p>
    <w:p w:rsidR="004C212D" w:rsidRPr="00FF1257" w:rsidRDefault="004C212D" w:rsidP="004C212D">
      <w:pPr>
        <w:ind w:firstLine="720"/>
        <w:jc w:val="both"/>
      </w:pPr>
      <w:r w:rsidRPr="00452D76">
        <w:t>Плаћање по о</w:t>
      </w:r>
      <w:r>
        <w:t>вом уговору у текућој буџетској години</w:t>
      </w:r>
      <w:r w:rsidRPr="00452D76">
        <w:t xml:space="preserve"> вршиће се до нивоа средстава о</w:t>
      </w:r>
      <w:r>
        <w:t xml:space="preserve">безбеђених Финансијским планом, </w:t>
      </w:r>
      <w:r w:rsidRPr="00452D76">
        <w:t xml:space="preserve">а на основу Уговора закљученог са Републичким </w:t>
      </w:r>
      <w:r>
        <w:t xml:space="preserve">фондом за здравствено осигурање </w:t>
      </w:r>
      <w:r w:rsidRPr="00452D76">
        <w:t>за ове намене</w:t>
      </w:r>
      <w:r>
        <w:t>.</w:t>
      </w:r>
    </w:p>
    <w:p w:rsidR="004C212D" w:rsidRDefault="004C212D" w:rsidP="004C212D">
      <w:pPr>
        <w:ind w:firstLine="720"/>
        <w:jc w:val="both"/>
      </w:pPr>
      <w:r w:rsidRPr="00452D76">
        <w:t>За обавезе које по овом уговору</w:t>
      </w:r>
      <w:r>
        <w:t xml:space="preserve"> доспевају у наредној буџетској </w:t>
      </w:r>
      <w:r w:rsidRPr="00452D76">
        <w:t>години Наручилац ће извршити плаћање Добављачу по обезбеђивању финансијских средстава усвајањем Финанси</w:t>
      </w:r>
      <w:r>
        <w:t xml:space="preserve">јског плана за наредну буџетску </w:t>
      </w:r>
      <w:r w:rsidRPr="00452D76">
        <w:t>годину или доношењем Одлуке о</w:t>
      </w:r>
      <w:r>
        <w:t xml:space="preserve"> </w:t>
      </w:r>
      <w:r w:rsidRPr="00452D76">
        <w:t>привременом финансирању.</w:t>
      </w:r>
      <w:r w:rsidRPr="001317F0">
        <w:t xml:space="preserve"> </w:t>
      </w:r>
    </w:p>
    <w:p w:rsidR="004C212D" w:rsidRDefault="004C212D" w:rsidP="004C212D">
      <w:pPr>
        <w:ind w:firstLine="720"/>
        <w:jc w:val="both"/>
      </w:pPr>
      <w:r>
        <w:t>У супротном уговор престаје да важи без накнаде штете због немогућности преузимања обавеза од стране наручиоца.</w:t>
      </w:r>
    </w:p>
    <w:p w:rsidR="004C212D" w:rsidRDefault="004C212D" w:rsidP="004C212D">
      <w:pPr>
        <w:ind w:firstLine="720"/>
        <w:jc w:val="both"/>
      </w:pPr>
    </w:p>
    <w:p w:rsidR="004C212D" w:rsidRPr="00F06612" w:rsidRDefault="004C212D" w:rsidP="004C212D">
      <w:pPr>
        <w:autoSpaceDE w:val="0"/>
        <w:autoSpaceDN w:val="0"/>
        <w:adjustRightInd w:val="0"/>
        <w:jc w:val="center"/>
        <w:rPr>
          <w:b/>
        </w:rPr>
      </w:pPr>
      <w:r w:rsidRPr="00F06612">
        <w:rPr>
          <w:b/>
        </w:rPr>
        <w:t>СРЕДСТВА ОБЕЗБЕЂЕЊА</w:t>
      </w:r>
    </w:p>
    <w:p w:rsidR="004C212D" w:rsidRPr="00191857" w:rsidRDefault="004C212D" w:rsidP="004C212D">
      <w:pPr>
        <w:ind w:firstLine="720"/>
        <w:jc w:val="both"/>
      </w:pPr>
    </w:p>
    <w:p w:rsidR="004C212D" w:rsidRPr="00A515EA" w:rsidRDefault="004C212D" w:rsidP="004C212D">
      <w:pPr>
        <w:jc w:val="center"/>
        <w:outlineLvl w:val="0"/>
        <w:rPr>
          <w:b/>
          <w:noProof/>
          <w:color w:val="000000" w:themeColor="text1"/>
        </w:rPr>
      </w:pPr>
      <w:bookmarkStart w:id="52" w:name="_Toc476814929"/>
      <w:r>
        <w:rPr>
          <w:b/>
          <w:noProof/>
          <w:color w:val="000000" w:themeColor="text1"/>
        </w:rPr>
        <w:t>Члан 6</w:t>
      </w:r>
      <w:r w:rsidRPr="005D38D8">
        <w:rPr>
          <w:b/>
          <w:noProof/>
          <w:color w:val="000000" w:themeColor="text1"/>
        </w:rPr>
        <w:t>.</w:t>
      </w:r>
      <w:bookmarkEnd w:id="52"/>
    </w:p>
    <w:p w:rsidR="004C212D" w:rsidRPr="005D38D8" w:rsidRDefault="004C212D" w:rsidP="004C212D">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4C212D" w:rsidRPr="00A26EC7" w:rsidRDefault="004C212D" w:rsidP="004C212D">
      <w:pPr>
        <w:ind w:firstLine="708"/>
        <w:jc w:val="both"/>
        <w:rPr>
          <w:noProof/>
        </w:rPr>
      </w:pPr>
      <w:r>
        <w:rPr>
          <w:b/>
        </w:rPr>
        <w:t>-регистровану бланко меницу и менично овлашћење</w:t>
      </w:r>
      <w:r>
        <w:rPr>
          <w:b/>
          <w:noProof/>
        </w:rPr>
        <w:t xml:space="preserve"> за извршење уговорне обавезе</w:t>
      </w:r>
      <w:r>
        <w:rPr>
          <w:noProof/>
        </w:rPr>
        <w:t>, попуњену на износ од 10% од укупне вредности уговора без ПДВ, која је наплатива у случајевима</w:t>
      </w:r>
      <w:r w:rsidRPr="005A460B">
        <w:rPr>
          <w:noProof/>
        </w:rPr>
        <w:t xml:space="preserve"> </w:t>
      </w:r>
      <w:r>
        <w:rPr>
          <w:noProof/>
        </w:rPr>
        <w:t>да добављач не испуњава своје обавезе из уговора,  утврђеним чланом  3. овог уговора.</w:t>
      </w:r>
    </w:p>
    <w:p w:rsidR="004C212D" w:rsidRPr="006655EA" w:rsidRDefault="004C212D" w:rsidP="004C212D">
      <w:pPr>
        <w:ind w:firstLine="708"/>
        <w:jc w:val="both"/>
      </w:pPr>
      <w:r w:rsidRPr="005A460B">
        <w:rPr>
          <w:noProof/>
        </w:rPr>
        <w:t>Уколико се за време трајања уговора промене рокови за извршење уговорне обавезе, важност менице и меничног овл</w:t>
      </w:r>
      <w:r>
        <w:rPr>
          <w:noProof/>
        </w:rPr>
        <w:t>а</w:t>
      </w:r>
      <w:r w:rsidRPr="005A460B">
        <w:rPr>
          <w:noProof/>
        </w:rPr>
        <w:t>шћења</w:t>
      </w:r>
      <w:r>
        <w:rPr>
          <w:noProof/>
        </w:rPr>
        <w:t xml:space="preserve"> из претходног става мора</w:t>
      </w:r>
      <w:r w:rsidRPr="005A460B">
        <w:rPr>
          <w:noProof/>
        </w:rPr>
        <w:t xml:space="preserve"> се продужи тако да иста важи најмање месец дана дуже од истека рока за коначно извршење </w:t>
      </w:r>
      <w:r w:rsidRPr="006655EA">
        <w:rPr>
          <w:noProof/>
        </w:rPr>
        <w:t>посла.</w:t>
      </w:r>
    </w:p>
    <w:p w:rsidR="004C212D" w:rsidRDefault="004C212D" w:rsidP="004C212D">
      <w:pPr>
        <w:autoSpaceDE w:val="0"/>
        <w:autoSpaceDN w:val="0"/>
        <w:adjustRightInd w:val="0"/>
        <w:jc w:val="center"/>
        <w:rPr>
          <w:b/>
        </w:rPr>
      </w:pPr>
    </w:p>
    <w:p w:rsidR="004C212D" w:rsidRPr="00267170" w:rsidRDefault="004C212D" w:rsidP="004C212D">
      <w:pPr>
        <w:autoSpaceDE w:val="0"/>
        <w:autoSpaceDN w:val="0"/>
        <w:adjustRightInd w:val="0"/>
        <w:jc w:val="center"/>
        <w:rPr>
          <w:b/>
        </w:rPr>
      </w:pPr>
      <w:r w:rsidRPr="00202470">
        <w:rPr>
          <w:b/>
        </w:rPr>
        <w:t>ВИША СИЛА</w:t>
      </w:r>
    </w:p>
    <w:p w:rsidR="004C212D" w:rsidRPr="00F50AE2" w:rsidRDefault="004C212D" w:rsidP="004C212D">
      <w:pPr>
        <w:pStyle w:val="BodyTextIndent"/>
        <w:ind w:left="0" w:firstLine="0"/>
        <w:jc w:val="both"/>
        <w:rPr>
          <w:b w:val="0"/>
          <w:noProof/>
          <w:color w:val="000000" w:themeColor="text1"/>
        </w:rPr>
      </w:pPr>
    </w:p>
    <w:p w:rsidR="004C212D" w:rsidRDefault="004C212D" w:rsidP="004C212D">
      <w:pPr>
        <w:pStyle w:val="BodyTextIndent"/>
        <w:ind w:left="0" w:firstLine="0"/>
        <w:jc w:val="center"/>
        <w:outlineLvl w:val="0"/>
        <w:rPr>
          <w:noProof/>
          <w:color w:val="000000" w:themeColor="text1"/>
        </w:rPr>
      </w:pPr>
      <w:bookmarkStart w:id="53" w:name="_Toc476814930"/>
      <w:r>
        <w:rPr>
          <w:noProof/>
          <w:color w:val="000000" w:themeColor="text1"/>
        </w:rPr>
        <w:t>Члан 7</w:t>
      </w:r>
      <w:r w:rsidRPr="005D38D8">
        <w:rPr>
          <w:noProof/>
          <w:color w:val="000000" w:themeColor="text1"/>
        </w:rPr>
        <w:t>.</w:t>
      </w:r>
      <w:bookmarkEnd w:id="53"/>
    </w:p>
    <w:p w:rsidR="004C212D" w:rsidRDefault="004C212D" w:rsidP="004C212D">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4C212D" w:rsidRDefault="004C212D" w:rsidP="004C212D">
      <w:pPr>
        <w:ind w:firstLine="720"/>
        <w:jc w:val="both"/>
        <w:rPr>
          <w:noProof/>
        </w:rPr>
      </w:pPr>
      <w:r>
        <w:rPr>
          <w:noProof/>
        </w:rPr>
        <w:t>Сва обавештења која нису дата у писаном облику неће производити правно дејство.</w:t>
      </w:r>
    </w:p>
    <w:p w:rsidR="004C212D" w:rsidRPr="00840649" w:rsidRDefault="004C212D" w:rsidP="004C212D">
      <w:pPr>
        <w:ind w:firstLine="708"/>
        <w:jc w:val="both"/>
      </w:pPr>
      <w:r>
        <w:rPr>
          <w:noProof/>
        </w:rPr>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40649">
        <w:t>догађаја који се нису могли предвидвети, избећи или отклонити,</w:t>
      </w:r>
      <w:r w:rsidRPr="00840649">
        <w:rPr>
          <w:shd w:val="clear" w:color="auto" w:fill="FFFFFF"/>
        </w:rPr>
        <w:t xml:space="preserve"> у тренутку закључења</w:t>
      </w:r>
      <w:r w:rsidRPr="00840649">
        <w:rPr>
          <w:rStyle w:val="apple-converted-space"/>
          <w:shd w:val="clear" w:color="auto" w:fill="FFFFFF"/>
        </w:rPr>
        <w:t xml:space="preserve"> </w:t>
      </w:r>
      <w:hyperlink r:id="rId14" w:tooltip="Ugovor" w:history="1">
        <w:r w:rsidRPr="00840649">
          <w:rPr>
            <w:rStyle w:val="Hyperlink"/>
            <w:color w:val="auto"/>
            <w:u w:val="none"/>
            <w:shd w:val="clear" w:color="auto" w:fill="FFFFFF"/>
          </w:rPr>
          <w:t>Уговора</w:t>
        </w:r>
      </w:hyperlink>
      <w:r w:rsidRPr="00840649">
        <w:rPr>
          <w:rStyle w:val="apple-converted-space"/>
          <w:shd w:val="clear" w:color="auto" w:fill="FFFFFF"/>
        </w:rPr>
        <w:t xml:space="preserve">, </w:t>
      </w:r>
      <w:r w:rsidRPr="00840649">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40649">
        <w:rPr>
          <w:rStyle w:val="apple-converted-space"/>
          <w:shd w:val="clear" w:color="auto" w:fill="FFFFFF"/>
        </w:rPr>
        <w:t xml:space="preserve"> </w:t>
      </w:r>
      <w:hyperlink r:id="rId15" w:tooltip="Rat" w:history="1">
        <w:r w:rsidRPr="00840649">
          <w:rPr>
            <w:rStyle w:val="Hyperlink"/>
            <w:color w:val="auto"/>
            <w:u w:val="none"/>
            <w:shd w:val="clear" w:color="auto" w:fill="FFFFFF"/>
          </w:rPr>
          <w:t>ратно</w:t>
        </w:r>
      </w:hyperlink>
      <w:r w:rsidRPr="00840649">
        <w:rPr>
          <w:rStyle w:val="apple-converted-space"/>
          <w:shd w:val="clear" w:color="auto" w:fill="FFFFFF"/>
        </w:rPr>
        <w:t xml:space="preserve"> </w:t>
      </w:r>
      <w:r w:rsidRPr="00840649">
        <w:rPr>
          <w:shd w:val="clear" w:color="auto" w:fill="FFFFFF"/>
        </w:rPr>
        <w:t>стање,</w:t>
      </w:r>
      <w:r w:rsidRPr="00840649">
        <w:rPr>
          <w:rStyle w:val="apple-converted-space"/>
          <w:shd w:val="clear" w:color="auto" w:fill="FFFFFF"/>
        </w:rPr>
        <w:t xml:space="preserve"> </w:t>
      </w:r>
      <w:hyperlink r:id="rId16" w:tooltip="Štrajk" w:history="1">
        <w:r w:rsidRPr="00840649">
          <w:rPr>
            <w:rStyle w:val="Hyperlink"/>
            <w:color w:val="auto"/>
            <w:u w:val="none"/>
            <w:shd w:val="clear" w:color="auto" w:fill="FFFFFF"/>
          </w:rPr>
          <w:t>штрајк</w:t>
        </w:r>
      </w:hyperlink>
      <w:r w:rsidRPr="00840649">
        <w:rPr>
          <w:shd w:val="clear" w:color="auto" w:fill="FFFFFF"/>
        </w:rPr>
        <w:t xml:space="preserve">, елементарне непогоде, природне катастрофе, </w:t>
      </w:r>
      <w:r w:rsidRPr="00840649">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4C212D" w:rsidRPr="00840649" w:rsidRDefault="004C212D" w:rsidP="004C212D">
      <w:pPr>
        <w:ind w:firstLine="708"/>
        <w:jc w:val="both"/>
        <w:rPr>
          <w:rStyle w:val="Hyperlink"/>
          <w:color w:val="auto"/>
          <w:u w:val="none"/>
        </w:rPr>
      </w:pPr>
      <w:r w:rsidRPr="00840649">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840649">
        <w:rPr>
          <w:rStyle w:val="apple-converted-space"/>
        </w:rPr>
        <w:t xml:space="preserve"> да приступи </w:t>
      </w:r>
      <w:hyperlink r:id="rId17" w:tooltip="Raskid ugovora (страница не постоји)" w:history="1">
        <w:r w:rsidRPr="00840649">
          <w:rPr>
            <w:rStyle w:val="Hyperlink"/>
            <w:color w:val="auto"/>
            <w:u w:val="none"/>
          </w:rPr>
          <w:t>раскиду уговора</w:t>
        </w:r>
      </w:hyperlink>
      <w:r w:rsidRPr="00840649">
        <w:rPr>
          <w:rStyle w:val="Hyperlink"/>
          <w:color w:val="auto"/>
          <w:u w:val="none"/>
        </w:rPr>
        <w:t xml:space="preserve">, </w:t>
      </w:r>
    </w:p>
    <w:p w:rsidR="004C212D" w:rsidRPr="00840649" w:rsidRDefault="004C212D" w:rsidP="004C212D">
      <w:pPr>
        <w:ind w:firstLine="708"/>
        <w:jc w:val="both"/>
      </w:pPr>
      <w:r w:rsidRPr="00840649">
        <w:t>У случају наступања чињеница из претходног става наручилац ће измене уговорних обавеза регулисати у складу са чланом 14. овог уговора.</w:t>
      </w:r>
    </w:p>
    <w:p w:rsidR="004C212D" w:rsidRDefault="004C212D" w:rsidP="004C212D">
      <w:pPr>
        <w:jc w:val="both"/>
        <w:rPr>
          <w:lang/>
        </w:rPr>
      </w:pPr>
    </w:p>
    <w:p w:rsidR="004C212D" w:rsidRPr="004C212D" w:rsidRDefault="004C212D" w:rsidP="004C212D">
      <w:pPr>
        <w:jc w:val="both"/>
        <w:rPr>
          <w:lang/>
        </w:rPr>
      </w:pPr>
    </w:p>
    <w:p w:rsidR="004C212D" w:rsidRDefault="004C212D" w:rsidP="004C212D">
      <w:pPr>
        <w:jc w:val="center"/>
        <w:rPr>
          <w:b/>
          <w:noProof/>
          <w:color w:val="000000" w:themeColor="text1"/>
        </w:rPr>
      </w:pPr>
      <w:r>
        <w:rPr>
          <w:b/>
          <w:noProof/>
          <w:color w:val="000000" w:themeColor="text1"/>
        </w:rPr>
        <w:lastRenderedPageBreak/>
        <w:t>ИЗМЕНЕ УГОВОРА</w:t>
      </w:r>
    </w:p>
    <w:p w:rsidR="004C212D" w:rsidRPr="002A79CA" w:rsidRDefault="004C212D" w:rsidP="004C212D">
      <w:pPr>
        <w:jc w:val="both"/>
        <w:rPr>
          <w:b/>
          <w:noProof/>
          <w:color w:val="000000" w:themeColor="text1"/>
        </w:rPr>
      </w:pPr>
    </w:p>
    <w:p w:rsidR="004C212D" w:rsidRPr="005D38D8" w:rsidRDefault="004C212D" w:rsidP="004C212D">
      <w:pPr>
        <w:jc w:val="center"/>
        <w:outlineLvl w:val="0"/>
        <w:rPr>
          <w:b/>
          <w:noProof/>
          <w:color w:val="000000" w:themeColor="text1"/>
        </w:rPr>
      </w:pPr>
      <w:bookmarkStart w:id="54" w:name="_Toc476814931"/>
      <w:r w:rsidRPr="005D38D8">
        <w:rPr>
          <w:b/>
          <w:noProof/>
          <w:color w:val="000000" w:themeColor="text1"/>
        </w:rPr>
        <w:t xml:space="preserve">Члан </w:t>
      </w:r>
      <w:r>
        <w:rPr>
          <w:b/>
          <w:noProof/>
          <w:color w:val="000000" w:themeColor="text1"/>
        </w:rPr>
        <w:t>8</w:t>
      </w:r>
      <w:r w:rsidRPr="005D38D8">
        <w:rPr>
          <w:b/>
          <w:noProof/>
          <w:color w:val="000000" w:themeColor="text1"/>
        </w:rPr>
        <w:t>.</w:t>
      </w:r>
      <w:bookmarkEnd w:id="54"/>
    </w:p>
    <w:p w:rsidR="004C212D" w:rsidRDefault="004C212D" w:rsidP="004C212D">
      <w:pPr>
        <w:ind w:firstLine="720"/>
        <w:jc w:val="both"/>
        <w:rPr>
          <w:noProof/>
          <w:color w:val="000000" w:themeColor="text1"/>
        </w:rPr>
      </w:pPr>
      <w:r>
        <w:t xml:space="preserve">У складу са чланом 115.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rsidR="004C212D" w:rsidRDefault="004C212D" w:rsidP="004C212D">
      <w:pPr>
        <w:ind w:firstLine="720"/>
        <w:jc w:val="both"/>
      </w:pPr>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w:t>
      </w:r>
      <w:r w:rsidRPr="006655E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
    <w:p w:rsidR="004C212D" w:rsidRDefault="004C212D" w:rsidP="004C212D">
      <w:pPr>
        <w:ind w:firstLine="720"/>
        <w:jc w:val="both"/>
      </w:pPr>
    </w:p>
    <w:p w:rsidR="004C212D" w:rsidRPr="0024495C" w:rsidRDefault="004C212D" w:rsidP="004C212D">
      <w:pPr>
        <w:ind w:firstLine="720"/>
        <w:jc w:val="both"/>
      </w:pPr>
      <w:r w:rsidRPr="0024495C">
        <w:t>Наручилац ће дозволити измене уговора у следећим ситуацијама:</w:t>
      </w:r>
    </w:p>
    <w:p w:rsidR="004C212D" w:rsidRPr="0024495C" w:rsidRDefault="004C212D" w:rsidP="004C212D">
      <w:pPr>
        <w:pStyle w:val="ListParagraph"/>
        <w:numPr>
          <w:ilvl w:val="0"/>
          <w:numId w:val="1"/>
        </w:numPr>
        <w:ind w:left="405"/>
        <w:jc w:val="both"/>
      </w:pPr>
      <w:r w:rsidRPr="0024495C">
        <w:t>Уколико се повећа обим предмета јавне набавке због непредвиђених околности;</w:t>
      </w:r>
    </w:p>
    <w:p w:rsidR="004C212D" w:rsidRPr="0024495C" w:rsidRDefault="004C212D" w:rsidP="004C212D">
      <w:pPr>
        <w:pStyle w:val="ListParagraph"/>
        <w:numPr>
          <w:ilvl w:val="0"/>
          <w:numId w:val="1"/>
        </w:numPr>
        <w:ind w:left="405"/>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4C212D" w:rsidRPr="0024495C" w:rsidRDefault="004C212D" w:rsidP="004C212D">
      <w:pPr>
        <w:pStyle w:val="ListParagraph"/>
        <w:numPr>
          <w:ilvl w:val="0"/>
          <w:numId w:val="1"/>
        </w:numPr>
        <w:ind w:left="405"/>
        <w:jc w:val="both"/>
      </w:pPr>
      <w:r w:rsidRPr="0024495C">
        <w:t xml:space="preserve">Уколико наступе оне околности дефинисане чланом. </w:t>
      </w:r>
      <w:r>
        <w:t>7.</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4C212D" w:rsidRPr="004C212D" w:rsidRDefault="004C212D" w:rsidP="004C212D">
      <w:pPr>
        <w:pStyle w:val="ListParagraph"/>
        <w:numPr>
          <w:ilvl w:val="0"/>
          <w:numId w:val="1"/>
        </w:numPr>
        <w:ind w:left="405"/>
        <w:jc w:val="both"/>
      </w:pPr>
      <w:r w:rsidRPr="0024495C">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4C212D" w:rsidRPr="004C212D" w:rsidRDefault="004C212D" w:rsidP="004C212D">
      <w:pPr>
        <w:ind w:left="45"/>
        <w:jc w:val="both"/>
        <w:rPr>
          <w:lang/>
        </w:rPr>
      </w:pPr>
    </w:p>
    <w:p w:rsidR="004C212D" w:rsidRDefault="004C212D" w:rsidP="004C212D">
      <w:pPr>
        <w:jc w:val="center"/>
        <w:outlineLvl w:val="0"/>
        <w:rPr>
          <w:b/>
          <w:noProof/>
          <w:color w:val="000000" w:themeColor="text1"/>
        </w:rPr>
      </w:pPr>
      <w:r>
        <w:rPr>
          <w:b/>
          <w:noProof/>
          <w:color w:val="000000" w:themeColor="text1"/>
        </w:rPr>
        <w:t>РАСКИД УГОВОРА</w:t>
      </w:r>
    </w:p>
    <w:p w:rsidR="004C212D" w:rsidRPr="007237C0" w:rsidRDefault="004C212D" w:rsidP="004C212D">
      <w:pPr>
        <w:jc w:val="center"/>
        <w:outlineLvl w:val="0"/>
        <w:rPr>
          <w:b/>
          <w:noProof/>
          <w:color w:val="000000" w:themeColor="text1"/>
        </w:rPr>
      </w:pPr>
    </w:p>
    <w:p w:rsidR="004C212D" w:rsidRPr="00BF0839" w:rsidRDefault="004C212D" w:rsidP="004C212D">
      <w:pPr>
        <w:jc w:val="center"/>
        <w:outlineLvl w:val="0"/>
        <w:rPr>
          <w:b/>
          <w:noProof/>
          <w:color w:val="000000" w:themeColor="text1"/>
        </w:rPr>
      </w:pPr>
      <w:bookmarkStart w:id="55" w:name="_Toc476814932"/>
      <w:r>
        <w:rPr>
          <w:b/>
          <w:noProof/>
          <w:color w:val="000000" w:themeColor="text1"/>
        </w:rPr>
        <w:t>Члан 9</w:t>
      </w:r>
      <w:r w:rsidRPr="005D38D8">
        <w:rPr>
          <w:b/>
          <w:noProof/>
          <w:color w:val="000000" w:themeColor="text1"/>
        </w:rPr>
        <w:t>.</w:t>
      </w:r>
      <w:bookmarkEnd w:id="55"/>
    </w:p>
    <w:p w:rsidR="004C212D" w:rsidRDefault="004C212D" w:rsidP="004C212D">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4C212D" w:rsidRPr="007237C0" w:rsidRDefault="004C212D" w:rsidP="004C212D">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4C212D" w:rsidRPr="007237C0" w:rsidRDefault="004C212D" w:rsidP="004C212D">
      <w:pPr>
        <w:ind w:firstLine="720"/>
        <w:jc w:val="both"/>
        <w:rPr>
          <w:noProof/>
        </w:rPr>
      </w:pPr>
      <w:r w:rsidRPr="007237C0">
        <w:rPr>
          <w:noProof/>
        </w:rPr>
        <w:t>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w:t>
      </w:r>
      <w:r>
        <w:rPr>
          <w:noProof/>
        </w:rPr>
        <w:t>0</w:t>
      </w:r>
      <w:r w:rsidRPr="007237C0">
        <w:rPr>
          <w:noProof/>
        </w:rPr>
        <w:t xml:space="preserve">. став </w:t>
      </w:r>
      <w:r>
        <w:rPr>
          <w:noProof/>
        </w:rPr>
        <w:t>4</w:t>
      </w:r>
      <w:r w:rsidRPr="007237C0">
        <w:rPr>
          <w:noProof/>
        </w:rPr>
        <w:t xml:space="preserve">. алинeја 1. овог уговора. </w:t>
      </w:r>
    </w:p>
    <w:p w:rsidR="004C212D" w:rsidRDefault="004C212D" w:rsidP="004C212D">
      <w:pPr>
        <w:ind w:firstLine="708"/>
        <w:jc w:val="both"/>
        <w:rPr>
          <w:szCs w:val="22"/>
          <w:lang/>
        </w:rPr>
      </w:pPr>
      <w:r w:rsidRPr="007237C0">
        <w:rPr>
          <w:szCs w:val="22"/>
        </w:rPr>
        <w:t>У случaју рaскидa уговорa, примењивaће се одредбе Зaконa о облигaционим односимa.</w:t>
      </w:r>
    </w:p>
    <w:p w:rsidR="004C212D" w:rsidRPr="004C212D" w:rsidRDefault="004C212D" w:rsidP="004C212D">
      <w:pPr>
        <w:ind w:firstLine="708"/>
        <w:jc w:val="both"/>
        <w:rPr>
          <w:szCs w:val="22"/>
          <w:lang/>
        </w:rPr>
      </w:pPr>
    </w:p>
    <w:p w:rsidR="004C212D" w:rsidRPr="007237C0" w:rsidRDefault="004C212D" w:rsidP="004C212D">
      <w:pPr>
        <w:jc w:val="center"/>
        <w:rPr>
          <w:b/>
          <w:szCs w:val="22"/>
        </w:rPr>
      </w:pPr>
      <w:r w:rsidRPr="007237C0">
        <w:rPr>
          <w:b/>
          <w:szCs w:val="22"/>
        </w:rPr>
        <w:t>УГОВОРНА КАЗНА</w:t>
      </w:r>
    </w:p>
    <w:p w:rsidR="004C212D" w:rsidRPr="007237C0" w:rsidRDefault="004C212D" w:rsidP="004C212D">
      <w:pPr>
        <w:ind w:firstLine="708"/>
        <w:jc w:val="both"/>
        <w:rPr>
          <w:szCs w:val="22"/>
        </w:rPr>
      </w:pPr>
    </w:p>
    <w:p w:rsidR="004C212D" w:rsidRPr="007237C0" w:rsidRDefault="004C212D" w:rsidP="004C212D">
      <w:pPr>
        <w:jc w:val="center"/>
        <w:outlineLvl w:val="0"/>
        <w:rPr>
          <w:b/>
          <w:noProof/>
        </w:rPr>
      </w:pPr>
      <w:bookmarkStart w:id="56" w:name="_Toc476814933"/>
      <w:r w:rsidRPr="007237C0">
        <w:rPr>
          <w:b/>
          <w:noProof/>
        </w:rPr>
        <w:t>Члан 10.</w:t>
      </w:r>
      <w:bookmarkEnd w:id="56"/>
    </w:p>
    <w:p w:rsidR="004C212D" w:rsidRDefault="004C212D" w:rsidP="004C212D">
      <w:pPr>
        <w:ind w:firstLine="708"/>
        <w:jc w:val="both"/>
      </w:pPr>
      <w:r w:rsidRPr="007237C0">
        <w:t xml:space="preserve">Наручилац ће добављачу наплатити уговорну казну или средство обезбеђења из члана </w:t>
      </w:r>
      <w:r>
        <w:t>6</w:t>
      </w:r>
      <w:r w:rsidRPr="007237C0">
        <w:t>. овог уговора, уколико добављач задоцни са њеним испуњењем или неиспуњава своје oбавезе из уговора.</w:t>
      </w:r>
    </w:p>
    <w:p w:rsidR="004C212D" w:rsidRPr="007237C0" w:rsidRDefault="004C212D" w:rsidP="004C212D">
      <w:pPr>
        <w:pStyle w:val="NoSpacing"/>
        <w:ind w:firstLine="708"/>
        <w:jc w:val="both"/>
        <w:rPr>
          <w:noProof/>
        </w:rPr>
      </w:pPr>
      <w:r w:rsidRPr="007237C0">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4C212D" w:rsidRDefault="004C212D" w:rsidP="004C212D">
      <w:pPr>
        <w:pStyle w:val="NoSpacing"/>
        <w:numPr>
          <w:ilvl w:val="0"/>
          <w:numId w:val="55"/>
        </w:numPr>
        <w:jc w:val="both"/>
        <w:rPr>
          <w:noProof/>
        </w:rPr>
      </w:pPr>
      <w:r w:rsidRPr="007237C0">
        <w:rPr>
          <w:noProof/>
        </w:rPr>
        <w:lastRenderedPageBreak/>
        <w:t xml:space="preserve">наплати уговорну казну </w:t>
      </w:r>
      <w:r>
        <w:rPr>
          <w:noProof/>
          <w:lang/>
        </w:rPr>
        <w:t>у</w:t>
      </w:r>
      <w:r w:rsidRPr="007237C0">
        <w:rPr>
          <w:noProof/>
        </w:rPr>
        <w:t xml:space="preserve">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rsidR="004C212D" w:rsidRPr="00A51E62" w:rsidRDefault="004C212D" w:rsidP="004C212D">
      <w:pPr>
        <w:pStyle w:val="Normal1"/>
        <w:shd w:val="clear" w:color="auto" w:fill="FFFFFF"/>
        <w:spacing w:before="0" w:beforeAutospacing="0" w:after="0" w:afterAutospacing="0"/>
        <w:ind w:firstLine="706"/>
        <w:jc w:val="both"/>
        <w:rPr>
          <w:noProof/>
        </w:rPr>
      </w:pPr>
      <w:r w:rsidRPr="007237C0">
        <w:rPr>
          <w:noProof/>
        </w:rPr>
        <w:t>Уколико наступи случај из става</w:t>
      </w:r>
      <w:r>
        <w:rPr>
          <w:noProof/>
        </w:rPr>
        <w:t xml:space="preserve"> 2 овог члана и добављач испоручи добра, а</w:t>
      </w:r>
      <w:r w:rsidRPr="007237C0">
        <w:rPr>
          <w:noProof/>
        </w:rPr>
        <w:t xml:space="preserve"> наручилац</w:t>
      </w:r>
      <w:r>
        <w:rPr>
          <w:noProof/>
        </w:rPr>
        <w:t xml:space="preserve"> прими испуњење уговорне обавезе он</w:t>
      </w:r>
      <w:r w:rsidRPr="007237C0">
        <w:rPr>
          <w:noProof/>
        </w:rPr>
        <w:t xml:space="preserve"> ће без одлагања обавестити </w:t>
      </w:r>
      <w:r>
        <w:rPr>
          <w:noProof/>
        </w:rPr>
        <w:t>добављача</w:t>
      </w:r>
      <w:r w:rsidRPr="007237C0">
        <w:rPr>
          <w:noProof/>
        </w:rPr>
        <w:t xml:space="preserve"> да задржава своје право на уговорну казну из став</w:t>
      </w:r>
      <w:r>
        <w:rPr>
          <w:noProof/>
        </w:rPr>
        <w:t>а</w:t>
      </w:r>
      <w:r w:rsidRPr="007237C0">
        <w:rPr>
          <w:noProof/>
        </w:rPr>
        <w:t xml:space="preserve"> 2. алинeја 1. овог </w:t>
      </w:r>
      <w:r>
        <w:rPr>
          <w:noProof/>
        </w:rPr>
        <w:t>члана.</w:t>
      </w:r>
    </w:p>
    <w:p w:rsidR="004C212D" w:rsidRPr="007237C0" w:rsidRDefault="004C212D" w:rsidP="004C212D">
      <w:pPr>
        <w:pStyle w:val="NoSpacing"/>
        <w:ind w:firstLine="708"/>
        <w:jc w:val="both"/>
        <w:rPr>
          <w:noProof/>
        </w:rPr>
      </w:pPr>
      <w:r w:rsidRPr="007237C0">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4C212D" w:rsidRPr="007237C0" w:rsidRDefault="004C212D" w:rsidP="004C212D">
      <w:pPr>
        <w:pStyle w:val="NoSpacing"/>
        <w:numPr>
          <w:ilvl w:val="0"/>
          <w:numId w:val="55"/>
        </w:numPr>
        <w:jc w:val="both"/>
        <w:rPr>
          <w:noProof/>
        </w:rPr>
      </w:pPr>
      <w:r w:rsidRPr="007237C0">
        <w:rPr>
          <w:noProof/>
        </w:rPr>
        <w:t>да једнострано раскине о</w:t>
      </w:r>
      <w:r>
        <w:rPr>
          <w:noProof/>
        </w:rPr>
        <w:t>вај уговор и да наплати средствo</w:t>
      </w:r>
      <w:r w:rsidRPr="007237C0">
        <w:rPr>
          <w:noProof/>
        </w:rPr>
        <w:t xml:space="preserve"> обезбеђења из члана </w:t>
      </w:r>
      <w:r>
        <w:rPr>
          <w:noProof/>
        </w:rPr>
        <w:t>6</w:t>
      </w:r>
      <w:r w:rsidRPr="007237C0">
        <w:rPr>
          <w:noProof/>
        </w:rPr>
        <w:t>. овог уговора.</w:t>
      </w:r>
    </w:p>
    <w:p w:rsidR="004C212D" w:rsidRPr="007237C0" w:rsidRDefault="004C212D" w:rsidP="004C212D">
      <w:pPr>
        <w:pStyle w:val="NoSpacing"/>
        <w:ind w:firstLine="708"/>
        <w:jc w:val="both"/>
        <w:rPr>
          <w:noProof/>
        </w:rPr>
      </w:pPr>
      <w:r w:rsidRPr="007237C0">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4C212D" w:rsidRPr="007237C0" w:rsidRDefault="004C212D" w:rsidP="004C212D">
      <w:pPr>
        <w:pStyle w:val="NoSpacing"/>
        <w:ind w:firstLine="708"/>
        <w:jc w:val="both"/>
        <w:rPr>
          <w:noProof/>
        </w:rPr>
      </w:pPr>
      <w:r w:rsidRPr="007237C0">
        <w:rPr>
          <w:noProof/>
        </w:rPr>
        <w:t>Сва обавештења која нису дата у писаном облику сходно претходном ставу неће производити правно дејство.</w:t>
      </w:r>
    </w:p>
    <w:p w:rsidR="004C212D" w:rsidRPr="004C212D" w:rsidRDefault="004C212D" w:rsidP="004C212D">
      <w:pPr>
        <w:ind w:firstLine="708"/>
        <w:jc w:val="both"/>
        <w:rPr>
          <w:b/>
          <w:noProof/>
          <w:lang/>
        </w:rPr>
      </w:pPr>
      <w:r w:rsidRPr="007237C0">
        <w:rPr>
          <w:noProof/>
        </w:rPr>
        <w:t xml:space="preserve">Наплатом уговорне казне </w:t>
      </w:r>
      <w:r w:rsidRPr="007237C0">
        <w:t xml:space="preserve">и средства обезбеђења из члана </w:t>
      </w:r>
      <w:r>
        <w:t>6</w:t>
      </w:r>
      <w:r w:rsidRPr="007237C0">
        <w:t xml:space="preserve">. овог уговора, </w:t>
      </w:r>
      <w:r>
        <w:rPr>
          <w:noProof/>
        </w:rPr>
        <w:t xml:space="preserve"> </w:t>
      </w:r>
      <w:r w:rsidRPr="007237C0">
        <w:rPr>
          <w:noProof/>
        </w:rPr>
        <w:t>не утиче и не умањује право наручиоца на накнаду стварно претрпљене штете</w:t>
      </w:r>
      <w:r>
        <w:rPr>
          <w:noProof/>
          <w:lang/>
        </w:rPr>
        <w:t>.</w:t>
      </w:r>
    </w:p>
    <w:p w:rsidR="004C212D" w:rsidRDefault="004C212D" w:rsidP="004C212D">
      <w:pPr>
        <w:pStyle w:val="Normal1"/>
        <w:shd w:val="clear" w:color="auto" w:fill="FFFFFF"/>
        <w:spacing w:before="0" w:beforeAutospacing="0" w:after="0" w:afterAutospacing="0"/>
        <w:jc w:val="both"/>
        <w:rPr>
          <w:b/>
          <w:noProof/>
          <w:lang/>
        </w:rPr>
      </w:pPr>
    </w:p>
    <w:p w:rsidR="004C212D" w:rsidRPr="00D23E2E" w:rsidRDefault="004C212D" w:rsidP="004C212D">
      <w:pPr>
        <w:pStyle w:val="Normal1"/>
        <w:shd w:val="clear" w:color="auto" w:fill="FFFFFF"/>
        <w:spacing w:before="0" w:beforeAutospacing="0" w:after="0" w:afterAutospacing="0"/>
        <w:jc w:val="center"/>
        <w:rPr>
          <w:b/>
          <w:noProof/>
        </w:rPr>
      </w:pPr>
      <w:r w:rsidRPr="00D23E2E">
        <w:rPr>
          <w:b/>
          <w:noProof/>
        </w:rPr>
        <w:t>ПРАЋЕЊЕ РЕАЛИЗАЦИЈЕ УГОВОРНИХ ОБАВЕЗА</w:t>
      </w:r>
    </w:p>
    <w:p w:rsidR="004C212D" w:rsidRPr="00D23E2E" w:rsidRDefault="004C212D" w:rsidP="004C212D">
      <w:pPr>
        <w:pStyle w:val="Normal1"/>
        <w:shd w:val="clear" w:color="auto" w:fill="FFFFFF"/>
        <w:spacing w:before="0" w:beforeAutospacing="0" w:after="0" w:afterAutospacing="0"/>
        <w:jc w:val="both"/>
        <w:rPr>
          <w:noProof/>
        </w:rPr>
      </w:pPr>
    </w:p>
    <w:p w:rsidR="004C212D" w:rsidRPr="007237C0" w:rsidRDefault="004C212D" w:rsidP="004C212D">
      <w:pPr>
        <w:jc w:val="center"/>
        <w:outlineLvl w:val="0"/>
        <w:rPr>
          <w:b/>
          <w:noProof/>
        </w:rPr>
      </w:pPr>
      <w:bookmarkStart w:id="57" w:name="_Toc476814935"/>
      <w:r w:rsidRPr="007237C0">
        <w:rPr>
          <w:b/>
          <w:noProof/>
        </w:rPr>
        <w:t>Члан 1</w:t>
      </w:r>
      <w:r>
        <w:rPr>
          <w:b/>
          <w:noProof/>
        </w:rPr>
        <w:t>1</w:t>
      </w:r>
      <w:r w:rsidRPr="007237C0">
        <w:rPr>
          <w:b/>
          <w:noProof/>
        </w:rPr>
        <w:t>.</w:t>
      </w:r>
      <w:bookmarkEnd w:id="57"/>
    </w:p>
    <w:p w:rsidR="004C212D" w:rsidRPr="007237C0" w:rsidRDefault="004C212D" w:rsidP="004C212D">
      <w:pPr>
        <w:ind w:firstLine="720"/>
        <w:jc w:val="both"/>
        <w:rPr>
          <w:noProof/>
        </w:rPr>
      </w:pPr>
      <w:r w:rsidRPr="007237C0">
        <w:rPr>
          <w:noProof/>
          <w:lang w:val="en-US"/>
        </w:rPr>
        <w:t xml:space="preserve">За праћење техничке реализације </w:t>
      </w:r>
      <w:r w:rsidRPr="007237C0">
        <w:rPr>
          <w:noProof/>
        </w:rPr>
        <w:t xml:space="preserve">и </w:t>
      </w:r>
      <w:r w:rsidRPr="007237C0">
        <w:rPr>
          <w:noProof/>
          <w:lang w:val="en-US"/>
        </w:rPr>
        <w:t>извршења уговорних обавеза уговорних страна овог уговора</w:t>
      </w:r>
      <w:r w:rsidRPr="007237C0">
        <w:rPr>
          <w:noProof/>
        </w:rPr>
        <w:t>,</w:t>
      </w:r>
      <w:r w:rsidRPr="007237C0">
        <w:rPr>
          <w:noProof/>
          <w:lang w:val="en-US"/>
        </w:rPr>
        <w:t xml:space="preserve"> у име наручиоца овлашћује се </w:t>
      </w:r>
      <w:r w:rsidRPr="007237C0">
        <w:rPr>
          <w:noProof/>
        </w:rPr>
        <w:t>______________________.</w:t>
      </w:r>
    </w:p>
    <w:p w:rsidR="004C212D" w:rsidRDefault="004C212D" w:rsidP="004C212D">
      <w:pPr>
        <w:ind w:firstLine="720"/>
        <w:jc w:val="both"/>
        <w:rPr>
          <w:noProof/>
        </w:rPr>
      </w:pPr>
      <w:r w:rsidRPr="007237C0">
        <w:rPr>
          <w:noProof/>
          <w:lang w:val="en-US"/>
        </w:rPr>
        <w:t>За праћењ</w:t>
      </w:r>
      <w:r w:rsidRPr="007237C0">
        <w:rPr>
          <w:noProof/>
        </w:rPr>
        <w:t>е</w:t>
      </w:r>
      <w:r w:rsidRPr="007237C0">
        <w:rPr>
          <w:noProof/>
          <w:lang w:val="en-US"/>
        </w:rPr>
        <w:t xml:space="preserve"> финансијске реализације овог уговора у име наручиоца овлашћује се </w:t>
      </w:r>
      <w:r w:rsidRPr="007237C0">
        <w:rPr>
          <w:noProof/>
        </w:rPr>
        <w:t>___________________________.</w:t>
      </w:r>
    </w:p>
    <w:p w:rsidR="004C212D" w:rsidRDefault="004C212D" w:rsidP="004C212D">
      <w:pPr>
        <w:jc w:val="both"/>
        <w:rPr>
          <w:noProof/>
        </w:rPr>
      </w:pPr>
    </w:p>
    <w:p w:rsidR="004C212D" w:rsidRPr="00D23E2E" w:rsidRDefault="004C212D" w:rsidP="004C212D">
      <w:pPr>
        <w:jc w:val="center"/>
        <w:rPr>
          <w:b/>
          <w:noProof/>
        </w:rPr>
      </w:pPr>
      <w:r>
        <w:rPr>
          <w:b/>
          <w:noProof/>
        </w:rPr>
        <w:t>ТРАЈАЊЕ</w:t>
      </w:r>
      <w:r w:rsidRPr="00D23E2E">
        <w:rPr>
          <w:b/>
          <w:noProof/>
        </w:rPr>
        <w:t xml:space="preserve"> УГОВОРА</w:t>
      </w:r>
    </w:p>
    <w:p w:rsidR="004C212D" w:rsidRPr="00D23E2E" w:rsidRDefault="004C212D" w:rsidP="004C212D">
      <w:pPr>
        <w:ind w:firstLine="720"/>
        <w:jc w:val="both"/>
        <w:rPr>
          <w:noProof/>
        </w:rPr>
      </w:pPr>
    </w:p>
    <w:p w:rsidR="004C212D" w:rsidRPr="005D38D8" w:rsidRDefault="004C212D" w:rsidP="004C212D">
      <w:pPr>
        <w:jc w:val="center"/>
        <w:outlineLvl w:val="0"/>
        <w:rPr>
          <w:b/>
          <w:noProof/>
          <w:color w:val="000000" w:themeColor="text1"/>
        </w:rPr>
      </w:pPr>
      <w:bookmarkStart w:id="58" w:name="_Toc476814937"/>
      <w:r>
        <w:rPr>
          <w:b/>
          <w:noProof/>
          <w:color w:val="000000" w:themeColor="text1"/>
        </w:rPr>
        <w:t>Члан 12</w:t>
      </w:r>
      <w:r w:rsidRPr="005D38D8">
        <w:rPr>
          <w:b/>
          <w:noProof/>
          <w:color w:val="000000" w:themeColor="text1"/>
        </w:rPr>
        <w:t>.</w:t>
      </w:r>
      <w:bookmarkEnd w:id="58"/>
    </w:p>
    <w:p w:rsidR="004C212D" w:rsidRDefault="004C212D" w:rsidP="004C212D">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 xml:space="preserve">односно најдуже </w:t>
      </w:r>
      <w:r>
        <w:rPr>
          <w:noProof/>
          <w:color w:val="000000" w:themeColor="text1"/>
          <w:lang/>
        </w:rPr>
        <w:t xml:space="preserve">до краја наредне наступајуће календарске </w:t>
      </w:r>
      <w:r w:rsidRPr="00611823">
        <w:rPr>
          <w:noProof/>
          <w:color w:val="000000" w:themeColor="text1"/>
        </w:rPr>
        <w:t>годин</w:t>
      </w:r>
      <w:r>
        <w:rPr>
          <w:noProof/>
          <w:color w:val="000000" w:themeColor="text1"/>
          <w:lang/>
        </w:rPr>
        <w:t xml:space="preserve">е </w:t>
      </w:r>
      <w:r w:rsidRPr="00611823">
        <w:rPr>
          <w:noProof/>
          <w:color w:val="000000" w:themeColor="text1"/>
        </w:rPr>
        <w:t>од дана закључења овог уговора.</w:t>
      </w:r>
    </w:p>
    <w:p w:rsidR="004C212D" w:rsidRDefault="004C212D" w:rsidP="004C212D">
      <w:pPr>
        <w:ind w:firstLine="720"/>
        <w:jc w:val="both"/>
        <w:rPr>
          <w:noProof/>
          <w:color w:val="000000" w:themeColor="text1"/>
          <w:lang/>
        </w:rPr>
      </w:pPr>
      <w:r w:rsidRPr="00840649">
        <w:rPr>
          <w:noProof/>
          <w:color w:val="000000" w:themeColor="text1"/>
        </w:rPr>
        <w:t>Овај уговор сматра се закљученим када га потпишу обе уговорне стране, а ступа на снагу даном предаје наручиоцу средства обезбеђења дефинисана у члану 6. овог уговора.</w:t>
      </w:r>
    </w:p>
    <w:p w:rsidR="004C212D" w:rsidRPr="004C212D" w:rsidRDefault="004C212D" w:rsidP="004C212D">
      <w:pPr>
        <w:ind w:firstLine="720"/>
        <w:jc w:val="both"/>
        <w:rPr>
          <w:noProof/>
          <w:color w:val="000000" w:themeColor="text1"/>
          <w:lang/>
        </w:rPr>
      </w:pPr>
    </w:p>
    <w:p w:rsidR="004C212D" w:rsidRPr="00202470" w:rsidRDefault="004C212D" w:rsidP="004C212D">
      <w:pPr>
        <w:autoSpaceDE w:val="0"/>
        <w:autoSpaceDN w:val="0"/>
        <w:adjustRightInd w:val="0"/>
        <w:jc w:val="center"/>
        <w:rPr>
          <w:b/>
        </w:rPr>
      </w:pPr>
      <w:r w:rsidRPr="00202470">
        <w:rPr>
          <w:b/>
        </w:rPr>
        <w:t>ПОСЕБНЕ И ЗАВРШНЕ ОДРЕДБЕ</w:t>
      </w:r>
    </w:p>
    <w:p w:rsidR="004C212D" w:rsidRDefault="004C212D" w:rsidP="004C212D">
      <w:pPr>
        <w:jc w:val="both"/>
        <w:rPr>
          <w:noProof/>
          <w:color w:val="000000" w:themeColor="text1"/>
        </w:rPr>
      </w:pPr>
    </w:p>
    <w:p w:rsidR="004C212D" w:rsidRPr="00F36F3E" w:rsidRDefault="004C212D" w:rsidP="004C212D">
      <w:pPr>
        <w:jc w:val="center"/>
        <w:outlineLvl w:val="0"/>
        <w:rPr>
          <w:b/>
          <w:noProof/>
          <w:color w:val="000000" w:themeColor="text1"/>
        </w:rPr>
      </w:pPr>
      <w:r>
        <w:rPr>
          <w:b/>
          <w:noProof/>
          <w:color w:val="000000" w:themeColor="text1"/>
        </w:rPr>
        <w:t>Члан 13</w:t>
      </w:r>
      <w:r w:rsidRPr="005D38D8">
        <w:rPr>
          <w:b/>
          <w:noProof/>
          <w:color w:val="000000" w:themeColor="text1"/>
        </w:rPr>
        <w:t>.</w:t>
      </w:r>
    </w:p>
    <w:p w:rsidR="004C212D" w:rsidRPr="00840649" w:rsidRDefault="004C212D" w:rsidP="004C212D">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4C212D" w:rsidRPr="00840649" w:rsidRDefault="004C212D" w:rsidP="004C212D">
      <w:pPr>
        <w:jc w:val="both"/>
        <w:rPr>
          <w:noProof/>
        </w:rPr>
      </w:pPr>
    </w:p>
    <w:p w:rsidR="004C212D" w:rsidRPr="00840649" w:rsidRDefault="004C212D" w:rsidP="004C212D">
      <w:pPr>
        <w:jc w:val="center"/>
        <w:outlineLvl w:val="0"/>
        <w:rPr>
          <w:b/>
          <w:noProof/>
          <w:color w:val="000000" w:themeColor="text1"/>
        </w:rPr>
      </w:pPr>
      <w:r w:rsidRPr="00840649">
        <w:rPr>
          <w:noProof/>
          <w:color w:val="000000" w:themeColor="text1"/>
        </w:rPr>
        <w:t xml:space="preserve"> </w:t>
      </w:r>
      <w:r w:rsidRPr="00840649">
        <w:rPr>
          <w:b/>
          <w:noProof/>
          <w:color w:val="000000" w:themeColor="text1"/>
        </w:rPr>
        <w:t>Члан 14.</w:t>
      </w:r>
    </w:p>
    <w:p w:rsidR="004C212D" w:rsidRPr="00840649" w:rsidRDefault="004C212D" w:rsidP="004C212D">
      <w:pPr>
        <w:ind w:firstLine="720"/>
        <w:jc w:val="both"/>
        <w:rPr>
          <w:noProof/>
          <w:lang w:val="en-US"/>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rsidR="004C212D" w:rsidRDefault="004C212D" w:rsidP="004C212D">
      <w:pPr>
        <w:ind w:firstLine="720"/>
        <w:jc w:val="both"/>
        <w:rPr>
          <w:noProof/>
          <w:lang/>
        </w:rPr>
      </w:pPr>
    </w:p>
    <w:p w:rsidR="004C212D" w:rsidRDefault="004C212D" w:rsidP="004C212D">
      <w:pPr>
        <w:ind w:firstLine="720"/>
        <w:jc w:val="both"/>
        <w:rPr>
          <w:noProof/>
          <w:lang/>
        </w:rPr>
      </w:pPr>
    </w:p>
    <w:p w:rsidR="004C212D" w:rsidRPr="004C212D" w:rsidRDefault="004C212D" w:rsidP="004C212D">
      <w:pPr>
        <w:ind w:firstLine="720"/>
        <w:jc w:val="both"/>
        <w:rPr>
          <w:noProof/>
          <w:lang/>
        </w:rPr>
      </w:pPr>
    </w:p>
    <w:p w:rsidR="004C212D" w:rsidRPr="00840649" w:rsidRDefault="004C212D" w:rsidP="004C212D">
      <w:pPr>
        <w:ind w:firstLine="720"/>
        <w:jc w:val="both"/>
        <w:rPr>
          <w:noProof/>
          <w:lang w:val="en-US"/>
        </w:rPr>
      </w:pPr>
    </w:p>
    <w:p w:rsidR="004C212D" w:rsidRDefault="004C212D" w:rsidP="004C212D">
      <w:pPr>
        <w:jc w:val="center"/>
        <w:outlineLvl w:val="0"/>
        <w:rPr>
          <w:b/>
          <w:noProof/>
          <w:color w:val="000000" w:themeColor="text1"/>
          <w:lang/>
        </w:rPr>
      </w:pPr>
    </w:p>
    <w:p w:rsidR="004C212D" w:rsidRPr="00840649" w:rsidRDefault="004C212D" w:rsidP="004C212D">
      <w:pPr>
        <w:jc w:val="center"/>
        <w:outlineLvl w:val="0"/>
        <w:rPr>
          <w:b/>
          <w:noProof/>
          <w:color w:val="000000" w:themeColor="text1"/>
        </w:rPr>
      </w:pPr>
      <w:r w:rsidRPr="00840649">
        <w:rPr>
          <w:b/>
          <w:noProof/>
          <w:color w:val="000000" w:themeColor="text1"/>
        </w:rPr>
        <w:t>Члан 15.</w:t>
      </w:r>
    </w:p>
    <w:p w:rsidR="004C212D" w:rsidRPr="00840649" w:rsidRDefault="004C212D" w:rsidP="004C212D">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rsidR="004C212D" w:rsidRPr="00840649" w:rsidRDefault="004C212D" w:rsidP="004C212D">
      <w:pPr>
        <w:ind w:firstLine="720"/>
        <w:jc w:val="both"/>
        <w:rPr>
          <w:noProof/>
          <w:lang w:val="en-US"/>
        </w:rPr>
      </w:pPr>
    </w:p>
    <w:p w:rsidR="004C212D" w:rsidRPr="00840649" w:rsidRDefault="004C212D" w:rsidP="004C212D">
      <w:pPr>
        <w:jc w:val="center"/>
        <w:outlineLvl w:val="0"/>
        <w:rPr>
          <w:b/>
          <w:noProof/>
          <w:color w:val="000000" w:themeColor="text1"/>
        </w:rPr>
      </w:pPr>
      <w:bookmarkStart w:id="59" w:name="_Toc476814938"/>
      <w:r w:rsidRPr="00840649">
        <w:rPr>
          <w:b/>
          <w:noProof/>
          <w:color w:val="000000" w:themeColor="text1"/>
        </w:rPr>
        <w:t>Члан 16.</w:t>
      </w:r>
      <w:bookmarkEnd w:id="59"/>
    </w:p>
    <w:p w:rsidR="004C212D" w:rsidRPr="00840649" w:rsidRDefault="004C212D" w:rsidP="004C212D">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4C212D" w:rsidRPr="00840649" w:rsidRDefault="004C212D" w:rsidP="004C212D">
      <w:pPr>
        <w:outlineLvl w:val="0"/>
        <w:rPr>
          <w:b/>
          <w:noProof/>
          <w:color w:val="000000" w:themeColor="text1"/>
        </w:rPr>
      </w:pPr>
    </w:p>
    <w:p w:rsidR="004C212D" w:rsidRPr="00840649" w:rsidRDefault="004C212D" w:rsidP="004C212D">
      <w:pPr>
        <w:jc w:val="center"/>
        <w:outlineLvl w:val="0"/>
        <w:rPr>
          <w:b/>
          <w:noProof/>
          <w:color w:val="000000" w:themeColor="text1"/>
        </w:rPr>
      </w:pPr>
      <w:bookmarkStart w:id="60" w:name="_Toc476814939"/>
      <w:r w:rsidRPr="00840649">
        <w:rPr>
          <w:b/>
          <w:noProof/>
          <w:color w:val="000000" w:themeColor="text1"/>
        </w:rPr>
        <w:t>Члан 17.</w:t>
      </w:r>
      <w:bookmarkEnd w:id="60"/>
    </w:p>
    <w:p w:rsidR="004C212D" w:rsidRDefault="004C212D" w:rsidP="004C212D">
      <w:pPr>
        <w:ind w:firstLine="741"/>
        <w:jc w:val="both"/>
        <w:rPr>
          <w:noProof/>
          <w:color w:val="000000" w:themeColor="text1"/>
        </w:rPr>
      </w:pPr>
      <w:r w:rsidRPr="00840649">
        <w:rPr>
          <w:noProof/>
          <w:color w:val="000000" w:themeColor="text1"/>
        </w:rPr>
        <w:t>Овај уговор је сачињен у шест (6) истоветних примерака од којих наручилац задржава четири (4), а добављач два (2) примерка.</w:t>
      </w:r>
    </w:p>
    <w:p w:rsidR="004C212D" w:rsidRDefault="004C212D" w:rsidP="004C212D">
      <w:pPr>
        <w:rPr>
          <w:noProof/>
          <w:color w:val="000000" w:themeColor="text1"/>
        </w:rPr>
      </w:pPr>
    </w:p>
    <w:p w:rsidR="004C212D" w:rsidRDefault="004C212D" w:rsidP="004C212D">
      <w:pPr>
        <w:rPr>
          <w:noProof/>
          <w:color w:val="000000" w:themeColor="text1"/>
          <w:lang/>
        </w:rPr>
      </w:pPr>
    </w:p>
    <w:p w:rsidR="004C212D" w:rsidRDefault="004C212D" w:rsidP="004C212D">
      <w:pPr>
        <w:rPr>
          <w:noProof/>
          <w:color w:val="000000" w:themeColor="text1"/>
          <w:lang/>
        </w:rPr>
      </w:pPr>
    </w:p>
    <w:p w:rsidR="004C212D" w:rsidRPr="004C212D" w:rsidRDefault="004C212D" w:rsidP="004C212D">
      <w:pPr>
        <w:rPr>
          <w:noProof/>
          <w:color w:val="000000" w:themeColor="text1"/>
          <w:lang/>
        </w:rPr>
      </w:pPr>
    </w:p>
    <w:p w:rsidR="004C212D" w:rsidRPr="00D439A2" w:rsidRDefault="004C212D" w:rsidP="004C212D">
      <w:pPr>
        <w:rPr>
          <w:noProof/>
          <w:color w:val="000000" w:themeColor="text1"/>
        </w:rPr>
      </w:pPr>
    </w:p>
    <w:tbl>
      <w:tblPr>
        <w:tblW w:w="0" w:type="auto"/>
        <w:tblLook w:val="04A0"/>
      </w:tblPr>
      <w:tblGrid>
        <w:gridCol w:w="3115"/>
        <w:gridCol w:w="3036"/>
        <w:gridCol w:w="3115"/>
      </w:tblGrid>
      <w:tr w:rsidR="004C212D" w:rsidRPr="00F06612" w:rsidTr="004C212D">
        <w:tc>
          <w:tcPr>
            <w:tcW w:w="3190" w:type="dxa"/>
            <w:shd w:val="clear" w:color="auto" w:fill="auto"/>
            <w:vAlign w:val="center"/>
          </w:tcPr>
          <w:p w:rsidR="004C212D" w:rsidRPr="00D439A2" w:rsidRDefault="004C212D" w:rsidP="004C212D">
            <w:pPr>
              <w:pStyle w:val="BodyText2"/>
              <w:jc w:val="center"/>
              <w:rPr>
                <w:b w:val="0"/>
              </w:rPr>
            </w:pPr>
            <w:r>
              <w:rPr>
                <w:b w:val="0"/>
              </w:rPr>
              <w:t>ЗА ДОБАВЉАЧА</w:t>
            </w:r>
          </w:p>
        </w:tc>
        <w:tc>
          <w:tcPr>
            <w:tcW w:w="3190" w:type="dxa"/>
            <w:shd w:val="clear" w:color="auto" w:fill="auto"/>
            <w:vAlign w:val="center"/>
          </w:tcPr>
          <w:p w:rsidR="004C212D" w:rsidRPr="00F06612" w:rsidRDefault="004C212D" w:rsidP="004C212D">
            <w:pPr>
              <w:pStyle w:val="BodyText2"/>
              <w:jc w:val="center"/>
              <w:rPr>
                <w:b w:val="0"/>
              </w:rPr>
            </w:pPr>
          </w:p>
        </w:tc>
        <w:tc>
          <w:tcPr>
            <w:tcW w:w="3191" w:type="dxa"/>
            <w:shd w:val="clear" w:color="auto" w:fill="auto"/>
            <w:vAlign w:val="center"/>
          </w:tcPr>
          <w:p w:rsidR="004C212D" w:rsidRPr="00D439A2" w:rsidRDefault="004C212D" w:rsidP="004C212D">
            <w:pPr>
              <w:pStyle w:val="BodyText2"/>
              <w:jc w:val="center"/>
              <w:rPr>
                <w:b w:val="0"/>
              </w:rPr>
            </w:pPr>
            <w:r>
              <w:rPr>
                <w:b w:val="0"/>
              </w:rPr>
              <w:t>ЗА НАРУЧИОЦА</w:t>
            </w:r>
          </w:p>
        </w:tc>
      </w:tr>
      <w:tr w:rsidR="004C212D" w:rsidRPr="00F06612" w:rsidTr="004C212D">
        <w:tc>
          <w:tcPr>
            <w:tcW w:w="3190" w:type="dxa"/>
            <w:shd w:val="clear" w:color="auto" w:fill="auto"/>
            <w:vAlign w:val="center"/>
          </w:tcPr>
          <w:p w:rsidR="004C212D" w:rsidRPr="00D439A2" w:rsidRDefault="004C212D" w:rsidP="004C212D">
            <w:pPr>
              <w:pStyle w:val="BodyText2"/>
              <w:jc w:val="center"/>
              <w:rPr>
                <w:b w:val="0"/>
              </w:rPr>
            </w:pPr>
            <w:r>
              <w:rPr>
                <w:b w:val="0"/>
              </w:rPr>
              <w:t>ДИРЕКТОР</w:t>
            </w:r>
          </w:p>
        </w:tc>
        <w:tc>
          <w:tcPr>
            <w:tcW w:w="3190" w:type="dxa"/>
            <w:shd w:val="clear" w:color="auto" w:fill="auto"/>
            <w:vAlign w:val="center"/>
          </w:tcPr>
          <w:p w:rsidR="004C212D" w:rsidRPr="00F06612" w:rsidRDefault="004C212D" w:rsidP="004C212D">
            <w:pPr>
              <w:pStyle w:val="BodyText2"/>
              <w:jc w:val="center"/>
              <w:rPr>
                <w:b w:val="0"/>
              </w:rPr>
            </w:pPr>
          </w:p>
        </w:tc>
        <w:tc>
          <w:tcPr>
            <w:tcW w:w="3191" w:type="dxa"/>
            <w:shd w:val="clear" w:color="auto" w:fill="auto"/>
            <w:vAlign w:val="center"/>
          </w:tcPr>
          <w:p w:rsidR="004C212D" w:rsidRPr="00D439A2" w:rsidRDefault="004C212D" w:rsidP="004C212D">
            <w:pPr>
              <w:pStyle w:val="BodyText2"/>
              <w:jc w:val="center"/>
              <w:rPr>
                <w:b w:val="0"/>
              </w:rPr>
            </w:pPr>
            <w:r>
              <w:rPr>
                <w:b w:val="0"/>
              </w:rPr>
              <w:t>В.Д. ДИРЕКТОР</w:t>
            </w:r>
          </w:p>
        </w:tc>
      </w:tr>
      <w:tr w:rsidR="004C212D" w:rsidRPr="00F06612" w:rsidTr="004C212D">
        <w:tc>
          <w:tcPr>
            <w:tcW w:w="3190" w:type="dxa"/>
            <w:shd w:val="clear" w:color="auto" w:fill="auto"/>
            <w:vAlign w:val="center"/>
          </w:tcPr>
          <w:p w:rsidR="004C212D" w:rsidRDefault="004C212D" w:rsidP="004C212D">
            <w:pPr>
              <w:pStyle w:val="BodyText2"/>
              <w:jc w:val="center"/>
              <w:rPr>
                <w:b w:val="0"/>
              </w:rPr>
            </w:pPr>
          </w:p>
        </w:tc>
        <w:tc>
          <w:tcPr>
            <w:tcW w:w="3190" w:type="dxa"/>
            <w:shd w:val="clear" w:color="auto" w:fill="auto"/>
            <w:vAlign w:val="center"/>
          </w:tcPr>
          <w:p w:rsidR="004C212D" w:rsidRPr="00F06612" w:rsidRDefault="004C212D" w:rsidP="004C212D">
            <w:pPr>
              <w:pStyle w:val="BodyText2"/>
              <w:jc w:val="center"/>
              <w:rPr>
                <w:b w:val="0"/>
              </w:rPr>
            </w:pPr>
          </w:p>
        </w:tc>
        <w:tc>
          <w:tcPr>
            <w:tcW w:w="3191" w:type="dxa"/>
            <w:shd w:val="clear" w:color="auto" w:fill="auto"/>
            <w:vAlign w:val="center"/>
          </w:tcPr>
          <w:p w:rsidR="004C212D" w:rsidRDefault="004C212D" w:rsidP="004C212D">
            <w:pPr>
              <w:pStyle w:val="BodyText2"/>
              <w:jc w:val="center"/>
              <w:rPr>
                <w:b w:val="0"/>
              </w:rPr>
            </w:pPr>
          </w:p>
        </w:tc>
      </w:tr>
      <w:tr w:rsidR="004C212D" w:rsidRPr="00F06612" w:rsidTr="004C212D">
        <w:tc>
          <w:tcPr>
            <w:tcW w:w="3190" w:type="dxa"/>
            <w:tcBorders>
              <w:bottom w:val="single" w:sz="4" w:space="0" w:color="auto"/>
            </w:tcBorders>
            <w:shd w:val="clear" w:color="auto" w:fill="auto"/>
          </w:tcPr>
          <w:p w:rsidR="004C212D" w:rsidRPr="00F06612" w:rsidRDefault="004C212D" w:rsidP="004C212D">
            <w:pPr>
              <w:pStyle w:val="BodyText2"/>
              <w:jc w:val="center"/>
              <w:rPr>
                <w:b w:val="0"/>
              </w:rPr>
            </w:pPr>
          </w:p>
        </w:tc>
        <w:tc>
          <w:tcPr>
            <w:tcW w:w="3190" w:type="dxa"/>
            <w:shd w:val="clear" w:color="auto" w:fill="auto"/>
          </w:tcPr>
          <w:p w:rsidR="004C212D" w:rsidRPr="00F06612" w:rsidRDefault="004C212D" w:rsidP="004C212D">
            <w:pPr>
              <w:pStyle w:val="BodyText2"/>
              <w:rPr>
                <w:b w:val="0"/>
              </w:rPr>
            </w:pPr>
          </w:p>
        </w:tc>
        <w:tc>
          <w:tcPr>
            <w:tcW w:w="3191" w:type="dxa"/>
            <w:tcBorders>
              <w:bottom w:val="single" w:sz="4" w:space="0" w:color="auto"/>
            </w:tcBorders>
            <w:shd w:val="clear" w:color="auto" w:fill="auto"/>
          </w:tcPr>
          <w:p w:rsidR="004C212D" w:rsidRPr="00F06612" w:rsidRDefault="004C212D" w:rsidP="004C212D">
            <w:pPr>
              <w:pStyle w:val="BodyText2"/>
              <w:jc w:val="center"/>
              <w:rPr>
                <w:b w:val="0"/>
              </w:rPr>
            </w:pPr>
          </w:p>
        </w:tc>
      </w:tr>
    </w:tbl>
    <w:p w:rsidR="004C212D" w:rsidRDefault="004C212D" w:rsidP="004C212D">
      <w:pPr>
        <w:rPr>
          <w:lang/>
        </w:rPr>
      </w:pPr>
    </w:p>
    <w:p w:rsidR="004C212D" w:rsidRDefault="004C212D" w:rsidP="004C212D">
      <w:pPr>
        <w:rPr>
          <w:lang/>
        </w:rPr>
      </w:pPr>
    </w:p>
    <w:p w:rsidR="004C212D" w:rsidRPr="004C212D" w:rsidRDefault="004C212D" w:rsidP="004C212D">
      <w:pPr>
        <w:rPr>
          <w:lang/>
        </w:rPr>
      </w:pPr>
    </w:p>
    <w:p w:rsidR="004C212D" w:rsidRDefault="004C212D" w:rsidP="004C212D">
      <w:pPr>
        <w:ind w:firstLine="720"/>
        <w:jc w:val="both"/>
        <w:rPr>
          <w:noProof/>
          <w:lang/>
        </w:rPr>
      </w:pPr>
      <w:r w:rsidRPr="006F0891">
        <w:rPr>
          <w:rFonts w:eastAsia="Arial Unicode MS"/>
          <w:iCs/>
          <w:noProof/>
          <w:kern w:val="2"/>
          <w:u w:val="single"/>
          <w:lang w:eastAsia="ar-SA"/>
        </w:rPr>
        <w:t>О</w:t>
      </w:r>
      <w:r w:rsidRPr="006F0891">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4C212D" w:rsidRPr="004C212D" w:rsidRDefault="004C212D" w:rsidP="00BA23E5">
      <w:pPr>
        <w:jc w:val="both"/>
        <w:rPr>
          <w:noProof/>
          <w:lang/>
        </w:rPr>
      </w:pPr>
    </w:p>
    <w:p w:rsidR="00BA7052" w:rsidRDefault="00BA7052" w:rsidP="001F36B3"/>
    <w:p w:rsidR="00855716" w:rsidRDefault="00855716" w:rsidP="001F36B3"/>
    <w:p w:rsidR="00855716" w:rsidRDefault="00855716" w:rsidP="001F36B3"/>
    <w:p w:rsidR="00855716" w:rsidRDefault="00855716" w:rsidP="001F36B3">
      <w:pPr>
        <w:rPr>
          <w:lang/>
        </w:rPr>
      </w:pPr>
    </w:p>
    <w:p w:rsidR="004C212D" w:rsidRDefault="004C212D" w:rsidP="001F36B3">
      <w:pPr>
        <w:rPr>
          <w:lang/>
        </w:rPr>
      </w:pPr>
    </w:p>
    <w:p w:rsidR="004C212D" w:rsidRDefault="004C212D" w:rsidP="001F36B3">
      <w:pPr>
        <w:rPr>
          <w:lang/>
        </w:rPr>
      </w:pPr>
    </w:p>
    <w:p w:rsidR="004C212D" w:rsidRDefault="004C212D" w:rsidP="001F36B3">
      <w:pPr>
        <w:rPr>
          <w:lang/>
        </w:rPr>
      </w:pPr>
    </w:p>
    <w:p w:rsidR="004C212D" w:rsidRDefault="004C212D" w:rsidP="001F36B3">
      <w:pPr>
        <w:rPr>
          <w:lang/>
        </w:rPr>
      </w:pPr>
    </w:p>
    <w:p w:rsidR="004C212D" w:rsidRDefault="004C212D" w:rsidP="001F36B3">
      <w:pPr>
        <w:rPr>
          <w:lang/>
        </w:rPr>
      </w:pPr>
    </w:p>
    <w:p w:rsidR="004C212D" w:rsidRDefault="004C212D" w:rsidP="001F36B3">
      <w:pPr>
        <w:rPr>
          <w:lang/>
        </w:rPr>
      </w:pPr>
    </w:p>
    <w:p w:rsidR="004C212D" w:rsidRDefault="004C212D" w:rsidP="001F36B3">
      <w:pPr>
        <w:rPr>
          <w:lang/>
        </w:rPr>
      </w:pPr>
    </w:p>
    <w:p w:rsidR="004C212D" w:rsidRDefault="004C212D" w:rsidP="001F36B3">
      <w:pPr>
        <w:rPr>
          <w:lang/>
        </w:rPr>
      </w:pPr>
    </w:p>
    <w:p w:rsidR="004C212D" w:rsidRDefault="004C212D" w:rsidP="001F36B3">
      <w:pPr>
        <w:rPr>
          <w:lang/>
        </w:rPr>
      </w:pPr>
    </w:p>
    <w:p w:rsidR="004C212D" w:rsidRDefault="004C212D" w:rsidP="001F36B3">
      <w:pPr>
        <w:rPr>
          <w:lang/>
        </w:rPr>
      </w:pPr>
    </w:p>
    <w:p w:rsidR="004C212D" w:rsidRDefault="004C212D" w:rsidP="001F36B3">
      <w:pPr>
        <w:rPr>
          <w:lang/>
        </w:rPr>
      </w:pPr>
    </w:p>
    <w:p w:rsidR="004C212D" w:rsidRDefault="004C212D" w:rsidP="001F36B3">
      <w:pPr>
        <w:rPr>
          <w:lang/>
        </w:rPr>
      </w:pPr>
    </w:p>
    <w:p w:rsidR="004C212D" w:rsidRDefault="004C212D" w:rsidP="001F36B3">
      <w:pPr>
        <w:rPr>
          <w:lang/>
        </w:rPr>
      </w:pPr>
    </w:p>
    <w:p w:rsidR="004C212D" w:rsidRDefault="004C212D" w:rsidP="001F36B3">
      <w:pPr>
        <w:rPr>
          <w:lang/>
        </w:rPr>
      </w:pPr>
    </w:p>
    <w:p w:rsidR="004C212D" w:rsidRDefault="004C212D" w:rsidP="001F36B3">
      <w:pPr>
        <w:rPr>
          <w:lang/>
        </w:rPr>
      </w:pPr>
    </w:p>
    <w:p w:rsidR="004C212D" w:rsidRDefault="004C212D" w:rsidP="001F36B3">
      <w:pPr>
        <w:rPr>
          <w:lang/>
        </w:rPr>
      </w:pPr>
    </w:p>
    <w:p w:rsidR="004C212D" w:rsidRDefault="004C212D" w:rsidP="001F36B3">
      <w:pPr>
        <w:rPr>
          <w:lang/>
        </w:rPr>
      </w:pPr>
    </w:p>
    <w:p w:rsidR="004C212D" w:rsidRPr="004C212D" w:rsidRDefault="004C212D" w:rsidP="001F36B3">
      <w:pPr>
        <w:rPr>
          <w:lang/>
        </w:rPr>
      </w:pPr>
    </w:p>
    <w:p w:rsidR="002D5B2C" w:rsidRPr="00F87167" w:rsidRDefault="002A4E57" w:rsidP="002A4E57">
      <w:pPr>
        <w:pStyle w:val="Heading2"/>
        <w:ind w:left="1560"/>
        <w:jc w:val="left"/>
        <w:rPr>
          <w:noProof/>
        </w:rPr>
      </w:pPr>
      <w:bookmarkStart w:id="61" w:name="_Toc364158549"/>
      <w:r>
        <w:rPr>
          <w:noProof/>
          <w:lang w:val="sr-Cyrl-CS"/>
        </w:rPr>
        <w:t xml:space="preserve">      </w:t>
      </w:r>
      <w:bookmarkStart w:id="62" w:name="_Toc448141819"/>
      <w:r>
        <w:rPr>
          <w:noProof/>
          <w:lang w:val="sr-Cyrl-CS"/>
        </w:rPr>
        <w:t xml:space="preserve">8. </w:t>
      </w:r>
      <w:r w:rsidR="002D5B2C" w:rsidRPr="00F87167">
        <w:rPr>
          <w:noProof/>
        </w:rPr>
        <w:t>ИЗЈАВА О НЕЗАВИСНОЈ ПОНУДИ</w:t>
      </w:r>
      <w:bookmarkEnd w:id="61"/>
      <w:bookmarkEnd w:id="62"/>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w:t>
      </w:r>
      <w:r w:rsidR="003C1D0B">
        <w:t xml:space="preserve"> партија ........</w:t>
      </w:r>
      <w:r w:rsidR="003C1D0B" w:rsidRPr="007915F6">
        <w:rPr>
          <w:i/>
          <w:iCs/>
        </w:rPr>
        <w:t xml:space="preserve"> </w:t>
      </w:r>
      <w:r w:rsidR="003C1D0B" w:rsidRPr="00FF74CE">
        <w:rPr>
          <w:i/>
          <w:iCs/>
        </w:rPr>
        <w:t>[</w:t>
      </w:r>
      <w:r w:rsidR="003C1D0B">
        <w:rPr>
          <w:i/>
          <w:iCs/>
        </w:rPr>
        <w:t>навести р.бр. партије</w:t>
      </w:r>
      <w:r w:rsidR="003C1D0B" w:rsidRPr="00FF74CE">
        <w:rPr>
          <w:i/>
          <w:iCs/>
        </w:rPr>
        <w:t>]</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AB00A4" w:rsidP="00A23F31">
      <w:pPr>
        <w:jc w:val="both"/>
        <w:rPr>
          <w:noProof/>
        </w:rPr>
      </w:pPr>
      <w:r>
        <w:rPr>
          <w:noProof/>
          <w:lang w:val="en-US"/>
        </w:rPr>
        <w:pict>
          <v:shape id="_x0000_s1030"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B76D71" w:rsidRDefault="002A4E57" w:rsidP="003A79FB">
      <w:pPr>
        <w:pStyle w:val="Heading2"/>
        <w:rPr>
          <w:szCs w:val="28"/>
        </w:rPr>
      </w:pPr>
      <w:bookmarkStart w:id="63" w:name="_Toc364158550"/>
      <w:bookmarkStart w:id="64" w:name="_Toc448141820"/>
      <w:r>
        <w:rPr>
          <w:lang w:val="sr-Cyrl-CS"/>
        </w:rPr>
        <w:lastRenderedPageBreak/>
        <w:t>9</w:t>
      </w:r>
      <w:r w:rsidRPr="00B76D71">
        <w:rPr>
          <w:szCs w:val="28"/>
          <w:lang w:val="sr-Cyrl-CS"/>
        </w:rPr>
        <w:t>.</w:t>
      </w:r>
      <w:r w:rsidR="00434F17" w:rsidRPr="00B76D71">
        <w:rPr>
          <w:szCs w:val="28"/>
        </w:rPr>
        <w:t xml:space="preserve"> </w:t>
      </w:r>
      <w:r w:rsidR="0072089F" w:rsidRPr="00B76D71">
        <w:rPr>
          <w:szCs w:val="28"/>
        </w:rPr>
        <w:t>ОБРАЗАЦ ИЗЈАВЕ О ПОШТОВАЊУ ОБАВЕЗА</w:t>
      </w:r>
      <w:bookmarkEnd w:id="63"/>
      <w:bookmarkEnd w:id="64"/>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r w:rsidR="00B76D71" w:rsidRPr="00AE1407">
        <w:rPr>
          <w:bCs/>
          <w:iCs/>
        </w:rPr>
        <w:t>У</w:t>
      </w:r>
      <w:r w:rsidR="00B76D71">
        <w:rPr>
          <w:bCs/>
          <w:iCs/>
        </w:rPr>
        <w:t xml:space="preserve"> </w:t>
      </w:r>
      <w:r w:rsidR="00B76D71" w:rsidRPr="00AE1407">
        <w:rPr>
          <w:bCs/>
          <w:iCs/>
        </w:rPr>
        <w:t xml:space="preserve"> </w:t>
      </w:r>
      <w:r w:rsidR="00B76D71">
        <w:rPr>
          <w:noProof/>
        </w:rPr>
        <w:t>складу</w:t>
      </w:r>
      <w:r w:rsidR="00B76D71" w:rsidRPr="00AE1407">
        <w:rPr>
          <w:bCs/>
          <w:iCs/>
        </w:rPr>
        <w:t xml:space="preserve"> са чланом 75. став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r w:rsidRPr="00F87167">
        <w:rPr>
          <w:bCs/>
          <w:iCs/>
        </w:rPr>
        <w:t>Понуђач</w:t>
      </w:r>
      <w:r w:rsidR="00360C44">
        <w:rPr>
          <w:bCs/>
          <w:iCs/>
        </w:rPr>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[навести редни број јавне набавкe]</w:t>
      </w:r>
      <w:r w:rsidRPr="00F87167">
        <w:t>,</w:t>
      </w:r>
      <w:r w:rsidR="003C1D0B">
        <w:t xml:space="preserve"> партија ........</w:t>
      </w:r>
      <w:r w:rsidR="003C1D0B" w:rsidRPr="007915F6">
        <w:rPr>
          <w:i/>
          <w:iCs/>
        </w:rPr>
        <w:t xml:space="preserve"> </w:t>
      </w:r>
      <w:r w:rsidR="003C1D0B" w:rsidRPr="00FF74CE">
        <w:rPr>
          <w:i/>
          <w:iCs/>
        </w:rPr>
        <w:t>[</w:t>
      </w:r>
      <w:r w:rsidR="003C1D0B">
        <w:rPr>
          <w:i/>
          <w:iCs/>
        </w:rPr>
        <w:t>навести р.бр. партије</w:t>
      </w:r>
      <w:r w:rsidR="003C1D0B" w:rsidRPr="00FF74CE">
        <w:rPr>
          <w:i/>
          <w:iCs/>
        </w:rPr>
        <w:t>]</w:t>
      </w:r>
      <w:r w:rsidRPr="00F87167">
        <w:rPr>
          <w:bCs/>
          <w:iCs/>
        </w:rPr>
        <w:t xml:space="preserve"> </w:t>
      </w:r>
      <w:r w:rsidR="00855716"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sidR="00855716">
        <w:rPr>
          <w:bCs/>
          <w:iCs/>
        </w:rPr>
        <w:t xml:space="preserve">да </w:t>
      </w:r>
      <w:r w:rsidR="00855716"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AB00A4"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2A4E57" w:rsidP="003A79FB">
      <w:pPr>
        <w:pStyle w:val="Heading2"/>
        <w:ind w:left="360"/>
        <w:rPr>
          <w:noProof/>
        </w:rPr>
      </w:pPr>
      <w:bookmarkStart w:id="65" w:name="_Toc364158551"/>
      <w:bookmarkStart w:id="66" w:name="_Toc448141821"/>
      <w:r>
        <w:rPr>
          <w:noProof/>
          <w:lang w:val="sr-Cyrl-CS"/>
        </w:rPr>
        <w:lastRenderedPageBreak/>
        <w:t>10.</w:t>
      </w:r>
      <w:r w:rsidR="00434F17">
        <w:rPr>
          <w:noProof/>
        </w:rPr>
        <w:t xml:space="preserve"> </w:t>
      </w:r>
      <w:r w:rsidR="00B819C7" w:rsidRPr="002D5B2C">
        <w:rPr>
          <w:noProof/>
        </w:rPr>
        <w:t>ОБРАЗАЦ СТРУКТУРЕ ПОНУЂЕНЕ ЦЕНЕ</w:t>
      </w:r>
      <w:bookmarkEnd w:id="65"/>
      <w:bookmarkEnd w:id="66"/>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A125AE">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A125AE">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A125AE">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A125AE">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A125AE">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A125AE">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2A4E57" w:rsidP="003A79FB">
      <w:pPr>
        <w:pStyle w:val="Heading2"/>
        <w:ind w:left="360"/>
        <w:rPr>
          <w:noProof/>
        </w:rPr>
      </w:pPr>
      <w:bookmarkStart w:id="67" w:name="_Toc364158552"/>
      <w:bookmarkStart w:id="68" w:name="_Toc448141822"/>
      <w:r>
        <w:rPr>
          <w:noProof/>
          <w:lang w:val="sr-Cyrl-CS"/>
        </w:rPr>
        <w:lastRenderedPageBreak/>
        <w:t>11.</w:t>
      </w:r>
      <w:r w:rsidR="00434F17">
        <w:rPr>
          <w:noProof/>
        </w:rPr>
        <w:t xml:space="preserve"> </w:t>
      </w:r>
      <w:r w:rsidR="00B819C7" w:rsidRPr="00E31C1C">
        <w:rPr>
          <w:noProof/>
        </w:rPr>
        <w:t>О</w:t>
      </w:r>
      <w:r w:rsidR="00B819C7">
        <w:rPr>
          <w:noProof/>
        </w:rPr>
        <w:t>БРАЗАЦ ТРОШКОВА ПРИПРЕМЕ ПОНУДЕ</w:t>
      </w:r>
      <w:bookmarkEnd w:id="67"/>
      <w:bookmarkEnd w:id="68"/>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F9120C">
          <w:footerReference w:type="default" r:id="rId18"/>
          <w:pgSz w:w="11906" w:h="16838" w:code="9"/>
          <w:pgMar w:top="1440" w:right="1416" w:bottom="1276" w:left="1440" w:header="709" w:footer="709" w:gutter="0"/>
          <w:cols w:space="708"/>
          <w:docGrid w:linePitch="360"/>
        </w:sectPr>
      </w:pPr>
    </w:p>
    <w:p w:rsidR="00A125AE" w:rsidRDefault="006B2DF3" w:rsidP="009355BF">
      <w:pPr>
        <w:pStyle w:val="Heading2"/>
        <w:ind w:left="360"/>
        <w:rPr>
          <w:noProof/>
        </w:rPr>
      </w:pPr>
      <w:bookmarkStart w:id="69" w:name="_Toc364158553"/>
      <w:bookmarkStart w:id="70" w:name="_Toc448141823"/>
      <w:r>
        <w:rPr>
          <w:noProof/>
          <w:lang w:val="sr-Cyrl-CS"/>
        </w:rPr>
        <w:lastRenderedPageBreak/>
        <w:t>12.</w:t>
      </w:r>
      <w:r>
        <w:rPr>
          <w:noProof/>
        </w:rPr>
        <w:t xml:space="preserve"> </w:t>
      </w:r>
      <w:bookmarkStart w:id="71" w:name="_Toc395526481"/>
      <w:r w:rsidRPr="002D5B2C">
        <w:rPr>
          <w:noProof/>
        </w:rPr>
        <w:t>ОБРАЗАЦ ПОНУДЕ</w:t>
      </w:r>
      <w:bookmarkEnd w:id="69"/>
      <w:bookmarkEnd w:id="71"/>
      <w:bookmarkEnd w:id="70"/>
    </w:p>
    <w:p w:rsidR="00B03CB4" w:rsidRPr="00B03CB4" w:rsidRDefault="00B03CB4" w:rsidP="00B03CB4"/>
    <w:p w:rsidR="006B2DF3" w:rsidRPr="00742C22" w:rsidRDefault="006B2DF3" w:rsidP="00742C22">
      <w:pPr>
        <w:pStyle w:val="Footer"/>
        <w:jc w:val="center"/>
        <w:rPr>
          <w:b/>
          <w:noProof/>
        </w:rPr>
      </w:pPr>
      <w:r w:rsidRPr="00980588">
        <w:rPr>
          <w:b/>
          <w:noProof/>
          <w:sz w:val="22"/>
          <w:szCs w:val="22"/>
        </w:rPr>
        <w:t>Понуда број</w:t>
      </w:r>
      <w:r w:rsidR="006703E4">
        <w:rPr>
          <w:b/>
          <w:noProof/>
          <w:sz w:val="22"/>
          <w:szCs w:val="22"/>
        </w:rPr>
        <w:t xml:space="preserve"> </w:t>
      </w:r>
      <w:r w:rsidRPr="00980588">
        <w:rPr>
          <w:b/>
          <w:noProof/>
          <w:sz w:val="22"/>
          <w:szCs w:val="22"/>
        </w:rPr>
        <w:t>_</w:t>
      </w:r>
      <w:r w:rsidR="006703E4">
        <w:rPr>
          <w:b/>
          <w:noProof/>
          <w:sz w:val="22"/>
          <w:szCs w:val="22"/>
        </w:rPr>
        <w:t>__</w:t>
      </w:r>
      <w:r w:rsidR="00ED2B0A">
        <w:rPr>
          <w:b/>
          <w:noProof/>
          <w:sz w:val="22"/>
          <w:szCs w:val="22"/>
        </w:rPr>
        <w:t>__</w:t>
      </w:r>
      <w:r w:rsidR="006703E4">
        <w:rPr>
          <w:b/>
          <w:noProof/>
          <w:sz w:val="22"/>
          <w:szCs w:val="22"/>
        </w:rPr>
        <w:t>__</w:t>
      </w:r>
      <w:r w:rsidR="00742C22">
        <w:rPr>
          <w:b/>
          <w:noProof/>
          <w:sz w:val="22"/>
          <w:szCs w:val="22"/>
        </w:rPr>
        <w:t>___</w:t>
      </w:r>
      <w:r w:rsidR="006703E4">
        <w:rPr>
          <w:b/>
          <w:noProof/>
          <w:sz w:val="22"/>
          <w:szCs w:val="22"/>
        </w:rPr>
        <w:t xml:space="preserve"> </w:t>
      </w:r>
      <w:r w:rsidRPr="00980588">
        <w:rPr>
          <w:b/>
          <w:noProof/>
          <w:sz w:val="22"/>
          <w:szCs w:val="22"/>
        </w:rPr>
        <w:t xml:space="preserve">- </w:t>
      </w:r>
      <w:r w:rsidR="00B03CB4">
        <w:rPr>
          <w:b/>
          <w:lang w:val="sr-Cyrl-CS"/>
        </w:rPr>
        <w:t>Набавка</w:t>
      </w:r>
      <w:r w:rsidR="00B03CB4">
        <w:rPr>
          <w:b/>
        </w:rPr>
        <w:t xml:space="preserve"> медицинске пластике за потребе </w:t>
      </w:r>
      <w:r w:rsidR="00B03CB4" w:rsidRPr="00A978FC">
        <w:rPr>
          <w:b/>
          <w:noProof/>
        </w:rPr>
        <w:t>Клиничког центра Војводине</w:t>
      </w:r>
      <w:r w:rsidR="00B03CB4">
        <w:rPr>
          <w:b/>
          <w:noProof/>
        </w:rPr>
        <w:t xml:space="preserve"> </w:t>
      </w:r>
      <w:r w:rsidR="00742C22">
        <w:rPr>
          <w:b/>
          <w:noProof/>
        </w:rPr>
        <w:t>-</w:t>
      </w:r>
      <w:r w:rsidR="00ED2B0A">
        <w:rPr>
          <w:b/>
          <w:noProof/>
        </w:rPr>
        <w:t xml:space="preserve"> </w:t>
      </w:r>
      <w:r w:rsidR="00742C22">
        <w:rPr>
          <w:b/>
          <w:noProof/>
        </w:rPr>
        <w:t>ЈН</w:t>
      </w:r>
      <w:r w:rsidR="00A74D23" w:rsidRPr="00892426">
        <w:rPr>
          <w:b/>
          <w:noProof/>
        </w:rPr>
        <w:t xml:space="preserve"> </w:t>
      </w:r>
      <w:r w:rsidR="00B03CB4">
        <w:rPr>
          <w:b/>
          <w:noProof/>
        </w:rPr>
        <w:t>11</w:t>
      </w:r>
      <w:r w:rsidR="00A90F8F">
        <w:rPr>
          <w:b/>
          <w:noProof/>
          <w:lang/>
        </w:rPr>
        <w:t>2</w:t>
      </w:r>
      <w:r w:rsidR="00742C22">
        <w:rPr>
          <w:b/>
          <w:noProof/>
        </w:rPr>
        <w:t>-1</w:t>
      </w:r>
      <w:r w:rsidR="00A90F8F">
        <w:rPr>
          <w:b/>
          <w:noProof/>
          <w:lang/>
        </w:rPr>
        <w:t>7</w:t>
      </w:r>
      <w:r w:rsidRPr="00892426">
        <w:rPr>
          <w:b/>
          <w:noProof/>
        </w:rPr>
        <w:t>-О</w:t>
      </w:r>
    </w:p>
    <w:p w:rsidR="006B2DF3" w:rsidRDefault="006B2DF3" w:rsidP="006B2DF3">
      <w:pPr>
        <w:pStyle w:val="BodyText"/>
        <w:jc w:val="left"/>
        <w:rPr>
          <w:noProof/>
          <w:sz w:val="22"/>
          <w:szCs w:val="22"/>
        </w:rPr>
      </w:pPr>
    </w:p>
    <w:p w:rsidR="006B2DF3" w:rsidRPr="007D0076" w:rsidRDefault="006B2DF3" w:rsidP="006B2DF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6B2DF3" w:rsidRPr="007D0076" w:rsidRDefault="006B2DF3" w:rsidP="006B2DF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6B2DF3" w:rsidRPr="007D0076" w:rsidRDefault="006B2DF3" w:rsidP="006B2DF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6B2DF3" w:rsidRPr="007D0076" w:rsidRDefault="006B2DF3" w:rsidP="006B2DF3">
      <w:pPr>
        <w:pStyle w:val="BodyText"/>
        <w:jc w:val="left"/>
        <w:rPr>
          <w:noProof/>
          <w:sz w:val="22"/>
          <w:szCs w:val="22"/>
        </w:rPr>
      </w:pPr>
      <w:r w:rsidRPr="007D0076">
        <w:rPr>
          <w:noProof/>
          <w:sz w:val="22"/>
          <w:szCs w:val="22"/>
        </w:rPr>
        <w:t>Е-маил:_________________________________________                    Пиб:_________________________________________</w:t>
      </w:r>
    </w:p>
    <w:p w:rsidR="006B2DF3" w:rsidRPr="007D0076" w:rsidRDefault="006B2DF3" w:rsidP="006B2DF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B3562E" w:rsidRPr="00B3562E" w:rsidRDefault="006B2DF3" w:rsidP="006B2DF3">
      <w:pPr>
        <w:pStyle w:val="BodyText"/>
        <w:jc w:val="left"/>
        <w:rPr>
          <w:noProof/>
          <w:sz w:val="22"/>
          <w:szCs w:val="22"/>
          <w:lang w:val="sr-Cyrl-CS"/>
        </w:rPr>
      </w:pPr>
      <w:r w:rsidRPr="007D0076">
        <w:rPr>
          <w:noProof/>
          <w:sz w:val="22"/>
          <w:szCs w:val="22"/>
        </w:rPr>
        <w:t>Овлашћено лице:_________________________________</w:t>
      </w:r>
    </w:p>
    <w:p w:rsidR="00892426" w:rsidRPr="00CF7754" w:rsidRDefault="00892426" w:rsidP="006B2DF3">
      <w:pPr>
        <w:pStyle w:val="BodyText"/>
        <w:jc w:val="left"/>
        <w:rPr>
          <w:noProof/>
          <w:sz w:val="20"/>
          <w:lang w:val="sr-Cyrl-CS"/>
        </w:rPr>
      </w:pPr>
    </w:p>
    <w:p w:rsidR="00743554" w:rsidRPr="00CF7754" w:rsidRDefault="00743554" w:rsidP="009355BF">
      <w:pPr>
        <w:pStyle w:val="BodyText"/>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tblPr>
      <w:tblGrid>
        <w:gridCol w:w="709"/>
        <w:gridCol w:w="2722"/>
        <w:gridCol w:w="680"/>
        <w:gridCol w:w="851"/>
        <w:gridCol w:w="1701"/>
        <w:gridCol w:w="1984"/>
        <w:gridCol w:w="1418"/>
        <w:gridCol w:w="1275"/>
        <w:gridCol w:w="1418"/>
        <w:gridCol w:w="992"/>
      </w:tblGrid>
      <w:tr w:rsidR="009355BF" w:rsidRPr="00210EBC" w:rsidTr="00ED2B0A">
        <w:trPr>
          <w:trHeight w:val="315"/>
        </w:trPr>
        <w:tc>
          <w:tcPr>
            <w:tcW w:w="13750" w:type="dxa"/>
            <w:gridSpan w:val="10"/>
            <w:tcBorders>
              <w:bottom w:val="single" w:sz="4" w:space="0" w:color="auto"/>
              <w:right w:val="single" w:sz="4" w:space="0" w:color="auto"/>
            </w:tcBorders>
            <w:vAlign w:val="center"/>
          </w:tcPr>
          <w:p w:rsidR="009355BF" w:rsidRPr="00210EBC" w:rsidRDefault="009355BF" w:rsidP="00ED2B0A">
            <w:pPr>
              <w:jc w:val="center"/>
              <w:rPr>
                <w:b/>
                <w:noProof/>
                <w:sz w:val="20"/>
                <w:szCs w:val="20"/>
              </w:rPr>
            </w:pPr>
            <w:r w:rsidRPr="00210EBC">
              <w:rPr>
                <w:b/>
                <w:noProof/>
                <w:sz w:val="20"/>
                <w:szCs w:val="20"/>
              </w:rPr>
              <w:t>КЛИНИЧКИ ЦЕНТАР ВОЈВОДИНЕ</w:t>
            </w:r>
          </w:p>
        </w:tc>
      </w:tr>
      <w:tr w:rsidR="009355BF" w:rsidRPr="00210EBC" w:rsidTr="00ED2B0A">
        <w:tc>
          <w:tcPr>
            <w:tcW w:w="13750" w:type="dxa"/>
            <w:gridSpan w:val="10"/>
            <w:tcBorders>
              <w:bottom w:val="single" w:sz="4" w:space="0" w:color="auto"/>
              <w:right w:val="single" w:sz="4" w:space="0" w:color="auto"/>
            </w:tcBorders>
            <w:vAlign w:val="center"/>
          </w:tcPr>
          <w:p w:rsidR="009355BF" w:rsidRPr="009355BF" w:rsidRDefault="009355BF" w:rsidP="00B01611">
            <w:pPr>
              <w:rPr>
                <w:b/>
                <w:noProof/>
                <w:sz w:val="22"/>
                <w:szCs w:val="22"/>
              </w:rPr>
            </w:pPr>
            <w:r>
              <w:rPr>
                <w:b/>
              </w:rPr>
              <w:t xml:space="preserve">Партија </w:t>
            </w:r>
            <w:r w:rsidR="00B01611">
              <w:rPr>
                <w:b/>
                <w:lang/>
              </w:rPr>
              <w:t>1</w:t>
            </w:r>
            <w:r w:rsidR="0097398A">
              <w:rPr>
                <w:b/>
              </w:rPr>
              <w:t xml:space="preserve">. </w:t>
            </w:r>
            <w:r w:rsidRPr="004E0630">
              <w:rPr>
                <w:b/>
              </w:rPr>
              <w:t xml:space="preserve">- </w:t>
            </w:r>
            <w:r w:rsidR="00743554" w:rsidRPr="00743554">
              <w:rPr>
                <w:b/>
                <w:noProof/>
                <w:lang w:val="sr-Cyrl-CS"/>
              </w:rPr>
              <w:t xml:space="preserve">Тубинзи за </w:t>
            </w:r>
            <w:r w:rsidR="00743554" w:rsidRPr="00743554">
              <w:rPr>
                <w:b/>
                <w:noProof/>
                <w:lang w:val="sr-Latn-CS"/>
              </w:rPr>
              <w:t>perfusor FM, infusomat FMS i infusomat SPACE</w:t>
            </w:r>
          </w:p>
        </w:tc>
      </w:tr>
      <w:tr w:rsidR="009355BF" w:rsidRPr="007D0076" w:rsidTr="00B01611">
        <w:tc>
          <w:tcPr>
            <w:tcW w:w="709" w:type="dxa"/>
            <w:tcBorders>
              <w:bottom w:val="single" w:sz="4" w:space="0" w:color="auto"/>
            </w:tcBorders>
            <w:vAlign w:val="center"/>
          </w:tcPr>
          <w:p w:rsidR="009355BF" w:rsidRPr="00B01611" w:rsidRDefault="00B01611" w:rsidP="00ED2B0A">
            <w:pPr>
              <w:pStyle w:val="BodyText"/>
              <w:jc w:val="center"/>
              <w:rPr>
                <w:b/>
                <w:noProof/>
                <w:sz w:val="20"/>
                <w:lang/>
              </w:rPr>
            </w:pPr>
            <w:r>
              <w:rPr>
                <w:b/>
                <w:noProof/>
                <w:sz w:val="20"/>
              </w:rPr>
              <w:t>Р</w:t>
            </w:r>
            <w:r>
              <w:rPr>
                <w:b/>
                <w:noProof/>
                <w:sz w:val="20"/>
                <w:lang/>
              </w:rPr>
              <w:t>.</w:t>
            </w:r>
            <w:r>
              <w:rPr>
                <w:b/>
                <w:noProof/>
                <w:sz w:val="20"/>
              </w:rPr>
              <w:t>бр</w:t>
            </w:r>
            <w:r>
              <w:rPr>
                <w:b/>
                <w:noProof/>
                <w:sz w:val="20"/>
                <w:lang/>
              </w:rPr>
              <w:t>.</w:t>
            </w:r>
          </w:p>
        </w:tc>
        <w:tc>
          <w:tcPr>
            <w:tcW w:w="2722" w:type="dxa"/>
            <w:tcBorders>
              <w:bottom w:val="single" w:sz="4" w:space="0" w:color="auto"/>
            </w:tcBorders>
            <w:vAlign w:val="center"/>
          </w:tcPr>
          <w:p w:rsidR="009355BF" w:rsidRPr="00D92EBF" w:rsidRDefault="009355BF" w:rsidP="00ED2B0A">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9355BF" w:rsidRPr="00D92EBF" w:rsidRDefault="009355BF" w:rsidP="00ED2B0A">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9355BF" w:rsidRPr="00D92EBF" w:rsidRDefault="009355BF" w:rsidP="00ED2B0A">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9355BF" w:rsidRPr="00B01611" w:rsidRDefault="00B01611" w:rsidP="00ED2B0A">
            <w:pPr>
              <w:pStyle w:val="BodyText"/>
              <w:jc w:val="center"/>
              <w:rPr>
                <w:b/>
                <w:noProof/>
                <w:sz w:val="20"/>
                <w:lang/>
              </w:rPr>
            </w:pPr>
            <w:r>
              <w:rPr>
                <w:b/>
                <w:noProof/>
                <w:sz w:val="20"/>
              </w:rPr>
              <w:t>Јединична цена без ПДВ</w:t>
            </w:r>
          </w:p>
        </w:tc>
        <w:tc>
          <w:tcPr>
            <w:tcW w:w="1984" w:type="dxa"/>
            <w:tcBorders>
              <w:bottom w:val="single" w:sz="4" w:space="0" w:color="auto"/>
            </w:tcBorders>
            <w:vAlign w:val="center"/>
          </w:tcPr>
          <w:p w:rsidR="009355BF" w:rsidRPr="00B01611" w:rsidRDefault="009355BF" w:rsidP="00ED2B0A">
            <w:pPr>
              <w:pStyle w:val="BodyText"/>
              <w:jc w:val="center"/>
              <w:rPr>
                <w:b/>
                <w:noProof/>
                <w:sz w:val="20"/>
                <w:lang/>
              </w:rPr>
            </w:pPr>
            <w:r>
              <w:rPr>
                <w:b/>
                <w:noProof/>
                <w:sz w:val="20"/>
              </w:rPr>
              <w:t>Вредност</w:t>
            </w:r>
            <w:r w:rsidR="00B01611">
              <w:rPr>
                <w:b/>
                <w:noProof/>
                <w:sz w:val="20"/>
              </w:rPr>
              <w:t xml:space="preserve"> без ПДВ</w:t>
            </w:r>
          </w:p>
        </w:tc>
        <w:tc>
          <w:tcPr>
            <w:tcW w:w="1418" w:type="dxa"/>
            <w:tcBorders>
              <w:bottom w:val="single" w:sz="4" w:space="0" w:color="auto"/>
            </w:tcBorders>
            <w:vAlign w:val="center"/>
          </w:tcPr>
          <w:p w:rsidR="009355BF" w:rsidRPr="00D92EBF" w:rsidRDefault="009355BF" w:rsidP="00ED2B0A">
            <w:pPr>
              <w:pStyle w:val="BodyText"/>
              <w:jc w:val="center"/>
              <w:rPr>
                <w:b/>
                <w:noProof/>
                <w:sz w:val="20"/>
              </w:rPr>
            </w:pPr>
            <w:r w:rsidRPr="00D92EBF">
              <w:rPr>
                <w:b/>
                <w:noProof/>
                <w:sz w:val="20"/>
              </w:rPr>
              <w:t>Произвођач</w:t>
            </w:r>
          </w:p>
        </w:tc>
        <w:tc>
          <w:tcPr>
            <w:tcW w:w="1275" w:type="dxa"/>
            <w:tcBorders>
              <w:bottom w:val="single" w:sz="4" w:space="0" w:color="auto"/>
            </w:tcBorders>
            <w:vAlign w:val="center"/>
          </w:tcPr>
          <w:p w:rsidR="009355BF" w:rsidRPr="00D92EBF" w:rsidRDefault="009355BF" w:rsidP="00ED2B0A">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9355BF" w:rsidRPr="00D92EBF" w:rsidRDefault="009355BF" w:rsidP="00ED2B0A">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9355BF" w:rsidRPr="00D92EBF" w:rsidRDefault="009355BF" w:rsidP="00ED2B0A">
            <w:pPr>
              <w:pStyle w:val="BodyText"/>
              <w:jc w:val="center"/>
              <w:rPr>
                <w:b/>
                <w:noProof/>
                <w:sz w:val="20"/>
                <w:lang w:val="sr-Cyrl-CS"/>
              </w:rPr>
            </w:pPr>
            <w:r w:rsidRPr="00D92EBF">
              <w:rPr>
                <w:b/>
                <w:sz w:val="20"/>
                <w:lang w:val="sr-Cyrl-CS"/>
              </w:rPr>
              <w:t>Каталошки број</w:t>
            </w:r>
          </w:p>
        </w:tc>
      </w:tr>
      <w:tr w:rsidR="009355BF" w:rsidRPr="007D0076" w:rsidTr="00B01611">
        <w:tc>
          <w:tcPr>
            <w:tcW w:w="709" w:type="dxa"/>
            <w:tcBorders>
              <w:bottom w:val="single" w:sz="4" w:space="0" w:color="auto"/>
            </w:tcBorders>
            <w:vAlign w:val="center"/>
          </w:tcPr>
          <w:p w:rsidR="009355BF" w:rsidRPr="007D0076" w:rsidRDefault="009355BF" w:rsidP="00ED2B0A">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9355BF" w:rsidRPr="007D0076" w:rsidRDefault="009355BF" w:rsidP="00ED2B0A">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9355BF" w:rsidRPr="007D0076" w:rsidRDefault="009355BF" w:rsidP="00ED2B0A">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9355BF" w:rsidRPr="007D0076" w:rsidRDefault="009355BF" w:rsidP="00ED2B0A">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9355BF" w:rsidRPr="007D0076" w:rsidRDefault="009355BF" w:rsidP="00ED2B0A">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9355BF" w:rsidRPr="00892426" w:rsidRDefault="009355BF" w:rsidP="00ED2B0A">
            <w:pPr>
              <w:pStyle w:val="BodyText"/>
              <w:jc w:val="center"/>
              <w:rPr>
                <w:noProof/>
                <w:sz w:val="22"/>
                <w:szCs w:val="22"/>
              </w:rPr>
            </w:pPr>
            <w:r>
              <w:rPr>
                <w:noProof/>
                <w:sz w:val="22"/>
                <w:szCs w:val="22"/>
              </w:rPr>
              <w:t>6</w:t>
            </w:r>
          </w:p>
        </w:tc>
        <w:tc>
          <w:tcPr>
            <w:tcW w:w="1418" w:type="dxa"/>
            <w:tcBorders>
              <w:bottom w:val="single" w:sz="4" w:space="0" w:color="auto"/>
            </w:tcBorders>
            <w:vAlign w:val="center"/>
          </w:tcPr>
          <w:p w:rsidR="009355BF" w:rsidRPr="00892426" w:rsidRDefault="009355BF" w:rsidP="00ED2B0A">
            <w:pPr>
              <w:pStyle w:val="BodyText"/>
              <w:jc w:val="center"/>
              <w:rPr>
                <w:noProof/>
                <w:sz w:val="22"/>
                <w:szCs w:val="22"/>
              </w:rPr>
            </w:pPr>
            <w:r>
              <w:rPr>
                <w:noProof/>
                <w:sz w:val="22"/>
                <w:szCs w:val="22"/>
              </w:rPr>
              <w:t>7</w:t>
            </w:r>
          </w:p>
        </w:tc>
        <w:tc>
          <w:tcPr>
            <w:tcW w:w="1275" w:type="dxa"/>
            <w:tcBorders>
              <w:bottom w:val="single" w:sz="4" w:space="0" w:color="auto"/>
            </w:tcBorders>
            <w:vAlign w:val="center"/>
          </w:tcPr>
          <w:p w:rsidR="009355BF" w:rsidRPr="00892426" w:rsidRDefault="009355BF" w:rsidP="00ED2B0A">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9355BF" w:rsidRPr="00892426" w:rsidRDefault="009355BF" w:rsidP="00ED2B0A">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9355BF" w:rsidRPr="00892426" w:rsidRDefault="009355BF" w:rsidP="00ED2B0A">
            <w:pPr>
              <w:pStyle w:val="BodyText"/>
              <w:jc w:val="center"/>
              <w:rPr>
                <w:noProof/>
                <w:sz w:val="22"/>
                <w:szCs w:val="22"/>
              </w:rPr>
            </w:pPr>
            <w:r>
              <w:rPr>
                <w:noProof/>
                <w:sz w:val="22"/>
                <w:szCs w:val="22"/>
              </w:rPr>
              <w:t>10</w:t>
            </w:r>
          </w:p>
        </w:tc>
      </w:tr>
      <w:tr w:rsidR="00743554" w:rsidRPr="00715CDA" w:rsidTr="00B01611">
        <w:trPr>
          <w:trHeight w:val="698"/>
        </w:trPr>
        <w:tc>
          <w:tcPr>
            <w:tcW w:w="709" w:type="dxa"/>
            <w:tcBorders>
              <w:bottom w:val="single" w:sz="4" w:space="0" w:color="auto"/>
            </w:tcBorders>
            <w:vAlign w:val="center"/>
          </w:tcPr>
          <w:p w:rsidR="00743554" w:rsidRDefault="00743554" w:rsidP="00B01611">
            <w:pPr>
              <w:jc w:val="center"/>
              <w:rPr>
                <w:sz w:val="20"/>
                <w:szCs w:val="20"/>
              </w:rPr>
            </w:pPr>
            <w:r>
              <w:rPr>
                <w:sz w:val="20"/>
                <w:szCs w:val="20"/>
              </w:rPr>
              <w:t>1.</w:t>
            </w:r>
          </w:p>
        </w:tc>
        <w:tc>
          <w:tcPr>
            <w:tcW w:w="2722" w:type="dxa"/>
            <w:tcBorders>
              <w:top w:val="nil"/>
              <w:left w:val="nil"/>
              <w:bottom w:val="single" w:sz="4" w:space="0" w:color="auto"/>
              <w:right w:val="nil"/>
            </w:tcBorders>
            <w:shd w:val="clear" w:color="auto" w:fill="auto"/>
            <w:vAlign w:val="center"/>
          </w:tcPr>
          <w:p w:rsidR="00743554" w:rsidRDefault="00743554" w:rsidP="00A542E5">
            <w:pPr>
              <w:jc w:val="center"/>
              <w:rPr>
                <w:sz w:val="20"/>
                <w:szCs w:val="20"/>
              </w:rPr>
            </w:pPr>
            <w:r>
              <w:rPr>
                <w:sz w:val="20"/>
                <w:szCs w:val="20"/>
              </w:rPr>
              <w:t>tubing za perfusor FM, 150cm</w:t>
            </w:r>
          </w:p>
        </w:tc>
        <w:tc>
          <w:tcPr>
            <w:tcW w:w="680" w:type="dxa"/>
            <w:tcBorders>
              <w:bottom w:val="single" w:sz="4" w:space="0" w:color="auto"/>
            </w:tcBorders>
            <w:vAlign w:val="center"/>
          </w:tcPr>
          <w:p w:rsidR="00743554" w:rsidRDefault="00743554" w:rsidP="00A542E5">
            <w:pPr>
              <w:jc w:val="center"/>
              <w:rPr>
                <w:sz w:val="20"/>
                <w:szCs w:val="20"/>
              </w:rPr>
            </w:pPr>
            <w:r>
              <w:rPr>
                <w:sz w:val="20"/>
                <w:szCs w:val="20"/>
              </w:rPr>
              <w:t>ком</w:t>
            </w:r>
          </w:p>
        </w:tc>
        <w:tc>
          <w:tcPr>
            <w:tcW w:w="851" w:type="dxa"/>
            <w:tcBorders>
              <w:bottom w:val="single" w:sz="4" w:space="0" w:color="auto"/>
            </w:tcBorders>
            <w:vAlign w:val="center"/>
          </w:tcPr>
          <w:p w:rsidR="00743554" w:rsidRDefault="00743554" w:rsidP="00B01611">
            <w:pPr>
              <w:jc w:val="center"/>
              <w:rPr>
                <w:sz w:val="20"/>
                <w:szCs w:val="20"/>
              </w:rPr>
            </w:pPr>
            <w:r>
              <w:rPr>
                <w:sz w:val="20"/>
                <w:szCs w:val="20"/>
              </w:rPr>
              <w:t>3</w:t>
            </w:r>
            <w:r w:rsidR="00B01611">
              <w:rPr>
                <w:sz w:val="20"/>
                <w:szCs w:val="20"/>
                <w:lang/>
              </w:rPr>
              <w:t>0</w:t>
            </w:r>
            <w:r>
              <w:rPr>
                <w:sz w:val="20"/>
                <w:szCs w:val="20"/>
              </w:rPr>
              <w:t>00</w:t>
            </w:r>
          </w:p>
        </w:tc>
        <w:tc>
          <w:tcPr>
            <w:tcW w:w="1701" w:type="dxa"/>
            <w:tcBorders>
              <w:bottom w:val="single" w:sz="4" w:space="0" w:color="auto"/>
            </w:tcBorders>
            <w:vAlign w:val="center"/>
          </w:tcPr>
          <w:p w:rsidR="00743554" w:rsidRPr="001C3F08" w:rsidRDefault="00743554" w:rsidP="00ED2B0A">
            <w:pPr>
              <w:pStyle w:val="BodyText"/>
              <w:spacing w:before="240"/>
              <w:jc w:val="center"/>
              <w:rPr>
                <w:noProof/>
                <w:sz w:val="20"/>
                <w:lang w:val="sr-Cyrl-CS"/>
              </w:rPr>
            </w:pPr>
          </w:p>
        </w:tc>
        <w:tc>
          <w:tcPr>
            <w:tcW w:w="1984" w:type="dxa"/>
            <w:tcBorders>
              <w:bottom w:val="single" w:sz="4" w:space="0" w:color="auto"/>
            </w:tcBorders>
            <w:vAlign w:val="center"/>
          </w:tcPr>
          <w:p w:rsidR="00743554" w:rsidRPr="00715CDA" w:rsidRDefault="00743554" w:rsidP="00ED2B0A">
            <w:pPr>
              <w:pStyle w:val="BodyText"/>
              <w:spacing w:before="240"/>
              <w:jc w:val="center"/>
              <w:rPr>
                <w:noProof/>
                <w:sz w:val="20"/>
                <w:lang w:val="sr-Cyrl-CS"/>
              </w:rPr>
            </w:pPr>
          </w:p>
        </w:tc>
        <w:tc>
          <w:tcPr>
            <w:tcW w:w="1418" w:type="dxa"/>
            <w:tcBorders>
              <w:bottom w:val="single" w:sz="4" w:space="0" w:color="auto"/>
            </w:tcBorders>
            <w:vAlign w:val="center"/>
          </w:tcPr>
          <w:p w:rsidR="00743554" w:rsidRPr="00715CDA" w:rsidRDefault="00743554" w:rsidP="00ED2B0A">
            <w:pPr>
              <w:pStyle w:val="BodyText"/>
              <w:spacing w:before="240"/>
              <w:jc w:val="center"/>
              <w:rPr>
                <w:noProof/>
                <w:sz w:val="20"/>
                <w:lang w:val="sr-Cyrl-CS"/>
              </w:rPr>
            </w:pPr>
          </w:p>
        </w:tc>
        <w:tc>
          <w:tcPr>
            <w:tcW w:w="1275" w:type="dxa"/>
            <w:tcBorders>
              <w:bottom w:val="single" w:sz="4" w:space="0" w:color="auto"/>
            </w:tcBorders>
            <w:vAlign w:val="center"/>
          </w:tcPr>
          <w:p w:rsidR="00743554" w:rsidRPr="00715CDA" w:rsidRDefault="00743554"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743554" w:rsidRPr="00715CDA" w:rsidRDefault="00743554"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743554" w:rsidRPr="00715CDA" w:rsidRDefault="00743554" w:rsidP="00ED2B0A">
            <w:pPr>
              <w:pStyle w:val="BodyText"/>
              <w:spacing w:before="240"/>
              <w:jc w:val="center"/>
              <w:rPr>
                <w:noProof/>
                <w:sz w:val="20"/>
                <w:lang w:val="sr-Cyrl-CS"/>
              </w:rPr>
            </w:pPr>
          </w:p>
        </w:tc>
      </w:tr>
      <w:tr w:rsidR="00743554" w:rsidRPr="00715CDA" w:rsidTr="00B01611">
        <w:trPr>
          <w:trHeight w:val="698"/>
        </w:trPr>
        <w:tc>
          <w:tcPr>
            <w:tcW w:w="709" w:type="dxa"/>
            <w:tcBorders>
              <w:bottom w:val="single" w:sz="4" w:space="0" w:color="auto"/>
            </w:tcBorders>
            <w:vAlign w:val="center"/>
          </w:tcPr>
          <w:p w:rsidR="00743554" w:rsidRDefault="00743554" w:rsidP="00B01611">
            <w:pPr>
              <w:jc w:val="center"/>
              <w:rPr>
                <w:sz w:val="20"/>
                <w:szCs w:val="20"/>
              </w:rPr>
            </w:pPr>
            <w:r>
              <w:rPr>
                <w:sz w:val="20"/>
                <w:szCs w:val="20"/>
              </w:rPr>
              <w:t>2.</w:t>
            </w:r>
          </w:p>
        </w:tc>
        <w:tc>
          <w:tcPr>
            <w:tcW w:w="2722" w:type="dxa"/>
            <w:tcBorders>
              <w:top w:val="nil"/>
              <w:left w:val="nil"/>
              <w:bottom w:val="single" w:sz="4" w:space="0" w:color="auto"/>
              <w:right w:val="nil"/>
            </w:tcBorders>
            <w:shd w:val="clear" w:color="auto" w:fill="auto"/>
            <w:vAlign w:val="center"/>
          </w:tcPr>
          <w:p w:rsidR="00743554" w:rsidRDefault="00743554" w:rsidP="00A542E5">
            <w:pPr>
              <w:jc w:val="center"/>
              <w:rPr>
                <w:sz w:val="20"/>
                <w:szCs w:val="20"/>
              </w:rPr>
            </w:pPr>
            <w:r>
              <w:rPr>
                <w:sz w:val="20"/>
                <w:szCs w:val="20"/>
              </w:rPr>
              <w:t>tubing za perfusor FM, 200cm</w:t>
            </w:r>
          </w:p>
        </w:tc>
        <w:tc>
          <w:tcPr>
            <w:tcW w:w="680" w:type="dxa"/>
            <w:tcBorders>
              <w:bottom w:val="single" w:sz="4" w:space="0" w:color="auto"/>
            </w:tcBorders>
            <w:vAlign w:val="center"/>
          </w:tcPr>
          <w:p w:rsidR="00743554" w:rsidRDefault="00743554" w:rsidP="00A542E5">
            <w:pPr>
              <w:jc w:val="center"/>
              <w:rPr>
                <w:sz w:val="20"/>
                <w:szCs w:val="20"/>
              </w:rPr>
            </w:pPr>
            <w:r>
              <w:rPr>
                <w:sz w:val="20"/>
                <w:szCs w:val="20"/>
              </w:rPr>
              <w:t>ком</w:t>
            </w:r>
          </w:p>
        </w:tc>
        <w:tc>
          <w:tcPr>
            <w:tcW w:w="851" w:type="dxa"/>
            <w:tcBorders>
              <w:bottom w:val="single" w:sz="4" w:space="0" w:color="auto"/>
            </w:tcBorders>
            <w:vAlign w:val="center"/>
          </w:tcPr>
          <w:p w:rsidR="00743554" w:rsidRDefault="00B01611" w:rsidP="00A542E5">
            <w:pPr>
              <w:jc w:val="center"/>
              <w:rPr>
                <w:sz w:val="20"/>
                <w:szCs w:val="20"/>
              </w:rPr>
            </w:pPr>
            <w:r>
              <w:rPr>
                <w:sz w:val="20"/>
                <w:szCs w:val="20"/>
                <w:lang/>
              </w:rPr>
              <w:t>50</w:t>
            </w:r>
            <w:r w:rsidR="00743554">
              <w:rPr>
                <w:sz w:val="20"/>
                <w:szCs w:val="20"/>
              </w:rPr>
              <w:t>00</w:t>
            </w:r>
          </w:p>
        </w:tc>
        <w:tc>
          <w:tcPr>
            <w:tcW w:w="1701" w:type="dxa"/>
            <w:tcBorders>
              <w:bottom w:val="single" w:sz="4" w:space="0" w:color="auto"/>
            </w:tcBorders>
            <w:vAlign w:val="center"/>
          </w:tcPr>
          <w:p w:rsidR="00743554" w:rsidRPr="001C3F08" w:rsidRDefault="00743554" w:rsidP="00ED2B0A">
            <w:pPr>
              <w:pStyle w:val="BodyText"/>
              <w:spacing w:before="240"/>
              <w:jc w:val="center"/>
              <w:rPr>
                <w:noProof/>
                <w:sz w:val="20"/>
                <w:lang w:val="sr-Cyrl-CS"/>
              </w:rPr>
            </w:pPr>
          </w:p>
        </w:tc>
        <w:tc>
          <w:tcPr>
            <w:tcW w:w="1984" w:type="dxa"/>
            <w:tcBorders>
              <w:bottom w:val="single" w:sz="4" w:space="0" w:color="auto"/>
            </w:tcBorders>
            <w:vAlign w:val="center"/>
          </w:tcPr>
          <w:p w:rsidR="00743554" w:rsidRPr="00715CDA" w:rsidRDefault="00743554" w:rsidP="00ED2B0A">
            <w:pPr>
              <w:pStyle w:val="BodyText"/>
              <w:spacing w:before="240"/>
              <w:jc w:val="center"/>
              <w:rPr>
                <w:noProof/>
                <w:sz w:val="20"/>
                <w:lang w:val="sr-Cyrl-CS"/>
              </w:rPr>
            </w:pPr>
          </w:p>
        </w:tc>
        <w:tc>
          <w:tcPr>
            <w:tcW w:w="1418" w:type="dxa"/>
            <w:tcBorders>
              <w:bottom w:val="single" w:sz="4" w:space="0" w:color="auto"/>
            </w:tcBorders>
            <w:vAlign w:val="center"/>
          </w:tcPr>
          <w:p w:rsidR="00743554" w:rsidRPr="00715CDA" w:rsidRDefault="00743554" w:rsidP="00ED2B0A">
            <w:pPr>
              <w:pStyle w:val="BodyText"/>
              <w:spacing w:before="240"/>
              <w:jc w:val="center"/>
              <w:rPr>
                <w:noProof/>
                <w:sz w:val="20"/>
                <w:lang w:val="sr-Cyrl-CS"/>
              </w:rPr>
            </w:pPr>
          </w:p>
        </w:tc>
        <w:tc>
          <w:tcPr>
            <w:tcW w:w="1275" w:type="dxa"/>
            <w:tcBorders>
              <w:bottom w:val="single" w:sz="4" w:space="0" w:color="auto"/>
            </w:tcBorders>
            <w:vAlign w:val="center"/>
          </w:tcPr>
          <w:p w:rsidR="00743554" w:rsidRPr="00715CDA" w:rsidRDefault="00743554"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743554" w:rsidRPr="00715CDA" w:rsidRDefault="00743554"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743554" w:rsidRPr="00715CDA" w:rsidRDefault="00743554" w:rsidP="00ED2B0A">
            <w:pPr>
              <w:pStyle w:val="BodyText"/>
              <w:spacing w:before="240"/>
              <w:jc w:val="center"/>
              <w:rPr>
                <w:noProof/>
                <w:sz w:val="20"/>
                <w:lang w:val="sr-Cyrl-CS"/>
              </w:rPr>
            </w:pPr>
          </w:p>
        </w:tc>
      </w:tr>
      <w:tr w:rsidR="00743554" w:rsidRPr="00715CDA" w:rsidTr="00B01611">
        <w:trPr>
          <w:trHeight w:val="642"/>
        </w:trPr>
        <w:tc>
          <w:tcPr>
            <w:tcW w:w="709" w:type="dxa"/>
            <w:tcBorders>
              <w:bottom w:val="single" w:sz="4" w:space="0" w:color="auto"/>
            </w:tcBorders>
            <w:vAlign w:val="center"/>
          </w:tcPr>
          <w:p w:rsidR="00743554" w:rsidRDefault="00743554" w:rsidP="00B01611">
            <w:pPr>
              <w:jc w:val="center"/>
              <w:rPr>
                <w:sz w:val="20"/>
                <w:szCs w:val="20"/>
              </w:rPr>
            </w:pPr>
            <w:r>
              <w:rPr>
                <w:sz w:val="20"/>
                <w:szCs w:val="20"/>
              </w:rPr>
              <w:t>3.</w:t>
            </w:r>
          </w:p>
        </w:tc>
        <w:tc>
          <w:tcPr>
            <w:tcW w:w="2722" w:type="dxa"/>
            <w:tcBorders>
              <w:top w:val="nil"/>
              <w:left w:val="nil"/>
              <w:bottom w:val="single" w:sz="4" w:space="0" w:color="auto"/>
              <w:right w:val="nil"/>
            </w:tcBorders>
            <w:shd w:val="clear" w:color="auto" w:fill="auto"/>
            <w:vAlign w:val="center"/>
          </w:tcPr>
          <w:p w:rsidR="00743554" w:rsidRDefault="00743554" w:rsidP="00A542E5">
            <w:pPr>
              <w:jc w:val="center"/>
              <w:rPr>
                <w:sz w:val="20"/>
                <w:szCs w:val="20"/>
              </w:rPr>
            </w:pPr>
            <w:r>
              <w:rPr>
                <w:sz w:val="20"/>
                <w:szCs w:val="20"/>
              </w:rPr>
              <w:t>tubing za infusomat SPACE</w:t>
            </w:r>
          </w:p>
        </w:tc>
        <w:tc>
          <w:tcPr>
            <w:tcW w:w="680" w:type="dxa"/>
            <w:tcBorders>
              <w:bottom w:val="single" w:sz="4" w:space="0" w:color="auto"/>
            </w:tcBorders>
            <w:vAlign w:val="center"/>
          </w:tcPr>
          <w:p w:rsidR="00743554" w:rsidRDefault="00743554" w:rsidP="00A542E5">
            <w:pPr>
              <w:jc w:val="center"/>
              <w:rPr>
                <w:sz w:val="20"/>
                <w:szCs w:val="20"/>
              </w:rPr>
            </w:pPr>
            <w:r>
              <w:rPr>
                <w:sz w:val="20"/>
                <w:szCs w:val="20"/>
              </w:rPr>
              <w:t>ком</w:t>
            </w:r>
          </w:p>
        </w:tc>
        <w:tc>
          <w:tcPr>
            <w:tcW w:w="851" w:type="dxa"/>
            <w:tcBorders>
              <w:bottom w:val="single" w:sz="4" w:space="0" w:color="auto"/>
            </w:tcBorders>
            <w:vAlign w:val="center"/>
          </w:tcPr>
          <w:p w:rsidR="00743554" w:rsidRDefault="00743554" w:rsidP="00B01611">
            <w:pPr>
              <w:jc w:val="center"/>
              <w:rPr>
                <w:sz w:val="20"/>
                <w:szCs w:val="20"/>
              </w:rPr>
            </w:pPr>
            <w:r>
              <w:rPr>
                <w:sz w:val="20"/>
                <w:szCs w:val="20"/>
              </w:rPr>
              <w:t>3</w:t>
            </w:r>
            <w:r w:rsidR="00B01611">
              <w:rPr>
                <w:sz w:val="20"/>
                <w:szCs w:val="20"/>
                <w:lang/>
              </w:rPr>
              <w:t>1</w:t>
            </w:r>
            <w:r>
              <w:rPr>
                <w:sz w:val="20"/>
                <w:szCs w:val="20"/>
              </w:rPr>
              <w:t>00</w:t>
            </w:r>
          </w:p>
        </w:tc>
        <w:tc>
          <w:tcPr>
            <w:tcW w:w="1701" w:type="dxa"/>
            <w:tcBorders>
              <w:bottom w:val="single" w:sz="4" w:space="0" w:color="auto"/>
            </w:tcBorders>
            <w:vAlign w:val="center"/>
          </w:tcPr>
          <w:p w:rsidR="00743554" w:rsidRPr="001C3F08" w:rsidRDefault="00743554" w:rsidP="00ED2B0A">
            <w:pPr>
              <w:pStyle w:val="BodyText"/>
              <w:spacing w:before="240"/>
              <w:jc w:val="center"/>
              <w:rPr>
                <w:noProof/>
                <w:sz w:val="20"/>
                <w:lang w:val="sr-Cyrl-CS"/>
              </w:rPr>
            </w:pPr>
          </w:p>
        </w:tc>
        <w:tc>
          <w:tcPr>
            <w:tcW w:w="1984" w:type="dxa"/>
            <w:tcBorders>
              <w:bottom w:val="single" w:sz="4" w:space="0" w:color="auto"/>
            </w:tcBorders>
            <w:vAlign w:val="center"/>
          </w:tcPr>
          <w:p w:rsidR="00743554" w:rsidRPr="00715CDA" w:rsidRDefault="00743554" w:rsidP="00ED2B0A">
            <w:pPr>
              <w:pStyle w:val="BodyText"/>
              <w:spacing w:before="240"/>
              <w:jc w:val="center"/>
              <w:rPr>
                <w:noProof/>
                <w:sz w:val="20"/>
                <w:lang w:val="sr-Cyrl-CS"/>
              </w:rPr>
            </w:pPr>
          </w:p>
        </w:tc>
        <w:tc>
          <w:tcPr>
            <w:tcW w:w="1418" w:type="dxa"/>
            <w:tcBorders>
              <w:bottom w:val="single" w:sz="4" w:space="0" w:color="auto"/>
            </w:tcBorders>
            <w:vAlign w:val="center"/>
          </w:tcPr>
          <w:p w:rsidR="00743554" w:rsidRPr="00715CDA" w:rsidRDefault="00743554" w:rsidP="00ED2B0A">
            <w:pPr>
              <w:pStyle w:val="BodyText"/>
              <w:spacing w:before="240"/>
              <w:jc w:val="center"/>
              <w:rPr>
                <w:noProof/>
                <w:sz w:val="20"/>
                <w:lang w:val="sr-Cyrl-CS"/>
              </w:rPr>
            </w:pPr>
          </w:p>
        </w:tc>
        <w:tc>
          <w:tcPr>
            <w:tcW w:w="1275" w:type="dxa"/>
            <w:tcBorders>
              <w:bottom w:val="single" w:sz="4" w:space="0" w:color="auto"/>
            </w:tcBorders>
            <w:vAlign w:val="center"/>
          </w:tcPr>
          <w:p w:rsidR="00743554" w:rsidRPr="00715CDA" w:rsidRDefault="00743554"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743554" w:rsidRPr="00715CDA" w:rsidRDefault="00743554"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743554" w:rsidRPr="00715CDA" w:rsidRDefault="00743554" w:rsidP="00ED2B0A">
            <w:pPr>
              <w:pStyle w:val="BodyText"/>
              <w:spacing w:before="240"/>
              <w:jc w:val="center"/>
              <w:rPr>
                <w:noProof/>
                <w:sz w:val="20"/>
                <w:lang w:val="sr-Cyrl-CS"/>
              </w:rPr>
            </w:pPr>
          </w:p>
        </w:tc>
      </w:tr>
      <w:tr w:rsidR="00743554" w:rsidRPr="00715CDA" w:rsidTr="00B01611">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743554" w:rsidRDefault="00743554" w:rsidP="00B01611">
            <w:pPr>
              <w:jc w:val="center"/>
              <w:rPr>
                <w:sz w:val="20"/>
                <w:szCs w:val="20"/>
              </w:rPr>
            </w:pPr>
            <w:r>
              <w:rPr>
                <w:sz w:val="20"/>
                <w:szCs w:val="20"/>
              </w:rPr>
              <w:t>4.</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43554" w:rsidRDefault="00743554" w:rsidP="00A542E5">
            <w:pPr>
              <w:jc w:val="center"/>
              <w:rPr>
                <w:sz w:val="20"/>
                <w:szCs w:val="20"/>
              </w:rPr>
            </w:pPr>
            <w:r>
              <w:rPr>
                <w:sz w:val="20"/>
                <w:szCs w:val="20"/>
              </w:rPr>
              <w:t>tubing za davanje enteralne ishrane za infusomat SPACE i FM</w:t>
            </w:r>
          </w:p>
        </w:tc>
        <w:tc>
          <w:tcPr>
            <w:tcW w:w="680" w:type="dxa"/>
            <w:tcBorders>
              <w:top w:val="single" w:sz="4" w:space="0" w:color="auto"/>
              <w:left w:val="single" w:sz="4" w:space="0" w:color="auto"/>
              <w:bottom w:val="single" w:sz="4" w:space="0" w:color="auto"/>
              <w:right w:val="single" w:sz="4" w:space="0" w:color="auto"/>
            </w:tcBorders>
            <w:vAlign w:val="center"/>
          </w:tcPr>
          <w:p w:rsidR="00743554" w:rsidRDefault="00743554" w:rsidP="00A542E5">
            <w:pPr>
              <w:jc w:val="center"/>
              <w:rPr>
                <w:sz w:val="20"/>
                <w:szCs w:val="20"/>
              </w:rPr>
            </w:pPr>
            <w:r>
              <w:rPr>
                <w:sz w:val="20"/>
                <w:szCs w:val="20"/>
              </w:rPr>
              <w:t>ком</w:t>
            </w:r>
          </w:p>
        </w:tc>
        <w:tc>
          <w:tcPr>
            <w:tcW w:w="851" w:type="dxa"/>
            <w:tcBorders>
              <w:top w:val="single" w:sz="4" w:space="0" w:color="auto"/>
              <w:left w:val="single" w:sz="4" w:space="0" w:color="auto"/>
              <w:bottom w:val="single" w:sz="4" w:space="0" w:color="auto"/>
            </w:tcBorders>
            <w:vAlign w:val="center"/>
          </w:tcPr>
          <w:p w:rsidR="00743554" w:rsidRDefault="00B01611" w:rsidP="00A542E5">
            <w:pPr>
              <w:jc w:val="center"/>
              <w:rPr>
                <w:sz w:val="20"/>
                <w:szCs w:val="20"/>
              </w:rPr>
            </w:pPr>
            <w:r>
              <w:rPr>
                <w:sz w:val="20"/>
                <w:szCs w:val="20"/>
                <w:lang/>
              </w:rPr>
              <w:t>4</w:t>
            </w:r>
            <w:r w:rsidR="00743554">
              <w:rPr>
                <w:sz w:val="20"/>
                <w:szCs w:val="20"/>
              </w:rPr>
              <w:t>00</w:t>
            </w:r>
          </w:p>
        </w:tc>
        <w:tc>
          <w:tcPr>
            <w:tcW w:w="1701" w:type="dxa"/>
            <w:tcBorders>
              <w:bottom w:val="single" w:sz="4" w:space="0" w:color="auto"/>
            </w:tcBorders>
            <w:vAlign w:val="center"/>
          </w:tcPr>
          <w:p w:rsidR="00743554" w:rsidRPr="001C3F08" w:rsidRDefault="00743554" w:rsidP="00ED2B0A">
            <w:pPr>
              <w:pStyle w:val="BodyText"/>
              <w:spacing w:before="240"/>
              <w:jc w:val="center"/>
              <w:rPr>
                <w:noProof/>
                <w:sz w:val="20"/>
                <w:lang w:val="sr-Cyrl-CS"/>
              </w:rPr>
            </w:pPr>
          </w:p>
        </w:tc>
        <w:tc>
          <w:tcPr>
            <w:tcW w:w="1984" w:type="dxa"/>
            <w:tcBorders>
              <w:bottom w:val="single" w:sz="4" w:space="0" w:color="auto"/>
            </w:tcBorders>
            <w:vAlign w:val="center"/>
          </w:tcPr>
          <w:p w:rsidR="00743554" w:rsidRPr="00715CDA" w:rsidRDefault="00743554" w:rsidP="00ED2B0A">
            <w:pPr>
              <w:pStyle w:val="BodyText"/>
              <w:spacing w:before="240"/>
              <w:jc w:val="center"/>
              <w:rPr>
                <w:noProof/>
                <w:sz w:val="20"/>
                <w:lang w:val="sr-Cyrl-CS"/>
              </w:rPr>
            </w:pPr>
          </w:p>
        </w:tc>
        <w:tc>
          <w:tcPr>
            <w:tcW w:w="1418" w:type="dxa"/>
            <w:tcBorders>
              <w:bottom w:val="single" w:sz="4" w:space="0" w:color="auto"/>
            </w:tcBorders>
            <w:vAlign w:val="center"/>
          </w:tcPr>
          <w:p w:rsidR="00743554" w:rsidRPr="00715CDA" w:rsidRDefault="00743554" w:rsidP="00ED2B0A">
            <w:pPr>
              <w:pStyle w:val="BodyText"/>
              <w:spacing w:before="240"/>
              <w:jc w:val="center"/>
              <w:rPr>
                <w:noProof/>
                <w:sz w:val="20"/>
                <w:lang w:val="sr-Cyrl-CS"/>
              </w:rPr>
            </w:pPr>
          </w:p>
        </w:tc>
        <w:tc>
          <w:tcPr>
            <w:tcW w:w="1275" w:type="dxa"/>
            <w:tcBorders>
              <w:bottom w:val="single" w:sz="4" w:space="0" w:color="auto"/>
            </w:tcBorders>
            <w:vAlign w:val="center"/>
          </w:tcPr>
          <w:p w:rsidR="00743554" w:rsidRPr="00715CDA" w:rsidRDefault="00743554"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743554" w:rsidRPr="00715CDA" w:rsidRDefault="00743554"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743554" w:rsidRPr="00715CDA" w:rsidRDefault="00743554" w:rsidP="00ED2B0A">
            <w:pPr>
              <w:pStyle w:val="BodyText"/>
              <w:spacing w:before="240"/>
              <w:jc w:val="center"/>
              <w:rPr>
                <w:noProof/>
                <w:sz w:val="20"/>
                <w:lang w:val="sr-Cyrl-CS"/>
              </w:rPr>
            </w:pPr>
          </w:p>
        </w:tc>
      </w:tr>
      <w:tr w:rsidR="00743554" w:rsidRPr="00715CDA" w:rsidTr="00B01611">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743554" w:rsidRDefault="00743554" w:rsidP="00B01611">
            <w:pPr>
              <w:jc w:val="center"/>
              <w:rPr>
                <w:sz w:val="20"/>
                <w:szCs w:val="20"/>
              </w:rPr>
            </w:pPr>
            <w:r>
              <w:rPr>
                <w:sz w:val="20"/>
                <w:szCs w:val="20"/>
              </w:rPr>
              <w:t>5.</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43554" w:rsidRDefault="00743554" w:rsidP="00A542E5">
            <w:pPr>
              <w:jc w:val="center"/>
              <w:rPr>
                <w:sz w:val="20"/>
                <w:szCs w:val="20"/>
              </w:rPr>
            </w:pPr>
            <w:r>
              <w:rPr>
                <w:sz w:val="20"/>
                <w:szCs w:val="20"/>
              </w:rPr>
              <w:t>tubing za davanje enteralne ishrane sa kesom od 1000ml za infusomat SPACE i FM</w:t>
            </w:r>
          </w:p>
        </w:tc>
        <w:tc>
          <w:tcPr>
            <w:tcW w:w="680" w:type="dxa"/>
            <w:tcBorders>
              <w:top w:val="single" w:sz="4" w:space="0" w:color="auto"/>
              <w:left w:val="single" w:sz="4" w:space="0" w:color="auto"/>
              <w:bottom w:val="single" w:sz="4" w:space="0" w:color="auto"/>
              <w:right w:val="single" w:sz="4" w:space="0" w:color="auto"/>
            </w:tcBorders>
            <w:vAlign w:val="center"/>
          </w:tcPr>
          <w:p w:rsidR="00743554" w:rsidRDefault="00743554" w:rsidP="00A542E5">
            <w:pPr>
              <w:jc w:val="center"/>
              <w:rPr>
                <w:sz w:val="20"/>
                <w:szCs w:val="20"/>
              </w:rPr>
            </w:pPr>
            <w:r>
              <w:rPr>
                <w:sz w:val="20"/>
                <w:szCs w:val="20"/>
              </w:rPr>
              <w:t>ком</w:t>
            </w:r>
          </w:p>
        </w:tc>
        <w:tc>
          <w:tcPr>
            <w:tcW w:w="851" w:type="dxa"/>
            <w:tcBorders>
              <w:top w:val="single" w:sz="4" w:space="0" w:color="auto"/>
              <w:left w:val="single" w:sz="4" w:space="0" w:color="auto"/>
              <w:bottom w:val="single" w:sz="4" w:space="0" w:color="auto"/>
            </w:tcBorders>
            <w:vAlign w:val="center"/>
          </w:tcPr>
          <w:p w:rsidR="00743554" w:rsidRDefault="00B01611" w:rsidP="00A542E5">
            <w:pPr>
              <w:jc w:val="center"/>
              <w:rPr>
                <w:sz w:val="20"/>
                <w:szCs w:val="20"/>
              </w:rPr>
            </w:pPr>
            <w:r>
              <w:rPr>
                <w:sz w:val="20"/>
                <w:szCs w:val="20"/>
                <w:lang/>
              </w:rPr>
              <w:t>4</w:t>
            </w:r>
            <w:r w:rsidR="00743554">
              <w:rPr>
                <w:sz w:val="20"/>
                <w:szCs w:val="20"/>
              </w:rPr>
              <w:t>00</w:t>
            </w:r>
          </w:p>
        </w:tc>
        <w:tc>
          <w:tcPr>
            <w:tcW w:w="1701" w:type="dxa"/>
            <w:tcBorders>
              <w:bottom w:val="single" w:sz="4" w:space="0" w:color="auto"/>
            </w:tcBorders>
            <w:vAlign w:val="center"/>
          </w:tcPr>
          <w:p w:rsidR="00743554" w:rsidRPr="001C3F08" w:rsidRDefault="00743554" w:rsidP="00ED2B0A">
            <w:pPr>
              <w:pStyle w:val="BodyText"/>
              <w:spacing w:before="240"/>
              <w:jc w:val="center"/>
              <w:rPr>
                <w:noProof/>
                <w:sz w:val="20"/>
                <w:lang w:val="sr-Cyrl-CS"/>
              </w:rPr>
            </w:pPr>
          </w:p>
        </w:tc>
        <w:tc>
          <w:tcPr>
            <w:tcW w:w="1984" w:type="dxa"/>
            <w:tcBorders>
              <w:bottom w:val="single" w:sz="4" w:space="0" w:color="auto"/>
            </w:tcBorders>
            <w:vAlign w:val="center"/>
          </w:tcPr>
          <w:p w:rsidR="00743554" w:rsidRPr="00715CDA" w:rsidRDefault="00743554" w:rsidP="00ED2B0A">
            <w:pPr>
              <w:pStyle w:val="BodyText"/>
              <w:spacing w:before="240"/>
              <w:jc w:val="center"/>
              <w:rPr>
                <w:noProof/>
                <w:sz w:val="20"/>
                <w:lang w:val="sr-Cyrl-CS"/>
              </w:rPr>
            </w:pPr>
          </w:p>
        </w:tc>
        <w:tc>
          <w:tcPr>
            <w:tcW w:w="1418" w:type="dxa"/>
            <w:tcBorders>
              <w:bottom w:val="single" w:sz="4" w:space="0" w:color="auto"/>
            </w:tcBorders>
            <w:vAlign w:val="center"/>
          </w:tcPr>
          <w:p w:rsidR="00743554" w:rsidRPr="00715CDA" w:rsidRDefault="00743554" w:rsidP="00ED2B0A">
            <w:pPr>
              <w:pStyle w:val="BodyText"/>
              <w:spacing w:before="240"/>
              <w:jc w:val="center"/>
              <w:rPr>
                <w:noProof/>
                <w:sz w:val="20"/>
                <w:lang w:val="sr-Cyrl-CS"/>
              </w:rPr>
            </w:pPr>
          </w:p>
        </w:tc>
        <w:tc>
          <w:tcPr>
            <w:tcW w:w="1275" w:type="dxa"/>
            <w:tcBorders>
              <w:bottom w:val="single" w:sz="4" w:space="0" w:color="auto"/>
            </w:tcBorders>
            <w:vAlign w:val="center"/>
          </w:tcPr>
          <w:p w:rsidR="00743554" w:rsidRPr="00715CDA" w:rsidRDefault="00743554"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743554" w:rsidRPr="00715CDA" w:rsidRDefault="00743554"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743554" w:rsidRPr="00715CDA" w:rsidRDefault="00743554" w:rsidP="00ED2B0A">
            <w:pPr>
              <w:pStyle w:val="BodyText"/>
              <w:spacing w:before="240"/>
              <w:jc w:val="center"/>
              <w:rPr>
                <w:noProof/>
                <w:sz w:val="20"/>
                <w:lang w:val="sr-Cyrl-CS"/>
              </w:rPr>
            </w:pPr>
          </w:p>
        </w:tc>
      </w:tr>
      <w:tr w:rsidR="00743554" w:rsidRPr="00715CDA" w:rsidTr="00B01611">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743554" w:rsidRDefault="00743554" w:rsidP="00B01611">
            <w:pPr>
              <w:jc w:val="center"/>
              <w:rPr>
                <w:sz w:val="20"/>
                <w:szCs w:val="20"/>
              </w:rPr>
            </w:pPr>
            <w:r>
              <w:rPr>
                <w:sz w:val="20"/>
                <w:szCs w:val="20"/>
              </w:rPr>
              <w:t>6.</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43554" w:rsidRDefault="00743554" w:rsidP="00A542E5">
            <w:pPr>
              <w:jc w:val="center"/>
              <w:rPr>
                <w:sz w:val="20"/>
                <w:szCs w:val="20"/>
              </w:rPr>
            </w:pPr>
            <w:r>
              <w:rPr>
                <w:sz w:val="20"/>
                <w:szCs w:val="20"/>
              </w:rPr>
              <w:t>spric za pumpu 50ml luer lock</w:t>
            </w:r>
          </w:p>
        </w:tc>
        <w:tc>
          <w:tcPr>
            <w:tcW w:w="680" w:type="dxa"/>
            <w:tcBorders>
              <w:top w:val="single" w:sz="4" w:space="0" w:color="auto"/>
              <w:left w:val="single" w:sz="4" w:space="0" w:color="auto"/>
              <w:bottom w:val="single" w:sz="4" w:space="0" w:color="auto"/>
              <w:right w:val="single" w:sz="4" w:space="0" w:color="auto"/>
            </w:tcBorders>
            <w:vAlign w:val="center"/>
          </w:tcPr>
          <w:p w:rsidR="00743554" w:rsidRDefault="00743554" w:rsidP="00A542E5">
            <w:pPr>
              <w:jc w:val="center"/>
              <w:rPr>
                <w:sz w:val="20"/>
                <w:szCs w:val="20"/>
              </w:rPr>
            </w:pPr>
            <w:r>
              <w:rPr>
                <w:sz w:val="20"/>
                <w:szCs w:val="20"/>
              </w:rPr>
              <w:t>ком</w:t>
            </w:r>
          </w:p>
        </w:tc>
        <w:tc>
          <w:tcPr>
            <w:tcW w:w="851" w:type="dxa"/>
            <w:tcBorders>
              <w:top w:val="single" w:sz="4" w:space="0" w:color="auto"/>
              <w:left w:val="single" w:sz="4" w:space="0" w:color="auto"/>
              <w:bottom w:val="single" w:sz="4" w:space="0" w:color="auto"/>
            </w:tcBorders>
            <w:vAlign w:val="center"/>
          </w:tcPr>
          <w:p w:rsidR="00743554" w:rsidRDefault="00743554" w:rsidP="00B01611">
            <w:pPr>
              <w:jc w:val="center"/>
              <w:rPr>
                <w:sz w:val="20"/>
                <w:szCs w:val="20"/>
              </w:rPr>
            </w:pPr>
            <w:r>
              <w:rPr>
                <w:sz w:val="20"/>
                <w:szCs w:val="20"/>
              </w:rPr>
              <w:t>1</w:t>
            </w:r>
            <w:r w:rsidR="00B01611">
              <w:rPr>
                <w:sz w:val="20"/>
                <w:szCs w:val="20"/>
                <w:lang/>
              </w:rPr>
              <w:t>3</w:t>
            </w:r>
            <w:r>
              <w:rPr>
                <w:sz w:val="20"/>
                <w:szCs w:val="20"/>
              </w:rPr>
              <w:t>00</w:t>
            </w:r>
          </w:p>
        </w:tc>
        <w:tc>
          <w:tcPr>
            <w:tcW w:w="1701" w:type="dxa"/>
            <w:tcBorders>
              <w:bottom w:val="single" w:sz="4" w:space="0" w:color="auto"/>
            </w:tcBorders>
            <w:vAlign w:val="center"/>
          </w:tcPr>
          <w:p w:rsidR="00743554" w:rsidRPr="001C3F08" w:rsidRDefault="00743554" w:rsidP="00ED2B0A">
            <w:pPr>
              <w:pStyle w:val="BodyText"/>
              <w:spacing w:before="240"/>
              <w:jc w:val="center"/>
              <w:rPr>
                <w:noProof/>
                <w:sz w:val="20"/>
                <w:lang w:val="sr-Cyrl-CS"/>
              </w:rPr>
            </w:pPr>
          </w:p>
        </w:tc>
        <w:tc>
          <w:tcPr>
            <w:tcW w:w="1984" w:type="dxa"/>
            <w:tcBorders>
              <w:bottom w:val="single" w:sz="4" w:space="0" w:color="auto"/>
            </w:tcBorders>
            <w:vAlign w:val="center"/>
          </w:tcPr>
          <w:p w:rsidR="00743554" w:rsidRPr="00715CDA" w:rsidRDefault="00743554" w:rsidP="00ED2B0A">
            <w:pPr>
              <w:pStyle w:val="BodyText"/>
              <w:spacing w:before="240"/>
              <w:jc w:val="center"/>
              <w:rPr>
                <w:noProof/>
                <w:sz w:val="20"/>
                <w:lang w:val="sr-Cyrl-CS"/>
              </w:rPr>
            </w:pPr>
          </w:p>
        </w:tc>
        <w:tc>
          <w:tcPr>
            <w:tcW w:w="1418" w:type="dxa"/>
            <w:tcBorders>
              <w:bottom w:val="single" w:sz="4" w:space="0" w:color="auto"/>
            </w:tcBorders>
            <w:vAlign w:val="center"/>
          </w:tcPr>
          <w:p w:rsidR="00743554" w:rsidRPr="00715CDA" w:rsidRDefault="00743554" w:rsidP="00ED2B0A">
            <w:pPr>
              <w:pStyle w:val="BodyText"/>
              <w:spacing w:before="240"/>
              <w:jc w:val="center"/>
              <w:rPr>
                <w:noProof/>
                <w:sz w:val="20"/>
                <w:lang w:val="sr-Cyrl-CS"/>
              </w:rPr>
            </w:pPr>
          </w:p>
        </w:tc>
        <w:tc>
          <w:tcPr>
            <w:tcW w:w="1275" w:type="dxa"/>
            <w:tcBorders>
              <w:bottom w:val="single" w:sz="4" w:space="0" w:color="auto"/>
            </w:tcBorders>
            <w:vAlign w:val="center"/>
          </w:tcPr>
          <w:p w:rsidR="00743554" w:rsidRPr="00715CDA" w:rsidRDefault="00743554"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743554" w:rsidRPr="00715CDA" w:rsidRDefault="00743554"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743554" w:rsidRPr="00715CDA" w:rsidRDefault="00743554" w:rsidP="00ED2B0A">
            <w:pPr>
              <w:pStyle w:val="BodyText"/>
              <w:spacing w:before="240"/>
              <w:jc w:val="center"/>
              <w:rPr>
                <w:noProof/>
                <w:sz w:val="20"/>
                <w:lang w:val="sr-Cyrl-CS"/>
              </w:rPr>
            </w:pPr>
          </w:p>
        </w:tc>
      </w:tr>
      <w:tr w:rsidR="00743554" w:rsidRPr="00715CDA" w:rsidTr="00B01611">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743554" w:rsidRPr="00B01611" w:rsidRDefault="00743554" w:rsidP="00B01611">
            <w:pPr>
              <w:jc w:val="center"/>
              <w:rPr>
                <w:sz w:val="20"/>
                <w:szCs w:val="20"/>
                <w:lang/>
              </w:rPr>
            </w:pPr>
            <w:r>
              <w:rPr>
                <w:sz w:val="20"/>
                <w:szCs w:val="20"/>
              </w:rPr>
              <w:lastRenderedPageBreak/>
              <w:t>7</w:t>
            </w:r>
            <w:r w:rsidR="00B01611">
              <w:rPr>
                <w:sz w:val="20"/>
                <w:szCs w:val="20"/>
                <w:lang/>
              </w:rPr>
              <w:t>.</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43554" w:rsidRDefault="00743554" w:rsidP="00A542E5">
            <w:pPr>
              <w:jc w:val="center"/>
              <w:rPr>
                <w:sz w:val="20"/>
                <w:szCs w:val="20"/>
              </w:rPr>
            </w:pPr>
            <w:r>
              <w:rPr>
                <w:sz w:val="20"/>
                <w:szCs w:val="20"/>
              </w:rPr>
              <w:t>spric za pumpu 50ml sa iglom</w:t>
            </w:r>
          </w:p>
        </w:tc>
        <w:tc>
          <w:tcPr>
            <w:tcW w:w="680" w:type="dxa"/>
            <w:tcBorders>
              <w:top w:val="single" w:sz="4" w:space="0" w:color="auto"/>
              <w:left w:val="single" w:sz="4" w:space="0" w:color="auto"/>
              <w:bottom w:val="single" w:sz="4" w:space="0" w:color="auto"/>
              <w:right w:val="single" w:sz="4" w:space="0" w:color="auto"/>
            </w:tcBorders>
            <w:vAlign w:val="center"/>
          </w:tcPr>
          <w:p w:rsidR="00743554" w:rsidRDefault="00743554" w:rsidP="00A542E5">
            <w:pPr>
              <w:jc w:val="center"/>
              <w:rPr>
                <w:sz w:val="20"/>
                <w:szCs w:val="20"/>
              </w:rPr>
            </w:pPr>
            <w:r>
              <w:rPr>
                <w:sz w:val="20"/>
                <w:szCs w:val="20"/>
              </w:rPr>
              <w:t>ком</w:t>
            </w:r>
          </w:p>
        </w:tc>
        <w:tc>
          <w:tcPr>
            <w:tcW w:w="851" w:type="dxa"/>
            <w:tcBorders>
              <w:top w:val="single" w:sz="4" w:space="0" w:color="auto"/>
              <w:left w:val="single" w:sz="4" w:space="0" w:color="auto"/>
              <w:bottom w:val="single" w:sz="4" w:space="0" w:color="auto"/>
            </w:tcBorders>
            <w:vAlign w:val="center"/>
          </w:tcPr>
          <w:p w:rsidR="00743554" w:rsidRDefault="00743554" w:rsidP="00B01611">
            <w:pPr>
              <w:jc w:val="center"/>
              <w:rPr>
                <w:sz w:val="20"/>
                <w:szCs w:val="20"/>
              </w:rPr>
            </w:pPr>
            <w:r>
              <w:rPr>
                <w:sz w:val="20"/>
                <w:szCs w:val="20"/>
              </w:rPr>
              <w:t>8</w:t>
            </w:r>
            <w:r w:rsidR="00B01611">
              <w:rPr>
                <w:sz w:val="20"/>
                <w:szCs w:val="20"/>
                <w:lang/>
              </w:rPr>
              <w:t>5</w:t>
            </w:r>
            <w:r>
              <w:rPr>
                <w:sz w:val="20"/>
                <w:szCs w:val="20"/>
              </w:rPr>
              <w:t>00</w:t>
            </w:r>
          </w:p>
        </w:tc>
        <w:tc>
          <w:tcPr>
            <w:tcW w:w="1701" w:type="dxa"/>
            <w:tcBorders>
              <w:bottom w:val="single" w:sz="4" w:space="0" w:color="auto"/>
            </w:tcBorders>
            <w:vAlign w:val="center"/>
          </w:tcPr>
          <w:p w:rsidR="00743554" w:rsidRPr="001C3F08" w:rsidRDefault="00743554" w:rsidP="00ED2B0A">
            <w:pPr>
              <w:pStyle w:val="BodyText"/>
              <w:spacing w:before="240"/>
              <w:jc w:val="center"/>
              <w:rPr>
                <w:noProof/>
                <w:sz w:val="20"/>
                <w:lang w:val="sr-Cyrl-CS"/>
              </w:rPr>
            </w:pPr>
          </w:p>
        </w:tc>
        <w:tc>
          <w:tcPr>
            <w:tcW w:w="1984" w:type="dxa"/>
            <w:tcBorders>
              <w:bottom w:val="single" w:sz="4" w:space="0" w:color="auto"/>
            </w:tcBorders>
            <w:vAlign w:val="center"/>
          </w:tcPr>
          <w:p w:rsidR="00743554" w:rsidRPr="00715CDA" w:rsidRDefault="00743554" w:rsidP="00ED2B0A">
            <w:pPr>
              <w:pStyle w:val="BodyText"/>
              <w:spacing w:before="240"/>
              <w:jc w:val="center"/>
              <w:rPr>
                <w:noProof/>
                <w:sz w:val="20"/>
                <w:lang w:val="sr-Cyrl-CS"/>
              </w:rPr>
            </w:pPr>
          </w:p>
        </w:tc>
        <w:tc>
          <w:tcPr>
            <w:tcW w:w="1418" w:type="dxa"/>
            <w:tcBorders>
              <w:bottom w:val="single" w:sz="4" w:space="0" w:color="auto"/>
            </w:tcBorders>
            <w:vAlign w:val="center"/>
          </w:tcPr>
          <w:p w:rsidR="00743554" w:rsidRPr="00715CDA" w:rsidRDefault="00743554" w:rsidP="00ED2B0A">
            <w:pPr>
              <w:pStyle w:val="BodyText"/>
              <w:spacing w:before="240"/>
              <w:jc w:val="center"/>
              <w:rPr>
                <w:noProof/>
                <w:sz w:val="20"/>
                <w:lang w:val="sr-Cyrl-CS"/>
              </w:rPr>
            </w:pPr>
          </w:p>
        </w:tc>
        <w:tc>
          <w:tcPr>
            <w:tcW w:w="1275" w:type="dxa"/>
            <w:tcBorders>
              <w:bottom w:val="single" w:sz="4" w:space="0" w:color="auto"/>
            </w:tcBorders>
            <w:vAlign w:val="center"/>
          </w:tcPr>
          <w:p w:rsidR="00743554" w:rsidRPr="00715CDA" w:rsidRDefault="00743554"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743554" w:rsidRPr="00715CDA" w:rsidRDefault="00743554"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743554" w:rsidRPr="00715CDA" w:rsidRDefault="00743554" w:rsidP="00ED2B0A">
            <w:pPr>
              <w:pStyle w:val="BodyText"/>
              <w:spacing w:before="240"/>
              <w:jc w:val="center"/>
              <w:rPr>
                <w:noProof/>
                <w:sz w:val="20"/>
                <w:lang w:val="sr-Cyrl-CS"/>
              </w:rPr>
            </w:pPr>
          </w:p>
        </w:tc>
      </w:tr>
      <w:tr w:rsidR="009355BF" w:rsidRPr="007D0076" w:rsidTr="00B01611">
        <w:trPr>
          <w:gridAfter w:val="4"/>
          <w:wAfter w:w="5103" w:type="dxa"/>
          <w:trHeight w:val="420"/>
        </w:trPr>
        <w:tc>
          <w:tcPr>
            <w:tcW w:w="709" w:type="dxa"/>
            <w:tcBorders>
              <w:top w:val="single" w:sz="4" w:space="0" w:color="auto"/>
            </w:tcBorders>
            <w:vAlign w:val="center"/>
          </w:tcPr>
          <w:p w:rsidR="009355BF" w:rsidRPr="007D0076" w:rsidRDefault="009355BF" w:rsidP="00ED2B0A">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9355BF" w:rsidRPr="007D0076" w:rsidRDefault="009355BF" w:rsidP="0097398A">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9355BF" w:rsidRPr="007D0076" w:rsidRDefault="009355BF" w:rsidP="00ED2B0A">
            <w:pPr>
              <w:pStyle w:val="BodyText"/>
              <w:jc w:val="center"/>
              <w:rPr>
                <w:noProof/>
                <w:sz w:val="22"/>
                <w:szCs w:val="22"/>
              </w:rPr>
            </w:pPr>
          </w:p>
        </w:tc>
      </w:tr>
      <w:tr w:rsidR="009355BF" w:rsidRPr="007D0076" w:rsidTr="00B01611">
        <w:trPr>
          <w:gridAfter w:val="4"/>
          <w:wAfter w:w="5103" w:type="dxa"/>
          <w:trHeight w:val="412"/>
        </w:trPr>
        <w:tc>
          <w:tcPr>
            <w:tcW w:w="709" w:type="dxa"/>
            <w:tcBorders>
              <w:bottom w:val="single" w:sz="4" w:space="0" w:color="auto"/>
            </w:tcBorders>
            <w:vAlign w:val="center"/>
          </w:tcPr>
          <w:p w:rsidR="009355BF" w:rsidRPr="007D0076" w:rsidRDefault="009355BF" w:rsidP="00ED2B0A">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9355BF" w:rsidRPr="00C46B29" w:rsidRDefault="009355BF" w:rsidP="0097398A">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9355BF" w:rsidRPr="007D0076" w:rsidRDefault="009355BF" w:rsidP="00ED2B0A">
            <w:pPr>
              <w:pStyle w:val="BodyText"/>
              <w:jc w:val="center"/>
              <w:rPr>
                <w:noProof/>
                <w:sz w:val="22"/>
                <w:szCs w:val="22"/>
              </w:rPr>
            </w:pPr>
          </w:p>
        </w:tc>
      </w:tr>
      <w:tr w:rsidR="009355BF" w:rsidRPr="007D0076" w:rsidTr="00B01611">
        <w:trPr>
          <w:gridAfter w:val="4"/>
          <w:wAfter w:w="5103" w:type="dxa"/>
          <w:trHeight w:val="419"/>
        </w:trPr>
        <w:tc>
          <w:tcPr>
            <w:tcW w:w="709" w:type="dxa"/>
            <w:tcBorders>
              <w:bottom w:val="single" w:sz="4" w:space="0" w:color="auto"/>
            </w:tcBorders>
            <w:vAlign w:val="center"/>
          </w:tcPr>
          <w:p w:rsidR="009355BF" w:rsidRPr="007D0076" w:rsidRDefault="009355BF" w:rsidP="00ED2B0A">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9355BF" w:rsidRPr="007D0076" w:rsidRDefault="009355BF" w:rsidP="0097398A">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9355BF" w:rsidRPr="007D0076" w:rsidRDefault="009355BF" w:rsidP="00ED2B0A">
            <w:pPr>
              <w:pStyle w:val="BodyText"/>
              <w:jc w:val="center"/>
              <w:rPr>
                <w:noProof/>
                <w:sz w:val="22"/>
                <w:szCs w:val="22"/>
              </w:rPr>
            </w:pPr>
          </w:p>
        </w:tc>
      </w:tr>
    </w:tbl>
    <w:p w:rsidR="002710F3" w:rsidRPr="006C3381" w:rsidRDefault="002710F3" w:rsidP="009355BF">
      <w:pPr>
        <w:pStyle w:val="BodyText"/>
        <w:rPr>
          <w:noProof/>
          <w:sz w:val="22"/>
          <w:szCs w:val="22"/>
        </w:rPr>
      </w:pPr>
    </w:p>
    <w:p w:rsidR="00B01611" w:rsidRDefault="00B01611" w:rsidP="009355BF">
      <w:pPr>
        <w:pStyle w:val="BodyText"/>
        <w:rPr>
          <w:noProof/>
          <w:sz w:val="22"/>
          <w:szCs w:val="22"/>
          <w:lang/>
        </w:rPr>
      </w:pPr>
    </w:p>
    <w:p w:rsidR="00B01611" w:rsidRDefault="00B01611" w:rsidP="009355BF">
      <w:pPr>
        <w:pStyle w:val="BodyText"/>
        <w:rPr>
          <w:noProof/>
          <w:sz w:val="22"/>
          <w:szCs w:val="22"/>
          <w:lang/>
        </w:rPr>
      </w:pPr>
    </w:p>
    <w:p w:rsidR="009355BF" w:rsidRDefault="009355BF" w:rsidP="009355BF">
      <w:pPr>
        <w:pStyle w:val="BodyText"/>
        <w:rPr>
          <w:noProof/>
          <w:sz w:val="22"/>
          <w:szCs w:val="22"/>
        </w:rPr>
      </w:pPr>
      <w:r w:rsidRPr="007D0076">
        <w:rPr>
          <w:noProof/>
          <w:sz w:val="22"/>
          <w:szCs w:val="22"/>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ED2B0A" w:rsidRDefault="00ED2B0A" w:rsidP="009355BF">
      <w:pPr>
        <w:pStyle w:val="BodyText"/>
        <w:rPr>
          <w:noProof/>
          <w:sz w:val="22"/>
          <w:szCs w:val="22"/>
        </w:rPr>
      </w:pPr>
    </w:p>
    <w:p w:rsidR="00ED2B0A" w:rsidRPr="00ED2B0A" w:rsidRDefault="00ED2B0A" w:rsidP="009355BF">
      <w:pPr>
        <w:pStyle w:val="BodyText"/>
        <w:rPr>
          <w:noProof/>
          <w:sz w:val="22"/>
          <w:szCs w:val="22"/>
        </w:rPr>
      </w:pPr>
    </w:p>
    <w:p w:rsidR="009355BF" w:rsidRDefault="009355BF" w:rsidP="009355BF">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92790F" w:rsidRPr="007D0076" w:rsidRDefault="0092790F" w:rsidP="009355BF">
      <w:pPr>
        <w:pStyle w:val="BodyText"/>
        <w:rPr>
          <w:noProof/>
          <w:sz w:val="22"/>
          <w:szCs w:val="22"/>
        </w:rPr>
      </w:pPr>
    </w:p>
    <w:p w:rsidR="009355BF" w:rsidRPr="007D0076" w:rsidRDefault="009355BF" w:rsidP="00240507">
      <w:pPr>
        <w:pStyle w:val="BodyText"/>
        <w:numPr>
          <w:ilvl w:val="0"/>
          <w:numId w:val="12"/>
        </w:numPr>
        <w:rPr>
          <w:noProof/>
          <w:sz w:val="22"/>
          <w:szCs w:val="22"/>
        </w:rPr>
      </w:pPr>
      <w:r w:rsidRPr="007D0076">
        <w:rPr>
          <w:noProof/>
          <w:sz w:val="22"/>
          <w:szCs w:val="22"/>
        </w:rPr>
        <w:t>Самостално</w:t>
      </w:r>
    </w:p>
    <w:p w:rsidR="009355BF" w:rsidRPr="007D0076" w:rsidRDefault="009355BF" w:rsidP="00240507">
      <w:pPr>
        <w:pStyle w:val="BodyText"/>
        <w:numPr>
          <w:ilvl w:val="0"/>
          <w:numId w:val="12"/>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9355BF" w:rsidRPr="007D0076" w:rsidRDefault="009355BF" w:rsidP="00240507">
      <w:pPr>
        <w:pStyle w:val="BodyText"/>
        <w:numPr>
          <w:ilvl w:val="0"/>
          <w:numId w:val="12"/>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r w:rsidR="00B01611">
        <w:rPr>
          <w:noProof/>
          <w:sz w:val="22"/>
          <w:szCs w:val="22"/>
          <w:lang/>
        </w:rPr>
        <w:t>__</w:t>
      </w:r>
    </w:p>
    <w:p w:rsidR="009355BF" w:rsidRDefault="009355BF" w:rsidP="009355BF">
      <w:pPr>
        <w:pStyle w:val="BodyText"/>
        <w:rPr>
          <w:noProof/>
          <w:sz w:val="22"/>
          <w:szCs w:val="22"/>
          <w:lang w:val="sr-Cyrl-CS"/>
        </w:rPr>
      </w:pPr>
    </w:p>
    <w:p w:rsidR="00ED2B0A" w:rsidRDefault="00ED2B0A" w:rsidP="009355BF">
      <w:pPr>
        <w:pStyle w:val="BodyText"/>
        <w:rPr>
          <w:noProof/>
          <w:sz w:val="22"/>
          <w:szCs w:val="22"/>
          <w:lang w:val="sr-Cyrl-CS"/>
        </w:rPr>
      </w:pPr>
    </w:p>
    <w:p w:rsidR="00ED2B0A" w:rsidRDefault="00ED2B0A" w:rsidP="009355BF">
      <w:pPr>
        <w:pStyle w:val="BodyText"/>
        <w:rPr>
          <w:noProof/>
          <w:sz w:val="22"/>
          <w:szCs w:val="22"/>
          <w:lang w:val="sr-Cyrl-CS"/>
        </w:rPr>
      </w:pPr>
    </w:p>
    <w:p w:rsidR="009355BF" w:rsidRDefault="009355BF" w:rsidP="009355BF">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00B01611">
        <w:rPr>
          <w:noProof/>
          <w:sz w:val="22"/>
          <w:szCs w:val="22"/>
          <w:lang/>
        </w:rPr>
        <w:tab/>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9355BF" w:rsidRPr="006B4CF3" w:rsidRDefault="009355BF" w:rsidP="009355BF">
      <w:pPr>
        <w:pStyle w:val="BodyText"/>
        <w:rPr>
          <w:noProof/>
          <w:sz w:val="22"/>
          <w:szCs w:val="22"/>
        </w:rPr>
      </w:pPr>
    </w:p>
    <w:p w:rsidR="009355BF" w:rsidRDefault="009355BF" w:rsidP="009355BF">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ED2B0A" w:rsidRPr="00ED2B0A" w:rsidRDefault="00ED2B0A" w:rsidP="009355BF">
      <w:pPr>
        <w:pStyle w:val="BodyText"/>
        <w:rPr>
          <w:noProof/>
          <w:sz w:val="22"/>
          <w:szCs w:val="22"/>
        </w:rPr>
      </w:pPr>
    </w:p>
    <w:p w:rsidR="009355BF" w:rsidRDefault="009355BF" w:rsidP="009355BF">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ED2B0A" w:rsidRPr="00ED2B0A" w:rsidRDefault="00ED2B0A" w:rsidP="009355BF">
      <w:pPr>
        <w:pStyle w:val="BodyText"/>
        <w:rPr>
          <w:noProof/>
          <w:sz w:val="22"/>
          <w:szCs w:val="22"/>
        </w:rPr>
      </w:pPr>
    </w:p>
    <w:p w:rsidR="00A77C10" w:rsidRDefault="009355BF" w:rsidP="00063B77">
      <w:pPr>
        <w:pStyle w:val="BodyText"/>
        <w:rPr>
          <w:noProof/>
          <w:sz w:val="22"/>
          <w:szCs w:val="22"/>
        </w:rPr>
      </w:pPr>
      <w:r>
        <w:rPr>
          <w:noProof/>
          <w:sz w:val="22"/>
          <w:szCs w:val="22"/>
        </w:rPr>
        <w:t>Друго: __</w:t>
      </w:r>
      <w:r w:rsidR="005F11D7">
        <w:rPr>
          <w:noProof/>
          <w:sz w:val="22"/>
          <w:szCs w:val="22"/>
        </w:rPr>
        <w:t>_______________________________</w:t>
      </w: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9355BF" w:rsidRDefault="009355BF" w:rsidP="00063B77">
      <w:pPr>
        <w:pStyle w:val="BodyText"/>
        <w:rPr>
          <w:noProof/>
          <w:sz w:val="22"/>
          <w:szCs w:val="22"/>
        </w:rPr>
      </w:pPr>
    </w:p>
    <w:p w:rsidR="009355BF" w:rsidRDefault="009355BF" w:rsidP="00063B77">
      <w:pPr>
        <w:pStyle w:val="BodyText"/>
        <w:rPr>
          <w:noProof/>
          <w:sz w:val="22"/>
          <w:szCs w:val="22"/>
        </w:rPr>
      </w:pPr>
    </w:p>
    <w:p w:rsidR="00743554" w:rsidRDefault="00805C19" w:rsidP="00743554">
      <w:pPr>
        <w:pStyle w:val="Footer"/>
        <w:jc w:val="center"/>
        <w:rPr>
          <w:noProof/>
          <w:sz w:val="22"/>
          <w:szCs w:val="22"/>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743554">
        <w:rPr>
          <w:b/>
          <w:lang w:val="sr-Cyrl-CS"/>
        </w:rPr>
        <w:t>Набавка</w:t>
      </w:r>
      <w:r w:rsidR="00743554">
        <w:rPr>
          <w:b/>
        </w:rPr>
        <w:t xml:space="preserve"> медицинске пластике за потребе </w:t>
      </w:r>
      <w:r w:rsidR="00743554" w:rsidRPr="00A978FC">
        <w:rPr>
          <w:b/>
          <w:noProof/>
        </w:rPr>
        <w:t>Клиничког центра Војводине</w:t>
      </w:r>
      <w:r w:rsidR="00743554">
        <w:rPr>
          <w:b/>
          <w:noProof/>
        </w:rPr>
        <w:t xml:space="preserve"> - ЈН</w:t>
      </w:r>
      <w:r w:rsidR="00743554" w:rsidRPr="00892426">
        <w:rPr>
          <w:b/>
          <w:noProof/>
        </w:rPr>
        <w:t xml:space="preserve"> </w:t>
      </w:r>
      <w:r w:rsidR="00743554">
        <w:rPr>
          <w:b/>
          <w:noProof/>
        </w:rPr>
        <w:t>11</w:t>
      </w:r>
      <w:r w:rsidR="00B01611">
        <w:rPr>
          <w:b/>
          <w:noProof/>
          <w:lang/>
        </w:rPr>
        <w:t>2</w:t>
      </w:r>
      <w:r w:rsidR="00743554">
        <w:rPr>
          <w:b/>
          <w:noProof/>
        </w:rPr>
        <w:t>-1</w:t>
      </w:r>
      <w:r w:rsidR="00B01611">
        <w:rPr>
          <w:b/>
          <w:noProof/>
          <w:lang/>
        </w:rPr>
        <w:t>7</w:t>
      </w:r>
      <w:r w:rsidR="00743554" w:rsidRPr="00892426">
        <w:rPr>
          <w:b/>
          <w:noProof/>
        </w:rPr>
        <w:t>-О</w:t>
      </w:r>
      <w:r w:rsidR="00743554" w:rsidRPr="007D0076">
        <w:rPr>
          <w:noProof/>
          <w:sz w:val="22"/>
          <w:szCs w:val="22"/>
        </w:rPr>
        <w:t xml:space="preserve"> </w:t>
      </w:r>
    </w:p>
    <w:p w:rsidR="00743554" w:rsidRDefault="00743554" w:rsidP="00743554">
      <w:pPr>
        <w:pStyle w:val="Footer"/>
        <w:rPr>
          <w:noProof/>
          <w:sz w:val="22"/>
          <w:szCs w:val="22"/>
        </w:rPr>
      </w:pPr>
    </w:p>
    <w:p w:rsidR="00805C19" w:rsidRPr="007D0076" w:rsidRDefault="00805C19" w:rsidP="00743554">
      <w:pPr>
        <w:pStyle w:val="Footer"/>
        <w:rPr>
          <w:noProof/>
          <w:sz w:val="22"/>
          <w:szCs w:val="22"/>
        </w:rPr>
      </w:pPr>
      <w:r w:rsidRPr="007D0076">
        <w:rPr>
          <w:noProof/>
          <w:sz w:val="22"/>
          <w:szCs w:val="22"/>
        </w:rPr>
        <w:t>Понуђач:________________________________________                   Матични број:________________________________</w:t>
      </w:r>
    </w:p>
    <w:p w:rsidR="00805C19" w:rsidRPr="007D0076" w:rsidRDefault="00805C19" w:rsidP="00805C19">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805C19" w:rsidRPr="007D0076" w:rsidRDefault="00805C19" w:rsidP="00805C19">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805C19" w:rsidRPr="007D0076" w:rsidRDefault="00805C19" w:rsidP="00805C19">
      <w:pPr>
        <w:pStyle w:val="BodyText"/>
        <w:jc w:val="left"/>
        <w:rPr>
          <w:noProof/>
          <w:sz w:val="22"/>
          <w:szCs w:val="22"/>
        </w:rPr>
      </w:pPr>
      <w:r w:rsidRPr="007D0076">
        <w:rPr>
          <w:noProof/>
          <w:sz w:val="22"/>
          <w:szCs w:val="22"/>
        </w:rPr>
        <w:t>Е-маил:_________________________________________                    Пиб:_________________________________________</w:t>
      </w:r>
    </w:p>
    <w:p w:rsidR="00805C19" w:rsidRPr="007D0076" w:rsidRDefault="00805C19" w:rsidP="00805C19">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805C19" w:rsidRDefault="00805C19" w:rsidP="00805C19">
      <w:pPr>
        <w:pStyle w:val="BodyText"/>
        <w:jc w:val="left"/>
        <w:rPr>
          <w:noProof/>
          <w:sz w:val="22"/>
          <w:szCs w:val="22"/>
        </w:rPr>
      </w:pPr>
      <w:r w:rsidRPr="007D0076">
        <w:rPr>
          <w:noProof/>
          <w:sz w:val="22"/>
          <w:szCs w:val="22"/>
        </w:rPr>
        <w:t>Овлашћено лице:_________________________________</w:t>
      </w:r>
    </w:p>
    <w:p w:rsidR="00743554" w:rsidRPr="00743554" w:rsidRDefault="00743554" w:rsidP="00805C19">
      <w:pPr>
        <w:pStyle w:val="BodyText"/>
        <w:jc w:val="left"/>
        <w:rPr>
          <w:noProof/>
          <w:sz w:val="22"/>
          <w:szCs w:val="22"/>
        </w:rPr>
      </w:pPr>
    </w:p>
    <w:tbl>
      <w:tblPr>
        <w:tblStyle w:val="TableGrid"/>
        <w:tblW w:w="13750" w:type="dxa"/>
        <w:tblInd w:w="108" w:type="dxa"/>
        <w:tblBorders>
          <w:bottom w:val="none" w:sz="0" w:space="0" w:color="auto"/>
          <w:right w:val="none" w:sz="0" w:space="0" w:color="auto"/>
        </w:tblBorders>
        <w:tblLayout w:type="fixed"/>
        <w:tblLook w:val="04A0"/>
      </w:tblPr>
      <w:tblGrid>
        <w:gridCol w:w="709"/>
        <w:gridCol w:w="2722"/>
        <w:gridCol w:w="680"/>
        <w:gridCol w:w="851"/>
        <w:gridCol w:w="1701"/>
        <w:gridCol w:w="1984"/>
        <w:gridCol w:w="1559"/>
        <w:gridCol w:w="1134"/>
        <w:gridCol w:w="1418"/>
        <w:gridCol w:w="992"/>
      </w:tblGrid>
      <w:tr w:rsidR="00805C19" w:rsidRPr="00210EBC" w:rsidTr="00ED2B0A">
        <w:trPr>
          <w:trHeight w:val="315"/>
        </w:trPr>
        <w:tc>
          <w:tcPr>
            <w:tcW w:w="13750" w:type="dxa"/>
            <w:gridSpan w:val="10"/>
            <w:tcBorders>
              <w:bottom w:val="single" w:sz="4" w:space="0" w:color="auto"/>
              <w:right w:val="single" w:sz="4" w:space="0" w:color="auto"/>
            </w:tcBorders>
            <w:vAlign w:val="center"/>
          </w:tcPr>
          <w:p w:rsidR="00805C19" w:rsidRPr="00210EBC" w:rsidRDefault="00805C19" w:rsidP="00ED2B0A">
            <w:pPr>
              <w:jc w:val="center"/>
              <w:rPr>
                <w:b/>
                <w:noProof/>
                <w:sz w:val="20"/>
                <w:szCs w:val="20"/>
              </w:rPr>
            </w:pPr>
            <w:r w:rsidRPr="00210EBC">
              <w:rPr>
                <w:b/>
                <w:noProof/>
                <w:sz w:val="20"/>
                <w:szCs w:val="20"/>
              </w:rPr>
              <w:t>КЛИНИЧКИ ЦЕНТАР ВОЈВОДИНЕ</w:t>
            </w:r>
          </w:p>
        </w:tc>
      </w:tr>
      <w:tr w:rsidR="00805C19" w:rsidRPr="00210EBC" w:rsidTr="00ED2B0A">
        <w:tc>
          <w:tcPr>
            <w:tcW w:w="13750" w:type="dxa"/>
            <w:gridSpan w:val="10"/>
            <w:tcBorders>
              <w:bottom w:val="single" w:sz="4" w:space="0" w:color="auto"/>
              <w:right w:val="single" w:sz="4" w:space="0" w:color="auto"/>
            </w:tcBorders>
            <w:vAlign w:val="center"/>
          </w:tcPr>
          <w:p w:rsidR="00805C19" w:rsidRPr="009355BF" w:rsidRDefault="00805C19" w:rsidP="00B01611">
            <w:pPr>
              <w:rPr>
                <w:b/>
                <w:noProof/>
                <w:sz w:val="22"/>
                <w:szCs w:val="22"/>
              </w:rPr>
            </w:pPr>
            <w:r>
              <w:rPr>
                <w:b/>
              </w:rPr>
              <w:t xml:space="preserve">Партија </w:t>
            </w:r>
            <w:r w:rsidR="00B01611">
              <w:rPr>
                <w:b/>
                <w:lang/>
              </w:rPr>
              <w:t>2</w:t>
            </w:r>
            <w:r w:rsidR="0097398A">
              <w:rPr>
                <w:b/>
              </w:rPr>
              <w:t xml:space="preserve">. </w:t>
            </w:r>
            <w:r w:rsidRPr="00532C52">
              <w:rPr>
                <w:b/>
              </w:rPr>
              <w:t xml:space="preserve">- </w:t>
            </w:r>
            <w:r w:rsidR="00743554" w:rsidRPr="00743554">
              <w:rPr>
                <w:b/>
                <w:noProof/>
                <w:lang w:val="sr-Cyrl-CS"/>
              </w:rPr>
              <w:t xml:space="preserve">Производи за </w:t>
            </w:r>
            <w:r w:rsidR="00743554" w:rsidRPr="00743554">
              <w:rPr>
                <w:b/>
                <w:noProof/>
                <w:lang w:val="sr-Latn-CS"/>
              </w:rPr>
              <w:t>I.V</w:t>
            </w:r>
            <w:r w:rsidR="00743554" w:rsidRPr="00743554">
              <w:rPr>
                <w:b/>
                <w:noProof/>
                <w:lang w:val="sr-Cyrl-CS"/>
              </w:rPr>
              <w:t xml:space="preserve">. </w:t>
            </w:r>
            <w:r w:rsidR="00B01611">
              <w:rPr>
                <w:b/>
                <w:noProof/>
                <w:lang w:val="sr-Cyrl-CS"/>
              </w:rPr>
              <w:t>п</w:t>
            </w:r>
            <w:r w:rsidR="00743554" w:rsidRPr="00743554">
              <w:rPr>
                <w:b/>
                <w:noProof/>
                <w:lang w:val="sr-Cyrl-CS"/>
              </w:rPr>
              <w:t>римену осетљивих супстанци</w:t>
            </w:r>
          </w:p>
        </w:tc>
      </w:tr>
      <w:tr w:rsidR="00805C19" w:rsidRPr="007D0076" w:rsidTr="00B01611">
        <w:tc>
          <w:tcPr>
            <w:tcW w:w="709" w:type="dxa"/>
            <w:tcBorders>
              <w:bottom w:val="single" w:sz="4" w:space="0" w:color="auto"/>
            </w:tcBorders>
            <w:vAlign w:val="center"/>
          </w:tcPr>
          <w:p w:rsidR="00805C19" w:rsidRPr="00D92EBF" w:rsidRDefault="00805C19" w:rsidP="00ED2B0A">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805C19" w:rsidRPr="00D92EBF" w:rsidRDefault="00805C19" w:rsidP="00ED2B0A">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805C19" w:rsidRPr="00D92EBF" w:rsidRDefault="00805C19" w:rsidP="00ED2B0A">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805C19" w:rsidRPr="00D92EBF" w:rsidRDefault="00805C19" w:rsidP="00ED2B0A">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805C19" w:rsidRPr="00B01611" w:rsidRDefault="00B01611" w:rsidP="00ED2B0A">
            <w:pPr>
              <w:pStyle w:val="BodyText"/>
              <w:jc w:val="center"/>
              <w:rPr>
                <w:b/>
                <w:noProof/>
                <w:sz w:val="20"/>
                <w:lang/>
              </w:rPr>
            </w:pPr>
            <w:r>
              <w:rPr>
                <w:b/>
                <w:noProof/>
                <w:sz w:val="20"/>
              </w:rPr>
              <w:t>Јединична цена без ПДВ</w:t>
            </w:r>
          </w:p>
        </w:tc>
        <w:tc>
          <w:tcPr>
            <w:tcW w:w="1984" w:type="dxa"/>
            <w:tcBorders>
              <w:bottom w:val="single" w:sz="4" w:space="0" w:color="auto"/>
            </w:tcBorders>
            <w:vAlign w:val="center"/>
          </w:tcPr>
          <w:p w:rsidR="00805C19" w:rsidRPr="00B01611" w:rsidRDefault="00805C19" w:rsidP="00ED2B0A">
            <w:pPr>
              <w:pStyle w:val="BodyText"/>
              <w:jc w:val="center"/>
              <w:rPr>
                <w:b/>
                <w:noProof/>
                <w:sz w:val="20"/>
                <w:lang/>
              </w:rPr>
            </w:pPr>
            <w:r>
              <w:rPr>
                <w:b/>
                <w:noProof/>
                <w:sz w:val="20"/>
              </w:rPr>
              <w:t>Вредност</w:t>
            </w:r>
            <w:r w:rsidR="00B01611">
              <w:rPr>
                <w:b/>
                <w:noProof/>
                <w:sz w:val="20"/>
              </w:rPr>
              <w:t xml:space="preserve"> без ПДВ</w:t>
            </w:r>
          </w:p>
        </w:tc>
        <w:tc>
          <w:tcPr>
            <w:tcW w:w="1559" w:type="dxa"/>
            <w:tcBorders>
              <w:bottom w:val="single" w:sz="4" w:space="0" w:color="auto"/>
            </w:tcBorders>
            <w:vAlign w:val="center"/>
          </w:tcPr>
          <w:p w:rsidR="00805C19" w:rsidRPr="00D92EBF" w:rsidRDefault="00805C19" w:rsidP="00ED2B0A">
            <w:pPr>
              <w:pStyle w:val="BodyText"/>
              <w:jc w:val="center"/>
              <w:rPr>
                <w:b/>
                <w:noProof/>
                <w:sz w:val="20"/>
              </w:rPr>
            </w:pPr>
            <w:r w:rsidRPr="00D92EBF">
              <w:rPr>
                <w:b/>
                <w:noProof/>
                <w:sz w:val="20"/>
              </w:rPr>
              <w:t>Произвођач</w:t>
            </w:r>
          </w:p>
        </w:tc>
        <w:tc>
          <w:tcPr>
            <w:tcW w:w="1134" w:type="dxa"/>
            <w:tcBorders>
              <w:bottom w:val="single" w:sz="4" w:space="0" w:color="auto"/>
            </w:tcBorders>
            <w:vAlign w:val="center"/>
          </w:tcPr>
          <w:p w:rsidR="00805C19" w:rsidRPr="00D92EBF" w:rsidRDefault="00805C19" w:rsidP="00ED2B0A">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805C19" w:rsidRPr="00D92EBF" w:rsidRDefault="00805C19" w:rsidP="00ED2B0A">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805C19" w:rsidRPr="00D92EBF" w:rsidRDefault="00805C19" w:rsidP="00ED2B0A">
            <w:pPr>
              <w:pStyle w:val="BodyText"/>
              <w:jc w:val="center"/>
              <w:rPr>
                <w:b/>
                <w:noProof/>
                <w:sz w:val="20"/>
                <w:lang w:val="sr-Cyrl-CS"/>
              </w:rPr>
            </w:pPr>
            <w:r w:rsidRPr="00D92EBF">
              <w:rPr>
                <w:b/>
                <w:sz w:val="20"/>
                <w:lang w:val="sr-Cyrl-CS"/>
              </w:rPr>
              <w:t>Каталошки број</w:t>
            </w:r>
          </w:p>
        </w:tc>
      </w:tr>
      <w:tr w:rsidR="00805C19" w:rsidRPr="007D0076" w:rsidTr="00B01611">
        <w:tc>
          <w:tcPr>
            <w:tcW w:w="709" w:type="dxa"/>
            <w:tcBorders>
              <w:bottom w:val="single" w:sz="4" w:space="0" w:color="auto"/>
            </w:tcBorders>
            <w:vAlign w:val="center"/>
          </w:tcPr>
          <w:p w:rsidR="00805C19" w:rsidRPr="007D0076" w:rsidRDefault="00805C19" w:rsidP="00ED2B0A">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805C19" w:rsidRPr="007D0076" w:rsidRDefault="00805C19" w:rsidP="00ED2B0A">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805C19" w:rsidRPr="007D0076" w:rsidRDefault="00805C19" w:rsidP="00ED2B0A">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805C19" w:rsidRPr="007D0076" w:rsidRDefault="00805C19" w:rsidP="00ED2B0A">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805C19" w:rsidRPr="007D0076" w:rsidRDefault="00805C19" w:rsidP="00ED2B0A">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805C19" w:rsidRPr="00892426" w:rsidRDefault="00805C19" w:rsidP="00ED2B0A">
            <w:pPr>
              <w:pStyle w:val="BodyText"/>
              <w:jc w:val="center"/>
              <w:rPr>
                <w:noProof/>
                <w:sz w:val="22"/>
                <w:szCs w:val="22"/>
              </w:rPr>
            </w:pPr>
            <w:r>
              <w:rPr>
                <w:noProof/>
                <w:sz w:val="22"/>
                <w:szCs w:val="22"/>
              </w:rPr>
              <w:t>6</w:t>
            </w:r>
          </w:p>
        </w:tc>
        <w:tc>
          <w:tcPr>
            <w:tcW w:w="1559" w:type="dxa"/>
            <w:tcBorders>
              <w:bottom w:val="single" w:sz="4" w:space="0" w:color="auto"/>
            </w:tcBorders>
            <w:vAlign w:val="center"/>
          </w:tcPr>
          <w:p w:rsidR="00805C19" w:rsidRPr="00892426" w:rsidRDefault="00805C19" w:rsidP="00ED2B0A">
            <w:pPr>
              <w:pStyle w:val="BodyText"/>
              <w:jc w:val="center"/>
              <w:rPr>
                <w:noProof/>
                <w:sz w:val="22"/>
                <w:szCs w:val="22"/>
              </w:rPr>
            </w:pPr>
            <w:r>
              <w:rPr>
                <w:noProof/>
                <w:sz w:val="22"/>
                <w:szCs w:val="22"/>
              </w:rPr>
              <w:t>7</w:t>
            </w:r>
          </w:p>
        </w:tc>
        <w:tc>
          <w:tcPr>
            <w:tcW w:w="1134" w:type="dxa"/>
            <w:tcBorders>
              <w:bottom w:val="single" w:sz="4" w:space="0" w:color="auto"/>
            </w:tcBorders>
            <w:vAlign w:val="center"/>
          </w:tcPr>
          <w:p w:rsidR="00805C19" w:rsidRPr="00892426" w:rsidRDefault="00805C19" w:rsidP="00ED2B0A">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805C19" w:rsidRPr="00892426" w:rsidRDefault="00805C19" w:rsidP="00ED2B0A">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805C19" w:rsidRPr="00892426" w:rsidRDefault="00805C19" w:rsidP="00ED2B0A">
            <w:pPr>
              <w:pStyle w:val="BodyText"/>
              <w:jc w:val="center"/>
              <w:rPr>
                <w:noProof/>
                <w:sz w:val="22"/>
                <w:szCs w:val="22"/>
              </w:rPr>
            </w:pPr>
            <w:r>
              <w:rPr>
                <w:noProof/>
                <w:sz w:val="22"/>
                <w:szCs w:val="22"/>
              </w:rPr>
              <w:t>10</w:t>
            </w:r>
          </w:p>
        </w:tc>
      </w:tr>
      <w:tr w:rsidR="00743554" w:rsidRPr="00715CDA" w:rsidTr="00B01611">
        <w:trPr>
          <w:trHeight w:val="698"/>
        </w:trPr>
        <w:tc>
          <w:tcPr>
            <w:tcW w:w="709" w:type="dxa"/>
            <w:tcBorders>
              <w:bottom w:val="single" w:sz="4" w:space="0" w:color="auto"/>
            </w:tcBorders>
            <w:vAlign w:val="center"/>
          </w:tcPr>
          <w:p w:rsidR="00743554" w:rsidRDefault="00743554">
            <w:pPr>
              <w:jc w:val="center"/>
              <w:rPr>
                <w:sz w:val="20"/>
                <w:szCs w:val="20"/>
              </w:rPr>
            </w:pPr>
            <w:r>
              <w:rPr>
                <w:sz w:val="20"/>
                <w:szCs w:val="20"/>
              </w:rPr>
              <w:t>1</w:t>
            </w:r>
          </w:p>
        </w:tc>
        <w:tc>
          <w:tcPr>
            <w:tcW w:w="2722" w:type="dxa"/>
            <w:tcBorders>
              <w:top w:val="nil"/>
              <w:left w:val="nil"/>
              <w:bottom w:val="single" w:sz="4" w:space="0" w:color="auto"/>
              <w:right w:val="nil"/>
            </w:tcBorders>
            <w:shd w:val="clear" w:color="auto" w:fill="auto"/>
            <w:vAlign w:val="center"/>
          </w:tcPr>
          <w:p w:rsidR="00743554" w:rsidRDefault="00743554">
            <w:pPr>
              <w:rPr>
                <w:sz w:val="20"/>
                <w:szCs w:val="20"/>
              </w:rPr>
            </w:pPr>
            <w:r>
              <w:rPr>
                <w:sz w:val="20"/>
                <w:szCs w:val="20"/>
              </w:rPr>
              <w:t>dodatak za infuzionu bocu sa filterom za višedozna davanja</w:t>
            </w:r>
          </w:p>
        </w:tc>
        <w:tc>
          <w:tcPr>
            <w:tcW w:w="680" w:type="dxa"/>
            <w:tcBorders>
              <w:bottom w:val="single" w:sz="4" w:space="0" w:color="auto"/>
            </w:tcBorders>
            <w:vAlign w:val="center"/>
          </w:tcPr>
          <w:p w:rsidR="00743554" w:rsidRDefault="00743554">
            <w:pPr>
              <w:jc w:val="center"/>
              <w:rPr>
                <w:sz w:val="20"/>
                <w:szCs w:val="20"/>
              </w:rPr>
            </w:pPr>
            <w:r>
              <w:rPr>
                <w:sz w:val="20"/>
                <w:szCs w:val="20"/>
              </w:rPr>
              <w:t>ком</w:t>
            </w:r>
          </w:p>
        </w:tc>
        <w:tc>
          <w:tcPr>
            <w:tcW w:w="851" w:type="dxa"/>
            <w:tcBorders>
              <w:bottom w:val="single" w:sz="4" w:space="0" w:color="auto"/>
            </w:tcBorders>
            <w:vAlign w:val="center"/>
          </w:tcPr>
          <w:p w:rsidR="00743554" w:rsidRDefault="00B01611">
            <w:pPr>
              <w:jc w:val="center"/>
              <w:rPr>
                <w:sz w:val="20"/>
                <w:szCs w:val="20"/>
              </w:rPr>
            </w:pPr>
            <w:r>
              <w:rPr>
                <w:sz w:val="20"/>
                <w:szCs w:val="20"/>
                <w:lang/>
              </w:rPr>
              <w:t>80</w:t>
            </w:r>
            <w:r w:rsidR="00743554">
              <w:rPr>
                <w:sz w:val="20"/>
                <w:szCs w:val="20"/>
              </w:rPr>
              <w:t>00</w:t>
            </w:r>
          </w:p>
        </w:tc>
        <w:tc>
          <w:tcPr>
            <w:tcW w:w="1701" w:type="dxa"/>
            <w:tcBorders>
              <w:bottom w:val="single" w:sz="4" w:space="0" w:color="auto"/>
            </w:tcBorders>
            <w:vAlign w:val="center"/>
          </w:tcPr>
          <w:p w:rsidR="00743554" w:rsidRPr="001C3F08" w:rsidRDefault="00743554" w:rsidP="00ED2B0A">
            <w:pPr>
              <w:pStyle w:val="BodyText"/>
              <w:spacing w:before="240"/>
              <w:jc w:val="center"/>
              <w:rPr>
                <w:noProof/>
                <w:sz w:val="20"/>
                <w:lang w:val="sr-Cyrl-CS"/>
              </w:rPr>
            </w:pPr>
          </w:p>
        </w:tc>
        <w:tc>
          <w:tcPr>
            <w:tcW w:w="1984" w:type="dxa"/>
            <w:tcBorders>
              <w:bottom w:val="single" w:sz="4" w:space="0" w:color="auto"/>
            </w:tcBorders>
            <w:vAlign w:val="center"/>
          </w:tcPr>
          <w:p w:rsidR="00743554" w:rsidRPr="00715CDA" w:rsidRDefault="00743554" w:rsidP="00ED2B0A">
            <w:pPr>
              <w:pStyle w:val="BodyText"/>
              <w:spacing w:before="240"/>
              <w:jc w:val="center"/>
              <w:rPr>
                <w:noProof/>
                <w:sz w:val="20"/>
                <w:lang w:val="sr-Cyrl-CS"/>
              </w:rPr>
            </w:pPr>
          </w:p>
        </w:tc>
        <w:tc>
          <w:tcPr>
            <w:tcW w:w="1559" w:type="dxa"/>
            <w:tcBorders>
              <w:bottom w:val="single" w:sz="4" w:space="0" w:color="auto"/>
            </w:tcBorders>
            <w:vAlign w:val="center"/>
          </w:tcPr>
          <w:p w:rsidR="00743554" w:rsidRPr="00715CDA" w:rsidRDefault="00743554" w:rsidP="00ED2B0A">
            <w:pPr>
              <w:pStyle w:val="BodyText"/>
              <w:spacing w:before="240"/>
              <w:jc w:val="center"/>
              <w:rPr>
                <w:noProof/>
                <w:sz w:val="20"/>
                <w:lang w:val="sr-Cyrl-CS"/>
              </w:rPr>
            </w:pPr>
          </w:p>
        </w:tc>
        <w:tc>
          <w:tcPr>
            <w:tcW w:w="1134" w:type="dxa"/>
            <w:tcBorders>
              <w:bottom w:val="single" w:sz="4" w:space="0" w:color="auto"/>
            </w:tcBorders>
            <w:vAlign w:val="center"/>
          </w:tcPr>
          <w:p w:rsidR="00743554" w:rsidRPr="00715CDA" w:rsidRDefault="00743554"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743554" w:rsidRPr="00715CDA" w:rsidRDefault="00743554"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743554" w:rsidRPr="00715CDA" w:rsidRDefault="00743554" w:rsidP="00ED2B0A">
            <w:pPr>
              <w:pStyle w:val="BodyText"/>
              <w:spacing w:before="240"/>
              <w:jc w:val="center"/>
              <w:rPr>
                <w:noProof/>
                <w:sz w:val="20"/>
                <w:lang w:val="sr-Cyrl-CS"/>
              </w:rPr>
            </w:pPr>
          </w:p>
        </w:tc>
      </w:tr>
      <w:tr w:rsidR="00743554" w:rsidRPr="00715CDA" w:rsidTr="00B01611">
        <w:trPr>
          <w:trHeight w:val="698"/>
        </w:trPr>
        <w:tc>
          <w:tcPr>
            <w:tcW w:w="709" w:type="dxa"/>
            <w:tcBorders>
              <w:bottom w:val="single" w:sz="4" w:space="0" w:color="auto"/>
            </w:tcBorders>
            <w:vAlign w:val="center"/>
          </w:tcPr>
          <w:p w:rsidR="00743554" w:rsidRDefault="00743554">
            <w:pPr>
              <w:jc w:val="center"/>
              <w:rPr>
                <w:sz w:val="20"/>
                <w:szCs w:val="20"/>
              </w:rPr>
            </w:pPr>
            <w:r>
              <w:rPr>
                <w:sz w:val="20"/>
                <w:szCs w:val="20"/>
              </w:rPr>
              <w:t>2</w:t>
            </w:r>
          </w:p>
        </w:tc>
        <w:tc>
          <w:tcPr>
            <w:tcW w:w="2722" w:type="dxa"/>
            <w:tcBorders>
              <w:top w:val="nil"/>
              <w:left w:val="nil"/>
              <w:bottom w:val="single" w:sz="4" w:space="0" w:color="auto"/>
              <w:right w:val="nil"/>
            </w:tcBorders>
            <w:shd w:val="clear" w:color="auto" w:fill="auto"/>
            <w:vAlign w:val="center"/>
          </w:tcPr>
          <w:p w:rsidR="00743554" w:rsidRDefault="00743554">
            <w:pPr>
              <w:rPr>
                <w:sz w:val="20"/>
                <w:szCs w:val="20"/>
              </w:rPr>
            </w:pPr>
            <w:r>
              <w:rPr>
                <w:sz w:val="20"/>
                <w:szCs w:val="20"/>
              </w:rPr>
              <w:t>sistem za preciznu gravitacionu infuziju sa komoricom od 150ml</w:t>
            </w:r>
          </w:p>
        </w:tc>
        <w:tc>
          <w:tcPr>
            <w:tcW w:w="680" w:type="dxa"/>
            <w:tcBorders>
              <w:bottom w:val="single" w:sz="4" w:space="0" w:color="auto"/>
            </w:tcBorders>
            <w:vAlign w:val="center"/>
          </w:tcPr>
          <w:p w:rsidR="00743554" w:rsidRDefault="00743554">
            <w:pPr>
              <w:jc w:val="center"/>
              <w:rPr>
                <w:sz w:val="20"/>
                <w:szCs w:val="20"/>
              </w:rPr>
            </w:pPr>
            <w:r>
              <w:rPr>
                <w:sz w:val="20"/>
                <w:szCs w:val="20"/>
              </w:rPr>
              <w:t>ком</w:t>
            </w:r>
          </w:p>
        </w:tc>
        <w:tc>
          <w:tcPr>
            <w:tcW w:w="851" w:type="dxa"/>
            <w:tcBorders>
              <w:bottom w:val="single" w:sz="4" w:space="0" w:color="auto"/>
            </w:tcBorders>
            <w:vAlign w:val="center"/>
          </w:tcPr>
          <w:p w:rsidR="00743554" w:rsidRDefault="00743554">
            <w:pPr>
              <w:jc w:val="center"/>
              <w:rPr>
                <w:sz w:val="20"/>
                <w:szCs w:val="20"/>
              </w:rPr>
            </w:pPr>
            <w:r>
              <w:rPr>
                <w:sz w:val="20"/>
                <w:szCs w:val="20"/>
              </w:rPr>
              <w:t>2000</w:t>
            </w:r>
          </w:p>
        </w:tc>
        <w:tc>
          <w:tcPr>
            <w:tcW w:w="1701" w:type="dxa"/>
            <w:tcBorders>
              <w:bottom w:val="single" w:sz="4" w:space="0" w:color="auto"/>
            </w:tcBorders>
            <w:vAlign w:val="center"/>
          </w:tcPr>
          <w:p w:rsidR="00743554" w:rsidRPr="001C3F08" w:rsidRDefault="00743554" w:rsidP="00ED2B0A">
            <w:pPr>
              <w:pStyle w:val="BodyText"/>
              <w:spacing w:before="240"/>
              <w:jc w:val="center"/>
              <w:rPr>
                <w:noProof/>
                <w:sz w:val="20"/>
                <w:lang w:val="sr-Cyrl-CS"/>
              </w:rPr>
            </w:pPr>
          </w:p>
        </w:tc>
        <w:tc>
          <w:tcPr>
            <w:tcW w:w="1984" w:type="dxa"/>
            <w:tcBorders>
              <w:bottom w:val="single" w:sz="4" w:space="0" w:color="auto"/>
            </w:tcBorders>
            <w:vAlign w:val="center"/>
          </w:tcPr>
          <w:p w:rsidR="00743554" w:rsidRPr="00715CDA" w:rsidRDefault="00743554" w:rsidP="00ED2B0A">
            <w:pPr>
              <w:pStyle w:val="BodyText"/>
              <w:spacing w:before="240"/>
              <w:jc w:val="center"/>
              <w:rPr>
                <w:noProof/>
                <w:sz w:val="20"/>
                <w:lang w:val="sr-Cyrl-CS"/>
              </w:rPr>
            </w:pPr>
          </w:p>
        </w:tc>
        <w:tc>
          <w:tcPr>
            <w:tcW w:w="1559" w:type="dxa"/>
            <w:tcBorders>
              <w:bottom w:val="single" w:sz="4" w:space="0" w:color="auto"/>
            </w:tcBorders>
            <w:vAlign w:val="center"/>
          </w:tcPr>
          <w:p w:rsidR="00743554" w:rsidRPr="00715CDA" w:rsidRDefault="00743554" w:rsidP="00ED2B0A">
            <w:pPr>
              <w:pStyle w:val="BodyText"/>
              <w:spacing w:before="240"/>
              <w:jc w:val="center"/>
              <w:rPr>
                <w:noProof/>
                <w:sz w:val="20"/>
                <w:lang w:val="sr-Cyrl-CS"/>
              </w:rPr>
            </w:pPr>
          </w:p>
        </w:tc>
        <w:tc>
          <w:tcPr>
            <w:tcW w:w="1134" w:type="dxa"/>
            <w:tcBorders>
              <w:bottom w:val="single" w:sz="4" w:space="0" w:color="auto"/>
            </w:tcBorders>
            <w:vAlign w:val="center"/>
          </w:tcPr>
          <w:p w:rsidR="00743554" w:rsidRPr="00715CDA" w:rsidRDefault="00743554"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743554" w:rsidRPr="00715CDA" w:rsidRDefault="00743554"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743554" w:rsidRPr="00715CDA" w:rsidRDefault="00743554" w:rsidP="00ED2B0A">
            <w:pPr>
              <w:pStyle w:val="BodyText"/>
              <w:spacing w:before="240"/>
              <w:jc w:val="center"/>
              <w:rPr>
                <w:noProof/>
                <w:sz w:val="20"/>
                <w:lang w:val="sr-Cyrl-CS"/>
              </w:rPr>
            </w:pPr>
          </w:p>
        </w:tc>
      </w:tr>
      <w:tr w:rsidR="00743554" w:rsidRPr="00715CDA" w:rsidTr="00B01611">
        <w:trPr>
          <w:trHeight w:val="642"/>
        </w:trPr>
        <w:tc>
          <w:tcPr>
            <w:tcW w:w="709" w:type="dxa"/>
            <w:tcBorders>
              <w:bottom w:val="single" w:sz="4" w:space="0" w:color="auto"/>
            </w:tcBorders>
            <w:vAlign w:val="center"/>
          </w:tcPr>
          <w:p w:rsidR="00743554" w:rsidRDefault="00743554">
            <w:pPr>
              <w:jc w:val="center"/>
              <w:rPr>
                <w:sz w:val="20"/>
                <w:szCs w:val="20"/>
              </w:rPr>
            </w:pPr>
            <w:r>
              <w:rPr>
                <w:sz w:val="20"/>
                <w:szCs w:val="20"/>
              </w:rPr>
              <w:t>3</w:t>
            </w:r>
          </w:p>
        </w:tc>
        <w:tc>
          <w:tcPr>
            <w:tcW w:w="2722" w:type="dxa"/>
            <w:tcBorders>
              <w:top w:val="nil"/>
              <w:left w:val="nil"/>
              <w:bottom w:val="single" w:sz="4" w:space="0" w:color="auto"/>
              <w:right w:val="nil"/>
            </w:tcBorders>
            <w:shd w:val="clear" w:color="auto" w:fill="auto"/>
            <w:vAlign w:val="center"/>
          </w:tcPr>
          <w:p w:rsidR="00743554" w:rsidRDefault="00743554">
            <w:pPr>
              <w:rPr>
                <w:sz w:val="20"/>
                <w:szCs w:val="20"/>
              </w:rPr>
            </w:pPr>
            <w:r>
              <w:rPr>
                <w:sz w:val="20"/>
                <w:szCs w:val="20"/>
              </w:rPr>
              <w:t>trokraka slavina za infuzione sisteme bez konekcionog tubusa sa mogućnošću primene za osetljive supstance</w:t>
            </w:r>
          </w:p>
        </w:tc>
        <w:tc>
          <w:tcPr>
            <w:tcW w:w="680" w:type="dxa"/>
            <w:tcBorders>
              <w:bottom w:val="single" w:sz="4" w:space="0" w:color="auto"/>
            </w:tcBorders>
            <w:vAlign w:val="center"/>
          </w:tcPr>
          <w:p w:rsidR="00743554" w:rsidRDefault="00743554">
            <w:pPr>
              <w:jc w:val="center"/>
              <w:rPr>
                <w:sz w:val="20"/>
                <w:szCs w:val="20"/>
              </w:rPr>
            </w:pPr>
            <w:r>
              <w:rPr>
                <w:sz w:val="20"/>
                <w:szCs w:val="20"/>
              </w:rPr>
              <w:t>ком</w:t>
            </w:r>
          </w:p>
        </w:tc>
        <w:tc>
          <w:tcPr>
            <w:tcW w:w="851" w:type="dxa"/>
            <w:tcBorders>
              <w:bottom w:val="single" w:sz="4" w:space="0" w:color="auto"/>
            </w:tcBorders>
            <w:vAlign w:val="center"/>
          </w:tcPr>
          <w:p w:rsidR="00743554" w:rsidRDefault="00743554">
            <w:pPr>
              <w:jc w:val="center"/>
              <w:rPr>
                <w:sz w:val="20"/>
                <w:szCs w:val="20"/>
              </w:rPr>
            </w:pPr>
            <w:r>
              <w:rPr>
                <w:sz w:val="20"/>
                <w:szCs w:val="20"/>
              </w:rPr>
              <w:t>13000</w:t>
            </w:r>
          </w:p>
        </w:tc>
        <w:tc>
          <w:tcPr>
            <w:tcW w:w="1701" w:type="dxa"/>
            <w:tcBorders>
              <w:bottom w:val="single" w:sz="4" w:space="0" w:color="auto"/>
            </w:tcBorders>
            <w:vAlign w:val="center"/>
          </w:tcPr>
          <w:p w:rsidR="00743554" w:rsidRPr="001C3F08" w:rsidRDefault="00743554" w:rsidP="00ED2B0A">
            <w:pPr>
              <w:pStyle w:val="BodyText"/>
              <w:spacing w:before="240"/>
              <w:jc w:val="center"/>
              <w:rPr>
                <w:noProof/>
                <w:sz w:val="20"/>
                <w:lang w:val="sr-Cyrl-CS"/>
              </w:rPr>
            </w:pPr>
          </w:p>
        </w:tc>
        <w:tc>
          <w:tcPr>
            <w:tcW w:w="1984" w:type="dxa"/>
            <w:tcBorders>
              <w:bottom w:val="single" w:sz="4" w:space="0" w:color="auto"/>
            </w:tcBorders>
            <w:vAlign w:val="center"/>
          </w:tcPr>
          <w:p w:rsidR="00743554" w:rsidRPr="00715CDA" w:rsidRDefault="00743554" w:rsidP="00ED2B0A">
            <w:pPr>
              <w:pStyle w:val="BodyText"/>
              <w:spacing w:before="240"/>
              <w:jc w:val="center"/>
              <w:rPr>
                <w:noProof/>
                <w:sz w:val="20"/>
                <w:lang w:val="sr-Cyrl-CS"/>
              </w:rPr>
            </w:pPr>
          </w:p>
        </w:tc>
        <w:tc>
          <w:tcPr>
            <w:tcW w:w="1559" w:type="dxa"/>
            <w:tcBorders>
              <w:bottom w:val="single" w:sz="4" w:space="0" w:color="auto"/>
            </w:tcBorders>
            <w:vAlign w:val="center"/>
          </w:tcPr>
          <w:p w:rsidR="00743554" w:rsidRPr="00715CDA" w:rsidRDefault="00743554" w:rsidP="00ED2B0A">
            <w:pPr>
              <w:pStyle w:val="BodyText"/>
              <w:spacing w:before="240"/>
              <w:jc w:val="center"/>
              <w:rPr>
                <w:noProof/>
                <w:sz w:val="20"/>
                <w:lang w:val="sr-Cyrl-CS"/>
              </w:rPr>
            </w:pPr>
          </w:p>
        </w:tc>
        <w:tc>
          <w:tcPr>
            <w:tcW w:w="1134" w:type="dxa"/>
            <w:tcBorders>
              <w:bottom w:val="single" w:sz="4" w:space="0" w:color="auto"/>
            </w:tcBorders>
            <w:vAlign w:val="center"/>
          </w:tcPr>
          <w:p w:rsidR="00743554" w:rsidRPr="00715CDA" w:rsidRDefault="00743554"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743554" w:rsidRPr="00715CDA" w:rsidRDefault="00743554"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743554" w:rsidRPr="00715CDA" w:rsidRDefault="00743554" w:rsidP="00ED2B0A">
            <w:pPr>
              <w:pStyle w:val="BodyText"/>
              <w:spacing w:before="240"/>
              <w:jc w:val="center"/>
              <w:rPr>
                <w:noProof/>
                <w:sz w:val="20"/>
                <w:lang w:val="sr-Cyrl-CS"/>
              </w:rPr>
            </w:pPr>
          </w:p>
        </w:tc>
      </w:tr>
      <w:tr w:rsidR="00743554" w:rsidRPr="00715CDA" w:rsidTr="00B01611">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743554" w:rsidRDefault="00743554">
            <w:pPr>
              <w:jc w:val="center"/>
              <w:rPr>
                <w:sz w:val="20"/>
                <w:szCs w:val="20"/>
              </w:rPr>
            </w:pPr>
            <w:r>
              <w:rPr>
                <w:sz w:val="20"/>
                <w:szCs w:val="20"/>
              </w:rPr>
              <w:t>4</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B01611" w:rsidRDefault="00743554" w:rsidP="00B01611">
            <w:pPr>
              <w:rPr>
                <w:sz w:val="20"/>
                <w:szCs w:val="20"/>
                <w:lang/>
              </w:rPr>
            </w:pPr>
            <w:r>
              <w:rPr>
                <w:sz w:val="20"/>
                <w:szCs w:val="20"/>
              </w:rPr>
              <w:t xml:space="preserve">trokraka slavina za infuzione sisteme sa konekcionim tubusom, 25cm </w:t>
            </w:r>
          </w:p>
          <w:p w:rsidR="00B01611" w:rsidRDefault="00743554" w:rsidP="00B01611">
            <w:pPr>
              <w:rPr>
                <w:sz w:val="20"/>
                <w:szCs w:val="20"/>
                <w:lang/>
              </w:rPr>
            </w:pPr>
            <w:r>
              <w:rPr>
                <w:sz w:val="20"/>
                <w:szCs w:val="20"/>
              </w:rPr>
              <w:t xml:space="preserve">sa mogućnošću primene </w:t>
            </w:r>
          </w:p>
          <w:p w:rsidR="00743554" w:rsidRDefault="00743554" w:rsidP="00B01611">
            <w:pPr>
              <w:rPr>
                <w:sz w:val="20"/>
                <w:szCs w:val="20"/>
              </w:rPr>
            </w:pPr>
            <w:r>
              <w:rPr>
                <w:sz w:val="20"/>
                <w:szCs w:val="20"/>
              </w:rPr>
              <w:t>za osetljive supstance</w:t>
            </w:r>
          </w:p>
        </w:tc>
        <w:tc>
          <w:tcPr>
            <w:tcW w:w="680" w:type="dxa"/>
            <w:tcBorders>
              <w:top w:val="single" w:sz="4" w:space="0" w:color="auto"/>
              <w:left w:val="single" w:sz="4" w:space="0" w:color="auto"/>
              <w:bottom w:val="single" w:sz="4" w:space="0" w:color="auto"/>
              <w:right w:val="single" w:sz="4" w:space="0" w:color="auto"/>
            </w:tcBorders>
            <w:vAlign w:val="center"/>
          </w:tcPr>
          <w:p w:rsidR="00743554" w:rsidRDefault="00743554">
            <w:pPr>
              <w:jc w:val="center"/>
              <w:rPr>
                <w:sz w:val="20"/>
                <w:szCs w:val="20"/>
              </w:rPr>
            </w:pPr>
            <w:r>
              <w:rPr>
                <w:sz w:val="20"/>
                <w:szCs w:val="20"/>
              </w:rPr>
              <w:t>ком</w:t>
            </w:r>
          </w:p>
        </w:tc>
        <w:tc>
          <w:tcPr>
            <w:tcW w:w="851" w:type="dxa"/>
            <w:tcBorders>
              <w:top w:val="single" w:sz="4" w:space="0" w:color="auto"/>
              <w:left w:val="single" w:sz="4" w:space="0" w:color="auto"/>
              <w:bottom w:val="single" w:sz="4" w:space="0" w:color="auto"/>
            </w:tcBorders>
            <w:vAlign w:val="center"/>
          </w:tcPr>
          <w:p w:rsidR="00743554" w:rsidRDefault="00B01611" w:rsidP="00B01611">
            <w:pPr>
              <w:jc w:val="center"/>
              <w:rPr>
                <w:sz w:val="20"/>
                <w:szCs w:val="20"/>
              </w:rPr>
            </w:pPr>
            <w:r>
              <w:rPr>
                <w:sz w:val="20"/>
                <w:szCs w:val="20"/>
                <w:lang/>
              </w:rPr>
              <w:t>80</w:t>
            </w:r>
            <w:r w:rsidR="00743554">
              <w:rPr>
                <w:sz w:val="20"/>
                <w:szCs w:val="20"/>
              </w:rPr>
              <w:t>00</w:t>
            </w:r>
          </w:p>
        </w:tc>
        <w:tc>
          <w:tcPr>
            <w:tcW w:w="1701" w:type="dxa"/>
            <w:tcBorders>
              <w:bottom w:val="single" w:sz="4" w:space="0" w:color="auto"/>
            </w:tcBorders>
            <w:vAlign w:val="center"/>
          </w:tcPr>
          <w:p w:rsidR="00743554" w:rsidRPr="001C3F08" w:rsidRDefault="00743554" w:rsidP="00ED2B0A">
            <w:pPr>
              <w:pStyle w:val="BodyText"/>
              <w:spacing w:before="240"/>
              <w:jc w:val="center"/>
              <w:rPr>
                <w:noProof/>
                <w:sz w:val="20"/>
                <w:lang w:val="sr-Cyrl-CS"/>
              </w:rPr>
            </w:pPr>
          </w:p>
        </w:tc>
        <w:tc>
          <w:tcPr>
            <w:tcW w:w="1984" w:type="dxa"/>
            <w:tcBorders>
              <w:bottom w:val="single" w:sz="4" w:space="0" w:color="auto"/>
            </w:tcBorders>
            <w:vAlign w:val="center"/>
          </w:tcPr>
          <w:p w:rsidR="00743554" w:rsidRPr="00715CDA" w:rsidRDefault="00743554" w:rsidP="00ED2B0A">
            <w:pPr>
              <w:pStyle w:val="BodyText"/>
              <w:spacing w:before="240"/>
              <w:jc w:val="center"/>
              <w:rPr>
                <w:noProof/>
                <w:sz w:val="20"/>
                <w:lang w:val="sr-Cyrl-CS"/>
              </w:rPr>
            </w:pPr>
          </w:p>
        </w:tc>
        <w:tc>
          <w:tcPr>
            <w:tcW w:w="1559" w:type="dxa"/>
            <w:tcBorders>
              <w:bottom w:val="single" w:sz="4" w:space="0" w:color="auto"/>
            </w:tcBorders>
            <w:vAlign w:val="center"/>
          </w:tcPr>
          <w:p w:rsidR="00743554" w:rsidRPr="00715CDA" w:rsidRDefault="00743554" w:rsidP="00ED2B0A">
            <w:pPr>
              <w:pStyle w:val="BodyText"/>
              <w:spacing w:before="240"/>
              <w:jc w:val="center"/>
              <w:rPr>
                <w:noProof/>
                <w:sz w:val="20"/>
                <w:lang w:val="sr-Cyrl-CS"/>
              </w:rPr>
            </w:pPr>
          </w:p>
        </w:tc>
        <w:tc>
          <w:tcPr>
            <w:tcW w:w="1134" w:type="dxa"/>
            <w:tcBorders>
              <w:bottom w:val="single" w:sz="4" w:space="0" w:color="auto"/>
            </w:tcBorders>
            <w:vAlign w:val="center"/>
          </w:tcPr>
          <w:p w:rsidR="00743554" w:rsidRPr="00715CDA" w:rsidRDefault="00743554"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743554" w:rsidRPr="00715CDA" w:rsidRDefault="00743554"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743554" w:rsidRPr="00715CDA" w:rsidRDefault="00743554" w:rsidP="00ED2B0A">
            <w:pPr>
              <w:pStyle w:val="BodyText"/>
              <w:spacing w:before="240"/>
              <w:jc w:val="center"/>
              <w:rPr>
                <w:noProof/>
                <w:sz w:val="20"/>
                <w:lang w:val="sr-Cyrl-CS"/>
              </w:rPr>
            </w:pPr>
          </w:p>
        </w:tc>
      </w:tr>
      <w:tr w:rsidR="00743554" w:rsidRPr="00715CDA" w:rsidTr="00B01611">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743554" w:rsidRDefault="00743554">
            <w:pPr>
              <w:jc w:val="center"/>
              <w:rPr>
                <w:sz w:val="20"/>
                <w:szCs w:val="20"/>
              </w:rPr>
            </w:pPr>
            <w:r>
              <w:rPr>
                <w:sz w:val="20"/>
                <w:szCs w:val="20"/>
              </w:rPr>
              <w:t>5</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B01611" w:rsidRDefault="00743554">
            <w:pPr>
              <w:rPr>
                <w:sz w:val="20"/>
                <w:szCs w:val="20"/>
                <w:lang/>
              </w:rPr>
            </w:pPr>
            <w:r>
              <w:rPr>
                <w:sz w:val="20"/>
                <w:szCs w:val="20"/>
              </w:rPr>
              <w:t xml:space="preserve">igla za transfer </w:t>
            </w:r>
          </w:p>
          <w:p w:rsidR="00743554" w:rsidRDefault="00743554">
            <w:pPr>
              <w:rPr>
                <w:sz w:val="20"/>
                <w:szCs w:val="20"/>
              </w:rPr>
            </w:pPr>
            <w:r>
              <w:rPr>
                <w:sz w:val="20"/>
                <w:szCs w:val="20"/>
              </w:rPr>
              <w:t>sterilnih tečnosti</w:t>
            </w:r>
          </w:p>
        </w:tc>
        <w:tc>
          <w:tcPr>
            <w:tcW w:w="680" w:type="dxa"/>
            <w:tcBorders>
              <w:top w:val="single" w:sz="4" w:space="0" w:color="auto"/>
              <w:left w:val="single" w:sz="4" w:space="0" w:color="auto"/>
              <w:bottom w:val="single" w:sz="4" w:space="0" w:color="auto"/>
              <w:right w:val="single" w:sz="4" w:space="0" w:color="auto"/>
            </w:tcBorders>
            <w:vAlign w:val="center"/>
          </w:tcPr>
          <w:p w:rsidR="00743554" w:rsidRDefault="00743554">
            <w:pPr>
              <w:jc w:val="center"/>
              <w:rPr>
                <w:sz w:val="20"/>
                <w:szCs w:val="20"/>
              </w:rPr>
            </w:pPr>
            <w:r>
              <w:rPr>
                <w:sz w:val="20"/>
                <w:szCs w:val="20"/>
              </w:rPr>
              <w:t>ком</w:t>
            </w:r>
          </w:p>
        </w:tc>
        <w:tc>
          <w:tcPr>
            <w:tcW w:w="851" w:type="dxa"/>
            <w:tcBorders>
              <w:top w:val="single" w:sz="4" w:space="0" w:color="auto"/>
              <w:left w:val="single" w:sz="4" w:space="0" w:color="auto"/>
              <w:bottom w:val="single" w:sz="4" w:space="0" w:color="auto"/>
            </w:tcBorders>
            <w:vAlign w:val="center"/>
          </w:tcPr>
          <w:p w:rsidR="00743554" w:rsidRDefault="00743554">
            <w:pPr>
              <w:jc w:val="center"/>
              <w:rPr>
                <w:sz w:val="20"/>
                <w:szCs w:val="20"/>
              </w:rPr>
            </w:pPr>
            <w:r>
              <w:rPr>
                <w:sz w:val="20"/>
                <w:szCs w:val="20"/>
              </w:rPr>
              <w:t>1500</w:t>
            </w:r>
          </w:p>
        </w:tc>
        <w:tc>
          <w:tcPr>
            <w:tcW w:w="1701" w:type="dxa"/>
            <w:tcBorders>
              <w:bottom w:val="single" w:sz="4" w:space="0" w:color="auto"/>
            </w:tcBorders>
            <w:vAlign w:val="center"/>
          </w:tcPr>
          <w:p w:rsidR="00743554" w:rsidRPr="001C3F08" w:rsidRDefault="00743554" w:rsidP="00ED2B0A">
            <w:pPr>
              <w:pStyle w:val="BodyText"/>
              <w:spacing w:before="240"/>
              <w:jc w:val="center"/>
              <w:rPr>
                <w:noProof/>
                <w:sz w:val="20"/>
                <w:lang w:val="sr-Cyrl-CS"/>
              </w:rPr>
            </w:pPr>
          </w:p>
        </w:tc>
        <w:tc>
          <w:tcPr>
            <w:tcW w:w="1984" w:type="dxa"/>
            <w:tcBorders>
              <w:bottom w:val="single" w:sz="4" w:space="0" w:color="auto"/>
            </w:tcBorders>
            <w:vAlign w:val="center"/>
          </w:tcPr>
          <w:p w:rsidR="00743554" w:rsidRPr="00715CDA" w:rsidRDefault="00743554" w:rsidP="00ED2B0A">
            <w:pPr>
              <w:pStyle w:val="BodyText"/>
              <w:spacing w:before="240"/>
              <w:jc w:val="center"/>
              <w:rPr>
                <w:noProof/>
                <w:sz w:val="20"/>
                <w:lang w:val="sr-Cyrl-CS"/>
              </w:rPr>
            </w:pPr>
          </w:p>
        </w:tc>
        <w:tc>
          <w:tcPr>
            <w:tcW w:w="1559" w:type="dxa"/>
            <w:tcBorders>
              <w:bottom w:val="single" w:sz="4" w:space="0" w:color="auto"/>
            </w:tcBorders>
            <w:vAlign w:val="center"/>
          </w:tcPr>
          <w:p w:rsidR="00743554" w:rsidRPr="00715CDA" w:rsidRDefault="00743554" w:rsidP="00ED2B0A">
            <w:pPr>
              <w:pStyle w:val="BodyText"/>
              <w:spacing w:before="240"/>
              <w:jc w:val="center"/>
              <w:rPr>
                <w:noProof/>
                <w:sz w:val="20"/>
                <w:lang w:val="sr-Cyrl-CS"/>
              </w:rPr>
            </w:pPr>
          </w:p>
        </w:tc>
        <w:tc>
          <w:tcPr>
            <w:tcW w:w="1134" w:type="dxa"/>
            <w:tcBorders>
              <w:bottom w:val="single" w:sz="4" w:space="0" w:color="auto"/>
            </w:tcBorders>
            <w:vAlign w:val="center"/>
          </w:tcPr>
          <w:p w:rsidR="00743554" w:rsidRPr="00715CDA" w:rsidRDefault="00743554"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743554" w:rsidRPr="00715CDA" w:rsidRDefault="00743554"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743554" w:rsidRPr="00715CDA" w:rsidRDefault="00743554" w:rsidP="00ED2B0A">
            <w:pPr>
              <w:pStyle w:val="BodyText"/>
              <w:spacing w:before="240"/>
              <w:jc w:val="center"/>
              <w:rPr>
                <w:noProof/>
                <w:sz w:val="20"/>
                <w:lang w:val="sr-Cyrl-CS"/>
              </w:rPr>
            </w:pPr>
          </w:p>
        </w:tc>
      </w:tr>
      <w:tr w:rsidR="00743554" w:rsidRPr="00715CDA" w:rsidTr="00B01611">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743554" w:rsidRDefault="00743554">
            <w:pPr>
              <w:jc w:val="center"/>
              <w:rPr>
                <w:sz w:val="20"/>
                <w:szCs w:val="20"/>
              </w:rPr>
            </w:pPr>
            <w:r>
              <w:rPr>
                <w:sz w:val="20"/>
                <w:szCs w:val="20"/>
              </w:rPr>
              <w:t>6</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43554" w:rsidRDefault="00743554">
            <w:pPr>
              <w:rPr>
                <w:sz w:val="20"/>
                <w:szCs w:val="20"/>
              </w:rPr>
            </w:pPr>
            <w:r>
              <w:rPr>
                <w:sz w:val="20"/>
                <w:szCs w:val="20"/>
              </w:rPr>
              <w:t>sistem za transfuziju sa filterom, 150cm</w:t>
            </w:r>
          </w:p>
        </w:tc>
        <w:tc>
          <w:tcPr>
            <w:tcW w:w="680" w:type="dxa"/>
            <w:tcBorders>
              <w:top w:val="single" w:sz="4" w:space="0" w:color="auto"/>
              <w:left w:val="single" w:sz="4" w:space="0" w:color="auto"/>
              <w:bottom w:val="single" w:sz="4" w:space="0" w:color="auto"/>
              <w:right w:val="single" w:sz="4" w:space="0" w:color="auto"/>
            </w:tcBorders>
            <w:vAlign w:val="center"/>
          </w:tcPr>
          <w:p w:rsidR="00743554" w:rsidRDefault="00743554">
            <w:pPr>
              <w:jc w:val="center"/>
              <w:rPr>
                <w:sz w:val="20"/>
                <w:szCs w:val="20"/>
              </w:rPr>
            </w:pPr>
            <w:r>
              <w:rPr>
                <w:sz w:val="20"/>
                <w:szCs w:val="20"/>
              </w:rPr>
              <w:t>ком</w:t>
            </w:r>
          </w:p>
        </w:tc>
        <w:tc>
          <w:tcPr>
            <w:tcW w:w="851" w:type="dxa"/>
            <w:tcBorders>
              <w:top w:val="single" w:sz="4" w:space="0" w:color="auto"/>
              <w:left w:val="single" w:sz="4" w:space="0" w:color="auto"/>
              <w:bottom w:val="single" w:sz="4" w:space="0" w:color="auto"/>
            </w:tcBorders>
            <w:vAlign w:val="center"/>
          </w:tcPr>
          <w:p w:rsidR="00743554" w:rsidRDefault="00743554">
            <w:pPr>
              <w:jc w:val="center"/>
              <w:rPr>
                <w:sz w:val="20"/>
                <w:szCs w:val="20"/>
              </w:rPr>
            </w:pPr>
            <w:r>
              <w:rPr>
                <w:sz w:val="20"/>
                <w:szCs w:val="20"/>
              </w:rPr>
              <w:t>100</w:t>
            </w:r>
          </w:p>
        </w:tc>
        <w:tc>
          <w:tcPr>
            <w:tcW w:w="1701" w:type="dxa"/>
            <w:tcBorders>
              <w:bottom w:val="single" w:sz="4" w:space="0" w:color="auto"/>
            </w:tcBorders>
            <w:vAlign w:val="center"/>
          </w:tcPr>
          <w:p w:rsidR="00743554" w:rsidRPr="001C3F08" w:rsidRDefault="00743554" w:rsidP="00ED2B0A">
            <w:pPr>
              <w:pStyle w:val="BodyText"/>
              <w:spacing w:before="240"/>
              <w:jc w:val="center"/>
              <w:rPr>
                <w:noProof/>
                <w:sz w:val="20"/>
                <w:lang w:val="sr-Cyrl-CS"/>
              </w:rPr>
            </w:pPr>
          </w:p>
        </w:tc>
        <w:tc>
          <w:tcPr>
            <w:tcW w:w="1984" w:type="dxa"/>
            <w:tcBorders>
              <w:bottom w:val="single" w:sz="4" w:space="0" w:color="auto"/>
            </w:tcBorders>
            <w:vAlign w:val="center"/>
          </w:tcPr>
          <w:p w:rsidR="00743554" w:rsidRPr="00715CDA" w:rsidRDefault="00743554" w:rsidP="00ED2B0A">
            <w:pPr>
              <w:pStyle w:val="BodyText"/>
              <w:spacing w:before="240"/>
              <w:jc w:val="center"/>
              <w:rPr>
                <w:noProof/>
                <w:sz w:val="20"/>
                <w:lang w:val="sr-Cyrl-CS"/>
              </w:rPr>
            </w:pPr>
          </w:p>
        </w:tc>
        <w:tc>
          <w:tcPr>
            <w:tcW w:w="1559" w:type="dxa"/>
            <w:tcBorders>
              <w:bottom w:val="single" w:sz="4" w:space="0" w:color="auto"/>
            </w:tcBorders>
            <w:vAlign w:val="center"/>
          </w:tcPr>
          <w:p w:rsidR="00743554" w:rsidRPr="00715CDA" w:rsidRDefault="00743554" w:rsidP="00ED2B0A">
            <w:pPr>
              <w:pStyle w:val="BodyText"/>
              <w:spacing w:before="240"/>
              <w:jc w:val="center"/>
              <w:rPr>
                <w:noProof/>
                <w:sz w:val="20"/>
                <w:lang w:val="sr-Cyrl-CS"/>
              </w:rPr>
            </w:pPr>
          </w:p>
        </w:tc>
        <w:tc>
          <w:tcPr>
            <w:tcW w:w="1134" w:type="dxa"/>
            <w:tcBorders>
              <w:bottom w:val="single" w:sz="4" w:space="0" w:color="auto"/>
            </w:tcBorders>
            <w:vAlign w:val="center"/>
          </w:tcPr>
          <w:p w:rsidR="00743554" w:rsidRPr="00715CDA" w:rsidRDefault="00743554"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743554" w:rsidRPr="00715CDA" w:rsidRDefault="00743554"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743554" w:rsidRPr="00715CDA" w:rsidRDefault="00743554" w:rsidP="00ED2B0A">
            <w:pPr>
              <w:pStyle w:val="BodyText"/>
              <w:spacing w:before="240"/>
              <w:jc w:val="center"/>
              <w:rPr>
                <w:noProof/>
                <w:sz w:val="20"/>
                <w:lang w:val="sr-Cyrl-CS"/>
              </w:rPr>
            </w:pPr>
          </w:p>
        </w:tc>
      </w:tr>
      <w:tr w:rsidR="00743554" w:rsidRPr="00715CDA" w:rsidTr="00B01611">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743554" w:rsidRDefault="00743554">
            <w:pPr>
              <w:jc w:val="center"/>
              <w:rPr>
                <w:sz w:val="20"/>
                <w:szCs w:val="20"/>
              </w:rPr>
            </w:pPr>
            <w:r>
              <w:rPr>
                <w:sz w:val="20"/>
                <w:szCs w:val="20"/>
              </w:rPr>
              <w:lastRenderedPageBreak/>
              <w:t>7</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43554" w:rsidRDefault="00743554">
            <w:pPr>
              <w:rPr>
                <w:sz w:val="20"/>
                <w:szCs w:val="20"/>
              </w:rPr>
            </w:pPr>
            <w:r>
              <w:rPr>
                <w:sz w:val="20"/>
                <w:szCs w:val="20"/>
              </w:rPr>
              <w:t>sistem za gravitacionu i infuziju pod pritiskom, 150cm</w:t>
            </w:r>
          </w:p>
        </w:tc>
        <w:tc>
          <w:tcPr>
            <w:tcW w:w="680" w:type="dxa"/>
            <w:tcBorders>
              <w:top w:val="single" w:sz="4" w:space="0" w:color="auto"/>
              <w:left w:val="single" w:sz="4" w:space="0" w:color="auto"/>
              <w:bottom w:val="single" w:sz="4" w:space="0" w:color="auto"/>
              <w:right w:val="single" w:sz="4" w:space="0" w:color="auto"/>
            </w:tcBorders>
            <w:vAlign w:val="center"/>
          </w:tcPr>
          <w:p w:rsidR="00743554" w:rsidRDefault="00743554">
            <w:pPr>
              <w:jc w:val="center"/>
              <w:rPr>
                <w:sz w:val="20"/>
                <w:szCs w:val="20"/>
              </w:rPr>
            </w:pPr>
            <w:r>
              <w:rPr>
                <w:sz w:val="20"/>
                <w:szCs w:val="20"/>
              </w:rPr>
              <w:t>ком</w:t>
            </w:r>
          </w:p>
        </w:tc>
        <w:tc>
          <w:tcPr>
            <w:tcW w:w="851" w:type="dxa"/>
            <w:tcBorders>
              <w:top w:val="single" w:sz="4" w:space="0" w:color="auto"/>
              <w:left w:val="single" w:sz="4" w:space="0" w:color="auto"/>
              <w:bottom w:val="single" w:sz="4" w:space="0" w:color="auto"/>
            </w:tcBorders>
            <w:vAlign w:val="center"/>
          </w:tcPr>
          <w:p w:rsidR="00743554" w:rsidRDefault="00B01611">
            <w:pPr>
              <w:jc w:val="center"/>
              <w:rPr>
                <w:sz w:val="20"/>
                <w:szCs w:val="20"/>
              </w:rPr>
            </w:pPr>
            <w:r>
              <w:rPr>
                <w:sz w:val="20"/>
                <w:szCs w:val="20"/>
                <w:lang/>
              </w:rPr>
              <w:t>2</w:t>
            </w:r>
            <w:r w:rsidR="00743554">
              <w:rPr>
                <w:sz w:val="20"/>
                <w:szCs w:val="20"/>
              </w:rPr>
              <w:t>00</w:t>
            </w:r>
          </w:p>
        </w:tc>
        <w:tc>
          <w:tcPr>
            <w:tcW w:w="1701" w:type="dxa"/>
            <w:tcBorders>
              <w:bottom w:val="single" w:sz="4" w:space="0" w:color="auto"/>
            </w:tcBorders>
            <w:vAlign w:val="center"/>
          </w:tcPr>
          <w:p w:rsidR="00743554" w:rsidRPr="001C3F08" w:rsidRDefault="00743554" w:rsidP="00ED2B0A">
            <w:pPr>
              <w:pStyle w:val="BodyText"/>
              <w:spacing w:before="240"/>
              <w:jc w:val="center"/>
              <w:rPr>
                <w:noProof/>
                <w:sz w:val="20"/>
                <w:lang w:val="sr-Cyrl-CS"/>
              </w:rPr>
            </w:pPr>
          </w:p>
        </w:tc>
        <w:tc>
          <w:tcPr>
            <w:tcW w:w="1984" w:type="dxa"/>
            <w:tcBorders>
              <w:bottom w:val="single" w:sz="4" w:space="0" w:color="auto"/>
            </w:tcBorders>
            <w:vAlign w:val="center"/>
          </w:tcPr>
          <w:p w:rsidR="00743554" w:rsidRPr="00715CDA" w:rsidRDefault="00743554" w:rsidP="00ED2B0A">
            <w:pPr>
              <w:pStyle w:val="BodyText"/>
              <w:spacing w:before="240"/>
              <w:jc w:val="center"/>
              <w:rPr>
                <w:noProof/>
                <w:sz w:val="20"/>
                <w:lang w:val="sr-Cyrl-CS"/>
              </w:rPr>
            </w:pPr>
          </w:p>
        </w:tc>
        <w:tc>
          <w:tcPr>
            <w:tcW w:w="1559" w:type="dxa"/>
            <w:tcBorders>
              <w:bottom w:val="single" w:sz="4" w:space="0" w:color="auto"/>
            </w:tcBorders>
            <w:vAlign w:val="center"/>
          </w:tcPr>
          <w:p w:rsidR="00743554" w:rsidRPr="00715CDA" w:rsidRDefault="00743554" w:rsidP="00ED2B0A">
            <w:pPr>
              <w:pStyle w:val="BodyText"/>
              <w:spacing w:before="240"/>
              <w:jc w:val="center"/>
              <w:rPr>
                <w:noProof/>
                <w:sz w:val="20"/>
                <w:lang w:val="sr-Cyrl-CS"/>
              </w:rPr>
            </w:pPr>
          </w:p>
        </w:tc>
        <w:tc>
          <w:tcPr>
            <w:tcW w:w="1134" w:type="dxa"/>
            <w:tcBorders>
              <w:bottom w:val="single" w:sz="4" w:space="0" w:color="auto"/>
            </w:tcBorders>
            <w:vAlign w:val="center"/>
          </w:tcPr>
          <w:p w:rsidR="00743554" w:rsidRPr="00715CDA" w:rsidRDefault="00743554"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743554" w:rsidRPr="00715CDA" w:rsidRDefault="00743554"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743554" w:rsidRPr="00715CDA" w:rsidRDefault="00743554" w:rsidP="00ED2B0A">
            <w:pPr>
              <w:pStyle w:val="BodyText"/>
              <w:spacing w:before="240"/>
              <w:jc w:val="center"/>
              <w:rPr>
                <w:noProof/>
                <w:sz w:val="20"/>
                <w:lang w:val="sr-Cyrl-CS"/>
              </w:rPr>
            </w:pPr>
          </w:p>
        </w:tc>
      </w:tr>
      <w:tr w:rsidR="00743554" w:rsidRPr="00715CDA" w:rsidTr="00B01611">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743554" w:rsidRDefault="00743554">
            <w:pPr>
              <w:jc w:val="center"/>
              <w:rPr>
                <w:sz w:val="20"/>
                <w:szCs w:val="20"/>
              </w:rPr>
            </w:pPr>
            <w:r>
              <w:rPr>
                <w:sz w:val="20"/>
                <w:szCs w:val="20"/>
              </w:rPr>
              <w:t>8</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rsidR="00743554" w:rsidRDefault="00743554">
            <w:pPr>
              <w:rPr>
                <w:sz w:val="20"/>
                <w:szCs w:val="20"/>
              </w:rPr>
            </w:pPr>
            <w:r>
              <w:rPr>
                <w:sz w:val="20"/>
                <w:szCs w:val="20"/>
              </w:rPr>
              <w:t>brojač kapi sa tubingom od 210cm</w:t>
            </w:r>
          </w:p>
        </w:tc>
        <w:tc>
          <w:tcPr>
            <w:tcW w:w="680" w:type="dxa"/>
            <w:tcBorders>
              <w:top w:val="single" w:sz="4" w:space="0" w:color="auto"/>
              <w:left w:val="single" w:sz="4" w:space="0" w:color="auto"/>
              <w:bottom w:val="single" w:sz="4" w:space="0" w:color="auto"/>
              <w:right w:val="single" w:sz="4" w:space="0" w:color="auto"/>
            </w:tcBorders>
            <w:vAlign w:val="bottom"/>
          </w:tcPr>
          <w:p w:rsidR="00743554" w:rsidRDefault="00743554">
            <w:pPr>
              <w:jc w:val="center"/>
              <w:rPr>
                <w:sz w:val="20"/>
                <w:szCs w:val="20"/>
              </w:rPr>
            </w:pPr>
            <w:r>
              <w:rPr>
                <w:sz w:val="20"/>
                <w:szCs w:val="20"/>
              </w:rPr>
              <w:t>ком</w:t>
            </w:r>
          </w:p>
        </w:tc>
        <w:tc>
          <w:tcPr>
            <w:tcW w:w="851" w:type="dxa"/>
            <w:tcBorders>
              <w:top w:val="single" w:sz="4" w:space="0" w:color="auto"/>
              <w:left w:val="single" w:sz="4" w:space="0" w:color="auto"/>
              <w:bottom w:val="single" w:sz="4" w:space="0" w:color="auto"/>
            </w:tcBorders>
            <w:vAlign w:val="bottom"/>
          </w:tcPr>
          <w:p w:rsidR="00743554" w:rsidRDefault="00B01611">
            <w:pPr>
              <w:jc w:val="center"/>
              <w:rPr>
                <w:sz w:val="20"/>
                <w:szCs w:val="20"/>
              </w:rPr>
            </w:pPr>
            <w:r>
              <w:rPr>
                <w:sz w:val="20"/>
                <w:szCs w:val="20"/>
                <w:lang/>
              </w:rPr>
              <w:t>3</w:t>
            </w:r>
            <w:r w:rsidR="00743554">
              <w:rPr>
                <w:sz w:val="20"/>
                <w:szCs w:val="20"/>
              </w:rPr>
              <w:t>000</w:t>
            </w:r>
          </w:p>
        </w:tc>
        <w:tc>
          <w:tcPr>
            <w:tcW w:w="1701" w:type="dxa"/>
            <w:tcBorders>
              <w:bottom w:val="single" w:sz="4" w:space="0" w:color="auto"/>
            </w:tcBorders>
            <w:vAlign w:val="center"/>
          </w:tcPr>
          <w:p w:rsidR="00743554" w:rsidRPr="001C3F08" w:rsidRDefault="00743554" w:rsidP="00ED2B0A">
            <w:pPr>
              <w:pStyle w:val="BodyText"/>
              <w:spacing w:before="240"/>
              <w:jc w:val="center"/>
              <w:rPr>
                <w:noProof/>
                <w:sz w:val="20"/>
                <w:lang w:val="sr-Cyrl-CS"/>
              </w:rPr>
            </w:pPr>
          </w:p>
        </w:tc>
        <w:tc>
          <w:tcPr>
            <w:tcW w:w="1984" w:type="dxa"/>
            <w:tcBorders>
              <w:bottom w:val="single" w:sz="4" w:space="0" w:color="auto"/>
            </w:tcBorders>
            <w:vAlign w:val="center"/>
          </w:tcPr>
          <w:p w:rsidR="00743554" w:rsidRPr="00715CDA" w:rsidRDefault="00743554" w:rsidP="00ED2B0A">
            <w:pPr>
              <w:pStyle w:val="BodyText"/>
              <w:spacing w:before="240"/>
              <w:jc w:val="center"/>
              <w:rPr>
                <w:noProof/>
                <w:sz w:val="20"/>
                <w:lang w:val="sr-Cyrl-CS"/>
              </w:rPr>
            </w:pPr>
          </w:p>
        </w:tc>
        <w:tc>
          <w:tcPr>
            <w:tcW w:w="1559" w:type="dxa"/>
            <w:tcBorders>
              <w:bottom w:val="single" w:sz="4" w:space="0" w:color="auto"/>
            </w:tcBorders>
            <w:vAlign w:val="center"/>
          </w:tcPr>
          <w:p w:rsidR="00743554" w:rsidRPr="00715CDA" w:rsidRDefault="00743554" w:rsidP="00ED2B0A">
            <w:pPr>
              <w:pStyle w:val="BodyText"/>
              <w:spacing w:before="240"/>
              <w:jc w:val="center"/>
              <w:rPr>
                <w:noProof/>
                <w:sz w:val="20"/>
                <w:lang w:val="sr-Cyrl-CS"/>
              </w:rPr>
            </w:pPr>
          </w:p>
        </w:tc>
        <w:tc>
          <w:tcPr>
            <w:tcW w:w="1134" w:type="dxa"/>
            <w:tcBorders>
              <w:bottom w:val="single" w:sz="4" w:space="0" w:color="auto"/>
            </w:tcBorders>
            <w:vAlign w:val="center"/>
          </w:tcPr>
          <w:p w:rsidR="00743554" w:rsidRPr="00715CDA" w:rsidRDefault="00743554"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743554" w:rsidRPr="00715CDA" w:rsidRDefault="00743554"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743554" w:rsidRPr="00715CDA" w:rsidRDefault="00743554" w:rsidP="00ED2B0A">
            <w:pPr>
              <w:pStyle w:val="BodyText"/>
              <w:spacing w:before="240"/>
              <w:jc w:val="center"/>
              <w:rPr>
                <w:noProof/>
                <w:sz w:val="20"/>
                <w:lang w:val="sr-Cyrl-CS"/>
              </w:rPr>
            </w:pPr>
          </w:p>
        </w:tc>
      </w:tr>
      <w:tr w:rsidR="00805C19" w:rsidRPr="007D0076" w:rsidTr="0097398A">
        <w:trPr>
          <w:gridAfter w:val="4"/>
          <w:wAfter w:w="5103" w:type="dxa"/>
          <w:trHeight w:val="420"/>
        </w:trPr>
        <w:tc>
          <w:tcPr>
            <w:tcW w:w="709" w:type="dxa"/>
            <w:tcBorders>
              <w:top w:val="single" w:sz="4" w:space="0" w:color="auto"/>
            </w:tcBorders>
            <w:vAlign w:val="center"/>
          </w:tcPr>
          <w:p w:rsidR="00805C19" w:rsidRPr="007D0076" w:rsidRDefault="00805C19" w:rsidP="00ED2B0A">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805C19" w:rsidRPr="007D0076" w:rsidRDefault="00805C19" w:rsidP="0097398A">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805C19" w:rsidRPr="007D0076" w:rsidRDefault="00805C19" w:rsidP="00ED2B0A">
            <w:pPr>
              <w:pStyle w:val="BodyText"/>
              <w:jc w:val="center"/>
              <w:rPr>
                <w:noProof/>
                <w:sz w:val="22"/>
                <w:szCs w:val="22"/>
              </w:rPr>
            </w:pPr>
          </w:p>
        </w:tc>
      </w:tr>
      <w:tr w:rsidR="00805C19" w:rsidRPr="007D0076" w:rsidTr="0097398A">
        <w:trPr>
          <w:gridAfter w:val="4"/>
          <w:wAfter w:w="5103" w:type="dxa"/>
          <w:trHeight w:val="412"/>
        </w:trPr>
        <w:tc>
          <w:tcPr>
            <w:tcW w:w="709" w:type="dxa"/>
            <w:tcBorders>
              <w:bottom w:val="single" w:sz="4" w:space="0" w:color="auto"/>
            </w:tcBorders>
            <w:vAlign w:val="center"/>
          </w:tcPr>
          <w:p w:rsidR="00805C19" w:rsidRPr="007D0076" w:rsidRDefault="00805C19" w:rsidP="00ED2B0A">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805C19" w:rsidRPr="00C46B29" w:rsidRDefault="00805C19" w:rsidP="0097398A">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805C19" w:rsidRPr="007D0076" w:rsidRDefault="00805C19" w:rsidP="00ED2B0A">
            <w:pPr>
              <w:pStyle w:val="BodyText"/>
              <w:jc w:val="center"/>
              <w:rPr>
                <w:noProof/>
                <w:sz w:val="22"/>
                <w:szCs w:val="22"/>
              </w:rPr>
            </w:pPr>
          </w:p>
        </w:tc>
      </w:tr>
      <w:tr w:rsidR="00805C19" w:rsidRPr="007D0076" w:rsidTr="0097398A">
        <w:trPr>
          <w:gridAfter w:val="4"/>
          <w:wAfter w:w="5103" w:type="dxa"/>
          <w:trHeight w:val="419"/>
        </w:trPr>
        <w:tc>
          <w:tcPr>
            <w:tcW w:w="709" w:type="dxa"/>
            <w:tcBorders>
              <w:bottom w:val="single" w:sz="4" w:space="0" w:color="auto"/>
            </w:tcBorders>
            <w:vAlign w:val="center"/>
          </w:tcPr>
          <w:p w:rsidR="00805C19" w:rsidRPr="007D0076" w:rsidRDefault="00805C19" w:rsidP="00ED2B0A">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805C19" w:rsidRPr="007D0076" w:rsidRDefault="00805C19" w:rsidP="0097398A">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805C19" w:rsidRPr="007D0076" w:rsidRDefault="00805C19" w:rsidP="00ED2B0A">
            <w:pPr>
              <w:pStyle w:val="BodyText"/>
              <w:jc w:val="center"/>
              <w:rPr>
                <w:noProof/>
                <w:sz w:val="22"/>
                <w:szCs w:val="22"/>
              </w:rPr>
            </w:pPr>
          </w:p>
        </w:tc>
      </w:tr>
    </w:tbl>
    <w:p w:rsidR="00532C52" w:rsidRDefault="00532C52" w:rsidP="00805C19">
      <w:pPr>
        <w:pStyle w:val="BodyText"/>
        <w:rPr>
          <w:noProof/>
          <w:sz w:val="22"/>
          <w:szCs w:val="22"/>
          <w:lang/>
        </w:rPr>
      </w:pPr>
    </w:p>
    <w:p w:rsidR="00B01611" w:rsidRPr="00B01611" w:rsidRDefault="00B01611" w:rsidP="00805C19">
      <w:pPr>
        <w:pStyle w:val="BodyText"/>
        <w:rPr>
          <w:noProof/>
          <w:sz w:val="22"/>
          <w:szCs w:val="22"/>
          <w:lang/>
        </w:rPr>
      </w:pPr>
    </w:p>
    <w:p w:rsidR="0097398A" w:rsidRPr="0097398A" w:rsidRDefault="00805C19" w:rsidP="00805C19">
      <w:pPr>
        <w:pStyle w:val="BodyText"/>
        <w:rPr>
          <w:noProof/>
          <w:sz w:val="22"/>
          <w:szCs w:val="22"/>
        </w:rPr>
      </w:pPr>
      <w:r w:rsidRPr="007D0076">
        <w:rPr>
          <w:noProof/>
          <w:sz w:val="22"/>
          <w:szCs w:val="22"/>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B01611" w:rsidRDefault="00B01611" w:rsidP="00805C19">
      <w:pPr>
        <w:pStyle w:val="BodyText"/>
        <w:rPr>
          <w:noProof/>
          <w:sz w:val="22"/>
          <w:szCs w:val="22"/>
          <w:lang/>
        </w:rPr>
      </w:pPr>
    </w:p>
    <w:p w:rsidR="00B01611" w:rsidRDefault="00B01611" w:rsidP="00805C19">
      <w:pPr>
        <w:pStyle w:val="BodyText"/>
        <w:rPr>
          <w:noProof/>
          <w:sz w:val="22"/>
          <w:szCs w:val="22"/>
          <w:lang/>
        </w:rPr>
      </w:pPr>
    </w:p>
    <w:p w:rsidR="00805C19" w:rsidRDefault="00805C19" w:rsidP="00805C19">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805C19" w:rsidRPr="007D0076" w:rsidRDefault="00805C19" w:rsidP="00805C19">
      <w:pPr>
        <w:pStyle w:val="BodyText"/>
        <w:rPr>
          <w:noProof/>
          <w:sz w:val="22"/>
          <w:szCs w:val="22"/>
        </w:rPr>
      </w:pPr>
    </w:p>
    <w:p w:rsidR="00805C19" w:rsidRPr="007D0076" w:rsidRDefault="00805C19" w:rsidP="00240507">
      <w:pPr>
        <w:pStyle w:val="BodyText"/>
        <w:numPr>
          <w:ilvl w:val="0"/>
          <w:numId w:val="13"/>
        </w:numPr>
        <w:rPr>
          <w:noProof/>
          <w:sz w:val="22"/>
          <w:szCs w:val="22"/>
        </w:rPr>
      </w:pPr>
      <w:r w:rsidRPr="007D0076">
        <w:rPr>
          <w:noProof/>
          <w:sz w:val="22"/>
          <w:szCs w:val="22"/>
        </w:rPr>
        <w:t>Самостално</w:t>
      </w:r>
    </w:p>
    <w:p w:rsidR="00805C19" w:rsidRPr="007D0076" w:rsidRDefault="00805C19" w:rsidP="00240507">
      <w:pPr>
        <w:pStyle w:val="BodyText"/>
        <w:numPr>
          <w:ilvl w:val="0"/>
          <w:numId w:val="13"/>
        </w:numPr>
        <w:rPr>
          <w:noProof/>
          <w:sz w:val="22"/>
          <w:szCs w:val="22"/>
        </w:rPr>
      </w:pPr>
      <w:r w:rsidRPr="007D0076">
        <w:rPr>
          <w:noProof/>
          <w:sz w:val="22"/>
          <w:szCs w:val="22"/>
        </w:rPr>
        <w:t>Заједничка понуда (навести ко су учесници у заједничкој понуди):_____________________________________</w:t>
      </w:r>
    </w:p>
    <w:p w:rsidR="00805C19" w:rsidRPr="007D0076" w:rsidRDefault="00805C19" w:rsidP="00240507">
      <w:pPr>
        <w:pStyle w:val="BodyText"/>
        <w:numPr>
          <w:ilvl w:val="0"/>
          <w:numId w:val="13"/>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97398A" w:rsidRDefault="0097398A" w:rsidP="00805C19">
      <w:pPr>
        <w:pStyle w:val="BodyText"/>
        <w:rPr>
          <w:noProof/>
          <w:sz w:val="22"/>
          <w:szCs w:val="22"/>
          <w:lang w:val="sr-Cyrl-CS"/>
        </w:rPr>
      </w:pPr>
    </w:p>
    <w:p w:rsidR="00B01611" w:rsidRDefault="00B01611" w:rsidP="00805C19">
      <w:pPr>
        <w:pStyle w:val="BodyText"/>
        <w:rPr>
          <w:noProof/>
          <w:sz w:val="22"/>
          <w:szCs w:val="22"/>
          <w:lang w:val="sr-Cyrl-CS"/>
        </w:rPr>
      </w:pPr>
    </w:p>
    <w:p w:rsidR="00805C19" w:rsidRDefault="00805C19" w:rsidP="00805C19">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00B01611">
        <w:rPr>
          <w:noProof/>
          <w:sz w:val="22"/>
          <w:szCs w:val="22"/>
          <w:lang/>
        </w:rPr>
        <w:tab/>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805C19" w:rsidRPr="0097398A" w:rsidRDefault="00805C19" w:rsidP="00805C19">
      <w:pPr>
        <w:pStyle w:val="BodyText"/>
        <w:rPr>
          <w:noProof/>
          <w:sz w:val="22"/>
          <w:szCs w:val="22"/>
        </w:rPr>
      </w:pPr>
    </w:p>
    <w:p w:rsidR="00805C19" w:rsidRDefault="00805C19" w:rsidP="00805C19">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97398A" w:rsidRPr="0097398A" w:rsidRDefault="0097398A" w:rsidP="00805C19">
      <w:pPr>
        <w:pStyle w:val="BodyText"/>
        <w:rPr>
          <w:noProof/>
          <w:sz w:val="22"/>
          <w:szCs w:val="22"/>
        </w:rPr>
      </w:pPr>
    </w:p>
    <w:p w:rsidR="00805C19" w:rsidRDefault="00805C19" w:rsidP="00805C19">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97398A" w:rsidRPr="0097398A" w:rsidRDefault="0097398A" w:rsidP="00805C19">
      <w:pPr>
        <w:pStyle w:val="BodyText"/>
        <w:rPr>
          <w:noProof/>
          <w:sz w:val="22"/>
          <w:szCs w:val="22"/>
        </w:rPr>
      </w:pPr>
    </w:p>
    <w:p w:rsidR="00805C19" w:rsidRDefault="00805C19" w:rsidP="00063B77">
      <w:pPr>
        <w:pStyle w:val="BodyText"/>
        <w:rPr>
          <w:noProof/>
          <w:sz w:val="22"/>
          <w:szCs w:val="22"/>
        </w:rPr>
      </w:pPr>
      <w:r>
        <w:rPr>
          <w:noProof/>
          <w:sz w:val="22"/>
          <w:szCs w:val="22"/>
        </w:rPr>
        <w:t>Друго: _________________________________</w:t>
      </w:r>
    </w:p>
    <w:p w:rsidR="00743554" w:rsidRDefault="00743554" w:rsidP="00063B77">
      <w:pPr>
        <w:pStyle w:val="BodyText"/>
        <w:rPr>
          <w:noProof/>
          <w:sz w:val="22"/>
          <w:szCs w:val="22"/>
        </w:rPr>
      </w:pPr>
    </w:p>
    <w:p w:rsidR="00743554" w:rsidRDefault="00743554" w:rsidP="00063B77">
      <w:pPr>
        <w:pStyle w:val="BodyText"/>
        <w:rPr>
          <w:noProof/>
          <w:sz w:val="22"/>
          <w:szCs w:val="22"/>
        </w:rPr>
      </w:pPr>
    </w:p>
    <w:p w:rsidR="00743554" w:rsidRDefault="00743554" w:rsidP="00063B77">
      <w:pPr>
        <w:pStyle w:val="BodyText"/>
        <w:rPr>
          <w:noProof/>
          <w:sz w:val="22"/>
          <w:szCs w:val="22"/>
        </w:rPr>
      </w:pPr>
    </w:p>
    <w:p w:rsidR="00743554" w:rsidRDefault="00743554" w:rsidP="00063B77">
      <w:pPr>
        <w:pStyle w:val="BodyText"/>
        <w:rPr>
          <w:noProof/>
          <w:sz w:val="22"/>
          <w:szCs w:val="22"/>
        </w:rPr>
      </w:pPr>
    </w:p>
    <w:p w:rsidR="00743554" w:rsidRDefault="00743554" w:rsidP="00063B77">
      <w:pPr>
        <w:pStyle w:val="BodyText"/>
        <w:rPr>
          <w:noProof/>
          <w:sz w:val="22"/>
          <w:szCs w:val="22"/>
        </w:rPr>
      </w:pPr>
    </w:p>
    <w:p w:rsidR="00805C19" w:rsidRPr="00742C22" w:rsidRDefault="00805C19" w:rsidP="00805C19">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743554">
        <w:rPr>
          <w:b/>
          <w:lang w:val="sr-Cyrl-CS"/>
        </w:rPr>
        <w:t>Набавка</w:t>
      </w:r>
      <w:r w:rsidR="00743554">
        <w:rPr>
          <w:b/>
        </w:rPr>
        <w:t xml:space="preserve"> медицинске пластике за потребе </w:t>
      </w:r>
      <w:r w:rsidR="00743554" w:rsidRPr="00A978FC">
        <w:rPr>
          <w:b/>
          <w:noProof/>
        </w:rPr>
        <w:t>Клиничког центра Војводине</w:t>
      </w:r>
      <w:r w:rsidR="00743554">
        <w:rPr>
          <w:b/>
          <w:noProof/>
        </w:rPr>
        <w:t xml:space="preserve"> - ЈН</w:t>
      </w:r>
      <w:r w:rsidR="00743554" w:rsidRPr="00892426">
        <w:rPr>
          <w:b/>
          <w:noProof/>
        </w:rPr>
        <w:t xml:space="preserve"> </w:t>
      </w:r>
      <w:r w:rsidR="00B01611">
        <w:rPr>
          <w:b/>
          <w:noProof/>
        </w:rPr>
        <w:t>11</w:t>
      </w:r>
      <w:r w:rsidR="00B01611">
        <w:rPr>
          <w:b/>
          <w:noProof/>
          <w:lang/>
        </w:rPr>
        <w:t>2</w:t>
      </w:r>
      <w:r w:rsidR="00B01611">
        <w:rPr>
          <w:b/>
          <w:noProof/>
        </w:rPr>
        <w:t>-1</w:t>
      </w:r>
      <w:r w:rsidR="00B01611">
        <w:rPr>
          <w:b/>
          <w:noProof/>
          <w:lang/>
        </w:rPr>
        <w:t>7</w:t>
      </w:r>
      <w:r w:rsidR="00743554" w:rsidRPr="00892426">
        <w:rPr>
          <w:b/>
          <w:noProof/>
        </w:rPr>
        <w:t>-О</w:t>
      </w:r>
    </w:p>
    <w:p w:rsidR="00805C19" w:rsidRDefault="00805C19" w:rsidP="00805C19">
      <w:pPr>
        <w:pStyle w:val="BodyText"/>
        <w:jc w:val="left"/>
        <w:rPr>
          <w:noProof/>
          <w:sz w:val="22"/>
          <w:szCs w:val="22"/>
        </w:rPr>
      </w:pPr>
    </w:p>
    <w:p w:rsidR="00805C19" w:rsidRPr="007D0076" w:rsidRDefault="00805C19" w:rsidP="00805C19">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805C19" w:rsidRPr="007D0076" w:rsidRDefault="00805C19" w:rsidP="00805C19">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805C19" w:rsidRPr="007D0076" w:rsidRDefault="00805C19" w:rsidP="00805C19">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805C19" w:rsidRPr="007D0076" w:rsidRDefault="00805C19" w:rsidP="00805C19">
      <w:pPr>
        <w:pStyle w:val="BodyText"/>
        <w:jc w:val="left"/>
        <w:rPr>
          <w:noProof/>
          <w:sz w:val="22"/>
          <w:szCs w:val="22"/>
        </w:rPr>
      </w:pPr>
      <w:r w:rsidRPr="007D0076">
        <w:rPr>
          <w:noProof/>
          <w:sz w:val="22"/>
          <w:szCs w:val="22"/>
        </w:rPr>
        <w:t>Е-маил:_________________________________________                    Пиб:_________________________________________</w:t>
      </w:r>
    </w:p>
    <w:p w:rsidR="00805C19" w:rsidRPr="007D0076" w:rsidRDefault="00805C19" w:rsidP="00805C19">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805C19" w:rsidRPr="00B3562E" w:rsidRDefault="00805C19" w:rsidP="00805C19">
      <w:pPr>
        <w:pStyle w:val="BodyText"/>
        <w:jc w:val="left"/>
        <w:rPr>
          <w:noProof/>
          <w:sz w:val="22"/>
          <w:szCs w:val="22"/>
          <w:lang w:val="sr-Cyrl-CS"/>
        </w:rPr>
      </w:pPr>
      <w:r w:rsidRPr="007D0076">
        <w:rPr>
          <w:noProof/>
          <w:sz w:val="22"/>
          <w:szCs w:val="22"/>
        </w:rPr>
        <w:t>Овлашћено лице:_________________________________</w:t>
      </w:r>
    </w:p>
    <w:p w:rsidR="00805C19" w:rsidRPr="00CF7754" w:rsidRDefault="00805C19" w:rsidP="00805C19">
      <w:pPr>
        <w:pStyle w:val="BodyText"/>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tblPr>
      <w:tblGrid>
        <w:gridCol w:w="709"/>
        <w:gridCol w:w="2722"/>
        <w:gridCol w:w="680"/>
        <w:gridCol w:w="851"/>
        <w:gridCol w:w="1701"/>
        <w:gridCol w:w="1984"/>
        <w:gridCol w:w="1559"/>
        <w:gridCol w:w="1134"/>
        <w:gridCol w:w="1418"/>
        <w:gridCol w:w="992"/>
      </w:tblGrid>
      <w:tr w:rsidR="00805C19" w:rsidRPr="00210EBC" w:rsidTr="0097398A">
        <w:trPr>
          <w:trHeight w:val="315"/>
        </w:trPr>
        <w:tc>
          <w:tcPr>
            <w:tcW w:w="13750" w:type="dxa"/>
            <w:gridSpan w:val="10"/>
            <w:tcBorders>
              <w:bottom w:val="single" w:sz="4" w:space="0" w:color="auto"/>
              <w:right w:val="single" w:sz="4" w:space="0" w:color="auto"/>
            </w:tcBorders>
            <w:vAlign w:val="center"/>
          </w:tcPr>
          <w:p w:rsidR="00805C19" w:rsidRPr="00210EBC" w:rsidRDefault="00805C19" w:rsidP="0097398A">
            <w:pPr>
              <w:jc w:val="center"/>
              <w:rPr>
                <w:b/>
                <w:noProof/>
                <w:sz w:val="20"/>
                <w:szCs w:val="20"/>
              </w:rPr>
            </w:pPr>
            <w:r w:rsidRPr="00210EBC">
              <w:rPr>
                <w:b/>
                <w:noProof/>
                <w:sz w:val="20"/>
                <w:szCs w:val="20"/>
              </w:rPr>
              <w:t>КЛИНИЧКИ ЦЕНТАР ВОЈВОДИНЕ</w:t>
            </w:r>
          </w:p>
        </w:tc>
      </w:tr>
      <w:tr w:rsidR="00805C19" w:rsidRPr="00210EBC" w:rsidTr="0097398A">
        <w:tc>
          <w:tcPr>
            <w:tcW w:w="13750" w:type="dxa"/>
            <w:gridSpan w:val="10"/>
            <w:tcBorders>
              <w:bottom w:val="single" w:sz="4" w:space="0" w:color="auto"/>
              <w:right w:val="single" w:sz="4" w:space="0" w:color="auto"/>
            </w:tcBorders>
            <w:vAlign w:val="center"/>
          </w:tcPr>
          <w:p w:rsidR="00805C19" w:rsidRPr="009355BF" w:rsidRDefault="00805C19" w:rsidP="005C5040">
            <w:pPr>
              <w:rPr>
                <w:b/>
                <w:noProof/>
                <w:sz w:val="22"/>
                <w:szCs w:val="22"/>
              </w:rPr>
            </w:pPr>
            <w:r>
              <w:rPr>
                <w:b/>
              </w:rPr>
              <w:t xml:space="preserve">Партија </w:t>
            </w:r>
            <w:r w:rsidR="005C5040">
              <w:rPr>
                <w:b/>
                <w:lang/>
              </w:rPr>
              <w:t>3</w:t>
            </w:r>
            <w:r w:rsidR="0097398A">
              <w:rPr>
                <w:b/>
              </w:rPr>
              <w:t xml:space="preserve">. </w:t>
            </w:r>
            <w:r>
              <w:rPr>
                <w:b/>
              </w:rPr>
              <w:t xml:space="preserve">- </w:t>
            </w:r>
            <w:r w:rsidR="00743554" w:rsidRPr="00743554">
              <w:rPr>
                <w:b/>
                <w:noProof/>
                <w:lang w:val="sr-Cyrl-CS"/>
              </w:rPr>
              <w:t>Аспирациони катетери</w:t>
            </w:r>
          </w:p>
        </w:tc>
      </w:tr>
      <w:tr w:rsidR="00805C19" w:rsidRPr="007D0076" w:rsidTr="007F1E0A">
        <w:tc>
          <w:tcPr>
            <w:tcW w:w="709"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805C19" w:rsidRPr="007F1E0A" w:rsidRDefault="007F1E0A" w:rsidP="0097398A">
            <w:pPr>
              <w:pStyle w:val="BodyText"/>
              <w:jc w:val="center"/>
              <w:rPr>
                <w:b/>
                <w:noProof/>
                <w:sz w:val="20"/>
                <w:lang/>
              </w:rPr>
            </w:pPr>
            <w:r>
              <w:rPr>
                <w:b/>
                <w:noProof/>
                <w:sz w:val="20"/>
              </w:rPr>
              <w:t>Јединична цена без ПДВ</w:t>
            </w:r>
          </w:p>
        </w:tc>
        <w:tc>
          <w:tcPr>
            <w:tcW w:w="1984" w:type="dxa"/>
            <w:tcBorders>
              <w:bottom w:val="single" w:sz="4" w:space="0" w:color="auto"/>
            </w:tcBorders>
            <w:vAlign w:val="center"/>
          </w:tcPr>
          <w:p w:rsidR="00805C19" w:rsidRPr="007F1E0A" w:rsidRDefault="00805C19" w:rsidP="0097398A">
            <w:pPr>
              <w:pStyle w:val="BodyText"/>
              <w:jc w:val="center"/>
              <w:rPr>
                <w:b/>
                <w:noProof/>
                <w:sz w:val="20"/>
                <w:lang/>
              </w:rPr>
            </w:pPr>
            <w:r>
              <w:rPr>
                <w:b/>
                <w:noProof/>
                <w:sz w:val="20"/>
              </w:rPr>
              <w:t>Вредност</w:t>
            </w:r>
            <w:r w:rsidR="007F1E0A">
              <w:rPr>
                <w:b/>
                <w:noProof/>
                <w:sz w:val="20"/>
              </w:rPr>
              <w:t xml:space="preserve"> без ПДВ</w:t>
            </w:r>
          </w:p>
        </w:tc>
        <w:tc>
          <w:tcPr>
            <w:tcW w:w="1559"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Произвођач</w:t>
            </w:r>
          </w:p>
        </w:tc>
        <w:tc>
          <w:tcPr>
            <w:tcW w:w="1134" w:type="dxa"/>
            <w:tcBorders>
              <w:bottom w:val="single" w:sz="4" w:space="0" w:color="auto"/>
            </w:tcBorders>
            <w:vAlign w:val="center"/>
          </w:tcPr>
          <w:p w:rsidR="00805C19" w:rsidRPr="00D92EBF" w:rsidRDefault="00805C19" w:rsidP="0097398A">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805C19" w:rsidRPr="00D92EBF" w:rsidRDefault="00805C19" w:rsidP="0097398A">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805C19" w:rsidRPr="00D92EBF" w:rsidRDefault="00805C19" w:rsidP="0097398A">
            <w:pPr>
              <w:pStyle w:val="BodyText"/>
              <w:jc w:val="center"/>
              <w:rPr>
                <w:b/>
                <w:noProof/>
                <w:sz w:val="20"/>
                <w:lang w:val="sr-Cyrl-CS"/>
              </w:rPr>
            </w:pPr>
            <w:r w:rsidRPr="00D92EBF">
              <w:rPr>
                <w:b/>
                <w:sz w:val="20"/>
                <w:lang w:val="sr-Cyrl-CS"/>
              </w:rPr>
              <w:t>Каталошки број</w:t>
            </w:r>
          </w:p>
        </w:tc>
      </w:tr>
      <w:tr w:rsidR="00805C19" w:rsidRPr="007D0076" w:rsidTr="007F1E0A">
        <w:tc>
          <w:tcPr>
            <w:tcW w:w="709" w:type="dxa"/>
            <w:tcBorders>
              <w:bottom w:val="single" w:sz="4" w:space="0" w:color="auto"/>
            </w:tcBorders>
            <w:vAlign w:val="center"/>
          </w:tcPr>
          <w:p w:rsidR="00805C19" w:rsidRPr="007D0076" w:rsidRDefault="00805C19" w:rsidP="0097398A">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805C19" w:rsidRPr="007D0076" w:rsidRDefault="00805C19" w:rsidP="0097398A">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805C19" w:rsidRPr="007D0076" w:rsidRDefault="00805C19" w:rsidP="0097398A">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805C19" w:rsidRPr="007D0076" w:rsidRDefault="00805C19" w:rsidP="0097398A">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805C19" w:rsidRPr="007D0076" w:rsidRDefault="00805C19" w:rsidP="0097398A">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6</w:t>
            </w:r>
          </w:p>
        </w:tc>
        <w:tc>
          <w:tcPr>
            <w:tcW w:w="1559" w:type="dxa"/>
            <w:tcBorders>
              <w:bottom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7</w:t>
            </w:r>
          </w:p>
        </w:tc>
        <w:tc>
          <w:tcPr>
            <w:tcW w:w="1134" w:type="dxa"/>
            <w:tcBorders>
              <w:bottom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10</w:t>
            </w:r>
          </w:p>
        </w:tc>
      </w:tr>
      <w:tr w:rsidR="00743554" w:rsidRPr="00715CDA" w:rsidTr="007F1E0A">
        <w:trPr>
          <w:trHeight w:val="698"/>
        </w:trPr>
        <w:tc>
          <w:tcPr>
            <w:tcW w:w="709" w:type="dxa"/>
            <w:tcBorders>
              <w:bottom w:val="single" w:sz="4" w:space="0" w:color="auto"/>
            </w:tcBorders>
            <w:vAlign w:val="center"/>
          </w:tcPr>
          <w:p w:rsidR="00743554" w:rsidRDefault="00743554">
            <w:pPr>
              <w:jc w:val="center"/>
              <w:rPr>
                <w:sz w:val="20"/>
                <w:szCs w:val="20"/>
              </w:rPr>
            </w:pPr>
            <w:r>
              <w:rPr>
                <w:sz w:val="20"/>
                <w:szCs w:val="20"/>
              </w:rPr>
              <w:t>1</w:t>
            </w:r>
          </w:p>
        </w:tc>
        <w:tc>
          <w:tcPr>
            <w:tcW w:w="2722" w:type="dxa"/>
            <w:tcBorders>
              <w:top w:val="nil"/>
              <w:left w:val="nil"/>
              <w:bottom w:val="single" w:sz="4" w:space="0" w:color="auto"/>
              <w:right w:val="nil"/>
            </w:tcBorders>
            <w:shd w:val="clear" w:color="auto" w:fill="auto"/>
            <w:vAlign w:val="center"/>
          </w:tcPr>
          <w:p w:rsidR="00743554" w:rsidRDefault="00743554" w:rsidP="005C5040">
            <w:pPr>
              <w:rPr>
                <w:sz w:val="20"/>
                <w:szCs w:val="20"/>
              </w:rPr>
            </w:pPr>
            <w:r>
              <w:rPr>
                <w:sz w:val="20"/>
                <w:szCs w:val="20"/>
              </w:rPr>
              <w:t xml:space="preserve">aspiracioni kateter br.6, 8, 10, 12, 14, 16, 18, 20, min. dužina 50cm  </w:t>
            </w:r>
          </w:p>
        </w:tc>
        <w:tc>
          <w:tcPr>
            <w:tcW w:w="680" w:type="dxa"/>
            <w:tcBorders>
              <w:bottom w:val="single" w:sz="4" w:space="0" w:color="auto"/>
            </w:tcBorders>
            <w:vAlign w:val="center"/>
          </w:tcPr>
          <w:p w:rsidR="00743554" w:rsidRPr="00743554" w:rsidRDefault="00743554">
            <w:pPr>
              <w:jc w:val="center"/>
              <w:rPr>
                <w:sz w:val="20"/>
                <w:szCs w:val="20"/>
              </w:rPr>
            </w:pPr>
            <w:r>
              <w:rPr>
                <w:sz w:val="20"/>
                <w:szCs w:val="20"/>
              </w:rPr>
              <w:t>ком</w:t>
            </w:r>
          </w:p>
        </w:tc>
        <w:tc>
          <w:tcPr>
            <w:tcW w:w="851" w:type="dxa"/>
            <w:tcBorders>
              <w:bottom w:val="single" w:sz="4" w:space="0" w:color="auto"/>
            </w:tcBorders>
            <w:vAlign w:val="center"/>
          </w:tcPr>
          <w:p w:rsidR="00743554" w:rsidRDefault="00743554">
            <w:pPr>
              <w:jc w:val="center"/>
              <w:rPr>
                <w:sz w:val="20"/>
                <w:szCs w:val="20"/>
              </w:rPr>
            </w:pPr>
            <w:r>
              <w:rPr>
                <w:sz w:val="20"/>
                <w:szCs w:val="20"/>
              </w:rPr>
              <w:t>58000</w:t>
            </w:r>
          </w:p>
        </w:tc>
        <w:tc>
          <w:tcPr>
            <w:tcW w:w="1701" w:type="dxa"/>
            <w:tcBorders>
              <w:bottom w:val="single" w:sz="4" w:space="0" w:color="auto"/>
            </w:tcBorders>
            <w:vAlign w:val="center"/>
          </w:tcPr>
          <w:p w:rsidR="00743554" w:rsidRPr="001C3F08" w:rsidRDefault="00743554" w:rsidP="0097398A">
            <w:pPr>
              <w:pStyle w:val="BodyText"/>
              <w:spacing w:before="240"/>
              <w:jc w:val="center"/>
              <w:rPr>
                <w:noProof/>
                <w:sz w:val="20"/>
                <w:lang w:val="sr-Cyrl-CS"/>
              </w:rPr>
            </w:pPr>
          </w:p>
        </w:tc>
        <w:tc>
          <w:tcPr>
            <w:tcW w:w="1984" w:type="dxa"/>
            <w:tcBorders>
              <w:bottom w:val="single" w:sz="4" w:space="0" w:color="auto"/>
            </w:tcBorders>
            <w:vAlign w:val="center"/>
          </w:tcPr>
          <w:p w:rsidR="00743554" w:rsidRPr="00715CDA" w:rsidRDefault="00743554" w:rsidP="0097398A">
            <w:pPr>
              <w:pStyle w:val="BodyText"/>
              <w:spacing w:before="240"/>
              <w:jc w:val="center"/>
              <w:rPr>
                <w:noProof/>
                <w:sz w:val="20"/>
                <w:lang w:val="sr-Cyrl-CS"/>
              </w:rPr>
            </w:pPr>
          </w:p>
        </w:tc>
        <w:tc>
          <w:tcPr>
            <w:tcW w:w="1559" w:type="dxa"/>
            <w:tcBorders>
              <w:bottom w:val="single" w:sz="4" w:space="0" w:color="auto"/>
            </w:tcBorders>
            <w:vAlign w:val="center"/>
          </w:tcPr>
          <w:p w:rsidR="00743554" w:rsidRPr="00715CDA" w:rsidRDefault="00743554" w:rsidP="0097398A">
            <w:pPr>
              <w:pStyle w:val="BodyText"/>
              <w:spacing w:before="240"/>
              <w:jc w:val="center"/>
              <w:rPr>
                <w:noProof/>
                <w:sz w:val="20"/>
                <w:lang w:val="sr-Cyrl-CS"/>
              </w:rPr>
            </w:pPr>
          </w:p>
        </w:tc>
        <w:tc>
          <w:tcPr>
            <w:tcW w:w="1134" w:type="dxa"/>
            <w:tcBorders>
              <w:bottom w:val="single" w:sz="4" w:space="0" w:color="auto"/>
            </w:tcBorders>
            <w:vAlign w:val="center"/>
          </w:tcPr>
          <w:p w:rsidR="00743554" w:rsidRPr="00715CDA" w:rsidRDefault="00743554" w:rsidP="0097398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743554" w:rsidRPr="00715CDA" w:rsidRDefault="00743554" w:rsidP="0097398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743554" w:rsidRPr="00715CDA" w:rsidRDefault="00743554" w:rsidP="0097398A">
            <w:pPr>
              <w:pStyle w:val="BodyText"/>
              <w:spacing w:before="240"/>
              <w:jc w:val="center"/>
              <w:rPr>
                <w:noProof/>
                <w:sz w:val="20"/>
                <w:lang w:val="sr-Cyrl-CS"/>
              </w:rPr>
            </w:pPr>
          </w:p>
        </w:tc>
      </w:tr>
      <w:tr w:rsidR="00805C19" w:rsidRPr="007D0076" w:rsidTr="0097398A">
        <w:trPr>
          <w:gridAfter w:val="4"/>
          <w:wAfter w:w="5103" w:type="dxa"/>
          <w:trHeight w:val="420"/>
        </w:trPr>
        <w:tc>
          <w:tcPr>
            <w:tcW w:w="709" w:type="dxa"/>
            <w:tcBorders>
              <w:top w:val="single" w:sz="4" w:space="0" w:color="auto"/>
            </w:tcBorders>
            <w:vAlign w:val="center"/>
          </w:tcPr>
          <w:p w:rsidR="00805C19" w:rsidRPr="007D0076" w:rsidRDefault="00805C19" w:rsidP="0097398A">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805C19" w:rsidRPr="007D0076" w:rsidRDefault="00805C19" w:rsidP="0097398A">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805C19" w:rsidRPr="007D0076" w:rsidRDefault="00805C19" w:rsidP="0097398A">
            <w:pPr>
              <w:pStyle w:val="BodyText"/>
              <w:jc w:val="center"/>
              <w:rPr>
                <w:noProof/>
                <w:sz w:val="22"/>
                <w:szCs w:val="22"/>
              </w:rPr>
            </w:pPr>
          </w:p>
        </w:tc>
      </w:tr>
      <w:tr w:rsidR="00805C19" w:rsidRPr="007D0076" w:rsidTr="0097398A">
        <w:trPr>
          <w:gridAfter w:val="4"/>
          <w:wAfter w:w="5103" w:type="dxa"/>
          <w:trHeight w:val="412"/>
        </w:trPr>
        <w:tc>
          <w:tcPr>
            <w:tcW w:w="709" w:type="dxa"/>
            <w:tcBorders>
              <w:bottom w:val="single" w:sz="4" w:space="0" w:color="auto"/>
            </w:tcBorders>
            <w:vAlign w:val="center"/>
          </w:tcPr>
          <w:p w:rsidR="00805C19" w:rsidRPr="007D0076" w:rsidRDefault="00805C19" w:rsidP="0097398A">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805C19" w:rsidRPr="00C46B29" w:rsidRDefault="00805C19" w:rsidP="0097398A">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805C19" w:rsidRPr="007D0076" w:rsidRDefault="00805C19" w:rsidP="0097398A">
            <w:pPr>
              <w:pStyle w:val="BodyText"/>
              <w:jc w:val="center"/>
              <w:rPr>
                <w:noProof/>
                <w:sz w:val="22"/>
                <w:szCs w:val="22"/>
              </w:rPr>
            </w:pPr>
          </w:p>
        </w:tc>
      </w:tr>
      <w:tr w:rsidR="00805C19" w:rsidRPr="007D0076" w:rsidTr="0097398A">
        <w:trPr>
          <w:gridAfter w:val="4"/>
          <w:wAfter w:w="5103" w:type="dxa"/>
          <w:trHeight w:val="419"/>
        </w:trPr>
        <w:tc>
          <w:tcPr>
            <w:tcW w:w="709" w:type="dxa"/>
            <w:tcBorders>
              <w:bottom w:val="single" w:sz="4" w:space="0" w:color="auto"/>
            </w:tcBorders>
            <w:vAlign w:val="center"/>
          </w:tcPr>
          <w:p w:rsidR="00805C19" w:rsidRPr="007D0076" w:rsidRDefault="00805C19" w:rsidP="0097398A">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805C19" w:rsidRPr="007D0076" w:rsidRDefault="00805C19" w:rsidP="0097398A">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805C19" w:rsidRPr="007D0076" w:rsidRDefault="00805C19" w:rsidP="0097398A">
            <w:pPr>
              <w:pStyle w:val="BodyText"/>
              <w:jc w:val="center"/>
              <w:rPr>
                <w:noProof/>
                <w:sz w:val="22"/>
                <w:szCs w:val="22"/>
              </w:rPr>
            </w:pPr>
          </w:p>
        </w:tc>
      </w:tr>
    </w:tbl>
    <w:p w:rsidR="0097398A" w:rsidRPr="0097398A" w:rsidRDefault="0097398A" w:rsidP="00805C19">
      <w:pPr>
        <w:pStyle w:val="BodyText"/>
        <w:rPr>
          <w:noProof/>
          <w:sz w:val="22"/>
          <w:szCs w:val="22"/>
        </w:rPr>
      </w:pPr>
    </w:p>
    <w:p w:rsidR="00805C19" w:rsidRDefault="00805C19" w:rsidP="00805C19">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805C19" w:rsidRPr="007D0076" w:rsidRDefault="00805C19" w:rsidP="00240507">
      <w:pPr>
        <w:pStyle w:val="BodyText"/>
        <w:numPr>
          <w:ilvl w:val="0"/>
          <w:numId w:val="14"/>
        </w:numPr>
        <w:rPr>
          <w:noProof/>
          <w:sz w:val="22"/>
          <w:szCs w:val="22"/>
        </w:rPr>
      </w:pPr>
      <w:r w:rsidRPr="007D0076">
        <w:rPr>
          <w:noProof/>
          <w:sz w:val="22"/>
          <w:szCs w:val="22"/>
        </w:rPr>
        <w:t>Самостално</w:t>
      </w:r>
    </w:p>
    <w:p w:rsidR="00805C19" w:rsidRPr="007D0076" w:rsidRDefault="00805C19" w:rsidP="00240507">
      <w:pPr>
        <w:pStyle w:val="BodyText"/>
        <w:numPr>
          <w:ilvl w:val="0"/>
          <w:numId w:val="14"/>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805C19" w:rsidRPr="007D0076" w:rsidRDefault="00805C19" w:rsidP="00240507">
      <w:pPr>
        <w:pStyle w:val="BodyText"/>
        <w:numPr>
          <w:ilvl w:val="0"/>
          <w:numId w:val="14"/>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r w:rsidR="005C5040">
        <w:rPr>
          <w:noProof/>
          <w:sz w:val="22"/>
          <w:szCs w:val="22"/>
          <w:lang/>
        </w:rPr>
        <w:t>__</w:t>
      </w:r>
    </w:p>
    <w:p w:rsidR="00805C19" w:rsidRDefault="00805C19" w:rsidP="00805C19">
      <w:pPr>
        <w:pStyle w:val="BodyText"/>
        <w:rPr>
          <w:noProof/>
          <w:sz w:val="22"/>
          <w:szCs w:val="22"/>
          <w:lang w:val="sr-Cyrl-CS"/>
        </w:rPr>
      </w:pPr>
    </w:p>
    <w:p w:rsidR="0097398A" w:rsidRPr="0097398A" w:rsidRDefault="00805C19" w:rsidP="00805C19">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005C5040">
        <w:rPr>
          <w:noProof/>
          <w:sz w:val="22"/>
          <w:szCs w:val="22"/>
          <w:lang/>
        </w:rPr>
        <w:tab/>
      </w:r>
      <w:r w:rsidR="005C5040">
        <w:rPr>
          <w:noProof/>
          <w:sz w:val="22"/>
          <w:szCs w:val="22"/>
          <w:lang/>
        </w:rPr>
        <w:tab/>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805C19" w:rsidRPr="006B4CF3" w:rsidRDefault="00805C19" w:rsidP="00805C19">
      <w:pPr>
        <w:pStyle w:val="BodyText"/>
        <w:rPr>
          <w:noProof/>
          <w:sz w:val="22"/>
          <w:szCs w:val="22"/>
        </w:rPr>
      </w:pPr>
    </w:p>
    <w:p w:rsidR="00805C19" w:rsidRDefault="00805C19" w:rsidP="00805C19">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97398A" w:rsidRPr="0097398A" w:rsidRDefault="0097398A" w:rsidP="00805C19">
      <w:pPr>
        <w:pStyle w:val="BodyText"/>
        <w:rPr>
          <w:noProof/>
          <w:sz w:val="22"/>
          <w:szCs w:val="22"/>
        </w:rPr>
      </w:pPr>
    </w:p>
    <w:p w:rsidR="00805C19" w:rsidRDefault="00805C19" w:rsidP="00805C19">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97398A" w:rsidRPr="0097398A" w:rsidRDefault="0097398A" w:rsidP="00805C19">
      <w:pPr>
        <w:pStyle w:val="BodyText"/>
        <w:rPr>
          <w:noProof/>
          <w:sz w:val="22"/>
          <w:szCs w:val="22"/>
        </w:rPr>
      </w:pPr>
    </w:p>
    <w:p w:rsidR="00805C19" w:rsidRDefault="00805C19" w:rsidP="00805C19">
      <w:pPr>
        <w:pStyle w:val="BodyText"/>
        <w:rPr>
          <w:noProof/>
          <w:sz w:val="22"/>
          <w:szCs w:val="22"/>
        </w:rPr>
      </w:pPr>
      <w:r>
        <w:rPr>
          <w:noProof/>
          <w:sz w:val="22"/>
          <w:szCs w:val="22"/>
        </w:rPr>
        <w:t>Друго: _________________________________</w:t>
      </w:r>
    </w:p>
    <w:p w:rsidR="00743554" w:rsidRPr="00B01611" w:rsidRDefault="00805C19" w:rsidP="00743554">
      <w:pPr>
        <w:pStyle w:val="Footer"/>
        <w:jc w:val="center"/>
        <w:rPr>
          <w:b/>
          <w:noProof/>
          <w:lang/>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743554">
        <w:rPr>
          <w:b/>
          <w:lang w:val="sr-Cyrl-CS"/>
        </w:rPr>
        <w:t>Набавка</w:t>
      </w:r>
      <w:r w:rsidR="00743554">
        <w:rPr>
          <w:b/>
        </w:rPr>
        <w:t xml:space="preserve"> медицинске пластике за потребе </w:t>
      </w:r>
      <w:r w:rsidR="00743554" w:rsidRPr="00A978FC">
        <w:rPr>
          <w:b/>
          <w:noProof/>
        </w:rPr>
        <w:t>Клиничког центра Војводине</w:t>
      </w:r>
      <w:r w:rsidR="00B01611">
        <w:rPr>
          <w:b/>
          <w:noProof/>
        </w:rPr>
        <w:t xml:space="preserve"> - ЈН</w:t>
      </w:r>
      <w:r w:rsidR="00B01611" w:rsidRPr="00892426">
        <w:rPr>
          <w:b/>
          <w:noProof/>
        </w:rPr>
        <w:t xml:space="preserve"> </w:t>
      </w:r>
      <w:r w:rsidR="00B01611">
        <w:rPr>
          <w:b/>
          <w:noProof/>
        </w:rPr>
        <w:t>11</w:t>
      </w:r>
      <w:r w:rsidR="00B01611">
        <w:rPr>
          <w:b/>
          <w:noProof/>
          <w:lang/>
        </w:rPr>
        <w:t>2</w:t>
      </w:r>
      <w:r w:rsidR="00B01611">
        <w:rPr>
          <w:b/>
          <w:noProof/>
        </w:rPr>
        <w:t>-1</w:t>
      </w:r>
      <w:r w:rsidR="00B01611">
        <w:rPr>
          <w:b/>
          <w:noProof/>
          <w:lang/>
        </w:rPr>
        <w:t>7</w:t>
      </w:r>
      <w:r w:rsidR="00B01611" w:rsidRPr="00892426">
        <w:rPr>
          <w:b/>
          <w:noProof/>
        </w:rPr>
        <w:t>-О</w:t>
      </w:r>
    </w:p>
    <w:p w:rsidR="00805C19" w:rsidRDefault="00805C19" w:rsidP="00743554">
      <w:pPr>
        <w:pStyle w:val="Footer"/>
        <w:jc w:val="center"/>
        <w:rPr>
          <w:noProof/>
          <w:sz w:val="22"/>
          <w:szCs w:val="22"/>
        </w:rPr>
      </w:pPr>
    </w:p>
    <w:p w:rsidR="00805C19" w:rsidRPr="007D0076" w:rsidRDefault="00805C19" w:rsidP="00805C19">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805C19" w:rsidRPr="007D0076" w:rsidRDefault="00805C19" w:rsidP="00805C19">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805C19" w:rsidRPr="007D0076" w:rsidRDefault="00805C19" w:rsidP="00805C19">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805C19" w:rsidRPr="007D0076" w:rsidRDefault="00805C19" w:rsidP="00805C19">
      <w:pPr>
        <w:pStyle w:val="BodyText"/>
        <w:jc w:val="left"/>
        <w:rPr>
          <w:noProof/>
          <w:sz w:val="22"/>
          <w:szCs w:val="22"/>
        </w:rPr>
      </w:pPr>
      <w:r w:rsidRPr="007D0076">
        <w:rPr>
          <w:noProof/>
          <w:sz w:val="22"/>
          <w:szCs w:val="22"/>
        </w:rPr>
        <w:t>Е-маил:_________________________________________                    Пиб:_________________________________________</w:t>
      </w:r>
    </w:p>
    <w:p w:rsidR="00805C19" w:rsidRPr="007D0076" w:rsidRDefault="00805C19" w:rsidP="00805C19">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805C19" w:rsidRPr="00B3562E" w:rsidRDefault="00805C19" w:rsidP="00805C19">
      <w:pPr>
        <w:pStyle w:val="BodyText"/>
        <w:jc w:val="left"/>
        <w:rPr>
          <w:noProof/>
          <w:sz w:val="22"/>
          <w:szCs w:val="22"/>
          <w:lang w:val="sr-Cyrl-CS"/>
        </w:rPr>
      </w:pPr>
      <w:r w:rsidRPr="007D0076">
        <w:rPr>
          <w:noProof/>
          <w:sz w:val="22"/>
          <w:szCs w:val="22"/>
        </w:rPr>
        <w:t>Овлашћено лице:_________________________________</w:t>
      </w:r>
    </w:p>
    <w:tbl>
      <w:tblPr>
        <w:tblStyle w:val="TableGrid"/>
        <w:tblW w:w="13750" w:type="dxa"/>
        <w:tblInd w:w="108" w:type="dxa"/>
        <w:tblBorders>
          <w:bottom w:val="none" w:sz="0" w:space="0" w:color="auto"/>
          <w:right w:val="none" w:sz="0" w:space="0" w:color="auto"/>
        </w:tblBorders>
        <w:tblLayout w:type="fixed"/>
        <w:tblLook w:val="04A0"/>
      </w:tblPr>
      <w:tblGrid>
        <w:gridCol w:w="709"/>
        <w:gridCol w:w="2722"/>
        <w:gridCol w:w="680"/>
        <w:gridCol w:w="851"/>
        <w:gridCol w:w="1701"/>
        <w:gridCol w:w="1984"/>
        <w:gridCol w:w="1559"/>
        <w:gridCol w:w="1134"/>
        <w:gridCol w:w="1418"/>
        <w:gridCol w:w="992"/>
      </w:tblGrid>
      <w:tr w:rsidR="00805C19" w:rsidRPr="00210EBC" w:rsidTr="0097398A">
        <w:trPr>
          <w:trHeight w:val="315"/>
        </w:trPr>
        <w:tc>
          <w:tcPr>
            <w:tcW w:w="13750" w:type="dxa"/>
            <w:gridSpan w:val="10"/>
            <w:tcBorders>
              <w:bottom w:val="single" w:sz="4" w:space="0" w:color="auto"/>
              <w:right w:val="single" w:sz="4" w:space="0" w:color="auto"/>
            </w:tcBorders>
            <w:vAlign w:val="center"/>
          </w:tcPr>
          <w:p w:rsidR="00805C19" w:rsidRPr="00210EBC" w:rsidRDefault="00805C19" w:rsidP="0097398A">
            <w:pPr>
              <w:jc w:val="center"/>
              <w:rPr>
                <w:b/>
                <w:noProof/>
                <w:sz w:val="20"/>
                <w:szCs w:val="20"/>
              </w:rPr>
            </w:pPr>
            <w:r w:rsidRPr="00210EBC">
              <w:rPr>
                <w:b/>
                <w:noProof/>
                <w:sz w:val="20"/>
                <w:szCs w:val="20"/>
              </w:rPr>
              <w:t>КЛИНИЧКИ ЦЕНТАР ВОЈВОДИНЕ</w:t>
            </w:r>
          </w:p>
        </w:tc>
      </w:tr>
      <w:tr w:rsidR="00805C19" w:rsidRPr="00210EBC" w:rsidTr="0097398A">
        <w:tc>
          <w:tcPr>
            <w:tcW w:w="13750" w:type="dxa"/>
            <w:gridSpan w:val="10"/>
            <w:tcBorders>
              <w:bottom w:val="single" w:sz="4" w:space="0" w:color="auto"/>
              <w:right w:val="single" w:sz="4" w:space="0" w:color="auto"/>
            </w:tcBorders>
            <w:vAlign w:val="center"/>
          </w:tcPr>
          <w:p w:rsidR="00805C19" w:rsidRPr="009355BF" w:rsidRDefault="00805C19" w:rsidP="005C5040">
            <w:pPr>
              <w:rPr>
                <w:b/>
                <w:noProof/>
                <w:sz w:val="22"/>
                <w:szCs w:val="22"/>
              </w:rPr>
            </w:pPr>
            <w:r>
              <w:rPr>
                <w:b/>
              </w:rPr>
              <w:t xml:space="preserve">Партија </w:t>
            </w:r>
            <w:r w:rsidR="005C5040">
              <w:rPr>
                <w:b/>
                <w:lang/>
              </w:rPr>
              <w:t>4</w:t>
            </w:r>
            <w:r w:rsidR="0097398A">
              <w:rPr>
                <w:b/>
              </w:rPr>
              <w:t xml:space="preserve">. </w:t>
            </w:r>
            <w:r>
              <w:rPr>
                <w:b/>
              </w:rPr>
              <w:t>-</w:t>
            </w:r>
            <w:r w:rsidR="0097398A">
              <w:rPr>
                <w:b/>
              </w:rPr>
              <w:t xml:space="preserve"> </w:t>
            </w:r>
            <w:r w:rsidR="00350788" w:rsidRPr="00350788">
              <w:rPr>
                <w:b/>
                <w:noProof/>
                <w:color w:val="000000" w:themeColor="text1"/>
                <w:lang w:val="sr-Cyrl-CS"/>
              </w:rPr>
              <w:t>Фоли катетери силиконизирани</w:t>
            </w:r>
          </w:p>
        </w:tc>
      </w:tr>
      <w:tr w:rsidR="00805C19" w:rsidRPr="007D0076" w:rsidTr="007F1E0A">
        <w:tc>
          <w:tcPr>
            <w:tcW w:w="709"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805C19" w:rsidRPr="007F1E0A" w:rsidRDefault="007F1E0A" w:rsidP="0097398A">
            <w:pPr>
              <w:pStyle w:val="BodyText"/>
              <w:jc w:val="center"/>
              <w:rPr>
                <w:b/>
                <w:noProof/>
                <w:sz w:val="20"/>
                <w:lang/>
              </w:rPr>
            </w:pPr>
            <w:r>
              <w:rPr>
                <w:b/>
                <w:noProof/>
                <w:sz w:val="20"/>
              </w:rPr>
              <w:t>Јединична цена без ПДВ</w:t>
            </w:r>
          </w:p>
        </w:tc>
        <w:tc>
          <w:tcPr>
            <w:tcW w:w="1984" w:type="dxa"/>
            <w:tcBorders>
              <w:bottom w:val="single" w:sz="4" w:space="0" w:color="auto"/>
            </w:tcBorders>
            <w:vAlign w:val="center"/>
          </w:tcPr>
          <w:p w:rsidR="00805C19" w:rsidRPr="007F1E0A" w:rsidRDefault="00805C19" w:rsidP="0097398A">
            <w:pPr>
              <w:pStyle w:val="BodyText"/>
              <w:jc w:val="center"/>
              <w:rPr>
                <w:b/>
                <w:noProof/>
                <w:sz w:val="20"/>
                <w:lang/>
              </w:rPr>
            </w:pPr>
            <w:r>
              <w:rPr>
                <w:b/>
                <w:noProof/>
                <w:sz w:val="20"/>
              </w:rPr>
              <w:t>Вредност</w:t>
            </w:r>
            <w:r w:rsidR="007F1E0A">
              <w:rPr>
                <w:b/>
                <w:noProof/>
                <w:sz w:val="20"/>
              </w:rPr>
              <w:t xml:space="preserve"> без ПДВ</w:t>
            </w:r>
          </w:p>
        </w:tc>
        <w:tc>
          <w:tcPr>
            <w:tcW w:w="1559"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Произвођач</w:t>
            </w:r>
          </w:p>
        </w:tc>
        <w:tc>
          <w:tcPr>
            <w:tcW w:w="1134" w:type="dxa"/>
            <w:tcBorders>
              <w:bottom w:val="single" w:sz="4" w:space="0" w:color="auto"/>
            </w:tcBorders>
            <w:vAlign w:val="center"/>
          </w:tcPr>
          <w:p w:rsidR="00805C19" w:rsidRPr="00D92EBF" w:rsidRDefault="00805C19" w:rsidP="0097398A">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805C19" w:rsidRPr="00D92EBF" w:rsidRDefault="00805C19" w:rsidP="0097398A">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805C19" w:rsidRPr="00D92EBF" w:rsidRDefault="00805C19" w:rsidP="0097398A">
            <w:pPr>
              <w:pStyle w:val="BodyText"/>
              <w:jc w:val="center"/>
              <w:rPr>
                <w:b/>
                <w:noProof/>
                <w:sz w:val="20"/>
                <w:lang w:val="sr-Cyrl-CS"/>
              </w:rPr>
            </w:pPr>
            <w:r w:rsidRPr="00D92EBF">
              <w:rPr>
                <w:b/>
                <w:sz w:val="20"/>
                <w:lang w:val="sr-Cyrl-CS"/>
              </w:rPr>
              <w:t>Каталошки број</w:t>
            </w:r>
          </w:p>
        </w:tc>
      </w:tr>
      <w:tr w:rsidR="00805C19" w:rsidRPr="007D0076" w:rsidTr="007F1E0A">
        <w:tc>
          <w:tcPr>
            <w:tcW w:w="709" w:type="dxa"/>
            <w:tcBorders>
              <w:bottom w:val="single" w:sz="4" w:space="0" w:color="auto"/>
            </w:tcBorders>
            <w:vAlign w:val="center"/>
          </w:tcPr>
          <w:p w:rsidR="00805C19" w:rsidRPr="007D0076" w:rsidRDefault="00805C19" w:rsidP="0097398A">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805C19" w:rsidRPr="007D0076" w:rsidRDefault="00805C19" w:rsidP="0097398A">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805C19" w:rsidRPr="007D0076" w:rsidRDefault="00805C19" w:rsidP="0097398A">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805C19" w:rsidRPr="007D0076" w:rsidRDefault="00805C19" w:rsidP="0097398A">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805C19" w:rsidRPr="007D0076" w:rsidRDefault="00805C19" w:rsidP="0097398A">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6</w:t>
            </w:r>
          </w:p>
        </w:tc>
        <w:tc>
          <w:tcPr>
            <w:tcW w:w="1559" w:type="dxa"/>
            <w:tcBorders>
              <w:bottom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7</w:t>
            </w:r>
          </w:p>
        </w:tc>
        <w:tc>
          <w:tcPr>
            <w:tcW w:w="1134" w:type="dxa"/>
            <w:tcBorders>
              <w:bottom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10</w:t>
            </w:r>
          </w:p>
        </w:tc>
      </w:tr>
      <w:tr w:rsidR="00350788" w:rsidRPr="00715CDA" w:rsidTr="007F1E0A">
        <w:trPr>
          <w:trHeight w:val="698"/>
        </w:trPr>
        <w:tc>
          <w:tcPr>
            <w:tcW w:w="709" w:type="dxa"/>
            <w:tcBorders>
              <w:bottom w:val="single" w:sz="4" w:space="0" w:color="auto"/>
            </w:tcBorders>
            <w:vAlign w:val="center"/>
          </w:tcPr>
          <w:p w:rsidR="00350788" w:rsidRPr="005C5040" w:rsidRDefault="00350788">
            <w:pPr>
              <w:jc w:val="center"/>
              <w:rPr>
                <w:sz w:val="20"/>
                <w:szCs w:val="20"/>
                <w:lang/>
              </w:rPr>
            </w:pPr>
            <w:r>
              <w:rPr>
                <w:sz w:val="20"/>
                <w:szCs w:val="20"/>
              </w:rPr>
              <w:t>1</w:t>
            </w:r>
            <w:r w:rsidR="005C5040">
              <w:rPr>
                <w:sz w:val="20"/>
                <w:szCs w:val="20"/>
                <w:lang/>
              </w:rPr>
              <w:t>.</w:t>
            </w:r>
          </w:p>
        </w:tc>
        <w:tc>
          <w:tcPr>
            <w:tcW w:w="2722" w:type="dxa"/>
            <w:tcBorders>
              <w:top w:val="nil"/>
              <w:left w:val="nil"/>
              <w:bottom w:val="single" w:sz="4" w:space="0" w:color="auto"/>
              <w:right w:val="nil"/>
            </w:tcBorders>
            <w:shd w:val="clear" w:color="auto" w:fill="auto"/>
            <w:vAlign w:val="center"/>
          </w:tcPr>
          <w:p w:rsidR="00350788" w:rsidRDefault="00350788">
            <w:pPr>
              <w:ind w:firstLineChars="100" w:firstLine="200"/>
              <w:rPr>
                <w:sz w:val="20"/>
                <w:szCs w:val="20"/>
              </w:rPr>
            </w:pPr>
            <w:r>
              <w:rPr>
                <w:sz w:val="20"/>
                <w:szCs w:val="20"/>
              </w:rPr>
              <w:t>kateter foli dvožilni- silikonizirani br.6, 8, 10, 12, 14, 16, 18, 20, 22, 24</w:t>
            </w:r>
          </w:p>
        </w:tc>
        <w:tc>
          <w:tcPr>
            <w:tcW w:w="680" w:type="dxa"/>
            <w:tcBorders>
              <w:bottom w:val="single" w:sz="4" w:space="0" w:color="auto"/>
            </w:tcBorders>
            <w:vAlign w:val="center"/>
          </w:tcPr>
          <w:p w:rsidR="00350788" w:rsidRPr="00350788" w:rsidRDefault="00350788">
            <w:pPr>
              <w:jc w:val="center"/>
              <w:rPr>
                <w:sz w:val="20"/>
                <w:szCs w:val="20"/>
              </w:rPr>
            </w:pPr>
            <w:r>
              <w:rPr>
                <w:sz w:val="20"/>
                <w:szCs w:val="20"/>
              </w:rPr>
              <w:t>ком</w:t>
            </w:r>
          </w:p>
        </w:tc>
        <w:tc>
          <w:tcPr>
            <w:tcW w:w="851" w:type="dxa"/>
            <w:tcBorders>
              <w:bottom w:val="single" w:sz="4" w:space="0" w:color="auto"/>
            </w:tcBorders>
            <w:vAlign w:val="center"/>
          </w:tcPr>
          <w:p w:rsidR="00350788" w:rsidRDefault="00350788">
            <w:pPr>
              <w:jc w:val="center"/>
              <w:rPr>
                <w:sz w:val="20"/>
                <w:szCs w:val="20"/>
              </w:rPr>
            </w:pPr>
            <w:r>
              <w:rPr>
                <w:sz w:val="20"/>
                <w:szCs w:val="20"/>
              </w:rPr>
              <w:t>21000</w:t>
            </w:r>
          </w:p>
        </w:tc>
        <w:tc>
          <w:tcPr>
            <w:tcW w:w="1701" w:type="dxa"/>
            <w:tcBorders>
              <w:bottom w:val="single" w:sz="4" w:space="0" w:color="auto"/>
            </w:tcBorders>
            <w:vAlign w:val="center"/>
          </w:tcPr>
          <w:p w:rsidR="00350788" w:rsidRPr="001C3F08" w:rsidRDefault="00350788" w:rsidP="0097398A">
            <w:pPr>
              <w:pStyle w:val="BodyText"/>
              <w:spacing w:before="240"/>
              <w:jc w:val="center"/>
              <w:rPr>
                <w:noProof/>
                <w:sz w:val="20"/>
                <w:lang w:val="sr-Cyrl-CS"/>
              </w:rPr>
            </w:pPr>
          </w:p>
        </w:tc>
        <w:tc>
          <w:tcPr>
            <w:tcW w:w="1984" w:type="dxa"/>
            <w:tcBorders>
              <w:bottom w:val="single" w:sz="4" w:space="0" w:color="auto"/>
            </w:tcBorders>
            <w:vAlign w:val="center"/>
          </w:tcPr>
          <w:p w:rsidR="00350788" w:rsidRPr="00715CDA" w:rsidRDefault="00350788" w:rsidP="0097398A">
            <w:pPr>
              <w:pStyle w:val="BodyText"/>
              <w:spacing w:before="240"/>
              <w:jc w:val="center"/>
              <w:rPr>
                <w:noProof/>
                <w:sz w:val="20"/>
                <w:lang w:val="sr-Cyrl-CS"/>
              </w:rPr>
            </w:pPr>
          </w:p>
        </w:tc>
        <w:tc>
          <w:tcPr>
            <w:tcW w:w="1559" w:type="dxa"/>
            <w:tcBorders>
              <w:bottom w:val="single" w:sz="4" w:space="0" w:color="auto"/>
            </w:tcBorders>
            <w:vAlign w:val="center"/>
          </w:tcPr>
          <w:p w:rsidR="00350788" w:rsidRPr="00715CDA" w:rsidRDefault="00350788" w:rsidP="0097398A">
            <w:pPr>
              <w:pStyle w:val="BodyText"/>
              <w:spacing w:before="240"/>
              <w:jc w:val="center"/>
              <w:rPr>
                <w:noProof/>
                <w:sz w:val="20"/>
                <w:lang w:val="sr-Cyrl-CS"/>
              </w:rPr>
            </w:pPr>
          </w:p>
        </w:tc>
        <w:tc>
          <w:tcPr>
            <w:tcW w:w="1134" w:type="dxa"/>
            <w:tcBorders>
              <w:bottom w:val="single" w:sz="4" w:space="0" w:color="auto"/>
            </w:tcBorders>
            <w:vAlign w:val="center"/>
          </w:tcPr>
          <w:p w:rsidR="00350788" w:rsidRPr="00715CDA" w:rsidRDefault="00350788" w:rsidP="0097398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350788" w:rsidRPr="00715CDA" w:rsidRDefault="00350788" w:rsidP="0097398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350788" w:rsidRPr="00715CDA" w:rsidRDefault="00350788" w:rsidP="0097398A">
            <w:pPr>
              <w:pStyle w:val="BodyText"/>
              <w:spacing w:before="240"/>
              <w:jc w:val="center"/>
              <w:rPr>
                <w:noProof/>
                <w:sz w:val="20"/>
                <w:lang w:val="sr-Cyrl-CS"/>
              </w:rPr>
            </w:pPr>
          </w:p>
        </w:tc>
      </w:tr>
      <w:tr w:rsidR="00350788" w:rsidRPr="00715CDA" w:rsidTr="007F1E0A">
        <w:trPr>
          <w:trHeight w:val="698"/>
        </w:trPr>
        <w:tc>
          <w:tcPr>
            <w:tcW w:w="709" w:type="dxa"/>
            <w:tcBorders>
              <w:bottom w:val="single" w:sz="4" w:space="0" w:color="auto"/>
            </w:tcBorders>
            <w:vAlign w:val="center"/>
          </w:tcPr>
          <w:p w:rsidR="00350788" w:rsidRPr="005C5040" w:rsidRDefault="00350788">
            <w:pPr>
              <w:jc w:val="center"/>
              <w:rPr>
                <w:sz w:val="20"/>
                <w:szCs w:val="20"/>
                <w:lang/>
              </w:rPr>
            </w:pPr>
            <w:r>
              <w:rPr>
                <w:sz w:val="20"/>
                <w:szCs w:val="20"/>
              </w:rPr>
              <w:t>2</w:t>
            </w:r>
            <w:r w:rsidR="005C5040">
              <w:rPr>
                <w:sz w:val="20"/>
                <w:szCs w:val="20"/>
                <w:lang/>
              </w:rPr>
              <w:t>.</w:t>
            </w:r>
          </w:p>
        </w:tc>
        <w:tc>
          <w:tcPr>
            <w:tcW w:w="2722" w:type="dxa"/>
            <w:tcBorders>
              <w:top w:val="nil"/>
              <w:left w:val="nil"/>
              <w:bottom w:val="single" w:sz="4" w:space="0" w:color="auto"/>
              <w:right w:val="nil"/>
            </w:tcBorders>
            <w:shd w:val="clear" w:color="auto" w:fill="auto"/>
            <w:vAlign w:val="center"/>
          </w:tcPr>
          <w:p w:rsidR="00350788" w:rsidRDefault="00350788">
            <w:pPr>
              <w:ind w:firstLineChars="100" w:firstLine="200"/>
              <w:rPr>
                <w:sz w:val="20"/>
                <w:szCs w:val="20"/>
              </w:rPr>
            </w:pPr>
            <w:r>
              <w:rPr>
                <w:sz w:val="20"/>
                <w:szCs w:val="20"/>
              </w:rPr>
              <w:t>kateter foli trožilni -silikonizirani br.18, 20, 22, 24</w:t>
            </w:r>
          </w:p>
        </w:tc>
        <w:tc>
          <w:tcPr>
            <w:tcW w:w="680" w:type="dxa"/>
            <w:tcBorders>
              <w:bottom w:val="single" w:sz="4" w:space="0" w:color="auto"/>
            </w:tcBorders>
            <w:vAlign w:val="center"/>
          </w:tcPr>
          <w:p w:rsidR="00350788" w:rsidRPr="00350788" w:rsidRDefault="00350788">
            <w:pPr>
              <w:jc w:val="center"/>
              <w:rPr>
                <w:sz w:val="20"/>
                <w:szCs w:val="20"/>
              </w:rPr>
            </w:pPr>
            <w:r>
              <w:rPr>
                <w:sz w:val="20"/>
                <w:szCs w:val="20"/>
              </w:rPr>
              <w:t>ком</w:t>
            </w:r>
          </w:p>
        </w:tc>
        <w:tc>
          <w:tcPr>
            <w:tcW w:w="851" w:type="dxa"/>
            <w:tcBorders>
              <w:bottom w:val="single" w:sz="4" w:space="0" w:color="auto"/>
            </w:tcBorders>
            <w:vAlign w:val="center"/>
          </w:tcPr>
          <w:p w:rsidR="00350788" w:rsidRDefault="00350788">
            <w:pPr>
              <w:jc w:val="center"/>
              <w:rPr>
                <w:sz w:val="20"/>
                <w:szCs w:val="20"/>
              </w:rPr>
            </w:pPr>
            <w:r>
              <w:rPr>
                <w:sz w:val="20"/>
                <w:szCs w:val="20"/>
              </w:rPr>
              <w:t>1500</w:t>
            </w:r>
          </w:p>
        </w:tc>
        <w:tc>
          <w:tcPr>
            <w:tcW w:w="1701" w:type="dxa"/>
            <w:tcBorders>
              <w:bottom w:val="single" w:sz="4" w:space="0" w:color="auto"/>
            </w:tcBorders>
            <w:vAlign w:val="center"/>
          </w:tcPr>
          <w:p w:rsidR="00350788" w:rsidRPr="001C3F08" w:rsidRDefault="00350788" w:rsidP="0097398A">
            <w:pPr>
              <w:pStyle w:val="BodyText"/>
              <w:spacing w:before="240"/>
              <w:jc w:val="center"/>
              <w:rPr>
                <w:noProof/>
                <w:sz w:val="20"/>
                <w:lang w:val="sr-Cyrl-CS"/>
              </w:rPr>
            </w:pPr>
          </w:p>
        </w:tc>
        <w:tc>
          <w:tcPr>
            <w:tcW w:w="1984" w:type="dxa"/>
            <w:tcBorders>
              <w:bottom w:val="single" w:sz="4" w:space="0" w:color="auto"/>
            </w:tcBorders>
            <w:vAlign w:val="center"/>
          </w:tcPr>
          <w:p w:rsidR="00350788" w:rsidRPr="00715CDA" w:rsidRDefault="00350788" w:rsidP="0097398A">
            <w:pPr>
              <w:pStyle w:val="BodyText"/>
              <w:spacing w:before="240"/>
              <w:jc w:val="center"/>
              <w:rPr>
                <w:noProof/>
                <w:sz w:val="20"/>
                <w:lang w:val="sr-Cyrl-CS"/>
              </w:rPr>
            </w:pPr>
          </w:p>
        </w:tc>
        <w:tc>
          <w:tcPr>
            <w:tcW w:w="1559" w:type="dxa"/>
            <w:tcBorders>
              <w:bottom w:val="single" w:sz="4" w:space="0" w:color="auto"/>
            </w:tcBorders>
            <w:vAlign w:val="center"/>
          </w:tcPr>
          <w:p w:rsidR="00350788" w:rsidRPr="00715CDA" w:rsidRDefault="00350788" w:rsidP="0097398A">
            <w:pPr>
              <w:pStyle w:val="BodyText"/>
              <w:spacing w:before="240"/>
              <w:jc w:val="center"/>
              <w:rPr>
                <w:noProof/>
                <w:sz w:val="20"/>
                <w:lang w:val="sr-Cyrl-CS"/>
              </w:rPr>
            </w:pPr>
          </w:p>
        </w:tc>
        <w:tc>
          <w:tcPr>
            <w:tcW w:w="1134" w:type="dxa"/>
            <w:tcBorders>
              <w:bottom w:val="single" w:sz="4" w:space="0" w:color="auto"/>
            </w:tcBorders>
            <w:vAlign w:val="center"/>
          </w:tcPr>
          <w:p w:rsidR="00350788" w:rsidRPr="00715CDA" w:rsidRDefault="00350788" w:rsidP="0097398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350788" w:rsidRPr="00715CDA" w:rsidRDefault="00350788" w:rsidP="0097398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350788" w:rsidRPr="00715CDA" w:rsidRDefault="00350788" w:rsidP="0097398A">
            <w:pPr>
              <w:pStyle w:val="BodyText"/>
              <w:spacing w:before="240"/>
              <w:jc w:val="center"/>
              <w:rPr>
                <w:noProof/>
                <w:sz w:val="20"/>
                <w:lang w:val="sr-Cyrl-CS"/>
              </w:rPr>
            </w:pPr>
          </w:p>
        </w:tc>
      </w:tr>
      <w:tr w:rsidR="00805C19" w:rsidRPr="007D0076" w:rsidTr="0097398A">
        <w:trPr>
          <w:gridAfter w:val="4"/>
          <w:wAfter w:w="5103" w:type="dxa"/>
          <w:trHeight w:val="191"/>
        </w:trPr>
        <w:tc>
          <w:tcPr>
            <w:tcW w:w="709" w:type="dxa"/>
            <w:tcBorders>
              <w:top w:val="single" w:sz="4" w:space="0" w:color="auto"/>
            </w:tcBorders>
            <w:vAlign w:val="center"/>
          </w:tcPr>
          <w:p w:rsidR="00805C19" w:rsidRPr="007D0076" w:rsidRDefault="00805C19" w:rsidP="0097398A">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805C19" w:rsidRPr="007D0076" w:rsidRDefault="00805C19" w:rsidP="0097398A">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805C19" w:rsidRPr="007D0076" w:rsidRDefault="00805C19" w:rsidP="0097398A">
            <w:pPr>
              <w:pStyle w:val="BodyText"/>
              <w:jc w:val="center"/>
              <w:rPr>
                <w:noProof/>
                <w:sz w:val="22"/>
                <w:szCs w:val="22"/>
              </w:rPr>
            </w:pPr>
          </w:p>
        </w:tc>
      </w:tr>
      <w:tr w:rsidR="00805C19" w:rsidRPr="007D0076" w:rsidTr="0097398A">
        <w:trPr>
          <w:gridAfter w:val="4"/>
          <w:wAfter w:w="5103" w:type="dxa"/>
          <w:trHeight w:val="281"/>
        </w:trPr>
        <w:tc>
          <w:tcPr>
            <w:tcW w:w="709" w:type="dxa"/>
            <w:tcBorders>
              <w:bottom w:val="single" w:sz="4" w:space="0" w:color="auto"/>
            </w:tcBorders>
            <w:vAlign w:val="center"/>
          </w:tcPr>
          <w:p w:rsidR="00805C19" w:rsidRPr="007D0076" w:rsidRDefault="00805C19" w:rsidP="0097398A">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805C19" w:rsidRPr="00C46B29" w:rsidRDefault="00805C19" w:rsidP="0097398A">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805C19" w:rsidRPr="007D0076" w:rsidRDefault="00805C19" w:rsidP="0097398A">
            <w:pPr>
              <w:pStyle w:val="BodyText"/>
              <w:jc w:val="center"/>
              <w:rPr>
                <w:noProof/>
                <w:sz w:val="22"/>
                <w:szCs w:val="22"/>
              </w:rPr>
            </w:pPr>
          </w:p>
        </w:tc>
      </w:tr>
      <w:tr w:rsidR="00805C19" w:rsidRPr="007D0076" w:rsidTr="0097398A">
        <w:trPr>
          <w:gridAfter w:val="4"/>
          <w:wAfter w:w="5103" w:type="dxa"/>
          <w:trHeight w:val="129"/>
        </w:trPr>
        <w:tc>
          <w:tcPr>
            <w:tcW w:w="709" w:type="dxa"/>
            <w:tcBorders>
              <w:bottom w:val="single" w:sz="4" w:space="0" w:color="auto"/>
            </w:tcBorders>
            <w:vAlign w:val="center"/>
          </w:tcPr>
          <w:p w:rsidR="00805C19" w:rsidRPr="007D0076" w:rsidRDefault="00805C19" w:rsidP="0097398A">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805C19" w:rsidRPr="007D0076" w:rsidRDefault="00805C19" w:rsidP="0097398A">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805C19" w:rsidRPr="007D0076" w:rsidRDefault="00805C19" w:rsidP="0097398A">
            <w:pPr>
              <w:pStyle w:val="BodyText"/>
              <w:jc w:val="center"/>
              <w:rPr>
                <w:noProof/>
                <w:sz w:val="22"/>
                <w:szCs w:val="22"/>
              </w:rPr>
            </w:pPr>
          </w:p>
        </w:tc>
      </w:tr>
    </w:tbl>
    <w:p w:rsidR="007F1E0A" w:rsidRDefault="007F1E0A" w:rsidP="00805C19">
      <w:pPr>
        <w:pStyle w:val="BodyText"/>
        <w:rPr>
          <w:noProof/>
          <w:sz w:val="22"/>
          <w:szCs w:val="22"/>
          <w:lang/>
        </w:rPr>
      </w:pPr>
    </w:p>
    <w:p w:rsidR="00805C19" w:rsidRPr="007D0076" w:rsidRDefault="00805C19" w:rsidP="00805C19">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805C19" w:rsidRPr="007D0076" w:rsidRDefault="00805C19" w:rsidP="00240507">
      <w:pPr>
        <w:pStyle w:val="BodyText"/>
        <w:numPr>
          <w:ilvl w:val="0"/>
          <w:numId w:val="15"/>
        </w:numPr>
        <w:rPr>
          <w:noProof/>
          <w:sz w:val="22"/>
          <w:szCs w:val="22"/>
        </w:rPr>
      </w:pPr>
      <w:r w:rsidRPr="007D0076">
        <w:rPr>
          <w:noProof/>
          <w:sz w:val="22"/>
          <w:szCs w:val="22"/>
        </w:rPr>
        <w:t>Самостално</w:t>
      </w:r>
    </w:p>
    <w:p w:rsidR="00805C19" w:rsidRPr="007D0076" w:rsidRDefault="00805C19" w:rsidP="00240507">
      <w:pPr>
        <w:pStyle w:val="BodyText"/>
        <w:numPr>
          <w:ilvl w:val="0"/>
          <w:numId w:val="15"/>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805C19" w:rsidRPr="00805C19" w:rsidRDefault="00805C19" w:rsidP="00240507">
      <w:pPr>
        <w:pStyle w:val="BodyText"/>
        <w:numPr>
          <w:ilvl w:val="0"/>
          <w:numId w:val="15"/>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r w:rsidR="007F1E0A">
        <w:rPr>
          <w:noProof/>
          <w:sz w:val="22"/>
          <w:szCs w:val="22"/>
          <w:lang/>
        </w:rPr>
        <w:t>__</w:t>
      </w:r>
    </w:p>
    <w:p w:rsidR="00805C19" w:rsidRDefault="00805C19" w:rsidP="00805C19">
      <w:pPr>
        <w:pStyle w:val="BodyText"/>
        <w:rPr>
          <w:noProof/>
          <w:sz w:val="22"/>
          <w:szCs w:val="22"/>
        </w:rPr>
      </w:pPr>
    </w:p>
    <w:p w:rsidR="00805C19" w:rsidRDefault="00805C19" w:rsidP="00805C19">
      <w:pPr>
        <w:pStyle w:val="BodyText"/>
        <w:rPr>
          <w:noProof/>
          <w:sz w:val="22"/>
          <w:szCs w:val="22"/>
        </w:rPr>
      </w:pPr>
      <w:r w:rsidRPr="007D0076">
        <w:rPr>
          <w:noProof/>
          <w:sz w:val="22"/>
          <w:szCs w:val="22"/>
        </w:rPr>
        <w:t xml:space="preserve">Рок испоруке:____________________________     </w:t>
      </w:r>
      <w:r w:rsidR="007F1E0A">
        <w:rPr>
          <w:noProof/>
          <w:sz w:val="22"/>
          <w:szCs w:val="22"/>
          <w:lang/>
        </w:rPr>
        <w:tab/>
      </w:r>
      <w:r w:rsidR="007F1E0A">
        <w:rPr>
          <w:noProof/>
          <w:sz w:val="22"/>
          <w:szCs w:val="22"/>
          <w:lang/>
        </w:rPr>
        <w:tab/>
      </w:r>
      <w:r w:rsidRPr="007D0076">
        <w:rPr>
          <w:noProof/>
          <w:sz w:val="22"/>
          <w:szCs w:val="22"/>
        </w:rPr>
        <w:t xml:space="preserve">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805C19" w:rsidRPr="006B4CF3" w:rsidRDefault="00805C19" w:rsidP="00805C19">
      <w:pPr>
        <w:pStyle w:val="BodyText"/>
        <w:rPr>
          <w:noProof/>
          <w:sz w:val="22"/>
          <w:szCs w:val="22"/>
        </w:rPr>
      </w:pPr>
    </w:p>
    <w:p w:rsidR="00805C19" w:rsidRDefault="00805C19" w:rsidP="00805C19">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97398A" w:rsidRPr="0097398A" w:rsidRDefault="0097398A" w:rsidP="00805C19">
      <w:pPr>
        <w:pStyle w:val="BodyText"/>
        <w:rPr>
          <w:noProof/>
          <w:sz w:val="22"/>
          <w:szCs w:val="22"/>
        </w:rPr>
      </w:pPr>
    </w:p>
    <w:p w:rsidR="00805C19" w:rsidRDefault="00805C19" w:rsidP="00805C19">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7F1E0A" w:rsidRDefault="007F1E0A" w:rsidP="00805C19">
      <w:pPr>
        <w:pStyle w:val="BodyText"/>
        <w:rPr>
          <w:noProof/>
          <w:sz w:val="22"/>
          <w:szCs w:val="22"/>
          <w:lang/>
        </w:rPr>
      </w:pPr>
    </w:p>
    <w:p w:rsidR="00805C19" w:rsidRDefault="00805C19" w:rsidP="00805C19">
      <w:pPr>
        <w:pStyle w:val="BodyText"/>
        <w:rPr>
          <w:noProof/>
          <w:sz w:val="22"/>
          <w:szCs w:val="22"/>
        </w:rPr>
      </w:pPr>
      <w:r>
        <w:rPr>
          <w:noProof/>
          <w:sz w:val="22"/>
          <w:szCs w:val="22"/>
        </w:rPr>
        <w:t>Друго: _________________________________</w:t>
      </w:r>
    </w:p>
    <w:p w:rsidR="00DF2292" w:rsidRPr="00DF2292" w:rsidRDefault="008211D2" w:rsidP="00DF2292">
      <w:pPr>
        <w:pStyle w:val="Footer"/>
        <w:jc w:val="center"/>
        <w:rPr>
          <w:b/>
          <w:noProof/>
        </w:rPr>
      </w:pPr>
      <w:r w:rsidRPr="00DF2292">
        <w:rPr>
          <w:b/>
          <w:noProof/>
        </w:rPr>
        <w:lastRenderedPageBreak/>
        <w:t xml:space="preserve">Понуда број ________ - </w:t>
      </w:r>
      <w:r w:rsidR="00DF2292" w:rsidRPr="00DF2292">
        <w:rPr>
          <w:b/>
          <w:lang w:val="sr-Cyrl-CS"/>
        </w:rPr>
        <w:t>Набавка</w:t>
      </w:r>
      <w:r w:rsidR="00DF2292" w:rsidRPr="00DF2292">
        <w:rPr>
          <w:b/>
        </w:rPr>
        <w:t xml:space="preserve"> медицинске пластике за потребе </w:t>
      </w:r>
      <w:r w:rsidR="00DF2292" w:rsidRPr="00DF2292">
        <w:rPr>
          <w:b/>
          <w:noProof/>
        </w:rPr>
        <w:t xml:space="preserve">Клиничког центра Војводине - </w:t>
      </w:r>
      <w:r w:rsidR="00B01611">
        <w:rPr>
          <w:b/>
          <w:noProof/>
        </w:rPr>
        <w:t>ЈН</w:t>
      </w:r>
      <w:r w:rsidR="00B01611" w:rsidRPr="00892426">
        <w:rPr>
          <w:b/>
          <w:noProof/>
        </w:rPr>
        <w:t xml:space="preserve"> </w:t>
      </w:r>
      <w:r w:rsidR="00B01611">
        <w:rPr>
          <w:b/>
          <w:noProof/>
        </w:rPr>
        <w:t>11</w:t>
      </w:r>
      <w:r w:rsidR="00B01611">
        <w:rPr>
          <w:b/>
          <w:noProof/>
          <w:lang/>
        </w:rPr>
        <w:t>2</w:t>
      </w:r>
      <w:r w:rsidR="00B01611">
        <w:rPr>
          <w:b/>
          <w:noProof/>
        </w:rPr>
        <w:t>-1</w:t>
      </w:r>
      <w:r w:rsidR="00B01611">
        <w:rPr>
          <w:b/>
          <w:noProof/>
          <w:lang/>
        </w:rPr>
        <w:t>7</w:t>
      </w:r>
      <w:r w:rsidR="00B01611" w:rsidRPr="00892426">
        <w:rPr>
          <w:b/>
          <w:noProof/>
        </w:rPr>
        <w:t>-О</w:t>
      </w:r>
    </w:p>
    <w:p w:rsidR="008211D2" w:rsidRPr="007D0076" w:rsidRDefault="008211D2" w:rsidP="008211D2">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8211D2" w:rsidRPr="007D0076" w:rsidRDefault="008211D2" w:rsidP="008211D2">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8211D2" w:rsidRPr="007D0076" w:rsidRDefault="008211D2" w:rsidP="008211D2">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8211D2" w:rsidRPr="007D0076" w:rsidRDefault="008211D2" w:rsidP="008211D2">
      <w:pPr>
        <w:pStyle w:val="BodyText"/>
        <w:jc w:val="left"/>
        <w:rPr>
          <w:noProof/>
          <w:sz w:val="22"/>
          <w:szCs w:val="22"/>
        </w:rPr>
      </w:pPr>
      <w:r w:rsidRPr="007D0076">
        <w:rPr>
          <w:noProof/>
          <w:sz w:val="22"/>
          <w:szCs w:val="22"/>
        </w:rPr>
        <w:t>Е-маил:_________________________________________                    Пиб:_________________________________________</w:t>
      </w:r>
    </w:p>
    <w:p w:rsidR="008211D2" w:rsidRPr="007D0076" w:rsidRDefault="008211D2" w:rsidP="008211D2">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8211D2" w:rsidRPr="00B3562E" w:rsidRDefault="008211D2" w:rsidP="008211D2">
      <w:pPr>
        <w:pStyle w:val="BodyText"/>
        <w:jc w:val="left"/>
        <w:rPr>
          <w:noProof/>
          <w:sz w:val="22"/>
          <w:szCs w:val="22"/>
          <w:lang w:val="sr-Cyrl-CS"/>
        </w:rPr>
      </w:pPr>
      <w:r w:rsidRPr="007D0076">
        <w:rPr>
          <w:noProof/>
          <w:sz w:val="22"/>
          <w:szCs w:val="22"/>
        </w:rPr>
        <w:t>Овлашћено лице:_________________________________</w:t>
      </w:r>
    </w:p>
    <w:p w:rsidR="008211D2" w:rsidRPr="00CF7754" w:rsidRDefault="008211D2" w:rsidP="008211D2">
      <w:pPr>
        <w:pStyle w:val="BodyText"/>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tblPr>
      <w:tblGrid>
        <w:gridCol w:w="709"/>
        <w:gridCol w:w="2722"/>
        <w:gridCol w:w="680"/>
        <w:gridCol w:w="851"/>
        <w:gridCol w:w="1701"/>
        <w:gridCol w:w="1984"/>
        <w:gridCol w:w="1559"/>
        <w:gridCol w:w="1134"/>
        <w:gridCol w:w="1418"/>
        <w:gridCol w:w="992"/>
      </w:tblGrid>
      <w:tr w:rsidR="008211D2" w:rsidRPr="00210EBC" w:rsidTr="0097398A">
        <w:trPr>
          <w:trHeight w:val="315"/>
        </w:trPr>
        <w:tc>
          <w:tcPr>
            <w:tcW w:w="13750" w:type="dxa"/>
            <w:gridSpan w:val="10"/>
            <w:tcBorders>
              <w:bottom w:val="single" w:sz="4" w:space="0" w:color="auto"/>
              <w:right w:val="single" w:sz="4" w:space="0" w:color="auto"/>
            </w:tcBorders>
            <w:vAlign w:val="center"/>
          </w:tcPr>
          <w:p w:rsidR="008211D2" w:rsidRPr="00210EBC" w:rsidRDefault="008211D2" w:rsidP="0097398A">
            <w:pPr>
              <w:jc w:val="center"/>
              <w:rPr>
                <w:b/>
                <w:noProof/>
                <w:sz w:val="20"/>
                <w:szCs w:val="20"/>
              </w:rPr>
            </w:pPr>
            <w:r w:rsidRPr="00210EBC">
              <w:rPr>
                <w:b/>
                <w:noProof/>
                <w:sz w:val="20"/>
                <w:szCs w:val="20"/>
              </w:rPr>
              <w:t>КЛИНИЧКИ ЦЕНТАР ВОЈВОДИНЕ</w:t>
            </w:r>
          </w:p>
        </w:tc>
      </w:tr>
      <w:tr w:rsidR="008211D2" w:rsidRPr="00210EBC" w:rsidTr="0097398A">
        <w:tc>
          <w:tcPr>
            <w:tcW w:w="13750" w:type="dxa"/>
            <w:gridSpan w:val="10"/>
            <w:tcBorders>
              <w:bottom w:val="single" w:sz="4" w:space="0" w:color="auto"/>
              <w:right w:val="single" w:sz="4" w:space="0" w:color="auto"/>
            </w:tcBorders>
            <w:vAlign w:val="center"/>
          </w:tcPr>
          <w:p w:rsidR="008211D2" w:rsidRPr="009355BF" w:rsidRDefault="008211D2" w:rsidP="007F1E0A">
            <w:pPr>
              <w:rPr>
                <w:b/>
                <w:noProof/>
                <w:sz w:val="22"/>
                <w:szCs w:val="22"/>
              </w:rPr>
            </w:pPr>
            <w:r>
              <w:rPr>
                <w:b/>
              </w:rPr>
              <w:t xml:space="preserve">Партија </w:t>
            </w:r>
            <w:r w:rsidR="007F1E0A">
              <w:rPr>
                <w:b/>
                <w:lang/>
              </w:rPr>
              <w:t>5</w:t>
            </w:r>
            <w:r w:rsidR="0097398A">
              <w:rPr>
                <w:b/>
              </w:rPr>
              <w:t xml:space="preserve">. </w:t>
            </w:r>
            <w:r>
              <w:rPr>
                <w:b/>
              </w:rPr>
              <w:t>-</w:t>
            </w:r>
            <w:r>
              <w:t xml:space="preserve"> </w:t>
            </w:r>
            <w:r w:rsidR="00DF2292" w:rsidRPr="00DF2292">
              <w:rPr>
                <w:b/>
                <w:noProof/>
                <w:color w:val="000000" w:themeColor="text1"/>
                <w:lang w:val="sr-Cyrl-CS"/>
              </w:rPr>
              <w:t>Нелатон катетери</w:t>
            </w:r>
          </w:p>
        </w:tc>
      </w:tr>
      <w:tr w:rsidR="008211D2" w:rsidRPr="007D0076" w:rsidTr="007F1E0A">
        <w:tc>
          <w:tcPr>
            <w:tcW w:w="709" w:type="dxa"/>
            <w:tcBorders>
              <w:bottom w:val="single" w:sz="4" w:space="0" w:color="auto"/>
            </w:tcBorders>
            <w:vAlign w:val="center"/>
          </w:tcPr>
          <w:p w:rsidR="008211D2" w:rsidRPr="00D92EBF" w:rsidRDefault="0097398A" w:rsidP="0097398A">
            <w:pPr>
              <w:pStyle w:val="BodyText"/>
              <w:jc w:val="center"/>
              <w:rPr>
                <w:b/>
                <w:noProof/>
                <w:sz w:val="20"/>
              </w:rPr>
            </w:pPr>
            <w:r>
              <w:rPr>
                <w:b/>
                <w:noProof/>
                <w:sz w:val="20"/>
              </w:rPr>
              <w:t>Ред.</w:t>
            </w:r>
            <w:r w:rsidR="008211D2" w:rsidRPr="00D92EBF">
              <w:rPr>
                <w:b/>
                <w:noProof/>
                <w:sz w:val="20"/>
              </w:rPr>
              <w:t xml:space="preserve"> број</w:t>
            </w:r>
          </w:p>
        </w:tc>
        <w:tc>
          <w:tcPr>
            <w:tcW w:w="2722" w:type="dxa"/>
            <w:tcBorders>
              <w:bottom w:val="single" w:sz="4" w:space="0" w:color="auto"/>
            </w:tcBorders>
            <w:vAlign w:val="center"/>
          </w:tcPr>
          <w:p w:rsidR="008211D2" w:rsidRPr="00D92EBF" w:rsidRDefault="008211D2" w:rsidP="0097398A">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8211D2" w:rsidRPr="00D92EBF" w:rsidRDefault="008211D2" w:rsidP="0097398A">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8211D2" w:rsidRPr="00D92EBF" w:rsidRDefault="008211D2" w:rsidP="0097398A">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8211D2" w:rsidRPr="007F1E0A" w:rsidRDefault="007F1E0A" w:rsidP="0097398A">
            <w:pPr>
              <w:pStyle w:val="BodyText"/>
              <w:jc w:val="center"/>
              <w:rPr>
                <w:b/>
                <w:noProof/>
                <w:sz w:val="20"/>
                <w:lang/>
              </w:rPr>
            </w:pPr>
            <w:r>
              <w:rPr>
                <w:b/>
                <w:noProof/>
                <w:sz w:val="20"/>
              </w:rPr>
              <w:t>Јединична цена без ПДВ</w:t>
            </w:r>
          </w:p>
        </w:tc>
        <w:tc>
          <w:tcPr>
            <w:tcW w:w="1984" w:type="dxa"/>
            <w:tcBorders>
              <w:bottom w:val="single" w:sz="4" w:space="0" w:color="auto"/>
            </w:tcBorders>
            <w:vAlign w:val="center"/>
          </w:tcPr>
          <w:p w:rsidR="008211D2" w:rsidRPr="007F1E0A" w:rsidRDefault="008211D2" w:rsidP="0097398A">
            <w:pPr>
              <w:pStyle w:val="BodyText"/>
              <w:jc w:val="center"/>
              <w:rPr>
                <w:b/>
                <w:noProof/>
                <w:sz w:val="20"/>
                <w:lang/>
              </w:rPr>
            </w:pPr>
            <w:r>
              <w:rPr>
                <w:b/>
                <w:noProof/>
                <w:sz w:val="20"/>
              </w:rPr>
              <w:t>Вредност</w:t>
            </w:r>
            <w:r w:rsidR="007F1E0A">
              <w:rPr>
                <w:b/>
                <w:noProof/>
                <w:sz w:val="20"/>
              </w:rPr>
              <w:t xml:space="preserve"> без ПДВ</w:t>
            </w:r>
          </w:p>
        </w:tc>
        <w:tc>
          <w:tcPr>
            <w:tcW w:w="1559" w:type="dxa"/>
            <w:tcBorders>
              <w:bottom w:val="single" w:sz="4" w:space="0" w:color="auto"/>
            </w:tcBorders>
            <w:vAlign w:val="center"/>
          </w:tcPr>
          <w:p w:rsidR="008211D2" w:rsidRPr="00D92EBF" w:rsidRDefault="008211D2" w:rsidP="0097398A">
            <w:pPr>
              <w:pStyle w:val="BodyText"/>
              <w:jc w:val="center"/>
              <w:rPr>
                <w:b/>
                <w:noProof/>
                <w:sz w:val="20"/>
              </w:rPr>
            </w:pPr>
            <w:r w:rsidRPr="00D92EBF">
              <w:rPr>
                <w:b/>
                <w:noProof/>
                <w:sz w:val="20"/>
              </w:rPr>
              <w:t>Произвођач</w:t>
            </w:r>
          </w:p>
        </w:tc>
        <w:tc>
          <w:tcPr>
            <w:tcW w:w="1134" w:type="dxa"/>
            <w:tcBorders>
              <w:bottom w:val="single" w:sz="4" w:space="0" w:color="auto"/>
            </w:tcBorders>
            <w:vAlign w:val="center"/>
          </w:tcPr>
          <w:p w:rsidR="008211D2" w:rsidRPr="00D92EBF" w:rsidRDefault="008211D2" w:rsidP="0097398A">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8211D2" w:rsidRPr="00D92EBF" w:rsidRDefault="008211D2" w:rsidP="0097398A">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8211D2" w:rsidRPr="00D92EBF" w:rsidRDefault="008211D2" w:rsidP="0097398A">
            <w:pPr>
              <w:pStyle w:val="BodyText"/>
              <w:jc w:val="center"/>
              <w:rPr>
                <w:b/>
                <w:noProof/>
                <w:sz w:val="20"/>
                <w:lang w:val="sr-Cyrl-CS"/>
              </w:rPr>
            </w:pPr>
            <w:r w:rsidRPr="00D92EBF">
              <w:rPr>
                <w:b/>
                <w:sz w:val="20"/>
                <w:lang w:val="sr-Cyrl-CS"/>
              </w:rPr>
              <w:t>Каталошки број</w:t>
            </w:r>
          </w:p>
        </w:tc>
      </w:tr>
      <w:tr w:rsidR="008211D2" w:rsidRPr="007D0076" w:rsidTr="007F1E0A">
        <w:tc>
          <w:tcPr>
            <w:tcW w:w="709" w:type="dxa"/>
            <w:tcBorders>
              <w:bottom w:val="single" w:sz="4" w:space="0" w:color="auto"/>
            </w:tcBorders>
            <w:vAlign w:val="center"/>
          </w:tcPr>
          <w:p w:rsidR="008211D2" w:rsidRPr="007D0076" w:rsidRDefault="008211D2" w:rsidP="0097398A">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8211D2" w:rsidRPr="007D0076" w:rsidRDefault="008211D2" w:rsidP="0097398A">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8211D2" w:rsidRPr="007D0076" w:rsidRDefault="008211D2" w:rsidP="0097398A">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8211D2" w:rsidRPr="007D0076" w:rsidRDefault="008211D2" w:rsidP="0097398A">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8211D2" w:rsidRPr="007D0076" w:rsidRDefault="008211D2" w:rsidP="0097398A">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8211D2" w:rsidRPr="00892426" w:rsidRDefault="008211D2" w:rsidP="0097398A">
            <w:pPr>
              <w:pStyle w:val="BodyText"/>
              <w:jc w:val="center"/>
              <w:rPr>
                <w:noProof/>
                <w:sz w:val="22"/>
                <w:szCs w:val="22"/>
              </w:rPr>
            </w:pPr>
            <w:r>
              <w:rPr>
                <w:noProof/>
                <w:sz w:val="22"/>
                <w:szCs w:val="22"/>
              </w:rPr>
              <w:t>6</w:t>
            </w:r>
          </w:p>
        </w:tc>
        <w:tc>
          <w:tcPr>
            <w:tcW w:w="1559" w:type="dxa"/>
            <w:tcBorders>
              <w:bottom w:val="single" w:sz="4" w:space="0" w:color="auto"/>
            </w:tcBorders>
            <w:vAlign w:val="center"/>
          </w:tcPr>
          <w:p w:rsidR="008211D2" w:rsidRPr="00892426" w:rsidRDefault="008211D2" w:rsidP="0097398A">
            <w:pPr>
              <w:pStyle w:val="BodyText"/>
              <w:jc w:val="center"/>
              <w:rPr>
                <w:noProof/>
                <w:sz w:val="22"/>
                <w:szCs w:val="22"/>
              </w:rPr>
            </w:pPr>
            <w:r>
              <w:rPr>
                <w:noProof/>
                <w:sz w:val="22"/>
                <w:szCs w:val="22"/>
              </w:rPr>
              <w:t>7</w:t>
            </w:r>
          </w:p>
        </w:tc>
        <w:tc>
          <w:tcPr>
            <w:tcW w:w="1134" w:type="dxa"/>
            <w:tcBorders>
              <w:bottom w:val="single" w:sz="4" w:space="0" w:color="auto"/>
            </w:tcBorders>
            <w:vAlign w:val="center"/>
          </w:tcPr>
          <w:p w:rsidR="008211D2" w:rsidRPr="00892426" w:rsidRDefault="008211D2" w:rsidP="0097398A">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8211D2" w:rsidRPr="00892426" w:rsidRDefault="008211D2" w:rsidP="0097398A">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8211D2" w:rsidRPr="00892426" w:rsidRDefault="008211D2" w:rsidP="0097398A">
            <w:pPr>
              <w:pStyle w:val="BodyText"/>
              <w:jc w:val="center"/>
              <w:rPr>
                <w:noProof/>
                <w:sz w:val="22"/>
                <w:szCs w:val="22"/>
              </w:rPr>
            </w:pPr>
            <w:r>
              <w:rPr>
                <w:noProof/>
                <w:sz w:val="22"/>
                <w:szCs w:val="22"/>
              </w:rPr>
              <w:t>10</w:t>
            </w:r>
          </w:p>
        </w:tc>
      </w:tr>
      <w:tr w:rsidR="00BC55F8" w:rsidRPr="00715CDA" w:rsidTr="007F1E0A">
        <w:trPr>
          <w:trHeight w:val="698"/>
        </w:trPr>
        <w:tc>
          <w:tcPr>
            <w:tcW w:w="709" w:type="dxa"/>
            <w:tcBorders>
              <w:bottom w:val="single" w:sz="4" w:space="0" w:color="auto"/>
            </w:tcBorders>
            <w:vAlign w:val="center"/>
          </w:tcPr>
          <w:p w:rsidR="00BC55F8" w:rsidRDefault="00BC55F8">
            <w:pPr>
              <w:jc w:val="right"/>
              <w:rPr>
                <w:sz w:val="20"/>
                <w:szCs w:val="20"/>
              </w:rPr>
            </w:pPr>
            <w:r>
              <w:rPr>
                <w:sz w:val="20"/>
                <w:szCs w:val="20"/>
              </w:rPr>
              <w:t>1.</w:t>
            </w:r>
          </w:p>
        </w:tc>
        <w:tc>
          <w:tcPr>
            <w:tcW w:w="2722" w:type="dxa"/>
            <w:tcBorders>
              <w:top w:val="nil"/>
              <w:left w:val="nil"/>
              <w:bottom w:val="single" w:sz="4" w:space="0" w:color="auto"/>
              <w:right w:val="nil"/>
            </w:tcBorders>
            <w:shd w:val="clear" w:color="auto" w:fill="auto"/>
            <w:vAlign w:val="center"/>
          </w:tcPr>
          <w:p w:rsidR="00BC55F8" w:rsidRDefault="00BC55F8">
            <w:pPr>
              <w:rPr>
                <w:sz w:val="20"/>
                <w:szCs w:val="20"/>
              </w:rPr>
            </w:pPr>
            <w:r>
              <w:rPr>
                <w:sz w:val="20"/>
                <w:szCs w:val="20"/>
              </w:rPr>
              <w:t>nelaton kateter br.8, 10, 12, 14, 16, 18, 20</w:t>
            </w:r>
            <w:r w:rsidR="007F1E0A">
              <w:rPr>
                <w:sz w:val="20"/>
                <w:szCs w:val="20"/>
                <w:lang/>
              </w:rPr>
              <w:t xml:space="preserve"> </w:t>
            </w:r>
            <w:r>
              <w:rPr>
                <w:sz w:val="20"/>
                <w:szCs w:val="20"/>
              </w:rPr>
              <w:t>-muški - silikonizirani</w:t>
            </w:r>
          </w:p>
        </w:tc>
        <w:tc>
          <w:tcPr>
            <w:tcW w:w="680" w:type="dxa"/>
            <w:tcBorders>
              <w:bottom w:val="single" w:sz="4" w:space="0" w:color="auto"/>
            </w:tcBorders>
            <w:vAlign w:val="center"/>
          </w:tcPr>
          <w:p w:rsidR="00BC55F8" w:rsidRPr="00BC55F8" w:rsidRDefault="00BC55F8">
            <w:pPr>
              <w:jc w:val="center"/>
              <w:rPr>
                <w:sz w:val="20"/>
                <w:szCs w:val="20"/>
              </w:rPr>
            </w:pPr>
            <w:r>
              <w:rPr>
                <w:sz w:val="20"/>
                <w:szCs w:val="20"/>
              </w:rPr>
              <w:t>ком</w:t>
            </w:r>
          </w:p>
        </w:tc>
        <w:tc>
          <w:tcPr>
            <w:tcW w:w="851" w:type="dxa"/>
            <w:tcBorders>
              <w:bottom w:val="single" w:sz="4" w:space="0" w:color="auto"/>
            </w:tcBorders>
            <w:vAlign w:val="center"/>
          </w:tcPr>
          <w:p w:rsidR="00BC55F8" w:rsidRDefault="007F1E0A">
            <w:pPr>
              <w:jc w:val="center"/>
              <w:rPr>
                <w:sz w:val="20"/>
                <w:szCs w:val="20"/>
              </w:rPr>
            </w:pPr>
            <w:r>
              <w:rPr>
                <w:sz w:val="20"/>
                <w:szCs w:val="20"/>
                <w:lang/>
              </w:rPr>
              <w:t>55</w:t>
            </w:r>
            <w:r w:rsidR="00BC55F8">
              <w:rPr>
                <w:sz w:val="20"/>
                <w:szCs w:val="20"/>
              </w:rPr>
              <w:t>00</w:t>
            </w:r>
          </w:p>
        </w:tc>
        <w:tc>
          <w:tcPr>
            <w:tcW w:w="1701" w:type="dxa"/>
            <w:tcBorders>
              <w:bottom w:val="single" w:sz="4" w:space="0" w:color="auto"/>
            </w:tcBorders>
            <w:vAlign w:val="center"/>
          </w:tcPr>
          <w:p w:rsidR="00BC55F8" w:rsidRPr="001C3F08" w:rsidRDefault="00BC55F8" w:rsidP="0097398A">
            <w:pPr>
              <w:pStyle w:val="BodyText"/>
              <w:spacing w:before="240"/>
              <w:jc w:val="center"/>
              <w:rPr>
                <w:noProof/>
                <w:sz w:val="20"/>
                <w:lang w:val="sr-Cyrl-CS"/>
              </w:rPr>
            </w:pPr>
          </w:p>
        </w:tc>
        <w:tc>
          <w:tcPr>
            <w:tcW w:w="1984" w:type="dxa"/>
            <w:tcBorders>
              <w:bottom w:val="single" w:sz="4" w:space="0" w:color="auto"/>
            </w:tcBorders>
            <w:vAlign w:val="center"/>
          </w:tcPr>
          <w:p w:rsidR="00BC55F8" w:rsidRPr="00715CDA" w:rsidRDefault="00BC55F8" w:rsidP="0097398A">
            <w:pPr>
              <w:pStyle w:val="BodyText"/>
              <w:spacing w:before="240"/>
              <w:jc w:val="center"/>
              <w:rPr>
                <w:noProof/>
                <w:sz w:val="20"/>
                <w:lang w:val="sr-Cyrl-CS"/>
              </w:rPr>
            </w:pPr>
          </w:p>
        </w:tc>
        <w:tc>
          <w:tcPr>
            <w:tcW w:w="1559" w:type="dxa"/>
            <w:tcBorders>
              <w:bottom w:val="single" w:sz="4" w:space="0" w:color="auto"/>
            </w:tcBorders>
            <w:vAlign w:val="center"/>
          </w:tcPr>
          <w:p w:rsidR="00BC55F8" w:rsidRPr="00715CDA" w:rsidRDefault="00BC55F8" w:rsidP="0097398A">
            <w:pPr>
              <w:pStyle w:val="BodyText"/>
              <w:spacing w:before="240"/>
              <w:jc w:val="center"/>
              <w:rPr>
                <w:noProof/>
                <w:sz w:val="20"/>
                <w:lang w:val="sr-Cyrl-CS"/>
              </w:rPr>
            </w:pPr>
          </w:p>
        </w:tc>
        <w:tc>
          <w:tcPr>
            <w:tcW w:w="1134" w:type="dxa"/>
            <w:tcBorders>
              <w:bottom w:val="single" w:sz="4" w:space="0" w:color="auto"/>
            </w:tcBorders>
            <w:vAlign w:val="center"/>
          </w:tcPr>
          <w:p w:rsidR="00BC55F8" w:rsidRPr="00715CDA" w:rsidRDefault="00BC55F8" w:rsidP="0097398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BC55F8" w:rsidRPr="00715CDA" w:rsidRDefault="00BC55F8" w:rsidP="0097398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BC55F8" w:rsidRPr="00715CDA" w:rsidRDefault="00BC55F8" w:rsidP="0097398A">
            <w:pPr>
              <w:pStyle w:val="BodyText"/>
              <w:spacing w:before="240"/>
              <w:jc w:val="center"/>
              <w:rPr>
                <w:noProof/>
                <w:sz w:val="20"/>
                <w:lang w:val="sr-Cyrl-CS"/>
              </w:rPr>
            </w:pPr>
          </w:p>
        </w:tc>
      </w:tr>
      <w:tr w:rsidR="00BC55F8" w:rsidRPr="00715CDA" w:rsidTr="007F1E0A">
        <w:trPr>
          <w:trHeight w:val="698"/>
        </w:trPr>
        <w:tc>
          <w:tcPr>
            <w:tcW w:w="709" w:type="dxa"/>
            <w:tcBorders>
              <w:bottom w:val="single" w:sz="4" w:space="0" w:color="auto"/>
            </w:tcBorders>
            <w:vAlign w:val="center"/>
          </w:tcPr>
          <w:p w:rsidR="00BC55F8" w:rsidRDefault="00BC55F8">
            <w:pPr>
              <w:jc w:val="right"/>
              <w:rPr>
                <w:sz w:val="20"/>
                <w:szCs w:val="20"/>
              </w:rPr>
            </w:pPr>
            <w:r>
              <w:rPr>
                <w:sz w:val="20"/>
                <w:szCs w:val="20"/>
              </w:rPr>
              <w:t>2.</w:t>
            </w:r>
          </w:p>
        </w:tc>
        <w:tc>
          <w:tcPr>
            <w:tcW w:w="2722" w:type="dxa"/>
            <w:tcBorders>
              <w:top w:val="nil"/>
              <w:left w:val="nil"/>
              <w:bottom w:val="single" w:sz="4" w:space="0" w:color="auto"/>
              <w:right w:val="nil"/>
            </w:tcBorders>
            <w:shd w:val="clear" w:color="auto" w:fill="auto"/>
            <w:vAlign w:val="center"/>
          </w:tcPr>
          <w:p w:rsidR="00BC55F8" w:rsidRDefault="00BC55F8">
            <w:pPr>
              <w:rPr>
                <w:sz w:val="20"/>
                <w:szCs w:val="20"/>
              </w:rPr>
            </w:pPr>
            <w:r>
              <w:rPr>
                <w:sz w:val="20"/>
                <w:szCs w:val="20"/>
              </w:rPr>
              <w:t>nelaton kateter br.12, 14, 16, 18 - ženski - silikoniziran</w:t>
            </w:r>
          </w:p>
        </w:tc>
        <w:tc>
          <w:tcPr>
            <w:tcW w:w="680" w:type="dxa"/>
            <w:tcBorders>
              <w:bottom w:val="single" w:sz="4" w:space="0" w:color="auto"/>
            </w:tcBorders>
            <w:vAlign w:val="center"/>
          </w:tcPr>
          <w:p w:rsidR="00BC55F8" w:rsidRPr="00BC55F8" w:rsidRDefault="00BC55F8">
            <w:pPr>
              <w:jc w:val="center"/>
              <w:rPr>
                <w:sz w:val="20"/>
                <w:szCs w:val="20"/>
              </w:rPr>
            </w:pPr>
            <w:r>
              <w:rPr>
                <w:sz w:val="20"/>
                <w:szCs w:val="20"/>
              </w:rPr>
              <w:t>ком</w:t>
            </w:r>
          </w:p>
        </w:tc>
        <w:tc>
          <w:tcPr>
            <w:tcW w:w="851" w:type="dxa"/>
            <w:tcBorders>
              <w:bottom w:val="single" w:sz="4" w:space="0" w:color="auto"/>
            </w:tcBorders>
            <w:vAlign w:val="center"/>
          </w:tcPr>
          <w:p w:rsidR="00BC55F8" w:rsidRDefault="00BC55F8" w:rsidP="007F1E0A">
            <w:pPr>
              <w:jc w:val="center"/>
              <w:rPr>
                <w:sz w:val="20"/>
                <w:szCs w:val="20"/>
              </w:rPr>
            </w:pPr>
            <w:r>
              <w:rPr>
                <w:sz w:val="20"/>
                <w:szCs w:val="20"/>
              </w:rPr>
              <w:t>5</w:t>
            </w:r>
            <w:r w:rsidR="007F1E0A">
              <w:rPr>
                <w:sz w:val="20"/>
                <w:szCs w:val="20"/>
                <w:lang/>
              </w:rPr>
              <w:t>5</w:t>
            </w:r>
            <w:r>
              <w:rPr>
                <w:sz w:val="20"/>
                <w:szCs w:val="20"/>
              </w:rPr>
              <w:t>00</w:t>
            </w:r>
          </w:p>
        </w:tc>
        <w:tc>
          <w:tcPr>
            <w:tcW w:w="1701" w:type="dxa"/>
            <w:tcBorders>
              <w:bottom w:val="single" w:sz="4" w:space="0" w:color="auto"/>
            </w:tcBorders>
            <w:vAlign w:val="center"/>
          </w:tcPr>
          <w:p w:rsidR="00BC55F8" w:rsidRPr="001C3F08" w:rsidRDefault="00BC55F8" w:rsidP="0097398A">
            <w:pPr>
              <w:pStyle w:val="BodyText"/>
              <w:spacing w:before="240"/>
              <w:jc w:val="center"/>
              <w:rPr>
                <w:noProof/>
                <w:sz w:val="20"/>
                <w:lang w:val="sr-Cyrl-CS"/>
              </w:rPr>
            </w:pPr>
          </w:p>
        </w:tc>
        <w:tc>
          <w:tcPr>
            <w:tcW w:w="1984" w:type="dxa"/>
            <w:tcBorders>
              <w:bottom w:val="single" w:sz="4" w:space="0" w:color="auto"/>
            </w:tcBorders>
            <w:vAlign w:val="center"/>
          </w:tcPr>
          <w:p w:rsidR="00BC55F8" w:rsidRPr="00715CDA" w:rsidRDefault="00BC55F8" w:rsidP="0097398A">
            <w:pPr>
              <w:pStyle w:val="BodyText"/>
              <w:spacing w:before="240"/>
              <w:jc w:val="center"/>
              <w:rPr>
                <w:noProof/>
                <w:sz w:val="20"/>
                <w:lang w:val="sr-Cyrl-CS"/>
              </w:rPr>
            </w:pPr>
          </w:p>
        </w:tc>
        <w:tc>
          <w:tcPr>
            <w:tcW w:w="1559" w:type="dxa"/>
            <w:tcBorders>
              <w:bottom w:val="single" w:sz="4" w:space="0" w:color="auto"/>
            </w:tcBorders>
            <w:vAlign w:val="center"/>
          </w:tcPr>
          <w:p w:rsidR="00BC55F8" w:rsidRPr="00715CDA" w:rsidRDefault="00BC55F8" w:rsidP="0097398A">
            <w:pPr>
              <w:pStyle w:val="BodyText"/>
              <w:spacing w:before="240"/>
              <w:jc w:val="center"/>
              <w:rPr>
                <w:noProof/>
                <w:sz w:val="20"/>
                <w:lang w:val="sr-Cyrl-CS"/>
              </w:rPr>
            </w:pPr>
          </w:p>
        </w:tc>
        <w:tc>
          <w:tcPr>
            <w:tcW w:w="1134" w:type="dxa"/>
            <w:tcBorders>
              <w:bottom w:val="single" w:sz="4" w:space="0" w:color="auto"/>
            </w:tcBorders>
            <w:vAlign w:val="center"/>
          </w:tcPr>
          <w:p w:rsidR="00BC55F8" w:rsidRPr="00715CDA" w:rsidRDefault="00BC55F8" w:rsidP="0097398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BC55F8" w:rsidRPr="00715CDA" w:rsidRDefault="00BC55F8" w:rsidP="0097398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BC55F8" w:rsidRPr="00715CDA" w:rsidRDefault="00BC55F8" w:rsidP="0097398A">
            <w:pPr>
              <w:pStyle w:val="BodyText"/>
              <w:spacing w:before="240"/>
              <w:jc w:val="center"/>
              <w:rPr>
                <w:noProof/>
                <w:sz w:val="20"/>
                <w:lang w:val="sr-Cyrl-CS"/>
              </w:rPr>
            </w:pPr>
          </w:p>
        </w:tc>
      </w:tr>
      <w:tr w:rsidR="008211D2" w:rsidRPr="007D0076" w:rsidTr="0097398A">
        <w:trPr>
          <w:gridAfter w:val="4"/>
          <w:wAfter w:w="5103" w:type="dxa"/>
          <w:trHeight w:val="191"/>
        </w:trPr>
        <w:tc>
          <w:tcPr>
            <w:tcW w:w="709" w:type="dxa"/>
            <w:tcBorders>
              <w:top w:val="single" w:sz="4" w:space="0" w:color="auto"/>
            </w:tcBorders>
            <w:vAlign w:val="center"/>
          </w:tcPr>
          <w:p w:rsidR="008211D2" w:rsidRPr="007D0076" w:rsidRDefault="008211D2" w:rsidP="0097398A">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8211D2" w:rsidRPr="007D0076" w:rsidRDefault="008211D2" w:rsidP="0097398A">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8211D2" w:rsidRPr="007D0076" w:rsidRDefault="008211D2" w:rsidP="0097398A">
            <w:pPr>
              <w:pStyle w:val="BodyText"/>
              <w:jc w:val="center"/>
              <w:rPr>
                <w:noProof/>
                <w:sz w:val="22"/>
                <w:szCs w:val="22"/>
              </w:rPr>
            </w:pPr>
          </w:p>
        </w:tc>
      </w:tr>
      <w:tr w:rsidR="008211D2" w:rsidRPr="007D0076" w:rsidTr="0097398A">
        <w:trPr>
          <w:gridAfter w:val="4"/>
          <w:wAfter w:w="5103" w:type="dxa"/>
          <w:trHeight w:val="281"/>
        </w:trPr>
        <w:tc>
          <w:tcPr>
            <w:tcW w:w="709" w:type="dxa"/>
            <w:tcBorders>
              <w:bottom w:val="single" w:sz="4" w:space="0" w:color="auto"/>
            </w:tcBorders>
            <w:vAlign w:val="center"/>
          </w:tcPr>
          <w:p w:rsidR="008211D2" w:rsidRPr="007D0076" w:rsidRDefault="008211D2" w:rsidP="0097398A">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8211D2" w:rsidRPr="00C46B29" w:rsidRDefault="008211D2" w:rsidP="0097398A">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8211D2" w:rsidRPr="007D0076" w:rsidRDefault="008211D2" w:rsidP="0097398A">
            <w:pPr>
              <w:pStyle w:val="BodyText"/>
              <w:jc w:val="center"/>
              <w:rPr>
                <w:noProof/>
                <w:sz w:val="22"/>
                <w:szCs w:val="22"/>
              </w:rPr>
            </w:pPr>
          </w:p>
        </w:tc>
      </w:tr>
      <w:tr w:rsidR="008211D2" w:rsidRPr="007D0076" w:rsidTr="0097398A">
        <w:trPr>
          <w:gridAfter w:val="4"/>
          <w:wAfter w:w="5103" w:type="dxa"/>
          <w:trHeight w:val="129"/>
        </w:trPr>
        <w:tc>
          <w:tcPr>
            <w:tcW w:w="709" w:type="dxa"/>
            <w:tcBorders>
              <w:bottom w:val="single" w:sz="4" w:space="0" w:color="auto"/>
            </w:tcBorders>
            <w:vAlign w:val="center"/>
          </w:tcPr>
          <w:p w:rsidR="008211D2" w:rsidRPr="007D0076" w:rsidRDefault="008211D2" w:rsidP="0097398A">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8211D2" w:rsidRPr="007D0076" w:rsidRDefault="008211D2" w:rsidP="0097398A">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8211D2" w:rsidRPr="007D0076" w:rsidRDefault="008211D2" w:rsidP="0097398A">
            <w:pPr>
              <w:pStyle w:val="BodyText"/>
              <w:jc w:val="center"/>
              <w:rPr>
                <w:noProof/>
                <w:sz w:val="22"/>
                <w:szCs w:val="22"/>
              </w:rPr>
            </w:pPr>
          </w:p>
        </w:tc>
      </w:tr>
    </w:tbl>
    <w:p w:rsidR="008211D2" w:rsidRPr="007D0076" w:rsidRDefault="008211D2" w:rsidP="008211D2">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8211D2" w:rsidRPr="007D0076" w:rsidRDefault="008211D2" w:rsidP="00240507">
      <w:pPr>
        <w:pStyle w:val="BodyText"/>
        <w:numPr>
          <w:ilvl w:val="0"/>
          <w:numId w:val="17"/>
        </w:numPr>
        <w:rPr>
          <w:noProof/>
          <w:sz w:val="22"/>
          <w:szCs w:val="22"/>
        </w:rPr>
      </w:pPr>
      <w:r w:rsidRPr="007D0076">
        <w:rPr>
          <w:noProof/>
          <w:sz w:val="22"/>
          <w:szCs w:val="22"/>
        </w:rPr>
        <w:t>Самостално</w:t>
      </w:r>
    </w:p>
    <w:p w:rsidR="008211D2" w:rsidRPr="007D0076" w:rsidRDefault="008211D2" w:rsidP="00240507">
      <w:pPr>
        <w:pStyle w:val="BodyText"/>
        <w:numPr>
          <w:ilvl w:val="0"/>
          <w:numId w:val="17"/>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r w:rsidR="007F1E0A">
        <w:rPr>
          <w:noProof/>
          <w:sz w:val="22"/>
          <w:szCs w:val="22"/>
          <w:lang/>
        </w:rPr>
        <w:t>__</w:t>
      </w:r>
    </w:p>
    <w:p w:rsidR="008211D2" w:rsidRPr="00805C19" w:rsidRDefault="008211D2" w:rsidP="00240507">
      <w:pPr>
        <w:pStyle w:val="BodyText"/>
        <w:numPr>
          <w:ilvl w:val="0"/>
          <w:numId w:val="17"/>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007F1E0A">
        <w:rPr>
          <w:noProof/>
          <w:sz w:val="22"/>
          <w:szCs w:val="22"/>
          <w:lang/>
        </w:rPr>
        <w:t>_</w:t>
      </w:r>
      <w:r w:rsidRPr="007D0076">
        <w:rPr>
          <w:noProof/>
          <w:sz w:val="22"/>
          <w:szCs w:val="22"/>
        </w:rPr>
        <w:tab/>
      </w:r>
    </w:p>
    <w:p w:rsidR="008211D2" w:rsidRDefault="008211D2" w:rsidP="008211D2">
      <w:pPr>
        <w:pStyle w:val="BodyText"/>
        <w:rPr>
          <w:noProof/>
          <w:sz w:val="22"/>
          <w:szCs w:val="22"/>
        </w:rPr>
      </w:pPr>
    </w:p>
    <w:p w:rsidR="008211D2" w:rsidRDefault="008211D2" w:rsidP="008211D2">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007F1E0A">
        <w:rPr>
          <w:noProof/>
          <w:sz w:val="22"/>
          <w:szCs w:val="22"/>
          <w:lang/>
        </w:rPr>
        <w:tab/>
      </w:r>
      <w:r w:rsidR="007F1E0A">
        <w:rPr>
          <w:noProof/>
          <w:sz w:val="22"/>
          <w:szCs w:val="22"/>
          <w:lang/>
        </w:rPr>
        <w:tab/>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8211D2" w:rsidRPr="006B4CF3" w:rsidRDefault="008211D2" w:rsidP="008211D2">
      <w:pPr>
        <w:pStyle w:val="BodyText"/>
        <w:rPr>
          <w:noProof/>
          <w:sz w:val="22"/>
          <w:szCs w:val="22"/>
        </w:rPr>
      </w:pPr>
    </w:p>
    <w:p w:rsidR="008211D2" w:rsidRDefault="008211D2" w:rsidP="008211D2">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97398A" w:rsidRPr="0097398A" w:rsidRDefault="0097398A" w:rsidP="008211D2">
      <w:pPr>
        <w:pStyle w:val="BodyText"/>
        <w:rPr>
          <w:noProof/>
          <w:sz w:val="22"/>
          <w:szCs w:val="22"/>
        </w:rPr>
      </w:pPr>
    </w:p>
    <w:p w:rsidR="008211D2" w:rsidRDefault="008211D2" w:rsidP="008211D2">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97398A" w:rsidRPr="0097398A" w:rsidRDefault="0097398A" w:rsidP="008211D2">
      <w:pPr>
        <w:pStyle w:val="BodyText"/>
        <w:rPr>
          <w:noProof/>
          <w:sz w:val="22"/>
          <w:szCs w:val="22"/>
        </w:rPr>
      </w:pPr>
    </w:p>
    <w:p w:rsidR="00805C19" w:rsidRDefault="008211D2" w:rsidP="00063B77">
      <w:pPr>
        <w:pStyle w:val="BodyText"/>
        <w:rPr>
          <w:noProof/>
          <w:sz w:val="22"/>
          <w:szCs w:val="22"/>
        </w:rPr>
      </w:pPr>
      <w:r>
        <w:rPr>
          <w:noProof/>
          <w:sz w:val="22"/>
          <w:szCs w:val="22"/>
        </w:rPr>
        <w:t>Друго: _________________________________</w:t>
      </w:r>
    </w:p>
    <w:p w:rsidR="00493F08" w:rsidRPr="007F1E0A" w:rsidRDefault="00493F08" w:rsidP="007F1E0A">
      <w:pPr>
        <w:pStyle w:val="Footer"/>
        <w:rPr>
          <w:b/>
          <w:noProof/>
          <w:sz w:val="22"/>
          <w:szCs w:val="22"/>
          <w:lang/>
        </w:rPr>
      </w:pPr>
    </w:p>
    <w:p w:rsidR="00493F08" w:rsidRDefault="00493F08" w:rsidP="008211D2">
      <w:pPr>
        <w:pStyle w:val="Footer"/>
        <w:jc w:val="center"/>
        <w:rPr>
          <w:b/>
          <w:noProof/>
          <w:sz w:val="22"/>
          <w:szCs w:val="22"/>
        </w:rPr>
      </w:pPr>
    </w:p>
    <w:p w:rsidR="008211D2" w:rsidRPr="00B01611" w:rsidRDefault="008211D2" w:rsidP="00BC55F8">
      <w:pPr>
        <w:pStyle w:val="Footer"/>
        <w:rPr>
          <w:b/>
          <w:noProof/>
          <w:lang/>
        </w:rPr>
      </w:pPr>
      <w:r w:rsidRPr="00BC55F8">
        <w:rPr>
          <w:b/>
          <w:noProof/>
        </w:rPr>
        <w:t xml:space="preserve">Понуда број ________ - </w:t>
      </w:r>
      <w:r w:rsidR="00BC55F8" w:rsidRPr="00BC55F8">
        <w:rPr>
          <w:b/>
          <w:lang w:val="sr-Cyrl-CS"/>
        </w:rPr>
        <w:t>Набавка</w:t>
      </w:r>
      <w:r w:rsidR="00BC55F8" w:rsidRPr="00BC55F8">
        <w:rPr>
          <w:b/>
        </w:rPr>
        <w:t xml:space="preserve"> медицинске пластике за потребе </w:t>
      </w:r>
      <w:r w:rsidR="00BC55F8" w:rsidRPr="00BC55F8">
        <w:rPr>
          <w:b/>
          <w:noProof/>
        </w:rPr>
        <w:t>Клиничко</w:t>
      </w:r>
      <w:r w:rsidR="00B01611">
        <w:rPr>
          <w:b/>
          <w:noProof/>
        </w:rPr>
        <w:t>г центра Војводине -</w:t>
      </w:r>
      <w:r w:rsidR="00B01611">
        <w:rPr>
          <w:b/>
          <w:noProof/>
          <w:lang/>
        </w:rPr>
        <w:t xml:space="preserve"> </w:t>
      </w:r>
      <w:r w:rsidR="00B01611">
        <w:rPr>
          <w:b/>
          <w:noProof/>
        </w:rPr>
        <w:t>ЈН</w:t>
      </w:r>
      <w:r w:rsidR="00B01611" w:rsidRPr="00892426">
        <w:rPr>
          <w:b/>
          <w:noProof/>
        </w:rPr>
        <w:t xml:space="preserve"> </w:t>
      </w:r>
      <w:r w:rsidR="00B01611">
        <w:rPr>
          <w:b/>
          <w:noProof/>
        </w:rPr>
        <w:t>11</w:t>
      </w:r>
      <w:r w:rsidR="00B01611">
        <w:rPr>
          <w:b/>
          <w:noProof/>
          <w:lang/>
        </w:rPr>
        <w:t>2</w:t>
      </w:r>
      <w:r w:rsidR="00B01611">
        <w:rPr>
          <w:b/>
          <w:noProof/>
        </w:rPr>
        <w:t>-1</w:t>
      </w:r>
      <w:r w:rsidR="00B01611">
        <w:rPr>
          <w:b/>
          <w:noProof/>
          <w:lang/>
        </w:rPr>
        <w:t>7</w:t>
      </w:r>
      <w:r w:rsidR="00B01611" w:rsidRPr="00892426">
        <w:rPr>
          <w:b/>
          <w:noProof/>
        </w:rPr>
        <w:t>-О</w:t>
      </w:r>
    </w:p>
    <w:p w:rsidR="008211D2" w:rsidRDefault="008211D2" w:rsidP="008211D2">
      <w:pPr>
        <w:pStyle w:val="BodyText"/>
        <w:jc w:val="left"/>
        <w:rPr>
          <w:noProof/>
          <w:sz w:val="22"/>
          <w:szCs w:val="22"/>
        </w:rPr>
      </w:pPr>
    </w:p>
    <w:p w:rsidR="008211D2" w:rsidRPr="007D0076" w:rsidRDefault="008211D2" w:rsidP="008211D2">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8211D2" w:rsidRPr="007D0076" w:rsidRDefault="008211D2" w:rsidP="008211D2">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8211D2" w:rsidRPr="007D0076" w:rsidRDefault="008211D2" w:rsidP="008211D2">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8211D2" w:rsidRPr="007D0076" w:rsidRDefault="008211D2" w:rsidP="008211D2">
      <w:pPr>
        <w:pStyle w:val="BodyText"/>
        <w:jc w:val="left"/>
        <w:rPr>
          <w:noProof/>
          <w:sz w:val="22"/>
          <w:szCs w:val="22"/>
        </w:rPr>
      </w:pPr>
      <w:r w:rsidRPr="007D0076">
        <w:rPr>
          <w:noProof/>
          <w:sz w:val="22"/>
          <w:szCs w:val="22"/>
        </w:rPr>
        <w:t>Е-маил:_________________________________________                    Пиб:_________________________________________</w:t>
      </w:r>
    </w:p>
    <w:p w:rsidR="008211D2" w:rsidRPr="007D0076" w:rsidRDefault="008211D2" w:rsidP="008211D2">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8211D2" w:rsidRPr="00B3562E" w:rsidRDefault="008211D2" w:rsidP="008211D2">
      <w:pPr>
        <w:pStyle w:val="BodyText"/>
        <w:jc w:val="left"/>
        <w:rPr>
          <w:noProof/>
          <w:sz w:val="22"/>
          <w:szCs w:val="22"/>
          <w:lang w:val="sr-Cyrl-CS"/>
        </w:rPr>
      </w:pPr>
      <w:r w:rsidRPr="007D0076">
        <w:rPr>
          <w:noProof/>
          <w:sz w:val="22"/>
          <w:szCs w:val="22"/>
        </w:rPr>
        <w:t>Овлашћено лице:_________________________________</w:t>
      </w:r>
    </w:p>
    <w:p w:rsidR="008211D2" w:rsidRPr="00CF7754" w:rsidRDefault="008211D2" w:rsidP="008211D2">
      <w:pPr>
        <w:pStyle w:val="BodyText"/>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tblPr>
      <w:tblGrid>
        <w:gridCol w:w="709"/>
        <w:gridCol w:w="2722"/>
        <w:gridCol w:w="680"/>
        <w:gridCol w:w="851"/>
        <w:gridCol w:w="1701"/>
        <w:gridCol w:w="1984"/>
        <w:gridCol w:w="1559"/>
        <w:gridCol w:w="1134"/>
        <w:gridCol w:w="1418"/>
        <w:gridCol w:w="992"/>
      </w:tblGrid>
      <w:tr w:rsidR="008211D2" w:rsidRPr="00210EBC" w:rsidTr="0097398A">
        <w:trPr>
          <w:trHeight w:val="315"/>
        </w:trPr>
        <w:tc>
          <w:tcPr>
            <w:tcW w:w="13750" w:type="dxa"/>
            <w:gridSpan w:val="10"/>
            <w:tcBorders>
              <w:bottom w:val="single" w:sz="4" w:space="0" w:color="auto"/>
              <w:right w:val="single" w:sz="4" w:space="0" w:color="auto"/>
            </w:tcBorders>
            <w:vAlign w:val="center"/>
          </w:tcPr>
          <w:p w:rsidR="008211D2" w:rsidRPr="00210EBC" w:rsidRDefault="008211D2" w:rsidP="0097398A">
            <w:pPr>
              <w:jc w:val="center"/>
              <w:rPr>
                <w:b/>
                <w:noProof/>
                <w:sz w:val="20"/>
                <w:szCs w:val="20"/>
              </w:rPr>
            </w:pPr>
            <w:r w:rsidRPr="00210EBC">
              <w:rPr>
                <w:b/>
                <w:noProof/>
                <w:sz w:val="20"/>
                <w:szCs w:val="20"/>
              </w:rPr>
              <w:t>КЛИНИЧКИ ЦЕНТАР ВОЈВОДИНЕ</w:t>
            </w:r>
          </w:p>
        </w:tc>
      </w:tr>
      <w:tr w:rsidR="008211D2" w:rsidRPr="00210EBC" w:rsidTr="0097398A">
        <w:tc>
          <w:tcPr>
            <w:tcW w:w="13750" w:type="dxa"/>
            <w:gridSpan w:val="10"/>
            <w:tcBorders>
              <w:bottom w:val="single" w:sz="4" w:space="0" w:color="auto"/>
              <w:right w:val="single" w:sz="4" w:space="0" w:color="auto"/>
            </w:tcBorders>
            <w:vAlign w:val="center"/>
          </w:tcPr>
          <w:p w:rsidR="008211D2" w:rsidRPr="009355BF" w:rsidRDefault="008211D2" w:rsidP="007F1E0A">
            <w:pPr>
              <w:rPr>
                <w:b/>
                <w:noProof/>
                <w:sz w:val="22"/>
                <w:szCs w:val="22"/>
              </w:rPr>
            </w:pPr>
            <w:r>
              <w:rPr>
                <w:b/>
              </w:rPr>
              <w:t xml:space="preserve">Партија </w:t>
            </w:r>
            <w:r w:rsidR="007F1E0A">
              <w:rPr>
                <w:b/>
                <w:lang/>
              </w:rPr>
              <w:t>6</w:t>
            </w:r>
            <w:r w:rsidR="0097398A">
              <w:rPr>
                <w:b/>
              </w:rPr>
              <w:t xml:space="preserve">. </w:t>
            </w:r>
            <w:r>
              <w:rPr>
                <w:b/>
              </w:rPr>
              <w:t>-</w:t>
            </w:r>
            <w:r>
              <w:t xml:space="preserve"> </w:t>
            </w:r>
            <w:r w:rsidR="00BC55F8" w:rsidRPr="00BC55F8">
              <w:rPr>
                <w:b/>
                <w:noProof/>
                <w:color w:val="000000" w:themeColor="text1"/>
                <w:lang w:val="sr-Cyrl-CS"/>
              </w:rPr>
              <w:t>Тиман катетери без балона</w:t>
            </w:r>
          </w:p>
        </w:tc>
      </w:tr>
      <w:tr w:rsidR="008211D2" w:rsidRPr="007D0076" w:rsidTr="007F1E0A">
        <w:tc>
          <w:tcPr>
            <w:tcW w:w="709" w:type="dxa"/>
            <w:tcBorders>
              <w:bottom w:val="single" w:sz="4" w:space="0" w:color="auto"/>
            </w:tcBorders>
            <w:vAlign w:val="center"/>
          </w:tcPr>
          <w:p w:rsidR="008211D2" w:rsidRPr="00D92EBF" w:rsidRDefault="008211D2" w:rsidP="0097398A">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8211D2" w:rsidRPr="00D92EBF" w:rsidRDefault="008211D2" w:rsidP="0097398A">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8211D2" w:rsidRPr="00D92EBF" w:rsidRDefault="008211D2" w:rsidP="0097398A">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8211D2" w:rsidRPr="00D92EBF" w:rsidRDefault="008211D2" w:rsidP="0097398A">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8211D2" w:rsidRPr="007F1E0A" w:rsidRDefault="007F1E0A" w:rsidP="0097398A">
            <w:pPr>
              <w:pStyle w:val="BodyText"/>
              <w:jc w:val="center"/>
              <w:rPr>
                <w:b/>
                <w:noProof/>
                <w:sz w:val="20"/>
                <w:lang/>
              </w:rPr>
            </w:pPr>
            <w:r>
              <w:rPr>
                <w:b/>
                <w:noProof/>
                <w:sz w:val="20"/>
              </w:rPr>
              <w:t>Јединична цена без ПДВ</w:t>
            </w:r>
          </w:p>
        </w:tc>
        <w:tc>
          <w:tcPr>
            <w:tcW w:w="1984" w:type="dxa"/>
            <w:tcBorders>
              <w:bottom w:val="single" w:sz="4" w:space="0" w:color="auto"/>
            </w:tcBorders>
            <w:vAlign w:val="center"/>
          </w:tcPr>
          <w:p w:rsidR="008211D2" w:rsidRPr="007F1E0A" w:rsidRDefault="008211D2" w:rsidP="0097398A">
            <w:pPr>
              <w:pStyle w:val="BodyText"/>
              <w:jc w:val="center"/>
              <w:rPr>
                <w:b/>
                <w:noProof/>
                <w:sz w:val="20"/>
                <w:lang/>
              </w:rPr>
            </w:pPr>
            <w:r>
              <w:rPr>
                <w:b/>
                <w:noProof/>
                <w:sz w:val="20"/>
              </w:rPr>
              <w:t>Вредност</w:t>
            </w:r>
            <w:r w:rsidR="007F1E0A">
              <w:rPr>
                <w:b/>
                <w:noProof/>
                <w:sz w:val="20"/>
              </w:rPr>
              <w:t xml:space="preserve"> без ПДВ</w:t>
            </w:r>
          </w:p>
        </w:tc>
        <w:tc>
          <w:tcPr>
            <w:tcW w:w="1559" w:type="dxa"/>
            <w:tcBorders>
              <w:bottom w:val="single" w:sz="4" w:space="0" w:color="auto"/>
            </w:tcBorders>
            <w:vAlign w:val="center"/>
          </w:tcPr>
          <w:p w:rsidR="008211D2" w:rsidRPr="00D92EBF" w:rsidRDefault="008211D2" w:rsidP="0097398A">
            <w:pPr>
              <w:pStyle w:val="BodyText"/>
              <w:jc w:val="center"/>
              <w:rPr>
                <w:b/>
                <w:noProof/>
                <w:sz w:val="20"/>
              </w:rPr>
            </w:pPr>
            <w:r w:rsidRPr="00D92EBF">
              <w:rPr>
                <w:b/>
                <w:noProof/>
                <w:sz w:val="20"/>
              </w:rPr>
              <w:t>Произвођач</w:t>
            </w:r>
          </w:p>
        </w:tc>
        <w:tc>
          <w:tcPr>
            <w:tcW w:w="1134" w:type="dxa"/>
            <w:tcBorders>
              <w:bottom w:val="single" w:sz="4" w:space="0" w:color="auto"/>
            </w:tcBorders>
            <w:vAlign w:val="center"/>
          </w:tcPr>
          <w:p w:rsidR="008211D2" w:rsidRPr="00D92EBF" w:rsidRDefault="008211D2" w:rsidP="0097398A">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8211D2" w:rsidRPr="00D92EBF" w:rsidRDefault="008211D2" w:rsidP="0097398A">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8211D2" w:rsidRPr="00D92EBF" w:rsidRDefault="008211D2" w:rsidP="0097398A">
            <w:pPr>
              <w:pStyle w:val="BodyText"/>
              <w:jc w:val="center"/>
              <w:rPr>
                <w:b/>
                <w:noProof/>
                <w:sz w:val="20"/>
                <w:lang w:val="sr-Cyrl-CS"/>
              </w:rPr>
            </w:pPr>
            <w:r w:rsidRPr="00D92EBF">
              <w:rPr>
                <w:b/>
                <w:sz w:val="20"/>
                <w:lang w:val="sr-Cyrl-CS"/>
              </w:rPr>
              <w:t>Каталошки број</w:t>
            </w:r>
          </w:p>
        </w:tc>
      </w:tr>
      <w:tr w:rsidR="008211D2" w:rsidRPr="007D0076" w:rsidTr="007F1E0A">
        <w:tc>
          <w:tcPr>
            <w:tcW w:w="709" w:type="dxa"/>
            <w:tcBorders>
              <w:bottom w:val="single" w:sz="4" w:space="0" w:color="auto"/>
            </w:tcBorders>
            <w:vAlign w:val="center"/>
          </w:tcPr>
          <w:p w:rsidR="008211D2" w:rsidRPr="007D0076" w:rsidRDefault="008211D2" w:rsidP="0097398A">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8211D2" w:rsidRPr="007D0076" w:rsidRDefault="008211D2" w:rsidP="0097398A">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8211D2" w:rsidRPr="007D0076" w:rsidRDefault="008211D2" w:rsidP="0097398A">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8211D2" w:rsidRPr="007D0076" w:rsidRDefault="008211D2" w:rsidP="0097398A">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8211D2" w:rsidRPr="007D0076" w:rsidRDefault="008211D2" w:rsidP="0097398A">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8211D2" w:rsidRPr="00892426" w:rsidRDefault="008211D2" w:rsidP="0097398A">
            <w:pPr>
              <w:pStyle w:val="BodyText"/>
              <w:jc w:val="center"/>
              <w:rPr>
                <w:noProof/>
                <w:sz w:val="22"/>
                <w:szCs w:val="22"/>
              </w:rPr>
            </w:pPr>
            <w:r>
              <w:rPr>
                <w:noProof/>
                <w:sz w:val="22"/>
                <w:szCs w:val="22"/>
              </w:rPr>
              <w:t>6</w:t>
            </w:r>
          </w:p>
        </w:tc>
        <w:tc>
          <w:tcPr>
            <w:tcW w:w="1559" w:type="dxa"/>
            <w:tcBorders>
              <w:bottom w:val="single" w:sz="4" w:space="0" w:color="auto"/>
            </w:tcBorders>
            <w:vAlign w:val="center"/>
          </w:tcPr>
          <w:p w:rsidR="008211D2" w:rsidRPr="00892426" w:rsidRDefault="008211D2" w:rsidP="0097398A">
            <w:pPr>
              <w:pStyle w:val="BodyText"/>
              <w:jc w:val="center"/>
              <w:rPr>
                <w:noProof/>
                <w:sz w:val="22"/>
                <w:szCs w:val="22"/>
              </w:rPr>
            </w:pPr>
            <w:r>
              <w:rPr>
                <w:noProof/>
                <w:sz w:val="22"/>
                <w:szCs w:val="22"/>
              </w:rPr>
              <w:t>7</w:t>
            </w:r>
          </w:p>
        </w:tc>
        <w:tc>
          <w:tcPr>
            <w:tcW w:w="1134" w:type="dxa"/>
            <w:tcBorders>
              <w:bottom w:val="single" w:sz="4" w:space="0" w:color="auto"/>
            </w:tcBorders>
            <w:vAlign w:val="center"/>
          </w:tcPr>
          <w:p w:rsidR="008211D2" w:rsidRPr="00892426" w:rsidRDefault="008211D2" w:rsidP="0097398A">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8211D2" w:rsidRPr="00892426" w:rsidRDefault="008211D2" w:rsidP="0097398A">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8211D2" w:rsidRPr="00892426" w:rsidRDefault="008211D2" w:rsidP="0097398A">
            <w:pPr>
              <w:pStyle w:val="BodyText"/>
              <w:jc w:val="center"/>
              <w:rPr>
                <w:noProof/>
                <w:sz w:val="22"/>
                <w:szCs w:val="22"/>
              </w:rPr>
            </w:pPr>
            <w:r>
              <w:rPr>
                <w:noProof/>
                <w:sz w:val="22"/>
                <w:szCs w:val="22"/>
              </w:rPr>
              <w:t>10</w:t>
            </w:r>
          </w:p>
        </w:tc>
      </w:tr>
      <w:tr w:rsidR="00BC55F8" w:rsidRPr="00715CDA" w:rsidTr="007F1E0A">
        <w:trPr>
          <w:trHeight w:val="698"/>
        </w:trPr>
        <w:tc>
          <w:tcPr>
            <w:tcW w:w="709" w:type="dxa"/>
            <w:tcBorders>
              <w:bottom w:val="single" w:sz="4" w:space="0" w:color="auto"/>
            </w:tcBorders>
            <w:vAlign w:val="center"/>
          </w:tcPr>
          <w:p w:rsidR="00BC55F8" w:rsidRDefault="00BC55F8">
            <w:pPr>
              <w:jc w:val="right"/>
              <w:rPr>
                <w:sz w:val="20"/>
                <w:szCs w:val="20"/>
              </w:rPr>
            </w:pPr>
            <w:r>
              <w:rPr>
                <w:sz w:val="20"/>
                <w:szCs w:val="20"/>
              </w:rPr>
              <w:t>1</w:t>
            </w:r>
          </w:p>
        </w:tc>
        <w:tc>
          <w:tcPr>
            <w:tcW w:w="2722" w:type="dxa"/>
            <w:tcBorders>
              <w:top w:val="nil"/>
              <w:left w:val="nil"/>
              <w:bottom w:val="single" w:sz="4" w:space="0" w:color="auto"/>
              <w:right w:val="nil"/>
            </w:tcBorders>
            <w:shd w:val="clear" w:color="auto" w:fill="auto"/>
            <w:vAlign w:val="center"/>
          </w:tcPr>
          <w:p w:rsidR="00BC55F8" w:rsidRDefault="00BC55F8">
            <w:pPr>
              <w:rPr>
                <w:sz w:val="20"/>
                <w:szCs w:val="20"/>
              </w:rPr>
            </w:pPr>
            <w:r>
              <w:rPr>
                <w:sz w:val="20"/>
                <w:szCs w:val="20"/>
              </w:rPr>
              <w:t xml:space="preserve">timan kateter silikonizirani, bez balona br.10, 12, 14, 16, 18, 20 </w:t>
            </w:r>
          </w:p>
        </w:tc>
        <w:tc>
          <w:tcPr>
            <w:tcW w:w="680" w:type="dxa"/>
            <w:tcBorders>
              <w:bottom w:val="single" w:sz="4" w:space="0" w:color="auto"/>
            </w:tcBorders>
            <w:vAlign w:val="center"/>
          </w:tcPr>
          <w:p w:rsidR="00BC55F8" w:rsidRPr="00BC55F8" w:rsidRDefault="00BC55F8">
            <w:pPr>
              <w:jc w:val="center"/>
              <w:rPr>
                <w:sz w:val="20"/>
                <w:szCs w:val="20"/>
              </w:rPr>
            </w:pPr>
            <w:r>
              <w:rPr>
                <w:sz w:val="20"/>
                <w:szCs w:val="20"/>
              </w:rPr>
              <w:t>ком</w:t>
            </w:r>
          </w:p>
        </w:tc>
        <w:tc>
          <w:tcPr>
            <w:tcW w:w="851" w:type="dxa"/>
            <w:tcBorders>
              <w:bottom w:val="single" w:sz="4" w:space="0" w:color="auto"/>
            </w:tcBorders>
            <w:vAlign w:val="center"/>
          </w:tcPr>
          <w:p w:rsidR="00BC55F8" w:rsidRDefault="00BC55F8" w:rsidP="007F1E0A">
            <w:pPr>
              <w:jc w:val="center"/>
              <w:rPr>
                <w:sz w:val="20"/>
                <w:szCs w:val="20"/>
              </w:rPr>
            </w:pPr>
            <w:r>
              <w:rPr>
                <w:sz w:val="20"/>
                <w:szCs w:val="20"/>
              </w:rPr>
              <w:t>1</w:t>
            </w:r>
            <w:r w:rsidR="007F1E0A">
              <w:rPr>
                <w:sz w:val="20"/>
                <w:szCs w:val="20"/>
                <w:lang/>
              </w:rPr>
              <w:t>0</w:t>
            </w:r>
            <w:r>
              <w:rPr>
                <w:sz w:val="20"/>
                <w:szCs w:val="20"/>
              </w:rPr>
              <w:t>00</w:t>
            </w:r>
          </w:p>
        </w:tc>
        <w:tc>
          <w:tcPr>
            <w:tcW w:w="1701" w:type="dxa"/>
            <w:tcBorders>
              <w:bottom w:val="single" w:sz="4" w:space="0" w:color="auto"/>
            </w:tcBorders>
            <w:vAlign w:val="center"/>
          </w:tcPr>
          <w:p w:rsidR="00BC55F8" w:rsidRPr="001C3F08" w:rsidRDefault="00BC55F8" w:rsidP="0097398A">
            <w:pPr>
              <w:pStyle w:val="BodyText"/>
              <w:spacing w:before="240"/>
              <w:jc w:val="center"/>
              <w:rPr>
                <w:noProof/>
                <w:sz w:val="20"/>
                <w:lang w:val="sr-Cyrl-CS"/>
              </w:rPr>
            </w:pPr>
          </w:p>
        </w:tc>
        <w:tc>
          <w:tcPr>
            <w:tcW w:w="1984" w:type="dxa"/>
            <w:tcBorders>
              <w:bottom w:val="single" w:sz="4" w:space="0" w:color="auto"/>
            </w:tcBorders>
            <w:vAlign w:val="center"/>
          </w:tcPr>
          <w:p w:rsidR="00BC55F8" w:rsidRPr="00715CDA" w:rsidRDefault="00BC55F8" w:rsidP="0097398A">
            <w:pPr>
              <w:pStyle w:val="BodyText"/>
              <w:spacing w:before="240"/>
              <w:jc w:val="center"/>
              <w:rPr>
                <w:noProof/>
                <w:sz w:val="20"/>
                <w:lang w:val="sr-Cyrl-CS"/>
              </w:rPr>
            </w:pPr>
          </w:p>
        </w:tc>
        <w:tc>
          <w:tcPr>
            <w:tcW w:w="1559" w:type="dxa"/>
            <w:tcBorders>
              <w:bottom w:val="single" w:sz="4" w:space="0" w:color="auto"/>
            </w:tcBorders>
            <w:vAlign w:val="center"/>
          </w:tcPr>
          <w:p w:rsidR="00BC55F8" w:rsidRPr="00715CDA" w:rsidRDefault="00BC55F8" w:rsidP="0097398A">
            <w:pPr>
              <w:pStyle w:val="BodyText"/>
              <w:spacing w:before="240"/>
              <w:jc w:val="center"/>
              <w:rPr>
                <w:noProof/>
                <w:sz w:val="20"/>
                <w:lang w:val="sr-Cyrl-CS"/>
              </w:rPr>
            </w:pPr>
          </w:p>
        </w:tc>
        <w:tc>
          <w:tcPr>
            <w:tcW w:w="1134" w:type="dxa"/>
            <w:tcBorders>
              <w:bottom w:val="single" w:sz="4" w:space="0" w:color="auto"/>
            </w:tcBorders>
            <w:vAlign w:val="center"/>
          </w:tcPr>
          <w:p w:rsidR="00BC55F8" w:rsidRPr="00715CDA" w:rsidRDefault="00BC55F8" w:rsidP="0097398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BC55F8" w:rsidRPr="00715CDA" w:rsidRDefault="00BC55F8" w:rsidP="0097398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BC55F8" w:rsidRPr="00715CDA" w:rsidRDefault="00BC55F8" w:rsidP="0097398A">
            <w:pPr>
              <w:pStyle w:val="BodyText"/>
              <w:spacing w:before="240"/>
              <w:jc w:val="center"/>
              <w:rPr>
                <w:noProof/>
                <w:sz w:val="20"/>
                <w:lang w:val="sr-Cyrl-CS"/>
              </w:rPr>
            </w:pPr>
          </w:p>
        </w:tc>
      </w:tr>
      <w:tr w:rsidR="008211D2" w:rsidRPr="007D0076" w:rsidTr="0097398A">
        <w:trPr>
          <w:gridAfter w:val="4"/>
          <w:wAfter w:w="5103" w:type="dxa"/>
          <w:trHeight w:val="191"/>
        </w:trPr>
        <w:tc>
          <w:tcPr>
            <w:tcW w:w="709" w:type="dxa"/>
            <w:tcBorders>
              <w:top w:val="single" w:sz="4" w:space="0" w:color="auto"/>
            </w:tcBorders>
            <w:vAlign w:val="center"/>
          </w:tcPr>
          <w:p w:rsidR="008211D2" w:rsidRPr="007D0076" w:rsidRDefault="008211D2" w:rsidP="0097398A">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8211D2" w:rsidRPr="007D0076" w:rsidRDefault="008211D2" w:rsidP="0097398A">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8211D2" w:rsidRPr="007D0076" w:rsidRDefault="008211D2" w:rsidP="0097398A">
            <w:pPr>
              <w:pStyle w:val="BodyText"/>
              <w:jc w:val="center"/>
              <w:rPr>
                <w:noProof/>
                <w:sz w:val="22"/>
                <w:szCs w:val="22"/>
              </w:rPr>
            </w:pPr>
          </w:p>
        </w:tc>
      </w:tr>
      <w:tr w:rsidR="008211D2" w:rsidRPr="007D0076" w:rsidTr="0097398A">
        <w:trPr>
          <w:gridAfter w:val="4"/>
          <w:wAfter w:w="5103" w:type="dxa"/>
          <w:trHeight w:val="281"/>
        </w:trPr>
        <w:tc>
          <w:tcPr>
            <w:tcW w:w="709" w:type="dxa"/>
            <w:tcBorders>
              <w:bottom w:val="single" w:sz="4" w:space="0" w:color="auto"/>
            </w:tcBorders>
            <w:vAlign w:val="center"/>
          </w:tcPr>
          <w:p w:rsidR="008211D2" w:rsidRPr="007D0076" w:rsidRDefault="008211D2" w:rsidP="0097398A">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8211D2" w:rsidRPr="00C46B29" w:rsidRDefault="008211D2" w:rsidP="0097398A">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8211D2" w:rsidRPr="007D0076" w:rsidRDefault="008211D2" w:rsidP="0097398A">
            <w:pPr>
              <w:pStyle w:val="BodyText"/>
              <w:jc w:val="center"/>
              <w:rPr>
                <w:noProof/>
                <w:sz w:val="22"/>
                <w:szCs w:val="22"/>
              </w:rPr>
            </w:pPr>
          </w:p>
        </w:tc>
      </w:tr>
      <w:tr w:rsidR="008211D2" w:rsidRPr="007D0076" w:rsidTr="0097398A">
        <w:trPr>
          <w:gridAfter w:val="4"/>
          <w:wAfter w:w="5103" w:type="dxa"/>
          <w:trHeight w:val="129"/>
        </w:trPr>
        <w:tc>
          <w:tcPr>
            <w:tcW w:w="709" w:type="dxa"/>
            <w:tcBorders>
              <w:bottom w:val="single" w:sz="4" w:space="0" w:color="auto"/>
            </w:tcBorders>
            <w:vAlign w:val="center"/>
          </w:tcPr>
          <w:p w:rsidR="008211D2" w:rsidRPr="007D0076" w:rsidRDefault="008211D2" w:rsidP="0097398A">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8211D2" w:rsidRPr="007D0076" w:rsidRDefault="008211D2" w:rsidP="0097398A">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8211D2" w:rsidRPr="007D0076" w:rsidRDefault="008211D2" w:rsidP="0097398A">
            <w:pPr>
              <w:pStyle w:val="BodyText"/>
              <w:jc w:val="center"/>
              <w:rPr>
                <w:noProof/>
                <w:sz w:val="22"/>
                <w:szCs w:val="22"/>
              </w:rPr>
            </w:pPr>
          </w:p>
        </w:tc>
      </w:tr>
    </w:tbl>
    <w:p w:rsidR="007F1E0A" w:rsidRDefault="007F1E0A" w:rsidP="008211D2">
      <w:pPr>
        <w:pStyle w:val="BodyText"/>
        <w:rPr>
          <w:noProof/>
          <w:sz w:val="22"/>
          <w:szCs w:val="22"/>
          <w:lang/>
        </w:rPr>
      </w:pPr>
    </w:p>
    <w:p w:rsidR="008211D2" w:rsidRDefault="008211D2" w:rsidP="008211D2">
      <w:pPr>
        <w:pStyle w:val="BodyText"/>
        <w:rPr>
          <w:noProof/>
          <w:sz w:val="22"/>
          <w:szCs w:val="22"/>
          <w:lang/>
        </w:rPr>
      </w:pPr>
      <w:r w:rsidRPr="007D0076">
        <w:rPr>
          <w:noProof/>
          <w:sz w:val="22"/>
          <w:szCs w:val="22"/>
        </w:rPr>
        <w:t>Обавезе из своје понуде ћу извршити (заокружити начин како ће се обавезе из понуде извршити):</w:t>
      </w:r>
    </w:p>
    <w:p w:rsidR="007F1E0A" w:rsidRPr="007F1E0A" w:rsidRDefault="007F1E0A" w:rsidP="008211D2">
      <w:pPr>
        <w:pStyle w:val="BodyText"/>
        <w:rPr>
          <w:noProof/>
          <w:sz w:val="22"/>
          <w:szCs w:val="22"/>
          <w:lang/>
        </w:rPr>
      </w:pPr>
    </w:p>
    <w:p w:rsidR="008211D2" w:rsidRPr="007D0076" w:rsidRDefault="008211D2" w:rsidP="00240507">
      <w:pPr>
        <w:pStyle w:val="BodyText"/>
        <w:numPr>
          <w:ilvl w:val="0"/>
          <w:numId w:val="18"/>
        </w:numPr>
        <w:rPr>
          <w:noProof/>
          <w:sz w:val="22"/>
          <w:szCs w:val="22"/>
        </w:rPr>
      </w:pPr>
      <w:r w:rsidRPr="007D0076">
        <w:rPr>
          <w:noProof/>
          <w:sz w:val="22"/>
          <w:szCs w:val="22"/>
        </w:rPr>
        <w:t>Самостално</w:t>
      </w:r>
    </w:p>
    <w:p w:rsidR="008211D2" w:rsidRPr="007D0076" w:rsidRDefault="008211D2" w:rsidP="00240507">
      <w:pPr>
        <w:pStyle w:val="BodyText"/>
        <w:numPr>
          <w:ilvl w:val="0"/>
          <w:numId w:val="18"/>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8211D2" w:rsidRPr="00805C19" w:rsidRDefault="008211D2" w:rsidP="00240507">
      <w:pPr>
        <w:pStyle w:val="BodyText"/>
        <w:numPr>
          <w:ilvl w:val="0"/>
          <w:numId w:val="18"/>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r w:rsidR="007F1E0A">
        <w:rPr>
          <w:noProof/>
          <w:sz w:val="22"/>
          <w:szCs w:val="22"/>
          <w:lang/>
        </w:rPr>
        <w:t>__</w:t>
      </w:r>
    </w:p>
    <w:p w:rsidR="008211D2" w:rsidRDefault="008211D2" w:rsidP="008211D2">
      <w:pPr>
        <w:pStyle w:val="BodyText"/>
        <w:rPr>
          <w:noProof/>
          <w:sz w:val="22"/>
          <w:szCs w:val="22"/>
        </w:rPr>
      </w:pPr>
    </w:p>
    <w:p w:rsidR="008211D2" w:rsidRDefault="008211D2" w:rsidP="008211D2">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007F1E0A">
        <w:rPr>
          <w:noProof/>
          <w:sz w:val="22"/>
          <w:szCs w:val="22"/>
          <w:lang/>
        </w:rPr>
        <w:t xml:space="preserve">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8211D2" w:rsidRPr="006B4CF3" w:rsidRDefault="008211D2" w:rsidP="008211D2">
      <w:pPr>
        <w:pStyle w:val="BodyText"/>
        <w:rPr>
          <w:noProof/>
          <w:sz w:val="22"/>
          <w:szCs w:val="22"/>
        </w:rPr>
      </w:pPr>
    </w:p>
    <w:p w:rsidR="008211D2" w:rsidRDefault="008211D2" w:rsidP="008211D2">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97398A" w:rsidRPr="0097398A" w:rsidRDefault="0097398A" w:rsidP="008211D2">
      <w:pPr>
        <w:pStyle w:val="BodyText"/>
        <w:rPr>
          <w:noProof/>
          <w:sz w:val="22"/>
          <w:szCs w:val="22"/>
        </w:rPr>
      </w:pPr>
    </w:p>
    <w:p w:rsidR="008211D2" w:rsidRDefault="008211D2" w:rsidP="008211D2">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97398A" w:rsidRPr="0097398A" w:rsidRDefault="0097398A" w:rsidP="008211D2">
      <w:pPr>
        <w:pStyle w:val="BodyText"/>
        <w:rPr>
          <w:noProof/>
          <w:sz w:val="22"/>
          <w:szCs w:val="22"/>
        </w:rPr>
      </w:pPr>
    </w:p>
    <w:p w:rsidR="00E32A5D" w:rsidRPr="00BC55F8" w:rsidRDefault="008211D2" w:rsidP="00063B77">
      <w:pPr>
        <w:pStyle w:val="BodyText"/>
        <w:rPr>
          <w:noProof/>
          <w:sz w:val="22"/>
          <w:szCs w:val="22"/>
        </w:rPr>
      </w:pPr>
      <w:r>
        <w:rPr>
          <w:noProof/>
          <w:sz w:val="22"/>
          <w:szCs w:val="22"/>
        </w:rPr>
        <w:t>Друго: _________________________________</w:t>
      </w:r>
    </w:p>
    <w:p w:rsidR="00E32A5D" w:rsidRPr="00BC55F8" w:rsidRDefault="00E32A5D" w:rsidP="00E32A5D">
      <w:pPr>
        <w:pStyle w:val="Footer"/>
        <w:jc w:val="center"/>
        <w:rPr>
          <w:b/>
          <w:noProof/>
        </w:rPr>
      </w:pPr>
      <w:r w:rsidRPr="00BC55F8">
        <w:rPr>
          <w:b/>
          <w:noProof/>
        </w:rPr>
        <w:lastRenderedPageBreak/>
        <w:t xml:space="preserve">Понуда број ________ - </w:t>
      </w:r>
      <w:r w:rsidR="00BC55F8" w:rsidRPr="00BC55F8">
        <w:rPr>
          <w:b/>
          <w:lang w:val="sr-Cyrl-CS"/>
        </w:rPr>
        <w:t>Набавка</w:t>
      </w:r>
      <w:r w:rsidR="00BC55F8" w:rsidRPr="00BC55F8">
        <w:rPr>
          <w:b/>
        </w:rPr>
        <w:t xml:space="preserve"> медицинске пластике за потребе </w:t>
      </w:r>
      <w:r w:rsidR="00BC55F8" w:rsidRPr="00BC55F8">
        <w:rPr>
          <w:b/>
          <w:noProof/>
        </w:rPr>
        <w:t xml:space="preserve">Клиничког центра Војводине - ЈН </w:t>
      </w:r>
      <w:r w:rsidR="00B01611">
        <w:rPr>
          <w:b/>
          <w:noProof/>
        </w:rPr>
        <w:t>11</w:t>
      </w:r>
      <w:r w:rsidR="00B01611">
        <w:rPr>
          <w:b/>
          <w:noProof/>
          <w:lang/>
        </w:rPr>
        <w:t>2</w:t>
      </w:r>
      <w:r w:rsidR="00B01611">
        <w:rPr>
          <w:b/>
          <w:noProof/>
        </w:rPr>
        <w:t>-1</w:t>
      </w:r>
      <w:r w:rsidR="00B01611">
        <w:rPr>
          <w:b/>
          <w:noProof/>
          <w:lang/>
        </w:rPr>
        <w:t>7</w:t>
      </w:r>
      <w:r w:rsidR="00BC55F8" w:rsidRPr="00BC55F8">
        <w:rPr>
          <w:b/>
          <w:noProof/>
        </w:rPr>
        <w:t>-О</w:t>
      </w:r>
    </w:p>
    <w:p w:rsidR="00E32A5D" w:rsidRPr="00BC55F8" w:rsidRDefault="00E32A5D" w:rsidP="00E32A5D">
      <w:pPr>
        <w:pStyle w:val="BodyText"/>
        <w:jc w:val="left"/>
        <w:rPr>
          <w:noProof/>
          <w:sz w:val="22"/>
          <w:szCs w:val="22"/>
        </w:rPr>
      </w:pPr>
    </w:p>
    <w:p w:rsidR="00E32A5D" w:rsidRPr="007D0076" w:rsidRDefault="00E32A5D" w:rsidP="00E32A5D">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E32A5D" w:rsidRPr="007D0076" w:rsidRDefault="00E32A5D" w:rsidP="00E32A5D">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E32A5D" w:rsidRPr="007D0076" w:rsidRDefault="00E32A5D" w:rsidP="00E32A5D">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E32A5D" w:rsidRPr="007D0076" w:rsidRDefault="00E32A5D" w:rsidP="00E32A5D">
      <w:pPr>
        <w:pStyle w:val="BodyText"/>
        <w:jc w:val="left"/>
        <w:rPr>
          <w:noProof/>
          <w:sz w:val="22"/>
          <w:szCs w:val="22"/>
        </w:rPr>
      </w:pPr>
      <w:r w:rsidRPr="007D0076">
        <w:rPr>
          <w:noProof/>
          <w:sz w:val="22"/>
          <w:szCs w:val="22"/>
        </w:rPr>
        <w:t>Е-маил:_________________________________________                    Пиб:_________________________________________</w:t>
      </w:r>
    </w:p>
    <w:p w:rsidR="00E32A5D" w:rsidRPr="007D0076" w:rsidRDefault="00E32A5D" w:rsidP="00E32A5D">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E32A5D" w:rsidRDefault="00E32A5D" w:rsidP="00E32A5D">
      <w:pPr>
        <w:pStyle w:val="BodyText"/>
        <w:jc w:val="left"/>
        <w:rPr>
          <w:noProof/>
          <w:sz w:val="22"/>
          <w:szCs w:val="22"/>
        </w:rPr>
      </w:pPr>
      <w:r w:rsidRPr="007D0076">
        <w:rPr>
          <w:noProof/>
          <w:sz w:val="22"/>
          <w:szCs w:val="22"/>
        </w:rPr>
        <w:t>Овлашћено лице:_________________________________</w:t>
      </w:r>
    </w:p>
    <w:p w:rsidR="00E32A5D" w:rsidRPr="00BC55F8" w:rsidRDefault="00E32A5D" w:rsidP="00E32A5D">
      <w:pPr>
        <w:pStyle w:val="BodyText"/>
        <w:jc w:val="left"/>
        <w:rPr>
          <w:noProof/>
          <w:sz w:val="22"/>
          <w:szCs w:val="22"/>
        </w:rPr>
      </w:pPr>
    </w:p>
    <w:tbl>
      <w:tblPr>
        <w:tblStyle w:val="TableGrid"/>
        <w:tblW w:w="13750" w:type="dxa"/>
        <w:tblInd w:w="108" w:type="dxa"/>
        <w:tblBorders>
          <w:bottom w:val="none" w:sz="0" w:space="0" w:color="auto"/>
          <w:right w:val="none" w:sz="0" w:space="0" w:color="auto"/>
        </w:tblBorders>
        <w:tblLayout w:type="fixed"/>
        <w:tblLook w:val="04A0"/>
      </w:tblPr>
      <w:tblGrid>
        <w:gridCol w:w="709"/>
        <w:gridCol w:w="2722"/>
        <w:gridCol w:w="680"/>
        <w:gridCol w:w="851"/>
        <w:gridCol w:w="1701"/>
        <w:gridCol w:w="1984"/>
        <w:gridCol w:w="1559"/>
        <w:gridCol w:w="1134"/>
        <w:gridCol w:w="1418"/>
        <w:gridCol w:w="992"/>
      </w:tblGrid>
      <w:tr w:rsidR="00E32A5D" w:rsidRPr="00210EBC" w:rsidTr="00E32A5D">
        <w:trPr>
          <w:trHeight w:val="315"/>
        </w:trPr>
        <w:tc>
          <w:tcPr>
            <w:tcW w:w="13750" w:type="dxa"/>
            <w:gridSpan w:val="10"/>
            <w:tcBorders>
              <w:bottom w:val="single" w:sz="4" w:space="0" w:color="auto"/>
              <w:right w:val="single" w:sz="4" w:space="0" w:color="auto"/>
            </w:tcBorders>
            <w:vAlign w:val="center"/>
          </w:tcPr>
          <w:p w:rsidR="00E32A5D" w:rsidRPr="00E32A5D" w:rsidRDefault="00E32A5D" w:rsidP="00E32A5D">
            <w:pPr>
              <w:jc w:val="center"/>
              <w:rPr>
                <w:b/>
                <w:noProof/>
                <w:sz w:val="20"/>
                <w:szCs w:val="20"/>
              </w:rPr>
            </w:pPr>
            <w:r w:rsidRPr="00210EBC">
              <w:rPr>
                <w:b/>
                <w:noProof/>
                <w:sz w:val="20"/>
                <w:szCs w:val="20"/>
              </w:rPr>
              <w:t>КЛИНИЧКИ ЦЕНТАР ВОЈВОДИНЕ</w:t>
            </w:r>
          </w:p>
        </w:tc>
      </w:tr>
      <w:tr w:rsidR="00E32A5D" w:rsidRPr="00210EBC" w:rsidTr="00E32A5D">
        <w:tc>
          <w:tcPr>
            <w:tcW w:w="13750" w:type="dxa"/>
            <w:gridSpan w:val="10"/>
            <w:tcBorders>
              <w:bottom w:val="single" w:sz="4" w:space="0" w:color="auto"/>
              <w:right w:val="single" w:sz="4" w:space="0" w:color="auto"/>
            </w:tcBorders>
            <w:vAlign w:val="center"/>
          </w:tcPr>
          <w:p w:rsidR="00E32A5D" w:rsidRPr="009355BF" w:rsidRDefault="00E32A5D" w:rsidP="007F1E0A">
            <w:pPr>
              <w:rPr>
                <w:b/>
                <w:noProof/>
                <w:sz w:val="22"/>
                <w:szCs w:val="22"/>
              </w:rPr>
            </w:pPr>
            <w:r>
              <w:rPr>
                <w:b/>
              </w:rPr>
              <w:t xml:space="preserve">Партија </w:t>
            </w:r>
            <w:r w:rsidR="007F1E0A">
              <w:rPr>
                <w:b/>
                <w:lang/>
              </w:rPr>
              <w:t>7</w:t>
            </w:r>
            <w:r>
              <w:rPr>
                <w:b/>
              </w:rPr>
              <w:t>. -</w:t>
            </w:r>
            <w:r>
              <w:t xml:space="preserve"> </w:t>
            </w:r>
            <w:r w:rsidR="00BC55F8" w:rsidRPr="00BC55F8">
              <w:rPr>
                <w:b/>
                <w:noProof/>
                <w:color w:val="000000" w:themeColor="text1"/>
                <w:lang w:val="sr-Cyrl-CS"/>
              </w:rPr>
              <w:t>Тиман катетери са балоном</w:t>
            </w:r>
          </w:p>
        </w:tc>
      </w:tr>
      <w:tr w:rsidR="00E32A5D" w:rsidRPr="007D0076" w:rsidTr="007F1E0A">
        <w:tc>
          <w:tcPr>
            <w:tcW w:w="709" w:type="dxa"/>
            <w:tcBorders>
              <w:bottom w:val="single" w:sz="4" w:space="0" w:color="auto"/>
            </w:tcBorders>
            <w:vAlign w:val="center"/>
          </w:tcPr>
          <w:p w:rsidR="00E32A5D" w:rsidRPr="00D92EBF" w:rsidRDefault="00E32A5D" w:rsidP="00E32A5D">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E32A5D" w:rsidRPr="00D92EBF" w:rsidRDefault="00E32A5D" w:rsidP="00E32A5D">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E32A5D" w:rsidRPr="00D92EBF" w:rsidRDefault="00E32A5D" w:rsidP="00E32A5D">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E32A5D" w:rsidRPr="00D92EBF" w:rsidRDefault="00E32A5D" w:rsidP="00E32A5D">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E32A5D" w:rsidRPr="007F1E0A" w:rsidRDefault="007F1E0A" w:rsidP="00E32A5D">
            <w:pPr>
              <w:pStyle w:val="BodyText"/>
              <w:jc w:val="center"/>
              <w:rPr>
                <w:b/>
                <w:noProof/>
                <w:sz w:val="20"/>
                <w:lang/>
              </w:rPr>
            </w:pPr>
            <w:r>
              <w:rPr>
                <w:b/>
                <w:noProof/>
                <w:sz w:val="20"/>
              </w:rPr>
              <w:t>Јединична цена без ПДВ</w:t>
            </w:r>
          </w:p>
        </w:tc>
        <w:tc>
          <w:tcPr>
            <w:tcW w:w="1984" w:type="dxa"/>
            <w:tcBorders>
              <w:bottom w:val="single" w:sz="4" w:space="0" w:color="auto"/>
            </w:tcBorders>
            <w:vAlign w:val="center"/>
          </w:tcPr>
          <w:p w:rsidR="00E32A5D" w:rsidRPr="007F1E0A" w:rsidRDefault="00E32A5D" w:rsidP="00E32A5D">
            <w:pPr>
              <w:pStyle w:val="BodyText"/>
              <w:jc w:val="center"/>
              <w:rPr>
                <w:b/>
                <w:noProof/>
                <w:sz w:val="20"/>
                <w:lang/>
              </w:rPr>
            </w:pPr>
            <w:r>
              <w:rPr>
                <w:b/>
                <w:noProof/>
                <w:sz w:val="20"/>
              </w:rPr>
              <w:t>Вредност</w:t>
            </w:r>
            <w:r w:rsidR="007F1E0A">
              <w:rPr>
                <w:b/>
                <w:noProof/>
                <w:sz w:val="20"/>
              </w:rPr>
              <w:t xml:space="preserve"> без ПДВ</w:t>
            </w:r>
          </w:p>
        </w:tc>
        <w:tc>
          <w:tcPr>
            <w:tcW w:w="1559" w:type="dxa"/>
            <w:tcBorders>
              <w:bottom w:val="single" w:sz="4" w:space="0" w:color="auto"/>
            </w:tcBorders>
            <w:vAlign w:val="center"/>
          </w:tcPr>
          <w:p w:rsidR="00E32A5D" w:rsidRPr="00D92EBF" w:rsidRDefault="00E32A5D" w:rsidP="00E32A5D">
            <w:pPr>
              <w:pStyle w:val="BodyText"/>
              <w:jc w:val="center"/>
              <w:rPr>
                <w:b/>
                <w:noProof/>
                <w:sz w:val="20"/>
              </w:rPr>
            </w:pPr>
            <w:r w:rsidRPr="00D92EBF">
              <w:rPr>
                <w:b/>
                <w:noProof/>
                <w:sz w:val="20"/>
              </w:rPr>
              <w:t>Произвођач</w:t>
            </w:r>
          </w:p>
        </w:tc>
        <w:tc>
          <w:tcPr>
            <w:tcW w:w="1134" w:type="dxa"/>
            <w:tcBorders>
              <w:bottom w:val="single" w:sz="4" w:space="0" w:color="auto"/>
            </w:tcBorders>
            <w:vAlign w:val="center"/>
          </w:tcPr>
          <w:p w:rsidR="00E32A5D" w:rsidRPr="00D92EBF" w:rsidRDefault="00E32A5D" w:rsidP="00E32A5D">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E32A5D" w:rsidRPr="00D92EBF" w:rsidRDefault="00E32A5D" w:rsidP="00E32A5D">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E32A5D" w:rsidRPr="00D92EBF" w:rsidRDefault="00E32A5D" w:rsidP="00E32A5D">
            <w:pPr>
              <w:pStyle w:val="BodyText"/>
              <w:jc w:val="center"/>
              <w:rPr>
                <w:b/>
                <w:noProof/>
                <w:sz w:val="20"/>
                <w:lang w:val="sr-Cyrl-CS"/>
              </w:rPr>
            </w:pPr>
            <w:r w:rsidRPr="00D92EBF">
              <w:rPr>
                <w:b/>
                <w:sz w:val="20"/>
                <w:lang w:val="sr-Cyrl-CS"/>
              </w:rPr>
              <w:t>Каталошки број</w:t>
            </w:r>
          </w:p>
        </w:tc>
      </w:tr>
      <w:tr w:rsidR="00E32A5D" w:rsidRPr="007D0076" w:rsidTr="007F1E0A">
        <w:tc>
          <w:tcPr>
            <w:tcW w:w="709" w:type="dxa"/>
            <w:tcBorders>
              <w:bottom w:val="single" w:sz="4" w:space="0" w:color="auto"/>
            </w:tcBorders>
            <w:vAlign w:val="center"/>
          </w:tcPr>
          <w:p w:rsidR="00E32A5D" w:rsidRPr="007D0076" w:rsidRDefault="00E32A5D" w:rsidP="00E32A5D">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E32A5D" w:rsidRPr="007D0076" w:rsidRDefault="00E32A5D" w:rsidP="00E32A5D">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E32A5D" w:rsidRPr="007D0076" w:rsidRDefault="00E32A5D" w:rsidP="00E32A5D">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E32A5D" w:rsidRPr="007D0076" w:rsidRDefault="00E32A5D" w:rsidP="00E32A5D">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E32A5D" w:rsidRPr="007D0076" w:rsidRDefault="00E32A5D" w:rsidP="00E32A5D">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E32A5D" w:rsidRPr="00892426" w:rsidRDefault="00E32A5D" w:rsidP="00E32A5D">
            <w:pPr>
              <w:pStyle w:val="BodyText"/>
              <w:jc w:val="center"/>
              <w:rPr>
                <w:noProof/>
                <w:sz w:val="22"/>
                <w:szCs w:val="22"/>
              </w:rPr>
            </w:pPr>
            <w:r>
              <w:rPr>
                <w:noProof/>
                <w:sz w:val="22"/>
                <w:szCs w:val="22"/>
              </w:rPr>
              <w:t>6</w:t>
            </w:r>
          </w:p>
        </w:tc>
        <w:tc>
          <w:tcPr>
            <w:tcW w:w="1559" w:type="dxa"/>
            <w:tcBorders>
              <w:bottom w:val="single" w:sz="4" w:space="0" w:color="auto"/>
            </w:tcBorders>
            <w:vAlign w:val="center"/>
          </w:tcPr>
          <w:p w:rsidR="00E32A5D" w:rsidRPr="00892426" w:rsidRDefault="00E32A5D" w:rsidP="00E32A5D">
            <w:pPr>
              <w:pStyle w:val="BodyText"/>
              <w:jc w:val="center"/>
              <w:rPr>
                <w:noProof/>
                <w:sz w:val="22"/>
                <w:szCs w:val="22"/>
              </w:rPr>
            </w:pPr>
            <w:r>
              <w:rPr>
                <w:noProof/>
                <w:sz w:val="22"/>
                <w:szCs w:val="22"/>
              </w:rPr>
              <w:t>7</w:t>
            </w:r>
          </w:p>
        </w:tc>
        <w:tc>
          <w:tcPr>
            <w:tcW w:w="1134" w:type="dxa"/>
            <w:tcBorders>
              <w:bottom w:val="single" w:sz="4" w:space="0" w:color="auto"/>
            </w:tcBorders>
            <w:vAlign w:val="center"/>
          </w:tcPr>
          <w:p w:rsidR="00E32A5D" w:rsidRPr="00892426" w:rsidRDefault="00E32A5D" w:rsidP="00E32A5D">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E32A5D" w:rsidRPr="00892426" w:rsidRDefault="00E32A5D" w:rsidP="00E32A5D">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E32A5D" w:rsidRPr="00892426" w:rsidRDefault="00E32A5D" w:rsidP="00E32A5D">
            <w:pPr>
              <w:pStyle w:val="BodyText"/>
              <w:jc w:val="center"/>
              <w:rPr>
                <w:noProof/>
                <w:sz w:val="22"/>
                <w:szCs w:val="22"/>
              </w:rPr>
            </w:pPr>
            <w:r>
              <w:rPr>
                <w:noProof/>
                <w:sz w:val="22"/>
                <w:szCs w:val="22"/>
              </w:rPr>
              <w:t>10</w:t>
            </w:r>
          </w:p>
        </w:tc>
      </w:tr>
      <w:tr w:rsidR="00BC55F8" w:rsidRPr="00715CDA" w:rsidTr="007F1E0A">
        <w:trPr>
          <w:trHeight w:val="698"/>
        </w:trPr>
        <w:tc>
          <w:tcPr>
            <w:tcW w:w="709" w:type="dxa"/>
            <w:tcBorders>
              <w:bottom w:val="single" w:sz="4" w:space="0" w:color="auto"/>
            </w:tcBorders>
            <w:vAlign w:val="center"/>
          </w:tcPr>
          <w:p w:rsidR="00BC55F8" w:rsidRDefault="00BC55F8">
            <w:pPr>
              <w:jc w:val="right"/>
              <w:rPr>
                <w:sz w:val="20"/>
                <w:szCs w:val="20"/>
              </w:rPr>
            </w:pPr>
            <w:r>
              <w:rPr>
                <w:sz w:val="20"/>
                <w:szCs w:val="20"/>
              </w:rPr>
              <w:t>1.</w:t>
            </w:r>
          </w:p>
        </w:tc>
        <w:tc>
          <w:tcPr>
            <w:tcW w:w="2722" w:type="dxa"/>
            <w:tcBorders>
              <w:top w:val="nil"/>
              <w:left w:val="nil"/>
              <w:bottom w:val="single" w:sz="4" w:space="0" w:color="auto"/>
              <w:right w:val="nil"/>
            </w:tcBorders>
            <w:shd w:val="clear" w:color="auto" w:fill="auto"/>
            <w:vAlign w:val="center"/>
          </w:tcPr>
          <w:p w:rsidR="00BC55F8" w:rsidRDefault="00BC55F8">
            <w:pPr>
              <w:rPr>
                <w:sz w:val="20"/>
                <w:szCs w:val="20"/>
              </w:rPr>
            </w:pPr>
            <w:r>
              <w:rPr>
                <w:sz w:val="20"/>
                <w:szCs w:val="20"/>
              </w:rPr>
              <w:t>timan kateter silikonizirani, sa balonom br. 12, 14, 16, 18, 20</w:t>
            </w:r>
          </w:p>
        </w:tc>
        <w:tc>
          <w:tcPr>
            <w:tcW w:w="680" w:type="dxa"/>
            <w:tcBorders>
              <w:bottom w:val="single" w:sz="4" w:space="0" w:color="auto"/>
            </w:tcBorders>
            <w:vAlign w:val="center"/>
          </w:tcPr>
          <w:p w:rsidR="00BC55F8" w:rsidRPr="00BC55F8" w:rsidRDefault="00BC55F8">
            <w:pPr>
              <w:jc w:val="center"/>
              <w:rPr>
                <w:sz w:val="20"/>
                <w:szCs w:val="20"/>
              </w:rPr>
            </w:pPr>
            <w:r>
              <w:rPr>
                <w:sz w:val="20"/>
                <w:szCs w:val="20"/>
              </w:rPr>
              <w:t>ком</w:t>
            </w:r>
          </w:p>
        </w:tc>
        <w:tc>
          <w:tcPr>
            <w:tcW w:w="851" w:type="dxa"/>
            <w:tcBorders>
              <w:bottom w:val="single" w:sz="4" w:space="0" w:color="auto"/>
            </w:tcBorders>
            <w:vAlign w:val="center"/>
          </w:tcPr>
          <w:p w:rsidR="00BC55F8" w:rsidRDefault="00BC55F8" w:rsidP="007F1E0A">
            <w:pPr>
              <w:jc w:val="center"/>
              <w:rPr>
                <w:sz w:val="20"/>
                <w:szCs w:val="20"/>
              </w:rPr>
            </w:pPr>
            <w:r>
              <w:rPr>
                <w:sz w:val="20"/>
                <w:szCs w:val="20"/>
              </w:rPr>
              <w:t>1</w:t>
            </w:r>
            <w:r w:rsidR="007F1E0A">
              <w:rPr>
                <w:sz w:val="20"/>
                <w:szCs w:val="20"/>
                <w:lang/>
              </w:rPr>
              <w:t>20</w:t>
            </w:r>
            <w:r>
              <w:rPr>
                <w:sz w:val="20"/>
                <w:szCs w:val="20"/>
              </w:rPr>
              <w:t>0</w:t>
            </w:r>
          </w:p>
        </w:tc>
        <w:tc>
          <w:tcPr>
            <w:tcW w:w="1701" w:type="dxa"/>
            <w:tcBorders>
              <w:bottom w:val="single" w:sz="4" w:space="0" w:color="auto"/>
            </w:tcBorders>
            <w:vAlign w:val="center"/>
          </w:tcPr>
          <w:p w:rsidR="00BC55F8" w:rsidRPr="001C3F08" w:rsidRDefault="00BC55F8" w:rsidP="00E32A5D">
            <w:pPr>
              <w:pStyle w:val="BodyText"/>
              <w:spacing w:before="240"/>
              <w:jc w:val="center"/>
              <w:rPr>
                <w:noProof/>
                <w:sz w:val="20"/>
                <w:lang w:val="sr-Cyrl-CS"/>
              </w:rPr>
            </w:pPr>
          </w:p>
        </w:tc>
        <w:tc>
          <w:tcPr>
            <w:tcW w:w="1984" w:type="dxa"/>
            <w:tcBorders>
              <w:bottom w:val="single" w:sz="4" w:space="0" w:color="auto"/>
            </w:tcBorders>
            <w:vAlign w:val="center"/>
          </w:tcPr>
          <w:p w:rsidR="00BC55F8" w:rsidRPr="00715CDA" w:rsidRDefault="00BC55F8" w:rsidP="00E32A5D">
            <w:pPr>
              <w:pStyle w:val="BodyText"/>
              <w:spacing w:before="240"/>
              <w:jc w:val="center"/>
              <w:rPr>
                <w:noProof/>
                <w:sz w:val="20"/>
                <w:lang w:val="sr-Cyrl-CS"/>
              </w:rPr>
            </w:pPr>
          </w:p>
        </w:tc>
        <w:tc>
          <w:tcPr>
            <w:tcW w:w="1559" w:type="dxa"/>
            <w:tcBorders>
              <w:bottom w:val="single" w:sz="4" w:space="0" w:color="auto"/>
            </w:tcBorders>
            <w:vAlign w:val="center"/>
          </w:tcPr>
          <w:p w:rsidR="00BC55F8" w:rsidRPr="00715CDA" w:rsidRDefault="00BC55F8" w:rsidP="00E32A5D">
            <w:pPr>
              <w:pStyle w:val="BodyText"/>
              <w:spacing w:before="240"/>
              <w:jc w:val="center"/>
              <w:rPr>
                <w:noProof/>
                <w:sz w:val="20"/>
                <w:lang w:val="sr-Cyrl-CS"/>
              </w:rPr>
            </w:pPr>
          </w:p>
        </w:tc>
        <w:tc>
          <w:tcPr>
            <w:tcW w:w="1134" w:type="dxa"/>
            <w:tcBorders>
              <w:bottom w:val="single" w:sz="4" w:space="0" w:color="auto"/>
            </w:tcBorders>
            <w:vAlign w:val="center"/>
          </w:tcPr>
          <w:p w:rsidR="00BC55F8" w:rsidRPr="00715CDA" w:rsidRDefault="00BC55F8" w:rsidP="00E32A5D">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BC55F8" w:rsidRPr="00715CDA" w:rsidRDefault="00BC55F8" w:rsidP="00E32A5D">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BC55F8" w:rsidRPr="00715CDA" w:rsidRDefault="00BC55F8" w:rsidP="00E32A5D">
            <w:pPr>
              <w:pStyle w:val="BodyText"/>
              <w:spacing w:before="240"/>
              <w:jc w:val="center"/>
              <w:rPr>
                <w:noProof/>
                <w:sz w:val="20"/>
                <w:lang w:val="sr-Cyrl-CS"/>
              </w:rPr>
            </w:pPr>
          </w:p>
        </w:tc>
      </w:tr>
      <w:tr w:rsidR="00E32A5D" w:rsidRPr="007D0076" w:rsidTr="00E32A5D">
        <w:trPr>
          <w:gridAfter w:val="4"/>
          <w:wAfter w:w="5103" w:type="dxa"/>
          <w:trHeight w:val="191"/>
        </w:trPr>
        <w:tc>
          <w:tcPr>
            <w:tcW w:w="709" w:type="dxa"/>
            <w:tcBorders>
              <w:top w:val="single" w:sz="4" w:space="0" w:color="auto"/>
            </w:tcBorders>
            <w:vAlign w:val="center"/>
          </w:tcPr>
          <w:p w:rsidR="00E32A5D" w:rsidRPr="007D0076" w:rsidRDefault="00E32A5D" w:rsidP="00E32A5D">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E32A5D" w:rsidRPr="007D0076" w:rsidRDefault="00E32A5D" w:rsidP="00E32A5D">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E32A5D" w:rsidRPr="007D0076" w:rsidRDefault="00E32A5D" w:rsidP="00E32A5D">
            <w:pPr>
              <w:pStyle w:val="BodyText"/>
              <w:jc w:val="center"/>
              <w:rPr>
                <w:noProof/>
                <w:sz w:val="22"/>
                <w:szCs w:val="22"/>
              </w:rPr>
            </w:pPr>
          </w:p>
        </w:tc>
      </w:tr>
      <w:tr w:rsidR="00E32A5D" w:rsidRPr="007D0076" w:rsidTr="00E32A5D">
        <w:trPr>
          <w:gridAfter w:val="4"/>
          <w:wAfter w:w="5103" w:type="dxa"/>
          <w:trHeight w:val="281"/>
        </w:trPr>
        <w:tc>
          <w:tcPr>
            <w:tcW w:w="709" w:type="dxa"/>
            <w:tcBorders>
              <w:bottom w:val="single" w:sz="4" w:space="0" w:color="auto"/>
            </w:tcBorders>
            <w:vAlign w:val="center"/>
          </w:tcPr>
          <w:p w:rsidR="00E32A5D" w:rsidRPr="007D0076" w:rsidRDefault="00E32A5D" w:rsidP="00E32A5D">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E32A5D" w:rsidRPr="00C46B29" w:rsidRDefault="00E32A5D" w:rsidP="00E32A5D">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E32A5D" w:rsidRPr="007D0076" w:rsidRDefault="00E32A5D" w:rsidP="00E32A5D">
            <w:pPr>
              <w:pStyle w:val="BodyText"/>
              <w:jc w:val="center"/>
              <w:rPr>
                <w:noProof/>
                <w:sz w:val="22"/>
                <w:szCs w:val="22"/>
              </w:rPr>
            </w:pPr>
          </w:p>
        </w:tc>
      </w:tr>
      <w:tr w:rsidR="00E32A5D" w:rsidRPr="007D0076" w:rsidTr="00E32A5D">
        <w:trPr>
          <w:gridAfter w:val="4"/>
          <w:wAfter w:w="5103" w:type="dxa"/>
          <w:trHeight w:val="129"/>
        </w:trPr>
        <w:tc>
          <w:tcPr>
            <w:tcW w:w="709" w:type="dxa"/>
            <w:tcBorders>
              <w:bottom w:val="single" w:sz="4" w:space="0" w:color="auto"/>
            </w:tcBorders>
            <w:vAlign w:val="center"/>
          </w:tcPr>
          <w:p w:rsidR="00E32A5D" w:rsidRPr="007D0076" w:rsidRDefault="00E32A5D" w:rsidP="00E32A5D">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E32A5D" w:rsidRPr="007D0076" w:rsidRDefault="00E32A5D" w:rsidP="00E32A5D">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E32A5D" w:rsidRPr="007D0076" w:rsidRDefault="00E32A5D" w:rsidP="00E32A5D">
            <w:pPr>
              <w:pStyle w:val="BodyText"/>
              <w:jc w:val="center"/>
              <w:rPr>
                <w:noProof/>
                <w:sz w:val="22"/>
                <w:szCs w:val="22"/>
              </w:rPr>
            </w:pPr>
          </w:p>
        </w:tc>
      </w:tr>
    </w:tbl>
    <w:p w:rsidR="007F1E0A" w:rsidRDefault="007F1E0A" w:rsidP="00E32A5D">
      <w:pPr>
        <w:pStyle w:val="BodyText"/>
        <w:rPr>
          <w:noProof/>
          <w:sz w:val="22"/>
          <w:szCs w:val="22"/>
          <w:lang/>
        </w:rPr>
      </w:pPr>
    </w:p>
    <w:p w:rsidR="00E32A5D" w:rsidRPr="007D0076" w:rsidRDefault="00E32A5D" w:rsidP="00E32A5D">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E32A5D" w:rsidRPr="007D0076" w:rsidRDefault="00E32A5D" w:rsidP="00240507">
      <w:pPr>
        <w:pStyle w:val="BodyText"/>
        <w:numPr>
          <w:ilvl w:val="0"/>
          <w:numId w:val="19"/>
        </w:numPr>
        <w:rPr>
          <w:noProof/>
          <w:sz w:val="22"/>
          <w:szCs w:val="22"/>
        </w:rPr>
      </w:pPr>
      <w:r w:rsidRPr="007D0076">
        <w:rPr>
          <w:noProof/>
          <w:sz w:val="22"/>
          <w:szCs w:val="22"/>
        </w:rPr>
        <w:t>Самостално</w:t>
      </w:r>
    </w:p>
    <w:p w:rsidR="00E32A5D" w:rsidRPr="007D0076" w:rsidRDefault="00E32A5D" w:rsidP="00240507">
      <w:pPr>
        <w:pStyle w:val="BodyText"/>
        <w:numPr>
          <w:ilvl w:val="0"/>
          <w:numId w:val="19"/>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E32A5D" w:rsidRPr="00805C19" w:rsidRDefault="00E32A5D" w:rsidP="00240507">
      <w:pPr>
        <w:pStyle w:val="BodyText"/>
        <w:numPr>
          <w:ilvl w:val="0"/>
          <w:numId w:val="19"/>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r w:rsidR="007F1E0A">
        <w:rPr>
          <w:noProof/>
          <w:sz w:val="22"/>
          <w:szCs w:val="22"/>
          <w:lang/>
        </w:rPr>
        <w:t>__</w:t>
      </w:r>
    </w:p>
    <w:p w:rsidR="00E32A5D" w:rsidRDefault="00E32A5D" w:rsidP="00E32A5D">
      <w:pPr>
        <w:pStyle w:val="BodyText"/>
        <w:rPr>
          <w:noProof/>
          <w:sz w:val="22"/>
          <w:szCs w:val="22"/>
        </w:rPr>
      </w:pPr>
    </w:p>
    <w:p w:rsidR="00E32A5D" w:rsidRDefault="00E32A5D" w:rsidP="00E32A5D">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007F1E0A">
        <w:rPr>
          <w:noProof/>
          <w:sz w:val="22"/>
          <w:szCs w:val="22"/>
          <w:lang/>
        </w:rPr>
        <w:t xml:space="preserve">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E32A5D" w:rsidRPr="006B4CF3" w:rsidRDefault="00E32A5D" w:rsidP="00E32A5D">
      <w:pPr>
        <w:pStyle w:val="BodyText"/>
        <w:rPr>
          <w:noProof/>
          <w:sz w:val="22"/>
          <w:szCs w:val="22"/>
        </w:rPr>
      </w:pPr>
    </w:p>
    <w:p w:rsidR="00E32A5D" w:rsidRDefault="00E32A5D" w:rsidP="00E32A5D">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E32A5D" w:rsidRPr="0097398A" w:rsidRDefault="00E32A5D" w:rsidP="00E32A5D">
      <w:pPr>
        <w:pStyle w:val="BodyText"/>
        <w:rPr>
          <w:noProof/>
          <w:sz w:val="22"/>
          <w:szCs w:val="22"/>
        </w:rPr>
      </w:pPr>
    </w:p>
    <w:p w:rsidR="00E32A5D" w:rsidRDefault="00E32A5D" w:rsidP="00E32A5D">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E32A5D" w:rsidRPr="0097398A" w:rsidRDefault="00E32A5D" w:rsidP="00E32A5D">
      <w:pPr>
        <w:pStyle w:val="BodyText"/>
        <w:rPr>
          <w:noProof/>
          <w:sz w:val="22"/>
          <w:szCs w:val="22"/>
        </w:rPr>
      </w:pPr>
    </w:p>
    <w:p w:rsidR="00E32A5D" w:rsidRPr="00BC55F8" w:rsidRDefault="00E32A5D" w:rsidP="00063B77">
      <w:pPr>
        <w:pStyle w:val="BodyText"/>
        <w:rPr>
          <w:noProof/>
          <w:sz w:val="22"/>
          <w:szCs w:val="22"/>
        </w:rPr>
      </w:pPr>
      <w:r>
        <w:rPr>
          <w:noProof/>
          <w:sz w:val="22"/>
          <w:szCs w:val="22"/>
        </w:rPr>
        <w:t>Друго: _________________________________</w:t>
      </w:r>
    </w:p>
    <w:p w:rsidR="007F1E0A" w:rsidRDefault="007F1E0A" w:rsidP="00BC55F8">
      <w:pPr>
        <w:pStyle w:val="Footer"/>
        <w:jc w:val="center"/>
        <w:rPr>
          <w:b/>
          <w:noProof/>
          <w:lang/>
        </w:rPr>
      </w:pPr>
    </w:p>
    <w:p w:rsidR="007F1E0A" w:rsidRDefault="007F1E0A" w:rsidP="00BC55F8">
      <w:pPr>
        <w:pStyle w:val="Footer"/>
        <w:jc w:val="center"/>
        <w:rPr>
          <w:b/>
          <w:noProof/>
          <w:lang/>
        </w:rPr>
      </w:pPr>
    </w:p>
    <w:p w:rsidR="00BC55F8" w:rsidRPr="00BC55F8" w:rsidRDefault="00BC55F8" w:rsidP="00BC55F8">
      <w:pPr>
        <w:pStyle w:val="Footer"/>
        <w:jc w:val="center"/>
        <w:rPr>
          <w:b/>
          <w:noProof/>
        </w:rPr>
      </w:pPr>
      <w:r w:rsidRPr="00BC55F8">
        <w:rPr>
          <w:b/>
          <w:noProof/>
        </w:rPr>
        <w:lastRenderedPageBreak/>
        <w:t xml:space="preserve">Понуда број ________ - </w:t>
      </w:r>
      <w:r w:rsidRPr="00BC55F8">
        <w:rPr>
          <w:b/>
          <w:lang w:val="sr-Cyrl-CS"/>
        </w:rPr>
        <w:t>Набавка</w:t>
      </w:r>
      <w:r w:rsidRPr="00BC55F8">
        <w:rPr>
          <w:b/>
        </w:rPr>
        <w:t xml:space="preserve"> медицинске пластике за потребе </w:t>
      </w:r>
      <w:r w:rsidRPr="00BC55F8">
        <w:rPr>
          <w:b/>
          <w:noProof/>
        </w:rPr>
        <w:t>К</w:t>
      </w:r>
      <w:r w:rsidR="00B01611">
        <w:rPr>
          <w:b/>
          <w:noProof/>
        </w:rPr>
        <w:t>линичког центра Војводине - ЈН 11</w:t>
      </w:r>
      <w:r w:rsidR="00B01611">
        <w:rPr>
          <w:b/>
          <w:noProof/>
          <w:lang/>
        </w:rPr>
        <w:t>2</w:t>
      </w:r>
      <w:r w:rsidR="00B01611">
        <w:rPr>
          <w:b/>
          <w:noProof/>
        </w:rPr>
        <w:t>-1</w:t>
      </w:r>
      <w:r w:rsidR="00B01611">
        <w:rPr>
          <w:b/>
          <w:noProof/>
          <w:lang/>
        </w:rPr>
        <w:t>7</w:t>
      </w:r>
      <w:r w:rsidRPr="00BC55F8">
        <w:rPr>
          <w:b/>
          <w:noProof/>
        </w:rPr>
        <w:t>-О</w:t>
      </w:r>
    </w:p>
    <w:p w:rsidR="00E32A5D" w:rsidRDefault="00E32A5D" w:rsidP="00E32A5D">
      <w:pPr>
        <w:pStyle w:val="BodyText"/>
        <w:jc w:val="left"/>
        <w:rPr>
          <w:noProof/>
          <w:sz w:val="22"/>
          <w:szCs w:val="22"/>
        </w:rPr>
      </w:pPr>
    </w:p>
    <w:p w:rsidR="00E32A5D" w:rsidRPr="007D0076" w:rsidRDefault="00E32A5D" w:rsidP="00E32A5D">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E32A5D" w:rsidRPr="007D0076" w:rsidRDefault="00E32A5D" w:rsidP="00E32A5D">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E32A5D" w:rsidRPr="007D0076" w:rsidRDefault="00E32A5D" w:rsidP="00E32A5D">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E32A5D" w:rsidRPr="007D0076" w:rsidRDefault="00E32A5D" w:rsidP="00E32A5D">
      <w:pPr>
        <w:pStyle w:val="BodyText"/>
        <w:jc w:val="left"/>
        <w:rPr>
          <w:noProof/>
          <w:sz w:val="22"/>
          <w:szCs w:val="22"/>
        </w:rPr>
      </w:pPr>
      <w:r w:rsidRPr="007D0076">
        <w:rPr>
          <w:noProof/>
          <w:sz w:val="22"/>
          <w:szCs w:val="22"/>
        </w:rPr>
        <w:t>Е-маил:_________________________________________                    Пиб:_________________________________________</w:t>
      </w:r>
    </w:p>
    <w:p w:rsidR="00E32A5D" w:rsidRPr="007D0076" w:rsidRDefault="00E32A5D" w:rsidP="00E32A5D">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E32A5D" w:rsidRPr="00B3562E" w:rsidRDefault="00E32A5D" w:rsidP="00E32A5D">
      <w:pPr>
        <w:pStyle w:val="BodyText"/>
        <w:jc w:val="left"/>
        <w:rPr>
          <w:noProof/>
          <w:sz w:val="22"/>
          <w:szCs w:val="22"/>
          <w:lang w:val="sr-Cyrl-CS"/>
        </w:rPr>
      </w:pPr>
      <w:r w:rsidRPr="007D0076">
        <w:rPr>
          <w:noProof/>
          <w:sz w:val="22"/>
          <w:szCs w:val="22"/>
        </w:rPr>
        <w:t>Овлашћено лице:_________________________________</w:t>
      </w:r>
    </w:p>
    <w:p w:rsidR="00E32A5D" w:rsidRPr="00CF7754" w:rsidRDefault="00E32A5D" w:rsidP="00E32A5D">
      <w:pPr>
        <w:pStyle w:val="BodyText"/>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tblPr>
      <w:tblGrid>
        <w:gridCol w:w="709"/>
        <w:gridCol w:w="2722"/>
        <w:gridCol w:w="680"/>
        <w:gridCol w:w="851"/>
        <w:gridCol w:w="1701"/>
        <w:gridCol w:w="1984"/>
        <w:gridCol w:w="1559"/>
        <w:gridCol w:w="1134"/>
        <w:gridCol w:w="1418"/>
        <w:gridCol w:w="992"/>
      </w:tblGrid>
      <w:tr w:rsidR="00E32A5D" w:rsidRPr="00210EBC" w:rsidTr="00E32A5D">
        <w:trPr>
          <w:trHeight w:val="315"/>
        </w:trPr>
        <w:tc>
          <w:tcPr>
            <w:tcW w:w="13750" w:type="dxa"/>
            <w:gridSpan w:val="10"/>
            <w:tcBorders>
              <w:bottom w:val="single" w:sz="4" w:space="0" w:color="auto"/>
              <w:right w:val="single" w:sz="4" w:space="0" w:color="auto"/>
            </w:tcBorders>
            <w:vAlign w:val="center"/>
          </w:tcPr>
          <w:p w:rsidR="00E32A5D" w:rsidRPr="00210EBC" w:rsidRDefault="00E32A5D" w:rsidP="00E32A5D">
            <w:pPr>
              <w:jc w:val="center"/>
              <w:rPr>
                <w:b/>
                <w:noProof/>
                <w:sz w:val="20"/>
                <w:szCs w:val="20"/>
              </w:rPr>
            </w:pPr>
            <w:r w:rsidRPr="00210EBC">
              <w:rPr>
                <w:b/>
                <w:noProof/>
                <w:sz w:val="20"/>
                <w:szCs w:val="20"/>
              </w:rPr>
              <w:t>КЛИНИЧКИ ЦЕНТАР ВОЈВОДИНЕ</w:t>
            </w:r>
          </w:p>
        </w:tc>
      </w:tr>
      <w:tr w:rsidR="00E32A5D" w:rsidRPr="00210EBC" w:rsidTr="00E32A5D">
        <w:tc>
          <w:tcPr>
            <w:tcW w:w="13750" w:type="dxa"/>
            <w:gridSpan w:val="10"/>
            <w:tcBorders>
              <w:bottom w:val="single" w:sz="4" w:space="0" w:color="auto"/>
              <w:right w:val="single" w:sz="4" w:space="0" w:color="auto"/>
            </w:tcBorders>
            <w:vAlign w:val="center"/>
          </w:tcPr>
          <w:p w:rsidR="00E32A5D" w:rsidRPr="009355BF" w:rsidRDefault="00E32A5D" w:rsidP="007F1E0A">
            <w:pPr>
              <w:rPr>
                <w:b/>
                <w:noProof/>
                <w:sz w:val="22"/>
                <w:szCs w:val="22"/>
              </w:rPr>
            </w:pPr>
            <w:r>
              <w:rPr>
                <w:b/>
              </w:rPr>
              <w:t xml:space="preserve">Партија </w:t>
            </w:r>
            <w:r w:rsidR="007F1E0A">
              <w:rPr>
                <w:b/>
                <w:lang/>
              </w:rPr>
              <w:t>8</w:t>
            </w:r>
            <w:r>
              <w:rPr>
                <w:b/>
              </w:rPr>
              <w:t>. -</w:t>
            </w:r>
            <w:r>
              <w:t xml:space="preserve"> </w:t>
            </w:r>
            <w:r w:rsidR="00BC55F8" w:rsidRPr="00BC55F8">
              <w:rPr>
                <w:b/>
                <w:noProof/>
                <w:color w:val="000000" w:themeColor="text1"/>
                <w:lang w:val="sr-Cyrl-CS"/>
              </w:rPr>
              <w:t>Абдоминални дренови</w:t>
            </w:r>
          </w:p>
        </w:tc>
      </w:tr>
      <w:tr w:rsidR="00E32A5D" w:rsidRPr="007D0076" w:rsidTr="007F1E0A">
        <w:tc>
          <w:tcPr>
            <w:tcW w:w="709" w:type="dxa"/>
            <w:tcBorders>
              <w:bottom w:val="single" w:sz="4" w:space="0" w:color="auto"/>
            </w:tcBorders>
            <w:vAlign w:val="center"/>
          </w:tcPr>
          <w:p w:rsidR="00E32A5D" w:rsidRPr="00D92EBF" w:rsidRDefault="00E32A5D" w:rsidP="00E32A5D">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E32A5D" w:rsidRPr="00D92EBF" w:rsidRDefault="00E32A5D" w:rsidP="00E32A5D">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E32A5D" w:rsidRPr="00D92EBF" w:rsidRDefault="00E32A5D" w:rsidP="00E32A5D">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E32A5D" w:rsidRPr="00D92EBF" w:rsidRDefault="00E32A5D" w:rsidP="00E32A5D">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E32A5D" w:rsidRPr="007F1E0A" w:rsidRDefault="007F1E0A" w:rsidP="00E32A5D">
            <w:pPr>
              <w:pStyle w:val="BodyText"/>
              <w:jc w:val="center"/>
              <w:rPr>
                <w:b/>
                <w:noProof/>
                <w:sz w:val="20"/>
                <w:lang/>
              </w:rPr>
            </w:pPr>
            <w:r>
              <w:rPr>
                <w:b/>
                <w:noProof/>
                <w:sz w:val="20"/>
              </w:rPr>
              <w:t>Јединична цена без ПДВ</w:t>
            </w:r>
          </w:p>
        </w:tc>
        <w:tc>
          <w:tcPr>
            <w:tcW w:w="1984" w:type="dxa"/>
            <w:tcBorders>
              <w:bottom w:val="single" w:sz="4" w:space="0" w:color="auto"/>
            </w:tcBorders>
            <w:vAlign w:val="center"/>
          </w:tcPr>
          <w:p w:rsidR="00E32A5D" w:rsidRPr="007F1E0A" w:rsidRDefault="00E32A5D" w:rsidP="00E32A5D">
            <w:pPr>
              <w:pStyle w:val="BodyText"/>
              <w:jc w:val="center"/>
              <w:rPr>
                <w:b/>
                <w:noProof/>
                <w:sz w:val="20"/>
                <w:lang/>
              </w:rPr>
            </w:pPr>
            <w:r>
              <w:rPr>
                <w:b/>
                <w:noProof/>
                <w:sz w:val="20"/>
              </w:rPr>
              <w:t>Вредност</w:t>
            </w:r>
            <w:r w:rsidR="007F1E0A">
              <w:rPr>
                <w:b/>
                <w:noProof/>
                <w:sz w:val="20"/>
              </w:rPr>
              <w:t xml:space="preserve"> без ПДВ</w:t>
            </w:r>
          </w:p>
        </w:tc>
        <w:tc>
          <w:tcPr>
            <w:tcW w:w="1559" w:type="dxa"/>
            <w:tcBorders>
              <w:bottom w:val="single" w:sz="4" w:space="0" w:color="auto"/>
            </w:tcBorders>
            <w:vAlign w:val="center"/>
          </w:tcPr>
          <w:p w:rsidR="00E32A5D" w:rsidRPr="00D92EBF" w:rsidRDefault="00E32A5D" w:rsidP="00E32A5D">
            <w:pPr>
              <w:pStyle w:val="BodyText"/>
              <w:jc w:val="center"/>
              <w:rPr>
                <w:b/>
                <w:noProof/>
                <w:sz w:val="20"/>
              </w:rPr>
            </w:pPr>
            <w:r w:rsidRPr="00D92EBF">
              <w:rPr>
                <w:b/>
                <w:noProof/>
                <w:sz w:val="20"/>
              </w:rPr>
              <w:t>Произвођач</w:t>
            </w:r>
          </w:p>
        </w:tc>
        <w:tc>
          <w:tcPr>
            <w:tcW w:w="1134" w:type="dxa"/>
            <w:tcBorders>
              <w:bottom w:val="single" w:sz="4" w:space="0" w:color="auto"/>
            </w:tcBorders>
            <w:vAlign w:val="center"/>
          </w:tcPr>
          <w:p w:rsidR="00E32A5D" w:rsidRPr="00D92EBF" w:rsidRDefault="00E32A5D" w:rsidP="00E32A5D">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E32A5D" w:rsidRPr="00D92EBF" w:rsidRDefault="00E32A5D" w:rsidP="00E32A5D">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E32A5D" w:rsidRPr="00D92EBF" w:rsidRDefault="00E32A5D" w:rsidP="00E32A5D">
            <w:pPr>
              <w:pStyle w:val="BodyText"/>
              <w:jc w:val="center"/>
              <w:rPr>
                <w:b/>
                <w:noProof/>
                <w:sz w:val="20"/>
                <w:lang w:val="sr-Cyrl-CS"/>
              </w:rPr>
            </w:pPr>
            <w:r w:rsidRPr="00D92EBF">
              <w:rPr>
                <w:b/>
                <w:sz w:val="20"/>
                <w:lang w:val="sr-Cyrl-CS"/>
              </w:rPr>
              <w:t>Каталошки број</w:t>
            </w:r>
          </w:p>
        </w:tc>
      </w:tr>
      <w:tr w:rsidR="00E32A5D" w:rsidRPr="007D0076" w:rsidTr="007F1E0A">
        <w:tc>
          <w:tcPr>
            <w:tcW w:w="709" w:type="dxa"/>
            <w:tcBorders>
              <w:bottom w:val="single" w:sz="4" w:space="0" w:color="auto"/>
            </w:tcBorders>
            <w:vAlign w:val="center"/>
          </w:tcPr>
          <w:p w:rsidR="00E32A5D" w:rsidRPr="007D0076" w:rsidRDefault="00E32A5D" w:rsidP="00E32A5D">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E32A5D" w:rsidRPr="007D0076" w:rsidRDefault="00E32A5D" w:rsidP="00E32A5D">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E32A5D" w:rsidRPr="007D0076" w:rsidRDefault="00E32A5D" w:rsidP="00E32A5D">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E32A5D" w:rsidRPr="007D0076" w:rsidRDefault="00E32A5D" w:rsidP="00E32A5D">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E32A5D" w:rsidRPr="007D0076" w:rsidRDefault="00E32A5D" w:rsidP="00E32A5D">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E32A5D" w:rsidRPr="00892426" w:rsidRDefault="00E32A5D" w:rsidP="00E32A5D">
            <w:pPr>
              <w:pStyle w:val="BodyText"/>
              <w:jc w:val="center"/>
              <w:rPr>
                <w:noProof/>
                <w:sz w:val="22"/>
                <w:szCs w:val="22"/>
              </w:rPr>
            </w:pPr>
            <w:r>
              <w:rPr>
                <w:noProof/>
                <w:sz w:val="22"/>
                <w:szCs w:val="22"/>
              </w:rPr>
              <w:t>6</w:t>
            </w:r>
          </w:p>
        </w:tc>
        <w:tc>
          <w:tcPr>
            <w:tcW w:w="1559" w:type="dxa"/>
            <w:tcBorders>
              <w:bottom w:val="single" w:sz="4" w:space="0" w:color="auto"/>
            </w:tcBorders>
            <w:vAlign w:val="center"/>
          </w:tcPr>
          <w:p w:rsidR="00E32A5D" w:rsidRPr="00892426" w:rsidRDefault="00E32A5D" w:rsidP="00E32A5D">
            <w:pPr>
              <w:pStyle w:val="BodyText"/>
              <w:jc w:val="center"/>
              <w:rPr>
                <w:noProof/>
                <w:sz w:val="22"/>
                <w:szCs w:val="22"/>
              </w:rPr>
            </w:pPr>
            <w:r>
              <w:rPr>
                <w:noProof/>
                <w:sz w:val="22"/>
                <w:szCs w:val="22"/>
              </w:rPr>
              <w:t>7</w:t>
            </w:r>
          </w:p>
        </w:tc>
        <w:tc>
          <w:tcPr>
            <w:tcW w:w="1134" w:type="dxa"/>
            <w:tcBorders>
              <w:bottom w:val="single" w:sz="4" w:space="0" w:color="auto"/>
            </w:tcBorders>
            <w:vAlign w:val="center"/>
          </w:tcPr>
          <w:p w:rsidR="00E32A5D" w:rsidRPr="00892426" w:rsidRDefault="00E32A5D" w:rsidP="00E32A5D">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E32A5D" w:rsidRPr="00892426" w:rsidRDefault="00E32A5D" w:rsidP="00E32A5D">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E32A5D" w:rsidRPr="00892426" w:rsidRDefault="00E32A5D" w:rsidP="00E32A5D">
            <w:pPr>
              <w:pStyle w:val="BodyText"/>
              <w:jc w:val="center"/>
              <w:rPr>
                <w:noProof/>
                <w:sz w:val="22"/>
                <w:szCs w:val="22"/>
              </w:rPr>
            </w:pPr>
            <w:r>
              <w:rPr>
                <w:noProof/>
                <w:sz w:val="22"/>
                <w:szCs w:val="22"/>
              </w:rPr>
              <w:t>10</w:t>
            </w:r>
          </w:p>
        </w:tc>
      </w:tr>
      <w:tr w:rsidR="00BC55F8" w:rsidRPr="00715CDA" w:rsidTr="007F1E0A">
        <w:trPr>
          <w:trHeight w:val="698"/>
        </w:trPr>
        <w:tc>
          <w:tcPr>
            <w:tcW w:w="709" w:type="dxa"/>
            <w:tcBorders>
              <w:bottom w:val="single" w:sz="4" w:space="0" w:color="auto"/>
            </w:tcBorders>
            <w:vAlign w:val="center"/>
          </w:tcPr>
          <w:p w:rsidR="00BC55F8" w:rsidRDefault="00BC55F8">
            <w:pPr>
              <w:jc w:val="right"/>
              <w:rPr>
                <w:sz w:val="20"/>
                <w:szCs w:val="20"/>
              </w:rPr>
            </w:pPr>
            <w:r>
              <w:rPr>
                <w:sz w:val="20"/>
                <w:szCs w:val="20"/>
              </w:rPr>
              <w:t>1.</w:t>
            </w:r>
          </w:p>
        </w:tc>
        <w:tc>
          <w:tcPr>
            <w:tcW w:w="2722" w:type="dxa"/>
            <w:tcBorders>
              <w:top w:val="nil"/>
              <w:left w:val="nil"/>
              <w:bottom w:val="single" w:sz="4" w:space="0" w:color="auto"/>
              <w:right w:val="nil"/>
            </w:tcBorders>
            <w:shd w:val="clear" w:color="auto" w:fill="auto"/>
            <w:vAlign w:val="center"/>
          </w:tcPr>
          <w:p w:rsidR="00BC55F8" w:rsidRDefault="00BC55F8">
            <w:pPr>
              <w:ind w:firstLineChars="100" w:firstLine="200"/>
              <w:rPr>
                <w:sz w:val="20"/>
                <w:szCs w:val="20"/>
              </w:rPr>
            </w:pPr>
            <w:r>
              <w:rPr>
                <w:sz w:val="20"/>
                <w:szCs w:val="20"/>
              </w:rPr>
              <w:t xml:space="preserve">abdominalni dren br.20, 22, 24, 26, 28, 30 </w:t>
            </w:r>
          </w:p>
        </w:tc>
        <w:tc>
          <w:tcPr>
            <w:tcW w:w="680" w:type="dxa"/>
            <w:tcBorders>
              <w:bottom w:val="single" w:sz="4" w:space="0" w:color="auto"/>
            </w:tcBorders>
            <w:vAlign w:val="center"/>
          </w:tcPr>
          <w:p w:rsidR="00BC55F8" w:rsidRPr="00BC55F8" w:rsidRDefault="00BC55F8">
            <w:pPr>
              <w:jc w:val="center"/>
              <w:rPr>
                <w:sz w:val="20"/>
                <w:szCs w:val="20"/>
              </w:rPr>
            </w:pPr>
            <w:r>
              <w:rPr>
                <w:sz w:val="20"/>
                <w:szCs w:val="20"/>
              </w:rPr>
              <w:t>ком</w:t>
            </w:r>
          </w:p>
        </w:tc>
        <w:tc>
          <w:tcPr>
            <w:tcW w:w="851" w:type="dxa"/>
            <w:tcBorders>
              <w:bottom w:val="single" w:sz="4" w:space="0" w:color="auto"/>
            </w:tcBorders>
            <w:vAlign w:val="center"/>
          </w:tcPr>
          <w:p w:rsidR="00BC55F8" w:rsidRDefault="00BC55F8" w:rsidP="007F1E0A">
            <w:pPr>
              <w:jc w:val="center"/>
              <w:rPr>
                <w:sz w:val="20"/>
                <w:szCs w:val="20"/>
              </w:rPr>
            </w:pPr>
            <w:r>
              <w:rPr>
                <w:sz w:val="20"/>
                <w:szCs w:val="20"/>
              </w:rPr>
              <w:t>4</w:t>
            </w:r>
            <w:r w:rsidR="007F1E0A">
              <w:rPr>
                <w:sz w:val="20"/>
                <w:szCs w:val="20"/>
                <w:lang/>
              </w:rPr>
              <w:t>0</w:t>
            </w:r>
            <w:r>
              <w:rPr>
                <w:sz w:val="20"/>
                <w:szCs w:val="20"/>
              </w:rPr>
              <w:t>00</w:t>
            </w:r>
          </w:p>
        </w:tc>
        <w:tc>
          <w:tcPr>
            <w:tcW w:w="1701" w:type="dxa"/>
            <w:tcBorders>
              <w:bottom w:val="single" w:sz="4" w:space="0" w:color="auto"/>
            </w:tcBorders>
            <w:vAlign w:val="center"/>
          </w:tcPr>
          <w:p w:rsidR="00BC55F8" w:rsidRPr="001C3F08" w:rsidRDefault="00BC55F8" w:rsidP="00E32A5D">
            <w:pPr>
              <w:pStyle w:val="BodyText"/>
              <w:spacing w:before="240"/>
              <w:jc w:val="center"/>
              <w:rPr>
                <w:noProof/>
                <w:sz w:val="20"/>
                <w:lang w:val="sr-Cyrl-CS"/>
              </w:rPr>
            </w:pPr>
          </w:p>
        </w:tc>
        <w:tc>
          <w:tcPr>
            <w:tcW w:w="1984" w:type="dxa"/>
            <w:tcBorders>
              <w:bottom w:val="single" w:sz="4" w:space="0" w:color="auto"/>
            </w:tcBorders>
            <w:vAlign w:val="center"/>
          </w:tcPr>
          <w:p w:rsidR="00BC55F8" w:rsidRPr="00715CDA" w:rsidRDefault="00BC55F8" w:rsidP="00E32A5D">
            <w:pPr>
              <w:pStyle w:val="BodyText"/>
              <w:spacing w:before="240"/>
              <w:jc w:val="center"/>
              <w:rPr>
                <w:noProof/>
                <w:sz w:val="20"/>
                <w:lang w:val="sr-Cyrl-CS"/>
              </w:rPr>
            </w:pPr>
          </w:p>
        </w:tc>
        <w:tc>
          <w:tcPr>
            <w:tcW w:w="1559" w:type="dxa"/>
            <w:tcBorders>
              <w:bottom w:val="single" w:sz="4" w:space="0" w:color="auto"/>
            </w:tcBorders>
            <w:vAlign w:val="center"/>
          </w:tcPr>
          <w:p w:rsidR="00BC55F8" w:rsidRPr="00715CDA" w:rsidRDefault="00BC55F8" w:rsidP="00E32A5D">
            <w:pPr>
              <w:pStyle w:val="BodyText"/>
              <w:spacing w:before="240"/>
              <w:jc w:val="center"/>
              <w:rPr>
                <w:noProof/>
                <w:sz w:val="20"/>
                <w:lang w:val="sr-Cyrl-CS"/>
              </w:rPr>
            </w:pPr>
          </w:p>
        </w:tc>
        <w:tc>
          <w:tcPr>
            <w:tcW w:w="1134" w:type="dxa"/>
            <w:tcBorders>
              <w:bottom w:val="single" w:sz="4" w:space="0" w:color="auto"/>
            </w:tcBorders>
            <w:vAlign w:val="center"/>
          </w:tcPr>
          <w:p w:rsidR="00BC55F8" w:rsidRPr="00715CDA" w:rsidRDefault="00BC55F8" w:rsidP="00E32A5D">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BC55F8" w:rsidRPr="00715CDA" w:rsidRDefault="00BC55F8" w:rsidP="00E32A5D">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BC55F8" w:rsidRPr="00715CDA" w:rsidRDefault="00BC55F8" w:rsidP="00E32A5D">
            <w:pPr>
              <w:pStyle w:val="BodyText"/>
              <w:spacing w:before="240"/>
              <w:jc w:val="center"/>
              <w:rPr>
                <w:noProof/>
                <w:sz w:val="20"/>
                <w:lang w:val="sr-Cyrl-CS"/>
              </w:rPr>
            </w:pPr>
          </w:p>
        </w:tc>
      </w:tr>
      <w:tr w:rsidR="00E32A5D" w:rsidRPr="007D0076" w:rsidTr="00E32A5D">
        <w:trPr>
          <w:gridAfter w:val="4"/>
          <w:wAfter w:w="5103" w:type="dxa"/>
          <w:trHeight w:val="191"/>
        </w:trPr>
        <w:tc>
          <w:tcPr>
            <w:tcW w:w="709" w:type="dxa"/>
            <w:tcBorders>
              <w:top w:val="single" w:sz="4" w:space="0" w:color="auto"/>
            </w:tcBorders>
            <w:vAlign w:val="center"/>
          </w:tcPr>
          <w:p w:rsidR="00E32A5D" w:rsidRPr="007D0076" w:rsidRDefault="00E32A5D" w:rsidP="00E32A5D">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E32A5D" w:rsidRPr="007D0076" w:rsidRDefault="00E32A5D" w:rsidP="00E32A5D">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E32A5D" w:rsidRPr="007D0076" w:rsidRDefault="00E32A5D" w:rsidP="00E32A5D">
            <w:pPr>
              <w:pStyle w:val="BodyText"/>
              <w:jc w:val="center"/>
              <w:rPr>
                <w:noProof/>
                <w:sz w:val="22"/>
                <w:szCs w:val="22"/>
              </w:rPr>
            </w:pPr>
          </w:p>
        </w:tc>
      </w:tr>
      <w:tr w:rsidR="00E32A5D" w:rsidRPr="007D0076" w:rsidTr="00E32A5D">
        <w:trPr>
          <w:gridAfter w:val="4"/>
          <w:wAfter w:w="5103" w:type="dxa"/>
          <w:trHeight w:val="281"/>
        </w:trPr>
        <w:tc>
          <w:tcPr>
            <w:tcW w:w="709" w:type="dxa"/>
            <w:tcBorders>
              <w:bottom w:val="single" w:sz="4" w:space="0" w:color="auto"/>
            </w:tcBorders>
            <w:vAlign w:val="center"/>
          </w:tcPr>
          <w:p w:rsidR="00E32A5D" w:rsidRPr="007D0076" w:rsidRDefault="00E32A5D" w:rsidP="00E32A5D">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E32A5D" w:rsidRPr="00C46B29" w:rsidRDefault="00E32A5D" w:rsidP="00E32A5D">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E32A5D" w:rsidRPr="007D0076" w:rsidRDefault="00E32A5D" w:rsidP="00E32A5D">
            <w:pPr>
              <w:pStyle w:val="BodyText"/>
              <w:jc w:val="center"/>
              <w:rPr>
                <w:noProof/>
                <w:sz w:val="22"/>
                <w:szCs w:val="22"/>
              </w:rPr>
            </w:pPr>
          </w:p>
        </w:tc>
      </w:tr>
      <w:tr w:rsidR="00E32A5D" w:rsidRPr="007D0076" w:rsidTr="00E32A5D">
        <w:trPr>
          <w:gridAfter w:val="4"/>
          <w:wAfter w:w="5103" w:type="dxa"/>
          <w:trHeight w:val="129"/>
        </w:trPr>
        <w:tc>
          <w:tcPr>
            <w:tcW w:w="709" w:type="dxa"/>
            <w:tcBorders>
              <w:bottom w:val="single" w:sz="4" w:space="0" w:color="auto"/>
            </w:tcBorders>
            <w:vAlign w:val="center"/>
          </w:tcPr>
          <w:p w:rsidR="00E32A5D" w:rsidRPr="007D0076" w:rsidRDefault="00E32A5D" w:rsidP="00E32A5D">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E32A5D" w:rsidRPr="007D0076" w:rsidRDefault="00E32A5D" w:rsidP="00E32A5D">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E32A5D" w:rsidRPr="007D0076" w:rsidRDefault="00E32A5D" w:rsidP="00E32A5D">
            <w:pPr>
              <w:pStyle w:val="BodyText"/>
              <w:jc w:val="center"/>
              <w:rPr>
                <w:noProof/>
                <w:sz w:val="22"/>
                <w:szCs w:val="22"/>
              </w:rPr>
            </w:pPr>
          </w:p>
        </w:tc>
      </w:tr>
    </w:tbl>
    <w:p w:rsidR="00E32A5D" w:rsidRDefault="00E32A5D" w:rsidP="00E32A5D">
      <w:pPr>
        <w:pStyle w:val="BodyText"/>
        <w:rPr>
          <w:noProof/>
          <w:sz w:val="22"/>
          <w:szCs w:val="22"/>
        </w:rPr>
      </w:pPr>
    </w:p>
    <w:p w:rsidR="00E32A5D" w:rsidRPr="007D0076" w:rsidRDefault="00E32A5D" w:rsidP="00E32A5D">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E32A5D" w:rsidRPr="007D0076" w:rsidRDefault="00E32A5D" w:rsidP="00240507">
      <w:pPr>
        <w:pStyle w:val="BodyText"/>
        <w:numPr>
          <w:ilvl w:val="0"/>
          <w:numId w:val="20"/>
        </w:numPr>
        <w:rPr>
          <w:noProof/>
          <w:sz w:val="22"/>
          <w:szCs w:val="22"/>
        </w:rPr>
      </w:pPr>
      <w:r w:rsidRPr="007D0076">
        <w:rPr>
          <w:noProof/>
          <w:sz w:val="22"/>
          <w:szCs w:val="22"/>
        </w:rPr>
        <w:t>Самостално</w:t>
      </w:r>
    </w:p>
    <w:p w:rsidR="00E32A5D" w:rsidRPr="007D0076" w:rsidRDefault="00E32A5D" w:rsidP="00240507">
      <w:pPr>
        <w:pStyle w:val="BodyText"/>
        <w:numPr>
          <w:ilvl w:val="0"/>
          <w:numId w:val="20"/>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E32A5D" w:rsidRPr="00805C19" w:rsidRDefault="00E32A5D" w:rsidP="00240507">
      <w:pPr>
        <w:pStyle w:val="BodyText"/>
        <w:numPr>
          <w:ilvl w:val="0"/>
          <w:numId w:val="20"/>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r w:rsidR="007F1E0A">
        <w:rPr>
          <w:noProof/>
          <w:sz w:val="22"/>
          <w:szCs w:val="22"/>
          <w:lang/>
        </w:rPr>
        <w:t>__</w:t>
      </w:r>
    </w:p>
    <w:p w:rsidR="00E32A5D" w:rsidRDefault="00E32A5D" w:rsidP="00E32A5D">
      <w:pPr>
        <w:pStyle w:val="BodyText"/>
        <w:rPr>
          <w:noProof/>
          <w:sz w:val="22"/>
          <w:szCs w:val="22"/>
        </w:rPr>
      </w:pPr>
    </w:p>
    <w:p w:rsidR="00E32A5D" w:rsidRDefault="00E32A5D" w:rsidP="00E32A5D">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007F1E0A">
        <w:rPr>
          <w:noProof/>
          <w:sz w:val="22"/>
          <w:szCs w:val="22"/>
          <w:lang/>
        </w:rPr>
        <w:t xml:space="preserve">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E32A5D" w:rsidRPr="006B4CF3" w:rsidRDefault="00E32A5D" w:rsidP="00E32A5D">
      <w:pPr>
        <w:pStyle w:val="BodyText"/>
        <w:rPr>
          <w:noProof/>
          <w:sz w:val="22"/>
          <w:szCs w:val="22"/>
        </w:rPr>
      </w:pPr>
    </w:p>
    <w:p w:rsidR="00E32A5D" w:rsidRDefault="00E32A5D" w:rsidP="00E32A5D">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E32A5D" w:rsidRPr="0097398A" w:rsidRDefault="00E32A5D" w:rsidP="00E32A5D">
      <w:pPr>
        <w:pStyle w:val="BodyText"/>
        <w:rPr>
          <w:noProof/>
          <w:sz w:val="22"/>
          <w:szCs w:val="22"/>
        </w:rPr>
      </w:pPr>
    </w:p>
    <w:p w:rsidR="00E32A5D" w:rsidRDefault="00E32A5D" w:rsidP="00E32A5D">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E32A5D" w:rsidRPr="0097398A" w:rsidRDefault="00E32A5D" w:rsidP="00E32A5D">
      <w:pPr>
        <w:pStyle w:val="BodyText"/>
        <w:rPr>
          <w:noProof/>
          <w:sz w:val="22"/>
          <w:szCs w:val="22"/>
        </w:rPr>
      </w:pPr>
    </w:p>
    <w:p w:rsidR="00E32A5D" w:rsidRDefault="00E32A5D" w:rsidP="00E32A5D">
      <w:pPr>
        <w:pStyle w:val="BodyText"/>
        <w:rPr>
          <w:noProof/>
          <w:sz w:val="22"/>
          <w:szCs w:val="22"/>
        </w:rPr>
      </w:pPr>
      <w:r>
        <w:rPr>
          <w:noProof/>
          <w:sz w:val="22"/>
          <w:szCs w:val="22"/>
        </w:rPr>
        <w:t>Друго: _________________________________</w:t>
      </w:r>
    </w:p>
    <w:p w:rsidR="00E32A5D" w:rsidRDefault="00E32A5D" w:rsidP="00063B77">
      <w:pPr>
        <w:pStyle w:val="BodyText"/>
        <w:rPr>
          <w:noProof/>
          <w:sz w:val="20"/>
          <w:lang w:val="sr-Cyrl-CS"/>
        </w:rPr>
      </w:pPr>
    </w:p>
    <w:p w:rsidR="00E32A5D" w:rsidRDefault="00E32A5D" w:rsidP="00063B77">
      <w:pPr>
        <w:pStyle w:val="BodyText"/>
        <w:rPr>
          <w:noProof/>
          <w:sz w:val="20"/>
          <w:lang w:val="sr-Cyrl-CS"/>
        </w:rPr>
      </w:pPr>
    </w:p>
    <w:p w:rsidR="003A0A9F" w:rsidRDefault="003A0A9F" w:rsidP="00063B77">
      <w:pPr>
        <w:pStyle w:val="BodyText"/>
        <w:rPr>
          <w:noProof/>
          <w:sz w:val="20"/>
          <w:lang w:val="sr-Cyrl-CS"/>
        </w:rPr>
      </w:pPr>
    </w:p>
    <w:p w:rsidR="00F23DA3" w:rsidRPr="00BC55F8" w:rsidRDefault="00F23DA3" w:rsidP="00F23DA3">
      <w:pPr>
        <w:pStyle w:val="Footer"/>
        <w:jc w:val="center"/>
        <w:rPr>
          <w:b/>
          <w:noProof/>
        </w:rPr>
      </w:pPr>
      <w:r w:rsidRPr="00BC55F8">
        <w:rPr>
          <w:b/>
          <w:noProof/>
        </w:rPr>
        <w:t xml:space="preserve">Понуда број ________ - </w:t>
      </w:r>
      <w:r w:rsidRPr="00BC55F8">
        <w:rPr>
          <w:b/>
          <w:lang w:val="sr-Cyrl-CS"/>
        </w:rPr>
        <w:t>Набавка</w:t>
      </w:r>
      <w:r w:rsidRPr="00BC55F8">
        <w:rPr>
          <w:b/>
        </w:rPr>
        <w:t xml:space="preserve"> медицинске пластике за потребе </w:t>
      </w:r>
      <w:r w:rsidRPr="00BC55F8">
        <w:rPr>
          <w:b/>
          <w:noProof/>
        </w:rPr>
        <w:t>К</w:t>
      </w:r>
      <w:r w:rsidR="00B01611">
        <w:rPr>
          <w:b/>
          <w:noProof/>
        </w:rPr>
        <w:t>линичког центра Војводине - ЈН 11</w:t>
      </w:r>
      <w:r w:rsidR="00B01611">
        <w:rPr>
          <w:b/>
          <w:noProof/>
          <w:lang/>
        </w:rPr>
        <w:t>2</w:t>
      </w:r>
      <w:r w:rsidR="00B01611">
        <w:rPr>
          <w:b/>
          <w:noProof/>
        </w:rPr>
        <w:t>-1</w:t>
      </w:r>
      <w:r w:rsidR="00B01611">
        <w:rPr>
          <w:b/>
          <w:noProof/>
          <w:lang/>
        </w:rPr>
        <w:t>7</w:t>
      </w:r>
      <w:r w:rsidRPr="00BC55F8">
        <w:rPr>
          <w:b/>
          <w:noProof/>
        </w:rPr>
        <w:t>-О</w:t>
      </w:r>
    </w:p>
    <w:p w:rsidR="00E32A5D" w:rsidRDefault="00E32A5D" w:rsidP="00E32A5D">
      <w:pPr>
        <w:pStyle w:val="BodyText"/>
        <w:jc w:val="left"/>
        <w:rPr>
          <w:noProof/>
          <w:sz w:val="22"/>
          <w:szCs w:val="22"/>
        </w:rPr>
      </w:pPr>
    </w:p>
    <w:p w:rsidR="00E32A5D" w:rsidRPr="007D0076" w:rsidRDefault="00E32A5D" w:rsidP="00E32A5D">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E32A5D" w:rsidRPr="007D0076" w:rsidRDefault="00E32A5D" w:rsidP="00E32A5D">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E32A5D" w:rsidRPr="007D0076" w:rsidRDefault="00E32A5D" w:rsidP="00E32A5D">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E32A5D" w:rsidRPr="007D0076" w:rsidRDefault="00E32A5D" w:rsidP="00E32A5D">
      <w:pPr>
        <w:pStyle w:val="BodyText"/>
        <w:jc w:val="left"/>
        <w:rPr>
          <w:noProof/>
          <w:sz w:val="22"/>
          <w:szCs w:val="22"/>
        </w:rPr>
      </w:pPr>
      <w:r w:rsidRPr="007D0076">
        <w:rPr>
          <w:noProof/>
          <w:sz w:val="22"/>
          <w:szCs w:val="22"/>
        </w:rPr>
        <w:t>Е-маил:_________________________________________                    Пиб:_________________________________________</w:t>
      </w:r>
    </w:p>
    <w:p w:rsidR="00E32A5D" w:rsidRPr="007D0076" w:rsidRDefault="00E32A5D" w:rsidP="00E32A5D">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E32A5D" w:rsidRPr="00B3562E" w:rsidRDefault="00E32A5D" w:rsidP="00E32A5D">
      <w:pPr>
        <w:pStyle w:val="BodyText"/>
        <w:jc w:val="left"/>
        <w:rPr>
          <w:noProof/>
          <w:sz w:val="22"/>
          <w:szCs w:val="22"/>
          <w:lang w:val="sr-Cyrl-CS"/>
        </w:rPr>
      </w:pPr>
      <w:r w:rsidRPr="007D0076">
        <w:rPr>
          <w:noProof/>
          <w:sz w:val="22"/>
          <w:szCs w:val="22"/>
        </w:rPr>
        <w:t>Овлашћено лице:_________________________________</w:t>
      </w:r>
    </w:p>
    <w:p w:rsidR="00E32A5D" w:rsidRPr="00CF7754" w:rsidRDefault="00E32A5D" w:rsidP="00E32A5D">
      <w:pPr>
        <w:pStyle w:val="BodyText"/>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tblPr>
      <w:tblGrid>
        <w:gridCol w:w="709"/>
        <w:gridCol w:w="2722"/>
        <w:gridCol w:w="680"/>
        <w:gridCol w:w="851"/>
        <w:gridCol w:w="1701"/>
        <w:gridCol w:w="1984"/>
        <w:gridCol w:w="1559"/>
        <w:gridCol w:w="1134"/>
        <w:gridCol w:w="1418"/>
        <w:gridCol w:w="992"/>
      </w:tblGrid>
      <w:tr w:rsidR="00E32A5D" w:rsidRPr="00210EBC" w:rsidTr="00E32A5D">
        <w:trPr>
          <w:trHeight w:val="315"/>
        </w:trPr>
        <w:tc>
          <w:tcPr>
            <w:tcW w:w="13750" w:type="dxa"/>
            <w:gridSpan w:val="10"/>
            <w:tcBorders>
              <w:bottom w:val="single" w:sz="4" w:space="0" w:color="auto"/>
              <w:right w:val="single" w:sz="4" w:space="0" w:color="auto"/>
            </w:tcBorders>
            <w:vAlign w:val="center"/>
          </w:tcPr>
          <w:p w:rsidR="00E32A5D" w:rsidRPr="00210EBC" w:rsidRDefault="00E32A5D" w:rsidP="00E32A5D">
            <w:pPr>
              <w:jc w:val="center"/>
              <w:rPr>
                <w:b/>
                <w:noProof/>
                <w:sz w:val="20"/>
                <w:szCs w:val="20"/>
              </w:rPr>
            </w:pPr>
            <w:r w:rsidRPr="00210EBC">
              <w:rPr>
                <w:b/>
                <w:noProof/>
                <w:sz w:val="20"/>
                <w:szCs w:val="20"/>
              </w:rPr>
              <w:t>КЛИНИЧКИ ЦЕНТАР ВОЈВОДИНЕ</w:t>
            </w:r>
          </w:p>
        </w:tc>
      </w:tr>
      <w:tr w:rsidR="00E32A5D" w:rsidRPr="00210EBC" w:rsidTr="00E32A5D">
        <w:tc>
          <w:tcPr>
            <w:tcW w:w="13750" w:type="dxa"/>
            <w:gridSpan w:val="10"/>
            <w:tcBorders>
              <w:bottom w:val="single" w:sz="4" w:space="0" w:color="auto"/>
              <w:right w:val="single" w:sz="4" w:space="0" w:color="auto"/>
            </w:tcBorders>
            <w:vAlign w:val="center"/>
          </w:tcPr>
          <w:p w:rsidR="00E32A5D" w:rsidRPr="009355BF" w:rsidRDefault="00E32A5D" w:rsidP="007F1E0A">
            <w:pPr>
              <w:rPr>
                <w:b/>
                <w:noProof/>
                <w:sz w:val="22"/>
                <w:szCs w:val="22"/>
              </w:rPr>
            </w:pPr>
            <w:r>
              <w:rPr>
                <w:b/>
              </w:rPr>
              <w:t xml:space="preserve">Партија </w:t>
            </w:r>
            <w:r w:rsidR="007F1E0A">
              <w:rPr>
                <w:b/>
                <w:lang/>
              </w:rPr>
              <w:t>9</w:t>
            </w:r>
            <w:r>
              <w:rPr>
                <w:b/>
              </w:rPr>
              <w:t>. -</w:t>
            </w:r>
            <w:r>
              <w:t xml:space="preserve"> </w:t>
            </w:r>
            <w:r w:rsidR="00F23DA3" w:rsidRPr="00F23DA3">
              <w:rPr>
                <w:b/>
                <w:noProof/>
                <w:color w:val="000000" w:themeColor="text1"/>
                <w:lang w:val="sr-Cyrl-CS"/>
              </w:rPr>
              <w:t>Редон дренови</w:t>
            </w:r>
          </w:p>
        </w:tc>
      </w:tr>
      <w:tr w:rsidR="00E32A5D" w:rsidRPr="007D0076" w:rsidTr="007F1E0A">
        <w:tc>
          <w:tcPr>
            <w:tcW w:w="709" w:type="dxa"/>
            <w:tcBorders>
              <w:bottom w:val="single" w:sz="4" w:space="0" w:color="auto"/>
            </w:tcBorders>
            <w:vAlign w:val="center"/>
          </w:tcPr>
          <w:p w:rsidR="00E32A5D" w:rsidRPr="00D92EBF" w:rsidRDefault="00E32A5D" w:rsidP="00E32A5D">
            <w:pPr>
              <w:pStyle w:val="BodyText"/>
              <w:jc w:val="center"/>
              <w:rPr>
                <w:b/>
                <w:noProof/>
                <w:sz w:val="20"/>
              </w:rPr>
            </w:pPr>
            <w:r>
              <w:rPr>
                <w:b/>
                <w:noProof/>
                <w:sz w:val="20"/>
              </w:rPr>
              <w:t>Ред.</w:t>
            </w:r>
            <w:r w:rsidRPr="00D92EBF">
              <w:rPr>
                <w:b/>
                <w:noProof/>
                <w:sz w:val="20"/>
              </w:rPr>
              <w:t xml:space="preserve"> број</w:t>
            </w:r>
          </w:p>
        </w:tc>
        <w:tc>
          <w:tcPr>
            <w:tcW w:w="2722" w:type="dxa"/>
            <w:tcBorders>
              <w:bottom w:val="single" w:sz="4" w:space="0" w:color="auto"/>
            </w:tcBorders>
            <w:vAlign w:val="center"/>
          </w:tcPr>
          <w:p w:rsidR="00E32A5D" w:rsidRPr="00D92EBF" w:rsidRDefault="00E32A5D" w:rsidP="00E32A5D">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E32A5D" w:rsidRPr="00D92EBF" w:rsidRDefault="00E32A5D" w:rsidP="00E32A5D">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E32A5D" w:rsidRPr="00D92EBF" w:rsidRDefault="00E32A5D" w:rsidP="00E32A5D">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E32A5D" w:rsidRPr="007F1E0A" w:rsidRDefault="007F1E0A" w:rsidP="00E32A5D">
            <w:pPr>
              <w:pStyle w:val="BodyText"/>
              <w:jc w:val="center"/>
              <w:rPr>
                <w:b/>
                <w:noProof/>
                <w:sz w:val="20"/>
                <w:lang/>
              </w:rPr>
            </w:pPr>
            <w:r>
              <w:rPr>
                <w:b/>
                <w:noProof/>
                <w:sz w:val="20"/>
              </w:rPr>
              <w:t>Јединична цена без ПДВ</w:t>
            </w:r>
          </w:p>
        </w:tc>
        <w:tc>
          <w:tcPr>
            <w:tcW w:w="1984" w:type="dxa"/>
            <w:tcBorders>
              <w:bottom w:val="single" w:sz="4" w:space="0" w:color="auto"/>
            </w:tcBorders>
            <w:vAlign w:val="center"/>
          </w:tcPr>
          <w:p w:rsidR="00E32A5D" w:rsidRPr="007F1E0A" w:rsidRDefault="00E32A5D" w:rsidP="00E32A5D">
            <w:pPr>
              <w:pStyle w:val="BodyText"/>
              <w:jc w:val="center"/>
              <w:rPr>
                <w:b/>
                <w:noProof/>
                <w:sz w:val="20"/>
                <w:lang/>
              </w:rPr>
            </w:pPr>
            <w:r>
              <w:rPr>
                <w:b/>
                <w:noProof/>
                <w:sz w:val="20"/>
              </w:rPr>
              <w:t>Вредност</w:t>
            </w:r>
            <w:r w:rsidR="007F1E0A">
              <w:rPr>
                <w:b/>
                <w:noProof/>
                <w:sz w:val="20"/>
              </w:rPr>
              <w:t xml:space="preserve"> без ПДВ</w:t>
            </w:r>
          </w:p>
        </w:tc>
        <w:tc>
          <w:tcPr>
            <w:tcW w:w="1559" w:type="dxa"/>
            <w:tcBorders>
              <w:bottom w:val="single" w:sz="4" w:space="0" w:color="auto"/>
            </w:tcBorders>
            <w:vAlign w:val="center"/>
          </w:tcPr>
          <w:p w:rsidR="00E32A5D" w:rsidRPr="00D92EBF" w:rsidRDefault="00E32A5D" w:rsidP="00E32A5D">
            <w:pPr>
              <w:pStyle w:val="BodyText"/>
              <w:jc w:val="center"/>
              <w:rPr>
                <w:b/>
                <w:noProof/>
                <w:sz w:val="20"/>
              </w:rPr>
            </w:pPr>
            <w:r w:rsidRPr="00D92EBF">
              <w:rPr>
                <w:b/>
                <w:noProof/>
                <w:sz w:val="20"/>
              </w:rPr>
              <w:t>Произвођач</w:t>
            </w:r>
          </w:p>
        </w:tc>
        <w:tc>
          <w:tcPr>
            <w:tcW w:w="1134" w:type="dxa"/>
            <w:tcBorders>
              <w:bottom w:val="single" w:sz="4" w:space="0" w:color="auto"/>
            </w:tcBorders>
            <w:vAlign w:val="center"/>
          </w:tcPr>
          <w:p w:rsidR="00E32A5D" w:rsidRPr="00D92EBF" w:rsidRDefault="00E32A5D" w:rsidP="00E32A5D">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E32A5D" w:rsidRPr="00D92EBF" w:rsidRDefault="00E32A5D" w:rsidP="00E32A5D">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E32A5D" w:rsidRPr="00D92EBF" w:rsidRDefault="00E32A5D" w:rsidP="00E32A5D">
            <w:pPr>
              <w:pStyle w:val="BodyText"/>
              <w:jc w:val="center"/>
              <w:rPr>
                <w:b/>
                <w:noProof/>
                <w:sz w:val="20"/>
                <w:lang w:val="sr-Cyrl-CS"/>
              </w:rPr>
            </w:pPr>
            <w:r w:rsidRPr="00D92EBF">
              <w:rPr>
                <w:b/>
                <w:sz w:val="20"/>
                <w:lang w:val="sr-Cyrl-CS"/>
              </w:rPr>
              <w:t>Каталошки број</w:t>
            </w:r>
          </w:p>
        </w:tc>
      </w:tr>
      <w:tr w:rsidR="00E32A5D" w:rsidRPr="007D0076" w:rsidTr="007F1E0A">
        <w:tc>
          <w:tcPr>
            <w:tcW w:w="709" w:type="dxa"/>
            <w:tcBorders>
              <w:bottom w:val="single" w:sz="4" w:space="0" w:color="auto"/>
            </w:tcBorders>
            <w:vAlign w:val="center"/>
          </w:tcPr>
          <w:p w:rsidR="00E32A5D" w:rsidRPr="007D0076" w:rsidRDefault="00E32A5D" w:rsidP="00E32A5D">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E32A5D" w:rsidRPr="007D0076" w:rsidRDefault="00E32A5D" w:rsidP="00E32A5D">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E32A5D" w:rsidRPr="007D0076" w:rsidRDefault="00E32A5D" w:rsidP="00E32A5D">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E32A5D" w:rsidRPr="007D0076" w:rsidRDefault="00E32A5D" w:rsidP="00E32A5D">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E32A5D" w:rsidRPr="007D0076" w:rsidRDefault="00E32A5D" w:rsidP="00E32A5D">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E32A5D" w:rsidRPr="00892426" w:rsidRDefault="00E32A5D" w:rsidP="00E32A5D">
            <w:pPr>
              <w:pStyle w:val="BodyText"/>
              <w:jc w:val="center"/>
              <w:rPr>
                <w:noProof/>
                <w:sz w:val="22"/>
                <w:szCs w:val="22"/>
              </w:rPr>
            </w:pPr>
            <w:r>
              <w:rPr>
                <w:noProof/>
                <w:sz w:val="22"/>
                <w:szCs w:val="22"/>
              </w:rPr>
              <w:t>6</w:t>
            </w:r>
          </w:p>
        </w:tc>
        <w:tc>
          <w:tcPr>
            <w:tcW w:w="1559" w:type="dxa"/>
            <w:tcBorders>
              <w:bottom w:val="single" w:sz="4" w:space="0" w:color="auto"/>
            </w:tcBorders>
            <w:vAlign w:val="center"/>
          </w:tcPr>
          <w:p w:rsidR="00E32A5D" w:rsidRPr="00892426" w:rsidRDefault="00E32A5D" w:rsidP="00E32A5D">
            <w:pPr>
              <w:pStyle w:val="BodyText"/>
              <w:jc w:val="center"/>
              <w:rPr>
                <w:noProof/>
                <w:sz w:val="22"/>
                <w:szCs w:val="22"/>
              </w:rPr>
            </w:pPr>
            <w:r>
              <w:rPr>
                <w:noProof/>
                <w:sz w:val="22"/>
                <w:szCs w:val="22"/>
              </w:rPr>
              <w:t>7</w:t>
            </w:r>
          </w:p>
        </w:tc>
        <w:tc>
          <w:tcPr>
            <w:tcW w:w="1134" w:type="dxa"/>
            <w:tcBorders>
              <w:bottom w:val="single" w:sz="4" w:space="0" w:color="auto"/>
            </w:tcBorders>
            <w:vAlign w:val="center"/>
          </w:tcPr>
          <w:p w:rsidR="00E32A5D" w:rsidRPr="00892426" w:rsidRDefault="00E32A5D" w:rsidP="00E32A5D">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E32A5D" w:rsidRPr="00892426" w:rsidRDefault="00E32A5D" w:rsidP="00E32A5D">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E32A5D" w:rsidRPr="00892426" w:rsidRDefault="00E32A5D" w:rsidP="00E32A5D">
            <w:pPr>
              <w:pStyle w:val="BodyText"/>
              <w:jc w:val="center"/>
              <w:rPr>
                <w:noProof/>
                <w:sz w:val="22"/>
                <w:szCs w:val="22"/>
              </w:rPr>
            </w:pPr>
            <w:r>
              <w:rPr>
                <w:noProof/>
                <w:sz w:val="22"/>
                <w:szCs w:val="22"/>
              </w:rPr>
              <w:t>10</w:t>
            </w:r>
          </w:p>
        </w:tc>
      </w:tr>
      <w:tr w:rsidR="00F23DA3" w:rsidRPr="00715CDA" w:rsidTr="007F1E0A">
        <w:trPr>
          <w:trHeight w:val="698"/>
        </w:trPr>
        <w:tc>
          <w:tcPr>
            <w:tcW w:w="709" w:type="dxa"/>
            <w:tcBorders>
              <w:bottom w:val="single" w:sz="4" w:space="0" w:color="auto"/>
            </w:tcBorders>
            <w:vAlign w:val="center"/>
          </w:tcPr>
          <w:p w:rsidR="00F23DA3" w:rsidRDefault="00F23DA3">
            <w:pPr>
              <w:jc w:val="right"/>
              <w:rPr>
                <w:sz w:val="20"/>
                <w:szCs w:val="20"/>
              </w:rPr>
            </w:pPr>
            <w:r>
              <w:rPr>
                <w:sz w:val="20"/>
                <w:szCs w:val="20"/>
              </w:rPr>
              <w:t>1.</w:t>
            </w:r>
          </w:p>
        </w:tc>
        <w:tc>
          <w:tcPr>
            <w:tcW w:w="2722" w:type="dxa"/>
            <w:tcBorders>
              <w:top w:val="nil"/>
              <w:left w:val="nil"/>
              <w:bottom w:val="single" w:sz="4" w:space="0" w:color="auto"/>
              <w:right w:val="nil"/>
            </w:tcBorders>
            <w:shd w:val="clear" w:color="auto" w:fill="auto"/>
            <w:vAlign w:val="center"/>
          </w:tcPr>
          <w:p w:rsidR="00F23DA3" w:rsidRDefault="00F23DA3">
            <w:pPr>
              <w:ind w:firstLineChars="100" w:firstLine="200"/>
              <w:rPr>
                <w:sz w:val="20"/>
                <w:szCs w:val="20"/>
              </w:rPr>
            </w:pPr>
            <w:r>
              <w:rPr>
                <w:sz w:val="20"/>
                <w:szCs w:val="20"/>
              </w:rPr>
              <w:t>redon dren br.8, 10, 12, 14, 16, 18</w:t>
            </w:r>
          </w:p>
        </w:tc>
        <w:tc>
          <w:tcPr>
            <w:tcW w:w="680" w:type="dxa"/>
            <w:tcBorders>
              <w:bottom w:val="single" w:sz="4" w:space="0" w:color="auto"/>
            </w:tcBorders>
            <w:vAlign w:val="center"/>
          </w:tcPr>
          <w:p w:rsidR="00F23DA3" w:rsidRPr="00F23DA3" w:rsidRDefault="00F23DA3">
            <w:pPr>
              <w:jc w:val="center"/>
              <w:rPr>
                <w:sz w:val="20"/>
                <w:szCs w:val="20"/>
              </w:rPr>
            </w:pPr>
            <w:r>
              <w:rPr>
                <w:sz w:val="20"/>
                <w:szCs w:val="20"/>
              </w:rPr>
              <w:t>кoм</w:t>
            </w:r>
          </w:p>
        </w:tc>
        <w:tc>
          <w:tcPr>
            <w:tcW w:w="851" w:type="dxa"/>
            <w:tcBorders>
              <w:bottom w:val="single" w:sz="4" w:space="0" w:color="auto"/>
            </w:tcBorders>
            <w:vAlign w:val="center"/>
          </w:tcPr>
          <w:p w:rsidR="00F23DA3" w:rsidRDefault="007F1E0A" w:rsidP="007F1E0A">
            <w:pPr>
              <w:jc w:val="center"/>
              <w:rPr>
                <w:sz w:val="20"/>
                <w:szCs w:val="20"/>
              </w:rPr>
            </w:pPr>
            <w:r>
              <w:rPr>
                <w:sz w:val="20"/>
                <w:szCs w:val="20"/>
                <w:lang/>
              </w:rPr>
              <w:t>4</w:t>
            </w:r>
            <w:r w:rsidR="00F23DA3">
              <w:rPr>
                <w:sz w:val="20"/>
                <w:szCs w:val="20"/>
              </w:rPr>
              <w:t>500</w:t>
            </w:r>
          </w:p>
        </w:tc>
        <w:tc>
          <w:tcPr>
            <w:tcW w:w="1701" w:type="dxa"/>
            <w:tcBorders>
              <w:bottom w:val="single" w:sz="4" w:space="0" w:color="auto"/>
            </w:tcBorders>
            <w:vAlign w:val="center"/>
          </w:tcPr>
          <w:p w:rsidR="00F23DA3" w:rsidRPr="001C3F08" w:rsidRDefault="00F23DA3" w:rsidP="00E32A5D">
            <w:pPr>
              <w:pStyle w:val="BodyText"/>
              <w:spacing w:before="240"/>
              <w:jc w:val="center"/>
              <w:rPr>
                <w:noProof/>
                <w:sz w:val="20"/>
                <w:lang w:val="sr-Cyrl-CS"/>
              </w:rPr>
            </w:pPr>
          </w:p>
        </w:tc>
        <w:tc>
          <w:tcPr>
            <w:tcW w:w="1984" w:type="dxa"/>
            <w:tcBorders>
              <w:bottom w:val="single" w:sz="4" w:space="0" w:color="auto"/>
            </w:tcBorders>
            <w:vAlign w:val="center"/>
          </w:tcPr>
          <w:p w:rsidR="00F23DA3" w:rsidRPr="00715CDA" w:rsidRDefault="00F23DA3" w:rsidP="00E32A5D">
            <w:pPr>
              <w:pStyle w:val="BodyText"/>
              <w:spacing w:before="240"/>
              <w:jc w:val="center"/>
              <w:rPr>
                <w:noProof/>
                <w:sz w:val="20"/>
                <w:lang w:val="sr-Cyrl-CS"/>
              </w:rPr>
            </w:pPr>
          </w:p>
        </w:tc>
        <w:tc>
          <w:tcPr>
            <w:tcW w:w="1559" w:type="dxa"/>
            <w:tcBorders>
              <w:bottom w:val="single" w:sz="4" w:space="0" w:color="auto"/>
            </w:tcBorders>
            <w:vAlign w:val="center"/>
          </w:tcPr>
          <w:p w:rsidR="00F23DA3" w:rsidRPr="00715CDA" w:rsidRDefault="00F23DA3" w:rsidP="00E32A5D">
            <w:pPr>
              <w:pStyle w:val="BodyText"/>
              <w:spacing w:before="240"/>
              <w:jc w:val="center"/>
              <w:rPr>
                <w:noProof/>
                <w:sz w:val="20"/>
                <w:lang w:val="sr-Cyrl-CS"/>
              </w:rPr>
            </w:pPr>
          </w:p>
        </w:tc>
        <w:tc>
          <w:tcPr>
            <w:tcW w:w="1134" w:type="dxa"/>
            <w:tcBorders>
              <w:bottom w:val="single" w:sz="4" w:space="0" w:color="auto"/>
            </w:tcBorders>
            <w:vAlign w:val="center"/>
          </w:tcPr>
          <w:p w:rsidR="00F23DA3" w:rsidRPr="00715CDA" w:rsidRDefault="00F23DA3" w:rsidP="00E32A5D">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F23DA3" w:rsidRPr="00715CDA" w:rsidRDefault="00F23DA3" w:rsidP="00E32A5D">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23DA3" w:rsidRPr="00715CDA" w:rsidRDefault="00F23DA3" w:rsidP="00E32A5D">
            <w:pPr>
              <w:pStyle w:val="BodyText"/>
              <w:spacing w:before="240"/>
              <w:jc w:val="center"/>
              <w:rPr>
                <w:noProof/>
                <w:sz w:val="20"/>
                <w:lang w:val="sr-Cyrl-CS"/>
              </w:rPr>
            </w:pPr>
          </w:p>
        </w:tc>
      </w:tr>
      <w:tr w:rsidR="00E32A5D" w:rsidRPr="007D0076" w:rsidTr="00E32A5D">
        <w:trPr>
          <w:gridAfter w:val="4"/>
          <w:wAfter w:w="5103" w:type="dxa"/>
          <w:trHeight w:val="191"/>
        </w:trPr>
        <w:tc>
          <w:tcPr>
            <w:tcW w:w="709" w:type="dxa"/>
            <w:tcBorders>
              <w:top w:val="single" w:sz="4" w:space="0" w:color="auto"/>
            </w:tcBorders>
            <w:vAlign w:val="center"/>
          </w:tcPr>
          <w:p w:rsidR="00E32A5D" w:rsidRPr="007D0076" w:rsidRDefault="00E32A5D" w:rsidP="00E32A5D">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E32A5D" w:rsidRPr="007D0076" w:rsidRDefault="00E32A5D" w:rsidP="00E32A5D">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E32A5D" w:rsidRPr="007D0076" w:rsidRDefault="00E32A5D" w:rsidP="00E32A5D">
            <w:pPr>
              <w:pStyle w:val="BodyText"/>
              <w:jc w:val="center"/>
              <w:rPr>
                <w:noProof/>
                <w:sz w:val="22"/>
                <w:szCs w:val="22"/>
              </w:rPr>
            </w:pPr>
          </w:p>
        </w:tc>
      </w:tr>
      <w:tr w:rsidR="00E32A5D" w:rsidRPr="007D0076" w:rsidTr="00E32A5D">
        <w:trPr>
          <w:gridAfter w:val="4"/>
          <w:wAfter w:w="5103" w:type="dxa"/>
          <w:trHeight w:val="281"/>
        </w:trPr>
        <w:tc>
          <w:tcPr>
            <w:tcW w:w="709" w:type="dxa"/>
            <w:tcBorders>
              <w:bottom w:val="single" w:sz="4" w:space="0" w:color="auto"/>
            </w:tcBorders>
            <w:vAlign w:val="center"/>
          </w:tcPr>
          <w:p w:rsidR="00E32A5D" w:rsidRPr="007D0076" w:rsidRDefault="00E32A5D" w:rsidP="00E32A5D">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E32A5D" w:rsidRPr="00C46B29" w:rsidRDefault="00E32A5D" w:rsidP="00E32A5D">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E32A5D" w:rsidRPr="007D0076" w:rsidRDefault="00E32A5D" w:rsidP="00E32A5D">
            <w:pPr>
              <w:pStyle w:val="BodyText"/>
              <w:jc w:val="center"/>
              <w:rPr>
                <w:noProof/>
                <w:sz w:val="22"/>
                <w:szCs w:val="22"/>
              </w:rPr>
            </w:pPr>
          </w:p>
        </w:tc>
      </w:tr>
      <w:tr w:rsidR="00E32A5D" w:rsidRPr="007D0076" w:rsidTr="00E32A5D">
        <w:trPr>
          <w:gridAfter w:val="4"/>
          <w:wAfter w:w="5103" w:type="dxa"/>
          <w:trHeight w:val="129"/>
        </w:trPr>
        <w:tc>
          <w:tcPr>
            <w:tcW w:w="709" w:type="dxa"/>
            <w:tcBorders>
              <w:bottom w:val="single" w:sz="4" w:space="0" w:color="auto"/>
            </w:tcBorders>
            <w:vAlign w:val="center"/>
          </w:tcPr>
          <w:p w:rsidR="00E32A5D" w:rsidRPr="007D0076" w:rsidRDefault="00E32A5D" w:rsidP="00E32A5D">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E32A5D" w:rsidRPr="007D0076" w:rsidRDefault="00E32A5D" w:rsidP="00E32A5D">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E32A5D" w:rsidRPr="007D0076" w:rsidRDefault="00E32A5D" w:rsidP="00E32A5D">
            <w:pPr>
              <w:pStyle w:val="BodyText"/>
              <w:jc w:val="center"/>
              <w:rPr>
                <w:noProof/>
                <w:sz w:val="22"/>
                <w:szCs w:val="22"/>
              </w:rPr>
            </w:pPr>
          </w:p>
        </w:tc>
      </w:tr>
    </w:tbl>
    <w:p w:rsidR="00E32A5D" w:rsidRDefault="00E32A5D" w:rsidP="00E32A5D">
      <w:pPr>
        <w:pStyle w:val="BodyText"/>
        <w:rPr>
          <w:noProof/>
          <w:sz w:val="22"/>
          <w:szCs w:val="22"/>
          <w:lang w:val="sr-Cyrl-CS"/>
        </w:rPr>
      </w:pPr>
    </w:p>
    <w:p w:rsidR="00E32A5D" w:rsidRDefault="00E32A5D" w:rsidP="00E32A5D">
      <w:pPr>
        <w:pStyle w:val="BodyText"/>
        <w:rPr>
          <w:noProof/>
          <w:sz w:val="22"/>
          <w:szCs w:val="22"/>
          <w:lang/>
        </w:rPr>
      </w:pPr>
      <w:r w:rsidRPr="007D0076">
        <w:rPr>
          <w:noProof/>
          <w:sz w:val="22"/>
          <w:szCs w:val="22"/>
        </w:rPr>
        <w:t>Обавезе из своје понуде ћу извршити (заокружити начин како ће се обавезе из понуде извршити):</w:t>
      </w:r>
    </w:p>
    <w:p w:rsidR="007F1E0A" w:rsidRPr="007F1E0A" w:rsidRDefault="007F1E0A" w:rsidP="00E32A5D">
      <w:pPr>
        <w:pStyle w:val="BodyText"/>
        <w:rPr>
          <w:noProof/>
          <w:sz w:val="22"/>
          <w:szCs w:val="22"/>
          <w:lang/>
        </w:rPr>
      </w:pPr>
    </w:p>
    <w:p w:rsidR="00E32A5D" w:rsidRPr="007D0076" w:rsidRDefault="00E32A5D" w:rsidP="00240507">
      <w:pPr>
        <w:pStyle w:val="BodyText"/>
        <w:numPr>
          <w:ilvl w:val="0"/>
          <w:numId w:val="21"/>
        </w:numPr>
        <w:rPr>
          <w:noProof/>
          <w:sz w:val="22"/>
          <w:szCs w:val="22"/>
        </w:rPr>
      </w:pPr>
      <w:r w:rsidRPr="007D0076">
        <w:rPr>
          <w:noProof/>
          <w:sz w:val="22"/>
          <w:szCs w:val="22"/>
        </w:rPr>
        <w:t>Самостално</w:t>
      </w:r>
    </w:p>
    <w:p w:rsidR="00E32A5D" w:rsidRPr="007D0076" w:rsidRDefault="00E32A5D" w:rsidP="00240507">
      <w:pPr>
        <w:pStyle w:val="BodyText"/>
        <w:numPr>
          <w:ilvl w:val="0"/>
          <w:numId w:val="21"/>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E32A5D" w:rsidRPr="00805C19" w:rsidRDefault="00E32A5D" w:rsidP="00240507">
      <w:pPr>
        <w:pStyle w:val="BodyText"/>
        <w:numPr>
          <w:ilvl w:val="0"/>
          <w:numId w:val="21"/>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r w:rsidR="007F1E0A">
        <w:rPr>
          <w:noProof/>
          <w:sz w:val="22"/>
          <w:szCs w:val="22"/>
          <w:lang/>
        </w:rPr>
        <w:t>__</w:t>
      </w:r>
    </w:p>
    <w:p w:rsidR="00E32A5D" w:rsidRDefault="00E32A5D" w:rsidP="00E32A5D">
      <w:pPr>
        <w:pStyle w:val="BodyText"/>
        <w:rPr>
          <w:noProof/>
          <w:sz w:val="22"/>
          <w:szCs w:val="22"/>
        </w:rPr>
      </w:pPr>
    </w:p>
    <w:p w:rsidR="00E32A5D" w:rsidRDefault="00E32A5D" w:rsidP="00E32A5D">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007F1E0A">
        <w:rPr>
          <w:noProof/>
          <w:sz w:val="22"/>
          <w:szCs w:val="22"/>
          <w:lang/>
        </w:rPr>
        <w:t xml:space="preserve">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E32A5D" w:rsidRPr="006B4CF3" w:rsidRDefault="00E32A5D" w:rsidP="00E32A5D">
      <w:pPr>
        <w:pStyle w:val="BodyText"/>
        <w:rPr>
          <w:noProof/>
          <w:sz w:val="22"/>
          <w:szCs w:val="22"/>
        </w:rPr>
      </w:pPr>
    </w:p>
    <w:p w:rsidR="00E32A5D" w:rsidRDefault="00E32A5D" w:rsidP="00E32A5D">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E32A5D" w:rsidRPr="0097398A" w:rsidRDefault="00E32A5D" w:rsidP="00E32A5D">
      <w:pPr>
        <w:pStyle w:val="BodyText"/>
        <w:rPr>
          <w:noProof/>
          <w:sz w:val="22"/>
          <w:szCs w:val="22"/>
        </w:rPr>
      </w:pPr>
    </w:p>
    <w:p w:rsidR="00E32A5D" w:rsidRDefault="00E32A5D" w:rsidP="00E32A5D">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E32A5D" w:rsidRPr="0097398A" w:rsidRDefault="00E32A5D" w:rsidP="00E32A5D">
      <w:pPr>
        <w:pStyle w:val="BodyText"/>
        <w:rPr>
          <w:noProof/>
          <w:sz w:val="22"/>
          <w:szCs w:val="22"/>
        </w:rPr>
      </w:pPr>
    </w:p>
    <w:p w:rsidR="00E32A5D" w:rsidRPr="00D53848" w:rsidRDefault="00E32A5D" w:rsidP="00063B77">
      <w:pPr>
        <w:pStyle w:val="BodyText"/>
        <w:rPr>
          <w:noProof/>
          <w:sz w:val="22"/>
          <w:szCs w:val="22"/>
        </w:rPr>
      </w:pPr>
      <w:r>
        <w:rPr>
          <w:noProof/>
          <w:sz w:val="22"/>
          <w:szCs w:val="22"/>
        </w:rPr>
        <w:t>Друго: _________________________________</w:t>
      </w:r>
    </w:p>
    <w:p w:rsidR="007F1E0A" w:rsidRDefault="007F1E0A" w:rsidP="00F23DA3">
      <w:pPr>
        <w:pStyle w:val="Footer"/>
        <w:jc w:val="center"/>
        <w:rPr>
          <w:b/>
          <w:noProof/>
          <w:lang/>
        </w:rPr>
      </w:pPr>
    </w:p>
    <w:p w:rsidR="00F23DA3" w:rsidRPr="00BC55F8" w:rsidRDefault="00F23DA3" w:rsidP="00F23DA3">
      <w:pPr>
        <w:pStyle w:val="Footer"/>
        <w:jc w:val="center"/>
        <w:rPr>
          <w:b/>
          <w:noProof/>
        </w:rPr>
      </w:pPr>
      <w:r w:rsidRPr="00BC55F8">
        <w:rPr>
          <w:b/>
          <w:noProof/>
        </w:rPr>
        <w:t xml:space="preserve">Понуда број ________ - </w:t>
      </w:r>
      <w:r w:rsidRPr="00BC55F8">
        <w:rPr>
          <w:b/>
          <w:lang w:val="sr-Cyrl-CS"/>
        </w:rPr>
        <w:t>Набавка</w:t>
      </w:r>
      <w:r w:rsidRPr="00BC55F8">
        <w:rPr>
          <w:b/>
        </w:rPr>
        <w:t xml:space="preserve"> медицинске пластике за потребе </w:t>
      </w:r>
      <w:r w:rsidRPr="00BC55F8">
        <w:rPr>
          <w:b/>
          <w:noProof/>
        </w:rPr>
        <w:t>Клинич</w:t>
      </w:r>
      <w:r w:rsidR="00B01611">
        <w:rPr>
          <w:b/>
          <w:noProof/>
        </w:rPr>
        <w:t>ког центра Војводине - ЈН 11</w:t>
      </w:r>
      <w:r w:rsidR="00B01611">
        <w:rPr>
          <w:b/>
          <w:noProof/>
          <w:lang/>
        </w:rPr>
        <w:t>2</w:t>
      </w:r>
      <w:r w:rsidR="00B01611">
        <w:rPr>
          <w:b/>
          <w:noProof/>
        </w:rPr>
        <w:t>-1</w:t>
      </w:r>
      <w:r w:rsidR="00B01611">
        <w:rPr>
          <w:b/>
          <w:noProof/>
          <w:lang/>
        </w:rPr>
        <w:t>7</w:t>
      </w:r>
      <w:r w:rsidRPr="00BC55F8">
        <w:rPr>
          <w:b/>
          <w:noProof/>
        </w:rPr>
        <w:t>-О</w:t>
      </w:r>
    </w:p>
    <w:p w:rsidR="00F23DA3" w:rsidRDefault="00F23DA3" w:rsidP="00D53848">
      <w:pPr>
        <w:pStyle w:val="BodyText"/>
        <w:jc w:val="left"/>
        <w:rPr>
          <w:noProof/>
          <w:sz w:val="22"/>
          <w:szCs w:val="22"/>
        </w:rPr>
      </w:pPr>
    </w:p>
    <w:p w:rsidR="00D53848" w:rsidRPr="007D0076" w:rsidRDefault="00D53848" w:rsidP="00D53848">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D53848" w:rsidRPr="007D0076" w:rsidRDefault="00D53848" w:rsidP="00D53848">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D53848" w:rsidRPr="007D0076" w:rsidRDefault="00D53848" w:rsidP="00D53848">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D53848" w:rsidRPr="007D0076" w:rsidRDefault="00D53848" w:rsidP="00D53848">
      <w:pPr>
        <w:pStyle w:val="BodyText"/>
        <w:jc w:val="left"/>
        <w:rPr>
          <w:noProof/>
          <w:sz w:val="22"/>
          <w:szCs w:val="22"/>
        </w:rPr>
      </w:pPr>
      <w:r w:rsidRPr="007D0076">
        <w:rPr>
          <w:noProof/>
          <w:sz w:val="22"/>
          <w:szCs w:val="22"/>
        </w:rPr>
        <w:t>Е-маил:_________________________________________                    Пиб:_________________________________________</w:t>
      </w:r>
    </w:p>
    <w:p w:rsidR="00D53848" w:rsidRPr="007D0076" w:rsidRDefault="00D53848" w:rsidP="00D53848">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D53848" w:rsidRDefault="00D53848" w:rsidP="00D53848">
      <w:pPr>
        <w:pStyle w:val="BodyText"/>
        <w:jc w:val="left"/>
        <w:rPr>
          <w:noProof/>
          <w:sz w:val="22"/>
          <w:szCs w:val="22"/>
        </w:rPr>
      </w:pPr>
      <w:r w:rsidRPr="007D0076">
        <w:rPr>
          <w:noProof/>
          <w:sz w:val="22"/>
          <w:szCs w:val="22"/>
        </w:rPr>
        <w:t>Овлашћено лице:_________________________________</w:t>
      </w:r>
    </w:p>
    <w:p w:rsidR="00F23DA3" w:rsidRPr="00F23DA3" w:rsidRDefault="00F23DA3" w:rsidP="00D53848">
      <w:pPr>
        <w:pStyle w:val="BodyText"/>
        <w:jc w:val="left"/>
        <w:rPr>
          <w:noProof/>
          <w:sz w:val="22"/>
          <w:szCs w:val="22"/>
        </w:rPr>
      </w:pPr>
    </w:p>
    <w:tbl>
      <w:tblPr>
        <w:tblStyle w:val="TableGrid"/>
        <w:tblW w:w="13750" w:type="dxa"/>
        <w:tblInd w:w="108" w:type="dxa"/>
        <w:tblBorders>
          <w:bottom w:val="none" w:sz="0" w:space="0" w:color="auto"/>
          <w:right w:val="none" w:sz="0" w:space="0" w:color="auto"/>
        </w:tblBorders>
        <w:tblLayout w:type="fixed"/>
        <w:tblLook w:val="04A0"/>
      </w:tblPr>
      <w:tblGrid>
        <w:gridCol w:w="709"/>
        <w:gridCol w:w="2722"/>
        <w:gridCol w:w="680"/>
        <w:gridCol w:w="851"/>
        <w:gridCol w:w="1701"/>
        <w:gridCol w:w="1984"/>
        <w:gridCol w:w="1559"/>
        <w:gridCol w:w="1134"/>
        <w:gridCol w:w="1418"/>
        <w:gridCol w:w="992"/>
      </w:tblGrid>
      <w:tr w:rsidR="00D53848" w:rsidRPr="00210EBC" w:rsidTr="00D53848">
        <w:trPr>
          <w:trHeight w:val="315"/>
        </w:trPr>
        <w:tc>
          <w:tcPr>
            <w:tcW w:w="13750" w:type="dxa"/>
            <w:gridSpan w:val="10"/>
            <w:tcBorders>
              <w:bottom w:val="single" w:sz="4" w:space="0" w:color="auto"/>
              <w:right w:val="single" w:sz="4" w:space="0" w:color="auto"/>
            </w:tcBorders>
            <w:vAlign w:val="center"/>
          </w:tcPr>
          <w:p w:rsidR="00D53848" w:rsidRPr="00210EBC" w:rsidRDefault="00D53848" w:rsidP="00D53848">
            <w:pPr>
              <w:jc w:val="center"/>
              <w:rPr>
                <w:b/>
                <w:noProof/>
                <w:sz w:val="20"/>
                <w:szCs w:val="20"/>
              </w:rPr>
            </w:pPr>
            <w:r w:rsidRPr="00210EBC">
              <w:rPr>
                <w:b/>
                <w:noProof/>
                <w:sz w:val="20"/>
                <w:szCs w:val="20"/>
              </w:rPr>
              <w:t>КЛИНИЧКИ ЦЕНТАР ВОЈВОДИНЕ</w:t>
            </w:r>
          </w:p>
        </w:tc>
      </w:tr>
      <w:tr w:rsidR="00D53848" w:rsidRPr="00210EBC" w:rsidTr="00D53848">
        <w:tc>
          <w:tcPr>
            <w:tcW w:w="13750" w:type="dxa"/>
            <w:gridSpan w:val="10"/>
            <w:tcBorders>
              <w:bottom w:val="single" w:sz="4" w:space="0" w:color="auto"/>
              <w:right w:val="single" w:sz="4" w:space="0" w:color="auto"/>
            </w:tcBorders>
            <w:vAlign w:val="center"/>
          </w:tcPr>
          <w:p w:rsidR="00D53848" w:rsidRPr="009355BF" w:rsidRDefault="00D53848" w:rsidP="007F1E0A">
            <w:pPr>
              <w:rPr>
                <w:b/>
                <w:noProof/>
                <w:sz w:val="22"/>
                <w:szCs w:val="22"/>
              </w:rPr>
            </w:pPr>
            <w:r>
              <w:rPr>
                <w:b/>
              </w:rPr>
              <w:t>Партија 1</w:t>
            </w:r>
            <w:r w:rsidR="007F1E0A">
              <w:rPr>
                <w:b/>
                <w:lang/>
              </w:rPr>
              <w:t>0</w:t>
            </w:r>
            <w:r>
              <w:rPr>
                <w:b/>
              </w:rPr>
              <w:t>. -</w:t>
            </w:r>
            <w:r>
              <w:t xml:space="preserve"> </w:t>
            </w:r>
            <w:r w:rsidR="00F23DA3" w:rsidRPr="00F23DA3">
              <w:rPr>
                <w:b/>
                <w:noProof/>
                <w:color w:val="000000" w:themeColor="text1"/>
                <w:lang w:val="sr-Cyrl-CS"/>
              </w:rPr>
              <w:t>Т дренови</w:t>
            </w:r>
          </w:p>
        </w:tc>
      </w:tr>
      <w:tr w:rsidR="00D53848" w:rsidRPr="007D0076" w:rsidTr="007F1E0A">
        <w:tc>
          <w:tcPr>
            <w:tcW w:w="709" w:type="dxa"/>
            <w:tcBorders>
              <w:bottom w:val="single" w:sz="4" w:space="0" w:color="auto"/>
            </w:tcBorders>
            <w:vAlign w:val="center"/>
          </w:tcPr>
          <w:p w:rsidR="00D53848" w:rsidRPr="00D92EBF" w:rsidRDefault="00D53848" w:rsidP="00D53848">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D53848" w:rsidRPr="00D92EBF" w:rsidRDefault="00D53848" w:rsidP="00D53848">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D53848" w:rsidRPr="00D92EBF" w:rsidRDefault="00D53848" w:rsidP="00D53848">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D53848" w:rsidRPr="00D92EBF" w:rsidRDefault="00D53848" w:rsidP="00D53848">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D53848" w:rsidRPr="007F1E0A" w:rsidRDefault="007F1E0A" w:rsidP="00D53848">
            <w:pPr>
              <w:pStyle w:val="BodyText"/>
              <w:jc w:val="center"/>
              <w:rPr>
                <w:b/>
                <w:noProof/>
                <w:sz w:val="20"/>
                <w:lang/>
              </w:rPr>
            </w:pPr>
            <w:r>
              <w:rPr>
                <w:b/>
                <w:noProof/>
                <w:sz w:val="20"/>
              </w:rPr>
              <w:t>Јединична цена без ПДВ</w:t>
            </w:r>
          </w:p>
        </w:tc>
        <w:tc>
          <w:tcPr>
            <w:tcW w:w="1984" w:type="dxa"/>
            <w:tcBorders>
              <w:bottom w:val="single" w:sz="4" w:space="0" w:color="auto"/>
            </w:tcBorders>
            <w:vAlign w:val="center"/>
          </w:tcPr>
          <w:p w:rsidR="00D53848" w:rsidRPr="007F1E0A" w:rsidRDefault="00D53848" w:rsidP="00D53848">
            <w:pPr>
              <w:pStyle w:val="BodyText"/>
              <w:jc w:val="center"/>
              <w:rPr>
                <w:b/>
                <w:noProof/>
                <w:sz w:val="20"/>
                <w:lang/>
              </w:rPr>
            </w:pPr>
            <w:r>
              <w:rPr>
                <w:b/>
                <w:noProof/>
                <w:sz w:val="20"/>
              </w:rPr>
              <w:t>Вредност</w:t>
            </w:r>
            <w:r w:rsidR="007F1E0A">
              <w:rPr>
                <w:b/>
                <w:noProof/>
                <w:sz w:val="20"/>
              </w:rPr>
              <w:t xml:space="preserve"> без ПДВ</w:t>
            </w:r>
          </w:p>
        </w:tc>
        <w:tc>
          <w:tcPr>
            <w:tcW w:w="1559" w:type="dxa"/>
            <w:tcBorders>
              <w:bottom w:val="single" w:sz="4" w:space="0" w:color="auto"/>
            </w:tcBorders>
            <w:vAlign w:val="center"/>
          </w:tcPr>
          <w:p w:rsidR="00D53848" w:rsidRPr="00D92EBF" w:rsidRDefault="00D53848" w:rsidP="00D53848">
            <w:pPr>
              <w:pStyle w:val="BodyText"/>
              <w:jc w:val="center"/>
              <w:rPr>
                <w:b/>
                <w:noProof/>
                <w:sz w:val="20"/>
              </w:rPr>
            </w:pPr>
            <w:r w:rsidRPr="00D92EBF">
              <w:rPr>
                <w:b/>
                <w:noProof/>
                <w:sz w:val="20"/>
              </w:rPr>
              <w:t>Произвођач</w:t>
            </w:r>
          </w:p>
        </w:tc>
        <w:tc>
          <w:tcPr>
            <w:tcW w:w="1134" w:type="dxa"/>
            <w:tcBorders>
              <w:bottom w:val="single" w:sz="4" w:space="0" w:color="auto"/>
            </w:tcBorders>
            <w:vAlign w:val="center"/>
          </w:tcPr>
          <w:p w:rsidR="00D53848" w:rsidRPr="00D92EBF" w:rsidRDefault="00D53848" w:rsidP="00D53848">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D53848" w:rsidRPr="00D92EBF" w:rsidRDefault="00D53848" w:rsidP="00D53848">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D53848" w:rsidRPr="00D92EBF" w:rsidRDefault="00D53848" w:rsidP="00D53848">
            <w:pPr>
              <w:pStyle w:val="BodyText"/>
              <w:jc w:val="center"/>
              <w:rPr>
                <w:b/>
                <w:noProof/>
                <w:sz w:val="20"/>
                <w:lang w:val="sr-Cyrl-CS"/>
              </w:rPr>
            </w:pPr>
            <w:r w:rsidRPr="00D92EBF">
              <w:rPr>
                <w:b/>
                <w:sz w:val="20"/>
                <w:lang w:val="sr-Cyrl-CS"/>
              </w:rPr>
              <w:t>Каталошки број</w:t>
            </w:r>
          </w:p>
        </w:tc>
      </w:tr>
      <w:tr w:rsidR="00D53848" w:rsidRPr="007D0076" w:rsidTr="007F1E0A">
        <w:tc>
          <w:tcPr>
            <w:tcW w:w="709" w:type="dxa"/>
            <w:tcBorders>
              <w:bottom w:val="single" w:sz="4" w:space="0" w:color="auto"/>
            </w:tcBorders>
            <w:vAlign w:val="center"/>
          </w:tcPr>
          <w:p w:rsidR="00D53848" w:rsidRPr="007D0076" w:rsidRDefault="00D53848" w:rsidP="00D53848">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D53848" w:rsidRPr="007D0076" w:rsidRDefault="00D53848" w:rsidP="00D53848">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D53848" w:rsidRPr="007D0076" w:rsidRDefault="00D53848" w:rsidP="00D53848">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D53848" w:rsidRPr="007D0076" w:rsidRDefault="00D53848" w:rsidP="00D53848">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D53848" w:rsidRPr="007D0076" w:rsidRDefault="00D53848" w:rsidP="00D53848">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D53848" w:rsidRPr="00892426" w:rsidRDefault="00D53848" w:rsidP="00D53848">
            <w:pPr>
              <w:pStyle w:val="BodyText"/>
              <w:jc w:val="center"/>
              <w:rPr>
                <w:noProof/>
                <w:sz w:val="22"/>
                <w:szCs w:val="22"/>
              </w:rPr>
            </w:pPr>
            <w:r>
              <w:rPr>
                <w:noProof/>
                <w:sz w:val="22"/>
                <w:szCs w:val="22"/>
              </w:rPr>
              <w:t>6</w:t>
            </w:r>
          </w:p>
        </w:tc>
        <w:tc>
          <w:tcPr>
            <w:tcW w:w="1559" w:type="dxa"/>
            <w:tcBorders>
              <w:bottom w:val="single" w:sz="4" w:space="0" w:color="auto"/>
            </w:tcBorders>
            <w:vAlign w:val="center"/>
          </w:tcPr>
          <w:p w:rsidR="00D53848" w:rsidRPr="00892426" w:rsidRDefault="00D53848" w:rsidP="00D53848">
            <w:pPr>
              <w:pStyle w:val="BodyText"/>
              <w:jc w:val="center"/>
              <w:rPr>
                <w:noProof/>
                <w:sz w:val="22"/>
                <w:szCs w:val="22"/>
              </w:rPr>
            </w:pPr>
            <w:r>
              <w:rPr>
                <w:noProof/>
                <w:sz w:val="22"/>
                <w:szCs w:val="22"/>
              </w:rPr>
              <w:t>7</w:t>
            </w:r>
          </w:p>
        </w:tc>
        <w:tc>
          <w:tcPr>
            <w:tcW w:w="1134" w:type="dxa"/>
            <w:tcBorders>
              <w:bottom w:val="single" w:sz="4" w:space="0" w:color="auto"/>
            </w:tcBorders>
            <w:vAlign w:val="center"/>
          </w:tcPr>
          <w:p w:rsidR="00D53848" w:rsidRPr="00892426" w:rsidRDefault="00D53848" w:rsidP="00D53848">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D53848" w:rsidRPr="00892426" w:rsidRDefault="00D53848" w:rsidP="00D53848">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D53848" w:rsidRPr="00892426" w:rsidRDefault="00D53848" w:rsidP="00D53848">
            <w:pPr>
              <w:pStyle w:val="BodyText"/>
              <w:jc w:val="center"/>
              <w:rPr>
                <w:noProof/>
                <w:sz w:val="22"/>
                <w:szCs w:val="22"/>
              </w:rPr>
            </w:pPr>
            <w:r>
              <w:rPr>
                <w:noProof/>
                <w:sz w:val="22"/>
                <w:szCs w:val="22"/>
              </w:rPr>
              <w:t>10</w:t>
            </w:r>
          </w:p>
        </w:tc>
      </w:tr>
      <w:tr w:rsidR="00F23DA3" w:rsidRPr="00715CDA" w:rsidTr="007F1E0A">
        <w:trPr>
          <w:trHeight w:val="698"/>
        </w:trPr>
        <w:tc>
          <w:tcPr>
            <w:tcW w:w="709" w:type="dxa"/>
            <w:tcBorders>
              <w:bottom w:val="single" w:sz="4" w:space="0" w:color="auto"/>
            </w:tcBorders>
            <w:vAlign w:val="center"/>
          </w:tcPr>
          <w:p w:rsidR="00F23DA3" w:rsidRDefault="00F23DA3">
            <w:pPr>
              <w:jc w:val="right"/>
              <w:rPr>
                <w:sz w:val="20"/>
                <w:szCs w:val="20"/>
              </w:rPr>
            </w:pPr>
            <w:r>
              <w:rPr>
                <w:sz w:val="20"/>
                <w:szCs w:val="20"/>
              </w:rPr>
              <w:t>1.</w:t>
            </w:r>
          </w:p>
        </w:tc>
        <w:tc>
          <w:tcPr>
            <w:tcW w:w="2722" w:type="dxa"/>
            <w:tcBorders>
              <w:top w:val="nil"/>
              <w:left w:val="nil"/>
              <w:bottom w:val="single" w:sz="4" w:space="0" w:color="auto"/>
              <w:right w:val="nil"/>
            </w:tcBorders>
            <w:shd w:val="clear" w:color="auto" w:fill="auto"/>
            <w:vAlign w:val="center"/>
          </w:tcPr>
          <w:p w:rsidR="00F23DA3" w:rsidRDefault="00F23DA3">
            <w:pPr>
              <w:ind w:firstLineChars="100" w:firstLine="200"/>
              <w:rPr>
                <w:sz w:val="20"/>
                <w:szCs w:val="20"/>
              </w:rPr>
            </w:pPr>
            <w:r>
              <w:rPr>
                <w:sz w:val="20"/>
                <w:szCs w:val="20"/>
              </w:rPr>
              <w:t>T- dren br.9, 10, 12, 14, 16</w:t>
            </w:r>
          </w:p>
        </w:tc>
        <w:tc>
          <w:tcPr>
            <w:tcW w:w="680" w:type="dxa"/>
            <w:tcBorders>
              <w:bottom w:val="single" w:sz="4" w:space="0" w:color="auto"/>
            </w:tcBorders>
            <w:vAlign w:val="center"/>
          </w:tcPr>
          <w:p w:rsidR="00F23DA3" w:rsidRPr="00F23DA3" w:rsidRDefault="00F23DA3">
            <w:pPr>
              <w:jc w:val="center"/>
              <w:rPr>
                <w:sz w:val="20"/>
                <w:szCs w:val="20"/>
              </w:rPr>
            </w:pPr>
            <w:r>
              <w:rPr>
                <w:sz w:val="20"/>
                <w:szCs w:val="20"/>
              </w:rPr>
              <w:t>ком</w:t>
            </w:r>
          </w:p>
        </w:tc>
        <w:tc>
          <w:tcPr>
            <w:tcW w:w="851" w:type="dxa"/>
            <w:tcBorders>
              <w:bottom w:val="single" w:sz="4" w:space="0" w:color="auto"/>
            </w:tcBorders>
            <w:vAlign w:val="center"/>
          </w:tcPr>
          <w:p w:rsidR="00F23DA3" w:rsidRDefault="00F23DA3">
            <w:pPr>
              <w:jc w:val="center"/>
              <w:rPr>
                <w:sz w:val="20"/>
                <w:szCs w:val="20"/>
              </w:rPr>
            </w:pPr>
            <w:r>
              <w:rPr>
                <w:sz w:val="20"/>
                <w:szCs w:val="20"/>
              </w:rPr>
              <w:t>250</w:t>
            </w:r>
          </w:p>
        </w:tc>
        <w:tc>
          <w:tcPr>
            <w:tcW w:w="1701" w:type="dxa"/>
            <w:tcBorders>
              <w:bottom w:val="single" w:sz="4" w:space="0" w:color="auto"/>
            </w:tcBorders>
            <w:vAlign w:val="center"/>
          </w:tcPr>
          <w:p w:rsidR="00F23DA3" w:rsidRPr="001C3F08" w:rsidRDefault="00F23DA3" w:rsidP="00D53848">
            <w:pPr>
              <w:pStyle w:val="BodyText"/>
              <w:spacing w:before="240"/>
              <w:jc w:val="center"/>
              <w:rPr>
                <w:noProof/>
                <w:sz w:val="20"/>
                <w:lang w:val="sr-Cyrl-CS"/>
              </w:rPr>
            </w:pPr>
          </w:p>
        </w:tc>
        <w:tc>
          <w:tcPr>
            <w:tcW w:w="1984" w:type="dxa"/>
            <w:tcBorders>
              <w:bottom w:val="single" w:sz="4" w:space="0" w:color="auto"/>
            </w:tcBorders>
            <w:vAlign w:val="center"/>
          </w:tcPr>
          <w:p w:rsidR="00F23DA3" w:rsidRPr="00715CDA" w:rsidRDefault="00F23DA3" w:rsidP="00D53848">
            <w:pPr>
              <w:pStyle w:val="BodyText"/>
              <w:spacing w:before="240"/>
              <w:jc w:val="center"/>
              <w:rPr>
                <w:noProof/>
                <w:sz w:val="20"/>
                <w:lang w:val="sr-Cyrl-CS"/>
              </w:rPr>
            </w:pPr>
          </w:p>
        </w:tc>
        <w:tc>
          <w:tcPr>
            <w:tcW w:w="1559" w:type="dxa"/>
            <w:tcBorders>
              <w:bottom w:val="single" w:sz="4" w:space="0" w:color="auto"/>
            </w:tcBorders>
            <w:vAlign w:val="center"/>
          </w:tcPr>
          <w:p w:rsidR="00F23DA3" w:rsidRPr="00715CDA" w:rsidRDefault="00F23DA3" w:rsidP="00D53848">
            <w:pPr>
              <w:pStyle w:val="BodyText"/>
              <w:spacing w:before="240"/>
              <w:jc w:val="center"/>
              <w:rPr>
                <w:noProof/>
                <w:sz w:val="20"/>
                <w:lang w:val="sr-Cyrl-CS"/>
              </w:rPr>
            </w:pPr>
          </w:p>
        </w:tc>
        <w:tc>
          <w:tcPr>
            <w:tcW w:w="1134" w:type="dxa"/>
            <w:tcBorders>
              <w:bottom w:val="single" w:sz="4" w:space="0" w:color="auto"/>
            </w:tcBorders>
            <w:vAlign w:val="center"/>
          </w:tcPr>
          <w:p w:rsidR="00F23DA3" w:rsidRPr="00715CDA" w:rsidRDefault="00F23DA3" w:rsidP="00D53848">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F23DA3" w:rsidRPr="00715CDA" w:rsidRDefault="00F23DA3" w:rsidP="00D53848">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23DA3" w:rsidRPr="00715CDA" w:rsidRDefault="00F23DA3" w:rsidP="00D53848">
            <w:pPr>
              <w:pStyle w:val="BodyText"/>
              <w:spacing w:before="240"/>
              <w:jc w:val="center"/>
              <w:rPr>
                <w:noProof/>
                <w:sz w:val="20"/>
                <w:lang w:val="sr-Cyrl-CS"/>
              </w:rPr>
            </w:pPr>
          </w:p>
        </w:tc>
      </w:tr>
      <w:tr w:rsidR="00D53848" w:rsidRPr="007D0076" w:rsidTr="00D53848">
        <w:trPr>
          <w:gridAfter w:val="4"/>
          <w:wAfter w:w="5103" w:type="dxa"/>
          <w:trHeight w:val="191"/>
        </w:trPr>
        <w:tc>
          <w:tcPr>
            <w:tcW w:w="709" w:type="dxa"/>
            <w:tcBorders>
              <w:top w:val="single" w:sz="4" w:space="0" w:color="auto"/>
            </w:tcBorders>
            <w:vAlign w:val="center"/>
          </w:tcPr>
          <w:p w:rsidR="00D53848" w:rsidRPr="007D0076" w:rsidRDefault="00D53848" w:rsidP="00D53848">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D53848" w:rsidRPr="007D0076" w:rsidRDefault="00D53848" w:rsidP="00D53848">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D53848" w:rsidRPr="007D0076" w:rsidRDefault="00D53848" w:rsidP="00D53848">
            <w:pPr>
              <w:pStyle w:val="BodyText"/>
              <w:jc w:val="center"/>
              <w:rPr>
                <w:noProof/>
                <w:sz w:val="22"/>
                <w:szCs w:val="22"/>
              </w:rPr>
            </w:pPr>
          </w:p>
        </w:tc>
      </w:tr>
      <w:tr w:rsidR="00D53848" w:rsidRPr="007D0076" w:rsidTr="00D53848">
        <w:trPr>
          <w:gridAfter w:val="4"/>
          <w:wAfter w:w="5103" w:type="dxa"/>
          <w:trHeight w:val="281"/>
        </w:trPr>
        <w:tc>
          <w:tcPr>
            <w:tcW w:w="709" w:type="dxa"/>
            <w:tcBorders>
              <w:bottom w:val="single" w:sz="4" w:space="0" w:color="auto"/>
            </w:tcBorders>
            <w:vAlign w:val="center"/>
          </w:tcPr>
          <w:p w:rsidR="00D53848" w:rsidRPr="007D0076" w:rsidRDefault="00D53848" w:rsidP="00D53848">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D53848" w:rsidRPr="00C46B29" w:rsidRDefault="00D53848" w:rsidP="00D53848">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D53848" w:rsidRPr="007D0076" w:rsidRDefault="00D53848" w:rsidP="00D53848">
            <w:pPr>
              <w:pStyle w:val="BodyText"/>
              <w:jc w:val="center"/>
              <w:rPr>
                <w:noProof/>
                <w:sz w:val="22"/>
                <w:szCs w:val="22"/>
              </w:rPr>
            </w:pPr>
          </w:p>
        </w:tc>
      </w:tr>
      <w:tr w:rsidR="00D53848" w:rsidRPr="007D0076" w:rsidTr="00D53848">
        <w:trPr>
          <w:gridAfter w:val="4"/>
          <w:wAfter w:w="5103" w:type="dxa"/>
          <w:trHeight w:val="129"/>
        </w:trPr>
        <w:tc>
          <w:tcPr>
            <w:tcW w:w="709" w:type="dxa"/>
            <w:tcBorders>
              <w:bottom w:val="single" w:sz="4" w:space="0" w:color="auto"/>
            </w:tcBorders>
            <w:vAlign w:val="center"/>
          </w:tcPr>
          <w:p w:rsidR="00D53848" w:rsidRPr="007D0076" w:rsidRDefault="00D53848" w:rsidP="00D53848">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D53848" w:rsidRPr="007D0076" w:rsidRDefault="00D53848" w:rsidP="00D53848">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D53848" w:rsidRPr="007D0076" w:rsidRDefault="00D53848" w:rsidP="00D53848">
            <w:pPr>
              <w:pStyle w:val="BodyText"/>
              <w:jc w:val="center"/>
              <w:rPr>
                <w:noProof/>
                <w:sz w:val="22"/>
                <w:szCs w:val="22"/>
              </w:rPr>
            </w:pPr>
          </w:p>
        </w:tc>
      </w:tr>
    </w:tbl>
    <w:p w:rsidR="00D53848" w:rsidRDefault="00D53848" w:rsidP="00D53848">
      <w:pPr>
        <w:pStyle w:val="BodyText"/>
        <w:rPr>
          <w:noProof/>
          <w:sz w:val="22"/>
          <w:szCs w:val="22"/>
          <w:lang w:val="sr-Cyrl-CS"/>
        </w:rPr>
      </w:pPr>
    </w:p>
    <w:p w:rsidR="00D53848" w:rsidRDefault="00D53848" w:rsidP="00D53848">
      <w:pPr>
        <w:pStyle w:val="BodyText"/>
        <w:rPr>
          <w:noProof/>
          <w:sz w:val="22"/>
          <w:szCs w:val="22"/>
          <w:lang/>
        </w:rPr>
      </w:pPr>
      <w:r w:rsidRPr="007D0076">
        <w:rPr>
          <w:noProof/>
          <w:sz w:val="22"/>
          <w:szCs w:val="22"/>
        </w:rPr>
        <w:t>Обавезе из своје понуде ћу извршити (заокружити начин како ће се обавезе из понуде извршити):</w:t>
      </w:r>
    </w:p>
    <w:p w:rsidR="007F1E0A" w:rsidRPr="007F1E0A" w:rsidRDefault="007F1E0A" w:rsidP="00D53848">
      <w:pPr>
        <w:pStyle w:val="BodyText"/>
        <w:rPr>
          <w:noProof/>
          <w:sz w:val="22"/>
          <w:szCs w:val="22"/>
          <w:lang/>
        </w:rPr>
      </w:pPr>
    </w:p>
    <w:p w:rsidR="00D53848" w:rsidRPr="007D0076" w:rsidRDefault="00D53848" w:rsidP="00240507">
      <w:pPr>
        <w:pStyle w:val="BodyText"/>
        <w:numPr>
          <w:ilvl w:val="0"/>
          <w:numId w:val="22"/>
        </w:numPr>
        <w:rPr>
          <w:noProof/>
          <w:sz w:val="22"/>
          <w:szCs w:val="22"/>
        </w:rPr>
      </w:pPr>
      <w:r w:rsidRPr="007D0076">
        <w:rPr>
          <w:noProof/>
          <w:sz w:val="22"/>
          <w:szCs w:val="22"/>
        </w:rPr>
        <w:t>Самостално</w:t>
      </w:r>
    </w:p>
    <w:p w:rsidR="00D53848" w:rsidRPr="007D0076" w:rsidRDefault="00D53848" w:rsidP="00240507">
      <w:pPr>
        <w:pStyle w:val="BodyText"/>
        <w:numPr>
          <w:ilvl w:val="0"/>
          <w:numId w:val="22"/>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D53848" w:rsidRPr="00805C19" w:rsidRDefault="00D53848" w:rsidP="00240507">
      <w:pPr>
        <w:pStyle w:val="BodyText"/>
        <w:numPr>
          <w:ilvl w:val="0"/>
          <w:numId w:val="22"/>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r w:rsidR="007F1E0A">
        <w:rPr>
          <w:noProof/>
          <w:sz w:val="22"/>
          <w:szCs w:val="22"/>
          <w:lang/>
        </w:rPr>
        <w:t>__</w:t>
      </w:r>
    </w:p>
    <w:p w:rsidR="00D53848" w:rsidRDefault="00D53848" w:rsidP="00D53848">
      <w:pPr>
        <w:pStyle w:val="BodyText"/>
        <w:rPr>
          <w:noProof/>
          <w:sz w:val="22"/>
          <w:szCs w:val="22"/>
        </w:rPr>
      </w:pPr>
    </w:p>
    <w:p w:rsidR="00D53848" w:rsidRDefault="00D53848" w:rsidP="00D53848">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007F1E0A">
        <w:rPr>
          <w:noProof/>
          <w:sz w:val="22"/>
          <w:szCs w:val="22"/>
          <w:lang/>
        </w:rPr>
        <w:t xml:space="preserve">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D53848" w:rsidRPr="006B4CF3" w:rsidRDefault="00D53848" w:rsidP="00D53848">
      <w:pPr>
        <w:pStyle w:val="BodyText"/>
        <w:rPr>
          <w:noProof/>
          <w:sz w:val="22"/>
          <w:szCs w:val="22"/>
        </w:rPr>
      </w:pPr>
    </w:p>
    <w:p w:rsidR="00D53848" w:rsidRDefault="00D53848" w:rsidP="00D53848">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D53848" w:rsidRPr="0097398A" w:rsidRDefault="00D53848" w:rsidP="00D53848">
      <w:pPr>
        <w:pStyle w:val="BodyText"/>
        <w:rPr>
          <w:noProof/>
          <w:sz w:val="22"/>
          <w:szCs w:val="22"/>
        </w:rPr>
      </w:pPr>
    </w:p>
    <w:p w:rsidR="00D53848" w:rsidRDefault="00D53848" w:rsidP="00D53848">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D53848" w:rsidRPr="0097398A" w:rsidRDefault="00D53848" w:rsidP="00D53848">
      <w:pPr>
        <w:pStyle w:val="BodyText"/>
        <w:rPr>
          <w:noProof/>
          <w:sz w:val="22"/>
          <w:szCs w:val="22"/>
        </w:rPr>
      </w:pPr>
    </w:p>
    <w:p w:rsidR="00D53848" w:rsidRPr="00F23DA3" w:rsidRDefault="00D53848" w:rsidP="00063B77">
      <w:pPr>
        <w:pStyle w:val="BodyText"/>
        <w:rPr>
          <w:noProof/>
          <w:sz w:val="22"/>
          <w:szCs w:val="22"/>
        </w:rPr>
      </w:pPr>
      <w:r>
        <w:rPr>
          <w:noProof/>
          <w:sz w:val="22"/>
          <w:szCs w:val="22"/>
        </w:rPr>
        <w:t>Друго: _________________________________</w:t>
      </w:r>
    </w:p>
    <w:p w:rsidR="00F23DA3" w:rsidRPr="00BC55F8" w:rsidRDefault="00F23DA3" w:rsidP="00F23DA3">
      <w:pPr>
        <w:pStyle w:val="Footer"/>
        <w:jc w:val="center"/>
        <w:rPr>
          <w:b/>
          <w:noProof/>
        </w:rPr>
      </w:pPr>
      <w:r w:rsidRPr="00BC55F8">
        <w:rPr>
          <w:b/>
          <w:noProof/>
        </w:rPr>
        <w:lastRenderedPageBreak/>
        <w:t xml:space="preserve">Понуда број ________ - </w:t>
      </w:r>
      <w:r w:rsidRPr="00BC55F8">
        <w:rPr>
          <w:b/>
          <w:lang w:val="sr-Cyrl-CS"/>
        </w:rPr>
        <w:t>Набавка</w:t>
      </w:r>
      <w:r w:rsidRPr="00BC55F8">
        <w:rPr>
          <w:b/>
        </w:rPr>
        <w:t xml:space="preserve"> медицинске пластике за потребе </w:t>
      </w:r>
      <w:r w:rsidRPr="00BC55F8">
        <w:rPr>
          <w:b/>
          <w:noProof/>
        </w:rPr>
        <w:t>Клинич</w:t>
      </w:r>
      <w:r w:rsidR="00B01611">
        <w:rPr>
          <w:b/>
          <w:noProof/>
        </w:rPr>
        <w:t>ког центра Војводине - ЈН 11</w:t>
      </w:r>
      <w:r w:rsidR="00B01611">
        <w:rPr>
          <w:b/>
          <w:noProof/>
          <w:lang/>
        </w:rPr>
        <w:t>2</w:t>
      </w:r>
      <w:r w:rsidR="00B01611">
        <w:rPr>
          <w:b/>
          <w:noProof/>
        </w:rPr>
        <w:t>-1</w:t>
      </w:r>
      <w:r w:rsidR="00B01611">
        <w:rPr>
          <w:b/>
          <w:noProof/>
          <w:lang/>
        </w:rPr>
        <w:t>7</w:t>
      </w:r>
      <w:r w:rsidRPr="00BC55F8">
        <w:rPr>
          <w:b/>
          <w:noProof/>
        </w:rPr>
        <w:t>-О</w:t>
      </w:r>
    </w:p>
    <w:p w:rsidR="00D53848" w:rsidRDefault="00D53848" w:rsidP="00D53848">
      <w:pPr>
        <w:pStyle w:val="BodyText"/>
        <w:jc w:val="left"/>
        <w:rPr>
          <w:noProof/>
          <w:sz w:val="22"/>
          <w:szCs w:val="22"/>
        </w:rPr>
      </w:pPr>
    </w:p>
    <w:p w:rsidR="00D53848" w:rsidRPr="007D0076" w:rsidRDefault="00D53848" w:rsidP="00D53848">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D53848" w:rsidRPr="007D0076" w:rsidRDefault="00D53848" w:rsidP="00D53848">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D53848" w:rsidRPr="007D0076" w:rsidRDefault="00D53848" w:rsidP="00D53848">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D53848" w:rsidRPr="007D0076" w:rsidRDefault="00D53848" w:rsidP="00D53848">
      <w:pPr>
        <w:pStyle w:val="BodyText"/>
        <w:jc w:val="left"/>
        <w:rPr>
          <w:noProof/>
          <w:sz w:val="22"/>
          <w:szCs w:val="22"/>
        </w:rPr>
      </w:pPr>
      <w:r w:rsidRPr="007D0076">
        <w:rPr>
          <w:noProof/>
          <w:sz w:val="22"/>
          <w:szCs w:val="22"/>
        </w:rPr>
        <w:t>Е-маил:_________________________________________                    Пиб:_________________________________________</w:t>
      </w:r>
    </w:p>
    <w:p w:rsidR="00D53848" w:rsidRPr="007D0076" w:rsidRDefault="00D53848" w:rsidP="00D53848">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D53848" w:rsidRPr="00B3562E" w:rsidRDefault="00D53848" w:rsidP="00D53848">
      <w:pPr>
        <w:pStyle w:val="BodyText"/>
        <w:jc w:val="left"/>
        <w:rPr>
          <w:noProof/>
          <w:sz w:val="22"/>
          <w:szCs w:val="22"/>
          <w:lang w:val="sr-Cyrl-CS"/>
        </w:rPr>
      </w:pPr>
      <w:r w:rsidRPr="007D0076">
        <w:rPr>
          <w:noProof/>
          <w:sz w:val="22"/>
          <w:szCs w:val="22"/>
        </w:rPr>
        <w:t>Овлашћено лице:_________________________________</w:t>
      </w:r>
    </w:p>
    <w:p w:rsidR="00D53848" w:rsidRPr="00CF7754" w:rsidRDefault="00D53848" w:rsidP="00D53848">
      <w:pPr>
        <w:pStyle w:val="BodyText"/>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tblPr>
      <w:tblGrid>
        <w:gridCol w:w="709"/>
        <w:gridCol w:w="2722"/>
        <w:gridCol w:w="680"/>
        <w:gridCol w:w="851"/>
        <w:gridCol w:w="1701"/>
        <w:gridCol w:w="1984"/>
        <w:gridCol w:w="1559"/>
        <w:gridCol w:w="1134"/>
        <w:gridCol w:w="1418"/>
        <w:gridCol w:w="992"/>
      </w:tblGrid>
      <w:tr w:rsidR="00D53848" w:rsidRPr="00210EBC" w:rsidTr="00D53848">
        <w:trPr>
          <w:trHeight w:val="315"/>
        </w:trPr>
        <w:tc>
          <w:tcPr>
            <w:tcW w:w="13750" w:type="dxa"/>
            <w:gridSpan w:val="10"/>
            <w:tcBorders>
              <w:bottom w:val="single" w:sz="4" w:space="0" w:color="auto"/>
              <w:right w:val="single" w:sz="4" w:space="0" w:color="auto"/>
            </w:tcBorders>
            <w:vAlign w:val="center"/>
          </w:tcPr>
          <w:p w:rsidR="00D53848" w:rsidRPr="00210EBC" w:rsidRDefault="00D53848" w:rsidP="00D53848">
            <w:pPr>
              <w:jc w:val="center"/>
              <w:rPr>
                <w:b/>
                <w:noProof/>
                <w:sz w:val="20"/>
                <w:szCs w:val="20"/>
              </w:rPr>
            </w:pPr>
            <w:r w:rsidRPr="00210EBC">
              <w:rPr>
                <w:b/>
                <w:noProof/>
                <w:sz w:val="20"/>
                <w:szCs w:val="20"/>
              </w:rPr>
              <w:t>КЛИНИЧКИ ЦЕНТАР ВОЈВОДИНЕ</w:t>
            </w:r>
          </w:p>
        </w:tc>
      </w:tr>
      <w:tr w:rsidR="00D53848" w:rsidRPr="00210EBC" w:rsidTr="00D53848">
        <w:tc>
          <w:tcPr>
            <w:tcW w:w="13750" w:type="dxa"/>
            <w:gridSpan w:val="10"/>
            <w:tcBorders>
              <w:bottom w:val="single" w:sz="4" w:space="0" w:color="auto"/>
              <w:right w:val="single" w:sz="4" w:space="0" w:color="auto"/>
            </w:tcBorders>
            <w:vAlign w:val="center"/>
          </w:tcPr>
          <w:p w:rsidR="00D53848" w:rsidRPr="009355BF" w:rsidRDefault="00D53848" w:rsidP="007F1E0A">
            <w:pPr>
              <w:rPr>
                <w:b/>
                <w:noProof/>
                <w:sz w:val="22"/>
                <w:szCs w:val="22"/>
              </w:rPr>
            </w:pPr>
            <w:r>
              <w:rPr>
                <w:b/>
              </w:rPr>
              <w:t>Партија 1</w:t>
            </w:r>
            <w:r w:rsidR="007F1E0A">
              <w:rPr>
                <w:b/>
                <w:lang/>
              </w:rPr>
              <w:t>1</w:t>
            </w:r>
            <w:r>
              <w:rPr>
                <w:b/>
              </w:rPr>
              <w:t>. -</w:t>
            </w:r>
            <w:r>
              <w:t xml:space="preserve"> </w:t>
            </w:r>
            <w:r w:rsidR="00F23DA3" w:rsidRPr="00F23DA3">
              <w:rPr>
                <w:b/>
                <w:noProof/>
                <w:color w:val="000000" w:themeColor="text1"/>
                <w:lang w:val="sr-Cyrl-CS"/>
              </w:rPr>
              <w:t>Торакални дренови</w:t>
            </w:r>
          </w:p>
        </w:tc>
      </w:tr>
      <w:tr w:rsidR="00D53848" w:rsidRPr="007D0076" w:rsidTr="007F1E0A">
        <w:tc>
          <w:tcPr>
            <w:tcW w:w="709" w:type="dxa"/>
            <w:tcBorders>
              <w:bottom w:val="single" w:sz="4" w:space="0" w:color="auto"/>
            </w:tcBorders>
            <w:vAlign w:val="center"/>
          </w:tcPr>
          <w:p w:rsidR="00D53848" w:rsidRPr="00D92EBF" w:rsidRDefault="00D53848" w:rsidP="00D53848">
            <w:pPr>
              <w:pStyle w:val="BodyText"/>
              <w:jc w:val="center"/>
              <w:rPr>
                <w:b/>
                <w:noProof/>
                <w:sz w:val="20"/>
              </w:rPr>
            </w:pPr>
            <w:r>
              <w:rPr>
                <w:b/>
                <w:noProof/>
                <w:sz w:val="20"/>
              </w:rPr>
              <w:t>Ред.</w:t>
            </w:r>
            <w:r w:rsidRPr="00D92EBF">
              <w:rPr>
                <w:b/>
                <w:noProof/>
                <w:sz w:val="20"/>
              </w:rPr>
              <w:t xml:space="preserve"> број</w:t>
            </w:r>
          </w:p>
        </w:tc>
        <w:tc>
          <w:tcPr>
            <w:tcW w:w="2722" w:type="dxa"/>
            <w:tcBorders>
              <w:bottom w:val="single" w:sz="4" w:space="0" w:color="auto"/>
            </w:tcBorders>
            <w:vAlign w:val="center"/>
          </w:tcPr>
          <w:p w:rsidR="00D53848" w:rsidRPr="00D92EBF" w:rsidRDefault="00D53848" w:rsidP="00D53848">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D53848" w:rsidRPr="00D92EBF" w:rsidRDefault="00D53848" w:rsidP="00D53848">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D53848" w:rsidRPr="00D92EBF" w:rsidRDefault="00D53848" w:rsidP="00D53848">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D53848" w:rsidRPr="007F1E0A" w:rsidRDefault="007F1E0A" w:rsidP="00D53848">
            <w:pPr>
              <w:pStyle w:val="BodyText"/>
              <w:jc w:val="center"/>
              <w:rPr>
                <w:b/>
                <w:noProof/>
                <w:sz w:val="20"/>
                <w:lang/>
              </w:rPr>
            </w:pPr>
            <w:r>
              <w:rPr>
                <w:b/>
                <w:noProof/>
                <w:sz w:val="20"/>
              </w:rPr>
              <w:t>Јединична цена без ПДВ</w:t>
            </w:r>
          </w:p>
        </w:tc>
        <w:tc>
          <w:tcPr>
            <w:tcW w:w="1984" w:type="dxa"/>
            <w:tcBorders>
              <w:bottom w:val="single" w:sz="4" w:space="0" w:color="auto"/>
            </w:tcBorders>
            <w:vAlign w:val="center"/>
          </w:tcPr>
          <w:p w:rsidR="00D53848" w:rsidRPr="007F1E0A" w:rsidRDefault="00D53848" w:rsidP="00D53848">
            <w:pPr>
              <w:pStyle w:val="BodyText"/>
              <w:jc w:val="center"/>
              <w:rPr>
                <w:b/>
                <w:noProof/>
                <w:sz w:val="20"/>
                <w:lang/>
              </w:rPr>
            </w:pPr>
            <w:r>
              <w:rPr>
                <w:b/>
                <w:noProof/>
                <w:sz w:val="20"/>
              </w:rPr>
              <w:t>Вредност</w:t>
            </w:r>
            <w:r w:rsidR="007F1E0A">
              <w:rPr>
                <w:b/>
                <w:noProof/>
                <w:sz w:val="20"/>
              </w:rPr>
              <w:t xml:space="preserve"> без ПДВ</w:t>
            </w:r>
          </w:p>
        </w:tc>
        <w:tc>
          <w:tcPr>
            <w:tcW w:w="1559" w:type="dxa"/>
            <w:tcBorders>
              <w:bottom w:val="single" w:sz="4" w:space="0" w:color="auto"/>
            </w:tcBorders>
            <w:vAlign w:val="center"/>
          </w:tcPr>
          <w:p w:rsidR="00D53848" w:rsidRPr="00D92EBF" w:rsidRDefault="00D53848" w:rsidP="00D53848">
            <w:pPr>
              <w:pStyle w:val="BodyText"/>
              <w:jc w:val="center"/>
              <w:rPr>
                <w:b/>
                <w:noProof/>
                <w:sz w:val="20"/>
              </w:rPr>
            </w:pPr>
            <w:r w:rsidRPr="00D92EBF">
              <w:rPr>
                <w:b/>
                <w:noProof/>
                <w:sz w:val="20"/>
              </w:rPr>
              <w:t>Произвођач</w:t>
            </w:r>
          </w:p>
        </w:tc>
        <w:tc>
          <w:tcPr>
            <w:tcW w:w="1134" w:type="dxa"/>
            <w:tcBorders>
              <w:bottom w:val="single" w:sz="4" w:space="0" w:color="auto"/>
            </w:tcBorders>
            <w:vAlign w:val="center"/>
          </w:tcPr>
          <w:p w:rsidR="00D53848" w:rsidRPr="00D92EBF" w:rsidRDefault="00D53848" w:rsidP="00D53848">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D53848" w:rsidRPr="00D92EBF" w:rsidRDefault="00D53848" w:rsidP="00D53848">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D53848" w:rsidRPr="00D92EBF" w:rsidRDefault="00D53848" w:rsidP="00D53848">
            <w:pPr>
              <w:pStyle w:val="BodyText"/>
              <w:jc w:val="center"/>
              <w:rPr>
                <w:b/>
                <w:noProof/>
                <w:sz w:val="20"/>
                <w:lang w:val="sr-Cyrl-CS"/>
              </w:rPr>
            </w:pPr>
            <w:r w:rsidRPr="00D92EBF">
              <w:rPr>
                <w:b/>
                <w:sz w:val="20"/>
                <w:lang w:val="sr-Cyrl-CS"/>
              </w:rPr>
              <w:t>Каталошки број</w:t>
            </w:r>
          </w:p>
        </w:tc>
      </w:tr>
      <w:tr w:rsidR="00D53848" w:rsidRPr="007D0076" w:rsidTr="007F1E0A">
        <w:tc>
          <w:tcPr>
            <w:tcW w:w="709" w:type="dxa"/>
            <w:tcBorders>
              <w:bottom w:val="single" w:sz="4" w:space="0" w:color="auto"/>
            </w:tcBorders>
            <w:vAlign w:val="center"/>
          </w:tcPr>
          <w:p w:rsidR="00D53848" w:rsidRPr="007D0076" w:rsidRDefault="00D53848" w:rsidP="00D53848">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D53848" w:rsidRPr="007D0076" w:rsidRDefault="00D53848" w:rsidP="00D53848">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D53848" w:rsidRPr="007D0076" w:rsidRDefault="00D53848" w:rsidP="00D53848">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D53848" w:rsidRPr="007D0076" w:rsidRDefault="00D53848" w:rsidP="00D53848">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D53848" w:rsidRPr="007D0076" w:rsidRDefault="00D53848" w:rsidP="00D53848">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D53848" w:rsidRPr="00892426" w:rsidRDefault="00D53848" w:rsidP="00D53848">
            <w:pPr>
              <w:pStyle w:val="BodyText"/>
              <w:jc w:val="center"/>
              <w:rPr>
                <w:noProof/>
                <w:sz w:val="22"/>
                <w:szCs w:val="22"/>
              </w:rPr>
            </w:pPr>
            <w:r>
              <w:rPr>
                <w:noProof/>
                <w:sz w:val="22"/>
                <w:szCs w:val="22"/>
              </w:rPr>
              <w:t>6</w:t>
            </w:r>
          </w:p>
        </w:tc>
        <w:tc>
          <w:tcPr>
            <w:tcW w:w="1559" w:type="dxa"/>
            <w:tcBorders>
              <w:bottom w:val="single" w:sz="4" w:space="0" w:color="auto"/>
            </w:tcBorders>
            <w:vAlign w:val="center"/>
          </w:tcPr>
          <w:p w:rsidR="00D53848" w:rsidRPr="00892426" w:rsidRDefault="00D53848" w:rsidP="00D53848">
            <w:pPr>
              <w:pStyle w:val="BodyText"/>
              <w:jc w:val="center"/>
              <w:rPr>
                <w:noProof/>
                <w:sz w:val="22"/>
                <w:szCs w:val="22"/>
              </w:rPr>
            </w:pPr>
            <w:r>
              <w:rPr>
                <w:noProof/>
                <w:sz w:val="22"/>
                <w:szCs w:val="22"/>
              </w:rPr>
              <w:t>7</w:t>
            </w:r>
          </w:p>
        </w:tc>
        <w:tc>
          <w:tcPr>
            <w:tcW w:w="1134" w:type="dxa"/>
            <w:tcBorders>
              <w:bottom w:val="single" w:sz="4" w:space="0" w:color="auto"/>
            </w:tcBorders>
            <w:vAlign w:val="center"/>
          </w:tcPr>
          <w:p w:rsidR="00D53848" w:rsidRPr="00892426" w:rsidRDefault="00D53848" w:rsidP="00D53848">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D53848" w:rsidRPr="00892426" w:rsidRDefault="00D53848" w:rsidP="00D53848">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D53848" w:rsidRPr="00892426" w:rsidRDefault="00D53848" w:rsidP="00D53848">
            <w:pPr>
              <w:pStyle w:val="BodyText"/>
              <w:jc w:val="center"/>
              <w:rPr>
                <w:noProof/>
                <w:sz w:val="22"/>
                <w:szCs w:val="22"/>
              </w:rPr>
            </w:pPr>
            <w:r>
              <w:rPr>
                <w:noProof/>
                <w:sz w:val="22"/>
                <w:szCs w:val="22"/>
              </w:rPr>
              <w:t>10</w:t>
            </w:r>
          </w:p>
        </w:tc>
      </w:tr>
      <w:tr w:rsidR="00F23DA3" w:rsidRPr="00715CDA" w:rsidTr="007F1E0A">
        <w:trPr>
          <w:trHeight w:val="698"/>
        </w:trPr>
        <w:tc>
          <w:tcPr>
            <w:tcW w:w="709" w:type="dxa"/>
            <w:tcBorders>
              <w:bottom w:val="single" w:sz="4" w:space="0" w:color="auto"/>
            </w:tcBorders>
            <w:vAlign w:val="center"/>
          </w:tcPr>
          <w:p w:rsidR="00F23DA3" w:rsidRDefault="00F23DA3">
            <w:pPr>
              <w:jc w:val="right"/>
              <w:rPr>
                <w:sz w:val="20"/>
                <w:szCs w:val="20"/>
              </w:rPr>
            </w:pPr>
            <w:r>
              <w:rPr>
                <w:sz w:val="20"/>
                <w:szCs w:val="20"/>
              </w:rPr>
              <w:t>1.</w:t>
            </w:r>
          </w:p>
        </w:tc>
        <w:tc>
          <w:tcPr>
            <w:tcW w:w="2722" w:type="dxa"/>
            <w:tcBorders>
              <w:top w:val="nil"/>
              <w:left w:val="nil"/>
              <w:bottom w:val="single" w:sz="4" w:space="0" w:color="auto"/>
              <w:right w:val="nil"/>
            </w:tcBorders>
            <w:shd w:val="clear" w:color="auto" w:fill="auto"/>
            <w:vAlign w:val="center"/>
          </w:tcPr>
          <w:p w:rsidR="00F23DA3" w:rsidRDefault="00F23DA3">
            <w:pPr>
              <w:ind w:firstLineChars="100" w:firstLine="200"/>
              <w:rPr>
                <w:sz w:val="20"/>
                <w:szCs w:val="20"/>
              </w:rPr>
            </w:pPr>
            <w:r>
              <w:rPr>
                <w:sz w:val="20"/>
                <w:szCs w:val="20"/>
              </w:rPr>
              <w:t>torakalni dren br.24, 28, 32 silikonski</w:t>
            </w:r>
          </w:p>
        </w:tc>
        <w:tc>
          <w:tcPr>
            <w:tcW w:w="680" w:type="dxa"/>
            <w:tcBorders>
              <w:bottom w:val="single" w:sz="4" w:space="0" w:color="auto"/>
            </w:tcBorders>
            <w:vAlign w:val="center"/>
          </w:tcPr>
          <w:p w:rsidR="00F23DA3" w:rsidRPr="00F23DA3" w:rsidRDefault="00F23DA3">
            <w:pPr>
              <w:jc w:val="center"/>
              <w:rPr>
                <w:sz w:val="20"/>
                <w:szCs w:val="20"/>
              </w:rPr>
            </w:pPr>
            <w:r>
              <w:rPr>
                <w:sz w:val="20"/>
                <w:szCs w:val="20"/>
              </w:rPr>
              <w:t>ком</w:t>
            </w:r>
          </w:p>
        </w:tc>
        <w:tc>
          <w:tcPr>
            <w:tcW w:w="851" w:type="dxa"/>
            <w:tcBorders>
              <w:bottom w:val="single" w:sz="4" w:space="0" w:color="auto"/>
            </w:tcBorders>
            <w:vAlign w:val="center"/>
          </w:tcPr>
          <w:p w:rsidR="00F23DA3" w:rsidRDefault="00F23DA3">
            <w:pPr>
              <w:jc w:val="center"/>
              <w:rPr>
                <w:sz w:val="20"/>
                <w:szCs w:val="20"/>
              </w:rPr>
            </w:pPr>
            <w:r>
              <w:rPr>
                <w:sz w:val="20"/>
                <w:szCs w:val="20"/>
              </w:rPr>
              <w:t>100</w:t>
            </w:r>
          </w:p>
        </w:tc>
        <w:tc>
          <w:tcPr>
            <w:tcW w:w="1701" w:type="dxa"/>
            <w:tcBorders>
              <w:bottom w:val="single" w:sz="4" w:space="0" w:color="auto"/>
            </w:tcBorders>
            <w:vAlign w:val="center"/>
          </w:tcPr>
          <w:p w:rsidR="00F23DA3" w:rsidRPr="001C3F08" w:rsidRDefault="00F23DA3" w:rsidP="00D53848">
            <w:pPr>
              <w:pStyle w:val="BodyText"/>
              <w:spacing w:before="240"/>
              <w:jc w:val="center"/>
              <w:rPr>
                <w:noProof/>
                <w:sz w:val="20"/>
                <w:lang w:val="sr-Cyrl-CS"/>
              </w:rPr>
            </w:pPr>
          </w:p>
        </w:tc>
        <w:tc>
          <w:tcPr>
            <w:tcW w:w="1984" w:type="dxa"/>
            <w:tcBorders>
              <w:bottom w:val="single" w:sz="4" w:space="0" w:color="auto"/>
            </w:tcBorders>
            <w:vAlign w:val="center"/>
          </w:tcPr>
          <w:p w:rsidR="00F23DA3" w:rsidRPr="00715CDA" w:rsidRDefault="00F23DA3" w:rsidP="00D53848">
            <w:pPr>
              <w:pStyle w:val="BodyText"/>
              <w:spacing w:before="240"/>
              <w:jc w:val="center"/>
              <w:rPr>
                <w:noProof/>
                <w:sz w:val="20"/>
                <w:lang w:val="sr-Cyrl-CS"/>
              </w:rPr>
            </w:pPr>
          </w:p>
        </w:tc>
        <w:tc>
          <w:tcPr>
            <w:tcW w:w="1559" w:type="dxa"/>
            <w:tcBorders>
              <w:bottom w:val="single" w:sz="4" w:space="0" w:color="auto"/>
            </w:tcBorders>
            <w:vAlign w:val="center"/>
          </w:tcPr>
          <w:p w:rsidR="00F23DA3" w:rsidRPr="00715CDA" w:rsidRDefault="00F23DA3" w:rsidP="00D53848">
            <w:pPr>
              <w:pStyle w:val="BodyText"/>
              <w:spacing w:before="240"/>
              <w:jc w:val="center"/>
              <w:rPr>
                <w:noProof/>
                <w:sz w:val="20"/>
                <w:lang w:val="sr-Cyrl-CS"/>
              </w:rPr>
            </w:pPr>
          </w:p>
        </w:tc>
        <w:tc>
          <w:tcPr>
            <w:tcW w:w="1134" w:type="dxa"/>
            <w:tcBorders>
              <w:bottom w:val="single" w:sz="4" w:space="0" w:color="auto"/>
            </w:tcBorders>
            <w:vAlign w:val="center"/>
          </w:tcPr>
          <w:p w:rsidR="00F23DA3" w:rsidRPr="00715CDA" w:rsidRDefault="00F23DA3" w:rsidP="00D53848">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F23DA3" w:rsidRPr="00715CDA" w:rsidRDefault="00F23DA3" w:rsidP="00D53848">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23DA3" w:rsidRPr="00715CDA" w:rsidRDefault="00F23DA3" w:rsidP="00D53848">
            <w:pPr>
              <w:pStyle w:val="BodyText"/>
              <w:spacing w:before="240"/>
              <w:jc w:val="center"/>
              <w:rPr>
                <w:noProof/>
                <w:sz w:val="20"/>
                <w:lang w:val="sr-Cyrl-CS"/>
              </w:rPr>
            </w:pPr>
          </w:p>
        </w:tc>
      </w:tr>
      <w:tr w:rsidR="00D53848" w:rsidRPr="007D0076" w:rsidTr="00D53848">
        <w:trPr>
          <w:gridAfter w:val="4"/>
          <w:wAfter w:w="5103" w:type="dxa"/>
          <w:trHeight w:val="191"/>
        </w:trPr>
        <w:tc>
          <w:tcPr>
            <w:tcW w:w="709" w:type="dxa"/>
            <w:tcBorders>
              <w:top w:val="single" w:sz="4" w:space="0" w:color="auto"/>
            </w:tcBorders>
            <w:vAlign w:val="center"/>
          </w:tcPr>
          <w:p w:rsidR="00D53848" w:rsidRPr="007D0076" w:rsidRDefault="00D53848" w:rsidP="00D53848">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D53848" w:rsidRPr="007D0076" w:rsidRDefault="00D53848" w:rsidP="00D53848">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D53848" w:rsidRPr="007D0076" w:rsidRDefault="00D53848" w:rsidP="00D53848">
            <w:pPr>
              <w:pStyle w:val="BodyText"/>
              <w:jc w:val="center"/>
              <w:rPr>
                <w:noProof/>
                <w:sz w:val="22"/>
                <w:szCs w:val="22"/>
              </w:rPr>
            </w:pPr>
          </w:p>
        </w:tc>
      </w:tr>
      <w:tr w:rsidR="00D53848" w:rsidRPr="007D0076" w:rsidTr="00D53848">
        <w:trPr>
          <w:gridAfter w:val="4"/>
          <w:wAfter w:w="5103" w:type="dxa"/>
          <w:trHeight w:val="281"/>
        </w:trPr>
        <w:tc>
          <w:tcPr>
            <w:tcW w:w="709" w:type="dxa"/>
            <w:tcBorders>
              <w:bottom w:val="single" w:sz="4" w:space="0" w:color="auto"/>
            </w:tcBorders>
            <w:vAlign w:val="center"/>
          </w:tcPr>
          <w:p w:rsidR="00D53848" w:rsidRPr="007D0076" w:rsidRDefault="00D53848" w:rsidP="00D53848">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D53848" w:rsidRPr="00C46B29" w:rsidRDefault="00D53848" w:rsidP="00D53848">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D53848" w:rsidRPr="007D0076" w:rsidRDefault="00D53848" w:rsidP="00D53848">
            <w:pPr>
              <w:pStyle w:val="BodyText"/>
              <w:jc w:val="center"/>
              <w:rPr>
                <w:noProof/>
                <w:sz w:val="22"/>
                <w:szCs w:val="22"/>
              </w:rPr>
            </w:pPr>
          </w:p>
        </w:tc>
      </w:tr>
      <w:tr w:rsidR="00D53848" w:rsidRPr="007D0076" w:rsidTr="00D53848">
        <w:trPr>
          <w:gridAfter w:val="4"/>
          <w:wAfter w:w="5103" w:type="dxa"/>
          <w:trHeight w:val="129"/>
        </w:trPr>
        <w:tc>
          <w:tcPr>
            <w:tcW w:w="709" w:type="dxa"/>
            <w:tcBorders>
              <w:bottom w:val="single" w:sz="4" w:space="0" w:color="auto"/>
            </w:tcBorders>
            <w:vAlign w:val="center"/>
          </w:tcPr>
          <w:p w:rsidR="00D53848" w:rsidRPr="007D0076" w:rsidRDefault="00D53848" w:rsidP="00D53848">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D53848" w:rsidRPr="007D0076" w:rsidRDefault="00D53848" w:rsidP="00D53848">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D53848" w:rsidRPr="007D0076" w:rsidRDefault="00D53848" w:rsidP="00D53848">
            <w:pPr>
              <w:pStyle w:val="BodyText"/>
              <w:jc w:val="center"/>
              <w:rPr>
                <w:noProof/>
                <w:sz w:val="22"/>
                <w:szCs w:val="22"/>
              </w:rPr>
            </w:pPr>
          </w:p>
        </w:tc>
      </w:tr>
    </w:tbl>
    <w:p w:rsidR="007F1E0A" w:rsidRDefault="007F1E0A" w:rsidP="00D53848">
      <w:pPr>
        <w:pStyle w:val="BodyText"/>
        <w:rPr>
          <w:noProof/>
          <w:sz w:val="22"/>
          <w:szCs w:val="22"/>
          <w:lang/>
        </w:rPr>
      </w:pPr>
    </w:p>
    <w:p w:rsidR="00D53848" w:rsidRDefault="00D53848" w:rsidP="00D53848">
      <w:pPr>
        <w:pStyle w:val="BodyText"/>
        <w:rPr>
          <w:noProof/>
          <w:sz w:val="22"/>
          <w:szCs w:val="22"/>
          <w:lang/>
        </w:rPr>
      </w:pPr>
      <w:r w:rsidRPr="007D0076">
        <w:rPr>
          <w:noProof/>
          <w:sz w:val="22"/>
          <w:szCs w:val="22"/>
        </w:rPr>
        <w:t>Обавезе из своје понуде ћу извршити (заокружити начин како ће се обавезе из понуде извршити):</w:t>
      </w:r>
    </w:p>
    <w:p w:rsidR="007F1E0A" w:rsidRPr="007F1E0A" w:rsidRDefault="007F1E0A" w:rsidP="00D53848">
      <w:pPr>
        <w:pStyle w:val="BodyText"/>
        <w:rPr>
          <w:noProof/>
          <w:sz w:val="22"/>
          <w:szCs w:val="22"/>
          <w:lang/>
        </w:rPr>
      </w:pPr>
    </w:p>
    <w:p w:rsidR="00D53848" w:rsidRPr="007D0076" w:rsidRDefault="00D53848" w:rsidP="00240507">
      <w:pPr>
        <w:pStyle w:val="BodyText"/>
        <w:numPr>
          <w:ilvl w:val="0"/>
          <w:numId w:val="23"/>
        </w:numPr>
        <w:rPr>
          <w:noProof/>
          <w:sz w:val="22"/>
          <w:szCs w:val="22"/>
        </w:rPr>
      </w:pPr>
      <w:r w:rsidRPr="007D0076">
        <w:rPr>
          <w:noProof/>
          <w:sz w:val="22"/>
          <w:szCs w:val="22"/>
        </w:rPr>
        <w:t>Самостално</w:t>
      </w:r>
    </w:p>
    <w:p w:rsidR="00D53848" w:rsidRPr="007D0076" w:rsidRDefault="00D53848" w:rsidP="00240507">
      <w:pPr>
        <w:pStyle w:val="BodyText"/>
        <w:numPr>
          <w:ilvl w:val="0"/>
          <w:numId w:val="23"/>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D53848" w:rsidRPr="00805C19" w:rsidRDefault="00D53848" w:rsidP="00240507">
      <w:pPr>
        <w:pStyle w:val="BodyText"/>
        <w:numPr>
          <w:ilvl w:val="0"/>
          <w:numId w:val="23"/>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r w:rsidR="007F1E0A">
        <w:rPr>
          <w:noProof/>
          <w:sz w:val="22"/>
          <w:szCs w:val="22"/>
          <w:lang/>
        </w:rPr>
        <w:t>__</w:t>
      </w:r>
    </w:p>
    <w:p w:rsidR="00D53848" w:rsidRDefault="00D53848" w:rsidP="00D53848">
      <w:pPr>
        <w:pStyle w:val="BodyText"/>
        <w:rPr>
          <w:noProof/>
          <w:sz w:val="22"/>
          <w:szCs w:val="22"/>
        </w:rPr>
      </w:pPr>
    </w:p>
    <w:p w:rsidR="00D53848" w:rsidRDefault="00D53848" w:rsidP="00D53848">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007F1E0A">
        <w:rPr>
          <w:noProof/>
          <w:sz w:val="22"/>
          <w:szCs w:val="22"/>
          <w:lang/>
        </w:rPr>
        <w:t xml:space="preserve">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D53848" w:rsidRPr="006B4CF3" w:rsidRDefault="00D53848" w:rsidP="00D53848">
      <w:pPr>
        <w:pStyle w:val="BodyText"/>
        <w:rPr>
          <w:noProof/>
          <w:sz w:val="22"/>
          <w:szCs w:val="22"/>
        </w:rPr>
      </w:pPr>
    </w:p>
    <w:p w:rsidR="00D53848" w:rsidRDefault="00D53848" w:rsidP="00D53848">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D53848" w:rsidRPr="0097398A" w:rsidRDefault="00D53848" w:rsidP="00D53848">
      <w:pPr>
        <w:pStyle w:val="BodyText"/>
        <w:rPr>
          <w:noProof/>
          <w:sz w:val="22"/>
          <w:szCs w:val="22"/>
        </w:rPr>
      </w:pPr>
    </w:p>
    <w:p w:rsidR="00D53848" w:rsidRDefault="00D53848" w:rsidP="00D53848">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D53848" w:rsidRPr="0097398A" w:rsidRDefault="00D53848" w:rsidP="00D53848">
      <w:pPr>
        <w:pStyle w:val="BodyText"/>
        <w:rPr>
          <w:noProof/>
          <w:sz w:val="22"/>
          <w:szCs w:val="22"/>
        </w:rPr>
      </w:pPr>
    </w:p>
    <w:p w:rsidR="00D53848" w:rsidRPr="00D53848" w:rsidRDefault="00D53848" w:rsidP="00D53848">
      <w:pPr>
        <w:pStyle w:val="BodyText"/>
        <w:rPr>
          <w:noProof/>
          <w:sz w:val="22"/>
          <w:szCs w:val="22"/>
        </w:rPr>
      </w:pPr>
      <w:r>
        <w:rPr>
          <w:noProof/>
          <w:sz w:val="22"/>
          <w:szCs w:val="22"/>
        </w:rPr>
        <w:t>Друго: _________________________________</w:t>
      </w:r>
    </w:p>
    <w:p w:rsidR="00E32A5D" w:rsidRDefault="00E32A5D" w:rsidP="00063B77">
      <w:pPr>
        <w:pStyle w:val="BodyText"/>
        <w:rPr>
          <w:noProof/>
          <w:sz w:val="20"/>
          <w:lang w:val="sr-Cyrl-CS"/>
        </w:rPr>
      </w:pPr>
    </w:p>
    <w:p w:rsidR="007F1E0A" w:rsidRDefault="007F1E0A" w:rsidP="00F23DA3">
      <w:pPr>
        <w:pStyle w:val="Footer"/>
        <w:jc w:val="center"/>
        <w:rPr>
          <w:b/>
          <w:noProof/>
          <w:lang/>
        </w:rPr>
      </w:pPr>
    </w:p>
    <w:p w:rsidR="00F23DA3" w:rsidRPr="00BC55F8" w:rsidRDefault="00F23DA3" w:rsidP="00F23DA3">
      <w:pPr>
        <w:pStyle w:val="Footer"/>
        <w:jc w:val="center"/>
        <w:rPr>
          <w:b/>
          <w:noProof/>
        </w:rPr>
      </w:pPr>
      <w:r w:rsidRPr="00BC55F8">
        <w:rPr>
          <w:b/>
          <w:noProof/>
        </w:rPr>
        <w:t xml:space="preserve">Понуда број ________ - </w:t>
      </w:r>
      <w:r w:rsidRPr="00BC55F8">
        <w:rPr>
          <w:b/>
          <w:lang w:val="sr-Cyrl-CS"/>
        </w:rPr>
        <w:t>Набавка</w:t>
      </w:r>
      <w:r w:rsidRPr="00BC55F8">
        <w:rPr>
          <w:b/>
        </w:rPr>
        <w:t xml:space="preserve"> медицинске пластике за потребе </w:t>
      </w:r>
      <w:r w:rsidRPr="00BC55F8">
        <w:rPr>
          <w:b/>
          <w:noProof/>
        </w:rPr>
        <w:t>Клинич</w:t>
      </w:r>
      <w:r w:rsidR="00B01611">
        <w:rPr>
          <w:b/>
          <w:noProof/>
        </w:rPr>
        <w:t>ког центра Војводине - ЈН 11</w:t>
      </w:r>
      <w:r w:rsidR="00B01611">
        <w:rPr>
          <w:b/>
          <w:noProof/>
          <w:lang/>
        </w:rPr>
        <w:t>2</w:t>
      </w:r>
      <w:r w:rsidR="00B01611">
        <w:rPr>
          <w:b/>
          <w:noProof/>
        </w:rPr>
        <w:t>-1</w:t>
      </w:r>
      <w:r w:rsidR="00B01611">
        <w:rPr>
          <w:b/>
          <w:noProof/>
          <w:lang/>
        </w:rPr>
        <w:t>7</w:t>
      </w:r>
      <w:r w:rsidRPr="00BC55F8">
        <w:rPr>
          <w:b/>
          <w:noProof/>
        </w:rPr>
        <w:t>-О</w:t>
      </w:r>
    </w:p>
    <w:p w:rsidR="00D53848" w:rsidRPr="00D53848" w:rsidRDefault="00D53848" w:rsidP="00D53848">
      <w:pPr>
        <w:pStyle w:val="Footer"/>
        <w:jc w:val="center"/>
        <w:rPr>
          <w:b/>
          <w:noProof/>
        </w:rPr>
      </w:pPr>
    </w:p>
    <w:p w:rsidR="00D53848" w:rsidRPr="007D0076" w:rsidRDefault="00D53848" w:rsidP="00D53848">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D53848" w:rsidRPr="007D0076" w:rsidRDefault="00D53848" w:rsidP="00D53848">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D53848" w:rsidRPr="007D0076" w:rsidRDefault="00D53848" w:rsidP="00D53848">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D53848" w:rsidRPr="007D0076" w:rsidRDefault="00D53848" w:rsidP="00D53848">
      <w:pPr>
        <w:pStyle w:val="BodyText"/>
        <w:jc w:val="left"/>
        <w:rPr>
          <w:noProof/>
          <w:sz w:val="22"/>
          <w:szCs w:val="22"/>
        </w:rPr>
      </w:pPr>
      <w:r w:rsidRPr="007D0076">
        <w:rPr>
          <w:noProof/>
          <w:sz w:val="22"/>
          <w:szCs w:val="22"/>
        </w:rPr>
        <w:t>Е-маил:_________________________________________                    Пиб:_________________________________________</w:t>
      </w:r>
    </w:p>
    <w:p w:rsidR="00D53848" w:rsidRPr="007D0076" w:rsidRDefault="00D53848" w:rsidP="00D53848">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D53848" w:rsidRDefault="00D53848" w:rsidP="00D53848">
      <w:pPr>
        <w:pStyle w:val="BodyText"/>
        <w:jc w:val="left"/>
        <w:rPr>
          <w:noProof/>
          <w:sz w:val="22"/>
          <w:szCs w:val="22"/>
        </w:rPr>
      </w:pPr>
      <w:r w:rsidRPr="007D0076">
        <w:rPr>
          <w:noProof/>
          <w:sz w:val="22"/>
          <w:szCs w:val="22"/>
        </w:rPr>
        <w:t>Овлашћено лице:_________________________________</w:t>
      </w:r>
    </w:p>
    <w:p w:rsidR="00D53848" w:rsidRPr="00D53848" w:rsidRDefault="00D53848" w:rsidP="00D53848">
      <w:pPr>
        <w:pStyle w:val="BodyText"/>
        <w:jc w:val="left"/>
        <w:rPr>
          <w:noProof/>
          <w:sz w:val="22"/>
          <w:szCs w:val="22"/>
        </w:rPr>
      </w:pPr>
    </w:p>
    <w:tbl>
      <w:tblPr>
        <w:tblStyle w:val="TableGrid"/>
        <w:tblW w:w="13750" w:type="dxa"/>
        <w:tblInd w:w="108" w:type="dxa"/>
        <w:tblBorders>
          <w:bottom w:val="none" w:sz="0" w:space="0" w:color="auto"/>
          <w:right w:val="none" w:sz="0" w:space="0" w:color="auto"/>
        </w:tblBorders>
        <w:tblLayout w:type="fixed"/>
        <w:tblLook w:val="04A0"/>
      </w:tblPr>
      <w:tblGrid>
        <w:gridCol w:w="709"/>
        <w:gridCol w:w="2722"/>
        <w:gridCol w:w="680"/>
        <w:gridCol w:w="851"/>
        <w:gridCol w:w="1701"/>
        <w:gridCol w:w="1984"/>
        <w:gridCol w:w="1559"/>
        <w:gridCol w:w="1134"/>
        <w:gridCol w:w="1418"/>
        <w:gridCol w:w="992"/>
      </w:tblGrid>
      <w:tr w:rsidR="00D53848" w:rsidRPr="00210EBC" w:rsidTr="00D53848">
        <w:trPr>
          <w:trHeight w:val="315"/>
        </w:trPr>
        <w:tc>
          <w:tcPr>
            <w:tcW w:w="13750" w:type="dxa"/>
            <w:gridSpan w:val="10"/>
            <w:tcBorders>
              <w:bottom w:val="single" w:sz="4" w:space="0" w:color="auto"/>
              <w:right w:val="single" w:sz="4" w:space="0" w:color="auto"/>
            </w:tcBorders>
            <w:vAlign w:val="center"/>
          </w:tcPr>
          <w:p w:rsidR="00D53848" w:rsidRPr="00210EBC" w:rsidRDefault="00D53848" w:rsidP="00D53848">
            <w:pPr>
              <w:jc w:val="center"/>
              <w:rPr>
                <w:b/>
                <w:noProof/>
                <w:sz w:val="20"/>
                <w:szCs w:val="20"/>
              </w:rPr>
            </w:pPr>
            <w:r w:rsidRPr="00210EBC">
              <w:rPr>
                <w:b/>
                <w:noProof/>
                <w:sz w:val="20"/>
                <w:szCs w:val="20"/>
              </w:rPr>
              <w:t>КЛИНИЧКИ ЦЕНТАР ВОЈВОДИНЕ</w:t>
            </w:r>
          </w:p>
        </w:tc>
      </w:tr>
      <w:tr w:rsidR="00D53848" w:rsidRPr="00210EBC" w:rsidTr="00D53848">
        <w:tc>
          <w:tcPr>
            <w:tcW w:w="13750" w:type="dxa"/>
            <w:gridSpan w:val="10"/>
            <w:tcBorders>
              <w:bottom w:val="single" w:sz="4" w:space="0" w:color="auto"/>
              <w:right w:val="single" w:sz="4" w:space="0" w:color="auto"/>
            </w:tcBorders>
            <w:vAlign w:val="center"/>
          </w:tcPr>
          <w:p w:rsidR="00D53848" w:rsidRPr="009355BF" w:rsidRDefault="00D53848" w:rsidP="00BA5AD5">
            <w:pPr>
              <w:rPr>
                <w:b/>
                <w:noProof/>
                <w:sz w:val="22"/>
                <w:szCs w:val="22"/>
              </w:rPr>
            </w:pPr>
            <w:r>
              <w:rPr>
                <w:b/>
              </w:rPr>
              <w:t>Партија 1</w:t>
            </w:r>
            <w:r w:rsidR="00BA5AD5">
              <w:rPr>
                <w:b/>
                <w:lang/>
              </w:rPr>
              <w:t>2</w:t>
            </w:r>
            <w:r>
              <w:rPr>
                <w:b/>
              </w:rPr>
              <w:t>. -</w:t>
            </w:r>
            <w:r>
              <w:t xml:space="preserve"> </w:t>
            </w:r>
            <w:r w:rsidR="00F23DA3" w:rsidRPr="00F23DA3">
              <w:rPr>
                <w:b/>
                <w:noProof/>
                <w:color w:val="000000" w:themeColor="text1"/>
                <w:lang w:val="sr-Latn-CS"/>
              </w:rPr>
              <w:t>Jankauer</w:t>
            </w:r>
            <w:r w:rsidR="00F23DA3" w:rsidRPr="00F23DA3">
              <w:rPr>
                <w:b/>
                <w:noProof/>
                <w:color w:val="000000" w:themeColor="text1"/>
                <w:lang w:val="sr-Cyrl-CS"/>
              </w:rPr>
              <w:t xml:space="preserve"> сет за сукцију</w:t>
            </w:r>
          </w:p>
        </w:tc>
      </w:tr>
      <w:tr w:rsidR="00D53848" w:rsidRPr="007D0076" w:rsidTr="00BA5AD5">
        <w:tc>
          <w:tcPr>
            <w:tcW w:w="709" w:type="dxa"/>
            <w:tcBorders>
              <w:bottom w:val="single" w:sz="4" w:space="0" w:color="auto"/>
            </w:tcBorders>
            <w:vAlign w:val="center"/>
          </w:tcPr>
          <w:p w:rsidR="00D53848" w:rsidRPr="00D92EBF" w:rsidRDefault="00D53848" w:rsidP="00D53848">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D53848" w:rsidRPr="00D92EBF" w:rsidRDefault="00D53848" w:rsidP="00D53848">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D53848" w:rsidRPr="00D92EBF" w:rsidRDefault="00D53848" w:rsidP="00D53848">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D53848" w:rsidRPr="00D92EBF" w:rsidRDefault="00D53848" w:rsidP="00D53848">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D53848" w:rsidRPr="00BA5AD5" w:rsidRDefault="00BA5AD5" w:rsidP="00D53848">
            <w:pPr>
              <w:pStyle w:val="BodyText"/>
              <w:jc w:val="center"/>
              <w:rPr>
                <w:b/>
                <w:noProof/>
                <w:sz w:val="20"/>
                <w:lang/>
              </w:rPr>
            </w:pPr>
            <w:r>
              <w:rPr>
                <w:b/>
                <w:noProof/>
                <w:sz w:val="20"/>
              </w:rPr>
              <w:t>Јединична цена без ПДВ</w:t>
            </w:r>
          </w:p>
        </w:tc>
        <w:tc>
          <w:tcPr>
            <w:tcW w:w="1984" w:type="dxa"/>
            <w:tcBorders>
              <w:bottom w:val="single" w:sz="4" w:space="0" w:color="auto"/>
            </w:tcBorders>
            <w:vAlign w:val="center"/>
          </w:tcPr>
          <w:p w:rsidR="00D53848" w:rsidRPr="00BA5AD5" w:rsidRDefault="00D53848" w:rsidP="00D53848">
            <w:pPr>
              <w:pStyle w:val="BodyText"/>
              <w:jc w:val="center"/>
              <w:rPr>
                <w:b/>
                <w:noProof/>
                <w:sz w:val="20"/>
                <w:lang/>
              </w:rPr>
            </w:pPr>
            <w:r>
              <w:rPr>
                <w:b/>
                <w:noProof/>
                <w:sz w:val="20"/>
              </w:rPr>
              <w:t>Вредност</w:t>
            </w:r>
            <w:r w:rsidRPr="00D92EBF">
              <w:rPr>
                <w:b/>
                <w:noProof/>
                <w:sz w:val="20"/>
              </w:rPr>
              <w:t xml:space="preserve"> </w:t>
            </w:r>
            <w:r w:rsidR="00BA5AD5">
              <w:rPr>
                <w:b/>
                <w:noProof/>
                <w:sz w:val="20"/>
              </w:rPr>
              <w:t>без ПДВ</w:t>
            </w:r>
          </w:p>
        </w:tc>
        <w:tc>
          <w:tcPr>
            <w:tcW w:w="1559" w:type="dxa"/>
            <w:tcBorders>
              <w:bottom w:val="single" w:sz="4" w:space="0" w:color="auto"/>
            </w:tcBorders>
            <w:vAlign w:val="center"/>
          </w:tcPr>
          <w:p w:rsidR="00D53848" w:rsidRPr="00D92EBF" w:rsidRDefault="00D53848" w:rsidP="00D53848">
            <w:pPr>
              <w:pStyle w:val="BodyText"/>
              <w:jc w:val="center"/>
              <w:rPr>
                <w:b/>
                <w:noProof/>
                <w:sz w:val="20"/>
              </w:rPr>
            </w:pPr>
            <w:r w:rsidRPr="00D92EBF">
              <w:rPr>
                <w:b/>
                <w:noProof/>
                <w:sz w:val="20"/>
              </w:rPr>
              <w:t>Произвођач</w:t>
            </w:r>
          </w:p>
        </w:tc>
        <w:tc>
          <w:tcPr>
            <w:tcW w:w="1134" w:type="dxa"/>
            <w:tcBorders>
              <w:bottom w:val="single" w:sz="4" w:space="0" w:color="auto"/>
            </w:tcBorders>
            <w:vAlign w:val="center"/>
          </w:tcPr>
          <w:p w:rsidR="00D53848" w:rsidRPr="00D92EBF" w:rsidRDefault="00D53848" w:rsidP="00D53848">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D53848" w:rsidRPr="00D92EBF" w:rsidRDefault="00D53848" w:rsidP="00D53848">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D53848" w:rsidRPr="00D92EBF" w:rsidRDefault="00D53848" w:rsidP="00D53848">
            <w:pPr>
              <w:pStyle w:val="BodyText"/>
              <w:jc w:val="center"/>
              <w:rPr>
                <w:b/>
                <w:noProof/>
                <w:sz w:val="20"/>
                <w:lang w:val="sr-Cyrl-CS"/>
              </w:rPr>
            </w:pPr>
            <w:r w:rsidRPr="00D92EBF">
              <w:rPr>
                <w:b/>
                <w:sz w:val="20"/>
                <w:lang w:val="sr-Cyrl-CS"/>
              </w:rPr>
              <w:t>Каталошки број</w:t>
            </w:r>
          </w:p>
        </w:tc>
      </w:tr>
      <w:tr w:rsidR="00D53848" w:rsidRPr="007D0076" w:rsidTr="00BA5AD5">
        <w:tc>
          <w:tcPr>
            <w:tcW w:w="709" w:type="dxa"/>
            <w:tcBorders>
              <w:bottom w:val="single" w:sz="4" w:space="0" w:color="auto"/>
            </w:tcBorders>
            <w:vAlign w:val="center"/>
          </w:tcPr>
          <w:p w:rsidR="00D53848" w:rsidRPr="007D0076" w:rsidRDefault="00D53848" w:rsidP="00D53848">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D53848" w:rsidRPr="007D0076" w:rsidRDefault="00D53848" w:rsidP="00D53848">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D53848" w:rsidRPr="007D0076" w:rsidRDefault="00D53848" w:rsidP="00D53848">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D53848" w:rsidRPr="007D0076" w:rsidRDefault="00D53848" w:rsidP="00D53848">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D53848" w:rsidRPr="007D0076" w:rsidRDefault="00D53848" w:rsidP="00D53848">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D53848" w:rsidRPr="00892426" w:rsidRDefault="00D53848" w:rsidP="00D53848">
            <w:pPr>
              <w:pStyle w:val="BodyText"/>
              <w:jc w:val="center"/>
              <w:rPr>
                <w:noProof/>
                <w:sz w:val="22"/>
                <w:szCs w:val="22"/>
              </w:rPr>
            </w:pPr>
            <w:r>
              <w:rPr>
                <w:noProof/>
                <w:sz w:val="22"/>
                <w:szCs w:val="22"/>
              </w:rPr>
              <w:t>6</w:t>
            </w:r>
          </w:p>
        </w:tc>
        <w:tc>
          <w:tcPr>
            <w:tcW w:w="1559" w:type="dxa"/>
            <w:tcBorders>
              <w:bottom w:val="single" w:sz="4" w:space="0" w:color="auto"/>
            </w:tcBorders>
            <w:vAlign w:val="center"/>
          </w:tcPr>
          <w:p w:rsidR="00D53848" w:rsidRPr="00892426" w:rsidRDefault="00D53848" w:rsidP="00D53848">
            <w:pPr>
              <w:pStyle w:val="BodyText"/>
              <w:jc w:val="center"/>
              <w:rPr>
                <w:noProof/>
                <w:sz w:val="22"/>
                <w:szCs w:val="22"/>
              </w:rPr>
            </w:pPr>
            <w:r>
              <w:rPr>
                <w:noProof/>
                <w:sz w:val="22"/>
                <w:szCs w:val="22"/>
              </w:rPr>
              <w:t>7</w:t>
            </w:r>
          </w:p>
        </w:tc>
        <w:tc>
          <w:tcPr>
            <w:tcW w:w="1134" w:type="dxa"/>
            <w:tcBorders>
              <w:bottom w:val="single" w:sz="4" w:space="0" w:color="auto"/>
            </w:tcBorders>
            <w:vAlign w:val="center"/>
          </w:tcPr>
          <w:p w:rsidR="00D53848" w:rsidRPr="00892426" w:rsidRDefault="00D53848" w:rsidP="00D53848">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D53848" w:rsidRPr="00892426" w:rsidRDefault="00D53848" w:rsidP="00D53848">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D53848" w:rsidRPr="00892426" w:rsidRDefault="00D53848" w:rsidP="00D53848">
            <w:pPr>
              <w:pStyle w:val="BodyText"/>
              <w:jc w:val="center"/>
              <w:rPr>
                <w:noProof/>
                <w:sz w:val="22"/>
                <w:szCs w:val="22"/>
              </w:rPr>
            </w:pPr>
            <w:r>
              <w:rPr>
                <w:noProof/>
                <w:sz w:val="22"/>
                <w:szCs w:val="22"/>
              </w:rPr>
              <w:t>10</w:t>
            </w:r>
          </w:p>
        </w:tc>
      </w:tr>
      <w:tr w:rsidR="00F23DA3" w:rsidRPr="00715CDA" w:rsidTr="00BA5AD5">
        <w:trPr>
          <w:trHeight w:val="698"/>
        </w:trPr>
        <w:tc>
          <w:tcPr>
            <w:tcW w:w="709" w:type="dxa"/>
            <w:tcBorders>
              <w:bottom w:val="single" w:sz="4" w:space="0" w:color="auto"/>
            </w:tcBorders>
            <w:vAlign w:val="center"/>
          </w:tcPr>
          <w:p w:rsidR="00F23DA3" w:rsidRDefault="00F23DA3">
            <w:pPr>
              <w:jc w:val="right"/>
              <w:rPr>
                <w:sz w:val="20"/>
                <w:szCs w:val="20"/>
              </w:rPr>
            </w:pPr>
            <w:r>
              <w:rPr>
                <w:sz w:val="20"/>
                <w:szCs w:val="20"/>
              </w:rPr>
              <w:t>1.</w:t>
            </w:r>
          </w:p>
        </w:tc>
        <w:tc>
          <w:tcPr>
            <w:tcW w:w="2722" w:type="dxa"/>
            <w:tcBorders>
              <w:top w:val="nil"/>
              <w:left w:val="nil"/>
              <w:bottom w:val="single" w:sz="4" w:space="0" w:color="auto"/>
              <w:right w:val="nil"/>
            </w:tcBorders>
            <w:shd w:val="clear" w:color="auto" w:fill="auto"/>
            <w:vAlign w:val="center"/>
          </w:tcPr>
          <w:p w:rsidR="00F23DA3" w:rsidRDefault="00F23DA3">
            <w:pPr>
              <w:ind w:firstLineChars="100" w:firstLine="200"/>
              <w:rPr>
                <w:sz w:val="20"/>
                <w:szCs w:val="20"/>
              </w:rPr>
            </w:pPr>
            <w:r>
              <w:rPr>
                <w:sz w:val="20"/>
                <w:szCs w:val="20"/>
              </w:rPr>
              <w:t>jankauer set br.28, 30, 32</w:t>
            </w:r>
          </w:p>
        </w:tc>
        <w:tc>
          <w:tcPr>
            <w:tcW w:w="680" w:type="dxa"/>
            <w:tcBorders>
              <w:bottom w:val="single" w:sz="4" w:space="0" w:color="auto"/>
            </w:tcBorders>
            <w:vAlign w:val="center"/>
          </w:tcPr>
          <w:p w:rsidR="00F23DA3" w:rsidRPr="00F23DA3" w:rsidRDefault="00F23DA3">
            <w:pPr>
              <w:jc w:val="center"/>
              <w:rPr>
                <w:sz w:val="20"/>
                <w:szCs w:val="20"/>
              </w:rPr>
            </w:pPr>
            <w:r>
              <w:rPr>
                <w:sz w:val="20"/>
                <w:szCs w:val="20"/>
              </w:rPr>
              <w:t>ком</w:t>
            </w:r>
          </w:p>
        </w:tc>
        <w:tc>
          <w:tcPr>
            <w:tcW w:w="851" w:type="dxa"/>
            <w:tcBorders>
              <w:bottom w:val="single" w:sz="4" w:space="0" w:color="auto"/>
            </w:tcBorders>
            <w:vAlign w:val="center"/>
          </w:tcPr>
          <w:p w:rsidR="00F23DA3" w:rsidRDefault="00F23DA3">
            <w:pPr>
              <w:jc w:val="center"/>
              <w:rPr>
                <w:sz w:val="20"/>
                <w:szCs w:val="20"/>
              </w:rPr>
            </w:pPr>
            <w:r>
              <w:rPr>
                <w:sz w:val="20"/>
                <w:szCs w:val="20"/>
              </w:rPr>
              <w:t>12000</w:t>
            </w:r>
          </w:p>
        </w:tc>
        <w:tc>
          <w:tcPr>
            <w:tcW w:w="1701" w:type="dxa"/>
            <w:tcBorders>
              <w:bottom w:val="single" w:sz="4" w:space="0" w:color="auto"/>
            </w:tcBorders>
            <w:vAlign w:val="center"/>
          </w:tcPr>
          <w:p w:rsidR="00F23DA3" w:rsidRPr="001C3F08" w:rsidRDefault="00F23DA3" w:rsidP="00D53848">
            <w:pPr>
              <w:pStyle w:val="BodyText"/>
              <w:spacing w:before="240"/>
              <w:jc w:val="center"/>
              <w:rPr>
                <w:noProof/>
                <w:sz w:val="20"/>
                <w:lang w:val="sr-Cyrl-CS"/>
              </w:rPr>
            </w:pPr>
          </w:p>
        </w:tc>
        <w:tc>
          <w:tcPr>
            <w:tcW w:w="1984" w:type="dxa"/>
            <w:tcBorders>
              <w:bottom w:val="single" w:sz="4" w:space="0" w:color="auto"/>
            </w:tcBorders>
            <w:vAlign w:val="center"/>
          </w:tcPr>
          <w:p w:rsidR="00F23DA3" w:rsidRPr="00715CDA" w:rsidRDefault="00F23DA3" w:rsidP="00D53848">
            <w:pPr>
              <w:pStyle w:val="BodyText"/>
              <w:spacing w:before="240"/>
              <w:jc w:val="center"/>
              <w:rPr>
                <w:noProof/>
                <w:sz w:val="20"/>
                <w:lang w:val="sr-Cyrl-CS"/>
              </w:rPr>
            </w:pPr>
          </w:p>
        </w:tc>
        <w:tc>
          <w:tcPr>
            <w:tcW w:w="1559" w:type="dxa"/>
            <w:tcBorders>
              <w:bottom w:val="single" w:sz="4" w:space="0" w:color="auto"/>
            </w:tcBorders>
            <w:vAlign w:val="center"/>
          </w:tcPr>
          <w:p w:rsidR="00F23DA3" w:rsidRPr="00715CDA" w:rsidRDefault="00F23DA3" w:rsidP="00D53848">
            <w:pPr>
              <w:pStyle w:val="BodyText"/>
              <w:spacing w:before="240"/>
              <w:jc w:val="center"/>
              <w:rPr>
                <w:noProof/>
                <w:sz w:val="20"/>
                <w:lang w:val="sr-Cyrl-CS"/>
              </w:rPr>
            </w:pPr>
          </w:p>
        </w:tc>
        <w:tc>
          <w:tcPr>
            <w:tcW w:w="1134" w:type="dxa"/>
            <w:tcBorders>
              <w:bottom w:val="single" w:sz="4" w:space="0" w:color="auto"/>
            </w:tcBorders>
            <w:vAlign w:val="center"/>
          </w:tcPr>
          <w:p w:rsidR="00F23DA3" w:rsidRPr="00715CDA" w:rsidRDefault="00F23DA3" w:rsidP="00D53848">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F23DA3" w:rsidRPr="00715CDA" w:rsidRDefault="00F23DA3" w:rsidP="00D53848">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23DA3" w:rsidRPr="00715CDA" w:rsidRDefault="00F23DA3" w:rsidP="00D53848">
            <w:pPr>
              <w:pStyle w:val="BodyText"/>
              <w:spacing w:before="240"/>
              <w:jc w:val="center"/>
              <w:rPr>
                <w:noProof/>
                <w:sz w:val="20"/>
                <w:lang w:val="sr-Cyrl-CS"/>
              </w:rPr>
            </w:pPr>
          </w:p>
        </w:tc>
      </w:tr>
      <w:tr w:rsidR="00F23DA3" w:rsidRPr="00715CDA" w:rsidTr="00BA5AD5">
        <w:trPr>
          <w:trHeight w:val="698"/>
        </w:trPr>
        <w:tc>
          <w:tcPr>
            <w:tcW w:w="709" w:type="dxa"/>
            <w:tcBorders>
              <w:bottom w:val="single" w:sz="4" w:space="0" w:color="auto"/>
            </w:tcBorders>
            <w:vAlign w:val="center"/>
          </w:tcPr>
          <w:p w:rsidR="00F23DA3" w:rsidRDefault="00F23DA3">
            <w:pPr>
              <w:jc w:val="right"/>
              <w:rPr>
                <w:sz w:val="20"/>
                <w:szCs w:val="20"/>
              </w:rPr>
            </w:pPr>
            <w:r>
              <w:rPr>
                <w:sz w:val="20"/>
                <w:szCs w:val="20"/>
              </w:rPr>
              <w:t>2.</w:t>
            </w:r>
          </w:p>
        </w:tc>
        <w:tc>
          <w:tcPr>
            <w:tcW w:w="2722" w:type="dxa"/>
            <w:tcBorders>
              <w:top w:val="nil"/>
              <w:left w:val="nil"/>
              <w:bottom w:val="single" w:sz="4" w:space="0" w:color="auto"/>
              <w:right w:val="nil"/>
            </w:tcBorders>
            <w:shd w:val="clear" w:color="auto" w:fill="auto"/>
            <w:vAlign w:val="center"/>
          </w:tcPr>
          <w:p w:rsidR="00F23DA3" w:rsidRDefault="00F23DA3">
            <w:pPr>
              <w:ind w:firstLineChars="100" w:firstLine="200"/>
              <w:rPr>
                <w:sz w:val="20"/>
                <w:szCs w:val="20"/>
              </w:rPr>
            </w:pPr>
            <w:r>
              <w:rPr>
                <w:sz w:val="20"/>
                <w:szCs w:val="20"/>
              </w:rPr>
              <w:t>jankauer set br.25, 6mm</w:t>
            </w:r>
          </w:p>
        </w:tc>
        <w:tc>
          <w:tcPr>
            <w:tcW w:w="680" w:type="dxa"/>
            <w:tcBorders>
              <w:bottom w:val="single" w:sz="4" w:space="0" w:color="auto"/>
            </w:tcBorders>
            <w:vAlign w:val="center"/>
          </w:tcPr>
          <w:p w:rsidR="00F23DA3" w:rsidRDefault="00F23DA3">
            <w:pPr>
              <w:jc w:val="center"/>
              <w:rPr>
                <w:sz w:val="20"/>
                <w:szCs w:val="20"/>
              </w:rPr>
            </w:pPr>
            <w:r>
              <w:rPr>
                <w:sz w:val="20"/>
                <w:szCs w:val="20"/>
              </w:rPr>
              <w:t>ком</w:t>
            </w:r>
          </w:p>
        </w:tc>
        <w:tc>
          <w:tcPr>
            <w:tcW w:w="851" w:type="dxa"/>
            <w:tcBorders>
              <w:bottom w:val="single" w:sz="4" w:space="0" w:color="auto"/>
            </w:tcBorders>
            <w:vAlign w:val="center"/>
          </w:tcPr>
          <w:p w:rsidR="00F23DA3" w:rsidRDefault="00F23DA3">
            <w:pPr>
              <w:jc w:val="center"/>
              <w:rPr>
                <w:sz w:val="20"/>
                <w:szCs w:val="20"/>
              </w:rPr>
            </w:pPr>
            <w:r>
              <w:rPr>
                <w:sz w:val="20"/>
                <w:szCs w:val="20"/>
              </w:rPr>
              <w:t>200</w:t>
            </w:r>
          </w:p>
        </w:tc>
        <w:tc>
          <w:tcPr>
            <w:tcW w:w="1701" w:type="dxa"/>
            <w:tcBorders>
              <w:bottom w:val="single" w:sz="4" w:space="0" w:color="auto"/>
            </w:tcBorders>
            <w:vAlign w:val="center"/>
          </w:tcPr>
          <w:p w:rsidR="00F23DA3" w:rsidRPr="001C3F08" w:rsidRDefault="00F23DA3" w:rsidP="00D53848">
            <w:pPr>
              <w:pStyle w:val="BodyText"/>
              <w:spacing w:before="240"/>
              <w:jc w:val="center"/>
              <w:rPr>
                <w:noProof/>
                <w:sz w:val="20"/>
                <w:lang w:val="sr-Cyrl-CS"/>
              </w:rPr>
            </w:pPr>
          </w:p>
        </w:tc>
        <w:tc>
          <w:tcPr>
            <w:tcW w:w="1984" w:type="dxa"/>
            <w:tcBorders>
              <w:bottom w:val="single" w:sz="4" w:space="0" w:color="auto"/>
            </w:tcBorders>
            <w:vAlign w:val="center"/>
          </w:tcPr>
          <w:p w:rsidR="00F23DA3" w:rsidRPr="00715CDA" w:rsidRDefault="00F23DA3" w:rsidP="00D53848">
            <w:pPr>
              <w:pStyle w:val="BodyText"/>
              <w:spacing w:before="240"/>
              <w:jc w:val="center"/>
              <w:rPr>
                <w:noProof/>
                <w:sz w:val="20"/>
                <w:lang w:val="sr-Cyrl-CS"/>
              </w:rPr>
            </w:pPr>
          </w:p>
        </w:tc>
        <w:tc>
          <w:tcPr>
            <w:tcW w:w="1559" w:type="dxa"/>
            <w:tcBorders>
              <w:bottom w:val="single" w:sz="4" w:space="0" w:color="auto"/>
            </w:tcBorders>
            <w:vAlign w:val="center"/>
          </w:tcPr>
          <w:p w:rsidR="00F23DA3" w:rsidRPr="00715CDA" w:rsidRDefault="00F23DA3" w:rsidP="00D53848">
            <w:pPr>
              <w:pStyle w:val="BodyText"/>
              <w:spacing w:before="240"/>
              <w:jc w:val="center"/>
              <w:rPr>
                <w:noProof/>
                <w:sz w:val="20"/>
                <w:lang w:val="sr-Cyrl-CS"/>
              </w:rPr>
            </w:pPr>
          </w:p>
        </w:tc>
        <w:tc>
          <w:tcPr>
            <w:tcW w:w="1134" w:type="dxa"/>
            <w:tcBorders>
              <w:bottom w:val="single" w:sz="4" w:space="0" w:color="auto"/>
            </w:tcBorders>
            <w:vAlign w:val="center"/>
          </w:tcPr>
          <w:p w:rsidR="00F23DA3" w:rsidRPr="00715CDA" w:rsidRDefault="00F23DA3" w:rsidP="00D53848">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F23DA3" w:rsidRPr="00715CDA" w:rsidRDefault="00F23DA3" w:rsidP="00D53848">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23DA3" w:rsidRPr="00715CDA" w:rsidRDefault="00F23DA3" w:rsidP="00D53848">
            <w:pPr>
              <w:pStyle w:val="BodyText"/>
              <w:spacing w:before="240"/>
              <w:jc w:val="center"/>
              <w:rPr>
                <w:noProof/>
                <w:sz w:val="20"/>
                <w:lang w:val="sr-Cyrl-CS"/>
              </w:rPr>
            </w:pPr>
          </w:p>
        </w:tc>
      </w:tr>
      <w:tr w:rsidR="00F23DA3" w:rsidRPr="00715CDA" w:rsidTr="00BA5AD5">
        <w:trPr>
          <w:trHeight w:val="698"/>
        </w:trPr>
        <w:tc>
          <w:tcPr>
            <w:tcW w:w="709" w:type="dxa"/>
            <w:tcBorders>
              <w:bottom w:val="single" w:sz="4" w:space="0" w:color="auto"/>
            </w:tcBorders>
            <w:vAlign w:val="center"/>
          </w:tcPr>
          <w:p w:rsidR="00F23DA3" w:rsidRDefault="00F23DA3">
            <w:pPr>
              <w:jc w:val="right"/>
              <w:rPr>
                <w:sz w:val="20"/>
                <w:szCs w:val="20"/>
              </w:rPr>
            </w:pPr>
            <w:r>
              <w:rPr>
                <w:sz w:val="20"/>
                <w:szCs w:val="20"/>
              </w:rPr>
              <w:t>3.</w:t>
            </w:r>
          </w:p>
        </w:tc>
        <w:tc>
          <w:tcPr>
            <w:tcW w:w="2722" w:type="dxa"/>
            <w:tcBorders>
              <w:top w:val="nil"/>
              <w:left w:val="nil"/>
              <w:bottom w:val="single" w:sz="4" w:space="0" w:color="auto"/>
              <w:right w:val="nil"/>
            </w:tcBorders>
            <w:shd w:val="clear" w:color="auto" w:fill="auto"/>
            <w:vAlign w:val="center"/>
          </w:tcPr>
          <w:p w:rsidR="00F23DA3" w:rsidRDefault="00F23DA3">
            <w:pPr>
              <w:ind w:firstLineChars="100" w:firstLine="200"/>
              <w:rPr>
                <w:sz w:val="20"/>
                <w:szCs w:val="20"/>
              </w:rPr>
            </w:pPr>
            <w:r>
              <w:rPr>
                <w:sz w:val="20"/>
                <w:szCs w:val="20"/>
              </w:rPr>
              <w:t>jankauer set br.30, 8mm</w:t>
            </w:r>
          </w:p>
        </w:tc>
        <w:tc>
          <w:tcPr>
            <w:tcW w:w="680" w:type="dxa"/>
            <w:tcBorders>
              <w:bottom w:val="single" w:sz="4" w:space="0" w:color="auto"/>
            </w:tcBorders>
            <w:vAlign w:val="center"/>
          </w:tcPr>
          <w:p w:rsidR="00F23DA3" w:rsidRDefault="00F23DA3">
            <w:pPr>
              <w:jc w:val="center"/>
              <w:rPr>
                <w:sz w:val="20"/>
                <w:szCs w:val="20"/>
              </w:rPr>
            </w:pPr>
            <w:r>
              <w:rPr>
                <w:sz w:val="20"/>
                <w:szCs w:val="20"/>
              </w:rPr>
              <w:t>ком</w:t>
            </w:r>
          </w:p>
        </w:tc>
        <w:tc>
          <w:tcPr>
            <w:tcW w:w="851" w:type="dxa"/>
            <w:tcBorders>
              <w:bottom w:val="single" w:sz="4" w:space="0" w:color="auto"/>
            </w:tcBorders>
            <w:vAlign w:val="center"/>
          </w:tcPr>
          <w:p w:rsidR="00F23DA3" w:rsidRDefault="00F23DA3">
            <w:pPr>
              <w:jc w:val="center"/>
              <w:rPr>
                <w:sz w:val="20"/>
                <w:szCs w:val="20"/>
              </w:rPr>
            </w:pPr>
            <w:r>
              <w:rPr>
                <w:sz w:val="20"/>
                <w:szCs w:val="20"/>
              </w:rPr>
              <w:t>1000</w:t>
            </w:r>
          </w:p>
        </w:tc>
        <w:tc>
          <w:tcPr>
            <w:tcW w:w="1701" w:type="dxa"/>
            <w:tcBorders>
              <w:bottom w:val="single" w:sz="4" w:space="0" w:color="auto"/>
            </w:tcBorders>
            <w:vAlign w:val="center"/>
          </w:tcPr>
          <w:p w:rsidR="00F23DA3" w:rsidRPr="001C3F08" w:rsidRDefault="00F23DA3" w:rsidP="00D53848">
            <w:pPr>
              <w:pStyle w:val="BodyText"/>
              <w:spacing w:before="240"/>
              <w:jc w:val="center"/>
              <w:rPr>
                <w:noProof/>
                <w:sz w:val="20"/>
                <w:lang w:val="sr-Cyrl-CS"/>
              </w:rPr>
            </w:pPr>
          </w:p>
        </w:tc>
        <w:tc>
          <w:tcPr>
            <w:tcW w:w="1984" w:type="dxa"/>
            <w:tcBorders>
              <w:bottom w:val="single" w:sz="4" w:space="0" w:color="auto"/>
            </w:tcBorders>
            <w:vAlign w:val="center"/>
          </w:tcPr>
          <w:p w:rsidR="00F23DA3" w:rsidRPr="00715CDA" w:rsidRDefault="00F23DA3" w:rsidP="00D53848">
            <w:pPr>
              <w:pStyle w:val="BodyText"/>
              <w:spacing w:before="240"/>
              <w:jc w:val="center"/>
              <w:rPr>
                <w:noProof/>
                <w:sz w:val="20"/>
                <w:lang w:val="sr-Cyrl-CS"/>
              </w:rPr>
            </w:pPr>
          </w:p>
        </w:tc>
        <w:tc>
          <w:tcPr>
            <w:tcW w:w="1559" w:type="dxa"/>
            <w:tcBorders>
              <w:bottom w:val="single" w:sz="4" w:space="0" w:color="auto"/>
            </w:tcBorders>
            <w:vAlign w:val="center"/>
          </w:tcPr>
          <w:p w:rsidR="00F23DA3" w:rsidRPr="00715CDA" w:rsidRDefault="00F23DA3" w:rsidP="00D53848">
            <w:pPr>
              <w:pStyle w:val="BodyText"/>
              <w:spacing w:before="240"/>
              <w:jc w:val="center"/>
              <w:rPr>
                <w:noProof/>
                <w:sz w:val="20"/>
                <w:lang w:val="sr-Cyrl-CS"/>
              </w:rPr>
            </w:pPr>
          </w:p>
        </w:tc>
        <w:tc>
          <w:tcPr>
            <w:tcW w:w="1134" w:type="dxa"/>
            <w:tcBorders>
              <w:bottom w:val="single" w:sz="4" w:space="0" w:color="auto"/>
            </w:tcBorders>
            <w:vAlign w:val="center"/>
          </w:tcPr>
          <w:p w:rsidR="00F23DA3" w:rsidRPr="00715CDA" w:rsidRDefault="00F23DA3" w:rsidP="00D53848">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F23DA3" w:rsidRPr="00715CDA" w:rsidRDefault="00F23DA3" w:rsidP="00D53848">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23DA3" w:rsidRPr="00715CDA" w:rsidRDefault="00F23DA3" w:rsidP="00D53848">
            <w:pPr>
              <w:pStyle w:val="BodyText"/>
              <w:spacing w:before="240"/>
              <w:jc w:val="center"/>
              <w:rPr>
                <w:noProof/>
                <w:sz w:val="20"/>
                <w:lang w:val="sr-Cyrl-CS"/>
              </w:rPr>
            </w:pPr>
          </w:p>
        </w:tc>
      </w:tr>
      <w:tr w:rsidR="00D53848" w:rsidRPr="007D0076" w:rsidTr="00D53848">
        <w:trPr>
          <w:gridAfter w:val="4"/>
          <w:wAfter w:w="5103" w:type="dxa"/>
          <w:trHeight w:val="191"/>
        </w:trPr>
        <w:tc>
          <w:tcPr>
            <w:tcW w:w="709" w:type="dxa"/>
            <w:tcBorders>
              <w:top w:val="single" w:sz="4" w:space="0" w:color="auto"/>
            </w:tcBorders>
            <w:vAlign w:val="center"/>
          </w:tcPr>
          <w:p w:rsidR="00D53848" w:rsidRPr="007D0076" w:rsidRDefault="00D53848" w:rsidP="00D53848">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D53848" w:rsidRPr="007D0076" w:rsidRDefault="00D53848" w:rsidP="00D53848">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D53848" w:rsidRPr="007D0076" w:rsidRDefault="00D53848" w:rsidP="00D53848">
            <w:pPr>
              <w:pStyle w:val="BodyText"/>
              <w:jc w:val="center"/>
              <w:rPr>
                <w:noProof/>
                <w:sz w:val="22"/>
                <w:szCs w:val="22"/>
              </w:rPr>
            </w:pPr>
          </w:p>
        </w:tc>
      </w:tr>
      <w:tr w:rsidR="00D53848" w:rsidRPr="007D0076" w:rsidTr="00D53848">
        <w:trPr>
          <w:gridAfter w:val="4"/>
          <w:wAfter w:w="5103" w:type="dxa"/>
          <w:trHeight w:val="281"/>
        </w:trPr>
        <w:tc>
          <w:tcPr>
            <w:tcW w:w="709" w:type="dxa"/>
            <w:tcBorders>
              <w:bottom w:val="single" w:sz="4" w:space="0" w:color="auto"/>
            </w:tcBorders>
            <w:vAlign w:val="center"/>
          </w:tcPr>
          <w:p w:rsidR="00D53848" w:rsidRPr="007D0076" w:rsidRDefault="00D53848" w:rsidP="00D53848">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D53848" w:rsidRPr="00C46B29" w:rsidRDefault="00D53848" w:rsidP="00D53848">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D53848" w:rsidRPr="007D0076" w:rsidRDefault="00D53848" w:rsidP="00D53848">
            <w:pPr>
              <w:pStyle w:val="BodyText"/>
              <w:jc w:val="center"/>
              <w:rPr>
                <w:noProof/>
                <w:sz w:val="22"/>
                <w:szCs w:val="22"/>
              </w:rPr>
            </w:pPr>
          </w:p>
        </w:tc>
      </w:tr>
      <w:tr w:rsidR="00D53848" w:rsidRPr="007D0076" w:rsidTr="00D53848">
        <w:trPr>
          <w:gridAfter w:val="4"/>
          <w:wAfter w:w="5103" w:type="dxa"/>
          <w:trHeight w:val="129"/>
        </w:trPr>
        <w:tc>
          <w:tcPr>
            <w:tcW w:w="709" w:type="dxa"/>
            <w:tcBorders>
              <w:bottom w:val="single" w:sz="4" w:space="0" w:color="auto"/>
            </w:tcBorders>
            <w:vAlign w:val="center"/>
          </w:tcPr>
          <w:p w:rsidR="00D53848" w:rsidRPr="007D0076" w:rsidRDefault="00D53848" w:rsidP="00D53848">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D53848" w:rsidRPr="007D0076" w:rsidRDefault="00D53848" w:rsidP="00D53848">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D53848" w:rsidRPr="007D0076" w:rsidRDefault="00D53848" w:rsidP="00D53848">
            <w:pPr>
              <w:pStyle w:val="BodyText"/>
              <w:jc w:val="center"/>
              <w:rPr>
                <w:noProof/>
                <w:sz w:val="22"/>
                <w:szCs w:val="22"/>
              </w:rPr>
            </w:pPr>
          </w:p>
        </w:tc>
      </w:tr>
    </w:tbl>
    <w:p w:rsidR="00D53848" w:rsidRDefault="00D53848" w:rsidP="00D53848">
      <w:pPr>
        <w:pStyle w:val="BodyText"/>
        <w:rPr>
          <w:noProof/>
          <w:sz w:val="22"/>
          <w:szCs w:val="22"/>
        </w:rPr>
      </w:pPr>
    </w:p>
    <w:p w:rsidR="00F23DA3" w:rsidRDefault="00F23DA3" w:rsidP="00D53848">
      <w:pPr>
        <w:pStyle w:val="BodyText"/>
        <w:rPr>
          <w:noProof/>
          <w:sz w:val="22"/>
          <w:szCs w:val="22"/>
        </w:rPr>
      </w:pPr>
    </w:p>
    <w:p w:rsidR="00F23DA3" w:rsidRDefault="00F23DA3" w:rsidP="00D53848">
      <w:pPr>
        <w:pStyle w:val="BodyText"/>
        <w:rPr>
          <w:noProof/>
          <w:sz w:val="22"/>
          <w:szCs w:val="22"/>
        </w:rPr>
      </w:pPr>
    </w:p>
    <w:p w:rsidR="00F23DA3" w:rsidRDefault="00F23DA3" w:rsidP="00D53848">
      <w:pPr>
        <w:pStyle w:val="BodyText"/>
        <w:rPr>
          <w:noProof/>
          <w:sz w:val="22"/>
          <w:szCs w:val="22"/>
        </w:rPr>
      </w:pPr>
    </w:p>
    <w:p w:rsidR="00F23DA3" w:rsidRDefault="00F23DA3" w:rsidP="00D53848">
      <w:pPr>
        <w:pStyle w:val="BodyText"/>
        <w:rPr>
          <w:noProof/>
          <w:sz w:val="22"/>
          <w:szCs w:val="22"/>
        </w:rPr>
      </w:pPr>
    </w:p>
    <w:p w:rsidR="00F23DA3" w:rsidRDefault="00F23DA3" w:rsidP="00D53848">
      <w:pPr>
        <w:pStyle w:val="BodyText"/>
        <w:rPr>
          <w:noProof/>
          <w:sz w:val="22"/>
          <w:szCs w:val="22"/>
        </w:rPr>
      </w:pPr>
    </w:p>
    <w:p w:rsidR="00F23DA3" w:rsidRDefault="00F23DA3" w:rsidP="00D53848">
      <w:pPr>
        <w:pStyle w:val="BodyText"/>
        <w:rPr>
          <w:noProof/>
          <w:sz w:val="22"/>
          <w:szCs w:val="22"/>
        </w:rPr>
      </w:pPr>
    </w:p>
    <w:p w:rsidR="00F23DA3" w:rsidRDefault="00F23DA3" w:rsidP="00D53848">
      <w:pPr>
        <w:pStyle w:val="BodyText"/>
        <w:rPr>
          <w:noProof/>
          <w:sz w:val="22"/>
          <w:szCs w:val="22"/>
        </w:rPr>
      </w:pPr>
    </w:p>
    <w:p w:rsidR="00F23DA3" w:rsidRDefault="00F23DA3" w:rsidP="00D53848">
      <w:pPr>
        <w:pStyle w:val="BodyText"/>
        <w:rPr>
          <w:noProof/>
          <w:sz w:val="22"/>
          <w:szCs w:val="22"/>
          <w:lang/>
        </w:rPr>
      </w:pPr>
    </w:p>
    <w:p w:rsidR="00BA5AD5" w:rsidRPr="00BA5AD5" w:rsidRDefault="00BA5AD5" w:rsidP="00D53848">
      <w:pPr>
        <w:pStyle w:val="BodyText"/>
        <w:rPr>
          <w:noProof/>
          <w:sz w:val="22"/>
          <w:szCs w:val="22"/>
          <w:lang/>
        </w:rPr>
      </w:pPr>
    </w:p>
    <w:p w:rsidR="00F23DA3" w:rsidRPr="00F23DA3" w:rsidRDefault="00F23DA3" w:rsidP="00F23DA3">
      <w:pPr>
        <w:pStyle w:val="BodyText"/>
        <w:rPr>
          <w:b/>
          <w:noProof/>
          <w:szCs w:val="24"/>
        </w:rPr>
      </w:pPr>
      <w:r w:rsidRPr="00F23DA3">
        <w:rPr>
          <w:b/>
          <w:noProof/>
          <w:szCs w:val="24"/>
        </w:rPr>
        <w:t>Образац понуде</w:t>
      </w:r>
      <w:r w:rsidR="00BA5AD5">
        <w:rPr>
          <w:b/>
          <w:noProof/>
          <w:szCs w:val="24"/>
          <w:lang/>
        </w:rPr>
        <w:t xml:space="preserve"> бр. _______</w:t>
      </w:r>
      <w:r w:rsidRPr="00F23DA3">
        <w:rPr>
          <w:b/>
          <w:noProof/>
          <w:szCs w:val="24"/>
        </w:rPr>
        <w:t>____ страна бр. 2.</w:t>
      </w:r>
    </w:p>
    <w:p w:rsidR="00F23DA3" w:rsidRDefault="00F23DA3" w:rsidP="00D53848">
      <w:pPr>
        <w:pStyle w:val="BodyText"/>
        <w:rPr>
          <w:noProof/>
          <w:sz w:val="22"/>
          <w:szCs w:val="22"/>
        </w:rPr>
      </w:pPr>
    </w:p>
    <w:p w:rsidR="00BA5AD5" w:rsidRDefault="00BA5AD5" w:rsidP="00D53848">
      <w:pPr>
        <w:pStyle w:val="BodyText"/>
        <w:rPr>
          <w:noProof/>
          <w:sz w:val="22"/>
          <w:szCs w:val="22"/>
          <w:lang/>
        </w:rPr>
      </w:pPr>
    </w:p>
    <w:p w:rsidR="00D53848" w:rsidRDefault="00D53848" w:rsidP="00D53848">
      <w:pPr>
        <w:pStyle w:val="BodyText"/>
        <w:rPr>
          <w:noProof/>
          <w:sz w:val="22"/>
          <w:szCs w:val="22"/>
          <w:lang w:val="sr-Cyrl-CS"/>
        </w:rPr>
      </w:pPr>
      <w:r w:rsidRPr="007D0076">
        <w:rPr>
          <w:noProof/>
          <w:sz w:val="22"/>
          <w:szCs w:val="22"/>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BA5AD5" w:rsidRDefault="00BA5AD5" w:rsidP="00D53848">
      <w:pPr>
        <w:pStyle w:val="BodyText"/>
        <w:rPr>
          <w:noProof/>
          <w:sz w:val="22"/>
          <w:szCs w:val="22"/>
          <w:lang/>
        </w:rPr>
      </w:pPr>
    </w:p>
    <w:p w:rsidR="00BA5AD5" w:rsidRDefault="00BA5AD5" w:rsidP="00D53848">
      <w:pPr>
        <w:pStyle w:val="BodyText"/>
        <w:rPr>
          <w:noProof/>
          <w:sz w:val="22"/>
          <w:szCs w:val="22"/>
          <w:lang/>
        </w:rPr>
      </w:pPr>
    </w:p>
    <w:p w:rsidR="00BA5AD5" w:rsidRDefault="00BA5AD5" w:rsidP="00D53848">
      <w:pPr>
        <w:pStyle w:val="BodyText"/>
        <w:rPr>
          <w:noProof/>
          <w:sz w:val="22"/>
          <w:szCs w:val="22"/>
          <w:lang/>
        </w:rPr>
      </w:pPr>
    </w:p>
    <w:p w:rsidR="00D53848" w:rsidRDefault="00D53848" w:rsidP="00D53848">
      <w:pPr>
        <w:pStyle w:val="BodyText"/>
        <w:rPr>
          <w:noProof/>
          <w:sz w:val="22"/>
          <w:szCs w:val="22"/>
          <w:lang/>
        </w:rPr>
      </w:pPr>
      <w:r w:rsidRPr="007D0076">
        <w:rPr>
          <w:noProof/>
          <w:sz w:val="22"/>
          <w:szCs w:val="22"/>
        </w:rPr>
        <w:t>Обавезе из своје понуде ћу извршити (заокружити начин како ће се обавезе из понуде извршити):</w:t>
      </w:r>
    </w:p>
    <w:p w:rsidR="00BA5AD5" w:rsidRPr="00BA5AD5" w:rsidRDefault="00BA5AD5" w:rsidP="00D53848">
      <w:pPr>
        <w:pStyle w:val="BodyText"/>
        <w:rPr>
          <w:noProof/>
          <w:sz w:val="22"/>
          <w:szCs w:val="22"/>
          <w:lang/>
        </w:rPr>
      </w:pPr>
    </w:p>
    <w:p w:rsidR="00D53848" w:rsidRPr="007D0076" w:rsidRDefault="00D53848" w:rsidP="00240507">
      <w:pPr>
        <w:pStyle w:val="BodyText"/>
        <w:numPr>
          <w:ilvl w:val="0"/>
          <w:numId w:val="24"/>
        </w:numPr>
        <w:rPr>
          <w:noProof/>
          <w:sz w:val="22"/>
          <w:szCs w:val="22"/>
        </w:rPr>
      </w:pPr>
      <w:r w:rsidRPr="007D0076">
        <w:rPr>
          <w:noProof/>
          <w:sz w:val="22"/>
          <w:szCs w:val="22"/>
        </w:rPr>
        <w:t>Самостално</w:t>
      </w:r>
    </w:p>
    <w:p w:rsidR="00D53848" w:rsidRPr="007D0076" w:rsidRDefault="00D53848" w:rsidP="00240507">
      <w:pPr>
        <w:pStyle w:val="BodyText"/>
        <w:numPr>
          <w:ilvl w:val="0"/>
          <w:numId w:val="24"/>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D53848" w:rsidRPr="00805C19" w:rsidRDefault="00D53848" w:rsidP="00240507">
      <w:pPr>
        <w:pStyle w:val="BodyText"/>
        <w:numPr>
          <w:ilvl w:val="0"/>
          <w:numId w:val="24"/>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r w:rsidR="00BA5AD5">
        <w:rPr>
          <w:noProof/>
          <w:sz w:val="22"/>
          <w:szCs w:val="22"/>
          <w:lang/>
        </w:rPr>
        <w:t>__</w:t>
      </w:r>
    </w:p>
    <w:p w:rsidR="00D53848" w:rsidRDefault="00D53848" w:rsidP="00D53848">
      <w:pPr>
        <w:pStyle w:val="BodyText"/>
        <w:rPr>
          <w:noProof/>
          <w:sz w:val="22"/>
          <w:szCs w:val="22"/>
          <w:lang/>
        </w:rPr>
      </w:pPr>
    </w:p>
    <w:p w:rsidR="00BA5AD5" w:rsidRDefault="00BA5AD5" w:rsidP="00D53848">
      <w:pPr>
        <w:pStyle w:val="BodyText"/>
        <w:rPr>
          <w:noProof/>
          <w:sz w:val="22"/>
          <w:szCs w:val="22"/>
          <w:lang/>
        </w:rPr>
      </w:pPr>
    </w:p>
    <w:p w:rsidR="00BA5AD5" w:rsidRPr="00BA5AD5" w:rsidRDefault="00BA5AD5" w:rsidP="00D53848">
      <w:pPr>
        <w:pStyle w:val="BodyText"/>
        <w:rPr>
          <w:noProof/>
          <w:sz w:val="22"/>
          <w:szCs w:val="22"/>
          <w:lang/>
        </w:rPr>
      </w:pPr>
    </w:p>
    <w:p w:rsidR="00D53848" w:rsidRDefault="00D53848" w:rsidP="00D53848">
      <w:pPr>
        <w:pStyle w:val="BodyText"/>
        <w:rPr>
          <w:noProof/>
          <w:sz w:val="22"/>
          <w:szCs w:val="22"/>
        </w:rPr>
      </w:pPr>
      <w:r w:rsidRPr="007D0076">
        <w:rPr>
          <w:noProof/>
          <w:sz w:val="22"/>
          <w:szCs w:val="22"/>
        </w:rPr>
        <w:t xml:space="preserve">Рок испоруке:____________________________      </w:t>
      </w:r>
      <w:r w:rsidR="00BA5AD5">
        <w:rPr>
          <w:noProof/>
          <w:sz w:val="22"/>
          <w:szCs w:val="22"/>
          <w:lang/>
        </w:rPr>
        <w:t xml:space="preserve">          </w:t>
      </w:r>
      <w:r w:rsidRPr="007D0076">
        <w:rPr>
          <w:noProof/>
          <w:sz w:val="22"/>
          <w:szCs w:val="22"/>
        </w:rPr>
        <w:t xml:space="preserve">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D53848" w:rsidRPr="006B4CF3" w:rsidRDefault="00D53848" w:rsidP="00D53848">
      <w:pPr>
        <w:pStyle w:val="BodyText"/>
        <w:rPr>
          <w:noProof/>
          <w:sz w:val="22"/>
          <w:szCs w:val="22"/>
        </w:rPr>
      </w:pPr>
    </w:p>
    <w:p w:rsidR="00D53848" w:rsidRDefault="00D53848" w:rsidP="00D53848">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D53848" w:rsidRPr="0097398A" w:rsidRDefault="00D53848" w:rsidP="00D53848">
      <w:pPr>
        <w:pStyle w:val="BodyText"/>
        <w:rPr>
          <w:noProof/>
          <w:sz w:val="22"/>
          <w:szCs w:val="22"/>
        </w:rPr>
      </w:pPr>
    </w:p>
    <w:p w:rsidR="00D53848" w:rsidRDefault="00D53848" w:rsidP="00D53848">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D53848" w:rsidRPr="0097398A" w:rsidRDefault="00D53848" w:rsidP="00D53848">
      <w:pPr>
        <w:pStyle w:val="BodyText"/>
        <w:rPr>
          <w:noProof/>
          <w:sz w:val="22"/>
          <w:szCs w:val="22"/>
        </w:rPr>
      </w:pPr>
    </w:p>
    <w:p w:rsidR="00D53848" w:rsidRDefault="00D53848" w:rsidP="00D53848">
      <w:pPr>
        <w:pStyle w:val="BodyText"/>
        <w:rPr>
          <w:noProof/>
          <w:sz w:val="22"/>
          <w:szCs w:val="22"/>
        </w:rPr>
      </w:pPr>
      <w:r>
        <w:rPr>
          <w:noProof/>
          <w:sz w:val="22"/>
          <w:szCs w:val="22"/>
        </w:rPr>
        <w:t>Друго: _________________________________</w:t>
      </w:r>
    </w:p>
    <w:p w:rsidR="00D53848" w:rsidRDefault="00D53848" w:rsidP="00063B77">
      <w:pPr>
        <w:pStyle w:val="BodyText"/>
        <w:rPr>
          <w:noProof/>
          <w:sz w:val="20"/>
          <w:lang w:val="sr-Cyrl-CS"/>
        </w:rPr>
      </w:pPr>
    </w:p>
    <w:p w:rsidR="00D53848" w:rsidRDefault="00D53848" w:rsidP="00063B77">
      <w:pPr>
        <w:pStyle w:val="BodyText"/>
        <w:rPr>
          <w:noProof/>
          <w:sz w:val="20"/>
          <w:lang w:val="sr-Cyrl-CS"/>
        </w:rPr>
      </w:pPr>
    </w:p>
    <w:p w:rsidR="009C1F82" w:rsidRDefault="009C1F82" w:rsidP="00063B77">
      <w:pPr>
        <w:pStyle w:val="BodyText"/>
        <w:rPr>
          <w:noProof/>
          <w:sz w:val="20"/>
          <w:lang w:val="sr-Cyrl-CS"/>
        </w:rPr>
      </w:pPr>
    </w:p>
    <w:p w:rsidR="009C1F82" w:rsidRDefault="009C1F82" w:rsidP="00063B77">
      <w:pPr>
        <w:pStyle w:val="BodyText"/>
        <w:rPr>
          <w:noProof/>
          <w:sz w:val="20"/>
          <w:lang w:val="sr-Cyrl-CS"/>
        </w:rPr>
      </w:pPr>
    </w:p>
    <w:p w:rsidR="009C1F82" w:rsidRDefault="009C1F82" w:rsidP="00063B77">
      <w:pPr>
        <w:pStyle w:val="BodyText"/>
        <w:rPr>
          <w:noProof/>
          <w:sz w:val="20"/>
          <w:lang w:val="sr-Cyrl-CS"/>
        </w:rPr>
      </w:pPr>
    </w:p>
    <w:p w:rsidR="009C1F82" w:rsidRDefault="009C1F82" w:rsidP="00063B77">
      <w:pPr>
        <w:pStyle w:val="BodyText"/>
        <w:rPr>
          <w:noProof/>
          <w:sz w:val="20"/>
          <w:lang w:val="sr-Cyrl-CS"/>
        </w:rPr>
      </w:pPr>
    </w:p>
    <w:p w:rsidR="00F23DA3" w:rsidRDefault="00F23DA3" w:rsidP="00063B77">
      <w:pPr>
        <w:pStyle w:val="BodyText"/>
        <w:rPr>
          <w:noProof/>
          <w:sz w:val="20"/>
          <w:lang w:val="sr-Cyrl-CS"/>
        </w:rPr>
      </w:pPr>
    </w:p>
    <w:p w:rsidR="00F23DA3" w:rsidRDefault="00F23DA3" w:rsidP="00063B77">
      <w:pPr>
        <w:pStyle w:val="BodyText"/>
        <w:rPr>
          <w:noProof/>
          <w:sz w:val="20"/>
          <w:lang w:val="sr-Cyrl-CS"/>
        </w:rPr>
      </w:pPr>
    </w:p>
    <w:p w:rsidR="00F23DA3" w:rsidRDefault="00F23DA3" w:rsidP="00063B77">
      <w:pPr>
        <w:pStyle w:val="BodyText"/>
        <w:rPr>
          <w:noProof/>
          <w:sz w:val="20"/>
          <w:lang w:val="sr-Cyrl-CS"/>
        </w:rPr>
      </w:pPr>
    </w:p>
    <w:p w:rsidR="00F23DA3" w:rsidRDefault="00F23DA3" w:rsidP="00063B77">
      <w:pPr>
        <w:pStyle w:val="BodyText"/>
        <w:rPr>
          <w:noProof/>
          <w:sz w:val="20"/>
          <w:lang w:val="sr-Cyrl-CS"/>
        </w:rPr>
      </w:pPr>
    </w:p>
    <w:p w:rsidR="00F23DA3" w:rsidRDefault="00F23DA3" w:rsidP="00063B77">
      <w:pPr>
        <w:pStyle w:val="BodyText"/>
        <w:rPr>
          <w:noProof/>
          <w:sz w:val="20"/>
          <w:lang w:val="sr-Cyrl-CS"/>
        </w:rPr>
      </w:pPr>
    </w:p>
    <w:p w:rsidR="00F23DA3" w:rsidRDefault="00F23DA3" w:rsidP="00063B77">
      <w:pPr>
        <w:pStyle w:val="BodyText"/>
        <w:rPr>
          <w:noProof/>
          <w:sz w:val="20"/>
          <w:lang w:val="sr-Cyrl-CS"/>
        </w:rPr>
      </w:pPr>
    </w:p>
    <w:p w:rsidR="00F23DA3" w:rsidRPr="00BC55F8" w:rsidRDefault="00F23DA3" w:rsidP="00F23DA3">
      <w:pPr>
        <w:pStyle w:val="Footer"/>
        <w:jc w:val="center"/>
        <w:rPr>
          <w:b/>
          <w:noProof/>
        </w:rPr>
      </w:pPr>
      <w:r w:rsidRPr="00BC55F8">
        <w:rPr>
          <w:b/>
          <w:noProof/>
        </w:rPr>
        <w:lastRenderedPageBreak/>
        <w:t xml:space="preserve">Понуда број ________ - </w:t>
      </w:r>
      <w:r w:rsidRPr="00BC55F8">
        <w:rPr>
          <w:b/>
          <w:lang w:val="sr-Cyrl-CS"/>
        </w:rPr>
        <w:t>Набавка</w:t>
      </w:r>
      <w:r w:rsidRPr="00BC55F8">
        <w:rPr>
          <w:b/>
        </w:rPr>
        <w:t xml:space="preserve"> медицинске пластике за потребе </w:t>
      </w:r>
      <w:r w:rsidRPr="00BC55F8">
        <w:rPr>
          <w:b/>
          <w:noProof/>
        </w:rPr>
        <w:t>Клиничког цент</w:t>
      </w:r>
      <w:r w:rsidR="00B01611">
        <w:rPr>
          <w:b/>
          <w:noProof/>
        </w:rPr>
        <w:t>ра Војводине - ЈН 11</w:t>
      </w:r>
      <w:r w:rsidR="00B01611">
        <w:rPr>
          <w:b/>
          <w:noProof/>
          <w:lang/>
        </w:rPr>
        <w:t>2</w:t>
      </w:r>
      <w:r w:rsidR="00B01611">
        <w:rPr>
          <w:b/>
          <w:noProof/>
        </w:rPr>
        <w:t>-1</w:t>
      </w:r>
      <w:r w:rsidR="00B01611">
        <w:rPr>
          <w:b/>
          <w:noProof/>
          <w:lang/>
        </w:rPr>
        <w:t>7</w:t>
      </w:r>
      <w:r w:rsidRPr="00BC55F8">
        <w:rPr>
          <w:b/>
          <w:noProof/>
        </w:rPr>
        <w:t>-О</w:t>
      </w:r>
    </w:p>
    <w:p w:rsidR="009C1F82" w:rsidRPr="009C1F82" w:rsidRDefault="009C1F82" w:rsidP="009C1F82">
      <w:pPr>
        <w:pStyle w:val="BodyText"/>
        <w:jc w:val="left"/>
        <w:rPr>
          <w:noProof/>
          <w:sz w:val="22"/>
          <w:szCs w:val="22"/>
        </w:rPr>
      </w:pPr>
    </w:p>
    <w:p w:rsidR="009C1F82" w:rsidRPr="007D0076" w:rsidRDefault="009C1F82" w:rsidP="009C1F82">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9C1F82" w:rsidRPr="007D0076" w:rsidRDefault="009C1F82" w:rsidP="009C1F82">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9C1F82" w:rsidRPr="007D0076" w:rsidRDefault="009C1F82" w:rsidP="009C1F82">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9C1F82" w:rsidRPr="007D0076" w:rsidRDefault="009C1F82" w:rsidP="009C1F82">
      <w:pPr>
        <w:pStyle w:val="BodyText"/>
        <w:jc w:val="left"/>
        <w:rPr>
          <w:noProof/>
          <w:sz w:val="22"/>
          <w:szCs w:val="22"/>
        </w:rPr>
      </w:pPr>
      <w:r w:rsidRPr="007D0076">
        <w:rPr>
          <w:noProof/>
          <w:sz w:val="22"/>
          <w:szCs w:val="22"/>
        </w:rPr>
        <w:t>Е-маил:_________________________________________                    Пиб:_________________________________________</w:t>
      </w:r>
    </w:p>
    <w:p w:rsidR="009C1F82" w:rsidRPr="007D0076" w:rsidRDefault="009C1F82" w:rsidP="009C1F82">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9C1F82" w:rsidRPr="00B3562E" w:rsidRDefault="009C1F82" w:rsidP="009C1F82">
      <w:pPr>
        <w:pStyle w:val="BodyText"/>
        <w:jc w:val="left"/>
        <w:rPr>
          <w:noProof/>
          <w:sz w:val="22"/>
          <w:szCs w:val="22"/>
          <w:lang w:val="sr-Cyrl-CS"/>
        </w:rPr>
      </w:pPr>
      <w:r w:rsidRPr="007D0076">
        <w:rPr>
          <w:noProof/>
          <w:sz w:val="22"/>
          <w:szCs w:val="22"/>
        </w:rPr>
        <w:t>Овлашћено лице:_________________________________</w:t>
      </w:r>
    </w:p>
    <w:p w:rsidR="009C1F82" w:rsidRPr="00CF7754" w:rsidRDefault="009C1F82" w:rsidP="009C1F82">
      <w:pPr>
        <w:pStyle w:val="BodyText"/>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tblPr>
      <w:tblGrid>
        <w:gridCol w:w="709"/>
        <w:gridCol w:w="2722"/>
        <w:gridCol w:w="680"/>
        <w:gridCol w:w="851"/>
        <w:gridCol w:w="1701"/>
        <w:gridCol w:w="1984"/>
        <w:gridCol w:w="1559"/>
        <w:gridCol w:w="1134"/>
        <w:gridCol w:w="1418"/>
        <w:gridCol w:w="992"/>
      </w:tblGrid>
      <w:tr w:rsidR="009C1F82" w:rsidRPr="00210EBC" w:rsidTr="009C1F82">
        <w:trPr>
          <w:trHeight w:val="315"/>
        </w:trPr>
        <w:tc>
          <w:tcPr>
            <w:tcW w:w="13750" w:type="dxa"/>
            <w:gridSpan w:val="10"/>
            <w:tcBorders>
              <w:bottom w:val="single" w:sz="4" w:space="0" w:color="auto"/>
              <w:right w:val="single" w:sz="4" w:space="0" w:color="auto"/>
            </w:tcBorders>
            <w:vAlign w:val="center"/>
          </w:tcPr>
          <w:p w:rsidR="009C1F82" w:rsidRPr="00210EBC" w:rsidRDefault="009C1F82" w:rsidP="009C1F82">
            <w:pPr>
              <w:jc w:val="center"/>
              <w:rPr>
                <w:b/>
                <w:noProof/>
                <w:sz w:val="20"/>
                <w:szCs w:val="20"/>
              </w:rPr>
            </w:pPr>
            <w:r w:rsidRPr="00210EBC">
              <w:rPr>
                <w:b/>
                <w:noProof/>
                <w:sz w:val="20"/>
                <w:szCs w:val="20"/>
              </w:rPr>
              <w:t>КЛИНИЧКИ ЦЕНТАР ВОЈВОДИНЕ</w:t>
            </w:r>
          </w:p>
        </w:tc>
      </w:tr>
      <w:tr w:rsidR="009C1F82" w:rsidRPr="00210EBC" w:rsidTr="009C1F82">
        <w:tc>
          <w:tcPr>
            <w:tcW w:w="13750" w:type="dxa"/>
            <w:gridSpan w:val="10"/>
            <w:tcBorders>
              <w:bottom w:val="single" w:sz="4" w:space="0" w:color="auto"/>
              <w:right w:val="single" w:sz="4" w:space="0" w:color="auto"/>
            </w:tcBorders>
            <w:vAlign w:val="center"/>
          </w:tcPr>
          <w:p w:rsidR="009C1F82" w:rsidRPr="009355BF" w:rsidRDefault="009C1F82" w:rsidP="00BA5AD5">
            <w:pPr>
              <w:rPr>
                <w:b/>
                <w:noProof/>
                <w:sz w:val="22"/>
                <w:szCs w:val="22"/>
              </w:rPr>
            </w:pPr>
            <w:r>
              <w:rPr>
                <w:b/>
              </w:rPr>
              <w:t>Партија 1</w:t>
            </w:r>
            <w:r w:rsidR="00BA5AD5">
              <w:rPr>
                <w:b/>
                <w:lang/>
              </w:rPr>
              <w:t>3</w:t>
            </w:r>
            <w:r>
              <w:rPr>
                <w:b/>
              </w:rPr>
              <w:t>. -</w:t>
            </w:r>
            <w:r>
              <w:t xml:space="preserve"> </w:t>
            </w:r>
            <w:r w:rsidR="00F23DA3" w:rsidRPr="00F23DA3">
              <w:rPr>
                <w:b/>
                <w:noProof/>
                <w:color w:val="000000" w:themeColor="text1"/>
                <w:lang w:val="sr-Cyrl-CS"/>
              </w:rPr>
              <w:t>Сонде за исхрану</w:t>
            </w:r>
          </w:p>
        </w:tc>
      </w:tr>
      <w:tr w:rsidR="009C1F82" w:rsidRPr="007D0076" w:rsidTr="00BA5AD5">
        <w:tc>
          <w:tcPr>
            <w:tcW w:w="709" w:type="dxa"/>
            <w:tcBorders>
              <w:bottom w:val="single" w:sz="4" w:space="0" w:color="auto"/>
            </w:tcBorders>
            <w:vAlign w:val="center"/>
          </w:tcPr>
          <w:p w:rsidR="009C1F82" w:rsidRPr="00D92EBF" w:rsidRDefault="009C1F82" w:rsidP="009C1F82">
            <w:pPr>
              <w:pStyle w:val="BodyText"/>
              <w:jc w:val="center"/>
              <w:rPr>
                <w:b/>
                <w:noProof/>
                <w:sz w:val="20"/>
              </w:rPr>
            </w:pPr>
            <w:r>
              <w:rPr>
                <w:b/>
                <w:noProof/>
                <w:sz w:val="20"/>
              </w:rPr>
              <w:t>Ред.</w:t>
            </w:r>
            <w:r w:rsidRPr="00D92EBF">
              <w:rPr>
                <w:b/>
                <w:noProof/>
                <w:sz w:val="20"/>
              </w:rPr>
              <w:t xml:space="preserve"> број</w:t>
            </w:r>
          </w:p>
        </w:tc>
        <w:tc>
          <w:tcPr>
            <w:tcW w:w="2722" w:type="dxa"/>
            <w:tcBorders>
              <w:bottom w:val="single" w:sz="4" w:space="0" w:color="auto"/>
            </w:tcBorders>
            <w:vAlign w:val="center"/>
          </w:tcPr>
          <w:p w:rsidR="009C1F82" w:rsidRPr="00D92EBF" w:rsidRDefault="009C1F82" w:rsidP="009C1F82">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9C1F82" w:rsidRPr="00D92EBF" w:rsidRDefault="009C1F82" w:rsidP="009C1F82">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9C1F82" w:rsidRPr="00D92EBF" w:rsidRDefault="009C1F82" w:rsidP="009C1F82">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9C1F82" w:rsidRPr="00BA5AD5" w:rsidRDefault="00BA5AD5" w:rsidP="009C1F82">
            <w:pPr>
              <w:pStyle w:val="BodyText"/>
              <w:jc w:val="center"/>
              <w:rPr>
                <w:b/>
                <w:noProof/>
                <w:sz w:val="20"/>
                <w:lang/>
              </w:rPr>
            </w:pPr>
            <w:r>
              <w:rPr>
                <w:b/>
                <w:noProof/>
                <w:sz w:val="20"/>
              </w:rPr>
              <w:t>Јединична цена без ПДВ</w:t>
            </w:r>
          </w:p>
        </w:tc>
        <w:tc>
          <w:tcPr>
            <w:tcW w:w="1984" w:type="dxa"/>
            <w:tcBorders>
              <w:bottom w:val="single" w:sz="4" w:space="0" w:color="auto"/>
            </w:tcBorders>
            <w:vAlign w:val="center"/>
          </w:tcPr>
          <w:p w:rsidR="009C1F82" w:rsidRPr="00BA5AD5" w:rsidRDefault="009C1F82" w:rsidP="009C1F82">
            <w:pPr>
              <w:pStyle w:val="BodyText"/>
              <w:jc w:val="center"/>
              <w:rPr>
                <w:b/>
                <w:noProof/>
                <w:sz w:val="20"/>
                <w:lang/>
              </w:rPr>
            </w:pPr>
            <w:r>
              <w:rPr>
                <w:b/>
                <w:noProof/>
                <w:sz w:val="20"/>
              </w:rPr>
              <w:t>Вредност</w:t>
            </w:r>
            <w:r w:rsidR="00BA5AD5">
              <w:rPr>
                <w:b/>
                <w:noProof/>
                <w:sz w:val="20"/>
              </w:rPr>
              <w:t xml:space="preserve"> без ПДВ</w:t>
            </w:r>
          </w:p>
        </w:tc>
        <w:tc>
          <w:tcPr>
            <w:tcW w:w="1559" w:type="dxa"/>
            <w:tcBorders>
              <w:bottom w:val="single" w:sz="4" w:space="0" w:color="auto"/>
            </w:tcBorders>
            <w:vAlign w:val="center"/>
          </w:tcPr>
          <w:p w:rsidR="009C1F82" w:rsidRPr="00D92EBF" w:rsidRDefault="009C1F82" w:rsidP="009C1F82">
            <w:pPr>
              <w:pStyle w:val="BodyText"/>
              <w:jc w:val="center"/>
              <w:rPr>
                <w:b/>
                <w:noProof/>
                <w:sz w:val="20"/>
              </w:rPr>
            </w:pPr>
            <w:r w:rsidRPr="00D92EBF">
              <w:rPr>
                <w:b/>
                <w:noProof/>
                <w:sz w:val="20"/>
              </w:rPr>
              <w:t>Произвођач</w:t>
            </w:r>
          </w:p>
        </w:tc>
        <w:tc>
          <w:tcPr>
            <w:tcW w:w="1134" w:type="dxa"/>
            <w:tcBorders>
              <w:bottom w:val="single" w:sz="4" w:space="0" w:color="auto"/>
            </w:tcBorders>
            <w:vAlign w:val="center"/>
          </w:tcPr>
          <w:p w:rsidR="009C1F82" w:rsidRPr="00D92EBF" w:rsidRDefault="009C1F82" w:rsidP="009C1F82">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9C1F82" w:rsidRPr="00D92EBF" w:rsidRDefault="009C1F82" w:rsidP="009C1F82">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9C1F82" w:rsidRPr="00D92EBF" w:rsidRDefault="009C1F82" w:rsidP="009C1F82">
            <w:pPr>
              <w:pStyle w:val="BodyText"/>
              <w:jc w:val="center"/>
              <w:rPr>
                <w:b/>
                <w:noProof/>
                <w:sz w:val="20"/>
                <w:lang w:val="sr-Cyrl-CS"/>
              </w:rPr>
            </w:pPr>
            <w:r w:rsidRPr="00D92EBF">
              <w:rPr>
                <w:b/>
                <w:sz w:val="20"/>
                <w:lang w:val="sr-Cyrl-CS"/>
              </w:rPr>
              <w:t>Каталошки број</w:t>
            </w:r>
          </w:p>
        </w:tc>
      </w:tr>
      <w:tr w:rsidR="009C1F82" w:rsidRPr="007D0076" w:rsidTr="00BA5AD5">
        <w:tc>
          <w:tcPr>
            <w:tcW w:w="709" w:type="dxa"/>
            <w:tcBorders>
              <w:bottom w:val="single" w:sz="4" w:space="0" w:color="auto"/>
            </w:tcBorders>
            <w:vAlign w:val="center"/>
          </w:tcPr>
          <w:p w:rsidR="009C1F82" w:rsidRPr="007D0076" w:rsidRDefault="009C1F82" w:rsidP="009C1F82">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9C1F82" w:rsidRPr="007D0076" w:rsidRDefault="009C1F82" w:rsidP="009C1F82">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9C1F82" w:rsidRPr="007D0076" w:rsidRDefault="009C1F82" w:rsidP="009C1F82">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9C1F82" w:rsidRPr="007D0076" w:rsidRDefault="009C1F82" w:rsidP="009C1F82">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9C1F82" w:rsidRPr="007D0076" w:rsidRDefault="009C1F82" w:rsidP="009C1F82">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9C1F82" w:rsidRPr="00892426" w:rsidRDefault="009C1F82" w:rsidP="009C1F82">
            <w:pPr>
              <w:pStyle w:val="BodyText"/>
              <w:jc w:val="center"/>
              <w:rPr>
                <w:noProof/>
                <w:sz w:val="22"/>
                <w:szCs w:val="22"/>
              </w:rPr>
            </w:pPr>
            <w:r>
              <w:rPr>
                <w:noProof/>
                <w:sz w:val="22"/>
                <w:szCs w:val="22"/>
              </w:rPr>
              <w:t>6</w:t>
            </w:r>
          </w:p>
        </w:tc>
        <w:tc>
          <w:tcPr>
            <w:tcW w:w="1559" w:type="dxa"/>
            <w:tcBorders>
              <w:bottom w:val="single" w:sz="4" w:space="0" w:color="auto"/>
            </w:tcBorders>
            <w:vAlign w:val="center"/>
          </w:tcPr>
          <w:p w:rsidR="009C1F82" w:rsidRPr="00892426" w:rsidRDefault="009C1F82" w:rsidP="009C1F82">
            <w:pPr>
              <w:pStyle w:val="BodyText"/>
              <w:jc w:val="center"/>
              <w:rPr>
                <w:noProof/>
                <w:sz w:val="22"/>
                <w:szCs w:val="22"/>
              </w:rPr>
            </w:pPr>
            <w:r>
              <w:rPr>
                <w:noProof/>
                <w:sz w:val="22"/>
                <w:szCs w:val="22"/>
              </w:rPr>
              <w:t>7</w:t>
            </w:r>
          </w:p>
        </w:tc>
        <w:tc>
          <w:tcPr>
            <w:tcW w:w="1134" w:type="dxa"/>
            <w:tcBorders>
              <w:bottom w:val="single" w:sz="4" w:space="0" w:color="auto"/>
            </w:tcBorders>
            <w:vAlign w:val="center"/>
          </w:tcPr>
          <w:p w:rsidR="009C1F82" w:rsidRPr="00892426" w:rsidRDefault="009C1F82" w:rsidP="009C1F82">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9C1F82" w:rsidRPr="00892426" w:rsidRDefault="009C1F82" w:rsidP="009C1F82">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9C1F82" w:rsidRPr="00892426" w:rsidRDefault="009C1F82" w:rsidP="009C1F82">
            <w:pPr>
              <w:pStyle w:val="BodyText"/>
              <w:jc w:val="center"/>
              <w:rPr>
                <w:noProof/>
                <w:sz w:val="22"/>
                <w:szCs w:val="22"/>
              </w:rPr>
            </w:pPr>
            <w:r>
              <w:rPr>
                <w:noProof/>
                <w:sz w:val="22"/>
                <w:szCs w:val="22"/>
              </w:rPr>
              <w:t>10</w:t>
            </w:r>
          </w:p>
        </w:tc>
      </w:tr>
      <w:tr w:rsidR="00F23DA3" w:rsidRPr="00715CDA" w:rsidTr="00BA5AD5">
        <w:trPr>
          <w:trHeight w:val="698"/>
        </w:trPr>
        <w:tc>
          <w:tcPr>
            <w:tcW w:w="709" w:type="dxa"/>
            <w:tcBorders>
              <w:bottom w:val="single" w:sz="4" w:space="0" w:color="auto"/>
            </w:tcBorders>
            <w:vAlign w:val="center"/>
          </w:tcPr>
          <w:p w:rsidR="00F23DA3" w:rsidRDefault="00F23DA3">
            <w:pPr>
              <w:jc w:val="right"/>
              <w:rPr>
                <w:sz w:val="18"/>
                <w:szCs w:val="18"/>
              </w:rPr>
            </w:pPr>
            <w:r>
              <w:rPr>
                <w:sz w:val="18"/>
                <w:szCs w:val="18"/>
              </w:rPr>
              <w:t>1.</w:t>
            </w:r>
          </w:p>
        </w:tc>
        <w:tc>
          <w:tcPr>
            <w:tcW w:w="2722" w:type="dxa"/>
            <w:tcBorders>
              <w:top w:val="nil"/>
              <w:left w:val="nil"/>
              <w:bottom w:val="single" w:sz="4" w:space="0" w:color="auto"/>
              <w:right w:val="nil"/>
            </w:tcBorders>
            <w:shd w:val="clear" w:color="auto" w:fill="auto"/>
            <w:vAlign w:val="center"/>
          </w:tcPr>
          <w:p w:rsidR="00F23DA3" w:rsidRPr="00F23DA3" w:rsidRDefault="00F23DA3">
            <w:pPr>
              <w:ind w:firstLineChars="100" w:firstLine="200"/>
              <w:rPr>
                <w:sz w:val="20"/>
                <w:szCs w:val="20"/>
              </w:rPr>
            </w:pPr>
            <w:r w:rsidRPr="00F23DA3">
              <w:rPr>
                <w:sz w:val="20"/>
                <w:szCs w:val="20"/>
              </w:rPr>
              <w:t>sonde za ishranu br.6, 8</w:t>
            </w:r>
          </w:p>
        </w:tc>
        <w:tc>
          <w:tcPr>
            <w:tcW w:w="680" w:type="dxa"/>
            <w:tcBorders>
              <w:bottom w:val="single" w:sz="4" w:space="0" w:color="auto"/>
            </w:tcBorders>
            <w:vAlign w:val="center"/>
          </w:tcPr>
          <w:p w:rsidR="00F23DA3" w:rsidRPr="00F23DA3" w:rsidRDefault="00F23DA3">
            <w:pPr>
              <w:jc w:val="center"/>
              <w:rPr>
                <w:sz w:val="20"/>
                <w:szCs w:val="20"/>
              </w:rPr>
            </w:pPr>
            <w:r w:rsidRPr="00F23DA3">
              <w:rPr>
                <w:sz w:val="20"/>
                <w:szCs w:val="20"/>
              </w:rPr>
              <w:t>ком</w:t>
            </w:r>
          </w:p>
        </w:tc>
        <w:tc>
          <w:tcPr>
            <w:tcW w:w="851" w:type="dxa"/>
            <w:tcBorders>
              <w:bottom w:val="single" w:sz="4" w:space="0" w:color="auto"/>
            </w:tcBorders>
            <w:vAlign w:val="center"/>
          </w:tcPr>
          <w:p w:rsidR="00F23DA3" w:rsidRPr="00F23DA3" w:rsidRDefault="00F23DA3">
            <w:pPr>
              <w:jc w:val="center"/>
              <w:rPr>
                <w:sz w:val="20"/>
                <w:szCs w:val="20"/>
              </w:rPr>
            </w:pPr>
            <w:r w:rsidRPr="00F23DA3">
              <w:rPr>
                <w:sz w:val="20"/>
                <w:szCs w:val="20"/>
              </w:rPr>
              <w:t>10000</w:t>
            </w:r>
          </w:p>
        </w:tc>
        <w:tc>
          <w:tcPr>
            <w:tcW w:w="1701" w:type="dxa"/>
            <w:tcBorders>
              <w:bottom w:val="single" w:sz="4" w:space="0" w:color="auto"/>
            </w:tcBorders>
            <w:vAlign w:val="center"/>
          </w:tcPr>
          <w:p w:rsidR="00F23DA3" w:rsidRPr="001C3F08" w:rsidRDefault="00F23DA3" w:rsidP="009C1F82">
            <w:pPr>
              <w:pStyle w:val="BodyText"/>
              <w:spacing w:before="240"/>
              <w:jc w:val="center"/>
              <w:rPr>
                <w:noProof/>
                <w:sz w:val="20"/>
                <w:lang w:val="sr-Cyrl-CS"/>
              </w:rPr>
            </w:pPr>
          </w:p>
        </w:tc>
        <w:tc>
          <w:tcPr>
            <w:tcW w:w="1984" w:type="dxa"/>
            <w:tcBorders>
              <w:bottom w:val="single" w:sz="4" w:space="0" w:color="auto"/>
            </w:tcBorders>
            <w:vAlign w:val="center"/>
          </w:tcPr>
          <w:p w:rsidR="00F23DA3" w:rsidRPr="00715CDA" w:rsidRDefault="00F23DA3" w:rsidP="009C1F82">
            <w:pPr>
              <w:pStyle w:val="BodyText"/>
              <w:spacing w:before="240"/>
              <w:jc w:val="center"/>
              <w:rPr>
                <w:noProof/>
                <w:sz w:val="20"/>
                <w:lang w:val="sr-Cyrl-CS"/>
              </w:rPr>
            </w:pPr>
          </w:p>
        </w:tc>
        <w:tc>
          <w:tcPr>
            <w:tcW w:w="1559" w:type="dxa"/>
            <w:tcBorders>
              <w:bottom w:val="single" w:sz="4" w:space="0" w:color="auto"/>
            </w:tcBorders>
            <w:vAlign w:val="center"/>
          </w:tcPr>
          <w:p w:rsidR="00F23DA3" w:rsidRPr="00715CDA" w:rsidRDefault="00F23DA3" w:rsidP="009C1F82">
            <w:pPr>
              <w:pStyle w:val="BodyText"/>
              <w:spacing w:before="240"/>
              <w:jc w:val="center"/>
              <w:rPr>
                <w:noProof/>
                <w:sz w:val="20"/>
                <w:lang w:val="sr-Cyrl-CS"/>
              </w:rPr>
            </w:pPr>
          </w:p>
        </w:tc>
        <w:tc>
          <w:tcPr>
            <w:tcW w:w="1134" w:type="dxa"/>
            <w:tcBorders>
              <w:bottom w:val="single" w:sz="4" w:space="0" w:color="auto"/>
            </w:tcBorders>
            <w:vAlign w:val="center"/>
          </w:tcPr>
          <w:p w:rsidR="00F23DA3" w:rsidRPr="00715CDA" w:rsidRDefault="00F23DA3" w:rsidP="009C1F82">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F23DA3" w:rsidRPr="00715CDA" w:rsidRDefault="00F23DA3" w:rsidP="009C1F82">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23DA3" w:rsidRPr="00715CDA" w:rsidRDefault="00F23DA3" w:rsidP="009C1F82">
            <w:pPr>
              <w:pStyle w:val="BodyText"/>
              <w:spacing w:before="240"/>
              <w:jc w:val="center"/>
              <w:rPr>
                <w:noProof/>
                <w:sz w:val="20"/>
                <w:lang w:val="sr-Cyrl-CS"/>
              </w:rPr>
            </w:pPr>
          </w:p>
        </w:tc>
      </w:tr>
      <w:tr w:rsidR="009C1F82" w:rsidRPr="007D0076" w:rsidTr="009C1F82">
        <w:trPr>
          <w:gridAfter w:val="4"/>
          <w:wAfter w:w="5103" w:type="dxa"/>
          <w:trHeight w:val="191"/>
        </w:trPr>
        <w:tc>
          <w:tcPr>
            <w:tcW w:w="709" w:type="dxa"/>
            <w:tcBorders>
              <w:top w:val="single" w:sz="4" w:space="0" w:color="auto"/>
            </w:tcBorders>
            <w:vAlign w:val="center"/>
          </w:tcPr>
          <w:p w:rsidR="009C1F82" w:rsidRPr="007D0076" w:rsidRDefault="009C1F82" w:rsidP="009C1F82">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9C1F82" w:rsidRPr="007D0076" w:rsidRDefault="009C1F82" w:rsidP="009C1F82">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9C1F82" w:rsidRPr="007D0076" w:rsidRDefault="009C1F82" w:rsidP="009C1F82">
            <w:pPr>
              <w:pStyle w:val="BodyText"/>
              <w:jc w:val="center"/>
              <w:rPr>
                <w:noProof/>
                <w:sz w:val="22"/>
                <w:szCs w:val="22"/>
              </w:rPr>
            </w:pPr>
          </w:p>
        </w:tc>
      </w:tr>
      <w:tr w:rsidR="009C1F82" w:rsidRPr="007D0076" w:rsidTr="009C1F82">
        <w:trPr>
          <w:gridAfter w:val="4"/>
          <w:wAfter w:w="5103" w:type="dxa"/>
          <w:trHeight w:val="281"/>
        </w:trPr>
        <w:tc>
          <w:tcPr>
            <w:tcW w:w="709" w:type="dxa"/>
            <w:tcBorders>
              <w:bottom w:val="single" w:sz="4" w:space="0" w:color="auto"/>
            </w:tcBorders>
            <w:vAlign w:val="center"/>
          </w:tcPr>
          <w:p w:rsidR="009C1F82" w:rsidRPr="007D0076" w:rsidRDefault="009C1F82" w:rsidP="009C1F82">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9C1F82" w:rsidRPr="00C46B29" w:rsidRDefault="009C1F82" w:rsidP="009C1F82">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9C1F82" w:rsidRPr="007D0076" w:rsidRDefault="009C1F82" w:rsidP="009C1F82">
            <w:pPr>
              <w:pStyle w:val="BodyText"/>
              <w:jc w:val="center"/>
              <w:rPr>
                <w:noProof/>
                <w:sz w:val="22"/>
                <w:szCs w:val="22"/>
              </w:rPr>
            </w:pPr>
          </w:p>
        </w:tc>
      </w:tr>
      <w:tr w:rsidR="009C1F82" w:rsidRPr="007D0076" w:rsidTr="009C1F82">
        <w:trPr>
          <w:gridAfter w:val="4"/>
          <w:wAfter w:w="5103" w:type="dxa"/>
          <w:trHeight w:val="129"/>
        </w:trPr>
        <w:tc>
          <w:tcPr>
            <w:tcW w:w="709" w:type="dxa"/>
            <w:tcBorders>
              <w:bottom w:val="single" w:sz="4" w:space="0" w:color="auto"/>
            </w:tcBorders>
            <w:vAlign w:val="center"/>
          </w:tcPr>
          <w:p w:rsidR="009C1F82" w:rsidRPr="007D0076" w:rsidRDefault="009C1F82" w:rsidP="009C1F82">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9C1F82" w:rsidRPr="007D0076" w:rsidRDefault="009C1F82" w:rsidP="009C1F82">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9C1F82" w:rsidRPr="007D0076" w:rsidRDefault="009C1F82" w:rsidP="009C1F82">
            <w:pPr>
              <w:pStyle w:val="BodyText"/>
              <w:jc w:val="center"/>
              <w:rPr>
                <w:noProof/>
                <w:sz w:val="22"/>
                <w:szCs w:val="22"/>
              </w:rPr>
            </w:pPr>
          </w:p>
        </w:tc>
      </w:tr>
    </w:tbl>
    <w:p w:rsidR="00BA5AD5" w:rsidRDefault="00BA5AD5" w:rsidP="009C1F82">
      <w:pPr>
        <w:pStyle w:val="BodyText"/>
        <w:rPr>
          <w:noProof/>
          <w:sz w:val="22"/>
          <w:szCs w:val="22"/>
          <w:lang/>
        </w:rPr>
      </w:pPr>
    </w:p>
    <w:p w:rsidR="009C1F82" w:rsidRPr="007D0076" w:rsidRDefault="009C1F82" w:rsidP="009C1F82">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9C1F82" w:rsidRPr="007D0076" w:rsidRDefault="009C1F82" w:rsidP="00240507">
      <w:pPr>
        <w:pStyle w:val="BodyText"/>
        <w:numPr>
          <w:ilvl w:val="0"/>
          <w:numId w:val="25"/>
        </w:numPr>
        <w:rPr>
          <w:noProof/>
          <w:sz w:val="22"/>
          <w:szCs w:val="22"/>
        </w:rPr>
      </w:pPr>
      <w:r w:rsidRPr="007D0076">
        <w:rPr>
          <w:noProof/>
          <w:sz w:val="22"/>
          <w:szCs w:val="22"/>
        </w:rPr>
        <w:t>Самостално</w:t>
      </w:r>
    </w:p>
    <w:p w:rsidR="009C1F82" w:rsidRPr="007D0076" w:rsidRDefault="009C1F82" w:rsidP="00240507">
      <w:pPr>
        <w:pStyle w:val="BodyText"/>
        <w:numPr>
          <w:ilvl w:val="0"/>
          <w:numId w:val="25"/>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9C1F82" w:rsidRPr="00805C19" w:rsidRDefault="009C1F82" w:rsidP="00240507">
      <w:pPr>
        <w:pStyle w:val="BodyText"/>
        <w:numPr>
          <w:ilvl w:val="0"/>
          <w:numId w:val="25"/>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r w:rsidR="00BA5AD5">
        <w:rPr>
          <w:noProof/>
          <w:sz w:val="22"/>
          <w:szCs w:val="22"/>
          <w:lang/>
        </w:rPr>
        <w:t>__</w:t>
      </w:r>
    </w:p>
    <w:p w:rsidR="009C1F82" w:rsidRDefault="009C1F82" w:rsidP="009C1F82">
      <w:pPr>
        <w:pStyle w:val="BodyText"/>
        <w:rPr>
          <w:noProof/>
          <w:sz w:val="22"/>
          <w:szCs w:val="22"/>
        </w:rPr>
      </w:pPr>
    </w:p>
    <w:p w:rsidR="009C1F82" w:rsidRDefault="009C1F82" w:rsidP="009C1F82">
      <w:pPr>
        <w:pStyle w:val="BodyText"/>
        <w:rPr>
          <w:noProof/>
          <w:sz w:val="22"/>
          <w:szCs w:val="22"/>
        </w:rPr>
      </w:pPr>
      <w:r w:rsidRPr="007D0076">
        <w:rPr>
          <w:noProof/>
          <w:sz w:val="22"/>
          <w:szCs w:val="22"/>
        </w:rPr>
        <w:t xml:space="preserve">Рок испоруке:____________________________        </w:t>
      </w:r>
      <w:r w:rsidR="00BA5AD5">
        <w:rPr>
          <w:noProof/>
          <w:sz w:val="22"/>
          <w:szCs w:val="22"/>
          <w:lang/>
        </w:rPr>
        <w:t xml:space="preserve">          </w:t>
      </w:r>
      <w:r w:rsidRPr="007D0076">
        <w:rPr>
          <w:noProof/>
          <w:sz w:val="22"/>
          <w:szCs w:val="22"/>
        </w:rPr>
        <w:t xml:space="preserve">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9C1F82" w:rsidRPr="006B4CF3" w:rsidRDefault="009C1F82" w:rsidP="009C1F82">
      <w:pPr>
        <w:pStyle w:val="BodyText"/>
        <w:rPr>
          <w:noProof/>
          <w:sz w:val="22"/>
          <w:szCs w:val="22"/>
        </w:rPr>
      </w:pPr>
    </w:p>
    <w:p w:rsidR="009C1F82" w:rsidRDefault="009C1F82" w:rsidP="009C1F82">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9C1F82" w:rsidRPr="0097398A" w:rsidRDefault="009C1F82" w:rsidP="009C1F82">
      <w:pPr>
        <w:pStyle w:val="BodyText"/>
        <w:rPr>
          <w:noProof/>
          <w:sz w:val="22"/>
          <w:szCs w:val="22"/>
        </w:rPr>
      </w:pPr>
    </w:p>
    <w:p w:rsidR="009C1F82" w:rsidRDefault="009C1F82" w:rsidP="009C1F82">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9C1F82" w:rsidRPr="0097398A" w:rsidRDefault="009C1F82" w:rsidP="009C1F82">
      <w:pPr>
        <w:pStyle w:val="BodyText"/>
        <w:rPr>
          <w:noProof/>
          <w:sz w:val="22"/>
          <w:szCs w:val="22"/>
        </w:rPr>
      </w:pPr>
    </w:p>
    <w:p w:rsidR="009C1F82" w:rsidRPr="00F23DA3" w:rsidRDefault="009C1F82" w:rsidP="009C1F82">
      <w:pPr>
        <w:pStyle w:val="BodyText"/>
        <w:rPr>
          <w:noProof/>
          <w:sz w:val="22"/>
          <w:szCs w:val="22"/>
        </w:rPr>
      </w:pPr>
      <w:r>
        <w:rPr>
          <w:noProof/>
          <w:sz w:val="22"/>
          <w:szCs w:val="22"/>
        </w:rPr>
        <w:t>Друго: _________________________________</w:t>
      </w:r>
    </w:p>
    <w:p w:rsidR="00BA5AD5" w:rsidRDefault="00BA5AD5" w:rsidP="00F23DA3">
      <w:pPr>
        <w:pStyle w:val="Footer"/>
        <w:jc w:val="center"/>
        <w:rPr>
          <w:b/>
          <w:noProof/>
          <w:lang/>
        </w:rPr>
      </w:pPr>
    </w:p>
    <w:p w:rsidR="00BA5AD5" w:rsidRDefault="00BA5AD5" w:rsidP="00F23DA3">
      <w:pPr>
        <w:pStyle w:val="Footer"/>
        <w:jc w:val="center"/>
        <w:rPr>
          <w:b/>
          <w:noProof/>
          <w:lang/>
        </w:rPr>
      </w:pPr>
    </w:p>
    <w:p w:rsidR="00F23DA3" w:rsidRPr="00BC55F8" w:rsidRDefault="00F23DA3" w:rsidP="00F23DA3">
      <w:pPr>
        <w:pStyle w:val="Footer"/>
        <w:jc w:val="center"/>
        <w:rPr>
          <w:b/>
          <w:noProof/>
        </w:rPr>
      </w:pPr>
      <w:r w:rsidRPr="00BC55F8">
        <w:rPr>
          <w:b/>
          <w:noProof/>
        </w:rPr>
        <w:lastRenderedPageBreak/>
        <w:t xml:space="preserve">Понуда број ________ - </w:t>
      </w:r>
      <w:r w:rsidRPr="00BC55F8">
        <w:rPr>
          <w:b/>
          <w:lang w:val="sr-Cyrl-CS"/>
        </w:rPr>
        <w:t>Набавка</w:t>
      </w:r>
      <w:r w:rsidRPr="00BC55F8">
        <w:rPr>
          <w:b/>
        </w:rPr>
        <w:t xml:space="preserve"> медицинске пластике за потребе </w:t>
      </w:r>
      <w:r w:rsidRPr="00BC55F8">
        <w:rPr>
          <w:b/>
          <w:noProof/>
        </w:rPr>
        <w:t>Клинич</w:t>
      </w:r>
      <w:r w:rsidR="00B01611">
        <w:rPr>
          <w:b/>
          <w:noProof/>
        </w:rPr>
        <w:t>ког центра Војводине - ЈН 11</w:t>
      </w:r>
      <w:r w:rsidR="00B01611">
        <w:rPr>
          <w:b/>
          <w:noProof/>
          <w:lang/>
        </w:rPr>
        <w:t>2</w:t>
      </w:r>
      <w:r w:rsidR="00B01611">
        <w:rPr>
          <w:b/>
          <w:noProof/>
        </w:rPr>
        <w:t>-1</w:t>
      </w:r>
      <w:r w:rsidR="00B01611">
        <w:rPr>
          <w:b/>
          <w:noProof/>
          <w:lang/>
        </w:rPr>
        <w:t>7</w:t>
      </w:r>
      <w:r w:rsidRPr="00BC55F8">
        <w:rPr>
          <w:b/>
          <w:noProof/>
        </w:rPr>
        <w:t>-О</w:t>
      </w:r>
    </w:p>
    <w:p w:rsidR="00BA5AD5" w:rsidRDefault="00BA5AD5" w:rsidP="009C1F82">
      <w:pPr>
        <w:pStyle w:val="BodyText"/>
        <w:jc w:val="left"/>
        <w:rPr>
          <w:noProof/>
          <w:sz w:val="22"/>
          <w:szCs w:val="22"/>
          <w:lang/>
        </w:rPr>
      </w:pPr>
    </w:p>
    <w:p w:rsidR="009C1F82" w:rsidRPr="007D0076" w:rsidRDefault="009C1F82" w:rsidP="009C1F82">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9C1F82" w:rsidRPr="007D0076" w:rsidRDefault="009C1F82" w:rsidP="009C1F82">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9C1F82" w:rsidRPr="007D0076" w:rsidRDefault="009C1F82" w:rsidP="009C1F82">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9C1F82" w:rsidRPr="007D0076" w:rsidRDefault="009C1F82" w:rsidP="009C1F82">
      <w:pPr>
        <w:pStyle w:val="BodyText"/>
        <w:jc w:val="left"/>
        <w:rPr>
          <w:noProof/>
          <w:sz w:val="22"/>
          <w:szCs w:val="22"/>
        </w:rPr>
      </w:pPr>
      <w:r w:rsidRPr="007D0076">
        <w:rPr>
          <w:noProof/>
          <w:sz w:val="22"/>
          <w:szCs w:val="22"/>
        </w:rPr>
        <w:t>Е-маил:_________________________________________                    Пиб:_________________________________________</w:t>
      </w:r>
    </w:p>
    <w:p w:rsidR="009C1F82" w:rsidRPr="007D0076" w:rsidRDefault="009C1F82" w:rsidP="009C1F82">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9C1F82" w:rsidRDefault="009C1F82" w:rsidP="009C1F82">
      <w:pPr>
        <w:pStyle w:val="BodyText"/>
        <w:jc w:val="left"/>
        <w:rPr>
          <w:noProof/>
          <w:sz w:val="22"/>
          <w:szCs w:val="22"/>
          <w:lang/>
        </w:rPr>
      </w:pPr>
      <w:r w:rsidRPr="007D0076">
        <w:rPr>
          <w:noProof/>
          <w:sz w:val="22"/>
          <w:szCs w:val="22"/>
        </w:rPr>
        <w:t>Овлашћено лице:_________________________________</w:t>
      </w:r>
    </w:p>
    <w:p w:rsidR="00BA5AD5" w:rsidRPr="00BA5AD5" w:rsidRDefault="00BA5AD5" w:rsidP="009C1F82">
      <w:pPr>
        <w:pStyle w:val="BodyText"/>
        <w:jc w:val="left"/>
        <w:rPr>
          <w:noProof/>
          <w:sz w:val="22"/>
          <w:szCs w:val="22"/>
          <w:lang/>
        </w:rPr>
      </w:pPr>
    </w:p>
    <w:tbl>
      <w:tblPr>
        <w:tblStyle w:val="TableGrid"/>
        <w:tblW w:w="13750" w:type="dxa"/>
        <w:tblInd w:w="108" w:type="dxa"/>
        <w:tblBorders>
          <w:bottom w:val="none" w:sz="0" w:space="0" w:color="auto"/>
          <w:right w:val="none" w:sz="0" w:space="0" w:color="auto"/>
        </w:tblBorders>
        <w:tblLayout w:type="fixed"/>
        <w:tblLook w:val="04A0"/>
      </w:tblPr>
      <w:tblGrid>
        <w:gridCol w:w="709"/>
        <w:gridCol w:w="2722"/>
        <w:gridCol w:w="680"/>
        <w:gridCol w:w="851"/>
        <w:gridCol w:w="1701"/>
        <w:gridCol w:w="1984"/>
        <w:gridCol w:w="1559"/>
        <w:gridCol w:w="1134"/>
        <w:gridCol w:w="1418"/>
        <w:gridCol w:w="992"/>
      </w:tblGrid>
      <w:tr w:rsidR="009C1F82" w:rsidRPr="00210EBC" w:rsidTr="009C1F82">
        <w:trPr>
          <w:trHeight w:val="315"/>
        </w:trPr>
        <w:tc>
          <w:tcPr>
            <w:tcW w:w="13750" w:type="dxa"/>
            <w:gridSpan w:val="10"/>
            <w:tcBorders>
              <w:bottom w:val="single" w:sz="4" w:space="0" w:color="auto"/>
              <w:right w:val="single" w:sz="4" w:space="0" w:color="auto"/>
            </w:tcBorders>
            <w:vAlign w:val="center"/>
          </w:tcPr>
          <w:p w:rsidR="009C1F82" w:rsidRPr="00210EBC" w:rsidRDefault="009C1F82" w:rsidP="009C1F82">
            <w:pPr>
              <w:jc w:val="center"/>
              <w:rPr>
                <w:b/>
                <w:noProof/>
                <w:sz w:val="20"/>
                <w:szCs w:val="20"/>
              </w:rPr>
            </w:pPr>
            <w:r w:rsidRPr="00210EBC">
              <w:rPr>
                <w:b/>
                <w:noProof/>
                <w:sz w:val="20"/>
                <w:szCs w:val="20"/>
              </w:rPr>
              <w:t>КЛИНИЧКИ ЦЕНТАР ВОЈВОДИНЕ</w:t>
            </w:r>
          </w:p>
        </w:tc>
      </w:tr>
      <w:tr w:rsidR="009C1F82" w:rsidRPr="00210EBC" w:rsidTr="009C1F82">
        <w:tc>
          <w:tcPr>
            <w:tcW w:w="13750" w:type="dxa"/>
            <w:gridSpan w:val="10"/>
            <w:tcBorders>
              <w:bottom w:val="single" w:sz="4" w:space="0" w:color="auto"/>
              <w:right w:val="single" w:sz="4" w:space="0" w:color="auto"/>
            </w:tcBorders>
            <w:vAlign w:val="center"/>
          </w:tcPr>
          <w:p w:rsidR="009C1F82" w:rsidRPr="009355BF" w:rsidRDefault="009C1F82" w:rsidP="00BA5AD5">
            <w:pPr>
              <w:rPr>
                <w:b/>
                <w:noProof/>
                <w:sz w:val="22"/>
                <w:szCs w:val="22"/>
              </w:rPr>
            </w:pPr>
            <w:r>
              <w:rPr>
                <w:b/>
              </w:rPr>
              <w:t>Партија 1</w:t>
            </w:r>
            <w:r w:rsidR="00BA5AD5">
              <w:rPr>
                <w:b/>
                <w:lang/>
              </w:rPr>
              <w:t>4</w:t>
            </w:r>
            <w:r>
              <w:rPr>
                <w:b/>
              </w:rPr>
              <w:t>. -</w:t>
            </w:r>
            <w:r>
              <w:t xml:space="preserve"> </w:t>
            </w:r>
            <w:r w:rsidR="00F23DA3" w:rsidRPr="00F23DA3">
              <w:rPr>
                <w:b/>
                <w:noProof/>
                <w:color w:val="000000" w:themeColor="text1"/>
                <w:lang w:val="sr-Cyrl-CS"/>
              </w:rPr>
              <w:t>Кесе за урин</w:t>
            </w:r>
          </w:p>
        </w:tc>
      </w:tr>
      <w:tr w:rsidR="009C1F82" w:rsidRPr="007D0076" w:rsidTr="00BA5AD5">
        <w:tc>
          <w:tcPr>
            <w:tcW w:w="709" w:type="dxa"/>
            <w:tcBorders>
              <w:bottom w:val="single" w:sz="4" w:space="0" w:color="auto"/>
            </w:tcBorders>
            <w:vAlign w:val="center"/>
          </w:tcPr>
          <w:p w:rsidR="009C1F82" w:rsidRPr="00D92EBF" w:rsidRDefault="009C1F82" w:rsidP="009C1F82">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9C1F82" w:rsidRPr="00D92EBF" w:rsidRDefault="009C1F82" w:rsidP="009C1F82">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9C1F82" w:rsidRPr="00D92EBF" w:rsidRDefault="009C1F82" w:rsidP="009C1F82">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9C1F82" w:rsidRPr="00D92EBF" w:rsidRDefault="009C1F82" w:rsidP="009C1F82">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9C1F82" w:rsidRPr="00BA5AD5" w:rsidRDefault="00BA5AD5" w:rsidP="009C1F82">
            <w:pPr>
              <w:pStyle w:val="BodyText"/>
              <w:jc w:val="center"/>
              <w:rPr>
                <w:b/>
                <w:noProof/>
                <w:sz w:val="20"/>
                <w:lang/>
              </w:rPr>
            </w:pPr>
            <w:r>
              <w:rPr>
                <w:b/>
                <w:noProof/>
                <w:sz w:val="20"/>
              </w:rPr>
              <w:t>Јединична цена без ПДВ</w:t>
            </w:r>
          </w:p>
        </w:tc>
        <w:tc>
          <w:tcPr>
            <w:tcW w:w="1984" w:type="dxa"/>
            <w:tcBorders>
              <w:bottom w:val="single" w:sz="4" w:space="0" w:color="auto"/>
            </w:tcBorders>
            <w:vAlign w:val="center"/>
          </w:tcPr>
          <w:p w:rsidR="009C1F82" w:rsidRPr="00BA5AD5" w:rsidRDefault="009C1F82" w:rsidP="009C1F82">
            <w:pPr>
              <w:pStyle w:val="BodyText"/>
              <w:jc w:val="center"/>
              <w:rPr>
                <w:b/>
                <w:noProof/>
                <w:sz w:val="20"/>
                <w:lang/>
              </w:rPr>
            </w:pPr>
            <w:r>
              <w:rPr>
                <w:b/>
                <w:noProof/>
                <w:sz w:val="20"/>
              </w:rPr>
              <w:t>Вредност</w:t>
            </w:r>
            <w:r w:rsidR="00BA5AD5">
              <w:rPr>
                <w:b/>
                <w:noProof/>
                <w:sz w:val="20"/>
              </w:rPr>
              <w:t xml:space="preserve"> без ПДВ</w:t>
            </w:r>
          </w:p>
        </w:tc>
        <w:tc>
          <w:tcPr>
            <w:tcW w:w="1559" w:type="dxa"/>
            <w:tcBorders>
              <w:bottom w:val="single" w:sz="4" w:space="0" w:color="auto"/>
            </w:tcBorders>
            <w:vAlign w:val="center"/>
          </w:tcPr>
          <w:p w:rsidR="009C1F82" w:rsidRPr="00D92EBF" w:rsidRDefault="009C1F82" w:rsidP="009C1F82">
            <w:pPr>
              <w:pStyle w:val="BodyText"/>
              <w:jc w:val="center"/>
              <w:rPr>
                <w:b/>
                <w:noProof/>
                <w:sz w:val="20"/>
              </w:rPr>
            </w:pPr>
            <w:r w:rsidRPr="00D92EBF">
              <w:rPr>
                <w:b/>
                <w:noProof/>
                <w:sz w:val="20"/>
              </w:rPr>
              <w:t>Произвођач</w:t>
            </w:r>
          </w:p>
        </w:tc>
        <w:tc>
          <w:tcPr>
            <w:tcW w:w="1134" w:type="dxa"/>
            <w:tcBorders>
              <w:bottom w:val="single" w:sz="4" w:space="0" w:color="auto"/>
            </w:tcBorders>
            <w:vAlign w:val="center"/>
          </w:tcPr>
          <w:p w:rsidR="009C1F82" w:rsidRPr="00D92EBF" w:rsidRDefault="009C1F82" w:rsidP="009C1F82">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9C1F82" w:rsidRPr="00D92EBF" w:rsidRDefault="009C1F82" w:rsidP="009C1F82">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9C1F82" w:rsidRPr="00D92EBF" w:rsidRDefault="009C1F82" w:rsidP="009C1F82">
            <w:pPr>
              <w:pStyle w:val="BodyText"/>
              <w:jc w:val="center"/>
              <w:rPr>
                <w:b/>
                <w:noProof/>
                <w:sz w:val="20"/>
                <w:lang w:val="sr-Cyrl-CS"/>
              </w:rPr>
            </w:pPr>
            <w:r w:rsidRPr="00D92EBF">
              <w:rPr>
                <w:b/>
                <w:sz w:val="20"/>
                <w:lang w:val="sr-Cyrl-CS"/>
              </w:rPr>
              <w:t>Каталошки број</w:t>
            </w:r>
          </w:p>
        </w:tc>
      </w:tr>
      <w:tr w:rsidR="009C1F82" w:rsidRPr="007D0076" w:rsidTr="00BA5AD5">
        <w:tc>
          <w:tcPr>
            <w:tcW w:w="709" w:type="dxa"/>
            <w:tcBorders>
              <w:bottom w:val="single" w:sz="4" w:space="0" w:color="auto"/>
            </w:tcBorders>
            <w:vAlign w:val="center"/>
          </w:tcPr>
          <w:p w:rsidR="009C1F82" w:rsidRPr="007D0076" w:rsidRDefault="009C1F82" w:rsidP="009C1F82">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9C1F82" w:rsidRPr="007D0076" w:rsidRDefault="009C1F82" w:rsidP="009C1F82">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9C1F82" w:rsidRPr="007D0076" w:rsidRDefault="009C1F82" w:rsidP="009C1F82">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9C1F82" w:rsidRPr="007D0076" w:rsidRDefault="009C1F82" w:rsidP="009C1F82">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9C1F82" w:rsidRPr="007D0076" w:rsidRDefault="009C1F82" w:rsidP="009C1F82">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9C1F82" w:rsidRPr="00892426" w:rsidRDefault="009C1F82" w:rsidP="009C1F82">
            <w:pPr>
              <w:pStyle w:val="BodyText"/>
              <w:jc w:val="center"/>
              <w:rPr>
                <w:noProof/>
                <w:sz w:val="22"/>
                <w:szCs w:val="22"/>
              </w:rPr>
            </w:pPr>
            <w:r>
              <w:rPr>
                <w:noProof/>
                <w:sz w:val="22"/>
                <w:szCs w:val="22"/>
              </w:rPr>
              <w:t>6</w:t>
            </w:r>
          </w:p>
        </w:tc>
        <w:tc>
          <w:tcPr>
            <w:tcW w:w="1559" w:type="dxa"/>
            <w:tcBorders>
              <w:bottom w:val="single" w:sz="4" w:space="0" w:color="auto"/>
            </w:tcBorders>
            <w:vAlign w:val="center"/>
          </w:tcPr>
          <w:p w:rsidR="009C1F82" w:rsidRPr="00892426" w:rsidRDefault="009C1F82" w:rsidP="009C1F82">
            <w:pPr>
              <w:pStyle w:val="BodyText"/>
              <w:jc w:val="center"/>
              <w:rPr>
                <w:noProof/>
                <w:sz w:val="22"/>
                <w:szCs w:val="22"/>
              </w:rPr>
            </w:pPr>
            <w:r>
              <w:rPr>
                <w:noProof/>
                <w:sz w:val="22"/>
                <w:szCs w:val="22"/>
              </w:rPr>
              <w:t>7</w:t>
            </w:r>
          </w:p>
        </w:tc>
        <w:tc>
          <w:tcPr>
            <w:tcW w:w="1134" w:type="dxa"/>
            <w:tcBorders>
              <w:bottom w:val="single" w:sz="4" w:space="0" w:color="auto"/>
            </w:tcBorders>
            <w:vAlign w:val="center"/>
          </w:tcPr>
          <w:p w:rsidR="009C1F82" w:rsidRPr="00892426" w:rsidRDefault="009C1F82" w:rsidP="009C1F82">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9C1F82" w:rsidRPr="00892426" w:rsidRDefault="009C1F82" w:rsidP="009C1F82">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9C1F82" w:rsidRPr="00892426" w:rsidRDefault="009C1F82" w:rsidP="009C1F82">
            <w:pPr>
              <w:pStyle w:val="BodyText"/>
              <w:jc w:val="center"/>
              <w:rPr>
                <w:noProof/>
                <w:sz w:val="22"/>
                <w:szCs w:val="22"/>
              </w:rPr>
            </w:pPr>
            <w:r>
              <w:rPr>
                <w:noProof/>
                <w:sz w:val="22"/>
                <w:szCs w:val="22"/>
              </w:rPr>
              <w:t>10</w:t>
            </w:r>
          </w:p>
        </w:tc>
      </w:tr>
      <w:tr w:rsidR="00F23DA3" w:rsidRPr="00715CDA" w:rsidTr="00BA5AD5">
        <w:trPr>
          <w:trHeight w:val="698"/>
        </w:trPr>
        <w:tc>
          <w:tcPr>
            <w:tcW w:w="709" w:type="dxa"/>
            <w:tcBorders>
              <w:bottom w:val="single" w:sz="4" w:space="0" w:color="auto"/>
            </w:tcBorders>
            <w:vAlign w:val="center"/>
          </w:tcPr>
          <w:p w:rsidR="00F23DA3" w:rsidRDefault="00F23DA3">
            <w:pPr>
              <w:jc w:val="right"/>
              <w:rPr>
                <w:sz w:val="20"/>
                <w:szCs w:val="20"/>
              </w:rPr>
            </w:pPr>
            <w:r>
              <w:rPr>
                <w:sz w:val="20"/>
                <w:szCs w:val="20"/>
              </w:rPr>
              <w:t>1.</w:t>
            </w:r>
          </w:p>
        </w:tc>
        <w:tc>
          <w:tcPr>
            <w:tcW w:w="2722" w:type="dxa"/>
            <w:tcBorders>
              <w:top w:val="nil"/>
              <w:left w:val="nil"/>
              <w:bottom w:val="single" w:sz="4" w:space="0" w:color="auto"/>
              <w:right w:val="nil"/>
            </w:tcBorders>
            <w:shd w:val="clear" w:color="auto" w:fill="auto"/>
            <w:vAlign w:val="center"/>
          </w:tcPr>
          <w:p w:rsidR="00BA5AD5" w:rsidRDefault="00F23DA3" w:rsidP="00BA5AD5">
            <w:pPr>
              <w:rPr>
                <w:sz w:val="20"/>
                <w:szCs w:val="20"/>
                <w:lang/>
              </w:rPr>
            </w:pPr>
            <w:r>
              <w:rPr>
                <w:sz w:val="20"/>
                <w:szCs w:val="20"/>
              </w:rPr>
              <w:t xml:space="preserve">Kese za urin sterilne, </w:t>
            </w:r>
          </w:p>
          <w:p w:rsidR="00BA5AD5" w:rsidRDefault="00F23DA3" w:rsidP="00BA5AD5">
            <w:pPr>
              <w:rPr>
                <w:sz w:val="20"/>
                <w:szCs w:val="20"/>
                <w:lang/>
              </w:rPr>
            </w:pPr>
            <w:r>
              <w:rPr>
                <w:sz w:val="20"/>
                <w:szCs w:val="20"/>
              </w:rPr>
              <w:t xml:space="preserve">sa ispustom a 2 lit, </w:t>
            </w:r>
          </w:p>
          <w:p w:rsidR="00F23DA3" w:rsidRDefault="00F23DA3" w:rsidP="00BA5AD5">
            <w:pPr>
              <w:rPr>
                <w:sz w:val="20"/>
                <w:szCs w:val="20"/>
              </w:rPr>
            </w:pPr>
            <w:r>
              <w:rPr>
                <w:sz w:val="20"/>
                <w:szCs w:val="20"/>
              </w:rPr>
              <w:t xml:space="preserve">sa crevom </w:t>
            </w:r>
            <w:r w:rsidR="00BA5AD5">
              <w:rPr>
                <w:sz w:val="20"/>
                <w:szCs w:val="20"/>
                <w:lang/>
              </w:rPr>
              <w:t xml:space="preserve">од најмање </w:t>
            </w:r>
            <w:r>
              <w:rPr>
                <w:sz w:val="20"/>
                <w:szCs w:val="20"/>
              </w:rPr>
              <w:t>120cm</w:t>
            </w:r>
          </w:p>
        </w:tc>
        <w:tc>
          <w:tcPr>
            <w:tcW w:w="680" w:type="dxa"/>
            <w:tcBorders>
              <w:bottom w:val="single" w:sz="4" w:space="0" w:color="auto"/>
            </w:tcBorders>
            <w:vAlign w:val="center"/>
          </w:tcPr>
          <w:p w:rsidR="00F23DA3" w:rsidRPr="00F23DA3" w:rsidRDefault="00F23DA3">
            <w:pPr>
              <w:jc w:val="center"/>
              <w:rPr>
                <w:sz w:val="20"/>
                <w:szCs w:val="20"/>
              </w:rPr>
            </w:pPr>
            <w:r>
              <w:rPr>
                <w:sz w:val="20"/>
                <w:szCs w:val="20"/>
              </w:rPr>
              <w:t>ком</w:t>
            </w:r>
          </w:p>
        </w:tc>
        <w:tc>
          <w:tcPr>
            <w:tcW w:w="851" w:type="dxa"/>
            <w:tcBorders>
              <w:bottom w:val="single" w:sz="4" w:space="0" w:color="auto"/>
            </w:tcBorders>
            <w:vAlign w:val="center"/>
          </w:tcPr>
          <w:p w:rsidR="00F23DA3" w:rsidRDefault="00F23DA3" w:rsidP="00BA5AD5">
            <w:pPr>
              <w:jc w:val="center"/>
              <w:rPr>
                <w:sz w:val="20"/>
                <w:szCs w:val="20"/>
              </w:rPr>
            </w:pPr>
            <w:r>
              <w:rPr>
                <w:sz w:val="20"/>
                <w:szCs w:val="20"/>
              </w:rPr>
              <w:t>1</w:t>
            </w:r>
            <w:r w:rsidR="00BA5AD5">
              <w:rPr>
                <w:sz w:val="20"/>
                <w:szCs w:val="20"/>
                <w:lang/>
              </w:rPr>
              <w:t>3</w:t>
            </w:r>
            <w:r>
              <w:rPr>
                <w:sz w:val="20"/>
                <w:szCs w:val="20"/>
              </w:rPr>
              <w:t>0000</w:t>
            </w:r>
          </w:p>
        </w:tc>
        <w:tc>
          <w:tcPr>
            <w:tcW w:w="1701" w:type="dxa"/>
            <w:tcBorders>
              <w:bottom w:val="single" w:sz="4" w:space="0" w:color="auto"/>
            </w:tcBorders>
            <w:vAlign w:val="center"/>
          </w:tcPr>
          <w:p w:rsidR="00F23DA3" w:rsidRPr="001C3F08" w:rsidRDefault="00F23DA3" w:rsidP="009C1F82">
            <w:pPr>
              <w:pStyle w:val="BodyText"/>
              <w:spacing w:before="240"/>
              <w:jc w:val="center"/>
              <w:rPr>
                <w:noProof/>
                <w:sz w:val="20"/>
                <w:lang w:val="sr-Cyrl-CS"/>
              </w:rPr>
            </w:pPr>
          </w:p>
        </w:tc>
        <w:tc>
          <w:tcPr>
            <w:tcW w:w="1984" w:type="dxa"/>
            <w:tcBorders>
              <w:bottom w:val="single" w:sz="4" w:space="0" w:color="auto"/>
            </w:tcBorders>
            <w:vAlign w:val="center"/>
          </w:tcPr>
          <w:p w:rsidR="00F23DA3" w:rsidRPr="00715CDA" w:rsidRDefault="00F23DA3" w:rsidP="009C1F82">
            <w:pPr>
              <w:pStyle w:val="BodyText"/>
              <w:spacing w:before="240"/>
              <w:jc w:val="center"/>
              <w:rPr>
                <w:noProof/>
                <w:sz w:val="20"/>
                <w:lang w:val="sr-Cyrl-CS"/>
              </w:rPr>
            </w:pPr>
          </w:p>
        </w:tc>
        <w:tc>
          <w:tcPr>
            <w:tcW w:w="1559" w:type="dxa"/>
            <w:tcBorders>
              <w:bottom w:val="single" w:sz="4" w:space="0" w:color="auto"/>
            </w:tcBorders>
            <w:vAlign w:val="center"/>
          </w:tcPr>
          <w:p w:rsidR="00F23DA3" w:rsidRPr="00715CDA" w:rsidRDefault="00F23DA3" w:rsidP="009C1F82">
            <w:pPr>
              <w:pStyle w:val="BodyText"/>
              <w:spacing w:before="240"/>
              <w:jc w:val="center"/>
              <w:rPr>
                <w:noProof/>
                <w:sz w:val="20"/>
                <w:lang w:val="sr-Cyrl-CS"/>
              </w:rPr>
            </w:pPr>
          </w:p>
        </w:tc>
        <w:tc>
          <w:tcPr>
            <w:tcW w:w="1134" w:type="dxa"/>
            <w:tcBorders>
              <w:bottom w:val="single" w:sz="4" w:space="0" w:color="auto"/>
            </w:tcBorders>
            <w:vAlign w:val="center"/>
          </w:tcPr>
          <w:p w:rsidR="00F23DA3" w:rsidRPr="00715CDA" w:rsidRDefault="00F23DA3" w:rsidP="009C1F82">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F23DA3" w:rsidRPr="00715CDA" w:rsidRDefault="00F23DA3" w:rsidP="009C1F82">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23DA3" w:rsidRPr="00715CDA" w:rsidRDefault="00F23DA3" w:rsidP="009C1F82">
            <w:pPr>
              <w:pStyle w:val="BodyText"/>
              <w:spacing w:before="240"/>
              <w:jc w:val="center"/>
              <w:rPr>
                <w:noProof/>
                <w:sz w:val="20"/>
                <w:lang w:val="sr-Cyrl-CS"/>
              </w:rPr>
            </w:pPr>
          </w:p>
        </w:tc>
      </w:tr>
      <w:tr w:rsidR="00F23DA3" w:rsidRPr="00715CDA" w:rsidTr="00BA5AD5">
        <w:trPr>
          <w:trHeight w:val="698"/>
        </w:trPr>
        <w:tc>
          <w:tcPr>
            <w:tcW w:w="709" w:type="dxa"/>
            <w:tcBorders>
              <w:bottom w:val="single" w:sz="4" w:space="0" w:color="auto"/>
            </w:tcBorders>
            <w:vAlign w:val="center"/>
          </w:tcPr>
          <w:p w:rsidR="00F23DA3" w:rsidRDefault="00F23DA3">
            <w:pPr>
              <w:jc w:val="right"/>
              <w:rPr>
                <w:sz w:val="20"/>
                <w:szCs w:val="20"/>
              </w:rPr>
            </w:pPr>
            <w:r>
              <w:rPr>
                <w:sz w:val="20"/>
                <w:szCs w:val="20"/>
              </w:rPr>
              <w:t>2.</w:t>
            </w:r>
          </w:p>
        </w:tc>
        <w:tc>
          <w:tcPr>
            <w:tcW w:w="2722" w:type="dxa"/>
            <w:tcBorders>
              <w:top w:val="nil"/>
              <w:left w:val="nil"/>
              <w:bottom w:val="single" w:sz="4" w:space="0" w:color="auto"/>
              <w:right w:val="nil"/>
            </w:tcBorders>
            <w:shd w:val="clear" w:color="auto" w:fill="auto"/>
            <w:vAlign w:val="center"/>
          </w:tcPr>
          <w:p w:rsidR="00F23DA3" w:rsidRDefault="00F23DA3" w:rsidP="00BA5AD5">
            <w:pPr>
              <w:rPr>
                <w:sz w:val="20"/>
                <w:szCs w:val="20"/>
              </w:rPr>
            </w:pPr>
            <w:r>
              <w:rPr>
                <w:sz w:val="20"/>
                <w:szCs w:val="20"/>
              </w:rPr>
              <w:t>bebi urin kese sterilne, 100ml</w:t>
            </w:r>
          </w:p>
        </w:tc>
        <w:tc>
          <w:tcPr>
            <w:tcW w:w="680" w:type="dxa"/>
            <w:tcBorders>
              <w:bottom w:val="single" w:sz="4" w:space="0" w:color="auto"/>
            </w:tcBorders>
            <w:vAlign w:val="center"/>
          </w:tcPr>
          <w:p w:rsidR="00F23DA3" w:rsidRPr="00F23DA3" w:rsidRDefault="00F23DA3">
            <w:pPr>
              <w:jc w:val="center"/>
              <w:rPr>
                <w:sz w:val="20"/>
                <w:szCs w:val="20"/>
              </w:rPr>
            </w:pPr>
            <w:r>
              <w:rPr>
                <w:sz w:val="20"/>
                <w:szCs w:val="20"/>
              </w:rPr>
              <w:t>ком</w:t>
            </w:r>
          </w:p>
        </w:tc>
        <w:tc>
          <w:tcPr>
            <w:tcW w:w="851" w:type="dxa"/>
            <w:tcBorders>
              <w:bottom w:val="single" w:sz="4" w:space="0" w:color="auto"/>
            </w:tcBorders>
            <w:vAlign w:val="center"/>
          </w:tcPr>
          <w:p w:rsidR="00F23DA3" w:rsidRDefault="00F23DA3">
            <w:pPr>
              <w:jc w:val="center"/>
              <w:rPr>
                <w:sz w:val="20"/>
                <w:szCs w:val="20"/>
              </w:rPr>
            </w:pPr>
            <w:r>
              <w:rPr>
                <w:sz w:val="20"/>
                <w:szCs w:val="20"/>
              </w:rPr>
              <w:t>2000</w:t>
            </w:r>
          </w:p>
        </w:tc>
        <w:tc>
          <w:tcPr>
            <w:tcW w:w="1701" w:type="dxa"/>
            <w:tcBorders>
              <w:bottom w:val="single" w:sz="4" w:space="0" w:color="auto"/>
            </w:tcBorders>
            <w:vAlign w:val="center"/>
          </w:tcPr>
          <w:p w:rsidR="00F23DA3" w:rsidRPr="001C3F08" w:rsidRDefault="00F23DA3" w:rsidP="009C1F82">
            <w:pPr>
              <w:pStyle w:val="BodyText"/>
              <w:spacing w:before="240"/>
              <w:jc w:val="center"/>
              <w:rPr>
                <w:noProof/>
                <w:sz w:val="20"/>
                <w:lang w:val="sr-Cyrl-CS"/>
              </w:rPr>
            </w:pPr>
          </w:p>
        </w:tc>
        <w:tc>
          <w:tcPr>
            <w:tcW w:w="1984" w:type="dxa"/>
            <w:tcBorders>
              <w:bottom w:val="single" w:sz="4" w:space="0" w:color="auto"/>
            </w:tcBorders>
            <w:vAlign w:val="center"/>
          </w:tcPr>
          <w:p w:rsidR="00F23DA3" w:rsidRPr="00715CDA" w:rsidRDefault="00F23DA3" w:rsidP="009C1F82">
            <w:pPr>
              <w:pStyle w:val="BodyText"/>
              <w:spacing w:before="240"/>
              <w:jc w:val="center"/>
              <w:rPr>
                <w:noProof/>
                <w:sz w:val="20"/>
                <w:lang w:val="sr-Cyrl-CS"/>
              </w:rPr>
            </w:pPr>
          </w:p>
        </w:tc>
        <w:tc>
          <w:tcPr>
            <w:tcW w:w="1559" w:type="dxa"/>
            <w:tcBorders>
              <w:bottom w:val="single" w:sz="4" w:space="0" w:color="auto"/>
            </w:tcBorders>
            <w:vAlign w:val="center"/>
          </w:tcPr>
          <w:p w:rsidR="00F23DA3" w:rsidRPr="00715CDA" w:rsidRDefault="00F23DA3" w:rsidP="009C1F82">
            <w:pPr>
              <w:pStyle w:val="BodyText"/>
              <w:spacing w:before="240"/>
              <w:jc w:val="center"/>
              <w:rPr>
                <w:noProof/>
                <w:sz w:val="20"/>
                <w:lang w:val="sr-Cyrl-CS"/>
              </w:rPr>
            </w:pPr>
          </w:p>
        </w:tc>
        <w:tc>
          <w:tcPr>
            <w:tcW w:w="1134" w:type="dxa"/>
            <w:tcBorders>
              <w:bottom w:val="single" w:sz="4" w:space="0" w:color="auto"/>
            </w:tcBorders>
            <w:vAlign w:val="center"/>
          </w:tcPr>
          <w:p w:rsidR="00F23DA3" w:rsidRPr="00715CDA" w:rsidRDefault="00F23DA3" w:rsidP="009C1F82">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F23DA3" w:rsidRPr="00715CDA" w:rsidRDefault="00F23DA3" w:rsidP="009C1F82">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23DA3" w:rsidRPr="00715CDA" w:rsidRDefault="00F23DA3" w:rsidP="009C1F82">
            <w:pPr>
              <w:pStyle w:val="BodyText"/>
              <w:spacing w:before="240"/>
              <w:jc w:val="center"/>
              <w:rPr>
                <w:noProof/>
                <w:sz w:val="20"/>
                <w:lang w:val="sr-Cyrl-CS"/>
              </w:rPr>
            </w:pPr>
          </w:p>
        </w:tc>
      </w:tr>
      <w:tr w:rsidR="009C1F82" w:rsidRPr="007D0076" w:rsidTr="009C1F82">
        <w:trPr>
          <w:gridAfter w:val="4"/>
          <w:wAfter w:w="5103" w:type="dxa"/>
          <w:trHeight w:val="191"/>
        </w:trPr>
        <w:tc>
          <w:tcPr>
            <w:tcW w:w="709" w:type="dxa"/>
            <w:tcBorders>
              <w:top w:val="single" w:sz="4" w:space="0" w:color="auto"/>
            </w:tcBorders>
            <w:vAlign w:val="center"/>
          </w:tcPr>
          <w:p w:rsidR="009C1F82" w:rsidRPr="007D0076" w:rsidRDefault="009C1F82" w:rsidP="009C1F82">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9C1F82" w:rsidRPr="007D0076" w:rsidRDefault="009C1F82" w:rsidP="009C1F82">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9C1F82" w:rsidRPr="007D0076" w:rsidRDefault="009C1F82" w:rsidP="009C1F82">
            <w:pPr>
              <w:pStyle w:val="BodyText"/>
              <w:jc w:val="center"/>
              <w:rPr>
                <w:noProof/>
                <w:sz w:val="22"/>
                <w:szCs w:val="22"/>
              </w:rPr>
            </w:pPr>
          </w:p>
        </w:tc>
      </w:tr>
      <w:tr w:rsidR="009C1F82" w:rsidRPr="007D0076" w:rsidTr="009C1F82">
        <w:trPr>
          <w:gridAfter w:val="4"/>
          <w:wAfter w:w="5103" w:type="dxa"/>
          <w:trHeight w:val="281"/>
        </w:trPr>
        <w:tc>
          <w:tcPr>
            <w:tcW w:w="709" w:type="dxa"/>
            <w:tcBorders>
              <w:bottom w:val="single" w:sz="4" w:space="0" w:color="auto"/>
            </w:tcBorders>
            <w:vAlign w:val="center"/>
          </w:tcPr>
          <w:p w:rsidR="009C1F82" w:rsidRPr="007D0076" w:rsidRDefault="009C1F82" w:rsidP="009C1F82">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9C1F82" w:rsidRPr="00C46B29" w:rsidRDefault="009C1F82" w:rsidP="009C1F82">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9C1F82" w:rsidRPr="007D0076" w:rsidRDefault="009C1F82" w:rsidP="009C1F82">
            <w:pPr>
              <w:pStyle w:val="BodyText"/>
              <w:jc w:val="center"/>
              <w:rPr>
                <w:noProof/>
                <w:sz w:val="22"/>
                <w:szCs w:val="22"/>
              </w:rPr>
            </w:pPr>
          </w:p>
        </w:tc>
      </w:tr>
      <w:tr w:rsidR="009C1F82" w:rsidRPr="007D0076" w:rsidTr="009C1F82">
        <w:trPr>
          <w:gridAfter w:val="4"/>
          <w:wAfter w:w="5103" w:type="dxa"/>
          <w:trHeight w:val="129"/>
        </w:trPr>
        <w:tc>
          <w:tcPr>
            <w:tcW w:w="709" w:type="dxa"/>
            <w:tcBorders>
              <w:bottom w:val="single" w:sz="4" w:space="0" w:color="auto"/>
            </w:tcBorders>
            <w:vAlign w:val="center"/>
          </w:tcPr>
          <w:p w:rsidR="009C1F82" w:rsidRPr="007D0076" w:rsidRDefault="009C1F82" w:rsidP="009C1F82">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9C1F82" w:rsidRPr="007D0076" w:rsidRDefault="009C1F82" w:rsidP="009C1F82">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9C1F82" w:rsidRPr="007D0076" w:rsidRDefault="009C1F82" w:rsidP="009C1F82">
            <w:pPr>
              <w:pStyle w:val="BodyText"/>
              <w:jc w:val="center"/>
              <w:rPr>
                <w:noProof/>
                <w:sz w:val="22"/>
                <w:szCs w:val="22"/>
              </w:rPr>
            </w:pPr>
          </w:p>
        </w:tc>
      </w:tr>
    </w:tbl>
    <w:p w:rsidR="009C1F82" w:rsidRPr="007D0076" w:rsidRDefault="009C1F82" w:rsidP="009C1F82">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9C1F82" w:rsidRPr="007D0076" w:rsidRDefault="009C1F82" w:rsidP="00240507">
      <w:pPr>
        <w:pStyle w:val="BodyText"/>
        <w:numPr>
          <w:ilvl w:val="0"/>
          <w:numId w:val="26"/>
        </w:numPr>
        <w:rPr>
          <w:noProof/>
          <w:sz w:val="22"/>
          <w:szCs w:val="22"/>
        </w:rPr>
      </w:pPr>
      <w:r w:rsidRPr="007D0076">
        <w:rPr>
          <w:noProof/>
          <w:sz w:val="22"/>
          <w:szCs w:val="22"/>
        </w:rPr>
        <w:t>Самостално</w:t>
      </w:r>
    </w:p>
    <w:p w:rsidR="009C1F82" w:rsidRPr="007D0076" w:rsidRDefault="009C1F82" w:rsidP="00240507">
      <w:pPr>
        <w:pStyle w:val="BodyText"/>
        <w:numPr>
          <w:ilvl w:val="0"/>
          <w:numId w:val="26"/>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9C1F82" w:rsidRPr="00805C19" w:rsidRDefault="009C1F82" w:rsidP="00240507">
      <w:pPr>
        <w:pStyle w:val="BodyText"/>
        <w:numPr>
          <w:ilvl w:val="0"/>
          <w:numId w:val="26"/>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r w:rsidR="00BA5AD5">
        <w:rPr>
          <w:noProof/>
          <w:sz w:val="22"/>
          <w:szCs w:val="22"/>
          <w:lang/>
        </w:rPr>
        <w:t>__</w:t>
      </w:r>
    </w:p>
    <w:p w:rsidR="009C1F82" w:rsidRDefault="009C1F82" w:rsidP="009C1F82">
      <w:pPr>
        <w:pStyle w:val="BodyText"/>
        <w:rPr>
          <w:noProof/>
          <w:sz w:val="22"/>
          <w:szCs w:val="22"/>
        </w:rPr>
      </w:pPr>
    </w:p>
    <w:p w:rsidR="009C1F82" w:rsidRDefault="009C1F82" w:rsidP="009C1F82">
      <w:pPr>
        <w:pStyle w:val="BodyText"/>
        <w:rPr>
          <w:noProof/>
          <w:sz w:val="22"/>
          <w:szCs w:val="22"/>
        </w:rPr>
      </w:pPr>
      <w:r w:rsidRPr="007D0076">
        <w:rPr>
          <w:noProof/>
          <w:sz w:val="22"/>
          <w:szCs w:val="22"/>
        </w:rPr>
        <w:t xml:space="preserve">Рок испоруке:____________________________      </w:t>
      </w:r>
      <w:r w:rsidR="00BA5AD5">
        <w:rPr>
          <w:noProof/>
          <w:sz w:val="22"/>
          <w:szCs w:val="22"/>
          <w:lang/>
        </w:rPr>
        <w:t xml:space="preserve">          </w:t>
      </w:r>
      <w:r w:rsidRPr="007D0076">
        <w:rPr>
          <w:noProof/>
          <w:sz w:val="22"/>
          <w:szCs w:val="22"/>
        </w:rPr>
        <w:t xml:space="preserve">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9C1F82" w:rsidRPr="006B4CF3" w:rsidRDefault="009C1F82" w:rsidP="009C1F82">
      <w:pPr>
        <w:pStyle w:val="BodyText"/>
        <w:rPr>
          <w:noProof/>
          <w:sz w:val="22"/>
          <w:szCs w:val="22"/>
        </w:rPr>
      </w:pPr>
    </w:p>
    <w:p w:rsidR="009C1F82" w:rsidRDefault="009C1F82" w:rsidP="009C1F82">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9C1F82" w:rsidRPr="0097398A" w:rsidRDefault="009C1F82" w:rsidP="009C1F82">
      <w:pPr>
        <w:pStyle w:val="BodyText"/>
        <w:rPr>
          <w:noProof/>
          <w:sz w:val="22"/>
          <w:szCs w:val="22"/>
        </w:rPr>
      </w:pPr>
    </w:p>
    <w:p w:rsidR="009C1F82" w:rsidRDefault="009C1F82" w:rsidP="009C1F82">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9C1F82" w:rsidRPr="0097398A" w:rsidRDefault="009C1F82" w:rsidP="009C1F82">
      <w:pPr>
        <w:pStyle w:val="BodyText"/>
        <w:rPr>
          <w:noProof/>
          <w:sz w:val="22"/>
          <w:szCs w:val="22"/>
        </w:rPr>
      </w:pPr>
    </w:p>
    <w:p w:rsidR="009C1F82" w:rsidRDefault="009C1F82" w:rsidP="009C1F82">
      <w:pPr>
        <w:pStyle w:val="BodyText"/>
        <w:rPr>
          <w:noProof/>
          <w:sz w:val="22"/>
          <w:szCs w:val="22"/>
        </w:rPr>
      </w:pPr>
      <w:r>
        <w:rPr>
          <w:noProof/>
          <w:sz w:val="22"/>
          <w:szCs w:val="22"/>
        </w:rPr>
        <w:t>Друго: _________________________________</w:t>
      </w:r>
    </w:p>
    <w:p w:rsidR="00BA5AD5" w:rsidRDefault="00BA5AD5" w:rsidP="00F23DA3">
      <w:pPr>
        <w:pStyle w:val="Footer"/>
        <w:jc w:val="center"/>
        <w:rPr>
          <w:b/>
          <w:noProof/>
          <w:lang/>
        </w:rPr>
      </w:pPr>
    </w:p>
    <w:p w:rsidR="00F23DA3" w:rsidRPr="00BC55F8" w:rsidRDefault="00F23DA3" w:rsidP="00F23DA3">
      <w:pPr>
        <w:pStyle w:val="Footer"/>
        <w:jc w:val="center"/>
        <w:rPr>
          <w:b/>
          <w:noProof/>
        </w:rPr>
      </w:pPr>
      <w:r w:rsidRPr="00BC55F8">
        <w:rPr>
          <w:b/>
          <w:noProof/>
        </w:rPr>
        <w:t xml:space="preserve">Понуда број ________ - </w:t>
      </w:r>
      <w:r w:rsidRPr="00BC55F8">
        <w:rPr>
          <w:b/>
          <w:lang w:val="sr-Cyrl-CS"/>
        </w:rPr>
        <w:t>Набавка</w:t>
      </w:r>
      <w:r w:rsidRPr="00BC55F8">
        <w:rPr>
          <w:b/>
        </w:rPr>
        <w:t xml:space="preserve"> медицинске пластике за потребе </w:t>
      </w:r>
      <w:r w:rsidRPr="00BC55F8">
        <w:rPr>
          <w:b/>
          <w:noProof/>
        </w:rPr>
        <w:t>Клинич</w:t>
      </w:r>
      <w:r w:rsidR="00B01611">
        <w:rPr>
          <w:b/>
          <w:noProof/>
        </w:rPr>
        <w:t>ког центра Војводине - ЈН 11</w:t>
      </w:r>
      <w:r w:rsidR="00B01611">
        <w:rPr>
          <w:b/>
          <w:noProof/>
          <w:lang/>
        </w:rPr>
        <w:t>2</w:t>
      </w:r>
      <w:r w:rsidR="00B01611">
        <w:rPr>
          <w:b/>
          <w:noProof/>
        </w:rPr>
        <w:t>-1</w:t>
      </w:r>
      <w:r w:rsidR="00B01611">
        <w:rPr>
          <w:b/>
          <w:noProof/>
          <w:lang/>
        </w:rPr>
        <w:t>7</w:t>
      </w:r>
      <w:r w:rsidRPr="00BC55F8">
        <w:rPr>
          <w:b/>
          <w:noProof/>
        </w:rPr>
        <w:t>-О</w:t>
      </w:r>
    </w:p>
    <w:p w:rsidR="009C1F82" w:rsidRPr="009C1F82" w:rsidRDefault="009C1F82" w:rsidP="009C1F82">
      <w:pPr>
        <w:pStyle w:val="BodyText"/>
        <w:jc w:val="left"/>
        <w:rPr>
          <w:noProof/>
          <w:sz w:val="22"/>
          <w:szCs w:val="22"/>
        </w:rPr>
      </w:pPr>
    </w:p>
    <w:p w:rsidR="009C1F82" w:rsidRPr="007D0076" w:rsidRDefault="009C1F82" w:rsidP="009C1F82">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9C1F82" w:rsidRPr="007D0076" w:rsidRDefault="009C1F82" w:rsidP="009C1F82">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9C1F82" w:rsidRPr="007D0076" w:rsidRDefault="009C1F82" w:rsidP="009C1F82">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9C1F82" w:rsidRPr="007D0076" w:rsidRDefault="009C1F82" w:rsidP="009C1F82">
      <w:pPr>
        <w:pStyle w:val="BodyText"/>
        <w:jc w:val="left"/>
        <w:rPr>
          <w:noProof/>
          <w:sz w:val="22"/>
          <w:szCs w:val="22"/>
        </w:rPr>
      </w:pPr>
      <w:r w:rsidRPr="007D0076">
        <w:rPr>
          <w:noProof/>
          <w:sz w:val="22"/>
          <w:szCs w:val="22"/>
        </w:rPr>
        <w:t>Е-маил:_________________________________________                    Пиб:_________________________________________</w:t>
      </w:r>
    </w:p>
    <w:p w:rsidR="009C1F82" w:rsidRPr="007D0076" w:rsidRDefault="009C1F82" w:rsidP="009C1F82">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9C1F82" w:rsidRPr="00B3562E" w:rsidRDefault="009C1F82" w:rsidP="009C1F82">
      <w:pPr>
        <w:pStyle w:val="BodyText"/>
        <w:jc w:val="left"/>
        <w:rPr>
          <w:noProof/>
          <w:sz w:val="22"/>
          <w:szCs w:val="22"/>
          <w:lang w:val="sr-Cyrl-CS"/>
        </w:rPr>
      </w:pPr>
      <w:r w:rsidRPr="007D0076">
        <w:rPr>
          <w:noProof/>
          <w:sz w:val="22"/>
          <w:szCs w:val="22"/>
        </w:rPr>
        <w:t>Овлашћено лице:_________________________________</w:t>
      </w:r>
    </w:p>
    <w:p w:rsidR="009C1F82" w:rsidRPr="00CF7754" w:rsidRDefault="009C1F82" w:rsidP="009C1F82">
      <w:pPr>
        <w:pStyle w:val="BodyText"/>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tblPr>
      <w:tblGrid>
        <w:gridCol w:w="709"/>
        <w:gridCol w:w="2722"/>
        <w:gridCol w:w="680"/>
        <w:gridCol w:w="851"/>
        <w:gridCol w:w="1701"/>
        <w:gridCol w:w="1984"/>
        <w:gridCol w:w="1559"/>
        <w:gridCol w:w="1134"/>
        <w:gridCol w:w="1418"/>
        <w:gridCol w:w="992"/>
      </w:tblGrid>
      <w:tr w:rsidR="009C1F82" w:rsidRPr="00210EBC" w:rsidTr="009C1F82">
        <w:trPr>
          <w:trHeight w:val="315"/>
        </w:trPr>
        <w:tc>
          <w:tcPr>
            <w:tcW w:w="13750" w:type="dxa"/>
            <w:gridSpan w:val="10"/>
            <w:tcBorders>
              <w:bottom w:val="single" w:sz="4" w:space="0" w:color="auto"/>
              <w:right w:val="single" w:sz="4" w:space="0" w:color="auto"/>
            </w:tcBorders>
            <w:vAlign w:val="center"/>
          </w:tcPr>
          <w:p w:rsidR="009C1F82" w:rsidRPr="00210EBC" w:rsidRDefault="009C1F82" w:rsidP="009C1F82">
            <w:pPr>
              <w:jc w:val="center"/>
              <w:rPr>
                <w:b/>
                <w:noProof/>
                <w:sz w:val="20"/>
                <w:szCs w:val="20"/>
              </w:rPr>
            </w:pPr>
            <w:r w:rsidRPr="00210EBC">
              <w:rPr>
                <w:b/>
                <w:noProof/>
                <w:sz w:val="20"/>
                <w:szCs w:val="20"/>
              </w:rPr>
              <w:t>КЛИНИЧКИ ЦЕНТАР ВОЈВОДИНЕ</w:t>
            </w:r>
          </w:p>
        </w:tc>
      </w:tr>
      <w:tr w:rsidR="009C1F82" w:rsidRPr="00210EBC" w:rsidTr="009C1F82">
        <w:tc>
          <w:tcPr>
            <w:tcW w:w="13750" w:type="dxa"/>
            <w:gridSpan w:val="10"/>
            <w:tcBorders>
              <w:bottom w:val="single" w:sz="4" w:space="0" w:color="auto"/>
              <w:right w:val="single" w:sz="4" w:space="0" w:color="auto"/>
            </w:tcBorders>
            <w:vAlign w:val="center"/>
          </w:tcPr>
          <w:p w:rsidR="009C1F82" w:rsidRPr="009355BF" w:rsidRDefault="009C1F82" w:rsidP="00BA5AD5">
            <w:pPr>
              <w:rPr>
                <w:b/>
                <w:noProof/>
                <w:sz w:val="22"/>
                <w:szCs w:val="22"/>
              </w:rPr>
            </w:pPr>
            <w:r>
              <w:rPr>
                <w:b/>
              </w:rPr>
              <w:t>Партија 1</w:t>
            </w:r>
            <w:r w:rsidR="00BA5AD5">
              <w:rPr>
                <w:b/>
                <w:lang/>
              </w:rPr>
              <w:t>5</w:t>
            </w:r>
            <w:r>
              <w:rPr>
                <w:b/>
              </w:rPr>
              <w:t>. -</w:t>
            </w:r>
            <w:r>
              <w:t xml:space="preserve"> </w:t>
            </w:r>
            <w:r w:rsidR="00F23DA3" w:rsidRPr="00F23DA3">
              <w:rPr>
                <w:b/>
                <w:noProof/>
                <w:color w:val="000000" w:themeColor="text1"/>
                <w:lang w:val="sr-Cyrl-CS"/>
              </w:rPr>
              <w:t>Колостоме и уростоме</w:t>
            </w:r>
          </w:p>
        </w:tc>
      </w:tr>
      <w:tr w:rsidR="009C1F82" w:rsidRPr="007D0076" w:rsidTr="00BA5AD5">
        <w:tc>
          <w:tcPr>
            <w:tcW w:w="709" w:type="dxa"/>
            <w:tcBorders>
              <w:bottom w:val="single" w:sz="4" w:space="0" w:color="auto"/>
            </w:tcBorders>
            <w:vAlign w:val="center"/>
          </w:tcPr>
          <w:p w:rsidR="009C1F82" w:rsidRPr="00D92EBF" w:rsidRDefault="009C1F82" w:rsidP="009C1F82">
            <w:pPr>
              <w:pStyle w:val="BodyText"/>
              <w:jc w:val="center"/>
              <w:rPr>
                <w:b/>
                <w:noProof/>
                <w:sz w:val="20"/>
              </w:rPr>
            </w:pPr>
            <w:r>
              <w:rPr>
                <w:b/>
                <w:noProof/>
                <w:sz w:val="20"/>
              </w:rPr>
              <w:t>Ред.</w:t>
            </w:r>
            <w:r w:rsidRPr="00D92EBF">
              <w:rPr>
                <w:b/>
                <w:noProof/>
                <w:sz w:val="20"/>
              </w:rPr>
              <w:t xml:space="preserve"> број</w:t>
            </w:r>
          </w:p>
        </w:tc>
        <w:tc>
          <w:tcPr>
            <w:tcW w:w="2722" w:type="dxa"/>
            <w:tcBorders>
              <w:bottom w:val="single" w:sz="4" w:space="0" w:color="auto"/>
            </w:tcBorders>
            <w:vAlign w:val="center"/>
          </w:tcPr>
          <w:p w:rsidR="009C1F82" w:rsidRPr="00D92EBF" w:rsidRDefault="009C1F82" w:rsidP="009C1F82">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9C1F82" w:rsidRPr="00D92EBF" w:rsidRDefault="009C1F82" w:rsidP="009C1F82">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9C1F82" w:rsidRPr="00D92EBF" w:rsidRDefault="009C1F82" w:rsidP="009C1F82">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9C1F82" w:rsidRPr="00BA5AD5" w:rsidRDefault="00BA5AD5" w:rsidP="009C1F82">
            <w:pPr>
              <w:pStyle w:val="BodyText"/>
              <w:jc w:val="center"/>
              <w:rPr>
                <w:b/>
                <w:noProof/>
                <w:sz w:val="20"/>
                <w:lang/>
              </w:rPr>
            </w:pPr>
            <w:r>
              <w:rPr>
                <w:b/>
                <w:noProof/>
                <w:sz w:val="20"/>
              </w:rPr>
              <w:t>Јединична цена без ПДВ</w:t>
            </w:r>
          </w:p>
        </w:tc>
        <w:tc>
          <w:tcPr>
            <w:tcW w:w="1984" w:type="dxa"/>
            <w:tcBorders>
              <w:bottom w:val="single" w:sz="4" w:space="0" w:color="auto"/>
            </w:tcBorders>
            <w:vAlign w:val="center"/>
          </w:tcPr>
          <w:p w:rsidR="009C1F82" w:rsidRPr="00BA5AD5" w:rsidRDefault="009C1F82" w:rsidP="009C1F82">
            <w:pPr>
              <w:pStyle w:val="BodyText"/>
              <w:jc w:val="center"/>
              <w:rPr>
                <w:b/>
                <w:noProof/>
                <w:sz w:val="20"/>
                <w:lang/>
              </w:rPr>
            </w:pPr>
            <w:r>
              <w:rPr>
                <w:b/>
                <w:noProof/>
                <w:sz w:val="20"/>
              </w:rPr>
              <w:t>Вредност</w:t>
            </w:r>
            <w:r w:rsidR="00BA5AD5">
              <w:rPr>
                <w:b/>
                <w:noProof/>
                <w:sz w:val="20"/>
              </w:rPr>
              <w:t xml:space="preserve"> без ПДВ</w:t>
            </w:r>
          </w:p>
        </w:tc>
        <w:tc>
          <w:tcPr>
            <w:tcW w:w="1559" w:type="dxa"/>
            <w:tcBorders>
              <w:bottom w:val="single" w:sz="4" w:space="0" w:color="auto"/>
            </w:tcBorders>
            <w:vAlign w:val="center"/>
          </w:tcPr>
          <w:p w:rsidR="009C1F82" w:rsidRPr="00D92EBF" w:rsidRDefault="009C1F82" w:rsidP="009C1F82">
            <w:pPr>
              <w:pStyle w:val="BodyText"/>
              <w:jc w:val="center"/>
              <w:rPr>
                <w:b/>
                <w:noProof/>
                <w:sz w:val="20"/>
              </w:rPr>
            </w:pPr>
            <w:r w:rsidRPr="00D92EBF">
              <w:rPr>
                <w:b/>
                <w:noProof/>
                <w:sz w:val="20"/>
              </w:rPr>
              <w:t>Произвођач</w:t>
            </w:r>
          </w:p>
        </w:tc>
        <w:tc>
          <w:tcPr>
            <w:tcW w:w="1134" w:type="dxa"/>
            <w:tcBorders>
              <w:bottom w:val="single" w:sz="4" w:space="0" w:color="auto"/>
            </w:tcBorders>
            <w:vAlign w:val="center"/>
          </w:tcPr>
          <w:p w:rsidR="009C1F82" w:rsidRPr="00D92EBF" w:rsidRDefault="009C1F82" w:rsidP="009C1F82">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9C1F82" w:rsidRPr="00D92EBF" w:rsidRDefault="009C1F82" w:rsidP="009C1F82">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9C1F82" w:rsidRPr="00D92EBF" w:rsidRDefault="009C1F82" w:rsidP="009C1F82">
            <w:pPr>
              <w:pStyle w:val="BodyText"/>
              <w:jc w:val="center"/>
              <w:rPr>
                <w:b/>
                <w:noProof/>
                <w:sz w:val="20"/>
                <w:lang w:val="sr-Cyrl-CS"/>
              </w:rPr>
            </w:pPr>
            <w:r w:rsidRPr="00D92EBF">
              <w:rPr>
                <w:b/>
                <w:sz w:val="20"/>
                <w:lang w:val="sr-Cyrl-CS"/>
              </w:rPr>
              <w:t>Каталошки број</w:t>
            </w:r>
          </w:p>
        </w:tc>
      </w:tr>
      <w:tr w:rsidR="009C1F82" w:rsidRPr="007D0076" w:rsidTr="00BA5AD5">
        <w:tc>
          <w:tcPr>
            <w:tcW w:w="709" w:type="dxa"/>
            <w:tcBorders>
              <w:bottom w:val="single" w:sz="4" w:space="0" w:color="auto"/>
            </w:tcBorders>
            <w:vAlign w:val="center"/>
          </w:tcPr>
          <w:p w:rsidR="009C1F82" w:rsidRPr="007D0076" w:rsidRDefault="009C1F82" w:rsidP="009C1F82">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9C1F82" w:rsidRPr="007D0076" w:rsidRDefault="009C1F82" w:rsidP="009C1F82">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9C1F82" w:rsidRPr="007D0076" w:rsidRDefault="009C1F82" w:rsidP="009C1F82">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9C1F82" w:rsidRPr="007D0076" w:rsidRDefault="009C1F82" w:rsidP="009C1F82">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9C1F82" w:rsidRPr="007D0076" w:rsidRDefault="009C1F82" w:rsidP="009C1F82">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9C1F82" w:rsidRPr="00892426" w:rsidRDefault="009C1F82" w:rsidP="009C1F82">
            <w:pPr>
              <w:pStyle w:val="BodyText"/>
              <w:jc w:val="center"/>
              <w:rPr>
                <w:noProof/>
                <w:sz w:val="22"/>
                <w:szCs w:val="22"/>
              </w:rPr>
            </w:pPr>
            <w:r>
              <w:rPr>
                <w:noProof/>
                <w:sz w:val="22"/>
                <w:szCs w:val="22"/>
              </w:rPr>
              <w:t>6</w:t>
            </w:r>
          </w:p>
        </w:tc>
        <w:tc>
          <w:tcPr>
            <w:tcW w:w="1559" w:type="dxa"/>
            <w:tcBorders>
              <w:bottom w:val="single" w:sz="4" w:space="0" w:color="auto"/>
            </w:tcBorders>
            <w:vAlign w:val="center"/>
          </w:tcPr>
          <w:p w:rsidR="009C1F82" w:rsidRPr="00892426" w:rsidRDefault="009C1F82" w:rsidP="009C1F82">
            <w:pPr>
              <w:pStyle w:val="BodyText"/>
              <w:jc w:val="center"/>
              <w:rPr>
                <w:noProof/>
                <w:sz w:val="22"/>
                <w:szCs w:val="22"/>
              </w:rPr>
            </w:pPr>
            <w:r>
              <w:rPr>
                <w:noProof/>
                <w:sz w:val="22"/>
                <w:szCs w:val="22"/>
              </w:rPr>
              <w:t>7</w:t>
            </w:r>
          </w:p>
        </w:tc>
        <w:tc>
          <w:tcPr>
            <w:tcW w:w="1134" w:type="dxa"/>
            <w:tcBorders>
              <w:bottom w:val="single" w:sz="4" w:space="0" w:color="auto"/>
            </w:tcBorders>
            <w:vAlign w:val="center"/>
          </w:tcPr>
          <w:p w:rsidR="009C1F82" w:rsidRPr="00892426" w:rsidRDefault="009C1F82" w:rsidP="009C1F82">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9C1F82" w:rsidRPr="00892426" w:rsidRDefault="009C1F82" w:rsidP="009C1F82">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9C1F82" w:rsidRPr="00892426" w:rsidRDefault="009C1F82" w:rsidP="009C1F82">
            <w:pPr>
              <w:pStyle w:val="BodyText"/>
              <w:jc w:val="center"/>
              <w:rPr>
                <w:noProof/>
                <w:sz w:val="22"/>
                <w:szCs w:val="22"/>
              </w:rPr>
            </w:pPr>
            <w:r>
              <w:rPr>
                <w:noProof/>
                <w:sz w:val="22"/>
                <w:szCs w:val="22"/>
              </w:rPr>
              <w:t>10</w:t>
            </w:r>
          </w:p>
        </w:tc>
      </w:tr>
      <w:tr w:rsidR="00F23DA3" w:rsidRPr="00715CDA" w:rsidTr="00BA5AD5">
        <w:trPr>
          <w:trHeight w:val="698"/>
        </w:trPr>
        <w:tc>
          <w:tcPr>
            <w:tcW w:w="709" w:type="dxa"/>
            <w:tcBorders>
              <w:bottom w:val="single" w:sz="4" w:space="0" w:color="auto"/>
            </w:tcBorders>
            <w:vAlign w:val="center"/>
          </w:tcPr>
          <w:p w:rsidR="00F23DA3" w:rsidRDefault="00F23DA3" w:rsidP="00BA5AD5">
            <w:pPr>
              <w:jc w:val="center"/>
              <w:rPr>
                <w:sz w:val="20"/>
                <w:szCs w:val="20"/>
              </w:rPr>
            </w:pPr>
            <w:r>
              <w:rPr>
                <w:sz w:val="20"/>
                <w:szCs w:val="20"/>
              </w:rPr>
              <w:t>1.</w:t>
            </w:r>
          </w:p>
        </w:tc>
        <w:tc>
          <w:tcPr>
            <w:tcW w:w="2722" w:type="dxa"/>
            <w:tcBorders>
              <w:top w:val="nil"/>
              <w:left w:val="nil"/>
              <w:bottom w:val="single" w:sz="4" w:space="0" w:color="auto"/>
              <w:right w:val="nil"/>
            </w:tcBorders>
            <w:shd w:val="clear" w:color="auto" w:fill="auto"/>
            <w:vAlign w:val="center"/>
          </w:tcPr>
          <w:p w:rsidR="00F23DA3" w:rsidRDefault="00F23DA3" w:rsidP="00BA5AD5">
            <w:pPr>
              <w:jc w:val="center"/>
              <w:rPr>
                <w:rFonts w:ascii="Arial" w:hAnsi="Arial" w:cs="Arial"/>
                <w:color w:val="000000"/>
                <w:sz w:val="18"/>
                <w:szCs w:val="18"/>
              </w:rPr>
            </w:pPr>
            <w:r>
              <w:rPr>
                <w:rFonts w:ascii="Arial" w:hAnsi="Arial" w:cs="Arial"/>
                <w:color w:val="000000"/>
                <w:sz w:val="18"/>
                <w:szCs w:val="18"/>
              </w:rPr>
              <w:t>ILEOSTOMA KESA 80MM</w:t>
            </w:r>
          </w:p>
        </w:tc>
        <w:tc>
          <w:tcPr>
            <w:tcW w:w="680" w:type="dxa"/>
            <w:tcBorders>
              <w:bottom w:val="single" w:sz="4" w:space="0" w:color="auto"/>
            </w:tcBorders>
            <w:vAlign w:val="center"/>
          </w:tcPr>
          <w:p w:rsidR="00F23DA3" w:rsidRPr="00393FF4" w:rsidRDefault="00393FF4" w:rsidP="00BA5AD5">
            <w:pPr>
              <w:jc w:val="center"/>
              <w:rPr>
                <w:color w:val="000000"/>
                <w:sz w:val="20"/>
                <w:szCs w:val="20"/>
              </w:rPr>
            </w:pPr>
            <w:r w:rsidRPr="00393FF4">
              <w:rPr>
                <w:color w:val="000000"/>
                <w:sz w:val="20"/>
                <w:szCs w:val="20"/>
              </w:rPr>
              <w:t>ком</w:t>
            </w:r>
          </w:p>
        </w:tc>
        <w:tc>
          <w:tcPr>
            <w:tcW w:w="851" w:type="dxa"/>
            <w:tcBorders>
              <w:bottom w:val="single" w:sz="4" w:space="0" w:color="auto"/>
            </w:tcBorders>
            <w:vAlign w:val="center"/>
          </w:tcPr>
          <w:p w:rsidR="00F23DA3" w:rsidRPr="00393FF4" w:rsidRDefault="00BA5AD5" w:rsidP="00BA5AD5">
            <w:pPr>
              <w:jc w:val="center"/>
              <w:rPr>
                <w:sz w:val="20"/>
                <w:szCs w:val="20"/>
              </w:rPr>
            </w:pPr>
            <w:r>
              <w:rPr>
                <w:sz w:val="20"/>
                <w:szCs w:val="20"/>
              </w:rPr>
              <w:t>24</w:t>
            </w:r>
            <w:r w:rsidR="00F23DA3" w:rsidRPr="00393FF4">
              <w:rPr>
                <w:sz w:val="20"/>
                <w:szCs w:val="20"/>
              </w:rPr>
              <w:t>0</w:t>
            </w:r>
          </w:p>
        </w:tc>
        <w:tc>
          <w:tcPr>
            <w:tcW w:w="1701" w:type="dxa"/>
            <w:tcBorders>
              <w:bottom w:val="single" w:sz="4" w:space="0" w:color="auto"/>
            </w:tcBorders>
            <w:vAlign w:val="center"/>
          </w:tcPr>
          <w:p w:rsidR="00F23DA3" w:rsidRPr="00393FF4" w:rsidRDefault="00F23DA3" w:rsidP="009C1F82">
            <w:pPr>
              <w:pStyle w:val="BodyText"/>
              <w:spacing w:before="240"/>
              <w:jc w:val="center"/>
              <w:rPr>
                <w:noProof/>
                <w:sz w:val="20"/>
                <w:lang w:val="sr-Cyrl-CS"/>
              </w:rPr>
            </w:pPr>
          </w:p>
        </w:tc>
        <w:tc>
          <w:tcPr>
            <w:tcW w:w="1984" w:type="dxa"/>
            <w:tcBorders>
              <w:bottom w:val="single" w:sz="4" w:space="0" w:color="auto"/>
            </w:tcBorders>
            <w:vAlign w:val="center"/>
          </w:tcPr>
          <w:p w:rsidR="00F23DA3" w:rsidRPr="00393FF4" w:rsidRDefault="00F23DA3" w:rsidP="009C1F82">
            <w:pPr>
              <w:pStyle w:val="BodyText"/>
              <w:spacing w:before="240"/>
              <w:jc w:val="center"/>
              <w:rPr>
                <w:noProof/>
                <w:sz w:val="20"/>
                <w:lang w:val="sr-Cyrl-CS"/>
              </w:rPr>
            </w:pPr>
          </w:p>
        </w:tc>
        <w:tc>
          <w:tcPr>
            <w:tcW w:w="1559" w:type="dxa"/>
            <w:tcBorders>
              <w:bottom w:val="single" w:sz="4" w:space="0" w:color="auto"/>
            </w:tcBorders>
            <w:vAlign w:val="center"/>
          </w:tcPr>
          <w:p w:rsidR="00F23DA3" w:rsidRPr="00715CDA" w:rsidRDefault="00F23DA3" w:rsidP="009C1F82">
            <w:pPr>
              <w:pStyle w:val="BodyText"/>
              <w:spacing w:before="240"/>
              <w:jc w:val="center"/>
              <w:rPr>
                <w:noProof/>
                <w:sz w:val="20"/>
                <w:lang w:val="sr-Cyrl-CS"/>
              </w:rPr>
            </w:pPr>
          </w:p>
        </w:tc>
        <w:tc>
          <w:tcPr>
            <w:tcW w:w="1134" w:type="dxa"/>
            <w:tcBorders>
              <w:bottom w:val="single" w:sz="4" w:space="0" w:color="auto"/>
            </w:tcBorders>
            <w:vAlign w:val="center"/>
          </w:tcPr>
          <w:p w:rsidR="00F23DA3" w:rsidRPr="00715CDA" w:rsidRDefault="00F23DA3" w:rsidP="009C1F82">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F23DA3" w:rsidRPr="00715CDA" w:rsidRDefault="00F23DA3" w:rsidP="009C1F82">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23DA3" w:rsidRPr="00715CDA" w:rsidRDefault="00F23DA3" w:rsidP="009C1F82">
            <w:pPr>
              <w:pStyle w:val="BodyText"/>
              <w:spacing w:before="240"/>
              <w:jc w:val="center"/>
              <w:rPr>
                <w:noProof/>
                <w:sz w:val="20"/>
                <w:lang w:val="sr-Cyrl-CS"/>
              </w:rPr>
            </w:pPr>
          </w:p>
        </w:tc>
      </w:tr>
      <w:tr w:rsidR="00F23DA3" w:rsidRPr="00715CDA" w:rsidTr="00BA5AD5">
        <w:trPr>
          <w:trHeight w:val="698"/>
        </w:trPr>
        <w:tc>
          <w:tcPr>
            <w:tcW w:w="709" w:type="dxa"/>
            <w:tcBorders>
              <w:bottom w:val="single" w:sz="4" w:space="0" w:color="auto"/>
            </w:tcBorders>
            <w:vAlign w:val="center"/>
          </w:tcPr>
          <w:p w:rsidR="00F23DA3" w:rsidRDefault="00F23DA3" w:rsidP="00BA5AD5">
            <w:pPr>
              <w:jc w:val="center"/>
              <w:rPr>
                <w:sz w:val="20"/>
                <w:szCs w:val="20"/>
              </w:rPr>
            </w:pPr>
            <w:r>
              <w:rPr>
                <w:sz w:val="20"/>
                <w:szCs w:val="20"/>
              </w:rPr>
              <w:t>2.</w:t>
            </w:r>
          </w:p>
        </w:tc>
        <w:tc>
          <w:tcPr>
            <w:tcW w:w="2722" w:type="dxa"/>
            <w:tcBorders>
              <w:top w:val="nil"/>
              <w:left w:val="nil"/>
              <w:bottom w:val="single" w:sz="4" w:space="0" w:color="auto"/>
              <w:right w:val="nil"/>
            </w:tcBorders>
            <w:shd w:val="clear" w:color="auto" w:fill="auto"/>
            <w:vAlign w:val="center"/>
          </w:tcPr>
          <w:p w:rsidR="00F23DA3" w:rsidRDefault="00F23DA3" w:rsidP="00BA5AD5">
            <w:pPr>
              <w:jc w:val="center"/>
              <w:rPr>
                <w:rFonts w:ascii="Arial" w:hAnsi="Arial" w:cs="Arial"/>
                <w:color w:val="000000"/>
                <w:sz w:val="18"/>
                <w:szCs w:val="18"/>
              </w:rPr>
            </w:pPr>
            <w:r>
              <w:rPr>
                <w:rFonts w:ascii="Arial" w:hAnsi="Arial" w:cs="Arial"/>
                <w:color w:val="000000"/>
                <w:sz w:val="18"/>
                <w:szCs w:val="18"/>
              </w:rPr>
              <w:t>ILEOSTOMA KESA 5</w:t>
            </w:r>
            <w:r w:rsidR="00BA5AD5">
              <w:rPr>
                <w:rFonts w:ascii="Arial" w:hAnsi="Arial" w:cs="Arial"/>
                <w:color w:val="000000"/>
                <w:sz w:val="18"/>
                <w:szCs w:val="18"/>
                <w:lang/>
              </w:rPr>
              <w:t>5</w:t>
            </w:r>
            <w:r>
              <w:rPr>
                <w:rFonts w:ascii="Arial" w:hAnsi="Arial" w:cs="Arial"/>
                <w:color w:val="000000"/>
                <w:sz w:val="18"/>
                <w:szCs w:val="18"/>
              </w:rPr>
              <w:t>MM</w:t>
            </w:r>
          </w:p>
        </w:tc>
        <w:tc>
          <w:tcPr>
            <w:tcW w:w="680" w:type="dxa"/>
            <w:tcBorders>
              <w:bottom w:val="single" w:sz="4" w:space="0" w:color="auto"/>
            </w:tcBorders>
            <w:vAlign w:val="center"/>
          </w:tcPr>
          <w:p w:rsidR="00F23DA3" w:rsidRPr="00393FF4" w:rsidRDefault="00393FF4" w:rsidP="00BA5AD5">
            <w:pPr>
              <w:jc w:val="center"/>
              <w:rPr>
                <w:color w:val="000000"/>
                <w:sz w:val="20"/>
                <w:szCs w:val="20"/>
              </w:rPr>
            </w:pPr>
            <w:r w:rsidRPr="00393FF4">
              <w:rPr>
                <w:color w:val="000000"/>
                <w:sz w:val="20"/>
                <w:szCs w:val="20"/>
              </w:rPr>
              <w:t>ком</w:t>
            </w:r>
          </w:p>
        </w:tc>
        <w:tc>
          <w:tcPr>
            <w:tcW w:w="851" w:type="dxa"/>
            <w:tcBorders>
              <w:bottom w:val="single" w:sz="4" w:space="0" w:color="auto"/>
            </w:tcBorders>
            <w:vAlign w:val="center"/>
          </w:tcPr>
          <w:p w:rsidR="00F23DA3" w:rsidRPr="00393FF4" w:rsidRDefault="00F23DA3" w:rsidP="00BA5AD5">
            <w:pPr>
              <w:jc w:val="center"/>
              <w:rPr>
                <w:sz w:val="20"/>
                <w:szCs w:val="20"/>
              </w:rPr>
            </w:pPr>
            <w:r w:rsidRPr="00393FF4">
              <w:rPr>
                <w:sz w:val="20"/>
                <w:szCs w:val="20"/>
              </w:rPr>
              <w:t>150</w:t>
            </w:r>
          </w:p>
        </w:tc>
        <w:tc>
          <w:tcPr>
            <w:tcW w:w="1701" w:type="dxa"/>
            <w:tcBorders>
              <w:bottom w:val="single" w:sz="4" w:space="0" w:color="auto"/>
            </w:tcBorders>
            <w:vAlign w:val="center"/>
          </w:tcPr>
          <w:p w:rsidR="00F23DA3" w:rsidRPr="00393FF4" w:rsidRDefault="00F23DA3" w:rsidP="009C1F82">
            <w:pPr>
              <w:pStyle w:val="BodyText"/>
              <w:spacing w:before="240"/>
              <w:jc w:val="center"/>
              <w:rPr>
                <w:noProof/>
                <w:sz w:val="20"/>
                <w:lang w:val="sr-Cyrl-CS"/>
              </w:rPr>
            </w:pPr>
          </w:p>
        </w:tc>
        <w:tc>
          <w:tcPr>
            <w:tcW w:w="1984" w:type="dxa"/>
            <w:tcBorders>
              <w:bottom w:val="single" w:sz="4" w:space="0" w:color="auto"/>
            </w:tcBorders>
            <w:vAlign w:val="center"/>
          </w:tcPr>
          <w:p w:rsidR="00F23DA3" w:rsidRPr="00393FF4" w:rsidRDefault="00F23DA3" w:rsidP="009C1F82">
            <w:pPr>
              <w:pStyle w:val="BodyText"/>
              <w:spacing w:before="240"/>
              <w:jc w:val="center"/>
              <w:rPr>
                <w:noProof/>
                <w:sz w:val="20"/>
                <w:lang w:val="sr-Cyrl-CS"/>
              </w:rPr>
            </w:pPr>
          </w:p>
        </w:tc>
        <w:tc>
          <w:tcPr>
            <w:tcW w:w="1559" w:type="dxa"/>
            <w:tcBorders>
              <w:bottom w:val="single" w:sz="4" w:space="0" w:color="auto"/>
            </w:tcBorders>
            <w:vAlign w:val="center"/>
          </w:tcPr>
          <w:p w:rsidR="00F23DA3" w:rsidRPr="00715CDA" w:rsidRDefault="00F23DA3" w:rsidP="009C1F82">
            <w:pPr>
              <w:pStyle w:val="BodyText"/>
              <w:spacing w:before="240"/>
              <w:jc w:val="center"/>
              <w:rPr>
                <w:noProof/>
                <w:sz w:val="20"/>
                <w:lang w:val="sr-Cyrl-CS"/>
              </w:rPr>
            </w:pPr>
          </w:p>
        </w:tc>
        <w:tc>
          <w:tcPr>
            <w:tcW w:w="1134" w:type="dxa"/>
            <w:tcBorders>
              <w:bottom w:val="single" w:sz="4" w:space="0" w:color="auto"/>
            </w:tcBorders>
            <w:vAlign w:val="center"/>
          </w:tcPr>
          <w:p w:rsidR="00F23DA3" w:rsidRPr="00715CDA" w:rsidRDefault="00F23DA3" w:rsidP="009C1F82">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F23DA3" w:rsidRPr="00715CDA" w:rsidRDefault="00F23DA3" w:rsidP="009C1F82">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23DA3" w:rsidRPr="00715CDA" w:rsidRDefault="00F23DA3" w:rsidP="009C1F82">
            <w:pPr>
              <w:pStyle w:val="BodyText"/>
              <w:spacing w:before="240"/>
              <w:jc w:val="center"/>
              <w:rPr>
                <w:noProof/>
                <w:sz w:val="20"/>
                <w:lang w:val="sr-Cyrl-CS"/>
              </w:rPr>
            </w:pPr>
          </w:p>
        </w:tc>
      </w:tr>
      <w:tr w:rsidR="00F23DA3" w:rsidRPr="00715CDA" w:rsidTr="00BA5AD5">
        <w:trPr>
          <w:trHeight w:val="698"/>
        </w:trPr>
        <w:tc>
          <w:tcPr>
            <w:tcW w:w="709" w:type="dxa"/>
            <w:tcBorders>
              <w:bottom w:val="single" w:sz="4" w:space="0" w:color="auto"/>
            </w:tcBorders>
            <w:vAlign w:val="center"/>
          </w:tcPr>
          <w:p w:rsidR="00F23DA3" w:rsidRDefault="00F23DA3" w:rsidP="00BA5AD5">
            <w:pPr>
              <w:jc w:val="center"/>
              <w:rPr>
                <w:sz w:val="20"/>
                <w:szCs w:val="20"/>
              </w:rPr>
            </w:pPr>
            <w:r>
              <w:rPr>
                <w:sz w:val="20"/>
                <w:szCs w:val="20"/>
              </w:rPr>
              <w:t>3.</w:t>
            </w:r>
          </w:p>
        </w:tc>
        <w:tc>
          <w:tcPr>
            <w:tcW w:w="2722" w:type="dxa"/>
            <w:tcBorders>
              <w:top w:val="nil"/>
              <w:left w:val="nil"/>
              <w:bottom w:val="single" w:sz="4" w:space="0" w:color="auto"/>
              <w:right w:val="nil"/>
            </w:tcBorders>
            <w:shd w:val="clear" w:color="auto" w:fill="auto"/>
            <w:vAlign w:val="center"/>
          </w:tcPr>
          <w:p w:rsidR="00F23DA3" w:rsidRDefault="00F23DA3" w:rsidP="00BA5AD5">
            <w:pPr>
              <w:jc w:val="center"/>
              <w:rPr>
                <w:rFonts w:ascii="Arial" w:hAnsi="Arial" w:cs="Arial"/>
                <w:color w:val="000000"/>
                <w:sz w:val="18"/>
                <w:szCs w:val="18"/>
              </w:rPr>
            </w:pPr>
            <w:r>
              <w:rPr>
                <w:rFonts w:ascii="Arial" w:hAnsi="Arial" w:cs="Arial"/>
                <w:color w:val="000000"/>
                <w:sz w:val="18"/>
                <w:szCs w:val="18"/>
              </w:rPr>
              <w:t>ILEOSTOMA KESA, 6</w:t>
            </w:r>
            <w:r w:rsidR="00BA5AD5">
              <w:rPr>
                <w:rFonts w:ascii="Arial" w:hAnsi="Arial" w:cs="Arial"/>
                <w:color w:val="000000"/>
                <w:sz w:val="18"/>
                <w:szCs w:val="18"/>
                <w:lang/>
              </w:rPr>
              <w:t>5</w:t>
            </w:r>
            <w:r>
              <w:rPr>
                <w:rFonts w:ascii="Arial" w:hAnsi="Arial" w:cs="Arial"/>
                <w:color w:val="000000"/>
                <w:sz w:val="18"/>
                <w:szCs w:val="18"/>
              </w:rPr>
              <w:t>MM</w:t>
            </w:r>
          </w:p>
        </w:tc>
        <w:tc>
          <w:tcPr>
            <w:tcW w:w="680" w:type="dxa"/>
            <w:tcBorders>
              <w:bottom w:val="single" w:sz="4" w:space="0" w:color="auto"/>
            </w:tcBorders>
            <w:vAlign w:val="center"/>
          </w:tcPr>
          <w:p w:rsidR="00F23DA3" w:rsidRPr="00393FF4" w:rsidRDefault="00393FF4" w:rsidP="00BA5AD5">
            <w:pPr>
              <w:jc w:val="center"/>
              <w:rPr>
                <w:color w:val="000000"/>
                <w:sz w:val="20"/>
                <w:szCs w:val="20"/>
              </w:rPr>
            </w:pPr>
            <w:r w:rsidRPr="00393FF4">
              <w:rPr>
                <w:color w:val="000000"/>
                <w:sz w:val="20"/>
                <w:szCs w:val="20"/>
              </w:rPr>
              <w:t>ком</w:t>
            </w:r>
          </w:p>
        </w:tc>
        <w:tc>
          <w:tcPr>
            <w:tcW w:w="851" w:type="dxa"/>
            <w:tcBorders>
              <w:bottom w:val="single" w:sz="4" w:space="0" w:color="auto"/>
            </w:tcBorders>
            <w:vAlign w:val="center"/>
          </w:tcPr>
          <w:p w:rsidR="00F23DA3" w:rsidRPr="00393FF4" w:rsidRDefault="00F23DA3" w:rsidP="00BA5AD5">
            <w:pPr>
              <w:jc w:val="center"/>
              <w:rPr>
                <w:sz w:val="20"/>
                <w:szCs w:val="20"/>
              </w:rPr>
            </w:pPr>
            <w:r w:rsidRPr="00393FF4">
              <w:rPr>
                <w:sz w:val="20"/>
                <w:szCs w:val="20"/>
              </w:rPr>
              <w:t>210</w:t>
            </w:r>
          </w:p>
        </w:tc>
        <w:tc>
          <w:tcPr>
            <w:tcW w:w="1701" w:type="dxa"/>
            <w:tcBorders>
              <w:bottom w:val="single" w:sz="4" w:space="0" w:color="auto"/>
            </w:tcBorders>
            <w:vAlign w:val="center"/>
          </w:tcPr>
          <w:p w:rsidR="00F23DA3" w:rsidRPr="00393FF4" w:rsidRDefault="00F23DA3" w:rsidP="009C1F82">
            <w:pPr>
              <w:pStyle w:val="BodyText"/>
              <w:spacing w:before="240"/>
              <w:jc w:val="center"/>
              <w:rPr>
                <w:noProof/>
                <w:sz w:val="20"/>
                <w:lang w:val="sr-Cyrl-CS"/>
              </w:rPr>
            </w:pPr>
          </w:p>
        </w:tc>
        <w:tc>
          <w:tcPr>
            <w:tcW w:w="1984" w:type="dxa"/>
            <w:tcBorders>
              <w:bottom w:val="single" w:sz="4" w:space="0" w:color="auto"/>
            </w:tcBorders>
            <w:vAlign w:val="center"/>
          </w:tcPr>
          <w:p w:rsidR="00F23DA3" w:rsidRPr="00393FF4" w:rsidRDefault="00F23DA3" w:rsidP="009C1F82">
            <w:pPr>
              <w:pStyle w:val="BodyText"/>
              <w:spacing w:before="240"/>
              <w:jc w:val="center"/>
              <w:rPr>
                <w:noProof/>
                <w:sz w:val="20"/>
                <w:lang w:val="sr-Cyrl-CS"/>
              </w:rPr>
            </w:pPr>
          </w:p>
        </w:tc>
        <w:tc>
          <w:tcPr>
            <w:tcW w:w="1559" w:type="dxa"/>
            <w:tcBorders>
              <w:bottom w:val="single" w:sz="4" w:space="0" w:color="auto"/>
            </w:tcBorders>
            <w:vAlign w:val="center"/>
          </w:tcPr>
          <w:p w:rsidR="00F23DA3" w:rsidRPr="00715CDA" w:rsidRDefault="00F23DA3" w:rsidP="009C1F82">
            <w:pPr>
              <w:pStyle w:val="BodyText"/>
              <w:spacing w:before="240"/>
              <w:jc w:val="center"/>
              <w:rPr>
                <w:noProof/>
                <w:sz w:val="20"/>
                <w:lang w:val="sr-Cyrl-CS"/>
              </w:rPr>
            </w:pPr>
          </w:p>
        </w:tc>
        <w:tc>
          <w:tcPr>
            <w:tcW w:w="1134" w:type="dxa"/>
            <w:tcBorders>
              <w:bottom w:val="single" w:sz="4" w:space="0" w:color="auto"/>
            </w:tcBorders>
            <w:vAlign w:val="center"/>
          </w:tcPr>
          <w:p w:rsidR="00F23DA3" w:rsidRPr="00715CDA" w:rsidRDefault="00F23DA3" w:rsidP="009C1F82">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F23DA3" w:rsidRPr="00715CDA" w:rsidRDefault="00F23DA3" w:rsidP="009C1F82">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23DA3" w:rsidRPr="00715CDA" w:rsidRDefault="00F23DA3" w:rsidP="009C1F82">
            <w:pPr>
              <w:pStyle w:val="BodyText"/>
              <w:spacing w:before="240"/>
              <w:jc w:val="center"/>
              <w:rPr>
                <w:noProof/>
                <w:sz w:val="20"/>
                <w:lang w:val="sr-Cyrl-CS"/>
              </w:rPr>
            </w:pPr>
          </w:p>
        </w:tc>
      </w:tr>
      <w:tr w:rsidR="00BA5AD5" w:rsidRPr="00715CDA" w:rsidTr="00BA5AD5">
        <w:trPr>
          <w:trHeight w:val="698"/>
        </w:trPr>
        <w:tc>
          <w:tcPr>
            <w:tcW w:w="709" w:type="dxa"/>
            <w:tcBorders>
              <w:bottom w:val="single" w:sz="4" w:space="0" w:color="auto"/>
            </w:tcBorders>
            <w:vAlign w:val="center"/>
          </w:tcPr>
          <w:p w:rsidR="00BA5AD5" w:rsidRPr="00BA5AD5" w:rsidRDefault="00BA5AD5" w:rsidP="00BA5AD5">
            <w:pPr>
              <w:jc w:val="center"/>
              <w:rPr>
                <w:sz w:val="20"/>
                <w:szCs w:val="20"/>
                <w:lang/>
              </w:rPr>
            </w:pPr>
            <w:r>
              <w:rPr>
                <w:sz w:val="20"/>
                <w:szCs w:val="20"/>
                <w:lang/>
              </w:rPr>
              <w:t>4.</w:t>
            </w:r>
          </w:p>
        </w:tc>
        <w:tc>
          <w:tcPr>
            <w:tcW w:w="2722" w:type="dxa"/>
            <w:tcBorders>
              <w:top w:val="nil"/>
              <w:left w:val="nil"/>
              <w:bottom w:val="single" w:sz="4" w:space="0" w:color="auto"/>
              <w:right w:val="nil"/>
            </w:tcBorders>
            <w:shd w:val="clear" w:color="auto" w:fill="auto"/>
            <w:vAlign w:val="center"/>
          </w:tcPr>
          <w:p w:rsidR="00BA5AD5" w:rsidRPr="00BA5AD5" w:rsidRDefault="00BA5AD5" w:rsidP="00BA5AD5">
            <w:pPr>
              <w:jc w:val="center"/>
              <w:rPr>
                <w:rFonts w:ascii="Arial" w:hAnsi="Arial" w:cs="Arial"/>
                <w:color w:val="000000"/>
                <w:sz w:val="18"/>
                <w:szCs w:val="18"/>
                <w:lang w:val="en-US"/>
              </w:rPr>
            </w:pPr>
            <w:r>
              <w:rPr>
                <w:rFonts w:ascii="Arial" w:hAnsi="Arial" w:cs="Arial"/>
                <w:color w:val="000000"/>
                <w:sz w:val="18"/>
                <w:szCs w:val="18"/>
                <w:lang w:val="en-US"/>
              </w:rPr>
              <w:t>KOLEKTORSKI SISTEM 2L</w:t>
            </w:r>
          </w:p>
        </w:tc>
        <w:tc>
          <w:tcPr>
            <w:tcW w:w="680" w:type="dxa"/>
            <w:tcBorders>
              <w:bottom w:val="single" w:sz="4" w:space="0" w:color="auto"/>
            </w:tcBorders>
            <w:vAlign w:val="center"/>
          </w:tcPr>
          <w:p w:rsidR="00BA5AD5" w:rsidRPr="00393FF4" w:rsidRDefault="00BA5AD5" w:rsidP="00BA5AD5">
            <w:pPr>
              <w:jc w:val="center"/>
              <w:rPr>
                <w:color w:val="000000"/>
                <w:sz w:val="20"/>
                <w:szCs w:val="20"/>
              </w:rPr>
            </w:pPr>
            <w:r w:rsidRPr="00393FF4">
              <w:rPr>
                <w:color w:val="000000"/>
                <w:sz w:val="20"/>
                <w:szCs w:val="20"/>
              </w:rPr>
              <w:t>ком</w:t>
            </w:r>
          </w:p>
        </w:tc>
        <w:tc>
          <w:tcPr>
            <w:tcW w:w="851" w:type="dxa"/>
            <w:tcBorders>
              <w:bottom w:val="single" w:sz="4" w:space="0" w:color="auto"/>
            </w:tcBorders>
            <w:vAlign w:val="center"/>
          </w:tcPr>
          <w:p w:rsidR="00BA5AD5" w:rsidRPr="00393FF4" w:rsidRDefault="00BA5AD5" w:rsidP="00BA5AD5">
            <w:pPr>
              <w:jc w:val="center"/>
              <w:rPr>
                <w:sz w:val="20"/>
                <w:szCs w:val="20"/>
              </w:rPr>
            </w:pPr>
            <w:r>
              <w:rPr>
                <w:sz w:val="20"/>
                <w:szCs w:val="20"/>
              </w:rPr>
              <w:t>100</w:t>
            </w:r>
          </w:p>
        </w:tc>
        <w:tc>
          <w:tcPr>
            <w:tcW w:w="1701" w:type="dxa"/>
            <w:tcBorders>
              <w:bottom w:val="single" w:sz="4" w:space="0" w:color="auto"/>
            </w:tcBorders>
            <w:vAlign w:val="center"/>
          </w:tcPr>
          <w:p w:rsidR="00BA5AD5" w:rsidRPr="00393FF4" w:rsidRDefault="00BA5AD5" w:rsidP="009C1F82">
            <w:pPr>
              <w:pStyle w:val="BodyText"/>
              <w:spacing w:before="240"/>
              <w:jc w:val="center"/>
              <w:rPr>
                <w:noProof/>
                <w:sz w:val="20"/>
                <w:lang w:val="sr-Cyrl-CS"/>
              </w:rPr>
            </w:pPr>
          </w:p>
        </w:tc>
        <w:tc>
          <w:tcPr>
            <w:tcW w:w="1984" w:type="dxa"/>
            <w:tcBorders>
              <w:bottom w:val="single" w:sz="4" w:space="0" w:color="auto"/>
            </w:tcBorders>
            <w:vAlign w:val="center"/>
          </w:tcPr>
          <w:p w:rsidR="00BA5AD5" w:rsidRPr="00393FF4" w:rsidRDefault="00BA5AD5" w:rsidP="009C1F82">
            <w:pPr>
              <w:pStyle w:val="BodyText"/>
              <w:spacing w:before="240"/>
              <w:jc w:val="center"/>
              <w:rPr>
                <w:noProof/>
                <w:sz w:val="20"/>
                <w:lang w:val="sr-Cyrl-CS"/>
              </w:rPr>
            </w:pPr>
          </w:p>
        </w:tc>
        <w:tc>
          <w:tcPr>
            <w:tcW w:w="1559" w:type="dxa"/>
            <w:tcBorders>
              <w:bottom w:val="single" w:sz="4" w:space="0" w:color="auto"/>
            </w:tcBorders>
            <w:vAlign w:val="center"/>
          </w:tcPr>
          <w:p w:rsidR="00BA5AD5" w:rsidRPr="00715CDA" w:rsidRDefault="00BA5AD5" w:rsidP="009C1F82">
            <w:pPr>
              <w:pStyle w:val="BodyText"/>
              <w:spacing w:before="240"/>
              <w:jc w:val="center"/>
              <w:rPr>
                <w:noProof/>
                <w:sz w:val="20"/>
                <w:lang w:val="sr-Cyrl-CS"/>
              </w:rPr>
            </w:pPr>
          </w:p>
        </w:tc>
        <w:tc>
          <w:tcPr>
            <w:tcW w:w="1134" w:type="dxa"/>
            <w:tcBorders>
              <w:bottom w:val="single" w:sz="4" w:space="0" w:color="auto"/>
            </w:tcBorders>
            <w:vAlign w:val="center"/>
          </w:tcPr>
          <w:p w:rsidR="00BA5AD5" w:rsidRPr="00715CDA" w:rsidRDefault="00BA5AD5" w:rsidP="009C1F82">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BA5AD5" w:rsidRPr="00715CDA" w:rsidRDefault="00BA5AD5" w:rsidP="009C1F82">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BA5AD5" w:rsidRPr="00715CDA" w:rsidRDefault="00BA5AD5" w:rsidP="009C1F82">
            <w:pPr>
              <w:pStyle w:val="BodyText"/>
              <w:spacing w:before="240"/>
              <w:jc w:val="center"/>
              <w:rPr>
                <w:noProof/>
                <w:sz w:val="20"/>
                <w:lang w:val="sr-Cyrl-CS"/>
              </w:rPr>
            </w:pPr>
          </w:p>
        </w:tc>
      </w:tr>
      <w:tr w:rsidR="00F23DA3" w:rsidRPr="00715CDA" w:rsidTr="00BA5AD5">
        <w:trPr>
          <w:trHeight w:val="698"/>
        </w:trPr>
        <w:tc>
          <w:tcPr>
            <w:tcW w:w="709" w:type="dxa"/>
            <w:tcBorders>
              <w:bottom w:val="single" w:sz="4" w:space="0" w:color="auto"/>
            </w:tcBorders>
            <w:vAlign w:val="center"/>
          </w:tcPr>
          <w:p w:rsidR="00F23DA3" w:rsidRDefault="00BA5AD5" w:rsidP="00BA5AD5">
            <w:pPr>
              <w:jc w:val="center"/>
              <w:rPr>
                <w:sz w:val="20"/>
                <w:szCs w:val="20"/>
              </w:rPr>
            </w:pPr>
            <w:r>
              <w:rPr>
                <w:sz w:val="20"/>
                <w:szCs w:val="20"/>
              </w:rPr>
              <w:t>5</w:t>
            </w:r>
            <w:r w:rsidR="00F23DA3">
              <w:rPr>
                <w:sz w:val="20"/>
                <w:szCs w:val="20"/>
              </w:rPr>
              <w:t>.</w:t>
            </w:r>
          </w:p>
        </w:tc>
        <w:tc>
          <w:tcPr>
            <w:tcW w:w="2722" w:type="dxa"/>
            <w:tcBorders>
              <w:top w:val="nil"/>
              <w:left w:val="nil"/>
              <w:bottom w:val="single" w:sz="4" w:space="0" w:color="auto"/>
              <w:right w:val="nil"/>
            </w:tcBorders>
            <w:shd w:val="clear" w:color="auto" w:fill="auto"/>
            <w:vAlign w:val="center"/>
          </w:tcPr>
          <w:p w:rsidR="00F23DA3" w:rsidRDefault="00F23DA3" w:rsidP="00BA5AD5">
            <w:pPr>
              <w:jc w:val="center"/>
              <w:rPr>
                <w:rFonts w:ascii="Arial" w:hAnsi="Arial" w:cs="Arial"/>
                <w:color w:val="000000"/>
                <w:sz w:val="18"/>
                <w:szCs w:val="18"/>
              </w:rPr>
            </w:pPr>
            <w:r>
              <w:rPr>
                <w:rFonts w:ascii="Arial" w:hAnsi="Arial" w:cs="Arial"/>
                <w:color w:val="000000"/>
                <w:sz w:val="18"/>
                <w:szCs w:val="18"/>
              </w:rPr>
              <w:t>STOMA DISK 4</w:t>
            </w:r>
            <w:r w:rsidR="00BA5AD5">
              <w:rPr>
                <w:rFonts w:ascii="Arial" w:hAnsi="Arial" w:cs="Arial"/>
                <w:color w:val="000000"/>
                <w:sz w:val="18"/>
                <w:szCs w:val="18"/>
              </w:rPr>
              <w:t>5</w:t>
            </w:r>
            <w:r>
              <w:rPr>
                <w:rFonts w:ascii="Arial" w:hAnsi="Arial" w:cs="Arial"/>
                <w:color w:val="000000"/>
                <w:sz w:val="18"/>
                <w:szCs w:val="18"/>
              </w:rPr>
              <w:t>MM</w:t>
            </w:r>
          </w:p>
        </w:tc>
        <w:tc>
          <w:tcPr>
            <w:tcW w:w="680" w:type="dxa"/>
            <w:tcBorders>
              <w:bottom w:val="single" w:sz="4" w:space="0" w:color="auto"/>
            </w:tcBorders>
            <w:vAlign w:val="center"/>
          </w:tcPr>
          <w:p w:rsidR="00F23DA3" w:rsidRPr="00393FF4" w:rsidRDefault="00393FF4" w:rsidP="00BA5AD5">
            <w:pPr>
              <w:jc w:val="center"/>
              <w:rPr>
                <w:color w:val="000000"/>
                <w:sz w:val="20"/>
                <w:szCs w:val="20"/>
              </w:rPr>
            </w:pPr>
            <w:r w:rsidRPr="00393FF4">
              <w:rPr>
                <w:color w:val="000000"/>
                <w:sz w:val="20"/>
                <w:szCs w:val="20"/>
              </w:rPr>
              <w:t>ком</w:t>
            </w:r>
          </w:p>
        </w:tc>
        <w:tc>
          <w:tcPr>
            <w:tcW w:w="851" w:type="dxa"/>
            <w:tcBorders>
              <w:bottom w:val="single" w:sz="4" w:space="0" w:color="auto"/>
            </w:tcBorders>
            <w:vAlign w:val="center"/>
          </w:tcPr>
          <w:p w:rsidR="00F23DA3" w:rsidRPr="00393FF4" w:rsidRDefault="00BA5AD5" w:rsidP="00BA5AD5">
            <w:pPr>
              <w:jc w:val="center"/>
              <w:rPr>
                <w:sz w:val="20"/>
                <w:szCs w:val="20"/>
              </w:rPr>
            </w:pPr>
            <w:r>
              <w:rPr>
                <w:sz w:val="20"/>
                <w:szCs w:val="20"/>
              </w:rPr>
              <w:t>45</w:t>
            </w:r>
            <w:r w:rsidR="00F23DA3" w:rsidRPr="00393FF4">
              <w:rPr>
                <w:sz w:val="20"/>
                <w:szCs w:val="20"/>
              </w:rPr>
              <w:t>0</w:t>
            </w:r>
          </w:p>
        </w:tc>
        <w:tc>
          <w:tcPr>
            <w:tcW w:w="1701" w:type="dxa"/>
            <w:tcBorders>
              <w:bottom w:val="single" w:sz="4" w:space="0" w:color="auto"/>
            </w:tcBorders>
            <w:vAlign w:val="center"/>
          </w:tcPr>
          <w:p w:rsidR="00F23DA3" w:rsidRPr="00393FF4" w:rsidRDefault="00F23DA3" w:rsidP="009C1F82">
            <w:pPr>
              <w:pStyle w:val="BodyText"/>
              <w:spacing w:before="240"/>
              <w:jc w:val="center"/>
              <w:rPr>
                <w:noProof/>
                <w:sz w:val="20"/>
                <w:lang w:val="sr-Cyrl-CS"/>
              </w:rPr>
            </w:pPr>
          </w:p>
        </w:tc>
        <w:tc>
          <w:tcPr>
            <w:tcW w:w="1984" w:type="dxa"/>
            <w:tcBorders>
              <w:bottom w:val="single" w:sz="4" w:space="0" w:color="auto"/>
            </w:tcBorders>
            <w:vAlign w:val="center"/>
          </w:tcPr>
          <w:p w:rsidR="00F23DA3" w:rsidRPr="00393FF4" w:rsidRDefault="00F23DA3" w:rsidP="009C1F82">
            <w:pPr>
              <w:pStyle w:val="BodyText"/>
              <w:spacing w:before="240"/>
              <w:jc w:val="center"/>
              <w:rPr>
                <w:noProof/>
                <w:sz w:val="20"/>
                <w:lang w:val="sr-Cyrl-CS"/>
              </w:rPr>
            </w:pPr>
          </w:p>
        </w:tc>
        <w:tc>
          <w:tcPr>
            <w:tcW w:w="1559" w:type="dxa"/>
            <w:tcBorders>
              <w:bottom w:val="single" w:sz="4" w:space="0" w:color="auto"/>
            </w:tcBorders>
            <w:vAlign w:val="center"/>
          </w:tcPr>
          <w:p w:rsidR="00F23DA3" w:rsidRPr="00715CDA" w:rsidRDefault="00F23DA3" w:rsidP="009C1F82">
            <w:pPr>
              <w:pStyle w:val="BodyText"/>
              <w:spacing w:before="240"/>
              <w:jc w:val="center"/>
              <w:rPr>
                <w:noProof/>
                <w:sz w:val="20"/>
                <w:lang w:val="sr-Cyrl-CS"/>
              </w:rPr>
            </w:pPr>
          </w:p>
        </w:tc>
        <w:tc>
          <w:tcPr>
            <w:tcW w:w="1134" w:type="dxa"/>
            <w:tcBorders>
              <w:bottom w:val="single" w:sz="4" w:space="0" w:color="auto"/>
            </w:tcBorders>
            <w:vAlign w:val="center"/>
          </w:tcPr>
          <w:p w:rsidR="00F23DA3" w:rsidRPr="00715CDA" w:rsidRDefault="00F23DA3" w:rsidP="009C1F82">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F23DA3" w:rsidRPr="00715CDA" w:rsidRDefault="00F23DA3" w:rsidP="009C1F82">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23DA3" w:rsidRPr="00715CDA" w:rsidRDefault="00F23DA3" w:rsidP="009C1F82">
            <w:pPr>
              <w:pStyle w:val="BodyText"/>
              <w:spacing w:before="240"/>
              <w:jc w:val="center"/>
              <w:rPr>
                <w:noProof/>
                <w:sz w:val="20"/>
                <w:lang w:val="sr-Cyrl-CS"/>
              </w:rPr>
            </w:pPr>
          </w:p>
        </w:tc>
      </w:tr>
      <w:tr w:rsidR="00F23DA3" w:rsidRPr="00715CDA" w:rsidTr="00BA5AD5">
        <w:trPr>
          <w:trHeight w:val="698"/>
        </w:trPr>
        <w:tc>
          <w:tcPr>
            <w:tcW w:w="709" w:type="dxa"/>
            <w:tcBorders>
              <w:bottom w:val="single" w:sz="4" w:space="0" w:color="auto"/>
            </w:tcBorders>
            <w:vAlign w:val="center"/>
          </w:tcPr>
          <w:p w:rsidR="00F23DA3" w:rsidRDefault="00BA5AD5" w:rsidP="00BA5AD5">
            <w:pPr>
              <w:jc w:val="center"/>
              <w:rPr>
                <w:sz w:val="20"/>
                <w:szCs w:val="20"/>
              </w:rPr>
            </w:pPr>
            <w:r>
              <w:rPr>
                <w:sz w:val="20"/>
                <w:szCs w:val="20"/>
              </w:rPr>
              <w:t>6</w:t>
            </w:r>
            <w:r w:rsidR="00F23DA3">
              <w:rPr>
                <w:sz w:val="20"/>
                <w:szCs w:val="20"/>
              </w:rPr>
              <w:t>.</w:t>
            </w:r>
          </w:p>
        </w:tc>
        <w:tc>
          <w:tcPr>
            <w:tcW w:w="2722" w:type="dxa"/>
            <w:tcBorders>
              <w:top w:val="nil"/>
              <w:left w:val="nil"/>
              <w:bottom w:val="single" w:sz="4" w:space="0" w:color="auto"/>
              <w:right w:val="nil"/>
            </w:tcBorders>
            <w:shd w:val="clear" w:color="auto" w:fill="auto"/>
            <w:vAlign w:val="center"/>
          </w:tcPr>
          <w:p w:rsidR="00F23DA3" w:rsidRDefault="00F23DA3" w:rsidP="00BA5AD5">
            <w:pPr>
              <w:jc w:val="center"/>
              <w:rPr>
                <w:rFonts w:ascii="Arial" w:hAnsi="Arial" w:cs="Arial"/>
                <w:color w:val="000000"/>
                <w:sz w:val="18"/>
                <w:szCs w:val="18"/>
              </w:rPr>
            </w:pPr>
            <w:r>
              <w:rPr>
                <w:rFonts w:ascii="Arial" w:hAnsi="Arial" w:cs="Arial"/>
                <w:color w:val="000000"/>
                <w:sz w:val="18"/>
                <w:szCs w:val="18"/>
              </w:rPr>
              <w:t>STOMA DISK 5</w:t>
            </w:r>
            <w:r w:rsidR="00BA5AD5">
              <w:rPr>
                <w:rFonts w:ascii="Arial" w:hAnsi="Arial" w:cs="Arial"/>
                <w:color w:val="000000"/>
                <w:sz w:val="18"/>
                <w:szCs w:val="18"/>
              </w:rPr>
              <w:t>5</w:t>
            </w:r>
            <w:r>
              <w:rPr>
                <w:rFonts w:ascii="Arial" w:hAnsi="Arial" w:cs="Arial"/>
                <w:color w:val="000000"/>
                <w:sz w:val="18"/>
                <w:szCs w:val="18"/>
              </w:rPr>
              <w:t>MM</w:t>
            </w:r>
          </w:p>
        </w:tc>
        <w:tc>
          <w:tcPr>
            <w:tcW w:w="680" w:type="dxa"/>
            <w:tcBorders>
              <w:bottom w:val="single" w:sz="4" w:space="0" w:color="auto"/>
            </w:tcBorders>
            <w:vAlign w:val="center"/>
          </w:tcPr>
          <w:p w:rsidR="00F23DA3" w:rsidRPr="00393FF4" w:rsidRDefault="00393FF4" w:rsidP="00BA5AD5">
            <w:pPr>
              <w:jc w:val="center"/>
              <w:rPr>
                <w:color w:val="000000"/>
                <w:sz w:val="20"/>
                <w:szCs w:val="20"/>
              </w:rPr>
            </w:pPr>
            <w:r w:rsidRPr="00393FF4">
              <w:rPr>
                <w:color w:val="000000"/>
                <w:sz w:val="20"/>
                <w:szCs w:val="20"/>
              </w:rPr>
              <w:t>ком</w:t>
            </w:r>
          </w:p>
        </w:tc>
        <w:tc>
          <w:tcPr>
            <w:tcW w:w="851" w:type="dxa"/>
            <w:tcBorders>
              <w:bottom w:val="single" w:sz="4" w:space="0" w:color="auto"/>
            </w:tcBorders>
            <w:vAlign w:val="center"/>
          </w:tcPr>
          <w:p w:rsidR="00F23DA3" w:rsidRPr="00393FF4" w:rsidRDefault="00BA5AD5" w:rsidP="00BA5AD5">
            <w:pPr>
              <w:jc w:val="center"/>
              <w:rPr>
                <w:sz w:val="20"/>
                <w:szCs w:val="20"/>
              </w:rPr>
            </w:pPr>
            <w:r>
              <w:rPr>
                <w:sz w:val="20"/>
                <w:szCs w:val="20"/>
              </w:rPr>
              <w:t>65</w:t>
            </w:r>
            <w:r w:rsidR="00F23DA3" w:rsidRPr="00393FF4">
              <w:rPr>
                <w:sz w:val="20"/>
                <w:szCs w:val="20"/>
              </w:rPr>
              <w:t>0</w:t>
            </w:r>
          </w:p>
        </w:tc>
        <w:tc>
          <w:tcPr>
            <w:tcW w:w="1701" w:type="dxa"/>
            <w:tcBorders>
              <w:bottom w:val="single" w:sz="4" w:space="0" w:color="auto"/>
            </w:tcBorders>
            <w:vAlign w:val="center"/>
          </w:tcPr>
          <w:p w:rsidR="00F23DA3" w:rsidRPr="00393FF4" w:rsidRDefault="00F23DA3" w:rsidP="009C1F82">
            <w:pPr>
              <w:pStyle w:val="BodyText"/>
              <w:spacing w:before="240"/>
              <w:jc w:val="center"/>
              <w:rPr>
                <w:noProof/>
                <w:sz w:val="20"/>
                <w:lang w:val="sr-Cyrl-CS"/>
              </w:rPr>
            </w:pPr>
          </w:p>
        </w:tc>
        <w:tc>
          <w:tcPr>
            <w:tcW w:w="1984" w:type="dxa"/>
            <w:tcBorders>
              <w:bottom w:val="single" w:sz="4" w:space="0" w:color="auto"/>
            </w:tcBorders>
            <w:vAlign w:val="center"/>
          </w:tcPr>
          <w:p w:rsidR="00F23DA3" w:rsidRPr="00393FF4" w:rsidRDefault="00F23DA3" w:rsidP="009C1F82">
            <w:pPr>
              <w:pStyle w:val="BodyText"/>
              <w:spacing w:before="240"/>
              <w:jc w:val="center"/>
              <w:rPr>
                <w:noProof/>
                <w:sz w:val="20"/>
                <w:lang w:val="sr-Cyrl-CS"/>
              </w:rPr>
            </w:pPr>
          </w:p>
        </w:tc>
        <w:tc>
          <w:tcPr>
            <w:tcW w:w="1559" w:type="dxa"/>
            <w:tcBorders>
              <w:bottom w:val="single" w:sz="4" w:space="0" w:color="auto"/>
            </w:tcBorders>
            <w:vAlign w:val="center"/>
          </w:tcPr>
          <w:p w:rsidR="00F23DA3" w:rsidRPr="00715CDA" w:rsidRDefault="00F23DA3" w:rsidP="009C1F82">
            <w:pPr>
              <w:pStyle w:val="BodyText"/>
              <w:spacing w:before="240"/>
              <w:jc w:val="center"/>
              <w:rPr>
                <w:noProof/>
                <w:sz w:val="20"/>
                <w:lang w:val="sr-Cyrl-CS"/>
              </w:rPr>
            </w:pPr>
          </w:p>
        </w:tc>
        <w:tc>
          <w:tcPr>
            <w:tcW w:w="1134" w:type="dxa"/>
            <w:tcBorders>
              <w:bottom w:val="single" w:sz="4" w:space="0" w:color="auto"/>
            </w:tcBorders>
            <w:vAlign w:val="center"/>
          </w:tcPr>
          <w:p w:rsidR="00F23DA3" w:rsidRPr="00715CDA" w:rsidRDefault="00F23DA3" w:rsidP="009C1F82">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F23DA3" w:rsidRPr="00715CDA" w:rsidRDefault="00F23DA3" w:rsidP="009C1F82">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23DA3" w:rsidRPr="00715CDA" w:rsidRDefault="00F23DA3" w:rsidP="009C1F82">
            <w:pPr>
              <w:pStyle w:val="BodyText"/>
              <w:spacing w:before="240"/>
              <w:jc w:val="center"/>
              <w:rPr>
                <w:noProof/>
                <w:sz w:val="20"/>
                <w:lang w:val="sr-Cyrl-CS"/>
              </w:rPr>
            </w:pPr>
          </w:p>
        </w:tc>
      </w:tr>
      <w:tr w:rsidR="00F23DA3" w:rsidRPr="00715CDA" w:rsidTr="00BA5AD5">
        <w:trPr>
          <w:trHeight w:val="698"/>
        </w:trPr>
        <w:tc>
          <w:tcPr>
            <w:tcW w:w="709" w:type="dxa"/>
            <w:tcBorders>
              <w:bottom w:val="single" w:sz="4" w:space="0" w:color="auto"/>
            </w:tcBorders>
            <w:vAlign w:val="center"/>
          </w:tcPr>
          <w:p w:rsidR="00F23DA3" w:rsidRDefault="00BA5AD5" w:rsidP="00BA5AD5">
            <w:pPr>
              <w:jc w:val="center"/>
              <w:rPr>
                <w:sz w:val="20"/>
                <w:szCs w:val="20"/>
              </w:rPr>
            </w:pPr>
            <w:r>
              <w:rPr>
                <w:sz w:val="20"/>
                <w:szCs w:val="20"/>
              </w:rPr>
              <w:t>7</w:t>
            </w:r>
            <w:r w:rsidR="00F23DA3">
              <w:rPr>
                <w:sz w:val="20"/>
                <w:szCs w:val="20"/>
              </w:rPr>
              <w:t>.</w:t>
            </w:r>
          </w:p>
        </w:tc>
        <w:tc>
          <w:tcPr>
            <w:tcW w:w="2722" w:type="dxa"/>
            <w:tcBorders>
              <w:top w:val="nil"/>
              <w:left w:val="nil"/>
              <w:bottom w:val="single" w:sz="4" w:space="0" w:color="auto"/>
              <w:right w:val="nil"/>
            </w:tcBorders>
            <w:shd w:val="clear" w:color="auto" w:fill="auto"/>
            <w:vAlign w:val="center"/>
          </w:tcPr>
          <w:p w:rsidR="00F23DA3" w:rsidRDefault="00BA5AD5" w:rsidP="00BA5AD5">
            <w:pPr>
              <w:jc w:val="center"/>
              <w:rPr>
                <w:rFonts w:ascii="Arial" w:hAnsi="Arial" w:cs="Arial"/>
                <w:color w:val="000000"/>
                <w:sz w:val="18"/>
                <w:szCs w:val="18"/>
              </w:rPr>
            </w:pPr>
            <w:r>
              <w:rPr>
                <w:rFonts w:ascii="Arial" w:hAnsi="Arial" w:cs="Arial"/>
                <w:color w:val="000000"/>
                <w:sz w:val="18"/>
                <w:szCs w:val="18"/>
              </w:rPr>
              <w:t>STOMA DISK 65</w:t>
            </w:r>
            <w:r w:rsidR="00F23DA3">
              <w:rPr>
                <w:rFonts w:ascii="Arial" w:hAnsi="Arial" w:cs="Arial"/>
                <w:color w:val="000000"/>
                <w:sz w:val="18"/>
                <w:szCs w:val="18"/>
              </w:rPr>
              <w:t>MM</w:t>
            </w:r>
          </w:p>
        </w:tc>
        <w:tc>
          <w:tcPr>
            <w:tcW w:w="680" w:type="dxa"/>
            <w:tcBorders>
              <w:bottom w:val="single" w:sz="4" w:space="0" w:color="auto"/>
            </w:tcBorders>
            <w:vAlign w:val="center"/>
          </w:tcPr>
          <w:p w:rsidR="00F23DA3" w:rsidRPr="00393FF4" w:rsidRDefault="00393FF4" w:rsidP="00BA5AD5">
            <w:pPr>
              <w:jc w:val="center"/>
              <w:rPr>
                <w:color w:val="000000"/>
                <w:sz w:val="20"/>
                <w:szCs w:val="20"/>
              </w:rPr>
            </w:pPr>
            <w:r w:rsidRPr="00393FF4">
              <w:rPr>
                <w:color w:val="000000"/>
                <w:sz w:val="20"/>
                <w:szCs w:val="20"/>
              </w:rPr>
              <w:t>ком</w:t>
            </w:r>
          </w:p>
        </w:tc>
        <w:tc>
          <w:tcPr>
            <w:tcW w:w="851" w:type="dxa"/>
            <w:tcBorders>
              <w:bottom w:val="single" w:sz="4" w:space="0" w:color="auto"/>
            </w:tcBorders>
            <w:vAlign w:val="center"/>
          </w:tcPr>
          <w:p w:rsidR="00F23DA3" w:rsidRPr="00393FF4" w:rsidRDefault="00BA5AD5" w:rsidP="00BA5AD5">
            <w:pPr>
              <w:jc w:val="center"/>
              <w:rPr>
                <w:sz w:val="20"/>
                <w:szCs w:val="20"/>
              </w:rPr>
            </w:pPr>
            <w:r>
              <w:rPr>
                <w:sz w:val="20"/>
                <w:szCs w:val="20"/>
              </w:rPr>
              <w:t>68</w:t>
            </w:r>
            <w:r w:rsidR="00F23DA3" w:rsidRPr="00393FF4">
              <w:rPr>
                <w:sz w:val="20"/>
                <w:szCs w:val="20"/>
              </w:rPr>
              <w:t>0</w:t>
            </w:r>
          </w:p>
        </w:tc>
        <w:tc>
          <w:tcPr>
            <w:tcW w:w="1701" w:type="dxa"/>
            <w:tcBorders>
              <w:bottom w:val="single" w:sz="4" w:space="0" w:color="auto"/>
            </w:tcBorders>
            <w:vAlign w:val="center"/>
          </w:tcPr>
          <w:p w:rsidR="00F23DA3" w:rsidRPr="00393FF4" w:rsidRDefault="00F23DA3" w:rsidP="009C1F82">
            <w:pPr>
              <w:pStyle w:val="BodyText"/>
              <w:spacing w:before="240"/>
              <w:jc w:val="center"/>
              <w:rPr>
                <w:noProof/>
                <w:sz w:val="20"/>
                <w:lang w:val="sr-Cyrl-CS"/>
              </w:rPr>
            </w:pPr>
          </w:p>
        </w:tc>
        <w:tc>
          <w:tcPr>
            <w:tcW w:w="1984" w:type="dxa"/>
            <w:tcBorders>
              <w:bottom w:val="single" w:sz="4" w:space="0" w:color="auto"/>
            </w:tcBorders>
            <w:vAlign w:val="center"/>
          </w:tcPr>
          <w:p w:rsidR="00F23DA3" w:rsidRPr="00393FF4" w:rsidRDefault="00F23DA3" w:rsidP="009C1F82">
            <w:pPr>
              <w:pStyle w:val="BodyText"/>
              <w:spacing w:before="240"/>
              <w:jc w:val="center"/>
              <w:rPr>
                <w:noProof/>
                <w:sz w:val="20"/>
                <w:lang w:val="sr-Cyrl-CS"/>
              </w:rPr>
            </w:pPr>
          </w:p>
        </w:tc>
        <w:tc>
          <w:tcPr>
            <w:tcW w:w="1559" w:type="dxa"/>
            <w:tcBorders>
              <w:bottom w:val="single" w:sz="4" w:space="0" w:color="auto"/>
            </w:tcBorders>
            <w:vAlign w:val="center"/>
          </w:tcPr>
          <w:p w:rsidR="00F23DA3" w:rsidRPr="00715CDA" w:rsidRDefault="00F23DA3" w:rsidP="009C1F82">
            <w:pPr>
              <w:pStyle w:val="BodyText"/>
              <w:spacing w:before="240"/>
              <w:jc w:val="center"/>
              <w:rPr>
                <w:noProof/>
                <w:sz w:val="20"/>
                <w:lang w:val="sr-Cyrl-CS"/>
              </w:rPr>
            </w:pPr>
          </w:p>
        </w:tc>
        <w:tc>
          <w:tcPr>
            <w:tcW w:w="1134" w:type="dxa"/>
            <w:tcBorders>
              <w:bottom w:val="single" w:sz="4" w:space="0" w:color="auto"/>
            </w:tcBorders>
            <w:vAlign w:val="center"/>
          </w:tcPr>
          <w:p w:rsidR="00F23DA3" w:rsidRPr="00715CDA" w:rsidRDefault="00F23DA3" w:rsidP="009C1F82">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F23DA3" w:rsidRPr="00715CDA" w:rsidRDefault="00F23DA3" w:rsidP="009C1F82">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23DA3" w:rsidRPr="00715CDA" w:rsidRDefault="00F23DA3" w:rsidP="009C1F82">
            <w:pPr>
              <w:pStyle w:val="BodyText"/>
              <w:spacing w:before="240"/>
              <w:jc w:val="center"/>
              <w:rPr>
                <w:noProof/>
                <w:sz w:val="20"/>
                <w:lang w:val="sr-Cyrl-CS"/>
              </w:rPr>
            </w:pPr>
          </w:p>
        </w:tc>
      </w:tr>
      <w:tr w:rsidR="00F23DA3" w:rsidRPr="00715CDA" w:rsidTr="00BA5AD5">
        <w:trPr>
          <w:trHeight w:val="698"/>
        </w:trPr>
        <w:tc>
          <w:tcPr>
            <w:tcW w:w="709" w:type="dxa"/>
            <w:tcBorders>
              <w:top w:val="single" w:sz="4" w:space="0" w:color="auto"/>
              <w:left w:val="single" w:sz="4" w:space="0" w:color="auto"/>
              <w:bottom w:val="single" w:sz="4" w:space="0" w:color="auto"/>
            </w:tcBorders>
            <w:vAlign w:val="center"/>
          </w:tcPr>
          <w:p w:rsidR="00F23DA3" w:rsidRDefault="00BA5AD5" w:rsidP="00BA5AD5">
            <w:pPr>
              <w:jc w:val="center"/>
              <w:rPr>
                <w:sz w:val="20"/>
                <w:szCs w:val="20"/>
              </w:rPr>
            </w:pPr>
            <w:r>
              <w:rPr>
                <w:sz w:val="20"/>
                <w:szCs w:val="20"/>
              </w:rPr>
              <w:lastRenderedPageBreak/>
              <w:t>8</w:t>
            </w:r>
            <w:r w:rsidR="00F23DA3">
              <w:rPr>
                <w:sz w:val="20"/>
                <w:szCs w:val="20"/>
              </w:rPr>
              <w:t>.</w:t>
            </w:r>
          </w:p>
        </w:tc>
        <w:tc>
          <w:tcPr>
            <w:tcW w:w="2722" w:type="dxa"/>
            <w:tcBorders>
              <w:top w:val="single" w:sz="4" w:space="0" w:color="auto"/>
              <w:left w:val="nil"/>
              <w:bottom w:val="single" w:sz="4" w:space="0" w:color="auto"/>
              <w:right w:val="nil"/>
            </w:tcBorders>
            <w:shd w:val="clear" w:color="auto" w:fill="auto"/>
            <w:vAlign w:val="center"/>
          </w:tcPr>
          <w:p w:rsidR="00F23DA3" w:rsidRDefault="00F23DA3" w:rsidP="00BA5AD5">
            <w:pPr>
              <w:jc w:val="center"/>
              <w:rPr>
                <w:rFonts w:ascii="Arial" w:hAnsi="Arial" w:cs="Arial"/>
                <w:color w:val="000000"/>
                <w:sz w:val="18"/>
                <w:szCs w:val="18"/>
              </w:rPr>
            </w:pPr>
            <w:r>
              <w:rPr>
                <w:rFonts w:ascii="Arial" w:hAnsi="Arial" w:cs="Arial"/>
                <w:color w:val="000000"/>
                <w:sz w:val="18"/>
                <w:szCs w:val="18"/>
              </w:rPr>
              <w:t>STOMA DISK 80MM</w:t>
            </w:r>
          </w:p>
        </w:tc>
        <w:tc>
          <w:tcPr>
            <w:tcW w:w="680" w:type="dxa"/>
            <w:tcBorders>
              <w:top w:val="single" w:sz="4" w:space="0" w:color="auto"/>
              <w:bottom w:val="single" w:sz="4" w:space="0" w:color="auto"/>
            </w:tcBorders>
            <w:vAlign w:val="center"/>
          </w:tcPr>
          <w:p w:rsidR="00F23DA3" w:rsidRPr="00393FF4" w:rsidRDefault="00393FF4" w:rsidP="00BA5AD5">
            <w:pPr>
              <w:jc w:val="center"/>
              <w:rPr>
                <w:color w:val="000000"/>
                <w:sz w:val="20"/>
                <w:szCs w:val="20"/>
              </w:rPr>
            </w:pPr>
            <w:r w:rsidRPr="00393FF4">
              <w:rPr>
                <w:color w:val="000000"/>
                <w:sz w:val="20"/>
                <w:szCs w:val="20"/>
              </w:rPr>
              <w:t>ком</w:t>
            </w:r>
          </w:p>
        </w:tc>
        <w:tc>
          <w:tcPr>
            <w:tcW w:w="851" w:type="dxa"/>
            <w:tcBorders>
              <w:top w:val="single" w:sz="4" w:space="0" w:color="auto"/>
              <w:bottom w:val="single" w:sz="4" w:space="0" w:color="auto"/>
            </w:tcBorders>
            <w:vAlign w:val="center"/>
          </w:tcPr>
          <w:p w:rsidR="00F23DA3" w:rsidRPr="00393FF4" w:rsidRDefault="00F23DA3" w:rsidP="00BA5AD5">
            <w:pPr>
              <w:jc w:val="center"/>
              <w:rPr>
                <w:sz w:val="20"/>
                <w:szCs w:val="20"/>
              </w:rPr>
            </w:pPr>
            <w:r w:rsidRPr="00393FF4">
              <w:rPr>
                <w:sz w:val="20"/>
                <w:szCs w:val="20"/>
              </w:rPr>
              <w:t>400</w:t>
            </w:r>
          </w:p>
        </w:tc>
        <w:tc>
          <w:tcPr>
            <w:tcW w:w="1701" w:type="dxa"/>
            <w:tcBorders>
              <w:top w:val="single" w:sz="4" w:space="0" w:color="auto"/>
              <w:bottom w:val="single" w:sz="4" w:space="0" w:color="auto"/>
            </w:tcBorders>
            <w:vAlign w:val="center"/>
          </w:tcPr>
          <w:p w:rsidR="00F23DA3" w:rsidRPr="00393FF4" w:rsidRDefault="00F23DA3" w:rsidP="009C1F82">
            <w:pPr>
              <w:pStyle w:val="BodyText"/>
              <w:spacing w:before="240"/>
              <w:jc w:val="center"/>
              <w:rPr>
                <w:noProof/>
                <w:sz w:val="20"/>
                <w:lang w:val="sr-Cyrl-CS"/>
              </w:rPr>
            </w:pPr>
          </w:p>
        </w:tc>
        <w:tc>
          <w:tcPr>
            <w:tcW w:w="1984" w:type="dxa"/>
            <w:tcBorders>
              <w:top w:val="single" w:sz="4" w:space="0" w:color="auto"/>
              <w:bottom w:val="single" w:sz="4" w:space="0" w:color="auto"/>
            </w:tcBorders>
            <w:vAlign w:val="center"/>
          </w:tcPr>
          <w:p w:rsidR="00F23DA3" w:rsidRPr="00393FF4" w:rsidRDefault="00F23DA3" w:rsidP="009C1F82">
            <w:pPr>
              <w:pStyle w:val="BodyText"/>
              <w:spacing w:before="240"/>
              <w:jc w:val="center"/>
              <w:rPr>
                <w:noProof/>
                <w:sz w:val="20"/>
                <w:lang w:val="sr-Cyrl-CS"/>
              </w:rPr>
            </w:pPr>
          </w:p>
        </w:tc>
        <w:tc>
          <w:tcPr>
            <w:tcW w:w="1559" w:type="dxa"/>
            <w:tcBorders>
              <w:top w:val="single" w:sz="4" w:space="0" w:color="auto"/>
              <w:bottom w:val="single" w:sz="4" w:space="0" w:color="auto"/>
            </w:tcBorders>
            <w:vAlign w:val="center"/>
          </w:tcPr>
          <w:p w:rsidR="00F23DA3" w:rsidRPr="00715CDA" w:rsidRDefault="00F23DA3" w:rsidP="009C1F82">
            <w:pPr>
              <w:pStyle w:val="BodyText"/>
              <w:spacing w:before="240"/>
              <w:jc w:val="center"/>
              <w:rPr>
                <w:noProof/>
                <w:sz w:val="20"/>
                <w:lang w:val="sr-Cyrl-CS"/>
              </w:rPr>
            </w:pPr>
          </w:p>
        </w:tc>
        <w:tc>
          <w:tcPr>
            <w:tcW w:w="1134" w:type="dxa"/>
            <w:tcBorders>
              <w:top w:val="single" w:sz="4" w:space="0" w:color="auto"/>
              <w:bottom w:val="single" w:sz="4" w:space="0" w:color="auto"/>
            </w:tcBorders>
            <w:vAlign w:val="center"/>
          </w:tcPr>
          <w:p w:rsidR="00F23DA3" w:rsidRPr="00715CDA" w:rsidRDefault="00F23DA3" w:rsidP="009C1F82">
            <w:pPr>
              <w:pStyle w:val="BodyText"/>
              <w:spacing w:before="240"/>
              <w:jc w:val="center"/>
              <w:rPr>
                <w:noProof/>
                <w:sz w:val="20"/>
                <w:lang w:val="sr-Cyrl-CS"/>
              </w:rPr>
            </w:pPr>
          </w:p>
        </w:tc>
        <w:tc>
          <w:tcPr>
            <w:tcW w:w="1418" w:type="dxa"/>
            <w:tcBorders>
              <w:top w:val="single" w:sz="4" w:space="0" w:color="auto"/>
              <w:bottom w:val="single" w:sz="4" w:space="0" w:color="auto"/>
              <w:right w:val="single" w:sz="4" w:space="0" w:color="auto"/>
            </w:tcBorders>
            <w:vAlign w:val="center"/>
          </w:tcPr>
          <w:p w:rsidR="00F23DA3" w:rsidRPr="00715CDA" w:rsidRDefault="00F23DA3" w:rsidP="009C1F82">
            <w:pPr>
              <w:spacing w:before="240"/>
              <w:jc w:val="center"/>
              <w:rPr>
                <w:b/>
                <w:bCs/>
                <w:noProof/>
                <w:color w:val="000000"/>
                <w:sz w:val="20"/>
                <w:szCs w:val="20"/>
                <w:lang w:val="sr-Cyrl-CS"/>
              </w:rPr>
            </w:pPr>
          </w:p>
        </w:tc>
        <w:tc>
          <w:tcPr>
            <w:tcW w:w="992" w:type="dxa"/>
            <w:tcBorders>
              <w:top w:val="single" w:sz="4" w:space="0" w:color="auto"/>
              <w:bottom w:val="single" w:sz="4" w:space="0" w:color="auto"/>
              <w:right w:val="single" w:sz="4" w:space="0" w:color="auto"/>
            </w:tcBorders>
            <w:vAlign w:val="center"/>
          </w:tcPr>
          <w:p w:rsidR="00F23DA3" w:rsidRPr="00715CDA" w:rsidRDefault="00F23DA3" w:rsidP="009C1F82">
            <w:pPr>
              <w:pStyle w:val="BodyText"/>
              <w:spacing w:before="240"/>
              <w:jc w:val="center"/>
              <w:rPr>
                <w:noProof/>
                <w:sz w:val="20"/>
                <w:lang w:val="sr-Cyrl-CS"/>
              </w:rPr>
            </w:pPr>
          </w:p>
        </w:tc>
      </w:tr>
      <w:tr w:rsidR="00F23DA3" w:rsidRPr="00715CDA" w:rsidTr="00BA5AD5">
        <w:trPr>
          <w:trHeight w:val="698"/>
        </w:trPr>
        <w:tc>
          <w:tcPr>
            <w:tcW w:w="709" w:type="dxa"/>
            <w:tcBorders>
              <w:top w:val="single" w:sz="4" w:space="0" w:color="auto"/>
              <w:bottom w:val="single" w:sz="4" w:space="0" w:color="auto"/>
              <w:right w:val="single" w:sz="4" w:space="0" w:color="auto"/>
            </w:tcBorders>
            <w:vAlign w:val="center"/>
          </w:tcPr>
          <w:p w:rsidR="00F23DA3" w:rsidRDefault="00BA5AD5" w:rsidP="00BA5AD5">
            <w:pPr>
              <w:jc w:val="center"/>
              <w:rPr>
                <w:sz w:val="20"/>
                <w:szCs w:val="20"/>
              </w:rPr>
            </w:pPr>
            <w:r>
              <w:rPr>
                <w:sz w:val="20"/>
                <w:szCs w:val="20"/>
              </w:rPr>
              <w:t>9</w:t>
            </w:r>
            <w:r w:rsidR="00F23DA3">
              <w:rPr>
                <w:sz w:val="20"/>
                <w:szCs w:val="20"/>
              </w:rPr>
              <w:t>.</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F23DA3" w:rsidRDefault="00F23DA3" w:rsidP="00BA5AD5">
            <w:pPr>
              <w:jc w:val="center"/>
              <w:rPr>
                <w:rFonts w:ascii="Arial" w:hAnsi="Arial" w:cs="Arial"/>
                <w:color w:val="000000"/>
                <w:sz w:val="18"/>
                <w:szCs w:val="18"/>
              </w:rPr>
            </w:pPr>
            <w:r>
              <w:rPr>
                <w:rFonts w:ascii="Arial" w:hAnsi="Arial" w:cs="Arial"/>
                <w:color w:val="000000"/>
                <w:sz w:val="18"/>
                <w:szCs w:val="18"/>
              </w:rPr>
              <w:t>KOLOSTOMA KESA 4</w:t>
            </w:r>
            <w:r w:rsidR="00BA5AD5">
              <w:rPr>
                <w:rFonts w:ascii="Arial" w:hAnsi="Arial" w:cs="Arial"/>
                <w:color w:val="000000"/>
                <w:sz w:val="18"/>
                <w:szCs w:val="18"/>
              </w:rPr>
              <w:t>5</w:t>
            </w:r>
            <w:r>
              <w:rPr>
                <w:rFonts w:ascii="Arial" w:hAnsi="Arial" w:cs="Arial"/>
                <w:color w:val="000000"/>
                <w:sz w:val="18"/>
                <w:szCs w:val="18"/>
              </w:rPr>
              <w:t>MM</w:t>
            </w:r>
          </w:p>
        </w:tc>
        <w:tc>
          <w:tcPr>
            <w:tcW w:w="680" w:type="dxa"/>
            <w:tcBorders>
              <w:top w:val="single" w:sz="4" w:space="0" w:color="auto"/>
              <w:left w:val="single" w:sz="4" w:space="0" w:color="auto"/>
              <w:bottom w:val="single" w:sz="4" w:space="0" w:color="auto"/>
            </w:tcBorders>
            <w:vAlign w:val="center"/>
          </w:tcPr>
          <w:p w:rsidR="00F23DA3" w:rsidRPr="00393FF4" w:rsidRDefault="00393FF4" w:rsidP="00BA5AD5">
            <w:pPr>
              <w:jc w:val="center"/>
              <w:rPr>
                <w:color w:val="000000"/>
                <w:sz w:val="20"/>
                <w:szCs w:val="20"/>
              </w:rPr>
            </w:pPr>
            <w:r w:rsidRPr="00393FF4">
              <w:rPr>
                <w:color w:val="000000"/>
                <w:sz w:val="20"/>
                <w:szCs w:val="20"/>
              </w:rPr>
              <w:t>ком</w:t>
            </w:r>
          </w:p>
        </w:tc>
        <w:tc>
          <w:tcPr>
            <w:tcW w:w="851" w:type="dxa"/>
            <w:tcBorders>
              <w:top w:val="single" w:sz="4" w:space="0" w:color="auto"/>
              <w:bottom w:val="single" w:sz="4" w:space="0" w:color="auto"/>
            </w:tcBorders>
            <w:vAlign w:val="center"/>
          </w:tcPr>
          <w:p w:rsidR="00F23DA3" w:rsidRPr="00393FF4" w:rsidRDefault="00F23DA3" w:rsidP="00BA5AD5">
            <w:pPr>
              <w:jc w:val="center"/>
              <w:rPr>
                <w:sz w:val="20"/>
                <w:szCs w:val="20"/>
              </w:rPr>
            </w:pPr>
            <w:r w:rsidRPr="00393FF4">
              <w:rPr>
                <w:sz w:val="20"/>
                <w:szCs w:val="20"/>
              </w:rPr>
              <w:t>270</w:t>
            </w:r>
          </w:p>
        </w:tc>
        <w:tc>
          <w:tcPr>
            <w:tcW w:w="1701" w:type="dxa"/>
            <w:tcBorders>
              <w:top w:val="single" w:sz="4" w:space="0" w:color="auto"/>
              <w:bottom w:val="single" w:sz="4" w:space="0" w:color="auto"/>
            </w:tcBorders>
            <w:vAlign w:val="center"/>
          </w:tcPr>
          <w:p w:rsidR="00F23DA3" w:rsidRPr="00393FF4" w:rsidRDefault="00F23DA3" w:rsidP="009C1F82">
            <w:pPr>
              <w:pStyle w:val="BodyText"/>
              <w:spacing w:before="240"/>
              <w:jc w:val="center"/>
              <w:rPr>
                <w:noProof/>
                <w:sz w:val="20"/>
                <w:lang w:val="sr-Cyrl-CS"/>
              </w:rPr>
            </w:pPr>
          </w:p>
        </w:tc>
        <w:tc>
          <w:tcPr>
            <w:tcW w:w="1984" w:type="dxa"/>
            <w:tcBorders>
              <w:top w:val="single" w:sz="4" w:space="0" w:color="auto"/>
              <w:bottom w:val="single" w:sz="4" w:space="0" w:color="auto"/>
            </w:tcBorders>
            <w:vAlign w:val="center"/>
          </w:tcPr>
          <w:p w:rsidR="00F23DA3" w:rsidRPr="00393FF4" w:rsidRDefault="00F23DA3" w:rsidP="009C1F82">
            <w:pPr>
              <w:pStyle w:val="BodyText"/>
              <w:spacing w:before="240"/>
              <w:jc w:val="center"/>
              <w:rPr>
                <w:noProof/>
                <w:sz w:val="20"/>
                <w:lang w:val="sr-Cyrl-CS"/>
              </w:rPr>
            </w:pPr>
          </w:p>
        </w:tc>
        <w:tc>
          <w:tcPr>
            <w:tcW w:w="1559" w:type="dxa"/>
            <w:tcBorders>
              <w:top w:val="single" w:sz="4" w:space="0" w:color="auto"/>
              <w:bottom w:val="single" w:sz="4" w:space="0" w:color="auto"/>
            </w:tcBorders>
            <w:vAlign w:val="center"/>
          </w:tcPr>
          <w:p w:rsidR="00F23DA3" w:rsidRPr="00715CDA" w:rsidRDefault="00F23DA3" w:rsidP="009C1F82">
            <w:pPr>
              <w:pStyle w:val="BodyText"/>
              <w:spacing w:before="240"/>
              <w:jc w:val="center"/>
              <w:rPr>
                <w:noProof/>
                <w:sz w:val="20"/>
                <w:lang w:val="sr-Cyrl-CS"/>
              </w:rPr>
            </w:pPr>
          </w:p>
        </w:tc>
        <w:tc>
          <w:tcPr>
            <w:tcW w:w="1134" w:type="dxa"/>
            <w:tcBorders>
              <w:top w:val="single" w:sz="4" w:space="0" w:color="auto"/>
              <w:bottom w:val="single" w:sz="4" w:space="0" w:color="auto"/>
            </w:tcBorders>
            <w:vAlign w:val="center"/>
          </w:tcPr>
          <w:p w:rsidR="00F23DA3" w:rsidRPr="00715CDA" w:rsidRDefault="00F23DA3" w:rsidP="009C1F82">
            <w:pPr>
              <w:pStyle w:val="BodyText"/>
              <w:spacing w:before="240"/>
              <w:jc w:val="center"/>
              <w:rPr>
                <w:noProof/>
                <w:sz w:val="20"/>
                <w:lang w:val="sr-Cyrl-CS"/>
              </w:rPr>
            </w:pPr>
          </w:p>
        </w:tc>
        <w:tc>
          <w:tcPr>
            <w:tcW w:w="1418" w:type="dxa"/>
            <w:tcBorders>
              <w:top w:val="single" w:sz="4" w:space="0" w:color="auto"/>
              <w:bottom w:val="single" w:sz="4" w:space="0" w:color="auto"/>
              <w:right w:val="single" w:sz="4" w:space="0" w:color="auto"/>
            </w:tcBorders>
            <w:vAlign w:val="center"/>
          </w:tcPr>
          <w:p w:rsidR="00F23DA3" w:rsidRPr="00715CDA" w:rsidRDefault="00F23DA3" w:rsidP="009C1F82">
            <w:pPr>
              <w:spacing w:before="240"/>
              <w:jc w:val="center"/>
              <w:rPr>
                <w:b/>
                <w:bCs/>
                <w:noProof/>
                <w:color w:val="000000"/>
                <w:sz w:val="20"/>
                <w:szCs w:val="20"/>
                <w:lang w:val="sr-Cyrl-CS"/>
              </w:rPr>
            </w:pPr>
          </w:p>
        </w:tc>
        <w:tc>
          <w:tcPr>
            <w:tcW w:w="992" w:type="dxa"/>
            <w:tcBorders>
              <w:top w:val="single" w:sz="4" w:space="0" w:color="auto"/>
              <w:bottom w:val="single" w:sz="4" w:space="0" w:color="auto"/>
              <w:right w:val="single" w:sz="4" w:space="0" w:color="auto"/>
            </w:tcBorders>
            <w:vAlign w:val="center"/>
          </w:tcPr>
          <w:p w:rsidR="00F23DA3" w:rsidRPr="00715CDA" w:rsidRDefault="00F23DA3" w:rsidP="009C1F82">
            <w:pPr>
              <w:pStyle w:val="BodyText"/>
              <w:spacing w:before="240"/>
              <w:jc w:val="center"/>
              <w:rPr>
                <w:noProof/>
                <w:sz w:val="20"/>
                <w:lang w:val="sr-Cyrl-CS"/>
              </w:rPr>
            </w:pPr>
          </w:p>
        </w:tc>
      </w:tr>
      <w:tr w:rsidR="00F23DA3" w:rsidRPr="00715CDA" w:rsidTr="00BA5AD5">
        <w:trPr>
          <w:trHeight w:val="698"/>
        </w:trPr>
        <w:tc>
          <w:tcPr>
            <w:tcW w:w="709" w:type="dxa"/>
            <w:tcBorders>
              <w:bottom w:val="single" w:sz="4" w:space="0" w:color="auto"/>
            </w:tcBorders>
            <w:vAlign w:val="center"/>
          </w:tcPr>
          <w:p w:rsidR="00F23DA3" w:rsidRDefault="00BA5AD5" w:rsidP="00BA5AD5">
            <w:pPr>
              <w:jc w:val="center"/>
              <w:rPr>
                <w:sz w:val="20"/>
                <w:szCs w:val="20"/>
              </w:rPr>
            </w:pPr>
            <w:r>
              <w:rPr>
                <w:sz w:val="20"/>
                <w:szCs w:val="20"/>
              </w:rPr>
              <w:t>10</w:t>
            </w:r>
            <w:r w:rsidR="00F23DA3">
              <w:rPr>
                <w:sz w:val="20"/>
                <w:szCs w:val="20"/>
              </w:rPr>
              <w:t>.</w:t>
            </w:r>
          </w:p>
        </w:tc>
        <w:tc>
          <w:tcPr>
            <w:tcW w:w="2722" w:type="dxa"/>
            <w:tcBorders>
              <w:top w:val="single" w:sz="4" w:space="0" w:color="auto"/>
              <w:left w:val="nil"/>
              <w:bottom w:val="single" w:sz="4" w:space="0" w:color="auto"/>
              <w:right w:val="nil"/>
            </w:tcBorders>
            <w:shd w:val="clear" w:color="auto" w:fill="auto"/>
            <w:vAlign w:val="center"/>
          </w:tcPr>
          <w:p w:rsidR="00F23DA3" w:rsidRDefault="00BA5AD5" w:rsidP="00BA5AD5">
            <w:pPr>
              <w:jc w:val="center"/>
              <w:rPr>
                <w:rFonts w:ascii="Arial" w:hAnsi="Arial" w:cs="Arial"/>
                <w:color w:val="000000"/>
                <w:sz w:val="18"/>
                <w:szCs w:val="18"/>
              </w:rPr>
            </w:pPr>
            <w:r>
              <w:rPr>
                <w:rFonts w:ascii="Arial" w:hAnsi="Arial" w:cs="Arial"/>
                <w:color w:val="000000"/>
                <w:sz w:val="18"/>
                <w:szCs w:val="18"/>
              </w:rPr>
              <w:t>KOLOSTOMA KESA 55</w:t>
            </w:r>
            <w:r w:rsidR="00F23DA3">
              <w:rPr>
                <w:rFonts w:ascii="Arial" w:hAnsi="Arial" w:cs="Arial"/>
                <w:color w:val="000000"/>
                <w:sz w:val="18"/>
                <w:szCs w:val="18"/>
              </w:rPr>
              <w:t>MM</w:t>
            </w:r>
          </w:p>
        </w:tc>
        <w:tc>
          <w:tcPr>
            <w:tcW w:w="680" w:type="dxa"/>
            <w:tcBorders>
              <w:bottom w:val="single" w:sz="4" w:space="0" w:color="auto"/>
            </w:tcBorders>
            <w:vAlign w:val="center"/>
          </w:tcPr>
          <w:p w:rsidR="00F23DA3" w:rsidRPr="00393FF4" w:rsidRDefault="00393FF4" w:rsidP="00BA5AD5">
            <w:pPr>
              <w:jc w:val="center"/>
              <w:rPr>
                <w:color w:val="000000"/>
                <w:sz w:val="20"/>
                <w:szCs w:val="20"/>
              </w:rPr>
            </w:pPr>
            <w:r w:rsidRPr="00393FF4">
              <w:rPr>
                <w:color w:val="000000"/>
                <w:sz w:val="20"/>
                <w:szCs w:val="20"/>
              </w:rPr>
              <w:t>ком</w:t>
            </w:r>
          </w:p>
        </w:tc>
        <w:tc>
          <w:tcPr>
            <w:tcW w:w="851" w:type="dxa"/>
            <w:tcBorders>
              <w:bottom w:val="single" w:sz="4" w:space="0" w:color="auto"/>
            </w:tcBorders>
            <w:vAlign w:val="center"/>
          </w:tcPr>
          <w:p w:rsidR="00F23DA3" w:rsidRPr="00393FF4" w:rsidRDefault="00F23DA3" w:rsidP="00BA5AD5">
            <w:pPr>
              <w:jc w:val="center"/>
              <w:rPr>
                <w:sz w:val="20"/>
                <w:szCs w:val="20"/>
              </w:rPr>
            </w:pPr>
            <w:r w:rsidRPr="00393FF4">
              <w:rPr>
                <w:sz w:val="20"/>
                <w:szCs w:val="20"/>
              </w:rPr>
              <w:t>7</w:t>
            </w:r>
            <w:r w:rsidR="00BA5AD5">
              <w:rPr>
                <w:sz w:val="20"/>
                <w:szCs w:val="20"/>
              </w:rPr>
              <w:t>5</w:t>
            </w:r>
            <w:r w:rsidRPr="00393FF4">
              <w:rPr>
                <w:sz w:val="20"/>
                <w:szCs w:val="20"/>
              </w:rPr>
              <w:t>0</w:t>
            </w:r>
          </w:p>
        </w:tc>
        <w:tc>
          <w:tcPr>
            <w:tcW w:w="1701" w:type="dxa"/>
            <w:tcBorders>
              <w:bottom w:val="single" w:sz="4" w:space="0" w:color="auto"/>
            </w:tcBorders>
            <w:vAlign w:val="center"/>
          </w:tcPr>
          <w:p w:rsidR="00F23DA3" w:rsidRPr="00393FF4" w:rsidRDefault="00F23DA3" w:rsidP="009C1F82">
            <w:pPr>
              <w:pStyle w:val="BodyText"/>
              <w:spacing w:before="240"/>
              <w:jc w:val="center"/>
              <w:rPr>
                <w:noProof/>
                <w:sz w:val="20"/>
                <w:lang w:val="sr-Cyrl-CS"/>
              </w:rPr>
            </w:pPr>
          </w:p>
        </w:tc>
        <w:tc>
          <w:tcPr>
            <w:tcW w:w="1984" w:type="dxa"/>
            <w:tcBorders>
              <w:bottom w:val="single" w:sz="4" w:space="0" w:color="auto"/>
            </w:tcBorders>
            <w:vAlign w:val="center"/>
          </w:tcPr>
          <w:p w:rsidR="00F23DA3" w:rsidRPr="00393FF4" w:rsidRDefault="00F23DA3" w:rsidP="009C1F82">
            <w:pPr>
              <w:pStyle w:val="BodyText"/>
              <w:spacing w:before="240"/>
              <w:jc w:val="center"/>
              <w:rPr>
                <w:noProof/>
                <w:sz w:val="20"/>
                <w:lang w:val="sr-Cyrl-CS"/>
              </w:rPr>
            </w:pPr>
          </w:p>
        </w:tc>
        <w:tc>
          <w:tcPr>
            <w:tcW w:w="1559" w:type="dxa"/>
            <w:tcBorders>
              <w:bottom w:val="single" w:sz="4" w:space="0" w:color="auto"/>
            </w:tcBorders>
            <w:vAlign w:val="center"/>
          </w:tcPr>
          <w:p w:rsidR="00F23DA3" w:rsidRPr="00715CDA" w:rsidRDefault="00F23DA3" w:rsidP="009C1F82">
            <w:pPr>
              <w:pStyle w:val="BodyText"/>
              <w:spacing w:before="240"/>
              <w:jc w:val="center"/>
              <w:rPr>
                <w:noProof/>
                <w:sz w:val="20"/>
                <w:lang w:val="sr-Cyrl-CS"/>
              </w:rPr>
            </w:pPr>
          </w:p>
        </w:tc>
        <w:tc>
          <w:tcPr>
            <w:tcW w:w="1134" w:type="dxa"/>
            <w:tcBorders>
              <w:bottom w:val="single" w:sz="4" w:space="0" w:color="auto"/>
            </w:tcBorders>
            <w:vAlign w:val="center"/>
          </w:tcPr>
          <w:p w:rsidR="00F23DA3" w:rsidRPr="00715CDA" w:rsidRDefault="00F23DA3" w:rsidP="009C1F82">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F23DA3" w:rsidRPr="00715CDA" w:rsidRDefault="00F23DA3" w:rsidP="009C1F82">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23DA3" w:rsidRPr="00715CDA" w:rsidRDefault="00F23DA3" w:rsidP="009C1F82">
            <w:pPr>
              <w:pStyle w:val="BodyText"/>
              <w:spacing w:before="240"/>
              <w:jc w:val="center"/>
              <w:rPr>
                <w:noProof/>
                <w:sz w:val="20"/>
                <w:lang w:val="sr-Cyrl-CS"/>
              </w:rPr>
            </w:pPr>
          </w:p>
        </w:tc>
      </w:tr>
      <w:tr w:rsidR="00F23DA3" w:rsidRPr="00715CDA" w:rsidTr="00BA5AD5">
        <w:trPr>
          <w:trHeight w:val="698"/>
        </w:trPr>
        <w:tc>
          <w:tcPr>
            <w:tcW w:w="709" w:type="dxa"/>
            <w:tcBorders>
              <w:bottom w:val="single" w:sz="4" w:space="0" w:color="auto"/>
            </w:tcBorders>
            <w:vAlign w:val="center"/>
          </w:tcPr>
          <w:p w:rsidR="00F23DA3" w:rsidRDefault="00BA5AD5" w:rsidP="00BA5AD5">
            <w:pPr>
              <w:jc w:val="center"/>
              <w:rPr>
                <w:sz w:val="20"/>
                <w:szCs w:val="20"/>
              </w:rPr>
            </w:pPr>
            <w:r>
              <w:rPr>
                <w:sz w:val="20"/>
                <w:szCs w:val="20"/>
              </w:rPr>
              <w:t>11</w:t>
            </w:r>
            <w:r w:rsidR="00F23DA3">
              <w:rPr>
                <w:sz w:val="20"/>
                <w:szCs w:val="20"/>
              </w:rPr>
              <w:t>.</w:t>
            </w:r>
          </w:p>
        </w:tc>
        <w:tc>
          <w:tcPr>
            <w:tcW w:w="2722" w:type="dxa"/>
            <w:tcBorders>
              <w:top w:val="nil"/>
              <w:left w:val="nil"/>
              <w:bottom w:val="single" w:sz="4" w:space="0" w:color="auto"/>
              <w:right w:val="nil"/>
            </w:tcBorders>
            <w:shd w:val="clear" w:color="auto" w:fill="auto"/>
            <w:vAlign w:val="center"/>
          </w:tcPr>
          <w:p w:rsidR="00F23DA3" w:rsidRDefault="00BA5AD5" w:rsidP="00BA5AD5">
            <w:pPr>
              <w:jc w:val="center"/>
              <w:rPr>
                <w:rFonts w:ascii="Arial" w:hAnsi="Arial" w:cs="Arial"/>
                <w:color w:val="000000"/>
                <w:sz w:val="18"/>
                <w:szCs w:val="18"/>
              </w:rPr>
            </w:pPr>
            <w:r>
              <w:rPr>
                <w:rFonts w:ascii="Arial" w:hAnsi="Arial" w:cs="Arial"/>
                <w:color w:val="000000"/>
                <w:sz w:val="18"/>
                <w:szCs w:val="18"/>
              </w:rPr>
              <w:t>KOLOSTOMA KESA 65</w:t>
            </w:r>
            <w:r w:rsidR="00F23DA3">
              <w:rPr>
                <w:rFonts w:ascii="Arial" w:hAnsi="Arial" w:cs="Arial"/>
                <w:color w:val="000000"/>
                <w:sz w:val="18"/>
                <w:szCs w:val="18"/>
              </w:rPr>
              <w:t>MM</w:t>
            </w:r>
          </w:p>
        </w:tc>
        <w:tc>
          <w:tcPr>
            <w:tcW w:w="680" w:type="dxa"/>
            <w:tcBorders>
              <w:bottom w:val="single" w:sz="4" w:space="0" w:color="auto"/>
            </w:tcBorders>
            <w:vAlign w:val="center"/>
          </w:tcPr>
          <w:p w:rsidR="00F23DA3" w:rsidRPr="00393FF4" w:rsidRDefault="00393FF4" w:rsidP="00BA5AD5">
            <w:pPr>
              <w:jc w:val="center"/>
              <w:rPr>
                <w:color w:val="000000"/>
                <w:sz w:val="20"/>
                <w:szCs w:val="20"/>
              </w:rPr>
            </w:pPr>
            <w:r w:rsidRPr="00393FF4">
              <w:rPr>
                <w:color w:val="000000"/>
                <w:sz w:val="20"/>
                <w:szCs w:val="20"/>
              </w:rPr>
              <w:t>ком</w:t>
            </w:r>
          </w:p>
        </w:tc>
        <w:tc>
          <w:tcPr>
            <w:tcW w:w="851" w:type="dxa"/>
            <w:tcBorders>
              <w:bottom w:val="single" w:sz="4" w:space="0" w:color="auto"/>
            </w:tcBorders>
            <w:vAlign w:val="center"/>
          </w:tcPr>
          <w:p w:rsidR="00F23DA3" w:rsidRPr="00393FF4" w:rsidRDefault="00F23DA3" w:rsidP="00BA5AD5">
            <w:pPr>
              <w:jc w:val="center"/>
              <w:rPr>
                <w:sz w:val="20"/>
                <w:szCs w:val="20"/>
              </w:rPr>
            </w:pPr>
            <w:r w:rsidRPr="00393FF4">
              <w:rPr>
                <w:sz w:val="20"/>
                <w:szCs w:val="20"/>
              </w:rPr>
              <w:t>7</w:t>
            </w:r>
            <w:r w:rsidR="00BA5AD5">
              <w:rPr>
                <w:sz w:val="20"/>
                <w:szCs w:val="20"/>
              </w:rPr>
              <w:t>5</w:t>
            </w:r>
            <w:r w:rsidRPr="00393FF4">
              <w:rPr>
                <w:sz w:val="20"/>
                <w:szCs w:val="20"/>
              </w:rPr>
              <w:t>0</w:t>
            </w:r>
          </w:p>
        </w:tc>
        <w:tc>
          <w:tcPr>
            <w:tcW w:w="1701" w:type="dxa"/>
            <w:tcBorders>
              <w:bottom w:val="single" w:sz="4" w:space="0" w:color="auto"/>
            </w:tcBorders>
            <w:vAlign w:val="center"/>
          </w:tcPr>
          <w:p w:rsidR="00F23DA3" w:rsidRPr="00393FF4" w:rsidRDefault="00F23DA3" w:rsidP="009C1F82">
            <w:pPr>
              <w:pStyle w:val="BodyText"/>
              <w:spacing w:before="240"/>
              <w:jc w:val="center"/>
              <w:rPr>
                <w:noProof/>
                <w:sz w:val="20"/>
                <w:lang w:val="sr-Cyrl-CS"/>
              </w:rPr>
            </w:pPr>
          </w:p>
        </w:tc>
        <w:tc>
          <w:tcPr>
            <w:tcW w:w="1984" w:type="dxa"/>
            <w:tcBorders>
              <w:bottom w:val="single" w:sz="4" w:space="0" w:color="auto"/>
            </w:tcBorders>
            <w:vAlign w:val="center"/>
          </w:tcPr>
          <w:p w:rsidR="00F23DA3" w:rsidRPr="00393FF4" w:rsidRDefault="00F23DA3" w:rsidP="009C1F82">
            <w:pPr>
              <w:pStyle w:val="BodyText"/>
              <w:spacing w:before="240"/>
              <w:jc w:val="center"/>
              <w:rPr>
                <w:noProof/>
                <w:sz w:val="20"/>
                <w:lang w:val="sr-Cyrl-CS"/>
              </w:rPr>
            </w:pPr>
          </w:p>
        </w:tc>
        <w:tc>
          <w:tcPr>
            <w:tcW w:w="1559" w:type="dxa"/>
            <w:tcBorders>
              <w:bottom w:val="single" w:sz="4" w:space="0" w:color="auto"/>
            </w:tcBorders>
            <w:vAlign w:val="center"/>
          </w:tcPr>
          <w:p w:rsidR="00F23DA3" w:rsidRPr="00715CDA" w:rsidRDefault="00F23DA3" w:rsidP="009C1F82">
            <w:pPr>
              <w:pStyle w:val="BodyText"/>
              <w:spacing w:before="240"/>
              <w:jc w:val="center"/>
              <w:rPr>
                <w:noProof/>
                <w:sz w:val="20"/>
                <w:lang w:val="sr-Cyrl-CS"/>
              </w:rPr>
            </w:pPr>
          </w:p>
        </w:tc>
        <w:tc>
          <w:tcPr>
            <w:tcW w:w="1134" w:type="dxa"/>
            <w:tcBorders>
              <w:bottom w:val="single" w:sz="4" w:space="0" w:color="auto"/>
            </w:tcBorders>
            <w:vAlign w:val="center"/>
          </w:tcPr>
          <w:p w:rsidR="00F23DA3" w:rsidRPr="00715CDA" w:rsidRDefault="00F23DA3" w:rsidP="009C1F82">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F23DA3" w:rsidRPr="00715CDA" w:rsidRDefault="00F23DA3" w:rsidP="009C1F82">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23DA3" w:rsidRPr="00715CDA" w:rsidRDefault="00F23DA3" w:rsidP="009C1F82">
            <w:pPr>
              <w:pStyle w:val="BodyText"/>
              <w:spacing w:before="240"/>
              <w:jc w:val="center"/>
              <w:rPr>
                <w:noProof/>
                <w:sz w:val="20"/>
                <w:lang w:val="sr-Cyrl-CS"/>
              </w:rPr>
            </w:pPr>
          </w:p>
        </w:tc>
      </w:tr>
      <w:tr w:rsidR="00F23DA3" w:rsidRPr="00715CDA" w:rsidTr="00BA5AD5">
        <w:trPr>
          <w:trHeight w:val="698"/>
        </w:trPr>
        <w:tc>
          <w:tcPr>
            <w:tcW w:w="709" w:type="dxa"/>
            <w:tcBorders>
              <w:bottom w:val="single" w:sz="4" w:space="0" w:color="auto"/>
            </w:tcBorders>
            <w:vAlign w:val="center"/>
          </w:tcPr>
          <w:p w:rsidR="00F23DA3" w:rsidRDefault="00BA5AD5" w:rsidP="00BA5AD5">
            <w:pPr>
              <w:jc w:val="center"/>
              <w:rPr>
                <w:sz w:val="20"/>
                <w:szCs w:val="20"/>
              </w:rPr>
            </w:pPr>
            <w:r>
              <w:rPr>
                <w:sz w:val="20"/>
                <w:szCs w:val="20"/>
              </w:rPr>
              <w:t>12</w:t>
            </w:r>
            <w:r w:rsidR="00F23DA3">
              <w:rPr>
                <w:sz w:val="20"/>
                <w:szCs w:val="20"/>
              </w:rPr>
              <w:t>.</w:t>
            </w:r>
          </w:p>
        </w:tc>
        <w:tc>
          <w:tcPr>
            <w:tcW w:w="2722" w:type="dxa"/>
            <w:tcBorders>
              <w:top w:val="nil"/>
              <w:left w:val="nil"/>
              <w:bottom w:val="single" w:sz="4" w:space="0" w:color="auto"/>
              <w:right w:val="nil"/>
            </w:tcBorders>
            <w:shd w:val="clear" w:color="auto" w:fill="auto"/>
            <w:vAlign w:val="center"/>
          </w:tcPr>
          <w:p w:rsidR="00F23DA3" w:rsidRDefault="00F23DA3" w:rsidP="00BA5AD5">
            <w:pPr>
              <w:jc w:val="center"/>
              <w:rPr>
                <w:rFonts w:ascii="Arial" w:hAnsi="Arial" w:cs="Arial"/>
                <w:color w:val="000000"/>
                <w:sz w:val="18"/>
                <w:szCs w:val="18"/>
              </w:rPr>
            </w:pPr>
            <w:r>
              <w:rPr>
                <w:rFonts w:ascii="Arial" w:hAnsi="Arial" w:cs="Arial"/>
                <w:color w:val="000000"/>
                <w:sz w:val="18"/>
                <w:szCs w:val="18"/>
              </w:rPr>
              <w:t>KOLOSTOMA KESA 80MM</w:t>
            </w:r>
          </w:p>
        </w:tc>
        <w:tc>
          <w:tcPr>
            <w:tcW w:w="680" w:type="dxa"/>
            <w:tcBorders>
              <w:bottom w:val="single" w:sz="4" w:space="0" w:color="auto"/>
            </w:tcBorders>
            <w:vAlign w:val="center"/>
          </w:tcPr>
          <w:p w:rsidR="00F23DA3" w:rsidRPr="00393FF4" w:rsidRDefault="00393FF4" w:rsidP="00BA5AD5">
            <w:pPr>
              <w:jc w:val="center"/>
              <w:rPr>
                <w:color w:val="000000"/>
                <w:sz w:val="20"/>
                <w:szCs w:val="20"/>
              </w:rPr>
            </w:pPr>
            <w:r w:rsidRPr="00393FF4">
              <w:rPr>
                <w:color w:val="000000"/>
                <w:sz w:val="20"/>
                <w:szCs w:val="20"/>
              </w:rPr>
              <w:t>ком</w:t>
            </w:r>
          </w:p>
        </w:tc>
        <w:tc>
          <w:tcPr>
            <w:tcW w:w="851" w:type="dxa"/>
            <w:tcBorders>
              <w:bottom w:val="single" w:sz="4" w:space="0" w:color="auto"/>
            </w:tcBorders>
            <w:vAlign w:val="center"/>
          </w:tcPr>
          <w:p w:rsidR="00F23DA3" w:rsidRPr="00393FF4" w:rsidRDefault="00F23DA3" w:rsidP="00BA5AD5">
            <w:pPr>
              <w:jc w:val="center"/>
              <w:rPr>
                <w:sz w:val="20"/>
                <w:szCs w:val="20"/>
              </w:rPr>
            </w:pPr>
            <w:r w:rsidRPr="00393FF4">
              <w:rPr>
                <w:sz w:val="20"/>
                <w:szCs w:val="20"/>
              </w:rPr>
              <w:t>420</w:t>
            </w:r>
          </w:p>
        </w:tc>
        <w:tc>
          <w:tcPr>
            <w:tcW w:w="1701" w:type="dxa"/>
            <w:tcBorders>
              <w:bottom w:val="single" w:sz="4" w:space="0" w:color="auto"/>
            </w:tcBorders>
            <w:vAlign w:val="center"/>
          </w:tcPr>
          <w:p w:rsidR="00F23DA3" w:rsidRPr="00393FF4" w:rsidRDefault="00F23DA3" w:rsidP="009C1F82">
            <w:pPr>
              <w:pStyle w:val="BodyText"/>
              <w:spacing w:before="240"/>
              <w:jc w:val="center"/>
              <w:rPr>
                <w:noProof/>
                <w:sz w:val="20"/>
                <w:lang w:val="sr-Cyrl-CS"/>
              </w:rPr>
            </w:pPr>
          </w:p>
        </w:tc>
        <w:tc>
          <w:tcPr>
            <w:tcW w:w="1984" w:type="dxa"/>
            <w:tcBorders>
              <w:bottom w:val="single" w:sz="4" w:space="0" w:color="auto"/>
            </w:tcBorders>
            <w:vAlign w:val="center"/>
          </w:tcPr>
          <w:p w:rsidR="00F23DA3" w:rsidRPr="00393FF4" w:rsidRDefault="00F23DA3" w:rsidP="009C1F82">
            <w:pPr>
              <w:pStyle w:val="BodyText"/>
              <w:spacing w:before="240"/>
              <w:jc w:val="center"/>
              <w:rPr>
                <w:noProof/>
                <w:sz w:val="20"/>
                <w:lang w:val="sr-Cyrl-CS"/>
              </w:rPr>
            </w:pPr>
          </w:p>
        </w:tc>
        <w:tc>
          <w:tcPr>
            <w:tcW w:w="1559" w:type="dxa"/>
            <w:tcBorders>
              <w:bottom w:val="single" w:sz="4" w:space="0" w:color="auto"/>
            </w:tcBorders>
            <w:vAlign w:val="center"/>
          </w:tcPr>
          <w:p w:rsidR="00F23DA3" w:rsidRPr="00715CDA" w:rsidRDefault="00F23DA3" w:rsidP="009C1F82">
            <w:pPr>
              <w:pStyle w:val="BodyText"/>
              <w:spacing w:before="240"/>
              <w:jc w:val="center"/>
              <w:rPr>
                <w:noProof/>
                <w:sz w:val="20"/>
                <w:lang w:val="sr-Cyrl-CS"/>
              </w:rPr>
            </w:pPr>
          </w:p>
        </w:tc>
        <w:tc>
          <w:tcPr>
            <w:tcW w:w="1134" w:type="dxa"/>
            <w:tcBorders>
              <w:bottom w:val="single" w:sz="4" w:space="0" w:color="auto"/>
            </w:tcBorders>
            <w:vAlign w:val="center"/>
          </w:tcPr>
          <w:p w:rsidR="00F23DA3" w:rsidRPr="00715CDA" w:rsidRDefault="00F23DA3" w:rsidP="009C1F82">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F23DA3" w:rsidRPr="00715CDA" w:rsidRDefault="00F23DA3" w:rsidP="009C1F82">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23DA3" w:rsidRPr="00715CDA" w:rsidRDefault="00F23DA3" w:rsidP="009C1F82">
            <w:pPr>
              <w:pStyle w:val="BodyText"/>
              <w:spacing w:before="240"/>
              <w:jc w:val="center"/>
              <w:rPr>
                <w:noProof/>
                <w:sz w:val="20"/>
                <w:lang w:val="sr-Cyrl-CS"/>
              </w:rPr>
            </w:pPr>
          </w:p>
        </w:tc>
      </w:tr>
      <w:tr w:rsidR="00F23DA3" w:rsidRPr="00715CDA" w:rsidTr="00BA5AD5">
        <w:trPr>
          <w:trHeight w:val="698"/>
        </w:trPr>
        <w:tc>
          <w:tcPr>
            <w:tcW w:w="709" w:type="dxa"/>
            <w:tcBorders>
              <w:bottom w:val="single" w:sz="4" w:space="0" w:color="auto"/>
            </w:tcBorders>
            <w:vAlign w:val="center"/>
          </w:tcPr>
          <w:p w:rsidR="00F23DA3" w:rsidRDefault="00BA5AD5" w:rsidP="00BA5AD5">
            <w:pPr>
              <w:jc w:val="center"/>
              <w:rPr>
                <w:sz w:val="20"/>
                <w:szCs w:val="20"/>
              </w:rPr>
            </w:pPr>
            <w:r>
              <w:rPr>
                <w:sz w:val="20"/>
                <w:szCs w:val="20"/>
              </w:rPr>
              <w:t>13</w:t>
            </w:r>
            <w:r w:rsidR="00F23DA3">
              <w:rPr>
                <w:sz w:val="20"/>
                <w:szCs w:val="20"/>
              </w:rPr>
              <w:t>.</w:t>
            </w:r>
          </w:p>
        </w:tc>
        <w:tc>
          <w:tcPr>
            <w:tcW w:w="2722" w:type="dxa"/>
            <w:tcBorders>
              <w:top w:val="nil"/>
              <w:left w:val="nil"/>
              <w:bottom w:val="single" w:sz="4" w:space="0" w:color="auto"/>
              <w:right w:val="nil"/>
            </w:tcBorders>
            <w:shd w:val="clear" w:color="auto" w:fill="auto"/>
            <w:vAlign w:val="center"/>
          </w:tcPr>
          <w:p w:rsidR="00F23DA3" w:rsidRDefault="00F23DA3" w:rsidP="00BA5AD5">
            <w:pPr>
              <w:jc w:val="center"/>
              <w:rPr>
                <w:rFonts w:ascii="Arial" w:hAnsi="Arial" w:cs="Arial"/>
                <w:color w:val="000000"/>
                <w:sz w:val="18"/>
                <w:szCs w:val="18"/>
              </w:rPr>
            </w:pPr>
            <w:r>
              <w:rPr>
                <w:rFonts w:ascii="Arial" w:hAnsi="Arial" w:cs="Arial"/>
                <w:color w:val="000000"/>
                <w:sz w:val="18"/>
                <w:szCs w:val="18"/>
              </w:rPr>
              <w:t>UROSTOMA 4</w:t>
            </w:r>
            <w:r w:rsidR="00BA5AD5">
              <w:rPr>
                <w:rFonts w:ascii="Arial" w:hAnsi="Arial" w:cs="Arial"/>
                <w:color w:val="000000"/>
                <w:sz w:val="18"/>
                <w:szCs w:val="18"/>
              </w:rPr>
              <w:t>5</w:t>
            </w:r>
            <w:r>
              <w:rPr>
                <w:rFonts w:ascii="Arial" w:hAnsi="Arial" w:cs="Arial"/>
                <w:color w:val="000000"/>
                <w:sz w:val="18"/>
                <w:szCs w:val="18"/>
              </w:rPr>
              <w:t>MM KESA</w:t>
            </w:r>
          </w:p>
        </w:tc>
        <w:tc>
          <w:tcPr>
            <w:tcW w:w="680" w:type="dxa"/>
            <w:tcBorders>
              <w:bottom w:val="single" w:sz="4" w:space="0" w:color="auto"/>
            </w:tcBorders>
            <w:vAlign w:val="center"/>
          </w:tcPr>
          <w:p w:rsidR="00F23DA3" w:rsidRPr="00393FF4" w:rsidRDefault="00393FF4" w:rsidP="00BA5AD5">
            <w:pPr>
              <w:jc w:val="center"/>
              <w:rPr>
                <w:color w:val="000000"/>
                <w:sz w:val="20"/>
                <w:szCs w:val="20"/>
              </w:rPr>
            </w:pPr>
            <w:r w:rsidRPr="00393FF4">
              <w:rPr>
                <w:color w:val="000000"/>
                <w:sz w:val="20"/>
                <w:szCs w:val="20"/>
              </w:rPr>
              <w:t>ком</w:t>
            </w:r>
          </w:p>
        </w:tc>
        <w:tc>
          <w:tcPr>
            <w:tcW w:w="851" w:type="dxa"/>
            <w:tcBorders>
              <w:bottom w:val="single" w:sz="4" w:space="0" w:color="auto"/>
            </w:tcBorders>
            <w:vAlign w:val="center"/>
          </w:tcPr>
          <w:p w:rsidR="00F23DA3" w:rsidRPr="00393FF4" w:rsidRDefault="00BA5AD5" w:rsidP="00BA5AD5">
            <w:pPr>
              <w:jc w:val="center"/>
              <w:rPr>
                <w:sz w:val="20"/>
                <w:szCs w:val="20"/>
              </w:rPr>
            </w:pPr>
            <w:r>
              <w:rPr>
                <w:sz w:val="20"/>
                <w:szCs w:val="20"/>
              </w:rPr>
              <w:t>75</w:t>
            </w:r>
            <w:r w:rsidR="00F23DA3" w:rsidRPr="00393FF4">
              <w:rPr>
                <w:sz w:val="20"/>
                <w:szCs w:val="20"/>
              </w:rPr>
              <w:t>0</w:t>
            </w:r>
          </w:p>
        </w:tc>
        <w:tc>
          <w:tcPr>
            <w:tcW w:w="1701" w:type="dxa"/>
            <w:tcBorders>
              <w:bottom w:val="single" w:sz="4" w:space="0" w:color="auto"/>
            </w:tcBorders>
            <w:vAlign w:val="center"/>
          </w:tcPr>
          <w:p w:rsidR="00F23DA3" w:rsidRPr="00393FF4" w:rsidRDefault="00F23DA3" w:rsidP="009C1F82">
            <w:pPr>
              <w:pStyle w:val="BodyText"/>
              <w:spacing w:before="240"/>
              <w:jc w:val="center"/>
              <w:rPr>
                <w:noProof/>
                <w:sz w:val="20"/>
                <w:lang w:val="sr-Cyrl-CS"/>
              </w:rPr>
            </w:pPr>
          </w:p>
        </w:tc>
        <w:tc>
          <w:tcPr>
            <w:tcW w:w="1984" w:type="dxa"/>
            <w:tcBorders>
              <w:bottom w:val="single" w:sz="4" w:space="0" w:color="auto"/>
            </w:tcBorders>
            <w:vAlign w:val="center"/>
          </w:tcPr>
          <w:p w:rsidR="00F23DA3" w:rsidRPr="00393FF4" w:rsidRDefault="00F23DA3" w:rsidP="009C1F82">
            <w:pPr>
              <w:pStyle w:val="BodyText"/>
              <w:spacing w:before="240"/>
              <w:jc w:val="center"/>
              <w:rPr>
                <w:noProof/>
                <w:sz w:val="20"/>
                <w:lang w:val="sr-Cyrl-CS"/>
              </w:rPr>
            </w:pPr>
          </w:p>
        </w:tc>
        <w:tc>
          <w:tcPr>
            <w:tcW w:w="1559" w:type="dxa"/>
            <w:tcBorders>
              <w:bottom w:val="single" w:sz="4" w:space="0" w:color="auto"/>
            </w:tcBorders>
            <w:vAlign w:val="center"/>
          </w:tcPr>
          <w:p w:rsidR="00F23DA3" w:rsidRPr="00715CDA" w:rsidRDefault="00F23DA3" w:rsidP="009C1F82">
            <w:pPr>
              <w:pStyle w:val="BodyText"/>
              <w:spacing w:before="240"/>
              <w:jc w:val="center"/>
              <w:rPr>
                <w:noProof/>
                <w:sz w:val="20"/>
                <w:lang w:val="sr-Cyrl-CS"/>
              </w:rPr>
            </w:pPr>
          </w:p>
        </w:tc>
        <w:tc>
          <w:tcPr>
            <w:tcW w:w="1134" w:type="dxa"/>
            <w:tcBorders>
              <w:bottom w:val="single" w:sz="4" w:space="0" w:color="auto"/>
            </w:tcBorders>
            <w:vAlign w:val="center"/>
          </w:tcPr>
          <w:p w:rsidR="00F23DA3" w:rsidRPr="00715CDA" w:rsidRDefault="00F23DA3" w:rsidP="009C1F82">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F23DA3" w:rsidRPr="00715CDA" w:rsidRDefault="00F23DA3" w:rsidP="009C1F82">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23DA3" w:rsidRPr="00715CDA" w:rsidRDefault="00F23DA3" w:rsidP="009C1F82">
            <w:pPr>
              <w:pStyle w:val="BodyText"/>
              <w:spacing w:before="240"/>
              <w:jc w:val="center"/>
              <w:rPr>
                <w:noProof/>
                <w:sz w:val="20"/>
                <w:lang w:val="sr-Cyrl-CS"/>
              </w:rPr>
            </w:pPr>
          </w:p>
        </w:tc>
      </w:tr>
      <w:tr w:rsidR="00F23DA3" w:rsidRPr="00715CDA" w:rsidTr="00BA5AD5">
        <w:trPr>
          <w:trHeight w:val="698"/>
        </w:trPr>
        <w:tc>
          <w:tcPr>
            <w:tcW w:w="709" w:type="dxa"/>
            <w:tcBorders>
              <w:bottom w:val="single" w:sz="4" w:space="0" w:color="auto"/>
            </w:tcBorders>
            <w:vAlign w:val="center"/>
          </w:tcPr>
          <w:p w:rsidR="00F23DA3" w:rsidRDefault="00BA5AD5" w:rsidP="00BA5AD5">
            <w:pPr>
              <w:jc w:val="center"/>
              <w:rPr>
                <w:sz w:val="20"/>
                <w:szCs w:val="20"/>
              </w:rPr>
            </w:pPr>
            <w:r>
              <w:rPr>
                <w:sz w:val="20"/>
                <w:szCs w:val="20"/>
              </w:rPr>
              <w:t>14</w:t>
            </w:r>
            <w:r w:rsidR="00F23DA3">
              <w:rPr>
                <w:sz w:val="20"/>
                <w:szCs w:val="20"/>
              </w:rPr>
              <w:t>.</w:t>
            </w:r>
          </w:p>
        </w:tc>
        <w:tc>
          <w:tcPr>
            <w:tcW w:w="2722" w:type="dxa"/>
            <w:tcBorders>
              <w:top w:val="nil"/>
              <w:left w:val="nil"/>
              <w:bottom w:val="single" w:sz="4" w:space="0" w:color="auto"/>
              <w:right w:val="nil"/>
            </w:tcBorders>
            <w:shd w:val="clear" w:color="auto" w:fill="auto"/>
            <w:vAlign w:val="center"/>
          </w:tcPr>
          <w:p w:rsidR="00F23DA3" w:rsidRDefault="00BA5AD5" w:rsidP="00BA5AD5">
            <w:pPr>
              <w:jc w:val="center"/>
              <w:rPr>
                <w:rFonts w:ascii="Arial" w:hAnsi="Arial" w:cs="Arial"/>
                <w:color w:val="000000"/>
                <w:sz w:val="18"/>
                <w:szCs w:val="18"/>
              </w:rPr>
            </w:pPr>
            <w:r>
              <w:rPr>
                <w:rFonts w:ascii="Arial" w:hAnsi="Arial" w:cs="Arial"/>
                <w:color w:val="000000"/>
                <w:sz w:val="18"/>
                <w:szCs w:val="18"/>
              </w:rPr>
              <w:t>UROSTOMA 55</w:t>
            </w:r>
            <w:r w:rsidR="00F23DA3">
              <w:rPr>
                <w:rFonts w:ascii="Arial" w:hAnsi="Arial" w:cs="Arial"/>
                <w:color w:val="000000"/>
                <w:sz w:val="18"/>
                <w:szCs w:val="18"/>
              </w:rPr>
              <w:t>MM KESA</w:t>
            </w:r>
          </w:p>
        </w:tc>
        <w:tc>
          <w:tcPr>
            <w:tcW w:w="680" w:type="dxa"/>
            <w:tcBorders>
              <w:bottom w:val="single" w:sz="4" w:space="0" w:color="auto"/>
            </w:tcBorders>
            <w:vAlign w:val="center"/>
          </w:tcPr>
          <w:p w:rsidR="00F23DA3" w:rsidRPr="00393FF4" w:rsidRDefault="00393FF4" w:rsidP="00BA5AD5">
            <w:pPr>
              <w:jc w:val="center"/>
              <w:rPr>
                <w:color w:val="000000"/>
                <w:sz w:val="20"/>
                <w:szCs w:val="20"/>
              </w:rPr>
            </w:pPr>
            <w:r w:rsidRPr="00393FF4">
              <w:rPr>
                <w:color w:val="000000"/>
                <w:sz w:val="20"/>
                <w:szCs w:val="20"/>
              </w:rPr>
              <w:t>ком</w:t>
            </w:r>
          </w:p>
        </w:tc>
        <w:tc>
          <w:tcPr>
            <w:tcW w:w="851" w:type="dxa"/>
            <w:tcBorders>
              <w:bottom w:val="single" w:sz="4" w:space="0" w:color="auto"/>
            </w:tcBorders>
            <w:vAlign w:val="center"/>
          </w:tcPr>
          <w:p w:rsidR="00F23DA3" w:rsidRPr="00393FF4" w:rsidRDefault="00F23DA3" w:rsidP="00BA5AD5">
            <w:pPr>
              <w:jc w:val="center"/>
              <w:rPr>
                <w:sz w:val="20"/>
                <w:szCs w:val="20"/>
              </w:rPr>
            </w:pPr>
            <w:r w:rsidRPr="00393FF4">
              <w:rPr>
                <w:sz w:val="20"/>
                <w:szCs w:val="20"/>
              </w:rPr>
              <w:t>780</w:t>
            </w:r>
          </w:p>
        </w:tc>
        <w:tc>
          <w:tcPr>
            <w:tcW w:w="1701" w:type="dxa"/>
            <w:tcBorders>
              <w:bottom w:val="single" w:sz="4" w:space="0" w:color="auto"/>
            </w:tcBorders>
            <w:vAlign w:val="center"/>
          </w:tcPr>
          <w:p w:rsidR="00F23DA3" w:rsidRPr="00393FF4" w:rsidRDefault="00F23DA3" w:rsidP="009C1F82">
            <w:pPr>
              <w:pStyle w:val="BodyText"/>
              <w:spacing w:before="240"/>
              <w:jc w:val="center"/>
              <w:rPr>
                <w:noProof/>
                <w:sz w:val="20"/>
                <w:lang w:val="sr-Cyrl-CS"/>
              </w:rPr>
            </w:pPr>
          </w:p>
        </w:tc>
        <w:tc>
          <w:tcPr>
            <w:tcW w:w="1984" w:type="dxa"/>
            <w:tcBorders>
              <w:bottom w:val="single" w:sz="4" w:space="0" w:color="auto"/>
            </w:tcBorders>
            <w:vAlign w:val="center"/>
          </w:tcPr>
          <w:p w:rsidR="00F23DA3" w:rsidRPr="00393FF4" w:rsidRDefault="00F23DA3" w:rsidP="009C1F82">
            <w:pPr>
              <w:pStyle w:val="BodyText"/>
              <w:spacing w:before="240"/>
              <w:jc w:val="center"/>
              <w:rPr>
                <w:noProof/>
                <w:sz w:val="20"/>
                <w:lang w:val="sr-Cyrl-CS"/>
              </w:rPr>
            </w:pPr>
          </w:p>
        </w:tc>
        <w:tc>
          <w:tcPr>
            <w:tcW w:w="1559" w:type="dxa"/>
            <w:tcBorders>
              <w:bottom w:val="single" w:sz="4" w:space="0" w:color="auto"/>
            </w:tcBorders>
            <w:vAlign w:val="center"/>
          </w:tcPr>
          <w:p w:rsidR="00F23DA3" w:rsidRPr="00715CDA" w:rsidRDefault="00F23DA3" w:rsidP="009C1F82">
            <w:pPr>
              <w:pStyle w:val="BodyText"/>
              <w:spacing w:before="240"/>
              <w:jc w:val="center"/>
              <w:rPr>
                <w:noProof/>
                <w:sz w:val="20"/>
                <w:lang w:val="sr-Cyrl-CS"/>
              </w:rPr>
            </w:pPr>
          </w:p>
        </w:tc>
        <w:tc>
          <w:tcPr>
            <w:tcW w:w="1134" w:type="dxa"/>
            <w:tcBorders>
              <w:bottom w:val="single" w:sz="4" w:space="0" w:color="auto"/>
            </w:tcBorders>
            <w:vAlign w:val="center"/>
          </w:tcPr>
          <w:p w:rsidR="00F23DA3" w:rsidRPr="00715CDA" w:rsidRDefault="00F23DA3" w:rsidP="009C1F82">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F23DA3" w:rsidRPr="00715CDA" w:rsidRDefault="00F23DA3" w:rsidP="009C1F82">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23DA3" w:rsidRPr="00715CDA" w:rsidRDefault="00F23DA3" w:rsidP="009C1F82">
            <w:pPr>
              <w:pStyle w:val="BodyText"/>
              <w:spacing w:before="240"/>
              <w:jc w:val="center"/>
              <w:rPr>
                <w:noProof/>
                <w:sz w:val="20"/>
                <w:lang w:val="sr-Cyrl-CS"/>
              </w:rPr>
            </w:pPr>
          </w:p>
        </w:tc>
      </w:tr>
      <w:tr w:rsidR="00F23DA3" w:rsidRPr="00715CDA" w:rsidTr="00BA5AD5">
        <w:trPr>
          <w:trHeight w:val="698"/>
        </w:trPr>
        <w:tc>
          <w:tcPr>
            <w:tcW w:w="709" w:type="dxa"/>
            <w:tcBorders>
              <w:bottom w:val="single" w:sz="4" w:space="0" w:color="auto"/>
            </w:tcBorders>
            <w:vAlign w:val="center"/>
          </w:tcPr>
          <w:p w:rsidR="00F23DA3" w:rsidRDefault="00BA5AD5" w:rsidP="00BA5AD5">
            <w:pPr>
              <w:jc w:val="center"/>
              <w:rPr>
                <w:sz w:val="20"/>
                <w:szCs w:val="20"/>
              </w:rPr>
            </w:pPr>
            <w:r>
              <w:rPr>
                <w:sz w:val="20"/>
                <w:szCs w:val="20"/>
              </w:rPr>
              <w:t>15</w:t>
            </w:r>
            <w:r w:rsidR="00F23DA3">
              <w:rPr>
                <w:sz w:val="20"/>
                <w:szCs w:val="20"/>
              </w:rPr>
              <w:t>.</w:t>
            </w:r>
          </w:p>
        </w:tc>
        <w:tc>
          <w:tcPr>
            <w:tcW w:w="2722" w:type="dxa"/>
            <w:tcBorders>
              <w:top w:val="nil"/>
              <w:left w:val="nil"/>
              <w:bottom w:val="single" w:sz="4" w:space="0" w:color="auto"/>
              <w:right w:val="nil"/>
            </w:tcBorders>
            <w:shd w:val="clear" w:color="auto" w:fill="auto"/>
            <w:vAlign w:val="center"/>
          </w:tcPr>
          <w:p w:rsidR="00F23DA3" w:rsidRDefault="00BA5AD5" w:rsidP="00BA5AD5">
            <w:pPr>
              <w:jc w:val="center"/>
              <w:rPr>
                <w:rFonts w:ascii="Arial" w:hAnsi="Arial" w:cs="Arial"/>
                <w:color w:val="000000"/>
                <w:sz w:val="18"/>
                <w:szCs w:val="18"/>
              </w:rPr>
            </w:pPr>
            <w:r>
              <w:rPr>
                <w:rFonts w:ascii="Arial" w:hAnsi="Arial" w:cs="Arial"/>
                <w:color w:val="000000"/>
                <w:sz w:val="18"/>
                <w:szCs w:val="18"/>
              </w:rPr>
              <w:t>UROSTOMA 65</w:t>
            </w:r>
            <w:r w:rsidR="00F23DA3">
              <w:rPr>
                <w:rFonts w:ascii="Arial" w:hAnsi="Arial" w:cs="Arial"/>
                <w:color w:val="000000"/>
                <w:sz w:val="18"/>
                <w:szCs w:val="18"/>
              </w:rPr>
              <w:t>MM KESA</w:t>
            </w:r>
          </w:p>
        </w:tc>
        <w:tc>
          <w:tcPr>
            <w:tcW w:w="680" w:type="dxa"/>
            <w:tcBorders>
              <w:bottom w:val="single" w:sz="4" w:space="0" w:color="auto"/>
            </w:tcBorders>
            <w:vAlign w:val="center"/>
          </w:tcPr>
          <w:p w:rsidR="00F23DA3" w:rsidRPr="00393FF4" w:rsidRDefault="00393FF4" w:rsidP="00BA5AD5">
            <w:pPr>
              <w:jc w:val="center"/>
              <w:rPr>
                <w:color w:val="000000"/>
                <w:sz w:val="20"/>
                <w:szCs w:val="20"/>
              </w:rPr>
            </w:pPr>
            <w:r w:rsidRPr="00393FF4">
              <w:rPr>
                <w:color w:val="000000"/>
                <w:sz w:val="20"/>
                <w:szCs w:val="20"/>
              </w:rPr>
              <w:t>ком</w:t>
            </w:r>
          </w:p>
        </w:tc>
        <w:tc>
          <w:tcPr>
            <w:tcW w:w="851" w:type="dxa"/>
            <w:tcBorders>
              <w:bottom w:val="single" w:sz="4" w:space="0" w:color="auto"/>
            </w:tcBorders>
            <w:vAlign w:val="center"/>
          </w:tcPr>
          <w:p w:rsidR="00F23DA3" w:rsidRPr="00393FF4" w:rsidRDefault="00F23DA3" w:rsidP="00BA5AD5">
            <w:pPr>
              <w:jc w:val="center"/>
              <w:rPr>
                <w:sz w:val="20"/>
                <w:szCs w:val="20"/>
              </w:rPr>
            </w:pPr>
            <w:r w:rsidRPr="00393FF4">
              <w:rPr>
                <w:sz w:val="20"/>
                <w:szCs w:val="20"/>
              </w:rPr>
              <w:t>780</w:t>
            </w:r>
          </w:p>
        </w:tc>
        <w:tc>
          <w:tcPr>
            <w:tcW w:w="1701" w:type="dxa"/>
            <w:tcBorders>
              <w:bottom w:val="single" w:sz="4" w:space="0" w:color="auto"/>
            </w:tcBorders>
            <w:vAlign w:val="center"/>
          </w:tcPr>
          <w:p w:rsidR="00F23DA3" w:rsidRPr="00393FF4" w:rsidRDefault="00F23DA3" w:rsidP="009C1F82">
            <w:pPr>
              <w:pStyle w:val="BodyText"/>
              <w:spacing w:before="240"/>
              <w:jc w:val="center"/>
              <w:rPr>
                <w:noProof/>
                <w:sz w:val="20"/>
                <w:lang w:val="sr-Cyrl-CS"/>
              </w:rPr>
            </w:pPr>
          </w:p>
        </w:tc>
        <w:tc>
          <w:tcPr>
            <w:tcW w:w="1984" w:type="dxa"/>
            <w:tcBorders>
              <w:bottom w:val="single" w:sz="4" w:space="0" w:color="auto"/>
            </w:tcBorders>
            <w:vAlign w:val="center"/>
          </w:tcPr>
          <w:p w:rsidR="00F23DA3" w:rsidRPr="00393FF4" w:rsidRDefault="00F23DA3" w:rsidP="009C1F82">
            <w:pPr>
              <w:pStyle w:val="BodyText"/>
              <w:spacing w:before="240"/>
              <w:jc w:val="center"/>
              <w:rPr>
                <w:noProof/>
                <w:sz w:val="20"/>
                <w:lang w:val="sr-Cyrl-CS"/>
              </w:rPr>
            </w:pPr>
          </w:p>
        </w:tc>
        <w:tc>
          <w:tcPr>
            <w:tcW w:w="1559" w:type="dxa"/>
            <w:tcBorders>
              <w:bottom w:val="single" w:sz="4" w:space="0" w:color="auto"/>
            </w:tcBorders>
            <w:vAlign w:val="center"/>
          </w:tcPr>
          <w:p w:rsidR="00F23DA3" w:rsidRPr="00715CDA" w:rsidRDefault="00F23DA3" w:rsidP="009C1F82">
            <w:pPr>
              <w:pStyle w:val="BodyText"/>
              <w:spacing w:before="240"/>
              <w:jc w:val="center"/>
              <w:rPr>
                <w:noProof/>
                <w:sz w:val="20"/>
                <w:lang w:val="sr-Cyrl-CS"/>
              </w:rPr>
            </w:pPr>
          </w:p>
        </w:tc>
        <w:tc>
          <w:tcPr>
            <w:tcW w:w="1134" w:type="dxa"/>
            <w:tcBorders>
              <w:bottom w:val="single" w:sz="4" w:space="0" w:color="auto"/>
            </w:tcBorders>
            <w:vAlign w:val="center"/>
          </w:tcPr>
          <w:p w:rsidR="00F23DA3" w:rsidRPr="00715CDA" w:rsidRDefault="00F23DA3" w:rsidP="009C1F82">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F23DA3" w:rsidRPr="00715CDA" w:rsidRDefault="00F23DA3" w:rsidP="009C1F82">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23DA3" w:rsidRPr="00715CDA" w:rsidRDefault="00F23DA3" w:rsidP="009C1F82">
            <w:pPr>
              <w:pStyle w:val="BodyText"/>
              <w:spacing w:before="240"/>
              <w:jc w:val="center"/>
              <w:rPr>
                <w:noProof/>
                <w:sz w:val="20"/>
                <w:lang w:val="sr-Cyrl-CS"/>
              </w:rPr>
            </w:pPr>
          </w:p>
        </w:tc>
      </w:tr>
      <w:tr w:rsidR="00F23DA3" w:rsidRPr="00715CDA" w:rsidTr="00BA5AD5">
        <w:trPr>
          <w:trHeight w:val="698"/>
        </w:trPr>
        <w:tc>
          <w:tcPr>
            <w:tcW w:w="709" w:type="dxa"/>
            <w:tcBorders>
              <w:bottom w:val="single" w:sz="4" w:space="0" w:color="auto"/>
            </w:tcBorders>
            <w:vAlign w:val="center"/>
          </w:tcPr>
          <w:p w:rsidR="00F23DA3" w:rsidRDefault="00BA5AD5" w:rsidP="00BA5AD5">
            <w:pPr>
              <w:jc w:val="center"/>
              <w:rPr>
                <w:sz w:val="20"/>
                <w:szCs w:val="20"/>
              </w:rPr>
            </w:pPr>
            <w:r>
              <w:rPr>
                <w:sz w:val="20"/>
                <w:szCs w:val="20"/>
              </w:rPr>
              <w:t>16</w:t>
            </w:r>
            <w:r w:rsidR="00F23DA3">
              <w:rPr>
                <w:sz w:val="20"/>
                <w:szCs w:val="20"/>
              </w:rPr>
              <w:t>.</w:t>
            </w:r>
          </w:p>
        </w:tc>
        <w:tc>
          <w:tcPr>
            <w:tcW w:w="2722" w:type="dxa"/>
            <w:tcBorders>
              <w:top w:val="nil"/>
              <w:left w:val="nil"/>
              <w:bottom w:val="single" w:sz="4" w:space="0" w:color="auto"/>
              <w:right w:val="nil"/>
            </w:tcBorders>
            <w:shd w:val="clear" w:color="auto" w:fill="auto"/>
            <w:vAlign w:val="center"/>
          </w:tcPr>
          <w:p w:rsidR="00F23DA3" w:rsidRDefault="00BA5AD5" w:rsidP="00BA5AD5">
            <w:pPr>
              <w:jc w:val="center"/>
              <w:rPr>
                <w:rFonts w:ascii="Arial" w:hAnsi="Arial" w:cs="Arial"/>
                <w:color w:val="000000"/>
                <w:sz w:val="18"/>
                <w:szCs w:val="18"/>
              </w:rPr>
            </w:pPr>
            <w:r>
              <w:rPr>
                <w:rFonts w:ascii="Arial" w:hAnsi="Arial" w:cs="Arial"/>
                <w:color w:val="000000"/>
                <w:sz w:val="18"/>
                <w:szCs w:val="18"/>
              </w:rPr>
              <w:t>STOMA SPREJ</w:t>
            </w:r>
            <w:r w:rsidR="00F23DA3">
              <w:rPr>
                <w:rFonts w:ascii="Arial" w:hAnsi="Arial" w:cs="Arial"/>
                <w:color w:val="000000"/>
                <w:sz w:val="18"/>
                <w:szCs w:val="18"/>
              </w:rPr>
              <w:t xml:space="preserve"> ZA NEGU</w:t>
            </w:r>
          </w:p>
        </w:tc>
        <w:tc>
          <w:tcPr>
            <w:tcW w:w="680" w:type="dxa"/>
            <w:tcBorders>
              <w:bottom w:val="single" w:sz="4" w:space="0" w:color="auto"/>
            </w:tcBorders>
            <w:vAlign w:val="center"/>
          </w:tcPr>
          <w:p w:rsidR="00F23DA3" w:rsidRPr="00393FF4" w:rsidRDefault="00393FF4" w:rsidP="00BA5AD5">
            <w:pPr>
              <w:jc w:val="center"/>
              <w:rPr>
                <w:color w:val="000000"/>
                <w:sz w:val="20"/>
                <w:szCs w:val="20"/>
              </w:rPr>
            </w:pPr>
            <w:r w:rsidRPr="00393FF4">
              <w:rPr>
                <w:color w:val="000000"/>
                <w:sz w:val="20"/>
                <w:szCs w:val="20"/>
              </w:rPr>
              <w:t>ком</w:t>
            </w:r>
          </w:p>
        </w:tc>
        <w:tc>
          <w:tcPr>
            <w:tcW w:w="851" w:type="dxa"/>
            <w:tcBorders>
              <w:bottom w:val="single" w:sz="4" w:space="0" w:color="auto"/>
            </w:tcBorders>
            <w:vAlign w:val="center"/>
          </w:tcPr>
          <w:p w:rsidR="00F23DA3" w:rsidRPr="00393FF4" w:rsidRDefault="00F23DA3" w:rsidP="00BA5AD5">
            <w:pPr>
              <w:jc w:val="center"/>
              <w:rPr>
                <w:sz w:val="20"/>
                <w:szCs w:val="20"/>
              </w:rPr>
            </w:pPr>
            <w:r w:rsidRPr="00393FF4">
              <w:rPr>
                <w:sz w:val="20"/>
                <w:szCs w:val="20"/>
              </w:rPr>
              <w:t>10</w:t>
            </w:r>
          </w:p>
        </w:tc>
        <w:tc>
          <w:tcPr>
            <w:tcW w:w="1701" w:type="dxa"/>
            <w:tcBorders>
              <w:bottom w:val="single" w:sz="4" w:space="0" w:color="auto"/>
            </w:tcBorders>
            <w:vAlign w:val="center"/>
          </w:tcPr>
          <w:p w:rsidR="00F23DA3" w:rsidRPr="00393FF4" w:rsidRDefault="00F23DA3" w:rsidP="009C1F82">
            <w:pPr>
              <w:pStyle w:val="BodyText"/>
              <w:spacing w:before="240"/>
              <w:jc w:val="center"/>
              <w:rPr>
                <w:noProof/>
                <w:sz w:val="20"/>
                <w:lang w:val="sr-Cyrl-CS"/>
              </w:rPr>
            </w:pPr>
          </w:p>
        </w:tc>
        <w:tc>
          <w:tcPr>
            <w:tcW w:w="1984" w:type="dxa"/>
            <w:tcBorders>
              <w:bottom w:val="single" w:sz="4" w:space="0" w:color="auto"/>
            </w:tcBorders>
            <w:vAlign w:val="center"/>
          </w:tcPr>
          <w:p w:rsidR="00F23DA3" w:rsidRPr="00393FF4" w:rsidRDefault="00F23DA3" w:rsidP="009C1F82">
            <w:pPr>
              <w:pStyle w:val="BodyText"/>
              <w:spacing w:before="240"/>
              <w:jc w:val="center"/>
              <w:rPr>
                <w:noProof/>
                <w:sz w:val="20"/>
                <w:lang w:val="sr-Cyrl-CS"/>
              </w:rPr>
            </w:pPr>
          </w:p>
        </w:tc>
        <w:tc>
          <w:tcPr>
            <w:tcW w:w="1559" w:type="dxa"/>
            <w:tcBorders>
              <w:bottom w:val="single" w:sz="4" w:space="0" w:color="auto"/>
            </w:tcBorders>
            <w:vAlign w:val="center"/>
          </w:tcPr>
          <w:p w:rsidR="00F23DA3" w:rsidRPr="00715CDA" w:rsidRDefault="00F23DA3" w:rsidP="009C1F82">
            <w:pPr>
              <w:pStyle w:val="BodyText"/>
              <w:spacing w:before="240"/>
              <w:jc w:val="center"/>
              <w:rPr>
                <w:noProof/>
                <w:sz w:val="20"/>
                <w:lang w:val="sr-Cyrl-CS"/>
              </w:rPr>
            </w:pPr>
          </w:p>
        </w:tc>
        <w:tc>
          <w:tcPr>
            <w:tcW w:w="1134" w:type="dxa"/>
            <w:tcBorders>
              <w:bottom w:val="single" w:sz="4" w:space="0" w:color="auto"/>
            </w:tcBorders>
            <w:vAlign w:val="center"/>
          </w:tcPr>
          <w:p w:rsidR="00F23DA3" w:rsidRPr="00715CDA" w:rsidRDefault="00F23DA3" w:rsidP="009C1F82">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F23DA3" w:rsidRPr="00715CDA" w:rsidRDefault="00F23DA3" w:rsidP="009C1F82">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23DA3" w:rsidRPr="00715CDA" w:rsidRDefault="00F23DA3" w:rsidP="009C1F82">
            <w:pPr>
              <w:pStyle w:val="BodyText"/>
              <w:spacing w:before="240"/>
              <w:jc w:val="center"/>
              <w:rPr>
                <w:noProof/>
                <w:sz w:val="20"/>
                <w:lang w:val="sr-Cyrl-CS"/>
              </w:rPr>
            </w:pPr>
          </w:p>
        </w:tc>
      </w:tr>
      <w:tr w:rsidR="00F23DA3" w:rsidRPr="00715CDA" w:rsidTr="00BA5AD5">
        <w:trPr>
          <w:trHeight w:val="698"/>
        </w:trPr>
        <w:tc>
          <w:tcPr>
            <w:tcW w:w="709" w:type="dxa"/>
            <w:tcBorders>
              <w:bottom w:val="single" w:sz="4" w:space="0" w:color="auto"/>
            </w:tcBorders>
            <w:vAlign w:val="center"/>
          </w:tcPr>
          <w:p w:rsidR="00F23DA3" w:rsidRDefault="00BA5AD5" w:rsidP="00BA5AD5">
            <w:pPr>
              <w:jc w:val="center"/>
              <w:rPr>
                <w:sz w:val="20"/>
                <w:szCs w:val="20"/>
              </w:rPr>
            </w:pPr>
            <w:r>
              <w:rPr>
                <w:sz w:val="20"/>
                <w:szCs w:val="20"/>
              </w:rPr>
              <w:t>17</w:t>
            </w:r>
            <w:r w:rsidR="00F23DA3">
              <w:rPr>
                <w:sz w:val="20"/>
                <w:szCs w:val="20"/>
              </w:rPr>
              <w:t>.</w:t>
            </w:r>
          </w:p>
        </w:tc>
        <w:tc>
          <w:tcPr>
            <w:tcW w:w="2722" w:type="dxa"/>
            <w:tcBorders>
              <w:top w:val="nil"/>
              <w:left w:val="nil"/>
              <w:bottom w:val="single" w:sz="4" w:space="0" w:color="auto"/>
              <w:right w:val="nil"/>
            </w:tcBorders>
            <w:shd w:val="clear" w:color="auto" w:fill="auto"/>
            <w:vAlign w:val="center"/>
          </w:tcPr>
          <w:p w:rsidR="00F23DA3" w:rsidRDefault="00F23DA3" w:rsidP="00BA5AD5">
            <w:pPr>
              <w:jc w:val="center"/>
              <w:rPr>
                <w:rFonts w:ascii="Arial" w:hAnsi="Arial" w:cs="Arial"/>
                <w:color w:val="000000"/>
                <w:sz w:val="18"/>
                <w:szCs w:val="18"/>
              </w:rPr>
            </w:pPr>
            <w:r>
              <w:rPr>
                <w:rFonts w:ascii="Arial" w:hAnsi="Arial" w:cs="Arial"/>
                <w:color w:val="000000"/>
                <w:sz w:val="18"/>
                <w:szCs w:val="18"/>
              </w:rPr>
              <w:t>STOMA PASTA  ZA FI</w:t>
            </w:r>
            <w:r w:rsidR="00BA5AD5">
              <w:rPr>
                <w:rFonts w:ascii="Arial" w:hAnsi="Arial" w:cs="Arial"/>
                <w:color w:val="000000"/>
                <w:sz w:val="18"/>
                <w:szCs w:val="18"/>
              </w:rPr>
              <w:t>KS</w:t>
            </w:r>
            <w:r>
              <w:rPr>
                <w:rFonts w:ascii="Arial" w:hAnsi="Arial" w:cs="Arial"/>
                <w:color w:val="000000"/>
                <w:sz w:val="18"/>
                <w:szCs w:val="18"/>
              </w:rPr>
              <w:t>IRANJE</w:t>
            </w:r>
          </w:p>
        </w:tc>
        <w:tc>
          <w:tcPr>
            <w:tcW w:w="680" w:type="dxa"/>
            <w:tcBorders>
              <w:bottom w:val="single" w:sz="4" w:space="0" w:color="auto"/>
            </w:tcBorders>
            <w:vAlign w:val="center"/>
          </w:tcPr>
          <w:p w:rsidR="00F23DA3" w:rsidRPr="00393FF4" w:rsidRDefault="00393FF4" w:rsidP="00BA5AD5">
            <w:pPr>
              <w:jc w:val="center"/>
              <w:rPr>
                <w:color w:val="000000"/>
                <w:sz w:val="20"/>
                <w:szCs w:val="20"/>
              </w:rPr>
            </w:pPr>
            <w:r w:rsidRPr="00393FF4">
              <w:rPr>
                <w:color w:val="000000"/>
                <w:sz w:val="20"/>
                <w:szCs w:val="20"/>
              </w:rPr>
              <w:t>ком</w:t>
            </w:r>
          </w:p>
        </w:tc>
        <w:tc>
          <w:tcPr>
            <w:tcW w:w="851" w:type="dxa"/>
            <w:tcBorders>
              <w:bottom w:val="single" w:sz="4" w:space="0" w:color="auto"/>
            </w:tcBorders>
            <w:vAlign w:val="center"/>
          </w:tcPr>
          <w:p w:rsidR="00F23DA3" w:rsidRPr="00393FF4" w:rsidRDefault="00F23DA3" w:rsidP="00BA5AD5">
            <w:pPr>
              <w:jc w:val="center"/>
              <w:rPr>
                <w:sz w:val="20"/>
                <w:szCs w:val="20"/>
              </w:rPr>
            </w:pPr>
            <w:r w:rsidRPr="00393FF4">
              <w:rPr>
                <w:sz w:val="20"/>
                <w:szCs w:val="20"/>
              </w:rPr>
              <w:t>20</w:t>
            </w:r>
          </w:p>
        </w:tc>
        <w:tc>
          <w:tcPr>
            <w:tcW w:w="1701" w:type="dxa"/>
            <w:tcBorders>
              <w:bottom w:val="single" w:sz="4" w:space="0" w:color="auto"/>
            </w:tcBorders>
            <w:vAlign w:val="center"/>
          </w:tcPr>
          <w:p w:rsidR="00F23DA3" w:rsidRPr="00393FF4" w:rsidRDefault="00F23DA3" w:rsidP="009C1F82">
            <w:pPr>
              <w:pStyle w:val="BodyText"/>
              <w:spacing w:before="240"/>
              <w:jc w:val="center"/>
              <w:rPr>
                <w:noProof/>
                <w:sz w:val="20"/>
                <w:lang w:val="sr-Cyrl-CS"/>
              </w:rPr>
            </w:pPr>
          </w:p>
        </w:tc>
        <w:tc>
          <w:tcPr>
            <w:tcW w:w="1984" w:type="dxa"/>
            <w:tcBorders>
              <w:bottom w:val="single" w:sz="4" w:space="0" w:color="auto"/>
            </w:tcBorders>
            <w:vAlign w:val="center"/>
          </w:tcPr>
          <w:p w:rsidR="00F23DA3" w:rsidRPr="00393FF4" w:rsidRDefault="00F23DA3" w:rsidP="009C1F82">
            <w:pPr>
              <w:pStyle w:val="BodyText"/>
              <w:spacing w:before="240"/>
              <w:jc w:val="center"/>
              <w:rPr>
                <w:noProof/>
                <w:sz w:val="20"/>
                <w:lang w:val="sr-Cyrl-CS"/>
              </w:rPr>
            </w:pPr>
          </w:p>
        </w:tc>
        <w:tc>
          <w:tcPr>
            <w:tcW w:w="1559" w:type="dxa"/>
            <w:tcBorders>
              <w:bottom w:val="single" w:sz="4" w:space="0" w:color="auto"/>
            </w:tcBorders>
            <w:vAlign w:val="center"/>
          </w:tcPr>
          <w:p w:rsidR="00F23DA3" w:rsidRPr="00715CDA" w:rsidRDefault="00F23DA3" w:rsidP="009C1F82">
            <w:pPr>
              <w:pStyle w:val="BodyText"/>
              <w:spacing w:before="240"/>
              <w:jc w:val="center"/>
              <w:rPr>
                <w:noProof/>
                <w:sz w:val="20"/>
                <w:lang w:val="sr-Cyrl-CS"/>
              </w:rPr>
            </w:pPr>
          </w:p>
        </w:tc>
        <w:tc>
          <w:tcPr>
            <w:tcW w:w="1134" w:type="dxa"/>
            <w:tcBorders>
              <w:bottom w:val="single" w:sz="4" w:space="0" w:color="auto"/>
            </w:tcBorders>
            <w:vAlign w:val="center"/>
          </w:tcPr>
          <w:p w:rsidR="00F23DA3" w:rsidRPr="00715CDA" w:rsidRDefault="00F23DA3" w:rsidP="009C1F82">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F23DA3" w:rsidRPr="00715CDA" w:rsidRDefault="00F23DA3" w:rsidP="009C1F82">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23DA3" w:rsidRPr="00715CDA" w:rsidRDefault="00F23DA3" w:rsidP="009C1F82">
            <w:pPr>
              <w:pStyle w:val="BodyText"/>
              <w:spacing w:before="240"/>
              <w:jc w:val="center"/>
              <w:rPr>
                <w:noProof/>
                <w:sz w:val="20"/>
                <w:lang w:val="sr-Cyrl-CS"/>
              </w:rPr>
            </w:pPr>
          </w:p>
        </w:tc>
      </w:tr>
      <w:tr w:rsidR="009C1F82" w:rsidRPr="007D0076" w:rsidTr="009C1F82">
        <w:trPr>
          <w:gridAfter w:val="4"/>
          <w:wAfter w:w="5103" w:type="dxa"/>
          <w:trHeight w:val="191"/>
        </w:trPr>
        <w:tc>
          <w:tcPr>
            <w:tcW w:w="709" w:type="dxa"/>
            <w:tcBorders>
              <w:top w:val="single" w:sz="4" w:space="0" w:color="auto"/>
            </w:tcBorders>
            <w:vAlign w:val="center"/>
          </w:tcPr>
          <w:p w:rsidR="009C1F82" w:rsidRPr="007D0076" w:rsidRDefault="009C1F82" w:rsidP="009C1F82">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9C1F82" w:rsidRPr="007D0076" w:rsidRDefault="009C1F82" w:rsidP="009C1F82">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9C1F82" w:rsidRPr="007D0076" w:rsidRDefault="009C1F82" w:rsidP="009C1F82">
            <w:pPr>
              <w:pStyle w:val="BodyText"/>
              <w:jc w:val="center"/>
              <w:rPr>
                <w:noProof/>
                <w:sz w:val="22"/>
                <w:szCs w:val="22"/>
              </w:rPr>
            </w:pPr>
          </w:p>
        </w:tc>
      </w:tr>
      <w:tr w:rsidR="009C1F82" w:rsidRPr="007D0076" w:rsidTr="009C1F82">
        <w:trPr>
          <w:gridAfter w:val="4"/>
          <w:wAfter w:w="5103" w:type="dxa"/>
          <w:trHeight w:val="281"/>
        </w:trPr>
        <w:tc>
          <w:tcPr>
            <w:tcW w:w="709" w:type="dxa"/>
            <w:tcBorders>
              <w:bottom w:val="single" w:sz="4" w:space="0" w:color="auto"/>
            </w:tcBorders>
            <w:vAlign w:val="center"/>
          </w:tcPr>
          <w:p w:rsidR="009C1F82" w:rsidRPr="007D0076" w:rsidRDefault="009C1F82" w:rsidP="009C1F82">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9C1F82" w:rsidRPr="00C46B29" w:rsidRDefault="009C1F82" w:rsidP="009C1F82">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9C1F82" w:rsidRPr="007D0076" w:rsidRDefault="009C1F82" w:rsidP="009C1F82">
            <w:pPr>
              <w:pStyle w:val="BodyText"/>
              <w:jc w:val="center"/>
              <w:rPr>
                <w:noProof/>
                <w:sz w:val="22"/>
                <w:szCs w:val="22"/>
              </w:rPr>
            </w:pPr>
          </w:p>
        </w:tc>
      </w:tr>
      <w:tr w:rsidR="009C1F82" w:rsidRPr="007D0076" w:rsidTr="009C1F82">
        <w:trPr>
          <w:gridAfter w:val="4"/>
          <w:wAfter w:w="5103" w:type="dxa"/>
          <w:trHeight w:val="129"/>
        </w:trPr>
        <w:tc>
          <w:tcPr>
            <w:tcW w:w="709" w:type="dxa"/>
            <w:tcBorders>
              <w:bottom w:val="single" w:sz="4" w:space="0" w:color="auto"/>
            </w:tcBorders>
            <w:vAlign w:val="center"/>
          </w:tcPr>
          <w:p w:rsidR="009C1F82" w:rsidRPr="007D0076" w:rsidRDefault="009C1F82" w:rsidP="009C1F82">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9C1F82" w:rsidRPr="007D0076" w:rsidRDefault="009C1F82" w:rsidP="009C1F82">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9C1F82" w:rsidRPr="007D0076" w:rsidRDefault="009C1F82" w:rsidP="009C1F82">
            <w:pPr>
              <w:pStyle w:val="BodyText"/>
              <w:jc w:val="center"/>
              <w:rPr>
                <w:noProof/>
                <w:sz w:val="22"/>
                <w:szCs w:val="22"/>
              </w:rPr>
            </w:pPr>
          </w:p>
        </w:tc>
      </w:tr>
    </w:tbl>
    <w:p w:rsidR="009C1F82" w:rsidRDefault="009C1F82" w:rsidP="009C1F82">
      <w:pPr>
        <w:pStyle w:val="BodyText"/>
        <w:rPr>
          <w:noProof/>
          <w:sz w:val="22"/>
          <w:szCs w:val="22"/>
        </w:rPr>
      </w:pPr>
    </w:p>
    <w:p w:rsidR="006C3381" w:rsidRDefault="006C3381" w:rsidP="009C1F82">
      <w:pPr>
        <w:pStyle w:val="BodyText"/>
        <w:rPr>
          <w:noProof/>
          <w:sz w:val="22"/>
          <w:szCs w:val="22"/>
        </w:rPr>
      </w:pPr>
    </w:p>
    <w:p w:rsidR="00393FF4" w:rsidRDefault="00393FF4" w:rsidP="009C1F82">
      <w:pPr>
        <w:pStyle w:val="BodyText"/>
        <w:rPr>
          <w:noProof/>
          <w:sz w:val="22"/>
          <w:szCs w:val="22"/>
        </w:rPr>
      </w:pPr>
    </w:p>
    <w:p w:rsidR="00393FF4" w:rsidRDefault="00393FF4" w:rsidP="009C1F82">
      <w:pPr>
        <w:pStyle w:val="BodyText"/>
        <w:rPr>
          <w:noProof/>
          <w:sz w:val="22"/>
          <w:szCs w:val="22"/>
        </w:rPr>
      </w:pPr>
    </w:p>
    <w:p w:rsidR="00393FF4" w:rsidRDefault="00393FF4" w:rsidP="009C1F82">
      <w:pPr>
        <w:pStyle w:val="BodyText"/>
        <w:rPr>
          <w:noProof/>
          <w:sz w:val="22"/>
          <w:szCs w:val="22"/>
        </w:rPr>
      </w:pPr>
    </w:p>
    <w:p w:rsidR="00393FF4" w:rsidRDefault="00393FF4" w:rsidP="009C1F82">
      <w:pPr>
        <w:pStyle w:val="BodyText"/>
        <w:rPr>
          <w:noProof/>
          <w:sz w:val="22"/>
          <w:szCs w:val="22"/>
        </w:rPr>
      </w:pPr>
    </w:p>
    <w:p w:rsidR="00393FF4" w:rsidRDefault="00393FF4" w:rsidP="009C1F82">
      <w:pPr>
        <w:pStyle w:val="BodyText"/>
        <w:rPr>
          <w:noProof/>
          <w:sz w:val="22"/>
          <w:szCs w:val="22"/>
        </w:rPr>
      </w:pPr>
    </w:p>
    <w:p w:rsidR="00393FF4" w:rsidRDefault="00393FF4" w:rsidP="009C1F82">
      <w:pPr>
        <w:pStyle w:val="BodyText"/>
        <w:rPr>
          <w:noProof/>
          <w:sz w:val="22"/>
          <w:szCs w:val="22"/>
        </w:rPr>
      </w:pPr>
    </w:p>
    <w:p w:rsidR="00393FF4" w:rsidRDefault="00393FF4" w:rsidP="009C1F82">
      <w:pPr>
        <w:pStyle w:val="BodyText"/>
        <w:rPr>
          <w:noProof/>
          <w:sz w:val="22"/>
          <w:szCs w:val="22"/>
        </w:rPr>
      </w:pPr>
    </w:p>
    <w:p w:rsidR="00BA5AD5" w:rsidRPr="00393FF4" w:rsidRDefault="00BA5AD5" w:rsidP="009C1F82">
      <w:pPr>
        <w:pStyle w:val="BodyText"/>
        <w:rPr>
          <w:noProof/>
          <w:sz w:val="22"/>
          <w:szCs w:val="22"/>
        </w:rPr>
      </w:pPr>
    </w:p>
    <w:p w:rsidR="009C1F82" w:rsidRPr="009947F0" w:rsidRDefault="009C1F82" w:rsidP="009C1F82">
      <w:pPr>
        <w:pStyle w:val="BodyText"/>
        <w:rPr>
          <w:b/>
          <w:noProof/>
          <w:szCs w:val="24"/>
        </w:rPr>
      </w:pPr>
      <w:r w:rsidRPr="009947F0">
        <w:rPr>
          <w:b/>
          <w:noProof/>
          <w:szCs w:val="24"/>
        </w:rPr>
        <w:t>Образац понуд</w:t>
      </w:r>
      <w:r w:rsidR="00393FF4" w:rsidRPr="009947F0">
        <w:rPr>
          <w:b/>
          <w:noProof/>
          <w:szCs w:val="24"/>
        </w:rPr>
        <w:t>е</w:t>
      </w:r>
      <w:r w:rsidR="00BA5AD5">
        <w:rPr>
          <w:b/>
          <w:noProof/>
          <w:szCs w:val="24"/>
        </w:rPr>
        <w:t xml:space="preserve"> </w:t>
      </w:r>
      <w:r w:rsidR="00DE770A">
        <w:rPr>
          <w:b/>
          <w:noProof/>
          <w:szCs w:val="24"/>
          <w:lang/>
        </w:rPr>
        <w:t>бр</w:t>
      </w:r>
      <w:r w:rsidR="00BA5AD5">
        <w:rPr>
          <w:b/>
          <w:noProof/>
          <w:szCs w:val="24"/>
          <w:lang/>
        </w:rPr>
        <w:t>. __________</w:t>
      </w:r>
      <w:r w:rsidR="00393FF4" w:rsidRPr="009947F0">
        <w:rPr>
          <w:b/>
          <w:noProof/>
          <w:szCs w:val="24"/>
        </w:rPr>
        <w:t>____ страна бр. 3</w:t>
      </w:r>
      <w:r w:rsidRPr="009947F0">
        <w:rPr>
          <w:b/>
          <w:noProof/>
          <w:szCs w:val="24"/>
        </w:rPr>
        <w:t>.</w:t>
      </w:r>
    </w:p>
    <w:p w:rsidR="009C1F82" w:rsidRDefault="009C1F82" w:rsidP="009C1F82">
      <w:pPr>
        <w:pStyle w:val="BodyText"/>
        <w:rPr>
          <w:noProof/>
          <w:sz w:val="22"/>
          <w:szCs w:val="22"/>
        </w:rPr>
      </w:pPr>
    </w:p>
    <w:p w:rsidR="00BA5AD5" w:rsidRDefault="00BA5AD5" w:rsidP="009C1F82">
      <w:pPr>
        <w:pStyle w:val="BodyText"/>
        <w:rPr>
          <w:noProof/>
          <w:sz w:val="22"/>
          <w:szCs w:val="22"/>
        </w:rPr>
      </w:pPr>
    </w:p>
    <w:p w:rsidR="00BA5AD5" w:rsidRDefault="00BA5AD5" w:rsidP="009C1F82">
      <w:pPr>
        <w:pStyle w:val="BodyText"/>
        <w:rPr>
          <w:noProof/>
          <w:sz w:val="22"/>
          <w:szCs w:val="22"/>
        </w:rPr>
      </w:pPr>
    </w:p>
    <w:p w:rsidR="009C1F82" w:rsidRDefault="009C1F82" w:rsidP="009C1F82">
      <w:pPr>
        <w:pStyle w:val="BodyText"/>
        <w:rPr>
          <w:noProof/>
          <w:sz w:val="22"/>
          <w:szCs w:val="22"/>
          <w:lang w:val="sr-Cyrl-CS"/>
        </w:rPr>
      </w:pPr>
      <w:r w:rsidRPr="007D0076">
        <w:rPr>
          <w:noProof/>
          <w:sz w:val="22"/>
          <w:szCs w:val="22"/>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BA5AD5" w:rsidRDefault="00BA5AD5" w:rsidP="009C1F82">
      <w:pPr>
        <w:pStyle w:val="BodyText"/>
        <w:rPr>
          <w:noProof/>
          <w:sz w:val="22"/>
          <w:szCs w:val="22"/>
        </w:rPr>
      </w:pPr>
    </w:p>
    <w:p w:rsidR="00BA5AD5" w:rsidRDefault="00BA5AD5" w:rsidP="009C1F82">
      <w:pPr>
        <w:pStyle w:val="BodyText"/>
        <w:rPr>
          <w:noProof/>
          <w:sz w:val="22"/>
          <w:szCs w:val="22"/>
        </w:rPr>
      </w:pPr>
    </w:p>
    <w:p w:rsidR="009C1F82" w:rsidRDefault="009C1F82" w:rsidP="009C1F82">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BA5AD5" w:rsidRPr="007D0076" w:rsidRDefault="00BA5AD5" w:rsidP="009C1F82">
      <w:pPr>
        <w:pStyle w:val="BodyText"/>
        <w:rPr>
          <w:noProof/>
          <w:sz w:val="22"/>
          <w:szCs w:val="22"/>
        </w:rPr>
      </w:pPr>
    </w:p>
    <w:p w:rsidR="009C1F82" w:rsidRPr="007D0076" w:rsidRDefault="009C1F82" w:rsidP="00240507">
      <w:pPr>
        <w:pStyle w:val="BodyText"/>
        <w:numPr>
          <w:ilvl w:val="0"/>
          <w:numId w:val="27"/>
        </w:numPr>
        <w:rPr>
          <w:noProof/>
          <w:sz w:val="22"/>
          <w:szCs w:val="22"/>
        </w:rPr>
      </w:pPr>
      <w:r w:rsidRPr="007D0076">
        <w:rPr>
          <w:noProof/>
          <w:sz w:val="22"/>
          <w:szCs w:val="22"/>
        </w:rPr>
        <w:t>Самостално</w:t>
      </w:r>
    </w:p>
    <w:p w:rsidR="009C1F82" w:rsidRPr="007D0076" w:rsidRDefault="009C1F82" w:rsidP="00240507">
      <w:pPr>
        <w:pStyle w:val="BodyText"/>
        <w:numPr>
          <w:ilvl w:val="0"/>
          <w:numId w:val="27"/>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9C1F82" w:rsidRPr="00805C19" w:rsidRDefault="009C1F82" w:rsidP="00240507">
      <w:pPr>
        <w:pStyle w:val="BodyText"/>
        <w:numPr>
          <w:ilvl w:val="0"/>
          <w:numId w:val="27"/>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r w:rsidR="00BA5AD5">
        <w:rPr>
          <w:noProof/>
          <w:sz w:val="22"/>
          <w:szCs w:val="22"/>
        </w:rPr>
        <w:t>__</w:t>
      </w:r>
    </w:p>
    <w:p w:rsidR="009C1F82" w:rsidRDefault="009C1F82" w:rsidP="009C1F82">
      <w:pPr>
        <w:pStyle w:val="BodyText"/>
        <w:rPr>
          <w:noProof/>
          <w:sz w:val="22"/>
          <w:szCs w:val="22"/>
        </w:rPr>
      </w:pPr>
    </w:p>
    <w:p w:rsidR="009C1F82" w:rsidRDefault="009C1F82" w:rsidP="009C1F82">
      <w:pPr>
        <w:pStyle w:val="BodyText"/>
        <w:rPr>
          <w:noProof/>
          <w:sz w:val="22"/>
          <w:szCs w:val="22"/>
        </w:rPr>
      </w:pPr>
      <w:r w:rsidRPr="007D0076">
        <w:rPr>
          <w:noProof/>
          <w:sz w:val="22"/>
          <w:szCs w:val="22"/>
        </w:rPr>
        <w:t xml:space="preserve">Рок испоруке:____________________________   </w:t>
      </w:r>
      <w:r w:rsidR="00BA5AD5">
        <w:rPr>
          <w:noProof/>
          <w:sz w:val="22"/>
          <w:szCs w:val="22"/>
        </w:rPr>
        <w:t xml:space="preserve">          </w:t>
      </w:r>
      <w:r w:rsidRPr="007D0076">
        <w:rPr>
          <w:noProof/>
          <w:sz w:val="22"/>
          <w:szCs w:val="22"/>
        </w:rPr>
        <w:t xml:space="preserve">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9C1F82" w:rsidRPr="006B4CF3" w:rsidRDefault="009C1F82" w:rsidP="009C1F82">
      <w:pPr>
        <w:pStyle w:val="BodyText"/>
        <w:rPr>
          <w:noProof/>
          <w:sz w:val="22"/>
          <w:szCs w:val="22"/>
        </w:rPr>
      </w:pPr>
    </w:p>
    <w:p w:rsidR="009C1F82" w:rsidRDefault="009C1F82" w:rsidP="009C1F82">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9C1F82" w:rsidRPr="0097398A" w:rsidRDefault="009C1F82" w:rsidP="009C1F82">
      <w:pPr>
        <w:pStyle w:val="BodyText"/>
        <w:rPr>
          <w:noProof/>
          <w:sz w:val="22"/>
          <w:szCs w:val="22"/>
        </w:rPr>
      </w:pPr>
    </w:p>
    <w:p w:rsidR="009C1F82" w:rsidRDefault="009C1F82" w:rsidP="009C1F82">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9C1F82" w:rsidRPr="0097398A" w:rsidRDefault="009C1F82" w:rsidP="009C1F82">
      <w:pPr>
        <w:pStyle w:val="BodyText"/>
        <w:rPr>
          <w:noProof/>
          <w:sz w:val="22"/>
          <w:szCs w:val="22"/>
        </w:rPr>
      </w:pPr>
    </w:p>
    <w:p w:rsidR="009C1F82" w:rsidRDefault="009C1F82" w:rsidP="009C1F82">
      <w:pPr>
        <w:pStyle w:val="BodyText"/>
        <w:rPr>
          <w:noProof/>
          <w:sz w:val="22"/>
          <w:szCs w:val="22"/>
        </w:rPr>
      </w:pPr>
      <w:r>
        <w:rPr>
          <w:noProof/>
          <w:sz w:val="22"/>
          <w:szCs w:val="22"/>
        </w:rPr>
        <w:t>Друго: _________________________________</w:t>
      </w:r>
    </w:p>
    <w:p w:rsidR="009C1F82" w:rsidRDefault="009C1F82" w:rsidP="009C1F82">
      <w:pPr>
        <w:pStyle w:val="BodyText"/>
        <w:rPr>
          <w:noProof/>
          <w:sz w:val="22"/>
          <w:szCs w:val="22"/>
        </w:rPr>
      </w:pPr>
    </w:p>
    <w:p w:rsidR="009C1F82" w:rsidRDefault="009C1F82" w:rsidP="009C1F82">
      <w:pPr>
        <w:pStyle w:val="BodyText"/>
        <w:rPr>
          <w:noProof/>
          <w:sz w:val="20"/>
          <w:lang w:val="sr-Cyrl-CS"/>
        </w:rPr>
      </w:pPr>
    </w:p>
    <w:p w:rsidR="00AE243B" w:rsidRDefault="00AE243B" w:rsidP="009C1F82">
      <w:pPr>
        <w:pStyle w:val="BodyText"/>
        <w:rPr>
          <w:noProof/>
          <w:sz w:val="20"/>
          <w:lang w:val="sr-Cyrl-CS"/>
        </w:rPr>
      </w:pPr>
    </w:p>
    <w:p w:rsidR="00AE243B" w:rsidRDefault="00AE243B" w:rsidP="009C1F82">
      <w:pPr>
        <w:pStyle w:val="BodyText"/>
        <w:rPr>
          <w:noProof/>
          <w:sz w:val="20"/>
          <w:lang w:val="sr-Cyrl-CS"/>
        </w:rPr>
      </w:pPr>
    </w:p>
    <w:p w:rsidR="00AE243B" w:rsidRDefault="00AE243B" w:rsidP="009C1F82">
      <w:pPr>
        <w:pStyle w:val="BodyText"/>
        <w:rPr>
          <w:noProof/>
          <w:sz w:val="20"/>
          <w:lang w:val="sr-Cyrl-CS"/>
        </w:rPr>
      </w:pPr>
    </w:p>
    <w:p w:rsidR="00AE243B" w:rsidRDefault="00AE243B" w:rsidP="009C1F82">
      <w:pPr>
        <w:pStyle w:val="BodyText"/>
        <w:rPr>
          <w:noProof/>
          <w:sz w:val="20"/>
          <w:lang w:val="sr-Cyrl-CS"/>
        </w:rPr>
      </w:pPr>
    </w:p>
    <w:p w:rsidR="00AE243B" w:rsidRDefault="00AE243B" w:rsidP="009C1F82">
      <w:pPr>
        <w:pStyle w:val="BodyText"/>
        <w:rPr>
          <w:noProof/>
          <w:sz w:val="20"/>
          <w:lang w:val="sr-Cyrl-CS"/>
        </w:rPr>
      </w:pPr>
    </w:p>
    <w:p w:rsidR="00AE243B" w:rsidRDefault="00AE243B" w:rsidP="009C1F82">
      <w:pPr>
        <w:pStyle w:val="BodyText"/>
        <w:rPr>
          <w:noProof/>
          <w:sz w:val="20"/>
          <w:lang w:val="sr-Cyrl-CS"/>
        </w:rPr>
      </w:pPr>
    </w:p>
    <w:p w:rsidR="00AE243B" w:rsidRDefault="00AE243B" w:rsidP="009C1F82">
      <w:pPr>
        <w:pStyle w:val="BodyText"/>
        <w:rPr>
          <w:noProof/>
          <w:sz w:val="20"/>
          <w:lang w:val="sr-Cyrl-CS"/>
        </w:rPr>
      </w:pPr>
    </w:p>
    <w:p w:rsidR="00AE243B" w:rsidRDefault="00AE243B" w:rsidP="009C1F82">
      <w:pPr>
        <w:pStyle w:val="BodyText"/>
        <w:rPr>
          <w:noProof/>
          <w:sz w:val="20"/>
          <w:lang w:val="sr-Cyrl-CS"/>
        </w:rPr>
      </w:pPr>
    </w:p>
    <w:p w:rsidR="00AE243B" w:rsidRDefault="00AE243B" w:rsidP="009C1F82">
      <w:pPr>
        <w:pStyle w:val="BodyText"/>
        <w:rPr>
          <w:noProof/>
          <w:sz w:val="20"/>
          <w:lang w:val="sr-Cyrl-CS"/>
        </w:rPr>
      </w:pPr>
    </w:p>
    <w:p w:rsidR="00AE243B" w:rsidRDefault="00AE243B" w:rsidP="009C1F82">
      <w:pPr>
        <w:pStyle w:val="BodyText"/>
        <w:rPr>
          <w:noProof/>
          <w:sz w:val="20"/>
          <w:lang w:val="sr-Cyrl-CS"/>
        </w:rPr>
      </w:pPr>
    </w:p>
    <w:p w:rsidR="00BA5AD5" w:rsidRDefault="00BA5AD5" w:rsidP="00393FF4">
      <w:pPr>
        <w:pStyle w:val="Footer"/>
        <w:jc w:val="center"/>
        <w:rPr>
          <w:b/>
          <w:noProof/>
        </w:rPr>
      </w:pPr>
    </w:p>
    <w:p w:rsidR="00393FF4" w:rsidRPr="00BC55F8" w:rsidRDefault="00393FF4" w:rsidP="00393FF4">
      <w:pPr>
        <w:pStyle w:val="Footer"/>
        <w:jc w:val="center"/>
        <w:rPr>
          <w:b/>
          <w:noProof/>
        </w:rPr>
      </w:pPr>
      <w:r w:rsidRPr="00BC55F8">
        <w:rPr>
          <w:b/>
          <w:noProof/>
        </w:rPr>
        <w:t xml:space="preserve">Понуда број ________ - </w:t>
      </w:r>
      <w:r w:rsidRPr="00BC55F8">
        <w:rPr>
          <w:b/>
          <w:lang w:val="sr-Cyrl-CS"/>
        </w:rPr>
        <w:t>Набавка</w:t>
      </w:r>
      <w:r w:rsidRPr="00BC55F8">
        <w:rPr>
          <w:b/>
        </w:rPr>
        <w:t xml:space="preserve"> медицинске пластике за потребе </w:t>
      </w:r>
      <w:r w:rsidRPr="00BC55F8">
        <w:rPr>
          <w:b/>
          <w:noProof/>
        </w:rPr>
        <w:t>Клинич</w:t>
      </w:r>
      <w:r w:rsidR="00B01611">
        <w:rPr>
          <w:b/>
          <w:noProof/>
        </w:rPr>
        <w:t>ког центра Војводине - ЈН 11</w:t>
      </w:r>
      <w:r w:rsidR="00B01611">
        <w:rPr>
          <w:b/>
          <w:noProof/>
          <w:lang/>
        </w:rPr>
        <w:t>2</w:t>
      </w:r>
      <w:r w:rsidR="00B01611">
        <w:rPr>
          <w:b/>
          <w:noProof/>
        </w:rPr>
        <w:t>-1</w:t>
      </w:r>
      <w:r w:rsidR="00B01611">
        <w:rPr>
          <w:b/>
          <w:noProof/>
          <w:lang/>
        </w:rPr>
        <w:t>7</w:t>
      </w:r>
      <w:r w:rsidRPr="00BC55F8">
        <w:rPr>
          <w:b/>
          <w:noProof/>
        </w:rPr>
        <w:t>-О</w:t>
      </w:r>
    </w:p>
    <w:p w:rsidR="00AE243B" w:rsidRPr="00393FF4" w:rsidRDefault="00AE243B" w:rsidP="00AE243B">
      <w:pPr>
        <w:pStyle w:val="BodyText"/>
        <w:jc w:val="left"/>
        <w:rPr>
          <w:noProof/>
          <w:sz w:val="22"/>
          <w:szCs w:val="22"/>
        </w:rPr>
      </w:pPr>
    </w:p>
    <w:p w:rsidR="00AE243B" w:rsidRPr="007D0076" w:rsidRDefault="00AE243B" w:rsidP="00AE243B">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AE243B" w:rsidRPr="007D0076" w:rsidRDefault="00AE243B" w:rsidP="00AE243B">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AE243B" w:rsidRPr="007D0076" w:rsidRDefault="00AE243B" w:rsidP="00AE243B">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AE243B" w:rsidRPr="007D0076" w:rsidRDefault="00AE243B" w:rsidP="00AE243B">
      <w:pPr>
        <w:pStyle w:val="BodyText"/>
        <w:jc w:val="left"/>
        <w:rPr>
          <w:noProof/>
          <w:sz w:val="22"/>
          <w:szCs w:val="22"/>
        </w:rPr>
      </w:pPr>
      <w:r w:rsidRPr="007D0076">
        <w:rPr>
          <w:noProof/>
          <w:sz w:val="22"/>
          <w:szCs w:val="22"/>
        </w:rPr>
        <w:t>Е-маил:_________________________________________                    Пиб:_________________________________________</w:t>
      </w:r>
    </w:p>
    <w:p w:rsidR="00AE243B" w:rsidRPr="007D0076" w:rsidRDefault="00AE243B" w:rsidP="00AE243B">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AE243B" w:rsidRDefault="00AE243B" w:rsidP="00AE243B">
      <w:pPr>
        <w:pStyle w:val="BodyText"/>
        <w:jc w:val="left"/>
        <w:rPr>
          <w:noProof/>
          <w:sz w:val="22"/>
          <w:szCs w:val="22"/>
        </w:rPr>
      </w:pPr>
      <w:r w:rsidRPr="007D0076">
        <w:rPr>
          <w:noProof/>
          <w:sz w:val="22"/>
          <w:szCs w:val="22"/>
        </w:rPr>
        <w:t>Овлашћено лице:_________________________________</w:t>
      </w:r>
    </w:p>
    <w:p w:rsidR="00393FF4" w:rsidRPr="00393FF4" w:rsidRDefault="00393FF4" w:rsidP="00AE243B">
      <w:pPr>
        <w:pStyle w:val="BodyText"/>
        <w:jc w:val="left"/>
        <w:rPr>
          <w:noProof/>
          <w:sz w:val="22"/>
          <w:szCs w:val="22"/>
        </w:rPr>
      </w:pPr>
    </w:p>
    <w:tbl>
      <w:tblPr>
        <w:tblStyle w:val="TableGrid"/>
        <w:tblW w:w="13750" w:type="dxa"/>
        <w:tblInd w:w="108" w:type="dxa"/>
        <w:tblBorders>
          <w:bottom w:val="none" w:sz="0" w:space="0" w:color="auto"/>
          <w:right w:val="none" w:sz="0" w:space="0" w:color="auto"/>
        </w:tblBorders>
        <w:tblLayout w:type="fixed"/>
        <w:tblLook w:val="04A0"/>
      </w:tblPr>
      <w:tblGrid>
        <w:gridCol w:w="709"/>
        <w:gridCol w:w="2722"/>
        <w:gridCol w:w="680"/>
        <w:gridCol w:w="851"/>
        <w:gridCol w:w="1701"/>
        <w:gridCol w:w="1984"/>
        <w:gridCol w:w="1559"/>
        <w:gridCol w:w="1134"/>
        <w:gridCol w:w="1418"/>
        <w:gridCol w:w="992"/>
      </w:tblGrid>
      <w:tr w:rsidR="00AE243B" w:rsidRPr="00210EBC" w:rsidTr="00AE243B">
        <w:trPr>
          <w:trHeight w:val="315"/>
        </w:trPr>
        <w:tc>
          <w:tcPr>
            <w:tcW w:w="13750" w:type="dxa"/>
            <w:gridSpan w:val="10"/>
            <w:tcBorders>
              <w:bottom w:val="single" w:sz="4" w:space="0" w:color="auto"/>
              <w:right w:val="single" w:sz="4" w:space="0" w:color="auto"/>
            </w:tcBorders>
            <w:vAlign w:val="center"/>
          </w:tcPr>
          <w:p w:rsidR="00AE243B" w:rsidRPr="00210EBC" w:rsidRDefault="00AE243B" w:rsidP="00AE243B">
            <w:pPr>
              <w:jc w:val="center"/>
              <w:rPr>
                <w:b/>
                <w:noProof/>
                <w:sz w:val="20"/>
                <w:szCs w:val="20"/>
              </w:rPr>
            </w:pPr>
            <w:r w:rsidRPr="00210EBC">
              <w:rPr>
                <w:b/>
                <w:noProof/>
                <w:sz w:val="20"/>
                <w:szCs w:val="20"/>
              </w:rPr>
              <w:t>КЛИНИЧКИ ЦЕНТАР ВОЈВОДИНЕ</w:t>
            </w:r>
          </w:p>
        </w:tc>
      </w:tr>
      <w:tr w:rsidR="00AE243B" w:rsidRPr="00210EBC" w:rsidTr="00AE243B">
        <w:tc>
          <w:tcPr>
            <w:tcW w:w="13750" w:type="dxa"/>
            <w:gridSpan w:val="10"/>
            <w:tcBorders>
              <w:bottom w:val="single" w:sz="4" w:space="0" w:color="auto"/>
              <w:right w:val="single" w:sz="4" w:space="0" w:color="auto"/>
            </w:tcBorders>
            <w:vAlign w:val="center"/>
          </w:tcPr>
          <w:p w:rsidR="00AE243B" w:rsidRPr="009355BF" w:rsidRDefault="00AE243B" w:rsidP="00EA2E7D">
            <w:pPr>
              <w:rPr>
                <w:b/>
                <w:noProof/>
                <w:sz w:val="22"/>
                <w:szCs w:val="22"/>
              </w:rPr>
            </w:pPr>
            <w:r>
              <w:rPr>
                <w:b/>
              </w:rPr>
              <w:t>Партија 1</w:t>
            </w:r>
            <w:r w:rsidR="00EA2E7D">
              <w:rPr>
                <w:b/>
              </w:rPr>
              <w:t>6</w:t>
            </w:r>
            <w:r>
              <w:rPr>
                <w:b/>
              </w:rPr>
              <w:t>. -</w:t>
            </w:r>
            <w:r>
              <w:t xml:space="preserve"> </w:t>
            </w:r>
            <w:r w:rsidR="00393FF4" w:rsidRPr="00393FF4">
              <w:rPr>
                <w:b/>
                <w:noProof/>
                <w:color w:val="000000" w:themeColor="text1"/>
                <w:lang w:val="sr-Cyrl-CS"/>
              </w:rPr>
              <w:t>Уретералне сонде</w:t>
            </w:r>
          </w:p>
        </w:tc>
      </w:tr>
      <w:tr w:rsidR="00AE243B" w:rsidRPr="007D0076" w:rsidTr="00EA2E7D">
        <w:tc>
          <w:tcPr>
            <w:tcW w:w="709" w:type="dxa"/>
            <w:tcBorders>
              <w:bottom w:val="single" w:sz="4" w:space="0" w:color="auto"/>
            </w:tcBorders>
            <w:vAlign w:val="center"/>
          </w:tcPr>
          <w:p w:rsidR="00AE243B" w:rsidRPr="00D92EBF" w:rsidRDefault="00AE243B" w:rsidP="00AE243B">
            <w:pPr>
              <w:pStyle w:val="BodyText"/>
              <w:jc w:val="center"/>
              <w:rPr>
                <w:b/>
                <w:noProof/>
                <w:sz w:val="20"/>
              </w:rPr>
            </w:pPr>
            <w:r>
              <w:rPr>
                <w:b/>
                <w:noProof/>
                <w:sz w:val="20"/>
              </w:rPr>
              <w:t>Ред.</w:t>
            </w:r>
            <w:r w:rsidRPr="00D92EBF">
              <w:rPr>
                <w:b/>
                <w:noProof/>
                <w:sz w:val="20"/>
              </w:rPr>
              <w:t xml:space="preserve"> број</w:t>
            </w:r>
          </w:p>
        </w:tc>
        <w:tc>
          <w:tcPr>
            <w:tcW w:w="2722" w:type="dxa"/>
            <w:tcBorders>
              <w:bottom w:val="single" w:sz="4" w:space="0" w:color="auto"/>
            </w:tcBorders>
            <w:vAlign w:val="center"/>
          </w:tcPr>
          <w:p w:rsidR="00AE243B" w:rsidRPr="00D92EBF" w:rsidRDefault="00AE243B" w:rsidP="00AE243B">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AE243B" w:rsidRPr="00D92EBF" w:rsidRDefault="00AE243B" w:rsidP="00AE243B">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AE243B" w:rsidRPr="00D92EBF" w:rsidRDefault="00AE243B" w:rsidP="00AE243B">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AE243B" w:rsidRPr="00D92EBF" w:rsidRDefault="00AE243B" w:rsidP="00AE243B">
            <w:pPr>
              <w:pStyle w:val="BodyText"/>
              <w:jc w:val="center"/>
              <w:rPr>
                <w:b/>
                <w:noProof/>
                <w:sz w:val="20"/>
              </w:rPr>
            </w:pPr>
            <w:r w:rsidRPr="00D92EBF">
              <w:rPr>
                <w:b/>
                <w:noProof/>
                <w:sz w:val="20"/>
              </w:rPr>
              <w:t>Је</w:t>
            </w:r>
            <w:r w:rsidR="00EA2E7D">
              <w:rPr>
                <w:b/>
                <w:noProof/>
                <w:sz w:val="20"/>
              </w:rPr>
              <w:t>динична цена без ПДВ</w:t>
            </w:r>
          </w:p>
        </w:tc>
        <w:tc>
          <w:tcPr>
            <w:tcW w:w="1984" w:type="dxa"/>
            <w:tcBorders>
              <w:bottom w:val="single" w:sz="4" w:space="0" w:color="auto"/>
            </w:tcBorders>
            <w:vAlign w:val="center"/>
          </w:tcPr>
          <w:p w:rsidR="00AE243B" w:rsidRPr="00D92EBF" w:rsidRDefault="00AE243B" w:rsidP="00AE243B">
            <w:pPr>
              <w:pStyle w:val="BodyText"/>
              <w:jc w:val="center"/>
              <w:rPr>
                <w:b/>
                <w:noProof/>
                <w:sz w:val="20"/>
              </w:rPr>
            </w:pPr>
            <w:r>
              <w:rPr>
                <w:b/>
                <w:noProof/>
                <w:sz w:val="20"/>
              </w:rPr>
              <w:t>Вредност</w:t>
            </w:r>
            <w:r w:rsidR="00EA2E7D">
              <w:rPr>
                <w:b/>
                <w:noProof/>
                <w:sz w:val="20"/>
              </w:rPr>
              <w:t xml:space="preserve"> без ПДВ</w:t>
            </w:r>
          </w:p>
        </w:tc>
        <w:tc>
          <w:tcPr>
            <w:tcW w:w="1559" w:type="dxa"/>
            <w:tcBorders>
              <w:bottom w:val="single" w:sz="4" w:space="0" w:color="auto"/>
            </w:tcBorders>
            <w:vAlign w:val="center"/>
          </w:tcPr>
          <w:p w:rsidR="00AE243B" w:rsidRPr="00D92EBF" w:rsidRDefault="00AE243B" w:rsidP="00AE243B">
            <w:pPr>
              <w:pStyle w:val="BodyText"/>
              <w:jc w:val="center"/>
              <w:rPr>
                <w:b/>
                <w:noProof/>
                <w:sz w:val="20"/>
              </w:rPr>
            </w:pPr>
            <w:r w:rsidRPr="00D92EBF">
              <w:rPr>
                <w:b/>
                <w:noProof/>
                <w:sz w:val="20"/>
              </w:rPr>
              <w:t>Произвођач</w:t>
            </w:r>
          </w:p>
        </w:tc>
        <w:tc>
          <w:tcPr>
            <w:tcW w:w="1134" w:type="dxa"/>
            <w:tcBorders>
              <w:bottom w:val="single" w:sz="4" w:space="0" w:color="auto"/>
            </w:tcBorders>
            <w:vAlign w:val="center"/>
          </w:tcPr>
          <w:p w:rsidR="00AE243B" w:rsidRPr="00D92EBF" w:rsidRDefault="00AE243B" w:rsidP="00AE243B">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AE243B" w:rsidRPr="00D92EBF" w:rsidRDefault="00AE243B" w:rsidP="00AE243B">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AE243B" w:rsidRPr="00D92EBF" w:rsidRDefault="00AE243B" w:rsidP="00AE243B">
            <w:pPr>
              <w:pStyle w:val="BodyText"/>
              <w:jc w:val="center"/>
              <w:rPr>
                <w:b/>
                <w:noProof/>
                <w:sz w:val="20"/>
                <w:lang w:val="sr-Cyrl-CS"/>
              </w:rPr>
            </w:pPr>
            <w:r w:rsidRPr="00D92EBF">
              <w:rPr>
                <w:b/>
                <w:sz w:val="20"/>
                <w:lang w:val="sr-Cyrl-CS"/>
              </w:rPr>
              <w:t>Каталошки број</w:t>
            </w:r>
          </w:p>
        </w:tc>
      </w:tr>
      <w:tr w:rsidR="00AE243B" w:rsidRPr="007D0076" w:rsidTr="00EA2E7D">
        <w:tc>
          <w:tcPr>
            <w:tcW w:w="709" w:type="dxa"/>
            <w:tcBorders>
              <w:bottom w:val="single" w:sz="4" w:space="0" w:color="auto"/>
            </w:tcBorders>
            <w:vAlign w:val="center"/>
          </w:tcPr>
          <w:p w:rsidR="00AE243B" w:rsidRPr="007D0076" w:rsidRDefault="00AE243B" w:rsidP="00AE243B">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AE243B" w:rsidRPr="007D0076" w:rsidRDefault="00AE243B" w:rsidP="00AE243B">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AE243B" w:rsidRPr="007D0076" w:rsidRDefault="00AE243B" w:rsidP="00AE243B">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AE243B" w:rsidRPr="007D0076" w:rsidRDefault="00AE243B" w:rsidP="00AE243B">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AE243B" w:rsidRPr="007D0076" w:rsidRDefault="00AE243B" w:rsidP="00AE243B">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AE243B" w:rsidRPr="00892426" w:rsidRDefault="00AE243B" w:rsidP="00AE243B">
            <w:pPr>
              <w:pStyle w:val="BodyText"/>
              <w:jc w:val="center"/>
              <w:rPr>
                <w:noProof/>
                <w:sz w:val="22"/>
                <w:szCs w:val="22"/>
              </w:rPr>
            </w:pPr>
            <w:r>
              <w:rPr>
                <w:noProof/>
                <w:sz w:val="22"/>
                <w:szCs w:val="22"/>
              </w:rPr>
              <w:t>6</w:t>
            </w:r>
          </w:p>
        </w:tc>
        <w:tc>
          <w:tcPr>
            <w:tcW w:w="1559" w:type="dxa"/>
            <w:tcBorders>
              <w:bottom w:val="single" w:sz="4" w:space="0" w:color="auto"/>
            </w:tcBorders>
            <w:vAlign w:val="center"/>
          </w:tcPr>
          <w:p w:rsidR="00AE243B" w:rsidRPr="00892426" w:rsidRDefault="00AE243B" w:rsidP="00AE243B">
            <w:pPr>
              <w:pStyle w:val="BodyText"/>
              <w:jc w:val="center"/>
              <w:rPr>
                <w:noProof/>
                <w:sz w:val="22"/>
                <w:szCs w:val="22"/>
              </w:rPr>
            </w:pPr>
            <w:r>
              <w:rPr>
                <w:noProof/>
                <w:sz w:val="22"/>
                <w:szCs w:val="22"/>
              </w:rPr>
              <w:t>7</w:t>
            </w:r>
          </w:p>
        </w:tc>
        <w:tc>
          <w:tcPr>
            <w:tcW w:w="1134" w:type="dxa"/>
            <w:tcBorders>
              <w:bottom w:val="single" w:sz="4" w:space="0" w:color="auto"/>
            </w:tcBorders>
            <w:vAlign w:val="center"/>
          </w:tcPr>
          <w:p w:rsidR="00AE243B" w:rsidRPr="00892426" w:rsidRDefault="00AE243B" w:rsidP="00AE243B">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AE243B" w:rsidRPr="00892426" w:rsidRDefault="00AE243B" w:rsidP="00AE243B">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AE243B" w:rsidRPr="00892426" w:rsidRDefault="00AE243B" w:rsidP="00AE243B">
            <w:pPr>
              <w:pStyle w:val="BodyText"/>
              <w:jc w:val="center"/>
              <w:rPr>
                <w:noProof/>
                <w:sz w:val="22"/>
                <w:szCs w:val="22"/>
              </w:rPr>
            </w:pPr>
            <w:r>
              <w:rPr>
                <w:noProof/>
                <w:sz w:val="22"/>
                <w:szCs w:val="22"/>
              </w:rPr>
              <w:t>10</w:t>
            </w:r>
          </w:p>
        </w:tc>
      </w:tr>
      <w:tr w:rsidR="00393FF4" w:rsidRPr="00715CDA" w:rsidTr="00EA2E7D">
        <w:trPr>
          <w:trHeight w:val="698"/>
        </w:trPr>
        <w:tc>
          <w:tcPr>
            <w:tcW w:w="709" w:type="dxa"/>
            <w:tcBorders>
              <w:bottom w:val="single" w:sz="4" w:space="0" w:color="auto"/>
            </w:tcBorders>
            <w:vAlign w:val="center"/>
          </w:tcPr>
          <w:p w:rsidR="00393FF4" w:rsidRDefault="00393FF4" w:rsidP="00EA2E7D">
            <w:pPr>
              <w:jc w:val="center"/>
              <w:rPr>
                <w:sz w:val="20"/>
                <w:szCs w:val="20"/>
              </w:rPr>
            </w:pPr>
            <w:r>
              <w:rPr>
                <w:sz w:val="20"/>
                <w:szCs w:val="20"/>
              </w:rPr>
              <w:t>1</w:t>
            </w:r>
            <w:r w:rsidR="00EA2E7D">
              <w:rPr>
                <w:sz w:val="20"/>
                <w:szCs w:val="20"/>
              </w:rPr>
              <w:t>.</w:t>
            </w:r>
          </w:p>
        </w:tc>
        <w:tc>
          <w:tcPr>
            <w:tcW w:w="2722" w:type="dxa"/>
            <w:tcBorders>
              <w:top w:val="nil"/>
              <w:left w:val="nil"/>
              <w:bottom w:val="single" w:sz="4" w:space="0" w:color="auto"/>
              <w:right w:val="nil"/>
            </w:tcBorders>
            <w:shd w:val="clear" w:color="auto" w:fill="auto"/>
            <w:vAlign w:val="center"/>
          </w:tcPr>
          <w:p w:rsidR="00EA2E7D" w:rsidRDefault="00393FF4" w:rsidP="00EA2E7D">
            <w:pPr>
              <w:jc w:val="center"/>
              <w:rPr>
                <w:sz w:val="20"/>
                <w:szCs w:val="20"/>
              </w:rPr>
            </w:pPr>
            <w:r>
              <w:rPr>
                <w:sz w:val="20"/>
                <w:szCs w:val="20"/>
              </w:rPr>
              <w:t>Ureteralna sonda</w:t>
            </w:r>
          </w:p>
          <w:p w:rsidR="00393FF4" w:rsidRDefault="00393FF4" w:rsidP="00EA2E7D">
            <w:pPr>
              <w:jc w:val="center"/>
              <w:rPr>
                <w:sz w:val="20"/>
                <w:szCs w:val="20"/>
              </w:rPr>
            </w:pPr>
            <w:r>
              <w:rPr>
                <w:sz w:val="20"/>
                <w:szCs w:val="20"/>
              </w:rPr>
              <w:t>br.4, 5, 6, 7, 8</w:t>
            </w:r>
          </w:p>
        </w:tc>
        <w:tc>
          <w:tcPr>
            <w:tcW w:w="680" w:type="dxa"/>
            <w:tcBorders>
              <w:bottom w:val="single" w:sz="4" w:space="0" w:color="auto"/>
            </w:tcBorders>
            <w:vAlign w:val="center"/>
          </w:tcPr>
          <w:p w:rsidR="00393FF4" w:rsidRPr="00393FF4" w:rsidRDefault="00393FF4" w:rsidP="00EA2E7D">
            <w:pPr>
              <w:jc w:val="center"/>
              <w:rPr>
                <w:sz w:val="20"/>
                <w:szCs w:val="20"/>
              </w:rPr>
            </w:pPr>
            <w:r>
              <w:rPr>
                <w:sz w:val="20"/>
                <w:szCs w:val="20"/>
              </w:rPr>
              <w:t>ком</w:t>
            </w:r>
          </w:p>
        </w:tc>
        <w:tc>
          <w:tcPr>
            <w:tcW w:w="851" w:type="dxa"/>
            <w:tcBorders>
              <w:bottom w:val="single" w:sz="4" w:space="0" w:color="auto"/>
            </w:tcBorders>
            <w:vAlign w:val="center"/>
          </w:tcPr>
          <w:p w:rsidR="00393FF4" w:rsidRDefault="00EA2E7D" w:rsidP="00EA2E7D">
            <w:pPr>
              <w:jc w:val="center"/>
              <w:rPr>
                <w:sz w:val="20"/>
                <w:szCs w:val="20"/>
              </w:rPr>
            </w:pPr>
            <w:r>
              <w:rPr>
                <w:sz w:val="20"/>
                <w:szCs w:val="20"/>
              </w:rPr>
              <w:t>15</w:t>
            </w:r>
            <w:r w:rsidR="00393FF4">
              <w:rPr>
                <w:sz w:val="20"/>
                <w:szCs w:val="20"/>
              </w:rPr>
              <w:t>0</w:t>
            </w:r>
          </w:p>
        </w:tc>
        <w:tc>
          <w:tcPr>
            <w:tcW w:w="1701" w:type="dxa"/>
            <w:tcBorders>
              <w:bottom w:val="single" w:sz="4" w:space="0" w:color="auto"/>
            </w:tcBorders>
            <w:vAlign w:val="center"/>
          </w:tcPr>
          <w:p w:rsidR="00393FF4" w:rsidRPr="001C3F08" w:rsidRDefault="00393FF4" w:rsidP="00AE243B">
            <w:pPr>
              <w:pStyle w:val="BodyText"/>
              <w:spacing w:before="240"/>
              <w:jc w:val="center"/>
              <w:rPr>
                <w:noProof/>
                <w:sz w:val="20"/>
                <w:lang w:val="sr-Cyrl-CS"/>
              </w:rPr>
            </w:pPr>
          </w:p>
        </w:tc>
        <w:tc>
          <w:tcPr>
            <w:tcW w:w="1984" w:type="dxa"/>
            <w:tcBorders>
              <w:bottom w:val="single" w:sz="4" w:space="0" w:color="auto"/>
            </w:tcBorders>
            <w:vAlign w:val="center"/>
          </w:tcPr>
          <w:p w:rsidR="00393FF4" w:rsidRPr="00715CDA" w:rsidRDefault="00393FF4" w:rsidP="00AE243B">
            <w:pPr>
              <w:pStyle w:val="BodyText"/>
              <w:spacing w:before="240"/>
              <w:jc w:val="center"/>
              <w:rPr>
                <w:noProof/>
                <w:sz w:val="20"/>
                <w:lang w:val="sr-Cyrl-CS"/>
              </w:rPr>
            </w:pPr>
          </w:p>
        </w:tc>
        <w:tc>
          <w:tcPr>
            <w:tcW w:w="1559" w:type="dxa"/>
            <w:tcBorders>
              <w:bottom w:val="single" w:sz="4" w:space="0" w:color="auto"/>
            </w:tcBorders>
            <w:vAlign w:val="center"/>
          </w:tcPr>
          <w:p w:rsidR="00393FF4" w:rsidRPr="00715CDA" w:rsidRDefault="00393FF4" w:rsidP="00AE243B">
            <w:pPr>
              <w:pStyle w:val="BodyText"/>
              <w:spacing w:before="240"/>
              <w:jc w:val="center"/>
              <w:rPr>
                <w:noProof/>
                <w:sz w:val="20"/>
                <w:lang w:val="sr-Cyrl-CS"/>
              </w:rPr>
            </w:pPr>
          </w:p>
        </w:tc>
        <w:tc>
          <w:tcPr>
            <w:tcW w:w="1134" w:type="dxa"/>
            <w:tcBorders>
              <w:bottom w:val="single" w:sz="4" w:space="0" w:color="auto"/>
            </w:tcBorders>
            <w:vAlign w:val="center"/>
          </w:tcPr>
          <w:p w:rsidR="00393FF4" w:rsidRPr="00715CDA" w:rsidRDefault="00393FF4" w:rsidP="00AE243B">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393FF4" w:rsidRPr="00715CDA" w:rsidRDefault="00393FF4" w:rsidP="00AE243B">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393FF4" w:rsidRPr="00715CDA" w:rsidRDefault="00393FF4" w:rsidP="00AE243B">
            <w:pPr>
              <w:pStyle w:val="BodyText"/>
              <w:spacing w:before="240"/>
              <w:jc w:val="center"/>
              <w:rPr>
                <w:noProof/>
                <w:sz w:val="20"/>
                <w:lang w:val="sr-Cyrl-CS"/>
              </w:rPr>
            </w:pPr>
          </w:p>
        </w:tc>
      </w:tr>
      <w:tr w:rsidR="00AE243B" w:rsidRPr="007D0076" w:rsidTr="00AE243B">
        <w:trPr>
          <w:gridAfter w:val="4"/>
          <w:wAfter w:w="5103" w:type="dxa"/>
          <w:trHeight w:val="191"/>
        </w:trPr>
        <w:tc>
          <w:tcPr>
            <w:tcW w:w="709" w:type="dxa"/>
            <w:tcBorders>
              <w:top w:val="single" w:sz="4" w:space="0" w:color="auto"/>
            </w:tcBorders>
            <w:vAlign w:val="center"/>
          </w:tcPr>
          <w:p w:rsidR="00AE243B" w:rsidRPr="007D0076" w:rsidRDefault="00AE243B" w:rsidP="00AE243B">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AE243B" w:rsidRPr="007D0076" w:rsidRDefault="00AE243B" w:rsidP="00AE243B">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AE243B" w:rsidRPr="007D0076" w:rsidRDefault="00AE243B" w:rsidP="00AE243B">
            <w:pPr>
              <w:pStyle w:val="BodyText"/>
              <w:jc w:val="center"/>
              <w:rPr>
                <w:noProof/>
                <w:sz w:val="22"/>
                <w:szCs w:val="22"/>
              </w:rPr>
            </w:pPr>
          </w:p>
        </w:tc>
      </w:tr>
      <w:tr w:rsidR="00AE243B" w:rsidRPr="007D0076" w:rsidTr="00AE243B">
        <w:trPr>
          <w:gridAfter w:val="4"/>
          <w:wAfter w:w="5103" w:type="dxa"/>
          <w:trHeight w:val="281"/>
        </w:trPr>
        <w:tc>
          <w:tcPr>
            <w:tcW w:w="709" w:type="dxa"/>
            <w:tcBorders>
              <w:bottom w:val="single" w:sz="4" w:space="0" w:color="auto"/>
            </w:tcBorders>
            <w:vAlign w:val="center"/>
          </w:tcPr>
          <w:p w:rsidR="00AE243B" w:rsidRPr="007D0076" w:rsidRDefault="00AE243B" w:rsidP="00AE243B">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AE243B" w:rsidRPr="00C46B29" w:rsidRDefault="00AE243B" w:rsidP="00AE243B">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AE243B" w:rsidRPr="007D0076" w:rsidRDefault="00AE243B" w:rsidP="00AE243B">
            <w:pPr>
              <w:pStyle w:val="BodyText"/>
              <w:jc w:val="center"/>
              <w:rPr>
                <w:noProof/>
                <w:sz w:val="22"/>
                <w:szCs w:val="22"/>
              </w:rPr>
            </w:pPr>
          </w:p>
        </w:tc>
      </w:tr>
      <w:tr w:rsidR="00AE243B" w:rsidRPr="007D0076" w:rsidTr="00AE243B">
        <w:trPr>
          <w:gridAfter w:val="4"/>
          <w:wAfter w:w="5103" w:type="dxa"/>
          <w:trHeight w:val="129"/>
        </w:trPr>
        <w:tc>
          <w:tcPr>
            <w:tcW w:w="709" w:type="dxa"/>
            <w:tcBorders>
              <w:bottom w:val="single" w:sz="4" w:space="0" w:color="auto"/>
            </w:tcBorders>
            <w:vAlign w:val="center"/>
          </w:tcPr>
          <w:p w:rsidR="00AE243B" w:rsidRPr="007D0076" w:rsidRDefault="00AE243B" w:rsidP="00AE243B">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AE243B" w:rsidRPr="007D0076" w:rsidRDefault="00AE243B" w:rsidP="00AE243B">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AE243B" w:rsidRPr="007D0076" w:rsidRDefault="00AE243B" w:rsidP="00AE243B">
            <w:pPr>
              <w:pStyle w:val="BodyText"/>
              <w:jc w:val="center"/>
              <w:rPr>
                <w:noProof/>
                <w:sz w:val="22"/>
                <w:szCs w:val="22"/>
              </w:rPr>
            </w:pPr>
          </w:p>
        </w:tc>
      </w:tr>
    </w:tbl>
    <w:p w:rsidR="00EA2E7D" w:rsidRDefault="00EA2E7D" w:rsidP="00AE243B">
      <w:pPr>
        <w:pStyle w:val="BodyText"/>
        <w:rPr>
          <w:noProof/>
          <w:sz w:val="22"/>
          <w:szCs w:val="22"/>
        </w:rPr>
      </w:pPr>
    </w:p>
    <w:p w:rsidR="00AE243B" w:rsidRDefault="00AE243B" w:rsidP="00AE243B">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EA2E7D" w:rsidRPr="007D0076" w:rsidRDefault="00EA2E7D" w:rsidP="00AE243B">
      <w:pPr>
        <w:pStyle w:val="BodyText"/>
        <w:rPr>
          <w:noProof/>
          <w:sz w:val="22"/>
          <w:szCs w:val="22"/>
        </w:rPr>
      </w:pPr>
    </w:p>
    <w:p w:rsidR="00AE243B" w:rsidRPr="007D0076" w:rsidRDefault="00AE243B" w:rsidP="00240507">
      <w:pPr>
        <w:pStyle w:val="BodyText"/>
        <w:numPr>
          <w:ilvl w:val="0"/>
          <w:numId w:val="28"/>
        </w:numPr>
        <w:rPr>
          <w:noProof/>
          <w:sz w:val="22"/>
          <w:szCs w:val="22"/>
        </w:rPr>
      </w:pPr>
      <w:r w:rsidRPr="007D0076">
        <w:rPr>
          <w:noProof/>
          <w:sz w:val="22"/>
          <w:szCs w:val="22"/>
        </w:rPr>
        <w:t>Самостално</w:t>
      </w:r>
    </w:p>
    <w:p w:rsidR="00AE243B" w:rsidRPr="007D0076" w:rsidRDefault="00AE243B" w:rsidP="00240507">
      <w:pPr>
        <w:pStyle w:val="BodyText"/>
        <w:numPr>
          <w:ilvl w:val="0"/>
          <w:numId w:val="28"/>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AE243B" w:rsidRPr="00805C19" w:rsidRDefault="00AE243B" w:rsidP="00240507">
      <w:pPr>
        <w:pStyle w:val="BodyText"/>
        <w:numPr>
          <w:ilvl w:val="0"/>
          <w:numId w:val="28"/>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r w:rsidR="00EA2E7D">
        <w:rPr>
          <w:noProof/>
          <w:sz w:val="22"/>
          <w:szCs w:val="22"/>
        </w:rPr>
        <w:t>__</w:t>
      </w:r>
    </w:p>
    <w:p w:rsidR="00AE243B" w:rsidRDefault="00AE243B" w:rsidP="00AE243B">
      <w:pPr>
        <w:pStyle w:val="BodyText"/>
        <w:rPr>
          <w:noProof/>
          <w:sz w:val="22"/>
          <w:szCs w:val="22"/>
        </w:rPr>
      </w:pPr>
    </w:p>
    <w:p w:rsidR="00AE243B" w:rsidRDefault="00AE243B" w:rsidP="00AE243B">
      <w:pPr>
        <w:pStyle w:val="BodyText"/>
        <w:rPr>
          <w:noProof/>
          <w:sz w:val="22"/>
          <w:szCs w:val="22"/>
        </w:rPr>
      </w:pPr>
      <w:r w:rsidRPr="007D0076">
        <w:rPr>
          <w:noProof/>
          <w:sz w:val="22"/>
          <w:szCs w:val="22"/>
        </w:rPr>
        <w:t xml:space="preserve">Рок испоруке:____________________________          </w:t>
      </w:r>
      <w:r w:rsidR="00EA2E7D">
        <w:rPr>
          <w:noProof/>
          <w:sz w:val="22"/>
          <w:szCs w:val="22"/>
        </w:rPr>
        <w:t xml:space="preserve">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AE243B" w:rsidRPr="006B4CF3" w:rsidRDefault="00AE243B" w:rsidP="00AE243B">
      <w:pPr>
        <w:pStyle w:val="BodyText"/>
        <w:rPr>
          <w:noProof/>
          <w:sz w:val="22"/>
          <w:szCs w:val="22"/>
        </w:rPr>
      </w:pPr>
    </w:p>
    <w:p w:rsidR="00AE243B" w:rsidRDefault="00AE243B" w:rsidP="00AE243B">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AE243B" w:rsidRPr="0097398A" w:rsidRDefault="00AE243B" w:rsidP="00AE243B">
      <w:pPr>
        <w:pStyle w:val="BodyText"/>
        <w:rPr>
          <w:noProof/>
          <w:sz w:val="22"/>
          <w:szCs w:val="22"/>
        </w:rPr>
      </w:pPr>
    </w:p>
    <w:p w:rsidR="00AE243B" w:rsidRDefault="00AE243B" w:rsidP="00AE243B">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AE243B" w:rsidRPr="0097398A" w:rsidRDefault="00AE243B" w:rsidP="00AE243B">
      <w:pPr>
        <w:pStyle w:val="BodyText"/>
        <w:rPr>
          <w:noProof/>
          <w:sz w:val="22"/>
          <w:szCs w:val="22"/>
        </w:rPr>
      </w:pPr>
    </w:p>
    <w:p w:rsidR="00AE243B" w:rsidRDefault="00AE243B" w:rsidP="00AE243B">
      <w:pPr>
        <w:pStyle w:val="BodyText"/>
        <w:rPr>
          <w:noProof/>
          <w:sz w:val="22"/>
          <w:szCs w:val="22"/>
        </w:rPr>
      </w:pPr>
      <w:r>
        <w:rPr>
          <w:noProof/>
          <w:sz w:val="22"/>
          <w:szCs w:val="22"/>
        </w:rPr>
        <w:t>Друго: _________________________________</w:t>
      </w:r>
    </w:p>
    <w:p w:rsidR="00EA2E7D" w:rsidRDefault="00EA2E7D" w:rsidP="00393FF4">
      <w:pPr>
        <w:pStyle w:val="Footer"/>
        <w:jc w:val="center"/>
        <w:rPr>
          <w:b/>
          <w:noProof/>
        </w:rPr>
      </w:pPr>
    </w:p>
    <w:p w:rsidR="00393FF4" w:rsidRPr="00BC55F8" w:rsidRDefault="00393FF4" w:rsidP="00393FF4">
      <w:pPr>
        <w:pStyle w:val="Footer"/>
        <w:jc w:val="center"/>
        <w:rPr>
          <w:b/>
          <w:noProof/>
        </w:rPr>
      </w:pPr>
      <w:r w:rsidRPr="00BC55F8">
        <w:rPr>
          <w:b/>
          <w:noProof/>
        </w:rPr>
        <w:t xml:space="preserve">Понуда број ________ - </w:t>
      </w:r>
      <w:r w:rsidRPr="00BC55F8">
        <w:rPr>
          <w:b/>
          <w:lang w:val="sr-Cyrl-CS"/>
        </w:rPr>
        <w:t>Набавка</w:t>
      </w:r>
      <w:r w:rsidRPr="00BC55F8">
        <w:rPr>
          <w:b/>
        </w:rPr>
        <w:t xml:space="preserve"> медицинске пластике за потребе </w:t>
      </w:r>
      <w:r w:rsidRPr="00BC55F8">
        <w:rPr>
          <w:b/>
          <w:noProof/>
        </w:rPr>
        <w:t>Клиничког центра Војводин</w:t>
      </w:r>
      <w:r w:rsidR="00B01611">
        <w:rPr>
          <w:b/>
          <w:noProof/>
        </w:rPr>
        <w:t>е - ЈН 11</w:t>
      </w:r>
      <w:r w:rsidR="00B01611">
        <w:rPr>
          <w:b/>
          <w:noProof/>
          <w:lang/>
        </w:rPr>
        <w:t>2</w:t>
      </w:r>
      <w:r w:rsidR="00B01611">
        <w:rPr>
          <w:b/>
          <w:noProof/>
        </w:rPr>
        <w:t>-1</w:t>
      </w:r>
      <w:r w:rsidR="00B01611">
        <w:rPr>
          <w:b/>
          <w:noProof/>
          <w:lang/>
        </w:rPr>
        <w:t>7</w:t>
      </w:r>
      <w:r w:rsidRPr="00BC55F8">
        <w:rPr>
          <w:b/>
          <w:noProof/>
        </w:rPr>
        <w:t>-О</w:t>
      </w:r>
    </w:p>
    <w:p w:rsidR="00AE243B" w:rsidRPr="009C1F82" w:rsidRDefault="00AE243B" w:rsidP="00AE243B">
      <w:pPr>
        <w:pStyle w:val="BodyText"/>
        <w:jc w:val="left"/>
        <w:rPr>
          <w:noProof/>
          <w:sz w:val="22"/>
          <w:szCs w:val="22"/>
        </w:rPr>
      </w:pPr>
    </w:p>
    <w:p w:rsidR="00AE243B" w:rsidRPr="007D0076" w:rsidRDefault="00AE243B" w:rsidP="00AE243B">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AE243B" w:rsidRPr="007D0076" w:rsidRDefault="00AE243B" w:rsidP="00AE243B">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AE243B" w:rsidRPr="007D0076" w:rsidRDefault="00AE243B" w:rsidP="00AE243B">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AE243B" w:rsidRPr="007D0076" w:rsidRDefault="00AE243B" w:rsidP="00AE243B">
      <w:pPr>
        <w:pStyle w:val="BodyText"/>
        <w:jc w:val="left"/>
        <w:rPr>
          <w:noProof/>
          <w:sz w:val="22"/>
          <w:szCs w:val="22"/>
        </w:rPr>
      </w:pPr>
      <w:r w:rsidRPr="007D0076">
        <w:rPr>
          <w:noProof/>
          <w:sz w:val="22"/>
          <w:szCs w:val="22"/>
        </w:rPr>
        <w:t>Е-маил:_________________________________________                    Пиб:_________________________________________</w:t>
      </w:r>
    </w:p>
    <w:p w:rsidR="00AE243B" w:rsidRPr="007D0076" w:rsidRDefault="00AE243B" w:rsidP="00AE243B">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AE243B" w:rsidRPr="00B3562E" w:rsidRDefault="00AE243B" w:rsidP="00AE243B">
      <w:pPr>
        <w:pStyle w:val="BodyText"/>
        <w:jc w:val="left"/>
        <w:rPr>
          <w:noProof/>
          <w:sz w:val="22"/>
          <w:szCs w:val="22"/>
          <w:lang w:val="sr-Cyrl-CS"/>
        </w:rPr>
      </w:pPr>
      <w:r w:rsidRPr="007D0076">
        <w:rPr>
          <w:noProof/>
          <w:sz w:val="22"/>
          <w:szCs w:val="22"/>
        </w:rPr>
        <w:t>Овлашћено лице:_________________________________</w:t>
      </w:r>
    </w:p>
    <w:p w:rsidR="00AE243B" w:rsidRPr="00CF7754" w:rsidRDefault="00AE243B" w:rsidP="00AE243B">
      <w:pPr>
        <w:pStyle w:val="BodyText"/>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tblPr>
      <w:tblGrid>
        <w:gridCol w:w="709"/>
        <w:gridCol w:w="2722"/>
        <w:gridCol w:w="680"/>
        <w:gridCol w:w="851"/>
        <w:gridCol w:w="1701"/>
        <w:gridCol w:w="1984"/>
        <w:gridCol w:w="1559"/>
        <w:gridCol w:w="1134"/>
        <w:gridCol w:w="1418"/>
        <w:gridCol w:w="992"/>
      </w:tblGrid>
      <w:tr w:rsidR="00AE243B" w:rsidRPr="00210EBC" w:rsidTr="00AE243B">
        <w:trPr>
          <w:trHeight w:val="315"/>
        </w:trPr>
        <w:tc>
          <w:tcPr>
            <w:tcW w:w="13750" w:type="dxa"/>
            <w:gridSpan w:val="10"/>
            <w:tcBorders>
              <w:bottom w:val="single" w:sz="4" w:space="0" w:color="auto"/>
              <w:right w:val="single" w:sz="4" w:space="0" w:color="auto"/>
            </w:tcBorders>
            <w:vAlign w:val="center"/>
          </w:tcPr>
          <w:p w:rsidR="00AE243B" w:rsidRPr="00210EBC" w:rsidRDefault="00AE243B" w:rsidP="00AE243B">
            <w:pPr>
              <w:jc w:val="center"/>
              <w:rPr>
                <w:b/>
                <w:noProof/>
                <w:sz w:val="20"/>
                <w:szCs w:val="20"/>
              </w:rPr>
            </w:pPr>
            <w:r w:rsidRPr="00210EBC">
              <w:rPr>
                <w:b/>
                <w:noProof/>
                <w:sz w:val="20"/>
                <w:szCs w:val="20"/>
              </w:rPr>
              <w:t>КЛИНИЧКИ ЦЕНТАР ВОЈВОДИНЕ</w:t>
            </w:r>
          </w:p>
        </w:tc>
      </w:tr>
      <w:tr w:rsidR="00AE243B" w:rsidRPr="00210EBC" w:rsidTr="00AE243B">
        <w:tc>
          <w:tcPr>
            <w:tcW w:w="13750" w:type="dxa"/>
            <w:gridSpan w:val="10"/>
            <w:tcBorders>
              <w:bottom w:val="single" w:sz="4" w:space="0" w:color="auto"/>
              <w:right w:val="single" w:sz="4" w:space="0" w:color="auto"/>
            </w:tcBorders>
            <w:vAlign w:val="center"/>
          </w:tcPr>
          <w:p w:rsidR="00AE243B" w:rsidRPr="009355BF" w:rsidRDefault="00AE243B" w:rsidP="00EA2E7D">
            <w:pPr>
              <w:rPr>
                <w:b/>
                <w:noProof/>
                <w:sz w:val="22"/>
                <w:szCs w:val="22"/>
              </w:rPr>
            </w:pPr>
            <w:r>
              <w:rPr>
                <w:b/>
              </w:rPr>
              <w:t>Партија 1</w:t>
            </w:r>
            <w:r w:rsidR="00EA2E7D">
              <w:rPr>
                <w:b/>
              </w:rPr>
              <w:t>7</w:t>
            </w:r>
            <w:r>
              <w:rPr>
                <w:b/>
              </w:rPr>
              <w:t>. -</w:t>
            </w:r>
            <w:r>
              <w:t xml:space="preserve"> </w:t>
            </w:r>
            <w:r w:rsidR="00393FF4" w:rsidRPr="00393FF4">
              <w:rPr>
                <w:b/>
                <w:noProof/>
                <w:color w:val="000000" w:themeColor="text1"/>
                <w:lang w:val="sr-Latn-CS"/>
              </w:rPr>
              <w:t>Chevassu</w:t>
            </w:r>
            <w:r w:rsidR="00393FF4" w:rsidRPr="00393FF4">
              <w:rPr>
                <w:b/>
                <w:noProof/>
                <w:color w:val="000000" w:themeColor="text1"/>
                <w:lang w:val="sr-Cyrl-CS"/>
              </w:rPr>
              <w:t xml:space="preserve"> сонде</w:t>
            </w:r>
          </w:p>
        </w:tc>
      </w:tr>
      <w:tr w:rsidR="00AE243B" w:rsidRPr="007D0076" w:rsidTr="00EA2E7D">
        <w:tc>
          <w:tcPr>
            <w:tcW w:w="709" w:type="dxa"/>
            <w:tcBorders>
              <w:bottom w:val="single" w:sz="4" w:space="0" w:color="auto"/>
            </w:tcBorders>
            <w:vAlign w:val="center"/>
          </w:tcPr>
          <w:p w:rsidR="00AE243B" w:rsidRPr="00D92EBF" w:rsidRDefault="00AE243B" w:rsidP="00AE243B">
            <w:pPr>
              <w:pStyle w:val="BodyText"/>
              <w:jc w:val="center"/>
              <w:rPr>
                <w:b/>
                <w:noProof/>
                <w:sz w:val="20"/>
              </w:rPr>
            </w:pPr>
            <w:r>
              <w:rPr>
                <w:b/>
                <w:noProof/>
                <w:sz w:val="20"/>
              </w:rPr>
              <w:t>Ред.</w:t>
            </w:r>
            <w:r w:rsidRPr="00D92EBF">
              <w:rPr>
                <w:b/>
                <w:noProof/>
                <w:sz w:val="20"/>
              </w:rPr>
              <w:t xml:space="preserve"> број</w:t>
            </w:r>
          </w:p>
        </w:tc>
        <w:tc>
          <w:tcPr>
            <w:tcW w:w="2722" w:type="dxa"/>
            <w:tcBorders>
              <w:bottom w:val="single" w:sz="4" w:space="0" w:color="auto"/>
            </w:tcBorders>
            <w:vAlign w:val="center"/>
          </w:tcPr>
          <w:p w:rsidR="00AE243B" w:rsidRPr="00D92EBF" w:rsidRDefault="00AE243B" w:rsidP="00AE243B">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AE243B" w:rsidRPr="00D92EBF" w:rsidRDefault="00AE243B" w:rsidP="00AE243B">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AE243B" w:rsidRPr="00D92EBF" w:rsidRDefault="00AE243B" w:rsidP="00AE243B">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AE243B" w:rsidRPr="00D92EBF" w:rsidRDefault="00EA2E7D" w:rsidP="00AE243B">
            <w:pPr>
              <w:pStyle w:val="BodyText"/>
              <w:jc w:val="center"/>
              <w:rPr>
                <w:b/>
                <w:noProof/>
                <w:sz w:val="20"/>
              </w:rPr>
            </w:pPr>
            <w:r>
              <w:rPr>
                <w:b/>
                <w:noProof/>
                <w:sz w:val="20"/>
              </w:rPr>
              <w:t>Јединична цена без ПДВ</w:t>
            </w:r>
          </w:p>
        </w:tc>
        <w:tc>
          <w:tcPr>
            <w:tcW w:w="1984" w:type="dxa"/>
            <w:tcBorders>
              <w:bottom w:val="single" w:sz="4" w:space="0" w:color="auto"/>
            </w:tcBorders>
            <w:vAlign w:val="center"/>
          </w:tcPr>
          <w:p w:rsidR="00AE243B" w:rsidRPr="00D92EBF" w:rsidRDefault="00AE243B" w:rsidP="00AE243B">
            <w:pPr>
              <w:pStyle w:val="BodyText"/>
              <w:jc w:val="center"/>
              <w:rPr>
                <w:b/>
                <w:noProof/>
                <w:sz w:val="20"/>
              </w:rPr>
            </w:pPr>
            <w:r>
              <w:rPr>
                <w:b/>
                <w:noProof/>
                <w:sz w:val="20"/>
              </w:rPr>
              <w:t>Вредност</w:t>
            </w:r>
            <w:r w:rsidR="00EA2E7D">
              <w:rPr>
                <w:b/>
                <w:noProof/>
                <w:sz w:val="20"/>
              </w:rPr>
              <w:t xml:space="preserve"> без ПДВ</w:t>
            </w:r>
          </w:p>
        </w:tc>
        <w:tc>
          <w:tcPr>
            <w:tcW w:w="1559" w:type="dxa"/>
            <w:tcBorders>
              <w:bottom w:val="single" w:sz="4" w:space="0" w:color="auto"/>
            </w:tcBorders>
            <w:vAlign w:val="center"/>
          </w:tcPr>
          <w:p w:rsidR="00AE243B" w:rsidRPr="00D92EBF" w:rsidRDefault="00AE243B" w:rsidP="00AE243B">
            <w:pPr>
              <w:pStyle w:val="BodyText"/>
              <w:jc w:val="center"/>
              <w:rPr>
                <w:b/>
                <w:noProof/>
                <w:sz w:val="20"/>
              </w:rPr>
            </w:pPr>
            <w:r w:rsidRPr="00D92EBF">
              <w:rPr>
                <w:b/>
                <w:noProof/>
                <w:sz w:val="20"/>
              </w:rPr>
              <w:t>Произвођач</w:t>
            </w:r>
          </w:p>
        </w:tc>
        <w:tc>
          <w:tcPr>
            <w:tcW w:w="1134" w:type="dxa"/>
            <w:tcBorders>
              <w:bottom w:val="single" w:sz="4" w:space="0" w:color="auto"/>
            </w:tcBorders>
            <w:vAlign w:val="center"/>
          </w:tcPr>
          <w:p w:rsidR="00AE243B" w:rsidRPr="00D92EBF" w:rsidRDefault="00AE243B" w:rsidP="00AE243B">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AE243B" w:rsidRPr="00D92EBF" w:rsidRDefault="00AE243B" w:rsidP="00AE243B">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AE243B" w:rsidRPr="00D92EBF" w:rsidRDefault="00AE243B" w:rsidP="00AE243B">
            <w:pPr>
              <w:pStyle w:val="BodyText"/>
              <w:jc w:val="center"/>
              <w:rPr>
                <w:b/>
                <w:noProof/>
                <w:sz w:val="20"/>
                <w:lang w:val="sr-Cyrl-CS"/>
              </w:rPr>
            </w:pPr>
            <w:r w:rsidRPr="00D92EBF">
              <w:rPr>
                <w:b/>
                <w:sz w:val="20"/>
                <w:lang w:val="sr-Cyrl-CS"/>
              </w:rPr>
              <w:t>Каталошки број</w:t>
            </w:r>
          </w:p>
        </w:tc>
      </w:tr>
      <w:tr w:rsidR="00AE243B" w:rsidRPr="007D0076" w:rsidTr="00EA2E7D">
        <w:tc>
          <w:tcPr>
            <w:tcW w:w="709" w:type="dxa"/>
            <w:tcBorders>
              <w:bottom w:val="single" w:sz="4" w:space="0" w:color="auto"/>
            </w:tcBorders>
            <w:vAlign w:val="center"/>
          </w:tcPr>
          <w:p w:rsidR="00AE243B" w:rsidRPr="007D0076" w:rsidRDefault="00AE243B" w:rsidP="00AE243B">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AE243B" w:rsidRPr="007D0076" w:rsidRDefault="00AE243B" w:rsidP="00AE243B">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AE243B" w:rsidRPr="007D0076" w:rsidRDefault="00AE243B" w:rsidP="00AE243B">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AE243B" w:rsidRPr="007D0076" w:rsidRDefault="00AE243B" w:rsidP="00AE243B">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AE243B" w:rsidRPr="007D0076" w:rsidRDefault="00AE243B" w:rsidP="00AE243B">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AE243B" w:rsidRPr="00892426" w:rsidRDefault="00AE243B" w:rsidP="00AE243B">
            <w:pPr>
              <w:pStyle w:val="BodyText"/>
              <w:jc w:val="center"/>
              <w:rPr>
                <w:noProof/>
                <w:sz w:val="22"/>
                <w:szCs w:val="22"/>
              </w:rPr>
            </w:pPr>
            <w:r>
              <w:rPr>
                <w:noProof/>
                <w:sz w:val="22"/>
                <w:szCs w:val="22"/>
              </w:rPr>
              <w:t>6</w:t>
            </w:r>
          </w:p>
        </w:tc>
        <w:tc>
          <w:tcPr>
            <w:tcW w:w="1559" w:type="dxa"/>
            <w:tcBorders>
              <w:bottom w:val="single" w:sz="4" w:space="0" w:color="auto"/>
            </w:tcBorders>
            <w:vAlign w:val="center"/>
          </w:tcPr>
          <w:p w:rsidR="00AE243B" w:rsidRPr="00892426" w:rsidRDefault="00AE243B" w:rsidP="00AE243B">
            <w:pPr>
              <w:pStyle w:val="BodyText"/>
              <w:jc w:val="center"/>
              <w:rPr>
                <w:noProof/>
                <w:sz w:val="22"/>
                <w:szCs w:val="22"/>
              </w:rPr>
            </w:pPr>
            <w:r>
              <w:rPr>
                <w:noProof/>
                <w:sz w:val="22"/>
                <w:szCs w:val="22"/>
              </w:rPr>
              <w:t>7</w:t>
            </w:r>
          </w:p>
        </w:tc>
        <w:tc>
          <w:tcPr>
            <w:tcW w:w="1134" w:type="dxa"/>
            <w:tcBorders>
              <w:bottom w:val="single" w:sz="4" w:space="0" w:color="auto"/>
            </w:tcBorders>
            <w:vAlign w:val="center"/>
          </w:tcPr>
          <w:p w:rsidR="00AE243B" w:rsidRPr="00892426" w:rsidRDefault="00AE243B" w:rsidP="00AE243B">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AE243B" w:rsidRPr="00892426" w:rsidRDefault="00AE243B" w:rsidP="00AE243B">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AE243B" w:rsidRPr="00892426" w:rsidRDefault="00AE243B" w:rsidP="00AE243B">
            <w:pPr>
              <w:pStyle w:val="BodyText"/>
              <w:jc w:val="center"/>
              <w:rPr>
                <w:noProof/>
                <w:sz w:val="22"/>
                <w:szCs w:val="22"/>
              </w:rPr>
            </w:pPr>
            <w:r>
              <w:rPr>
                <w:noProof/>
                <w:sz w:val="22"/>
                <w:szCs w:val="22"/>
              </w:rPr>
              <w:t>10</w:t>
            </w:r>
          </w:p>
        </w:tc>
      </w:tr>
      <w:tr w:rsidR="00393FF4" w:rsidRPr="00715CDA" w:rsidTr="00EA2E7D">
        <w:trPr>
          <w:trHeight w:val="698"/>
        </w:trPr>
        <w:tc>
          <w:tcPr>
            <w:tcW w:w="709" w:type="dxa"/>
            <w:tcBorders>
              <w:bottom w:val="single" w:sz="4" w:space="0" w:color="auto"/>
            </w:tcBorders>
            <w:vAlign w:val="center"/>
          </w:tcPr>
          <w:p w:rsidR="00393FF4" w:rsidRDefault="00393FF4" w:rsidP="00EA2E7D">
            <w:pPr>
              <w:jc w:val="center"/>
              <w:rPr>
                <w:sz w:val="20"/>
                <w:szCs w:val="20"/>
              </w:rPr>
            </w:pPr>
            <w:r>
              <w:rPr>
                <w:sz w:val="20"/>
                <w:szCs w:val="20"/>
              </w:rPr>
              <w:t>1.</w:t>
            </w:r>
          </w:p>
        </w:tc>
        <w:tc>
          <w:tcPr>
            <w:tcW w:w="2722" w:type="dxa"/>
            <w:tcBorders>
              <w:top w:val="nil"/>
              <w:left w:val="nil"/>
              <w:bottom w:val="single" w:sz="4" w:space="0" w:color="auto"/>
              <w:right w:val="nil"/>
            </w:tcBorders>
            <w:shd w:val="clear" w:color="auto" w:fill="auto"/>
            <w:vAlign w:val="center"/>
          </w:tcPr>
          <w:p w:rsidR="00393FF4" w:rsidRDefault="00393FF4" w:rsidP="00EA2E7D">
            <w:pPr>
              <w:jc w:val="center"/>
              <w:rPr>
                <w:sz w:val="20"/>
                <w:szCs w:val="20"/>
              </w:rPr>
            </w:pPr>
            <w:r>
              <w:rPr>
                <w:sz w:val="20"/>
                <w:szCs w:val="20"/>
              </w:rPr>
              <w:t>Chevassu sonda br.6, 8</w:t>
            </w:r>
          </w:p>
        </w:tc>
        <w:tc>
          <w:tcPr>
            <w:tcW w:w="680" w:type="dxa"/>
            <w:tcBorders>
              <w:bottom w:val="single" w:sz="4" w:space="0" w:color="auto"/>
            </w:tcBorders>
            <w:vAlign w:val="center"/>
          </w:tcPr>
          <w:p w:rsidR="00393FF4" w:rsidRPr="00393FF4" w:rsidRDefault="00393FF4" w:rsidP="00EA2E7D">
            <w:pPr>
              <w:jc w:val="center"/>
              <w:rPr>
                <w:sz w:val="20"/>
                <w:szCs w:val="20"/>
              </w:rPr>
            </w:pPr>
            <w:r>
              <w:rPr>
                <w:sz w:val="20"/>
                <w:szCs w:val="20"/>
              </w:rPr>
              <w:t>ком</w:t>
            </w:r>
          </w:p>
        </w:tc>
        <w:tc>
          <w:tcPr>
            <w:tcW w:w="851" w:type="dxa"/>
            <w:tcBorders>
              <w:bottom w:val="single" w:sz="4" w:space="0" w:color="auto"/>
            </w:tcBorders>
            <w:vAlign w:val="center"/>
          </w:tcPr>
          <w:p w:rsidR="00393FF4" w:rsidRDefault="00393FF4" w:rsidP="00EA2E7D">
            <w:pPr>
              <w:jc w:val="center"/>
              <w:rPr>
                <w:sz w:val="20"/>
                <w:szCs w:val="20"/>
              </w:rPr>
            </w:pPr>
            <w:r>
              <w:rPr>
                <w:sz w:val="20"/>
                <w:szCs w:val="20"/>
              </w:rPr>
              <w:t>1</w:t>
            </w:r>
            <w:r w:rsidR="00EA2E7D">
              <w:rPr>
                <w:sz w:val="20"/>
                <w:szCs w:val="20"/>
              </w:rPr>
              <w:t>2</w:t>
            </w:r>
            <w:r>
              <w:rPr>
                <w:sz w:val="20"/>
                <w:szCs w:val="20"/>
              </w:rPr>
              <w:t>0</w:t>
            </w:r>
          </w:p>
        </w:tc>
        <w:tc>
          <w:tcPr>
            <w:tcW w:w="1701" w:type="dxa"/>
            <w:tcBorders>
              <w:bottom w:val="single" w:sz="4" w:space="0" w:color="auto"/>
            </w:tcBorders>
            <w:vAlign w:val="center"/>
          </w:tcPr>
          <w:p w:rsidR="00393FF4" w:rsidRPr="001C3F08" w:rsidRDefault="00393FF4" w:rsidP="00AE243B">
            <w:pPr>
              <w:pStyle w:val="BodyText"/>
              <w:spacing w:before="240"/>
              <w:jc w:val="center"/>
              <w:rPr>
                <w:noProof/>
                <w:sz w:val="20"/>
                <w:lang w:val="sr-Cyrl-CS"/>
              </w:rPr>
            </w:pPr>
          </w:p>
        </w:tc>
        <w:tc>
          <w:tcPr>
            <w:tcW w:w="1984" w:type="dxa"/>
            <w:tcBorders>
              <w:bottom w:val="single" w:sz="4" w:space="0" w:color="auto"/>
            </w:tcBorders>
            <w:vAlign w:val="center"/>
          </w:tcPr>
          <w:p w:rsidR="00393FF4" w:rsidRPr="00715CDA" w:rsidRDefault="00393FF4" w:rsidP="00AE243B">
            <w:pPr>
              <w:pStyle w:val="BodyText"/>
              <w:spacing w:before="240"/>
              <w:jc w:val="center"/>
              <w:rPr>
                <w:noProof/>
                <w:sz w:val="20"/>
                <w:lang w:val="sr-Cyrl-CS"/>
              </w:rPr>
            </w:pPr>
          </w:p>
        </w:tc>
        <w:tc>
          <w:tcPr>
            <w:tcW w:w="1559" w:type="dxa"/>
            <w:tcBorders>
              <w:bottom w:val="single" w:sz="4" w:space="0" w:color="auto"/>
            </w:tcBorders>
            <w:vAlign w:val="center"/>
          </w:tcPr>
          <w:p w:rsidR="00393FF4" w:rsidRPr="00715CDA" w:rsidRDefault="00393FF4" w:rsidP="00AE243B">
            <w:pPr>
              <w:pStyle w:val="BodyText"/>
              <w:spacing w:before="240"/>
              <w:jc w:val="center"/>
              <w:rPr>
                <w:noProof/>
                <w:sz w:val="20"/>
                <w:lang w:val="sr-Cyrl-CS"/>
              </w:rPr>
            </w:pPr>
          </w:p>
        </w:tc>
        <w:tc>
          <w:tcPr>
            <w:tcW w:w="1134" w:type="dxa"/>
            <w:tcBorders>
              <w:bottom w:val="single" w:sz="4" w:space="0" w:color="auto"/>
            </w:tcBorders>
            <w:vAlign w:val="center"/>
          </w:tcPr>
          <w:p w:rsidR="00393FF4" w:rsidRPr="00715CDA" w:rsidRDefault="00393FF4" w:rsidP="00AE243B">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393FF4" w:rsidRPr="00715CDA" w:rsidRDefault="00393FF4" w:rsidP="00AE243B">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393FF4" w:rsidRPr="00715CDA" w:rsidRDefault="00393FF4" w:rsidP="00AE243B">
            <w:pPr>
              <w:pStyle w:val="BodyText"/>
              <w:spacing w:before="240"/>
              <w:jc w:val="center"/>
              <w:rPr>
                <w:noProof/>
                <w:sz w:val="20"/>
                <w:lang w:val="sr-Cyrl-CS"/>
              </w:rPr>
            </w:pPr>
          </w:p>
        </w:tc>
      </w:tr>
      <w:tr w:rsidR="00AE243B" w:rsidRPr="007D0076" w:rsidTr="00AE243B">
        <w:trPr>
          <w:gridAfter w:val="4"/>
          <w:wAfter w:w="5103" w:type="dxa"/>
          <w:trHeight w:val="191"/>
        </w:trPr>
        <w:tc>
          <w:tcPr>
            <w:tcW w:w="709" w:type="dxa"/>
            <w:tcBorders>
              <w:top w:val="single" w:sz="4" w:space="0" w:color="auto"/>
            </w:tcBorders>
            <w:vAlign w:val="center"/>
          </w:tcPr>
          <w:p w:rsidR="00AE243B" w:rsidRPr="007D0076" w:rsidRDefault="00AE243B" w:rsidP="00AE243B">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AE243B" w:rsidRPr="007D0076" w:rsidRDefault="00AE243B" w:rsidP="00AE243B">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AE243B" w:rsidRPr="007D0076" w:rsidRDefault="00AE243B" w:rsidP="00AE243B">
            <w:pPr>
              <w:pStyle w:val="BodyText"/>
              <w:jc w:val="center"/>
              <w:rPr>
                <w:noProof/>
                <w:sz w:val="22"/>
                <w:szCs w:val="22"/>
              </w:rPr>
            </w:pPr>
          </w:p>
        </w:tc>
      </w:tr>
      <w:tr w:rsidR="00AE243B" w:rsidRPr="007D0076" w:rsidTr="00AE243B">
        <w:trPr>
          <w:gridAfter w:val="4"/>
          <w:wAfter w:w="5103" w:type="dxa"/>
          <w:trHeight w:val="281"/>
        </w:trPr>
        <w:tc>
          <w:tcPr>
            <w:tcW w:w="709" w:type="dxa"/>
            <w:tcBorders>
              <w:bottom w:val="single" w:sz="4" w:space="0" w:color="auto"/>
            </w:tcBorders>
            <w:vAlign w:val="center"/>
          </w:tcPr>
          <w:p w:rsidR="00AE243B" w:rsidRPr="007D0076" w:rsidRDefault="00AE243B" w:rsidP="00AE243B">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AE243B" w:rsidRPr="00C46B29" w:rsidRDefault="00AE243B" w:rsidP="00AE243B">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AE243B" w:rsidRPr="007D0076" w:rsidRDefault="00AE243B" w:rsidP="00AE243B">
            <w:pPr>
              <w:pStyle w:val="BodyText"/>
              <w:jc w:val="center"/>
              <w:rPr>
                <w:noProof/>
                <w:sz w:val="22"/>
                <w:szCs w:val="22"/>
              </w:rPr>
            </w:pPr>
          </w:p>
        </w:tc>
      </w:tr>
      <w:tr w:rsidR="00AE243B" w:rsidRPr="007D0076" w:rsidTr="00AE243B">
        <w:trPr>
          <w:gridAfter w:val="4"/>
          <w:wAfter w:w="5103" w:type="dxa"/>
          <w:trHeight w:val="129"/>
        </w:trPr>
        <w:tc>
          <w:tcPr>
            <w:tcW w:w="709" w:type="dxa"/>
            <w:tcBorders>
              <w:bottom w:val="single" w:sz="4" w:space="0" w:color="auto"/>
            </w:tcBorders>
            <w:vAlign w:val="center"/>
          </w:tcPr>
          <w:p w:rsidR="00AE243B" w:rsidRPr="007D0076" w:rsidRDefault="00AE243B" w:rsidP="00AE243B">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AE243B" w:rsidRPr="007D0076" w:rsidRDefault="00AE243B" w:rsidP="00AE243B">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AE243B" w:rsidRPr="007D0076" w:rsidRDefault="00AE243B" w:rsidP="00AE243B">
            <w:pPr>
              <w:pStyle w:val="BodyText"/>
              <w:jc w:val="center"/>
              <w:rPr>
                <w:noProof/>
                <w:sz w:val="22"/>
                <w:szCs w:val="22"/>
              </w:rPr>
            </w:pPr>
          </w:p>
        </w:tc>
      </w:tr>
    </w:tbl>
    <w:p w:rsidR="00EA2E7D" w:rsidRDefault="00EA2E7D" w:rsidP="00AE243B">
      <w:pPr>
        <w:pStyle w:val="BodyText"/>
        <w:rPr>
          <w:noProof/>
          <w:sz w:val="22"/>
          <w:szCs w:val="22"/>
        </w:rPr>
      </w:pPr>
    </w:p>
    <w:p w:rsidR="00AE243B" w:rsidRDefault="00AE243B" w:rsidP="00AE243B">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EA2E7D" w:rsidRPr="007D0076" w:rsidRDefault="00EA2E7D" w:rsidP="00AE243B">
      <w:pPr>
        <w:pStyle w:val="BodyText"/>
        <w:rPr>
          <w:noProof/>
          <w:sz w:val="22"/>
          <w:szCs w:val="22"/>
        </w:rPr>
      </w:pPr>
    </w:p>
    <w:p w:rsidR="00AE243B" w:rsidRPr="007D0076" w:rsidRDefault="00AE243B" w:rsidP="00240507">
      <w:pPr>
        <w:pStyle w:val="BodyText"/>
        <w:numPr>
          <w:ilvl w:val="0"/>
          <w:numId w:val="29"/>
        </w:numPr>
        <w:rPr>
          <w:noProof/>
          <w:sz w:val="22"/>
          <w:szCs w:val="22"/>
        </w:rPr>
      </w:pPr>
      <w:r w:rsidRPr="007D0076">
        <w:rPr>
          <w:noProof/>
          <w:sz w:val="22"/>
          <w:szCs w:val="22"/>
        </w:rPr>
        <w:t>Самостално</w:t>
      </w:r>
    </w:p>
    <w:p w:rsidR="00AE243B" w:rsidRPr="007D0076" w:rsidRDefault="00AE243B" w:rsidP="00240507">
      <w:pPr>
        <w:pStyle w:val="BodyText"/>
        <w:numPr>
          <w:ilvl w:val="0"/>
          <w:numId w:val="29"/>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AE243B" w:rsidRPr="00805C19" w:rsidRDefault="00AE243B" w:rsidP="00240507">
      <w:pPr>
        <w:pStyle w:val="BodyText"/>
        <w:numPr>
          <w:ilvl w:val="0"/>
          <w:numId w:val="29"/>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r w:rsidR="00EA2E7D">
        <w:rPr>
          <w:noProof/>
          <w:sz w:val="22"/>
          <w:szCs w:val="22"/>
        </w:rPr>
        <w:t>__</w:t>
      </w:r>
    </w:p>
    <w:p w:rsidR="00EA2E7D" w:rsidRDefault="00EA2E7D" w:rsidP="00AE243B">
      <w:pPr>
        <w:pStyle w:val="BodyText"/>
        <w:rPr>
          <w:noProof/>
          <w:sz w:val="22"/>
          <w:szCs w:val="22"/>
        </w:rPr>
      </w:pPr>
    </w:p>
    <w:p w:rsidR="00AE243B" w:rsidRDefault="00AE243B" w:rsidP="00AE243B">
      <w:pPr>
        <w:pStyle w:val="BodyText"/>
        <w:rPr>
          <w:noProof/>
          <w:sz w:val="22"/>
          <w:szCs w:val="22"/>
        </w:rPr>
      </w:pPr>
      <w:r w:rsidRPr="007D0076">
        <w:rPr>
          <w:noProof/>
          <w:sz w:val="22"/>
          <w:szCs w:val="22"/>
        </w:rPr>
        <w:t xml:space="preserve">Рок испоруке:____________________________     </w:t>
      </w:r>
      <w:r w:rsidR="00EA2E7D">
        <w:rPr>
          <w:noProof/>
          <w:sz w:val="22"/>
          <w:szCs w:val="22"/>
        </w:rPr>
        <w:t xml:space="preserve">          </w:t>
      </w:r>
      <w:r w:rsidRPr="007D0076">
        <w:rPr>
          <w:noProof/>
          <w:sz w:val="22"/>
          <w:szCs w:val="22"/>
        </w:rPr>
        <w:t xml:space="preserve">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AE243B" w:rsidRPr="006B4CF3" w:rsidRDefault="00AE243B" w:rsidP="00AE243B">
      <w:pPr>
        <w:pStyle w:val="BodyText"/>
        <w:rPr>
          <w:noProof/>
          <w:sz w:val="22"/>
          <w:szCs w:val="22"/>
        </w:rPr>
      </w:pPr>
    </w:p>
    <w:p w:rsidR="00AE243B" w:rsidRDefault="00AE243B" w:rsidP="00AE243B">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AE243B" w:rsidRPr="0097398A" w:rsidRDefault="00AE243B" w:rsidP="00AE243B">
      <w:pPr>
        <w:pStyle w:val="BodyText"/>
        <w:rPr>
          <w:noProof/>
          <w:sz w:val="22"/>
          <w:szCs w:val="22"/>
        </w:rPr>
      </w:pPr>
    </w:p>
    <w:p w:rsidR="00AE243B" w:rsidRDefault="00AE243B" w:rsidP="00AE243B">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AE243B" w:rsidRPr="0097398A" w:rsidRDefault="00AE243B" w:rsidP="00AE243B">
      <w:pPr>
        <w:pStyle w:val="BodyText"/>
        <w:rPr>
          <w:noProof/>
          <w:sz w:val="22"/>
          <w:szCs w:val="22"/>
        </w:rPr>
      </w:pPr>
    </w:p>
    <w:p w:rsidR="00AE243B" w:rsidRPr="00393FF4" w:rsidRDefault="00AE243B" w:rsidP="00063B77">
      <w:pPr>
        <w:pStyle w:val="BodyText"/>
        <w:rPr>
          <w:noProof/>
          <w:sz w:val="22"/>
          <w:szCs w:val="22"/>
        </w:rPr>
      </w:pPr>
      <w:r>
        <w:rPr>
          <w:noProof/>
          <w:sz w:val="22"/>
          <w:szCs w:val="22"/>
        </w:rPr>
        <w:t>Друго: _________________________________</w:t>
      </w:r>
    </w:p>
    <w:p w:rsidR="00EA2E7D" w:rsidRDefault="00EA2E7D" w:rsidP="00393FF4">
      <w:pPr>
        <w:pStyle w:val="Footer"/>
        <w:jc w:val="center"/>
        <w:rPr>
          <w:b/>
          <w:noProof/>
        </w:rPr>
      </w:pPr>
    </w:p>
    <w:p w:rsidR="00393FF4" w:rsidRPr="00BC55F8" w:rsidRDefault="00393FF4" w:rsidP="00393FF4">
      <w:pPr>
        <w:pStyle w:val="Footer"/>
        <w:jc w:val="center"/>
        <w:rPr>
          <w:b/>
          <w:noProof/>
        </w:rPr>
      </w:pPr>
      <w:r w:rsidRPr="00BC55F8">
        <w:rPr>
          <w:b/>
          <w:noProof/>
        </w:rPr>
        <w:t xml:space="preserve">Понуда број ________ - </w:t>
      </w:r>
      <w:r w:rsidRPr="00BC55F8">
        <w:rPr>
          <w:b/>
          <w:lang w:val="sr-Cyrl-CS"/>
        </w:rPr>
        <w:t>Набавка</w:t>
      </w:r>
      <w:r w:rsidRPr="00BC55F8">
        <w:rPr>
          <w:b/>
        </w:rPr>
        <w:t xml:space="preserve"> медицинске пластике за потребе </w:t>
      </w:r>
      <w:r w:rsidRPr="00BC55F8">
        <w:rPr>
          <w:b/>
          <w:noProof/>
        </w:rPr>
        <w:t>Клинич</w:t>
      </w:r>
      <w:r w:rsidR="00B01611">
        <w:rPr>
          <w:b/>
          <w:noProof/>
        </w:rPr>
        <w:t>ког центра Војводине - ЈН 11</w:t>
      </w:r>
      <w:r w:rsidR="00B01611">
        <w:rPr>
          <w:b/>
          <w:noProof/>
          <w:lang/>
        </w:rPr>
        <w:t>2</w:t>
      </w:r>
      <w:r w:rsidR="00B01611">
        <w:rPr>
          <w:b/>
          <w:noProof/>
        </w:rPr>
        <w:t>-1</w:t>
      </w:r>
      <w:r w:rsidR="00B01611">
        <w:rPr>
          <w:b/>
          <w:noProof/>
          <w:lang/>
        </w:rPr>
        <w:t>7</w:t>
      </w:r>
      <w:r w:rsidRPr="00BC55F8">
        <w:rPr>
          <w:b/>
          <w:noProof/>
        </w:rPr>
        <w:t>-О</w:t>
      </w:r>
    </w:p>
    <w:p w:rsidR="00AE243B" w:rsidRPr="009C1F82" w:rsidRDefault="00AE243B" w:rsidP="00AE243B">
      <w:pPr>
        <w:pStyle w:val="BodyText"/>
        <w:jc w:val="left"/>
        <w:rPr>
          <w:noProof/>
          <w:sz w:val="22"/>
          <w:szCs w:val="22"/>
        </w:rPr>
      </w:pPr>
    </w:p>
    <w:p w:rsidR="00AE243B" w:rsidRPr="007D0076" w:rsidRDefault="00AE243B" w:rsidP="00AE243B">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AE243B" w:rsidRPr="007D0076" w:rsidRDefault="00AE243B" w:rsidP="00AE243B">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AE243B" w:rsidRPr="007D0076" w:rsidRDefault="00AE243B" w:rsidP="00AE243B">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AE243B" w:rsidRPr="007D0076" w:rsidRDefault="00AE243B" w:rsidP="00AE243B">
      <w:pPr>
        <w:pStyle w:val="BodyText"/>
        <w:jc w:val="left"/>
        <w:rPr>
          <w:noProof/>
          <w:sz w:val="22"/>
          <w:szCs w:val="22"/>
        </w:rPr>
      </w:pPr>
      <w:r w:rsidRPr="007D0076">
        <w:rPr>
          <w:noProof/>
          <w:sz w:val="22"/>
          <w:szCs w:val="22"/>
        </w:rPr>
        <w:t>Е-маил:_________________________________________                    Пиб:_________________________________________</w:t>
      </w:r>
    </w:p>
    <w:p w:rsidR="00AE243B" w:rsidRPr="007D0076" w:rsidRDefault="00AE243B" w:rsidP="00AE243B">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AE243B" w:rsidRDefault="00AE243B" w:rsidP="00AE243B">
      <w:pPr>
        <w:pStyle w:val="BodyText"/>
        <w:jc w:val="left"/>
        <w:rPr>
          <w:noProof/>
          <w:sz w:val="22"/>
          <w:szCs w:val="22"/>
        </w:rPr>
      </w:pPr>
      <w:r w:rsidRPr="007D0076">
        <w:rPr>
          <w:noProof/>
          <w:sz w:val="22"/>
          <w:szCs w:val="22"/>
        </w:rPr>
        <w:t>Овлашћено лице:_________________________________</w:t>
      </w:r>
    </w:p>
    <w:p w:rsidR="00BF224A" w:rsidRPr="00BF224A" w:rsidRDefault="00BF224A" w:rsidP="00AE243B">
      <w:pPr>
        <w:pStyle w:val="BodyText"/>
        <w:jc w:val="left"/>
        <w:rPr>
          <w:noProof/>
          <w:sz w:val="22"/>
          <w:szCs w:val="22"/>
        </w:rPr>
      </w:pPr>
    </w:p>
    <w:tbl>
      <w:tblPr>
        <w:tblStyle w:val="TableGrid"/>
        <w:tblW w:w="13750" w:type="dxa"/>
        <w:tblInd w:w="108" w:type="dxa"/>
        <w:tblBorders>
          <w:bottom w:val="none" w:sz="0" w:space="0" w:color="auto"/>
          <w:right w:val="none" w:sz="0" w:space="0" w:color="auto"/>
        </w:tblBorders>
        <w:tblLayout w:type="fixed"/>
        <w:tblLook w:val="04A0"/>
      </w:tblPr>
      <w:tblGrid>
        <w:gridCol w:w="709"/>
        <w:gridCol w:w="2722"/>
        <w:gridCol w:w="680"/>
        <w:gridCol w:w="851"/>
        <w:gridCol w:w="1701"/>
        <w:gridCol w:w="1984"/>
        <w:gridCol w:w="1559"/>
        <w:gridCol w:w="1134"/>
        <w:gridCol w:w="1418"/>
        <w:gridCol w:w="992"/>
      </w:tblGrid>
      <w:tr w:rsidR="00AE243B" w:rsidRPr="00210EBC" w:rsidTr="00AE243B">
        <w:trPr>
          <w:trHeight w:val="315"/>
        </w:trPr>
        <w:tc>
          <w:tcPr>
            <w:tcW w:w="13750" w:type="dxa"/>
            <w:gridSpan w:val="10"/>
            <w:tcBorders>
              <w:bottom w:val="single" w:sz="4" w:space="0" w:color="auto"/>
              <w:right w:val="single" w:sz="4" w:space="0" w:color="auto"/>
            </w:tcBorders>
            <w:vAlign w:val="center"/>
          </w:tcPr>
          <w:p w:rsidR="00AE243B" w:rsidRPr="00210EBC" w:rsidRDefault="00AE243B" w:rsidP="00AE243B">
            <w:pPr>
              <w:jc w:val="center"/>
              <w:rPr>
                <w:b/>
                <w:noProof/>
                <w:sz w:val="20"/>
                <w:szCs w:val="20"/>
              </w:rPr>
            </w:pPr>
            <w:r w:rsidRPr="00210EBC">
              <w:rPr>
                <w:b/>
                <w:noProof/>
                <w:sz w:val="20"/>
                <w:szCs w:val="20"/>
              </w:rPr>
              <w:t>КЛИНИЧКИ ЦЕНТАР ВОЈВОДИНЕ</w:t>
            </w:r>
          </w:p>
        </w:tc>
      </w:tr>
      <w:tr w:rsidR="00AE243B" w:rsidRPr="00210EBC" w:rsidTr="00AE243B">
        <w:tc>
          <w:tcPr>
            <w:tcW w:w="13750" w:type="dxa"/>
            <w:gridSpan w:val="10"/>
            <w:tcBorders>
              <w:bottom w:val="single" w:sz="4" w:space="0" w:color="auto"/>
              <w:right w:val="single" w:sz="4" w:space="0" w:color="auto"/>
            </w:tcBorders>
            <w:vAlign w:val="center"/>
          </w:tcPr>
          <w:p w:rsidR="00AE243B" w:rsidRPr="009355BF" w:rsidRDefault="00AE243B" w:rsidP="00EA2E7D">
            <w:pPr>
              <w:rPr>
                <w:b/>
                <w:noProof/>
                <w:sz w:val="22"/>
                <w:szCs w:val="22"/>
              </w:rPr>
            </w:pPr>
            <w:r>
              <w:rPr>
                <w:b/>
              </w:rPr>
              <w:t xml:space="preserve">Партија </w:t>
            </w:r>
            <w:r w:rsidR="00EA2E7D">
              <w:rPr>
                <w:b/>
              </w:rPr>
              <w:t>18</w:t>
            </w:r>
            <w:r>
              <w:rPr>
                <w:b/>
              </w:rPr>
              <w:t>. -</w:t>
            </w:r>
            <w:r>
              <w:t xml:space="preserve"> </w:t>
            </w:r>
            <w:r w:rsidR="00393FF4" w:rsidRPr="00393FF4">
              <w:rPr>
                <w:b/>
                <w:noProof/>
                <w:color w:val="000000" w:themeColor="text1"/>
                <w:lang w:val="sr-Cyrl-CS"/>
              </w:rPr>
              <w:t>Ј-Ј стентови</w:t>
            </w:r>
          </w:p>
        </w:tc>
      </w:tr>
      <w:tr w:rsidR="00AE243B" w:rsidRPr="007D0076" w:rsidTr="00EA2E7D">
        <w:tc>
          <w:tcPr>
            <w:tcW w:w="709" w:type="dxa"/>
            <w:tcBorders>
              <w:bottom w:val="single" w:sz="4" w:space="0" w:color="auto"/>
            </w:tcBorders>
            <w:vAlign w:val="center"/>
          </w:tcPr>
          <w:p w:rsidR="00AE243B" w:rsidRPr="00D92EBF" w:rsidRDefault="00AE243B" w:rsidP="00AE243B">
            <w:pPr>
              <w:pStyle w:val="BodyText"/>
              <w:jc w:val="center"/>
              <w:rPr>
                <w:b/>
                <w:noProof/>
                <w:sz w:val="20"/>
              </w:rPr>
            </w:pPr>
            <w:r>
              <w:rPr>
                <w:b/>
                <w:noProof/>
                <w:sz w:val="20"/>
              </w:rPr>
              <w:t>Ред.</w:t>
            </w:r>
            <w:r w:rsidRPr="00D92EBF">
              <w:rPr>
                <w:b/>
                <w:noProof/>
                <w:sz w:val="20"/>
              </w:rPr>
              <w:t xml:space="preserve"> број</w:t>
            </w:r>
          </w:p>
        </w:tc>
        <w:tc>
          <w:tcPr>
            <w:tcW w:w="2722" w:type="dxa"/>
            <w:tcBorders>
              <w:bottom w:val="single" w:sz="4" w:space="0" w:color="auto"/>
            </w:tcBorders>
            <w:vAlign w:val="center"/>
          </w:tcPr>
          <w:p w:rsidR="00AE243B" w:rsidRPr="00D92EBF" w:rsidRDefault="00AE243B" w:rsidP="00AE243B">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AE243B" w:rsidRPr="00D92EBF" w:rsidRDefault="00AE243B" w:rsidP="00AE243B">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AE243B" w:rsidRPr="00D92EBF" w:rsidRDefault="00AE243B" w:rsidP="00AE243B">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AE243B" w:rsidRPr="00D92EBF" w:rsidRDefault="00EA2E7D" w:rsidP="00AE243B">
            <w:pPr>
              <w:pStyle w:val="BodyText"/>
              <w:jc w:val="center"/>
              <w:rPr>
                <w:b/>
                <w:noProof/>
                <w:sz w:val="20"/>
              </w:rPr>
            </w:pPr>
            <w:r>
              <w:rPr>
                <w:b/>
                <w:noProof/>
                <w:sz w:val="20"/>
              </w:rPr>
              <w:t>Јединична цена без ПДВ</w:t>
            </w:r>
          </w:p>
        </w:tc>
        <w:tc>
          <w:tcPr>
            <w:tcW w:w="1984" w:type="dxa"/>
            <w:tcBorders>
              <w:bottom w:val="single" w:sz="4" w:space="0" w:color="auto"/>
            </w:tcBorders>
            <w:vAlign w:val="center"/>
          </w:tcPr>
          <w:p w:rsidR="00AE243B" w:rsidRPr="00D92EBF" w:rsidRDefault="00AE243B" w:rsidP="00AE243B">
            <w:pPr>
              <w:pStyle w:val="BodyText"/>
              <w:jc w:val="center"/>
              <w:rPr>
                <w:b/>
                <w:noProof/>
                <w:sz w:val="20"/>
              </w:rPr>
            </w:pPr>
            <w:r>
              <w:rPr>
                <w:b/>
                <w:noProof/>
                <w:sz w:val="20"/>
              </w:rPr>
              <w:t>Вредност</w:t>
            </w:r>
            <w:r w:rsidR="00EA2E7D">
              <w:rPr>
                <w:b/>
                <w:noProof/>
                <w:sz w:val="20"/>
              </w:rPr>
              <w:t xml:space="preserve"> без ПДВ</w:t>
            </w:r>
          </w:p>
        </w:tc>
        <w:tc>
          <w:tcPr>
            <w:tcW w:w="1559" w:type="dxa"/>
            <w:tcBorders>
              <w:bottom w:val="single" w:sz="4" w:space="0" w:color="auto"/>
            </w:tcBorders>
            <w:vAlign w:val="center"/>
          </w:tcPr>
          <w:p w:rsidR="00AE243B" w:rsidRPr="00D92EBF" w:rsidRDefault="00AE243B" w:rsidP="00AE243B">
            <w:pPr>
              <w:pStyle w:val="BodyText"/>
              <w:jc w:val="center"/>
              <w:rPr>
                <w:b/>
                <w:noProof/>
                <w:sz w:val="20"/>
              </w:rPr>
            </w:pPr>
            <w:r w:rsidRPr="00D92EBF">
              <w:rPr>
                <w:b/>
                <w:noProof/>
                <w:sz w:val="20"/>
              </w:rPr>
              <w:t>Произвођач</w:t>
            </w:r>
          </w:p>
        </w:tc>
        <w:tc>
          <w:tcPr>
            <w:tcW w:w="1134" w:type="dxa"/>
            <w:tcBorders>
              <w:bottom w:val="single" w:sz="4" w:space="0" w:color="auto"/>
            </w:tcBorders>
            <w:vAlign w:val="center"/>
          </w:tcPr>
          <w:p w:rsidR="00AE243B" w:rsidRPr="00D92EBF" w:rsidRDefault="00AE243B" w:rsidP="00AE243B">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AE243B" w:rsidRPr="00D92EBF" w:rsidRDefault="00AE243B" w:rsidP="00AE243B">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AE243B" w:rsidRPr="00D92EBF" w:rsidRDefault="00AE243B" w:rsidP="00AE243B">
            <w:pPr>
              <w:pStyle w:val="BodyText"/>
              <w:jc w:val="center"/>
              <w:rPr>
                <w:b/>
                <w:noProof/>
                <w:sz w:val="20"/>
                <w:lang w:val="sr-Cyrl-CS"/>
              </w:rPr>
            </w:pPr>
            <w:r w:rsidRPr="00D92EBF">
              <w:rPr>
                <w:b/>
                <w:sz w:val="20"/>
                <w:lang w:val="sr-Cyrl-CS"/>
              </w:rPr>
              <w:t>Каталошки број</w:t>
            </w:r>
          </w:p>
        </w:tc>
      </w:tr>
      <w:tr w:rsidR="00AE243B" w:rsidRPr="007D0076" w:rsidTr="00EA2E7D">
        <w:tc>
          <w:tcPr>
            <w:tcW w:w="709" w:type="dxa"/>
            <w:tcBorders>
              <w:bottom w:val="single" w:sz="4" w:space="0" w:color="auto"/>
            </w:tcBorders>
            <w:vAlign w:val="center"/>
          </w:tcPr>
          <w:p w:rsidR="00AE243B" w:rsidRPr="007D0076" w:rsidRDefault="00AE243B" w:rsidP="00AE243B">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AE243B" w:rsidRPr="007D0076" w:rsidRDefault="00AE243B" w:rsidP="00AE243B">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AE243B" w:rsidRPr="007D0076" w:rsidRDefault="00AE243B" w:rsidP="00AE243B">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AE243B" w:rsidRPr="007D0076" w:rsidRDefault="00AE243B" w:rsidP="00AE243B">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AE243B" w:rsidRPr="007D0076" w:rsidRDefault="00AE243B" w:rsidP="00AE243B">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AE243B" w:rsidRPr="00892426" w:rsidRDefault="00AE243B" w:rsidP="00AE243B">
            <w:pPr>
              <w:pStyle w:val="BodyText"/>
              <w:jc w:val="center"/>
              <w:rPr>
                <w:noProof/>
                <w:sz w:val="22"/>
                <w:szCs w:val="22"/>
              </w:rPr>
            </w:pPr>
            <w:r>
              <w:rPr>
                <w:noProof/>
                <w:sz w:val="22"/>
                <w:szCs w:val="22"/>
              </w:rPr>
              <w:t>6</w:t>
            </w:r>
          </w:p>
        </w:tc>
        <w:tc>
          <w:tcPr>
            <w:tcW w:w="1559" w:type="dxa"/>
            <w:tcBorders>
              <w:bottom w:val="single" w:sz="4" w:space="0" w:color="auto"/>
            </w:tcBorders>
            <w:vAlign w:val="center"/>
          </w:tcPr>
          <w:p w:rsidR="00AE243B" w:rsidRPr="00892426" w:rsidRDefault="00AE243B" w:rsidP="00AE243B">
            <w:pPr>
              <w:pStyle w:val="BodyText"/>
              <w:jc w:val="center"/>
              <w:rPr>
                <w:noProof/>
                <w:sz w:val="22"/>
                <w:szCs w:val="22"/>
              </w:rPr>
            </w:pPr>
            <w:r>
              <w:rPr>
                <w:noProof/>
                <w:sz w:val="22"/>
                <w:szCs w:val="22"/>
              </w:rPr>
              <w:t>7</w:t>
            </w:r>
          </w:p>
        </w:tc>
        <w:tc>
          <w:tcPr>
            <w:tcW w:w="1134" w:type="dxa"/>
            <w:tcBorders>
              <w:bottom w:val="single" w:sz="4" w:space="0" w:color="auto"/>
            </w:tcBorders>
            <w:vAlign w:val="center"/>
          </w:tcPr>
          <w:p w:rsidR="00AE243B" w:rsidRPr="00892426" w:rsidRDefault="00AE243B" w:rsidP="00AE243B">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AE243B" w:rsidRPr="00892426" w:rsidRDefault="00AE243B" w:rsidP="00AE243B">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AE243B" w:rsidRPr="00892426" w:rsidRDefault="00AE243B" w:rsidP="00AE243B">
            <w:pPr>
              <w:pStyle w:val="BodyText"/>
              <w:jc w:val="center"/>
              <w:rPr>
                <w:noProof/>
                <w:sz w:val="22"/>
                <w:szCs w:val="22"/>
              </w:rPr>
            </w:pPr>
            <w:r>
              <w:rPr>
                <w:noProof/>
                <w:sz w:val="22"/>
                <w:szCs w:val="22"/>
              </w:rPr>
              <w:t>10</w:t>
            </w:r>
          </w:p>
        </w:tc>
      </w:tr>
      <w:tr w:rsidR="00393FF4" w:rsidRPr="00715CDA" w:rsidTr="00EA2E7D">
        <w:trPr>
          <w:trHeight w:val="698"/>
        </w:trPr>
        <w:tc>
          <w:tcPr>
            <w:tcW w:w="709" w:type="dxa"/>
            <w:tcBorders>
              <w:bottom w:val="single" w:sz="4" w:space="0" w:color="auto"/>
            </w:tcBorders>
            <w:vAlign w:val="center"/>
          </w:tcPr>
          <w:p w:rsidR="00393FF4" w:rsidRDefault="00393FF4">
            <w:pPr>
              <w:jc w:val="right"/>
              <w:rPr>
                <w:sz w:val="20"/>
                <w:szCs w:val="20"/>
              </w:rPr>
            </w:pPr>
            <w:r>
              <w:rPr>
                <w:sz w:val="20"/>
                <w:szCs w:val="20"/>
              </w:rPr>
              <w:t>1.</w:t>
            </w:r>
          </w:p>
        </w:tc>
        <w:tc>
          <w:tcPr>
            <w:tcW w:w="2722" w:type="dxa"/>
            <w:tcBorders>
              <w:top w:val="nil"/>
              <w:left w:val="nil"/>
              <w:bottom w:val="single" w:sz="4" w:space="0" w:color="auto"/>
              <w:right w:val="nil"/>
            </w:tcBorders>
            <w:shd w:val="clear" w:color="auto" w:fill="auto"/>
            <w:vAlign w:val="center"/>
          </w:tcPr>
          <w:p w:rsidR="00393FF4" w:rsidRDefault="00393FF4" w:rsidP="00EA2E7D">
            <w:pPr>
              <w:ind w:firstLineChars="100" w:firstLine="200"/>
              <w:rPr>
                <w:sz w:val="20"/>
                <w:szCs w:val="20"/>
              </w:rPr>
            </w:pPr>
            <w:r>
              <w:rPr>
                <w:sz w:val="20"/>
                <w:szCs w:val="20"/>
              </w:rPr>
              <w:t>ureteralni stent - sonda j-j br.</w:t>
            </w:r>
            <w:r w:rsidR="00EA2E7D">
              <w:rPr>
                <w:sz w:val="20"/>
                <w:szCs w:val="20"/>
              </w:rPr>
              <w:t xml:space="preserve">4, 5, </w:t>
            </w:r>
            <w:r>
              <w:rPr>
                <w:sz w:val="20"/>
                <w:szCs w:val="20"/>
              </w:rPr>
              <w:t>6,</w:t>
            </w:r>
            <w:r w:rsidR="00EA2E7D">
              <w:rPr>
                <w:sz w:val="20"/>
                <w:szCs w:val="20"/>
              </w:rPr>
              <w:t xml:space="preserve"> </w:t>
            </w:r>
            <w:r>
              <w:rPr>
                <w:sz w:val="20"/>
                <w:szCs w:val="20"/>
              </w:rPr>
              <w:t>7,</w:t>
            </w:r>
            <w:r w:rsidR="00EA2E7D">
              <w:rPr>
                <w:sz w:val="20"/>
                <w:szCs w:val="20"/>
              </w:rPr>
              <w:t xml:space="preserve"> </w:t>
            </w:r>
            <w:r>
              <w:rPr>
                <w:sz w:val="20"/>
                <w:szCs w:val="20"/>
              </w:rPr>
              <w:t>8,</w:t>
            </w:r>
            <w:r w:rsidR="00EA2E7D">
              <w:rPr>
                <w:sz w:val="20"/>
                <w:szCs w:val="20"/>
              </w:rPr>
              <w:t xml:space="preserve"> </w:t>
            </w:r>
            <w:r>
              <w:rPr>
                <w:sz w:val="20"/>
                <w:szCs w:val="20"/>
              </w:rPr>
              <w:t>9/26-28cm</w:t>
            </w:r>
          </w:p>
        </w:tc>
        <w:tc>
          <w:tcPr>
            <w:tcW w:w="680" w:type="dxa"/>
            <w:tcBorders>
              <w:bottom w:val="single" w:sz="4" w:space="0" w:color="auto"/>
            </w:tcBorders>
            <w:vAlign w:val="center"/>
          </w:tcPr>
          <w:p w:rsidR="00393FF4" w:rsidRPr="00393FF4" w:rsidRDefault="00393FF4">
            <w:pPr>
              <w:jc w:val="center"/>
              <w:rPr>
                <w:sz w:val="20"/>
                <w:szCs w:val="20"/>
              </w:rPr>
            </w:pPr>
            <w:r>
              <w:rPr>
                <w:sz w:val="20"/>
                <w:szCs w:val="20"/>
              </w:rPr>
              <w:t>ком</w:t>
            </w:r>
          </w:p>
        </w:tc>
        <w:tc>
          <w:tcPr>
            <w:tcW w:w="851" w:type="dxa"/>
            <w:tcBorders>
              <w:bottom w:val="single" w:sz="4" w:space="0" w:color="auto"/>
            </w:tcBorders>
            <w:vAlign w:val="center"/>
          </w:tcPr>
          <w:p w:rsidR="00393FF4" w:rsidRDefault="00EA2E7D">
            <w:pPr>
              <w:jc w:val="center"/>
              <w:rPr>
                <w:sz w:val="20"/>
                <w:szCs w:val="20"/>
              </w:rPr>
            </w:pPr>
            <w:r>
              <w:rPr>
                <w:sz w:val="20"/>
                <w:szCs w:val="20"/>
              </w:rPr>
              <w:t>99</w:t>
            </w:r>
            <w:r w:rsidR="00393FF4">
              <w:rPr>
                <w:sz w:val="20"/>
                <w:szCs w:val="20"/>
              </w:rPr>
              <w:t>0</w:t>
            </w:r>
          </w:p>
        </w:tc>
        <w:tc>
          <w:tcPr>
            <w:tcW w:w="1701" w:type="dxa"/>
            <w:tcBorders>
              <w:bottom w:val="single" w:sz="4" w:space="0" w:color="auto"/>
            </w:tcBorders>
            <w:vAlign w:val="center"/>
          </w:tcPr>
          <w:p w:rsidR="00393FF4" w:rsidRPr="001C3F08" w:rsidRDefault="00393FF4" w:rsidP="00AE243B">
            <w:pPr>
              <w:pStyle w:val="BodyText"/>
              <w:spacing w:before="240"/>
              <w:jc w:val="center"/>
              <w:rPr>
                <w:noProof/>
                <w:sz w:val="20"/>
                <w:lang w:val="sr-Cyrl-CS"/>
              </w:rPr>
            </w:pPr>
          </w:p>
        </w:tc>
        <w:tc>
          <w:tcPr>
            <w:tcW w:w="1984" w:type="dxa"/>
            <w:tcBorders>
              <w:bottom w:val="single" w:sz="4" w:space="0" w:color="auto"/>
            </w:tcBorders>
            <w:vAlign w:val="center"/>
          </w:tcPr>
          <w:p w:rsidR="00393FF4" w:rsidRPr="00715CDA" w:rsidRDefault="00393FF4" w:rsidP="00AE243B">
            <w:pPr>
              <w:pStyle w:val="BodyText"/>
              <w:spacing w:before="240"/>
              <w:jc w:val="center"/>
              <w:rPr>
                <w:noProof/>
                <w:sz w:val="20"/>
                <w:lang w:val="sr-Cyrl-CS"/>
              </w:rPr>
            </w:pPr>
          </w:p>
        </w:tc>
        <w:tc>
          <w:tcPr>
            <w:tcW w:w="1559" w:type="dxa"/>
            <w:tcBorders>
              <w:bottom w:val="single" w:sz="4" w:space="0" w:color="auto"/>
            </w:tcBorders>
            <w:vAlign w:val="center"/>
          </w:tcPr>
          <w:p w:rsidR="00393FF4" w:rsidRPr="00715CDA" w:rsidRDefault="00393FF4" w:rsidP="00AE243B">
            <w:pPr>
              <w:pStyle w:val="BodyText"/>
              <w:spacing w:before="240"/>
              <w:jc w:val="center"/>
              <w:rPr>
                <w:noProof/>
                <w:sz w:val="20"/>
                <w:lang w:val="sr-Cyrl-CS"/>
              </w:rPr>
            </w:pPr>
          </w:p>
        </w:tc>
        <w:tc>
          <w:tcPr>
            <w:tcW w:w="1134" w:type="dxa"/>
            <w:tcBorders>
              <w:bottom w:val="single" w:sz="4" w:space="0" w:color="auto"/>
            </w:tcBorders>
            <w:vAlign w:val="center"/>
          </w:tcPr>
          <w:p w:rsidR="00393FF4" w:rsidRPr="00715CDA" w:rsidRDefault="00393FF4" w:rsidP="00AE243B">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393FF4" w:rsidRPr="00715CDA" w:rsidRDefault="00393FF4" w:rsidP="00AE243B">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393FF4" w:rsidRPr="00715CDA" w:rsidRDefault="00393FF4" w:rsidP="00AE243B">
            <w:pPr>
              <w:pStyle w:val="BodyText"/>
              <w:spacing w:before="240"/>
              <w:jc w:val="center"/>
              <w:rPr>
                <w:noProof/>
                <w:sz w:val="20"/>
                <w:lang w:val="sr-Cyrl-CS"/>
              </w:rPr>
            </w:pPr>
          </w:p>
        </w:tc>
      </w:tr>
      <w:tr w:rsidR="00AE243B" w:rsidRPr="007D0076" w:rsidTr="00AE243B">
        <w:trPr>
          <w:gridAfter w:val="4"/>
          <w:wAfter w:w="5103" w:type="dxa"/>
          <w:trHeight w:val="191"/>
        </w:trPr>
        <w:tc>
          <w:tcPr>
            <w:tcW w:w="709" w:type="dxa"/>
            <w:tcBorders>
              <w:top w:val="single" w:sz="4" w:space="0" w:color="auto"/>
            </w:tcBorders>
            <w:vAlign w:val="center"/>
          </w:tcPr>
          <w:p w:rsidR="00AE243B" w:rsidRPr="007D0076" w:rsidRDefault="00AE243B" w:rsidP="00AE243B">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AE243B" w:rsidRPr="007D0076" w:rsidRDefault="00AE243B" w:rsidP="00AE243B">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AE243B" w:rsidRPr="007D0076" w:rsidRDefault="00AE243B" w:rsidP="00AE243B">
            <w:pPr>
              <w:pStyle w:val="BodyText"/>
              <w:jc w:val="center"/>
              <w:rPr>
                <w:noProof/>
                <w:sz w:val="22"/>
                <w:szCs w:val="22"/>
              </w:rPr>
            </w:pPr>
          </w:p>
        </w:tc>
      </w:tr>
      <w:tr w:rsidR="00AE243B" w:rsidRPr="007D0076" w:rsidTr="00AE243B">
        <w:trPr>
          <w:gridAfter w:val="4"/>
          <w:wAfter w:w="5103" w:type="dxa"/>
          <w:trHeight w:val="281"/>
        </w:trPr>
        <w:tc>
          <w:tcPr>
            <w:tcW w:w="709" w:type="dxa"/>
            <w:tcBorders>
              <w:bottom w:val="single" w:sz="4" w:space="0" w:color="auto"/>
            </w:tcBorders>
            <w:vAlign w:val="center"/>
          </w:tcPr>
          <w:p w:rsidR="00AE243B" w:rsidRPr="007D0076" w:rsidRDefault="00AE243B" w:rsidP="00AE243B">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AE243B" w:rsidRPr="00C46B29" w:rsidRDefault="00AE243B" w:rsidP="00AE243B">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AE243B" w:rsidRPr="007D0076" w:rsidRDefault="00AE243B" w:rsidP="00AE243B">
            <w:pPr>
              <w:pStyle w:val="BodyText"/>
              <w:jc w:val="center"/>
              <w:rPr>
                <w:noProof/>
                <w:sz w:val="22"/>
                <w:szCs w:val="22"/>
              </w:rPr>
            </w:pPr>
          </w:p>
        </w:tc>
      </w:tr>
      <w:tr w:rsidR="00AE243B" w:rsidRPr="007D0076" w:rsidTr="00AE243B">
        <w:trPr>
          <w:gridAfter w:val="4"/>
          <w:wAfter w:w="5103" w:type="dxa"/>
          <w:trHeight w:val="129"/>
        </w:trPr>
        <w:tc>
          <w:tcPr>
            <w:tcW w:w="709" w:type="dxa"/>
            <w:tcBorders>
              <w:bottom w:val="single" w:sz="4" w:space="0" w:color="auto"/>
            </w:tcBorders>
            <w:vAlign w:val="center"/>
          </w:tcPr>
          <w:p w:rsidR="00AE243B" w:rsidRPr="007D0076" w:rsidRDefault="00AE243B" w:rsidP="00AE243B">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AE243B" w:rsidRPr="007D0076" w:rsidRDefault="00AE243B" w:rsidP="00AE243B">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AE243B" w:rsidRPr="007D0076" w:rsidRDefault="00AE243B" w:rsidP="00AE243B">
            <w:pPr>
              <w:pStyle w:val="BodyText"/>
              <w:jc w:val="center"/>
              <w:rPr>
                <w:noProof/>
                <w:sz w:val="22"/>
                <w:szCs w:val="22"/>
              </w:rPr>
            </w:pPr>
          </w:p>
        </w:tc>
      </w:tr>
    </w:tbl>
    <w:p w:rsidR="00EA2E7D" w:rsidRDefault="00EA2E7D" w:rsidP="00AE243B">
      <w:pPr>
        <w:pStyle w:val="BodyText"/>
        <w:rPr>
          <w:noProof/>
          <w:sz w:val="22"/>
          <w:szCs w:val="22"/>
        </w:rPr>
      </w:pPr>
    </w:p>
    <w:p w:rsidR="00AE243B" w:rsidRDefault="00AE243B" w:rsidP="00AE243B">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EA2E7D" w:rsidRPr="007D0076" w:rsidRDefault="00EA2E7D" w:rsidP="00AE243B">
      <w:pPr>
        <w:pStyle w:val="BodyText"/>
        <w:rPr>
          <w:noProof/>
          <w:sz w:val="22"/>
          <w:szCs w:val="22"/>
        </w:rPr>
      </w:pPr>
    </w:p>
    <w:p w:rsidR="00AE243B" w:rsidRPr="007D0076" w:rsidRDefault="00AE243B" w:rsidP="00240507">
      <w:pPr>
        <w:pStyle w:val="BodyText"/>
        <w:numPr>
          <w:ilvl w:val="0"/>
          <w:numId w:val="30"/>
        </w:numPr>
        <w:rPr>
          <w:noProof/>
          <w:sz w:val="22"/>
          <w:szCs w:val="22"/>
        </w:rPr>
      </w:pPr>
      <w:r w:rsidRPr="007D0076">
        <w:rPr>
          <w:noProof/>
          <w:sz w:val="22"/>
          <w:szCs w:val="22"/>
        </w:rPr>
        <w:t>Самостално</w:t>
      </w:r>
    </w:p>
    <w:p w:rsidR="00AE243B" w:rsidRPr="007D0076" w:rsidRDefault="00AE243B" w:rsidP="00240507">
      <w:pPr>
        <w:pStyle w:val="BodyText"/>
        <w:numPr>
          <w:ilvl w:val="0"/>
          <w:numId w:val="30"/>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AE243B" w:rsidRPr="00805C19" w:rsidRDefault="00AE243B" w:rsidP="00240507">
      <w:pPr>
        <w:pStyle w:val="BodyText"/>
        <w:numPr>
          <w:ilvl w:val="0"/>
          <w:numId w:val="30"/>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r w:rsidR="00EA2E7D">
        <w:rPr>
          <w:noProof/>
          <w:sz w:val="22"/>
          <w:szCs w:val="22"/>
        </w:rPr>
        <w:t>__</w:t>
      </w:r>
    </w:p>
    <w:p w:rsidR="00AE243B" w:rsidRDefault="00AE243B" w:rsidP="00AE243B">
      <w:pPr>
        <w:pStyle w:val="BodyText"/>
        <w:rPr>
          <w:noProof/>
          <w:sz w:val="22"/>
          <w:szCs w:val="22"/>
        </w:rPr>
      </w:pPr>
    </w:p>
    <w:p w:rsidR="00AE243B" w:rsidRDefault="00AE243B" w:rsidP="00AE243B">
      <w:pPr>
        <w:pStyle w:val="BodyText"/>
        <w:rPr>
          <w:noProof/>
          <w:sz w:val="22"/>
          <w:szCs w:val="22"/>
        </w:rPr>
      </w:pPr>
      <w:r w:rsidRPr="007D0076">
        <w:rPr>
          <w:noProof/>
          <w:sz w:val="22"/>
          <w:szCs w:val="22"/>
        </w:rPr>
        <w:t xml:space="preserve">Рок испоруке:____________________________      </w:t>
      </w:r>
      <w:r w:rsidR="00EA2E7D">
        <w:rPr>
          <w:noProof/>
          <w:sz w:val="22"/>
          <w:szCs w:val="22"/>
        </w:rPr>
        <w:t xml:space="preserve">          </w:t>
      </w:r>
      <w:r w:rsidRPr="007D0076">
        <w:rPr>
          <w:noProof/>
          <w:sz w:val="22"/>
          <w:szCs w:val="22"/>
        </w:rPr>
        <w:t xml:space="preserve">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AE243B" w:rsidRPr="006B4CF3" w:rsidRDefault="00AE243B" w:rsidP="00AE243B">
      <w:pPr>
        <w:pStyle w:val="BodyText"/>
        <w:rPr>
          <w:noProof/>
          <w:sz w:val="22"/>
          <w:szCs w:val="22"/>
        </w:rPr>
      </w:pPr>
    </w:p>
    <w:p w:rsidR="00AE243B" w:rsidRDefault="00AE243B" w:rsidP="00AE243B">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AE243B" w:rsidRPr="0097398A" w:rsidRDefault="00AE243B" w:rsidP="00AE243B">
      <w:pPr>
        <w:pStyle w:val="BodyText"/>
        <w:rPr>
          <w:noProof/>
          <w:sz w:val="22"/>
          <w:szCs w:val="22"/>
        </w:rPr>
      </w:pPr>
    </w:p>
    <w:p w:rsidR="00AE243B" w:rsidRDefault="00AE243B" w:rsidP="00AE243B">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AE243B" w:rsidRPr="0097398A" w:rsidRDefault="00AE243B" w:rsidP="00AE243B">
      <w:pPr>
        <w:pStyle w:val="BodyText"/>
        <w:rPr>
          <w:noProof/>
          <w:sz w:val="22"/>
          <w:szCs w:val="22"/>
        </w:rPr>
      </w:pPr>
    </w:p>
    <w:p w:rsidR="00AE243B" w:rsidRDefault="00AE243B" w:rsidP="00AE243B">
      <w:pPr>
        <w:pStyle w:val="BodyText"/>
        <w:rPr>
          <w:noProof/>
          <w:sz w:val="22"/>
          <w:szCs w:val="22"/>
        </w:rPr>
      </w:pPr>
      <w:r>
        <w:rPr>
          <w:noProof/>
          <w:sz w:val="22"/>
          <w:szCs w:val="22"/>
        </w:rPr>
        <w:t>Друго: _________________________________</w:t>
      </w:r>
    </w:p>
    <w:p w:rsidR="00EA2E7D" w:rsidRDefault="00EA2E7D" w:rsidP="00393FF4">
      <w:pPr>
        <w:pStyle w:val="Footer"/>
        <w:jc w:val="center"/>
        <w:rPr>
          <w:b/>
          <w:noProof/>
        </w:rPr>
      </w:pPr>
    </w:p>
    <w:p w:rsidR="00393FF4" w:rsidRPr="00BC55F8" w:rsidRDefault="00393FF4" w:rsidP="00393FF4">
      <w:pPr>
        <w:pStyle w:val="Footer"/>
        <w:jc w:val="center"/>
        <w:rPr>
          <w:b/>
          <w:noProof/>
        </w:rPr>
      </w:pPr>
      <w:r w:rsidRPr="00BC55F8">
        <w:rPr>
          <w:b/>
          <w:noProof/>
        </w:rPr>
        <w:t xml:space="preserve">Понуда број ________ - </w:t>
      </w:r>
      <w:r w:rsidRPr="00BC55F8">
        <w:rPr>
          <w:b/>
          <w:lang w:val="sr-Cyrl-CS"/>
        </w:rPr>
        <w:t>Набавка</w:t>
      </w:r>
      <w:r w:rsidRPr="00BC55F8">
        <w:rPr>
          <w:b/>
        </w:rPr>
        <w:t xml:space="preserve"> медицинске пластике за потребе </w:t>
      </w:r>
      <w:r w:rsidRPr="00BC55F8">
        <w:rPr>
          <w:b/>
          <w:noProof/>
        </w:rPr>
        <w:t>Клинич</w:t>
      </w:r>
      <w:r w:rsidR="00B01611">
        <w:rPr>
          <w:b/>
          <w:noProof/>
        </w:rPr>
        <w:t>ког центра Војводине - ЈН 11</w:t>
      </w:r>
      <w:r w:rsidR="00B01611">
        <w:rPr>
          <w:b/>
          <w:noProof/>
          <w:lang/>
        </w:rPr>
        <w:t>2</w:t>
      </w:r>
      <w:r w:rsidR="00B01611">
        <w:rPr>
          <w:b/>
          <w:noProof/>
        </w:rPr>
        <w:t>-1</w:t>
      </w:r>
      <w:r w:rsidR="00B01611">
        <w:rPr>
          <w:b/>
          <w:noProof/>
          <w:lang/>
        </w:rPr>
        <w:t>7</w:t>
      </w:r>
      <w:r w:rsidRPr="00BC55F8">
        <w:rPr>
          <w:b/>
          <w:noProof/>
        </w:rPr>
        <w:t>-О</w:t>
      </w:r>
    </w:p>
    <w:p w:rsidR="00393FF4" w:rsidRPr="009C1F82" w:rsidRDefault="00393FF4" w:rsidP="00393FF4">
      <w:pPr>
        <w:pStyle w:val="BodyText"/>
        <w:jc w:val="left"/>
        <w:rPr>
          <w:noProof/>
          <w:sz w:val="22"/>
          <w:szCs w:val="22"/>
        </w:rPr>
      </w:pPr>
    </w:p>
    <w:p w:rsidR="00393FF4" w:rsidRPr="007D0076" w:rsidRDefault="00393FF4" w:rsidP="00393FF4">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393FF4" w:rsidRPr="007D0076" w:rsidRDefault="00393FF4" w:rsidP="00393FF4">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393FF4" w:rsidRPr="007D0076" w:rsidRDefault="00393FF4" w:rsidP="00393FF4">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393FF4" w:rsidRPr="007D0076" w:rsidRDefault="00393FF4" w:rsidP="00393FF4">
      <w:pPr>
        <w:pStyle w:val="BodyText"/>
        <w:jc w:val="left"/>
        <w:rPr>
          <w:noProof/>
          <w:sz w:val="22"/>
          <w:szCs w:val="22"/>
        </w:rPr>
      </w:pPr>
      <w:r w:rsidRPr="007D0076">
        <w:rPr>
          <w:noProof/>
          <w:sz w:val="22"/>
          <w:szCs w:val="22"/>
        </w:rPr>
        <w:t>Е-маил:_________________________________________                    Пиб:_________________________________________</w:t>
      </w:r>
    </w:p>
    <w:p w:rsidR="00393FF4" w:rsidRPr="007D0076" w:rsidRDefault="00393FF4" w:rsidP="00393FF4">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393FF4" w:rsidRDefault="00393FF4" w:rsidP="00393FF4">
      <w:pPr>
        <w:pStyle w:val="BodyText"/>
        <w:jc w:val="left"/>
        <w:rPr>
          <w:noProof/>
          <w:sz w:val="22"/>
          <w:szCs w:val="22"/>
        </w:rPr>
      </w:pPr>
      <w:r w:rsidRPr="007D0076">
        <w:rPr>
          <w:noProof/>
          <w:sz w:val="22"/>
          <w:szCs w:val="22"/>
        </w:rPr>
        <w:t>Овлашћено лице:_________________________________</w:t>
      </w:r>
    </w:p>
    <w:p w:rsidR="00393FF4" w:rsidRDefault="00393FF4" w:rsidP="00393FF4">
      <w:pPr>
        <w:pStyle w:val="BodyText"/>
        <w:jc w:val="left"/>
        <w:rPr>
          <w:noProof/>
          <w:sz w:val="22"/>
          <w:szCs w:val="22"/>
        </w:rPr>
      </w:pPr>
    </w:p>
    <w:p w:rsidR="00EA2E7D" w:rsidRPr="00BF224A" w:rsidRDefault="00EA2E7D" w:rsidP="00393FF4">
      <w:pPr>
        <w:pStyle w:val="BodyText"/>
        <w:jc w:val="left"/>
        <w:rPr>
          <w:noProof/>
          <w:sz w:val="22"/>
          <w:szCs w:val="22"/>
        </w:rPr>
      </w:pPr>
    </w:p>
    <w:tbl>
      <w:tblPr>
        <w:tblStyle w:val="TableGrid"/>
        <w:tblW w:w="13750" w:type="dxa"/>
        <w:tblInd w:w="108" w:type="dxa"/>
        <w:tblBorders>
          <w:bottom w:val="none" w:sz="0" w:space="0" w:color="auto"/>
          <w:right w:val="none" w:sz="0" w:space="0" w:color="auto"/>
        </w:tblBorders>
        <w:tblLayout w:type="fixed"/>
        <w:tblLook w:val="04A0"/>
      </w:tblPr>
      <w:tblGrid>
        <w:gridCol w:w="709"/>
        <w:gridCol w:w="2722"/>
        <w:gridCol w:w="680"/>
        <w:gridCol w:w="851"/>
        <w:gridCol w:w="1701"/>
        <w:gridCol w:w="1984"/>
        <w:gridCol w:w="1559"/>
        <w:gridCol w:w="1134"/>
        <w:gridCol w:w="1418"/>
        <w:gridCol w:w="992"/>
      </w:tblGrid>
      <w:tr w:rsidR="00393FF4" w:rsidRPr="00210EBC" w:rsidTr="00393FF4">
        <w:trPr>
          <w:trHeight w:val="315"/>
        </w:trPr>
        <w:tc>
          <w:tcPr>
            <w:tcW w:w="13750" w:type="dxa"/>
            <w:gridSpan w:val="10"/>
            <w:tcBorders>
              <w:bottom w:val="single" w:sz="4" w:space="0" w:color="auto"/>
              <w:right w:val="single" w:sz="4" w:space="0" w:color="auto"/>
            </w:tcBorders>
            <w:vAlign w:val="center"/>
          </w:tcPr>
          <w:p w:rsidR="00393FF4" w:rsidRPr="00210EBC" w:rsidRDefault="00393FF4" w:rsidP="00393FF4">
            <w:pPr>
              <w:jc w:val="center"/>
              <w:rPr>
                <w:b/>
                <w:noProof/>
                <w:sz w:val="20"/>
                <w:szCs w:val="20"/>
              </w:rPr>
            </w:pPr>
            <w:r w:rsidRPr="00210EBC">
              <w:rPr>
                <w:b/>
                <w:noProof/>
                <w:sz w:val="20"/>
                <w:szCs w:val="20"/>
              </w:rPr>
              <w:t>КЛИНИЧКИ ЦЕНТАР ВОЈВОДИНЕ</w:t>
            </w:r>
          </w:p>
        </w:tc>
      </w:tr>
      <w:tr w:rsidR="00393FF4" w:rsidRPr="00210EBC" w:rsidTr="00393FF4">
        <w:tc>
          <w:tcPr>
            <w:tcW w:w="13750" w:type="dxa"/>
            <w:gridSpan w:val="10"/>
            <w:tcBorders>
              <w:bottom w:val="single" w:sz="4" w:space="0" w:color="auto"/>
              <w:right w:val="single" w:sz="4" w:space="0" w:color="auto"/>
            </w:tcBorders>
            <w:vAlign w:val="center"/>
          </w:tcPr>
          <w:p w:rsidR="00393FF4" w:rsidRPr="009355BF" w:rsidRDefault="00393FF4" w:rsidP="00EA2E7D">
            <w:pPr>
              <w:rPr>
                <w:b/>
                <w:noProof/>
                <w:sz w:val="22"/>
                <w:szCs w:val="22"/>
              </w:rPr>
            </w:pPr>
            <w:r>
              <w:rPr>
                <w:b/>
              </w:rPr>
              <w:t>Партија 1</w:t>
            </w:r>
            <w:r w:rsidR="00EA2E7D">
              <w:rPr>
                <w:b/>
              </w:rPr>
              <w:t>9</w:t>
            </w:r>
            <w:r>
              <w:rPr>
                <w:b/>
              </w:rPr>
              <w:t>. -</w:t>
            </w:r>
            <w:r>
              <w:t xml:space="preserve"> </w:t>
            </w:r>
            <w:r w:rsidRPr="00393FF4">
              <w:rPr>
                <w:b/>
                <w:noProof/>
                <w:color w:val="000000" w:themeColor="text1"/>
                <w:lang w:val="sr-Cyrl-CS"/>
              </w:rPr>
              <w:t>Систем за инфузију</w:t>
            </w:r>
          </w:p>
        </w:tc>
      </w:tr>
      <w:tr w:rsidR="00393FF4" w:rsidRPr="007D0076" w:rsidTr="00EA2E7D">
        <w:tc>
          <w:tcPr>
            <w:tcW w:w="709" w:type="dxa"/>
            <w:tcBorders>
              <w:bottom w:val="single" w:sz="4" w:space="0" w:color="auto"/>
            </w:tcBorders>
            <w:vAlign w:val="center"/>
          </w:tcPr>
          <w:p w:rsidR="00393FF4" w:rsidRPr="00D92EBF" w:rsidRDefault="00393FF4" w:rsidP="00393FF4">
            <w:pPr>
              <w:pStyle w:val="BodyText"/>
              <w:jc w:val="center"/>
              <w:rPr>
                <w:b/>
                <w:noProof/>
                <w:sz w:val="20"/>
              </w:rPr>
            </w:pPr>
            <w:r>
              <w:rPr>
                <w:b/>
                <w:noProof/>
                <w:sz w:val="20"/>
              </w:rPr>
              <w:t>Ред.</w:t>
            </w:r>
            <w:r w:rsidRPr="00D92EBF">
              <w:rPr>
                <w:b/>
                <w:noProof/>
                <w:sz w:val="20"/>
              </w:rPr>
              <w:t xml:space="preserve"> </w:t>
            </w:r>
            <w:r w:rsidR="00EA2E7D" w:rsidRPr="00D92EBF">
              <w:rPr>
                <w:b/>
                <w:noProof/>
                <w:sz w:val="20"/>
              </w:rPr>
              <w:t>Б</w:t>
            </w:r>
            <w:r w:rsidRPr="00D92EBF">
              <w:rPr>
                <w:b/>
                <w:noProof/>
                <w:sz w:val="20"/>
              </w:rPr>
              <w:t>рој</w:t>
            </w:r>
          </w:p>
        </w:tc>
        <w:tc>
          <w:tcPr>
            <w:tcW w:w="2722" w:type="dxa"/>
            <w:tcBorders>
              <w:bottom w:val="single" w:sz="4" w:space="0" w:color="auto"/>
            </w:tcBorders>
            <w:vAlign w:val="center"/>
          </w:tcPr>
          <w:p w:rsidR="00393FF4" w:rsidRPr="00D92EBF" w:rsidRDefault="00393FF4" w:rsidP="00393FF4">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393FF4" w:rsidRPr="00D92EBF" w:rsidRDefault="00393FF4" w:rsidP="00393FF4">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393FF4" w:rsidRPr="00D92EBF" w:rsidRDefault="00393FF4" w:rsidP="00393FF4">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393FF4" w:rsidRPr="00D92EBF" w:rsidRDefault="00EA2E7D" w:rsidP="00393FF4">
            <w:pPr>
              <w:pStyle w:val="BodyText"/>
              <w:jc w:val="center"/>
              <w:rPr>
                <w:b/>
                <w:noProof/>
                <w:sz w:val="20"/>
              </w:rPr>
            </w:pPr>
            <w:r>
              <w:rPr>
                <w:b/>
                <w:noProof/>
                <w:sz w:val="20"/>
              </w:rPr>
              <w:t>Јединична цена без ПДВ</w:t>
            </w:r>
          </w:p>
        </w:tc>
        <w:tc>
          <w:tcPr>
            <w:tcW w:w="1984" w:type="dxa"/>
            <w:tcBorders>
              <w:bottom w:val="single" w:sz="4" w:space="0" w:color="auto"/>
            </w:tcBorders>
            <w:vAlign w:val="center"/>
          </w:tcPr>
          <w:p w:rsidR="00393FF4" w:rsidRPr="00D92EBF" w:rsidRDefault="00393FF4" w:rsidP="00393FF4">
            <w:pPr>
              <w:pStyle w:val="BodyText"/>
              <w:jc w:val="center"/>
              <w:rPr>
                <w:b/>
                <w:noProof/>
                <w:sz w:val="20"/>
              </w:rPr>
            </w:pPr>
            <w:r>
              <w:rPr>
                <w:b/>
                <w:noProof/>
                <w:sz w:val="20"/>
              </w:rPr>
              <w:t>Вредност</w:t>
            </w:r>
            <w:r w:rsidR="00EA2E7D">
              <w:rPr>
                <w:b/>
                <w:noProof/>
                <w:sz w:val="20"/>
              </w:rPr>
              <w:t xml:space="preserve"> без ПДВ</w:t>
            </w:r>
          </w:p>
        </w:tc>
        <w:tc>
          <w:tcPr>
            <w:tcW w:w="1559" w:type="dxa"/>
            <w:tcBorders>
              <w:bottom w:val="single" w:sz="4" w:space="0" w:color="auto"/>
            </w:tcBorders>
            <w:vAlign w:val="center"/>
          </w:tcPr>
          <w:p w:rsidR="00393FF4" w:rsidRPr="00D92EBF" w:rsidRDefault="00393FF4" w:rsidP="00393FF4">
            <w:pPr>
              <w:pStyle w:val="BodyText"/>
              <w:jc w:val="center"/>
              <w:rPr>
                <w:b/>
                <w:noProof/>
                <w:sz w:val="20"/>
              </w:rPr>
            </w:pPr>
            <w:r w:rsidRPr="00D92EBF">
              <w:rPr>
                <w:b/>
                <w:noProof/>
                <w:sz w:val="20"/>
              </w:rPr>
              <w:t>Произвођач</w:t>
            </w:r>
          </w:p>
        </w:tc>
        <w:tc>
          <w:tcPr>
            <w:tcW w:w="1134" w:type="dxa"/>
            <w:tcBorders>
              <w:bottom w:val="single" w:sz="4" w:space="0" w:color="auto"/>
            </w:tcBorders>
            <w:vAlign w:val="center"/>
          </w:tcPr>
          <w:p w:rsidR="00393FF4" w:rsidRPr="00D92EBF" w:rsidRDefault="00393FF4" w:rsidP="00393FF4">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393FF4" w:rsidRPr="00D92EBF" w:rsidRDefault="00393FF4" w:rsidP="00393FF4">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393FF4" w:rsidRPr="00D92EBF" w:rsidRDefault="00393FF4" w:rsidP="00393FF4">
            <w:pPr>
              <w:pStyle w:val="BodyText"/>
              <w:jc w:val="center"/>
              <w:rPr>
                <w:b/>
                <w:noProof/>
                <w:sz w:val="20"/>
                <w:lang w:val="sr-Cyrl-CS"/>
              </w:rPr>
            </w:pPr>
            <w:r w:rsidRPr="00D92EBF">
              <w:rPr>
                <w:b/>
                <w:sz w:val="20"/>
                <w:lang w:val="sr-Cyrl-CS"/>
              </w:rPr>
              <w:t>Каталошки број</w:t>
            </w:r>
          </w:p>
        </w:tc>
      </w:tr>
      <w:tr w:rsidR="00393FF4" w:rsidRPr="007D0076" w:rsidTr="00EA2E7D">
        <w:tc>
          <w:tcPr>
            <w:tcW w:w="709" w:type="dxa"/>
            <w:tcBorders>
              <w:bottom w:val="single" w:sz="4" w:space="0" w:color="auto"/>
            </w:tcBorders>
            <w:vAlign w:val="center"/>
          </w:tcPr>
          <w:p w:rsidR="00393FF4" w:rsidRPr="007D0076" w:rsidRDefault="00393FF4" w:rsidP="00393FF4">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393FF4" w:rsidRPr="007D0076" w:rsidRDefault="00393FF4" w:rsidP="00393FF4">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393FF4" w:rsidRPr="007D0076" w:rsidRDefault="00393FF4" w:rsidP="00393FF4">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393FF4" w:rsidRPr="007D0076" w:rsidRDefault="00393FF4" w:rsidP="00393FF4">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393FF4" w:rsidRPr="007D0076" w:rsidRDefault="00393FF4" w:rsidP="00393FF4">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393FF4" w:rsidRPr="00892426" w:rsidRDefault="00393FF4" w:rsidP="00393FF4">
            <w:pPr>
              <w:pStyle w:val="BodyText"/>
              <w:jc w:val="center"/>
              <w:rPr>
                <w:noProof/>
                <w:sz w:val="22"/>
                <w:szCs w:val="22"/>
              </w:rPr>
            </w:pPr>
            <w:r>
              <w:rPr>
                <w:noProof/>
                <w:sz w:val="22"/>
                <w:szCs w:val="22"/>
              </w:rPr>
              <w:t>6</w:t>
            </w:r>
          </w:p>
        </w:tc>
        <w:tc>
          <w:tcPr>
            <w:tcW w:w="1559" w:type="dxa"/>
            <w:tcBorders>
              <w:bottom w:val="single" w:sz="4" w:space="0" w:color="auto"/>
            </w:tcBorders>
            <w:vAlign w:val="center"/>
          </w:tcPr>
          <w:p w:rsidR="00393FF4" w:rsidRPr="00892426" w:rsidRDefault="00393FF4" w:rsidP="00393FF4">
            <w:pPr>
              <w:pStyle w:val="BodyText"/>
              <w:jc w:val="center"/>
              <w:rPr>
                <w:noProof/>
                <w:sz w:val="22"/>
                <w:szCs w:val="22"/>
              </w:rPr>
            </w:pPr>
            <w:r>
              <w:rPr>
                <w:noProof/>
                <w:sz w:val="22"/>
                <w:szCs w:val="22"/>
              </w:rPr>
              <w:t>7</w:t>
            </w:r>
          </w:p>
        </w:tc>
        <w:tc>
          <w:tcPr>
            <w:tcW w:w="1134" w:type="dxa"/>
            <w:tcBorders>
              <w:bottom w:val="single" w:sz="4" w:space="0" w:color="auto"/>
            </w:tcBorders>
            <w:vAlign w:val="center"/>
          </w:tcPr>
          <w:p w:rsidR="00393FF4" w:rsidRPr="00892426" w:rsidRDefault="00393FF4" w:rsidP="00393FF4">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393FF4" w:rsidRPr="00892426" w:rsidRDefault="00393FF4" w:rsidP="00393FF4">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393FF4" w:rsidRPr="00892426" w:rsidRDefault="00393FF4" w:rsidP="00393FF4">
            <w:pPr>
              <w:pStyle w:val="BodyText"/>
              <w:jc w:val="center"/>
              <w:rPr>
                <w:noProof/>
                <w:sz w:val="22"/>
                <w:szCs w:val="22"/>
              </w:rPr>
            </w:pPr>
            <w:r>
              <w:rPr>
                <w:noProof/>
                <w:sz w:val="22"/>
                <w:szCs w:val="22"/>
              </w:rPr>
              <w:t>10</w:t>
            </w:r>
          </w:p>
        </w:tc>
      </w:tr>
      <w:tr w:rsidR="00393FF4" w:rsidRPr="00715CDA" w:rsidTr="00EA2E7D">
        <w:trPr>
          <w:trHeight w:val="698"/>
        </w:trPr>
        <w:tc>
          <w:tcPr>
            <w:tcW w:w="709" w:type="dxa"/>
            <w:tcBorders>
              <w:bottom w:val="single" w:sz="4" w:space="0" w:color="auto"/>
            </w:tcBorders>
            <w:vAlign w:val="center"/>
          </w:tcPr>
          <w:p w:rsidR="00393FF4" w:rsidRDefault="00393FF4">
            <w:pPr>
              <w:jc w:val="right"/>
              <w:rPr>
                <w:sz w:val="20"/>
                <w:szCs w:val="20"/>
              </w:rPr>
            </w:pPr>
            <w:r>
              <w:rPr>
                <w:sz w:val="20"/>
                <w:szCs w:val="20"/>
              </w:rPr>
              <w:t>1</w:t>
            </w:r>
            <w:r w:rsidR="00EA2E7D">
              <w:rPr>
                <w:sz w:val="20"/>
                <w:szCs w:val="20"/>
              </w:rPr>
              <w:t>.</w:t>
            </w:r>
          </w:p>
        </w:tc>
        <w:tc>
          <w:tcPr>
            <w:tcW w:w="2722" w:type="dxa"/>
            <w:tcBorders>
              <w:top w:val="nil"/>
              <w:left w:val="nil"/>
              <w:bottom w:val="single" w:sz="4" w:space="0" w:color="auto"/>
              <w:right w:val="nil"/>
            </w:tcBorders>
            <w:shd w:val="clear" w:color="auto" w:fill="auto"/>
            <w:vAlign w:val="center"/>
          </w:tcPr>
          <w:p w:rsidR="00393FF4" w:rsidRDefault="00393FF4">
            <w:pPr>
              <w:ind w:firstLineChars="100" w:firstLine="200"/>
              <w:rPr>
                <w:sz w:val="20"/>
                <w:szCs w:val="20"/>
              </w:rPr>
            </w:pPr>
            <w:r>
              <w:rPr>
                <w:sz w:val="20"/>
                <w:szCs w:val="20"/>
              </w:rPr>
              <w:t>Sistem za infuziju sa integrisanim otvorom za vazduh nepropustljivim za bakterije, sa providnom komorom manje veličine, uredjajem koji odredjuje broj kapljica (20 kapljica/min), filterom za infuzionu tečnost, providnom slavinom dužine min. 150cm i preciznim regulatorom protoka doziranja</w:t>
            </w:r>
          </w:p>
        </w:tc>
        <w:tc>
          <w:tcPr>
            <w:tcW w:w="680" w:type="dxa"/>
            <w:tcBorders>
              <w:bottom w:val="single" w:sz="4" w:space="0" w:color="auto"/>
            </w:tcBorders>
            <w:vAlign w:val="center"/>
          </w:tcPr>
          <w:p w:rsidR="00393FF4" w:rsidRPr="00393FF4" w:rsidRDefault="00393FF4">
            <w:pPr>
              <w:jc w:val="center"/>
              <w:rPr>
                <w:sz w:val="20"/>
                <w:szCs w:val="20"/>
              </w:rPr>
            </w:pPr>
            <w:r>
              <w:rPr>
                <w:sz w:val="20"/>
                <w:szCs w:val="20"/>
              </w:rPr>
              <w:t>ком</w:t>
            </w:r>
          </w:p>
        </w:tc>
        <w:tc>
          <w:tcPr>
            <w:tcW w:w="851" w:type="dxa"/>
            <w:tcBorders>
              <w:bottom w:val="single" w:sz="4" w:space="0" w:color="auto"/>
            </w:tcBorders>
            <w:vAlign w:val="center"/>
          </w:tcPr>
          <w:p w:rsidR="00393FF4" w:rsidRDefault="00EA2E7D">
            <w:pPr>
              <w:jc w:val="center"/>
              <w:rPr>
                <w:sz w:val="20"/>
                <w:szCs w:val="20"/>
              </w:rPr>
            </w:pPr>
            <w:r>
              <w:rPr>
                <w:sz w:val="20"/>
                <w:szCs w:val="20"/>
              </w:rPr>
              <w:t>40</w:t>
            </w:r>
            <w:r w:rsidR="00393FF4">
              <w:rPr>
                <w:sz w:val="20"/>
                <w:szCs w:val="20"/>
              </w:rPr>
              <w:t>0000</w:t>
            </w:r>
          </w:p>
        </w:tc>
        <w:tc>
          <w:tcPr>
            <w:tcW w:w="1701" w:type="dxa"/>
            <w:tcBorders>
              <w:bottom w:val="single" w:sz="4" w:space="0" w:color="auto"/>
            </w:tcBorders>
            <w:vAlign w:val="center"/>
          </w:tcPr>
          <w:p w:rsidR="00393FF4" w:rsidRPr="001C3F08" w:rsidRDefault="00393FF4" w:rsidP="00393FF4">
            <w:pPr>
              <w:pStyle w:val="BodyText"/>
              <w:spacing w:before="240"/>
              <w:jc w:val="center"/>
              <w:rPr>
                <w:noProof/>
                <w:sz w:val="20"/>
                <w:lang w:val="sr-Cyrl-CS"/>
              </w:rPr>
            </w:pPr>
          </w:p>
        </w:tc>
        <w:tc>
          <w:tcPr>
            <w:tcW w:w="1984" w:type="dxa"/>
            <w:tcBorders>
              <w:bottom w:val="single" w:sz="4" w:space="0" w:color="auto"/>
            </w:tcBorders>
            <w:vAlign w:val="center"/>
          </w:tcPr>
          <w:p w:rsidR="00393FF4" w:rsidRPr="00715CDA" w:rsidRDefault="00393FF4" w:rsidP="00393FF4">
            <w:pPr>
              <w:pStyle w:val="BodyText"/>
              <w:spacing w:before="240"/>
              <w:jc w:val="center"/>
              <w:rPr>
                <w:noProof/>
                <w:sz w:val="20"/>
                <w:lang w:val="sr-Cyrl-CS"/>
              </w:rPr>
            </w:pPr>
          </w:p>
        </w:tc>
        <w:tc>
          <w:tcPr>
            <w:tcW w:w="1559" w:type="dxa"/>
            <w:tcBorders>
              <w:bottom w:val="single" w:sz="4" w:space="0" w:color="auto"/>
            </w:tcBorders>
            <w:vAlign w:val="center"/>
          </w:tcPr>
          <w:p w:rsidR="00393FF4" w:rsidRPr="00715CDA" w:rsidRDefault="00393FF4" w:rsidP="00393FF4">
            <w:pPr>
              <w:pStyle w:val="BodyText"/>
              <w:spacing w:before="240"/>
              <w:jc w:val="center"/>
              <w:rPr>
                <w:noProof/>
                <w:sz w:val="20"/>
                <w:lang w:val="sr-Cyrl-CS"/>
              </w:rPr>
            </w:pPr>
          </w:p>
        </w:tc>
        <w:tc>
          <w:tcPr>
            <w:tcW w:w="1134" w:type="dxa"/>
            <w:tcBorders>
              <w:bottom w:val="single" w:sz="4" w:space="0" w:color="auto"/>
            </w:tcBorders>
            <w:vAlign w:val="center"/>
          </w:tcPr>
          <w:p w:rsidR="00393FF4" w:rsidRPr="00715CDA" w:rsidRDefault="00393FF4" w:rsidP="00393FF4">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393FF4" w:rsidRPr="00715CDA" w:rsidRDefault="00393FF4" w:rsidP="00393FF4">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393FF4" w:rsidRPr="00715CDA" w:rsidRDefault="00393FF4" w:rsidP="00393FF4">
            <w:pPr>
              <w:pStyle w:val="BodyText"/>
              <w:spacing w:before="240"/>
              <w:jc w:val="center"/>
              <w:rPr>
                <w:noProof/>
                <w:sz w:val="20"/>
                <w:lang w:val="sr-Cyrl-CS"/>
              </w:rPr>
            </w:pPr>
          </w:p>
        </w:tc>
      </w:tr>
      <w:tr w:rsidR="00393FF4" w:rsidRPr="007D0076" w:rsidTr="00393FF4">
        <w:trPr>
          <w:gridAfter w:val="4"/>
          <w:wAfter w:w="5103" w:type="dxa"/>
          <w:trHeight w:val="191"/>
        </w:trPr>
        <w:tc>
          <w:tcPr>
            <w:tcW w:w="709" w:type="dxa"/>
            <w:tcBorders>
              <w:top w:val="single" w:sz="4" w:space="0" w:color="auto"/>
            </w:tcBorders>
            <w:vAlign w:val="center"/>
          </w:tcPr>
          <w:p w:rsidR="00393FF4" w:rsidRPr="007D0076" w:rsidRDefault="00393FF4" w:rsidP="00393FF4">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393FF4" w:rsidRPr="007D0076" w:rsidRDefault="00393FF4" w:rsidP="00393FF4">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393FF4" w:rsidRPr="007D0076" w:rsidRDefault="00393FF4" w:rsidP="00393FF4">
            <w:pPr>
              <w:pStyle w:val="BodyText"/>
              <w:jc w:val="center"/>
              <w:rPr>
                <w:noProof/>
                <w:sz w:val="22"/>
                <w:szCs w:val="22"/>
              </w:rPr>
            </w:pPr>
          </w:p>
        </w:tc>
      </w:tr>
      <w:tr w:rsidR="00393FF4" w:rsidRPr="007D0076" w:rsidTr="00393FF4">
        <w:trPr>
          <w:gridAfter w:val="4"/>
          <w:wAfter w:w="5103" w:type="dxa"/>
          <w:trHeight w:val="281"/>
        </w:trPr>
        <w:tc>
          <w:tcPr>
            <w:tcW w:w="709" w:type="dxa"/>
            <w:tcBorders>
              <w:bottom w:val="single" w:sz="4" w:space="0" w:color="auto"/>
            </w:tcBorders>
            <w:vAlign w:val="center"/>
          </w:tcPr>
          <w:p w:rsidR="00393FF4" w:rsidRPr="007D0076" w:rsidRDefault="00393FF4" w:rsidP="00393FF4">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393FF4" w:rsidRPr="00C46B29" w:rsidRDefault="00393FF4" w:rsidP="00393FF4">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393FF4" w:rsidRPr="007D0076" w:rsidRDefault="00393FF4" w:rsidP="00393FF4">
            <w:pPr>
              <w:pStyle w:val="BodyText"/>
              <w:jc w:val="center"/>
              <w:rPr>
                <w:noProof/>
                <w:sz w:val="22"/>
                <w:szCs w:val="22"/>
              </w:rPr>
            </w:pPr>
          </w:p>
        </w:tc>
      </w:tr>
      <w:tr w:rsidR="00393FF4" w:rsidRPr="007D0076" w:rsidTr="00393FF4">
        <w:trPr>
          <w:gridAfter w:val="4"/>
          <w:wAfter w:w="5103" w:type="dxa"/>
          <w:trHeight w:val="129"/>
        </w:trPr>
        <w:tc>
          <w:tcPr>
            <w:tcW w:w="709" w:type="dxa"/>
            <w:tcBorders>
              <w:bottom w:val="single" w:sz="4" w:space="0" w:color="auto"/>
            </w:tcBorders>
            <w:vAlign w:val="center"/>
          </w:tcPr>
          <w:p w:rsidR="00393FF4" w:rsidRPr="007D0076" w:rsidRDefault="00393FF4" w:rsidP="00393FF4">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393FF4" w:rsidRPr="007D0076" w:rsidRDefault="00393FF4" w:rsidP="00393FF4">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393FF4" w:rsidRPr="007D0076" w:rsidRDefault="00393FF4" w:rsidP="00393FF4">
            <w:pPr>
              <w:pStyle w:val="BodyText"/>
              <w:jc w:val="center"/>
              <w:rPr>
                <w:noProof/>
                <w:sz w:val="22"/>
                <w:szCs w:val="22"/>
              </w:rPr>
            </w:pPr>
          </w:p>
        </w:tc>
      </w:tr>
    </w:tbl>
    <w:p w:rsidR="00393FF4" w:rsidRDefault="00393FF4" w:rsidP="00393FF4">
      <w:pPr>
        <w:pStyle w:val="BodyText"/>
        <w:rPr>
          <w:noProof/>
          <w:sz w:val="22"/>
          <w:szCs w:val="22"/>
        </w:rPr>
      </w:pPr>
    </w:p>
    <w:p w:rsidR="00393FF4" w:rsidRDefault="00393FF4" w:rsidP="00393FF4">
      <w:pPr>
        <w:pStyle w:val="BodyText"/>
        <w:rPr>
          <w:noProof/>
          <w:sz w:val="22"/>
          <w:szCs w:val="22"/>
        </w:rPr>
      </w:pPr>
    </w:p>
    <w:p w:rsidR="00393FF4" w:rsidRDefault="00393FF4" w:rsidP="00393FF4">
      <w:pPr>
        <w:pStyle w:val="BodyText"/>
        <w:rPr>
          <w:noProof/>
          <w:sz w:val="22"/>
          <w:szCs w:val="22"/>
        </w:rPr>
      </w:pPr>
    </w:p>
    <w:p w:rsidR="00393FF4" w:rsidRDefault="00393FF4" w:rsidP="00393FF4">
      <w:pPr>
        <w:pStyle w:val="BodyText"/>
        <w:rPr>
          <w:noProof/>
          <w:sz w:val="22"/>
          <w:szCs w:val="22"/>
        </w:rPr>
      </w:pPr>
    </w:p>
    <w:p w:rsidR="00393FF4" w:rsidRDefault="00393FF4" w:rsidP="00393FF4">
      <w:pPr>
        <w:pStyle w:val="BodyText"/>
        <w:rPr>
          <w:noProof/>
          <w:sz w:val="22"/>
          <w:szCs w:val="22"/>
        </w:rPr>
      </w:pPr>
    </w:p>
    <w:p w:rsidR="00393FF4" w:rsidRDefault="00393FF4" w:rsidP="00393FF4">
      <w:pPr>
        <w:pStyle w:val="BodyText"/>
        <w:rPr>
          <w:noProof/>
          <w:sz w:val="22"/>
          <w:szCs w:val="22"/>
        </w:rPr>
      </w:pPr>
    </w:p>
    <w:p w:rsidR="00393FF4" w:rsidRDefault="00393FF4" w:rsidP="00393FF4">
      <w:pPr>
        <w:pStyle w:val="BodyText"/>
        <w:rPr>
          <w:noProof/>
          <w:sz w:val="22"/>
          <w:szCs w:val="22"/>
        </w:rPr>
      </w:pPr>
    </w:p>
    <w:p w:rsidR="00393FF4" w:rsidRDefault="00393FF4" w:rsidP="00393FF4">
      <w:pPr>
        <w:pStyle w:val="BodyText"/>
        <w:rPr>
          <w:noProof/>
          <w:sz w:val="22"/>
          <w:szCs w:val="22"/>
        </w:rPr>
      </w:pPr>
    </w:p>
    <w:p w:rsidR="00393FF4" w:rsidRPr="00393FF4" w:rsidRDefault="00393FF4" w:rsidP="00393FF4">
      <w:pPr>
        <w:pStyle w:val="BodyText"/>
        <w:rPr>
          <w:b/>
          <w:noProof/>
          <w:szCs w:val="24"/>
        </w:rPr>
      </w:pPr>
      <w:r w:rsidRPr="00393FF4">
        <w:rPr>
          <w:b/>
          <w:noProof/>
          <w:szCs w:val="24"/>
        </w:rPr>
        <w:t>Образац понуде</w:t>
      </w:r>
      <w:r w:rsidR="00EA2E7D">
        <w:rPr>
          <w:b/>
          <w:noProof/>
          <w:szCs w:val="24"/>
        </w:rPr>
        <w:t xml:space="preserve"> br. ________</w:t>
      </w:r>
      <w:r w:rsidRPr="00393FF4">
        <w:rPr>
          <w:b/>
          <w:noProof/>
          <w:szCs w:val="24"/>
        </w:rPr>
        <w:t>____ страна бр. 2.</w:t>
      </w:r>
    </w:p>
    <w:p w:rsidR="00393FF4" w:rsidRDefault="00393FF4" w:rsidP="00393FF4">
      <w:pPr>
        <w:pStyle w:val="BodyText"/>
        <w:rPr>
          <w:noProof/>
          <w:sz w:val="22"/>
          <w:szCs w:val="22"/>
        </w:rPr>
      </w:pPr>
    </w:p>
    <w:p w:rsidR="00EA2E7D" w:rsidRDefault="00EA2E7D" w:rsidP="00393FF4">
      <w:pPr>
        <w:pStyle w:val="BodyText"/>
        <w:rPr>
          <w:noProof/>
          <w:sz w:val="22"/>
          <w:szCs w:val="22"/>
        </w:rPr>
      </w:pPr>
    </w:p>
    <w:p w:rsidR="00393FF4" w:rsidRDefault="00393FF4" w:rsidP="00393FF4">
      <w:pPr>
        <w:pStyle w:val="BodyText"/>
        <w:rPr>
          <w:noProof/>
          <w:sz w:val="22"/>
          <w:szCs w:val="22"/>
          <w:lang w:val="sr-Cyrl-CS"/>
        </w:rPr>
      </w:pPr>
      <w:r w:rsidRPr="007D0076">
        <w:rPr>
          <w:noProof/>
          <w:sz w:val="22"/>
          <w:szCs w:val="22"/>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EA2E7D" w:rsidRDefault="00EA2E7D" w:rsidP="00393FF4">
      <w:pPr>
        <w:pStyle w:val="BodyText"/>
        <w:rPr>
          <w:noProof/>
          <w:sz w:val="22"/>
          <w:szCs w:val="22"/>
        </w:rPr>
      </w:pPr>
    </w:p>
    <w:p w:rsidR="00EA2E7D" w:rsidRDefault="00EA2E7D" w:rsidP="00393FF4">
      <w:pPr>
        <w:pStyle w:val="BodyText"/>
        <w:rPr>
          <w:noProof/>
          <w:sz w:val="22"/>
          <w:szCs w:val="22"/>
        </w:rPr>
      </w:pPr>
    </w:p>
    <w:p w:rsidR="00393FF4" w:rsidRDefault="00393FF4" w:rsidP="00393FF4">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EA2E7D" w:rsidRPr="007D0076" w:rsidRDefault="00EA2E7D" w:rsidP="00393FF4">
      <w:pPr>
        <w:pStyle w:val="BodyText"/>
        <w:rPr>
          <w:noProof/>
          <w:sz w:val="22"/>
          <w:szCs w:val="22"/>
        </w:rPr>
      </w:pPr>
    </w:p>
    <w:p w:rsidR="00393FF4" w:rsidRPr="007D0076" w:rsidRDefault="00393FF4" w:rsidP="00240507">
      <w:pPr>
        <w:pStyle w:val="BodyText"/>
        <w:numPr>
          <w:ilvl w:val="0"/>
          <w:numId w:val="31"/>
        </w:numPr>
        <w:rPr>
          <w:noProof/>
          <w:sz w:val="22"/>
          <w:szCs w:val="22"/>
        </w:rPr>
      </w:pPr>
      <w:r w:rsidRPr="007D0076">
        <w:rPr>
          <w:noProof/>
          <w:sz w:val="22"/>
          <w:szCs w:val="22"/>
        </w:rPr>
        <w:t>Самостално</w:t>
      </w:r>
    </w:p>
    <w:p w:rsidR="00393FF4" w:rsidRPr="007D0076" w:rsidRDefault="00393FF4" w:rsidP="00240507">
      <w:pPr>
        <w:pStyle w:val="BodyText"/>
        <w:numPr>
          <w:ilvl w:val="0"/>
          <w:numId w:val="31"/>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393FF4" w:rsidRPr="00805C19" w:rsidRDefault="00393FF4" w:rsidP="00240507">
      <w:pPr>
        <w:pStyle w:val="BodyText"/>
        <w:numPr>
          <w:ilvl w:val="0"/>
          <w:numId w:val="31"/>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r w:rsidR="00EA2E7D">
        <w:rPr>
          <w:noProof/>
          <w:sz w:val="22"/>
          <w:szCs w:val="22"/>
        </w:rPr>
        <w:t>__</w:t>
      </w:r>
    </w:p>
    <w:p w:rsidR="00393FF4" w:rsidRDefault="00393FF4" w:rsidP="00393FF4">
      <w:pPr>
        <w:pStyle w:val="BodyText"/>
        <w:rPr>
          <w:noProof/>
          <w:sz w:val="22"/>
          <w:szCs w:val="22"/>
        </w:rPr>
      </w:pPr>
    </w:p>
    <w:p w:rsidR="00EA2E7D" w:rsidRDefault="00EA2E7D" w:rsidP="00393FF4">
      <w:pPr>
        <w:pStyle w:val="BodyText"/>
        <w:rPr>
          <w:noProof/>
          <w:sz w:val="22"/>
          <w:szCs w:val="22"/>
        </w:rPr>
      </w:pPr>
    </w:p>
    <w:p w:rsidR="00393FF4" w:rsidRDefault="00393FF4" w:rsidP="00393FF4">
      <w:pPr>
        <w:pStyle w:val="BodyText"/>
        <w:rPr>
          <w:noProof/>
          <w:sz w:val="22"/>
          <w:szCs w:val="22"/>
        </w:rPr>
      </w:pPr>
      <w:r w:rsidRPr="007D0076">
        <w:rPr>
          <w:noProof/>
          <w:sz w:val="22"/>
          <w:szCs w:val="22"/>
        </w:rPr>
        <w:t xml:space="preserve">Рок испоруке:____________________________  </w:t>
      </w:r>
      <w:r w:rsidR="00EA2E7D">
        <w:rPr>
          <w:noProof/>
          <w:sz w:val="22"/>
          <w:szCs w:val="22"/>
        </w:rPr>
        <w:t xml:space="preserve">         </w:t>
      </w:r>
      <w:r w:rsidRPr="007D0076">
        <w:rPr>
          <w:noProof/>
          <w:sz w:val="22"/>
          <w:szCs w:val="22"/>
        </w:rPr>
        <w:t xml:space="preserve">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393FF4" w:rsidRPr="006B4CF3" w:rsidRDefault="00393FF4" w:rsidP="00393FF4">
      <w:pPr>
        <w:pStyle w:val="BodyText"/>
        <w:rPr>
          <w:noProof/>
          <w:sz w:val="22"/>
          <w:szCs w:val="22"/>
        </w:rPr>
      </w:pPr>
    </w:p>
    <w:p w:rsidR="00393FF4" w:rsidRDefault="00393FF4" w:rsidP="00393FF4">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393FF4" w:rsidRPr="0097398A" w:rsidRDefault="00393FF4" w:rsidP="00393FF4">
      <w:pPr>
        <w:pStyle w:val="BodyText"/>
        <w:rPr>
          <w:noProof/>
          <w:sz w:val="22"/>
          <w:szCs w:val="22"/>
        </w:rPr>
      </w:pPr>
    </w:p>
    <w:p w:rsidR="00393FF4" w:rsidRDefault="00393FF4" w:rsidP="00393FF4">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393FF4" w:rsidRPr="0097398A" w:rsidRDefault="00393FF4" w:rsidP="00393FF4">
      <w:pPr>
        <w:pStyle w:val="BodyText"/>
        <w:rPr>
          <w:noProof/>
          <w:sz w:val="22"/>
          <w:szCs w:val="22"/>
        </w:rPr>
      </w:pPr>
    </w:p>
    <w:p w:rsidR="00393FF4" w:rsidRDefault="00393FF4" w:rsidP="00393FF4">
      <w:pPr>
        <w:pStyle w:val="BodyText"/>
        <w:rPr>
          <w:noProof/>
          <w:sz w:val="22"/>
          <w:szCs w:val="22"/>
        </w:rPr>
      </w:pPr>
      <w:r>
        <w:rPr>
          <w:noProof/>
          <w:sz w:val="22"/>
          <w:szCs w:val="22"/>
        </w:rPr>
        <w:t>Друго: _________________________________</w:t>
      </w:r>
    </w:p>
    <w:p w:rsidR="00AE243B" w:rsidRDefault="00AE243B" w:rsidP="00063B77">
      <w:pPr>
        <w:pStyle w:val="BodyText"/>
        <w:rPr>
          <w:noProof/>
          <w:sz w:val="20"/>
          <w:lang w:val="sr-Cyrl-CS"/>
        </w:rPr>
      </w:pPr>
    </w:p>
    <w:p w:rsidR="00BF224A" w:rsidRDefault="00BF224A" w:rsidP="00063B77">
      <w:pPr>
        <w:pStyle w:val="BodyText"/>
        <w:rPr>
          <w:noProof/>
          <w:sz w:val="20"/>
          <w:lang w:val="sr-Cyrl-CS"/>
        </w:rPr>
      </w:pPr>
    </w:p>
    <w:p w:rsidR="00BF224A" w:rsidRDefault="00BF224A" w:rsidP="00063B77">
      <w:pPr>
        <w:pStyle w:val="BodyText"/>
        <w:rPr>
          <w:noProof/>
          <w:sz w:val="20"/>
          <w:lang w:val="sr-Cyrl-CS"/>
        </w:rPr>
      </w:pPr>
    </w:p>
    <w:p w:rsidR="00BF224A" w:rsidRDefault="00BF224A" w:rsidP="00063B77">
      <w:pPr>
        <w:pStyle w:val="BodyText"/>
        <w:rPr>
          <w:noProof/>
          <w:sz w:val="20"/>
          <w:lang w:val="sr-Cyrl-CS"/>
        </w:rPr>
      </w:pPr>
    </w:p>
    <w:p w:rsidR="00BF224A" w:rsidRDefault="00BF224A" w:rsidP="00063B77">
      <w:pPr>
        <w:pStyle w:val="BodyText"/>
        <w:rPr>
          <w:noProof/>
          <w:sz w:val="20"/>
          <w:lang w:val="sr-Cyrl-CS"/>
        </w:rPr>
      </w:pPr>
    </w:p>
    <w:p w:rsidR="00BF224A" w:rsidRDefault="00BF224A" w:rsidP="00063B77">
      <w:pPr>
        <w:pStyle w:val="BodyText"/>
        <w:rPr>
          <w:noProof/>
          <w:sz w:val="20"/>
          <w:lang w:val="sr-Cyrl-CS"/>
        </w:rPr>
      </w:pPr>
    </w:p>
    <w:p w:rsidR="00BF224A" w:rsidRDefault="00BF224A" w:rsidP="00063B77">
      <w:pPr>
        <w:pStyle w:val="BodyText"/>
        <w:rPr>
          <w:noProof/>
          <w:sz w:val="20"/>
          <w:lang w:val="sr-Cyrl-CS"/>
        </w:rPr>
      </w:pPr>
    </w:p>
    <w:p w:rsidR="00BF224A" w:rsidRDefault="00BF224A" w:rsidP="00063B77">
      <w:pPr>
        <w:pStyle w:val="BodyText"/>
        <w:rPr>
          <w:noProof/>
          <w:sz w:val="20"/>
          <w:lang w:val="sr-Cyrl-CS"/>
        </w:rPr>
      </w:pPr>
    </w:p>
    <w:p w:rsidR="00BF224A" w:rsidRDefault="00BF224A" w:rsidP="00063B77">
      <w:pPr>
        <w:pStyle w:val="BodyText"/>
        <w:rPr>
          <w:noProof/>
          <w:sz w:val="20"/>
          <w:lang w:val="sr-Cyrl-CS"/>
        </w:rPr>
      </w:pPr>
    </w:p>
    <w:p w:rsidR="00BF224A" w:rsidRDefault="00BF224A" w:rsidP="00063B77">
      <w:pPr>
        <w:pStyle w:val="BodyText"/>
        <w:rPr>
          <w:noProof/>
          <w:sz w:val="20"/>
          <w:lang w:val="sr-Cyrl-CS"/>
        </w:rPr>
      </w:pPr>
    </w:p>
    <w:p w:rsidR="00BF224A" w:rsidRDefault="00BF224A" w:rsidP="00063B77">
      <w:pPr>
        <w:pStyle w:val="BodyText"/>
        <w:rPr>
          <w:noProof/>
          <w:sz w:val="20"/>
          <w:lang w:val="sr-Cyrl-CS"/>
        </w:rPr>
      </w:pPr>
    </w:p>
    <w:p w:rsidR="00BF224A" w:rsidRDefault="00BF224A" w:rsidP="00063B77">
      <w:pPr>
        <w:pStyle w:val="BodyText"/>
        <w:rPr>
          <w:noProof/>
          <w:sz w:val="20"/>
          <w:lang w:val="sr-Cyrl-CS"/>
        </w:rPr>
      </w:pPr>
    </w:p>
    <w:p w:rsidR="00BF224A" w:rsidRDefault="00BF224A" w:rsidP="00063B77">
      <w:pPr>
        <w:pStyle w:val="BodyText"/>
        <w:rPr>
          <w:noProof/>
          <w:sz w:val="20"/>
          <w:lang w:val="sr-Cyrl-CS"/>
        </w:rPr>
      </w:pPr>
    </w:p>
    <w:p w:rsidR="00393FF4" w:rsidRDefault="00393FF4" w:rsidP="00063B77">
      <w:pPr>
        <w:pStyle w:val="BodyText"/>
        <w:rPr>
          <w:noProof/>
          <w:sz w:val="20"/>
          <w:lang w:val="sr-Cyrl-CS"/>
        </w:rPr>
      </w:pPr>
    </w:p>
    <w:p w:rsidR="00393FF4" w:rsidRPr="00BC55F8" w:rsidRDefault="00393FF4" w:rsidP="00393FF4">
      <w:pPr>
        <w:pStyle w:val="Footer"/>
        <w:jc w:val="center"/>
        <w:rPr>
          <w:b/>
          <w:noProof/>
        </w:rPr>
      </w:pPr>
      <w:r w:rsidRPr="00BC55F8">
        <w:rPr>
          <w:b/>
          <w:noProof/>
        </w:rPr>
        <w:t xml:space="preserve">Понуда број ________ - </w:t>
      </w:r>
      <w:r w:rsidRPr="00BC55F8">
        <w:rPr>
          <w:b/>
          <w:lang w:val="sr-Cyrl-CS"/>
        </w:rPr>
        <w:t>Набавка</w:t>
      </w:r>
      <w:r w:rsidRPr="00BC55F8">
        <w:rPr>
          <w:b/>
        </w:rPr>
        <w:t xml:space="preserve"> медицинске пластике за потребе </w:t>
      </w:r>
      <w:r w:rsidRPr="00BC55F8">
        <w:rPr>
          <w:b/>
          <w:noProof/>
        </w:rPr>
        <w:t>Клиничког центра Војвод</w:t>
      </w:r>
      <w:r w:rsidR="00B01611">
        <w:rPr>
          <w:b/>
          <w:noProof/>
        </w:rPr>
        <w:t>ине - ЈН 11</w:t>
      </w:r>
      <w:r w:rsidR="00B01611">
        <w:rPr>
          <w:b/>
          <w:noProof/>
          <w:lang/>
        </w:rPr>
        <w:t>2</w:t>
      </w:r>
      <w:r w:rsidR="00B01611">
        <w:rPr>
          <w:b/>
          <w:noProof/>
        </w:rPr>
        <w:t>-1</w:t>
      </w:r>
      <w:r w:rsidR="00B01611">
        <w:rPr>
          <w:b/>
          <w:noProof/>
          <w:lang/>
        </w:rPr>
        <w:t>7</w:t>
      </w:r>
      <w:r w:rsidRPr="00BC55F8">
        <w:rPr>
          <w:b/>
          <w:noProof/>
        </w:rPr>
        <w:t>-О</w:t>
      </w:r>
    </w:p>
    <w:p w:rsidR="00393FF4" w:rsidRPr="009C1F82" w:rsidRDefault="00393FF4" w:rsidP="00393FF4">
      <w:pPr>
        <w:pStyle w:val="BodyText"/>
        <w:jc w:val="left"/>
        <w:rPr>
          <w:noProof/>
          <w:sz w:val="22"/>
          <w:szCs w:val="22"/>
        </w:rPr>
      </w:pPr>
    </w:p>
    <w:p w:rsidR="00EA2E7D" w:rsidRDefault="00EA2E7D" w:rsidP="00393FF4">
      <w:pPr>
        <w:pStyle w:val="BodyText"/>
        <w:jc w:val="left"/>
        <w:rPr>
          <w:noProof/>
          <w:sz w:val="22"/>
          <w:szCs w:val="22"/>
        </w:rPr>
      </w:pPr>
    </w:p>
    <w:p w:rsidR="00393FF4" w:rsidRPr="007D0076" w:rsidRDefault="00393FF4" w:rsidP="00393FF4">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393FF4" w:rsidRPr="007D0076" w:rsidRDefault="00393FF4" w:rsidP="00393FF4">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393FF4" w:rsidRPr="007D0076" w:rsidRDefault="00393FF4" w:rsidP="00393FF4">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393FF4" w:rsidRPr="007D0076" w:rsidRDefault="00393FF4" w:rsidP="00393FF4">
      <w:pPr>
        <w:pStyle w:val="BodyText"/>
        <w:jc w:val="left"/>
        <w:rPr>
          <w:noProof/>
          <w:sz w:val="22"/>
          <w:szCs w:val="22"/>
        </w:rPr>
      </w:pPr>
      <w:r w:rsidRPr="007D0076">
        <w:rPr>
          <w:noProof/>
          <w:sz w:val="22"/>
          <w:szCs w:val="22"/>
        </w:rPr>
        <w:t>Е-маил:_________________________________________                    Пиб:_________________________________________</w:t>
      </w:r>
    </w:p>
    <w:p w:rsidR="00393FF4" w:rsidRPr="007D0076" w:rsidRDefault="00393FF4" w:rsidP="00393FF4">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393FF4" w:rsidRDefault="00393FF4" w:rsidP="00393FF4">
      <w:pPr>
        <w:pStyle w:val="BodyText"/>
        <w:jc w:val="left"/>
        <w:rPr>
          <w:noProof/>
          <w:sz w:val="22"/>
          <w:szCs w:val="22"/>
        </w:rPr>
      </w:pPr>
      <w:r w:rsidRPr="007D0076">
        <w:rPr>
          <w:noProof/>
          <w:sz w:val="22"/>
          <w:szCs w:val="22"/>
        </w:rPr>
        <w:t>Овлашћено лице:_________________________________</w:t>
      </w:r>
    </w:p>
    <w:p w:rsidR="00393FF4" w:rsidRDefault="00393FF4" w:rsidP="00393FF4">
      <w:pPr>
        <w:pStyle w:val="BodyText"/>
        <w:jc w:val="left"/>
        <w:rPr>
          <w:noProof/>
          <w:sz w:val="22"/>
          <w:szCs w:val="22"/>
        </w:rPr>
      </w:pPr>
    </w:p>
    <w:p w:rsidR="00EA2E7D" w:rsidRPr="00BF224A" w:rsidRDefault="00EA2E7D" w:rsidP="00393FF4">
      <w:pPr>
        <w:pStyle w:val="BodyText"/>
        <w:jc w:val="left"/>
        <w:rPr>
          <w:noProof/>
          <w:sz w:val="22"/>
          <w:szCs w:val="22"/>
        </w:rPr>
      </w:pPr>
    </w:p>
    <w:tbl>
      <w:tblPr>
        <w:tblStyle w:val="TableGrid"/>
        <w:tblW w:w="13750" w:type="dxa"/>
        <w:tblInd w:w="108" w:type="dxa"/>
        <w:tblBorders>
          <w:bottom w:val="none" w:sz="0" w:space="0" w:color="auto"/>
          <w:right w:val="none" w:sz="0" w:space="0" w:color="auto"/>
        </w:tblBorders>
        <w:tblLayout w:type="fixed"/>
        <w:tblLook w:val="04A0"/>
      </w:tblPr>
      <w:tblGrid>
        <w:gridCol w:w="709"/>
        <w:gridCol w:w="2722"/>
        <w:gridCol w:w="680"/>
        <w:gridCol w:w="851"/>
        <w:gridCol w:w="1701"/>
        <w:gridCol w:w="1984"/>
        <w:gridCol w:w="1559"/>
        <w:gridCol w:w="1134"/>
        <w:gridCol w:w="1418"/>
        <w:gridCol w:w="992"/>
      </w:tblGrid>
      <w:tr w:rsidR="00393FF4" w:rsidRPr="00210EBC" w:rsidTr="00393FF4">
        <w:trPr>
          <w:trHeight w:val="315"/>
        </w:trPr>
        <w:tc>
          <w:tcPr>
            <w:tcW w:w="13750" w:type="dxa"/>
            <w:gridSpan w:val="10"/>
            <w:tcBorders>
              <w:bottom w:val="single" w:sz="4" w:space="0" w:color="auto"/>
              <w:right w:val="single" w:sz="4" w:space="0" w:color="auto"/>
            </w:tcBorders>
            <w:vAlign w:val="center"/>
          </w:tcPr>
          <w:p w:rsidR="00393FF4" w:rsidRPr="00210EBC" w:rsidRDefault="00393FF4" w:rsidP="00393FF4">
            <w:pPr>
              <w:jc w:val="center"/>
              <w:rPr>
                <w:b/>
                <w:noProof/>
                <w:sz w:val="20"/>
                <w:szCs w:val="20"/>
              </w:rPr>
            </w:pPr>
            <w:r w:rsidRPr="00210EBC">
              <w:rPr>
                <w:b/>
                <w:noProof/>
                <w:sz w:val="20"/>
                <w:szCs w:val="20"/>
              </w:rPr>
              <w:t>КЛИНИЧКИ ЦЕНТАР ВОЈВОДИНЕ</w:t>
            </w:r>
          </w:p>
        </w:tc>
      </w:tr>
      <w:tr w:rsidR="00393FF4" w:rsidRPr="00210EBC" w:rsidTr="00393FF4">
        <w:tc>
          <w:tcPr>
            <w:tcW w:w="13750" w:type="dxa"/>
            <w:gridSpan w:val="10"/>
            <w:tcBorders>
              <w:bottom w:val="single" w:sz="4" w:space="0" w:color="auto"/>
              <w:right w:val="single" w:sz="4" w:space="0" w:color="auto"/>
            </w:tcBorders>
            <w:vAlign w:val="center"/>
          </w:tcPr>
          <w:p w:rsidR="00393FF4" w:rsidRPr="009355BF" w:rsidRDefault="00393FF4" w:rsidP="00EA2E7D">
            <w:pPr>
              <w:rPr>
                <w:b/>
                <w:noProof/>
                <w:sz w:val="22"/>
                <w:szCs w:val="22"/>
              </w:rPr>
            </w:pPr>
            <w:r>
              <w:rPr>
                <w:b/>
              </w:rPr>
              <w:t xml:space="preserve">Партија </w:t>
            </w:r>
            <w:r w:rsidR="00EA2E7D">
              <w:rPr>
                <w:b/>
              </w:rPr>
              <w:t>20</w:t>
            </w:r>
            <w:r>
              <w:rPr>
                <w:b/>
              </w:rPr>
              <w:t>. -</w:t>
            </w:r>
            <w:r>
              <w:t xml:space="preserve"> </w:t>
            </w:r>
            <w:r w:rsidR="009949DF" w:rsidRPr="009949DF">
              <w:rPr>
                <w:b/>
                <w:noProof/>
                <w:color w:val="000000" w:themeColor="text1"/>
                <w:lang w:val="sr-Cyrl-CS"/>
              </w:rPr>
              <w:t>Системи за трансфузију</w:t>
            </w:r>
          </w:p>
        </w:tc>
      </w:tr>
      <w:tr w:rsidR="00393FF4" w:rsidRPr="007D0076" w:rsidTr="00EA2E7D">
        <w:tc>
          <w:tcPr>
            <w:tcW w:w="709" w:type="dxa"/>
            <w:tcBorders>
              <w:bottom w:val="single" w:sz="4" w:space="0" w:color="auto"/>
            </w:tcBorders>
            <w:vAlign w:val="center"/>
          </w:tcPr>
          <w:p w:rsidR="00393FF4" w:rsidRPr="00D92EBF" w:rsidRDefault="00393FF4" w:rsidP="00393FF4">
            <w:pPr>
              <w:pStyle w:val="BodyText"/>
              <w:jc w:val="center"/>
              <w:rPr>
                <w:b/>
                <w:noProof/>
                <w:sz w:val="20"/>
              </w:rPr>
            </w:pPr>
            <w:r>
              <w:rPr>
                <w:b/>
                <w:noProof/>
                <w:sz w:val="20"/>
              </w:rPr>
              <w:t>Ред.</w:t>
            </w:r>
            <w:r w:rsidRPr="00D92EBF">
              <w:rPr>
                <w:b/>
                <w:noProof/>
                <w:sz w:val="20"/>
              </w:rPr>
              <w:t xml:space="preserve"> </w:t>
            </w:r>
            <w:r w:rsidR="00EA2E7D" w:rsidRPr="00D92EBF">
              <w:rPr>
                <w:b/>
                <w:noProof/>
                <w:sz w:val="20"/>
              </w:rPr>
              <w:t>Б</w:t>
            </w:r>
            <w:r w:rsidRPr="00D92EBF">
              <w:rPr>
                <w:b/>
                <w:noProof/>
                <w:sz w:val="20"/>
              </w:rPr>
              <w:t>рој</w:t>
            </w:r>
          </w:p>
        </w:tc>
        <w:tc>
          <w:tcPr>
            <w:tcW w:w="2722" w:type="dxa"/>
            <w:tcBorders>
              <w:bottom w:val="single" w:sz="4" w:space="0" w:color="auto"/>
            </w:tcBorders>
            <w:vAlign w:val="center"/>
          </w:tcPr>
          <w:p w:rsidR="00393FF4" w:rsidRPr="00D92EBF" w:rsidRDefault="00393FF4" w:rsidP="00393FF4">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393FF4" w:rsidRPr="00D92EBF" w:rsidRDefault="00393FF4" w:rsidP="00393FF4">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393FF4" w:rsidRPr="00D92EBF" w:rsidRDefault="00393FF4" w:rsidP="00393FF4">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393FF4" w:rsidRPr="00D92EBF" w:rsidRDefault="00EA2E7D" w:rsidP="00393FF4">
            <w:pPr>
              <w:pStyle w:val="BodyText"/>
              <w:jc w:val="center"/>
              <w:rPr>
                <w:b/>
                <w:noProof/>
                <w:sz w:val="20"/>
              </w:rPr>
            </w:pPr>
            <w:r>
              <w:rPr>
                <w:b/>
                <w:noProof/>
                <w:sz w:val="20"/>
              </w:rPr>
              <w:t>Јединична цена без ПДВ</w:t>
            </w:r>
          </w:p>
        </w:tc>
        <w:tc>
          <w:tcPr>
            <w:tcW w:w="1984" w:type="dxa"/>
            <w:tcBorders>
              <w:bottom w:val="single" w:sz="4" w:space="0" w:color="auto"/>
            </w:tcBorders>
            <w:vAlign w:val="center"/>
          </w:tcPr>
          <w:p w:rsidR="00393FF4" w:rsidRPr="00D92EBF" w:rsidRDefault="00393FF4" w:rsidP="00393FF4">
            <w:pPr>
              <w:pStyle w:val="BodyText"/>
              <w:jc w:val="center"/>
              <w:rPr>
                <w:b/>
                <w:noProof/>
                <w:sz w:val="20"/>
              </w:rPr>
            </w:pPr>
            <w:r>
              <w:rPr>
                <w:b/>
                <w:noProof/>
                <w:sz w:val="20"/>
              </w:rPr>
              <w:t>Вредност</w:t>
            </w:r>
            <w:r w:rsidR="00EA2E7D">
              <w:rPr>
                <w:b/>
                <w:noProof/>
                <w:sz w:val="20"/>
              </w:rPr>
              <w:t xml:space="preserve"> без ПДВ</w:t>
            </w:r>
          </w:p>
        </w:tc>
        <w:tc>
          <w:tcPr>
            <w:tcW w:w="1559" w:type="dxa"/>
            <w:tcBorders>
              <w:bottom w:val="single" w:sz="4" w:space="0" w:color="auto"/>
            </w:tcBorders>
            <w:vAlign w:val="center"/>
          </w:tcPr>
          <w:p w:rsidR="00393FF4" w:rsidRPr="00D92EBF" w:rsidRDefault="00393FF4" w:rsidP="00393FF4">
            <w:pPr>
              <w:pStyle w:val="BodyText"/>
              <w:jc w:val="center"/>
              <w:rPr>
                <w:b/>
                <w:noProof/>
                <w:sz w:val="20"/>
              </w:rPr>
            </w:pPr>
            <w:r w:rsidRPr="00D92EBF">
              <w:rPr>
                <w:b/>
                <w:noProof/>
                <w:sz w:val="20"/>
              </w:rPr>
              <w:t>Произвођач</w:t>
            </w:r>
          </w:p>
        </w:tc>
        <w:tc>
          <w:tcPr>
            <w:tcW w:w="1134" w:type="dxa"/>
            <w:tcBorders>
              <w:bottom w:val="single" w:sz="4" w:space="0" w:color="auto"/>
            </w:tcBorders>
            <w:vAlign w:val="center"/>
          </w:tcPr>
          <w:p w:rsidR="00393FF4" w:rsidRPr="00D92EBF" w:rsidRDefault="00393FF4" w:rsidP="00393FF4">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393FF4" w:rsidRPr="00D92EBF" w:rsidRDefault="00393FF4" w:rsidP="00393FF4">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393FF4" w:rsidRPr="00D92EBF" w:rsidRDefault="00393FF4" w:rsidP="00393FF4">
            <w:pPr>
              <w:pStyle w:val="BodyText"/>
              <w:jc w:val="center"/>
              <w:rPr>
                <w:b/>
                <w:noProof/>
                <w:sz w:val="20"/>
                <w:lang w:val="sr-Cyrl-CS"/>
              </w:rPr>
            </w:pPr>
            <w:r w:rsidRPr="00D92EBF">
              <w:rPr>
                <w:b/>
                <w:sz w:val="20"/>
                <w:lang w:val="sr-Cyrl-CS"/>
              </w:rPr>
              <w:t>Каталошки број</w:t>
            </w:r>
          </w:p>
        </w:tc>
      </w:tr>
      <w:tr w:rsidR="00393FF4" w:rsidRPr="007D0076" w:rsidTr="00EA2E7D">
        <w:tc>
          <w:tcPr>
            <w:tcW w:w="709" w:type="dxa"/>
            <w:tcBorders>
              <w:bottom w:val="single" w:sz="4" w:space="0" w:color="auto"/>
            </w:tcBorders>
            <w:vAlign w:val="center"/>
          </w:tcPr>
          <w:p w:rsidR="00393FF4" w:rsidRPr="007D0076" w:rsidRDefault="00393FF4" w:rsidP="00393FF4">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393FF4" w:rsidRPr="007D0076" w:rsidRDefault="00393FF4" w:rsidP="00393FF4">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393FF4" w:rsidRPr="007D0076" w:rsidRDefault="00393FF4" w:rsidP="00393FF4">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393FF4" w:rsidRPr="007D0076" w:rsidRDefault="00393FF4" w:rsidP="00393FF4">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393FF4" w:rsidRPr="007D0076" w:rsidRDefault="00393FF4" w:rsidP="00393FF4">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393FF4" w:rsidRPr="00892426" w:rsidRDefault="00393FF4" w:rsidP="00393FF4">
            <w:pPr>
              <w:pStyle w:val="BodyText"/>
              <w:jc w:val="center"/>
              <w:rPr>
                <w:noProof/>
                <w:sz w:val="22"/>
                <w:szCs w:val="22"/>
              </w:rPr>
            </w:pPr>
            <w:r>
              <w:rPr>
                <w:noProof/>
                <w:sz w:val="22"/>
                <w:szCs w:val="22"/>
              </w:rPr>
              <w:t>6</w:t>
            </w:r>
          </w:p>
        </w:tc>
        <w:tc>
          <w:tcPr>
            <w:tcW w:w="1559" w:type="dxa"/>
            <w:tcBorders>
              <w:bottom w:val="single" w:sz="4" w:space="0" w:color="auto"/>
            </w:tcBorders>
            <w:vAlign w:val="center"/>
          </w:tcPr>
          <w:p w:rsidR="00393FF4" w:rsidRPr="00892426" w:rsidRDefault="00393FF4" w:rsidP="00393FF4">
            <w:pPr>
              <w:pStyle w:val="BodyText"/>
              <w:jc w:val="center"/>
              <w:rPr>
                <w:noProof/>
                <w:sz w:val="22"/>
                <w:szCs w:val="22"/>
              </w:rPr>
            </w:pPr>
            <w:r>
              <w:rPr>
                <w:noProof/>
                <w:sz w:val="22"/>
                <w:szCs w:val="22"/>
              </w:rPr>
              <w:t>7</w:t>
            </w:r>
          </w:p>
        </w:tc>
        <w:tc>
          <w:tcPr>
            <w:tcW w:w="1134" w:type="dxa"/>
            <w:tcBorders>
              <w:bottom w:val="single" w:sz="4" w:space="0" w:color="auto"/>
            </w:tcBorders>
            <w:vAlign w:val="center"/>
          </w:tcPr>
          <w:p w:rsidR="00393FF4" w:rsidRPr="00892426" w:rsidRDefault="00393FF4" w:rsidP="00393FF4">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393FF4" w:rsidRPr="00892426" w:rsidRDefault="00393FF4" w:rsidP="00393FF4">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393FF4" w:rsidRPr="00892426" w:rsidRDefault="00393FF4" w:rsidP="00393FF4">
            <w:pPr>
              <w:pStyle w:val="BodyText"/>
              <w:jc w:val="center"/>
              <w:rPr>
                <w:noProof/>
                <w:sz w:val="22"/>
                <w:szCs w:val="22"/>
              </w:rPr>
            </w:pPr>
            <w:r>
              <w:rPr>
                <w:noProof/>
                <w:sz w:val="22"/>
                <w:szCs w:val="22"/>
              </w:rPr>
              <w:t>10</w:t>
            </w:r>
          </w:p>
        </w:tc>
      </w:tr>
      <w:tr w:rsidR="009949DF" w:rsidRPr="00715CDA" w:rsidTr="00EA2E7D">
        <w:trPr>
          <w:trHeight w:val="698"/>
        </w:trPr>
        <w:tc>
          <w:tcPr>
            <w:tcW w:w="709" w:type="dxa"/>
            <w:tcBorders>
              <w:bottom w:val="single" w:sz="4" w:space="0" w:color="auto"/>
            </w:tcBorders>
            <w:vAlign w:val="center"/>
          </w:tcPr>
          <w:p w:rsidR="009949DF" w:rsidRDefault="009949DF">
            <w:pPr>
              <w:jc w:val="right"/>
              <w:rPr>
                <w:sz w:val="20"/>
                <w:szCs w:val="20"/>
              </w:rPr>
            </w:pPr>
            <w:r>
              <w:rPr>
                <w:sz w:val="20"/>
                <w:szCs w:val="20"/>
              </w:rPr>
              <w:t>1</w:t>
            </w:r>
            <w:r w:rsidR="00EA2E7D">
              <w:rPr>
                <w:sz w:val="20"/>
                <w:szCs w:val="20"/>
              </w:rPr>
              <w:t>.</w:t>
            </w:r>
          </w:p>
        </w:tc>
        <w:tc>
          <w:tcPr>
            <w:tcW w:w="2722" w:type="dxa"/>
            <w:tcBorders>
              <w:top w:val="nil"/>
              <w:left w:val="nil"/>
              <w:bottom w:val="single" w:sz="4" w:space="0" w:color="auto"/>
              <w:right w:val="nil"/>
            </w:tcBorders>
            <w:shd w:val="clear" w:color="auto" w:fill="auto"/>
            <w:vAlign w:val="center"/>
          </w:tcPr>
          <w:p w:rsidR="009949DF" w:rsidRDefault="009949DF">
            <w:pPr>
              <w:ind w:firstLineChars="100" w:firstLine="200"/>
              <w:rPr>
                <w:sz w:val="20"/>
                <w:szCs w:val="20"/>
              </w:rPr>
            </w:pPr>
            <w:r>
              <w:rPr>
                <w:sz w:val="20"/>
                <w:szCs w:val="20"/>
              </w:rPr>
              <w:t>Sistem za transfuziju sa integrisanim otvorom za vazduh nepropustljivim za bakterije, sa velikom transparentnom komorom, uredjajem koji odredjuje broj kapljica, filterom za krv, providnom slavinom dužine min. 150cm i preciznim regulatorom protoka doziranja</w:t>
            </w:r>
          </w:p>
        </w:tc>
        <w:tc>
          <w:tcPr>
            <w:tcW w:w="680" w:type="dxa"/>
            <w:tcBorders>
              <w:bottom w:val="single" w:sz="4" w:space="0" w:color="auto"/>
            </w:tcBorders>
            <w:vAlign w:val="center"/>
          </w:tcPr>
          <w:p w:rsidR="009949DF" w:rsidRPr="009949DF" w:rsidRDefault="009949DF">
            <w:pPr>
              <w:jc w:val="center"/>
              <w:rPr>
                <w:sz w:val="20"/>
                <w:szCs w:val="20"/>
              </w:rPr>
            </w:pPr>
            <w:r>
              <w:rPr>
                <w:sz w:val="20"/>
                <w:szCs w:val="20"/>
              </w:rPr>
              <w:t>ком</w:t>
            </w:r>
          </w:p>
        </w:tc>
        <w:tc>
          <w:tcPr>
            <w:tcW w:w="851" w:type="dxa"/>
            <w:tcBorders>
              <w:bottom w:val="single" w:sz="4" w:space="0" w:color="auto"/>
            </w:tcBorders>
            <w:vAlign w:val="center"/>
          </w:tcPr>
          <w:p w:rsidR="009949DF" w:rsidRDefault="009949DF" w:rsidP="00EA2E7D">
            <w:pPr>
              <w:jc w:val="center"/>
              <w:rPr>
                <w:sz w:val="20"/>
                <w:szCs w:val="20"/>
              </w:rPr>
            </w:pPr>
            <w:r>
              <w:rPr>
                <w:sz w:val="20"/>
                <w:szCs w:val="20"/>
              </w:rPr>
              <w:t>4</w:t>
            </w:r>
            <w:r w:rsidR="00EA2E7D">
              <w:rPr>
                <w:sz w:val="20"/>
                <w:szCs w:val="20"/>
              </w:rPr>
              <w:t>2</w:t>
            </w:r>
            <w:r>
              <w:rPr>
                <w:sz w:val="20"/>
                <w:szCs w:val="20"/>
              </w:rPr>
              <w:t>000</w:t>
            </w:r>
          </w:p>
        </w:tc>
        <w:tc>
          <w:tcPr>
            <w:tcW w:w="1701" w:type="dxa"/>
            <w:tcBorders>
              <w:bottom w:val="single" w:sz="4" w:space="0" w:color="auto"/>
            </w:tcBorders>
            <w:vAlign w:val="center"/>
          </w:tcPr>
          <w:p w:rsidR="009949DF" w:rsidRPr="001C3F08" w:rsidRDefault="009949DF" w:rsidP="00393FF4">
            <w:pPr>
              <w:pStyle w:val="BodyText"/>
              <w:spacing w:before="240"/>
              <w:jc w:val="center"/>
              <w:rPr>
                <w:noProof/>
                <w:sz w:val="20"/>
                <w:lang w:val="sr-Cyrl-CS"/>
              </w:rPr>
            </w:pPr>
          </w:p>
        </w:tc>
        <w:tc>
          <w:tcPr>
            <w:tcW w:w="1984" w:type="dxa"/>
            <w:tcBorders>
              <w:bottom w:val="single" w:sz="4" w:space="0" w:color="auto"/>
            </w:tcBorders>
            <w:vAlign w:val="center"/>
          </w:tcPr>
          <w:p w:rsidR="009949DF" w:rsidRPr="00715CDA" w:rsidRDefault="009949DF" w:rsidP="00393FF4">
            <w:pPr>
              <w:pStyle w:val="BodyText"/>
              <w:spacing w:before="240"/>
              <w:jc w:val="center"/>
              <w:rPr>
                <w:noProof/>
                <w:sz w:val="20"/>
                <w:lang w:val="sr-Cyrl-CS"/>
              </w:rPr>
            </w:pPr>
          </w:p>
        </w:tc>
        <w:tc>
          <w:tcPr>
            <w:tcW w:w="1559" w:type="dxa"/>
            <w:tcBorders>
              <w:bottom w:val="single" w:sz="4" w:space="0" w:color="auto"/>
            </w:tcBorders>
            <w:vAlign w:val="center"/>
          </w:tcPr>
          <w:p w:rsidR="009949DF" w:rsidRPr="00715CDA" w:rsidRDefault="009949DF" w:rsidP="00393FF4">
            <w:pPr>
              <w:pStyle w:val="BodyText"/>
              <w:spacing w:before="240"/>
              <w:jc w:val="center"/>
              <w:rPr>
                <w:noProof/>
                <w:sz w:val="20"/>
                <w:lang w:val="sr-Cyrl-CS"/>
              </w:rPr>
            </w:pPr>
          </w:p>
        </w:tc>
        <w:tc>
          <w:tcPr>
            <w:tcW w:w="1134" w:type="dxa"/>
            <w:tcBorders>
              <w:bottom w:val="single" w:sz="4" w:space="0" w:color="auto"/>
            </w:tcBorders>
            <w:vAlign w:val="center"/>
          </w:tcPr>
          <w:p w:rsidR="009949DF" w:rsidRPr="00715CDA" w:rsidRDefault="009949DF" w:rsidP="00393FF4">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9949DF" w:rsidRPr="00715CDA" w:rsidRDefault="009949DF" w:rsidP="00393FF4">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9949DF" w:rsidRPr="00715CDA" w:rsidRDefault="009949DF" w:rsidP="00393FF4">
            <w:pPr>
              <w:pStyle w:val="BodyText"/>
              <w:spacing w:before="240"/>
              <w:jc w:val="center"/>
              <w:rPr>
                <w:noProof/>
                <w:sz w:val="20"/>
                <w:lang w:val="sr-Cyrl-CS"/>
              </w:rPr>
            </w:pPr>
          </w:p>
        </w:tc>
      </w:tr>
      <w:tr w:rsidR="00393FF4" w:rsidRPr="007D0076" w:rsidTr="00393FF4">
        <w:trPr>
          <w:gridAfter w:val="4"/>
          <w:wAfter w:w="5103" w:type="dxa"/>
          <w:trHeight w:val="191"/>
        </w:trPr>
        <w:tc>
          <w:tcPr>
            <w:tcW w:w="709" w:type="dxa"/>
            <w:tcBorders>
              <w:top w:val="single" w:sz="4" w:space="0" w:color="auto"/>
            </w:tcBorders>
            <w:vAlign w:val="center"/>
          </w:tcPr>
          <w:p w:rsidR="00393FF4" w:rsidRPr="007D0076" w:rsidRDefault="00393FF4" w:rsidP="00393FF4">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393FF4" w:rsidRPr="007D0076" w:rsidRDefault="00393FF4" w:rsidP="00393FF4">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393FF4" w:rsidRPr="007D0076" w:rsidRDefault="00393FF4" w:rsidP="00393FF4">
            <w:pPr>
              <w:pStyle w:val="BodyText"/>
              <w:jc w:val="center"/>
              <w:rPr>
                <w:noProof/>
                <w:sz w:val="22"/>
                <w:szCs w:val="22"/>
              </w:rPr>
            </w:pPr>
          </w:p>
        </w:tc>
      </w:tr>
      <w:tr w:rsidR="00393FF4" w:rsidRPr="007D0076" w:rsidTr="00393FF4">
        <w:trPr>
          <w:gridAfter w:val="4"/>
          <w:wAfter w:w="5103" w:type="dxa"/>
          <w:trHeight w:val="281"/>
        </w:trPr>
        <w:tc>
          <w:tcPr>
            <w:tcW w:w="709" w:type="dxa"/>
            <w:tcBorders>
              <w:bottom w:val="single" w:sz="4" w:space="0" w:color="auto"/>
            </w:tcBorders>
            <w:vAlign w:val="center"/>
          </w:tcPr>
          <w:p w:rsidR="00393FF4" w:rsidRPr="007D0076" w:rsidRDefault="00393FF4" w:rsidP="00393FF4">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393FF4" w:rsidRPr="00C46B29" w:rsidRDefault="00393FF4" w:rsidP="00393FF4">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393FF4" w:rsidRPr="007D0076" w:rsidRDefault="00393FF4" w:rsidP="00393FF4">
            <w:pPr>
              <w:pStyle w:val="BodyText"/>
              <w:jc w:val="center"/>
              <w:rPr>
                <w:noProof/>
                <w:sz w:val="22"/>
                <w:szCs w:val="22"/>
              </w:rPr>
            </w:pPr>
          </w:p>
        </w:tc>
      </w:tr>
      <w:tr w:rsidR="00393FF4" w:rsidRPr="007D0076" w:rsidTr="00393FF4">
        <w:trPr>
          <w:gridAfter w:val="4"/>
          <w:wAfter w:w="5103" w:type="dxa"/>
          <w:trHeight w:val="129"/>
        </w:trPr>
        <w:tc>
          <w:tcPr>
            <w:tcW w:w="709" w:type="dxa"/>
            <w:tcBorders>
              <w:bottom w:val="single" w:sz="4" w:space="0" w:color="auto"/>
            </w:tcBorders>
            <w:vAlign w:val="center"/>
          </w:tcPr>
          <w:p w:rsidR="00393FF4" w:rsidRPr="007D0076" w:rsidRDefault="00393FF4" w:rsidP="00393FF4">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393FF4" w:rsidRPr="007D0076" w:rsidRDefault="00393FF4" w:rsidP="00393FF4">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393FF4" w:rsidRPr="007D0076" w:rsidRDefault="00393FF4" w:rsidP="00393FF4">
            <w:pPr>
              <w:pStyle w:val="BodyText"/>
              <w:jc w:val="center"/>
              <w:rPr>
                <w:noProof/>
                <w:sz w:val="22"/>
                <w:szCs w:val="22"/>
              </w:rPr>
            </w:pPr>
          </w:p>
        </w:tc>
      </w:tr>
    </w:tbl>
    <w:p w:rsidR="00393FF4" w:rsidRDefault="00393FF4" w:rsidP="00393FF4">
      <w:pPr>
        <w:pStyle w:val="BodyText"/>
        <w:rPr>
          <w:noProof/>
          <w:sz w:val="22"/>
          <w:szCs w:val="22"/>
        </w:rPr>
      </w:pPr>
    </w:p>
    <w:p w:rsidR="00393FF4" w:rsidRDefault="00393FF4" w:rsidP="00393FF4">
      <w:pPr>
        <w:pStyle w:val="BodyText"/>
        <w:rPr>
          <w:noProof/>
          <w:sz w:val="22"/>
          <w:szCs w:val="22"/>
        </w:rPr>
      </w:pPr>
    </w:p>
    <w:p w:rsidR="00393FF4" w:rsidRDefault="00393FF4" w:rsidP="00393FF4">
      <w:pPr>
        <w:pStyle w:val="BodyText"/>
        <w:rPr>
          <w:noProof/>
          <w:sz w:val="22"/>
          <w:szCs w:val="22"/>
        </w:rPr>
      </w:pPr>
    </w:p>
    <w:p w:rsidR="00393FF4" w:rsidRDefault="00393FF4" w:rsidP="00393FF4">
      <w:pPr>
        <w:pStyle w:val="BodyText"/>
        <w:rPr>
          <w:noProof/>
          <w:sz w:val="22"/>
          <w:szCs w:val="22"/>
        </w:rPr>
      </w:pPr>
    </w:p>
    <w:p w:rsidR="00393FF4" w:rsidRDefault="00393FF4" w:rsidP="00393FF4">
      <w:pPr>
        <w:pStyle w:val="BodyText"/>
        <w:rPr>
          <w:noProof/>
          <w:sz w:val="22"/>
          <w:szCs w:val="22"/>
        </w:rPr>
      </w:pPr>
    </w:p>
    <w:p w:rsidR="00393FF4" w:rsidRDefault="00393FF4" w:rsidP="00393FF4">
      <w:pPr>
        <w:pStyle w:val="BodyText"/>
        <w:rPr>
          <w:noProof/>
          <w:sz w:val="22"/>
          <w:szCs w:val="22"/>
        </w:rPr>
      </w:pPr>
    </w:p>
    <w:p w:rsidR="00393FF4" w:rsidRDefault="00393FF4" w:rsidP="00393FF4">
      <w:pPr>
        <w:pStyle w:val="BodyText"/>
        <w:rPr>
          <w:noProof/>
          <w:sz w:val="22"/>
          <w:szCs w:val="22"/>
        </w:rPr>
      </w:pPr>
    </w:p>
    <w:p w:rsidR="00393FF4" w:rsidRDefault="00393FF4" w:rsidP="00393FF4">
      <w:pPr>
        <w:pStyle w:val="BodyText"/>
        <w:rPr>
          <w:noProof/>
          <w:sz w:val="22"/>
          <w:szCs w:val="22"/>
        </w:rPr>
      </w:pPr>
    </w:p>
    <w:p w:rsidR="00393FF4" w:rsidRPr="00393FF4" w:rsidRDefault="00393FF4" w:rsidP="00393FF4">
      <w:pPr>
        <w:pStyle w:val="BodyText"/>
        <w:rPr>
          <w:b/>
          <w:noProof/>
          <w:szCs w:val="24"/>
        </w:rPr>
      </w:pPr>
      <w:r w:rsidRPr="00393FF4">
        <w:rPr>
          <w:b/>
          <w:noProof/>
          <w:szCs w:val="24"/>
        </w:rPr>
        <w:t>Образац понуде</w:t>
      </w:r>
      <w:r w:rsidR="00EA2E7D">
        <w:rPr>
          <w:b/>
          <w:noProof/>
          <w:szCs w:val="24"/>
        </w:rPr>
        <w:t xml:space="preserve"> br.__________</w:t>
      </w:r>
      <w:r w:rsidRPr="00393FF4">
        <w:rPr>
          <w:b/>
          <w:noProof/>
          <w:szCs w:val="24"/>
        </w:rPr>
        <w:t>____ страна бр. 2.</w:t>
      </w:r>
    </w:p>
    <w:p w:rsidR="00393FF4" w:rsidRDefault="00393FF4" w:rsidP="00393FF4">
      <w:pPr>
        <w:pStyle w:val="BodyText"/>
        <w:rPr>
          <w:noProof/>
          <w:sz w:val="22"/>
          <w:szCs w:val="22"/>
        </w:rPr>
      </w:pPr>
    </w:p>
    <w:p w:rsidR="00EA2E7D" w:rsidRDefault="00EA2E7D" w:rsidP="00393FF4">
      <w:pPr>
        <w:pStyle w:val="BodyText"/>
        <w:rPr>
          <w:noProof/>
          <w:sz w:val="22"/>
          <w:szCs w:val="22"/>
        </w:rPr>
      </w:pPr>
    </w:p>
    <w:p w:rsidR="00393FF4" w:rsidRDefault="00393FF4" w:rsidP="00393FF4">
      <w:pPr>
        <w:pStyle w:val="BodyText"/>
        <w:rPr>
          <w:noProof/>
          <w:sz w:val="22"/>
          <w:szCs w:val="22"/>
          <w:lang w:val="sr-Cyrl-CS"/>
        </w:rPr>
      </w:pPr>
      <w:r w:rsidRPr="007D0076">
        <w:rPr>
          <w:noProof/>
          <w:sz w:val="22"/>
          <w:szCs w:val="22"/>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EA2E7D" w:rsidRDefault="00EA2E7D" w:rsidP="00393FF4">
      <w:pPr>
        <w:pStyle w:val="BodyText"/>
        <w:rPr>
          <w:noProof/>
          <w:sz w:val="22"/>
          <w:szCs w:val="22"/>
        </w:rPr>
      </w:pPr>
    </w:p>
    <w:p w:rsidR="00EA2E7D" w:rsidRDefault="00EA2E7D" w:rsidP="00393FF4">
      <w:pPr>
        <w:pStyle w:val="BodyText"/>
        <w:rPr>
          <w:noProof/>
          <w:sz w:val="22"/>
          <w:szCs w:val="22"/>
        </w:rPr>
      </w:pPr>
    </w:p>
    <w:p w:rsidR="00393FF4" w:rsidRDefault="00393FF4" w:rsidP="00393FF4">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EA2E7D" w:rsidRPr="007D0076" w:rsidRDefault="00EA2E7D" w:rsidP="00393FF4">
      <w:pPr>
        <w:pStyle w:val="BodyText"/>
        <w:rPr>
          <w:noProof/>
          <w:sz w:val="22"/>
          <w:szCs w:val="22"/>
        </w:rPr>
      </w:pPr>
    </w:p>
    <w:p w:rsidR="00393FF4" w:rsidRPr="007D0076" w:rsidRDefault="00393FF4" w:rsidP="00240507">
      <w:pPr>
        <w:pStyle w:val="BodyText"/>
        <w:numPr>
          <w:ilvl w:val="0"/>
          <w:numId w:val="32"/>
        </w:numPr>
        <w:rPr>
          <w:noProof/>
          <w:sz w:val="22"/>
          <w:szCs w:val="22"/>
        </w:rPr>
      </w:pPr>
      <w:r w:rsidRPr="007D0076">
        <w:rPr>
          <w:noProof/>
          <w:sz w:val="22"/>
          <w:szCs w:val="22"/>
        </w:rPr>
        <w:t>Самостално</w:t>
      </w:r>
    </w:p>
    <w:p w:rsidR="00393FF4" w:rsidRPr="007D0076" w:rsidRDefault="00393FF4" w:rsidP="00240507">
      <w:pPr>
        <w:pStyle w:val="BodyText"/>
        <w:numPr>
          <w:ilvl w:val="0"/>
          <w:numId w:val="32"/>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393FF4" w:rsidRPr="00805C19" w:rsidRDefault="00393FF4" w:rsidP="00240507">
      <w:pPr>
        <w:pStyle w:val="BodyText"/>
        <w:numPr>
          <w:ilvl w:val="0"/>
          <w:numId w:val="32"/>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r w:rsidR="00EA2E7D">
        <w:rPr>
          <w:noProof/>
          <w:sz w:val="22"/>
          <w:szCs w:val="22"/>
        </w:rPr>
        <w:t>__</w:t>
      </w:r>
    </w:p>
    <w:p w:rsidR="00393FF4" w:rsidRDefault="00393FF4" w:rsidP="00393FF4">
      <w:pPr>
        <w:pStyle w:val="BodyText"/>
        <w:rPr>
          <w:noProof/>
          <w:sz w:val="22"/>
          <w:szCs w:val="22"/>
        </w:rPr>
      </w:pPr>
    </w:p>
    <w:p w:rsidR="00EA2E7D" w:rsidRDefault="00EA2E7D" w:rsidP="00393FF4">
      <w:pPr>
        <w:pStyle w:val="BodyText"/>
        <w:rPr>
          <w:noProof/>
          <w:sz w:val="22"/>
          <w:szCs w:val="22"/>
        </w:rPr>
      </w:pPr>
    </w:p>
    <w:p w:rsidR="00EA2E7D" w:rsidRDefault="00EA2E7D" w:rsidP="00393FF4">
      <w:pPr>
        <w:pStyle w:val="BodyText"/>
        <w:rPr>
          <w:noProof/>
          <w:sz w:val="22"/>
          <w:szCs w:val="22"/>
        </w:rPr>
      </w:pPr>
    </w:p>
    <w:p w:rsidR="00393FF4" w:rsidRDefault="00393FF4" w:rsidP="00393FF4">
      <w:pPr>
        <w:pStyle w:val="BodyText"/>
        <w:rPr>
          <w:noProof/>
          <w:sz w:val="22"/>
          <w:szCs w:val="22"/>
        </w:rPr>
      </w:pPr>
      <w:r w:rsidRPr="007D0076">
        <w:rPr>
          <w:noProof/>
          <w:sz w:val="22"/>
          <w:szCs w:val="22"/>
        </w:rPr>
        <w:t xml:space="preserve">Рок испоруке:____________________________   </w:t>
      </w:r>
      <w:r w:rsidR="00EA2E7D">
        <w:rPr>
          <w:noProof/>
          <w:sz w:val="22"/>
          <w:szCs w:val="22"/>
        </w:rPr>
        <w:t xml:space="preserve">          </w:t>
      </w:r>
      <w:r w:rsidRPr="007D0076">
        <w:rPr>
          <w:noProof/>
          <w:sz w:val="22"/>
          <w:szCs w:val="22"/>
        </w:rPr>
        <w:t xml:space="preserve">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393FF4" w:rsidRPr="006B4CF3" w:rsidRDefault="00393FF4" w:rsidP="00393FF4">
      <w:pPr>
        <w:pStyle w:val="BodyText"/>
        <w:rPr>
          <w:noProof/>
          <w:sz w:val="22"/>
          <w:szCs w:val="22"/>
        </w:rPr>
      </w:pPr>
    </w:p>
    <w:p w:rsidR="00393FF4" w:rsidRDefault="00393FF4" w:rsidP="00393FF4">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393FF4" w:rsidRPr="0097398A" w:rsidRDefault="00393FF4" w:rsidP="00393FF4">
      <w:pPr>
        <w:pStyle w:val="BodyText"/>
        <w:rPr>
          <w:noProof/>
          <w:sz w:val="22"/>
          <w:szCs w:val="22"/>
        </w:rPr>
      </w:pPr>
    </w:p>
    <w:p w:rsidR="00393FF4" w:rsidRDefault="00393FF4" w:rsidP="00393FF4">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393FF4" w:rsidRPr="0097398A" w:rsidRDefault="00393FF4" w:rsidP="00393FF4">
      <w:pPr>
        <w:pStyle w:val="BodyText"/>
        <w:rPr>
          <w:noProof/>
          <w:sz w:val="22"/>
          <w:szCs w:val="22"/>
        </w:rPr>
      </w:pPr>
    </w:p>
    <w:p w:rsidR="00393FF4" w:rsidRDefault="00393FF4" w:rsidP="00393FF4">
      <w:pPr>
        <w:pStyle w:val="BodyText"/>
        <w:rPr>
          <w:noProof/>
          <w:sz w:val="22"/>
          <w:szCs w:val="22"/>
        </w:rPr>
      </w:pPr>
      <w:r>
        <w:rPr>
          <w:noProof/>
          <w:sz w:val="22"/>
          <w:szCs w:val="22"/>
        </w:rPr>
        <w:t>Друго: _________________________________</w:t>
      </w:r>
    </w:p>
    <w:p w:rsidR="00393FF4" w:rsidRDefault="00393FF4" w:rsidP="00393FF4">
      <w:pPr>
        <w:pStyle w:val="BodyText"/>
        <w:rPr>
          <w:noProof/>
          <w:sz w:val="20"/>
          <w:lang w:val="sr-Cyrl-CS"/>
        </w:rPr>
      </w:pPr>
    </w:p>
    <w:p w:rsidR="00393FF4" w:rsidRDefault="00393FF4" w:rsidP="00063B77">
      <w:pPr>
        <w:pStyle w:val="BodyText"/>
        <w:rPr>
          <w:noProof/>
          <w:sz w:val="20"/>
          <w:lang w:val="sr-Cyrl-CS"/>
        </w:rPr>
      </w:pPr>
    </w:p>
    <w:p w:rsidR="00BF224A" w:rsidRDefault="00BF224A" w:rsidP="00063B77">
      <w:pPr>
        <w:pStyle w:val="BodyText"/>
        <w:rPr>
          <w:noProof/>
          <w:sz w:val="20"/>
          <w:lang w:val="sr-Cyrl-CS"/>
        </w:rPr>
      </w:pPr>
    </w:p>
    <w:p w:rsidR="00BF224A" w:rsidRDefault="00BF224A" w:rsidP="00063B77">
      <w:pPr>
        <w:pStyle w:val="BodyText"/>
        <w:rPr>
          <w:noProof/>
          <w:sz w:val="20"/>
          <w:lang w:val="sr-Cyrl-CS"/>
        </w:rPr>
      </w:pPr>
    </w:p>
    <w:p w:rsidR="009949DF" w:rsidRDefault="009949DF" w:rsidP="00063B77">
      <w:pPr>
        <w:pStyle w:val="BodyText"/>
        <w:rPr>
          <w:noProof/>
          <w:sz w:val="20"/>
          <w:lang w:val="sr-Cyrl-CS"/>
        </w:rPr>
      </w:pPr>
    </w:p>
    <w:p w:rsidR="009949DF" w:rsidRDefault="009949DF" w:rsidP="00063B77">
      <w:pPr>
        <w:pStyle w:val="BodyText"/>
        <w:rPr>
          <w:noProof/>
          <w:sz w:val="20"/>
          <w:lang w:val="sr-Cyrl-CS"/>
        </w:rPr>
      </w:pPr>
    </w:p>
    <w:p w:rsidR="009949DF" w:rsidRDefault="009949DF" w:rsidP="00063B77">
      <w:pPr>
        <w:pStyle w:val="BodyText"/>
        <w:rPr>
          <w:noProof/>
          <w:sz w:val="20"/>
          <w:lang w:val="sr-Cyrl-CS"/>
        </w:rPr>
      </w:pPr>
    </w:p>
    <w:p w:rsidR="009949DF" w:rsidRDefault="009949DF" w:rsidP="00063B77">
      <w:pPr>
        <w:pStyle w:val="BodyText"/>
        <w:rPr>
          <w:noProof/>
          <w:sz w:val="20"/>
          <w:lang w:val="sr-Cyrl-CS"/>
        </w:rPr>
      </w:pPr>
    </w:p>
    <w:p w:rsidR="009949DF" w:rsidRDefault="009949DF" w:rsidP="00063B77">
      <w:pPr>
        <w:pStyle w:val="BodyText"/>
        <w:rPr>
          <w:noProof/>
          <w:sz w:val="20"/>
          <w:lang w:val="sr-Cyrl-CS"/>
        </w:rPr>
      </w:pPr>
    </w:p>
    <w:p w:rsidR="009949DF" w:rsidRDefault="009949DF" w:rsidP="00063B77">
      <w:pPr>
        <w:pStyle w:val="BodyText"/>
        <w:rPr>
          <w:noProof/>
          <w:sz w:val="20"/>
          <w:lang w:val="sr-Cyrl-CS"/>
        </w:rPr>
      </w:pPr>
    </w:p>
    <w:p w:rsidR="009949DF" w:rsidRDefault="009949DF" w:rsidP="00063B77">
      <w:pPr>
        <w:pStyle w:val="BodyText"/>
        <w:rPr>
          <w:noProof/>
          <w:sz w:val="20"/>
          <w:lang w:val="sr-Cyrl-CS"/>
        </w:rPr>
      </w:pPr>
    </w:p>
    <w:p w:rsidR="009949DF" w:rsidRDefault="009949DF" w:rsidP="00063B77">
      <w:pPr>
        <w:pStyle w:val="BodyText"/>
        <w:rPr>
          <w:noProof/>
          <w:sz w:val="20"/>
          <w:lang w:val="sr-Cyrl-CS"/>
        </w:rPr>
      </w:pPr>
    </w:p>
    <w:p w:rsidR="009949DF" w:rsidRDefault="009949DF" w:rsidP="00063B77">
      <w:pPr>
        <w:pStyle w:val="BodyText"/>
        <w:rPr>
          <w:noProof/>
          <w:sz w:val="20"/>
          <w:lang w:val="sr-Cyrl-CS"/>
        </w:rPr>
      </w:pPr>
    </w:p>
    <w:p w:rsidR="00EA2E7D" w:rsidRDefault="00EA2E7D" w:rsidP="009949DF">
      <w:pPr>
        <w:pStyle w:val="Footer"/>
        <w:jc w:val="center"/>
        <w:rPr>
          <w:b/>
          <w:noProof/>
        </w:rPr>
      </w:pPr>
    </w:p>
    <w:p w:rsidR="009949DF" w:rsidRPr="00BC55F8" w:rsidRDefault="009949DF" w:rsidP="009949DF">
      <w:pPr>
        <w:pStyle w:val="Footer"/>
        <w:jc w:val="center"/>
        <w:rPr>
          <w:b/>
          <w:noProof/>
        </w:rPr>
      </w:pPr>
      <w:r w:rsidRPr="00BC55F8">
        <w:rPr>
          <w:b/>
          <w:noProof/>
        </w:rPr>
        <w:t xml:space="preserve">Понуда број ________ - </w:t>
      </w:r>
      <w:r w:rsidRPr="00BC55F8">
        <w:rPr>
          <w:b/>
          <w:lang w:val="sr-Cyrl-CS"/>
        </w:rPr>
        <w:t>Набавка</w:t>
      </w:r>
      <w:r w:rsidRPr="00BC55F8">
        <w:rPr>
          <w:b/>
        </w:rPr>
        <w:t xml:space="preserve"> медицинске пластике за потребе </w:t>
      </w:r>
      <w:r w:rsidRPr="00BC55F8">
        <w:rPr>
          <w:b/>
          <w:noProof/>
        </w:rPr>
        <w:t>Клинич</w:t>
      </w:r>
      <w:r w:rsidR="00B01611">
        <w:rPr>
          <w:b/>
          <w:noProof/>
        </w:rPr>
        <w:t>ког центра Војводине - ЈН 11</w:t>
      </w:r>
      <w:r w:rsidR="00B01611">
        <w:rPr>
          <w:b/>
          <w:noProof/>
          <w:lang/>
        </w:rPr>
        <w:t>2</w:t>
      </w:r>
      <w:r w:rsidR="00B01611">
        <w:rPr>
          <w:b/>
          <w:noProof/>
        </w:rPr>
        <w:t>-1</w:t>
      </w:r>
      <w:r w:rsidR="00B01611">
        <w:rPr>
          <w:b/>
          <w:noProof/>
          <w:lang/>
        </w:rPr>
        <w:t>7</w:t>
      </w:r>
      <w:r w:rsidRPr="00BC55F8">
        <w:rPr>
          <w:b/>
          <w:noProof/>
        </w:rPr>
        <w:t>-О</w:t>
      </w:r>
    </w:p>
    <w:p w:rsidR="009949DF" w:rsidRPr="009C1F82" w:rsidRDefault="009949DF" w:rsidP="009949DF">
      <w:pPr>
        <w:pStyle w:val="BodyText"/>
        <w:jc w:val="left"/>
        <w:rPr>
          <w:noProof/>
          <w:sz w:val="22"/>
          <w:szCs w:val="22"/>
        </w:rPr>
      </w:pPr>
    </w:p>
    <w:p w:rsidR="009949DF" w:rsidRPr="007D0076" w:rsidRDefault="009949DF" w:rsidP="009949DF">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9949DF" w:rsidRPr="007D0076" w:rsidRDefault="009949DF" w:rsidP="009949DF">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9949DF" w:rsidRPr="007D0076" w:rsidRDefault="009949DF" w:rsidP="009949DF">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9949DF" w:rsidRPr="007D0076" w:rsidRDefault="009949DF" w:rsidP="009949DF">
      <w:pPr>
        <w:pStyle w:val="BodyText"/>
        <w:jc w:val="left"/>
        <w:rPr>
          <w:noProof/>
          <w:sz w:val="22"/>
          <w:szCs w:val="22"/>
        </w:rPr>
      </w:pPr>
      <w:r w:rsidRPr="007D0076">
        <w:rPr>
          <w:noProof/>
          <w:sz w:val="22"/>
          <w:szCs w:val="22"/>
        </w:rPr>
        <w:t>Е-маил:_________________________________________                    Пиб:_________________________________________</w:t>
      </w:r>
    </w:p>
    <w:p w:rsidR="009949DF" w:rsidRPr="007D0076" w:rsidRDefault="009949DF" w:rsidP="009949DF">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9949DF" w:rsidRDefault="009949DF" w:rsidP="009949DF">
      <w:pPr>
        <w:pStyle w:val="BodyText"/>
        <w:jc w:val="left"/>
        <w:rPr>
          <w:noProof/>
          <w:sz w:val="22"/>
          <w:szCs w:val="22"/>
        </w:rPr>
      </w:pPr>
      <w:r w:rsidRPr="007D0076">
        <w:rPr>
          <w:noProof/>
          <w:sz w:val="22"/>
          <w:szCs w:val="22"/>
        </w:rPr>
        <w:t>Овлашћено лице:_________________________________</w:t>
      </w:r>
    </w:p>
    <w:p w:rsidR="009949DF" w:rsidRPr="00BF224A" w:rsidRDefault="009949DF" w:rsidP="009949DF">
      <w:pPr>
        <w:pStyle w:val="BodyText"/>
        <w:jc w:val="left"/>
        <w:rPr>
          <w:noProof/>
          <w:sz w:val="22"/>
          <w:szCs w:val="22"/>
        </w:rPr>
      </w:pPr>
    </w:p>
    <w:tbl>
      <w:tblPr>
        <w:tblStyle w:val="TableGrid"/>
        <w:tblW w:w="13750" w:type="dxa"/>
        <w:tblInd w:w="108" w:type="dxa"/>
        <w:tblBorders>
          <w:bottom w:val="none" w:sz="0" w:space="0" w:color="auto"/>
          <w:right w:val="none" w:sz="0" w:space="0" w:color="auto"/>
        </w:tblBorders>
        <w:tblLayout w:type="fixed"/>
        <w:tblLook w:val="04A0"/>
      </w:tblPr>
      <w:tblGrid>
        <w:gridCol w:w="709"/>
        <w:gridCol w:w="2722"/>
        <w:gridCol w:w="680"/>
        <w:gridCol w:w="851"/>
        <w:gridCol w:w="1701"/>
        <w:gridCol w:w="1984"/>
        <w:gridCol w:w="1559"/>
        <w:gridCol w:w="1134"/>
        <w:gridCol w:w="1418"/>
        <w:gridCol w:w="992"/>
      </w:tblGrid>
      <w:tr w:rsidR="009949DF" w:rsidRPr="00210EBC" w:rsidTr="009949DF">
        <w:trPr>
          <w:trHeight w:val="315"/>
        </w:trPr>
        <w:tc>
          <w:tcPr>
            <w:tcW w:w="13750" w:type="dxa"/>
            <w:gridSpan w:val="10"/>
            <w:tcBorders>
              <w:bottom w:val="single" w:sz="4" w:space="0" w:color="auto"/>
              <w:right w:val="single" w:sz="4" w:space="0" w:color="auto"/>
            </w:tcBorders>
            <w:vAlign w:val="center"/>
          </w:tcPr>
          <w:p w:rsidR="009949DF" w:rsidRPr="00210EBC" w:rsidRDefault="009949DF" w:rsidP="009949DF">
            <w:pPr>
              <w:jc w:val="center"/>
              <w:rPr>
                <w:b/>
                <w:noProof/>
                <w:sz w:val="20"/>
                <w:szCs w:val="20"/>
              </w:rPr>
            </w:pPr>
            <w:r w:rsidRPr="00210EBC">
              <w:rPr>
                <w:b/>
                <w:noProof/>
                <w:sz w:val="20"/>
                <w:szCs w:val="20"/>
              </w:rPr>
              <w:t>КЛИНИЧКИ ЦЕНТАР ВОЈВОДИНЕ</w:t>
            </w:r>
          </w:p>
        </w:tc>
      </w:tr>
      <w:tr w:rsidR="009949DF" w:rsidRPr="00210EBC" w:rsidTr="009949DF">
        <w:tc>
          <w:tcPr>
            <w:tcW w:w="13750" w:type="dxa"/>
            <w:gridSpan w:val="10"/>
            <w:tcBorders>
              <w:bottom w:val="single" w:sz="4" w:space="0" w:color="auto"/>
              <w:right w:val="single" w:sz="4" w:space="0" w:color="auto"/>
            </w:tcBorders>
            <w:vAlign w:val="center"/>
          </w:tcPr>
          <w:p w:rsidR="009949DF" w:rsidRPr="009355BF" w:rsidRDefault="009949DF" w:rsidP="00EA2E7D">
            <w:pPr>
              <w:rPr>
                <w:b/>
                <w:noProof/>
                <w:sz w:val="22"/>
                <w:szCs w:val="22"/>
              </w:rPr>
            </w:pPr>
            <w:r>
              <w:rPr>
                <w:b/>
              </w:rPr>
              <w:t>Партија 2</w:t>
            </w:r>
            <w:r w:rsidR="00EA2E7D">
              <w:rPr>
                <w:b/>
              </w:rPr>
              <w:t>1</w:t>
            </w:r>
            <w:r>
              <w:rPr>
                <w:b/>
              </w:rPr>
              <w:t>. -</w:t>
            </w:r>
            <w:r>
              <w:t xml:space="preserve"> </w:t>
            </w:r>
            <w:r w:rsidRPr="009949DF">
              <w:rPr>
                <w:b/>
                <w:noProof/>
                <w:color w:val="000000" w:themeColor="text1"/>
                <w:lang w:val="sr-Latn-CS"/>
              </w:rPr>
              <w:t>Skin marker</w:t>
            </w:r>
          </w:p>
        </w:tc>
      </w:tr>
      <w:tr w:rsidR="009949DF" w:rsidRPr="007D0076" w:rsidTr="00EA2E7D">
        <w:tc>
          <w:tcPr>
            <w:tcW w:w="709" w:type="dxa"/>
            <w:tcBorders>
              <w:bottom w:val="single" w:sz="4" w:space="0" w:color="auto"/>
            </w:tcBorders>
            <w:vAlign w:val="center"/>
          </w:tcPr>
          <w:p w:rsidR="009949DF" w:rsidRPr="00D92EBF" w:rsidRDefault="009949DF" w:rsidP="009949DF">
            <w:pPr>
              <w:pStyle w:val="BodyText"/>
              <w:jc w:val="center"/>
              <w:rPr>
                <w:b/>
                <w:noProof/>
                <w:sz w:val="20"/>
              </w:rPr>
            </w:pPr>
            <w:r>
              <w:rPr>
                <w:b/>
                <w:noProof/>
                <w:sz w:val="20"/>
              </w:rPr>
              <w:t>Ред.</w:t>
            </w:r>
            <w:r w:rsidRPr="00D92EBF">
              <w:rPr>
                <w:b/>
                <w:noProof/>
                <w:sz w:val="20"/>
              </w:rPr>
              <w:t xml:space="preserve"> број</w:t>
            </w:r>
          </w:p>
        </w:tc>
        <w:tc>
          <w:tcPr>
            <w:tcW w:w="2722" w:type="dxa"/>
            <w:tcBorders>
              <w:bottom w:val="single" w:sz="4" w:space="0" w:color="auto"/>
            </w:tcBorders>
            <w:vAlign w:val="center"/>
          </w:tcPr>
          <w:p w:rsidR="009949DF" w:rsidRPr="00D92EBF" w:rsidRDefault="009949DF" w:rsidP="009949DF">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9949DF" w:rsidRPr="00D92EBF" w:rsidRDefault="009949DF" w:rsidP="009949DF">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9949DF" w:rsidRPr="00D92EBF" w:rsidRDefault="009949DF" w:rsidP="009949DF">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9949DF" w:rsidRPr="00D92EBF" w:rsidRDefault="00EA2E7D" w:rsidP="009949DF">
            <w:pPr>
              <w:pStyle w:val="BodyText"/>
              <w:jc w:val="center"/>
              <w:rPr>
                <w:b/>
                <w:noProof/>
                <w:sz w:val="20"/>
              </w:rPr>
            </w:pPr>
            <w:r>
              <w:rPr>
                <w:b/>
                <w:noProof/>
                <w:sz w:val="20"/>
              </w:rPr>
              <w:t>Јединична цена без ПДВ</w:t>
            </w:r>
          </w:p>
        </w:tc>
        <w:tc>
          <w:tcPr>
            <w:tcW w:w="1984" w:type="dxa"/>
            <w:tcBorders>
              <w:bottom w:val="single" w:sz="4" w:space="0" w:color="auto"/>
            </w:tcBorders>
            <w:vAlign w:val="center"/>
          </w:tcPr>
          <w:p w:rsidR="009949DF" w:rsidRPr="00D92EBF" w:rsidRDefault="009949DF" w:rsidP="009949DF">
            <w:pPr>
              <w:pStyle w:val="BodyText"/>
              <w:jc w:val="center"/>
              <w:rPr>
                <w:b/>
                <w:noProof/>
                <w:sz w:val="20"/>
              </w:rPr>
            </w:pPr>
            <w:r>
              <w:rPr>
                <w:b/>
                <w:noProof/>
                <w:sz w:val="20"/>
              </w:rPr>
              <w:t>Вредност</w:t>
            </w:r>
            <w:r w:rsidR="00EA2E7D">
              <w:rPr>
                <w:b/>
                <w:noProof/>
                <w:sz w:val="20"/>
              </w:rPr>
              <w:t xml:space="preserve"> без ПДВ</w:t>
            </w:r>
          </w:p>
        </w:tc>
        <w:tc>
          <w:tcPr>
            <w:tcW w:w="1559" w:type="dxa"/>
            <w:tcBorders>
              <w:bottom w:val="single" w:sz="4" w:space="0" w:color="auto"/>
            </w:tcBorders>
            <w:vAlign w:val="center"/>
          </w:tcPr>
          <w:p w:rsidR="009949DF" w:rsidRPr="00D92EBF" w:rsidRDefault="009949DF" w:rsidP="009949DF">
            <w:pPr>
              <w:pStyle w:val="BodyText"/>
              <w:jc w:val="center"/>
              <w:rPr>
                <w:b/>
                <w:noProof/>
                <w:sz w:val="20"/>
              </w:rPr>
            </w:pPr>
            <w:r w:rsidRPr="00D92EBF">
              <w:rPr>
                <w:b/>
                <w:noProof/>
                <w:sz w:val="20"/>
              </w:rPr>
              <w:t>Произвођач</w:t>
            </w:r>
          </w:p>
        </w:tc>
        <w:tc>
          <w:tcPr>
            <w:tcW w:w="1134" w:type="dxa"/>
            <w:tcBorders>
              <w:bottom w:val="single" w:sz="4" w:space="0" w:color="auto"/>
            </w:tcBorders>
            <w:vAlign w:val="center"/>
          </w:tcPr>
          <w:p w:rsidR="009949DF" w:rsidRPr="00D92EBF" w:rsidRDefault="009949DF" w:rsidP="009949DF">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9949DF" w:rsidRPr="00D92EBF" w:rsidRDefault="009949DF" w:rsidP="009949DF">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9949DF" w:rsidRPr="00D92EBF" w:rsidRDefault="009949DF" w:rsidP="009949DF">
            <w:pPr>
              <w:pStyle w:val="BodyText"/>
              <w:jc w:val="center"/>
              <w:rPr>
                <w:b/>
                <w:noProof/>
                <w:sz w:val="20"/>
                <w:lang w:val="sr-Cyrl-CS"/>
              </w:rPr>
            </w:pPr>
            <w:r w:rsidRPr="00D92EBF">
              <w:rPr>
                <w:b/>
                <w:sz w:val="20"/>
                <w:lang w:val="sr-Cyrl-CS"/>
              </w:rPr>
              <w:t>Каталошки број</w:t>
            </w:r>
          </w:p>
        </w:tc>
      </w:tr>
      <w:tr w:rsidR="009949DF" w:rsidRPr="007D0076" w:rsidTr="00EA2E7D">
        <w:tc>
          <w:tcPr>
            <w:tcW w:w="709" w:type="dxa"/>
            <w:tcBorders>
              <w:bottom w:val="single" w:sz="4" w:space="0" w:color="auto"/>
            </w:tcBorders>
            <w:vAlign w:val="center"/>
          </w:tcPr>
          <w:p w:rsidR="009949DF" w:rsidRPr="007D0076" w:rsidRDefault="009949DF" w:rsidP="009949DF">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9949DF" w:rsidRPr="007D0076" w:rsidRDefault="009949DF" w:rsidP="009949DF">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9949DF" w:rsidRPr="007D0076" w:rsidRDefault="009949DF" w:rsidP="009949DF">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9949DF" w:rsidRPr="007D0076" w:rsidRDefault="009949DF" w:rsidP="009949DF">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9949DF" w:rsidRPr="007D0076" w:rsidRDefault="009949DF" w:rsidP="009949DF">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9949DF" w:rsidRPr="00892426" w:rsidRDefault="009949DF" w:rsidP="009949DF">
            <w:pPr>
              <w:pStyle w:val="BodyText"/>
              <w:jc w:val="center"/>
              <w:rPr>
                <w:noProof/>
                <w:sz w:val="22"/>
                <w:szCs w:val="22"/>
              </w:rPr>
            </w:pPr>
            <w:r>
              <w:rPr>
                <w:noProof/>
                <w:sz w:val="22"/>
                <w:szCs w:val="22"/>
              </w:rPr>
              <w:t>6</w:t>
            </w:r>
          </w:p>
        </w:tc>
        <w:tc>
          <w:tcPr>
            <w:tcW w:w="1559" w:type="dxa"/>
            <w:tcBorders>
              <w:bottom w:val="single" w:sz="4" w:space="0" w:color="auto"/>
            </w:tcBorders>
            <w:vAlign w:val="center"/>
          </w:tcPr>
          <w:p w:rsidR="009949DF" w:rsidRPr="00892426" w:rsidRDefault="009949DF" w:rsidP="009949DF">
            <w:pPr>
              <w:pStyle w:val="BodyText"/>
              <w:jc w:val="center"/>
              <w:rPr>
                <w:noProof/>
                <w:sz w:val="22"/>
                <w:szCs w:val="22"/>
              </w:rPr>
            </w:pPr>
            <w:r>
              <w:rPr>
                <w:noProof/>
                <w:sz w:val="22"/>
                <w:szCs w:val="22"/>
              </w:rPr>
              <w:t>7</w:t>
            </w:r>
          </w:p>
        </w:tc>
        <w:tc>
          <w:tcPr>
            <w:tcW w:w="1134" w:type="dxa"/>
            <w:tcBorders>
              <w:bottom w:val="single" w:sz="4" w:space="0" w:color="auto"/>
            </w:tcBorders>
            <w:vAlign w:val="center"/>
          </w:tcPr>
          <w:p w:rsidR="009949DF" w:rsidRPr="00892426" w:rsidRDefault="009949DF" w:rsidP="009949DF">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9949DF" w:rsidRPr="00892426" w:rsidRDefault="009949DF" w:rsidP="009949DF">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9949DF" w:rsidRPr="00892426" w:rsidRDefault="009949DF" w:rsidP="009949DF">
            <w:pPr>
              <w:pStyle w:val="BodyText"/>
              <w:jc w:val="center"/>
              <w:rPr>
                <w:noProof/>
                <w:sz w:val="22"/>
                <w:szCs w:val="22"/>
              </w:rPr>
            </w:pPr>
            <w:r>
              <w:rPr>
                <w:noProof/>
                <w:sz w:val="22"/>
                <w:szCs w:val="22"/>
              </w:rPr>
              <w:t>10</w:t>
            </w:r>
          </w:p>
        </w:tc>
      </w:tr>
      <w:tr w:rsidR="009949DF" w:rsidRPr="00715CDA" w:rsidTr="00EA2E7D">
        <w:trPr>
          <w:trHeight w:val="698"/>
        </w:trPr>
        <w:tc>
          <w:tcPr>
            <w:tcW w:w="709" w:type="dxa"/>
            <w:tcBorders>
              <w:bottom w:val="single" w:sz="4" w:space="0" w:color="auto"/>
            </w:tcBorders>
            <w:vAlign w:val="center"/>
          </w:tcPr>
          <w:p w:rsidR="009949DF" w:rsidRDefault="009949DF">
            <w:pPr>
              <w:jc w:val="right"/>
              <w:rPr>
                <w:sz w:val="20"/>
                <w:szCs w:val="20"/>
              </w:rPr>
            </w:pPr>
            <w:r>
              <w:rPr>
                <w:sz w:val="20"/>
                <w:szCs w:val="20"/>
              </w:rPr>
              <w:t>1.</w:t>
            </w:r>
          </w:p>
        </w:tc>
        <w:tc>
          <w:tcPr>
            <w:tcW w:w="2722" w:type="dxa"/>
            <w:tcBorders>
              <w:top w:val="nil"/>
              <w:left w:val="nil"/>
              <w:bottom w:val="single" w:sz="4" w:space="0" w:color="auto"/>
              <w:right w:val="nil"/>
            </w:tcBorders>
            <w:shd w:val="clear" w:color="auto" w:fill="auto"/>
            <w:vAlign w:val="center"/>
          </w:tcPr>
          <w:p w:rsidR="009949DF" w:rsidRDefault="009949DF">
            <w:pPr>
              <w:ind w:firstLineChars="100" w:firstLine="200"/>
              <w:rPr>
                <w:sz w:val="20"/>
                <w:szCs w:val="20"/>
              </w:rPr>
            </w:pPr>
            <w:r>
              <w:rPr>
                <w:sz w:val="20"/>
                <w:szCs w:val="20"/>
              </w:rPr>
              <w:t>Skin marker sa rulerom</w:t>
            </w:r>
          </w:p>
        </w:tc>
        <w:tc>
          <w:tcPr>
            <w:tcW w:w="680" w:type="dxa"/>
            <w:tcBorders>
              <w:bottom w:val="single" w:sz="4" w:space="0" w:color="auto"/>
            </w:tcBorders>
            <w:vAlign w:val="center"/>
          </w:tcPr>
          <w:p w:rsidR="009949DF" w:rsidRPr="009949DF" w:rsidRDefault="009949DF">
            <w:pPr>
              <w:jc w:val="center"/>
              <w:rPr>
                <w:sz w:val="20"/>
                <w:szCs w:val="20"/>
              </w:rPr>
            </w:pPr>
            <w:r>
              <w:rPr>
                <w:sz w:val="20"/>
                <w:szCs w:val="20"/>
              </w:rPr>
              <w:t>ком</w:t>
            </w:r>
          </w:p>
        </w:tc>
        <w:tc>
          <w:tcPr>
            <w:tcW w:w="851" w:type="dxa"/>
            <w:tcBorders>
              <w:bottom w:val="single" w:sz="4" w:space="0" w:color="auto"/>
            </w:tcBorders>
            <w:vAlign w:val="center"/>
          </w:tcPr>
          <w:p w:rsidR="009949DF" w:rsidRDefault="00EA2E7D">
            <w:pPr>
              <w:jc w:val="center"/>
              <w:rPr>
                <w:sz w:val="20"/>
                <w:szCs w:val="20"/>
              </w:rPr>
            </w:pPr>
            <w:r>
              <w:rPr>
                <w:sz w:val="20"/>
                <w:szCs w:val="20"/>
              </w:rPr>
              <w:t>10</w:t>
            </w:r>
            <w:r w:rsidR="009949DF">
              <w:rPr>
                <w:sz w:val="20"/>
                <w:szCs w:val="20"/>
              </w:rPr>
              <w:t>0</w:t>
            </w:r>
          </w:p>
        </w:tc>
        <w:tc>
          <w:tcPr>
            <w:tcW w:w="1701" w:type="dxa"/>
            <w:tcBorders>
              <w:bottom w:val="single" w:sz="4" w:space="0" w:color="auto"/>
            </w:tcBorders>
            <w:vAlign w:val="center"/>
          </w:tcPr>
          <w:p w:rsidR="009949DF" w:rsidRPr="001C3F08" w:rsidRDefault="009949DF" w:rsidP="009949DF">
            <w:pPr>
              <w:pStyle w:val="BodyText"/>
              <w:spacing w:before="240"/>
              <w:jc w:val="center"/>
              <w:rPr>
                <w:noProof/>
                <w:sz w:val="20"/>
                <w:lang w:val="sr-Cyrl-CS"/>
              </w:rPr>
            </w:pPr>
          </w:p>
        </w:tc>
        <w:tc>
          <w:tcPr>
            <w:tcW w:w="1984" w:type="dxa"/>
            <w:tcBorders>
              <w:bottom w:val="single" w:sz="4" w:space="0" w:color="auto"/>
            </w:tcBorders>
            <w:vAlign w:val="center"/>
          </w:tcPr>
          <w:p w:rsidR="009949DF" w:rsidRPr="00715CDA" w:rsidRDefault="009949DF" w:rsidP="009949DF">
            <w:pPr>
              <w:pStyle w:val="BodyText"/>
              <w:spacing w:before="240"/>
              <w:jc w:val="center"/>
              <w:rPr>
                <w:noProof/>
                <w:sz w:val="20"/>
                <w:lang w:val="sr-Cyrl-CS"/>
              </w:rPr>
            </w:pPr>
          </w:p>
        </w:tc>
        <w:tc>
          <w:tcPr>
            <w:tcW w:w="1559" w:type="dxa"/>
            <w:tcBorders>
              <w:bottom w:val="single" w:sz="4" w:space="0" w:color="auto"/>
            </w:tcBorders>
            <w:vAlign w:val="center"/>
          </w:tcPr>
          <w:p w:rsidR="009949DF" w:rsidRPr="00715CDA" w:rsidRDefault="009949DF" w:rsidP="009949DF">
            <w:pPr>
              <w:pStyle w:val="BodyText"/>
              <w:spacing w:before="240"/>
              <w:jc w:val="center"/>
              <w:rPr>
                <w:noProof/>
                <w:sz w:val="20"/>
                <w:lang w:val="sr-Cyrl-CS"/>
              </w:rPr>
            </w:pPr>
          </w:p>
        </w:tc>
        <w:tc>
          <w:tcPr>
            <w:tcW w:w="1134" w:type="dxa"/>
            <w:tcBorders>
              <w:bottom w:val="single" w:sz="4" w:space="0" w:color="auto"/>
            </w:tcBorders>
            <w:vAlign w:val="center"/>
          </w:tcPr>
          <w:p w:rsidR="009949DF" w:rsidRPr="00715CDA" w:rsidRDefault="009949DF" w:rsidP="009949DF">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9949DF" w:rsidRPr="00715CDA" w:rsidRDefault="009949DF" w:rsidP="009949DF">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9949DF" w:rsidRPr="00715CDA" w:rsidRDefault="009949DF" w:rsidP="009949DF">
            <w:pPr>
              <w:pStyle w:val="BodyText"/>
              <w:spacing w:before="240"/>
              <w:jc w:val="center"/>
              <w:rPr>
                <w:noProof/>
                <w:sz w:val="20"/>
                <w:lang w:val="sr-Cyrl-CS"/>
              </w:rPr>
            </w:pPr>
          </w:p>
        </w:tc>
      </w:tr>
      <w:tr w:rsidR="009949DF" w:rsidRPr="007D0076" w:rsidTr="009949DF">
        <w:trPr>
          <w:gridAfter w:val="4"/>
          <w:wAfter w:w="5103" w:type="dxa"/>
          <w:trHeight w:val="191"/>
        </w:trPr>
        <w:tc>
          <w:tcPr>
            <w:tcW w:w="709" w:type="dxa"/>
            <w:tcBorders>
              <w:top w:val="single" w:sz="4" w:space="0" w:color="auto"/>
            </w:tcBorders>
            <w:vAlign w:val="center"/>
          </w:tcPr>
          <w:p w:rsidR="009949DF" w:rsidRPr="007D0076" w:rsidRDefault="009949DF" w:rsidP="009949DF">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9949DF" w:rsidRPr="007D0076" w:rsidRDefault="009949DF" w:rsidP="009949DF">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9949DF" w:rsidRPr="007D0076" w:rsidRDefault="009949DF" w:rsidP="009949DF">
            <w:pPr>
              <w:pStyle w:val="BodyText"/>
              <w:jc w:val="center"/>
              <w:rPr>
                <w:noProof/>
                <w:sz w:val="22"/>
                <w:szCs w:val="22"/>
              </w:rPr>
            </w:pPr>
          </w:p>
        </w:tc>
      </w:tr>
      <w:tr w:rsidR="009949DF" w:rsidRPr="007D0076" w:rsidTr="009949DF">
        <w:trPr>
          <w:gridAfter w:val="4"/>
          <w:wAfter w:w="5103" w:type="dxa"/>
          <w:trHeight w:val="281"/>
        </w:trPr>
        <w:tc>
          <w:tcPr>
            <w:tcW w:w="709" w:type="dxa"/>
            <w:tcBorders>
              <w:bottom w:val="single" w:sz="4" w:space="0" w:color="auto"/>
            </w:tcBorders>
            <w:vAlign w:val="center"/>
          </w:tcPr>
          <w:p w:rsidR="009949DF" w:rsidRPr="007D0076" w:rsidRDefault="009949DF" w:rsidP="009949DF">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9949DF" w:rsidRPr="00C46B29" w:rsidRDefault="009949DF" w:rsidP="009949DF">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9949DF" w:rsidRPr="007D0076" w:rsidRDefault="009949DF" w:rsidP="009949DF">
            <w:pPr>
              <w:pStyle w:val="BodyText"/>
              <w:jc w:val="center"/>
              <w:rPr>
                <w:noProof/>
                <w:sz w:val="22"/>
                <w:szCs w:val="22"/>
              </w:rPr>
            </w:pPr>
          </w:p>
        </w:tc>
      </w:tr>
      <w:tr w:rsidR="009949DF" w:rsidRPr="007D0076" w:rsidTr="009949DF">
        <w:trPr>
          <w:gridAfter w:val="4"/>
          <w:wAfter w:w="5103" w:type="dxa"/>
          <w:trHeight w:val="129"/>
        </w:trPr>
        <w:tc>
          <w:tcPr>
            <w:tcW w:w="709" w:type="dxa"/>
            <w:tcBorders>
              <w:bottom w:val="single" w:sz="4" w:space="0" w:color="auto"/>
            </w:tcBorders>
            <w:vAlign w:val="center"/>
          </w:tcPr>
          <w:p w:rsidR="009949DF" w:rsidRPr="007D0076" w:rsidRDefault="009949DF" w:rsidP="009949DF">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9949DF" w:rsidRPr="007D0076" w:rsidRDefault="009949DF" w:rsidP="009949DF">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9949DF" w:rsidRPr="007D0076" w:rsidRDefault="009949DF" w:rsidP="009949DF">
            <w:pPr>
              <w:pStyle w:val="BodyText"/>
              <w:jc w:val="center"/>
              <w:rPr>
                <w:noProof/>
                <w:sz w:val="22"/>
                <w:szCs w:val="22"/>
              </w:rPr>
            </w:pPr>
          </w:p>
        </w:tc>
      </w:tr>
    </w:tbl>
    <w:p w:rsidR="00EA2E7D" w:rsidRDefault="00EA2E7D" w:rsidP="009949DF">
      <w:pPr>
        <w:pStyle w:val="BodyText"/>
        <w:rPr>
          <w:noProof/>
          <w:sz w:val="22"/>
          <w:szCs w:val="22"/>
        </w:rPr>
      </w:pPr>
    </w:p>
    <w:p w:rsidR="009949DF" w:rsidRDefault="009949DF" w:rsidP="009949DF">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EA2E7D" w:rsidRPr="007D0076" w:rsidRDefault="00EA2E7D" w:rsidP="009949DF">
      <w:pPr>
        <w:pStyle w:val="BodyText"/>
        <w:rPr>
          <w:noProof/>
          <w:sz w:val="22"/>
          <w:szCs w:val="22"/>
        </w:rPr>
      </w:pPr>
    </w:p>
    <w:p w:rsidR="009949DF" w:rsidRPr="007D0076" w:rsidRDefault="009949DF" w:rsidP="00240507">
      <w:pPr>
        <w:pStyle w:val="BodyText"/>
        <w:numPr>
          <w:ilvl w:val="0"/>
          <w:numId w:val="33"/>
        </w:numPr>
        <w:rPr>
          <w:noProof/>
          <w:sz w:val="22"/>
          <w:szCs w:val="22"/>
        </w:rPr>
      </w:pPr>
      <w:r w:rsidRPr="007D0076">
        <w:rPr>
          <w:noProof/>
          <w:sz w:val="22"/>
          <w:szCs w:val="22"/>
        </w:rPr>
        <w:t>Самостално</w:t>
      </w:r>
    </w:p>
    <w:p w:rsidR="009949DF" w:rsidRPr="007D0076" w:rsidRDefault="009949DF" w:rsidP="00240507">
      <w:pPr>
        <w:pStyle w:val="BodyText"/>
        <w:numPr>
          <w:ilvl w:val="0"/>
          <w:numId w:val="33"/>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9949DF" w:rsidRPr="00805C19" w:rsidRDefault="009949DF" w:rsidP="00240507">
      <w:pPr>
        <w:pStyle w:val="BodyText"/>
        <w:numPr>
          <w:ilvl w:val="0"/>
          <w:numId w:val="33"/>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r w:rsidR="00EA2E7D">
        <w:rPr>
          <w:noProof/>
          <w:sz w:val="22"/>
          <w:szCs w:val="22"/>
        </w:rPr>
        <w:t>__</w:t>
      </w:r>
    </w:p>
    <w:p w:rsidR="009949DF" w:rsidRDefault="009949DF" w:rsidP="009949DF">
      <w:pPr>
        <w:pStyle w:val="BodyText"/>
        <w:rPr>
          <w:noProof/>
          <w:sz w:val="22"/>
          <w:szCs w:val="22"/>
        </w:rPr>
      </w:pPr>
    </w:p>
    <w:p w:rsidR="009949DF" w:rsidRDefault="009949DF" w:rsidP="009949DF">
      <w:pPr>
        <w:pStyle w:val="BodyText"/>
        <w:rPr>
          <w:noProof/>
          <w:sz w:val="22"/>
          <w:szCs w:val="22"/>
        </w:rPr>
      </w:pPr>
      <w:r w:rsidRPr="007D0076">
        <w:rPr>
          <w:noProof/>
          <w:sz w:val="22"/>
          <w:szCs w:val="22"/>
        </w:rPr>
        <w:t xml:space="preserve">Рок испоруке:____________________________       </w:t>
      </w:r>
      <w:r w:rsidR="00EA2E7D">
        <w:rPr>
          <w:noProof/>
          <w:sz w:val="22"/>
          <w:szCs w:val="22"/>
        </w:rPr>
        <w:t xml:space="preserve">          </w:t>
      </w:r>
      <w:r w:rsidRPr="007D0076">
        <w:rPr>
          <w:noProof/>
          <w:sz w:val="22"/>
          <w:szCs w:val="22"/>
        </w:rPr>
        <w:t xml:space="preserve">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9949DF" w:rsidRPr="006B4CF3" w:rsidRDefault="009949DF" w:rsidP="009949DF">
      <w:pPr>
        <w:pStyle w:val="BodyText"/>
        <w:rPr>
          <w:noProof/>
          <w:sz w:val="22"/>
          <w:szCs w:val="22"/>
        </w:rPr>
      </w:pPr>
    </w:p>
    <w:p w:rsidR="009949DF" w:rsidRDefault="009949DF" w:rsidP="009949DF">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9949DF" w:rsidRPr="0097398A" w:rsidRDefault="009949DF" w:rsidP="009949DF">
      <w:pPr>
        <w:pStyle w:val="BodyText"/>
        <w:rPr>
          <w:noProof/>
          <w:sz w:val="22"/>
          <w:szCs w:val="22"/>
        </w:rPr>
      </w:pPr>
    </w:p>
    <w:p w:rsidR="009949DF" w:rsidRDefault="009949DF" w:rsidP="009949DF">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9949DF" w:rsidRPr="0097398A" w:rsidRDefault="009949DF" w:rsidP="009949DF">
      <w:pPr>
        <w:pStyle w:val="BodyText"/>
        <w:rPr>
          <w:noProof/>
          <w:sz w:val="22"/>
          <w:szCs w:val="22"/>
        </w:rPr>
      </w:pPr>
    </w:p>
    <w:p w:rsidR="009949DF" w:rsidRDefault="009949DF" w:rsidP="009949DF">
      <w:pPr>
        <w:pStyle w:val="BodyText"/>
        <w:rPr>
          <w:noProof/>
          <w:sz w:val="22"/>
          <w:szCs w:val="22"/>
        </w:rPr>
      </w:pPr>
      <w:r>
        <w:rPr>
          <w:noProof/>
          <w:sz w:val="22"/>
          <w:szCs w:val="22"/>
        </w:rPr>
        <w:t>Друго: _________________________________</w:t>
      </w:r>
    </w:p>
    <w:p w:rsidR="00EA2E7D" w:rsidRDefault="00EA2E7D" w:rsidP="009949DF">
      <w:pPr>
        <w:pStyle w:val="Footer"/>
        <w:jc w:val="center"/>
        <w:rPr>
          <w:b/>
          <w:noProof/>
        </w:rPr>
      </w:pPr>
    </w:p>
    <w:p w:rsidR="009949DF" w:rsidRPr="00BC55F8" w:rsidRDefault="009949DF" w:rsidP="009949DF">
      <w:pPr>
        <w:pStyle w:val="Footer"/>
        <w:jc w:val="center"/>
        <w:rPr>
          <w:b/>
          <w:noProof/>
        </w:rPr>
      </w:pPr>
      <w:r w:rsidRPr="00BC55F8">
        <w:rPr>
          <w:b/>
          <w:noProof/>
        </w:rPr>
        <w:t xml:space="preserve">Понуда број ________ - </w:t>
      </w:r>
      <w:r w:rsidRPr="00BC55F8">
        <w:rPr>
          <w:b/>
          <w:lang w:val="sr-Cyrl-CS"/>
        </w:rPr>
        <w:t>Набавка</w:t>
      </w:r>
      <w:r w:rsidRPr="00BC55F8">
        <w:rPr>
          <w:b/>
        </w:rPr>
        <w:t xml:space="preserve"> медицинске пластике за потребе </w:t>
      </w:r>
      <w:r w:rsidRPr="00BC55F8">
        <w:rPr>
          <w:b/>
          <w:noProof/>
        </w:rPr>
        <w:t>Клинич</w:t>
      </w:r>
      <w:r w:rsidR="004D3B2E">
        <w:rPr>
          <w:b/>
          <w:noProof/>
        </w:rPr>
        <w:t>ког центра Војводине - ЈН 11</w:t>
      </w:r>
      <w:r w:rsidR="004D3B2E">
        <w:rPr>
          <w:b/>
          <w:noProof/>
          <w:lang/>
        </w:rPr>
        <w:t>2</w:t>
      </w:r>
      <w:r w:rsidR="004D3B2E">
        <w:rPr>
          <w:b/>
          <w:noProof/>
        </w:rPr>
        <w:t>-1</w:t>
      </w:r>
      <w:r w:rsidR="004D3B2E">
        <w:rPr>
          <w:b/>
          <w:noProof/>
          <w:lang/>
        </w:rPr>
        <w:t>7</w:t>
      </w:r>
      <w:r w:rsidRPr="00BC55F8">
        <w:rPr>
          <w:b/>
          <w:noProof/>
        </w:rPr>
        <w:t>-О</w:t>
      </w:r>
    </w:p>
    <w:p w:rsidR="009949DF" w:rsidRPr="009C1F82" w:rsidRDefault="009949DF" w:rsidP="009949DF">
      <w:pPr>
        <w:pStyle w:val="BodyText"/>
        <w:jc w:val="left"/>
        <w:rPr>
          <w:noProof/>
          <w:sz w:val="22"/>
          <w:szCs w:val="22"/>
        </w:rPr>
      </w:pPr>
    </w:p>
    <w:p w:rsidR="009949DF" w:rsidRPr="007D0076" w:rsidRDefault="009949DF" w:rsidP="009949DF">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9949DF" w:rsidRPr="007D0076" w:rsidRDefault="009949DF" w:rsidP="009949DF">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9949DF" w:rsidRPr="007D0076" w:rsidRDefault="009949DF" w:rsidP="009949DF">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9949DF" w:rsidRPr="007D0076" w:rsidRDefault="009949DF" w:rsidP="009949DF">
      <w:pPr>
        <w:pStyle w:val="BodyText"/>
        <w:jc w:val="left"/>
        <w:rPr>
          <w:noProof/>
          <w:sz w:val="22"/>
          <w:szCs w:val="22"/>
        </w:rPr>
      </w:pPr>
      <w:r w:rsidRPr="007D0076">
        <w:rPr>
          <w:noProof/>
          <w:sz w:val="22"/>
          <w:szCs w:val="22"/>
        </w:rPr>
        <w:t>Е-маил:_________________________________________                    Пиб:_________________________________________</w:t>
      </w:r>
    </w:p>
    <w:p w:rsidR="009949DF" w:rsidRPr="007D0076" w:rsidRDefault="009949DF" w:rsidP="009949DF">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9949DF" w:rsidRDefault="009949DF" w:rsidP="009949DF">
      <w:pPr>
        <w:pStyle w:val="BodyText"/>
        <w:jc w:val="left"/>
        <w:rPr>
          <w:noProof/>
          <w:sz w:val="22"/>
          <w:szCs w:val="22"/>
        </w:rPr>
      </w:pPr>
      <w:r w:rsidRPr="007D0076">
        <w:rPr>
          <w:noProof/>
          <w:sz w:val="22"/>
          <w:szCs w:val="22"/>
        </w:rPr>
        <w:t>Овлашћено лице:_________________________________</w:t>
      </w:r>
    </w:p>
    <w:p w:rsidR="009949DF" w:rsidRPr="00BF224A" w:rsidRDefault="009949DF" w:rsidP="009949DF">
      <w:pPr>
        <w:pStyle w:val="BodyText"/>
        <w:jc w:val="left"/>
        <w:rPr>
          <w:noProof/>
          <w:sz w:val="22"/>
          <w:szCs w:val="22"/>
        </w:rPr>
      </w:pPr>
    </w:p>
    <w:tbl>
      <w:tblPr>
        <w:tblStyle w:val="TableGrid"/>
        <w:tblW w:w="13750" w:type="dxa"/>
        <w:tblInd w:w="108" w:type="dxa"/>
        <w:tblBorders>
          <w:bottom w:val="none" w:sz="0" w:space="0" w:color="auto"/>
          <w:right w:val="none" w:sz="0" w:space="0" w:color="auto"/>
        </w:tblBorders>
        <w:tblLayout w:type="fixed"/>
        <w:tblLook w:val="04A0"/>
      </w:tblPr>
      <w:tblGrid>
        <w:gridCol w:w="709"/>
        <w:gridCol w:w="2722"/>
        <w:gridCol w:w="680"/>
        <w:gridCol w:w="851"/>
        <w:gridCol w:w="1701"/>
        <w:gridCol w:w="1984"/>
        <w:gridCol w:w="1559"/>
        <w:gridCol w:w="1134"/>
        <w:gridCol w:w="1418"/>
        <w:gridCol w:w="992"/>
      </w:tblGrid>
      <w:tr w:rsidR="009949DF" w:rsidRPr="00210EBC" w:rsidTr="009949DF">
        <w:trPr>
          <w:trHeight w:val="315"/>
        </w:trPr>
        <w:tc>
          <w:tcPr>
            <w:tcW w:w="13750" w:type="dxa"/>
            <w:gridSpan w:val="10"/>
            <w:tcBorders>
              <w:bottom w:val="single" w:sz="4" w:space="0" w:color="auto"/>
              <w:right w:val="single" w:sz="4" w:space="0" w:color="auto"/>
            </w:tcBorders>
            <w:vAlign w:val="center"/>
          </w:tcPr>
          <w:p w:rsidR="009949DF" w:rsidRPr="00210EBC" w:rsidRDefault="009949DF" w:rsidP="009949DF">
            <w:pPr>
              <w:jc w:val="center"/>
              <w:rPr>
                <w:b/>
                <w:noProof/>
                <w:sz w:val="20"/>
                <w:szCs w:val="20"/>
              </w:rPr>
            </w:pPr>
            <w:r w:rsidRPr="00210EBC">
              <w:rPr>
                <w:b/>
                <w:noProof/>
                <w:sz w:val="20"/>
                <w:szCs w:val="20"/>
              </w:rPr>
              <w:t>КЛИНИЧКИ ЦЕНТАР ВОЈВОДИНЕ</w:t>
            </w:r>
          </w:p>
        </w:tc>
      </w:tr>
      <w:tr w:rsidR="009949DF" w:rsidRPr="00210EBC" w:rsidTr="009949DF">
        <w:tc>
          <w:tcPr>
            <w:tcW w:w="13750" w:type="dxa"/>
            <w:gridSpan w:val="10"/>
            <w:tcBorders>
              <w:bottom w:val="single" w:sz="4" w:space="0" w:color="auto"/>
              <w:right w:val="single" w:sz="4" w:space="0" w:color="auto"/>
            </w:tcBorders>
            <w:vAlign w:val="center"/>
          </w:tcPr>
          <w:p w:rsidR="009949DF" w:rsidRPr="009355BF" w:rsidRDefault="009949DF" w:rsidP="00EA2E7D">
            <w:pPr>
              <w:rPr>
                <w:b/>
                <w:noProof/>
                <w:sz w:val="22"/>
                <w:szCs w:val="22"/>
              </w:rPr>
            </w:pPr>
            <w:r>
              <w:rPr>
                <w:b/>
              </w:rPr>
              <w:t>Партија 2</w:t>
            </w:r>
            <w:r w:rsidR="00EA2E7D">
              <w:rPr>
                <w:b/>
              </w:rPr>
              <w:t>2</w:t>
            </w:r>
            <w:r>
              <w:rPr>
                <w:b/>
              </w:rPr>
              <w:t>. -</w:t>
            </w:r>
            <w:r>
              <w:t xml:space="preserve"> </w:t>
            </w:r>
            <w:r w:rsidRPr="009949DF">
              <w:rPr>
                <w:b/>
                <w:noProof/>
                <w:color w:val="000000" w:themeColor="text1"/>
                <w:lang w:val="sr-Cyrl-CS"/>
              </w:rPr>
              <w:t>Ректални катетери</w:t>
            </w:r>
          </w:p>
        </w:tc>
      </w:tr>
      <w:tr w:rsidR="009949DF" w:rsidRPr="007D0076" w:rsidTr="00EA2E7D">
        <w:tc>
          <w:tcPr>
            <w:tcW w:w="709" w:type="dxa"/>
            <w:tcBorders>
              <w:bottom w:val="single" w:sz="4" w:space="0" w:color="auto"/>
            </w:tcBorders>
            <w:vAlign w:val="center"/>
          </w:tcPr>
          <w:p w:rsidR="009949DF" w:rsidRPr="00D92EBF" w:rsidRDefault="009949DF" w:rsidP="009949DF">
            <w:pPr>
              <w:pStyle w:val="BodyText"/>
              <w:jc w:val="center"/>
              <w:rPr>
                <w:b/>
                <w:noProof/>
                <w:sz w:val="20"/>
              </w:rPr>
            </w:pPr>
            <w:r>
              <w:rPr>
                <w:b/>
                <w:noProof/>
                <w:sz w:val="20"/>
              </w:rPr>
              <w:t>Ред.</w:t>
            </w:r>
            <w:r w:rsidRPr="00D92EBF">
              <w:rPr>
                <w:b/>
                <w:noProof/>
                <w:sz w:val="20"/>
              </w:rPr>
              <w:t xml:space="preserve"> број</w:t>
            </w:r>
          </w:p>
        </w:tc>
        <w:tc>
          <w:tcPr>
            <w:tcW w:w="2722" w:type="dxa"/>
            <w:tcBorders>
              <w:bottom w:val="single" w:sz="4" w:space="0" w:color="auto"/>
            </w:tcBorders>
            <w:vAlign w:val="center"/>
          </w:tcPr>
          <w:p w:rsidR="009949DF" w:rsidRPr="00D92EBF" w:rsidRDefault="009949DF" w:rsidP="009949DF">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9949DF" w:rsidRPr="00D92EBF" w:rsidRDefault="009949DF" w:rsidP="009949DF">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9949DF" w:rsidRPr="00D92EBF" w:rsidRDefault="009949DF" w:rsidP="009949DF">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9949DF" w:rsidRPr="00D92EBF" w:rsidRDefault="00EA2E7D" w:rsidP="009949DF">
            <w:pPr>
              <w:pStyle w:val="BodyText"/>
              <w:jc w:val="center"/>
              <w:rPr>
                <w:b/>
                <w:noProof/>
                <w:sz w:val="20"/>
              </w:rPr>
            </w:pPr>
            <w:r>
              <w:rPr>
                <w:b/>
                <w:noProof/>
                <w:sz w:val="20"/>
              </w:rPr>
              <w:t>Јединична цена без ПДВ</w:t>
            </w:r>
          </w:p>
        </w:tc>
        <w:tc>
          <w:tcPr>
            <w:tcW w:w="1984" w:type="dxa"/>
            <w:tcBorders>
              <w:bottom w:val="single" w:sz="4" w:space="0" w:color="auto"/>
            </w:tcBorders>
            <w:vAlign w:val="center"/>
          </w:tcPr>
          <w:p w:rsidR="009949DF" w:rsidRPr="00D92EBF" w:rsidRDefault="009949DF" w:rsidP="009949DF">
            <w:pPr>
              <w:pStyle w:val="BodyText"/>
              <w:jc w:val="center"/>
              <w:rPr>
                <w:b/>
                <w:noProof/>
                <w:sz w:val="20"/>
              </w:rPr>
            </w:pPr>
            <w:r>
              <w:rPr>
                <w:b/>
                <w:noProof/>
                <w:sz w:val="20"/>
              </w:rPr>
              <w:t>Вредност</w:t>
            </w:r>
            <w:r w:rsidRPr="00D92EBF">
              <w:rPr>
                <w:b/>
                <w:noProof/>
                <w:sz w:val="20"/>
              </w:rPr>
              <w:t xml:space="preserve"> без ПДВ</w:t>
            </w:r>
          </w:p>
        </w:tc>
        <w:tc>
          <w:tcPr>
            <w:tcW w:w="1559" w:type="dxa"/>
            <w:tcBorders>
              <w:bottom w:val="single" w:sz="4" w:space="0" w:color="auto"/>
            </w:tcBorders>
            <w:vAlign w:val="center"/>
          </w:tcPr>
          <w:p w:rsidR="009949DF" w:rsidRPr="00D92EBF" w:rsidRDefault="009949DF" w:rsidP="009949DF">
            <w:pPr>
              <w:pStyle w:val="BodyText"/>
              <w:jc w:val="center"/>
              <w:rPr>
                <w:b/>
                <w:noProof/>
                <w:sz w:val="20"/>
              </w:rPr>
            </w:pPr>
            <w:r w:rsidRPr="00D92EBF">
              <w:rPr>
                <w:b/>
                <w:noProof/>
                <w:sz w:val="20"/>
              </w:rPr>
              <w:t>Произвођач</w:t>
            </w:r>
          </w:p>
        </w:tc>
        <w:tc>
          <w:tcPr>
            <w:tcW w:w="1134" w:type="dxa"/>
            <w:tcBorders>
              <w:bottom w:val="single" w:sz="4" w:space="0" w:color="auto"/>
            </w:tcBorders>
            <w:vAlign w:val="center"/>
          </w:tcPr>
          <w:p w:rsidR="009949DF" w:rsidRPr="00D92EBF" w:rsidRDefault="009949DF" w:rsidP="009949DF">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9949DF" w:rsidRPr="00D92EBF" w:rsidRDefault="009949DF" w:rsidP="009949DF">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9949DF" w:rsidRPr="00D92EBF" w:rsidRDefault="009949DF" w:rsidP="009949DF">
            <w:pPr>
              <w:pStyle w:val="BodyText"/>
              <w:jc w:val="center"/>
              <w:rPr>
                <w:b/>
                <w:noProof/>
                <w:sz w:val="20"/>
                <w:lang w:val="sr-Cyrl-CS"/>
              </w:rPr>
            </w:pPr>
            <w:r w:rsidRPr="00D92EBF">
              <w:rPr>
                <w:b/>
                <w:sz w:val="20"/>
                <w:lang w:val="sr-Cyrl-CS"/>
              </w:rPr>
              <w:t>Каталошки број</w:t>
            </w:r>
          </w:p>
        </w:tc>
      </w:tr>
      <w:tr w:rsidR="009949DF" w:rsidRPr="007D0076" w:rsidTr="00EA2E7D">
        <w:tc>
          <w:tcPr>
            <w:tcW w:w="709" w:type="dxa"/>
            <w:tcBorders>
              <w:bottom w:val="single" w:sz="4" w:space="0" w:color="auto"/>
            </w:tcBorders>
            <w:vAlign w:val="center"/>
          </w:tcPr>
          <w:p w:rsidR="009949DF" w:rsidRPr="007D0076" w:rsidRDefault="009949DF" w:rsidP="009949DF">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9949DF" w:rsidRPr="007D0076" w:rsidRDefault="009949DF" w:rsidP="009949DF">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9949DF" w:rsidRPr="007D0076" w:rsidRDefault="009949DF" w:rsidP="009949DF">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9949DF" w:rsidRPr="007D0076" w:rsidRDefault="009949DF" w:rsidP="009949DF">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9949DF" w:rsidRPr="007D0076" w:rsidRDefault="009949DF" w:rsidP="009949DF">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9949DF" w:rsidRPr="00892426" w:rsidRDefault="009949DF" w:rsidP="009949DF">
            <w:pPr>
              <w:pStyle w:val="BodyText"/>
              <w:jc w:val="center"/>
              <w:rPr>
                <w:noProof/>
                <w:sz w:val="22"/>
                <w:szCs w:val="22"/>
              </w:rPr>
            </w:pPr>
            <w:r>
              <w:rPr>
                <w:noProof/>
                <w:sz w:val="22"/>
                <w:szCs w:val="22"/>
              </w:rPr>
              <w:t>6</w:t>
            </w:r>
          </w:p>
        </w:tc>
        <w:tc>
          <w:tcPr>
            <w:tcW w:w="1559" w:type="dxa"/>
            <w:tcBorders>
              <w:bottom w:val="single" w:sz="4" w:space="0" w:color="auto"/>
            </w:tcBorders>
            <w:vAlign w:val="center"/>
          </w:tcPr>
          <w:p w:rsidR="009949DF" w:rsidRPr="00892426" w:rsidRDefault="009949DF" w:rsidP="009949DF">
            <w:pPr>
              <w:pStyle w:val="BodyText"/>
              <w:jc w:val="center"/>
              <w:rPr>
                <w:noProof/>
                <w:sz w:val="22"/>
                <w:szCs w:val="22"/>
              </w:rPr>
            </w:pPr>
            <w:r>
              <w:rPr>
                <w:noProof/>
                <w:sz w:val="22"/>
                <w:szCs w:val="22"/>
              </w:rPr>
              <w:t>7</w:t>
            </w:r>
          </w:p>
        </w:tc>
        <w:tc>
          <w:tcPr>
            <w:tcW w:w="1134" w:type="dxa"/>
            <w:tcBorders>
              <w:bottom w:val="single" w:sz="4" w:space="0" w:color="auto"/>
            </w:tcBorders>
            <w:vAlign w:val="center"/>
          </w:tcPr>
          <w:p w:rsidR="009949DF" w:rsidRPr="00892426" w:rsidRDefault="009949DF" w:rsidP="009949DF">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9949DF" w:rsidRPr="00892426" w:rsidRDefault="009949DF" w:rsidP="009949DF">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9949DF" w:rsidRPr="00892426" w:rsidRDefault="009949DF" w:rsidP="009949DF">
            <w:pPr>
              <w:pStyle w:val="BodyText"/>
              <w:jc w:val="center"/>
              <w:rPr>
                <w:noProof/>
                <w:sz w:val="22"/>
                <w:szCs w:val="22"/>
              </w:rPr>
            </w:pPr>
            <w:r>
              <w:rPr>
                <w:noProof/>
                <w:sz w:val="22"/>
                <w:szCs w:val="22"/>
              </w:rPr>
              <w:t>10</w:t>
            </w:r>
          </w:p>
        </w:tc>
      </w:tr>
      <w:tr w:rsidR="009949DF" w:rsidRPr="00715CDA" w:rsidTr="00EA2E7D">
        <w:trPr>
          <w:trHeight w:val="698"/>
        </w:trPr>
        <w:tc>
          <w:tcPr>
            <w:tcW w:w="709" w:type="dxa"/>
            <w:tcBorders>
              <w:bottom w:val="single" w:sz="4" w:space="0" w:color="auto"/>
            </w:tcBorders>
            <w:vAlign w:val="center"/>
          </w:tcPr>
          <w:p w:rsidR="009949DF" w:rsidRDefault="009949DF">
            <w:pPr>
              <w:jc w:val="right"/>
              <w:rPr>
                <w:sz w:val="20"/>
                <w:szCs w:val="20"/>
              </w:rPr>
            </w:pPr>
            <w:r>
              <w:rPr>
                <w:sz w:val="20"/>
                <w:szCs w:val="20"/>
              </w:rPr>
              <w:t>1.</w:t>
            </w:r>
          </w:p>
        </w:tc>
        <w:tc>
          <w:tcPr>
            <w:tcW w:w="2722" w:type="dxa"/>
            <w:tcBorders>
              <w:top w:val="nil"/>
              <w:left w:val="nil"/>
              <w:bottom w:val="single" w:sz="4" w:space="0" w:color="auto"/>
              <w:right w:val="nil"/>
            </w:tcBorders>
            <w:shd w:val="clear" w:color="auto" w:fill="auto"/>
            <w:vAlign w:val="center"/>
          </w:tcPr>
          <w:p w:rsidR="009949DF" w:rsidRDefault="009949DF">
            <w:pPr>
              <w:rPr>
                <w:sz w:val="20"/>
                <w:szCs w:val="20"/>
              </w:rPr>
            </w:pPr>
            <w:r>
              <w:rPr>
                <w:sz w:val="20"/>
                <w:szCs w:val="20"/>
              </w:rPr>
              <w:t>rektalni kateter br.28, 30, 32</w:t>
            </w:r>
          </w:p>
        </w:tc>
        <w:tc>
          <w:tcPr>
            <w:tcW w:w="680" w:type="dxa"/>
            <w:tcBorders>
              <w:bottom w:val="single" w:sz="4" w:space="0" w:color="auto"/>
            </w:tcBorders>
            <w:vAlign w:val="center"/>
          </w:tcPr>
          <w:p w:rsidR="009949DF" w:rsidRPr="009949DF" w:rsidRDefault="009949DF">
            <w:pPr>
              <w:jc w:val="center"/>
              <w:rPr>
                <w:sz w:val="20"/>
                <w:szCs w:val="20"/>
              </w:rPr>
            </w:pPr>
            <w:r>
              <w:rPr>
                <w:sz w:val="20"/>
                <w:szCs w:val="20"/>
              </w:rPr>
              <w:t>ком</w:t>
            </w:r>
          </w:p>
        </w:tc>
        <w:tc>
          <w:tcPr>
            <w:tcW w:w="851" w:type="dxa"/>
            <w:tcBorders>
              <w:bottom w:val="single" w:sz="4" w:space="0" w:color="auto"/>
            </w:tcBorders>
            <w:vAlign w:val="center"/>
          </w:tcPr>
          <w:p w:rsidR="009949DF" w:rsidRDefault="009949DF" w:rsidP="00EA2E7D">
            <w:pPr>
              <w:jc w:val="center"/>
              <w:rPr>
                <w:sz w:val="20"/>
                <w:szCs w:val="20"/>
              </w:rPr>
            </w:pPr>
            <w:r>
              <w:rPr>
                <w:sz w:val="20"/>
                <w:szCs w:val="20"/>
              </w:rPr>
              <w:t>1</w:t>
            </w:r>
            <w:r w:rsidR="00EA2E7D">
              <w:rPr>
                <w:sz w:val="20"/>
                <w:szCs w:val="20"/>
              </w:rPr>
              <w:t>5</w:t>
            </w:r>
            <w:r>
              <w:rPr>
                <w:sz w:val="20"/>
                <w:szCs w:val="20"/>
              </w:rPr>
              <w:t>000</w:t>
            </w:r>
          </w:p>
        </w:tc>
        <w:tc>
          <w:tcPr>
            <w:tcW w:w="1701" w:type="dxa"/>
            <w:tcBorders>
              <w:bottom w:val="single" w:sz="4" w:space="0" w:color="auto"/>
            </w:tcBorders>
            <w:vAlign w:val="center"/>
          </w:tcPr>
          <w:p w:rsidR="009949DF" w:rsidRPr="001C3F08" w:rsidRDefault="009949DF" w:rsidP="009949DF">
            <w:pPr>
              <w:pStyle w:val="BodyText"/>
              <w:spacing w:before="240"/>
              <w:jc w:val="center"/>
              <w:rPr>
                <w:noProof/>
                <w:sz w:val="20"/>
                <w:lang w:val="sr-Cyrl-CS"/>
              </w:rPr>
            </w:pPr>
          </w:p>
        </w:tc>
        <w:tc>
          <w:tcPr>
            <w:tcW w:w="1984" w:type="dxa"/>
            <w:tcBorders>
              <w:bottom w:val="single" w:sz="4" w:space="0" w:color="auto"/>
            </w:tcBorders>
            <w:vAlign w:val="center"/>
          </w:tcPr>
          <w:p w:rsidR="009949DF" w:rsidRPr="00715CDA" w:rsidRDefault="009949DF" w:rsidP="009949DF">
            <w:pPr>
              <w:pStyle w:val="BodyText"/>
              <w:spacing w:before="240"/>
              <w:jc w:val="center"/>
              <w:rPr>
                <w:noProof/>
                <w:sz w:val="20"/>
                <w:lang w:val="sr-Cyrl-CS"/>
              </w:rPr>
            </w:pPr>
          </w:p>
        </w:tc>
        <w:tc>
          <w:tcPr>
            <w:tcW w:w="1559" w:type="dxa"/>
            <w:tcBorders>
              <w:bottom w:val="single" w:sz="4" w:space="0" w:color="auto"/>
            </w:tcBorders>
            <w:vAlign w:val="center"/>
          </w:tcPr>
          <w:p w:rsidR="009949DF" w:rsidRPr="00715CDA" w:rsidRDefault="009949DF" w:rsidP="009949DF">
            <w:pPr>
              <w:pStyle w:val="BodyText"/>
              <w:spacing w:before="240"/>
              <w:jc w:val="center"/>
              <w:rPr>
                <w:noProof/>
                <w:sz w:val="20"/>
                <w:lang w:val="sr-Cyrl-CS"/>
              </w:rPr>
            </w:pPr>
          </w:p>
        </w:tc>
        <w:tc>
          <w:tcPr>
            <w:tcW w:w="1134" w:type="dxa"/>
            <w:tcBorders>
              <w:bottom w:val="single" w:sz="4" w:space="0" w:color="auto"/>
            </w:tcBorders>
            <w:vAlign w:val="center"/>
          </w:tcPr>
          <w:p w:rsidR="009949DF" w:rsidRPr="00715CDA" w:rsidRDefault="009949DF" w:rsidP="009949DF">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9949DF" w:rsidRPr="00715CDA" w:rsidRDefault="009949DF" w:rsidP="009949DF">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9949DF" w:rsidRPr="00715CDA" w:rsidRDefault="009949DF" w:rsidP="009949DF">
            <w:pPr>
              <w:pStyle w:val="BodyText"/>
              <w:spacing w:before="240"/>
              <w:jc w:val="center"/>
              <w:rPr>
                <w:noProof/>
                <w:sz w:val="20"/>
                <w:lang w:val="sr-Cyrl-CS"/>
              </w:rPr>
            </w:pPr>
          </w:p>
        </w:tc>
      </w:tr>
      <w:tr w:rsidR="009949DF" w:rsidRPr="007D0076" w:rsidTr="009949DF">
        <w:trPr>
          <w:gridAfter w:val="4"/>
          <w:wAfter w:w="5103" w:type="dxa"/>
          <w:trHeight w:val="191"/>
        </w:trPr>
        <w:tc>
          <w:tcPr>
            <w:tcW w:w="709" w:type="dxa"/>
            <w:tcBorders>
              <w:top w:val="single" w:sz="4" w:space="0" w:color="auto"/>
            </w:tcBorders>
            <w:vAlign w:val="center"/>
          </w:tcPr>
          <w:p w:rsidR="009949DF" w:rsidRPr="007D0076" w:rsidRDefault="009949DF" w:rsidP="009949DF">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9949DF" w:rsidRPr="007D0076" w:rsidRDefault="009949DF" w:rsidP="009949DF">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9949DF" w:rsidRPr="007D0076" w:rsidRDefault="009949DF" w:rsidP="009949DF">
            <w:pPr>
              <w:pStyle w:val="BodyText"/>
              <w:jc w:val="center"/>
              <w:rPr>
                <w:noProof/>
                <w:sz w:val="22"/>
                <w:szCs w:val="22"/>
              </w:rPr>
            </w:pPr>
          </w:p>
        </w:tc>
      </w:tr>
      <w:tr w:rsidR="009949DF" w:rsidRPr="007D0076" w:rsidTr="009949DF">
        <w:trPr>
          <w:gridAfter w:val="4"/>
          <w:wAfter w:w="5103" w:type="dxa"/>
          <w:trHeight w:val="281"/>
        </w:trPr>
        <w:tc>
          <w:tcPr>
            <w:tcW w:w="709" w:type="dxa"/>
            <w:tcBorders>
              <w:bottom w:val="single" w:sz="4" w:space="0" w:color="auto"/>
            </w:tcBorders>
            <w:vAlign w:val="center"/>
          </w:tcPr>
          <w:p w:rsidR="009949DF" w:rsidRPr="007D0076" w:rsidRDefault="009949DF" w:rsidP="009949DF">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9949DF" w:rsidRPr="00C46B29" w:rsidRDefault="009949DF" w:rsidP="009949DF">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9949DF" w:rsidRPr="007D0076" w:rsidRDefault="009949DF" w:rsidP="009949DF">
            <w:pPr>
              <w:pStyle w:val="BodyText"/>
              <w:jc w:val="center"/>
              <w:rPr>
                <w:noProof/>
                <w:sz w:val="22"/>
                <w:szCs w:val="22"/>
              </w:rPr>
            </w:pPr>
          </w:p>
        </w:tc>
      </w:tr>
      <w:tr w:rsidR="009949DF" w:rsidRPr="007D0076" w:rsidTr="009949DF">
        <w:trPr>
          <w:gridAfter w:val="4"/>
          <w:wAfter w:w="5103" w:type="dxa"/>
          <w:trHeight w:val="129"/>
        </w:trPr>
        <w:tc>
          <w:tcPr>
            <w:tcW w:w="709" w:type="dxa"/>
            <w:tcBorders>
              <w:bottom w:val="single" w:sz="4" w:space="0" w:color="auto"/>
            </w:tcBorders>
            <w:vAlign w:val="center"/>
          </w:tcPr>
          <w:p w:rsidR="009949DF" w:rsidRPr="007D0076" w:rsidRDefault="009949DF" w:rsidP="009949DF">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9949DF" w:rsidRPr="007D0076" w:rsidRDefault="009949DF" w:rsidP="009949DF">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9949DF" w:rsidRPr="007D0076" w:rsidRDefault="009949DF" w:rsidP="009949DF">
            <w:pPr>
              <w:pStyle w:val="BodyText"/>
              <w:jc w:val="center"/>
              <w:rPr>
                <w:noProof/>
                <w:sz w:val="22"/>
                <w:szCs w:val="22"/>
              </w:rPr>
            </w:pPr>
          </w:p>
        </w:tc>
      </w:tr>
    </w:tbl>
    <w:p w:rsidR="00EA2E7D" w:rsidRDefault="00EA2E7D" w:rsidP="009949DF">
      <w:pPr>
        <w:pStyle w:val="BodyText"/>
        <w:rPr>
          <w:noProof/>
          <w:sz w:val="22"/>
          <w:szCs w:val="22"/>
        </w:rPr>
      </w:pPr>
    </w:p>
    <w:p w:rsidR="009949DF" w:rsidRDefault="009949DF" w:rsidP="009949DF">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EA2E7D" w:rsidRPr="007D0076" w:rsidRDefault="00EA2E7D" w:rsidP="009949DF">
      <w:pPr>
        <w:pStyle w:val="BodyText"/>
        <w:rPr>
          <w:noProof/>
          <w:sz w:val="22"/>
          <w:szCs w:val="22"/>
        </w:rPr>
      </w:pPr>
    </w:p>
    <w:p w:rsidR="009949DF" w:rsidRPr="007D0076" w:rsidRDefault="009949DF" w:rsidP="00240507">
      <w:pPr>
        <w:pStyle w:val="BodyText"/>
        <w:numPr>
          <w:ilvl w:val="0"/>
          <w:numId w:val="34"/>
        </w:numPr>
        <w:rPr>
          <w:noProof/>
          <w:sz w:val="22"/>
          <w:szCs w:val="22"/>
        </w:rPr>
      </w:pPr>
      <w:r w:rsidRPr="007D0076">
        <w:rPr>
          <w:noProof/>
          <w:sz w:val="22"/>
          <w:szCs w:val="22"/>
        </w:rPr>
        <w:t>Самостално</w:t>
      </w:r>
    </w:p>
    <w:p w:rsidR="009949DF" w:rsidRPr="007D0076" w:rsidRDefault="009949DF" w:rsidP="00240507">
      <w:pPr>
        <w:pStyle w:val="BodyText"/>
        <w:numPr>
          <w:ilvl w:val="0"/>
          <w:numId w:val="34"/>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9949DF" w:rsidRPr="00805C19" w:rsidRDefault="009949DF" w:rsidP="00240507">
      <w:pPr>
        <w:pStyle w:val="BodyText"/>
        <w:numPr>
          <w:ilvl w:val="0"/>
          <w:numId w:val="34"/>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r w:rsidR="00EA2E7D">
        <w:rPr>
          <w:noProof/>
          <w:sz w:val="22"/>
          <w:szCs w:val="22"/>
        </w:rPr>
        <w:t>__</w:t>
      </w:r>
    </w:p>
    <w:p w:rsidR="009949DF" w:rsidRDefault="009949DF" w:rsidP="009949DF">
      <w:pPr>
        <w:pStyle w:val="BodyText"/>
        <w:rPr>
          <w:noProof/>
          <w:sz w:val="22"/>
          <w:szCs w:val="22"/>
        </w:rPr>
      </w:pPr>
    </w:p>
    <w:p w:rsidR="009949DF" w:rsidRDefault="009949DF" w:rsidP="009949DF">
      <w:pPr>
        <w:pStyle w:val="BodyText"/>
        <w:rPr>
          <w:noProof/>
          <w:sz w:val="22"/>
          <w:szCs w:val="22"/>
        </w:rPr>
      </w:pPr>
      <w:r w:rsidRPr="007D0076">
        <w:rPr>
          <w:noProof/>
          <w:sz w:val="22"/>
          <w:szCs w:val="22"/>
        </w:rPr>
        <w:t xml:space="preserve">Рок испоруке:____________________________    </w:t>
      </w:r>
      <w:r w:rsidR="00EA2E7D">
        <w:rPr>
          <w:noProof/>
          <w:sz w:val="22"/>
          <w:szCs w:val="22"/>
        </w:rPr>
        <w:t xml:space="preserve">          </w:t>
      </w:r>
      <w:r w:rsidRPr="007D0076">
        <w:rPr>
          <w:noProof/>
          <w:sz w:val="22"/>
          <w:szCs w:val="22"/>
        </w:rPr>
        <w:t xml:space="preserve">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9949DF" w:rsidRPr="006B4CF3" w:rsidRDefault="009949DF" w:rsidP="009949DF">
      <w:pPr>
        <w:pStyle w:val="BodyText"/>
        <w:rPr>
          <w:noProof/>
          <w:sz w:val="22"/>
          <w:szCs w:val="22"/>
        </w:rPr>
      </w:pPr>
    </w:p>
    <w:p w:rsidR="009949DF" w:rsidRDefault="009949DF" w:rsidP="009949DF">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9949DF" w:rsidRPr="0097398A" w:rsidRDefault="009949DF" w:rsidP="009949DF">
      <w:pPr>
        <w:pStyle w:val="BodyText"/>
        <w:rPr>
          <w:noProof/>
          <w:sz w:val="22"/>
          <w:szCs w:val="22"/>
        </w:rPr>
      </w:pPr>
    </w:p>
    <w:p w:rsidR="009949DF" w:rsidRDefault="009949DF" w:rsidP="009949DF">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9949DF" w:rsidRPr="0097398A" w:rsidRDefault="009949DF" w:rsidP="009949DF">
      <w:pPr>
        <w:pStyle w:val="BodyText"/>
        <w:rPr>
          <w:noProof/>
          <w:sz w:val="22"/>
          <w:szCs w:val="22"/>
        </w:rPr>
      </w:pPr>
    </w:p>
    <w:p w:rsidR="009949DF" w:rsidRDefault="009949DF" w:rsidP="009949DF">
      <w:pPr>
        <w:pStyle w:val="BodyText"/>
        <w:rPr>
          <w:noProof/>
          <w:sz w:val="22"/>
          <w:szCs w:val="22"/>
        </w:rPr>
      </w:pPr>
      <w:r>
        <w:rPr>
          <w:noProof/>
          <w:sz w:val="22"/>
          <w:szCs w:val="22"/>
        </w:rPr>
        <w:t>Друго: _________________________________</w:t>
      </w:r>
    </w:p>
    <w:p w:rsidR="009949DF" w:rsidRPr="00BC55F8" w:rsidRDefault="009949DF" w:rsidP="009949DF">
      <w:pPr>
        <w:pStyle w:val="Footer"/>
        <w:jc w:val="center"/>
        <w:rPr>
          <w:b/>
          <w:noProof/>
        </w:rPr>
      </w:pPr>
      <w:r w:rsidRPr="00BC55F8">
        <w:rPr>
          <w:b/>
          <w:noProof/>
        </w:rPr>
        <w:lastRenderedPageBreak/>
        <w:t xml:space="preserve">Понуда број ________ - </w:t>
      </w:r>
      <w:r w:rsidRPr="00BC55F8">
        <w:rPr>
          <w:b/>
          <w:lang w:val="sr-Cyrl-CS"/>
        </w:rPr>
        <w:t>Набавка</w:t>
      </w:r>
      <w:r w:rsidRPr="00BC55F8">
        <w:rPr>
          <w:b/>
        </w:rPr>
        <w:t xml:space="preserve"> медицинске пластике за потребе </w:t>
      </w:r>
      <w:r w:rsidRPr="00BC55F8">
        <w:rPr>
          <w:b/>
          <w:noProof/>
        </w:rPr>
        <w:t>Клинич</w:t>
      </w:r>
      <w:r w:rsidR="004D3B2E">
        <w:rPr>
          <w:b/>
          <w:noProof/>
        </w:rPr>
        <w:t>ког центра Војводине - ЈН 11</w:t>
      </w:r>
      <w:r w:rsidR="004D3B2E">
        <w:rPr>
          <w:b/>
          <w:noProof/>
          <w:lang/>
        </w:rPr>
        <w:t>2</w:t>
      </w:r>
      <w:r w:rsidR="004D3B2E">
        <w:rPr>
          <w:b/>
          <w:noProof/>
        </w:rPr>
        <w:t>-1</w:t>
      </w:r>
      <w:r w:rsidR="004D3B2E">
        <w:rPr>
          <w:b/>
          <w:noProof/>
          <w:lang/>
        </w:rPr>
        <w:t>7</w:t>
      </w:r>
      <w:r w:rsidRPr="00BC55F8">
        <w:rPr>
          <w:b/>
          <w:noProof/>
        </w:rPr>
        <w:t>-О</w:t>
      </w:r>
    </w:p>
    <w:p w:rsidR="009949DF" w:rsidRPr="009C1F82" w:rsidRDefault="009949DF" w:rsidP="009949DF">
      <w:pPr>
        <w:pStyle w:val="BodyText"/>
        <w:jc w:val="left"/>
        <w:rPr>
          <w:noProof/>
          <w:sz w:val="22"/>
          <w:szCs w:val="22"/>
        </w:rPr>
      </w:pPr>
    </w:p>
    <w:p w:rsidR="009949DF" w:rsidRPr="007D0076" w:rsidRDefault="009949DF" w:rsidP="009949DF">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9949DF" w:rsidRPr="007D0076" w:rsidRDefault="009949DF" w:rsidP="009949DF">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9949DF" w:rsidRPr="007D0076" w:rsidRDefault="009949DF" w:rsidP="009949DF">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9949DF" w:rsidRPr="007D0076" w:rsidRDefault="009949DF" w:rsidP="009949DF">
      <w:pPr>
        <w:pStyle w:val="BodyText"/>
        <w:jc w:val="left"/>
        <w:rPr>
          <w:noProof/>
          <w:sz w:val="22"/>
          <w:szCs w:val="22"/>
        </w:rPr>
      </w:pPr>
      <w:r w:rsidRPr="007D0076">
        <w:rPr>
          <w:noProof/>
          <w:sz w:val="22"/>
          <w:szCs w:val="22"/>
        </w:rPr>
        <w:t>Е-маил:_________________________________________                    Пиб:_________________________________________</w:t>
      </w:r>
    </w:p>
    <w:p w:rsidR="009949DF" w:rsidRPr="007D0076" w:rsidRDefault="009949DF" w:rsidP="009949DF">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9949DF" w:rsidRDefault="009949DF" w:rsidP="009949DF">
      <w:pPr>
        <w:pStyle w:val="BodyText"/>
        <w:jc w:val="left"/>
        <w:rPr>
          <w:noProof/>
          <w:sz w:val="22"/>
          <w:szCs w:val="22"/>
        </w:rPr>
      </w:pPr>
      <w:r w:rsidRPr="007D0076">
        <w:rPr>
          <w:noProof/>
          <w:sz w:val="22"/>
          <w:szCs w:val="22"/>
        </w:rPr>
        <w:t>Овлашћено лице:_________________________________</w:t>
      </w:r>
    </w:p>
    <w:tbl>
      <w:tblPr>
        <w:tblStyle w:val="TableGrid"/>
        <w:tblW w:w="13750" w:type="dxa"/>
        <w:tblInd w:w="108" w:type="dxa"/>
        <w:tblBorders>
          <w:bottom w:val="none" w:sz="0" w:space="0" w:color="auto"/>
          <w:right w:val="none" w:sz="0" w:space="0" w:color="auto"/>
        </w:tblBorders>
        <w:tblLayout w:type="fixed"/>
        <w:tblLook w:val="04A0"/>
      </w:tblPr>
      <w:tblGrid>
        <w:gridCol w:w="709"/>
        <w:gridCol w:w="2722"/>
        <w:gridCol w:w="680"/>
        <w:gridCol w:w="851"/>
        <w:gridCol w:w="1701"/>
        <w:gridCol w:w="1984"/>
        <w:gridCol w:w="1559"/>
        <w:gridCol w:w="1134"/>
        <w:gridCol w:w="1418"/>
        <w:gridCol w:w="992"/>
      </w:tblGrid>
      <w:tr w:rsidR="009949DF" w:rsidRPr="00210EBC" w:rsidTr="009949DF">
        <w:trPr>
          <w:trHeight w:val="315"/>
        </w:trPr>
        <w:tc>
          <w:tcPr>
            <w:tcW w:w="13750" w:type="dxa"/>
            <w:gridSpan w:val="10"/>
            <w:tcBorders>
              <w:bottom w:val="single" w:sz="4" w:space="0" w:color="auto"/>
              <w:right w:val="single" w:sz="4" w:space="0" w:color="auto"/>
            </w:tcBorders>
            <w:vAlign w:val="center"/>
          </w:tcPr>
          <w:p w:rsidR="009949DF" w:rsidRPr="00210EBC" w:rsidRDefault="009949DF" w:rsidP="009949DF">
            <w:pPr>
              <w:jc w:val="center"/>
              <w:rPr>
                <w:b/>
                <w:noProof/>
                <w:sz w:val="20"/>
                <w:szCs w:val="20"/>
              </w:rPr>
            </w:pPr>
            <w:r w:rsidRPr="00210EBC">
              <w:rPr>
                <w:b/>
                <w:noProof/>
                <w:sz w:val="20"/>
                <w:szCs w:val="20"/>
              </w:rPr>
              <w:t>КЛИНИЧКИ ЦЕНТАР ВОЈВОДИНЕ</w:t>
            </w:r>
          </w:p>
        </w:tc>
      </w:tr>
      <w:tr w:rsidR="009949DF" w:rsidRPr="00210EBC" w:rsidTr="009949DF">
        <w:tc>
          <w:tcPr>
            <w:tcW w:w="13750" w:type="dxa"/>
            <w:gridSpan w:val="10"/>
            <w:tcBorders>
              <w:bottom w:val="single" w:sz="4" w:space="0" w:color="auto"/>
              <w:right w:val="single" w:sz="4" w:space="0" w:color="auto"/>
            </w:tcBorders>
            <w:vAlign w:val="center"/>
          </w:tcPr>
          <w:p w:rsidR="009949DF" w:rsidRPr="009355BF" w:rsidRDefault="009949DF" w:rsidP="00EA2E7D">
            <w:pPr>
              <w:rPr>
                <w:b/>
                <w:noProof/>
                <w:sz w:val="22"/>
                <w:szCs w:val="22"/>
              </w:rPr>
            </w:pPr>
            <w:r>
              <w:rPr>
                <w:b/>
              </w:rPr>
              <w:t>Партија 2</w:t>
            </w:r>
            <w:r w:rsidR="00EA2E7D">
              <w:rPr>
                <w:b/>
              </w:rPr>
              <w:t>3</w:t>
            </w:r>
            <w:r>
              <w:rPr>
                <w:b/>
              </w:rPr>
              <w:t>. -</w:t>
            </w:r>
            <w:r>
              <w:t xml:space="preserve"> </w:t>
            </w:r>
            <w:r w:rsidRPr="009949DF">
              <w:rPr>
                <w:b/>
                <w:noProof/>
                <w:color w:val="000000" w:themeColor="text1"/>
                <w:lang w:val="sr-Latn-CS"/>
              </w:rPr>
              <w:t>Redon</w:t>
            </w:r>
            <w:r w:rsidRPr="009949DF">
              <w:rPr>
                <w:b/>
                <w:noProof/>
                <w:color w:val="000000" w:themeColor="text1"/>
                <w:lang w:val="sr-Cyrl-CS"/>
              </w:rPr>
              <w:t xml:space="preserve"> вакуум боце</w:t>
            </w:r>
          </w:p>
        </w:tc>
      </w:tr>
      <w:tr w:rsidR="009949DF" w:rsidRPr="007D0076" w:rsidTr="00EA2E7D">
        <w:tc>
          <w:tcPr>
            <w:tcW w:w="709" w:type="dxa"/>
            <w:tcBorders>
              <w:bottom w:val="single" w:sz="4" w:space="0" w:color="auto"/>
            </w:tcBorders>
            <w:vAlign w:val="center"/>
          </w:tcPr>
          <w:p w:rsidR="009949DF" w:rsidRPr="00D92EBF" w:rsidRDefault="009949DF" w:rsidP="009949DF">
            <w:pPr>
              <w:pStyle w:val="BodyText"/>
              <w:jc w:val="center"/>
              <w:rPr>
                <w:b/>
                <w:noProof/>
                <w:sz w:val="20"/>
              </w:rPr>
            </w:pPr>
            <w:r>
              <w:rPr>
                <w:b/>
                <w:noProof/>
                <w:sz w:val="20"/>
              </w:rPr>
              <w:t>Ред.</w:t>
            </w:r>
            <w:r w:rsidRPr="00D92EBF">
              <w:rPr>
                <w:b/>
                <w:noProof/>
                <w:sz w:val="20"/>
              </w:rPr>
              <w:t xml:space="preserve"> број</w:t>
            </w:r>
          </w:p>
        </w:tc>
        <w:tc>
          <w:tcPr>
            <w:tcW w:w="2722" w:type="dxa"/>
            <w:tcBorders>
              <w:bottom w:val="single" w:sz="4" w:space="0" w:color="auto"/>
            </w:tcBorders>
            <w:vAlign w:val="center"/>
          </w:tcPr>
          <w:p w:rsidR="009949DF" w:rsidRPr="00D92EBF" w:rsidRDefault="009949DF" w:rsidP="009949DF">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9949DF" w:rsidRPr="00D92EBF" w:rsidRDefault="009949DF" w:rsidP="009949DF">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9949DF" w:rsidRPr="00D92EBF" w:rsidRDefault="009949DF" w:rsidP="009949DF">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9949DF" w:rsidRPr="00D92EBF" w:rsidRDefault="00EA2E7D" w:rsidP="009949DF">
            <w:pPr>
              <w:pStyle w:val="BodyText"/>
              <w:jc w:val="center"/>
              <w:rPr>
                <w:b/>
                <w:noProof/>
                <w:sz w:val="20"/>
              </w:rPr>
            </w:pPr>
            <w:r>
              <w:rPr>
                <w:b/>
                <w:noProof/>
                <w:sz w:val="20"/>
              </w:rPr>
              <w:t>Јединична цена без ПДВ</w:t>
            </w:r>
          </w:p>
        </w:tc>
        <w:tc>
          <w:tcPr>
            <w:tcW w:w="1984" w:type="dxa"/>
            <w:tcBorders>
              <w:bottom w:val="single" w:sz="4" w:space="0" w:color="auto"/>
            </w:tcBorders>
            <w:vAlign w:val="center"/>
          </w:tcPr>
          <w:p w:rsidR="009949DF" w:rsidRPr="00D92EBF" w:rsidRDefault="009949DF" w:rsidP="009949DF">
            <w:pPr>
              <w:pStyle w:val="BodyText"/>
              <w:jc w:val="center"/>
              <w:rPr>
                <w:b/>
                <w:noProof/>
                <w:sz w:val="20"/>
              </w:rPr>
            </w:pPr>
            <w:r>
              <w:rPr>
                <w:b/>
                <w:noProof/>
                <w:sz w:val="20"/>
              </w:rPr>
              <w:t>Вредност</w:t>
            </w:r>
            <w:r w:rsidR="00EA2E7D">
              <w:rPr>
                <w:b/>
                <w:noProof/>
                <w:sz w:val="20"/>
              </w:rPr>
              <w:t xml:space="preserve"> без ПДВ</w:t>
            </w:r>
          </w:p>
        </w:tc>
        <w:tc>
          <w:tcPr>
            <w:tcW w:w="1559" w:type="dxa"/>
            <w:tcBorders>
              <w:bottom w:val="single" w:sz="4" w:space="0" w:color="auto"/>
            </w:tcBorders>
            <w:vAlign w:val="center"/>
          </w:tcPr>
          <w:p w:rsidR="009949DF" w:rsidRPr="00D92EBF" w:rsidRDefault="009949DF" w:rsidP="009949DF">
            <w:pPr>
              <w:pStyle w:val="BodyText"/>
              <w:jc w:val="center"/>
              <w:rPr>
                <w:b/>
                <w:noProof/>
                <w:sz w:val="20"/>
              </w:rPr>
            </w:pPr>
            <w:r w:rsidRPr="00D92EBF">
              <w:rPr>
                <w:b/>
                <w:noProof/>
                <w:sz w:val="20"/>
              </w:rPr>
              <w:t>Произвођач</w:t>
            </w:r>
          </w:p>
        </w:tc>
        <w:tc>
          <w:tcPr>
            <w:tcW w:w="1134" w:type="dxa"/>
            <w:tcBorders>
              <w:bottom w:val="single" w:sz="4" w:space="0" w:color="auto"/>
            </w:tcBorders>
            <w:vAlign w:val="center"/>
          </w:tcPr>
          <w:p w:rsidR="009949DF" w:rsidRPr="00D92EBF" w:rsidRDefault="009949DF" w:rsidP="009949DF">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9949DF" w:rsidRPr="00D92EBF" w:rsidRDefault="009949DF" w:rsidP="009949DF">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9949DF" w:rsidRPr="00D92EBF" w:rsidRDefault="009949DF" w:rsidP="009949DF">
            <w:pPr>
              <w:pStyle w:val="BodyText"/>
              <w:jc w:val="center"/>
              <w:rPr>
                <w:b/>
                <w:noProof/>
                <w:sz w:val="20"/>
                <w:lang w:val="sr-Cyrl-CS"/>
              </w:rPr>
            </w:pPr>
            <w:r w:rsidRPr="00D92EBF">
              <w:rPr>
                <w:b/>
                <w:sz w:val="20"/>
                <w:lang w:val="sr-Cyrl-CS"/>
              </w:rPr>
              <w:t>Каталошки број</w:t>
            </w:r>
          </w:p>
        </w:tc>
      </w:tr>
      <w:tr w:rsidR="009949DF" w:rsidRPr="007D0076" w:rsidTr="00EA2E7D">
        <w:tc>
          <w:tcPr>
            <w:tcW w:w="709" w:type="dxa"/>
            <w:tcBorders>
              <w:bottom w:val="single" w:sz="4" w:space="0" w:color="auto"/>
            </w:tcBorders>
            <w:vAlign w:val="center"/>
          </w:tcPr>
          <w:p w:rsidR="009949DF" w:rsidRPr="007D0076" w:rsidRDefault="009949DF" w:rsidP="009949DF">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9949DF" w:rsidRPr="007D0076" w:rsidRDefault="009949DF" w:rsidP="009949DF">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9949DF" w:rsidRPr="007D0076" w:rsidRDefault="009949DF" w:rsidP="009949DF">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9949DF" w:rsidRPr="007D0076" w:rsidRDefault="009949DF" w:rsidP="009949DF">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9949DF" w:rsidRPr="007D0076" w:rsidRDefault="009949DF" w:rsidP="009949DF">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9949DF" w:rsidRPr="00892426" w:rsidRDefault="009949DF" w:rsidP="009949DF">
            <w:pPr>
              <w:pStyle w:val="BodyText"/>
              <w:jc w:val="center"/>
              <w:rPr>
                <w:noProof/>
                <w:sz w:val="22"/>
                <w:szCs w:val="22"/>
              </w:rPr>
            </w:pPr>
            <w:r>
              <w:rPr>
                <w:noProof/>
                <w:sz w:val="22"/>
                <w:szCs w:val="22"/>
              </w:rPr>
              <w:t>6</w:t>
            </w:r>
          </w:p>
        </w:tc>
        <w:tc>
          <w:tcPr>
            <w:tcW w:w="1559" w:type="dxa"/>
            <w:tcBorders>
              <w:bottom w:val="single" w:sz="4" w:space="0" w:color="auto"/>
            </w:tcBorders>
            <w:vAlign w:val="center"/>
          </w:tcPr>
          <w:p w:rsidR="009949DF" w:rsidRPr="00892426" w:rsidRDefault="009949DF" w:rsidP="009949DF">
            <w:pPr>
              <w:pStyle w:val="BodyText"/>
              <w:jc w:val="center"/>
              <w:rPr>
                <w:noProof/>
                <w:sz w:val="22"/>
                <w:szCs w:val="22"/>
              </w:rPr>
            </w:pPr>
            <w:r>
              <w:rPr>
                <w:noProof/>
                <w:sz w:val="22"/>
                <w:szCs w:val="22"/>
              </w:rPr>
              <w:t>7</w:t>
            </w:r>
          </w:p>
        </w:tc>
        <w:tc>
          <w:tcPr>
            <w:tcW w:w="1134" w:type="dxa"/>
            <w:tcBorders>
              <w:bottom w:val="single" w:sz="4" w:space="0" w:color="auto"/>
            </w:tcBorders>
            <w:vAlign w:val="center"/>
          </w:tcPr>
          <w:p w:rsidR="009949DF" w:rsidRPr="00892426" w:rsidRDefault="009949DF" w:rsidP="009949DF">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9949DF" w:rsidRPr="00892426" w:rsidRDefault="009949DF" w:rsidP="009949DF">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9949DF" w:rsidRPr="00892426" w:rsidRDefault="009949DF" w:rsidP="009949DF">
            <w:pPr>
              <w:pStyle w:val="BodyText"/>
              <w:jc w:val="center"/>
              <w:rPr>
                <w:noProof/>
                <w:sz w:val="22"/>
                <w:szCs w:val="22"/>
              </w:rPr>
            </w:pPr>
            <w:r>
              <w:rPr>
                <w:noProof/>
                <w:sz w:val="22"/>
                <w:szCs w:val="22"/>
              </w:rPr>
              <w:t>10</w:t>
            </w:r>
          </w:p>
        </w:tc>
      </w:tr>
      <w:tr w:rsidR="009949DF" w:rsidRPr="00715CDA" w:rsidTr="00EA2E7D">
        <w:trPr>
          <w:trHeight w:val="698"/>
        </w:trPr>
        <w:tc>
          <w:tcPr>
            <w:tcW w:w="709" w:type="dxa"/>
            <w:tcBorders>
              <w:bottom w:val="single" w:sz="4" w:space="0" w:color="auto"/>
            </w:tcBorders>
            <w:vAlign w:val="center"/>
          </w:tcPr>
          <w:p w:rsidR="009949DF" w:rsidRDefault="009949DF" w:rsidP="009949DF">
            <w:pPr>
              <w:jc w:val="center"/>
              <w:rPr>
                <w:sz w:val="20"/>
                <w:szCs w:val="20"/>
              </w:rPr>
            </w:pPr>
            <w:r>
              <w:rPr>
                <w:sz w:val="20"/>
                <w:szCs w:val="20"/>
              </w:rPr>
              <w:t>1</w:t>
            </w:r>
          </w:p>
        </w:tc>
        <w:tc>
          <w:tcPr>
            <w:tcW w:w="2722" w:type="dxa"/>
            <w:tcBorders>
              <w:top w:val="nil"/>
              <w:left w:val="nil"/>
              <w:bottom w:val="single" w:sz="4" w:space="0" w:color="auto"/>
              <w:right w:val="nil"/>
            </w:tcBorders>
            <w:shd w:val="clear" w:color="auto" w:fill="auto"/>
            <w:vAlign w:val="center"/>
          </w:tcPr>
          <w:p w:rsidR="009949DF" w:rsidRDefault="009949DF">
            <w:pPr>
              <w:ind w:firstLineChars="100" w:firstLine="200"/>
              <w:rPr>
                <w:sz w:val="20"/>
                <w:szCs w:val="20"/>
              </w:rPr>
            </w:pPr>
            <w:r>
              <w:rPr>
                <w:sz w:val="20"/>
                <w:szCs w:val="20"/>
              </w:rPr>
              <w:t>redon vakum boce a 400ml, bez metala</w:t>
            </w:r>
          </w:p>
        </w:tc>
        <w:tc>
          <w:tcPr>
            <w:tcW w:w="680" w:type="dxa"/>
            <w:tcBorders>
              <w:bottom w:val="single" w:sz="4" w:space="0" w:color="auto"/>
            </w:tcBorders>
            <w:vAlign w:val="center"/>
          </w:tcPr>
          <w:p w:rsidR="009949DF" w:rsidRPr="009949DF" w:rsidRDefault="009949DF">
            <w:pPr>
              <w:jc w:val="center"/>
              <w:rPr>
                <w:sz w:val="20"/>
                <w:szCs w:val="20"/>
              </w:rPr>
            </w:pPr>
            <w:r>
              <w:rPr>
                <w:sz w:val="20"/>
                <w:szCs w:val="20"/>
              </w:rPr>
              <w:t>ком</w:t>
            </w:r>
          </w:p>
        </w:tc>
        <w:tc>
          <w:tcPr>
            <w:tcW w:w="851" w:type="dxa"/>
            <w:tcBorders>
              <w:bottom w:val="single" w:sz="4" w:space="0" w:color="auto"/>
            </w:tcBorders>
            <w:vAlign w:val="center"/>
          </w:tcPr>
          <w:p w:rsidR="009949DF" w:rsidRDefault="009949DF" w:rsidP="00EA2E7D">
            <w:pPr>
              <w:jc w:val="center"/>
              <w:rPr>
                <w:sz w:val="20"/>
                <w:szCs w:val="20"/>
              </w:rPr>
            </w:pPr>
            <w:r>
              <w:rPr>
                <w:sz w:val="20"/>
                <w:szCs w:val="20"/>
              </w:rPr>
              <w:t>2</w:t>
            </w:r>
            <w:r w:rsidR="00EA2E7D">
              <w:rPr>
                <w:sz w:val="20"/>
                <w:szCs w:val="20"/>
              </w:rPr>
              <w:t>0</w:t>
            </w:r>
            <w:r>
              <w:rPr>
                <w:sz w:val="20"/>
                <w:szCs w:val="20"/>
              </w:rPr>
              <w:t>00</w:t>
            </w:r>
          </w:p>
        </w:tc>
        <w:tc>
          <w:tcPr>
            <w:tcW w:w="1701" w:type="dxa"/>
            <w:tcBorders>
              <w:bottom w:val="single" w:sz="4" w:space="0" w:color="auto"/>
            </w:tcBorders>
            <w:vAlign w:val="center"/>
          </w:tcPr>
          <w:p w:rsidR="009949DF" w:rsidRPr="001C3F08" w:rsidRDefault="009949DF" w:rsidP="009949DF">
            <w:pPr>
              <w:pStyle w:val="BodyText"/>
              <w:spacing w:before="240"/>
              <w:jc w:val="center"/>
              <w:rPr>
                <w:noProof/>
                <w:sz w:val="20"/>
                <w:lang w:val="sr-Cyrl-CS"/>
              </w:rPr>
            </w:pPr>
          </w:p>
        </w:tc>
        <w:tc>
          <w:tcPr>
            <w:tcW w:w="1984" w:type="dxa"/>
            <w:tcBorders>
              <w:bottom w:val="single" w:sz="4" w:space="0" w:color="auto"/>
            </w:tcBorders>
            <w:vAlign w:val="center"/>
          </w:tcPr>
          <w:p w:rsidR="009949DF" w:rsidRPr="00715CDA" w:rsidRDefault="009949DF" w:rsidP="009949DF">
            <w:pPr>
              <w:pStyle w:val="BodyText"/>
              <w:spacing w:before="240"/>
              <w:jc w:val="center"/>
              <w:rPr>
                <w:noProof/>
                <w:sz w:val="20"/>
                <w:lang w:val="sr-Cyrl-CS"/>
              </w:rPr>
            </w:pPr>
          </w:p>
        </w:tc>
        <w:tc>
          <w:tcPr>
            <w:tcW w:w="1559" w:type="dxa"/>
            <w:tcBorders>
              <w:bottom w:val="single" w:sz="4" w:space="0" w:color="auto"/>
            </w:tcBorders>
            <w:vAlign w:val="center"/>
          </w:tcPr>
          <w:p w:rsidR="009949DF" w:rsidRPr="00715CDA" w:rsidRDefault="009949DF" w:rsidP="009949DF">
            <w:pPr>
              <w:pStyle w:val="BodyText"/>
              <w:spacing w:before="240"/>
              <w:jc w:val="center"/>
              <w:rPr>
                <w:noProof/>
                <w:sz w:val="20"/>
                <w:lang w:val="sr-Cyrl-CS"/>
              </w:rPr>
            </w:pPr>
          </w:p>
        </w:tc>
        <w:tc>
          <w:tcPr>
            <w:tcW w:w="1134" w:type="dxa"/>
            <w:tcBorders>
              <w:bottom w:val="single" w:sz="4" w:space="0" w:color="auto"/>
            </w:tcBorders>
            <w:vAlign w:val="center"/>
          </w:tcPr>
          <w:p w:rsidR="009949DF" w:rsidRPr="00715CDA" w:rsidRDefault="009949DF" w:rsidP="009949DF">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9949DF" w:rsidRPr="00715CDA" w:rsidRDefault="009949DF" w:rsidP="009949DF">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9949DF" w:rsidRPr="00715CDA" w:rsidRDefault="009949DF" w:rsidP="009949DF">
            <w:pPr>
              <w:pStyle w:val="BodyText"/>
              <w:spacing w:before="240"/>
              <w:jc w:val="center"/>
              <w:rPr>
                <w:noProof/>
                <w:sz w:val="20"/>
                <w:lang w:val="sr-Cyrl-CS"/>
              </w:rPr>
            </w:pPr>
          </w:p>
        </w:tc>
      </w:tr>
      <w:tr w:rsidR="009949DF" w:rsidRPr="00715CDA" w:rsidTr="00EA2E7D">
        <w:trPr>
          <w:trHeight w:val="698"/>
        </w:trPr>
        <w:tc>
          <w:tcPr>
            <w:tcW w:w="709" w:type="dxa"/>
            <w:tcBorders>
              <w:bottom w:val="single" w:sz="4" w:space="0" w:color="auto"/>
            </w:tcBorders>
            <w:vAlign w:val="center"/>
          </w:tcPr>
          <w:p w:rsidR="009949DF" w:rsidRDefault="009949DF" w:rsidP="009949DF">
            <w:pPr>
              <w:jc w:val="center"/>
              <w:rPr>
                <w:sz w:val="20"/>
                <w:szCs w:val="20"/>
              </w:rPr>
            </w:pPr>
            <w:r>
              <w:rPr>
                <w:sz w:val="20"/>
                <w:szCs w:val="20"/>
              </w:rPr>
              <w:t>2.</w:t>
            </w:r>
          </w:p>
        </w:tc>
        <w:tc>
          <w:tcPr>
            <w:tcW w:w="2722" w:type="dxa"/>
            <w:tcBorders>
              <w:top w:val="nil"/>
              <w:left w:val="nil"/>
              <w:bottom w:val="single" w:sz="4" w:space="0" w:color="auto"/>
              <w:right w:val="nil"/>
            </w:tcBorders>
            <w:shd w:val="clear" w:color="auto" w:fill="auto"/>
            <w:vAlign w:val="center"/>
          </w:tcPr>
          <w:p w:rsidR="009949DF" w:rsidRDefault="009949DF">
            <w:pPr>
              <w:ind w:firstLineChars="100" w:firstLine="200"/>
              <w:rPr>
                <w:sz w:val="20"/>
                <w:szCs w:val="20"/>
              </w:rPr>
            </w:pPr>
            <w:r>
              <w:rPr>
                <w:sz w:val="20"/>
                <w:szCs w:val="20"/>
              </w:rPr>
              <w:t xml:space="preserve">redon vakum boce a 500ml </w:t>
            </w:r>
          </w:p>
        </w:tc>
        <w:tc>
          <w:tcPr>
            <w:tcW w:w="680" w:type="dxa"/>
            <w:tcBorders>
              <w:bottom w:val="single" w:sz="4" w:space="0" w:color="auto"/>
            </w:tcBorders>
            <w:vAlign w:val="center"/>
          </w:tcPr>
          <w:p w:rsidR="009949DF" w:rsidRPr="009949DF" w:rsidRDefault="009949DF">
            <w:pPr>
              <w:jc w:val="center"/>
              <w:rPr>
                <w:sz w:val="20"/>
                <w:szCs w:val="20"/>
              </w:rPr>
            </w:pPr>
            <w:r>
              <w:rPr>
                <w:sz w:val="20"/>
                <w:szCs w:val="20"/>
              </w:rPr>
              <w:t>ком</w:t>
            </w:r>
          </w:p>
        </w:tc>
        <w:tc>
          <w:tcPr>
            <w:tcW w:w="851" w:type="dxa"/>
            <w:tcBorders>
              <w:bottom w:val="single" w:sz="4" w:space="0" w:color="auto"/>
            </w:tcBorders>
            <w:vAlign w:val="center"/>
          </w:tcPr>
          <w:p w:rsidR="009949DF" w:rsidRDefault="00EA2E7D">
            <w:pPr>
              <w:jc w:val="center"/>
              <w:rPr>
                <w:sz w:val="20"/>
                <w:szCs w:val="20"/>
              </w:rPr>
            </w:pPr>
            <w:r>
              <w:rPr>
                <w:sz w:val="20"/>
                <w:szCs w:val="20"/>
              </w:rPr>
              <w:t>20</w:t>
            </w:r>
            <w:r w:rsidR="009949DF">
              <w:rPr>
                <w:sz w:val="20"/>
                <w:szCs w:val="20"/>
              </w:rPr>
              <w:t>00</w:t>
            </w:r>
          </w:p>
        </w:tc>
        <w:tc>
          <w:tcPr>
            <w:tcW w:w="1701" w:type="dxa"/>
            <w:tcBorders>
              <w:bottom w:val="single" w:sz="4" w:space="0" w:color="auto"/>
            </w:tcBorders>
            <w:vAlign w:val="center"/>
          </w:tcPr>
          <w:p w:rsidR="009949DF" w:rsidRPr="001C3F08" w:rsidRDefault="009949DF" w:rsidP="009949DF">
            <w:pPr>
              <w:pStyle w:val="BodyText"/>
              <w:spacing w:before="240"/>
              <w:jc w:val="center"/>
              <w:rPr>
                <w:noProof/>
                <w:sz w:val="20"/>
                <w:lang w:val="sr-Cyrl-CS"/>
              </w:rPr>
            </w:pPr>
          </w:p>
        </w:tc>
        <w:tc>
          <w:tcPr>
            <w:tcW w:w="1984" w:type="dxa"/>
            <w:tcBorders>
              <w:bottom w:val="single" w:sz="4" w:space="0" w:color="auto"/>
            </w:tcBorders>
            <w:vAlign w:val="center"/>
          </w:tcPr>
          <w:p w:rsidR="009949DF" w:rsidRPr="00715CDA" w:rsidRDefault="009949DF" w:rsidP="009949DF">
            <w:pPr>
              <w:pStyle w:val="BodyText"/>
              <w:spacing w:before="240"/>
              <w:jc w:val="center"/>
              <w:rPr>
                <w:noProof/>
                <w:sz w:val="20"/>
                <w:lang w:val="sr-Cyrl-CS"/>
              </w:rPr>
            </w:pPr>
          </w:p>
        </w:tc>
        <w:tc>
          <w:tcPr>
            <w:tcW w:w="1559" w:type="dxa"/>
            <w:tcBorders>
              <w:bottom w:val="single" w:sz="4" w:space="0" w:color="auto"/>
            </w:tcBorders>
            <w:vAlign w:val="center"/>
          </w:tcPr>
          <w:p w:rsidR="009949DF" w:rsidRPr="00715CDA" w:rsidRDefault="009949DF" w:rsidP="009949DF">
            <w:pPr>
              <w:pStyle w:val="BodyText"/>
              <w:spacing w:before="240"/>
              <w:jc w:val="center"/>
              <w:rPr>
                <w:noProof/>
                <w:sz w:val="20"/>
                <w:lang w:val="sr-Cyrl-CS"/>
              </w:rPr>
            </w:pPr>
          </w:p>
        </w:tc>
        <w:tc>
          <w:tcPr>
            <w:tcW w:w="1134" w:type="dxa"/>
            <w:tcBorders>
              <w:bottom w:val="single" w:sz="4" w:space="0" w:color="auto"/>
            </w:tcBorders>
            <w:vAlign w:val="center"/>
          </w:tcPr>
          <w:p w:rsidR="009949DF" w:rsidRPr="00715CDA" w:rsidRDefault="009949DF" w:rsidP="009949DF">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9949DF" w:rsidRPr="00715CDA" w:rsidRDefault="009949DF" w:rsidP="009949DF">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9949DF" w:rsidRPr="00715CDA" w:rsidRDefault="009949DF" w:rsidP="009949DF">
            <w:pPr>
              <w:pStyle w:val="BodyText"/>
              <w:spacing w:before="240"/>
              <w:jc w:val="center"/>
              <w:rPr>
                <w:noProof/>
                <w:sz w:val="20"/>
                <w:lang w:val="sr-Cyrl-CS"/>
              </w:rPr>
            </w:pPr>
          </w:p>
        </w:tc>
      </w:tr>
      <w:tr w:rsidR="009949DF" w:rsidRPr="007D0076" w:rsidTr="009949DF">
        <w:trPr>
          <w:gridAfter w:val="4"/>
          <w:wAfter w:w="5103" w:type="dxa"/>
          <w:trHeight w:val="191"/>
        </w:trPr>
        <w:tc>
          <w:tcPr>
            <w:tcW w:w="709" w:type="dxa"/>
            <w:tcBorders>
              <w:top w:val="single" w:sz="4" w:space="0" w:color="auto"/>
            </w:tcBorders>
            <w:vAlign w:val="center"/>
          </w:tcPr>
          <w:p w:rsidR="009949DF" w:rsidRPr="007D0076" w:rsidRDefault="009949DF" w:rsidP="009949DF">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9949DF" w:rsidRPr="007D0076" w:rsidRDefault="009949DF" w:rsidP="009949DF">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9949DF" w:rsidRPr="007D0076" w:rsidRDefault="009949DF" w:rsidP="009949DF">
            <w:pPr>
              <w:pStyle w:val="BodyText"/>
              <w:jc w:val="center"/>
              <w:rPr>
                <w:noProof/>
                <w:sz w:val="22"/>
                <w:szCs w:val="22"/>
              </w:rPr>
            </w:pPr>
          </w:p>
        </w:tc>
      </w:tr>
      <w:tr w:rsidR="009949DF" w:rsidRPr="007D0076" w:rsidTr="009949DF">
        <w:trPr>
          <w:gridAfter w:val="4"/>
          <w:wAfter w:w="5103" w:type="dxa"/>
          <w:trHeight w:val="281"/>
        </w:trPr>
        <w:tc>
          <w:tcPr>
            <w:tcW w:w="709" w:type="dxa"/>
            <w:tcBorders>
              <w:bottom w:val="single" w:sz="4" w:space="0" w:color="auto"/>
            </w:tcBorders>
            <w:vAlign w:val="center"/>
          </w:tcPr>
          <w:p w:rsidR="009949DF" w:rsidRPr="007D0076" w:rsidRDefault="009949DF" w:rsidP="009949DF">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9949DF" w:rsidRPr="00C46B29" w:rsidRDefault="009949DF" w:rsidP="009949DF">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9949DF" w:rsidRPr="007D0076" w:rsidRDefault="009949DF" w:rsidP="009949DF">
            <w:pPr>
              <w:pStyle w:val="BodyText"/>
              <w:jc w:val="center"/>
              <w:rPr>
                <w:noProof/>
                <w:sz w:val="22"/>
                <w:szCs w:val="22"/>
              </w:rPr>
            </w:pPr>
          </w:p>
        </w:tc>
      </w:tr>
      <w:tr w:rsidR="009949DF" w:rsidRPr="007D0076" w:rsidTr="009949DF">
        <w:trPr>
          <w:gridAfter w:val="4"/>
          <w:wAfter w:w="5103" w:type="dxa"/>
          <w:trHeight w:val="129"/>
        </w:trPr>
        <w:tc>
          <w:tcPr>
            <w:tcW w:w="709" w:type="dxa"/>
            <w:tcBorders>
              <w:bottom w:val="single" w:sz="4" w:space="0" w:color="auto"/>
            </w:tcBorders>
            <w:vAlign w:val="center"/>
          </w:tcPr>
          <w:p w:rsidR="009949DF" w:rsidRPr="007D0076" w:rsidRDefault="009949DF" w:rsidP="009949DF">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9949DF" w:rsidRPr="007D0076" w:rsidRDefault="009949DF" w:rsidP="009949DF">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9949DF" w:rsidRPr="007D0076" w:rsidRDefault="009949DF" w:rsidP="009949DF">
            <w:pPr>
              <w:pStyle w:val="BodyText"/>
              <w:jc w:val="center"/>
              <w:rPr>
                <w:noProof/>
                <w:sz w:val="22"/>
                <w:szCs w:val="22"/>
              </w:rPr>
            </w:pPr>
          </w:p>
        </w:tc>
      </w:tr>
    </w:tbl>
    <w:p w:rsidR="00EA2E7D" w:rsidRDefault="00EA2E7D" w:rsidP="009949DF">
      <w:pPr>
        <w:pStyle w:val="BodyText"/>
        <w:rPr>
          <w:noProof/>
          <w:sz w:val="22"/>
          <w:szCs w:val="22"/>
        </w:rPr>
      </w:pPr>
    </w:p>
    <w:p w:rsidR="009949DF" w:rsidRPr="007D0076" w:rsidRDefault="009949DF" w:rsidP="009949DF">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9949DF" w:rsidRPr="007D0076" w:rsidRDefault="009949DF" w:rsidP="00240507">
      <w:pPr>
        <w:pStyle w:val="BodyText"/>
        <w:numPr>
          <w:ilvl w:val="0"/>
          <w:numId w:val="35"/>
        </w:numPr>
        <w:rPr>
          <w:noProof/>
          <w:sz w:val="22"/>
          <w:szCs w:val="22"/>
        </w:rPr>
      </w:pPr>
      <w:r w:rsidRPr="007D0076">
        <w:rPr>
          <w:noProof/>
          <w:sz w:val="22"/>
          <w:szCs w:val="22"/>
        </w:rPr>
        <w:t>Самостално</w:t>
      </w:r>
    </w:p>
    <w:p w:rsidR="009949DF" w:rsidRPr="007D0076" w:rsidRDefault="009949DF" w:rsidP="00240507">
      <w:pPr>
        <w:pStyle w:val="BodyText"/>
        <w:numPr>
          <w:ilvl w:val="0"/>
          <w:numId w:val="35"/>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9949DF" w:rsidRPr="00805C19" w:rsidRDefault="009949DF" w:rsidP="00240507">
      <w:pPr>
        <w:pStyle w:val="BodyText"/>
        <w:numPr>
          <w:ilvl w:val="0"/>
          <w:numId w:val="35"/>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r w:rsidR="00EA2E7D">
        <w:rPr>
          <w:noProof/>
          <w:sz w:val="22"/>
          <w:szCs w:val="22"/>
        </w:rPr>
        <w:t>__</w:t>
      </w:r>
    </w:p>
    <w:p w:rsidR="009949DF" w:rsidRDefault="009949DF" w:rsidP="009949DF">
      <w:pPr>
        <w:pStyle w:val="BodyText"/>
        <w:rPr>
          <w:noProof/>
          <w:sz w:val="22"/>
          <w:szCs w:val="22"/>
        </w:rPr>
      </w:pPr>
    </w:p>
    <w:p w:rsidR="009949DF" w:rsidRDefault="009949DF" w:rsidP="009949DF">
      <w:pPr>
        <w:pStyle w:val="BodyText"/>
        <w:rPr>
          <w:noProof/>
          <w:sz w:val="22"/>
          <w:szCs w:val="22"/>
        </w:rPr>
      </w:pPr>
      <w:r w:rsidRPr="007D0076">
        <w:rPr>
          <w:noProof/>
          <w:sz w:val="22"/>
          <w:szCs w:val="22"/>
        </w:rPr>
        <w:t xml:space="preserve">Рок испоруке:____________________________      </w:t>
      </w:r>
      <w:r w:rsidR="00EA2E7D">
        <w:rPr>
          <w:noProof/>
          <w:sz w:val="22"/>
          <w:szCs w:val="22"/>
        </w:rPr>
        <w:t xml:space="preserve">          </w:t>
      </w:r>
      <w:r w:rsidRPr="007D0076">
        <w:rPr>
          <w:noProof/>
          <w:sz w:val="22"/>
          <w:szCs w:val="22"/>
        </w:rPr>
        <w:t xml:space="preserve">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9949DF" w:rsidRPr="006B4CF3" w:rsidRDefault="009949DF" w:rsidP="009949DF">
      <w:pPr>
        <w:pStyle w:val="BodyText"/>
        <w:rPr>
          <w:noProof/>
          <w:sz w:val="22"/>
          <w:szCs w:val="22"/>
        </w:rPr>
      </w:pPr>
    </w:p>
    <w:p w:rsidR="009949DF" w:rsidRDefault="009949DF" w:rsidP="009949DF">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9949DF" w:rsidRPr="0097398A" w:rsidRDefault="009949DF" w:rsidP="009949DF">
      <w:pPr>
        <w:pStyle w:val="BodyText"/>
        <w:rPr>
          <w:noProof/>
          <w:sz w:val="22"/>
          <w:szCs w:val="22"/>
        </w:rPr>
      </w:pPr>
    </w:p>
    <w:p w:rsidR="009949DF" w:rsidRDefault="009949DF" w:rsidP="009949DF">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9949DF" w:rsidRPr="0097398A" w:rsidRDefault="009949DF" w:rsidP="009949DF">
      <w:pPr>
        <w:pStyle w:val="BodyText"/>
        <w:rPr>
          <w:noProof/>
          <w:sz w:val="22"/>
          <w:szCs w:val="22"/>
        </w:rPr>
      </w:pPr>
    </w:p>
    <w:p w:rsidR="009949DF" w:rsidRDefault="009949DF" w:rsidP="009949DF">
      <w:pPr>
        <w:pStyle w:val="BodyText"/>
        <w:rPr>
          <w:noProof/>
          <w:sz w:val="22"/>
          <w:szCs w:val="22"/>
        </w:rPr>
      </w:pPr>
      <w:r>
        <w:rPr>
          <w:noProof/>
          <w:sz w:val="22"/>
          <w:szCs w:val="22"/>
        </w:rPr>
        <w:t>Друго: _________________________________</w:t>
      </w:r>
    </w:p>
    <w:p w:rsidR="00BF224A" w:rsidRDefault="00BF224A" w:rsidP="00063B77">
      <w:pPr>
        <w:pStyle w:val="BodyText"/>
        <w:rPr>
          <w:noProof/>
          <w:sz w:val="20"/>
          <w:lang w:val="sr-Cyrl-CS"/>
        </w:rPr>
      </w:pPr>
    </w:p>
    <w:p w:rsidR="009949DF" w:rsidRPr="00BC55F8" w:rsidRDefault="009949DF" w:rsidP="009949DF">
      <w:pPr>
        <w:pStyle w:val="Footer"/>
        <w:jc w:val="center"/>
        <w:rPr>
          <w:b/>
          <w:noProof/>
        </w:rPr>
      </w:pPr>
      <w:r w:rsidRPr="00BC55F8">
        <w:rPr>
          <w:b/>
          <w:noProof/>
        </w:rPr>
        <w:t xml:space="preserve">Понуда број ________ - </w:t>
      </w:r>
      <w:r w:rsidRPr="00BC55F8">
        <w:rPr>
          <w:b/>
          <w:lang w:val="sr-Cyrl-CS"/>
        </w:rPr>
        <w:t>Набавка</w:t>
      </w:r>
      <w:r w:rsidRPr="00BC55F8">
        <w:rPr>
          <w:b/>
        </w:rPr>
        <w:t xml:space="preserve"> медицинске пластике за потребе </w:t>
      </w:r>
      <w:r w:rsidRPr="00BC55F8">
        <w:rPr>
          <w:b/>
          <w:noProof/>
        </w:rPr>
        <w:t>Клинич</w:t>
      </w:r>
      <w:r w:rsidR="004D3B2E">
        <w:rPr>
          <w:b/>
          <w:noProof/>
        </w:rPr>
        <w:t>ког центра Војводине - ЈН 11</w:t>
      </w:r>
      <w:r w:rsidR="004D3B2E">
        <w:rPr>
          <w:b/>
          <w:noProof/>
          <w:lang/>
        </w:rPr>
        <w:t>2</w:t>
      </w:r>
      <w:r w:rsidR="004D3B2E">
        <w:rPr>
          <w:b/>
          <w:noProof/>
        </w:rPr>
        <w:t>-1</w:t>
      </w:r>
      <w:r w:rsidR="004D3B2E">
        <w:rPr>
          <w:b/>
          <w:noProof/>
          <w:lang/>
        </w:rPr>
        <w:t>7</w:t>
      </w:r>
      <w:r w:rsidRPr="00BC55F8">
        <w:rPr>
          <w:b/>
          <w:noProof/>
        </w:rPr>
        <w:t>-О</w:t>
      </w:r>
    </w:p>
    <w:p w:rsidR="009949DF" w:rsidRPr="009C1F82" w:rsidRDefault="009949DF" w:rsidP="009949DF">
      <w:pPr>
        <w:pStyle w:val="BodyText"/>
        <w:jc w:val="left"/>
        <w:rPr>
          <w:noProof/>
          <w:sz w:val="22"/>
          <w:szCs w:val="22"/>
        </w:rPr>
      </w:pPr>
    </w:p>
    <w:p w:rsidR="009949DF" w:rsidRPr="007D0076" w:rsidRDefault="009949DF" w:rsidP="009949DF">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9949DF" w:rsidRPr="007D0076" w:rsidRDefault="009949DF" w:rsidP="009949DF">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9949DF" w:rsidRPr="007D0076" w:rsidRDefault="009949DF" w:rsidP="009949DF">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9949DF" w:rsidRPr="007D0076" w:rsidRDefault="009949DF" w:rsidP="009949DF">
      <w:pPr>
        <w:pStyle w:val="BodyText"/>
        <w:jc w:val="left"/>
        <w:rPr>
          <w:noProof/>
          <w:sz w:val="22"/>
          <w:szCs w:val="22"/>
        </w:rPr>
      </w:pPr>
      <w:r w:rsidRPr="007D0076">
        <w:rPr>
          <w:noProof/>
          <w:sz w:val="22"/>
          <w:szCs w:val="22"/>
        </w:rPr>
        <w:t>Е-маил:_________________________________________                    Пиб:_________________________________________</w:t>
      </w:r>
    </w:p>
    <w:p w:rsidR="009949DF" w:rsidRPr="007D0076" w:rsidRDefault="009949DF" w:rsidP="009949DF">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9949DF" w:rsidRDefault="009949DF" w:rsidP="009949DF">
      <w:pPr>
        <w:pStyle w:val="BodyText"/>
        <w:jc w:val="left"/>
        <w:rPr>
          <w:noProof/>
          <w:sz w:val="22"/>
          <w:szCs w:val="22"/>
        </w:rPr>
      </w:pPr>
      <w:r w:rsidRPr="007D0076">
        <w:rPr>
          <w:noProof/>
          <w:sz w:val="22"/>
          <w:szCs w:val="22"/>
        </w:rPr>
        <w:t>Овлашћено лице:_________________________________</w:t>
      </w:r>
    </w:p>
    <w:p w:rsidR="009949DF" w:rsidRPr="00BF224A" w:rsidRDefault="009949DF" w:rsidP="009949DF">
      <w:pPr>
        <w:pStyle w:val="BodyText"/>
        <w:jc w:val="left"/>
        <w:rPr>
          <w:noProof/>
          <w:sz w:val="22"/>
          <w:szCs w:val="22"/>
        </w:rPr>
      </w:pPr>
    </w:p>
    <w:tbl>
      <w:tblPr>
        <w:tblStyle w:val="TableGrid"/>
        <w:tblW w:w="13750" w:type="dxa"/>
        <w:tblInd w:w="108" w:type="dxa"/>
        <w:tblBorders>
          <w:bottom w:val="none" w:sz="0" w:space="0" w:color="auto"/>
          <w:right w:val="none" w:sz="0" w:space="0" w:color="auto"/>
        </w:tblBorders>
        <w:tblLayout w:type="fixed"/>
        <w:tblLook w:val="04A0"/>
      </w:tblPr>
      <w:tblGrid>
        <w:gridCol w:w="709"/>
        <w:gridCol w:w="2722"/>
        <w:gridCol w:w="680"/>
        <w:gridCol w:w="851"/>
        <w:gridCol w:w="1701"/>
        <w:gridCol w:w="1984"/>
        <w:gridCol w:w="1559"/>
        <w:gridCol w:w="1134"/>
        <w:gridCol w:w="1418"/>
        <w:gridCol w:w="992"/>
      </w:tblGrid>
      <w:tr w:rsidR="009949DF" w:rsidRPr="00210EBC" w:rsidTr="009949DF">
        <w:trPr>
          <w:trHeight w:val="315"/>
        </w:trPr>
        <w:tc>
          <w:tcPr>
            <w:tcW w:w="13750" w:type="dxa"/>
            <w:gridSpan w:val="10"/>
            <w:tcBorders>
              <w:bottom w:val="single" w:sz="4" w:space="0" w:color="auto"/>
              <w:right w:val="single" w:sz="4" w:space="0" w:color="auto"/>
            </w:tcBorders>
            <w:vAlign w:val="center"/>
          </w:tcPr>
          <w:p w:rsidR="009949DF" w:rsidRPr="00210EBC" w:rsidRDefault="009949DF" w:rsidP="009949DF">
            <w:pPr>
              <w:jc w:val="center"/>
              <w:rPr>
                <w:b/>
                <w:noProof/>
                <w:sz w:val="20"/>
                <w:szCs w:val="20"/>
              </w:rPr>
            </w:pPr>
            <w:r w:rsidRPr="00210EBC">
              <w:rPr>
                <w:b/>
                <w:noProof/>
                <w:sz w:val="20"/>
                <w:szCs w:val="20"/>
              </w:rPr>
              <w:t>КЛИНИЧКИ ЦЕНТАР ВОЈВОДИНЕ</w:t>
            </w:r>
          </w:p>
        </w:tc>
      </w:tr>
      <w:tr w:rsidR="009949DF" w:rsidRPr="00210EBC" w:rsidTr="009949DF">
        <w:tc>
          <w:tcPr>
            <w:tcW w:w="13750" w:type="dxa"/>
            <w:gridSpan w:val="10"/>
            <w:tcBorders>
              <w:bottom w:val="single" w:sz="4" w:space="0" w:color="auto"/>
              <w:right w:val="single" w:sz="4" w:space="0" w:color="auto"/>
            </w:tcBorders>
            <w:vAlign w:val="center"/>
          </w:tcPr>
          <w:p w:rsidR="009949DF" w:rsidRPr="009355BF" w:rsidRDefault="009949DF" w:rsidP="00C77193">
            <w:pPr>
              <w:rPr>
                <w:b/>
                <w:noProof/>
                <w:sz w:val="22"/>
                <w:szCs w:val="22"/>
              </w:rPr>
            </w:pPr>
            <w:r>
              <w:rPr>
                <w:b/>
              </w:rPr>
              <w:t>Партија 2</w:t>
            </w:r>
            <w:r w:rsidR="00C77193">
              <w:rPr>
                <w:b/>
              </w:rPr>
              <w:t>4</w:t>
            </w:r>
            <w:r>
              <w:rPr>
                <w:b/>
              </w:rPr>
              <w:t>. -</w:t>
            </w:r>
            <w:r>
              <w:t xml:space="preserve"> </w:t>
            </w:r>
            <w:r w:rsidRPr="009949DF">
              <w:rPr>
                <w:b/>
                <w:noProof/>
                <w:color w:val="000000" w:themeColor="text1"/>
                <w:lang w:val="sr-Cyrl-CS"/>
              </w:rPr>
              <w:t>Гастричне сонде</w:t>
            </w:r>
          </w:p>
        </w:tc>
      </w:tr>
      <w:tr w:rsidR="009949DF" w:rsidRPr="007D0076" w:rsidTr="00EA2E7D">
        <w:tc>
          <w:tcPr>
            <w:tcW w:w="709" w:type="dxa"/>
            <w:tcBorders>
              <w:bottom w:val="single" w:sz="4" w:space="0" w:color="auto"/>
            </w:tcBorders>
            <w:vAlign w:val="center"/>
          </w:tcPr>
          <w:p w:rsidR="009949DF" w:rsidRPr="00D92EBF" w:rsidRDefault="009949DF" w:rsidP="009949DF">
            <w:pPr>
              <w:pStyle w:val="BodyText"/>
              <w:jc w:val="center"/>
              <w:rPr>
                <w:b/>
                <w:noProof/>
                <w:sz w:val="20"/>
              </w:rPr>
            </w:pPr>
            <w:r>
              <w:rPr>
                <w:b/>
                <w:noProof/>
                <w:sz w:val="20"/>
              </w:rPr>
              <w:t>Ред.</w:t>
            </w:r>
            <w:r w:rsidRPr="00D92EBF">
              <w:rPr>
                <w:b/>
                <w:noProof/>
                <w:sz w:val="20"/>
              </w:rPr>
              <w:t xml:space="preserve"> број</w:t>
            </w:r>
          </w:p>
        </w:tc>
        <w:tc>
          <w:tcPr>
            <w:tcW w:w="2722" w:type="dxa"/>
            <w:tcBorders>
              <w:bottom w:val="single" w:sz="4" w:space="0" w:color="auto"/>
            </w:tcBorders>
            <w:vAlign w:val="center"/>
          </w:tcPr>
          <w:p w:rsidR="009949DF" w:rsidRPr="00D92EBF" w:rsidRDefault="009949DF" w:rsidP="009949DF">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9949DF" w:rsidRPr="00D92EBF" w:rsidRDefault="009949DF" w:rsidP="009949DF">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9949DF" w:rsidRPr="00D92EBF" w:rsidRDefault="009949DF" w:rsidP="009949DF">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9949DF" w:rsidRPr="00D92EBF" w:rsidRDefault="00EA2E7D" w:rsidP="009949DF">
            <w:pPr>
              <w:pStyle w:val="BodyText"/>
              <w:jc w:val="center"/>
              <w:rPr>
                <w:b/>
                <w:noProof/>
                <w:sz w:val="20"/>
              </w:rPr>
            </w:pPr>
            <w:r>
              <w:rPr>
                <w:b/>
                <w:noProof/>
                <w:sz w:val="20"/>
              </w:rPr>
              <w:t>Јединична цена без ПДВ</w:t>
            </w:r>
          </w:p>
        </w:tc>
        <w:tc>
          <w:tcPr>
            <w:tcW w:w="1984" w:type="dxa"/>
            <w:tcBorders>
              <w:bottom w:val="single" w:sz="4" w:space="0" w:color="auto"/>
            </w:tcBorders>
            <w:vAlign w:val="center"/>
          </w:tcPr>
          <w:p w:rsidR="009949DF" w:rsidRPr="00D92EBF" w:rsidRDefault="009949DF" w:rsidP="009949DF">
            <w:pPr>
              <w:pStyle w:val="BodyText"/>
              <w:jc w:val="center"/>
              <w:rPr>
                <w:b/>
                <w:noProof/>
                <w:sz w:val="20"/>
              </w:rPr>
            </w:pPr>
            <w:r>
              <w:rPr>
                <w:b/>
                <w:noProof/>
                <w:sz w:val="20"/>
              </w:rPr>
              <w:t>Вредност</w:t>
            </w:r>
            <w:r w:rsidR="00EA2E7D">
              <w:rPr>
                <w:b/>
                <w:noProof/>
                <w:sz w:val="20"/>
              </w:rPr>
              <w:t xml:space="preserve"> без ПДВ</w:t>
            </w:r>
          </w:p>
        </w:tc>
        <w:tc>
          <w:tcPr>
            <w:tcW w:w="1559" w:type="dxa"/>
            <w:tcBorders>
              <w:bottom w:val="single" w:sz="4" w:space="0" w:color="auto"/>
            </w:tcBorders>
            <w:vAlign w:val="center"/>
          </w:tcPr>
          <w:p w:rsidR="009949DF" w:rsidRPr="00D92EBF" w:rsidRDefault="009949DF" w:rsidP="009949DF">
            <w:pPr>
              <w:pStyle w:val="BodyText"/>
              <w:jc w:val="center"/>
              <w:rPr>
                <w:b/>
                <w:noProof/>
                <w:sz w:val="20"/>
              </w:rPr>
            </w:pPr>
            <w:r w:rsidRPr="00D92EBF">
              <w:rPr>
                <w:b/>
                <w:noProof/>
                <w:sz w:val="20"/>
              </w:rPr>
              <w:t>Произвођач</w:t>
            </w:r>
          </w:p>
        </w:tc>
        <w:tc>
          <w:tcPr>
            <w:tcW w:w="1134" w:type="dxa"/>
            <w:tcBorders>
              <w:bottom w:val="single" w:sz="4" w:space="0" w:color="auto"/>
            </w:tcBorders>
            <w:vAlign w:val="center"/>
          </w:tcPr>
          <w:p w:rsidR="009949DF" w:rsidRPr="00D92EBF" w:rsidRDefault="009949DF" w:rsidP="009949DF">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9949DF" w:rsidRPr="00D92EBF" w:rsidRDefault="009949DF" w:rsidP="009949DF">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9949DF" w:rsidRPr="00D92EBF" w:rsidRDefault="009949DF" w:rsidP="009949DF">
            <w:pPr>
              <w:pStyle w:val="BodyText"/>
              <w:jc w:val="center"/>
              <w:rPr>
                <w:b/>
                <w:noProof/>
                <w:sz w:val="20"/>
                <w:lang w:val="sr-Cyrl-CS"/>
              </w:rPr>
            </w:pPr>
            <w:r w:rsidRPr="00D92EBF">
              <w:rPr>
                <w:b/>
                <w:sz w:val="20"/>
                <w:lang w:val="sr-Cyrl-CS"/>
              </w:rPr>
              <w:t>Каталошки број</w:t>
            </w:r>
          </w:p>
        </w:tc>
      </w:tr>
      <w:tr w:rsidR="009949DF" w:rsidRPr="007D0076" w:rsidTr="00EA2E7D">
        <w:tc>
          <w:tcPr>
            <w:tcW w:w="709" w:type="dxa"/>
            <w:tcBorders>
              <w:bottom w:val="single" w:sz="4" w:space="0" w:color="auto"/>
            </w:tcBorders>
            <w:vAlign w:val="center"/>
          </w:tcPr>
          <w:p w:rsidR="009949DF" w:rsidRPr="007D0076" w:rsidRDefault="009949DF" w:rsidP="009949DF">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9949DF" w:rsidRPr="007D0076" w:rsidRDefault="009949DF" w:rsidP="009949DF">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9949DF" w:rsidRPr="007D0076" w:rsidRDefault="009949DF" w:rsidP="009949DF">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9949DF" w:rsidRPr="007D0076" w:rsidRDefault="009949DF" w:rsidP="009949DF">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9949DF" w:rsidRPr="007D0076" w:rsidRDefault="009949DF" w:rsidP="009949DF">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9949DF" w:rsidRPr="00892426" w:rsidRDefault="009949DF" w:rsidP="009949DF">
            <w:pPr>
              <w:pStyle w:val="BodyText"/>
              <w:jc w:val="center"/>
              <w:rPr>
                <w:noProof/>
                <w:sz w:val="22"/>
                <w:szCs w:val="22"/>
              </w:rPr>
            </w:pPr>
            <w:r>
              <w:rPr>
                <w:noProof/>
                <w:sz w:val="22"/>
                <w:szCs w:val="22"/>
              </w:rPr>
              <w:t>6</w:t>
            </w:r>
          </w:p>
        </w:tc>
        <w:tc>
          <w:tcPr>
            <w:tcW w:w="1559" w:type="dxa"/>
            <w:tcBorders>
              <w:bottom w:val="single" w:sz="4" w:space="0" w:color="auto"/>
            </w:tcBorders>
            <w:vAlign w:val="center"/>
          </w:tcPr>
          <w:p w:rsidR="009949DF" w:rsidRPr="00892426" w:rsidRDefault="009949DF" w:rsidP="009949DF">
            <w:pPr>
              <w:pStyle w:val="BodyText"/>
              <w:jc w:val="center"/>
              <w:rPr>
                <w:noProof/>
                <w:sz w:val="22"/>
                <w:szCs w:val="22"/>
              </w:rPr>
            </w:pPr>
            <w:r>
              <w:rPr>
                <w:noProof/>
                <w:sz w:val="22"/>
                <w:szCs w:val="22"/>
              </w:rPr>
              <w:t>7</w:t>
            </w:r>
          </w:p>
        </w:tc>
        <w:tc>
          <w:tcPr>
            <w:tcW w:w="1134" w:type="dxa"/>
            <w:tcBorders>
              <w:bottom w:val="single" w:sz="4" w:space="0" w:color="auto"/>
            </w:tcBorders>
            <w:vAlign w:val="center"/>
          </w:tcPr>
          <w:p w:rsidR="009949DF" w:rsidRPr="00892426" w:rsidRDefault="009949DF" w:rsidP="009949DF">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9949DF" w:rsidRPr="00892426" w:rsidRDefault="009949DF" w:rsidP="009949DF">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9949DF" w:rsidRPr="00892426" w:rsidRDefault="009949DF" w:rsidP="009949DF">
            <w:pPr>
              <w:pStyle w:val="BodyText"/>
              <w:jc w:val="center"/>
              <w:rPr>
                <w:noProof/>
                <w:sz w:val="22"/>
                <w:szCs w:val="22"/>
              </w:rPr>
            </w:pPr>
            <w:r>
              <w:rPr>
                <w:noProof/>
                <w:sz w:val="22"/>
                <w:szCs w:val="22"/>
              </w:rPr>
              <w:t>10</w:t>
            </w:r>
          </w:p>
        </w:tc>
      </w:tr>
      <w:tr w:rsidR="009949DF" w:rsidRPr="00715CDA" w:rsidTr="00EA2E7D">
        <w:trPr>
          <w:trHeight w:val="698"/>
        </w:trPr>
        <w:tc>
          <w:tcPr>
            <w:tcW w:w="709" w:type="dxa"/>
            <w:tcBorders>
              <w:bottom w:val="single" w:sz="4" w:space="0" w:color="auto"/>
            </w:tcBorders>
            <w:vAlign w:val="center"/>
          </w:tcPr>
          <w:p w:rsidR="009949DF" w:rsidRDefault="009949DF">
            <w:pPr>
              <w:jc w:val="right"/>
              <w:rPr>
                <w:sz w:val="20"/>
                <w:szCs w:val="20"/>
              </w:rPr>
            </w:pPr>
            <w:r>
              <w:rPr>
                <w:sz w:val="20"/>
                <w:szCs w:val="20"/>
              </w:rPr>
              <w:t>1.</w:t>
            </w:r>
          </w:p>
        </w:tc>
        <w:tc>
          <w:tcPr>
            <w:tcW w:w="2722" w:type="dxa"/>
            <w:tcBorders>
              <w:top w:val="nil"/>
              <w:left w:val="nil"/>
              <w:bottom w:val="single" w:sz="4" w:space="0" w:color="auto"/>
              <w:right w:val="nil"/>
            </w:tcBorders>
            <w:shd w:val="clear" w:color="auto" w:fill="auto"/>
            <w:vAlign w:val="center"/>
          </w:tcPr>
          <w:p w:rsidR="00C77193" w:rsidRDefault="009949DF">
            <w:pPr>
              <w:ind w:firstLineChars="100" w:firstLine="200"/>
              <w:rPr>
                <w:sz w:val="20"/>
                <w:szCs w:val="20"/>
              </w:rPr>
            </w:pPr>
            <w:r>
              <w:rPr>
                <w:sz w:val="20"/>
                <w:szCs w:val="20"/>
              </w:rPr>
              <w:t xml:space="preserve">gastricna sonda </w:t>
            </w:r>
          </w:p>
          <w:p w:rsidR="009949DF" w:rsidRDefault="009949DF">
            <w:pPr>
              <w:ind w:firstLineChars="100" w:firstLine="200"/>
              <w:rPr>
                <w:sz w:val="20"/>
                <w:szCs w:val="20"/>
              </w:rPr>
            </w:pPr>
            <w:r>
              <w:rPr>
                <w:sz w:val="20"/>
                <w:szCs w:val="20"/>
              </w:rPr>
              <w:t>br.14, 16, 18, 20, 22, 24</w:t>
            </w:r>
          </w:p>
        </w:tc>
        <w:tc>
          <w:tcPr>
            <w:tcW w:w="680" w:type="dxa"/>
            <w:tcBorders>
              <w:bottom w:val="single" w:sz="4" w:space="0" w:color="auto"/>
            </w:tcBorders>
            <w:vAlign w:val="center"/>
          </w:tcPr>
          <w:p w:rsidR="009949DF" w:rsidRPr="009949DF" w:rsidRDefault="009949DF">
            <w:pPr>
              <w:jc w:val="center"/>
              <w:rPr>
                <w:sz w:val="20"/>
                <w:szCs w:val="20"/>
              </w:rPr>
            </w:pPr>
            <w:r>
              <w:rPr>
                <w:sz w:val="20"/>
                <w:szCs w:val="20"/>
              </w:rPr>
              <w:t>ком</w:t>
            </w:r>
          </w:p>
        </w:tc>
        <w:tc>
          <w:tcPr>
            <w:tcW w:w="851" w:type="dxa"/>
            <w:tcBorders>
              <w:bottom w:val="single" w:sz="4" w:space="0" w:color="auto"/>
            </w:tcBorders>
            <w:vAlign w:val="center"/>
          </w:tcPr>
          <w:p w:rsidR="009949DF" w:rsidRDefault="009949DF" w:rsidP="00C77193">
            <w:pPr>
              <w:jc w:val="center"/>
              <w:rPr>
                <w:sz w:val="20"/>
                <w:szCs w:val="20"/>
              </w:rPr>
            </w:pPr>
            <w:r>
              <w:rPr>
                <w:sz w:val="20"/>
                <w:szCs w:val="20"/>
              </w:rPr>
              <w:t>6</w:t>
            </w:r>
            <w:r w:rsidR="00C77193">
              <w:rPr>
                <w:sz w:val="20"/>
                <w:szCs w:val="20"/>
              </w:rPr>
              <w:t>5</w:t>
            </w:r>
            <w:r>
              <w:rPr>
                <w:sz w:val="20"/>
                <w:szCs w:val="20"/>
              </w:rPr>
              <w:t>00</w:t>
            </w:r>
          </w:p>
        </w:tc>
        <w:tc>
          <w:tcPr>
            <w:tcW w:w="1701" w:type="dxa"/>
            <w:tcBorders>
              <w:bottom w:val="single" w:sz="4" w:space="0" w:color="auto"/>
            </w:tcBorders>
            <w:vAlign w:val="center"/>
          </w:tcPr>
          <w:p w:rsidR="009949DF" w:rsidRPr="001C3F08" w:rsidRDefault="009949DF" w:rsidP="009949DF">
            <w:pPr>
              <w:pStyle w:val="BodyText"/>
              <w:spacing w:before="240"/>
              <w:jc w:val="center"/>
              <w:rPr>
                <w:noProof/>
                <w:sz w:val="20"/>
                <w:lang w:val="sr-Cyrl-CS"/>
              </w:rPr>
            </w:pPr>
          </w:p>
        </w:tc>
        <w:tc>
          <w:tcPr>
            <w:tcW w:w="1984" w:type="dxa"/>
            <w:tcBorders>
              <w:bottom w:val="single" w:sz="4" w:space="0" w:color="auto"/>
            </w:tcBorders>
            <w:vAlign w:val="center"/>
          </w:tcPr>
          <w:p w:rsidR="009949DF" w:rsidRPr="00715CDA" w:rsidRDefault="009949DF" w:rsidP="009949DF">
            <w:pPr>
              <w:pStyle w:val="BodyText"/>
              <w:spacing w:before="240"/>
              <w:jc w:val="center"/>
              <w:rPr>
                <w:noProof/>
                <w:sz w:val="20"/>
                <w:lang w:val="sr-Cyrl-CS"/>
              </w:rPr>
            </w:pPr>
          </w:p>
        </w:tc>
        <w:tc>
          <w:tcPr>
            <w:tcW w:w="1559" w:type="dxa"/>
            <w:tcBorders>
              <w:bottom w:val="single" w:sz="4" w:space="0" w:color="auto"/>
            </w:tcBorders>
            <w:vAlign w:val="center"/>
          </w:tcPr>
          <w:p w:rsidR="009949DF" w:rsidRPr="00715CDA" w:rsidRDefault="009949DF" w:rsidP="009949DF">
            <w:pPr>
              <w:pStyle w:val="BodyText"/>
              <w:spacing w:before="240"/>
              <w:jc w:val="center"/>
              <w:rPr>
                <w:noProof/>
                <w:sz w:val="20"/>
                <w:lang w:val="sr-Cyrl-CS"/>
              </w:rPr>
            </w:pPr>
          </w:p>
        </w:tc>
        <w:tc>
          <w:tcPr>
            <w:tcW w:w="1134" w:type="dxa"/>
            <w:tcBorders>
              <w:bottom w:val="single" w:sz="4" w:space="0" w:color="auto"/>
            </w:tcBorders>
            <w:vAlign w:val="center"/>
          </w:tcPr>
          <w:p w:rsidR="009949DF" w:rsidRPr="00715CDA" w:rsidRDefault="009949DF" w:rsidP="009949DF">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9949DF" w:rsidRPr="00715CDA" w:rsidRDefault="009949DF" w:rsidP="009949DF">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9949DF" w:rsidRPr="00715CDA" w:rsidRDefault="009949DF" w:rsidP="009949DF">
            <w:pPr>
              <w:pStyle w:val="BodyText"/>
              <w:spacing w:before="240"/>
              <w:jc w:val="center"/>
              <w:rPr>
                <w:noProof/>
                <w:sz w:val="20"/>
                <w:lang w:val="sr-Cyrl-CS"/>
              </w:rPr>
            </w:pPr>
          </w:p>
        </w:tc>
      </w:tr>
      <w:tr w:rsidR="009949DF" w:rsidRPr="007D0076" w:rsidTr="009949DF">
        <w:trPr>
          <w:gridAfter w:val="4"/>
          <w:wAfter w:w="5103" w:type="dxa"/>
          <w:trHeight w:val="191"/>
        </w:trPr>
        <w:tc>
          <w:tcPr>
            <w:tcW w:w="709" w:type="dxa"/>
            <w:tcBorders>
              <w:top w:val="single" w:sz="4" w:space="0" w:color="auto"/>
            </w:tcBorders>
            <w:vAlign w:val="center"/>
          </w:tcPr>
          <w:p w:rsidR="009949DF" w:rsidRPr="007D0076" w:rsidRDefault="009949DF" w:rsidP="009949DF">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9949DF" w:rsidRPr="007D0076" w:rsidRDefault="009949DF" w:rsidP="009949DF">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9949DF" w:rsidRPr="007D0076" w:rsidRDefault="009949DF" w:rsidP="009949DF">
            <w:pPr>
              <w:pStyle w:val="BodyText"/>
              <w:jc w:val="center"/>
              <w:rPr>
                <w:noProof/>
                <w:sz w:val="22"/>
                <w:szCs w:val="22"/>
              </w:rPr>
            </w:pPr>
          </w:p>
        </w:tc>
      </w:tr>
      <w:tr w:rsidR="009949DF" w:rsidRPr="007D0076" w:rsidTr="009949DF">
        <w:trPr>
          <w:gridAfter w:val="4"/>
          <w:wAfter w:w="5103" w:type="dxa"/>
          <w:trHeight w:val="281"/>
        </w:trPr>
        <w:tc>
          <w:tcPr>
            <w:tcW w:w="709" w:type="dxa"/>
            <w:tcBorders>
              <w:bottom w:val="single" w:sz="4" w:space="0" w:color="auto"/>
            </w:tcBorders>
            <w:vAlign w:val="center"/>
          </w:tcPr>
          <w:p w:rsidR="009949DF" w:rsidRPr="007D0076" w:rsidRDefault="009949DF" w:rsidP="009949DF">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9949DF" w:rsidRPr="00C46B29" w:rsidRDefault="009949DF" w:rsidP="009949DF">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9949DF" w:rsidRPr="007D0076" w:rsidRDefault="009949DF" w:rsidP="009949DF">
            <w:pPr>
              <w:pStyle w:val="BodyText"/>
              <w:jc w:val="center"/>
              <w:rPr>
                <w:noProof/>
                <w:sz w:val="22"/>
                <w:szCs w:val="22"/>
              </w:rPr>
            </w:pPr>
          </w:p>
        </w:tc>
      </w:tr>
      <w:tr w:rsidR="009949DF" w:rsidRPr="007D0076" w:rsidTr="009949DF">
        <w:trPr>
          <w:gridAfter w:val="4"/>
          <w:wAfter w:w="5103" w:type="dxa"/>
          <w:trHeight w:val="129"/>
        </w:trPr>
        <w:tc>
          <w:tcPr>
            <w:tcW w:w="709" w:type="dxa"/>
            <w:tcBorders>
              <w:bottom w:val="single" w:sz="4" w:space="0" w:color="auto"/>
            </w:tcBorders>
            <w:vAlign w:val="center"/>
          </w:tcPr>
          <w:p w:rsidR="009949DF" w:rsidRPr="007D0076" w:rsidRDefault="009949DF" w:rsidP="009949DF">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9949DF" w:rsidRPr="007D0076" w:rsidRDefault="009949DF" w:rsidP="009949DF">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9949DF" w:rsidRPr="007D0076" w:rsidRDefault="009949DF" w:rsidP="009949DF">
            <w:pPr>
              <w:pStyle w:val="BodyText"/>
              <w:jc w:val="center"/>
              <w:rPr>
                <w:noProof/>
                <w:sz w:val="22"/>
                <w:szCs w:val="22"/>
              </w:rPr>
            </w:pPr>
          </w:p>
        </w:tc>
      </w:tr>
    </w:tbl>
    <w:p w:rsidR="00C77193" w:rsidRDefault="00C77193" w:rsidP="009949DF">
      <w:pPr>
        <w:pStyle w:val="BodyText"/>
        <w:rPr>
          <w:noProof/>
          <w:sz w:val="22"/>
          <w:szCs w:val="22"/>
        </w:rPr>
      </w:pPr>
    </w:p>
    <w:p w:rsidR="009949DF" w:rsidRPr="007D0076" w:rsidRDefault="009949DF" w:rsidP="009949DF">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9949DF" w:rsidRPr="007D0076" w:rsidRDefault="009949DF" w:rsidP="00240507">
      <w:pPr>
        <w:pStyle w:val="BodyText"/>
        <w:numPr>
          <w:ilvl w:val="0"/>
          <w:numId w:val="36"/>
        </w:numPr>
        <w:rPr>
          <w:noProof/>
          <w:sz w:val="22"/>
          <w:szCs w:val="22"/>
        </w:rPr>
      </w:pPr>
      <w:r w:rsidRPr="007D0076">
        <w:rPr>
          <w:noProof/>
          <w:sz w:val="22"/>
          <w:szCs w:val="22"/>
        </w:rPr>
        <w:t>Самостално</w:t>
      </w:r>
    </w:p>
    <w:p w:rsidR="009949DF" w:rsidRPr="007D0076" w:rsidRDefault="009949DF" w:rsidP="00240507">
      <w:pPr>
        <w:pStyle w:val="BodyText"/>
        <w:numPr>
          <w:ilvl w:val="0"/>
          <w:numId w:val="36"/>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9949DF" w:rsidRPr="00805C19" w:rsidRDefault="009949DF" w:rsidP="00240507">
      <w:pPr>
        <w:pStyle w:val="BodyText"/>
        <w:numPr>
          <w:ilvl w:val="0"/>
          <w:numId w:val="36"/>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r w:rsidR="00C77193">
        <w:rPr>
          <w:noProof/>
          <w:sz w:val="22"/>
          <w:szCs w:val="22"/>
        </w:rPr>
        <w:t>__</w:t>
      </w:r>
    </w:p>
    <w:p w:rsidR="009949DF" w:rsidRDefault="009949DF" w:rsidP="009949DF">
      <w:pPr>
        <w:pStyle w:val="BodyText"/>
        <w:rPr>
          <w:noProof/>
          <w:sz w:val="22"/>
          <w:szCs w:val="22"/>
        </w:rPr>
      </w:pPr>
    </w:p>
    <w:p w:rsidR="009949DF" w:rsidRDefault="009949DF" w:rsidP="009949DF">
      <w:pPr>
        <w:pStyle w:val="BodyText"/>
        <w:rPr>
          <w:noProof/>
          <w:sz w:val="22"/>
          <w:szCs w:val="22"/>
        </w:rPr>
      </w:pPr>
      <w:r w:rsidRPr="007D0076">
        <w:rPr>
          <w:noProof/>
          <w:sz w:val="22"/>
          <w:szCs w:val="22"/>
        </w:rPr>
        <w:t xml:space="preserve">Рок испоруке:____________________________     </w:t>
      </w:r>
      <w:r w:rsidR="00C77193">
        <w:rPr>
          <w:noProof/>
          <w:sz w:val="22"/>
          <w:szCs w:val="22"/>
        </w:rPr>
        <w:t xml:space="preserve">          </w:t>
      </w:r>
      <w:r w:rsidRPr="007D0076">
        <w:rPr>
          <w:noProof/>
          <w:sz w:val="22"/>
          <w:szCs w:val="22"/>
        </w:rPr>
        <w:t xml:space="preserve">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9949DF" w:rsidRPr="006B4CF3" w:rsidRDefault="009949DF" w:rsidP="009949DF">
      <w:pPr>
        <w:pStyle w:val="BodyText"/>
        <w:rPr>
          <w:noProof/>
          <w:sz w:val="22"/>
          <w:szCs w:val="22"/>
        </w:rPr>
      </w:pPr>
    </w:p>
    <w:p w:rsidR="009949DF" w:rsidRDefault="009949DF" w:rsidP="009949DF">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9949DF" w:rsidRPr="0097398A" w:rsidRDefault="009949DF" w:rsidP="009949DF">
      <w:pPr>
        <w:pStyle w:val="BodyText"/>
        <w:rPr>
          <w:noProof/>
          <w:sz w:val="22"/>
          <w:szCs w:val="22"/>
        </w:rPr>
      </w:pPr>
    </w:p>
    <w:p w:rsidR="009949DF" w:rsidRDefault="009949DF" w:rsidP="009949DF">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9949DF" w:rsidRPr="0097398A" w:rsidRDefault="009949DF" w:rsidP="009949DF">
      <w:pPr>
        <w:pStyle w:val="BodyText"/>
        <w:rPr>
          <w:noProof/>
          <w:sz w:val="22"/>
          <w:szCs w:val="22"/>
        </w:rPr>
      </w:pPr>
    </w:p>
    <w:p w:rsidR="009949DF" w:rsidRDefault="009949DF" w:rsidP="009949DF">
      <w:pPr>
        <w:pStyle w:val="BodyText"/>
        <w:rPr>
          <w:noProof/>
          <w:sz w:val="22"/>
          <w:szCs w:val="22"/>
        </w:rPr>
      </w:pPr>
      <w:r>
        <w:rPr>
          <w:noProof/>
          <w:sz w:val="22"/>
          <w:szCs w:val="22"/>
        </w:rPr>
        <w:t>Друго: _________________________________</w:t>
      </w:r>
    </w:p>
    <w:p w:rsidR="009949DF" w:rsidRDefault="009949DF" w:rsidP="009949DF">
      <w:pPr>
        <w:pStyle w:val="BodyText"/>
        <w:rPr>
          <w:noProof/>
          <w:sz w:val="20"/>
          <w:lang w:val="sr-Cyrl-CS"/>
        </w:rPr>
      </w:pPr>
    </w:p>
    <w:p w:rsidR="00C77193" w:rsidRDefault="00C77193" w:rsidP="009949DF">
      <w:pPr>
        <w:pStyle w:val="Footer"/>
        <w:jc w:val="center"/>
        <w:rPr>
          <w:b/>
          <w:noProof/>
        </w:rPr>
      </w:pPr>
    </w:p>
    <w:p w:rsidR="009949DF" w:rsidRPr="00BC55F8" w:rsidRDefault="009949DF" w:rsidP="009949DF">
      <w:pPr>
        <w:pStyle w:val="Footer"/>
        <w:jc w:val="center"/>
        <w:rPr>
          <w:b/>
          <w:noProof/>
        </w:rPr>
      </w:pPr>
      <w:r w:rsidRPr="00BC55F8">
        <w:rPr>
          <w:b/>
          <w:noProof/>
        </w:rPr>
        <w:t xml:space="preserve">Понуда број ________ - </w:t>
      </w:r>
      <w:r w:rsidRPr="00BC55F8">
        <w:rPr>
          <w:b/>
          <w:lang w:val="sr-Cyrl-CS"/>
        </w:rPr>
        <w:t>Набавка</w:t>
      </w:r>
      <w:r w:rsidRPr="00BC55F8">
        <w:rPr>
          <w:b/>
        </w:rPr>
        <w:t xml:space="preserve"> медицинске пластике за потребе </w:t>
      </w:r>
      <w:r w:rsidRPr="00BC55F8">
        <w:rPr>
          <w:b/>
          <w:noProof/>
        </w:rPr>
        <w:t>Клинич</w:t>
      </w:r>
      <w:r w:rsidR="004D3B2E">
        <w:rPr>
          <w:b/>
          <w:noProof/>
        </w:rPr>
        <w:t>ког центра Војводине - ЈН 11</w:t>
      </w:r>
      <w:r w:rsidR="004D3B2E">
        <w:rPr>
          <w:b/>
          <w:noProof/>
          <w:lang/>
        </w:rPr>
        <w:t>2</w:t>
      </w:r>
      <w:r w:rsidR="004D3B2E">
        <w:rPr>
          <w:b/>
          <w:noProof/>
        </w:rPr>
        <w:t>-1</w:t>
      </w:r>
      <w:r w:rsidR="004D3B2E">
        <w:rPr>
          <w:b/>
          <w:noProof/>
          <w:lang/>
        </w:rPr>
        <w:t>7</w:t>
      </w:r>
      <w:r w:rsidRPr="00BC55F8">
        <w:rPr>
          <w:b/>
          <w:noProof/>
        </w:rPr>
        <w:t>-О</w:t>
      </w:r>
    </w:p>
    <w:p w:rsidR="009949DF" w:rsidRPr="009C1F82" w:rsidRDefault="009949DF" w:rsidP="009949DF">
      <w:pPr>
        <w:pStyle w:val="BodyText"/>
        <w:jc w:val="left"/>
        <w:rPr>
          <w:noProof/>
          <w:sz w:val="22"/>
          <w:szCs w:val="22"/>
        </w:rPr>
      </w:pPr>
    </w:p>
    <w:p w:rsidR="009949DF" w:rsidRPr="007D0076" w:rsidRDefault="009949DF" w:rsidP="009949DF">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9949DF" w:rsidRPr="007D0076" w:rsidRDefault="009949DF" w:rsidP="009949DF">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9949DF" w:rsidRPr="007D0076" w:rsidRDefault="009949DF" w:rsidP="009949DF">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9949DF" w:rsidRPr="007D0076" w:rsidRDefault="009949DF" w:rsidP="009949DF">
      <w:pPr>
        <w:pStyle w:val="BodyText"/>
        <w:jc w:val="left"/>
        <w:rPr>
          <w:noProof/>
          <w:sz w:val="22"/>
          <w:szCs w:val="22"/>
        </w:rPr>
      </w:pPr>
      <w:r w:rsidRPr="007D0076">
        <w:rPr>
          <w:noProof/>
          <w:sz w:val="22"/>
          <w:szCs w:val="22"/>
        </w:rPr>
        <w:t>Е-маил:_________________________________________                    Пиб:_________________________________________</w:t>
      </w:r>
    </w:p>
    <w:p w:rsidR="009949DF" w:rsidRPr="007D0076" w:rsidRDefault="009949DF" w:rsidP="009949DF">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9949DF" w:rsidRDefault="009949DF" w:rsidP="009949DF">
      <w:pPr>
        <w:pStyle w:val="BodyText"/>
        <w:jc w:val="left"/>
        <w:rPr>
          <w:noProof/>
          <w:sz w:val="22"/>
          <w:szCs w:val="22"/>
        </w:rPr>
      </w:pPr>
      <w:r w:rsidRPr="007D0076">
        <w:rPr>
          <w:noProof/>
          <w:sz w:val="22"/>
          <w:szCs w:val="22"/>
        </w:rPr>
        <w:t>Овлашћено лице:_________________________________</w:t>
      </w:r>
    </w:p>
    <w:p w:rsidR="009949DF" w:rsidRDefault="009949DF" w:rsidP="009949DF">
      <w:pPr>
        <w:pStyle w:val="BodyText"/>
        <w:jc w:val="left"/>
        <w:rPr>
          <w:noProof/>
          <w:sz w:val="22"/>
          <w:szCs w:val="22"/>
        </w:rPr>
      </w:pPr>
    </w:p>
    <w:p w:rsidR="00C77193" w:rsidRPr="00BF224A" w:rsidRDefault="00C77193" w:rsidP="009949DF">
      <w:pPr>
        <w:pStyle w:val="BodyText"/>
        <w:jc w:val="left"/>
        <w:rPr>
          <w:noProof/>
          <w:sz w:val="22"/>
          <w:szCs w:val="22"/>
        </w:rPr>
      </w:pPr>
    </w:p>
    <w:tbl>
      <w:tblPr>
        <w:tblStyle w:val="TableGrid"/>
        <w:tblW w:w="13750" w:type="dxa"/>
        <w:tblInd w:w="108" w:type="dxa"/>
        <w:tblBorders>
          <w:bottom w:val="none" w:sz="0" w:space="0" w:color="auto"/>
          <w:right w:val="none" w:sz="0" w:space="0" w:color="auto"/>
        </w:tblBorders>
        <w:tblLayout w:type="fixed"/>
        <w:tblLook w:val="04A0"/>
      </w:tblPr>
      <w:tblGrid>
        <w:gridCol w:w="709"/>
        <w:gridCol w:w="2722"/>
        <w:gridCol w:w="680"/>
        <w:gridCol w:w="851"/>
        <w:gridCol w:w="1701"/>
        <w:gridCol w:w="1984"/>
        <w:gridCol w:w="1559"/>
        <w:gridCol w:w="1134"/>
        <w:gridCol w:w="1418"/>
        <w:gridCol w:w="992"/>
      </w:tblGrid>
      <w:tr w:rsidR="009949DF" w:rsidRPr="00210EBC" w:rsidTr="009949DF">
        <w:trPr>
          <w:trHeight w:val="315"/>
        </w:trPr>
        <w:tc>
          <w:tcPr>
            <w:tcW w:w="13750" w:type="dxa"/>
            <w:gridSpan w:val="10"/>
            <w:tcBorders>
              <w:bottom w:val="single" w:sz="4" w:space="0" w:color="auto"/>
              <w:right w:val="single" w:sz="4" w:space="0" w:color="auto"/>
            </w:tcBorders>
            <w:vAlign w:val="center"/>
          </w:tcPr>
          <w:p w:rsidR="009949DF" w:rsidRPr="00210EBC" w:rsidRDefault="009949DF" w:rsidP="009949DF">
            <w:pPr>
              <w:jc w:val="center"/>
              <w:rPr>
                <w:b/>
                <w:noProof/>
                <w:sz w:val="20"/>
                <w:szCs w:val="20"/>
              </w:rPr>
            </w:pPr>
            <w:r w:rsidRPr="00210EBC">
              <w:rPr>
                <w:b/>
                <w:noProof/>
                <w:sz w:val="20"/>
                <w:szCs w:val="20"/>
              </w:rPr>
              <w:t>КЛИНИЧКИ ЦЕНТАР ВОЈВОДИНЕ</w:t>
            </w:r>
          </w:p>
        </w:tc>
      </w:tr>
      <w:tr w:rsidR="009949DF" w:rsidRPr="00210EBC" w:rsidTr="009949DF">
        <w:tc>
          <w:tcPr>
            <w:tcW w:w="13750" w:type="dxa"/>
            <w:gridSpan w:val="10"/>
            <w:tcBorders>
              <w:bottom w:val="single" w:sz="4" w:space="0" w:color="auto"/>
              <w:right w:val="single" w:sz="4" w:space="0" w:color="auto"/>
            </w:tcBorders>
            <w:vAlign w:val="center"/>
          </w:tcPr>
          <w:p w:rsidR="009949DF" w:rsidRPr="009355BF" w:rsidRDefault="009949DF" w:rsidP="00C77193">
            <w:pPr>
              <w:rPr>
                <w:b/>
                <w:noProof/>
                <w:sz w:val="22"/>
                <w:szCs w:val="22"/>
              </w:rPr>
            </w:pPr>
            <w:r>
              <w:rPr>
                <w:b/>
              </w:rPr>
              <w:t>Партија 2</w:t>
            </w:r>
            <w:r w:rsidR="00C77193">
              <w:rPr>
                <w:b/>
              </w:rPr>
              <w:t>5</w:t>
            </w:r>
            <w:r>
              <w:rPr>
                <w:b/>
              </w:rPr>
              <w:t>. -</w:t>
            </w:r>
            <w:r>
              <w:t xml:space="preserve"> </w:t>
            </w:r>
            <w:r w:rsidRPr="009949DF">
              <w:rPr>
                <w:b/>
                <w:noProof/>
                <w:color w:val="000000" w:themeColor="text1"/>
                <w:lang w:val="sr-Latn-CS"/>
              </w:rPr>
              <w:t>PVC</w:t>
            </w:r>
            <w:r w:rsidRPr="009949DF">
              <w:rPr>
                <w:b/>
                <w:noProof/>
                <w:color w:val="000000" w:themeColor="text1"/>
                <w:lang w:val="sr-Cyrl-CS"/>
              </w:rPr>
              <w:t xml:space="preserve"> боце</w:t>
            </w:r>
          </w:p>
        </w:tc>
      </w:tr>
      <w:tr w:rsidR="009949DF" w:rsidRPr="007D0076" w:rsidTr="00C77193">
        <w:tc>
          <w:tcPr>
            <w:tcW w:w="709" w:type="dxa"/>
            <w:tcBorders>
              <w:bottom w:val="single" w:sz="4" w:space="0" w:color="auto"/>
            </w:tcBorders>
            <w:vAlign w:val="center"/>
          </w:tcPr>
          <w:p w:rsidR="009949DF" w:rsidRPr="00D92EBF" w:rsidRDefault="009949DF" w:rsidP="009949DF">
            <w:pPr>
              <w:pStyle w:val="BodyText"/>
              <w:jc w:val="center"/>
              <w:rPr>
                <w:b/>
                <w:noProof/>
                <w:sz w:val="20"/>
              </w:rPr>
            </w:pPr>
            <w:r>
              <w:rPr>
                <w:b/>
                <w:noProof/>
                <w:sz w:val="20"/>
              </w:rPr>
              <w:t>Ред.</w:t>
            </w:r>
            <w:r w:rsidRPr="00D92EBF">
              <w:rPr>
                <w:b/>
                <w:noProof/>
                <w:sz w:val="20"/>
              </w:rPr>
              <w:t xml:space="preserve"> број</w:t>
            </w:r>
          </w:p>
        </w:tc>
        <w:tc>
          <w:tcPr>
            <w:tcW w:w="2722" w:type="dxa"/>
            <w:tcBorders>
              <w:bottom w:val="single" w:sz="4" w:space="0" w:color="auto"/>
            </w:tcBorders>
            <w:vAlign w:val="center"/>
          </w:tcPr>
          <w:p w:rsidR="009949DF" w:rsidRPr="00D92EBF" w:rsidRDefault="009949DF" w:rsidP="009949DF">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9949DF" w:rsidRPr="00D92EBF" w:rsidRDefault="009949DF" w:rsidP="009949DF">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9949DF" w:rsidRPr="00D92EBF" w:rsidRDefault="009949DF" w:rsidP="009949DF">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9949DF" w:rsidRPr="00D92EBF" w:rsidRDefault="00C77193" w:rsidP="009949DF">
            <w:pPr>
              <w:pStyle w:val="BodyText"/>
              <w:jc w:val="center"/>
              <w:rPr>
                <w:b/>
                <w:noProof/>
                <w:sz w:val="20"/>
              </w:rPr>
            </w:pPr>
            <w:r>
              <w:rPr>
                <w:b/>
                <w:noProof/>
                <w:sz w:val="20"/>
              </w:rPr>
              <w:t>Јединична цена без ПДВ</w:t>
            </w:r>
          </w:p>
        </w:tc>
        <w:tc>
          <w:tcPr>
            <w:tcW w:w="1984" w:type="dxa"/>
            <w:tcBorders>
              <w:bottom w:val="single" w:sz="4" w:space="0" w:color="auto"/>
            </w:tcBorders>
            <w:vAlign w:val="center"/>
          </w:tcPr>
          <w:p w:rsidR="009949DF" w:rsidRPr="00D92EBF" w:rsidRDefault="009949DF" w:rsidP="009949DF">
            <w:pPr>
              <w:pStyle w:val="BodyText"/>
              <w:jc w:val="center"/>
              <w:rPr>
                <w:b/>
                <w:noProof/>
                <w:sz w:val="20"/>
              </w:rPr>
            </w:pPr>
            <w:r>
              <w:rPr>
                <w:b/>
                <w:noProof/>
                <w:sz w:val="20"/>
              </w:rPr>
              <w:t>Вредност</w:t>
            </w:r>
            <w:r w:rsidR="00C77193">
              <w:rPr>
                <w:b/>
                <w:noProof/>
                <w:sz w:val="20"/>
              </w:rPr>
              <w:t xml:space="preserve"> без ПДВ</w:t>
            </w:r>
          </w:p>
        </w:tc>
        <w:tc>
          <w:tcPr>
            <w:tcW w:w="1559" w:type="dxa"/>
            <w:tcBorders>
              <w:bottom w:val="single" w:sz="4" w:space="0" w:color="auto"/>
            </w:tcBorders>
            <w:vAlign w:val="center"/>
          </w:tcPr>
          <w:p w:rsidR="009949DF" w:rsidRPr="00D92EBF" w:rsidRDefault="009949DF" w:rsidP="009949DF">
            <w:pPr>
              <w:pStyle w:val="BodyText"/>
              <w:jc w:val="center"/>
              <w:rPr>
                <w:b/>
                <w:noProof/>
                <w:sz w:val="20"/>
              </w:rPr>
            </w:pPr>
            <w:r w:rsidRPr="00D92EBF">
              <w:rPr>
                <w:b/>
                <w:noProof/>
                <w:sz w:val="20"/>
              </w:rPr>
              <w:t>Произвођач</w:t>
            </w:r>
          </w:p>
        </w:tc>
        <w:tc>
          <w:tcPr>
            <w:tcW w:w="1134" w:type="dxa"/>
            <w:tcBorders>
              <w:bottom w:val="single" w:sz="4" w:space="0" w:color="auto"/>
            </w:tcBorders>
            <w:vAlign w:val="center"/>
          </w:tcPr>
          <w:p w:rsidR="009949DF" w:rsidRPr="00D92EBF" w:rsidRDefault="009949DF" w:rsidP="009949DF">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9949DF" w:rsidRPr="00D92EBF" w:rsidRDefault="009949DF" w:rsidP="009949DF">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9949DF" w:rsidRPr="00D92EBF" w:rsidRDefault="009949DF" w:rsidP="009949DF">
            <w:pPr>
              <w:pStyle w:val="BodyText"/>
              <w:jc w:val="center"/>
              <w:rPr>
                <w:b/>
                <w:noProof/>
                <w:sz w:val="20"/>
                <w:lang w:val="sr-Cyrl-CS"/>
              </w:rPr>
            </w:pPr>
            <w:r w:rsidRPr="00D92EBF">
              <w:rPr>
                <w:b/>
                <w:sz w:val="20"/>
                <w:lang w:val="sr-Cyrl-CS"/>
              </w:rPr>
              <w:t>Каталошки број</w:t>
            </w:r>
          </w:p>
        </w:tc>
      </w:tr>
      <w:tr w:rsidR="009949DF" w:rsidRPr="007D0076" w:rsidTr="00C77193">
        <w:tc>
          <w:tcPr>
            <w:tcW w:w="709" w:type="dxa"/>
            <w:tcBorders>
              <w:bottom w:val="single" w:sz="4" w:space="0" w:color="auto"/>
            </w:tcBorders>
            <w:vAlign w:val="center"/>
          </w:tcPr>
          <w:p w:rsidR="009949DF" w:rsidRPr="007D0076" w:rsidRDefault="009949DF" w:rsidP="009949DF">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9949DF" w:rsidRPr="007D0076" w:rsidRDefault="009949DF" w:rsidP="009949DF">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9949DF" w:rsidRPr="007D0076" w:rsidRDefault="009949DF" w:rsidP="009949DF">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9949DF" w:rsidRPr="007D0076" w:rsidRDefault="009949DF" w:rsidP="009949DF">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9949DF" w:rsidRPr="007D0076" w:rsidRDefault="009949DF" w:rsidP="009949DF">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9949DF" w:rsidRPr="00892426" w:rsidRDefault="009949DF" w:rsidP="009949DF">
            <w:pPr>
              <w:pStyle w:val="BodyText"/>
              <w:jc w:val="center"/>
              <w:rPr>
                <w:noProof/>
                <w:sz w:val="22"/>
                <w:szCs w:val="22"/>
              </w:rPr>
            </w:pPr>
            <w:r>
              <w:rPr>
                <w:noProof/>
                <w:sz w:val="22"/>
                <w:szCs w:val="22"/>
              </w:rPr>
              <w:t>6</w:t>
            </w:r>
          </w:p>
        </w:tc>
        <w:tc>
          <w:tcPr>
            <w:tcW w:w="1559" w:type="dxa"/>
            <w:tcBorders>
              <w:bottom w:val="single" w:sz="4" w:space="0" w:color="auto"/>
            </w:tcBorders>
            <w:vAlign w:val="center"/>
          </w:tcPr>
          <w:p w:rsidR="009949DF" w:rsidRPr="00892426" w:rsidRDefault="009949DF" w:rsidP="009949DF">
            <w:pPr>
              <w:pStyle w:val="BodyText"/>
              <w:jc w:val="center"/>
              <w:rPr>
                <w:noProof/>
                <w:sz w:val="22"/>
                <w:szCs w:val="22"/>
              </w:rPr>
            </w:pPr>
            <w:r>
              <w:rPr>
                <w:noProof/>
                <w:sz w:val="22"/>
                <w:szCs w:val="22"/>
              </w:rPr>
              <w:t>7</w:t>
            </w:r>
          </w:p>
        </w:tc>
        <w:tc>
          <w:tcPr>
            <w:tcW w:w="1134" w:type="dxa"/>
            <w:tcBorders>
              <w:bottom w:val="single" w:sz="4" w:space="0" w:color="auto"/>
            </w:tcBorders>
            <w:vAlign w:val="center"/>
          </w:tcPr>
          <w:p w:rsidR="009949DF" w:rsidRPr="00892426" w:rsidRDefault="009949DF" w:rsidP="009949DF">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9949DF" w:rsidRPr="00892426" w:rsidRDefault="009949DF" w:rsidP="009949DF">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9949DF" w:rsidRPr="00892426" w:rsidRDefault="009949DF" w:rsidP="009949DF">
            <w:pPr>
              <w:pStyle w:val="BodyText"/>
              <w:jc w:val="center"/>
              <w:rPr>
                <w:noProof/>
                <w:sz w:val="22"/>
                <w:szCs w:val="22"/>
              </w:rPr>
            </w:pPr>
            <w:r>
              <w:rPr>
                <w:noProof/>
                <w:sz w:val="22"/>
                <w:szCs w:val="22"/>
              </w:rPr>
              <w:t>10</w:t>
            </w:r>
          </w:p>
        </w:tc>
      </w:tr>
      <w:tr w:rsidR="009949DF" w:rsidRPr="00715CDA" w:rsidTr="00C77193">
        <w:trPr>
          <w:trHeight w:val="698"/>
        </w:trPr>
        <w:tc>
          <w:tcPr>
            <w:tcW w:w="709" w:type="dxa"/>
            <w:tcBorders>
              <w:bottom w:val="single" w:sz="4" w:space="0" w:color="auto"/>
            </w:tcBorders>
            <w:vAlign w:val="center"/>
          </w:tcPr>
          <w:p w:rsidR="009949DF" w:rsidRDefault="009949DF" w:rsidP="00C77193">
            <w:pPr>
              <w:jc w:val="center"/>
              <w:rPr>
                <w:sz w:val="20"/>
                <w:szCs w:val="20"/>
              </w:rPr>
            </w:pPr>
            <w:r>
              <w:rPr>
                <w:sz w:val="20"/>
                <w:szCs w:val="20"/>
              </w:rPr>
              <w:t>1.</w:t>
            </w:r>
          </w:p>
        </w:tc>
        <w:tc>
          <w:tcPr>
            <w:tcW w:w="2722" w:type="dxa"/>
            <w:tcBorders>
              <w:top w:val="nil"/>
              <w:left w:val="nil"/>
              <w:bottom w:val="single" w:sz="4" w:space="0" w:color="auto"/>
              <w:right w:val="nil"/>
            </w:tcBorders>
            <w:shd w:val="clear" w:color="auto" w:fill="auto"/>
            <w:vAlign w:val="center"/>
          </w:tcPr>
          <w:p w:rsidR="00C77193" w:rsidRDefault="009949DF" w:rsidP="00C77193">
            <w:pPr>
              <w:jc w:val="center"/>
              <w:rPr>
                <w:sz w:val="20"/>
                <w:szCs w:val="20"/>
              </w:rPr>
            </w:pPr>
            <w:r>
              <w:rPr>
                <w:sz w:val="20"/>
                <w:szCs w:val="20"/>
              </w:rPr>
              <w:t xml:space="preserve">pvc boca sa štrcaljkom </w:t>
            </w:r>
          </w:p>
          <w:p w:rsidR="009949DF" w:rsidRDefault="009949DF" w:rsidP="00C77193">
            <w:pPr>
              <w:jc w:val="center"/>
              <w:rPr>
                <w:sz w:val="20"/>
                <w:szCs w:val="20"/>
              </w:rPr>
            </w:pPr>
            <w:r>
              <w:rPr>
                <w:sz w:val="20"/>
                <w:szCs w:val="20"/>
              </w:rPr>
              <w:t>a 250ml</w:t>
            </w:r>
          </w:p>
        </w:tc>
        <w:tc>
          <w:tcPr>
            <w:tcW w:w="680" w:type="dxa"/>
            <w:tcBorders>
              <w:bottom w:val="single" w:sz="4" w:space="0" w:color="auto"/>
            </w:tcBorders>
            <w:vAlign w:val="center"/>
          </w:tcPr>
          <w:p w:rsidR="009949DF" w:rsidRPr="009949DF" w:rsidRDefault="009949DF" w:rsidP="00C77193">
            <w:pPr>
              <w:jc w:val="center"/>
              <w:rPr>
                <w:sz w:val="20"/>
                <w:szCs w:val="20"/>
              </w:rPr>
            </w:pPr>
            <w:r>
              <w:rPr>
                <w:sz w:val="20"/>
                <w:szCs w:val="20"/>
              </w:rPr>
              <w:t>ком</w:t>
            </w:r>
          </w:p>
        </w:tc>
        <w:tc>
          <w:tcPr>
            <w:tcW w:w="851" w:type="dxa"/>
            <w:tcBorders>
              <w:bottom w:val="single" w:sz="4" w:space="0" w:color="auto"/>
            </w:tcBorders>
            <w:vAlign w:val="center"/>
          </w:tcPr>
          <w:p w:rsidR="009949DF" w:rsidRDefault="00C77193" w:rsidP="00C77193">
            <w:pPr>
              <w:jc w:val="center"/>
              <w:rPr>
                <w:sz w:val="20"/>
                <w:szCs w:val="20"/>
              </w:rPr>
            </w:pPr>
            <w:r>
              <w:rPr>
                <w:sz w:val="20"/>
                <w:szCs w:val="20"/>
              </w:rPr>
              <w:t>3</w:t>
            </w:r>
            <w:r w:rsidR="009949DF">
              <w:rPr>
                <w:sz w:val="20"/>
                <w:szCs w:val="20"/>
              </w:rPr>
              <w:t>0</w:t>
            </w:r>
          </w:p>
        </w:tc>
        <w:tc>
          <w:tcPr>
            <w:tcW w:w="1701" w:type="dxa"/>
            <w:tcBorders>
              <w:bottom w:val="single" w:sz="4" w:space="0" w:color="auto"/>
            </w:tcBorders>
            <w:vAlign w:val="center"/>
          </w:tcPr>
          <w:p w:rsidR="009949DF" w:rsidRPr="001C3F08" w:rsidRDefault="009949DF" w:rsidP="009949DF">
            <w:pPr>
              <w:pStyle w:val="BodyText"/>
              <w:spacing w:before="240"/>
              <w:jc w:val="center"/>
              <w:rPr>
                <w:noProof/>
                <w:sz w:val="20"/>
                <w:lang w:val="sr-Cyrl-CS"/>
              </w:rPr>
            </w:pPr>
          </w:p>
        </w:tc>
        <w:tc>
          <w:tcPr>
            <w:tcW w:w="1984" w:type="dxa"/>
            <w:tcBorders>
              <w:bottom w:val="single" w:sz="4" w:space="0" w:color="auto"/>
            </w:tcBorders>
            <w:vAlign w:val="center"/>
          </w:tcPr>
          <w:p w:rsidR="009949DF" w:rsidRPr="00715CDA" w:rsidRDefault="009949DF" w:rsidP="009949DF">
            <w:pPr>
              <w:pStyle w:val="BodyText"/>
              <w:spacing w:before="240"/>
              <w:jc w:val="center"/>
              <w:rPr>
                <w:noProof/>
                <w:sz w:val="20"/>
                <w:lang w:val="sr-Cyrl-CS"/>
              </w:rPr>
            </w:pPr>
          </w:p>
        </w:tc>
        <w:tc>
          <w:tcPr>
            <w:tcW w:w="1559" w:type="dxa"/>
            <w:tcBorders>
              <w:bottom w:val="single" w:sz="4" w:space="0" w:color="auto"/>
            </w:tcBorders>
            <w:vAlign w:val="center"/>
          </w:tcPr>
          <w:p w:rsidR="009949DF" w:rsidRPr="00715CDA" w:rsidRDefault="009949DF" w:rsidP="009949DF">
            <w:pPr>
              <w:pStyle w:val="BodyText"/>
              <w:spacing w:before="240"/>
              <w:jc w:val="center"/>
              <w:rPr>
                <w:noProof/>
                <w:sz w:val="20"/>
                <w:lang w:val="sr-Cyrl-CS"/>
              </w:rPr>
            </w:pPr>
          </w:p>
        </w:tc>
        <w:tc>
          <w:tcPr>
            <w:tcW w:w="1134" w:type="dxa"/>
            <w:tcBorders>
              <w:bottom w:val="single" w:sz="4" w:space="0" w:color="auto"/>
            </w:tcBorders>
            <w:vAlign w:val="center"/>
          </w:tcPr>
          <w:p w:rsidR="009949DF" w:rsidRPr="00715CDA" w:rsidRDefault="009949DF" w:rsidP="009949DF">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9949DF" w:rsidRPr="00715CDA" w:rsidRDefault="009949DF" w:rsidP="009949DF">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9949DF" w:rsidRPr="00715CDA" w:rsidRDefault="009949DF" w:rsidP="009949DF">
            <w:pPr>
              <w:pStyle w:val="BodyText"/>
              <w:spacing w:before="240"/>
              <w:jc w:val="center"/>
              <w:rPr>
                <w:noProof/>
                <w:sz w:val="20"/>
                <w:lang w:val="sr-Cyrl-CS"/>
              </w:rPr>
            </w:pPr>
          </w:p>
        </w:tc>
      </w:tr>
      <w:tr w:rsidR="009949DF" w:rsidRPr="00715CDA" w:rsidTr="00C77193">
        <w:trPr>
          <w:trHeight w:val="698"/>
        </w:trPr>
        <w:tc>
          <w:tcPr>
            <w:tcW w:w="709" w:type="dxa"/>
            <w:tcBorders>
              <w:bottom w:val="single" w:sz="4" w:space="0" w:color="auto"/>
            </w:tcBorders>
            <w:vAlign w:val="center"/>
          </w:tcPr>
          <w:p w:rsidR="009949DF" w:rsidRDefault="009949DF" w:rsidP="00C77193">
            <w:pPr>
              <w:jc w:val="center"/>
              <w:rPr>
                <w:sz w:val="20"/>
                <w:szCs w:val="20"/>
              </w:rPr>
            </w:pPr>
            <w:r>
              <w:rPr>
                <w:sz w:val="20"/>
                <w:szCs w:val="20"/>
              </w:rPr>
              <w:t>2.</w:t>
            </w:r>
          </w:p>
        </w:tc>
        <w:tc>
          <w:tcPr>
            <w:tcW w:w="2722" w:type="dxa"/>
            <w:tcBorders>
              <w:top w:val="nil"/>
              <w:left w:val="nil"/>
              <w:bottom w:val="single" w:sz="4" w:space="0" w:color="auto"/>
              <w:right w:val="nil"/>
            </w:tcBorders>
            <w:shd w:val="clear" w:color="auto" w:fill="auto"/>
            <w:vAlign w:val="center"/>
          </w:tcPr>
          <w:p w:rsidR="00C77193" w:rsidRDefault="009949DF" w:rsidP="00C77193">
            <w:pPr>
              <w:jc w:val="center"/>
              <w:rPr>
                <w:sz w:val="20"/>
                <w:szCs w:val="20"/>
              </w:rPr>
            </w:pPr>
            <w:r>
              <w:rPr>
                <w:sz w:val="20"/>
                <w:szCs w:val="20"/>
              </w:rPr>
              <w:t xml:space="preserve">pvc boca sa štrcaljkom </w:t>
            </w:r>
          </w:p>
          <w:p w:rsidR="009949DF" w:rsidRDefault="009949DF" w:rsidP="00C77193">
            <w:pPr>
              <w:jc w:val="center"/>
              <w:rPr>
                <w:sz w:val="20"/>
                <w:szCs w:val="20"/>
              </w:rPr>
            </w:pPr>
            <w:r>
              <w:rPr>
                <w:sz w:val="20"/>
                <w:szCs w:val="20"/>
              </w:rPr>
              <w:t>a 500ml</w:t>
            </w:r>
          </w:p>
        </w:tc>
        <w:tc>
          <w:tcPr>
            <w:tcW w:w="680" w:type="dxa"/>
            <w:tcBorders>
              <w:bottom w:val="single" w:sz="4" w:space="0" w:color="auto"/>
            </w:tcBorders>
            <w:vAlign w:val="center"/>
          </w:tcPr>
          <w:p w:rsidR="009949DF" w:rsidRDefault="009949DF" w:rsidP="00C77193">
            <w:pPr>
              <w:jc w:val="center"/>
              <w:rPr>
                <w:sz w:val="20"/>
                <w:szCs w:val="20"/>
              </w:rPr>
            </w:pPr>
            <w:r>
              <w:rPr>
                <w:sz w:val="20"/>
                <w:szCs w:val="20"/>
              </w:rPr>
              <w:t>ком</w:t>
            </w:r>
          </w:p>
        </w:tc>
        <w:tc>
          <w:tcPr>
            <w:tcW w:w="851" w:type="dxa"/>
            <w:tcBorders>
              <w:bottom w:val="single" w:sz="4" w:space="0" w:color="auto"/>
            </w:tcBorders>
            <w:vAlign w:val="center"/>
          </w:tcPr>
          <w:p w:rsidR="009949DF" w:rsidRDefault="00C77193" w:rsidP="00C77193">
            <w:pPr>
              <w:jc w:val="center"/>
              <w:rPr>
                <w:sz w:val="20"/>
                <w:szCs w:val="20"/>
              </w:rPr>
            </w:pPr>
            <w:r>
              <w:rPr>
                <w:sz w:val="20"/>
                <w:szCs w:val="20"/>
              </w:rPr>
              <w:t>4</w:t>
            </w:r>
            <w:r w:rsidR="009949DF">
              <w:rPr>
                <w:sz w:val="20"/>
                <w:szCs w:val="20"/>
              </w:rPr>
              <w:t>0</w:t>
            </w:r>
          </w:p>
        </w:tc>
        <w:tc>
          <w:tcPr>
            <w:tcW w:w="1701" w:type="dxa"/>
            <w:tcBorders>
              <w:bottom w:val="single" w:sz="4" w:space="0" w:color="auto"/>
            </w:tcBorders>
            <w:vAlign w:val="center"/>
          </w:tcPr>
          <w:p w:rsidR="009949DF" w:rsidRPr="001C3F08" w:rsidRDefault="009949DF" w:rsidP="009949DF">
            <w:pPr>
              <w:pStyle w:val="BodyText"/>
              <w:spacing w:before="240"/>
              <w:jc w:val="center"/>
              <w:rPr>
                <w:noProof/>
                <w:sz w:val="20"/>
                <w:lang w:val="sr-Cyrl-CS"/>
              </w:rPr>
            </w:pPr>
          </w:p>
        </w:tc>
        <w:tc>
          <w:tcPr>
            <w:tcW w:w="1984" w:type="dxa"/>
            <w:tcBorders>
              <w:bottom w:val="single" w:sz="4" w:space="0" w:color="auto"/>
            </w:tcBorders>
            <w:vAlign w:val="center"/>
          </w:tcPr>
          <w:p w:rsidR="009949DF" w:rsidRPr="00715CDA" w:rsidRDefault="009949DF" w:rsidP="009949DF">
            <w:pPr>
              <w:pStyle w:val="BodyText"/>
              <w:spacing w:before="240"/>
              <w:jc w:val="center"/>
              <w:rPr>
                <w:noProof/>
                <w:sz w:val="20"/>
                <w:lang w:val="sr-Cyrl-CS"/>
              </w:rPr>
            </w:pPr>
          </w:p>
        </w:tc>
        <w:tc>
          <w:tcPr>
            <w:tcW w:w="1559" w:type="dxa"/>
            <w:tcBorders>
              <w:bottom w:val="single" w:sz="4" w:space="0" w:color="auto"/>
            </w:tcBorders>
            <w:vAlign w:val="center"/>
          </w:tcPr>
          <w:p w:rsidR="009949DF" w:rsidRPr="00715CDA" w:rsidRDefault="009949DF" w:rsidP="009949DF">
            <w:pPr>
              <w:pStyle w:val="BodyText"/>
              <w:spacing w:before="240"/>
              <w:jc w:val="center"/>
              <w:rPr>
                <w:noProof/>
                <w:sz w:val="20"/>
                <w:lang w:val="sr-Cyrl-CS"/>
              </w:rPr>
            </w:pPr>
          </w:p>
        </w:tc>
        <w:tc>
          <w:tcPr>
            <w:tcW w:w="1134" w:type="dxa"/>
            <w:tcBorders>
              <w:bottom w:val="single" w:sz="4" w:space="0" w:color="auto"/>
            </w:tcBorders>
            <w:vAlign w:val="center"/>
          </w:tcPr>
          <w:p w:rsidR="009949DF" w:rsidRPr="00715CDA" w:rsidRDefault="009949DF" w:rsidP="009949DF">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9949DF" w:rsidRPr="00715CDA" w:rsidRDefault="009949DF" w:rsidP="009949DF">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9949DF" w:rsidRPr="00715CDA" w:rsidRDefault="009949DF" w:rsidP="009949DF">
            <w:pPr>
              <w:pStyle w:val="BodyText"/>
              <w:spacing w:before="240"/>
              <w:jc w:val="center"/>
              <w:rPr>
                <w:noProof/>
                <w:sz w:val="20"/>
                <w:lang w:val="sr-Cyrl-CS"/>
              </w:rPr>
            </w:pPr>
          </w:p>
        </w:tc>
      </w:tr>
      <w:tr w:rsidR="009949DF" w:rsidRPr="00715CDA" w:rsidTr="00C77193">
        <w:trPr>
          <w:trHeight w:val="698"/>
        </w:trPr>
        <w:tc>
          <w:tcPr>
            <w:tcW w:w="709" w:type="dxa"/>
            <w:tcBorders>
              <w:bottom w:val="single" w:sz="4" w:space="0" w:color="auto"/>
            </w:tcBorders>
            <w:vAlign w:val="center"/>
          </w:tcPr>
          <w:p w:rsidR="009949DF" w:rsidRDefault="009949DF" w:rsidP="00C77193">
            <w:pPr>
              <w:jc w:val="center"/>
              <w:rPr>
                <w:sz w:val="20"/>
                <w:szCs w:val="20"/>
              </w:rPr>
            </w:pPr>
            <w:r>
              <w:rPr>
                <w:sz w:val="20"/>
                <w:szCs w:val="20"/>
              </w:rPr>
              <w:t>3.</w:t>
            </w:r>
          </w:p>
        </w:tc>
        <w:tc>
          <w:tcPr>
            <w:tcW w:w="2722" w:type="dxa"/>
            <w:tcBorders>
              <w:top w:val="nil"/>
              <w:left w:val="nil"/>
              <w:bottom w:val="single" w:sz="4" w:space="0" w:color="auto"/>
              <w:right w:val="nil"/>
            </w:tcBorders>
            <w:shd w:val="clear" w:color="auto" w:fill="auto"/>
            <w:vAlign w:val="center"/>
          </w:tcPr>
          <w:p w:rsidR="009949DF" w:rsidRDefault="009949DF" w:rsidP="00C77193">
            <w:pPr>
              <w:jc w:val="center"/>
              <w:rPr>
                <w:sz w:val="20"/>
                <w:szCs w:val="20"/>
              </w:rPr>
            </w:pPr>
            <w:r>
              <w:rPr>
                <w:sz w:val="20"/>
                <w:szCs w:val="20"/>
              </w:rPr>
              <w:t>pvc boca a 10ml</w:t>
            </w:r>
          </w:p>
        </w:tc>
        <w:tc>
          <w:tcPr>
            <w:tcW w:w="680" w:type="dxa"/>
            <w:tcBorders>
              <w:bottom w:val="single" w:sz="4" w:space="0" w:color="auto"/>
            </w:tcBorders>
            <w:vAlign w:val="center"/>
          </w:tcPr>
          <w:p w:rsidR="009949DF" w:rsidRPr="009949DF" w:rsidRDefault="009949DF" w:rsidP="00C77193">
            <w:pPr>
              <w:jc w:val="center"/>
              <w:rPr>
                <w:sz w:val="20"/>
                <w:szCs w:val="20"/>
              </w:rPr>
            </w:pPr>
            <w:r>
              <w:rPr>
                <w:sz w:val="20"/>
                <w:szCs w:val="20"/>
              </w:rPr>
              <w:t>ком</w:t>
            </w:r>
          </w:p>
        </w:tc>
        <w:tc>
          <w:tcPr>
            <w:tcW w:w="851" w:type="dxa"/>
            <w:tcBorders>
              <w:bottom w:val="single" w:sz="4" w:space="0" w:color="auto"/>
            </w:tcBorders>
            <w:vAlign w:val="center"/>
          </w:tcPr>
          <w:p w:rsidR="009949DF" w:rsidRDefault="009949DF" w:rsidP="00C77193">
            <w:pPr>
              <w:jc w:val="center"/>
              <w:rPr>
                <w:sz w:val="20"/>
                <w:szCs w:val="20"/>
              </w:rPr>
            </w:pPr>
            <w:r>
              <w:rPr>
                <w:sz w:val="20"/>
                <w:szCs w:val="20"/>
              </w:rPr>
              <w:t>1</w:t>
            </w:r>
            <w:r w:rsidR="00C77193">
              <w:rPr>
                <w:sz w:val="20"/>
                <w:szCs w:val="20"/>
              </w:rPr>
              <w:t>2</w:t>
            </w:r>
            <w:r>
              <w:rPr>
                <w:sz w:val="20"/>
                <w:szCs w:val="20"/>
              </w:rPr>
              <w:t>00</w:t>
            </w:r>
          </w:p>
        </w:tc>
        <w:tc>
          <w:tcPr>
            <w:tcW w:w="1701" w:type="dxa"/>
            <w:tcBorders>
              <w:bottom w:val="single" w:sz="4" w:space="0" w:color="auto"/>
            </w:tcBorders>
            <w:vAlign w:val="center"/>
          </w:tcPr>
          <w:p w:rsidR="009949DF" w:rsidRPr="001C3F08" w:rsidRDefault="009949DF" w:rsidP="009949DF">
            <w:pPr>
              <w:pStyle w:val="BodyText"/>
              <w:spacing w:before="240"/>
              <w:jc w:val="center"/>
              <w:rPr>
                <w:noProof/>
                <w:sz w:val="20"/>
                <w:lang w:val="sr-Cyrl-CS"/>
              </w:rPr>
            </w:pPr>
          </w:p>
        </w:tc>
        <w:tc>
          <w:tcPr>
            <w:tcW w:w="1984" w:type="dxa"/>
            <w:tcBorders>
              <w:bottom w:val="single" w:sz="4" w:space="0" w:color="auto"/>
            </w:tcBorders>
            <w:vAlign w:val="center"/>
          </w:tcPr>
          <w:p w:rsidR="009949DF" w:rsidRPr="00715CDA" w:rsidRDefault="009949DF" w:rsidP="009949DF">
            <w:pPr>
              <w:pStyle w:val="BodyText"/>
              <w:spacing w:before="240"/>
              <w:jc w:val="center"/>
              <w:rPr>
                <w:noProof/>
                <w:sz w:val="20"/>
                <w:lang w:val="sr-Cyrl-CS"/>
              </w:rPr>
            </w:pPr>
          </w:p>
        </w:tc>
        <w:tc>
          <w:tcPr>
            <w:tcW w:w="1559" w:type="dxa"/>
            <w:tcBorders>
              <w:bottom w:val="single" w:sz="4" w:space="0" w:color="auto"/>
            </w:tcBorders>
            <w:vAlign w:val="center"/>
          </w:tcPr>
          <w:p w:rsidR="009949DF" w:rsidRPr="00715CDA" w:rsidRDefault="009949DF" w:rsidP="009949DF">
            <w:pPr>
              <w:pStyle w:val="BodyText"/>
              <w:spacing w:before="240"/>
              <w:jc w:val="center"/>
              <w:rPr>
                <w:noProof/>
                <w:sz w:val="20"/>
                <w:lang w:val="sr-Cyrl-CS"/>
              </w:rPr>
            </w:pPr>
          </w:p>
        </w:tc>
        <w:tc>
          <w:tcPr>
            <w:tcW w:w="1134" w:type="dxa"/>
            <w:tcBorders>
              <w:bottom w:val="single" w:sz="4" w:space="0" w:color="auto"/>
            </w:tcBorders>
            <w:vAlign w:val="center"/>
          </w:tcPr>
          <w:p w:rsidR="009949DF" w:rsidRPr="00715CDA" w:rsidRDefault="009949DF" w:rsidP="009949DF">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9949DF" w:rsidRPr="00715CDA" w:rsidRDefault="009949DF" w:rsidP="009949DF">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9949DF" w:rsidRPr="00715CDA" w:rsidRDefault="009949DF" w:rsidP="009949DF">
            <w:pPr>
              <w:pStyle w:val="BodyText"/>
              <w:spacing w:before="240"/>
              <w:jc w:val="center"/>
              <w:rPr>
                <w:noProof/>
                <w:sz w:val="20"/>
                <w:lang w:val="sr-Cyrl-CS"/>
              </w:rPr>
            </w:pPr>
          </w:p>
        </w:tc>
      </w:tr>
      <w:tr w:rsidR="009949DF" w:rsidRPr="00715CDA" w:rsidTr="00C77193">
        <w:trPr>
          <w:trHeight w:val="698"/>
        </w:trPr>
        <w:tc>
          <w:tcPr>
            <w:tcW w:w="709" w:type="dxa"/>
            <w:tcBorders>
              <w:bottom w:val="single" w:sz="4" w:space="0" w:color="auto"/>
            </w:tcBorders>
            <w:vAlign w:val="center"/>
          </w:tcPr>
          <w:p w:rsidR="009949DF" w:rsidRDefault="009949DF" w:rsidP="00C77193">
            <w:pPr>
              <w:jc w:val="center"/>
              <w:rPr>
                <w:sz w:val="20"/>
                <w:szCs w:val="20"/>
              </w:rPr>
            </w:pPr>
            <w:r>
              <w:rPr>
                <w:sz w:val="20"/>
                <w:szCs w:val="20"/>
              </w:rPr>
              <w:t>4.</w:t>
            </w:r>
          </w:p>
        </w:tc>
        <w:tc>
          <w:tcPr>
            <w:tcW w:w="2722" w:type="dxa"/>
            <w:tcBorders>
              <w:top w:val="nil"/>
              <w:left w:val="nil"/>
              <w:bottom w:val="single" w:sz="4" w:space="0" w:color="auto"/>
              <w:right w:val="nil"/>
            </w:tcBorders>
            <w:shd w:val="clear" w:color="auto" w:fill="auto"/>
            <w:vAlign w:val="center"/>
          </w:tcPr>
          <w:p w:rsidR="009949DF" w:rsidRDefault="009949DF" w:rsidP="00C77193">
            <w:pPr>
              <w:jc w:val="center"/>
              <w:rPr>
                <w:sz w:val="20"/>
                <w:szCs w:val="20"/>
              </w:rPr>
            </w:pPr>
            <w:r>
              <w:rPr>
                <w:sz w:val="20"/>
                <w:szCs w:val="20"/>
              </w:rPr>
              <w:t>pvc boca a 20 ml</w:t>
            </w:r>
          </w:p>
        </w:tc>
        <w:tc>
          <w:tcPr>
            <w:tcW w:w="680" w:type="dxa"/>
            <w:tcBorders>
              <w:bottom w:val="single" w:sz="4" w:space="0" w:color="auto"/>
            </w:tcBorders>
            <w:vAlign w:val="center"/>
          </w:tcPr>
          <w:p w:rsidR="009949DF" w:rsidRDefault="009949DF" w:rsidP="00C77193">
            <w:pPr>
              <w:jc w:val="center"/>
              <w:rPr>
                <w:sz w:val="20"/>
                <w:szCs w:val="20"/>
              </w:rPr>
            </w:pPr>
            <w:r>
              <w:rPr>
                <w:sz w:val="20"/>
                <w:szCs w:val="20"/>
              </w:rPr>
              <w:t>ком</w:t>
            </w:r>
          </w:p>
        </w:tc>
        <w:tc>
          <w:tcPr>
            <w:tcW w:w="851" w:type="dxa"/>
            <w:tcBorders>
              <w:bottom w:val="single" w:sz="4" w:space="0" w:color="auto"/>
            </w:tcBorders>
            <w:vAlign w:val="center"/>
          </w:tcPr>
          <w:p w:rsidR="009949DF" w:rsidRDefault="00C77193" w:rsidP="00C77193">
            <w:pPr>
              <w:jc w:val="center"/>
              <w:rPr>
                <w:sz w:val="20"/>
                <w:szCs w:val="20"/>
              </w:rPr>
            </w:pPr>
            <w:r>
              <w:rPr>
                <w:sz w:val="20"/>
                <w:szCs w:val="20"/>
              </w:rPr>
              <w:t>5</w:t>
            </w:r>
            <w:r w:rsidR="009949DF">
              <w:rPr>
                <w:sz w:val="20"/>
                <w:szCs w:val="20"/>
              </w:rPr>
              <w:t>00</w:t>
            </w:r>
          </w:p>
        </w:tc>
        <w:tc>
          <w:tcPr>
            <w:tcW w:w="1701" w:type="dxa"/>
            <w:tcBorders>
              <w:bottom w:val="single" w:sz="4" w:space="0" w:color="auto"/>
            </w:tcBorders>
            <w:vAlign w:val="center"/>
          </w:tcPr>
          <w:p w:rsidR="009949DF" w:rsidRPr="001C3F08" w:rsidRDefault="009949DF" w:rsidP="009949DF">
            <w:pPr>
              <w:pStyle w:val="BodyText"/>
              <w:spacing w:before="240"/>
              <w:jc w:val="center"/>
              <w:rPr>
                <w:noProof/>
                <w:sz w:val="20"/>
                <w:lang w:val="sr-Cyrl-CS"/>
              </w:rPr>
            </w:pPr>
          </w:p>
        </w:tc>
        <w:tc>
          <w:tcPr>
            <w:tcW w:w="1984" w:type="dxa"/>
            <w:tcBorders>
              <w:bottom w:val="single" w:sz="4" w:space="0" w:color="auto"/>
            </w:tcBorders>
            <w:vAlign w:val="center"/>
          </w:tcPr>
          <w:p w:rsidR="009949DF" w:rsidRPr="00715CDA" w:rsidRDefault="009949DF" w:rsidP="009949DF">
            <w:pPr>
              <w:pStyle w:val="BodyText"/>
              <w:spacing w:before="240"/>
              <w:jc w:val="center"/>
              <w:rPr>
                <w:noProof/>
                <w:sz w:val="20"/>
                <w:lang w:val="sr-Cyrl-CS"/>
              </w:rPr>
            </w:pPr>
          </w:p>
        </w:tc>
        <w:tc>
          <w:tcPr>
            <w:tcW w:w="1559" w:type="dxa"/>
            <w:tcBorders>
              <w:bottom w:val="single" w:sz="4" w:space="0" w:color="auto"/>
            </w:tcBorders>
            <w:vAlign w:val="center"/>
          </w:tcPr>
          <w:p w:rsidR="009949DF" w:rsidRPr="00715CDA" w:rsidRDefault="009949DF" w:rsidP="009949DF">
            <w:pPr>
              <w:pStyle w:val="BodyText"/>
              <w:spacing w:before="240"/>
              <w:jc w:val="center"/>
              <w:rPr>
                <w:noProof/>
                <w:sz w:val="20"/>
                <w:lang w:val="sr-Cyrl-CS"/>
              </w:rPr>
            </w:pPr>
          </w:p>
        </w:tc>
        <w:tc>
          <w:tcPr>
            <w:tcW w:w="1134" w:type="dxa"/>
            <w:tcBorders>
              <w:bottom w:val="single" w:sz="4" w:space="0" w:color="auto"/>
            </w:tcBorders>
            <w:vAlign w:val="center"/>
          </w:tcPr>
          <w:p w:rsidR="009949DF" w:rsidRPr="00715CDA" w:rsidRDefault="009949DF" w:rsidP="009949DF">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9949DF" w:rsidRPr="00715CDA" w:rsidRDefault="009949DF" w:rsidP="009949DF">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9949DF" w:rsidRPr="00715CDA" w:rsidRDefault="009949DF" w:rsidP="009949DF">
            <w:pPr>
              <w:pStyle w:val="BodyText"/>
              <w:spacing w:before="240"/>
              <w:jc w:val="center"/>
              <w:rPr>
                <w:noProof/>
                <w:sz w:val="20"/>
                <w:lang w:val="sr-Cyrl-CS"/>
              </w:rPr>
            </w:pPr>
          </w:p>
        </w:tc>
      </w:tr>
      <w:tr w:rsidR="009949DF" w:rsidRPr="007D0076" w:rsidTr="009949DF">
        <w:trPr>
          <w:gridAfter w:val="4"/>
          <w:wAfter w:w="5103" w:type="dxa"/>
          <w:trHeight w:val="191"/>
        </w:trPr>
        <w:tc>
          <w:tcPr>
            <w:tcW w:w="709" w:type="dxa"/>
            <w:tcBorders>
              <w:top w:val="single" w:sz="4" w:space="0" w:color="auto"/>
            </w:tcBorders>
            <w:vAlign w:val="center"/>
          </w:tcPr>
          <w:p w:rsidR="009949DF" w:rsidRPr="007D0076" w:rsidRDefault="009949DF" w:rsidP="009949DF">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9949DF" w:rsidRPr="007D0076" w:rsidRDefault="009949DF" w:rsidP="009949DF">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9949DF" w:rsidRPr="007D0076" w:rsidRDefault="009949DF" w:rsidP="009949DF">
            <w:pPr>
              <w:pStyle w:val="BodyText"/>
              <w:jc w:val="center"/>
              <w:rPr>
                <w:noProof/>
                <w:sz w:val="22"/>
                <w:szCs w:val="22"/>
              </w:rPr>
            </w:pPr>
          </w:p>
        </w:tc>
      </w:tr>
      <w:tr w:rsidR="009949DF" w:rsidRPr="007D0076" w:rsidTr="009949DF">
        <w:trPr>
          <w:gridAfter w:val="4"/>
          <w:wAfter w:w="5103" w:type="dxa"/>
          <w:trHeight w:val="281"/>
        </w:trPr>
        <w:tc>
          <w:tcPr>
            <w:tcW w:w="709" w:type="dxa"/>
            <w:tcBorders>
              <w:bottom w:val="single" w:sz="4" w:space="0" w:color="auto"/>
            </w:tcBorders>
            <w:vAlign w:val="center"/>
          </w:tcPr>
          <w:p w:rsidR="009949DF" w:rsidRPr="007D0076" w:rsidRDefault="009949DF" w:rsidP="009949DF">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9949DF" w:rsidRPr="00C46B29" w:rsidRDefault="009949DF" w:rsidP="009949DF">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9949DF" w:rsidRPr="007D0076" w:rsidRDefault="009949DF" w:rsidP="009949DF">
            <w:pPr>
              <w:pStyle w:val="BodyText"/>
              <w:jc w:val="center"/>
              <w:rPr>
                <w:noProof/>
                <w:sz w:val="22"/>
                <w:szCs w:val="22"/>
              </w:rPr>
            </w:pPr>
          </w:p>
        </w:tc>
      </w:tr>
      <w:tr w:rsidR="009949DF" w:rsidRPr="007D0076" w:rsidTr="009949DF">
        <w:trPr>
          <w:gridAfter w:val="4"/>
          <w:wAfter w:w="5103" w:type="dxa"/>
          <w:trHeight w:val="129"/>
        </w:trPr>
        <w:tc>
          <w:tcPr>
            <w:tcW w:w="709" w:type="dxa"/>
            <w:tcBorders>
              <w:bottom w:val="single" w:sz="4" w:space="0" w:color="auto"/>
            </w:tcBorders>
            <w:vAlign w:val="center"/>
          </w:tcPr>
          <w:p w:rsidR="009949DF" w:rsidRPr="007D0076" w:rsidRDefault="009949DF" w:rsidP="009949DF">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9949DF" w:rsidRPr="007D0076" w:rsidRDefault="009949DF" w:rsidP="009949DF">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9949DF" w:rsidRPr="007D0076" w:rsidRDefault="009949DF" w:rsidP="009949DF">
            <w:pPr>
              <w:pStyle w:val="BodyText"/>
              <w:jc w:val="center"/>
              <w:rPr>
                <w:noProof/>
                <w:sz w:val="22"/>
                <w:szCs w:val="22"/>
              </w:rPr>
            </w:pPr>
          </w:p>
        </w:tc>
      </w:tr>
    </w:tbl>
    <w:p w:rsidR="009949DF" w:rsidRDefault="009949DF" w:rsidP="009949DF">
      <w:pPr>
        <w:pStyle w:val="BodyText"/>
        <w:rPr>
          <w:noProof/>
          <w:sz w:val="22"/>
          <w:szCs w:val="22"/>
        </w:rPr>
      </w:pPr>
    </w:p>
    <w:p w:rsidR="009949DF" w:rsidRDefault="009949DF" w:rsidP="009949DF">
      <w:pPr>
        <w:pStyle w:val="BodyText"/>
        <w:rPr>
          <w:noProof/>
          <w:sz w:val="22"/>
          <w:szCs w:val="22"/>
        </w:rPr>
      </w:pPr>
    </w:p>
    <w:p w:rsidR="009949DF" w:rsidRDefault="009949DF" w:rsidP="009949DF">
      <w:pPr>
        <w:pStyle w:val="BodyText"/>
        <w:rPr>
          <w:noProof/>
          <w:sz w:val="22"/>
          <w:szCs w:val="22"/>
        </w:rPr>
      </w:pPr>
    </w:p>
    <w:p w:rsidR="009949DF" w:rsidRDefault="009949DF" w:rsidP="009949DF">
      <w:pPr>
        <w:pStyle w:val="BodyText"/>
        <w:rPr>
          <w:noProof/>
          <w:sz w:val="22"/>
          <w:szCs w:val="22"/>
        </w:rPr>
      </w:pPr>
    </w:p>
    <w:p w:rsidR="009949DF" w:rsidRDefault="009949DF" w:rsidP="009949DF">
      <w:pPr>
        <w:pStyle w:val="BodyText"/>
        <w:rPr>
          <w:noProof/>
          <w:sz w:val="22"/>
          <w:szCs w:val="22"/>
        </w:rPr>
      </w:pPr>
    </w:p>
    <w:p w:rsidR="009949DF" w:rsidRDefault="009949DF" w:rsidP="009949DF">
      <w:pPr>
        <w:pStyle w:val="BodyText"/>
        <w:rPr>
          <w:noProof/>
          <w:sz w:val="22"/>
          <w:szCs w:val="22"/>
        </w:rPr>
      </w:pPr>
    </w:p>
    <w:p w:rsidR="00C77193" w:rsidRDefault="00C77193" w:rsidP="009949DF">
      <w:pPr>
        <w:pStyle w:val="BodyText"/>
        <w:rPr>
          <w:noProof/>
          <w:sz w:val="22"/>
          <w:szCs w:val="22"/>
        </w:rPr>
      </w:pPr>
    </w:p>
    <w:p w:rsidR="009949DF" w:rsidRPr="00393FF4" w:rsidRDefault="009949DF" w:rsidP="009949DF">
      <w:pPr>
        <w:pStyle w:val="BodyText"/>
        <w:rPr>
          <w:b/>
          <w:noProof/>
          <w:szCs w:val="24"/>
        </w:rPr>
      </w:pPr>
      <w:r w:rsidRPr="00393FF4">
        <w:rPr>
          <w:b/>
          <w:noProof/>
          <w:szCs w:val="24"/>
        </w:rPr>
        <w:t>Образац понуде</w:t>
      </w:r>
      <w:r w:rsidR="00C77193">
        <w:rPr>
          <w:b/>
          <w:noProof/>
          <w:szCs w:val="24"/>
        </w:rPr>
        <w:t xml:space="preserve"> br._________</w:t>
      </w:r>
      <w:r w:rsidRPr="00393FF4">
        <w:rPr>
          <w:b/>
          <w:noProof/>
          <w:szCs w:val="24"/>
        </w:rPr>
        <w:t>____ страна бр. 2.</w:t>
      </w:r>
    </w:p>
    <w:p w:rsidR="009949DF" w:rsidRDefault="009949DF" w:rsidP="009949DF">
      <w:pPr>
        <w:pStyle w:val="BodyText"/>
        <w:rPr>
          <w:noProof/>
          <w:sz w:val="22"/>
          <w:szCs w:val="22"/>
        </w:rPr>
      </w:pPr>
    </w:p>
    <w:p w:rsidR="00C77193" w:rsidRDefault="00C77193" w:rsidP="009949DF">
      <w:pPr>
        <w:pStyle w:val="BodyText"/>
        <w:rPr>
          <w:noProof/>
          <w:sz w:val="22"/>
          <w:szCs w:val="22"/>
        </w:rPr>
      </w:pPr>
    </w:p>
    <w:p w:rsidR="00C77193" w:rsidRDefault="00C77193" w:rsidP="009949DF">
      <w:pPr>
        <w:pStyle w:val="BodyText"/>
        <w:rPr>
          <w:noProof/>
          <w:sz w:val="22"/>
          <w:szCs w:val="22"/>
        </w:rPr>
      </w:pPr>
    </w:p>
    <w:p w:rsidR="009949DF" w:rsidRDefault="009949DF" w:rsidP="009949DF">
      <w:pPr>
        <w:pStyle w:val="BodyText"/>
        <w:rPr>
          <w:noProof/>
          <w:sz w:val="22"/>
          <w:szCs w:val="22"/>
          <w:lang w:val="sr-Cyrl-CS"/>
        </w:rPr>
      </w:pPr>
      <w:r w:rsidRPr="007D0076">
        <w:rPr>
          <w:noProof/>
          <w:sz w:val="22"/>
          <w:szCs w:val="22"/>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C77193" w:rsidRDefault="00C77193" w:rsidP="009949DF">
      <w:pPr>
        <w:pStyle w:val="BodyText"/>
        <w:rPr>
          <w:noProof/>
          <w:sz w:val="22"/>
          <w:szCs w:val="22"/>
        </w:rPr>
      </w:pPr>
    </w:p>
    <w:p w:rsidR="00C77193" w:rsidRDefault="00C77193" w:rsidP="009949DF">
      <w:pPr>
        <w:pStyle w:val="BodyText"/>
        <w:rPr>
          <w:noProof/>
          <w:sz w:val="22"/>
          <w:szCs w:val="22"/>
        </w:rPr>
      </w:pPr>
    </w:p>
    <w:p w:rsidR="009949DF" w:rsidRDefault="009949DF" w:rsidP="009949DF">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C77193" w:rsidRPr="007D0076" w:rsidRDefault="00C77193" w:rsidP="009949DF">
      <w:pPr>
        <w:pStyle w:val="BodyText"/>
        <w:rPr>
          <w:noProof/>
          <w:sz w:val="22"/>
          <w:szCs w:val="22"/>
        </w:rPr>
      </w:pPr>
    </w:p>
    <w:p w:rsidR="009949DF" w:rsidRPr="007D0076" w:rsidRDefault="009949DF" w:rsidP="00240507">
      <w:pPr>
        <w:pStyle w:val="BodyText"/>
        <w:numPr>
          <w:ilvl w:val="0"/>
          <w:numId w:val="37"/>
        </w:numPr>
        <w:rPr>
          <w:noProof/>
          <w:sz w:val="22"/>
          <w:szCs w:val="22"/>
        </w:rPr>
      </w:pPr>
      <w:r w:rsidRPr="007D0076">
        <w:rPr>
          <w:noProof/>
          <w:sz w:val="22"/>
          <w:szCs w:val="22"/>
        </w:rPr>
        <w:t>Самостално</w:t>
      </w:r>
    </w:p>
    <w:p w:rsidR="009949DF" w:rsidRPr="007D0076" w:rsidRDefault="009949DF" w:rsidP="00240507">
      <w:pPr>
        <w:pStyle w:val="BodyText"/>
        <w:numPr>
          <w:ilvl w:val="0"/>
          <w:numId w:val="37"/>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9949DF" w:rsidRPr="00805C19" w:rsidRDefault="009949DF" w:rsidP="00240507">
      <w:pPr>
        <w:pStyle w:val="BodyText"/>
        <w:numPr>
          <w:ilvl w:val="0"/>
          <w:numId w:val="37"/>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r w:rsidR="00C77193">
        <w:rPr>
          <w:noProof/>
          <w:sz w:val="22"/>
          <w:szCs w:val="22"/>
        </w:rPr>
        <w:t>__</w:t>
      </w:r>
    </w:p>
    <w:p w:rsidR="009949DF" w:rsidRDefault="009949DF" w:rsidP="009949DF">
      <w:pPr>
        <w:pStyle w:val="BodyText"/>
        <w:rPr>
          <w:noProof/>
          <w:sz w:val="22"/>
          <w:szCs w:val="22"/>
        </w:rPr>
      </w:pPr>
    </w:p>
    <w:p w:rsidR="00C77193" w:rsidRDefault="00C77193" w:rsidP="009949DF">
      <w:pPr>
        <w:pStyle w:val="BodyText"/>
        <w:rPr>
          <w:noProof/>
          <w:sz w:val="22"/>
          <w:szCs w:val="22"/>
        </w:rPr>
      </w:pPr>
    </w:p>
    <w:p w:rsidR="00C77193" w:rsidRDefault="00C77193" w:rsidP="009949DF">
      <w:pPr>
        <w:pStyle w:val="BodyText"/>
        <w:rPr>
          <w:noProof/>
          <w:sz w:val="22"/>
          <w:szCs w:val="22"/>
        </w:rPr>
      </w:pPr>
    </w:p>
    <w:p w:rsidR="009949DF" w:rsidRDefault="009949DF" w:rsidP="009949DF">
      <w:pPr>
        <w:pStyle w:val="BodyText"/>
        <w:rPr>
          <w:noProof/>
          <w:sz w:val="22"/>
          <w:szCs w:val="22"/>
        </w:rPr>
      </w:pPr>
      <w:r w:rsidRPr="007D0076">
        <w:rPr>
          <w:noProof/>
          <w:sz w:val="22"/>
          <w:szCs w:val="22"/>
        </w:rPr>
        <w:t xml:space="preserve">Рок испоруке:____________________________         </w:t>
      </w:r>
      <w:r w:rsidR="00C77193">
        <w:rPr>
          <w:noProof/>
          <w:sz w:val="22"/>
          <w:szCs w:val="22"/>
        </w:rPr>
        <w:t xml:space="preserve">          </w:t>
      </w:r>
      <w:r w:rsidRPr="007D0076">
        <w:rPr>
          <w:noProof/>
          <w:sz w:val="22"/>
          <w:szCs w:val="22"/>
        </w:rPr>
        <w:t xml:space="preserve">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9949DF" w:rsidRPr="006B4CF3" w:rsidRDefault="009949DF" w:rsidP="009949DF">
      <w:pPr>
        <w:pStyle w:val="BodyText"/>
        <w:rPr>
          <w:noProof/>
          <w:sz w:val="22"/>
          <w:szCs w:val="22"/>
        </w:rPr>
      </w:pPr>
    </w:p>
    <w:p w:rsidR="009949DF" w:rsidRDefault="009949DF" w:rsidP="009949DF">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9949DF" w:rsidRPr="0097398A" w:rsidRDefault="009949DF" w:rsidP="009949DF">
      <w:pPr>
        <w:pStyle w:val="BodyText"/>
        <w:rPr>
          <w:noProof/>
          <w:sz w:val="22"/>
          <w:szCs w:val="22"/>
        </w:rPr>
      </w:pPr>
    </w:p>
    <w:p w:rsidR="009949DF" w:rsidRDefault="009949DF" w:rsidP="009949DF">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9949DF" w:rsidRPr="0097398A" w:rsidRDefault="009949DF" w:rsidP="009949DF">
      <w:pPr>
        <w:pStyle w:val="BodyText"/>
        <w:rPr>
          <w:noProof/>
          <w:sz w:val="22"/>
          <w:szCs w:val="22"/>
        </w:rPr>
      </w:pPr>
    </w:p>
    <w:p w:rsidR="009949DF" w:rsidRDefault="009949DF" w:rsidP="009949DF">
      <w:pPr>
        <w:pStyle w:val="BodyText"/>
        <w:rPr>
          <w:noProof/>
          <w:sz w:val="22"/>
          <w:szCs w:val="22"/>
        </w:rPr>
      </w:pPr>
      <w:r>
        <w:rPr>
          <w:noProof/>
          <w:sz w:val="22"/>
          <w:szCs w:val="22"/>
        </w:rPr>
        <w:t>Друго: _______________________________</w:t>
      </w:r>
      <w:r w:rsidR="00C77193">
        <w:rPr>
          <w:noProof/>
          <w:sz w:val="22"/>
          <w:szCs w:val="22"/>
        </w:rPr>
        <w:t>___</w:t>
      </w:r>
    </w:p>
    <w:p w:rsidR="009949DF" w:rsidRDefault="009949DF" w:rsidP="00063B77">
      <w:pPr>
        <w:pStyle w:val="BodyText"/>
        <w:rPr>
          <w:noProof/>
          <w:sz w:val="20"/>
          <w:lang w:val="sr-Cyrl-CS"/>
        </w:rPr>
      </w:pPr>
    </w:p>
    <w:p w:rsidR="009949DF" w:rsidRDefault="009949DF" w:rsidP="00063B77">
      <w:pPr>
        <w:pStyle w:val="BodyText"/>
        <w:rPr>
          <w:noProof/>
          <w:sz w:val="20"/>
          <w:lang w:val="sr-Cyrl-CS"/>
        </w:rPr>
      </w:pPr>
    </w:p>
    <w:p w:rsidR="009949DF" w:rsidRDefault="009949DF" w:rsidP="00063B77">
      <w:pPr>
        <w:pStyle w:val="BodyText"/>
        <w:rPr>
          <w:noProof/>
          <w:sz w:val="20"/>
          <w:lang w:val="sr-Cyrl-CS"/>
        </w:rPr>
      </w:pPr>
    </w:p>
    <w:p w:rsidR="009949DF" w:rsidRDefault="009949DF" w:rsidP="00063B77">
      <w:pPr>
        <w:pStyle w:val="BodyText"/>
        <w:rPr>
          <w:noProof/>
          <w:sz w:val="20"/>
          <w:lang w:val="sr-Cyrl-CS"/>
        </w:rPr>
      </w:pPr>
    </w:p>
    <w:p w:rsidR="009949DF" w:rsidRDefault="009949DF" w:rsidP="00063B77">
      <w:pPr>
        <w:pStyle w:val="BodyText"/>
        <w:rPr>
          <w:noProof/>
          <w:sz w:val="20"/>
          <w:lang w:val="sr-Cyrl-CS"/>
        </w:rPr>
      </w:pPr>
    </w:p>
    <w:p w:rsidR="009949DF" w:rsidRDefault="009949DF" w:rsidP="00063B77">
      <w:pPr>
        <w:pStyle w:val="BodyText"/>
        <w:rPr>
          <w:noProof/>
          <w:sz w:val="20"/>
          <w:lang w:val="sr-Cyrl-CS"/>
        </w:rPr>
      </w:pPr>
    </w:p>
    <w:p w:rsidR="009949DF" w:rsidRDefault="009949DF" w:rsidP="00063B77">
      <w:pPr>
        <w:pStyle w:val="BodyText"/>
        <w:rPr>
          <w:noProof/>
          <w:sz w:val="20"/>
          <w:lang w:val="sr-Cyrl-CS"/>
        </w:rPr>
      </w:pPr>
    </w:p>
    <w:p w:rsidR="009949DF" w:rsidRDefault="009949DF" w:rsidP="00063B77">
      <w:pPr>
        <w:pStyle w:val="BodyText"/>
        <w:rPr>
          <w:noProof/>
          <w:sz w:val="20"/>
          <w:lang w:val="sr-Cyrl-CS"/>
        </w:rPr>
      </w:pPr>
    </w:p>
    <w:p w:rsidR="009949DF" w:rsidRDefault="009949DF" w:rsidP="00063B77">
      <w:pPr>
        <w:pStyle w:val="BodyText"/>
        <w:rPr>
          <w:noProof/>
          <w:sz w:val="20"/>
          <w:lang w:val="sr-Cyrl-CS"/>
        </w:rPr>
      </w:pPr>
    </w:p>
    <w:p w:rsidR="009949DF" w:rsidRDefault="009949DF" w:rsidP="00063B77">
      <w:pPr>
        <w:pStyle w:val="BodyText"/>
        <w:rPr>
          <w:noProof/>
          <w:sz w:val="20"/>
          <w:lang w:val="sr-Cyrl-CS"/>
        </w:rPr>
      </w:pPr>
    </w:p>
    <w:p w:rsidR="009949DF" w:rsidRDefault="009949DF" w:rsidP="00063B77">
      <w:pPr>
        <w:pStyle w:val="BodyText"/>
        <w:rPr>
          <w:noProof/>
          <w:sz w:val="20"/>
          <w:lang w:val="sr-Cyrl-CS"/>
        </w:rPr>
      </w:pPr>
    </w:p>
    <w:p w:rsidR="009949DF" w:rsidRDefault="009949DF" w:rsidP="00063B77">
      <w:pPr>
        <w:pStyle w:val="BodyText"/>
        <w:rPr>
          <w:noProof/>
          <w:sz w:val="20"/>
          <w:lang w:val="sr-Cyrl-CS"/>
        </w:rPr>
      </w:pPr>
    </w:p>
    <w:p w:rsidR="009949DF" w:rsidRPr="00BC55F8" w:rsidRDefault="009949DF" w:rsidP="009949DF">
      <w:pPr>
        <w:pStyle w:val="Footer"/>
        <w:jc w:val="center"/>
        <w:rPr>
          <w:b/>
          <w:noProof/>
        </w:rPr>
      </w:pPr>
      <w:r w:rsidRPr="00BC55F8">
        <w:rPr>
          <w:b/>
          <w:noProof/>
        </w:rPr>
        <w:t xml:space="preserve">Понуда број ________ - </w:t>
      </w:r>
      <w:r w:rsidRPr="00BC55F8">
        <w:rPr>
          <w:b/>
          <w:lang w:val="sr-Cyrl-CS"/>
        </w:rPr>
        <w:t>Набавка</w:t>
      </w:r>
      <w:r w:rsidRPr="00BC55F8">
        <w:rPr>
          <w:b/>
        </w:rPr>
        <w:t xml:space="preserve"> медицинске пластике за потребе </w:t>
      </w:r>
      <w:r w:rsidRPr="00BC55F8">
        <w:rPr>
          <w:b/>
          <w:noProof/>
        </w:rPr>
        <w:t>Клинич</w:t>
      </w:r>
      <w:r w:rsidR="004D3B2E">
        <w:rPr>
          <w:b/>
          <w:noProof/>
        </w:rPr>
        <w:t>ког центра Војводине - ЈН 11</w:t>
      </w:r>
      <w:r w:rsidR="004D3B2E">
        <w:rPr>
          <w:b/>
          <w:noProof/>
          <w:lang/>
        </w:rPr>
        <w:t>2</w:t>
      </w:r>
      <w:r w:rsidR="004D3B2E">
        <w:rPr>
          <w:b/>
          <w:noProof/>
        </w:rPr>
        <w:t>-1</w:t>
      </w:r>
      <w:r w:rsidR="004D3B2E">
        <w:rPr>
          <w:b/>
          <w:noProof/>
          <w:lang/>
        </w:rPr>
        <w:t>7</w:t>
      </w:r>
      <w:r w:rsidRPr="00BC55F8">
        <w:rPr>
          <w:b/>
          <w:noProof/>
        </w:rPr>
        <w:t>-О</w:t>
      </w:r>
    </w:p>
    <w:p w:rsidR="009949DF" w:rsidRPr="009C1F82" w:rsidRDefault="009949DF" w:rsidP="009949DF">
      <w:pPr>
        <w:pStyle w:val="BodyText"/>
        <w:jc w:val="left"/>
        <w:rPr>
          <w:noProof/>
          <w:sz w:val="22"/>
          <w:szCs w:val="22"/>
        </w:rPr>
      </w:pPr>
    </w:p>
    <w:p w:rsidR="009949DF" w:rsidRPr="007D0076" w:rsidRDefault="009949DF" w:rsidP="009949DF">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9949DF" w:rsidRPr="007D0076" w:rsidRDefault="009949DF" w:rsidP="009949DF">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9949DF" w:rsidRPr="007D0076" w:rsidRDefault="009949DF" w:rsidP="009949DF">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9949DF" w:rsidRPr="007D0076" w:rsidRDefault="009949DF" w:rsidP="009949DF">
      <w:pPr>
        <w:pStyle w:val="BodyText"/>
        <w:jc w:val="left"/>
        <w:rPr>
          <w:noProof/>
          <w:sz w:val="22"/>
          <w:szCs w:val="22"/>
        </w:rPr>
      </w:pPr>
      <w:r w:rsidRPr="007D0076">
        <w:rPr>
          <w:noProof/>
          <w:sz w:val="22"/>
          <w:szCs w:val="22"/>
        </w:rPr>
        <w:t>Е-маил:_________________________________________                    Пиб:_________________________________________</w:t>
      </w:r>
    </w:p>
    <w:p w:rsidR="009949DF" w:rsidRPr="007D0076" w:rsidRDefault="009949DF" w:rsidP="009949DF">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9949DF" w:rsidRDefault="009949DF" w:rsidP="009949DF">
      <w:pPr>
        <w:pStyle w:val="BodyText"/>
        <w:jc w:val="left"/>
        <w:rPr>
          <w:noProof/>
          <w:sz w:val="22"/>
          <w:szCs w:val="22"/>
        </w:rPr>
      </w:pPr>
      <w:r w:rsidRPr="007D0076">
        <w:rPr>
          <w:noProof/>
          <w:sz w:val="22"/>
          <w:szCs w:val="22"/>
        </w:rPr>
        <w:t>Овлашћено лице:_________________________________</w:t>
      </w:r>
    </w:p>
    <w:p w:rsidR="009949DF" w:rsidRDefault="009949DF" w:rsidP="009949DF">
      <w:pPr>
        <w:pStyle w:val="BodyText"/>
        <w:jc w:val="left"/>
        <w:rPr>
          <w:noProof/>
          <w:sz w:val="22"/>
          <w:szCs w:val="22"/>
          <w:lang/>
        </w:rPr>
      </w:pPr>
    </w:p>
    <w:p w:rsidR="00C77193" w:rsidRPr="00C77193" w:rsidRDefault="00C77193" w:rsidP="009949DF">
      <w:pPr>
        <w:pStyle w:val="BodyText"/>
        <w:jc w:val="left"/>
        <w:rPr>
          <w:noProof/>
          <w:sz w:val="22"/>
          <w:szCs w:val="22"/>
          <w:lang/>
        </w:rPr>
      </w:pPr>
    </w:p>
    <w:tbl>
      <w:tblPr>
        <w:tblStyle w:val="TableGrid"/>
        <w:tblW w:w="13750" w:type="dxa"/>
        <w:tblInd w:w="108" w:type="dxa"/>
        <w:tblBorders>
          <w:bottom w:val="none" w:sz="0" w:space="0" w:color="auto"/>
          <w:right w:val="none" w:sz="0" w:space="0" w:color="auto"/>
        </w:tblBorders>
        <w:tblLayout w:type="fixed"/>
        <w:tblLook w:val="04A0"/>
      </w:tblPr>
      <w:tblGrid>
        <w:gridCol w:w="709"/>
        <w:gridCol w:w="2722"/>
        <w:gridCol w:w="680"/>
        <w:gridCol w:w="851"/>
        <w:gridCol w:w="1701"/>
        <w:gridCol w:w="1984"/>
        <w:gridCol w:w="1559"/>
        <w:gridCol w:w="1134"/>
        <w:gridCol w:w="1418"/>
        <w:gridCol w:w="992"/>
      </w:tblGrid>
      <w:tr w:rsidR="009949DF" w:rsidRPr="00210EBC" w:rsidTr="009949DF">
        <w:trPr>
          <w:trHeight w:val="315"/>
        </w:trPr>
        <w:tc>
          <w:tcPr>
            <w:tcW w:w="13750" w:type="dxa"/>
            <w:gridSpan w:val="10"/>
            <w:tcBorders>
              <w:bottom w:val="single" w:sz="4" w:space="0" w:color="auto"/>
              <w:right w:val="single" w:sz="4" w:space="0" w:color="auto"/>
            </w:tcBorders>
            <w:vAlign w:val="center"/>
          </w:tcPr>
          <w:p w:rsidR="009949DF" w:rsidRPr="00210EBC" w:rsidRDefault="009949DF" w:rsidP="009949DF">
            <w:pPr>
              <w:jc w:val="center"/>
              <w:rPr>
                <w:b/>
                <w:noProof/>
                <w:sz w:val="20"/>
                <w:szCs w:val="20"/>
              </w:rPr>
            </w:pPr>
            <w:r w:rsidRPr="00210EBC">
              <w:rPr>
                <w:b/>
                <w:noProof/>
                <w:sz w:val="20"/>
                <w:szCs w:val="20"/>
              </w:rPr>
              <w:t>КЛИНИЧКИ ЦЕНТАР ВОЈВОДИНЕ</w:t>
            </w:r>
          </w:p>
        </w:tc>
      </w:tr>
      <w:tr w:rsidR="009949DF" w:rsidRPr="00210EBC" w:rsidTr="009949DF">
        <w:tc>
          <w:tcPr>
            <w:tcW w:w="13750" w:type="dxa"/>
            <w:gridSpan w:val="10"/>
            <w:tcBorders>
              <w:bottom w:val="single" w:sz="4" w:space="0" w:color="auto"/>
              <w:right w:val="single" w:sz="4" w:space="0" w:color="auto"/>
            </w:tcBorders>
            <w:vAlign w:val="center"/>
          </w:tcPr>
          <w:p w:rsidR="009949DF" w:rsidRPr="009355BF" w:rsidRDefault="009949DF" w:rsidP="00C77193">
            <w:pPr>
              <w:rPr>
                <w:b/>
                <w:noProof/>
                <w:sz w:val="22"/>
                <w:szCs w:val="22"/>
              </w:rPr>
            </w:pPr>
            <w:r>
              <w:rPr>
                <w:b/>
              </w:rPr>
              <w:t>Партија 2</w:t>
            </w:r>
            <w:r w:rsidR="00C77193">
              <w:rPr>
                <w:b/>
              </w:rPr>
              <w:t>6</w:t>
            </w:r>
            <w:r>
              <w:rPr>
                <w:b/>
              </w:rPr>
              <w:t>. -</w:t>
            </w:r>
            <w:r>
              <w:t xml:space="preserve"> </w:t>
            </w:r>
            <w:r w:rsidRPr="009949DF">
              <w:rPr>
                <w:b/>
                <w:noProof/>
                <w:color w:val="000000" w:themeColor="text1"/>
                <w:lang w:val="sr-Cyrl-CS"/>
              </w:rPr>
              <w:t xml:space="preserve">Посуде за урин, фецес, </w:t>
            </w:r>
            <w:r w:rsidR="00C77193">
              <w:rPr>
                <w:b/>
                <w:noProof/>
                <w:color w:val="000000" w:themeColor="text1"/>
                <w:lang w:val="sr-Cyrl-CS"/>
              </w:rPr>
              <w:t>coulter</w:t>
            </w:r>
            <w:r w:rsidRPr="009949DF">
              <w:rPr>
                <w:b/>
                <w:noProof/>
                <w:color w:val="000000" w:themeColor="text1"/>
                <w:lang w:val="sr-Cyrl-CS"/>
              </w:rPr>
              <w:t xml:space="preserve"> и мед. </w:t>
            </w:r>
            <w:r w:rsidR="00C77193">
              <w:rPr>
                <w:b/>
                <w:noProof/>
                <w:color w:val="000000" w:themeColor="text1"/>
                <w:lang/>
              </w:rPr>
              <w:t>п</w:t>
            </w:r>
            <w:r w:rsidRPr="009949DF">
              <w:rPr>
                <w:b/>
                <w:noProof/>
                <w:color w:val="000000" w:themeColor="text1"/>
                <w:lang w:val="sr-Cyrl-CS"/>
              </w:rPr>
              <w:t>репарате</w:t>
            </w:r>
          </w:p>
        </w:tc>
      </w:tr>
      <w:tr w:rsidR="009949DF" w:rsidRPr="007D0076" w:rsidTr="00C77193">
        <w:tc>
          <w:tcPr>
            <w:tcW w:w="709" w:type="dxa"/>
            <w:tcBorders>
              <w:bottom w:val="single" w:sz="4" w:space="0" w:color="auto"/>
            </w:tcBorders>
            <w:vAlign w:val="center"/>
          </w:tcPr>
          <w:p w:rsidR="009949DF" w:rsidRPr="00D92EBF" w:rsidRDefault="009949DF" w:rsidP="009949DF">
            <w:pPr>
              <w:pStyle w:val="BodyText"/>
              <w:jc w:val="center"/>
              <w:rPr>
                <w:b/>
                <w:noProof/>
                <w:sz w:val="20"/>
              </w:rPr>
            </w:pPr>
            <w:r>
              <w:rPr>
                <w:b/>
                <w:noProof/>
                <w:sz w:val="20"/>
              </w:rPr>
              <w:t>Ред.</w:t>
            </w:r>
            <w:r w:rsidRPr="00D92EBF">
              <w:rPr>
                <w:b/>
                <w:noProof/>
                <w:sz w:val="20"/>
              </w:rPr>
              <w:t xml:space="preserve"> број</w:t>
            </w:r>
          </w:p>
        </w:tc>
        <w:tc>
          <w:tcPr>
            <w:tcW w:w="2722" w:type="dxa"/>
            <w:tcBorders>
              <w:bottom w:val="single" w:sz="4" w:space="0" w:color="auto"/>
            </w:tcBorders>
            <w:vAlign w:val="center"/>
          </w:tcPr>
          <w:p w:rsidR="009949DF" w:rsidRPr="00D92EBF" w:rsidRDefault="009949DF" w:rsidP="009949DF">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9949DF" w:rsidRPr="00D92EBF" w:rsidRDefault="009949DF" w:rsidP="009949DF">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9949DF" w:rsidRPr="00D92EBF" w:rsidRDefault="009949DF" w:rsidP="009949DF">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9949DF" w:rsidRPr="00C77193" w:rsidRDefault="00C77193" w:rsidP="009949DF">
            <w:pPr>
              <w:pStyle w:val="BodyText"/>
              <w:jc w:val="center"/>
              <w:rPr>
                <w:b/>
                <w:noProof/>
                <w:sz w:val="20"/>
                <w:lang/>
              </w:rPr>
            </w:pPr>
            <w:r>
              <w:rPr>
                <w:b/>
                <w:noProof/>
                <w:sz w:val="20"/>
              </w:rPr>
              <w:t>Јединична цена без ПДВ</w:t>
            </w:r>
          </w:p>
        </w:tc>
        <w:tc>
          <w:tcPr>
            <w:tcW w:w="1984" w:type="dxa"/>
            <w:tcBorders>
              <w:bottom w:val="single" w:sz="4" w:space="0" w:color="auto"/>
            </w:tcBorders>
            <w:vAlign w:val="center"/>
          </w:tcPr>
          <w:p w:rsidR="009949DF" w:rsidRPr="00C77193" w:rsidRDefault="009949DF" w:rsidP="009949DF">
            <w:pPr>
              <w:pStyle w:val="BodyText"/>
              <w:jc w:val="center"/>
              <w:rPr>
                <w:b/>
                <w:noProof/>
                <w:sz w:val="20"/>
                <w:lang/>
              </w:rPr>
            </w:pPr>
            <w:r>
              <w:rPr>
                <w:b/>
                <w:noProof/>
                <w:sz w:val="20"/>
              </w:rPr>
              <w:t>Вредност</w:t>
            </w:r>
            <w:r w:rsidR="00C77193">
              <w:rPr>
                <w:b/>
                <w:noProof/>
                <w:sz w:val="20"/>
              </w:rPr>
              <w:t xml:space="preserve"> без ПДВ</w:t>
            </w:r>
          </w:p>
        </w:tc>
        <w:tc>
          <w:tcPr>
            <w:tcW w:w="1559" w:type="dxa"/>
            <w:tcBorders>
              <w:bottom w:val="single" w:sz="4" w:space="0" w:color="auto"/>
            </w:tcBorders>
            <w:vAlign w:val="center"/>
          </w:tcPr>
          <w:p w:rsidR="009949DF" w:rsidRPr="00D92EBF" w:rsidRDefault="009949DF" w:rsidP="009949DF">
            <w:pPr>
              <w:pStyle w:val="BodyText"/>
              <w:jc w:val="center"/>
              <w:rPr>
                <w:b/>
                <w:noProof/>
                <w:sz w:val="20"/>
              </w:rPr>
            </w:pPr>
            <w:r w:rsidRPr="00D92EBF">
              <w:rPr>
                <w:b/>
                <w:noProof/>
                <w:sz w:val="20"/>
              </w:rPr>
              <w:t>Произвођач</w:t>
            </w:r>
          </w:p>
        </w:tc>
        <w:tc>
          <w:tcPr>
            <w:tcW w:w="1134" w:type="dxa"/>
            <w:tcBorders>
              <w:bottom w:val="single" w:sz="4" w:space="0" w:color="auto"/>
            </w:tcBorders>
            <w:vAlign w:val="center"/>
          </w:tcPr>
          <w:p w:rsidR="009949DF" w:rsidRPr="00D92EBF" w:rsidRDefault="009949DF" w:rsidP="009949DF">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9949DF" w:rsidRPr="00D92EBF" w:rsidRDefault="009949DF" w:rsidP="009949DF">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9949DF" w:rsidRPr="00D92EBF" w:rsidRDefault="009949DF" w:rsidP="009949DF">
            <w:pPr>
              <w:pStyle w:val="BodyText"/>
              <w:jc w:val="center"/>
              <w:rPr>
                <w:b/>
                <w:noProof/>
                <w:sz w:val="20"/>
                <w:lang w:val="sr-Cyrl-CS"/>
              </w:rPr>
            </w:pPr>
            <w:r w:rsidRPr="00D92EBF">
              <w:rPr>
                <w:b/>
                <w:sz w:val="20"/>
                <w:lang w:val="sr-Cyrl-CS"/>
              </w:rPr>
              <w:t>Каталошки број</w:t>
            </w:r>
          </w:p>
        </w:tc>
      </w:tr>
      <w:tr w:rsidR="009949DF" w:rsidRPr="007D0076" w:rsidTr="00C77193">
        <w:tc>
          <w:tcPr>
            <w:tcW w:w="709" w:type="dxa"/>
            <w:tcBorders>
              <w:bottom w:val="single" w:sz="4" w:space="0" w:color="auto"/>
            </w:tcBorders>
            <w:vAlign w:val="center"/>
          </w:tcPr>
          <w:p w:rsidR="009949DF" w:rsidRPr="007D0076" w:rsidRDefault="009949DF" w:rsidP="009949DF">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9949DF" w:rsidRPr="007D0076" w:rsidRDefault="009949DF" w:rsidP="009949DF">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9949DF" w:rsidRPr="007D0076" w:rsidRDefault="009949DF" w:rsidP="009949DF">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9949DF" w:rsidRPr="007D0076" w:rsidRDefault="009949DF" w:rsidP="009949DF">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9949DF" w:rsidRPr="007D0076" w:rsidRDefault="009949DF" w:rsidP="009949DF">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9949DF" w:rsidRPr="00892426" w:rsidRDefault="009949DF" w:rsidP="009949DF">
            <w:pPr>
              <w:pStyle w:val="BodyText"/>
              <w:jc w:val="center"/>
              <w:rPr>
                <w:noProof/>
                <w:sz w:val="22"/>
                <w:szCs w:val="22"/>
              </w:rPr>
            </w:pPr>
            <w:r>
              <w:rPr>
                <w:noProof/>
                <w:sz w:val="22"/>
                <w:szCs w:val="22"/>
              </w:rPr>
              <w:t>6</w:t>
            </w:r>
          </w:p>
        </w:tc>
        <w:tc>
          <w:tcPr>
            <w:tcW w:w="1559" w:type="dxa"/>
            <w:tcBorders>
              <w:bottom w:val="single" w:sz="4" w:space="0" w:color="auto"/>
            </w:tcBorders>
            <w:vAlign w:val="center"/>
          </w:tcPr>
          <w:p w:rsidR="009949DF" w:rsidRPr="00892426" w:rsidRDefault="009949DF" w:rsidP="009949DF">
            <w:pPr>
              <w:pStyle w:val="BodyText"/>
              <w:jc w:val="center"/>
              <w:rPr>
                <w:noProof/>
                <w:sz w:val="22"/>
                <w:szCs w:val="22"/>
              </w:rPr>
            </w:pPr>
            <w:r>
              <w:rPr>
                <w:noProof/>
                <w:sz w:val="22"/>
                <w:szCs w:val="22"/>
              </w:rPr>
              <w:t>7</w:t>
            </w:r>
          </w:p>
        </w:tc>
        <w:tc>
          <w:tcPr>
            <w:tcW w:w="1134" w:type="dxa"/>
            <w:tcBorders>
              <w:bottom w:val="single" w:sz="4" w:space="0" w:color="auto"/>
            </w:tcBorders>
            <w:vAlign w:val="center"/>
          </w:tcPr>
          <w:p w:rsidR="009949DF" w:rsidRPr="00892426" w:rsidRDefault="009949DF" w:rsidP="009949DF">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9949DF" w:rsidRPr="00892426" w:rsidRDefault="009949DF" w:rsidP="009949DF">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9949DF" w:rsidRPr="00892426" w:rsidRDefault="009949DF" w:rsidP="009949DF">
            <w:pPr>
              <w:pStyle w:val="BodyText"/>
              <w:jc w:val="center"/>
              <w:rPr>
                <w:noProof/>
                <w:sz w:val="22"/>
                <w:szCs w:val="22"/>
              </w:rPr>
            </w:pPr>
            <w:r>
              <w:rPr>
                <w:noProof/>
                <w:sz w:val="22"/>
                <w:szCs w:val="22"/>
              </w:rPr>
              <w:t>10</w:t>
            </w:r>
          </w:p>
        </w:tc>
      </w:tr>
      <w:tr w:rsidR="009949DF" w:rsidRPr="00715CDA" w:rsidTr="00C77193">
        <w:trPr>
          <w:trHeight w:val="698"/>
        </w:trPr>
        <w:tc>
          <w:tcPr>
            <w:tcW w:w="709" w:type="dxa"/>
            <w:tcBorders>
              <w:bottom w:val="single" w:sz="4" w:space="0" w:color="auto"/>
            </w:tcBorders>
            <w:vAlign w:val="center"/>
          </w:tcPr>
          <w:p w:rsidR="009949DF" w:rsidRPr="00C77193" w:rsidRDefault="009949DF" w:rsidP="00C77193">
            <w:pPr>
              <w:jc w:val="center"/>
              <w:rPr>
                <w:sz w:val="20"/>
                <w:szCs w:val="20"/>
                <w:lang/>
              </w:rPr>
            </w:pPr>
            <w:r>
              <w:rPr>
                <w:sz w:val="20"/>
                <w:szCs w:val="20"/>
              </w:rPr>
              <w:t>1</w:t>
            </w:r>
            <w:r w:rsidR="00C77193">
              <w:rPr>
                <w:sz w:val="20"/>
                <w:szCs w:val="20"/>
                <w:lang/>
              </w:rPr>
              <w:t>.</w:t>
            </w:r>
          </w:p>
        </w:tc>
        <w:tc>
          <w:tcPr>
            <w:tcW w:w="2722" w:type="dxa"/>
            <w:tcBorders>
              <w:top w:val="nil"/>
              <w:left w:val="nil"/>
              <w:bottom w:val="single" w:sz="4" w:space="0" w:color="auto"/>
              <w:right w:val="nil"/>
            </w:tcBorders>
            <w:shd w:val="clear" w:color="auto" w:fill="auto"/>
            <w:vAlign w:val="center"/>
          </w:tcPr>
          <w:p w:rsidR="009949DF" w:rsidRDefault="009949DF" w:rsidP="00C77193">
            <w:pPr>
              <w:jc w:val="center"/>
              <w:rPr>
                <w:sz w:val="20"/>
                <w:szCs w:val="20"/>
              </w:rPr>
            </w:pPr>
            <w:r>
              <w:rPr>
                <w:sz w:val="20"/>
                <w:szCs w:val="20"/>
              </w:rPr>
              <w:t>posude za urin 60ml , PP, sa navojnim čepom,</w:t>
            </w:r>
            <w:r w:rsidR="00C77193">
              <w:rPr>
                <w:sz w:val="20"/>
                <w:szCs w:val="20"/>
                <w:lang/>
              </w:rPr>
              <w:t xml:space="preserve"> </w:t>
            </w:r>
            <w:r>
              <w:rPr>
                <w:sz w:val="20"/>
                <w:szCs w:val="20"/>
              </w:rPr>
              <w:t>sterilna, pojedin.pakovanje</w:t>
            </w:r>
          </w:p>
        </w:tc>
        <w:tc>
          <w:tcPr>
            <w:tcW w:w="680" w:type="dxa"/>
            <w:tcBorders>
              <w:bottom w:val="single" w:sz="4" w:space="0" w:color="auto"/>
            </w:tcBorders>
            <w:vAlign w:val="center"/>
          </w:tcPr>
          <w:p w:rsidR="009949DF" w:rsidRPr="009949DF" w:rsidRDefault="009949DF" w:rsidP="00C77193">
            <w:pPr>
              <w:jc w:val="center"/>
              <w:rPr>
                <w:sz w:val="20"/>
                <w:szCs w:val="20"/>
              </w:rPr>
            </w:pPr>
            <w:r>
              <w:rPr>
                <w:sz w:val="20"/>
                <w:szCs w:val="20"/>
              </w:rPr>
              <w:t>ком</w:t>
            </w:r>
          </w:p>
        </w:tc>
        <w:tc>
          <w:tcPr>
            <w:tcW w:w="851" w:type="dxa"/>
            <w:tcBorders>
              <w:bottom w:val="single" w:sz="4" w:space="0" w:color="auto"/>
            </w:tcBorders>
            <w:vAlign w:val="center"/>
          </w:tcPr>
          <w:p w:rsidR="009949DF" w:rsidRDefault="009949DF" w:rsidP="00C77193">
            <w:pPr>
              <w:jc w:val="center"/>
              <w:rPr>
                <w:sz w:val="20"/>
                <w:szCs w:val="20"/>
              </w:rPr>
            </w:pPr>
            <w:r>
              <w:rPr>
                <w:sz w:val="20"/>
                <w:szCs w:val="20"/>
              </w:rPr>
              <w:t>1</w:t>
            </w:r>
            <w:r w:rsidR="00C77193">
              <w:rPr>
                <w:sz w:val="20"/>
                <w:szCs w:val="20"/>
                <w:lang/>
              </w:rPr>
              <w:t>3</w:t>
            </w:r>
            <w:r>
              <w:rPr>
                <w:sz w:val="20"/>
                <w:szCs w:val="20"/>
              </w:rPr>
              <w:t>0000</w:t>
            </w:r>
          </w:p>
        </w:tc>
        <w:tc>
          <w:tcPr>
            <w:tcW w:w="1701" w:type="dxa"/>
            <w:tcBorders>
              <w:bottom w:val="single" w:sz="4" w:space="0" w:color="auto"/>
            </w:tcBorders>
            <w:vAlign w:val="center"/>
          </w:tcPr>
          <w:p w:rsidR="009949DF" w:rsidRPr="001C3F08" w:rsidRDefault="009949DF" w:rsidP="009949DF">
            <w:pPr>
              <w:pStyle w:val="BodyText"/>
              <w:spacing w:before="240"/>
              <w:jc w:val="center"/>
              <w:rPr>
                <w:noProof/>
                <w:sz w:val="20"/>
                <w:lang w:val="sr-Cyrl-CS"/>
              </w:rPr>
            </w:pPr>
          </w:p>
        </w:tc>
        <w:tc>
          <w:tcPr>
            <w:tcW w:w="1984" w:type="dxa"/>
            <w:tcBorders>
              <w:bottom w:val="single" w:sz="4" w:space="0" w:color="auto"/>
            </w:tcBorders>
            <w:vAlign w:val="center"/>
          </w:tcPr>
          <w:p w:rsidR="009949DF" w:rsidRPr="00715CDA" w:rsidRDefault="009949DF" w:rsidP="009949DF">
            <w:pPr>
              <w:pStyle w:val="BodyText"/>
              <w:spacing w:before="240"/>
              <w:jc w:val="center"/>
              <w:rPr>
                <w:noProof/>
                <w:sz w:val="20"/>
                <w:lang w:val="sr-Cyrl-CS"/>
              </w:rPr>
            </w:pPr>
          </w:p>
        </w:tc>
        <w:tc>
          <w:tcPr>
            <w:tcW w:w="1559" w:type="dxa"/>
            <w:tcBorders>
              <w:bottom w:val="single" w:sz="4" w:space="0" w:color="auto"/>
            </w:tcBorders>
            <w:vAlign w:val="center"/>
          </w:tcPr>
          <w:p w:rsidR="009949DF" w:rsidRPr="00715CDA" w:rsidRDefault="009949DF" w:rsidP="009949DF">
            <w:pPr>
              <w:pStyle w:val="BodyText"/>
              <w:spacing w:before="240"/>
              <w:jc w:val="center"/>
              <w:rPr>
                <w:noProof/>
                <w:sz w:val="20"/>
                <w:lang w:val="sr-Cyrl-CS"/>
              </w:rPr>
            </w:pPr>
          </w:p>
        </w:tc>
        <w:tc>
          <w:tcPr>
            <w:tcW w:w="1134" w:type="dxa"/>
            <w:tcBorders>
              <w:bottom w:val="single" w:sz="4" w:space="0" w:color="auto"/>
            </w:tcBorders>
            <w:vAlign w:val="center"/>
          </w:tcPr>
          <w:p w:rsidR="009949DF" w:rsidRPr="00715CDA" w:rsidRDefault="009949DF" w:rsidP="009949DF">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9949DF" w:rsidRPr="00715CDA" w:rsidRDefault="009949DF" w:rsidP="009949DF">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9949DF" w:rsidRPr="00715CDA" w:rsidRDefault="009949DF" w:rsidP="009949DF">
            <w:pPr>
              <w:pStyle w:val="BodyText"/>
              <w:spacing w:before="240"/>
              <w:jc w:val="center"/>
              <w:rPr>
                <w:noProof/>
                <w:sz w:val="20"/>
                <w:lang w:val="sr-Cyrl-CS"/>
              </w:rPr>
            </w:pPr>
          </w:p>
        </w:tc>
      </w:tr>
      <w:tr w:rsidR="009949DF" w:rsidRPr="00715CDA" w:rsidTr="00C77193">
        <w:trPr>
          <w:trHeight w:val="698"/>
        </w:trPr>
        <w:tc>
          <w:tcPr>
            <w:tcW w:w="709" w:type="dxa"/>
            <w:tcBorders>
              <w:bottom w:val="single" w:sz="4" w:space="0" w:color="auto"/>
            </w:tcBorders>
            <w:vAlign w:val="center"/>
          </w:tcPr>
          <w:p w:rsidR="009949DF" w:rsidRPr="00C77193" w:rsidRDefault="00C77193" w:rsidP="00C77193">
            <w:pPr>
              <w:jc w:val="center"/>
              <w:rPr>
                <w:sz w:val="20"/>
                <w:szCs w:val="20"/>
                <w:lang/>
              </w:rPr>
            </w:pPr>
            <w:r>
              <w:rPr>
                <w:sz w:val="20"/>
                <w:szCs w:val="20"/>
                <w:lang/>
              </w:rPr>
              <w:t>2.</w:t>
            </w:r>
          </w:p>
        </w:tc>
        <w:tc>
          <w:tcPr>
            <w:tcW w:w="2722" w:type="dxa"/>
            <w:tcBorders>
              <w:top w:val="nil"/>
              <w:left w:val="nil"/>
              <w:bottom w:val="single" w:sz="4" w:space="0" w:color="auto"/>
              <w:right w:val="nil"/>
            </w:tcBorders>
            <w:shd w:val="clear" w:color="auto" w:fill="auto"/>
            <w:vAlign w:val="center"/>
          </w:tcPr>
          <w:p w:rsidR="009949DF" w:rsidRDefault="009949DF" w:rsidP="00C77193">
            <w:pPr>
              <w:jc w:val="center"/>
              <w:rPr>
                <w:sz w:val="20"/>
                <w:szCs w:val="20"/>
              </w:rPr>
            </w:pPr>
            <w:r>
              <w:rPr>
                <w:sz w:val="20"/>
                <w:szCs w:val="20"/>
              </w:rPr>
              <w:t>posude za feces 30ml, PP sa navojnim čepom, sterilna, pojedinacno pakovanje</w:t>
            </w:r>
          </w:p>
        </w:tc>
        <w:tc>
          <w:tcPr>
            <w:tcW w:w="680" w:type="dxa"/>
            <w:tcBorders>
              <w:bottom w:val="single" w:sz="4" w:space="0" w:color="auto"/>
            </w:tcBorders>
            <w:vAlign w:val="center"/>
          </w:tcPr>
          <w:p w:rsidR="009949DF" w:rsidRPr="009949DF" w:rsidRDefault="009949DF" w:rsidP="00C77193">
            <w:pPr>
              <w:jc w:val="center"/>
              <w:rPr>
                <w:sz w:val="20"/>
                <w:szCs w:val="20"/>
              </w:rPr>
            </w:pPr>
            <w:r>
              <w:rPr>
                <w:sz w:val="20"/>
                <w:szCs w:val="20"/>
              </w:rPr>
              <w:t>ком</w:t>
            </w:r>
          </w:p>
        </w:tc>
        <w:tc>
          <w:tcPr>
            <w:tcW w:w="851" w:type="dxa"/>
            <w:tcBorders>
              <w:bottom w:val="single" w:sz="4" w:space="0" w:color="auto"/>
            </w:tcBorders>
            <w:vAlign w:val="center"/>
          </w:tcPr>
          <w:p w:rsidR="009949DF" w:rsidRDefault="00862D69" w:rsidP="00C77193">
            <w:pPr>
              <w:jc w:val="center"/>
              <w:rPr>
                <w:sz w:val="20"/>
                <w:szCs w:val="20"/>
              </w:rPr>
            </w:pPr>
            <w:r>
              <w:rPr>
                <w:sz w:val="20"/>
                <w:szCs w:val="20"/>
              </w:rPr>
              <w:t>1</w:t>
            </w:r>
            <w:r>
              <w:rPr>
                <w:sz w:val="20"/>
                <w:szCs w:val="20"/>
                <w:lang/>
              </w:rPr>
              <w:t>0</w:t>
            </w:r>
            <w:r w:rsidR="009949DF">
              <w:rPr>
                <w:sz w:val="20"/>
                <w:szCs w:val="20"/>
              </w:rPr>
              <w:t>000</w:t>
            </w:r>
          </w:p>
        </w:tc>
        <w:tc>
          <w:tcPr>
            <w:tcW w:w="1701" w:type="dxa"/>
            <w:tcBorders>
              <w:bottom w:val="single" w:sz="4" w:space="0" w:color="auto"/>
            </w:tcBorders>
            <w:vAlign w:val="center"/>
          </w:tcPr>
          <w:p w:rsidR="009949DF" w:rsidRPr="001C3F08" w:rsidRDefault="009949DF" w:rsidP="009949DF">
            <w:pPr>
              <w:pStyle w:val="BodyText"/>
              <w:spacing w:before="240"/>
              <w:jc w:val="center"/>
              <w:rPr>
                <w:noProof/>
                <w:sz w:val="20"/>
                <w:lang w:val="sr-Cyrl-CS"/>
              </w:rPr>
            </w:pPr>
          </w:p>
        </w:tc>
        <w:tc>
          <w:tcPr>
            <w:tcW w:w="1984" w:type="dxa"/>
            <w:tcBorders>
              <w:bottom w:val="single" w:sz="4" w:space="0" w:color="auto"/>
            </w:tcBorders>
            <w:vAlign w:val="center"/>
          </w:tcPr>
          <w:p w:rsidR="009949DF" w:rsidRPr="00715CDA" w:rsidRDefault="009949DF" w:rsidP="009949DF">
            <w:pPr>
              <w:pStyle w:val="BodyText"/>
              <w:spacing w:before="240"/>
              <w:jc w:val="center"/>
              <w:rPr>
                <w:noProof/>
                <w:sz w:val="20"/>
                <w:lang w:val="sr-Cyrl-CS"/>
              </w:rPr>
            </w:pPr>
          </w:p>
        </w:tc>
        <w:tc>
          <w:tcPr>
            <w:tcW w:w="1559" w:type="dxa"/>
            <w:tcBorders>
              <w:bottom w:val="single" w:sz="4" w:space="0" w:color="auto"/>
            </w:tcBorders>
            <w:vAlign w:val="center"/>
          </w:tcPr>
          <w:p w:rsidR="009949DF" w:rsidRPr="00715CDA" w:rsidRDefault="009949DF" w:rsidP="009949DF">
            <w:pPr>
              <w:pStyle w:val="BodyText"/>
              <w:spacing w:before="240"/>
              <w:jc w:val="center"/>
              <w:rPr>
                <w:noProof/>
                <w:sz w:val="20"/>
                <w:lang w:val="sr-Cyrl-CS"/>
              </w:rPr>
            </w:pPr>
          </w:p>
        </w:tc>
        <w:tc>
          <w:tcPr>
            <w:tcW w:w="1134" w:type="dxa"/>
            <w:tcBorders>
              <w:bottom w:val="single" w:sz="4" w:space="0" w:color="auto"/>
            </w:tcBorders>
            <w:vAlign w:val="center"/>
          </w:tcPr>
          <w:p w:rsidR="009949DF" w:rsidRPr="00715CDA" w:rsidRDefault="009949DF" w:rsidP="009949DF">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9949DF" w:rsidRPr="00715CDA" w:rsidRDefault="009949DF" w:rsidP="009949DF">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9949DF" w:rsidRPr="00715CDA" w:rsidRDefault="009949DF" w:rsidP="009949DF">
            <w:pPr>
              <w:pStyle w:val="BodyText"/>
              <w:spacing w:before="240"/>
              <w:jc w:val="center"/>
              <w:rPr>
                <w:noProof/>
                <w:sz w:val="20"/>
                <w:lang w:val="sr-Cyrl-CS"/>
              </w:rPr>
            </w:pPr>
          </w:p>
        </w:tc>
      </w:tr>
      <w:tr w:rsidR="009949DF" w:rsidRPr="00715CDA" w:rsidTr="00C77193">
        <w:trPr>
          <w:trHeight w:val="698"/>
        </w:trPr>
        <w:tc>
          <w:tcPr>
            <w:tcW w:w="709" w:type="dxa"/>
            <w:tcBorders>
              <w:bottom w:val="single" w:sz="4" w:space="0" w:color="auto"/>
            </w:tcBorders>
            <w:vAlign w:val="center"/>
          </w:tcPr>
          <w:p w:rsidR="009949DF" w:rsidRPr="00C77193" w:rsidRDefault="00C77193" w:rsidP="00C77193">
            <w:pPr>
              <w:jc w:val="center"/>
              <w:rPr>
                <w:sz w:val="20"/>
                <w:szCs w:val="20"/>
                <w:lang/>
              </w:rPr>
            </w:pPr>
            <w:r>
              <w:rPr>
                <w:sz w:val="20"/>
                <w:szCs w:val="20"/>
                <w:lang/>
              </w:rPr>
              <w:t>3.</w:t>
            </w:r>
          </w:p>
        </w:tc>
        <w:tc>
          <w:tcPr>
            <w:tcW w:w="2722" w:type="dxa"/>
            <w:tcBorders>
              <w:top w:val="nil"/>
              <w:left w:val="nil"/>
              <w:bottom w:val="single" w:sz="4" w:space="0" w:color="auto"/>
              <w:right w:val="nil"/>
            </w:tcBorders>
            <w:shd w:val="clear" w:color="auto" w:fill="auto"/>
            <w:vAlign w:val="center"/>
          </w:tcPr>
          <w:p w:rsidR="009949DF" w:rsidRDefault="009949DF" w:rsidP="00C77193">
            <w:pPr>
              <w:jc w:val="center"/>
              <w:rPr>
                <w:sz w:val="20"/>
                <w:szCs w:val="20"/>
              </w:rPr>
            </w:pPr>
            <w:r>
              <w:rPr>
                <w:sz w:val="20"/>
                <w:szCs w:val="20"/>
              </w:rPr>
              <w:t>posude za  preparate 250ml, nesterilna</w:t>
            </w:r>
          </w:p>
        </w:tc>
        <w:tc>
          <w:tcPr>
            <w:tcW w:w="680" w:type="dxa"/>
            <w:tcBorders>
              <w:bottom w:val="single" w:sz="4" w:space="0" w:color="auto"/>
            </w:tcBorders>
            <w:vAlign w:val="center"/>
          </w:tcPr>
          <w:p w:rsidR="009949DF" w:rsidRDefault="009949DF" w:rsidP="00C77193">
            <w:pPr>
              <w:jc w:val="center"/>
              <w:rPr>
                <w:sz w:val="20"/>
                <w:szCs w:val="20"/>
              </w:rPr>
            </w:pPr>
            <w:r>
              <w:rPr>
                <w:sz w:val="20"/>
                <w:szCs w:val="20"/>
              </w:rPr>
              <w:t>ком</w:t>
            </w:r>
          </w:p>
        </w:tc>
        <w:tc>
          <w:tcPr>
            <w:tcW w:w="851" w:type="dxa"/>
            <w:tcBorders>
              <w:bottom w:val="single" w:sz="4" w:space="0" w:color="auto"/>
            </w:tcBorders>
            <w:vAlign w:val="center"/>
          </w:tcPr>
          <w:p w:rsidR="009949DF" w:rsidRDefault="009949DF" w:rsidP="00C77193">
            <w:pPr>
              <w:jc w:val="center"/>
              <w:rPr>
                <w:sz w:val="20"/>
                <w:szCs w:val="20"/>
              </w:rPr>
            </w:pPr>
            <w:r>
              <w:rPr>
                <w:sz w:val="20"/>
                <w:szCs w:val="20"/>
              </w:rPr>
              <w:t>9000</w:t>
            </w:r>
          </w:p>
        </w:tc>
        <w:tc>
          <w:tcPr>
            <w:tcW w:w="1701" w:type="dxa"/>
            <w:tcBorders>
              <w:bottom w:val="single" w:sz="4" w:space="0" w:color="auto"/>
            </w:tcBorders>
            <w:vAlign w:val="center"/>
          </w:tcPr>
          <w:p w:rsidR="009949DF" w:rsidRPr="001C3F08" w:rsidRDefault="009949DF" w:rsidP="009949DF">
            <w:pPr>
              <w:pStyle w:val="BodyText"/>
              <w:spacing w:before="240"/>
              <w:jc w:val="center"/>
              <w:rPr>
                <w:noProof/>
                <w:sz w:val="20"/>
                <w:lang w:val="sr-Cyrl-CS"/>
              </w:rPr>
            </w:pPr>
          </w:p>
        </w:tc>
        <w:tc>
          <w:tcPr>
            <w:tcW w:w="1984" w:type="dxa"/>
            <w:tcBorders>
              <w:bottom w:val="single" w:sz="4" w:space="0" w:color="auto"/>
            </w:tcBorders>
            <w:vAlign w:val="center"/>
          </w:tcPr>
          <w:p w:rsidR="009949DF" w:rsidRPr="00715CDA" w:rsidRDefault="009949DF" w:rsidP="009949DF">
            <w:pPr>
              <w:pStyle w:val="BodyText"/>
              <w:spacing w:before="240"/>
              <w:jc w:val="center"/>
              <w:rPr>
                <w:noProof/>
                <w:sz w:val="20"/>
                <w:lang w:val="sr-Cyrl-CS"/>
              </w:rPr>
            </w:pPr>
          </w:p>
        </w:tc>
        <w:tc>
          <w:tcPr>
            <w:tcW w:w="1559" w:type="dxa"/>
            <w:tcBorders>
              <w:bottom w:val="single" w:sz="4" w:space="0" w:color="auto"/>
            </w:tcBorders>
            <w:vAlign w:val="center"/>
          </w:tcPr>
          <w:p w:rsidR="009949DF" w:rsidRPr="00715CDA" w:rsidRDefault="009949DF" w:rsidP="009949DF">
            <w:pPr>
              <w:pStyle w:val="BodyText"/>
              <w:spacing w:before="240"/>
              <w:jc w:val="center"/>
              <w:rPr>
                <w:noProof/>
                <w:sz w:val="20"/>
                <w:lang w:val="sr-Cyrl-CS"/>
              </w:rPr>
            </w:pPr>
          </w:p>
        </w:tc>
        <w:tc>
          <w:tcPr>
            <w:tcW w:w="1134" w:type="dxa"/>
            <w:tcBorders>
              <w:bottom w:val="single" w:sz="4" w:space="0" w:color="auto"/>
            </w:tcBorders>
            <w:vAlign w:val="center"/>
          </w:tcPr>
          <w:p w:rsidR="009949DF" w:rsidRPr="00715CDA" w:rsidRDefault="009949DF" w:rsidP="009949DF">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9949DF" w:rsidRPr="00715CDA" w:rsidRDefault="009949DF" w:rsidP="009949DF">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9949DF" w:rsidRPr="00715CDA" w:rsidRDefault="009949DF" w:rsidP="009949DF">
            <w:pPr>
              <w:pStyle w:val="BodyText"/>
              <w:spacing w:before="240"/>
              <w:jc w:val="center"/>
              <w:rPr>
                <w:noProof/>
                <w:sz w:val="20"/>
                <w:lang w:val="sr-Cyrl-CS"/>
              </w:rPr>
            </w:pPr>
          </w:p>
        </w:tc>
      </w:tr>
      <w:tr w:rsidR="009949DF" w:rsidRPr="00715CDA" w:rsidTr="00C77193">
        <w:trPr>
          <w:trHeight w:val="698"/>
        </w:trPr>
        <w:tc>
          <w:tcPr>
            <w:tcW w:w="709" w:type="dxa"/>
            <w:tcBorders>
              <w:bottom w:val="single" w:sz="4" w:space="0" w:color="auto"/>
            </w:tcBorders>
            <w:vAlign w:val="center"/>
          </w:tcPr>
          <w:p w:rsidR="009949DF" w:rsidRPr="00C77193" w:rsidRDefault="00C77193" w:rsidP="00C77193">
            <w:pPr>
              <w:jc w:val="center"/>
              <w:rPr>
                <w:sz w:val="20"/>
                <w:szCs w:val="20"/>
                <w:lang/>
              </w:rPr>
            </w:pPr>
            <w:r>
              <w:rPr>
                <w:sz w:val="20"/>
                <w:szCs w:val="20"/>
                <w:lang/>
              </w:rPr>
              <w:t>4.</w:t>
            </w:r>
          </w:p>
        </w:tc>
        <w:tc>
          <w:tcPr>
            <w:tcW w:w="2722" w:type="dxa"/>
            <w:tcBorders>
              <w:top w:val="nil"/>
              <w:left w:val="nil"/>
              <w:bottom w:val="single" w:sz="4" w:space="0" w:color="auto"/>
              <w:right w:val="nil"/>
            </w:tcBorders>
            <w:shd w:val="clear" w:color="auto" w:fill="auto"/>
            <w:vAlign w:val="center"/>
          </w:tcPr>
          <w:p w:rsidR="009949DF" w:rsidRDefault="009949DF" w:rsidP="00C77193">
            <w:pPr>
              <w:jc w:val="center"/>
              <w:rPr>
                <w:sz w:val="20"/>
                <w:szCs w:val="20"/>
              </w:rPr>
            </w:pPr>
            <w:r>
              <w:rPr>
                <w:sz w:val="20"/>
                <w:szCs w:val="20"/>
              </w:rPr>
              <w:t>komplet za uzimanje brisa, cela duzina štapića sa vatom u epruveti fi 12mm, sterilan</w:t>
            </w:r>
          </w:p>
        </w:tc>
        <w:tc>
          <w:tcPr>
            <w:tcW w:w="680" w:type="dxa"/>
            <w:tcBorders>
              <w:bottom w:val="single" w:sz="4" w:space="0" w:color="auto"/>
            </w:tcBorders>
            <w:vAlign w:val="center"/>
          </w:tcPr>
          <w:p w:rsidR="009949DF" w:rsidRDefault="009949DF" w:rsidP="00C77193">
            <w:pPr>
              <w:jc w:val="center"/>
              <w:rPr>
                <w:sz w:val="20"/>
                <w:szCs w:val="20"/>
              </w:rPr>
            </w:pPr>
            <w:r>
              <w:rPr>
                <w:sz w:val="20"/>
                <w:szCs w:val="20"/>
              </w:rPr>
              <w:t>ком</w:t>
            </w:r>
          </w:p>
        </w:tc>
        <w:tc>
          <w:tcPr>
            <w:tcW w:w="851" w:type="dxa"/>
            <w:tcBorders>
              <w:bottom w:val="single" w:sz="4" w:space="0" w:color="auto"/>
            </w:tcBorders>
            <w:vAlign w:val="center"/>
          </w:tcPr>
          <w:p w:rsidR="009949DF" w:rsidRDefault="009949DF" w:rsidP="00C77193">
            <w:pPr>
              <w:jc w:val="center"/>
              <w:rPr>
                <w:sz w:val="20"/>
                <w:szCs w:val="20"/>
              </w:rPr>
            </w:pPr>
            <w:r>
              <w:rPr>
                <w:sz w:val="20"/>
                <w:szCs w:val="20"/>
              </w:rPr>
              <w:t>20000</w:t>
            </w:r>
          </w:p>
        </w:tc>
        <w:tc>
          <w:tcPr>
            <w:tcW w:w="1701" w:type="dxa"/>
            <w:tcBorders>
              <w:bottom w:val="single" w:sz="4" w:space="0" w:color="auto"/>
            </w:tcBorders>
            <w:vAlign w:val="center"/>
          </w:tcPr>
          <w:p w:rsidR="009949DF" w:rsidRPr="001C3F08" w:rsidRDefault="009949DF" w:rsidP="009949DF">
            <w:pPr>
              <w:pStyle w:val="BodyText"/>
              <w:spacing w:before="240"/>
              <w:jc w:val="center"/>
              <w:rPr>
                <w:noProof/>
                <w:sz w:val="20"/>
                <w:lang w:val="sr-Cyrl-CS"/>
              </w:rPr>
            </w:pPr>
          </w:p>
        </w:tc>
        <w:tc>
          <w:tcPr>
            <w:tcW w:w="1984" w:type="dxa"/>
            <w:tcBorders>
              <w:bottom w:val="single" w:sz="4" w:space="0" w:color="auto"/>
            </w:tcBorders>
            <w:vAlign w:val="center"/>
          </w:tcPr>
          <w:p w:rsidR="009949DF" w:rsidRPr="00715CDA" w:rsidRDefault="009949DF" w:rsidP="009949DF">
            <w:pPr>
              <w:pStyle w:val="BodyText"/>
              <w:spacing w:before="240"/>
              <w:jc w:val="center"/>
              <w:rPr>
                <w:noProof/>
                <w:sz w:val="20"/>
                <w:lang w:val="sr-Cyrl-CS"/>
              </w:rPr>
            </w:pPr>
          </w:p>
        </w:tc>
        <w:tc>
          <w:tcPr>
            <w:tcW w:w="1559" w:type="dxa"/>
            <w:tcBorders>
              <w:bottom w:val="single" w:sz="4" w:space="0" w:color="auto"/>
            </w:tcBorders>
            <w:vAlign w:val="center"/>
          </w:tcPr>
          <w:p w:rsidR="009949DF" w:rsidRPr="00715CDA" w:rsidRDefault="009949DF" w:rsidP="009949DF">
            <w:pPr>
              <w:pStyle w:val="BodyText"/>
              <w:spacing w:before="240"/>
              <w:jc w:val="center"/>
              <w:rPr>
                <w:noProof/>
                <w:sz w:val="20"/>
                <w:lang w:val="sr-Cyrl-CS"/>
              </w:rPr>
            </w:pPr>
          </w:p>
        </w:tc>
        <w:tc>
          <w:tcPr>
            <w:tcW w:w="1134" w:type="dxa"/>
            <w:tcBorders>
              <w:bottom w:val="single" w:sz="4" w:space="0" w:color="auto"/>
            </w:tcBorders>
            <w:vAlign w:val="center"/>
          </w:tcPr>
          <w:p w:rsidR="009949DF" w:rsidRPr="00715CDA" w:rsidRDefault="009949DF" w:rsidP="009949DF">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9949DF" w:rsidRPr="00715CDA" w:rsidRDefault="009949DF" w:rsidP="009949DF">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9949DF" w:rsidRPr="00715CDA" w:rsidRDefault="009949DF" w:rsidP="009949DF">
            <w:pPr>
              <w:pStyle w:val="BodyText"/>
              <w:spacing w:before="240"/>
              <w:jc w:val="center"/>
              <w:rPr>
                <w:noProof/>
                <w:sz w:val="20"/>
                <w:lang w:val="sr-Cyrl-CS"/>
              </w:rPr>
            </w:pPr>
          </w:p>
        </w:tc>
      </w:tr>
      <w:tr w:rsidR="009949DF" w:rsidRPr="007D0076" w:rsidTr="009949DF">
        <w:trPr>
          <w:gridAfter w:val="4"/>
          <w:wAfter w:w="5103" w:type="dxa"/>
          <w:trHeight w:val="191"/>
        </w:trPr>
        <w:tc>
          <w:tcPr>
            <w:tcW w:w="709" w:type="dxa"/>
            <w:tcBorders>
              <w:top w:val="single" w:sz="4" w:space="0" w:color="auto"/>
            </w:tcBorders>
            <w:vAlign w:val="center"/>
          </w:tcPr>
          <w:p w:rsidR="009949DF" w:rsidRPr="007D0076" w:rsidRDefault="009949DF" w:rsidP="009949DF">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9949DF" w:rsidRPr="007D0076" w:rsidRDefault="009949DF" w:rsidP="009949DF">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9949DF" w:rsidRPr="007D0076" w:rsidRDefault="009949DF" w:rsidP="009949DF">
            <w:pPr>
              <w:pStyle w:val="BodyText"/>
              <w:jc w:val="center"/>
              <w:rPr>
                <w:noProof/>
                <w:sz w:val="22"/>
                <w:szCs w:val="22"/>
              </w:rPr>
            </w:pPr>
          </w:p>
        </w:tc>
      </w:tr>
      <w:tr w:rsidR="009949DF" w:rsidRPr="007D0076" w:rsidTr="009949DF">
        <w:trPr>
          <w:gridAfter w:val="4"/>
          <w:wAfter w:w="5103" w:type="dxa"/>
          <w:trHeight w:val="281"/>
        </w:trPr>
        <w:tc>
          <w:tcPr>
            <w:tcW w:w="709" w:type="dxa"/>
            <w:tcBorders>
              <w:bottom w:val="single" w:sz="4" w:space="0" w:color="auto"/>
            </w:tcBorders>
            <w:vAlign w:val="center"/>
          </w:tcPr>
          <w:p w:rsidR="009949DF" w:rsidRPr="007D0076" w:rsidRDefault="009949DF" w:rsidP="009949DF">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9949DF" w:rsidRPr="00C46B29" w:rsidRDefault="009949DF" w:rsidP="009949DF">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9949DF" w:rsidRPr="007D0076" w:rsidRDefault="009949DF" w:rsidP="009949DF">
            <w:pPr>
              <w:pStyle w:val="BodyText"/>
              <w:jc w:val="center"/>
              <w:rPr>
                <w:noProof/>
                <w:sz w:val="22"/>
                <w:szCs w:val="22"/>
              </w:rPr>
            </w:pPr>
          </w:p>
        </w:tc>
      </w:tr>
      <w:tr w:rsidR="009949DF" w:rsidRPr="007D0076" w:rsidTr="009949DF">
        <w:trPr>
          <w:gridAfter w:val="4"/>
          <w:wAfter w:w="5103" w:type="dxa"/>
          <w:trHeight w:val="129"/>
        </w:trPr>
        <w:tc>
          <w:tcPr>
            <w:tcW w:w="709" w:type="dxa"/>
            <w:tcBorders>
              <w:bottom w:val="single" w:sz="4" w:space="0" w:color="auto"/>
            </w:tcBorders>
            <w:vAlign w:val="center"/>
          </w:tcPr>
          <w:p w:rsidR="009949DF" w:rsidRPr="007D0076" w:rsidRDefault="009949DF" w:rsidP="009949DF">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9949DF" w:rsidRPr="007D0076" w:rsidRDefault="009949DF" w:rsidP="009949DF">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9949DF" w:rsidRPr="007D0076" w:rsidRDefault="009949DF" w:rsidP="009949DF">
            <w:pPr>
              <w:pStyle w:val="BodyText"/>
              <w:jc w:val="center"/>
              <w:rPr>
                <w:noProof/>
                <w:sz w:val="22"/>
                <w:szCs w:val="22"/>
              </w:rPr>
            </w:pPr>
          </w:p>
        </w:tc>
      </w:tr>
    </w:tbl>
    <w:p w:rsidR="009949DF" w:rsidRDefault="009949DF" w:rsidP="009949DF">
      <w:pPr>
        <w:pStyle w:val="BodyText"/>
        <w:rPr>
          <w:noProof/>
          <w:sz w:val="22"/>
          <w:szCs w:val="22"/>
        </w:rPr>
      </w:pPr>
    </w:p>
    <w:p w:rsidR="00C77193" w:rsidRDefault="00C77193" w:rsidP="009949DF">
      <w:pPr>
        <w:pStyle w:val="BodyText"/>
        <w:rPr>
          <w:b/>
          <w:noProof/>
          <w:szCs w:val="24"/>
          <w:lang/>
        </w:rPr>
      </w:pPr>
    </w:p>
    <w:p w:rsidR="00C77193" w:rsidRDefault="00C77193" w:rsidP="009949DF">
      <w:pPr>
        <w:pStyle w:val="BodyText"/>
        <w:rPr>
          <w:b/>
          <w:noProof/>
          <w:szCs w:val="24"/>
          <w:lang/>
        </w:rPr>
      </w:pPr>
    </w:p>
    <w:p w:rsidR="00C77193" w:rsidRDefault="00C77193" w:rsidP="009949DF">
      <w:pPr>
        <w:pStyle w:val="BodyText"/>
        <w:rPr>
          <w:b/>
          <w:noProof/>
          <w:szCs w:val="24"/>
          <w:lang/>
        </w:rPr>
      </w:pPr>
    </w:p>
    <w:p w:rsidR="00C77193" w:rsidRDefault="00C77193" w:rsidP="009949DF">
      <w:pPr>
        <w:pStyle w:val="BodyText"/>
        <w:rPr>
          <w:b/>
          <w:noProof/>
          <w:szCs w:val="24"/>
          <w:lang/>
        </w:rPr>
      </w:pPr>
    </w:p>
    <w:p w:rsidR="00C77193" w:rsidRDefault="00C77193" w:rsidP="009949DF">
      <w:pPr>
        <w:pStyle w:val="BodyText"/>
        <w:rPr>
          <w:b/>
          <w:noProof/>
          <w:szCs w:val="24"/>
          <w:lang/>
        </w:rPr>
      </w:pPr>
    </w:p>
    <w:p w:rsidR="00C77193" w:rsidRDefault="00C77193" w:rsidP="009949DF">
      <w:pPr>
        <w:pStyle w:val="BodyText"/>
        <w:rPr>
          <w:b/>
          <w:noProof/>
          <w:szCs w:val="24"/>
          <w:lang/>
        </w:rPr>
      </w:pPr>
    </w:p>
    <w:p w:rsidR="00C77193" w:rsidRDefault="00C77193" w:rsidP="009949DF">
      <w:pPr>
        <w:pStyle w:val="BodyText"/>
        <w:rPr>
          <w:b/>
          <w:noProof/>
          <w:szCs w:val="24"/>
          <w:lang/>
        </w:rPr>
      </w:pPr>
    </w:p>
    <w:p w:rsidR="009949DF" w:rsidRPr="00393FF4" w:rsidRDefault="009949DF" w:rsidP="009949DF">
      <w:pPr>
        <w:pStyle w:val="BodyText"/>
        <w:rPr>
          <w:b/>
          <w:noProof/>
          <w:szCs w:val="24"/>
        </w:rPr>
      </w:pPr>
      <w:r w:rsidRPr="00393FF4">
        <w:rPr>
          <w:b/>
          <w:noProof/>
          <w:szCs w:val="24"/>
        </w:rPr>
        <w:t>Образац понуде</w:t>
      </w:r>
      <w:r w:rsidR="00C77193">
        <w:rPr>
          <w:b/>
          <w:noProof/>
          <w:szCs w:val="24"/>
          <w:lang/>
        </w:rPr>
        <w:t xml:space="preserve"> бр. ________</w:t>
      </w:r>
      <w:r w:rsidRPr="00393FF4">
        <w:rPr>
          <w:b/>
          <w:noProof/>
          <w:szCs w:val="24"/>
        </w:rPr>
        <w:t>____ страна бр. 2.</w:t>
      </w:r>
    </w:p>
    <w:p w:rsidR="009949DF" w:rsidRDefault="009949DF" w:rsidP="009949DF">
      <w:pPr>
        <w:pStyle w:val="BodyText"/>
        <w:rPr>
          <w:noProof/>
          <w:sz w:val="22"/>
          <w:szCs w:val="22"/>
          <w:lang/>
        </w:rPr>
      </w:pPr>
    </w:p>
    <w:p w:rsidR="00C77193" w:rsidRDefault="00C77193" w:rsidP="009949DF">
      <w:pPr>
        <w:pStyle w:val="BodyText"/>
        <w:rPr>
          <w:noProof/>
          <w:sz w:val="22"/>
          <w:szCs w:val="22"/>
          <w:lang/>
        </w:rPr>
      </w:pPr>
    </w:p>
    <w:p w:rsidR="00C77193" w:rsidRPr="00C77193" w:rsidRDefault="00C77193" w:rsidP="009949DF">
      <w:pPr>
        <w:pStyle w:val="BodyText"/>
        <w:rPr>
          <w:noProof/>
          <w:sz w:val="22"/>
          <w:szCs w:val="22"/>
          <w:lang/>
        </w:rPr>
      </w:pPr>
    </w:p>
    <w:p w:rsidR="009949DF" w:rsidRDefault="009949DF" w:rsidP="009949DF">
      <w:pPr>
        <w:pStyle w:val="BodyText"/>
        <w:rPr>
          <w:noProof/>
          <w:sz w:val="22"/>
          <w:szCs w:val="22"/>
          <w:lang w:val="sr-Cyrl-CS"/>
        </w:rPr>
      </w:pPr>
      <w:r w:rsidRPr="007D0076">
        <w:rPr>
          <w:noProof/>
          <w:sz w:val="22"/>
          <w:szCs w:val="22"/>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C77193" w:rsidRDefault="00C77193" w:rsidP="009949DF">
      <w:pPr>
        <w:pStyle w:val="BodyText"/>
        <w:rPr>
          <w:noProof/>
          <w:sz w:val="22"/>
          <w:szCs w:val="22"/>
          <w:lang/>
        </w:rPr>
      </w:pPr>
    </w:p>
    <w:p w:rsidR="00C77193" w:rsidRDefault="00C77193" w:rsidP="009949DF">
      <w:pPr>
        <w:pStyle w:val="BodyText"/>
        <w:rPr>
          <w:noProof/>
          <w:sz w:val="22"/>
          <w:szCs w:val="22"/>
          <w:lang/>
        </w:rPr>
      </w:pPr>
    </w:p>
    <w:p w:rsidR="009949DF" w:rsidRDefault="009949DF" w:rsidP="009949DF">
      <w:pPr>
        <w:pStyle w:val="BodyText"/>
        <w:rPr>
          <w:noProof/>
          <w:sz w:val="22"/>
          <w:szCs w:val="22"/>
          <w:lang/>
        </w:rPr>
      </w:pPr>
      <w:r w:rsidRPr="007D0076">
        <w:rPr>
          <w:noProof/>
          <w:sz w:val="22"/>
          <w:szCs w:val="22"/>
        </w:rPr>
        <w:t>Обавезе из своје понуде ћу извршити (заокружити начин како ће се обавезе из понуде извршити):</w:t>
      </w:r>
    </w:p>
    <w:p w:rsidR="00C77193" w:rsidRPr="00C77193" w:rsidRDefault="00C77193" w:rsidP="009949DF">
      <w:pPr>
        <w:pStyle w:val="BodyText"/>
        <w:rPr>
          <w:noProof/>
          <w:sz w:val="22"/>
          <w:szCs w:val="22"/>
          <w:lang/>
        </w:rPr>
      </w:pPr>
    </w:p>
    <w:p w:rsidR="009949DF" w:rsidRPr="007D0076" w:rsidRDefault="009949DF" w:rsidP="00240507">
      <w:pPr>
        <w:pStyle w:val="BodyText"/>
        <w:numPr>
          <w:ilvl w:val="0"/>
          <w:numId w:val="38"/>
        </w:numPr>
        <w:rPr>
          <w:noProof/>
          <w:sz w:val="22"/>
          <w:szCs w:val="22"/>
        </w:rPr>
      </w:pPr>
      <w:r w:rsidRPr="007D0076">
        <w:rPr>
          <w:noProof/>
          <w:sz w:val="22"/>
          <w:szCs w:val="22"/>
        </w:rPr>
        <w:t>Самостално</w:t>
      </w:r>
    </w:p>
    <w:p w:rsidR="009949DF" w:rsidRPr="007D0076" w:rsidRDefault="009949DF" w:rsidP="00240507">
      <w:pPr>
        <w:pStyle w:val="BodyText"/>
        <w:numPr>
          <w:ilvl w:val="0"/>
          <w:numId w:val="38"/>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9949DF" w:rsidRPr="00805C19" w:rsidRDefault="009949DF" w:rsidP="00240507">
      <w:pPr>
        <w:pStyle w:val="BodyText"/>
        <w:numPr>
          <w:ilvl w:val="0"/>
          <w:numId w:val="38"/>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r w:rsidR="00C77193">
        <w:rPr>
          <w:noProof/>
          <w:sz w:val="22"/>
          <w:szCs w:val="22"/>
          <w:lang/>
        </w:rPr>
        <w:t>__</w:t>
      </w:r>
    </w:p>
    <w:p w:rsidR="009949DF" w:rsidRDefault="009949DF" w:rsidP="009949DF">
      <w:pPr>
        <w:pStyle w:val="BodyText"/>
        <w:rPr>
          <w:noProof/>
          <w:sz w:val="22"/>
          <w:szCs w:val="22"/>
          <w:lang/>
        </w:rPr>
      </w:pPr>
    </w:p>
    <w:p w:rsidR="00C77193" w:rsidRDefault="00C77193" w:rsidP="009949DF">
      <w:pPr>
        <w:pStyle w:val="BodyText"/>
        <w:rPr>
          <w:noProof/>
          <w:sz w:val="22"/>
          <w:szCs w:val="22"/>
          <w:lang/>
        </w:rPr>
      </w:pPr>
    </w:p>
    <w:p w:rsidR="00C77193" w:rsidRPr="00C77193" w:rsidRDefault="00C77193" w:rsidP="009949DF">
      <w:pPr>
        <w:pStyle w:val="BodyText"/>
        <w:rPr>
          <w:noProof/>
          <w:sz w:val="22"/>
          <w:szCs w:val="22"/>
          <w:lang/>
        </w:rPr>
      </w:pPr>
    </w:p>
    <w:p w:rsidR="009949DF" w:rsidRDefault="009949DF" w:rsidP="009949DF">
      <w:pPr>
        <w:pStyle w:val="BodyText"/>
        <w:rPr>
          <w:noProof/>
          <w:sz w:val="22"/>
          <w:szCs w:val="22"/>
        </w:rPr>
      </w:pPr>
      <w:r w:rsidRPr="007D0076">
        <w:rPr>
          <w:noProof/>
          <w:sz w:val="22"/>
          <w:szCs w:val="22"/>
        </w:rPr>
        <w:t xml:space="preserve">Рок испоруке:____________________________    </w:t>
      </w:r>
      <w:r w:rsidR="00C77193">
        <w:rPr>
          <w:noProof/>
          <w:sz w:val="22"/>
          <w:szCs w:val="22"/>
          <w:lang/>
        </w:rPr>
        <w:t xml:space="preserve">          </w:t>
      </w:r>
      <w:r w:rsidRPr="007D0076">
        <w:rPr>
          <w:noProof/>
          <w:sz w:val="22"/>
          <w:szCs w:val="22"/>
        </w:rPr>
        <w:t xml:space="preserve">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9949DF" w:rsidRPr="006B4CF3" w:rsidRDefault="009949DF" w:rsidP="009949DF">
      <w:pPr>
        <w:pStyle w:val="BodyText"/>
        <w:rPr>
          <w:noProof/>
          <w:sz w:val="22"/>
          <w:szCs w:val="22"/>
        </w:rPr>
      </w:pPr>
    </w:p>
    <w:p w:rsidR="009949DF" w:rsidRDefault="009949DF" w:rsidP="009949DF">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9949DF" w:rsidRPr="0097398A" w:rsidRDefault="009949DF" w:rsidP="009949DF">
      <w:pPr>
        <w:pStyle w:val="BodyText"/>
        <w:rPr>
          <w:noProof/>
          <w:sz w:val="22"/>
          <w:szCs w:val="22"/>
        </w:rPr>
      </w:pPr>
    </w:p>
    <w:p w:rsidR="009949DF" w:rsidRDefault="009949DF" w:rsidP="009949DF">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9949DF" w:rsidRPr="0097398A" w:rsidRDefault="009949DF" w:rsidP="009949DF">
      <w:pPr>
        <w:pStyle w:val="BodyText"/>
        <w:rPr>
          <w:noProof/>
          <w:sz w:val="22"/>
          <w:szCs w:val="22"/>
        </w:rPr>
      </w:pPr>
    </w:p>
    <w:p w:rsidR="009949DF" w:rsidRDefault="009949DF" w:rsidP="009949DF">
      <w:pPr>
        <w:pStyle w:val="BodyText"/>
        <w:rPr>
          <w:noProof/>
          <w:sz w:val="22"/>
          <w:szCs w:val="22"/>
        </w:rPr>
      </w:pPr>
      <w:r>
        <w:rPr>
          <w:noProof/>
          <w:sz w:val="22"/>
          <w:szCs w:val="22"/>
        </w:rPr>
        <w:t>Друго: _________________________________</w:t>
      </w:r>
    </w:p>
    <w:p w:rsidR="009949DF" w:rsidRDefault="009949DF" w:rsidP="00063B77">
      <w:pPr>
        <w:pStyle w:val="BodyText"/>
        <w:rPr>
          <w:noProof/>
          <w:sz w:val="20"/>
          <w:lang w:val="sr-Cyrl-CS"/>
        </w:rPr>
      </w:pPr>
    </w:p>
    <w:p w:rsidR="009949DF" w:rsidRDefault="009949DF" w:rsidP="00063B77">
      <w:pPr>
        <w:pStyle w:val="BodyText"/>
        <w:rPr>
          <w:noProof/>
          <w:sz w:val="20"/>
          <w:lang w:val="sr-Cyrl-CS"/>
        </w:rPr>
      </w:pPr>
    </w:p>
    <w:p w:rsidR="002D03D3" w:rsidRDefault="002D03D3" w:rsidP="00063B77">
      <w:pPr>
        <w:pStyle w:val="BodyText"/>
        <w:rPr>
          <w:noProof/>
          <w:sz w:val="20"/>
          <w:lang w:val="sr-Cyrl-CS"/>
        </w:rPr>
      </w:pPr>
    </w:p>
    <w:p w:rsidR="002D03D3" w:rsidRDefault="002D03D3" w:rsidP="00063B77">
      <w:pPr>
        <w:pStyle w:val="BodyText"/>
        <w:rPr>
          <w:noProof/>
          <w:sz w:val="20"/>
          <w:lang w:val="sr-Cyrl-CS"/>
        </w:rPr>
      </w:pPr>
    </w:p>
    <w:p w:rsidR="002D03D3" w:rsidRDefault="002D03D3" w:rsidP="00063B77">
      <w:pPr>
        <w:pStyle w:val="BodyText"/>
        <w:rPr>
          <w:noProof/>
          <w:sz w:val="20"/>
          <w:lang w:val="sr-Cyrl-CS"/>
        </w:rPr>
      </w:pPr>
    </w:p>
    <w:p w:rsidR="002D03D3" w:rsidRDefault="002D03D3" w:rsidP="00063B77">
      <w:pPr>
        <w:pStyle w:val="BodyText"/>
        <w:rPr>
          <w:noProof/>
          <w:sz w:val="20"/>
          <w:lang w:val="sr-Cyrl-CS"/>
        </w:rPr>
      </w:pPr>
    </w:p>
    <w:p w:rsidR="002D03D3" w:rsidRDefault="002D03D3" w:rsidP="00063B77">
      <w:pPr>
        <w:pStyle w:val="BodyText"/>
        <w:rPr>
          <w:noProof/>
          <w:sz w:val="20"/>
          <w:lang w:val="sr-Cyrl-CS"/>
        </w:rPr>
      </w:pPr>
    </w:p>
    <w:p w:rsidR="002D03D3" w:rsidRDefault="002D03D3" w:rsidP="00063B77">
      <w:pPr>
        <w:pStyle w:val="BodyText"/>
        <w:rPr>
          <w:noProof/>
          <w:sz w:val="20"/>
          <w:lang w:val="sr-Cyrl-CS"/>
        </w:rPr>
      </w:pPr>
    </w:p>
    <w:p w:rsidR="002D03D3" w:rsidRDefault="002D03D3" w:rsidP="00063B77">
      <w:pPr>
        <w:pStyle w:val="BodyText"/>
        <w:rPr>
          <w:noProof/>
          <w:sz w:val="20"/>
          <w:lang w:val="sr-Cyrl-CS"/>
        </w:rPr>
      </w:pPr>
    </w:p>
    <w:p w:rsidR="002D03D3" w:rsidRDefault="002D03D3" w:rsidP="00063B77">
      <w:pPr>
        <w:pStyle w:val="BodyText"/>
        <w:rPr>
          <w:noProof/>
          <w:sz w:val="20"/>
          <w:lang w:val="sr-Cyrl-CS"/>
        </w:rPr>
      </w:pPr>
    </w:p>
    <w:p w:rsidR="002D03D3" w:rsidRDefault="002D03D3" w:rsidP="00063B77">
      <w:pPr>
        <w:pStyle w:val="BodyText"/>
        <w:rPr>
          <w:noProof/>
          <w:sz w:val="20"/>
          <w:lang w:val="sr-Cyrl-CS"/>
        </w:rPr>
      </w:pPr>
    </w:p>
    <w:p w:rsidR="002D03D3" w:rsidRPr="00BC55F8" w:rsidRDefault="002D03D3" w:rsidP="002D03D3">
      <w:pPr>
        <w:pStyle w:val="Footer"/>
        <w:jc w:val="center"/>
        <w:rPr>
          <w:b/>
          <w:noProof/>
        </w:rPr>
      </w:pPr>
      <w:r w:rsidRPr="00BC55F8">
        <w:rPr>
          <w:b/>
          <w:noProof/>
        </w:rPr>
        <w:t xml:space="preserve">Понуда број ________ - </w:t>
      </w:r>
      <w:r w:rsidRPr="00BC55F8">
        <w:rPr>
          <w:b/>
          <w:lang w:val="sr-Cyrl-CS"/>
        </w:rPr>
        <w:t>Набавка</w:t>
      </w:r>
      <w:r w:rsidRPr="00BC55F8">
        <w:rPr>
          <w:b/>
        </w:rPr>
        <w:t xml:space="preserve"> медицинске пластике за потребе </w:t>
      </w:r>
      <w:r w:rsidRPr="00BC55F8">
        <w:rPr>
          <w:b/>
          <w:noProof/>
        </w:rPr>
        <w:t>Клинич</w:t>
      </w:r>
      <w:r w:rsidR="004D3B2E">
        <w:rPr>
          <w:b/>
          <w:noProof/>
        </w:rPr>
        <w:t>ког центра Војводине - ЈН 11</w:t>
      </w:r>
      <w:r w:rsidR="004D3B2E">
        <w:rPr>
          <w:b/>
          <w:noProof/>
          <w:lang/>
        </w:rPr>
        <w:t>2</w:t>
      </w:r>
      <w:r w:rsidR="004D3B2E">
        <w:rPr>
          <w:b/>
          <w:noProof/>
        </w:rPr>
        <w:t>-1</w:t>
      </w:r>
      <w:r w:rsidR="004D3B2E">
        <w:rPr>
          <w:b/>
          <w:noProof/>
          <w:lang/>
        </w:rPr>
        <w:t>7</w:t>
      </w:r>
      <w:r w:rsidRPr="00BC55F8">
        <w:rPr>
          <w:b/>
          <w:noProof/>
        </w:rPr>
        <w:t>-О</w:t>
      </w:r>
    </w:p>
    <w:p w:rsidR="002D03D3" w:rsidRPr="009C1F82" w:rsidRDefault="002D03D3" w:rsidP="002D03D3">
      <w:pPr>
        <w:pStyle w:val="BodyText"/>
        <w:jc w:val="left"/>
        <w:rPr>
          <w:noProof/>
          <w:sz w:val="22"/>
          <w:szCs w:val="22"/>
        </w:rPr>
      </w:pPr>
    </w:p>
    <w:p w:rsidR="002D03D3" w:rsidRPr="007D0076" w:rsidRDefault="002D03D3" w:rsidP="002D03D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2D03D3" w:rsidRPr="007D0076" w:rsidRDefault="002D03D3" w:rsidP="002D03D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2D03D3" w:rsidRPr="007D0076" w:rsidRDefault="002D03D3" w:rsidP="002D03D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2D03D3" w:rsidRPr="007D0076" w:rsidRDefault="002D03D3" w:rsidP="002D03D3">
      <w:pPr>
        <w:pStyle w:val="BodyText"/>
        <w:jc w:val="left"/>
        <w:rPr>
          <w:noProof/>
          <w:sz w:val="22"/>
          <w:szCs w:val="22"/>
        </w:rPr>
      </w:pPr>
      <w:r w:rsidRPr="007D0076">
        <w:rPr>
          <w:noProof/>
          <w:sz w:val="22"/>
          <w:szCs w:val="22"/>
        </w:rPr>
        <w:t>Е-маил:_________________________________________                    Пиб:_________________________________________</w:t>
      </w:r>
    </w:p>
    <w:p w:rsidR="002D03D3" w:rsidRPr="007D0076" w:rsidRDefault="002D03D3" w:rsidP="002D03D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2D03D3" w:rsidRDefault="002D03D3" w:rsidP="002D03D3">
      <w:pPr>
        <w:pStyle w:val="BodyText"/>
        <w:jc w:val="left"/>
        <w:rPr>
          <w:noProof/>
          <w:sz w:val="22"/>
          <w:szCs w:val="22"/>
          <w:lang/>
        </w:rPr>
      </w:pPr>
      <w:r w:rsidRPr="007D0076">
        <w:rPr>
          <w:noProof/>
          <w:sz w:val="22"/>
          <w:szCs w:val="22"/>
        </w:rPr>
        <w:t>Овлашћено лице:_________________________________</w:t>
      </w:r>
    </w:p>
    <w:p w:rsidR="00C77193" w:rsidRPr="00C77193" w:rsidRDefault="00C77193" w:rsidP="002D03D3">
      <w:pPr>
        <w:pStyle w:val="BodyText"/>
        <w:jc w:val="left"/>
        <w:rPr>
          <w:noProof/>
          <w:sz w:val="22"/>
          <w:szCs w:val="22"/>
          <w:lang/>
        </w:rPr>
      </w:pPr>
    </w:p>
    <w:tbl>
      <w:tblPr>
        <w:tblStyle w:val="TableGrid"/>
        <w:tblW w:w="13750" w:type="dxa"/>
        <w:tblInd w:w="108" w:type="dxa"/>
        <w:tblBorders>
          <w:bottom w:val="none" w:sz="0" w:space="0" w:color="auto"/>
          <w:right w:val="none" w:sz="0" w:space="0" w:color="auto"/>
        </w:tblBorders>
        <w:tblLayout w:type="fixed"/>
        <w:tblLook w:val="04A0"/>
      </w:tblPr>
      <w:tblGrid>
        <w:gridCol w:w="709"/>
        <w:gridCol w:w="2722"/>
        <w:gridCol w:w="680"/>
        <w:gridCol w:w="851"/>
        <w:gridCol w:w="1701"/>
        <w:gridCol w:w="1984"/>
        <w:gridCol w:w="1559"/>
        <w:gridCol w:w="1134"/>
        <w:gridCol w:w="1418"/>
        <w:gridCol w:w="992"/>
      </w:tblGrid>
      <w:tr w:rsidR="002D03D3" w:rsidRPr="00210EBC" w:rsidTr="002D03D3">
        <w:trPr>
          <w:trHeight w:val="315"/>
        </w:trPr>
        <w:tc>
          <w:tcPr>
            <w:tcW w:w="13750" w:type="dxa"/>
            <w:gridSpan w:val="10"/>
            <w:tcBorders>
              <w:bottom w:val="single" w:sz="4" w:space="0" w:color="auto"/>
              <w:right w:val="single" w:sz="4" w:space="0" w:color="auto"/>
            </w:tcBorders>
            <w:vAlign w:val="center"/>
          </w:tcPr>
          <w:p w:rsidR="002D03D3" w:rsidRPr="00210EBC" w:rsidRDefault="002D03D3" w:rsidP="002D03D3">
            <w:pPr>
              <w:jc w:val="center"/>
              <w:rPr>
                <w:b/>
                <w:noProof/>
                <w:sz w:val="20"/>
                <w:szCs w:val="20"/>
              </w:rPr>
            </w:pPr>
            <w:r w:rsidRPr="00210EBC">
              <w:rPr>
                <w:b/>
                <w:noProof/>
                <w:sz w:val="20"/>
                <w:szCs w:val="20"/>
              </w:rPr>
              <w:t>КЛИНИЧКИ ЦЕНТАР ВОЈВОДИНЕ</w:t>
            </w:r>
          </w:p>
        </w:tc>
      </w:tr>
      <w:tr w:rsidR="002D03D3" w:rsidRPr="00210EBC" w:rsidTr="002D03D3">
        <w:tc>
          <w:tcPr>
            <w:tcW w:w="13750" w:type="dxa"/>
            <w:gridSpan w:val="10"/>
            <w:tcBorders>
              <w:bottom w:val="single" w:sz="4" w:space="0" w:color="auto"/>
              <w:right w:val="single" w:sz="4" w:space="0" w:color="auto"/>
            </w:tcBorders>
            <w:vAlign w:val="center"/>
          </w:tcPr>
          <w:p w:rsidR="002D03D3" w:rsidRPr="009355BF" w:rsidRDefault="002D03D3" w:rsidP="00C77193">
            <w:pPr>
              <w:rPr>
                <w:b/>
                <w:noProof/>
                <w:sz w:val="22"/>
                <w:szCs w:val="22"/>
              </w:rPr>
            </w:pPr>
            <w:r>
              <w:rPr>
                <w:b/>
              </w:rPr>
              <w:t>Партија 2</w:t>
            </w:r>
            <w:r w:rsidR="00C77193">
              <w:rPr>
                <w:b/>
                <w:lang/>
              </w:rPr>
              <w:t>7</w:t>
            </w:r>
            <w:r>
              <w:rPr>
                <w:b/>
              </w:rPr>
              <w:t>. -</w:t>
            </w:r>
            <w:r>
              <w:t xml:space="preserve"> </w:t>
            </w:r>
            <w:r w:rsidRPr="002D03D3">
              <w:rPr>
                <w:b/>
                <w:noProof/>
                <w:color w:val="000000" w:themeColor="text1"/>
                <w:lang w:val="sr-Cyrl-CS"/>
              </w:rPr>
              <w:t>Сетови за  мерење сатне диурезе</w:t>
            </w:r>
          </w:p>
        </w:tc>
      </w:tr>
      <w:tr w:rsidR="002D03D3" w:rsidRPr="007D0076" w:rsidTr="00C77193">
        <w:tc>
          <w:tcPr>
            <w:tcW w:w="709" w:type="dxa"/>
            <w:tcBorders>
              <w:bottom w:val="single" w:sz="4" w:space="0" w:color="auto"/>
            </w:tcBorders>
            <w:vAlign w:val="center"/>
          </w:tcPr>
          <w:p w:rsidR="002D03D3" w:rsidRPr="00D92EBF" w:rsidRDefault="002D03D3" w:rsidP="002D03D3">
            <w:pPr>
              <w:pStyle w:val="BodyText"/>
              <w:jc w:val="center"/>
              <w:rPr>
                <w:b/>
                <w:noProof/>
                <w:sz w:val="20"/>
              </w:rPr>
            </w:pPr>
            <w:r>
              <w:rPr>
                <w:b/>
                <w:noProof/>
                <w:sz w:val="20"/>
              </w:rPr>
              <w:t>Ред.</w:t>
            </w:r>
            <w:r w:rsidRPr="00D92EBF">
              <w:rPr>
                <w:b/>
                <w:noProof/>
                <w:sz w:val="20"/>
              </w:rPr>
              <w:t xml:space="preserve"> број</w:t>
            </w:r>
          </w:p>
        </w:tc>
        <w:tc>
          <w:tcPr>
            <w:tcW w:w="2722" w:type="dxa"/>
            <w:tcBorders>
              <w:bottom w:val="single" w:sz="4" w:space="0" w:color="auto"/>
            </w:tcBorders>
            <w:vAlign w:val="center"/>
          </w:tcPr>
          <w:p w:rsidR="002D03D3" w:rsidRPr="00D92EBF" w:rsidRDefault="002D03D3" w:rsidP="002D03D3">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2D03D3" w:rsidRPr="00D92EBF" w:rsidRDefault="002D03D3" w:rsidP="002D03D3">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2D03D3" w:rsidRPr="00D92EBF" w:rsidRDefault="002D03D3" w:rsidP="002D03D3">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2D03D3" w:rsidRPr="00C77193" w:rsidRDefault="00C77193" w:rsidP="002D03D3">
            <w:pPr>
              <w:pStyle w:val="BodyText"/>
              <w:jc w:val="center"/>
              <w:rPr>
                <w:b/>
                <w:noProof/>
                <w:sz w:val="20"/>
                <w:lang/>
              </w:rPr>
            </w:pPr>
            <w:r>
              <w:rPr>
                <w:b/>
                <w:noProof/>
                <w:sz w:val="20"/>
              </w:rPr>
              <w:t>Јединична цена без ПДВ</w:t>
            </w:r>
          </w:p>
        </w:tc>
        <w:tc>
          <w:tcPr>
            <w:tcW w:w="1984" w:type="dxa"/>
            <w:tcBorders>
              <w:bottom w:val="single" w:sz="4" w:space="0" w:color="auto"/>
            </w:tcBorders>
            <w:vAlign w:val="center"/>
          </w:tcPr>
          <w:p w:rsidR="002D03D3" w:rsidRPr="00C77193" w:rsidRDefault="002D03D3" w:rsidP="002D03D3">
            <w:pPr>
              <w:pStyle w:val="BodyText"/>
              <w:jc w:val="center"/>
              <w:rPr>
                <w:b/>
                <w:noProof/>
                <w:sz w:val="20"/>
                <w:lang/>
              </w:rPr>
            </w:pPr>
            <w:r>
              <w:rPr>
                <w:b/>
                <w:noProof/>
                <w:sz w:val="20"/>
              </w:rPr>
              <w:t>Вредност</w:t>
            </w:r>
            <w:r w:rsidR="00C77193">
              <w:rPr>
                <w:b/>
                <w:noProof/>
                <w:sz w:val="20"/>
              </w:rPr>
              <w:t xml:space="preserve"> без ПДВ</w:t>
            </w:r>
          </w:p>
        </w:tc>
        <w:tc>
          <w:tcPr>
            <w:tcW w:w="1559" w:type="dxa"/>
            <w:tcBorders>
              <w:bottom w:val="single" w:sz="4" w:space="0" w:color="auto"/>
            </w:tcBorders>
            <w:vAlign w:val="center"/>
          </w:tcPr>
          <w:p w:rsidR="002D03D3" w:rsidRPr="00D92EBF" w:rsidRDefault="002D03D3" w:rsidP="002D03D3">
            <w:pPr>
              <w:pStyle w:val="BodyText"/>
              <w:jc w:val="center"/>
              <w:rPr>
                <w:b/>
                <w:noProof/>
                <w:sz w:val="20"/>
              </w:rPr>
            </w:pPr>
            <w:r w:rsidRPr="00D92EBF">
              <w:rPr>
                <w:b/>
                <w:noProof/>
                <w:sz w:val="20"/>
              </w:rPr>
              <w:t>Произвођач</w:t>
            </w:r>
          </w:p>
        </w:tc>
        <w:tc>
          <w:tcPr>
            <w:tcW w:w="1134" w:type="dxa"/>
            <w:tcBorders>
              <w:bottom w:val="single" w:sz="4" w:space="0" w:color="auto"/>
            </w:tcBorders>
            <w:vAlign w:val="center"/>
          </w:tcPr>
          <w:p w:rsidR="002D03D3" w:rsidRPr="00D92EBF" w:rsidRDefault="002D03D3" w:rsidP="002D03D3">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2D03D3" w:rsidRPr="00D92EBF" w:rsidRDefault="002D03D3" w:rsidP="002D03D3">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2D03D3" w:rsidRPr="00D92EBF" w:rsidRDefault="002D03D3" w:rsidP="002D03D3">
            <w:pPr>
              <w:pStyle w:val="BodyText"/>
              <w:jc w:val="center"/>
              <w:rPr>
                <w:b/>
                <w:noProof/>
                <w:sz w:val="20"/>
                <w:lang w:val="sr-Cyrl-CS"/>
              </w:rPr>
            </w:pPr>
            <w:r w:rsidRPr="00D92EBF">
              <w:rPr>
                <w:b/>
                <w:sz w:val="20"/>
                <w:lang w:val="sr-Cyrl-CS"/>
              </w:rPr>
              <w:t>Каталошки број</w:t>
            </w:r>
          </w:p>
        </w:tc>
      </w:tr>
      <w:tr w:rsidR="002D03D3" w:rsidRPr="007D0076" w:rsidTr="00C77193">
        <w:tc>
          <w:tcPr>
            <w:tcW w:w="709" w:type="dxa"/>
            <w:tcBorders>
              <w:bottom w:val="single" w:sz="4" w:space="0" w:color="auto"/>
            </w:tcBorders>
            <w:vAlign w:val="center"/>
          </w:tcPr>
          <w:p w:rsidR="002D03D3" w:rsidRPr="007D0076" w:rsidRDefault="002D03D3" w:rsidP="002D03D3">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2D03D3" w:rsidRPr="007D0076" w:rsidRDefault="002D03D3" w:rsidP="002D03D3">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2D03D3" w:rsidRPr="007D0076" w:rsidRDefault="002D03D3" w:rsidP="002D03D3">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2D03D3" w:rsidRPr="007D0076" w:rsidRDefault="002D03D3" w:rsidP="002D03D3">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2D03D3" w:rsidRPr="007D0076" w:rsidRDefault="002D03D3" w:rsidP="002D03D3">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2D03D3" w:rsidRPr="00892426" w:rsidRDefault="002D03D3" w:rsidP="002D03D3">
            <w:pPr>
              <w:pStyle w:val="BodyText"/>
              <w:jc w:val="center"/>
              <w:rPr>
                <w:noProof/>
                <w:sz w:val="22"/>
                <w:szCs w:val="22"/>
              </w:rPr>
            </w:pPr>
            <w:r>
              <w:rPr>
                <w:noProof/>
                <w:sz w:val="22"/>
                <w:szCs w:val="22"/>
              </w:rPr>
              <w:t>6</w:t>
            </w:r>
          </w:p>
        </w:tc>
        <w:tc>
          <w:tcPr>
            <w:tcW w:w="1559" w:type="dxa"/>
            <w:tcBorders>
              <w:bottom w:val="single" w:sz="4" w:space="0" w:color="auto"/>
            </w:tcBorders>
            <w:vAlign w:val="center"/>
          </w:tcPr>
          <w:p w:rsidR="002D03D3" w:rsidRPr="00892426" w:rsidRDefault="002D03D3" w:rsidP="002D03D3">
            <w:pPr>
              <w:pStyle w:val="BodyText"/>
              <w:jc w:val="center"/>
              <w:rPr>
                <w:noProof/>
                <w:sz w:val="22"/>
                <w:szCs w:val="22"/>
              </w:rPr>
            </w:pPr>
            <w:r>
              <w:rPr>
                <w:noProof/>
                <w:sz w:val="22"/>
                <w:szCs w:val="22"/>
              </w:rPr>
              <w:t>7</w:t>
            </w:r>
          </w:p>
        </w:tc>
        <w:tc>
          <w:tcPr>
            <w:tcW w:w="1134" w:type="dxa"/>
            <w:tcBorders>
              <w:bottom w:val="single" w:sz="4" w:space="0" w:color="auto"/>
            </w:tcBorders>
            <w:vAlign w:val="center"/>
          </w:tcPr>
          <w:p w:rsidR="002D03D3" w:rsidRPr="00892426" w:rsidRDefault="002D03D3" w:rsidP="002D03D3">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2D03D3" w:rsidRPr="00892426" w:rsidRDefault="002D03D3" w:rsidP="002D03D3">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2D03D3" w:rsidRPr="00892426" w:rsidRDefault="002D03D3" w:rsidP="002D03D3">
            <w:pPr>
              <w:pStyle w:val="BodyText"/>
              <w:jc w:val="center"/>
              <w:rPr>
                <w:noProof/>
                <w:sz w:val="22"/>
                <w:szCs w:val="22"/>
              </w:rPr>
            </w:pPr>
            <w:r>
              <w:rPr>
                <w:noProof/>
                <w:sz w:val="22"/>
                <w:szCs w:val="22"/>
              </w:rPr>
              <w:t>10</w:t>
            </w:r>
          </w:p>
        </w:tc>
      </w:tr>
      <w:tr w:rsidR="002D03D3" w:rsidRPr="00715CDA" w:rsidTr="00C77193">
        <w:trPr>
          <w:trHeight w:val="698"/>
        </w:trPr>
        <w:tc>
          <w:tcPr>
            <w:tcW w:w="709" w:type="dxa"/>
            <w:tcBorders>
              <w:bottom w:val="single" w:sz="4" w:space="0" w:color="auto"/>
            </w:tcBorders>
            <w:vAlign w:val="center"/>
          </w:tcPr>
          <w:p w:rsidR="002D03D3" w:rsidRDefault="002D03D3" w:rsidP="00C77193">
            <w:pPr>
              <w:jc w:val="center"/>
              <w:rPr>
                <w:sz w:val="20"/>
                <w:szCs w:val="20"/>
              </w:rPr>
            </w:pPr>
            <w:r>
              <w:rPr>
                <w:sz w:val="20"/>
                <w:szCs w:val="20"/>
              </w:rPr>
              <w:t>1.</w:t>
            </w:r>
          </w:p>
        </w:tc>
        <w:tc>
          <w:tcPr>
            <w:tcW w:w="2722" w:type="dxa"/>
            <w:tcBorders>
              <w:top w:val="nil"/>
              <w:left w:val="nil"/>
              <w:bottom w:val="single" w:sz="4" w:space="0" w:color="auto"/>
              <w:right w:val="nil"/>
            </w:tcBorders>
            <w:shd w:val="clear" w:color="auto" w:fill="auto"/>
            <w:vAlign w:val="center"/>
          </w:tcPr>
          <w:p w:rsidR="00C77193" w:rsidRDefault="002D03D3" w:rsidP="00C77193">
            <w:pPr>
              <w:ind w:firstLineChars="100" w:firstLine="200"/>
              <w:jc w:val="center"/>
              <w:rPr>
                <w:sz w:val="20"/>
                <w:szCs w:val="20"/>
                <w:lang/>
              </w:rPr>
            </w:pPr>
            <w:r>
              <w:rPr>
                <w:sz w:val="20"/>
                <w:szCs w:val="20"/>
              </w:rPr>
              <w:t xml:space="preserve">Sistem za merenje količine urina-satna diureza, kesa 2l, precizni sistem sa </w:t>
            </w:r>
          </w:p>
          <w:p w:rsidR="002D03D3" w:rsidRDefault="002D03D3" w:rsidP="00C77193">
            <w:pPr>
              <w:ind w:firstLineChars="100" w:firstLine="200"/>
              <w:jc w:val="center"/>
              <w:rPr>
                <w:sz w:val="20"/>
                <w:szCs w:val="20"/>
              </w:rPr>
            </w:pPr>
            <w:r>
              <w:rPr>
                <w:sz w:val="20"/>
                <w:szCs w:val="20"/>
              </w:rPr>
              <w:t>anti refluks valvom</w:t>
            </w:r>
          </w:p>
        </w:tc>
        <w:tc>
          <w:tcPr>
            <w:tcW w:w="680" w:type="dxa"/>
            <w:tcBorders>
              <w:bottom w:val="single" w:sz="4" w:space="0" w:color="auto"/>
            </w:tcBorders>
            <w:vAlign w:val="center"/>
          </w:tcPr>
          <w:p w:rsidR="002D03D3" w:rsidRPr="002D03D3" w:rsidRDefault="002D03D3" w:rsidP="00C77193">
            <w:pPr>
              <w:jc w:val="center"/>
              <w:rPr>
                <w:sz w:val="20"/>
                <w:szCs w:val="20"/>
              </w:rPr>
            </w:pPr>
            <w:r>
              <w:rPr>
                <w:sz w:val="20"/>
                <w:szCs w:val="20"/>
              </w:rPr>
              <w:t>ком</w:t>
            </w:r>
          </w:p>
        </w:tc>
        <w:tc>
          <w:tcPr>
            <w:tcW w:w="851" w:type="dxa"/>
            <w:tcBorders>
              <w:bottom w:val="single" w:sz="4" w:space="0" w:color="auto"/>
            </w:tcBorders>
            <w:vAlign w:val="center"/>
          </w:tcPr>
          <w:p w:rsidR="002D03D3" w:rsidRDefault="002D03D3" w:rsidP="00C77193">
            <w:pPr>
              <w:jc w:val="center"/>
              <w:rPr>
                <w:sz w:val="20"/>
                <w:szCs w:val="20"/>
              </w:rPr>
            </w:pPr>
            <w:r>
              <w:rPr>
                <w:sz w:val="20"/>
                <w:szCs w:val="20"/>
              </w:rPr>
              <w:t>1000</w:t>
            </w:r>
          </w:p>
        </w:tc>
        <w:tc>
          <w:tcPr>
            <w:tcW w:w="1701" w:type="dxa"/>
            <w:tcBorders>
              <w:bottom w:val="single" w:sz="4" w:space="0" w:color="auto"/>
            </w:tcBorders>
            <w:vAlign w:val="center"/>
          </w:tcPr>
          <w:p w:rsidR="002D03D3" w:rsidRPr="001C3F08" w:rsidRDefault="002D03D3" w:rsidP="002D03D3">
            <w:pPr>
              <w:pStyle w:val="BodyText"/>
              <w:spacing w:before="240"/>
              <w:jc w:val="center"/>
              <w:rPr>
                <w:noProof/>
                <w:sz w:val="20"/>
                <w:lang w:val="sr-Cyrl-CS"/>
              </w:rPr>
            </w:pPr>
          </w:p>
        </w:tc>
        <w:tc>
          <w:tcPr>
            <w:tcW w:w="1984" w:type="dxa"/>
            <w:tcBorders>
              <w:bottom w:val="single" w:sz="4" w:space="0" w:color="auto"/>
            </w:tcBorders>
            <w:vAlign w:val="center"/>
          </w:tcPr>
          <w:p w:rsidR="002D03D3" w:rsidRPr="00715CDA" w:rsidRDefault="002D03D3" w:rsidP="002D03D3">
            <w:pPr>
              <w:pStyle w:val="BodyText"/>
              <w:spacing w:before="240"/>
              <w:jc w:val="center"/>
              <w:rPr>
                <w:noProof/>
                <w:sz w:val="20"/>
                <w:lang w:val="sr-Cyrl-CS"/>
              </w:rPr>
            </w:pPr>
          </w:p>
        </w:tc>
        <w:tc>
          <w:tcPr>
            <w:tcW w:w="1559" w:type="dxa"/>
            <w:tcBorders>
              <w:bottom w:val="single" w:sz="4" w:space="0" w:color="auto"/>
            </w:tcBorders>
            <w:vAlign w:val="center"/>
          </w:tcPr>
          <w:p w:rsidR="002D03D3" w:rsidRPr="00715CDA" w:rsidRDefault="002D03D3" w:rsidP="002D03D3">
            <w:pPr>
              <w:pStyle w:val="BodyText"/>
              <w:spacing w:before="240"/>
              <w:jc w:val="center"/>
              <w:rPr>
                <w:noProof/>
                <w:sz w:val="20"/>
                <w:lang w:val="sr-Cyrl-CS"/>
              </w:rPr>
            </w:pPr>
          </w:p>
        </w:tc>
        <w:tc>
          <w:tcPr>
            <w:tcW w:w="1134" w:type="dxa"/>
            <w:tcBorders>
              <w:bottom w:val="single" w:sz="4" w:space="0" w:color="auto"/>
            </w:tcBorders>
            <w:vAlign w:val="center"/>
          </w:tcPr>
          <w:p w:rsidR="002D03D3" w:rsidRPr="00715CDA" w:rsidRDefault="002D03D3" w:rsidP="002D03D3">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2D03D3" w:rsidRPr="00715CDA" w:rsidRDefault="002D03D3" w:rsidP="002D03D3">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2D03D3" w:rsidRPr="00715CDA" w:rsidRDefault="002D03D3" w:rsidP="002D03D3">
            <w:pPr>
              <w:pStyle w:val="BodyText"/>
              <w:spacing w:before="240"/>
              <w:jc w:val="center"/>
              <w:rPr>
                <w:noProof/>
                <w:sz w:val="20"/>
                <w:lang w:val="sr-Cyrl-CS"/>
              </w:rPr>
            </w:pPr>
          </w:p>
        </w:tc>
      </w:tr>
      <w:tr w:rsidR="002D03D3" w:rsidRPr="007D0076" w:rsidTr="002D03D3">
        <w:trPr>
          <w:gridAfter w:val="4"/>
          <w:wAfter w:w="5103" w:type="dxa"/>
          <w:trHeight w:val="191"/>
        </w:trPr>
        <w:tc>
          <w:tcPr>
            <w:tcW w:w="709" w:type="dxa"/>
            <w:tcBorders>
              <w:top w:val="single" w:sz="4" w:space="0" w:color="auto"/>
            </w:tcBorders>
            <w:vAlign w:val="center"/>
          </w:tcPr>
          <w:p w:rsidR="002D03D3" w:rsidRPr="007D0076" w:rsidRDefault="002D03D3" w:rsidP="002D03D3">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2D03D3" w:rsidRPr="007D0076" w:rsidRDefault="002D03D3" w:rsidP="002D03D3">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2D03D3" w:rsidRPr="007D0076" w:rsidRDefault="002D03D3" w:rsidP="002D03D3">
            <w:pPr>
              <w:pStyle w:val="BodyText"/>
              <w:jc w:val="center"/>
              <w:rPr>
                <w:noProof/>
                <w:sz w:val="22"/>
                <w:szCs w:val="22"/>
              </w:rPr>
            </w:pPr>
          </w:p>
        </w:tc>
      </w:tr>
      <w:tr w:rsidR="002D03D3" w:rsidRPr="007D0076" w:rsidTr="002D03D3">
        <w:trPr>
          <w:gridAfter w:val="4"/>
          <w:wAfter w:w="5103" w:type="dxa"/>
          <w:trHeight w:val="281"/>
        </w:trPr>
        <w:tc>
          <w:tcPr>
            <w:tcW w:w="709" w:type="dxa"/>
            <w:tcBorders>
              <w:bottom w:val="single" w:sz="4" w:space="0" w:color="auto"/>
            </w:tcBorders>
            <w:vAlign w:val="center"/>
          </w:tcPr>
          <w:p w:rsidR="002D03D3" w:rsidRPr="007D0076" w:rsidRDefault="002D03D3" w:rsidP="002D03D3">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2D03D3" w:rsidRPr="00C46B29" w:rsidRDefault="002D03D3" w:rsidP="002D03D3">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2D03D3" w:rsidRPr="007D0076" w:rsidRDefault="002D03D3" w:rsidP="002D03D3">
            <w:pPr>
              <w:pStyle w:val="BodyText"/>
              <w:jc w:val="center"/>
              <w:rPr>
                <w:noProof/>
                <w:sz w:val="22"/>
                <w:szCs w:val="22"/>
              </w:rPr>
            </w:pPr>
          </w:p>
        </w:tc>
      </w:tr>
      <w:tr w:rsidR="002D03D3" w:rsidRPr="007D0076" w:rsidTr="002D03D3">
        <w:trPr>
          <w:gridAfter w:val="4"/>
          <w:wAfter w:w="5103" w:type="dxa"/>
          <w:trHeight w:val="129"/>
        </w:trPr>
        <w:tc>
          <w:tcPr>
            <w:tcW w:w="709" w:type="dxa"/>
            <w:tcBorders>
              <w:bottom w:val="single" w:sz="4" w:space="0" w:color="auto"/>
            </w:tcBorders>
            <w:vAlign w:val="center"/>
          </w:tcPr>
          <w:p w:rsidR="002D03D3" w:rsidRPr="007D0076" w:rsidRDefault="002D03D3" w:rsidP="002D03D3">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2D03D3" w:rsidRPr="007D0076" w:rsidRDefault="002D03D3" w:rsidP="002D03D3">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2D03D3" w:rsidRPr="007D0076" w:rsidRDefault="002D03D3" w:rsidP="002D03D3">
            <w:pPr>
              <w:pStyle w:val="BodyText"/>
              <w:jc w:val="center"/>
              <w:rPr>
                <w:noProof/>
                <w:sz w:val="22"/>
                <w:szCs w:val="22"/>
              </w:rPr>
            </w:pPr>
          </w:p>
        </w:tc>
      </w:tr>
    </w:tbl>
    <w:p w:rsidR="00C77193" w:rsidRDefault="00C77193" w:rsidP="002D03D3">
      <w:pPr>
        <w:pStyle w:val="BodyText"/>
        <w:rPr>
          <w:noProof/>
          <w:sz w:val="22"/>
          <w:szCs w:val="22"/>
          <w:lang/>
        </w:rPr>
      </w:pPr>
    </w:p>
    <w:p w:rsidR="002D03D3" w:rsidRPr="007D0076" w:rsidRDefault="002D03D3" w:rsidP="002D03D3">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2D03D3" w:rsidRPr="007D0076" w:rsidRDefault="002D03D3" w:rsidP="00240507">
      <w:pPr>
        <w:pStyle w:val="BodyText"/>
        <w:numPr>
          <w:ilvl w:val="0"/>
          <w:numId w:val="39"/>
        </w:numPr>
        <w:rPr>
          <w:noProof/>
          <w:sz w:val="22"/>
          <w:szCs w:val="22"/>
        </w:rPr>
      </w:pPr>
      <w:r w:rsidRPr="007D0076">
        <w:rPr>
          <w:noProof/>
          <w:sz w:val="22"/>
          <w:szCs w:val="22"/>
        </w:rPr>
        <w:t>Самостално</w:t>
      </w:r>
    </w:p>
    <w:p w:rsidR="002D03D3" w:rsidRPr="007D0076" w:rsidRDefault="002D03D3" w:rsidP="00240507">
      <w:pPr>
        <w:pStyle w:val="BodyText"/>
        <w:numPr>
          <w:ilvl w:val="0"/>
          <w:numId w:val="39"/>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2D03D3" w:rsidRPr="00805C19" w:rsidRDefault="002D03D3" w:rsidP="00240507">
      <w:pPr>
        <w:pStyle w:val="BodyText"/>
        <w:numPr>
          <w:ilvl w:val="0"/>
          <w:numId w:val="39"/>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r w:rsidR="00C77193">
        <w:rPr>
          <w:noProof/>
          <w:sz w:val="22"/>
          <w:szCs w:val="22"/>
          <w:lang/>
        </w:rPr>
        <w:t>__</w:t>
      </w:r>
    </w:p>
    <w:p w:rsidR="00C77193" w:rsidRPr="00C77193" w:rsidRDefault="00C77193" w:rsidP="002D03D3">
      <w:pPr>
        <w:pStyle w:val="BodyText"/>
        <w:rPr>
          <w:noProof/>
          <w:sz w:val="22"/>
          <w:szCs w:val="22"/>
          <w:lang/>
        </w:rPr>
      </w:pPr>
    </w:p>
    <w:p w:rsidR="002D03D3" w:rsidRDefault="002D03D3" w:rsidP="002D03D3">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00C77193">
        <w:rPr>
          <w:noProof/>
          <w:sz w:val="22"/>
          <w:szCs w:val="22"/>
          <w:lang/>
        </w:rPr>
        <w:t xml:space="preserve">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2D03D3" w:rsidRPr="006B4CF3" w:rsidRDefault="002D03D3" w:rsidP="002D03D3">
      <w:pPr>
        <w:pStyle w:val="BodyText"/>
        <w:rPr>
          <w:noProof/>
          <w:sz w:val="22"/>
          <w:szCs w:val="22"/>
        </w:rPr>
      </w:pPr>
    </w:p>
    <w:p w:rsidR="002D03D3" w:rsidRDefault="002D03D3" w:rsidP="002D03D3">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2D03D3" w:rsidRPr="0097398A" w:rsidRDefault="002D03D3" w:rsidP="002D03D3">
      <w:pPr>
        <w:pStyle w:val="BodyText"/>
        <w:rPr>
          <w:noProof/>
          <w:sz w:val="22"/>
          <w:szCs w:val="22"/>
        </w:rPr>
      </w:pPr>
    </w:p>
    <w:p w:rsidR="002D03D3" w:rsidRDefault="002D03D3" w:rsidP="002D03D3">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2D03D3" w:rsidRPr="0097398A" w:rsidRDefault="002D03D3" w:rsidP="002D03D3">
      <w:pPr>
        <w:pStyle w:val="BodyText"/>
        <w:rPr>
          <w:noProof/>
          <w:sz w:val="22"/>
          <w:szCs w:val="22"/>
        </w:rPr>
      </w:pPr>
    </w:p>
    <w:p w:rsidR="002D03D3" w:rsidRDefault="002D03D3" w:rsidP="002D03D3">
      <w:pPr>
        <w:pStyle w:val="BodyText"/>
        <w:rPr>
          <w:noProof/>
          <w:sz w:val="22"/>
          <w:szCs w:val="22"/>
        </w:rPr>
      </w:pPr>
      <w:r>
        <w:rPr>
          <w:noProof/>
          <w:sz w:val="22"/>
          <w:szCs w:val="22"/>
        </w:rPr>
        <w:t>Друго: _________________________________</w:t>
      </w:r>
    </w:p>
    <w:p w:rsidR="002D03D3" w:rsidRPr="00BC55F8" w:rsidRDefault="002D03D3" w:rsidP="002D03D3">
      <w:pPr>
        <w:pStyle w:val="Footer"/>
        <w:jc w:val="center"/>
        <w:rPr>
          <w:b/>
          <w:noProof/>
        </w:rPr>
      </w:pPr>
      <w:r w:rsidRPr="00BC55F8">
        <w:rPr>
          <w:b/>
          <w:noProof/>
        </w:rPr>
        <w:lastRenderedPageBreak/>
        <w:t xml:space="preserve">Понуда број ________ - </w:t>
      </w:r>
      <w:r w:rsidRPr="00BC55F8">
        <w:rPr>
          <w:b/>
          <w:lang w:val="sr-Cyrl-CS"/>
        </w:rPr>
        <w:t>Набавка</w:t>
      </w:r>
      <w:r w:rsidRPr="00BC55F8">
        <w:rPr>
          <w:b/>
        </w:rPr>
        <w:t xml:space="preserve"> медицинске пластике за потребе </w:t>
      </w:r>
      <w:r w:rsidRPr="00BC55F8">
        <w:rPr>
          <w:b/>
          <w:noProof/>
        </w:rPr>
        <w:t>Клинич</w:t>
      </w:r>
      <w:r w:rsidR="005C5040">
        <w:rPr>
          <w:b/>
          <w:noProof/>
        </w:rPr>
        <w:t>ког центра Војводине - ЈН 11</w:t>
      </w:r>
      <w:r w:rsidR="005C5040">
        <w:rPr>
          <w:b/>
          <w:noProof/>
          <w:lang/>
        </w:rPr>
        <w:t>2</w:t>
      </w:r>
      <w:r w:rsidR="005C5040">
        <w:rPr>
          <w:b/>
          <w:noProof/>
        </w:rPr>
        <w:t>-1</w:t>
      </w:r>
      <w:r w:rsidR="005C5040">
        <w:rPr>
          <w:b/>
          <w:noProof/>
          <w:lang/>
        </w:rPr>
        <w:t>7</w:t>
      </w:r>
      <w:r w:rsidRPr="00BC55F8">
        <w:rPr>
          <w:b/>
          <w:noProof/>
        </w:rPr>
        <w:t>-О</w:t>
      </w:r>
    </w:p>
    <w:p w:rsidR="002D03D3" w:rsidRPr="009C1F82" w:rsidRDefault="002D03D3" w:rsidP="002D03D3">
      <w:pPr>
        <w:pStyle w:val="BodyText"/>
        <w:jc w:val="left"/>
        <w:rPr>
          <w:noProof/>
          <w:sz w:val="22"/>
          <w:szCs w:val="22"/>
        </w:rPr>
      </w:pPr>
    </w:p>
    <w:p w:rsidR="002D03D3" w:rsidRPr="007D0076" w:rsidRDefault="002D03D3" w:rsidP="002D03D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2D03D3" w:rsidRPr="007D0076" w:rsidRDefault="002D03D3" w:rsidP="002D03D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2D03D3" w:rsidRPr="007D0076" w:rsidRDefault="002D03D3" w:rsidP="002D03D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2D03D3" w:rsidRPr="007D0076" w:rsidRDefault="002D03D3" w:rsidP="002D03D3">
      <w:pPr>
        <w:pStyle w:val="BodyText"/>
        <w:jc w:val="left"/>
        <w:rPr>
          <w:noProof/>
          <w:sz w:val="22"/>
          <w:szCs w:val="22"/>
        </w:rPr>
      </w:pPr>
      <w:r w:rsidRPr="007D0076">
        <w:rPr>
          <w:noProof/>
          <w:sz w:val="22"/>
          <w:szCs w:val="22"/>
        </w:rPr>
        <w:t>Е-маил:_________________________________________                    Пиб:_________________________________________</w:t>
      </w:r>
    </w:p>
    <w:p w:rsidR="002D03D3" w:rsidRPr="007D0076" w:rsidRDefault="002D03D3" w:rsidP="002D03D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2D03D3" w:rsidRDefault="002D03D3" w:rsidP="002D03D3">
      <w:pPr>
        <w:pStyle w:val="BodyText"/>
        <w:jc w:val="left"/>
        <w:rPr>
          <w:noProof/>
          <w:sz w:val="22"/>
          <w:szCs w:val="22"/>
        </w:rPr>
      </w:pPr>
      <w:r w:rsidRPr="007D0076">
        <w:rPr>
          <w:noProof/>
          <w:sz w:val="22"/>
          <w:szCs w:val="22"/>
        </w:rPr>
        <w:t>Овлашћено лице:_________________________________</w:t>
      </w:r>
    </w:p>
    <w:p w:rsidR="002D03D3" w:rsidRPr="00BF224A" w:rsidRDefault="002D03D3" w:rsidP="002D03D3">
      <w:pPr>
        <w:pStyle w:val="BodyText"/>
        <w:jc w:val="left"/>
        <w:rPr>
          <w:noProof/>
          <w:sz w:val="22"/>
          <w:szCs w:val="22"/>
        </w:rPr>
      </w:pPr>
    </w:p>
    <w:tbl>
      <w:tblPr>
        <w:tblStyle w:val="TableGrid"/>
        <w:tblW w:w="13750" w:type="dxa"/>
        <w:tblInd w:w="108" w:type="dxa"/>
        <w:tblBorders>
          <w:bottom w:val="none" w:sz="0" w:space="0" w:color="auto"/>
          <w:right w:val="none" w:sz="0" w:space="0" w:color="auto"/>
        </w:tblBorders>
        <w:tblLayout w:type="fixed"/>
        <w:tblLook w:val="04A0"/>
      </w:tblPr>
      <w:tblGrid>
        <w:gridCol w:w="709"/>
        <w:gridCol w:w="2722"/>
        <w:gridCol w:w="680"/>
        <w:gridCol w:w="851"/>
        <w:gridCol w:w="1701"/>
        <w:gridCol w:w="1984"/>
        <w:gridCol w:w="1559"/>
        <w:gridCol w:w="1134"/>
        <w:gridCol w:w="1418"/>
        <w:gridCol w:w="992"/>
      </w:tblGrid>
      <w:tr w:rsidR="002D03D3" w:rsidRPr="00210EBC" w:rsidTr="002D03D3">
        <w:trPr>
          <w:trHeight w:val="315"/>
        </w:trPr>
        <w:tc>
          <w:tcPr>
            <w:tcW w:w="13750" w:type="dxa"/>
            <w:gridSpan w:val="10"/>
            <w:tcBorders>
              <w:bottom w:val="single" w:sz="4" w:space="0" w:color="auto"/>
              <w:right w:val="single" w:sz="4" w:space="0" w:color="auto"/>
            </w:tcBorders>
            <w:vAlign w:val="center"/>
          </w:tcPr>
          <w:p w:rsidR="002D03D3" w:rsidRPr="00210EBC" w:rsidRDefault="002D03D3" w:rsidP="002D03D3">
            <w:pPr>
              <w:jc w:val="center"/>
              <w:rPr>
                <w:b/>
                <w:noProof/>
                <w:sz w:val="20"/>
                <w:szCs w:val="20"/>
              </w:rPr>
            </w:pPr>
            <w:r w:rsidRPr="00210EBC">
              <w:rPr>
                <w:b/>
                <w:noProof/>
                <w:sz w:val="20"/>
                <w:szCs w:val="20"/>
              </w:rPr>
              <w:t>КЛИНИЧКИ ЦЕНТАР ВОЈВОДИНЕ</w:t>
            </w:r>
          </w:p>
        </w:tc>
      </w:tr>
      <w:tr w:rsidR="002D03D3" w:rsidRPr="00210EBC" w:rsidTr="002D03D3">
        <w:tc>
          <w:tcPr>
            <w:tcW w:w="13750" w:type="dxa"/>
            <w:gridSpan w:val="10"/>
            <w:tcBorders>
              <w:bottom w:val="single" w:sz="4" w:space="0" w:color="auto"/>
              <w:right w:val="single" w:sz="4" w:space="0" w:color="auto"/>
            </w:tcBorders>
            <w:vAlign w:val="center"/>
          </w:tcPr>
          <w:p w:rsidR="002D03D3" w:rsidRPr="009355BF" w:rsidRDefault="002D03D3" w:rsidP="00C77193">
            <w:pPr>
              <w:rPr>
                <w:b/>
                <w:noProof/>
                <w:sz w:val="22"/>
                <w:szCs w:val="22"/>
              </w:rPr>
            </w:pPr>
            <w:r>
              <w:rPr>
                <w:b/>
              </w:rPr>
              <w:t xml:space="preserve">Партија </w:t>
            </w:r>
            <w:r w:rsidR="00C77193">
              <w:rPr>
                <w:b/>
                <w:lang/>
              </w:rPr>
              <w:t>28</w:t>
            </w:r>
            <w:r>
              <w:rPr>
                <w:b/>
              </w:rPr>
              <w:t>. -</w:t>
            </w:r>
            <w:r>
              <w:t xml:space="preserve"> </w:t>
            </w:r>
            <w:r w:rsidRPr="002D03D3">
              <w:rPr>
                <w:b/>
                <w:noProof/>
                <w:color w:val="000000" w:themeColor="text1"/>
                <w:lang w:val="sr-Cyrl-CS"/>
              </w:rPr>
              <w:t>Медицинске гуске и лопате</w:t>
            </w:r>
          </w:p>
        </w:tc>
      </w:tr>
      <w:tr w:rsidR="002D03D3" w:rsidRPr="007D0076" w:rsidTr="00C77193">
        <w:tc>
          <w:tcPr>
            <w:tcW w:w="709" w:type="dxa"/>
            <w:tcBorders>
              <w:bottom w:val="single" w:sz="4" w:space="0" w:color="auto"/>
            </w:tcBorders>
            <w:vAlign w:val="center"/>
          </w:tcPr>
          <w:p w:rsidR="002D03D3" w:rsidRPr="00D92EBF" w:rsidRDefault="002D03D3" w:rsidP="002D03D3">
            <w:pPr>
              <w:pStyle w:val="BodyText"/>
              <w:jc w:val="center"/>
              <w:rPr>
                <w:b/>
                <w:noProof/>
                <w:sz w:val="20"/>
              </w:rPr>
            </w:pPr>
            <w:r>
              <w:rPr>
                <w:b/>
                <w:noProof/>
                <w:sz w:val="20"/>
              </w:rPr>
              <w:t>Ред.</w:t>
            </w:r>
            <w:r w:rsidRPr="00D92EBF">
              <w:rPr>
                <w:b/>
                <w:noProof/>
                <w:sz w:val="20"/>
              </w:rPr>
              <w:t xml:space="preserve"> број</w:t>
            </w:r>
          </w:p>
        </w:tc>
        <w:tc>
          <w:tcPr>
            <w:tcW w:w="2722" w:type="dxa"/>
            <w:tcBorders>
              <w:bottom w:val="single" w:sz="4" w:space="0" w:color="auto"/>
            </w:tcBorders>
            <w:vAlign w:val="center"/>
          </w:tcPr>
          <w:p w:rsidR="002D03D3" w:rsidRPr="00D92EBF" w:rsidRDefault="002D03D3" w:rsidP="002D03D3">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2D03D3" w:rsidRPr="00D92EBF" w:rsidRDefault="002D03D3" w:rsidP="002D03D3">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2D03D3" w:rsidRPr="00D92EBF" w:rsidRDefault="002D03D3" w:rsidP="002D03D3">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2D03D3" w:rsidRPr="00C77193" w:rsidRDefault="00C77193" w:rsidP="002D03D3">
            <w:pPr>
              <w:pStyle w:val="BodyText"/>
              <w:jc w:val="center"/>
              <w:rPr>
                <w:b/>
                <w:noProof/>
                <w:sz w:val="20"/>
                <w:lang/>
              </w:rPr>
            </w:pPr>
            <w:r>
              <w:rPr>
                <w:b/>
                <w:noProof/>
                <w:sz w:val="20"/>
              </w:rPr>
              <w:t>Јединична цена без ПДВ</w:t>
            </w:r>
          </w:p>
        </w:tc>
        <w:tc>
          <w:tcPr>
            <w:tcW w:w="1984" w:type="dxa"/>
            <w:tcBorders>
              <w:bottom w:val="single" w:sz="4" w:space="0" w:color="auto"/>
            </w:tcBorders>
            <w:vAlign w:val="center"/>
          </w:tcPr>
          <w:p w:rsidR="002D03D3" w:rsidRPr="00C77193" w:rsidRDefault="002D03D3" w:rsidP="002D03D3">
            <w:pPr>
              <w:pStyle w:val="BodyText"/>
              <w:jc w:val="center"/>
              <w:rPr>
                <w:b/>
                <w:noProof/>
                <w:sz w:val="20"/>
                <w:lang/>
              </w:rPr>
            </w:pPr>
            <w:r>
              <w:rPr>
                <w:b/>
                <w:noProof/>
                <w:sz w:val="20"/>
              </w:rPr>
              <w:t>Вредност</w:t>
            </w:r>
            <w:r w:rsidRPr="00D92EBF">
              <w:rPr>
                <w:b/>
                <w:noProof/>
                <w:sz w:val="20"/>
              </w:rPr>
              <w:t xml:space="preserve"> без П</w:t>
            </w:r>
            <w:r w:rsidR="00C77193">
              <w:rPr>
                <w:b/>
                <w:noProof/>
                <w:sz w:val="20"/>
              </w:rPr>
              <w:t>ДВ</w:t>
            </w:r>
          </w:p>
        </w:tc>
        <w:tc>
          <w:tcPr>
            <w:tcW w:w="1559" w:type="dxa"/>
            <w:tcBorders>
              <w:bottom w:val="single" w:sz="4" w:space="0" w:color="auto"/>
            </w:tcBorders>
            <w:vAlign w:val="center"/>
          </w:tcPr>
          <w:p w:rsidR="002D03D3" w:rsidRPr="00D92EBF" w:rsidRDefault="002D03D3" w:rsidP="002D03D3">
            <w:pPr>
              <w:pStyle w:val="BodyText"/>
              <w:jc w:val="center"/>
              <w:rPr>
                <w:b/>
                <w:noProof/>
                <w:sz w:val="20"/>
              </w:rPr>
            </w:pPr>
            <w:r w:rsidRPr="00D92EBF">
              <w:rPr>
                <w:b/>
                <w:noProof/>
                <w:sz w:val="20"/>
              </w:rPr>
              <w:t>Произвођач</w:t>
            </w:r>
          </w:p>
        </w:tc>
        <w:tc>
          <w:tcPr>
            <w:tcW w:w="1134" w:type="dxa"/>
            <w:tcBorders>
              <w:bottom w:val="single" w:sz="4" w:space="0" w:color="auto"/>
            </w:tcBorders>
            <w:vAlign w:val="center"/>
          </w:tcPr>
          <w:p w:rsidR="002D03D3" w:rsidRPr="00D92EBF" w:rsidRDefault="002D03D3" w:rsidP="002D03D3">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2D03D3" w:rsidRPr="00D92EBF" w:rsidRDefault="002D03D3" w:rsidP="002D03D3">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2D03D3" w:rsidRPr="00D92EBF" w:rsidRDefault="002D03D3" w:rsidP="002D03D3">
            <w:pPr>
              <w:pStyle w:val="BodyText"/>
              <w:jc w:val="center"/>
              <w:rPr>
                <w:b/>
                <w:noProof/>
                <w:sz w:val="20"/>
                <w:lang w:val="sr-Cyrl-CS"/>
              </w:rPr>
            </w:pPr>
            <w:r w:rsidRPr="00D92EBF">
              <w:rPr>
                <w:b/>
                <w:sz w:val="20"/>
                <w:lang w:val="sr-Cyrl-CS"/>
              </w:rPr>
              <w:t>Каталошки број</w:t>
            </w:r>
          </w:p>
        </w:tc>
      </w:tr>
      <w:tr w:rsidR="002D03D3" w:rsidRPr="007D0076" w:rsidTr="00C77193">
        <w:tc>
          <w:tcPr>
            <w:tcW w:w="709" w:type="dxa"/>
            <w:tcBorders>
              <w:bottom w:val="single" w:sz="4" w:space="0" w:color="auto"/>
            </w:tcBorders>
            <w:vAlign w:val="center"/>
          </w:tcPr>
          <w:p w:rsidR="002D03D3" w:rsidRPr="007D0076" w:rsidRDefault="002D03D3" w:rsidP="002D03D3">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2D03D3" w:rsidRPr="007D0076" w:rsidRDefault="002D03D3" w:rsidP="002D03D3">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2D03D3" w:rsidRPr="007D0076" w:rsidRDefault="002D03D3" w:rsidP="002D03D3">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2D03D3" w:rsidRPr="007D0076" w:rsidRDefault="002D03D3" w:rsidP="002D03D3">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2D03D3" w:rsidRPr="007D0076" w:rsidRDefault="002D03D3" w:rsidP="002D03D3">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2D03D3" w:rsidRPr="00892426" w:rsidRDefault="002D03D3" w:rsidP="002D03D3">
            <w:pPr>
              <w:pStyle w:val="BodyText"/>
              <w:jc w:val="center"/>
              <w:rPr>
                <w:noProof/>
                <w:sz w:val="22"/>
                <w:szCs w:val="22"/>
              </w:rPr>
            </w:pPr>
            <w:r>
              <w:rPr>
                <w:noProof/>
                <w:sz w:val="22"/>
                <w:szCs w:val="22"/>
              </w:rPr>
              <w:t>6</w:t>
            </w:r>
          </w:p>
        </w:tc>
        <w:tc>
          <w:tcPr>
            <w:tcW w:w="1559" w:type="dxa"/>
            <w:tcBorders>
              <w:bottom w:val="single" w:sz="4" w:space="0" w:color="auto"/>
            </w:tcBorders>
            <w:vAlign w:val="center"/>
          </w:tcPr>
          <w:p w:rsidR="002D03D3" w:rsidRPr="00892426" w:rsidRDefault="002D03D3" w:rsidP="002D03D3">
            <w:pPr>
              <w:pStyle w:val="BodyText"/>
              <w:jc w:val="center"/>
              <w:rPr>
                <w:noProof/>
                <w:sz w:val="22"/>
                <w:szCs w:val="22"/>
              </w:rPr>
            </w:pPr>
            <w:r>
              <w:rPr>
                <w:noProof/>
                <w:sz w:val="22"/>
                <w:szCs w:val="22"/>
              </w:rPr>
              <w:t>7</w:t>
            </w:r>
          </w:p>
        </w:tc>
        <w:tc>
          <w:tcPr>
            <w:tcW w:w="1134" w:type="dxa"/>
            <w:tcBorders>
              <w:bottom w:val="single" w:sz="4" w:space="0" w:color="auto"/>
            </w:tcBorders>
            <w:vAlign w:val="center"/>
          </w:tcPr>
          <w:p w:rsidR="002D03D3" w:rsidRPr="00892426" w:rsidRDefault="002D03D3" w:rsidP="002D03D3">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2D03D3" w:rsidRPr="00892426" w:rsidRDefault="002D03D3" w:rsidP="002D03D3">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2D03D3" w:rsidRPr="00892426" w:rsidRDefault="002D03D3" w:rsidP="002D03D3">
            <w:pPr>
              <w:pStyle w:val="BodyText"/>
              <w:jc w:val="center"/>
              <w:rPr>
                <w:noProof/>
                <w:sz w:val="22"/>
                <w:szCs w:val="22"/>
              </w:rPr>
            </w:pPr>
            <w:r>
              <w:rPr>
                <w:noProof/>
                <w:sz w:val="22"/>
                <w:szCs w:val="22"/>
              </w:rPr>
              <w:t>10</w:t>
            </w:r>
          </w:p>
        </w:tc>
      </w:tr>
      <w:tr w:rsidR="002D03D3" w:rsidRPr="00715CDA" w:rsidTr="00C77193">
        <w:trPr>
          <w:trHeight w:val="450"/>
        </w:trPr>
        <w:tc>
          <w:tcPr>
            <w:tcW w:w="709" w:type="dxa"/>
            <w:tcBorders>
              <w:bottom w:val="single" w:sz="4" w:space="0" w:color="auto"/>
            </w:tcBorders>
            <w:vAlign w:val="center"/>
          </w:tcPr>
          <w:p w:rsidR="002D03D3" w:rsidRDefault="002D03D3" w:rsidP="00C77193">
            <w:pPr>
              <w:jc w:val="center"/>
              <w:rPr>
                <w:sz w:val="20"/>
                <w:szCs w:val="20"/>
              </w:rPr>
            </w:pPr>
          </w:p>
          <w:p w:rsidR="002D03D3" w:rsidRDefault="002D03D3" w:rsidP="00C77193">
            <w:pPr>
              <w:jc w:val="center"/>
              <w:rPr>
                <w:sz w:val="20"/>
                <w:szCs w:val="20"/>
              </w:rPr>
            </w:pPr>
            <w:r>
              <w:rPr>
                <w:sz w:val="20"/>
                <w:szCs w:val="20"/>
              </w:rPr>
              <w:t>1</w:t>
            </w:r>
          </w:p>
        </w:tc>
        <w:tc>
          <w:tcPr>
            <w:tcW w:w="2722" w:type="dxa"/>
            <w:tcBorders>
              <w:top w:val="nil"/>
              <w:left w:val="nil"/>
              <w:bottom w:val="single" w:sz="4" w:space="0" w:color="auto"/>
              <w:right w:val="nil"/>
            </w:tcBorders>
            <w:shd w:val="clear" w:color="auto" w:fill="auto"/>
            <w:vAlign w:val="center"/>
          </w:tcPr>
          <w:p w:rsidR="002D03D3" w:rsidRDefault="002D03D3" w:rsidP="00C77193">
            <w:pPr>
              <w:jc w:val="center"/>
              <w:rPr>
                <w:sz w:val="20"/>
                <w:szCs w:val="20"/>
              </w:rPr>
            </w:pPr>
            <w:r>
              <w:rPr>
                <w:sz w:val="20"/>
                <w:szCs w:val="20"/>
              </w:rPr>
              <w:t>Medicinske lopate</w:t>
            </w:r>
          </w:p>
        </w:tc>
        <w:tc>
          <w:tcPr>
            <w:tcW w:w="680" w:type="dxa"/>
            <w:tcBorders>
              <w:bottom w:val="single" w:sz="4" w:space="0" w:color="auto"/>
            </w:tcBorders>
            <w:vAlign w:val="center"/>
          </w:tcPr>
          <w:p w:rsidR="002D03D3" w:rsidRPr="002D03D3" w:rsidRDefault="002D03D3" w:rsidP="00C77193">
            <w:pPr>
              <w:jc w:val="center"/>
              <w:rPr>
                <w:sz w:val="20"/>
                <w:szCs w:val="20"/>
              </w:rPr>
            </w:pPr>
            <w:r>
              <w:rPr>
                <w:sz w:val="20"/>
                <w:szCs w:val="20"/>
              </w:rPr>
              <w:t>ком</w:t>
            </w:r>
          </w:p>
        </w:tc>
        <w:tc>
          <w:tcPr>
            <w:tcW w:w="851" w:type="dxa"/>
            <w:tcBorders>
              <w:bottom w:val="single" w:sz="4" w:space="0" w:color="auto"/>
            </w:tcBorders>
            <w:vAlign w:val="center"/>
          </w:tcPr>
          <w:p w:rsidR="002D03D3" w:rsidRDefault="002D03D3" w:rsidP="00C77193">
            <w:pPr>
              <w:jc w:val="center"/>
              <w:rPr>
                <w:sz w:val="20"/>
                <w:szCs w:val="20"/>
              </w:rPr>
            </w:pPr>
            <w:r>
              <w:rPr>
                <w:sz w:val="20"/>
                <w:szCs w:val="20"/>
              </w:rPr>
              <w:t>150</w:t>
            </w:r>
          </w:p>
        </w:tc>
        <w:tc>
          <w:tcPr>
            <w:tcW w:w="1701" w:type="dxa"/>
            <w:tcBorders>
              <w:bottom w:val="single" w:sz="4" w:space="0" w:color="auto"/>
            </w:tcBorders>
            <w:vAlign w:val="center"/>
          </w:tcPr>
          <w:p w:rsidR="002D03D3" w:rsidRPr="001C3F08" w:rsidRDefault="002D03D3" w:rsidP="002D03D3">
            <w:pPr>
              <w:pStyle w:val="BodyText"/>
              <w:spacing w:before="240"/>
              <w:jc w:val="center"/>
              <w:rPr>
                <w:noProof/>
                <w:sz w:val="20"/>
                <w:lang w:val="sr-Cyrl-CS"/>
              </w:rPr>
            </w:pPr>
          </w:p>
        </w:tc>
        <w:tc>
          <w:tcPr>
            <w:tcW w:w="1984" w:type="dxa"/>
            <w:tcBorders>
              <w:bottom w:val="single" w:sz="4" w:space="0" w:color="auto"/>
            </w:tcBorders>
            <w:vAlign w:val="center"/>
          </w:tcPr>
          <w:p w:rsidR="002D03D3" w:rsidRPr="00715CDA" w:rsidRDefault="002D03D3" w:rsidP="002D03D3">
            <w:pPr>
              <w:pStyle w:val="BodyText"/>
              <w:spacing w:before="240"/>
              <w:jc w:val="center"/>
              <w:rPr>
                <w:noProof/>
                <w:sz w:val="20"/>
                <w:lang w:val="sr-Cyrl-CS"/>
              </w:rPr>
            </w:pPr>
          </w:p>
        </w:tc>
        <w:tc>
          <w:tcPr>
            <w:tcW w:w="1559" w:type="dxa"/>
            <w:tcBorders>
              <w:bottom w:val="single" w:sz="4" w:space="0" w:color="auto"/>
            </w:tcBorders>
            <w:vAlign w:val="center"/>
          </w:tcPr>
          <w:p w:rsidR="002D03D3" w:rsidRPr="00715CDA" w:rsidRDefault="002D03D3" w:rsidP="002D03D3">
            <w:pPr>
              <w:pStyle w:val="BodyText"/>
              <w:spacing w:before="240"/>
              <w:jc w:val="center"/>
              <w:rPr>
                <w:noProof/>
                <w:sz w:val="20"/>
                <w:lang w:val="sr-Cyrl-CS"/>
              </w:rPr>
            </w:pPr>
          </w:p>
        </w:tc>
        <w:tc>
          <w:tcPr>
            <w:tcW w:w="1134" w:type="dxa"/>
            <w:tcBorders>
              <w:bottom w:val="single" w:sz="4" w:space="0" w:color="auto"/>
            </w:tcBorders>
            <w:vAlign w:val="center"/>
          </w:tcPr>
          <w:p w:rsidR="002D03D3" w:rsidRPr="00715CDA" w:rsidRDefault="002D03D3" w:rsidP="002D03D3">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2D03D3" w:rsidRPr="00715CDA" w:rsidRDefault="002D03D3" w:rsidP="002D03D3">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2D03D3" w:rsidRPr="00715CDA" w:rsidRDefault="002D03D3" w:rsidP="002D03D3">
            <w:pPr>
              <w:pStyle w:val="BodyText"/>
              <w:spacing w:before="240"/>
              <w:jc w:val="center"/>
              <w:rPr>
                <w:noProof/>
                <w:sz w:val="20"/>
                <w:lang w:val="sr-Cyrl-CS"/>
              </w:rPr>
            </w:pPr>
          </w:p>
        </w:tc>
      </w:tr>
      <w:tr w:rsidR="002D03D3" w:rsidRPr="00715CDA" w:rsidTr="00C77193">
        <w:trPr>
          <w:trHeight w:val="386"/>
        </w:trPr>
        <w:tc>
          <w:tcPr>
            <w:tcW w:w="709" w:type="dxa"/>
            <w:tcBorders>
              <w:bottom w:val="single" w:sz="4" w:space="0" w:color="auto"/>
            </w:tcBorders>
            <w:vAlign w:val="center"/>
          </w:tcPr>
          <w:p w:rsidR="002D03D3" w:rsidRDefault="002D03D3" w:rsidP="00C77193">
            <w:pPr>
              <w:jc w:val="center"/>
              <w:rPr>
                <w:sz w:val="20"/>
                <w:szCs w:val="20"/>
              </w:rPr>
            </w:pPr>
            <w:r>
              <w:rPr>
                <w:sz w:val="20"/>
                <w:szCs w:val="20"/>
              </w:rPr>
              <w:t>2.</w:t>
            </w:r>
          </w:p>
        </w:tc>
        <w:tc>
          <w:tcPr>
            <w:tcW w:w="2722" w:type="dxa"/>
            <w:tcBorders>
              <w:top w:val="nil"/>
              <w:left w:val="nil"/>
              <w:bottom w:val="single" w:sz="4" w:space="0" w:color="auto"/>
              <w:right w:val="nil"/>
            </w:tcBorders>
            <w:shd w:val="clear" w:color="auto" w:fill="auto"/>
            <w:vAlign w:val="center"/>
          </w:tcPr>
          <w:p w:rsidR="002D03D3" w:rsidRDefault="002D03D3" w:rsidP="00C77193">
            <w:pPr>
              <w:jc w:val="center"/>
              <w:rPr>
                <w:sz w:val="20"/>
                <w:szCs w:val="20"/>
              </w:rPr>
            </w:pPr>
            <w:r>
              <w:rPr>
                <w:sz w:val="20"/>
                <w:szCs w:val="20"/>
              </w:rPr>
              <w:t>Medicinske guske</w:t>
            </w:r>
          </w:p>
        </w:tc>
        <w:tc>
          <w:tcPr>
            <w:tcW w:w="680" w:type="dxa"/>
            <w:tcBorders>
              <w:bottom w:val="single" w:sz="4" w:space="0" w:color="auto"/>
            </w:tcBorders>
            <w:vAlign w:val="center"/>
          </w:tcPr>
          <w:p w:rsidR="002D03D3" w:rsidRPr="002D03D3" w:rsidRDefault="002D03D3" w:rsidP="00C77193">
            <w:pPr>
              <w:jc w:val="center"/>
              <w:rPr>
                <w:sz w:val="20"/>
                <w:szCs w:val="20"/>
              </w:rPr>
            </w:pPr>
            <w:r>
              <w:rPr>
                <w:sz w:val="20"/>
                <w:szCs w:val="20"/>
              </w:rPr>
              <w:t>ком</w:t>
            </w:r>
          </w:p>
        </w:tc>
        <w:tc>
          <w:tcPr>
            <w:tcW w:w="851" w:type="dxa"/>
            <w:tcBorders>
              <w:bottom w:val="single" w:sz="4" w:space="0" w:color="auto"/>
            </w:tcBorders>
            <w:vAlign w:val="center"/>
          </w:tcPr>
          <w:p w:rsidR="002D03D3" w:rsidRDefault="002D03D3" w:rsidP="00C77193">
            <w:pPr>
              <w:jc w:val="center"/>
              <w:rPr>
                <w:sz w:val="20"/>
                <w:szCs w:val="20"/>
              </w:rPr>
            </w:pPr>
            <w:r>
              <w:rPr>
                <w:sz w:val="20"/>
                <w:szCs w:val="20"/>
              </w:rPr>
              <w:t>100</w:t>
            </w:r>
          </w:p>
        </w:tc>
        <w:tc>
          <w:tcPr>
            <w:tcW w:w="1701" w:type="dxa"/>
            <w:tcBorders>
              <w:bottom w:val="single" w:sz="4" w:space="0" w:color="auto"/>
            </w:tcBorders>
            <w:vAlign w:val="center"/>
          </w:tcPr>
          <w:p w:rsidR="002D03D3" w:rsidRPr="001C3F08" w:rsidRDefault="002D03D3" w:rsidP="002D03D3">
            <w:pPr>
              <w:pStyle w:val="BodyText"/>
              <w:spacing w:before="240"/>
              <w:jc w:val="center"/>
              <w:rPr>
                <w:noProof/>
                <w:sz w:val="20"/>
                <w:lang w:val="sr-Cyrl-CS"/>
              </w:rPr>
            </w:pPr>
          </w:p>
        </w:tc>
        <w:tc>
          <w:tcPr>
            <w:tcW w:w="1984" w:type="dxa"/>
            <w:tcBorders>
              <w:bottom w:val="single" w:sz="4" w:space="0" w:color="auto"/>
            </w:tcBorders>
            <w:vAlign w:val="center"/>
          </w:tcPr>
          <w:p w:rsidR="002D03D3" w:rsidRPr="00715CDA" w:rsidRDefault="002D03D3" w:rsidP="002D03D3">
            <w:pPr>
              <w:pStyle w:val="BodyText"/>
              <w:spacing w:before="240"/>
              <w:jc w:val="center"/>
              <w:rPr>
                <w:noProof/>
                <w:sz w:val="20"/>
                <w:lang w:val="sr-Cyrl-CS"/>
              </w:rPr>
            </w:pPr>
          </w:p>
        </w:tc>
        <w:tc>
          <w:tcPr>
            <w:tcW w:w="1559" w:type="dxa"/>
            <w:tcBorders>
              <w:bottom w:val="single" w:sz="4" w:space="0" w:color="auto"/>
            </w:tcBorders>
            <w:vAlign w:val="center"/>
          </w:tcPr>
          <w:p w:rsidR="002D03D3" w:rsidRPr="00715CDA" w:rsidRDefault="002D03D3" w:rsidP="002D03D3">
            <w:pPr>
              <w:pStyle w:val="BodyText"/>
              <w:spacing w:before="240"/>
              <w:jc w:val="center"/>
              <w:rPr>
                <w:noProof/>
                <w:sz w:val="20"/>
                <w:lang w:val="sr-Cyrl-CS"/>
              </w:rPr>
            </w:pPr>
          </w:p>
        </w:tc>
        <w:tc>
          <w:tcPr>
            <w:tcW w:w="1134" w:type="dxa"/>
            <w:tcBorders>
              <w:bottom w:val="single" w:sz="4" w:space="0" w:color="auto"/>
            </w:tcBorders>
            <w:vAlign w:val="center"/>
          </w:tcPr>
          <w:p w:rsidR="002D03D3" w:rsidRPr="00715CDA" w:rsidRDefault="002D03D3" w:rsidP="002D03D3">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2D03D3" w:rsidRPr="00715CDA" w:rsidRDefault="002D03D3" w:rsidP="002D03D3">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2D03D3" w:rsidRPr="00715CDA" w:rsidRDefault="002D03D3" w:rsidP="002D03D3">
            <w:pPr>
              <w:pStyle w:val="BodyText"/>
              <w:spacing w:before="240"/>
              <w:jc w:val="center"/>
              <w:rPr>
                <w:noProof/>
                <w:sz w:val="20"/>
                <w:lang w:val="sr-Cyrl-CS"/>
              </w:rPr>
            </w:pPr>
          </w:p>
        </w:tc>
      </w:tr>
      <w:tr w:rsidR="002D03D3" w:rsidRPr="007D0076" w:rsidTr="002D03D3">
        <w:trPr>
          <w:gridAfter w:val="4"/>
          <w:wAfter w:w="5103" w:type="dxa"/>
          <w:trHeight w:val="191"/>
        </w:trPr>
        <w:tc>
          <w:tcPr>
            <w:tcW w:w="709" w:type="dxa"/>
            <w:tcBorders>
              <w:top w:val="single" w:sz="4" w:space="0" w:color="auto"/>
            </w:tcBorders>
            <w:vAlign w:val="center"/>
          </w:tcPr>
          <w:p w:rsidR="002D03D3" w:rsidRPr="007D0076" w:rsidRDefault="002D03D3" w:rsidP="002D03D3">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2D03D3" w:rsidRPr="007D0076" w:rsidRDefault="002D03D3" w:rsidP="002D03D3">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2D03D3" w:rsidRPr="007D0076" w:rsidRDefault="002D03D3" w:rsidP="002D03D3">
            <w:pPr>
              <w:pStyle w:val="BodyText"/>
              <w:jc w:val="center"/>
              <w:rPr>
                <w:noProof/>
                <w:sz w:val="22"/>
                <w:szCs w:val="22"/>
              </w:rPr>
            </w:pPr>
          </w:p>
        </w:tc>
      </w:tr>
      <w:tr w:rsidR="002D03D3" w:rsidRPr="007D0076" w:rsidTr="002D03D3">
        <w:trPr>
          <w:gridAfter w:val="4"/>
          <w:wAfter w:w="5103" w:type="dxa"/>
          <w:trHeight w:val="281"/>
        </w:trPr>
        <w:tc>
          <w:tcPr>
            <w:tcW w:w="709" w:type="dxa"/>
            <w:tcBorders>
              <w:bottom w:val="single" w:sz="4" w:space="0" w:color="auto"/>
            </w:tcBorders>
            <w:vAlign w:val="center"/>
          </w:tcPr>
          <w:p w:rsidR="002D03D3" w:rsidRPr="007D0076" w:rsidRDefault="002D03D3" w:rsidP="002D03D3">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2D03D3" w:rsidRPr="00C46B29" w:rsidRDefault="002D03D3" w:rsidP="002D03D3">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2D03D3" w:rsidRPr="007D0076" w:rsidRDefault="002D03D3" w:rsidP="002D03D3">
            <w:pPr>
              <w:pStyle w:val="BodyText"/>
              <w:jc w:val="center"/>
              <w:rPr>
                <w:noProof/>
                <w:sz w:val="22"/>
                <w:szCs w:val="22"/>
              </w:rPr>
            </w:pPr>
          </w:p>
        </w:tc>
      </w:tr>
      <w:tr w:rsidR="002D03D3" w:rsidRPr="007D0076" w:rsidTr="002D03D3">
        <w:trPr>
          <w:gridAfter w:val="4"/>
          <w:wAfter w:w="5103" w:type="dxa"/>
          <w:trHeight w:val="129"/>
        </w:trPr>
        <w:tc>
          <w:tcPr>
            <w:tcW w:w="709" w:type="dxa"/>
            <w:tcBorders>
              <w:bottom w:val="single" w:sz="4" w:space="0" w:color="auto"/>
            </w:tcBorders>
            <w:vAlign w:val="center"/>
          </w:tcPr>
          <w:p w:rsidR="002D03D3" w:rsidRPr="007D0076" w:rsidRDefault="002D03D3" w:rsidP="002D03D3">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2D03D3" w:rsidRPr="007D0076" w:rsidRDefault="002D03D3" w:rsidP="002D03D3">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2D03D3" w:rsidRPr="007D0076" w:rsidRDefault="002D03D3" w:rsidP="002D03D3">
            <w:pPr>
              <w:pStyle w:val="BodyText"/>
              <w:jc w:val="center"/>
              <w:rPr>
                <w:noProof/>
                <w:sz w:val="22"/>
                <w:szCs w:val="22"/>
              </w:rPr>
            </w:pPr>
          </w:p>
        </w:tc>
      </w:tr>
    </w:tbl>
    <w:p w:rsidR="00C77193" w:rsidRDefault="00C77193" w:rsidP="002D03D3">
      <w:pPr>
        <w:pStyle w:val="BodyText"/>
        <w:rPr>
          <w:noProof/>
          <w:sz w:val="22"/>
          <w:szCs w:val="22"/>
          <w:lang/>
        </w:rPr>
      </w:pPr>
    </w:p>
    <w:p w:rsidR="002D03D3" w:rsidRPr="007D0076" w:rsidRDefault="002D03D3" w:rsidP="002D03D3">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2D03D3" w:rsidRPr="007D0076" w:rsidRDefault="002D03D3" w:rsidP="00240507">
      <w:pPr>
        <w:pStyle w:val="BodyText"/>
        <w:numPr>
          <w:ilvl w:val="0"/>
          <w:numId w:val="40"/>
        </w:numPr>
        <w:rPr>
          <w:noProof/>
          <w:sz w:val="22"/>
          <w:szCs w:val="22"/>
        </w:rPr>
      </w:pPr>
      <w:r w:rsidRPr="007D0076">
        <w:rPr>
          <w:noProof/>
          <w:sz w:val="22"/>
          <w:szCs w:val="22"/>
        </w:rPr>
        <w:t>Самостално</w:t>
      </w:r>
    </w:p>
    <w:p w:rsidR="002D03D3" w:rsidRPr="007D0076" w:rsidRDefault="002D03D3" w:rsidP="00240507">
      <w:pPr>
        <w:pStyle w:val="BodyText"/>
        <w:numPr>
          <w:ilvl w:val="0"/>
          <w:numId w:val="40"/>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2D03D3" w:rsidRPr="00805C19" w:rsidRDefault="002D03D3" w:rsidP="00240507">
      <w:pPr>
        <w:pStyle w:val="BodyText"/>
        <w:numPr>
          <w:ilvl w:val="0"/>
          <w:numId w:val="40"/>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r w:rsidR="00C77193">
        <w:rPr>
          <w:noProof/>
          <w:sz w:val="22"/>
          <w:szCs w:val="22"/>
          <w:lang/>
        </w:rPr>
        <w:t>__</w:t>
      </w:r>
    </w:p>
    <w:p w:rsidR="002D03D3" w:rsidRDefault="002D03D3" w:rsidP="002D03D3">
      <w:pPr>
        <w:pStyle w:val="BodyText"/>
        <w:rPr>
          <w:noProof/>
          <w:sz w:val="22"/>
          <w:szCs w:val="22"/>
        </w:rPr>
      </w:pPr>
    </w:p>
    <w:p w:rsidR="002D03D3" w:rsidRDefault="002D03D3" w:rsidP="002D03D3">
      <w:pPr>
        <w:pStyle w:val="BodyText"/>
        <w:rPr>
          <w:noProof/>
          <w:sz w:val="22"/>
          <w:szCs w:val="22"/>
        </w:rPr>
      </w:pPr>
      <w:r w:rsidRPr="007D0076">
        <w:rPr>
          <w:noProof/>
          <w:sz w:val="22"/>
          <w:szCs w:val="22"/>
        </w:rPr>
        <w:t xml:space="preserve">Рок испоруке:____________________________     </w:t>
      </w:r>
      <w:r w:rsidR="00C77193">
        <w:rPr>
          <w:noProof/>
          <w:sz w:val="22"/>
          <w:szCs w:val="22"/>
          <w:lang/>
        </w:rPr>
        <w:t xml:space="preserve">          </w:t>
      </w:r>
      <w:r w:rsidRPr="007D0076">
        <w:rPr>
          <w:noProof/>
          <w:sz w:val="22"/>
          <w:szCs w:val="22"/>
        </w:rPr>
        <w:t xml:space="preserve">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2D03D3" w:rsidRPr="006B4CF3" w:rsidRDefault="002D03D3" w:rsidP="002D03D3">
      <w:pPr>
        <w:pStyle w:val="BodyText"/>
        <w:rPr>
          <w:noProof/>
          <w:sz w:val="22"/>
          <w:szCs w:val="22"/>
        </w:rPr>
      </w:pPr>
    </w:p>
    <w:p w:rsidR="002D03D3" w:rsidRDefault="002D03D3" w:rsidP="002D03D3">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2D03D3" w:rsidRPr="0097398A" w:rsidRDefault="002D03D3" w:rsidP="002D03D3">
      <w:pPr>
        <w:pStyle w:val="BodyText"/>
        <w:rPr>
          <w:noProof/>
          <w:sz w:val="22"/>
          <w:szCs w:val="22"/>
        </w:rPr>
      </w:pPr>
    </w:p>
    <w:p w:rsidR="002D03D3" w:rsidRDefault="002D03D3" w:rsidP="002D03D3">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2D03D3" w:rsidRPr="0097398A" w:rsidRDefault="002D03D3" w:rsidP="002D03D3">
      <w:pPr>
        <w:pStyle w:val="BodyText"/>
        <w:rPr>
          <w:noProof/>
          <w:sz w:val="22"/>
          <w:szCs w:val="22"/>
        </w:rPr>
      </w:pPr>
    </w:p>
    <w:p w:rsidR="002D03D3" w:rsidRDefault="002D03D3" w:rsidP="002D03D3">
      <w:pPr>
        <w:pStyle w:val="BodyText"/>
        <w:rPr>
          <w:noProof/>
          <w:sz w:val="22"/>
          <w:szCs w:val="22"/>
        </w:rPr>
      </w:pPr>
      <w:r>
        <w:rPr>
          <w:noProof/>
          <w:sz w:val="22"/>
          <w:szCs w:val="22"/>
        </w:rPr>
        <w:t>Друго: _________________________________</w:t>
      </w:r>
    </w:p>
    <w:p w:rsidR="002D03D3" w:rsidRDefault="002D03D3" w:rsidP="002D03D3">
      <w:pPr>
        <w:pStyle w:val="BodyText"/>
        <w:rPr>
          <w:noProof/>
          <w:sz w:val="20"/>
          <w:lang w:val="sr-Cyrl-CS"/>
        </w:rPr>
      </w:pPr>
    </w:p>
    <w:p w:rsidR="002D03D3" w:rsidRDefault="002D03D3" w:rsidP="002D03D3">
      <w:pPr>
        <w:pStyle w:val="BodyText"/>
        <w:rPr>
          <w:noProof/>
          <w:sz w:val="20"/>
          <w:lang w:val="sr-Cyrl-CS"/>
        </w:rPr>
      </w:pPr>
    </w:p>
    <w:p w:rsidR="002D03D3" w:rsidRPr="00BC55F8" w:rsidRDefault="002D03D3" w:rsidP="002D03D3">
      <w:pPr>
        <w:pStyle w:val="Footer"/>
        <w:jc w:val="center"/>
        <w:rPr>
          <w:b/>
          <w:noProof/>
        </w:rPr>
      </w:pPr>
      <w:r w:rsidRPr="00BC55F8">
        <w:rPr>
          <w:b/>
          <w:noProof/>
        </w:rPr>
        <w:t xml:space="preserve">Понуда број ________ - </w:t>
      </w:r>
      <w:r w:rsidRPr="00BC55F8">
        <w:rPr>
          <w:b/>
          <w:lang w:val="sr-Cyrl-CS"/>
        </w:rPr>
        <w:t>Набавка</w:t>
      </w:r>
      <w:r w:rsidRPr="00BC55F8">
        <w:rPr>
          <w:b/>
        </w:rPr>
        <w:t xml:space="preserve"> медицинске пластике за потребе </w:t>
      </w:r>
      <w:r w:rsidRPr="00BC55F8">
        <w:rPr>
          <w:b/>
          <w:noProof/>
        </w:rPr>
        <w:t>Клинич</w:t>
      </w:r>
      <w:r w:rsidR="005C5040">
        <w:rPr>
          <w:b/>
          <w:noProof/>
        </w:rPr>
        <w:t>ког центра Војводине - ЈН 11</w:t>
      </w:r>
      <w:r w:rsidR="005C5040">
        <w:rPr>
          <w:b/>
          <w:noProof/>
          <w:lang/>
        </w:rPr>
        <w:t>2</w:t>
      </w:r>
      <w:r w:rsidR="005C5040">
        <w:rPr>
          <w:b/>
          <w:noProof/>
        </w:rPr>
        <w:t>-1</w:t>
      </w:r>
      <w:r w:rsidR="005C5040">
        <w:rPr>
          <w:b/>
          <w:noProof/>
          <w:lang/>
        </w:rPr>
        <w:t>7</w:t>
      </w:r>
      <w:r w:rsidRPr="00BC55F8">
        <w:rPr>
          <w:b/>
          <w:noProof/>
        </w:rPr>
        <w:t>-О</w:t>
      </w:r>
    </w:p>
    <w:p w:rsidR="002D03D3" w:rsidRPr="009C1F82" w:rsidRDefault="002D03D3" w:rsidP="002D03D3">
      <w:pPr>
        <w:pStyle w:val="BodyText"/>
        <w:jc w:val="left"/>
        <w:rPr>
          <w:noProof/>
          <w:sz w:val="22"/>
          <w:szCs w:val="22"/>
        </w:rPr>
      </w:pPr>
    </w:p>
    <w:p w:rsidR="002D03D3" w:rsidRPr="007D0076" w:rsidRDefault="002D03D3" w:rsidP="002D03D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2D03D3" w:rsidRPr="007D0076" w:rsidRDefault="002D03D3" w:rsidP="002D03D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2D03D3" w:rsidRPr="007D0076" w:rsidRDefault="002D03D3" w:rsidP="002D03D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2D03D3" w:rsidRPr="007D0076" w:rsidRDefault="002D03D3" w:rsidP="002D03D3">
      <w:pPr>
        <w:pStyle w:val="BodyText"/>
        <w:jc w:val="left"/>
        <w:rPr>
          <w:noProof/>
          <w:sz w:val="22"/>
          <w:szCs w:val="22"/>
        </w:rPr>
      </w:pPr>
      <w:r w:rsidRPr="007D0076">
        <w:rPr>
          <w:noProof/>
          <w:sz w:val="22"/>
          <w:szCs w:val="22"/>
        </w:rPr>
        <w:t>Е-маил:_________________________________________                    Пиб:_________________________________________</w:t>
      </w:r>
    </w:p>
    <w:p w:rsidR="002D03D3" w:rsidRPr="007D0076" w:rsidRDefault="002D03D3" w:rsidP="002D03D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2D03D3" w:rsidRDefault="002D03D3" w:rsidP="002D03D3">
      <w:pPr>
        <w:pStyle w:val="BodyText"/>
        <w:jc w:val="left"/>
        <w:rPr>
          <w:noProof/>
          <w:sz w:val="22"/>
          <w:szCs w:val="22"/>
        </w:rPr>
      </w:pPr>
      <w:r w:rsidRPr="007D0076">
        <w:rPr>
          <w:noProof/>
          <w:sz w:val="22"/>
          <w:szCs w:val="22"/>
        </w:rPr>
        <w:t>Овлашћено лице:_________________________________</w:t>
      </w:r>
    </w:p>
    <w:p w:rsidR="002D03D3" w:rsidRPr="002D03D3" w:rsidRDefault="002D03D3" w:rsidP="002D03D3">
      <w:pPr>
        <w:pStyle w:val="BodyText"/>
        <w:jc w:val="left"/>
        <w:rPr>
          <w:noProof/>
          <w:sz w:val="22"/>
          <w:szCs w:val="22"/>
        </w:rPr>
      </w:pPr>
    </w:p>
    <w:tbl>
      <w:tblPr>
        <w:tblStyle w:val="TableGrid"/>
        <w:tblW w:w="13750" w:type="dxa"/>
        <w:tblInd w:w="108" w:type="dxa"/>
        <w:tblBorders>
          <w:bottom w:val="none" w:sz="0" w:space="0" w:color="auto"/>
          <w:right w:val="none" w:sz="0" w:space="0" w:color="auto"/>
        </w:tblBorders>
        <w:tblLayout w:type="fixed"/>
        <w:tblLook w:val="04A0"/>
      </w:tblPr>
      <w:tblGrid>
        <w:gridCol w:w="709"/>
        <w:gridCol w:w="2722"/>
        <w:gridCol w:w="680"/>
        <w:gridCol w:w="851"/>
        <w:gridCol w:w="1701"/>
        <w:gridCol w:w="1984"/>
        <w:gridCol w:w="1559"/>
        <w:gridCol w:w="1134"/>
        <w:gridCol w:w="1418"/>
        <w:gridCol w:w="992"/>
      </w:tblGrid>
      <w:tr w:rsidR="002D03D3" w:rsidRPr="00210EBC" w:rsidTr="002D03D3">
        <w:trPr>
          <w:trHeight w:val="315"/>
        </w:trPr>
        <w:tc>
          <w:tcPr>
            <w:tcW w:w="13750" w:type="dxa"/>
            <w:gridSpan w:val="10"/>
            <w:tcBorders>
              <w:bottom w:val="single" w:sz="4" w:space="0" w:color="auto"/>
              <w:right w:val="single" w:sz="4" w:space="0" w:color="auto"/>
            </w:tcBorders>
            <w:vAlign w:val="center"/>
          </w:tcPr>
          <w:p w:rsidR="002D03D3" w:rsidRPr="00210EBC" w:rsidRDefault="002D03D3" w:rsidP="002D03D3">
            <w:pPr>
              <w:jc w:val="center"/>
              <w:rPr>
                <w:b/>
                <w:noProof/>
                <w:sz w:val="20"/>
                <w:szCs w:val="20"/>
              </w:rPr>
            </w:pPr>
            <w:r w:rsidRPr="00210EBC">
              <w:rPr>
                <w:b/>
                <w:noProof/>
                <w:sz w:val="20"/>
                <w:szCs w:val="20"/>
              </w:rPr>
              <w:t>КЛИНИЧКИ ЦЕНТАР ВОЈВОДИНЕ</w:t>
            </w:r>
          </w:p>
        </w:tc>
      </w:tr>
      <w:tr w:rsidR="002D03D3" w:rsidRPr="00210EBC" w:rsidTr="002D03D3">
        <w:tc>
          <w:tcPr>
            <w:tcW w:w="13750" w:type="dxa"/>
            <w:gridSpan w:val="10"/>
            <w:tcBorders>
              <w:bottom w:val="single" w:sz="4" w:space="0" w:color="auto"/>
              <w:right w:val="single" w:sz="4" w:space="0" w:color="auto"/>
            </w:tcBorders>
            <w:vAlign w:val="center"/>
          </w:tcPr>
          <w:p w:rsidR="002D03D3" w:rsidRPr="009355BF" w:rsidRDefault="002D03D3" w:rsidP="00AE7EE0">
            <w:pPr>
              <w:rPr>
                <w:b/>
                <w:noProof/>
                <w:sz w:val="22"/>
                <w:szCs w:val="22"/>
              </w:rPr>
            </w:pPr>
            <w:r>
              <w:rPr>
                <w:b/>
              </w:rPr>
              <w:t xml:space="preserve">Партија </w:t>
            </w:r>
            <w:r w:rsidR="00AE7EE0">
              <w:rPr>
                <w:b/>
                <w:lang/>
              </w:rPr>
              <w:t>29</w:t>
            </w:r>
            <w:r>
              <w:rPr>
                <w:b/>
              </w:rPr>
              <w:t>. -</w:t>
            </w:r>
            <w:r>
              <w:t xml:space="preserve"> </w:t>
            </w:r>
            <w:r w:rsidRPr="002D03D3">
              <w:rPr>
                <w:b/>
                <w:noProof/>
                <w:color w:val="000000" w:themeColor="text1"/>
                <w:lang w:val="sr-Latn-CS"/>
              </w:rPr>
              <w:t>Karman</w:t>
            </w:r>
            <w:r w:rsidRPr="002D03D3">
              <w:rPr>
                <w:b/>
                <w:noProof/>
                <w:color w:val="000000" w:themeColor="text1"/>
                <w:lang w:val="sr-Cyrl-CS"/>
              </w:rPr>
              <w:t xml:space="preserve"> кирете</w:t>
            </w:r>
          </w:p>
        </w:tc>
      </w:tr>
      <w:tr w:rsidR="002D03D3" w:rsidRPr="007D0076" w:rsidTr="00AE7EE0">
        <w:tc>
          <w:tcPr>
            <w:tcW w:w="709" w:type="dxa"/>
            <w:tcBorders>
              <w:bottom w:val="single" w:sz="4" w:space="0" w:color="auto"/>
            </w:tcBorders>
            <w:vAlign w:val="center"/>
          </w:tcPr>
          <w:p w:rsidR="002D03D3" w:rsidRPr="00D92EBF" w:rsidRDefault="002D03D3" w:rsidP="002D03D3">
            <w:pPr>
              <w:pStyle w:val="BodyText"/>
              <w:jc w:val="center"/>
              <w:rPr>
                <w:b/>
                <w:noProof/>
                <w:sz w:val="20"/>
              </w:rPr>
            </w:pPr>
            <w:r>
              <w:rPr>
                <w:b/>
                <w:noProof/>
                <w:sz w:val="20"/>
              </w:rPr>
              <w:t>Ред.</w:t>
            </w:r>
            <w:r w:rsidRPr="00D92EBF">
              <w:rPr>
                <w:b/>
                <w:noProof/>
                <w:sz w:val="20"/>
              </w:rPr>
              <w:t xml:space="preserve"> број</w:t>
            </w:r>
          </w:p>
        </w:tc>
        <w:tc>
          <w:tcPr>
            <w:tcW w:w="2722" w:type="dxa"/>
            <w:tcBorders>
              <w:bottom w:val="single" w:sz="4" w:space="0" w:color="auto"/>
            </w:tcBorders>
            <w:vAlign w:val="center"/>
          </w:tcPr>
          <w:p w:rsidR="002D03D3" w:rsidRPr="00D92EBF" w:rsidRDefault="002D03D3" w:rsidP="002D03D3">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2D03D3" w:rsidRPr="00D92EBF" w:rsidRDefault="002D03D3" w:rsidP="002D03D3">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2D03D3" w:rsidRPr="00D92EBF" w:rsidRDefault="002D03D3" w:rsidP="002D03D3">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2D03D3" w:rsidRPr="00AE7EE0" w:rsidRDefault="00AE7EE0" w:rsidP="002D03D3">
            <w:pPr>
              <w:pStyle w:val="BodyText"/>
              <w:jc w:val="center"/>
              <w:rPr>
                <w:b/>
                <w:noProof/>
                <w:sz w:val="20"/>
                <w:lang/>
              </w:rPr>
            </w:pPr>
            <w:r>
              <w:rPr>
                <w:b/>
                <w:noProof/>
                <w:sz w:val="20"/>
              </w:rPr>
              <w:t>Јединична цена без ПДВ</w:t>
            </w:r>
          </w:p>
        </w:tc>
        <w:tc>
          <w:tcPr>
            <w:tcW w:w="1984" w:type="dxa"/>
            <w:tcBorders>
              <w:bottom w:val="single" w:sz="4" w:space="0" w:color="auto"/>
            </w:tcBorders>
            <w:vAlign w:val="center"/>
          </w:tcPr>
          <w:p w:rsidR="002D03D3" w:rsidRPr="00AE7EE0" w:rsidRDefault="002D03D3" w:rsidP="002D03D3">
            <w:pPr>
              <w:pStyle w:val="BodyText"/>
              <w:jc w:val="center"/>
              <w:rPr>
                <w:b/>
                <w:noProof/>
                <w:sz w:val="20"/>
                <w:lang/>
              </w:rPr>
            </w:pPr>
            <w:r>
              <w:rPr>
                <w:b/>
                <w:noProof/>
                <w:sz w:val="20"/>
              </w:rPr>
              <w:t>Вредност</w:t>
            </w:r>
            <w:r w:rsidR="00AE7EE0">
              <w:rPr>
                <w:b/>
                <w:noProof/>
                <w:sz w:val="20"/>
              </w:rPr>
              <w:t xml:space="preserve"> без ПДВ</w:t>
            </w:r>
          </w:p>
        </w:tc>
        <w:tc>
          <w:tcPr>
            <w:tcW w:w="1559" w:type="dxa"/>
            <w:tcBorders>
              <w:bottom w:val="single" w:sz="4" w:space="0" w:color="auto"/>
            </w:tcBorders>
            <w:vAlign w:val="center"/>
          </w:tcPr>
          <w:p w:rsidR="002D03D3" w:rsidRPr="00D92EBF" w:rsidRDefault="002D03D3" w:rsidP="002D03D3">
            <w:pPr>
              <w:pStyle w:val="BodyText"/>
              <w:jc w:val="center"/>
              <w:rPr>
                <w:b/>
                <w:noProof/>
                <w:sz w:val="20"/>
              </w:rPr>
            </w:pPr>
            <w:r w:rsidRPr="00D92EBF">
              <w:rPr>
                <w:b/>
                <w:noProof/>
                <w:sz w:val="20"/>
              </w:rPr>
              <w:t>Произвођач</w:t>
            </w:r>
          </w:p>
        </w:tc>
        <w:tc>
          <w:tcPr>
            <w:tcW w:w="1134" w:type="dxa"/>
            <w:tcBorders>
              <w:bottom w:val="single" w:sz="4" w:space="0" w:color="auto"/>
            </w:tcBorders>
            <w:vAlign w:val="center"/>
          </w:tcPr>
          <w:p w:rsidR="002D03D3" w:rsidRPr="00D92EBF" w:rsidRDefault="002D03D3" w:rsidP="002D03D3">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2D03D3" w:rsidRPr="00D92EBF" w:rsidRDefault="002D03D3" w:rsidP="002D03D3">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2D03D3" w:rsidRPr="00D92EBF" w:rsidRDefault="002D03D3" w:rsidP="002D03D3">
            <w:pPr>
              <w:pStyle w:val="BodyText"/>
              <w:jc w:val="center"/>
              <w:rPr>
                <w:b/>
                <w:noProof/>
                <w:sz w:val="20"/>
                <w:lang w:val="sr-Cyrl-CS"/>
              </w:rPr>
            </w:pPr>
            <w:r w:rsidRPr="00D92EBF">
              <w:rPr>
                <w:b/>
                <w:sz w:val="20"/>
                <w:lang w:val="sr-Cyrl-CS"/>
              </w:rPr>
              <w:t>Каталошки број</w:t>
            </w:r>
          </w:p>
        </w:tc>
      </w:tr>
      <w:tr w:rsidR="002D03D3" w:rsidRPr="007D0076" w:rsidTr="00AE7EE0">
        <w:tc>
          <w:tcPr>
            <w:tcW w:w="709" w:type="dxa"/>
            <w:tcBorders>
              <w:bottom w:val="single" w:sz="4" w:space="0" w:color="auto"/>
            </w:tcBorders>
            <w:vAlign w:val="center"/>
          </w:tcPr>
          <w:p w:rsidR="002D03D3" w:rsidRPr="007D0076" w:rsidRDefault="002D03D3" w:rsidP="002D03D3">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2D03D3" w:rsidRPr="007D0076" w:rsidRDefault="002D03D3" w:rsidP="002D03D3">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2D03D3" w:rsidRPr="007D0076" w:rsidRDefault="002D03D3" w:rsidP="002D03D3">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2D03D3" w:rsidRPr="007D0076" w:rsidRDefault="002D03D3" w:rsidP="002D03D3">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2D03D3" w:rsidRPr="007D0076" w:rsidRDefault="002D03D3" w:rsidP="002D03D3">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2D03D3" w:rsidRPr="00892426" w:rsidRDefault="002D03D3" w:rsidP="002D03D3">
            <w:pPr>
              <w:pStyle w:val="BodyText"/>
              <w:jc w:val="center"/>
              <w:rPr>
                <w:noProof/>
                <w:sz w:val="22"/>
                <w:szCs w:val="22"/>
              </w:rPr>
            </w:pPr>
            <w:r>
              <w:rPr>
                <w:noProof/>
                <w:sz w:val="22"/>
                <w:szCs w:val="22"/>
              </w:rPr>
              <w:t>6</w:t>
            </w:r>
          </w:p>
        </w:tc>
        <w:tc>
          <w:tcPr>
            <w:tcW w:w="1559" w:type="dxa"/>
            <w:tcBorders>
              <w:bottom w:val="single" w:sz="4" w:space="0" w:color="auto"/>
            </w:tcBorders>
            <w:vAlign w:val="center"/>
          </w:tcPr>
          <w:p w:rsidR="002D03D3" w:rsidRPr="00892426" w:rsidRDefault="002D03D3" w:rsidP="002D03D3">
            <w:pPr>
              <w:pStyle w:val="BodyText"/>
              <w:jc w:val="center"/>
              <w:rPr>
                <w:noProof/>
                <w:sz w:val="22"/>
                <w:szCs w:val="22"/>
              </w:rPr>
            </w:pPr>
            <w:r>
              <w:rPr>
                <w:noProof/>
                <w:sz w:val="22"/>
                <w:szCs w:val="22"/>
              </w:rPr>
              <w:t>7</w:t>
            </w:r>
          </w:p>
        </w:tc>
        <w:tc>
          <w:tcPr>
            <w:tcW w:w="1134" w:type="dxa"/>
            <w:tcBorders>
              <w:bottom w:val="single" w:sz="4" w:space="0" w:color="auto"/>
            </w:tcBorders>
            <w:vAlign w:val="center"/>
          </w:tcPr>
          <w:p w:rsidR="002D03D3" w:rsidRPr="00892426" w:rsidRDefault="002D03D3" w:rsidP="002D03D3">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2D03D3" w:rsidRPr="00892426" w:rsidRDefault="002D03D3" w:rsidP="002D03D3">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2D03D3" w:rsidRPr="00892426" w:rsidRDefault="002D03D3" w:rsidP="002D03D3">
            <w:pPr>
              <w:pStyle w:val="BodyText"/>
              <w:jc w:val="center"/>
              <w:rPr>
                <w:noProof/>
                <w:sz w:val="22"/>
                <w:szCs w:val="22"/>
              </w:rPr>
            </w:pPr>
            <w:r>
              <w:rPr>
                <w:noProof/>
                <w:sz w:val="22"/>
                <w:szCs w:val="22"/>
              </w:rPr>
              <w:t>10</w:t>
            </w:r>
          </w:p>
        </w:tc>
      </w:tr>
      <w:tr w:rsidR="002D03D3" w:rsidRPr="00715CDA" w:rsidTr="00AE7EE0">
        <w:trPr>
          <w:trHeight w:val="698"/>
        </w:trPr>
        <w:tc>
          <w:tcPr>
            <w:tcW w:w="709" w:type="dxa"/>
            <w:tcBorders>
              <w:bottom w:val="single" w:sz="4" w:space="0" w:color="auto"/>
            </w:tcBorders>
            <w:vAlign w:val="center"/>
          </w:tcPr>
          <w:p w:rsidR="002D03D3" w:rsidRPr="00AE7EE0" w:rsidRDefault="002D03D3" w:rsidP="00AE7EE0">
            <w:pPr>
              <w:jc w:val="center"/>
              <w:rPr>
                <w:sz w:val="20"/>
                <w:szCs w:val="20"/>
                <w:lang/>
              </w:rPr>
            </w:pPr>
            <w:r>
              <w:rPr>
                <w:sz w:val="20"/>
                <w:szCs w:val="20"/>
              </w:rPr>
              <w:t>1</w:t>
            </w:r>
            <w:r w:rsidR="00AE7EE0">
              <w:rPr>
                <w:sz w:val="20"/>
                <w:szCs w:val="20"/>
                <w:lang/>
              </w:rPr>
              <w:t>.</w:t>
            </w:r>
          </w:p>
        </w:tc>
        <w:tc>
          <w:tcPr>
            <w:tcW w:w="2722" w:type="dxa"/>
            <w:tcBorders>
              <w:top w:val="nil"/>
              <w:left w:val="nil"/>
              <w:bottom w:val="single" w:sz="4" w:space="0" w:color="auto"/>
              <w:right w:val="nil"/>
            </w:tcBorders>
            <w:shd w:val="clear" w:color="auto" w:fill="auto"/>
            <w:vAlign w:val="center"/>
          </w:tcPr>
          <w:p w:rsidR="002D03D3" w:rsidRDefault="002D03D3" w:rsidP="00AE7EE0">
            <w:pPr>
              <w:jc w:val="center"/>
              <w:rPr>
                <w:sz w:val="20"/>
                <w:szCs w:val="20"/>
              </w:rPr>
            </w:pPr>
            <w:r>
              <w:rPr>
                <w:sz w:val="20"/>
                <w:szCs w:val="20"/>
              </w:rPr>
              <w:t>Kireta karman br.5, 6, 7, 8</w:t>
            </w:r>
          </w:p>
        </w:tc>
        <w:tc>
          <w:tcPr>
            <w:tcW w:w="680" w:type="dxa"/>
            <w:tcBorders>
              <w:bottom w:val="single" w:sz="4" w:space="0" w:color="auto"/>
            </w:tcBorders>
            <w:vAlign w:val="center"/>
          </w:tcPr>
          <w:p w:rsidR="002D03D3" w:rsidRPr="002D03D3" w:rsidRDefault="002D03D3">
            <w:pPr>
              <w:jc w:val="center"/>
              <w:rPr>
                <w:sz w:val="20"/>
                <w:szCs w:val="20"/>
              </w:rPr>
            </w:pPr>
            <w:r>
              <w:rPr>
                <w:sz w:val="20"/>
                <w:szCs w:val="20"/>
              </w:rPr>
              <w:t>ком</w:t>
            </w:r>
          </w:p>
        </w:tc>
        <w:tc>
          <w:tcPr>
            <w:tcW w:w="851" w:type="dxa"/>
            <w:tcBorders>
              <w:bottom w:val="single" w:sz="4" w:space="0" w:color="auto"/>
            </w:tcBorders>
            <w:vAlign w:val="center"/>
          </w:tcPr>
          <w:p w:rsidR="002D03D3" w:rsidRDefault="002D03D3" w:rsidP="00AE7EE0">
            <w:pPr>
              <w:jc w:val="center"/>
              <w:rPr>
                <w:sz w:val="20"/>
                <w:szCs w:val="20"/>
              </w:rPr>
            </w:pPr>
            <w:r>
              <w:rPr>
                <w:sz w:val="20"/>
                <w:szCs w:val="20"/>
              </w:rPr>
              <w:t>1</w:t>
            </w:r>
            <w:r w:rsidR="00AE7EE0">
              <w:rPr>
                <w:sz w:val="20"/>
                <w:szCs w:val="20"/>
                <w:lang/>
              </w:rPr>
              <w:t>0</w:t>
            </w:r>
            <w:r>
              <w:rPr>
                <w:sz w:val="20"/>
                <w:szCs w:val="20"/>
              </w:rPr>
              <w:t>00</w:t>
            </w:r>
          </w:p>
        </w:tc>
        <w:tc>
          <w:tcPr>
            <w:tcW w:w="1701" w:type="dxa"/>
            <w:tcBorders>
              <w:bottom w:val="single" w:sz="4" w:space="0" w:color="auto"/>
            </w:tcBorders>
            <w:vAlign w:val="center"/>
          </w:tcPr>
          <w:p w:rsidR="002D03D3" w:rsidRPr="001C3F08" w:rsidRDefault="002D03D3" w:rsidP="002D03D3">
            <w:pPr>
              <w:pStyle w:val="BodyText"/>
              <w:spacing w:before="240"/>
              <w:jc w:val="center"/>
              <w:rPr>
                <w:noProof/>
                <w:sz w:val="20"/>
                <w:lang w:val="sr-Cyrl-CS"/>
              </w:rPr>
            </w:pPr>
          </w:p>
        </w:tc>
        <w:tc>
          <w:tcPr>
            <w:tcW w:w="1984" w:type="dxa"/>
            <w:tcBorders>
              <w:bottom w:val="single" w:sz="4" w:space="0" w:color="auto"/>
            </w:tcBorders>
            <w:vAlign w:val="center"/>
          </w:tcPr>
          <w:p w:rsidR="002D03D3" w:rsidRPr="00715CDA" w:rsidRDefault="002D03D3" w:rsidP="002D03D3">
            <w:pPr>
              <w:pStyle w:val="BodyText"/>
              <w:spacing w:before="240"/>
              <w:jc w:val="center"/>
              <w:rPr>
                <w:noProof/>
                <w:sz w:val="20"/>
                <w:lang w:val="sr-Cyrl-CS"/>
              </w:rPr>
            </w:pPr>
          </w:p>
        </w:tc>
        <w:tc>
          <w:tcPr>
            <w:tcW w:w="1559" w:type="dxa"/>
            <w:tcBorders>
              <w:bottom w:val="single" w:sz="4" w:space="0" w:color="auto"/>
            </w:tcBorders>
            <w:vAlign w:val="center"/>
          </w:tcPr>
          <w:p w:rsidR="002D03D3" w:rsidRPr="00715CDA" w:rsidRDefault="002D03D3" w:rsidP="002D03D3">
            <w:pPr>
              <w:pStyle w:val="BodyText"/>
              <w:spacing w:before="240"/>
              <w:jc w:val="center"/>
              <w:rPr>
                <w:noProof/>
                <w:sz w:val="20"/>
                <w:lang w:val="sr-Cyrl-CS"/>
              </w:rPr>
            </w:pPr>
          </w:p>
        </w:tc>
        <w:tc>
          <w:tcPr>
            <w:tcW w:w="1134" w:type="dxa"/>
            <w:tcBorders>
              <w:bottom w:val="single" w:sz="4" w:space="0" w:color="auto"/>
            </w:tcBorders>
            <w:vAlign w:val="center"/>
          </w:tcPr>
          <w:p w:rsidR="002D03D3" w:rsidRPr="00715CDA" w:rsidRDefault="002D03D3" w:rsidP="002D03D3">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2D03D3" w:rsidRPr="00715CDA" w:rsidRDefault="002D03D3" w:rsidP="002D03D3">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2D03D3" w:rsidRPr="00715CDA" w:rsidRDefault="002D03D3" w:rsidP="002D03D3">
            <w:pPr>
              <w:pStyle w:val="BodyText"/>
              <w:spacing w:before="240"/>
              <w:jc w:val="center"/>
              <w:rPr>
                <w:noProof/>
                <w:sz w:val="20"/>
                <w:lang w:val="sr-Cyrl-CS"/>
              </w:rPr>
            </w:pPr>
          </w:p>
        </w:tc>
      </w:tr>
      <w:tr w:rsidR="002D03D3" w:rsidRPr="007D0076" w:rsidTr="002D03D3">
        <w:trPr>
          <w:gridAfter w:val="4"/>
          <w:wAfter w:w="5103" w:type="dxa"/>
          <w:trHeight w:val="191"/>
        </w:trPr>
        <w:tc>
          <w:tcPr>
            <w:tcW w:w="709" w:type="dxa"/>
            <w:tcBorders>
              <w:top w:val="single" w:sz="4" w:space="0" w:color="auto"/>
            </w:tcBorders>
            <w:vAlign w:val="center"/>
          </w:tcPr>
          <w:p w:rsidR="002D03D3" w:rsidRPr="007D0076" w:rsidRDefault="002D03D3" w:rsidP="002D03D3">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2D03D3" w:rsidRPr="007D0076" w:rsidRDefault="002D03D3" w:rsidP="002D03D3">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2D03D3" w:rsidRPr="007D0076" w:rsidRDefault="002D03D3" w:rsidP="002D03D3">
            <w:pPr>
              <w:pStyle w:val="BodyText"/>
              <w:jc w:val="center"/>
              <w:rPr>
                <w:noProof/>
                <w:sz w:val="22"/>
                <w:szCs w:val="22"/>
              </w:rPr>
            </w:pPr>
          </w:p>
        </w:tc>
      </w:tr>
      <w:tr w:rsidR="002D03D3" w:rsidRPr="007D0076" w:rsidTr="002D03D3">
        <w:trPr>
          <w:gridAfter w:val="4"/>
          <w:wAfter w:w="5103" w:type="dxa"/>
          <w:trHeight w:val="281"/>
        </w:trPr>
        <w:tc>
          <w:tcPr>
            <w:tcW w:w="709" w:type="dxa"/>
            <w:tcBorders>
              <w:bottom w:val="single" w:sz="4" w:space="0" w:color="auto"/>
            </w:tcBorders>
            <w:vAlign w:val="center"/>
          </w:tcPr>
          <w:p w:rsidR="002D03D3" w:rsidRPr="007D0076" w:rsidRDefault="002D03D3" w:rsidP="002D03D3">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2D03D3" w:rsidRPr="00C46B29" w:rsidRDefault="002D03D3" w:rsidP="002D03D3">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2D03D3" w:rsidRPr="007D0076" w:rsidRDefault="002D03D3" w:rsidP="002D03D3">
            <w:pPr>
              <w:pStyle w:val="BodyText"/>
              <w:jc w:val="center"/>
              <w:rPr>
                <w:noProof/>
                <w:sz w:val="22"/>
                <w:szCs w:val="22"/>
              </w:rPr>
            </w:pPr>
          </w:p>
        </w:tc>
      </w:tr>
      <w:tr w:rsidR="002D03D3" w:rsidRPr="007D0076" w:rsidTr="002D03D3">
        <w:trPr>
          <w:gridAfter w:val="4"/>
          <w:wAfter w:w="5103" w:type="dxa"/>
          <w:trHeight w:val="129"/>
        </w:trPr>
        <w:tc>
          <w:tcPr>
            <w:tcW w:w="709" w:type="dxa"/>
            <w:tcBorders>
              <w:bottom w:val="single" w:sz="4" w:space="0" w:color="auto"/>
            </w:tcBorders>
            <w:vAlign w:val="center"/>
          </w:tcPr>
          <w:p w:rsidR="002D03D3" w:rsidRPr="007D0076" w:rsidRDefault="002D03D3" w:rsidP="002D03D3">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2D03D3" w:rsidRPr="007D0076" w:rsidRDefault="002D03D3" w:rsidP="002D03D3">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2D03D3" w:rsidRPr="007D0076" w:rsidRDefault="002D03D3" w:rsidP="002D03D3">
            <w:pPr>
              <w:pStyle w:val="BodyText"/>
              <w:jc w:val="center"/>
              <w:rPr>
                <w:noProof/>
                <w:sz w:val="22"/>
                <w:szCs w:val="22"/>
              </w:rPr>
            </w:pPr>
          </w:p>
        </w:tc>
      </w:tr>
    </w:tbl>
    <w:p w:rsidR="00AE7EE0" w:rsidRDefault="00AE7EE0" w:rsidP="002D03D3">
      <w:pPr>
        <w:pStyle w:val="BodyText"/>
        <w:rPr>
          <w:noProof/>
          <w:sz w:val="22"/>
          <w:szCs w:val="22"/>
          <w:lang/>
        </w:rPr>
      </w:pPr>
    </w:p>
    <w:p w:rsidR="002D03D3" w:rsidRPr="007D0076" w:rsidRDefault="002D03D3" w:rsidP="002D03D3">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2D03D3" w:rsidRPr="007D0076" w:rsidRDefault="002D03D3" w:rsidP="00240507">
      <w:pPr>
        <w:pStyle w:val="BodyText"/>
        <w:numPr>
          <w:ilvl w:val="0"/>
          <w:numId w:val="41"/>
        </w:numPr>
        <w:rPr>
          <w:noProof/>
          <w:sz w:val="22"/>
          <w:szCs w:val="22"/>
        </w:rPr>
      </w:pPr>
      <w:r w:rsidRPr="007D0076">
        <w:rPr>
          <w:noProof/>
          <w:sz w:val="22"/>
          <w:szCs w:val="22"/>
        </w:rPr>
        <w:t>Самостално</w:t>
      </w:r>
    </w:p>
    <w:p w:rsidR="002D03D3" w:rsidRPr="007D0076" w:rsidRDefault="002D03D3" w:rsidP="00240507">
      <w:pPr>
        <w:pStyle w:val="BodyText"/>
        <w:numPr>
          <w:ilvl w:val="0"/>
          <w:numId w:val="41"/>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2D03D3" w:rsidRPr="00805C19" w:rsidRDefault="002D03D3" w:rsidP="00240507">
      <w:pPr>
        <w:pStyle w:val="BodyText"/>
        <w:numPr>
          <w:ilvl w:val="0"/>
          <w:numId w:val="41"/>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r w:rsidR="00AE7EE0">
        <w:rPr>
          <w:noProof/>
          <w:sz w:val="22"/>
          <w:szCs w:val="22"/>
          <w:lang/>
        </w:rPr>
        <w:t>__</w:t>
      </w:r>
    </w:p>
    <w:p w:rsidR="002D03D3" w:rsidRDefault="002D03D3" w:rsidP="002D03D3">
      <w:pPr>
        <w:pStyle w:val="BodyText"/>
        <w:rPr>
          <w:noProof/>
          <w:sz w:val="22"/>
          <w:szCs w:val="22"/>
        </w:rPr>
      </w:pPr>
    </w:p>
    <w:p w:rsidR="002D03D3" w:rsidRDefault="002D03D3" w:rsidP="002D03D3">
      <w:pPr>
        <w:pStyle w:val="BodyText"/>
        <w:rPr>
          <w:noProof/>
          <w:sz w:val="22"/>
          <w:szCs w:val="22"/>
        </w:rPr>
      </w:pPr>
      <w:r w:rsidRPr="007D0076">
        <w:rPr>
          <w:noProof/>
          <w:sz w:val="22"/>
          <w:szCs w:val="22"/>
        </w:rPr>
        <w:t xml:space="preserve">Рок испоруке:____________________________      </w:t>
      </w:r>
      <w:r w:rsidR="00AE7EE0">
        <w:rPr>
          <w:noProof/>
          <w:sz w:val="22"/>
          <w:szCs w:val="22"/>
          <w:lang/>
        </w:rPr>
        <w:t xml:space="preserve">         </w:t>
      </w:r>
      <w:r w:rsidRPr="007D0076">
        <w:rPr>
          <w:noProof/>
          <w:sz w:val="22"/>
          <w:szCs w:val="22"/>
        </w:rPr>
        <w:t xml:space="preserve">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2D03D3" w:rsidRPr="006B4CF3" w:rsidRDefault="002D03D3" w:rsidP="002D03D3">
      <w:pPr>
        <w:pStyle w:val="BodyText"/>
        <w:rPr>
          <w:noProof/>
          <w:sz w:val="22"/>
          <w:szCs w:val="22"/>
        </w:rPr>
      </w:pPr>
    </w:p>
    <w:p w:rsidR="002D03D3" w:rsidRDefault="002D03D3" w:rsidP="002D03D3">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2D03D3" w:rsidRPr="0097398A" w:rsidRDefault="002D03D3" w:rsidP="002D03D3">
      <w:pPr>
        <w:pStyle w:val="BodyText"/>
        <w:rPr>
          <w:noProof/>
          <w:sz w:val="22"/>
          <w:szCs w:val="22"/>
        </w:rPr>
      </w:pPr>
    </w:p>
    <w:p w:rsidR="002D03D3" w:rsidRDefault="002D03D3" w:rsidP="002D03D3">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2D03D3" w:rsidRPr="0097398A" w:rsidRDefault="002D03D3" w:rsidP="002D03D3">
      <w:pPr>
        <w:pStyle w:val="BodyText"/>
        <w:rPr>
          <w:noProof/>
          <w:sz w:val="22"/>
          <w:szCs w:val="22"/>
        </w:rPr>
      </w:pPr>
    </w:p>
    <w:p w:rsidR="002D03D3" w:rsidRDefault="002D03D3" w:rsidP="002D03D3">
      <w:pPr>
        <w:pStyle w:val="BodyText"/>
        <w:rPr>
          <w:noProof/>
          <w:sz w:val="22"/>
          <w:szCs w:val="22"/>
        </w:rPr>
      </w:pPr>
      <w:r>
        <w:rPr>
          <w:noProof/>
          <w:sz w:val="22"/>
          <w:szCs w:val="22"/>
        </w:rPr>
        <w:t>Друго: _________________________________</w:t>
      </w:r>
    </w:p>
    <w:p w:rsidR="00AE7EE0" w:rsidRDefault="00AE7EE0" w:rsidP="002D03D3">
      <w:pPr>
        <w:pStyle w:val="Footer"/>
        <w:jc w:val="center"/>
        <w:rPr>
          <w:b/>
          <w:noProof/>
          <w:lang/>
        </w:rPr>
      </w:pPr>
    </w:p>
    <w:p w:rsidR="002D03D3" w:rsidRDefault="002D03D3" w:rsidP="00063B77">
      <w:pPr>
        <w:pStyle w:val="BodyText"/>
        <w:rPr>
          <w:noProof/>
          <w:sz w:val="20"/>
          <w:lang w:val="sr-Cyrl-CS"/>
        </w:rPr>
      </w:pPr>
    </w:p>
    <w:p w:rsidR="002D03D3" w:rsidRPr="00BC55F8" w:rsidRDefault="002D03D3" w:rsidP="002D03D3">
      <w:pPr>
        <w:pStyle w:val="Footer"/>
        <w:jc w:val="center"/>
        <w:rPr>
          <w:b/>
          <w:noProof/>
        </w:rPr>
      </w:pPr>
      <w:r w:rsidRPr="00BC55F8">
        <w:rPr>
          <w:b/>
          <w:noProof/>
        </w:rPr>
        <w:t xml:space="preserve">Понуда број ________ - </w:t>
      </w:r>
      <w:r w:rsidRPr="00BC55F8">
        <w:rPr>
          <w:b/>
          <w:lang w:val="sr-Cyrl-CS"/>
        </w:rPr>
        <w:t>Набавка</w:t>
      </w:r>
      <w:r w:rsidRPr="00BC55F8">
        <w:rPr>
          <w:b/>
        </w:rPr>
        <w:t xml:space="preserve"> медицинске пластике за потребе </w:t>
      </w:r>
      <w:r w:rsidRPr="00BC55F8">
        <w:rPr>
          <w:b/>
          <w:noProof/>
        </w:rPr>
        <w:t>Клинич</w:t>
      </w:r>
      <w:r w:rsidR="005C5040">
        <w:rPr>
          <w:b/>
          <w:noProof/>
        </w:rPr>
        <w:t>ког центра Војводине - ЈН 11</w:t>
      </w:r>
      <w:r w:rsidR="005C5040">
        <w:rPr>
          <w:b/>
          <w:noProof/>
          <w:lang/>
        </w:rPr>
        <w:t>2</w:t>
      </w:r>
      <w:r w:rsidR="005C5040">
        <w:rPr>
          <w:b/>
          <w:noProof/>
        </w:rPr>
        <w:t>-1</w:t>
      </w:r>
      <w:r w:rsidR="005C5040">
        <w:rPr>
          <w:b/>
          <w:noProof/>
          <w:lang/>
        </w:rPr>
        <w:t>7</w:t>
      </w:r>
      <w:r w:rsidRPr="00BC55F8">
        <w:rPr>
          <w:b/>
          <w:noProof/>
        </w:rPr>
        <w:t>-О</w:t>
      </w:r>
    </w:p>
    <w:p w:rsidR="002D03D3" w:rsidRPr="009C1F82" w:rsidRDefault="002D03D3" w:rsidP="002D03D3">
      <w:pPr>
        <w:pStyle w:val="BodyText"/>
        <w:jc w:val="left"/>
        <w:rPr>
          <w:noProof/>
          <w:sz w:val="22"/>
          <w:szCs w:val="22"/>
        </w:rPr>
      </w:pPr>
    </w:p>
    <w:p w:rsidR="002D03D3" w:rsidRPr="007D0076" w:rsidRDefault="002D03D3" w:rsidP="002D03D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2D03D3" w:rsidRPr="007D0076" w:rsidRDefault="002D03D3" w:rsidP="002D03D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2D03D3" w:rsidRPr="007D0076" w:rsidRDefault="002D03D3" w:rsidP="002D03D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2D03D3" w:rsidRPr="007D0076" w:rsidRDefault="002D03D3" w:rsidP="002D03D3">
      <w:pPr>
        <w:pStyle w:val="BodyText"/>
        <w:jc w:val="left"/>
        <w:rPr>
          <w:noProof/>
          <w:sz w:val="22"/>
          <w:szCs w:val="22"/>
        </w:rPr>
      </w:pPr>
      <w:r w:rsidRPr="007D0076">
        <w:rPr>
          <w:noProof/>
          <w:sz w:val="22"/>
          <w:szCs w:val="22"/>
        </w:rPr>
        <w:t>Е-маил:_________________________________________                    Пиб:_________________________________________</w:t>
      </w:r>
    </w:p>
    <w:p w:rsidR="002D03D3" w:rsidRPr="007D0076" w:rsidRDefault="002D03D3" w:rsidP="002D03D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2D03D3" w:rsidRDefault="002D03D3" w:rsidP="002D03D3">
      <w:pPr>
        <w:pStyle w:val="BodyText"/>
        <w:jc w:val="left"/>
        <w:rPr>
          <w:noProof/>
          <w:sz w:val="22"/>
          <w:szCs w:val="22"/>
        </w:rPr>
      </w:pPr>
      <w:r w:rsidRPr="007D0076">
        <w:rPr>
          <w:noProof/>
          <w:sz w:val="22"/>
          <w:szCs w:val="22"/>
        </w:rPr>
        <w:t>Овлашћено лице:_________________________________</w:t>
      </w:r>
    </w:p>
    <w:p w:rsidR="002D03D3" w:rsidRPr="002D03D3" w:rsidRDefault="002D03D3" w:rsidP="002D03D3">
      <w:pPr>
        <w:pStyle w:val="BodyText"/>
        <w:jc w:val="left"/>
        <w:rPr>
          <w:noProof/>
          <w:sz w:val="22"/>
          <w:szCs w:val="22"/>
        </w:rPr>
      </w:pPr>
    </w:p>
    <w:tbl>
      <w:tblPr>
        <w:tblStyle w:val="TableGrid"/>
        <w:tblW w:w="13750" w:type="dxa"/>
        <w:tblInd w:w="108" w:type="dxa"/>
        <w:tblBorders>
          <w:bottom w:val="none" w:sz="0" w:space="0" w:color="auto"/>
          <w:right w:val="none" w:sz="0" w:space="0" w:color="auto"/>
        </w:tblBorders>
        <w:tblLayout w:type="fixed"/>
        <w:tblLook w:val="04A0"/>
      </w:tblPr>
      <w:tblGrid>
        <w:gridCol w:w="709"/>
        <w:gridCol w:w="2722"/>
        <w:gridCol w:w="680"/>
        <w:gridCol w:w="851"/>
        <w:gridCol w:w="1701"/>
        <w:gridCol w:w="1984"/>
        <w:gridCol w:w="1559"/>
        <w:gridCol w:w="1134"/>
        <w:gridCol w:w="1418"/>
        <w:gridCol w:w="992"/>
      </w:tblGrid>
      <w:tr w:rsidR="002D03D3" w:rsidRPr="00210EBC" w:rsidTr="002D03D3">
        <w:trPr>
          <w:trHeight w:val="315"/>
        </w:trPr>
        <w:tc>
          <w:tcPr>
            <w:tcW w:w="13750" w:type="dxa"/>
            <w:gridSpan w:val="10"/>
            <w:tcBorders>
              <w:bottom w:val="single" w:sz="4" w:space="0" w:color="auto"/>
              <w:right w:val="single" w:sz="4" w:space="0" w:color="auto"/>
            </w:tcBorders>
            <w:vAlign w:val="center"/>
          </w:tcPr>
          <w:p w:rsidR="002D03D3" w:rsidRPr="00210EBC" w:rsidRDefault="002D03D3" w:rsidP="002D03D3">
            <w:pPr>
              <w:jc w:val="center"/>
              <w:rPr>
                <w:b/>
                <w:noProof/>
                <w:sz w:val="20"/>
                <w:szCs w:val="20"/>
              </w:rPr>
            </w:pPr>
            <w:r w:rsidRPr="00210EBC">
              <w:rPr>
                <w:b/>
                <w:noProof/>
                <w:sz w:val="20"/>
                <w:szCs w:val="20"/>
              </w:rPr>
              <w:t>КЛИНИЧКИ ЦЕНТАР ВОЈВОДИНЕ</w:t>
            </w:r>
          </w:p>
        </w:tc>
      </w:tr>
      <w:tr w:rsidR="002D03D3" w:rsidRPr="00210EBC" w:rsidTr="002D03D3">
        <w:tc>
          <w:tcPr>
            <w:tcW w:w="13750" w:type="dxa"/>
            <w:gridSpan w:val="10"/>
            <w:tcBorders>
              <w:bottom w:val="single" w:sz="4" w:space="0" w:color="auto"/>
              <w:right w:val="single" w:sz="4" w:space="0" w:color="auto"/>
            </w:tcBorders>
            <w:vAlign w:val="center"/>
          </w:tcPr>
          <w:p w:rsidR="002D03D3" w:rsidRPr="009355BF" w:rsidRDefault="002D03D3" w:rsidP="00AE7EE0">
            <w:pPr>
              <w:rPr>
                <w:b/>
                <w:noProof/>
                <w:sz w:val="22"/>
                <w:szCs w:val="22"/>
              </w:rPr>
            </w:pPr>
            <w:r>
              <w:rPr>
                <w:b/>
              </w:rPr>
              <w:t>Партија 3</w:t>
            </w:r>
            <w:r w:rsidR="00AE7EE0">
              <w:rPr>
                <w:b/>
                <w:lang/>
              </w:rPr>
              <w:t>0</w:t>
            </w:r>
            <w:r>
              <w:rPr>
                <w:b/>
              </w:rPr>
              <w:t>. -</w:t>
            </w:r>
            <w:r>
              <w:t xml:space="preserve"> </w:t>
            </w:r>
            <w:r w:rsidRPr="002D03D3">
              <w:rPr>
                <w:b/>
                <w:noProof/>
                <w:color w:val="000000" w:themeColor="text1"/>
                <w:lang w:val="sr-Cyrl-CS"/>
              </w:rPr>
              <w:t xml:space="preserve">Сет за сукцију </w:t>
            </w:r>
            <w:r w:rsidRPr="002D03D3">
              <w:rPr>
                <w:b/>
                <w:noProof/>
                <w:color w:val="000000" w:themeColor="text1"/>
                <w:lang w:val="sr-Latn-CS"/>
              </w:rPr>
              <w:t>MUCOS</w:t>
            </w:r>
          </w:p>
        </w:tc>
      </w:tr>
      <w:tr w:rsidR="002D03D3" w:rsidRPr="007D0076" w:rsidTr="00AE7EE0">
        <w:tc>
          <w:tcPr>
            <w:tcW w:w="709" w:type="dxa"/>
            <w:tcBorders>
              <w:bottom w:val="single" w:sz="4" w:space="0" w:color="auto"/>
            </w:tcBorders>
            <w:vAlign w:val="center"/>
          </w:tcPr>
          <w:p w:rsidR="002D03D3" w:rsidRPr="00D92EBF" w:rsidRDefault="002D03D3" w:rsidP="002D03D3">
            <w:pPr>
              <w:pStyle w:val="BodyText"/>
              <w:jc w:val="center"/>
              <w:rPr>
                <w:b/>
                <w:noProof/>
                <w:sz w:val="20"/>
              </w:rPr>
            </w:pPr>
            <w:r>
              <w:rPr>
                <w:b/>
                <w:noProof/>
                <w:sz w:val="20"/>
              </w:rPr>
              <w:t>Ред.</w:t>
            </w:r>
            <w:r w:rsidRPr="00D92EBF">
              <w:rPr>
                <w:b/>
                <w:noProof/>
                <w:sz w:val="20"/>
              </w:rPr>
              <w:t xml:space="preserve"> број</w:t>
            </w:r>
          </w:p>
        </w:tc>
        <w:tc>
          <w:tcPr>
            <w:tcW w:w="2722" w:type="dxa"/>
            <w:tcBorders>
              <w:bottom w:val="single" w:sz="4" w:space="0" w:color="auto"/>
            </w:tcBorders>
            <w:vAlign w:val="center"/>
          </w:tcPr>
          <w:p w:rsidR="002D03D3" w:rsidRPr="00D92EBF" w:rsidRDefault="002D03D3" w:rsidP="002D03D3">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2D03D3" w:rsidRPr="00D92EBF" w:rsidRDefault="002D03D3" w:rsidP="002D03D3">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2D03D3" w:rsidRPr="00D92EBF" w:rsidRDefault="002D03D3" w:rsidP="002D03D3">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2D03D3" w:rsidRPr="00AE7EE0" w:rsidRDefault="00AE7EE0" w:rsidP="002D03D3">
            <w:pPr>
              <w:pStyle w:val="BodyText"/>
              <w:jc w:val="center"/>
              <w:rPr>
                <w:b/>
                <w:noProof/>
                <w:sz w:val="20"/>
                <w:lang/>
              </w:rPr>
            </w:pPr>
            <w:r>
              <w:rPr>
                <w:b/>
                <w:noProof/>
                <w:sz w:val="20"/>
              </w:rPr>
              <w:t>Јединична цена без ПДВ</w:t>
            </w:r>
          </w:p>
        </w:tc>
        <w:tc>
          <w:tcPr>
            <w:tcW w:w="1984" w:type="dxa"/>
            <w:tcBorders>
              <w:bottom w:val="single" w:sz="4" w:space="0" w:color="auto"/>
            </w:tcBorders>
            <w:vAlign w:val="center"/>
          </w:tcPr>
          <w:p w:rsidR="002D03D3" w:rsidRPr="00AE7EE0" w:rsidRDefault="002D03D3" w:rsidP="002D03D3">
            <w:pPr>
              <w:pStyle w:val="BodyText"/>
              <w:jc w:val="center"/>
              <w:rPr>
                <w:b/>
                <w:noProof/>
                <w:sz w:val="20"/>
                <w:lang/>
              </w:rPr>
            </w:pPr>
            <w:r>
              <w:rPr>
                <w:b/>
                <w:noProof/>
                <w:sz w:val="20"/>
              </w:rPr>
              <w:t>Вредност</w:t>
            </w:r>
            <w:r w:rsidR="00AE7EE0">
              <w:rPr>
                <w:b/>
                <w:noProof/>
                <w:sz w:val="20"/>
              </w:rPr>
              <w:t xml:space="preserve"> без ПДВ</w:t>
            </w:r>
          </w:p>
        </w:tc>
        <w:tc>
          <w:tcPr>
            <w:tcW w:w="1559" w:type="dxa"/>
            <w:tcBorders>
              <w:bottom w:val="single" w:sz="4" w:space="0" w:color="auto"/>
            </w:tcBorders>
            <w:vAlign w:val="center"/>
          </w:tcPr>
          <w:p w:rsidR="002D03D3" w:rsidRPr="00D92EBF" w:rsidRDefault="002D03D3" w:rsidP="002D03D3">
            <w:pPr>
              <w:pStyle w:val="BodyText"/>
              <w:jc w:val="center"/>
              <w:rPr>
                <w:b/>
                <w:noProof/>
                <w:sz w:val="20"/>
              </w:rPr>
            </w:pPr>
            <w:r w:rsidRPr="00D92EBF">
              <w:rPr>
                <w:b/>
                <w:noProof/>
                <w:sz w:val="20"/>
              </w:rPr>
              <w:t>Произвођач</w:t>
            </w:r>
          </w:p>
        </w:tc>
        <w:tc>
          <w:tcPr>
            <w:tcW w:w="1134" w:type="dxa"/>
            <w:tcBorders>
              <w:bottom w:val="single" w:sz="4" w:space="0" w:color="auto"/>
            </w:tcBorders>
            <w:vAlign w:val="center"/>
          </w:tcPr>
          <w:p w:rsidR="002D03D3" w:rsidRPr="00D92EBF" w:rsidRDefault="002D03D3" w:rsidP="002D03D3">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2D03D3" w:rsidRPr="00D92EBF" w:rsidRDefault="002D03D3" w:rsidP="002D03D3">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2D03D3" w:rsidRPr="00D92EBF" w:rsidRDefault="002D03D3" w:rsidP="002D03D3">
            <w:pPr>
              <w:pStyle w:val="BodyText"/>
              <w:jc w:val="center"/>
              <w:rPr>
                <w:b/>
                <w:noProof/>
                <w:sz w:val="20"/>
                <w:lang w:val="sr-Cyrl-CS"/>
              </w:rPr>
            </w:pPr>
            <w:r w:rsidRPr="00D92EBF">
              <w:rPr>
                <w:b/>
                <w:sz w:val="20"/>
                <w:lang w:val="sr-Cyrl-CS"/>
              </w:rPr>
              <w:t>Каталошки број</w:t>
            </w:r>
          </w:p>
        </w:tc>
      </w:tr>
      <w:tr w:rsidR="002D03D3" w:rsidRPr="007D0076" w:rsidTr="00AE7EE0">
        <w:tc>
          <w:tcPr>
            <w:tcW w:w="709" w:type="dxa"/>
            <w:tcBorders>
              <w:bottom w:val="single" w:sz="4" w:space="0" w:color="auto"/>
            </w:tcBorders>
            <w:vAlign w:val="center"/>
          </w:tcPr>
          <w:p w:rsidR="002D03D3" w:rsidRPr="007D0076" w:rsidRDefault="002D03D3" w:rsidP="002D03D3">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2D03D3" w:rsidRPr="007D0076" w:rsidRDefault="002D03D3" w:rsidP="002D03D3">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2D03D3" w:rsidRPr="007D0076" w:rsidRDefault="002D03D3" w:rsidP="002D03D3">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2D03D3" w:rsidRPr="007D0076" w:rsidRDefault="002D03D3" w:rsidP="002D03D3">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2D03D3" w:rsidRPr="007D0076" w:rsidRDefault="002D03D3" w:rsidP="002D03D3">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2D03D3" w:rsidRPr="00892426" w:rsidRDefault="002D03D3" w:rsidP="002D03D3">
            <w:pPr>
              <w:pStyle w:val="BodyText"/>
              <w:jc w:val="center"/>
              <w:rPr>
                <w:noProof/>
                <w:sz w:val="22"/>
                <w:szCs w:val="22"/>
              </w:rPr>
            </w:pPr>
            <w:r>
              <w:rPr>
                <w:noProof/>
                <w:sz w:val="22"/>
                <w:szCs w:val="22"/>
              </w:rPr>
              <w:t>6</w:t>
            </w:r>
          </w:p>
        </w:tc>
        <w:tc>
          <w:tcPr>
            <w:tcW w:w="1559" w:type="dxa"/>
            <w:tcBorders>
              <w:bottom w:val="single" w:sz="4" w:space="0" w:color="auto"/>
            </w:tcBorders>
            <w:vAlign w:val="center"/>
          </w:tcPr>
          <w:p w:rsidR="002D03D3" w:rsidRPr="00892426" w:rsidRDefault="002D03D3" w:rsidP="002D03D3">
            <w:pPr>
              <w:pStyle w:val="BodyText"/>
              <w:jc w:val="center"/>
              <w:rPr>
                <w:noProof/>
                <w:sz w:val="22"/>
                <w:szCs w:val="22"/>
              </w:rPr>
            </w:pPr>
            <w:r>
              <w:rPr>
                <w:noProof/>
                <w:sz w:val="22"/>
                <w:szCs w:val="22"/>
              </w:rPr>
              <w:t>7</w:t>
            </w:r>
          </w:p>
        </w:tc>
        <w:tc>
          <w:tcPr>
            <w:tcW w:w="1134" w:type="dxa"/>
            <w:tcBorders>
              <w:bottom w:val="single" w:sz="4" w:space="0" w:color="auto"/>
            </w:tcBorders>
            <w:vAlign w:val="center"/>
          </w:tcPr>
          <w:p w:rsidR="002D03D3" w:rsidRPr="00892426" w:rsidRDefault="002D03D3" w:rsidP="002D03D3">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2D03D3" w:rsidRPr="00892426" w:rsidRDefault="002D03D3" w:rsidP="002D03D3">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2D03D3" w:rsidRPr="00892426" w:rsidRDefault="002D03D3" w:rsidP="002D03D3">
            <w:pPr>
              <w:pStyle w:val="BodyText"/>
              <w:jc w:val="center"/>
              <w:rPr>
                <w:noProof/>
                <w:sz w:val="22"/>
                <w:szCs w:val="22"/>
              </w:rPr>
            </w:pPr>
            <w:r>
              <w:rPr>
                <w:noProof/>
                <w:sz w:val="22"/>
                <w:szCs w:val="22"/>
              </w:rPr>
              <w:t>10</w:t>
            </w:r>
          </w:p>
        </w:tc>
      </w:tr>
      <w:tr w:rsidR="002D03D3" w:rsidRPr="00715CDA" w:rsidTr="00AE7EE0">
        <w:trPr>
          <w:trHeight w:val="698"/>
        </w:trPr>
        <w:tc>
          <w:tcPr>
            <w:tcW w:w="709" w:type="dxa"/>
            <w:tcBorders>
              <w:bottom w:val="single" w:sz="4" w:space="0" w:color="auto"/>
            </w:tcBorders>
            <w:vAlign w:val="center"/>
          </w:tcPr>
          <w:p w:rsidR="002D03D3" w:rsidRDefault="002D03D3">
            <w:pPr>
              <w:jc w:val="right"/>
              <w:rPr>
                <w:sz w:val="20"/>
                <w:szCs w:val="20"/>
              </w:rPr>
            </w:pPr>
            <w:r>
              <w:rPr>
                <w:sz w:val="20"/>
                <w:szCs w:val="20"/>
              </w:rPr>
              <w:t>1.</w:t>
            </w:r>
          </w:p>
        </w:tc>
        <w:tc>
          <w:tcPr>
            <w:tcW w:w="2722" w:type="dxa"/>
            <w:tcBorders>
              <w:top w:val="nil"/>
              <w:left w:val="nil"/>
              <w:bottom w:val="single" w:sz="4" w:space="0" w:color="auto"/>
              <w:right w:val="nil"/>
            </w:tcBorders>
            <w:shd w:val="clear" w:color="auto" w:fill="auto"/>
            <w:vAlign w:val="center"/>
          </w:tcPr>
          <w:p w:rsidR="002D03D3" w:rsidRDefault="002D03D3">
            <w:pPr>
              <w:ind w:firstLineChars="100" w:firstLine="200"/>
              <w:rPr>
                <w:sz w:val="20"/>
                <w:szCs w:val="20"/>
              </w:rPr>
            </w:pPr>
            <w:r>
              <w:rPr>
                <w:sz w:val="20"/>
                <w:szCs w:val="20"/>
              </w:rPr>
              <w:t>Set za sukciju mucos br.6, 8</w:t>
            </w:r>
          </w:p>
        </w:tc>
        <w:tc>
          <w:tcPr>
            <w:tcW w:w="680" w:type="dxa"/>
            <w:tcBorders>
              <w:bottom w:val="single" w:sz="4" w:space="0" w:color="auto"/>
            </w:tcBorders>
            <w:vAlign w:val="center"/>
          </w:tcPr>
          <w:p w:rsidR="002D03D3" w:rsidRPr="002D03D3" w:rsidRDefault="002D03D3">
            <w:pPr>
              <w:jc w:val="center"/>
              <w:rPr>
                <w:sz w:val="20"/>
                <w:szCs w:val="20"/>
              </w:rPr>
            </w:pPr>
            <w:r>
              <w:rPr>
                <w:sz w:val="20"/>
                <w:szCs w:val="20"/>
              </w:rPr>
              <w:t>ком</w:t>
            </w:r>
          </w:p>
        </w:tc>
        <w:tc>
          <w:tcPr>
            <w:tcW w:w="851" w:type="dxa"/>
            <w:tcBorders>
              <w:bottom w:val="single" w:sz="4" w:space="0" w:color="auto"/>
            </w:tcBorders>
            <w:vAlign w:val="center"/>
          </w:tcPr>
          <w:p w:rsidR="002D03D3" w:rsidRDefault="002D03D3">
            <w:pPr>
              <w:jc w:val="center"/>
              <w:rPr>
                <w:sz w:val="20"/>
                <w:szCs w:val="20"/>
              </w:rPr>
            </w:pPr>
            <w:r>
              <w:rPr>
                <w:sz w:val="20"/>
                <w:szCs w:val="20"/>
              </w:rPr>
              <w:t>150</w:t>
            </w:r>
          </w:p>
        </w:tc>
        <w:tc>
          <w:tcPr>
            <w:tcW w:w="1701" w:type="dxa"/>
            <w:tcBorders>
              <w:bottom w:val="single" w:sz="4" w:space="0" w:color="auto"/>
            </w:tcBorders>
            <w:vAlign w:val="center"/>
          </w:tcPr>
          <w:p w:rsidR="002D03D3" w:rsidRPr="001C3F08" w:rsidRDefault="002D03D3" w:rsidP="002D03D3">
            <w:pPr>
              <w:pStyle w:val="BodyText"/>
              <w:spacing w:before="240"/>
              <w:jc w:val="center"/>
              <w:rPr>
                <w:noProof/>
                <w:sz w:val="20"/>
                <w:lang w:val="sr-Cyrl-CS"/>
              </w:rPr>
            </w:pPr>
          </w:p>
        </w:tc>
        <w:tc>
          <w:tcPr>
            <w:tcW w:w="1984" w:type="dxa"/>
            <w:tcBorders>
              <w:bottom w:val="single" w:sz="4" w:space="0" w:color="auto"/>
            </w:tcBorders>
            <w:vAlign w:val="center"/>
          </w:tcPr>
          <w:p w:rsidR="002D03D3" w:rsidRPr="00715CDA" w:rsidRDefault="002D03D3" w:rsidP="002D03D3">
            <w:pPr>
              <w:pStyle w:val="BodyText"/>
              <w:spacing w:before="240"/>
              <w:jc w:val="center"/>
              <w:rPr>
                <w:noProof/>
                <w:sz w:val="20"/>
                <w:lang w:val="sr-Cyrl-CS"/>
              </w:rPr>
            </w:pPr>
          </w:p>
        </w:tc>
        <w:tc>
          <w:tcPr>
            <w:tcW w:w="1559" w:type="dxa"/>
            <w:tcBorders>
              <w:bottom w:val="single" w:sz="4" w:space="0" w:color="auto"/>
            </w:tcBorders>
            <w:vAlign w:val="center"/>
          </w:tcPr>
          <w:p w:rsidR="002D03D3" w:rsidRPr="00715CDA" w:rsidRDefault="002D03D3" w:rsidP="002D03D3">
            <w:pPr>
              <w:pStyle w:val="BodyText"/>
              <w:spacing w:before="240"/>
              <w:jc w:val="center"/>
              <w:rPr>
                <w:noProof/>
                <w:sz w:val="20"/>
                <w:lang w:val="sr-Cyrl-CS"/>
              </w:rPr>
            </w:pPr>
          </w:p>
        </w:tc>
        <w:tc>
          <w:tcPr>
            <w:tcW w:w="1134" w:type="dxa"/>
            <w:tcBorders>
              <w:bottom w:val="single" w:sz="4" w:space="0" w:color="auto"/>
            </w:tcBorders>
            <w:vAlign w:val="center"/>
          </w:tcPr>
          <w:p w:rsidR="002D03D3" w:rsidRPr="00715CDA" w:rsidRDefault="002D03D3" w:rsidP="002D03D3">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2D03D3" w:rsidRPr="00715CDA" w:rsidRDefault="002D03D3" w:rsidP="002D03D3">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2D03D3" w:rsidRPr="00715CDA" w:rsidRDefault="002D03D3" w:rsidP="002D03D3">
            <w:pPr>
              <w:pStyle w:val="BodyText"/>
              <w:spacing w:before="240"/>
              <w:jc w:val="center"/>
              <w:rPr>
                <w:noProof/>
                <w:sz w:val="20"/>
                <w:lang w:val="sr-Cyrl-CS"/>
              </w:rPr>
            </w:pPr>
          </w:p>
        </w:tc>
      </w:tr>
      <w:tr w:rsidR="002D03D3" w:rsidRPr="007D0076" w:rsidTr="002D03D3">
        <w:trPr>
          <w:gridAfter w:val="4"/>
          <w:wAfter w:w="5103" w:type="dxa"/>
          <w:trHeight w:val="191"/>
        </w:trPr>
        <w:tc>
          <w:tcPr>
            <w:tcW w:w="709" w:type="dxa"/>
            <w:tcBorders>
              <w:top w:val="single" w:sz="4" w:space="0" w:color="auto"/>
            </w:tcBorders>
            <w:vAlign w:val="center"/>
          </w:tcPr>
          <w:p w:rsidR="002D03D3" w:rsidRPr="007D0076" w:rsidRDefault="002D03D3" w:rsidP="002D03D3">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2D03D3" w:rsidRPr="007D0076" w:rsidRDefault="002D03D3" w:rsidP="002D03D3">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2D03D3" w:rsidRPr="007D0076" w:rsidRDefault="002D03D3" w:rsidP="002D03D3">
            <w:pPr>
              <w:pStyle w:val="BodyText"/>
              <w:jc w:val="center"/>
              <w:rPr>
                <w:noProof/>
                <w:sz w:val="22"/>
                <w:szCs w:val="22"/>
              </w:rPr>
            </w:pPr>
          </w:p>
        </w:tc>
      </w:tr>
      <w:tr w:rsidR="002D03D3" w:rsidRPr="007D0076" w:rsidTr="002D03D3">
        <w:trPr>
          <w:gridAfter w:val="4"/>
          <w:wAfter w:w="5103" w:type="dxa"/>
          <w:trHeight w:val="281"/>
        </w:trPr>
        <w:tc>
          <w:tcPr>
            <w:tcW w:w="709" w:type="dxa"/>
            <w:tcBorders>
              <w:bottom w:val="single" w:sz="4" w:space="0" w:color="auto"/>
            </w:tcBorders>
            <w:vAlign w:val="center"/>
          </w:tcPr>
          <w:p w:rsidR="002D03D3" w:rsidRPr="007D0076" w:rsidRDefault="002D03D3" w:rsidP="002D03D3">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2D03D3" w:rsidRPr="00C46B29" w:rsidRDefault="002D03D3" w:rsidP="002D03D3">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2D03D3" w:rsidRPr="007D0076" w:rsidRDefault="002D03D3" w:rsidP="002D03D3">
            <w:pPr>
              <w:pStyle w:val="BodyText"/>
              <w:jc w:val="center"/>
              <w:rPr>
                <w:noProof/>
                <w:sz w:val="22"/>
                <w:szCs w:val="22"/>
              </w:rPr>
            </w:pPr>
          </w:p>
        </w:tc>
      </w:tr>
      <w:tr w:rsidR="002D03D3" w:rsidRPr="007D0076" w:rsidTr="002D03D3">
        <w:trPr>
          <w:gridAfter w:val="4"/>
          <w:wAfter w:w="5103" w:type="dxa"/>
          <w:trHeight w:val="129"/>
        </w:trPr>
        <w:tc>
          <w:tcPr>
            <w:tcW w:w="709" w:type="dxa"/>
            <w:tcBorders>
              <w:bottom w:val="single" w:sz="4" w:space="0" w:color="auto"/>
            </w:tcBorders>
            <w:vAlign w:val="center"/>
          </w:tcPr>
          <w:p w:rsidR="002D03D3" w:rsidRPr="007D0076" w:rsidRDefault="002D03D3" w:rsidP="002D03D3">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2D03D3" w:rsidRPr="007D0076" w:rsidRDefault="002D03D3" w:rsidP="002D03D3">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2D03D3" w:rsidRPr="007D0076" w:rsidRDefault="002D03D3" w:rsidP="002D03D3">
            <w:pPr>
              <w:pStyle w:val="BodyText"/>
              <w:jc w:val="center"/>
              <w:rPr>
                <w:noProof/>
                <w:sz w:val="22"/>
                <w:szCs w:val="22"/>
              </w:rPr>
            </w:pPr>
          </w:p>
        </w:tc>
      </w:tr>
    </w:tbl>
    <w:p w:rsidR="00AE7EE0" w:rsidRDefault="00AE7EE0" w:rsidP="002D03D3">
      <w:pPr>
        <w:pStyle w:val="BodyText"/>
        <w:rPr>
          <w:noProof/>
          <w:sz w:val="22"/>
          <w:szCs w:val="22"/>
          <w:lang/>
        </w:rPr>
      </w:pPr>
    </w:p>
    <w:p w:rsidR="002D03D3" w:rsidRPr="007D0076" w:rsidRDefault="002D03D3" w:rsidP="002D03D3">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2D03D3" w:rsidRPr="007D0076" w:rsidRDefault="002D03D3" w:rsidP="00240507">
      <w:pPr>
        <w:pStyle w:val="BodyText"/>
        <w:numPr>
          <w:ilvl w:val="0"/>
          <w:numId w:val="43"/>
        </w:numPr>
        <w:rPr>
          <w:noProof/>
          <w:sz w:val="22"/>
          <w:szCs w:val="22"/>
        </w:rPr>
      </w:pPr>
      <w:r w:rsidRPr="007D0076">
        <w:rPr>
          <w:noProof/>
          <w:sz w:val="22"/>
          <w:szCs w:val="22"/>
        </w:rPr>
        <w:t>Самостално</w:t>
      </w:r>
    </w:p>
    <w:p w:rsidR="002D03D3" w:rsidRPr="007D0076" w:rsidRDefault="002D03D3" w:rsidP="00240507">
      <w:pPr>
        <w:pStyle w:val="BodyText"/>
        <w:numPr>
          <w:ilvl w:val="0"/>
          <w:numId w:val="43"/>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2D03D3" w:rsidRPr="00805C19" w:rsidRDefault="002D03D3" w:rsidP="00240507">
      <w:pPr>
        <w:pStyle w:val="BodyText"/>
        <w:numPr>
          <w:ilvl w:val="0"/>
          <w:numId w:val="43"/>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r w:rsidR="00AE7EE0">
        <w:rPr>
          <w:noProof/>
          <w:sz w:val="22"/>
          <w:szCs w:val="22"/>
          <w:lang/>
        </w:rPr>
        <w:t>__</w:t>
      </w:r>
    </w:p>
    <w:p w:rsidR="002D03D3" w:rsidRDefault="002D03D3" w:rsidP="002D03D3">
      <w:pPr>
        <w:pStyle w:val="BodyText"/>
        <w:rPr>
          <w:noProof/>
          <w:sz w:val="22"/>
          <w:szCs w:val="22"/>
        </w:rPr>
      </w:pPr>
    </w:p>
    <w:p w:rsidR="002D03D3" w:rsidRDefault="002D03D3" w:rsidP="002D03D3">
      <w:pPr>
        <w:pStyle w:val="BodyText"/>
        <w:rPr>
          <w:noProof/>
          <w:sz w:val="22"/>
          <w:szCs w:val="22"/>
        </w:rPr>
      </w:pPr>
      <w:r w:rsidRPr="007D0076">
        <w:rPr>
          <w:noProof/>
          <w:sz w:val="22"/>
          <w:szCs w:val="22"/>
        </w:rPr>
        <w:t xml:space="preserve">Рок испоруке:____________________________        </w:t>
      </w:r>
      <w:r w:rsidR="00AE7EE0">
        <w:rPr>
          <w:noProof/>
          <w:sz w:val="22"/>
          <w:szCs w:val="22"/>
          <w:lang/>
        </w:rPr>
        <w:t xml:space="preserve">          </w:t>
      </w:r>
      <w:r w:rsidRPr="007D0076">
        <w:rPr>
          <w:noProof/>
          <w:sz w:val="22"/>
          <w:szCs w:val="22"/>
        </w:rPr>
        <w:t xml:space="preserve">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2D03D3" w:rsidRPr="006B4CF3" w:rsidRDefault="002D03D3" w:rsidP="002D03D3">
      <w:pPr>
        <w:pStyle w:val="BodyText"/>
        <w:rPr>
          <w:noProof/>
          <w:sz w:val="22"/>
          <w:szCs w:val="22"/>
        </w:rPr>
      </w:pPr>
    </w:p>
    <w:p w:rsidR="002D03D3" w:rsidRDefault="002D03D3" w:rsidP="002D03D3">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2D03D3" w:rsidRPr="0097398A" w:rsidRDefault="002D03D3" w:rsidP="002D03D3">
      <w:pPr>
        <w:pStyle w:val="BodyText"/>
        <w:rPr>
          <w:noProof/>
          <w:sz w:val="22"/>
          <w:szCs w:val="22"/>
        </w:rPr>
      </w:pPr>
    </w:p>
    <w:p w:rsidR="002D03D3" w:rsidRDefault="002D03D3" w:rsidP="002D03D3">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2D03D3" w:rsidRPr="0097398A" w:rsidRDefault="002D03D3" w:rsidP="002D03D3">
      <w:pPr>
        <w:pStyle w:val="BodyText"/>
        <w:rPr>
          <w:noProof/>
          <w:sz w:val="22"/>
          <w:szCs w:val="22"/>
        </w:rPr>
      </w:pPr>
    </w:p>
    <w:p w:rsidR="002D03D3" w:rsidRDefault="002D03D3" w:rsidP="00063B77">
      <w:pPr>
        <w:pStyle w:val="BodyText"/>
        <w:rPr>
          <w:noProof/>
          <w:sz w:val="22"/>
          <w:szCs w:val="22"/>
          <w:lang/>
        </w:rPr>
      </w:pPr>
      <w:r>
        <w:rPr>
          <w:noProof/>
          <w:sz w:val="22"/>
          <w:szCs w:val="22"/>
        </w:rPr>
        <w:t>Друго: _________________________________</w:t>
      </w:r>
    </w:p>
    <w:p w:rsidR="00AE7EE0" w:rsidRPr="00AE7EE0" w:rsidRDefault="00AE7EE0" w:rsidP="00063B77">
      <w:pPr>
        <w:pStyle w:val="BodyText"/>
        <w:rPr>
          <w:noProof/>
          <w:sz w:val="22"/>
          <w:szCs w:val="22"/>
          <w:lang/>
        </w:rPr>
      </w:pPr>
    </w:p>
    <w:p w:rsidR="002D03D3" w:rsidRPr="00BC55F8" w:rsidRDefault="002D03D3" w:rsidP="002D03D3">
      <w:pPr>
        <w:pStyle w:val="Footer"/>
        <w:jc w:val="center"/>
        <w:rPr>
          <w:b/>
          <w:noProof/>
        </w:rPr>
      </w:pPr>
      <w:r w:rsidRPr="00BC55F8">
        <w:rPr>
          <w:b/>
          <w:noProof/>
        </w:rPr>
        <w:lastRenderedPageBreak/>
        <w:t xml:space="preserve">Понуда број ________ - </w:t>
      </w:r>
      <w:r w:rsidRPr="00BC55F8">
        <w:rPr>
          <w:b/>
          <w:lang w:val="sr-Cyrl-CS"/>
        </w:rPr>
        <w:t>Набавка</w:t>
      </w:r>
      <w:r w:rsidRPr="00BC55F8">
        <w:rPr>
          <w:b/>
        </w:rPr>
        <w:t xml:space="preserve"> медицинске пластике за потребе </w:t>
      </w:r>
      <w:r w:rsidRPr="00BC55F8">
        <w:rPr>
          <w:b/>
          <w:noProof/>
        </w:rPr>
        <w:t>Клиничког</w:t>
      </w:r>
      <w:r w:rsidR="005C5040">
        <w:rPr>
          <w:b/>
          <w:noProof/>
        </w:rPr>
        <w:t xml:space="preserve"> центра Војводине - ЈН 11</w:t>
      </w:r>
      <w:r w:rsidR="005C5040">
        <w:rPr>
          <w:b/>
          <w:noProof/>
          <w:lang/>
        </w:rPr>
        <w:t>2</w:t>
      </w:r>
      <w:r w:rsidR="005C5040">
        <w:rPr>
          <w:b/>
          <w:noProof/>
        </w:rPr>
        <w:t>-1</w:t>
      </w:r>
      <w:r w:rsidR="005C5040">
        <w:rPr>
          <w:b/>
          <w:noProof/>
          <w:lang/>
        </w:rPr>
        <w:t>7</w:t>
      </w:r>
      <w:r w:rsidRPr="00BC55F8">
        <w:rPr>
          <w:b/>
          <w:noProof/>
        </w:rPr>
        <w:t>-О</w:t>
      </w:r>
    </w:p>
    <w:p w:rsidR="002D03D3" w:rsidRPr="009C1F82" w:rsidRDefault="002D03D3" w:rsidP="002D03D3">
      <w:pPr>
        <w:pStyle w:val="BodyText"/>
        <w:jc w:val="left"/>
        <w:rPr>
          <w:noProof/>
          <w:sz w:val="22"/>
          <w:szCs w:val="22"/>
        </w:rPr>
      </w:pPr>
    </w:p>
    <w:p w:rsidR="002D03D3" w:rsidRPr="007D0076" w:rsidRDefault="002D03D3" w:rsidP="002D03D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2D03D3" w:rsidRPr="007D0076" w:rsidRDefault="002D03D3" w:rsidP="002D03D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2D03D3" w:rsidRPr="007D0076" w:rsidRDefault="002D03D3" w:rsidP="002D03D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2D03D3" w:rsidRPr="007D0076" w:rsidRDefault="002D03D3" w:rsidP="002D03D3">
      <w:pPr>
        <w:pStyle w:val="BodyText"/>
        <w:jc w:val="left"/>
        <w:rPr>
          <w:noProof/>
          <w:sz w:val="22"/>
          <w:szCs w:val="22"/>
        </w:rPr>
      </w:pPr>
      <w:r w:rsidRPr="007D0076">
        <w:rPr>
          <w:noProof/>
          <w:sz w:val="22"/>
          <w:szCs w:val="22"/>
        </w:rPr>
        <w:t>Е-маил:_________________________________________                    Пиб:_________________________________________</w:t>
      </w:r>
    </w:p>
    <w:p w:rsidR="002D03D3" w:rsidRPr="007D0076" w:rsidRDefault="002D03D3" w:rsidP="002D03D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2D03D3" w:rsidRDefault="002D03D3" w:rsidP="002D03D3">
      <w:pPr>
        <w:pStyle w:val="BodyText"/>
        <w:jc w:val="left"/>
        <w:rPr>
          <w:noProof/>
          <w:sz w:val="22"/>
          <w:szCs w:val="22"/>
        </w:rPr>
      </w:pPr>
      <w:r w:rsidRPr="007D0076">
        <w:rPr>
          <w:noProof/>
          <w:sz w:val="22"/>
          <w:szCs w:val="22"/>
        </w:rPr>
        <w:t>Овлашћено лице:_________________________________</w:t>
      </w:r>
    </w:p>
    <w:p w:rsidR="002D03D3" w:rsidRPr="002D03D3" w:rsidRDefault="002D03D3" w:rsidP="002D03D3">
      <w:pPr>
        <w:pStyle w:val="BodyText"/>
        <w:jc w:val="left"/>
        <w:rPr>
          <w:noProof/>
          <w:sz w:val="22"/>
          <w:szCs w:val="22"/>
        </w:rPr>
      </w:pPr>
    </w:p>
    <w:tbl>
      <w:tblPr>
        <w:tblStyle w:val="TableGrid"/>
        <w:tblW w:w="13750" w:type="dxa"/>
        <w:tblInd w:w="108" w:type="dxa"/>
        <w:tblBorders>
          <w:bottom w:val="none" w:sz="0" w:space="0" w:color="auto"/>
          <w:right w:val="none" w:sz="0" w:space="0" w:color="auto"/>
        </w:tblBorders>
        <w:tblLayout w:type="fixed"/>
        <w:tblLook w:val="04A0"/>
      </w:tblPr>
      <w:tblGrid>
        <w:gridCol w:w="709"/>
        <w:gridCol w:w="2722"/>
        <w:gridCol w:w="680"/>
        <w:gridCol w:w="851"/>
        <w:gridCol w:w="1701"/>
        <w:gridCol w:w="1984"/>
        <w:gridCol w:w="1559"/>
        <w:gridCol w:w="1134"/>
        <w:gridCol w:w="1418"/>
        <w:gridCol w:w="992"/>
      </w:tblGrid>
      <w:tr w:rsidR="002D03D3" w:rsidRPr="00210EBC" w:rsidTr="002D03D3">
        <w:trPr>
          <w:trHeight w:val="315"/>
        </w:trPr>
        <w:tc>
          <w:tcPr>
            <w:tcW w:w="13750" w:type="dxa"/>
            <w:gridSpan w:val="10"/>
            <w:tcBorders>
              <w:bottom w:val="single" w:sz="4" w:space="0" w:color="auto"/>
              <w:right w:val="single" w:sz="4" w:space="0" w:color="auto"/>
            </w:tcBorders>
            <w:vAlign w:val="center"/>
          </w:tcPr>
          <w:p w:rsidR="002D03D3" w:rsidRPr="00210EBC" w:rsidRDefault="002D03D3" w:rsidP="002D03D3">
            <w:pPr>
              <w:jc w:val="center"/>
              <w:rPr>
                <w:b/>
                <w:noProof/>
                <w:sz w:val="20"/>
                <w:szCs w:val="20"/>
              </w:rPr>
            </w:pPr>
            <w:r w:rsidRPr="00210EBC">
              <w:rPr>
                <w:b/>
                <w:noProof/>
                <w:sz w:val="20"/>
                <w:szCs w:val="20"/>
              </w:rPr>
              <w:t>КЛИНИЧКИ ЦЕНТАР ВОЈВОДИНЕ</w:t>
            </w:r>
          </w:p>
        </w:tc>
      </w:tr>
      <w:tr w:rsidR="002D03D3" w:rsidRPr="00210EBC" w:rsidTr="002D03D3">
        <w:tc>
          <w:tcPr>
            <w:tcW w:w="13750" w:type="dxa"/>
            <w:gridSpan w:val="10"/>
            <w:tcBorders>
              <w:bottom w:val="single" w:sz="4" w:space="0" w:color="auto"/>
              <w:right w:val="single" w:sz="4" w:space="0" w:color="auto"/>
            </w:tcBorders>
            <w:vAlign w:val="center"/>
          </w:tcPr>
          <w:p w:rsidR="002D03D3" w:rsidRPr="009355BF" w:rsidRDefault="002D03D3" w:rsidP="00AE7EE0">
            <w:pPr>
              <w:rPr>
                <w:b/>
                <w:noProof/>
                <w:sz w:val="22"/>
                <w:szCs w:val="22"/>
              </w:rPr>
            </w:pPr>
            <w:r>
              <w:rPr>
                <w:b/>
              </w:rPr>
              <w:t>Партија 3</w:t>
            </w:r>
            <w:r w:rsidR="00AE7EE0">
              <w:rPr>
                <w:b/>
                <w:lang/>
              </w:rPr>
              <w:t>1</w:t>
            </w:r>
            <w:r>
              <w:rPr>
                <w:b/>
              </w:rPr>
              <w:t>. -</w:t>
            </w:r>
            <w:r>
              <w:t xml:space="preserve"> </w:t>
            </w:r>
            <w:r w:rsidRPr="002D03D3">
              <w:rPr>
                <w:b/>
                <w:noProof/>
                <w:color w:val="000000" w:themeColor="text1"/>
                <w:lang w:val="sr-Latn-CS"/>
              </w:rPr>
              <w:t>Redon</w:t>
            </w:r>
            <w:r w:rsidRPr="002D03D3">
              <w:rPr>
                <w:b/>
                <w:noProof/>
                <w:color w:val="000000" w:themeColor="text1"/>
                <w:lang w:val="sr-Cyrl-CS"/>
              </w:rPr>
              <w:t xml:space="preserve"> вакуум боце хармоника</w:t>
            </w:r>
          </w:p>
        </w:tc>
      </w:tr>
      <w:tr w:rsidR="002D03D3" w:rsidRPr="007D0076" w:rsidTr="00AE7EE0">
        <w:tc>
          <w:tcPr>
            <w:tcW w:w="709" w:type="dxa"/>
            <w:tcBorders>
              <w:bottom w:val="single" w:sz="4" w:space="0" w:color="auto"/>
            </w:tcBorders>
            <w:vAlign w:val="center"/>
          </w:tcPr>
          <w:p w:rsidR="002D03D3" w:rsidRPr="00D92EBF" w:rsidRDefault="002D03D3" w:rsidP="002D03D3">
            <w:pPr>
              <w:pStyle w:val="BodyText"/>
              <w:jc w:val="center"/>
              <w:rPr>
                <w:b/>
                <w:noProof/>
                <w:sz w:val="20"/>
              </w:rPr>
            </w:pPr>
            <w:r>
              <w:rPr>
                <w:b/>
                <w:noProof/>
                <w:sz w:val="20"/>
              </w:rPr>
              <w:t>Ред.</w:t>
            </w:r>
            <w:r w:rsidRPr="00D92EBF">
              <w:rPr>
                <w:b/>
                <w:noProof/>
                <w:sz w:val="20"/>
              </w:rPr>
              <w:t xml:space="preserve"> број</w:t>
            </w:r>
          </w:p>
        </w:tc>
        <w:tc>
          <w:tcPr>
            <w:tcW w:w="2722" w:type="dxa"/>
            <w:tcBorders>
              <w:bottom w:val="single" w:sz="4" w:space="0" w:color="auto"/>
            </w:tcBorders>
            <w:vAlign w:val="center"/>
          </w:tcPr>
          <w:p w:rsidR="002D03D3" w:rsidRPr="00D92EBF" w:rsidRDefault="002D03D3" w:rsidP="002D03D3">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2D03D3" w:rsidRPr="00D92EBF" w:rsidRDefault="002D03D3" w:rsidP="002D03D3">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2D03D3" w:rsidRPr="00D92EBF" w:rsidRDefault="002D03D3" w:rsidP="002D03D3">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2D03D3" w:rsidRPr="00AE7EE0" w:rsidRDefault="002D03D3" w:rsidP="002D03D3">
            <w:pPr>
              <w:pStyle w:val="BodyText"/>
              <w:jc w:val="center"/>
              <w:rPr>
                <w:b/>
                <w:noProof/>
                <w:sz w:val="20"/>
                <w:lang/>
              </w:rPr>
            </w:pPr>
            <w:r w:rsidRPr="00D92EBF">
              <w:rPr>
                <w:b/>
                <w:noProof/>
                <w:sz w:val="20"/>
              </w:rPr>
              <w:t>Једи</w:t>
            </w:r>
            <w:r w:rsidR="00AE7EE0">
              <w:rPr>
                <w:b/>
                <w:noProof/>
                <w:sz w:val="20"/>
              </w:rPr>
              <w:t>нична цена без ПДВ</w:t>
            </w:r>
          </w:p>
        </w:tc>
        <w:tc>
          <w:tcPr>
            <w:tcW w:w="1984" w:type="dxa"/>
            <w:tcBorders>
              <w:bottom w:val="single" w:sz="4" w:space="0" w:color="auto"/>
            </w:tcBorders>
            <w:vAlign w:val="center"/>
          </w:tcPr>
          <w:p w:rsidR="002D03D3" w:rsidRPr="00AE7EE0" w:rsidRDefault="002D03D3" w:rsidP="002D03D3">
            <w:pPr>
              <w:pStyle w:val="BodyText"/>
              <w:jc w:val="center"/>
              <w:rPr>
                <w:b/>
                <w:noProof/>
                <w:sz w:val="20"/>
                <w:lang/>
              </w:rPr>
            </w:pPr>
            <w:r>
              <w:rPr>
                <w:b/>
                <w:noProof/>
                <w:sz w:val="20"/>
              </w:rPr>
              <w:t>Вредност</w:t>
            </w:r>
            <w:r w:rsidR="00AE7EE0">
              <w:rPr>
                <w:b/>
                <w:noProof/>
                <w:sz w:val="20"/>
              </w:rPr>
              <w:t xml:space="preserve"> без ПДВ</w:t>
            </w:r>
          </w:p>
        </w:tc>
        <w:tc>
          <w:tcPr>
            <w:tcW w:w="1559" w:type="dxa"/>
            <w:tcBorders>
              <w:bottom w:val="single" w:sz="4" w:space="0" w:color="auto"/>
            </w:tcBorders>
            <w:vAlign w:val="center"/>
          </w:tcPr>
          <w:p w:rsidR="002D03D3" w:rsidRPr="00D92EBF" w:rsidRDefault="002D03D3" w:rsidP="002D03D3">
            <w:pPr>
              <w:pStyle w:val="BodyText"/>
              <w:jc w:val="center"/>
              <w:rPr>
                <w:b/>
                <w:noProof/>
                <w:sz w:val="20"/>
              </w:rPr>
            </w:pPr>
            <w:r w:rsidRPr="00D92EBF">
              <w:rPr>
                <w:b/>
                <w:noProof/>
                <w:sz w:val="20"/>
              </w:rPr>
              <w:t>Произвођач</w:t>
            </w:r>
          </w:p>
        </w:tc>
        <w:tc>
          <w:tcPr>
            <w:tcW w:w="1134" w:type="dxa"/>
            <w:tcBorders>
              <w:bottom w:val="single" w:sz="4" w:space="0" w:color="auto"/>
            </w:tcBorders>
            <w:vAlign w:val="center"/>
          </w:tcPr>
          <w:p w:rsidR="002D03D3" w:rsidRPr="00D92EBF" w:rsidRDefault="002D03D3" w:rsidP="002D03D3">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2D03D3" w:rsidRPr="00D92EBF" w:rsidRDefault="002D03D3" w:rsidP="002D03D3">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2D03D3" w:rsidRPr="00D92EBF" w:rsidRDefault="002D03D3" w:rsidP="002D03D3">
            <w:pPr>
              <w:pStyle w:val="BodyText"/>
              <w:jc w:val="center"/>
              <w:rPr>
                <w:b/>
                <w:noProof/>
                <w:sz w:val="20"/>
                <w:lang w:val="sr-Cyrl-CS"/>
              </w:rPr>
            </w:pPr>
            <w:r w:rsidRPr="00D92EBF">
              <w:rPr>
                <w:b/>
                <w:sz w:val="20"/>
                <w:lang w:val="sr-Cyrl-CS"/>
              </w:rPr>
              <w:t>Каталошки број</w:t>
            </w:r>
          </w:p>
        </w:tc>
      </w:tr>
      <w:tr w:rsidR="002D03D3" w:rsidRPr="007D0076" w:rsidTr="00AE7EE0">
        <w:tc>
          <w:tcPr>
            <w:tcW w:w="709" w:type="dxa"/>
            <w:tcBorders>
              <w:bottom w:val="single" w:sz="4" w:space="0" w:color="auto"/>
            </w:tcBorders>
            <w:vAlign w:val="center"/>
          </w:tcPr>
          <w:p w:rsidR="002D03D3" w:rsidRPr="007D0076" w:rsidRDefault="002D03D3" w:rsidP="002D03D3">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2D03D3" w:rsidRPr="007D0076" w:rsidRDefault="002D03D3" w:rsidP="002D03D3">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2D03D3" w:rsidRPr="007D0076" w:rsidRDefault="002D03D3" w:rsidP="002D03D3">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2D03D3" w:rsidRPr="007D0076" w:rsidRDefault="002D03D3" w:rsidP="002D03D3">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2D03D3" w:rsidRPr="007D0076" w:rsidRDefault="002D03D3" w:rsidP="002D03D3">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2D03D3" w:rsidRPr="00892426" w:rsidRDefault="002D03D3" w:rsidP="002D03D3">
            <w:pPr>
              <w:pStyle w:val="BodyText"/>
              <w:jc w:val="center"/>
              <w:rPr>
                <w:noProof/>
                <w:sz w:val="22"/>
                <w:szCs w:val="22"/>
              </w:rPr>
            </w:pPr>
            <w:r>
              <w:rPr>
                <w:noProof/>
                <w:sz w:val="22"/>
                <w:szCs w:val="22"/>
              </w:rPr>
              <w:t>6</w:t>
            </w:r>
          </w:p>
        </w:tc>
        <w:tc>
          <w:tcPr>
            <w:tcW w:w="1559" w:type="dxa"/>
            <w:tcBorders>
              <w:bottom w:val="single" w:sz="4" w:space="0" w:color="auto"/>
            </w:tcBorders>
            <w:vAlign w:val="center"/>
          </w:tcPr>
          <w:p w:rsidR="002D03D3" w:rsidRPr="00892426" w:rsidRDefault="002D03D3" w:rsidP="002D03D3">
            <w:pPr>
              <w:pStyle w:val="BodyText"/>
              <w:jc w:val="center"/>
              <w:rPr>
                <w:noProof/>
                <w:sz w:val="22"/>
                <w:szCs w:val="22"/>
              </w:rPr>
            </w:pPr>
            <w:r>
              <w:rPr>
                <w:noProof/>
                <w:sz w:val="22"/>
                <w:szCs w:val="22"/>
              </w:rPr>
              <w:t>7</w:t>
            </w:r>
          </w:p>
        </w:tc>
        <w:tc>
          <w:tcPr>
            <w:tcW w:w="1134" w:type="dxa"/>
            <w:tcBorders>
              <w:bottom w:val="single" w:sz="4" w:space="0" w:color="auto"/>
            </w:tcBorders>
            <w:vAlign w:val="center"/>
          </w:tcPr>
          <w:p w:rsidR="002D03D3" w:rsidRPr="00892426" w:rsidRDefault="002D03D3" w:rsidP="002D03D3">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2D03D3" w:rsidRPr="00892426" w:rsidRDefault="002D03D3" w:rsidP="002D03D3">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2D03D3" w:rsidRPr="00892426" w:rsidRDefault="002D03D3" w:rsidP="002D03D3">
            <w:pPr>
              <w:pStyle w:val="BodyText"/>
              <w:jc w:val="center"/>
              <w:rPr>
                <w:noProof/>
                <w:sz w:val="22"/>
                <w:szCs w:val="22"/>
              </w:rPr>
            </w:pPr>
            <w:r>
              <w:rPr>
                <w:noProof/>
                <w:sz w:val="22"/>
                <w:szCs w:val="22"/>
              </w:rPr>
              <w:t>10</w:t>
            </w:r>
          </w:p>
        </w:tc>
      </w:tr>
      <w:tr w:rsidR="002D03D3" w:rsidRPr="00715CDA" w:rsidTr="00AE7EE0">
        <w:trPr>
          <w:trHeight w:val="698"/>
        </w:trPr>
        <w:tc>
          <w:tcPr>
            <w:tcW w:w="709" w:type="dxa"/>
            <w:tcBorders>
              <w:bottom w:val="single" w:sz="4" w:space="0" w:color="auto"/>
            </w:tcBorders>
            <w:vAlign w:val="center"/>
          </w:tcPr>
          <w:p w:rsidR="002D03D3" w:rsidRDefault="002D03D3">
            <w:pPr>
              <w:jc w:val="right"/>
              <w:rPr>
                <w:sz w:val="20"/>
                <w:szCs w:val="20"/>
              </w:rPr>
            </w:pPr>
            <w:r>
              <w:rPr>
                <w:sz w:val="20"/>
                <w:szCs w:val="20"/>
              </w:rPr>
              <w:t>1.</w:t>
            </w:r>
          </w:p>
        </w:tc>
        <w:tc>
          <w:tcPr>
            <w:tcW w:w="2722" w:type="dxa"/>
            <w:tcBorders>
              <w:top w:val="nil"/>
              <w:left w:val="nil"/>
              <w:bottom w:val="single" w:sz="4" w:space="0" w:color="auto"/>
              <w:right w:val="nil"/>
            </w:tcBorders>
            <w:shd w:val="clear" w:color="auto" w:fill="auto"/>
            <w:vAlign w:val="center"/>
          </w:tcPr>
          <w:p w:rsidR="002D03D3" w:rsidRDefault="002D03D3">
            <w:pPr>
              <w:ind w:firstLineChars="100" w:firstLine="200"/>
              <w:rPr>
                <w:sz w:val="20"/>
                <w:szCs w:val="20"/>
              </w:rPr>
            </w:pPr>
            <w:r>
              <w:rPr>
                <w:sz w:val="20"/>
                <w:szCs w:val="20"/>
              </w:rPr>
              <w:t xml:space="preserve">redon vakum boce a 300ml, bez metala </w:t>
            </w:r>
            <w:r w:rsidR="00AE7EE0">
              <w:rPr>
                <w:sz w:val="20"/>
                <w:szCs w:val="20"/>
              </w:rPr>
              <w:t>harmonica</w:t>
            </w:r>
          </w:p>
        </w:tc>
        <w:tc>
          <w:tcPr>
            <w:tcW w:w="680" w:type="dxa"/>
            <w:tcBorders>
              <w:bottom w:val="single" w:sz="4" w:space="0" w:color="auto"/>
            </w:tcBorders>
            <w:vAlign w:val="center"/>
          </w:tcPr>
          <w:p w:rsidR="002D03D3" w:rsidRPr="002D03D3" w:rsidRDefault="002D03D3">
            <w:pPr>
              <w:jc w:val="center"/>
              <w:rPr>
                <w:sz w:val="20"/>
                <w:szCs w:val="20"/>
              </w:rPr>
            </w:pPr>
            <w:r>
              <w:rPr>
                <w:sz w:val="20"/>
                <w:szCs w:val="20"/>
              </w:rPr>
              <w:t>ком</w:t>
            </w:r>
          </w:p>
        </w:tc>
        <w:tc>
          <w:tcPr>
            <w:tcW w:w="851" w:type="dxa"/>
            <w:tcBorders>
              <w:bottom w:val="single" w:sz="4" w:space="0" w:color="auto"/>
            </w:tcBorders>
            <w:vAlign w:val="center"/>
          </w:tcPr>
          <w:p w:rsidR="002D03D3" w:rsidRDefault="002D03D3">
            <w:pPr>
              <w:jc w:val="center"/>
              <w:rPr>
                <w:sz w:val="20"/>
                <w:szCs w:val="20"/>
              </w:rPr>
            </w:pPr>
            <w:r>
              <w:rPr>
                <w:sz w:val="20"/>
                <w:szCs w:val="20"/>
              </w:rPr>
              <w:t>300</w:t>
            </w:r>
          </w:p>
        </w:tc>
        <w:tc>
          <w:tcPr>
            <w:tcW w:w="1701" w:type="dxa"/>
            <w:tcBorders>
              <w:bottom w:val="single" w:sz="4" w:space="0" w:color="auto"/>
            </w:tcBorders>
            <w:vAlign w:val="center"/>
          </w:tcPr>
          <w:p w:rsidR="002D03D3" w:rsidRPr="001C3F08" w:rsidRDefault="002D03D3" w:rsidP="002D03D3">
            <w:pPr>
              <w:pStyle w:val="BodyText"/>
              <w:spacing w:before="240"/>
              <w:jc w:val="center"/>
              <w:rPr>
                <w:noProof/>
                <w:sz w:val="20"/>
                <w:lang w:val="sr-Cyrl-CS"/>
              </w:rPr>
            </w:pPr>
          </w:p>
        </w:tc>
        <w:tc>
          <w:tcPr>
            <w:tcW w:w="1984" w:type="dxa"/>
            <w:tcBorders>
              <w:bottom w:val="single" w:sz="4" w:space="0" w:color="auto"/>
            </w:tcBorders>
            <w:vAlign w:val="center"/>
          </w:tcPr>
          <w:p w:rsidR="002D03D3" w:rsidRPr="00715CDA" w:rsidRDefault="002D03D3" w:rsidP="002D03D3">
            <w:pPr>
              <w:pStyle w:val="BodyText"/>
              <w:spacing w:before="240"/>
              <w:jc w:val="center"/>
              <w:rPr>
                <w:noProof/>
                <w:sz w:val="20"/>
                <w:lang w:val="sr-Cyrl-CS"/>
              </w:rPr>
            </w:pPr>
          </w:p>
        </w:tc>
        <w:tc>
          <w:tcPr>
            <w:tcW w:w="1559" w:type="dxa"/>
            <w:tcBorders>
              <w:bottom w:val="single" w:sz="4" w:space="0" w:color="auto"/>
            </w:tcBorders>
            <w:vAlign w:val="center"/>
          </w:tcPr>
          <w:p w:rsidR="002D03D3" w:rsidRPr="00715CDA" w:rsidRDefault="002D03D3" w:rsidP="002D03D3">
            <w:pPr>
              <w:pStyle w:val="BodyText"/>
              <w:spacing w:before="240"/>
              <w:jc w:val="center"/>
              <w:rPr>
                <w:noProof/>
                <w:sz w:val="20"/>
                <w:lang w:val="sr-Cyrl-CS"/>
              </w:rPr>
            </w:pPr>
          </w:p>
        </w:tc>
        <w:tc>
          <w:tcPr>
            <w:tcW w:w="1134" w:type="dxa"/>
            <w:tcBorders>
              <w:bottom w:val="single" w:sz="4" w:space="0" w:color="auto"/>
            </w:tcBorders>
            <w:vAlign w:val="center"/>
          </w:tcPr>
          <w:p w:rsidR="002D03D3" w:rsidRPr="00715CDA" w:rsidRDefault="002D03D3" w:rsidP="002D03D3">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2D03D3" w:rsidRPr="00715CDA" w:rsidRDefault="002D03D3" w:rsidP="002D03D3">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2D03D3" w:rsidRPr="00715CDA" w:rsidRDefault="002D03D3" w:rsidP="002D03D3">
            <w:pPr>
              <w:pStyle w:val="BodyText"/>
              <w:spacing w:before="240"/>
              <w:jc w:val="center"/>
              <w:rPr>
                <w:noProof/>
                <w:sz w:val="20"/>
                <w:lang w:val="sr-Cyrl-CS"/>
              </w:rPr>
            </w:pPr>
          </w:p>
        </w:tc>
      </w:tr>
      <w:tr w:rsidR="002D03D3" w:rsidRPr="007D0076" w:rsidTr="002D03D3">
        <w:trPr>
          <w:gridAfter w:val="4"/>
          <w:wAfter w:w="5103" w:type="dxa"/>
          <w:trHeight w:val="191"/>
        </w:trPr>
        <w:tc>
          <w:tcPr>
            <w:tcW w:w="709" w:type="dxa"/>
            <w:tcBorders>
              <w:top w:val="single" w:sz="4" w:space="0" w:color="auto"/>
            </w:tcBorders>
            <w:vAlign w:val="center"/>
          </w:tcPr>
          <w:p w:rsidR="002D03D3" w:rsidRPr="007D0076" w:rsidRDefault="002D03D3" w:rsidP="002D03D3">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2D03D3" w:rsidRPr="007D0076" w:rsidRDefault="002D03D3" w:rsidP="002D03D3">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2D03D3" w:rsidRPr="007D0076" w:rsidRDefault="002D03D3" w:rsidP="002D03D3">
            <w:pPr>
              <w:pStyle w:val="BodyText"/>
              <w:jc w:val="center"/>
              <w:rPr>
                <w:noProof/>
                <w:sz w:val="22"/>
                <w:szCs w:val="22"/>
              </w:rPr>
            </w:pPr>
          </w:p>
        </w:tc>
      </w:tr>
      <w:tr w:rsidR="002D03D3" w:rsidRPr="007D0076" w:rsidTr="002D03D3">
        <w:trPr>
          <w:gridAfter w:val="4"/>
          <w:wAfter w:w="5103" w:type="dxa"/>
          <w:trHeight w:val="281"/>
        </w:trPr>
        <w:tc>
          <w:tcPr>
            <w:tcW w:w="709" w:type="dxa"/>
            <w:tcBorders>
              <w:bottom w:val="single" w:sz="4" w:space="0" w:color="auto"/>
            </w:tcBorders>
            <w:vAlign w:val="center"/>
          </w:tcPr>
          <w:p w:rsidR="002D03D3" w:rsidRPr="007D0076" w:rsidRDefault="002D03D3" w:rsidP="002D03D3">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2D03D3" w:rsidRPr="00C46B29" w:rsidRDefault="002D03D3" w:rsidP="002D03D3">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2D03D3" w:rsidRPr="007D0076" w:rsidRDefault="002D03D3" w:rsidP="002D03D3">
            <w:pPr>
              <w:pStyle w:val="BodyText"/>
              <w:jc w:val="center"/>
              <w:rPr>
                <w:noProof/>
                <w:sz w:val="22"/>
                <w:szCs w:val="22"/>
              </w:rPr>
            </w:pPr>
          </w:p>
        </w:tc>
      </w:tr>
      <w:tr w:rsidR="002D03D3" w:rsidRPr="007D0076" w:rsidTr="002D03D3">
        <w:trPr>
          <w:gridAfter w:val="4"/>
          <w:wAfter w:w="5103" w:type="dxa"/>
          <w:trHeight w:val="129"/>
        </w:trPr>
        <w:tc>
          <w:tcPr>
            <w:tcW w:w="709" w:type="dxa"/>
            <w:tcBorders>
              <w:bottom w:val="single" w:sz="4" w:space="0" w:color="auto"/>
            </w:tcBorders>
            <w:vAlign w:val="center"/>
          </w:tcPr>
          <w:p w:rsidR="002D03D3" w:rsidRPr="007D0076" w:rsidRDefault="002D03D3" w:rsidP="002D03D3">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2D03D3" w:rsidRPr="007D0076" w:rsidRDefault="002D03D3" w:rsidP="002D03D3">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2D03D3" w:rsidRPr="007D0076" w:rsidRDefault="002D03D3" w:rsidP="002D03D3">
            <w:pPr>
              <w:pStyle w:val="BodyText"/>
              <w:jc w:val="center"/>
              <w:rPr>
                <w:noProof/>
                <w:sz w:val="22"/>
                <w:szCs w:val="22"/>
              </w:rPr>
            </w:pPr>
          </w:p>
        </w:tc>
      </w:tr>
    </w:tbl>
    <w:p w:rsidR="00AE7EE0" w:rsidRDefault="00AE7EE0" w:rsidP="002D03D3">
      <w:pPr>
        <w:pStyle w:val="BodyText"/>
        <w:rPr>
          <w:noProof/>
          <w:sz w:val="22"/>
          <w:szCs w:val="22"/>
          <w:lang/>
        </w:rPr>
      </w:pPr>
    </w:p>
    <w:p w:rsidR="002D03D3" w:rsidRPr="007D0076" w:rsidRDefault="002D03D3" w:rsidP="002D03D3">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2D03D3" w:rsidRPr="007D0076" w:rsidRDefault="002D03D3" w:rsidP="00240507">
      <w:pPr>
        <w:pStyle w:val="BodyText"/>
        <w:numPr>
          <w:ilvl w:val="0"/>
          <w:numId w:val="44"/>
        </w:numPr>
        <w:rPr>
          <w:noProof/>
          <w:sz w:val="22"/>
          <w:szCs w:val="22"/>
        </w:rPr>
      </w:pPr>
      <w:r w:rsidRPr="007D0076">
        <w:rPr>
          <w:noProof/>
          <w:sz w:val="22"/>
          <w:szCs w:val="22"/>
        </w:rPr>
        <w:t>Самостално</w:t>
      </w:r>
    </w:p>
    <w:p w:rsidR="002D03D3" w:rsidRPr="007D0076" w:rsidRDefault="002D03D3" w:rsidP="00240507">
      <w:pPr>
        <w:pStyle w:val="BodyText"/>
        <w:numPr>
          <w:ilvl w:val="0"/>
          <w:numId w:val="44"/>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2D03D3" w:rsidRPr="00805C19" w:rsidRDefault="002D03D3" w:rsidP="00240507">
      <w:pPr>
        <w:pStyle w:val="BodyText"/>
        <w:numPr>
          <w:ilvl w:val="0"/>
          <w:numId w:val="44"/>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r w:rsidR="00AE7EE0">
        <w:rPr>
          <w:noProof/>
          <w:sz w:val="22"/>
          <w:szCs w:val="22"/>
          <w:lang/>
        </w:rPr>
        <w:t>__</w:t>
      </w:r>
    </w:p>
    <w:p w:rsidR="002D03D3" w:rsidRDefault="002D03D3" w:rsidP="002D03D3">
      <w:pPr>
        <w:pStyle w:val="BodyText"/>
        <w:rPr>
          <w:noProof/>
          <w:sz w:val="22"/>
          <w:szCs w:val="22"/>
          <w:lang/>
        </w:rPr>
      </w:pPr>
    </w:p>
    <w:p w:rsidR="00AE7EE0" w:rsidRPr="00AE7EE0" w:rsidRDefault="00AE7EE0" w:rsidP="002D03D3">
      <w:pPr>
        <w:pStyle w:val="BodyText"/>
        <w:rPr>
          <w:noProof/>
          <w:sz w:val="22"/>
          <w:szCs w:val="22"/>
          <w:lang/>
        </w:rPr>
      </w:pPr>
    </w:p>
    <w:p w:rsidR="002D03D3" w:rsidRDefault="002D03D3" w:rsidP="002D03D3">
      <w:pPr>
        <w:pStyle w:val="BodyText"/>
        <w:rPr>
          <w:noProof/>
          <w:sz w:val="22"/>
          <w:szCs w:val="22"/>
        </w:rPr>
      </w:pPr>
      <w:r w:rsidRPr="007D0076">
        <w:rPr>
          <w:noProof/>
          <w:sz w:val="22"/>
          <w:szCs w:val="22"/>
        </w:rPr>
        <w:t xml:space="preserve">Рок испоруке:____________________________  </w:t>
      </w:r>
      <w:r w:rsidR="00AE7EE0">
        <w:rPr>
          <w:noProof/>
          <w:sz w:val="22"/>
          <w:szCs w:val="22"/>
          <w:lang/>
        </w:rPr>
        <w:t xml:space="preserve">          </w:t>
      </w:r>
      <w:r w:rsidRPr="007D0076">
        <w:rPr>
          <w:noProof/>
          <w:sz w:val="22"/>
          <w:szCs w:val="22"/>
        </w:rPr>
        <w:t xml:space="preserve">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2D03D3" w:rsidRPr="006B4CF3" w:rsidRDefault="002D03D3" w:rsidP="002D03D3">
      <w:pPr>
        <w:pStyle w:val="BodyText"/>
        <w:rPr>
          <w:noProof/>
          <w:sz w:val="22"/>
          <w:szCs w:val="22"/>
        </w:rPr>
      </w:pPr>
    </w:p>
    <w:p w:rsidR="002D03D3" w:rsidRDefault="002D03D3" w:rsidP="002D03D3">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2D03D3" w:rsidRPr="0097398A" w:rsidRDefault="002D03D3" w:rsidP="002D03D3">
      <w:pPr>
        <w:pStyle w:val="BodyText"/>
        <w:rPr>
          <w:noProof/>
          <w:sz w:val="22"/>
          <w:szCs w:val="22"/>
        </w:rPr>
      </w:pPr>
    </w:p>
    <w:p w:rsidR="002D03D3" w:rsidRDefault="002D03D3" w:rsidP="002D03D3">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2D03D3" w:rsidRPr="0097398A" w:rsidRDefault="002D03D3" w:rsidP="002D03D3">
      <w:pPr>
        <w:pStyle w:val="BodyText"/>
        <w:rPr>
          <w:noProof/>
          <w:sz w:val="22"/>
          <w:szCs w:val="22"/>
        </w:rPr>
      </w:pPr>
    </w:p>
    <w:p w:rsidR="002D03D3" w:rsidRDefault="002D03D3" w:rsidP="002D03D3">
      <w:pPr>
        <w:pStyle w:val="BodyText"/>
        <w:rPr>
          <w:noProof/>
          <w:sz w:val="22"/>
          <w:szCs w:val="22"/>
          <w:lang/>
        </w:rPr>
      </w:pPr>
      <w:r>
        <w:rPr>
          <w:noProof/>
          <w:sz w:val="22"/>
          <w:szCs w:val="22"/>
        </w:rPr>
        <w:t>Друго: _________________________________</w:t>
      </w:r>
    </w:p>
    <w:p w:rsidR="00AE7EE0" w:rsidRPr="00AE7EE0" w:rsidRDefault="00AE7EE0" w:rsidP="002D03D3">
      <w:pPr>
        <w:pStyle w:val="BodyText"/>
        <w:rPr>
          <w:noProof/>
          <w:sz w:val="22"/>
          <w:szCs w:val="22"/>
          <w:lang/>
        </w:rPr>
      </w:pPr>
    </w:p>
    <w:p w:rsidR="002D03D3" w:rsidRPr="00BC55F8" w:rsidRDefault="002D03D3" w:rsidP="002D03D3">
      <w:pPr>
        <w:pStyle w:val="Footer"/>
        <w:jc w:val="center"/>
        <w:rPr>
          <w:b/>
          <w:noProof/>
        </w:rPr>
      </w:pPr>
      <w:r w:rsidRPr="00BC55F8">
        <w:rPr>
          <w:b/>
          <w:noProof/>
        </w:rPr>
        <w:lastRenderedPageBreak/>
        <w:t xml:space="preserve">Понуда број ________ - </w:t>
      </w:r>
      <w:r w:rsidRPr="00BC55F8">
        <w:rPr>
          <w:b/>
          <w:lang w:val="sr-Cyrl-CS"/>
        </w:rPr>
        <w:t>Набавка</w:t>
      </w:r>
      <w:r w:rsidRPr="00BC55F8">
        <w:rPr>
          <w:b/>
        </w:rPr>
        <w:t xml:space="preserve"> медицинске пластике за потребе </w:t>
      </w:r>
      <w:r w:rsidRPr="00BC55F8">
        <w:rPr>
          <w:b/>
          <w:noProof/>
        </w:rPr>
        <w:t>Клинич</w:t>
      </w:r>
      <w:r w:rsidR="005C5040">
        <w:rPr>
          <w:b/>
          <w:noProof/>
        </w:rPr>
        <w:t>ког центра Војводине - ЈН 11</w:t>
      </w:r>
      <w:r w:rsidR="005C5040">
        <w:rPr>
          <w:b/>
          <w:noProof/>
          <w:lang/>
        </w:rPr>
        <w:t>2</w:t>
      </w:r>
      <w:r w:rsidR="005C5040">
        <w:rPr>
          <w:b/>
          <w:noProof/>
        </w:rPr>
        <w:t>-1</w:t>
      </w:r>
      <w:r w:rsidR="005C5040">
        <w:rPr>
          <w:b/>
          <w:noProof/>
          <w:lang/>
        </w:rPr>
        <w:t>7</w:t>
      </w:r>
      <w:r w:rsidRPr="00BC55F8">
        <w:rPr>
          <w:b/>
          <w:noProof/>
        </w:rPr>
        <w:t>-О</w:t>
      </w:r>
    </w:p>
    <w:p w:rsidR="002D03D3" w:rsidRPr="009C1F82" w:rsidRDefault="002D03D3" w:rsidP="002D03D3">
      <w:pPr>
        <w:pStyle w:val="BodyText"/>
        <w:jc w:val="left"/>
        <w:rPr>
          <w:noProof/>
          <w:sz w:val="22"/>
          <w:szCs w:val="22"/>
        </w:rPr>
      </w:pPr>
    </w:p>
    <w:p w:rsidR="002D03D3" w:rsidRPr="007D0076" w:rsidRDefault="002D03D3" w:rsidP="002D03D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2D03D3" w:rsidRPr="007D0076" w:rsidRDefault="002D03D3" w:rsidP="002D03D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2D03D3" w:rsidRPr="007D0076" w:rsidRDefault="002D03D3" w:rsidP="002D03D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2D03D3" w:rsidRPr="007D0076" w:rsidRDefault="002D03D3" w:rsidP="002D03D3">
      <w:pPr>
        <w:pStyle w:val="BodyText"/>
        <w:jc w:val="left"/>
        <w:rPr>
          <w:noProof/>
          <w:sz w:val="22"/>
          <w:szCs w:val="22"/>
        </w:rPr>
      </w:pPr>
      <w:r w:rsidRPr="007D0076">
        <w:rPr>
          <w:noProof/>
          <w:sz w:val="22"/>
          <w:szCs w:val="22"/>
        </w:rPr>
        <w:t>Е-маил:_________________________________________                    Пиб:_________________________________________</w:t>
      </w:r>
    </w:p>
    <w:p w:rsidR="002D03D3" w:rsidRPr="007D0076" w:rsidRDefault="002D03D3" w:rsidP="002D03D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2D03D3" w:rsidRDefault="002D03D3" w:rsidP="002D03D3">
      <w:pPr>
        <w:pStyle w:val="BodyText"/>
        <w:jc w:val="left"/>
        <w:rPr>
          <w:noProof/>
          <w:sz w:val="22"/>
          <w:szCs w:val="22"/>
        </w:rPr>
      </w:pPr>
      <w:r w:rsidRPr="007D0076">
        <w:rPr>
          <w:noProof/>
          <w:sz w:val="22"/>
          <w:szCs w:val="22"/>
        </w:rPr>
        <w:t>Овлашћено лице:_________________________________</w:t>
      </w:r>
    </w:p>
    <w:p w:rsidR="002D03D3" w:rsidRPr="00BF224A" w:rsidRDefault="002D03D3" w:rsidP="002D03D3">
      <w:pPr>
        <w:pStyle w:val="BodyText"/>
        <w:jc w:val="left"/>
        <w:rPr>
          <w:noProof/>
          <w:sz w:val="22"/>
          <w:szCs w:val="22"/>
        </w:rPr>
      </w:pPr>
    </w:p>
    <w:tbl>
      <w:tblPr>
        <w:tblStyle w:val="TableGrid"/>
        <w:tblW w:w="13750" w:type="dxa"/>
        <w:tblInd w:w="108" w:type="dxa"/>
        <w:tblBorders>
          <w:bottom w:val="none" w:sz="0" w:space="0" w:color="auto"/>
          <w:right w:val="none" w:sz="0" w:space="0" w:color="auto"/>
        </w:tblBorders>
        <w:tblLayout w:type="fixed"/>
        <w:tblLook w:val="04A0"/>
      </w:tblPr>
      <w:tblGrid>
        <w:gridCol w:w="709"/>
        <w:gridCol w:w="2722"/>
        <w:gridCol w:w="680"/>
        <w:gridCol w:w="851"/>
        <w:gridCol w:w="1701"/>
        <w:gridCol w:w="1984"/>
        <w:gridCol w:w="1559"/>
        <w:gridCol w:w="1134"/>
        <w:gridCol w:w="1418"/>
        <w:gridCol w:w="992"/>
      </w:tblGrid>
      <w:tr w:rsidR="002D03D3" w:rsidRPr="00210EBC" w:rsidTr="002D03D3">
        <w:trPr>
          <w:trHeight w:val="315"/>
        </w:trPr>
        <w:tc>
          <w:tcPr>
            <w:tcW w:w="13750" w:type="dxa"/>
            <w:gridSpan w:val="10"/>
            <w:tcBorders>
              <w:bottom w:val="single" w:sz="4" w:space="0" w:color="auto"/>
              <w:right w:val="single" w:sz="4" w:space="0" w:color="auto"/>
            </w:tcBorders>
            <w:vAlign w:val="center"/>
          </w:tcPr>
          <w:p w:rsidR="002D03D3" w:rsidRPr="00210EBC" w:rsidRDefault="002D03D3" w:rsidP="002D03D3">
            <w:pPr>
              <w:jc w:val="center"/>
              <w:rPr>
                <w:b/>
                <w:noProof/>
                <w:sz w:val="20"/>
                <w:szCs w:val="20"/>
              </w:rPr>
            </w:pPr>
            <w:r w:rsidRPr="00210EBC">
              <w:rPr>
                <w:b/>
                <w:noProof/>
                <w:sz w:val="20"/>
                <w:szCs w:val="20"/>
              </w:rPr>
              <w:t>КЛИНИЧКИ ЦЕНТАР ВОЈВОДИНЕ</w:t>
            </w:r>
          </w:p>
        </w:tc>
      </w:tr>
      <w:tr w:rsidR="002D03D3" w:rsidRPr="00210EBC" w:rsidTr="002D03D3">
        <w:tc>
          <w:tcPr>
            <w:tcW w:w="13750" w:type="dxa"/>
            <w:gridSpan w:val="10"/>
            <w:tcBorders>
              <w:bottom w:val="single" w:sz="4" w:space="0" w:color="auto"/>
              <w:right w:val="single" w:sz="4" w:space="0" w:color="auto"/>
            </w:tcBorders>
            <w:vAlign w:val="center"/>
          </w:tcPr>
          <w:p w:rsidR="002D03D3" w:rsidRPr="009355BF" w:rsidRDefault="002D03D3" w:rsidP="00AE7EE0">
            <w:pPr>
              <w:rPr>
                <w:b/>
                <w:noProof/>
                <w:sz w:val="22"/>
                <w:szCs w:val="22"/>
              </w:rPr>
            </w:pPr>
            <w:r>
              <w:rPr>
                <w:b/>
              </w:rPr>
              <w:t>Партија 3</w:t>
            </w:r>
            <w:r w:rsidR="00AE7EE0">
              <w:rPr>
                <w:b/>
                <w:lang/>
              </w:rPr>
              <w:t>2</w:t>
            </w:r>
            <w:r>
              <w:rPr>
                <w:b/>
              </w:rPr>
              <w:t>. -</w:t>
            </w:r>
            <w:r>
              <w:t xml:space="preserve"> </w:t>
            </w:r>
            <w:r w:rsidRPr="002D03D3">
              <w:rPr>
                <w:b/>
                <w:noProof/>
                <w:color w:val="000000" w:themeColor="text1"/>
                <w:lang w:val="sr-Cyrl-CS"/>
              </w:rPr>
              <w:t>Запушачи за епрувете гумени</w:t>
            </w:r>
          </w:p>
        </w:tc>
      </w:tr>
      <w:tr w:rsidR="002D03D3" w:rsidRPr="007D0076" w:rsidTr="00AE7EE0">
        <w:tc>
          <w:tcPr>
            <w:tcW w:w="709" w:type="dxa"/>
            <w:tcBorders>
              <w:bottom w:val="single" w:sz="4" w:space="0" w:color="auto"/>
            </w:tcBorders>
            <w:vAlign w:val="center"/>
          </w:tcPr>
          <w:p w:rsidR="002D03D3" w:rsidRPr="00D92EBF" w:rsidRDefault="002D03D3" w:rsidP="002D03D3">
            <w:pPr>
              <w:pStyle w:val="BodyText"/>
              <w:jc w:val="center"/>
              <w:rPr>
                <w:b/>
                <w:noProof/>
                <w:sz w:val="20"/>
              </w:rPr>
            </w:pPr>
            <w:r>
              <w:rPr>
                <w:b/>
                <w:noProof/>
                <w:sz w:val="20"/>
              </w:rPr>
              <w:t>Ред.</w:t>
            </w:r>
            <w:r w:rsidRPr="00D92EBF">
              <w:rPr>
                <w:b/>
                <w:noProof/>
                <w:sz w:val="20"/>
              </w:rPr>
              <w:t xml:space="preserve"> број</w:t>
            </w:r>
          </w:p>
        </w:tc>
        <w:tc>
          <w:tcPr>
            <w:tcW w:w="2722" w:type="dxa"/>
            <w:tcBorders>
              <w:bottom w:val="single" w:sz="4" w:space="0" w:color="auto"/>
            </w:tcBorders>
            <w:vAlign w:val="center"/>
          </w:tcPr>
          <w:p w:rsidR="002D03D3" w:rsidRPr="00D92EBF" w:rsidRDefault="002D03D3" w:rsidP="002D03D3">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2D03D3" w:rsidRPr="00D92EBF" w:rsidRDefault="002D03D3" w:rsidP="002D03D3">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2D03D3" w:rsidRPr="00D92EBF" w:rsidRDefault="002D03D3" w:rsidP="002D03D3">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2D03D3" w:rsidRPr="00AE7EE0" w:rsidRDefault="00AE7EE0" w:rsidP="002D03D3">
            <w:pPr>
              <w:pStyle w:val="BodyText"/>
              <w:jc w:val="center"/>
              <w:rPr>
                <w:b/>
                <w:noProof/>
                <w:sz w:val="20"/>
                <w:lang/>
              </w:rPr>
            </w:pPr>
            <w:r>
              <w:rPr>
                <w:b/>
                <w:noProof/>
                <w:sz w:val="20"/>
              </w:rPr>
              <w:t>Јединична цена без ПДВ</w:t>
            </w:r>
          </w:p>
        </w:tc>
        <w:tc>
          <w:tcPr>
            <w:tcW w:w="1984" w:type="dxa"/>
            <w:tcBorders>
              <w:bottom w:val="single" w:sz="4" w:space="0" w:color="auto"/>
            </w:tcBorders>
            <w:vAlign w:val="center"/>
          </w:tcPr>
          <w:p w:rsidR="002D03D3" w:rsidRPr="00AE7EE0" w:rsidRDefault="002D03D3" w:rsidP="002D03D3">
            <w:pPr>
              <w:pStyle w:val="BodyText"/>
              <w:jc w:val="center"/>
              <w:rPr>
                <w:b/>
                <w:noProof/>
                <w:sz w:val="20"/>
                <w:lang/>
              </w:rPr>
            </w:pPr>
            <w:r>
              <w:rPr>
                <w:b/>
                <w:noProof/>
                <w:sz w:val="20"/>
              </w:rPr>
              <w:t>Вредност</w:t>
            </w:r>
            <w:r w:rsidR="00AE7EE0">
              <w:rPr>
                <w:b/>
                <w:noProof/>
                <w:sz w:val="20"/>
              </w:rPr>
              <w:t xml:space="preserve"> без ПДВ</w:t>
            </w:r>
          </w:p>
        </w:tc>
        <w:tc>
          <w:tcPr>
            <w:tcW w:w="1559" w:type="dxa"/>
            <w:tcBorders>
              <w:bottom w:val="single" w:sz="4" w:space="0" w:color="auto"/>
            </w:tcBorders>
            <w:vAlign w:val="center"/>
          </w:tcPr>
          <w:p w:rsidR="002D03D3" w:rsidRPr="00D92EBF" w:rsidRDefault="002D03D3" w:rsidP="002D03D3">
            <w:pPr>
              <w:pStyle w:val="BodyText"/>
              <w:jc w:val="center"/>
              <w:rPr>
                <w:b/>
                <w:noProof/>
                <w:sz w:val="20"/>
              </w:rPr>
            </w:pPr>
            <w:r w:rsidRPr="00D92EBF">
              <w:rPr>
                <w:b/>
                <w:noProof/>
                <w:sz w:val="20"/>
              </w:rPr>
              <w:t>Произвођач</w:t>
            </w:r>
          </w:p>
        </w:tc>
        <w:tc>
          <w:tcPr>
            <w:tcW w:w="1134" w:type="dxa"/>
            <w:tcBorders>
              <w:bottom w:val="single" w:sz="4" w:space="0" w:color="auto"/>
            </w:tcBorders>
            <w:vAlign w:val="center"/>
          </w:tcPr>
          <w:p w:rsidR="002D03D3" w:rsidRPr="00D92EBF" w:rsidRDefault="002D03D3" w:rsidP="002D03D3">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2D03D3" w:rsidRPr="00D92EBF" w:rsidRDefault="002D03D3" w:rsidP="002D03D3">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2D03D3" w:rsidRPr="00D92EBF" w:rsidRDefault="002D03D3" w:rsidP="002D03D3">
            <w:pPr>
              <w:pStyle w:val="BodyText"/>
              <w:jc w:val="center"/>
              <w:rPr>
                <w:b/>
                <w:noProof/>
                <w:sz w:val="20"/>
                <w:lang w:val="sr-Cyrl-CS"/>
              </w:rPr>
            </w:pPr>
            <w:r w:rsidRPr="00D92EBF">
              <w:rPr>
                <w:b/>
                <w:sz w:val="20"/>
                <w:lang w:val="sr-Cyrl-CS"/>
              </w:rPr>
              <w:t>Каталошки број</w:t>
            </w:r>
          </w:p>
        </w:tc>
      </w:tr>
      <w:tr w:rsidR="002D03D3" w:rsidRPr="007D0076" w:rsidTr="00AE7EE0">
        <w:tc>
          <w:tcPr>
            <w:tcW w:w="709" w:type="dxa"/>
            <w:tcBorders>
              <w:bottom w:val="single" w:sz="4" w:space="0" w:color="auto"/>
            </w:tcBorders>
            <w:vAlign w:val="center"/>
          </w:tcPr>
          <w:p w:rsidR="002D03D3" w:rsidRPr="007D0076" w:rsidRDefault="002D03D3" w:rsidP="002D03D3">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2D03D3" w:rsidRPr="007D0076" w:rsidRDefault="002D03D3" w:rsidP="002D03D3">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2D03D3" w:rsidRPr="007D0076" w:rsidRDefault="002D03D3" w:rsidP="002D03D3">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2D03D3" w:rsidRPr="007D0076" w:rsidRDefault="002D03D3" w:rsidP="002D03D3">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2D03D3" w:rsidRPr="007D0076" w:rsidRDefault="002D03D3" w:rsidP="002D03D3">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2D03D3" w:rsidRPr="00892426" w:rsidRDefault="002D03D3" w:rsidP="002D03D3">
            <w:pPr>
              <w:pStyle w:val="BodyText"/>
              <w:jc w:val="center"/>
              <w:rPr>
                <w:noProof/>
                <w:sz w:val="22"/>
                <w:szCs w:val="22"/>
              </w:rPr>
            </w:pPr>
            <w:r>
              <w:rPr>
                <w:noProof/>
                <w:sz w:val="22"/>
                <w:szCs w:val="22"/>
              </w:rPr>
              <w:t>6</w:t>
            </w:r>
          </w:p>
        </w:tc>
        <w:tc>
          <w:tcPr>
            <w:tcW w:w="1559" w:type="dxa"/>
            <w:tcBorders>
              <w:bottom w:val="single" w:sz="4" w:space="0" w:color="auto"/>
            </w:tcBorders>
            <w:vAlign w:val="center"/>
          </w:tcPr>
          <w:p w:rsidR="002D03D3" w:rsidRPr="00892426" w:rsidRDefault="002D03D3" w:rsidP="002D03D3">
            <w:pPr>
              <w:pStyle w:val="BodyText"/>
              <w:jc w:val="center"/>
              <w:rPr>
                <w:noProof/>
                <w:sz w:val="22"/>
                <w:szCs w:val="22"/>
              </w:rPr>
            </w:pPr>
            <w:r>
              <w:rPr>
                <w:noProof/>
                <w:sz w:val="22"/>
                <w:szCs w:val="22"/>
              </w:rPr>
              <w:t>7</w:t>
            </w:r>
          </w:p>
        </w:tc>
        <w:tc>
          <w:tcPr>
            <w:tcW w:w="1134" w:type="dxa"/>
            <w:tcBorders>
              <w:bottom w:val="single" w:sz="4" w:space="0" w:color="auto"/>
            </w:tcBorders>
            <w:vAlign w:val="center"/>
          </w:tcPr>
          <w:p w:rsidR="002D03D3" w:rsidRPr="00892426" w:rsidRDefault="002D03D3" w:rsidP="002D03D3">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2D03D3" w:rsidRPr="00892426" w:rsidRDefault="002D03D3" w:rsidP="002D03D3">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2D03D3" w:rsidRPr="00892426" w:rsidRDefault="002D03D3" w:rsidP="002D03D3">
            <w:pPr>
              <w:pStyle w:val="BodyText"/>
              <w:jc w:val="center"/>
              <w:rPr>
                <w:noProof/>
                <w:sz w:val="22"/>
                <w:szCs w:val="22"/>
              </w:rPr>
            </w:pPr>
            <w:r>
              <w:rPr>
                <w:noProof/>
                <w:sz w:val="22"/>
                <w:szCs w:val="22"/>
              </w:rPr>
              <w:t>10</w:t>
            </w:r>
          </w:p>
        </w:tc>
      </w:tr>
      <w:tr w:rsidR="002D03D3" w:rsidRPr="00715CDA" w:rsidTr="00AE7EE0">
        <w:trPr>
          <w:trHeight w:val="450"/>
        </w:trPr>
        <w:tc>
          <w:tcPr>
            <w:tcW w:w="709" w:type="dxa"/>
            <w:tcBorders>
              <w:bottom w:val="single" w:sz="4" w:space="0" w:color="auto"/>
            </w:tcBorders>
            <w:vAlign w:val="center"/>
          </w:tcPr>
          <w:p w:rsidR="002D03D3" w:rsidRPr="002D03D3" w:rsidRDefault="002D03D3">
            <w:pPr>
              <w:jc w:val="right"/>
              <w:rPr>
                <w:sz w:val="20"/>
                <w:szCs w:val="20"/>
              </w:rPr>
            </w:pPr>
            <w:r w:rsidRPr="002D03D3">
              <w:rPr>
                <w:sz w:val="20"/>
                <w:szCs w:val="20"/>
              </w:rPr>
              <w:t>1.</w:t>
            </w:r>
          </w:p>
        </w:tc>
        <w:tc>
          <w:tcPr>
            <w:tcW w:w="2722" w:type="dxa"/>
            <w:tcBorders>
              <w:top w:val="nil"/>
              <w:left w:val="nil"/>
              <w:bottom w:val="single" w:sz="4" w:space="0" w:color="auto"/>
              <w:right w:val="nil"/>
            </w:tcBorders>
            <w:shd w:val="clear" w:color="auto" w:fill="auto"/>
            <w:vAlign w:val="center"/>
          </w:tcPr>
          <w:p w:rsidR="002D03D3" w:rsidRPr="002D03D3" w:rsidRDefault="002D03D3">
            <w:pPr>
              <w:jc w:val="center"/>
              <w:rPr>
                <w:sz w:val="20"/>
                <w:szCs w:val="20"/>
              </w:rPr>
            </w:pPr>
            <w:r w:rsidRPr="002D03D3">
              <w:rPr>
                <w:sz w:val="20"/>
                <w:szCs w:val="20"/>
              </w:rPr>
              <w:t>Zapušač za epruvete fi</w:t>
            </w:r>
            <w:r w:rsidR="00AE7EE0">
              <w:rPr>
                <w:sz w:val="20"/>
                <w:szCs w:val="20"/>
                <w:lang/>
              </w:rPr>
              <w:t xml:space="preserve"> </w:t>
            </w:r>
            <w:r w:rsidRPr="002D03D3">
              <w:rPr>
                <w:sz w:val="20"/>
                <w:szCs w:val="20"/>
              </w:rPr>
              <w:t>13mm</w:t>
            </w:r>
          </w:p>
        </w:tc>
        <w:tc>
          <w:tcPr>
            <w:tcW w:w="680" w:type="dxa"/>
            <w:tcBorders>
              <w:bottom w:val="single" w:sz="4" w:space="0" w:color="auto"/>
            </w:tcBorders>
            <w:vAlign w:val="center"/>
          </w:tcPr>
          <w:p w:rsidR="002D03D3" w:rsidRPr="002D03D3" w:rsidRDefault="002D03D3">
            <w:pPr>
              <w:jc w:val="center"/>
              <w:rPr>
                <w:sz w:val="20"/>
                <w:szCs w:val="20"/>
              </w:rPr>
            </w:pPr>
            <w:r w:rsidRPr="002D03D3">
              <w:rPr>
                <w:sz w:val="20"/>
                <w:szCs w:val="20"/>
              </w:rPr>
              <w:t>ком</w:t>
            </w:r>
          </w:p>
        </w:tc>
        <w:tc>
          <w:tcPr>
            <w:tcW w:w="851" w:type="dxa"/>
            <w:tcBorders>
              <w:bottom w:val="single" w:sz="4" w:space="0" w:color="auto"/>
            </w:tcBorders>
            <w:vAlign w:val="center"/>
          </w:tcPr>
          <w:p w:rsidR="002D03D3" w:rsidRPr="002D03D3" w:rsidRDefault="002D03D3">
            <w:pPr>
              <w:jc w:val="center"/>
              <w:rPr>
                <w:sz w:val="20"/>
                <w:szCs w:val="20"/>
              </w:rPr>
            </w:pPr>
            <w:r w:rsidRPr="002D03D3">
              <w:rPr>
                <w:sz w:val="20"/>
                <w:szCs w:val="20"/>
              </w:rPr>
              <w:t>2500</w:t>
            </w:r>
          </w:p>
        </w:tc>
        <w:tc>
          <w:tcPr>
            <w:tcW w:w="1701" w:type="dxa"/>
            <w:tcBorders>
              <w:bottom w:val="single" w:sz="4" w:space="0" w:color="auto"/>
            </w:tcBorders>
            <w:vAlign w:val="center"/>
          </w:tcPr>
          <w:p w:rsidR="002D03D3" w:rsidRPr="001C3F08" w:rsidRDefault="002D03D3" w:rsidP="002D03D3">
            <w:pPr>
              <w:pStyle w:val="BodyText"/>
              <w:spacing w:before="240"/>
              <w:jc w:val="center"/>
              <w:rPr>
                <w:noProof/>
                <w:sz w:val="20"/>
                <w:lang w:val="sr-Cyrl-CS"/>
              </w:rPr>
            </w:pPr>
          </w:p>
        </w:tc>
        <w:tc>
          <w:tcPr>
            <w:tcW w:w="1984" w:type="dxa"/>
            <w:tcBorders>
              <w:bottom w:val="single" w:sz="4" w:space="0" w:color="auto"/>
            </w:tcBorders>
            <w:vAlign w:val="center"/>
          </w:tcPr>
          <w:p w:rsidR="002D03D3" w:rsidRPr="00715CDA" w:rsidRDefault="002D03D3" w:rsidP="002D03D3">
            <w:pPr>
              <w:pStyle w:val="BodyText"/>
              <w:spacing w:before="240"/>
              <w:jc w:val="center"/>
              <w:rPr>
                <w:noProof/>
                <w:sz w:val="20"/>
                <w:lang w:val="sr-Cyrl-CS"/>
              </w:rPr>
            </w:pPr>
          </w:p>
        </w:tc>
        <w:tc>
          <w:tcPr>
            <w:tcW w:w="1559" w:type="dxa"/>
            <w:tcBorders>
              <w:bottom w:val="single" w:sz="4" w:space="0" w:color="auto"/>
            </w:tcBorders>
            <w:vAlign w:val="center"/>
          </w:tcPr>
          <w:p w:rsidR="002D03D3" w:rsidRPr="00715CDA" w:rsidRDefault="002D03D3" w:rsidP="002D03D3">
            <w:pPr>
              <w:pStyle w:val="BodyText"/>
              <w:spacing w:before="240"/>
              <w:jc w:val="center"/>
              <w:rPr>
                <w:noProof/>
                <w:sz w:val="20"/>
                <w:lang w:val="sr-Cyrl-CS"/>
              </w:rPr>
            </w:pPr>
          </w:p>
        </w:tc>
        <w:tc>
          <w:tcPr>
            <w:tcW w:w="1134" w:type="dxa"/>
            <w:tcBorders>
              <w:bottom w:val="single" w:sz="4" w:space="0" w:color="auto"/>
            </w:tcBorders>
            <w:vAlign w:val="center"/>
          </w:tcPr>
          <w:p w:rsidR="002D03D3" w:rsidRPr="00715CDA" w:rsidRDefault="002D03D3" w:rsidP="002D03D3">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2D03D3" w:rsidRPr="00715CDA" w:rsidRDefault="002D03D3" w:rsidP="002D03D3">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2D03D3" w:rsidRPr="00715CDA" w:rsidRDefault="002D03D3" w:rsidP="002D03D3">
            <w:pPr>
              <w:pStyle w:val="BodyText"/>
              <w:spacing w:before="240"/>
              <w:jc w:val="center"/>
              <w:rPr>
                <w:noProof/>
                <w:sz w:val="20"/>
                <w:lang w:val="sr-Cyrl-CS"/>
              </w:rPr>
            </w:pPr>
          </w:p>
        </w:tc>
      </w:tr>
      <w:tr w:rsidR="002D03D3" w:rsidRPr="00715CDA" w:rsidTr="00AE7EE0">
        <w:trPr>
          <w:trHeight w:val="433"/>
        </w:trPr>
        <w:tc>
          <w:tcPr>
            <w:tcW w:w="709" w:type="dxa"/>
            <w:tcBorders>
              <w:bottom w:val="single" w:sz="4" w:space="0" w:color="auto"/>
            </w:tcBorders>
            <w:vAlign w:val="center"/>
          </w:tcPr>
          <w:p w:rsidR="002D03D3" w:rsidRPr="002D03D3" w:rsidRDefault="002D03D3">
            <w:pPr>
              <w:jc w:val="right"/>
              <w:rPr>
                <w:sz w:val="20"/>
                <w:szCs w:val="20"/>
              </w:rPr>
            </w:pPr>
            <w:r w:rsidRPr="002D03D3">
              <w:rPr>
                <w:sz w:val="20"/>
                <w:szCs w:val="20"/>
              </w:rPr>
              <w:t>2.</w:t>
            </w:r>
          </w:p>
        </w:tc>
        <w:tc>
          <w:tcPr>
            <w:tcW w:w="2722" w:type="dxa"/>
            <w:tcBorders>
              <w:top w:val="nil"/>
              <w:left w:val="nil"/>
              <w:bottom w:val="single" w:sz="4" w:space="0" w:color="auto"/>
              <w:right w:val="nil"/>
            </w:tcBorders>
            <w:shd w:val="clear" w:color="auto" w:fill="auto"/>
            <w:vAlign w:val="center"/>
          </w:tcPr>
          <w:p w:rsidR="002D03D3" w:rsidRPr="002D03D3" w:rsidRDefault="002D03D3">
            <w:pPr>
              <w:jc w:val="center"/>
              <w:rPr>
                <w:sz w:val="20"/>
                <w:szCs w:val="20"/>
              </w:rPr>
            </w:pPr>
            <w:r w:rsidRPr="002D03D3">
              <w:rPr>
                <w:sz w:val="20"/>
                <w:szCs w:val="20"/>
              </w:rPr>
              <w:t>Zapušač za epruvete fi</w:t>
            </w:r>
            <w:r w:rsidR="00AE7EE0">
              <w:rPr>
                <w:sz w:val="20"/>
                <w:szCs w:val="20"/>
                <w:lang/>
              </w:rPr>
              <w:t xml:space="preserve"> </w:t>
            </w:r>
            <w:r w:rsidRPr="002D03D3">
              <w:rPr>
                <w:sz w:val="20"/>
                <w:szCs w:val="20"/>
              </w:rPr>
              <w:t>16mm</w:t>
            </w:r>
          </w:p>
        </w:tc>
        <w:tc>
          <w:tcPr>
            <w:tcW w:w="680" w:type="dxa"/>
            <w:tcBorders>
              <w:bottom w:val="single" w:sz="4" w:space="0" w:color="auto"/>
            </w:tcBorders>
            <w:vAlign w:val="center"/>
          </w:tcPr>
          <w:p w:rsidR="002D03D3" w:rsidRPr="002D03D3" w:rsidRDefault="002D03D3">
            <w:pPr>
              <w:jc w:val="center"/>
              <w:rPr>
                <w:sz w:val="20"/>
                <w:szCs w:val="20"/>
              </w:rPr>
            </w:pPr>
            <w:r w:rsidRPr="002D03D3">
              <w:rPr>
                <w:sz w:val="20"/>
                <w:szCs w:val="20"/>
              </w:rPr>
              <w:t>кoм</w:t>
            </w:r>
          </w:p>
        </w:tc>
        <w:tc>
          <w:tcPr>
            <w:tcW w:w="851" w:type="dxa"/>
            <w:tcBorders>
              <w:bottom w:val="single" w:sz="4" w:space="0" w:color="auto"/>
            </w:tcBorders>
            <w:vAlign w:val="center"/>
          </w:tcPr>
          <w:p w:rsidR="002D03D3" w:rsidRPr="002D03D3" w:rsidRDefault="002D03D3" w:rsidP="00AE7EE0">
            <w:pPr>
              <w:jc w:val="center"/>
              <w:rPr>
                <w:sz w:val="20"/>
                <w:szCs w:val="20"/>
              </w:rPr>
            </w:pPr>
            <w:r w:rsidRPr="002D03D3">
              <w:rPr>
                <w:sz w:val="20"/>
                <w:szCs w:val="20"/>
              </w:rPr>
              <w:t>4</w:t>
            </w:r>
            <w:r w:rsidR="00AE7EE0">
              <w:rPr>
                <w:sz w:val="20"/>
                <w:szCs w:val="20"/>
                <w:lang/>
              </w:rPr>
              <w:t>0</w:t>
            </w:r>
            <w:r w:rsidRPr="002D03D3">
              <w:rPr>
                <w:sz w:val="20"/>
                <w:szCs w:val="20"/>
              </w:rPr>
              <w:t>00</w:t>
            </w:r>
          </w:p>
        </w:tc>
        <w:tc>
          <w:tcPr>
            <w:tcW w:w="1701" w:type="dxa"/>
            <w:tcBorders>
              <w:bottom w:val="single" w:sz="4" w:space="0" w:color="auto"/>
            </w:tcBorders>
            <w:vAlign w:val="center"/>
          </w:tcPr>
          <w:p w:rsidR="002D03D3" w:rsidRPr="001C3F08" w:rsidRDefault="002D03D3" w:rsidP="002D03D3">
            <w:pPr>
              <w:pStyle w:val="BodyText"/>
              <w:spacing w:before="240"/>
              <w:jc w:val="center"/>
              <w:rPr>
                <w:noProof/>
                <w:sz w:val="20"/>
                <w:lang w:val="sr-Cyrl-CS"/>
              </w:rPr>
            </w:pPr>
          </w:p>
        </w:tc>
        <w:tc>
          <w:tcPr>
            <w:tcW w:w="1984" w:type="dxa"/>
            <w:tcBorders>
              <w:bottom w:val="single" w:sz="4" w:space="0" w:color="auto"/>
            </w:tcBorders>
            <w:vAlign w:val="center"/>
          </w:tcPr>
          <w:p w:rsidR="002D03D3" w:rsidRPr="00715CDA" w:rsidRDefault="002D03D3" w:rsidP="002D03D3">
            <w:pPr>
              <w:pStyle w:val="BodyText"/>
              <w:spacing w:before="240"/>
              <w:jc w:val="center"/>
              <w:rPr>
                <w:noProof/>
                <w:sz w:val="20"/>
                <w:lang w:val="sr-Cyrl-CS"/>
              </w:rPr>
            </w:pPr>
          </w:p>
        </w:tc>
        <w:tc>
          <w:tcPr>
            <w:tcW w:w="1559" w:type="dxa"/>
            <w:tcBorders>
              <w:bottom w:val="single" w:sz="4" w:space="0" w:color="auto"/>
            </w:tcBorders>
            <w:vAlign w:val="center"/>
          </w:tcPr>
          <w:p w:rsidR="002D03D3" w:rsidRPr="00715CDA" w:rsidRDefault="002D03D3" w:rsidP="002D03D3">
            <w:pPr>
              <w:pStyle w:val="BodyText"/>
              <w:spacing w:before="240"/>
              <w:jc w:val="center"/>
              <w:rPr>
                <w:noProof/>
                <w:sz w:val="20"/>
                <w:lang w:val="sr-Cyrl-CS"/>
              </w:rPr>
            </w:pPr>
          </w:p>
        </w:tc>
        <w:tc>
          <w:tcPr>
            <w:tcW w:w="1134" w:type="dxa"/>
            <w:tcBorders>
              <w:bottom w:val="single" w:sz="4" w:space="0" w:color="auto"/>
            </w:tcBorders>
            <w:vAlign w:val="center"/>
          </w:tcPr>
          <w:p w:rsidR="002D03D3" w:rsidRPr="00715CDA" w:rsidRDefault="002D03D3" w:rsidP="002D03D3">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2D03D3" w:rsidRPr="00715CDA" w:rsidRDefault="002D03D3" w:rsidP="002D03D3">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2D03D3" w:rsidRPr="00715CDA" w:rsidRDefault="002D03D3" w:rsidP="002D03D3">
            <w:pPr>
              <w:pStyle w:val="BodyText"/>
              <w:spacing w:before="240"/>
              <w:jc w:val="center"/>
              <w:rPr>
                <w:noProof/>
                <w:sz w:val="20"/>
                <w:lang w:val="sr-Cyrl-CS"/>
              </w:rPr>
            </w:pPr>
          </w:p>
        </w:tc>
      </w:tr>
      <w:tr w:rsidR="002D03D3" w:rsidRPr="007D0076" w:rsidTr="002D03D3">
        <w:trPr>
          <w:gridAfter w:val="4"/>
          <w:wAfter w:w="5103" w:type="dxa"/>
          <w:trHeight w:val="191"/>
        </w:trPr>
        <w:tc>
          <w:tcPr>
            <w:tcW w:w="709" w:type="dxa"/>
            <w:tcBorders>
              <w:top w:val="single" w:sz="4" w:space="0" w:color="auto"/>
            </w:tcBorders>
            <w:vAlign w:val="center"/>
          </w:tcPr>
          <w:p w:rsidR="002D03D3" w:rsidRPr="007D0076" w:rsidRDefault="002D03D3" w:rsidP="002D03D3">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2D03D3" w:rsidRPr="007D0076" w:rsidRDefault="002D03D3" w:rsidP="002D03D3">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2D03D3" w:rsidRPr="007D0076" w:rsidRDefault="002D03D3" w:rsidP="002D03D3">
            <w:pPr>
              <w:pStyle w:val="BodyText"/>
              <w:jc w:val="center"/>
              <w:rPr>
                <w:noProof/>
                <w:sz w:val="22"/>
                <w:szCs w:val="22"/>
              </w:rPr>
            </w:pPr>
          </w:p>
        </w:tc>
      </w:tr>
      <w:tr w:rsidR="002D03D3" w:rsidRPr="007D0076" w:rsidTr="002D03D3">
        <w:trPr>
          <w:gridAfter w:val="4"/>
          <w:wAfter w:w="5103" w:type="dxa"/>
          <w:trHeight w:val="281"/>
        </w:trPr>
        <w:tc>
          <w:tcPr>
            <w:tcW w:w="709" w:type="dxa"/>
            <w:tcBorders>
              <w:bottom w:val="single" w:sz="4" w:space="0" w:color="auto"/>
            </w:tcBorders>
            <w:vAlign w:val="center"/>
          </w:tcPr>
          <w:p w:rsidR="002D03D3" w:rsidRPr="007D0076" w:rsidRDefault="002D03D3" w:rsidP="002D03D3">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2D03D3" w:rsidRPr="00C46B29" w:rsidRDefault="002D03D3" w:rsidP="002D03D3">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2D03D3" w:rsidRPr="007D0076" w:rsidRDefault="002D03D3" w:rsidP="002D03D3">
            <w:pPr>
              <w:pStyle w:val="BodyText"/>
              <w:jc w:val="center"/>
              <w:rPr>
                <w:noProof/>
                <w:sz w:val="22"/>
                <w:szCs w:val="22"/>
              </w:rPr>
            </w:pPr>
          </w:p>
        </w:tc>
      </w:tr>
      <w:tr w:rsidR="002D03D3" w:rsidRPr="007D0076" w:rsidTr="002D03D3">
        <w:trPr>
          <w:gridAfter w:val="4"/>
          <w:wAfter w:w="5103" w:type="dxa"/>
          <w:trHeight w:val="129"/>
        </w:trPr>
        <w:tc>
          <w:tcPr>
            <w:tcW w:w="709" w:type="dxa"/>
            <w:tcBorders>
              <w:bottom w:val="single" w:sz="4" w:space="0" w:color="auto"/>
            </w:tcBorders>
            <w:vAlign w:val="center"/>
          </w:tcPr>
          <w:p w:rsidR="002D03D3" w:rsidRPr="007D0076" w:rsidRDefault="002D03D3" w:rsidP="002D03D3">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2D03D3" w:rsidRPr="007D0076" w:rsidRDefault="002D03D3" w:rsidP="002D03D3">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2D03D3" w:rsidRPr="007D0076" w:rsidRDefault="002D03D3" w:rsidP="002D03D3">
            <w:pPr>
              <w:pStyle w:val="BodyText"/>
              <w:jc w:val="center"/>
              <w:rPr>
                <w:noProof/>
                <w:sz w:val="22"/>
                <w:szCs w:val="22"/>
              </w:rPr>
            </w:pPr>
          </w:p>
        </w:tc>
      </w:tr>
    </w:tbl>
    <w:p w:rsidR="00AE7EE0" w:rsidRDefault="00AE7EE0" w:rsidP="002D03D3">
      <w:pPr>
        <w:pStyle w:val="BodyText"/>
        <w:rPr>
          <w:noProof/>
          <w:sz w:val="22"/>
          <w:szCs w:val="22"/>
          <w:lang/>
        </w:rPr>
      </w:pPr>
    </w:p>
    <w:p w:rsidR="002D03D3" w:rsidRPr="007D0076" w:rsidRDefault="002D03D3" w:rsidP="002D03D3">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2D03D3" w:rsidRPr="007D0076" w:rsidRDefault="002D03D3" w:rsidP="00240507">
      <w:pPr>
        <w:pStyle w:val="BodyText"/>
        <w:numPr>
          <w:ilvl w:val="0"/>
          <w:numId w:val="45"/>
        </w:numPr>
        <w:rPr>
          <w:noProof/>
          <w:sz w:val="22"/>
          <w:szCs w:val="22"/>
        </w:rPr>
      </w:pPr>
      <w:r w:rsidRPr="007D0076">
        <w:rPr>
          <w:noProof/>
          <w:sz w:val="22"/>
          <w:szCs w:val="22"/>
        </w:rPr>
        <w:t>Самостално</w:t>
      </w:r>
    </w:p>
    <w:p w:rsidR="002D03D3" w:rsidRPr="007D0076" w:rsidRDefault="002D03D3" w:rsidP="00240507">
      <w:pPr>
        <w:pStyle w:val="BodyText"/>
        <w:numPr>
          <w:ilvl w:val="0"/>
          <w:numId w:val="45"/>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2D03D3" w:rsidRPr="00805C19" w:rsidRDefault="002D03D3" w:rsidP="00240507">
      <w:pPr>
        <w:pStyle w:val="BodyText"/>
        <w:numPr>
          <w:ilvl w:val="0"/>
          <w:numId w:val="45"/>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r w:rsidR="00AE7EE0">
        <w:rPr>
          <w:noProof/>
          <w:sz w:val="22"/>
          <w:szCs w:val="22"/>
          <w:lang/>
        </w:rPr>
        <w:t>__</w:t>
      </w:r>
    </w:p>
    <w:p w:rsidR="002D03D3" w:rsidRDefault="002D03D3" w:rsidP="002D03D3">
      <w:pPr>
        <w:pStyle w:val="BodyText"/>
        <w:rPr>
          <w:noProof/>
          <w:sz w:val="22"/>
          <w:szCs w:val="22"/>
        </w:rPr>
      </w:pPr>
    </w:p>
    <w:p w:rsidR="002D03D3" w:rsidRDefault="002D03D3" w:rsidP="002D03D3">
      <w:pPr>
        <w:pStyle w:val="BodyText"/>
        <w:rPr>
          <w:noProof/>
          <w:sz w:val="22"/>
          <w:szCs w:val="22"/>
        </w:rPr>
      </w:pPr>
      <w:r w:rsidRPr="007D0076">
        <w:rPr>
          <w:noProof/>
          <w:sz w:val="22"/>
          <w:szCs w:val="22"/>
        </w:rPr>
        <w:t xml:space="preserve">Рок испоруке:____________________________    </w:t>
      </w:r>
      <w:r w:rsidR="00AE7EE0">
        <w:rPr>
          <w:noProof/>
          <w:sz w:val="22"/>
          <w:szCs w:val="22"/>
          <w:lang/>
        </w:rPr>
        <w:t xml:space="preserve">          </w:t>
      </w:r>
      <w:r w:rsidRPr="007D0076">
        <w:rPr>
          <w:noProof/>
          <w:sz w:val="22"/>
          <w:szCs w:val="22"/>
        </w:rPr>
        <w:t xml:space="preserve">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2D03D3" w:rsidRPr="006B4CF3" w:rsidRDefault="002D03D3" w:rsidP="002D03D3">
      <w:pPr>
        <w:pStyle w:val="BodyText"/>
        <w:rPr>
          <w:noProof/>
          <w:sz w:val="22"/>
          <w:szCs w:val="22"/>
        </w:rPr>
      </w:pPr>
    </w:p>
    <w:p w:rsidR="002D03D3" w:rsidRDefault="002D03D3" w:rsidP="002D03D3">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2D03D3" w:rsidRPr="0097398A" w:rsidRDefault="002D03D3" w:rsidP="002D03D3">
      <w:pPr>
        <w:pStyle w:val="BodyText"/>
        <w:rPr>
          <w:noProof/>
          <w:sz w:val="22"/>
          <w:szCs w:val="22"/>
        </w:rPr>
      </w:pPr>
    </w:p>
    <w:p w:rsidR="002D03D3" w:rsidRDefault="002D03D3" w:rsidP="002D03D3">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2D03D3" w:rsidRPr="0097398A" w:rsidRDefault="002D03D3" w:rsidP="002D03D3">
      <w:pPr>
        <w:pStyle w:val="BodyText"/>
        <w:rPr>
          <w:noProof/>
          <w:sz w:val="22"/>
          <w:szCs w:val="22"/>
        </w:rPr>
      </w:pPr>
    </w:p>
    <w:p w:rsidR="002D03D3" w:rsidRDefault="002D03D3" w:rsidP="002D03D3">
      <w:pPr>
        <w:pStyle w:val="BodyText"/>
        <w:rPr>
          <w:noProof/>
          <w:sz w:val="22"/>
          <w:szCs w:val="22"/>
        </w:rPr>
      </w:pPr>
      <w:r>
        <w:rPr>
          <w:noProof/>
          <w:sz w:val="22"/>
          <w:szCs w:val="22"/>
        </w:rPr>
        <w:t>Друго: _________________________________</w:t>
      </w:r>
    </w:p>
    <w:p w:rsidR="002D03D3" w:rsidRDefault="002D03D3" w:rsidP="00063B77">
      <w:pPr>
        <w:pStyle w:val="BodyText"/>
        <w:rPr>
          <w:noProof/>
          <w:sz w:val="20"/>
          <w:lang w:val="sr-Cyrl-CS"/>
        </w:rPr>
      </w:pPr>
    </w:p>
    <w:p w:rsidR="00AE243B" w:rsidRDefault="00AE243B" w:rsidP="00063B77">
      <w:pPr>
        <w:pStyle w:val="BodyText"/>
        <w:rPr>
          <w:noProof/>
          <w:sz w:val="20"/>
          <w:lang w:val="sr-Cyrl-CS"/>
        </w:rPr>
      </w:pPr>
    </w:p>
    <w:p w:rsidR="002D03D3" w:rsidRPr="00BC55F8" w:rsidRDefault="002D03D3" w:rsidP="002D03D3">
      <w:pPr>
        <w:pStyle w:val="Footer"/>
        <w:jc w:val="center"/>
        <w:rPr>
          <w:b/>
          <w:noProof/>
        </w:rPr>
      </w:pPr>
      <w:r w:rsidRPr="00BC55F8">
        <w:rPr>
          <w:b/>
          <w:noProof/>
        </w:rPr>
        <w:t xml:space="preserve">Понуда број ________ - </w:t>
      </w:r>
      <w:r w:rsidRPr="00BC55F8">
        <w:rPr>
          <w:b/>
          <w:lang w:val="sr-Cyrl-CS"/>
        </w:rPr>
        <w:t>Набавка</w:t>
      </w:r>
      <w:r w:rsidRPr="00BC55F8">
        <w:rPr>
          <w:b/>
        </w:rPr>
        <w:t xml:space="preserve"> медицинске пластике за потребе </w:t>
      </w:r>
      <w:r w:rsidRPr="00BC55F8">
        <w:rPr>
          <w:b/>
          <w:noProof/>
        </w:rPr>
        <w:t>Клинич</w:t>
      </w:r>
      <w:r w:rsidR="005C5040">
        <w:rPr>
          <w:b/>
          <w:noProof/>
        </w:rPr>
        <w:t>ког центра Војводине - ЈН 11</w:t>
      </w:r>
      <w:r w:rsidR="005C5040">
        <w:rPr>
          <w:b/>
          <w:noProof/>
          <w:lang/>
        </w:rPr>
        <w:t>2</w:t>
      </w:r>
      <w:r w:rsidR="005C5040">
        <w:rPr>
          <w:b/>
          <w:noProof/>
        </w:rPr>
        <w:t>-1</w:t>
      </w:r>
      <w:r w:rsidR="005C5040">
        <w:rPr>
          <w:b/>
          <w:noProof/>
          <w:lang/>
        </w:rPr>
        <w:t>7</w:t>
      </w:r>
      <w:r w:rsidRPr="00BC55F8">
        <w:rPr>
          <w:b/>
          <w:noProof/>
        </w:rPr>
        <w:t>-О</w:t>
      </w:r>
    </w:p>
    <w:p w:rsidR="002D03D3" w:rsidRPr="009C1F82" w:rsidRDefault="002D03D3" w:rsidP="002D03D3">
      <w:pPr>
        <w:pStyle w:val="BodyText"/>
        <w:jc w:val="left"/>
        <w:rPr>
          <w:noProof/>
          <w:sz w:val="22"/>
          <w:szCs w:val="22"/>
        </w:rPr>
      </w:pPr>
    </w:p>
    <w:p w:rsidR="002D03D3" w:rsidRPr="007D0076" w:rsidRDefault="002D03D3" w:rsidP="002D03D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2D03D3" w:rsidRPr="007D0076" w:rsidRDefault="002D03D3" w:rsidP="002D03D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2D03D3" w:rsidRPr="007D0076" w:rsidRDefault="002D03D3" w:rsidP="002D03D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2D03D3" w:rsidRPr="007D0076" w:rsidRDefault="002D03D3" w:rsidP="002D03D3">
      <w:pPr>
        <w:pStyle w:val="BodyText"/>
        <w:jc w:val="left"/>
        <w:rPr>
          <w:noProof/>
          <w:sz w:val="22"/>
          <w:szCs w:val="22"/>
        </w:rPr>
      </w:pPr>
      <w:r w:rsidRPr="007D0076">
        <w:rPr>
          <w:noProof/>
          <w:sz w:val="22"/>
          <w:szCs w:val="22"/>
        </w:rPr>
        <w:t>Е-маил:_________________________________________                    Пиб:_________________________________________</w:t>
      </w:r>
    </w:p>
    <w:p w:rsidR="002D03D3" w:rsidRPr="007D0076" w:rsidRDefault="002D03D3" w:rsidP="002D03D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2D03D3" w:rsidRDefault="002D03D3" w:rsidP="002D03D3">
      <w:pPr>
        <w:pStyle w:val="BodyText"/>
        <w:jc w:val="left"/>
        <w:rPr>
          <w:noProof/>
          <w:sz w:val="22"/>
          <w:szCs w:val="22"/>
        </w:rPr>
      </w:pPr>
      <w:r w:rsidRPr="007D0076">
        <w:rPr>
          <w:noProof/>
          <w:sz w:val="22"/>
          <w:szCs w:val="22"/>
        </w:rPr>
        <w:t>Овлашћено лице:_________________________________</w:t>
      </w:r>
    </w:p>
    <w:p w:rsidR="002D03D3" w:rsidRPr="00BF224A" w:rsidRDefault="002D03D3" w:rsidP="002D03D3">
      <w:pPr>
        <w:pStyle w:val="BodyText"/>
        <w:jc w:val="left"/>
        <w:rPr>
          <w:noProof/>
          <w:sz w:val="22"/>
          <w:szCs w:val="22"/>
        </w:rPr>
      </w:pPr>
    </w:p>
    <w:tbl>
      <w:tblPr>
        <w:tblStyle w:val="TableGrid"/>
        <w:tblW w:w="13750" w:type="dxa"/>
        <w:tblInd w:w="108" w:type="dxa"/>
        <w:tblBorders>
          <w:bottom w:val="none" w:sz="0" w:space="0" w:color="auto"/>
          <w:right w:val="none" w:sz="0" w:space="0" w:color="auto"/>
        </w:tblBorders>
        <w:tblLayout w:type="fixed"/>
        <w:tblLook w:val="04A0"/>
      </w:tblPr>
      <w:tblGrid>
        <w:gridCol w:w="709"/>
        <w:gridCol w:w="2722"/>
        <w:gridCol w:w="680"/>
        <w:gridCol w:w="851"/>
        <w:gridCol w:w="1701"/>
        <w:gridCol w:w="1984"/>
        <w:gridCol w:w="1559"/>
        <w:gridCol w:w="1134"/>
        <w:gridCol w:w="1418"/>
        <w:gridCol w:w="992"/>
      </w:tblGrid>
      <w:tr w:rsidR="002D03D3" w:rsidRPr="00210EBC" w:rsidTr="002D03D3">
        <w:trPr>
          <w:trHeight w:val="315"/>
        </w:trPr>
        <w:tc>
          <w:tcPr>
            <w:tcW w:w="13750" w:type="dxa"/>
            <w:gridSpan w:val="10"/>
            <w:tcBorders>
              <w:bottom w:val="single" w:sz="4" w:space="0" w:color="auto"/>
              <w:right w:val="single" w:sz="4" w:space="0" w:color="auto"/>
            </w:tcBorders>
            <w:vAlign w:val="center"/>
          </w:tcPr>
          <w:p w:rsidR="002D03D3" w:rsidRPr="00210EBC" w:rsidRDefault="002D03D3" w:rsidP="002D03D3">
            <w:pPr>
              <w:jc w:val="center"/>
              <w:rPr>
                <w:b/>
                <w:noProof/>
                <w:sz w:val="20"/>
                <w:szCs w:val="20"/>
              </w:rPr>
            </w:pPr>
            <w:r w:rsidRPr="00210EBC">
              <w:rPr>
                <w:b/>
                <w:noProof/>
                <w:sz w:val="20"/>
                <w:szCs w:val="20"/>
              </w:rPr>
              <w:t>КЛИНИЧКИ ЦЕНТАР ВОЈВОДИНЕ</w:t>
            </w:r>
          </w:p>
        </w:tc>
      </w:tr>
      <w:tr w:rsidR="002D03D3" w:rsidRPr="00210EBC" w:rsidTr="002D03D3">
        <w:tc>
          <w:tcPr>
            <w:tcW w:w="13750" w:type="dxa"/>
            <w:gridSpan w:val="10"/>
            <w:tcBorders>
              <w:bottom w:val="single" w:sz="4" w:space="0" w:color="auto"/>
              <w:right w:val="single" w:sz="4" w:space="0" w:color="auto"/>
            </w:tcBorders>
            <w:vAlign w:val="center"/>
          </w:tcPr>
          <w:p w:rsidR="002D03D3" w:rsidRPr="009355BF" w:rsidRDefault="002D03D3" w:rsidP="00AE7EE0">
            <w:pPr>
              <w:rPr>
                <w:b/>
                <w:noProof/>
                <w:sz w:val="22"/>
                <w:szCs w:val="22"/>
              </w:rPr>
            </w:pPr>
            <w:r>
              <w:rPr>
                <w:b/>
              </w:rPr>
              <w:t>Партија 3</w:t>
            </w:r>
            <w:r w:rsidR="00AE7EE0">
              <w:rPr>
                <w:b/>
                <w:lang/>
              </w:rPr>
              <w:t>3</w:t>
            </w:r>
            <w:r>
              <w:rPr>
                <w:b/>
              </w:rPr>
              <w:t>. -</w:t>
            </w:r>
            <w:r>
              <w:t xml:space="preserve"> </w:t>
            </w:r>
            <w:r w:rsidRPr="002D03D3">
              <w:rPr>
                <w:b/>
                <w:noProof/>
                <w:color w:val="000000" w:themeColor="text1"/>
                <w:lang w:val="sr-Cyrl-CS"/>
              </w:rPr>
              <w:t>Армирана канила</w:t>
            </w:r>
          </w:p>
        </w:tc>
      </w:tr>
      <w:tr w:rsidR="002D03D3" w:rsidRPr="007D0076" w:rsidTr="00AE7EE0">
        <w:tc>
          <w:tcPr>
            <w:tcW w:w="709" w:type="dxa"/>
            <w:tcBorders>
              <w:bottom w:val="single" w:sz="4" w:space="0" w:color="auto"/>
            </w:tcBorders>
            <w:vAlign w:val="center"/>
          </w:tcPr>
          <w:p w:rsidR="002D03D3" w:rsidRPr="00D92EBF" w:rsidRDefault="002D03D3" w:rsidP="002D03D3">
            <w:pPr>
              <w:pStyle w:val="BodyText"/>
              <w:jc w:val="center"/>
              <w:rPr>
                <w:b/>
                <w:noProof/>
                <w:sz w:val="20"/>
              </w:rPr>
            </w:pPr>
            <w:r>
              <w:rPr>
                <w:b/>
                <w:noProof/>
                <w:sz w:val="20"/>
              </w:rPr>
              <w:t>Ред.</w:t>
            </w:r>
            <w:r w:rsidRPr="00D92EBF">
              <w:rPr>
                <w:b/>
                <w:noProof/>
                <w:sz w:val="20"/>
              </w:rPr>
              <w:t xml:space="preserve"> број</w:t>
            </w:r>
          </w:p>
        </w:tc>
        <w:tc>
          <w:tcPr>
            <w:tcW w:w="2722" w:type="dxa"/>
            <w:tcBorders>
              <w:bottom w:val="single" w:sz="4" w:space="0" w:color="auto"/>
            </w:tcBorders>
            <w:vAlign w:val="center"/>
          </w:tcPr>
          <w:p w:rsidR="002D03D3" w:rsidRPr="00D92EBF" w:rsidRDefault="002D03D3" w:rsidP="002D03D3">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2D03D3" w:rsidRPr="00D92EBF" w:rsidRDefault="002D03D3" w:rsidP="002D03D3">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2D03D3" w:rsidRPr="00D92EBF" w:rsidRDefault="002D03D3" w:rsidP="002D03D3">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2D03D3" w:rsidRPr="00AE7EE0" w:rsidRDefault="002D03D3" w:rsidP="002D03D3">
            <w:pPr>
              <w:pStyle w:val="BodyText"/>
              <w:jc w:val="center"/>
              <w:rPr>
                <w:b/>
                <w:noProof/>
                <w:sz w:val="20"/>
                <w:lang/>
              </w:rPr>
            </w:pPr>
            <w:r w:rsidRPr="00D92EBF">
              <w:rPr>
                <w:b/>
                <w:noProof/>
                <w:sz w:val="20"/>
              </w:rPr>
              <w:t>Ј</w:t>
            </w:r>
            <w:r w:rsidR="00AE7EE0">
              <w:rPr>
                <w:b/>
                <w:noProof/>
                <w:sz w:val="20"/>
              </w:rPr>
              <w:t>единична цена без ПДВ</w:t>
            </w:r>
          </w:p>
        </w:tc>
        <w:tc>
          <w:tcPr>
            <w:tcW w:w="1984" w:type="dxa"/>
            <w:tcBorders>
              <w:bottom w:val="single" w:sz="4" w:space="0" w:color="auto"/>
            </w:tcBorders>
            <w:vAlign w:val="center"/>
          </w:tcPr>
          <w:p w:rsidR="002D03D3" w:rsidRPr="00AE7EE0" w:rsidRDefault="002D03D3" w:rsidP="002D03D3">
            <w:pPr>
              <w:pStyle w:val="BodyText"/>
              <w:jc w:val="center"/>
              <w:rPr>
                <w:b/>
                <w:noProof/>
                <w:sz w:val="20"/>
                <w:lang/>
              </w:rPr>
            </w:pPr>
            <w:r>
              <w:rPr>
                <w:b/>
                <w:noProof/>
                <w:sz w:val="20"/>
              </w:rPr>
              <w:t>Вредност</w:t>
            </w:r>
            <w:r w:rsidR="00AE7EE0">
              <w:rPr>
                <w:b/>
                <w:noProof/>
                <w:sz w:val="20"/>
              </w:rPr>
              <w:t xml:space="preserve"> без ПДВ</w:t>
            </w:r>
          </w:p>
        </w:tc>
        <w:tc>
          <w:tcPr>
            <w:tcW w:w="1559" w:type="dxa"/>
            <w:tcBorders>
              <w:bottom w:val="single" w:sz="4" w:space="0" w:color="auto"/>
            </w:tcBorders>
            <w:vAlign w:val="center"/>
          </w:tcPr>
          <w:p w:rsidR="002D03D3" w:rsidRPr="00D92EBF" w:rsidRDefault="002D03D3" w:rsidP="002D03D3">
            <w:pPr>
              <w:pStyle w:val="BodyText"/>
              <w:jc w:val="center"/>
              <w:rPr>
                <w:b/>
                <w:noProof/>
                <w:sz w:val="20"/>
              </w:rPr>
            </w:pPr>
            <w:r w:rsidRPr="00D92EBF">
              <w:rPr>
                <w:b/>
                <w:noProof/>
                <w:sz w:val="20"/>
              </w:rPr>
              <w:t>Произвођач</w:t>
            </w:r>
          </w:p>
        </w:tc>
        <w:tc>
          <w:tcPr>
            <w:tcW w:w="1134" w:type="dxa"/>
            <w:tcBorders>
              <w:bottom w:val="single" w:sz="4" w:space="0" w:color="auto"/>
            </w:tcBorders>
            <w:vAlign w:val="center"/>
          </w:tcPr>
          <w:p w:rsidR="002D03D3" w:rsidRPr="00D92EBF" w:rsidRDefault="002D03D3" w:rsidP="002D03D3">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2D03D3" w:rsidRPr="00D92EBF" w:rsidRDefault="002D03D3" w:rsidP="002D03D3">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2D03D3" w:rsidRPr="00D92EBF" w:rsidRDefault="002D03D3" w:rsidP="002D03D3">
            <w:pPr>
              <w:pStyle w:val="BodyText"/>
              <w:jc w:val="center"/>
              <w:rPr>
                <w:b/>
                <w:noProof/>
                <w:sz w:val="20"/>
                <w:lang w:val="sr-Cyrl-CS"/>
              </w:rPr>
            </w:pPr>
            <w:r w:rsidRPr="00D92EBF">
              <w:rPr>
                <w:b/>
                <w:sz w:val="20"/>
                <w:lang w:val="sr-Cyrl-CS"/>
              </w:rPr>
              <w:t>Каталошки број</w:t>
            </w:r>
          </w:p>
        </w:tc>
      </w:tr>
      <w:tr w:rsidR="002D03D3" w:rsidRPr="007D0076" w:rsidTr="00AE7EE0">
        <w:tc>
          <w:tcPr>
            <w:tcW w:w="709" w:type="dxa"/>
            <w:tcBorders>
              <w:bottom w:val="single" w:sz="4" w:space="0" w:color="auto"/>
            </w:tcBorders>
            <w:vAlign w:val="center"/>
          </w:tcPr>
          <w:p w:rsidR="002D03D3" w:rsidRPr="007D0076" w:rsidRDefault="002D03D3" w:rsidP="002D03D3">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2D03D3" w:rsidRPr="007D0076" w:rsidRDefault="002D03D3" w:rsidP="002D03D3">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2D03D3" w:rsidRPr="007D0076" w:rsidRDefault="002D03D3" w:rsidP="002D03D3">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2D03D3" w:rsidRPr="007D0076" w:rsidRDefault="002D03D3" w:rsidP="002D03D3">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2D03D3" w:rsidRPr="007D0076" w:rsidRDefault="002D03D3" w:rsidP="002D03D3">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2D03D3" w:rsidRPr="00892426" w:rsidRDefault="002D03D3" w:rsidP="002D03D3">
            <w:pPr>
              <w:pStyle w:val="BodyText"/>
              <w:jc w:val="center"/>
              <w:rPr>
                <w:noProof/>
                <w:sz w:val="22"/>
                <w:szCs w:val="22"/>
              </w:rPr>
            </w:pPr>
            <w:r>
              <w:rPr>
                <w:noProof/>
                <w:sz w:val="22"/>
                <w:szCs w:val="22"/>
              </w:rPr>
              <w:t>6</w:t>
            </w:r>
          </w:p>
        </w:tc>
        <w:tc>
          <w:tcPr>
            <w:tcW w:w="1559" w:type="dxa"/>
            <w:tcBorders>
              <w:bottom w:val="single" w:sz="4" w:space="0" w:color="auto"/>
            </w:tcBorders>
            <w:vAlign w:val="center"/>
          </w:tcPr>
          <w:p w:rsidR="002D03D3" w:rsidRPr="00892426" w:rsidRDefault="002D03D3" w:rsidP="002D03D3">
            <w:pPr>
              <w:pStyle w:val="BodyText"/>
              <w:jc w:val="center"/>
              <w:rPr>
                <w:noProof/>
                <w:sz w:val="22"/>
                <w:szCs w:val="22"/>
              </w:rPr>
            </w:pPr>
            <w:r>
              <w:rPr>
                <w:noProof/>
                <w:sz w:val="22"/>
                <w:szCs w:val="22"/>
              </w:rPr>
              <w:t>7</w:t>
            </w:r>
          </w:p>
        </w:tc>
        <w:tc>
          <w:tcPr>
            <w:tcW w:w="1134" w:type="dxa"/>
            <w:tcBorders>
              <w:bottom w:val="single" w:sz="4" w:space="0" w:color="auto"/>
            </w:tcBorders>
            <w:vAlign w:val="center"/>
          </w:tcPr>
          <w:p w:rsidR="002D03D3" w:rsidRPr="00892426" w:rsidRDefault="002D03D3" w:rsidP="002D03D3">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2D03D3" w:rsidRPr="00892426" w:rsidRDefault="002D03D3" w:rsidP="002D03D3">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2D03D3" w:rsidRPr="00892426" w:rsidRDefault="002D03D3" w:rsidP="002D03D3">
            <w:pPr>
              <w:pStyle w:val="BodyText"/>
              <w:jc w:val="center"/>
              <w:rPr>
                <w:noProof/>
                <w:sz w:val="22"/>
                <w:szCs w:val="22"/>
              </w:rPr>
            </w:pPr>
            <w:r>
              <w:rPr>
                <w:noProof/>
                <w:sz w:val="22"/>
                <w:szCs w:val="22"/>
              </w:rPr>
              <w:t>10</w:t>
            </w:r>
          </w:p>
        </w:tc>
      </w:tr>
      <w:tr w:rsidR="002D03D3" w:rsidRPr="00715CDA" w:rsidTr="00AE7EE0">
        <w:trPr>
          <w:trHeight w:val="698"/>
        </w:trPr>
        <w:tc>
          <w:tcPr>
            <w:tcW w:w="709" w:type="dxa"/>
            <w:tcBorders>
              <w:bottom w:val="single" w:sz="4" w:space="0" w:color="auto"/>
            </w:tcBorders>
            <w:vAlign w:val="center"/>
          </w:tcPr>
          <w:p w:rsidR="002D03D3" w:rsidRDefault="002D03D3" w:rsidP="00AE7EE0">
            <w:pPr>
              <w:jc w:val="center"/>
              <w:rPr>
                <w:sz w:val="20"/>
                <w:szCs w:val="20"/>
              </w:rPr>
            </w:pPr>
            <w:r>
              <w:rPr>
                <w:sz w:val="20"/>
                <w:szCs w:val="20"/>
              </w:rPr>
              <w:t>1.</w:t>
            </w:r>
          </w:p>
        </w:tc>
        <w:tc>
          <w:tcPr>
            <w:tcW w:w="2722" w:type="dxa"/>
            <w:tcBorders>
              <w:top w:val="nil"/>
              <w:left w:val="nil"/>
              <w:bottom w:val="single" w:sz="4" w:space="0" w:color="auto"/>
              <w:right w:val="nil"/>
            </w:tcBorders>
            <w:shd w:val="clear" w:color="auto" w:fill="auto"/>
            <w:vAlign w:val="center"/>
          </w:tcPr>
          <w:p w:rsidR="00AE7EE0" w:rsidRDefault="00AE7EE0" w:rsidP="00AE7EE0">
            <w:pPr>
              <w:rPr>
                <w:sz w:val="20"/>
                <w:szCs w:val="20"/>
              </w:rPr>
            </w:pPr>
            <w:r>
              <w:rPr>
                <w:sz w:val="20"/>
                <w:szCs w:val="20"/>
              </w:rPr>
              <w:t>Armirana kanila sa</w:t>
            </w:r>
            <w:r>
              <w:rPr>
                <w:sz w:val="20"/>
                <w:szCs w:val="20"/>
                <w:lang/>
              </w:rPr>
              <w:t xml:space="preserve"> </w:t>
            </w:r>
            <w:r w:rsidR="002D03D3">
              <w:rPr>
                <w:sz w:val="20"/>
                <w:szCs w:val="20"/>
              </w:rPr>
              <w:t xml:space="preserve">mogućnošću kontrole dužine proksimalnog dela </w:t>
            </w:r>
            <w:r>
              <w:rPr>
                <w:sz w:val="20"/>
                <w:szCs w:val="20"/>
              </w:rPr>
              <w:t>i</w:t>
            </w:r>
            <w:r w:rsidR="002D03D3">
              <w:rPr>
                <w:sz w:val="20"/>
                <w:szCs w:val="20"/>
              </w:rPr>
              <w:t xml:space="preserve"> ultra tankim HI-LO kafom, </w:t>
            </w:r>
          </w:p>
          <w:p w:rsidR="002D03D3" w:rsidRDefault="00AE7EE0" w:rsidP="00AE7EE0">
            <w:pPr>
              <w:rPr>
                <w:sz w:val="20"/>
                <w:szCs w:val="20"/>
              </w:rPr>
            </w:pPr>
            <w:r>
              <w:rPr>
                <w:sz w:val="20"/>
                <w:szCs w:val="20"/>
              </w:rPr>
              <w:t>d</w:t>
            </w:r>
            <w:r w:rsidR="002D03D3">
              <w:rPr>
                <w:sz w:val="20"/>
                <w:szCs w:val="20"/>
              </w:rPr>
              <w:t>u</w:t>
            </w:r>
            <w:r>
              <w:rPr>
                <w:sz w:val="20"/>
                <w:szCs w:val="20"/>
                <w:lang/>
              </w:rPr>
              <w:t>ž</w:t>
            </w:r>
            <w:r w:rsidR="002D03D3">
              <w:rPr>
                <w:sz w:val="20"/>
                <w:szCs w:val="20"/>
              </w:rPr>
              <w:t>ine 95mm, veličine 8</w:t>
            </w:r>
          </w:p>
        </w:tc>
        <w:tc>
          <w:tcPr>
            <w:tcW w:w="680" w:type="dxa"/>
            <w:tcBorders>
              <w:bottom w:val="single" w:sz="4" w:space="0" w:color="auto"/>
            </w:tcBorders>
            <w:vAlign w:val="center"/>
          </w:tcPr>
          <w:p w:rsidR="002D03D3" w:rsidRPr="00E23684" w:rsidRDefault="00E23684" w:rsidP="00AE7EE0">
            <w:pPr>
              <w:jc w:val="center"/>
              <w:rPr>
                <w:sz w:val="20"/>
                <w:szCs w:val="20"/>
              </w:rPr>
            </w:pPr>
            <w:r>
              <w:rPr>
                <w:sz w:val="20"/>
                <w:szCs w:val="20"/>
              </w:rPr>
              <w:t>ком</w:t>
            </w:r>
          </w:p>
        </w:tc>
        <w:tc>
          <w:tcPr>
            <w:tcW w:w="851" w:type="dxa"/>
            <w:tcBorders>
              <w:bottom w:val="single" w:sz="4" w:space="0" w:color="auto"/>
            </w:tcBorders>
            <w:vAlign w:val="center"/>
          </w:tcPr>
          <w:p w:rsidR="002D03D3" w:rsidRDefault="002D03D3" w:rsidP="00AE7EE0">
            <w:pPr>
              <w:jc w:val="center"/>
              <w:rPr>
                <w:sz w:val="20"/>
                <w:szCs w:val="20"/>
              </w:rPr>
            </w:pPr>
            <w:r>
              <w:rPr>
                <w:sz w:val="20"/>
                <w:szCs w:val="20"/>
              </w:rPr>
              <w:t>180</w:t>
            </w:r>
          </w:p>
        </w:tc>
        <w:tc>
          <w:tcPr>
            <w:tcW w:w="1701" w:type="dxa"/>
            <w:tcBorders>
              <w:bottom w:val="single" w:sz="4" w:space="0" w:color="auto"/>
            </w:tcBorders>
            <w:vAlign w:val="center"/>
          </w:tcPr>
          <w:p w:rsidR="002D03D3" w:rsidRPr="001C3F08" w:rsidRDefault="002D03D3" w:rsidP="002D03D3">
            <w:pPr>
              <w:pStyle w:val="BodyText"/>
              <w:spacing w:before="240"/>
              <w:jc w:val="center"/>
              <w:rPr>
                <w:noProof/>
                <w:sz w:val="20"/>
                <w:lang w:val="sr-Cyrl-CS"/>
              </w:rPr>
            </w:pPr>
          </w:p>
        </w:tc>
        <w:tc>
          <w:tcPr>
            <w:tcW w:w="1984" w:type="dxa"/>
            <w:tcBorders>
              <w:bottom w:val="single" w:sz="4" w:space="0" w:color="auto"/>
            </w:tcBorders>
            <w:vAlign w:val="center"/>
          </w:tcPr>
          <w:p w:rsidR="002D03D3" w:rsidRPr="00715CDA" w:rsidRDefault="002D03D3" w:rsidP="002D03D3">
            <w:pPr>
              <w:pStyle w:val="BodyText"/>
              <w:spacing w:before="240"/>
              <w:jc w:val="center"/>
              <w:rPr>
                <w:noProof/>
                <w:sz w:val="20"/>
                <w:lang w:val="sr-Cyrl-CS"/>
              </w:rPr>
            </w:pPr>
          </w:p>
        </w:tc>
        <w:tc>
          <w:tcPr>
            <w:tcW w:w="1559" w:type="dxa"/>
            <w:tcBorders>
              <w:bottom w:val="single" w:sz="4" w:space="0" w:color="auto"/>
            </w:tcBorders>
            <w:vAlign w:val="center"/>
          </w:tcPr>
          <w:p w:rsidR="002D03D3" w:rsidRPr="00715CDA" w:rsidRDefault="002D03D3" w:rsidP="002D03D3">
            <w:pPr>
              <w:pStyle w:val="BodyText"/>
              <w:spacing w:before="240"/>
              <w:jc w:val="center"/>
              <w:rPr>
                <w:noProof/>
                <w:sz w:val="20"/>
                <w:lang w:val="sr-Cyrl-CS"/>
              </w:rPr>
            </w:pPr>
          </w:p>
        </w:tc>
        <w:tc>
          <w:tcPr>
            <w:tcW w:w="1134" w:type="dxa"/>
            <w:tcBorders>
              <w:bottom w:val="single" w:sz="4" w:space="0" w:color="auto"/>
            </w:tcBorders>
            <w:vAlign w:val="center"/>
          </w:tcPr>
          <w:p w:rsidR="002D03D3" w:rsidRPr="00715CDA" w:rsidRDefault="002D03D3" w:rsidP="002D03D3">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2D03D3" w:rsidRPr="00715CDA" w:rsidRDefault="002D03D3" w:rsidP="002D03D3">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2D03D3" w:rsidRPr="00715CDA" w:rsidRDefault="002D03D3" w:rsidP="002D03D3">
            <w:pPr>
              <w:pStyle w:val="BodyText"/>
              <w:spacing w:before="240"/>
              <w:jc w:val="center"/>
              <w:rPr>
                <w:noProof/>
                <w:sz w:val="20"/>
                <w:lang w:val="sr-Cyrl-CS"/>
              </w:rPr>
            </w:pPr>
          </w:p>
        </w:tc>
      </w:tr>
      <w:tr w:rsidR="002D03D3" w:rsidRPr="00715CDA" w:rsidTr="00AE7EE0">
        <w:trPr>
          <w:trHeight w:val="698"/>
        </w:trPr>
        <w:tc>
          <w:tcPr>
            <w:tcW w:w="709" w:type="dxa"/>
            <w:tcBorders>
              <w:bottom w:val="single" w:sz="4" w:space="0" w:color="auto"/>
            </w:tcBorders>
            <w:vAlign w:val="center"/>
          </w:tcPr>
          <w:p w:rsidR="002D03D3" w:rsidRDefault="002D03D3" w:rsidP="00AE7EE0">
            <w:pPr>
              <w:jc w:val="center"/>
              <w:rPr>
                <w:sz w:val="20"/>
                <w:szCs w:val="20"/>
              </w:rPr>
            </w:pPr>
            <w:r>
              <w:rPr>
                <w:sz w:val="20"/>
                <w:szCs w:val="20"/>
              </w:rPr>
              <w:t>2.</w:t>
            </w:r>
          </w:p>
        </w:tc>
        <w:tc>
          <w:tcPr>
            <w:tcW w:w="2722" w:type="dxa"/>
            <w:tcBorders>
              <w:top w:val="nil"/>
              <w:left w:val="nil"/>
              <w:bottom w:val="single" w:sz="4" w:space="0" w:color="auto"/>
              <w:right w:val="nil"/>
            </w:tcBorders>
            <w:shd w:val="clear" w:color="auto" w:fill="auto"/>
            <w:vAlign w:val="center"/>
          </w:tcPr>
          <w:p w:rsidR="00AE7EE0" w:rsidRDefault="002D03D3" w:rsidP="00AE7EE0">
            <w:pPr>
              <w:rPr>
                <w:sz w:val="20"/>
                <w:szCs w:val="20"/>
              </w:rPr>
            </w:pPr>
            <w:r>
              <w:rPr>
                <w:sz w:val="20"/>
                <w:szCs w:val="20"/>
              </w:rPr>
              <w:t xml:space="preserve">Armirana kanila sa mogućnošću kontrole dužine proksimalnog dela </w:t>
            </w:r>
            <w:r w:rsidR="00AE7EE0">
              <w:rPr>
                <w:sz w:val="20"/>
                <w:szCs w:val="20"/>
              </w:rPr>
              <w:t>i</w:t>
            </w:r>
            <w:r>
              <w:rPr>
                <w:sz w:val="20"/>
                <w:szCs w:val="20"/>
              </w:rPr>
              <w:t xml:space="preserve"> ultra tankim HI-LO kafom, </w:t>
            </w:r>
          </w:p>
          <w:p w:rsidR="002D03D3" w:rsidRDefault="002D03D3" w:rsidP="00AE7EE0">
            <w:pPr>
              <w:rPr>
                <w:sz w:val="20"/>
                <w:szCs w:val="20"/>
              </w:rPr>
            </w:pPr>
            <w:r>
              <w:rPr>
                <w:sz w:val="20"/>
                <w:szCs w:val="20"/>
              </w:rPr>
              <w:t>du</w:t>
            </w:r>
            <w:r w:rsidR="00AE7EE0">
              <w:rPr>
                <w:sz w:val="20"/>
                <w:szCs w:val="20"/>
              </w:rPr>
              <w:t>ž</w:t>
            </w:r>
            <w:r>
              <w:rPr>
                <w:sz w:val="20"/>
                <w:szCs w:val="20"/>
              </w:rPr>
              <w:t>ine 106mm, veličine 9</w:t>
            </w:r>
          </w:p>
        </w:tc>
        <w:tc>
          <w:tcPr>
            <w:tcW w:w="680" w:type="dxa"/>
            <w:tcBorders>
              <w:bottom w:val="single" w:sz="4" w:space="0" w:color="auto"/>
            </w:tcBorders>
            <w:vAlign w:val="center"/>
          </w:tcPr>
          <w:p w:rsidR="002D03D3" w:rsidRPr="00E23684" w:rsidRDefault="00E23684" w:rsidP="00AE7EE0">
            <w:pPr>
              <w:jc w:val="center"/>
              <w:rPr>
                <w:sz w:val="20"/>
                <w:szCs w:val="20"/>
              </w:rPr>
            </w:pPr>
            <w:r>
              <w:rPr>
                <w:sz w:val="20"/>
                <w:szCs w:val="20"/>
              </w:rPr>
              <w:t>ком</w:t>
            </w:r>
          </w:p>
        </w:tc>
        <w:tc>
          <w:tcPr>
            <w:tcW w:w="851" w:type="dxa"/>
            <w:tcBorders>
              <w:bottom w:val="single" w:sz="4" w:space="0" w:color="auto"/>
            </w:tcBorders>
            <w:vAlign w:val="center"/>
          </w:tcPr>
          <w:p w:rsidR="002D03D3" w:rsidRDefault="002D03D3" w:rsidP="00AE7EE0">
            <w:pPr>
              <w:jc w:val="center"/>
              <w:rPr>
                <w:sz w:val="20"/>
                <w:szCs w:val="20"/>
              </w:rPr>
            </w:pPr>
            <w:r>
              <w:rPr>
                <w:sz w:val="20"/>
                <w:szCs w:val="20"/>
              </w:rPr>
              <w:t>200</w:t>
            </w:r>
          </w:p>
        </w:tc>
        <w:tc>
          <w:tcPr>
            <w:tcW w:w="1701" w:type="dxa"/>
            <w:tcBorders>
              <w:bottom w:val="single" w:sz="4" w:space="0" w:color="auto"/>
            </w:tcBorders>
            <w:vAlign w:val="center"/>
          </w:tcPr>
          <w:p w:rsidR="002D03D3" w:rsidRPr="001C3F08" w:rsidRDefault="002D03D3" w:rsidP="002D03D3">
            <w:pPr>
              <w:pStyle w:val="BodyText"/>
              <w:spacing w:before="240"/>
              <w:jc w:val="center"/>
              <w:rPr>
                <w:noProof/>
                <w:sz w:val="20"/>
                <w:lang w:val="sr-Cyrl-CS"/>
              </w:rPr>
            </w:pPr>
          </w:p>
        </w:tc>
        <w:tc>
          <w:tcPr>
            <w:tcW w:w="1984" w:type="dxa"/>
            <w:tcBorders>
              <w:bottom w:val="single" w:sz="4" w:space="0" w:color="auto"/>
            </w:tcBorders>
            <w:vAlign w:val="center"/>
          </w:tcPr>
          <w:p w:rsidR="002D03D3" w:rsidRPr="00715CDA" w:rsidRDefault="002D03D3" w:rsidP="002D03D3">
            <w:pPr>
              <w:pStyle w:val="BodyText"/>
              <w:spacing w:before="240"/>
              <w:jc w:val="center"/>
              <w:rPr>
                <w:noProof/>
                <w:sz w:val="20"/>
                <w:lang w:val="sr-Cyrl-CS"/>
              </w:rPr>
            </w:pPr>
          </w:p>
        </w:tc>
        <w:tc>
          <w:tcPr>
            <w:tcW w:w="1559" w:type="dxa"/>
            <w:tcBorders>
              <w:bottom w:val="single" w:sz="4" w:space="0" w:color="auto"/>
            </w:tcBorders>
            <w:vAlign w:val="center"/>
          </w:tcPr>
          <w:p w:rsidR="002D03D3" w:rsidRPr="00715CDA" w:rsidRDefault="002D03D3" w:rsidP="002D03D3">
            <w:pPr>
              <w:pStyle w:val="BodyText"/>
              <w:spacing w:before="240"/>
              <w:jc w:val="center"/>
              <w:rPr>
                <w:noProof/>
                <w:sz w:val="20"/>
                <w:lang w:val="sr-Cyrl-CS"/>
              </w:rPr>
            </w:pPr>
          </w:p>
        </w:tc>
        <w:tc>
          <w:tcPr>
            <w:tcW w:w="1134" w:type="dxa"/>
            <w:tcBorders>
              <w:bottom w:val="single" w:sz="4" w:space="0" w:color="auto"/>
            </w:tcBorders>
            <w:vAlign w:val="center"/>
          </w:tcPr>
          <w:p w:rsidR="002D03D3" w:rsidRPr="00715CDA" w:rsidRDefault="002D03D3" w:rsidP="002D03D3">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2D03D3" w:rsidRPr="00715CDA" w:rsidRDefault="002D03D3" w:rsidP="002D03D3">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2D03D3" w:rsidRPr="00715CDA" w:rsidRDefault="002D03D3" w:rsidP="002D03D3">
            <w:pPr>
              <w:pStyle w:val="BodyText"/>
              <w:spacing w:before="240"/>
              <w:jc w:val="center"/>
              <w:rPr>
                <w:noProof/>
                <w:sz w:val="20"/>
                <w:lang w:val="sr-Cyrl-CS"/>
              </w:rPr>
            </w:pPr>
          </w:p>
        </w:tc>
      </w:tr>
      <w:tr w:rsidR="002D03D3" w:rsidRPr="00715CDA" w:rsidTr="00AE7EE0">
        <w:trPr>
          <w:trHeight w:val="698"/>
        </w:trPr>
        <w:tc>
          <w:tcPr>
            <w:tcW w:w="709" w:type="dxa"/>
            <w:tcBorders>
              <w:bottom w:val="single" w:sz="4" w:space="0" w:color="auto"/>
            </w:tcBorders>
            <w:vAlign w:val="center"/>
          </w:tcPr>
          <w:p w:rsidR="002D03D3" w:rsidRDefault="002D03D3" w:rsidP="00AE7EE0">
            <w:pPr>
              <w:jc w:val="center"/>
              <w:rPr>
                <w:sz w:val="20"/>
                <w:szCs w:val="20"/>
              </w:rPr>
            </w:pPr>
            <w:r>
              <w:rPr>
                <w:sz w:val="20"/>
                <w:szCs w:val="20"/>
              </w:rPr>
              <w:t>3.</w:t>
            </w:r>
          </w:p>
        </w:tc>
        <w:tc>
          <w:tcPr>
            <w:tcW w:w="2722" w:type="dxa"/>
            <w:tcBorders>
              <w:top w:val="nil"/>
              <w:left w:val="nil"/>
              <w:bottom w:val="single" w:sz="4" w:space="0" w:color="auto"/>
              <w:right w:val="nil"/>
            </w:tcBorders>
            <w:shd w:val="clear" w:color="auto" w:fill="auto"/>
            <w:vAlign w:val="center"/>
          </w:tcPr>
          <w:p w:rsidR="00AE7EE0" w:rsidRDefault="002D03D3" w:rsidP="00AE7EE0">
            <w:pPr>
              <w:rPr>
                <w:sz w:val="20"/>
                <w:szCs w:val="20"/>
              </w:rPr>
            </w:pPr>
            <w:r>
              <w:rPr>
                <w:sz w:val="20"/>
                <w:szCs w:val="20"/>
              </w:rPr>
              <w:t xml:space="preserve">Armirana kanila sa mogućnošću kontrole dužine proksimalnog dela </w:t>
            </w:r>
            <w:r w:rsidR="00AE7EE0">
              <w:rPr>
                <w:sz w:val="20"/>
                <w:szCs w:val="20"/>
              </w:rPr>
              <w:t>i</w:t>
            </w:r>
            <w:r>
              <w:rPr>
                <w:sz w:val="20"/>
                <w:szCs w:val="20"/>
              </w:rPr>
              <w:t xml:space="preserve"> ultra tankim HI-LO kafom, </w:t>
            </w:r>
          </w:p>
          <w:p w:rsidR="002D03D3" w:rsidRDefault="002D03D3" w:rsidP="00AE7EE0">
            <w:pPr>
              <w:rPr>
                <w:sz w:val="20"/>
                <w:szCs w:val="20"/>
              </w:rPr>
            </w:pPr>
            <w:r>
              <w:rPr>
                <w:sz w:val="20"/>
                <w:szCs w:val="20"/>
              </w:rPr>
              <w:t>du</w:t>
            </w:r>
            <w:r w:rsidR="00AE7EE0">
              <w:rPr>
                <w:sz w:val="20"/>
                <w:szCs w:val="20"/>
              </w:rPr>
              <w:t>ž</w:t>
            </w:r>
            <w:r>
              <w:rPr>
                <w:sz w:val="20"/>
                <w:szCs w:val="20"/>
              </w:rPr>
              <w:t>ine 112mm, veličine 10</w:t>
            </w:r>
          </w:p>
        </w:tc>
        <w:tc>
          <w:tcPr>
            <w:tcW w:w="680" w:type="dxa"/>
            <w:tcBorders>
              <w:bottom w:val="single" w:sz="4" w:space="0" w:color="auto"/>
            </w:tcBorders>
            <w:vAlign w:val="center"/>
          </w:tcPr>
          <w:p w:rsidR="002D03D3" w:rsidRPr="00E23684" w:rsidRDefault="00E23684" w:rsidP="00AE7EE0">
            <w:pPr>
              <w:jc w:val="center"/>
              <w:rPr>
                <w:sz w:val="20"/>
                <w:szCs w:val="20"/>
              </w:rPr>
            </w:pPr>
            <w:r>
              <w:rPr>
                <w:sz w:val="20"/>
                <w:szCs w:val="20"/>
              </w:rPr>
              <w:t>ком</w:t>
            </w:r>
          </w:p>
        </w:tc>
        <w:tc>
          <w:tcPr>
            <w:tcW w:w="851" w:type="dxa"/>
            <w:tcBorders>
              <w:bottom w:val="single" w:sz="4" w:space="0" w:color="auto"/>
            </w:tcBorders>
            <w:vAlign w:val="center"/>
          </w:tcPr>
          <w:p w:rsidR="002D03D3" w:rsidRDefault="002D03D3" w:rsidP="00AE7EE0">
            <w:pPr>
              <w:jc w:val="center"/>
              <w:rPr>
                <w:sz w:val="20"/>
                <w:szCs w:val="20"/>
              </w:rPr>
            </w:pPr>
            <w:r>
              <w:rPr>
                <w:sz w:val="20"/>
                <w:szCs w:val="20"/>
              </w:rPr>
              <w:t>100</w:t>
            </w:r>
          </w:p>
        </w:tc>
        <w:tc>
          <w:tcPr>
            <w:tcW w:w="1701" w:type="dxa"/>
            <w:tcBorders>
              <w:bottom w:val="single" w:sz="4" w:space="0" w:color="auto"/>
            </w:tcBorders>
            <w:vAlign w:val="center"/>
          </w:tcPr>
          <w:p w:rsidR="002D03D3" w:rsidRPr="001C3F08" w:rsidRDefault="002D03D3" w:rsidP="002D03D3">
            <w:pPr>
              <w:pStyle w:val="BodyText"/>
              <w:spacing w:before="240"/>
              <w:jc w:val="center"/>
              <w:rPr>
                <w:noProof/>
                <w:sz w:val="20"/>
                <w:lang w:val="sr-Cyrl-CS"/>
              </w:rPr>
            </w:pPr>
          </w:p>
        </w:tc>
        <w:tc>
          <w:tcPr>
            <w:tcW w:w="1984" w:type="dxa"/>
            <w:tcBorders>
              <w:bottom w:val="single" w:sz="4" w:space="0" w:color="auto"/>
            </w:tcBorders>
            <w:vAlign w:val="center"/>
          </w:tcPr>
          <w:p w:rsidR="002D03D3" w:rsidRPr="00715CDA" w:rsidRDefault="002D03D3" w:rsidP="002D03D3">
            <w:pPr>
              <w:pStyle w:val="BodyText"/>
              <w:spacing w:before="240"/>
              <w:jc w:val="center"/>
              <w:rPr>
                <w:noProof/>
                <w:sz w:val="20"/>
                <w:lang w:val="sr-Cyrl-CS"/>
              </w:rPr>
            </w:pPr>
          </w:p>
        </w:tc>
        <w:tc>
          <w:tcPr>
            <w:tcW w:w="1559" w:type="dxa"/>
            <w:tcBorders>
              <w:bottom w:val="single" w:sz="4" w:space="0" w:color="auto"/>
            </w:tcBorders>
            <w:vAlign w:val="center"/>
          </w:tcPr>
          <w:p w:rsidR="002D03D3" w:rsidRPr="00715CDA" w:rsidRDefault="002D03D3" w:rsidP="002D03D3">
            <w:pPr>
              <w:pStyle w:val="BodyText"/>
              <w:spacing w:before="240"/>
              <w:jc w:val="center"/>
              <w:rPr>
                <w:noProof/>
                <w:sz w:val="20"/>
                <w:lang w:val="sr-Cyrl-CS"/>
              </w:rPr>
            </w:pPr>
          </w:p>
        </w:tc>
        <w:tc>
          <w:tcPr>
            <w:tcW w:w="1134" w:type="dxa"/>
            <w:tcBorders>
              <w:bottom w:val="single" w:sz="4" w:space="0" w:color="auto"/>
            </w:tcBorders>
            <w:vAlign w:val="center"/>
          </w:tcPr>
          <w:p w:rsidR="002D03D3" w:rsidRPr="00715CDA" w:rsidRDefault="002D03D3" w:rsidP="002D03D3">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2D03D3" w:rsidRPr="00715CDA" w:rsidRDefault="002D03D3" w:rsidP="002D03D3">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2D03D3" w:rsidRPr="00715CDA" w:rsidRDefault="002D03D3" w:rsidP="002D03D3">
            <w:pPr>
              <w:pStyle w:val="BodyText"/>
              <w:spacing w:before="240"/>
              <w:jc w:val="center"/>
              <w:rPr>
                <w:noProof/>
                <w:sz w:val="20"/>
                <w:lang w:val="sr-Cyrl-CS"/>
              </w:rPr>
            </w:pPr>
          </w:p>
        </w:tc>
      </w:tr>
      <w:tr w:rsidR="002D03D3" w:rsidRPr="007D0076" w:rsidTr="002D03D3">
        <w:trPr>
          <w:gridAfter w:val="4"/>
          <w:wAfter w:w="5103" w:type="dxa"/>
          <w:trHeight w:val="191"/>
        </w:trPr>
        <w:tc>
          <w:tcPr>
            <w:tcW w:w="709" w:type="dxa"/>
            <w:tcBorders>
              <w:top w:val="single" w:sz="4" w:space="0" w:color="auto"/>
            </w:tcBorders>
            <w:vAlign w:val="center"/>
          </w:tcPr>
          <w:p w:rsidR="002D03D3" w:rsidRPr="007D0076" w:rsidRDefault="002D03D3" w:rsidP="002D03D3">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2D03D3" w:rsidRPr="007D0076" w:rsidRDefault="002D03D3" w:rsidP="002D03D3">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2D03D3" w:rsidRPr="007D0076" w:rsidRDefault="002D03D3" w:rsidP="002D03D3">
            <w:pPr>
              <w:pStyle w:val="BodyText"/>
              <w:jc w:val="center"/>
              <w:rPr>
                <w:noProof/>
                <w:sz w:val="22"/>
                <w:szCs w:val="22"/>
              </w:rPr>
            </w:pPr>
          </w:p>
        </w:tc>
      </w:tr>
      <w:tr w:rsidR="002D03D3" w:rsidRPr="007D0076" w:rsidTr="002D03D3">
        <w:trPr>
          <w:gridAfter w:val="4"/>
          <w:wAfter w:w="5103" w:type="dxa"/>
          <w:trHeight w:val="281"/>
        </w:trPr>
        <w:tc>
          <w:tcPr>
            <w:tcW w:w="709" w:type="dxa"/>
            <w:tcBorders>
              <w:bottom w:val="single" w:sz="4" w:space="0" w:color="auto"/>
            </w:tcBorders>
            <w:vAlign w:val="center"/>
          </w:tcPr>
          <w:p w:rsidR="002D03D3" w:rsidRPr="007D0076" w:rsidRDefault="002D03D3" w:rsidP="002D03D3">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2D03D3" w:rsidRPr="00C46B29" w:rsidRDefault="002D03D3" w:rsidP="002D03D3">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2D03D3" w:rsidRPr="007D0076" w:rsidRDefault="002D03D3" w:rsidP="002D03D3">
            <w:pPr>
              <w:pStyle w:val="BodyText"/>
              <w:jc w:val="center"/>
              <w:rPr>
                <w:noProof/>
                <w:sz w:val="22"/>
                <w:szCs w:val="22"/>
              </w:rPr>
            </w:pPr>
          </w:p>
        </w:tc>
      </w:tr>
      <w:tr w:rsidR="002D03D3" w:rsidRPr="007D0076" w:rsidTr="002D03D3">
        <w:trPr>
          <w:gridAfter w:val="4"/>
          <w:wAfter w:w="5103" w:type="dxa"/>
          <w:trHeight w:val="129"/>
        </w:trPr>
        <w:tc>
          <w:tcPr>
            <w:tcW w:w="709" w:type="dxa"/>
            <w:tcBorders>
              <w:bottom w:val="single" w:sz="4" w:space="0" w:color="auto"/>
            </w:tcBorders>
            <w:vAlign w:val="center"/>
          </w:tcPr>
          <w:p w:rsidR="002D03D3" w:rsidRPr="007D0076" w:rsidRDefault="002D03D3" w:rsidP="002D03D3">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2D03D3" w:rsidRPr="007D0076" w:rsidRDefault="002D03D3" w:rsidP="002D03D3">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2D03D3" w:rsidRPr="007D0076" w:rsidRDefault="002D03D3" w:rsidP="002D03D3">
            <w:pPr>
              <w:pStyle w:val="BodyText"/>
              <w:jc w:val="center"/>
              <w:rPr>
                <w:noProof/>
                <w:sz w:val="22"/>
                <w:szCs w:val="22"/>
              </w:rPr>
            </w:pPr>
          </w:p>
        </w:tc>
      </w:tr>
    </w:tbl>
    <w:p w:rsidR="002D03D3" w:rsidRDefault="002D03D3" w:rsidP="002D03D3">
      <w:pPr>
        <w:pStyle w:val="BodyText"/>
        <w:rPr>
          <w:noProof/>
          <w:sz w:val="22"/>
          <w:szCs w:val="22"/>
        </w:rPr>
      </w:pPr>
    </w:p>
    <w:p w:rsidR="002D03D3" w:rsidRDefault="002D03D3" w:rsidP="002D03D3">
      <w:pPr>
        <w:pStyle w:val="BodyText"/>
        <w:rPr>
          <w:noProof/>
          <w:sz w:val="22"/>
          <w:szCs w:val="22"/>
        </w:rPr>
      </w:pPr>
    </w:p>
    <w:p w:rsidR="002D03D3" w:rsidRDefault="002D03D3" w:rsidP="002D03D3">
      <w:pPr>
        <w:pStyle w:val="BodyText"/>
        <w:rPr>
          <w:noProof/>
          <w:sz w:val="22"/>
          <w:szCs w:val="22"/>
        </w:rPr>
      </w:pPr>
    </w:p>
    <w:p w:rsidR="002D03D3" w:rsidRDefault="002D03D3" w:rsidP="002D03D3">
      <w:pPr>
        <w:pStyle w:val="BodyText"/>
        <w:rPr>
          <w:noProof/>
          <w:sz w:val="22"/>
          <w:szCs w:val="22"/>
        </w:rPr>
      </w:pPr>
    </w:p>
    <w:p w:rsidR="00AE7EE0" w:rsidRDefault="00AE7EE0" w:rsidP="002D03D3">
      <w:pPr>
        <w:pStyle w:val="BodyText"/>
        <w:rPr>
          <w:noProof/>
          <w:sz w:val="22"/>
          <w:szCs w:val="22"/>
        </w:rPr>
      </w:pPr>
    </w:p>
    <w:p w:rsidR="00AE7EE0" w:rsidRDefault="00AE7EE0" w:rsidP="002D03D3">
      <w:pPr>
        <w:pStyle w:val="BodyText"/>
        <w:rPr>
          <w:noProof/>
          <w:sz w:val="22"/>
          <w:szCs w:val="22"/>
        </w:rPr>
      </w:pPr>
    </w:p>
    <w:p w:rsidR="002D03D3" w:rsidRPr="00393FF4" w:rsidRDefault="002D03D3" w:rsidP="002D03D3">
      <w:pPr>
        <w:pStyle w:val="BodyText"/>
        <w:rPr>
          <w:b/>
          <w:noProof/>
          <w:szCs w:val="24"/>
        </w:rPr>
      </w:pPr>
      <w:r w:rsidRPr="00393FF4">
        <w:rPr>
          <w:b/>
          <w:noProof/>
          <w:szCs w:val="24"/>
        </w:rPr>
        <w:t>Образац понуде____ страна бр. 2.</w:t>
      </w:r>
    </w:p>
    <w:p w:rsidR="002D03D3" w:rsidRDefault="002D03D3" w:rsidP="002D03D3">
      <w:pPr>
        <w:pStyle w:val="BodyText"/>
        <w:rPr>
          <w:noProof/>
          <w:sz w:val="22"/>
          <w:szCs w:val="22"/>
        </w:rPr>
      </w:pPr>
    </w:p>
    <w:p w:rsidR="00AE7EE0" w:rsidRDefault="00AE7EE0" w:rsidP="002D03D3">
      <w:pPr>
        <w:pStyle w:val="BodyText"/>
        <w:rPr>
          <w:noProof/>
          <w:sz w:val="22"/>
          <w:szCs w:val="22"/>
        </w:rPr>
      </w:pPr>
    </w:p>
    <w:p w:rsidR="002D03D3" w:rsidRDefault="002D03D3" w:rsidP="002D03D3">
      <w:pPr>
        <w:pStyle w:val="BodyText"/>
        <w:rPr>
          <w:noProof/>
          <w:sz w:val="22"/>
          <w:szCs w:val="22"/>
          <w:lang w:val="sr-Cyrl-CS"/>
        </w:rPr>
      </w:pPr>
      <w:r w:rsidRPr="007D0076">
        <w:rPr>
          <w:noProof/>
          <w:sz w:val="22"/>
          <w:szCs w:val="22"/>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AE7EE0" w:rsidRDefault="00AE7EE0" w:rsidP="002D03D3">
      <w:pPr>
        <w:pStyle w:val="BodyText"/>
        <w:rPr>
          <w:noProof/>
          <w:sz w:val="22"/>
          <w:szCs w:val="22"/>
        </w:rPr>
      </w:pPr>
    </w:p>
    <w:p w:rsidR="00AE7EE0" w:rsidRDefault="00AE7EE0" w:rsidP="002D03D3">
      <w:pPr>
        <w:pStyle w:val="BodyText"/>
        <w:rPr>
          <w:noProof/>
          <w:sz w:val="22"/>
          <w:szCs w:val="22"/>
        </w:rPr>
      </w:pPr>
    </w:p>
    <w:p w:rsidR="002D03D3" w:rsidRDefault="002D03D3" w:rsidP="002D03D3">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AE7EE0" w:rsidRPr="007D0076" w:rsidRDefault="00AE7EE0" w:rsidP="002D03D3">
      <w:pPr>
        <w:pStyle w:val="BodyText"/>
        <w:rPr>
          <w:noProof/>
          <w:sz w:val="22"/>
          <w:szCs w:val="22"/>
        </w:rPr>
      </w:pPr>
    </w:p>
    <w:p w:rsidR="002D03D3" w:rsidRPr="007D0076" w:rsidRDefault="002D03D3" w:rsidP="00240507">
      <w:pPr>
        <w:pStyle w:val="BodyText"/>
        <w:numPr>
          <w:ilvl w:val="0"/>
          <w:numId w:val="46"/>
        </w:numPr>
        <w:rPr>
          <w:noProof/>
          <w:sz w:val="22"/>
          <w:szCs w:val="22"/>
        </w:rPr>
      </w:pPr>
      <w:r w:rsidRPr="007D0076">
        <w:rPr>
          <w:noProof/>
          <w:sz w:val="22"/>
          <w:szCs w:val="22"/>
        </w:rPr>
        <w:t>Самостално</w:t>
      </w:r>
    </w:p>
    <w:p w:rsidR="002D03D3" w:rsidRPr="007D0076" w:rsidRDefault="002D03D3" w:rsidP="00240507">
      <w:pPr>
        <w:pStyle w:val="BodyText"/>
        <w:numPr>
          <w:ilvl w:val="0"/>
          <w:numId w:val="46"/>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2D03D3" w:rsidRPr="00805C19" w:rsidRDefault="002D03D3" w:rsidP="00240507">
      <w:pPr>
        <w:pStyle w:val="BodyText"/>
        <w:numPr>
          <w:ilvl w:val="0"/>
          <w:numId w:val="46"/>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r w:rsidR="00AE7EE0">
        <w:rPr>
          <w:noProof/>
          <w:sz w:val="22"/>
          <w:szCs w:val="22"/>
        </w:rPr>
        <w:t>__</w:t>
      </w:r>
    </w:p>
    <w:p w:rsidR="002D03D3" w:rsidRDefault="002D03D3" w:rsidP="002D03D3">
      <w:pPr>
        <w:pStyle w:val="BodyText"/>
        <w:rPr>
          <w:noProof/>
          <w:sz w:val="22"/>
          <w:szCs w:val="22"/>
        </w:rPr>
      </w:pPr>
    </w:p>
    <w:p w:rsidR="00AE7EE0" w:rsidRDefault="00AE7EE0" w:rsidP="002D03D3">
      <w:pPr>
        <w:pStyle w:val="BodyText"/>
        <w:rPr>
          <w:noProof/>
          <w:sz w:val="22"/>
          <w:szCs w:val="22"/>
        </w:rPr>
      </w:pPr>
    </w:p>
    <w:p w:rsidR="002D03D3" w:rsidRDefault="002D03D3" w:rsidP="002D03D3">
      <w:pPr>
        <w:pStyle w:val="BodyText"/>
        <w:rPr>
          <w:noProof/>
          <w:sz w:val="22"/>
          <w:szCs w:val="22"/>
        </w:rPr>
      </w:pPr>
      <w:r w:rsidRPr="007D0076">
        <w:rPr>
          <w:noProof/>
          <w:sz w:val="22"/>
          <w:szCs w:val="22"/>
        </w:rPr>
        <w:t xml:space="preserve">Рок испоруке:____________________________      </w:t>
      </w:r>
      <w:r w:rsidR="00AE7EE0">
        <w:rPr>
          <w:noProof/>
          <w:sz w:val="22"/>
          <w:szCs w:val="22"/>
        </w:rPr>
        <w:t xml:space="preserve">          </w:t>
      </w:r>
      <w:r w:rsidRPr="007D0076">
        <w:rPr>
          <w:noProof/>
          <w:sz w:val="22"/>
          <w:szCs w:val="22"/>
        </w:rPr>
        <w:t xml:space="preserve">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2D03D3" w:rsidRPr="006B4CF3" w:rsidRDefault="002D03D3" w:rsidP="002D03D3">
      <w:pPr>
        <w:pStyle w:val="BodyText"/>
        <w:rPr>
          <w:noProof/>
          <w:sz w:val="22"/>
          <w:szCs w:val="22"/>
        </w:rPr>
      </w:pPr>
    </w:p>
    <w:p w:rsidR="002D03D3" w:rsidRDefault="002D03D3" w:rsidP="002D03D3">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2D03D3" w:rsidRPr="0097398A" w:rsidRDefault="002D03D3" w:rsidP="002D03D3">
      <w:pPr>
        <w:pStyle w:val="BodyText"/>
        <w:rPr>
          <w:noProof/>
          <w:sz w:val="22"/>
          <w:szCs w:val="22"/>
        </w:rPr>
      </w:pPr>
    </w:p>
    <w:p w:rsidR="002D03D3" w:rsidRDefault="002D03D3" w:rsidP="002D03D3">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2D03D3" w:rsidRPr="0097398A" w:rsidRDefault="002D03D3" w:rsidP="002D03D3">
      <w:pPr>
        <w:pStyle w:val="BodyText"/>
        <w:rPr>
          <w:noProof/>
          <w:sz w:val="22"/>
          <w:szCs w:val="22"/>
        </w:rPr>
      </w:pPr>
    </w:p>
    <w:p w:rsidR="002D03D3" w:rsidRDefault="002D03D3" w:rsidP="002D03D3">
      <w:pPr>
        <w:pStyle w:val="BodyText"/>
        <w:rPr>
          <w:noProof/>
          <w:sz w:val="22"/>
          <w:szCs w:val="22"/>
        </w:rPr>
      </w:pPr>
      <w:r>
        <w:rPr>
          <w:noProof/>
          <w:sz w:val="22"/>
          <w:szCs w:val="22"/>
        </w:rPr>
        <w:t>Друго: _________________________________</w:t>
      </w:r>
    </w:p>
    <w:p w:rsidR="002D03D3" w:rsidRDefault="002D03D3" w:rsidP="002D03D3">
      <w:pPr>
        <w:pStyle w:val="BodyText"/>
        <w:rPr>
          <w:noProof/>
          <w:sz w:val="20"/>
          <w:lang w:val="sr-Cyrl-CS"/>
        </w:rPr>
      </w:pPr>
    </w:p>
    <w:p w:rsidR="002D03D3" w:rsidRDefault="002D03D3" w:rsidP="00063B77">
      <w:pPr>
        <w:pStyle w:val="BodyText"/>
        <w:rPr>
          <w:noProof/>
          <w:sz w:val="20"/>
          <w:lang w:val="sr-Cyrl-CS"/>
        </w:rPr>
      </w:pPr>
    </w:p>
    <w:p w:rsidR="002D03D3" w:rsidRDefault="002D03D3" w:rsidP="00063B77">
      <w:pPr>
        <w:pStyle w:val="BodyText"/>
        <w:rPr>
          <w:noProof/>
          <w:sz w:val="20"/>
          <w:lang w:val="sr-Cyrl-CS"/>
        </w:rPr>
      </w:pPr>
    </w:p>
    <w:p w:rsidR="00E23684" w:rsidRDefault="00E23684" w:rsidP="00063B77">
      <w:pPr>
        <w:pStyle w:val="BodyText"/>
        <w:rPr>
          <w:noProof/>
          <w:sz w:val="20"/>
          <w:lang w:val="sr-Cyrl-CS"/>
        </w:rPr>
      </w:pPr>
    </w:p>
    <w:p w:rsidR="00E23684" w:rsidRDefault="00E23684" w:rsidP="00063B77">
      <w:pPr>
        <w:pStyle w:val="BodyText"/>
        <w:rPr>
          <w:noProof/>
          <w:sz w:val="20"/>
          <w:lang w:val="sr-Cyrl-CS"/>
        </w:rPr>
      </w:pPr>
    </w:p>
    <w:p w:rsidR="00E23684" w:rsidRDefault="00E23684" w:rsidP="00063B77">
      <w:pPr>
        <w:pStyle w:val="BodyText"/>
        <w:rPr>
          <w:noProof/>
          <w:sz w:val="20"/>
          <w:lang w:val="sr-Cyrl-CS"/>
        </w:rPr>
      </w:pPr>
    </w:p>
    <w:p w:rsidR="00E23684" w:rsidRDefault="00E23684" w:rsidP="00063B77">
      <w:pPr>
        <w:pStyle w:val="BodyText"/>
        <w:rPr>
          <w:noProof/>
          <w:sz w:val="20"/>
          <w:lang w:val="sr-Cyrl-CS"/>
        </w:rPr>
      </w:pPr>
    </w:p>
    <w:p w:rsidR="00E23684" w:rsidRDefault="00E23684" w:rsidP="00063B77">
      <w:pPr>
        <w:pStyle w:val="BodyText"/>
        <w:rPr>
          <w:noProof/>
          <w:sz w:val="20"/>
          <w:lang w:val="sr-Cyrl-CS"/>
        </w:rPr>
      </w:pPr>
    </w:p>
    <w:p w:rsidR="00E23684" w:rsidRDefault="00E23684" w:rsidP="00063B77">
      <w:pPr>
        <w:pStyle w:val="BodyText"/>
        <w:rPr>
          <w:noProof/>
          <w:sz w:val="20"/>
          <w:lang w:val="sr-Cyrl-CS"/>
        </w:rPr>
      </w:pPr>
    </w:p>
    <w:p w:rsidR="00E23684" w:rsidRDefault="00E23684" w:rsidP="00063B77">
      <w:pPr>
        <w:pStyle w:val="BodyText"/>
        <w:rPr>
          <w:noProof/>
          <w:sz w:val="20"/>
          <w:lang w:val="sr-Cyrl-CS"/>
        </w:rPr>
      </w:pPr>
    </w:p>
    <w:p w:rsidR="00E23684" w:rsidRDefault="00E23684" w:rsidP="00063B77">
      <w:pPr>
        <w:pStyle w:val="BodyText"/>
        <w:rPr>
          <w:noProof/>
          <w:sz w:val="20"/>
          <w:lang w:val="sr-Cyrl-CS"/>
        </w:rPr>
      </w:pPr>
    </w:p>
    <w:p w:rsidR="00E23684" w:rsidRDefault="00E23684" w:rsidP="00063B77">
      <w:pPr>
        <w:pStyle w:val="BodyText"/>
        <w:rPr>
          <w:noProof/>
          <w:sz w:val="20"/>
          <w:lang w:val="sr-Cyrl-CS"/>
        </w:rPr>
      </w:pPr>
    </w:p>
    <w:p w:rsidR="00E23684" w:rsidRDefault="00E23684" w:rsidP="00063B77">
      <w:pPr>
        <w:pStyle w:val="BodyText"/>
        <w:rPr>
          <w:noProof/>
          <w:sz w:val="20"/>
          <w:lang w:val="sr-Cyrl-CS"/>
        </w:rPr>
      </w:pPr>
    </w:p>
    <w:p w:rsidR="00E23684" w:rsidRDefault="00E23684" w:rsidP="00063B77">
      <w:pPr>
        <w:pStyle w:val="BodyText"/>
        <w:rPr>
          <w:noProof/>
          <w:sz w:val="20"/>
          <w:lang w:val="sr-Cyrl-CS"/>
        </w:rPr>
      </w:pPr>
    </w:p>
    <w:p w:rsidR="00E23684" w:rsidRPr="00BC55F8" w:rsidRDefault="00E23684" w:rsidP="00E23684">
      <w:pPr>
        <w:pStyle w:val="Footer"/>
        <w:jc w:val="center"/>
        <w:rPr>
          <w:b/>
          <w:noProof/>
        </w:rPr>
      </w:pPr>
      <w:r w:rsidRPr="00BC55F8">
        <w:rPr>
          <w:b/>
          <w:noProof/>
        </w:rPr>
        <w:t xml:space="preserve">Понуда број ________ - </w:t>
      </w:r>
      <w:r w:rsidRPr="00BC55F8">
        <w:rPr>
          <w:b/>
          <w:lang w:val="sr-Cyrl-CS"/>
        </w:rPr>
        <w:t>Набавка</w:t>
      </w:r>
      <w:r w:rsidRPr="00BC55F8">
        <w:rPr>
          <w:b/>
        </w:rPr>
        <w:t xml:space="preserve"> медицинске пластике за потребе </w:t>
      </w:r>
      <w:r w:rsidRPr="00BC55F8">
        <w:rPr>
          <w:b/>
          <w:noProof/>
        </w:rPr>
        <w:t>Клиничког центра Војводи</w:t>
      </w:r>
      <w:r w:rsidR="005C5040">
        <w:rPr>
          <w:b/>
          <w:noProof/>
        </w:rPr>
        <w:t>не - ЈН 11</w:t>
      </w:r>
      <w:r w:rsidR="005C5040">
        <w:rPr>
          <w:b/>
          <w:noProof/>
          <w:lang/>
        </w:rPr>
        <w:t>2</w:t>
      </w:r>
      <w:r w:rsidR="005C5040">
        <w:rPr>
          <w:b/>
          <w:noProof/>
        </w:rPr>
        <w:t>-1</w:t>
      </w:r>
      <w:r w:rsidR="005C5040">
        <w:rPr>
          <w:b/>
          <w:noProof/>
          <w:lang/>
        </w:rPr>
        <w:t>7</w:t>
      </w:r>
      <w:r w:rsidRPr="00BC55F8">
        <w:rPr>
          <w:b/>
          <w:noProof/>
        </w:rPr>
        <w:t>-О</w:t>
      </w:r>
    </w:p>
    <w:p w:rsidR="00E23684" w:rsidRPr="009C1F82" w:rsidRDefault="00E23684" w:rsidP="00E23684">
      <w:pPr>
        <w:pStyle w:val="BodyText"/>
        <w:jc w:val="left"/>
        <w:rPr>
          <w:noProof/>
          <w:sz w:val="22"/>
          <w:szCs w:val="22"/>
        </w:rPr>
      </w:pPr>
    </w:p>
    <w:p w:rsidR="00E23684" w:rsidRPr="007D0076" w:rsidRDefault="00E23684" w:rsidP="00E23684">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E23684" w:rsidRPr="007D0076" w:rsidRDefault="00E23684" w:rsidP="00E23684">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E23684" w:rsidRPr="007D0076" w:rsidRDefault="00E23684" w:rsidP="00E23684">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E23684" w:rsidRPr="007D0076" w:rsidRDefault="00E23684" w:rsidP="00E23684">
      <w:pPr>
        <w:pStyle w:val="BodyText"/>
        <w:jc w:val="left"/>
        <w:rPr>
          <w:noProof/>
          <w:sz w:val="22"/>
          <w:szCs w:val="22"/>
        </w:rPr>
      </w:pPr>
      <w:r w:rsidRPr="007D0076">
        <w:rPr>
          <w:noProof/>
          <w:sz w:val="22"/>
          <w:szCs w:val="22"/>
        </w:rPr>
        <w:t>Е-маил:_________________________________________                    Пиб:_________________________________________</w:t>
      </w:r>
    </w:p>
    <w:p w:rsidR="00E23684" w:rsidRPr="007D0076" w:rsidRDefault="00E23684" w:rsidP="00E23684">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E23684" w:rsidRDefault="00E23684" w:rsidP="00E23684">
      <w:pPr>
        <w:pStyle w:val="BodyText"/>
        <w:jc w:val="left"/>
        <w:rPr>
          <w:noProof/>
          <w:sz w:val="22"/>
          <w:szCs w:val="22"/>
        </w:rPr>
      </w:pPr>
      <w:r w:rsidRPr="007D0076">
        <w:rPr>
          <w:noProof/>
          <w:sz w:val="22"/>
          <w:szCs w:val="22"/>
        </w:rPr>
        <w:t>Овлашћено лице:_________________________________</w:t>
      </w:r>
    </w:p>
    <w:p w:rsidR="00E23684" w:rsidRPr="002D03D3" w:rsidRDefault="00E23684" w:rsidP="00E23684">
      <w:pPr>
        <w:pStyle w:val="BodyText"/>
        <w:jc w:val="left"/>
        <w:rPr>
          <w:noProof/>
          <w:sz w:val="22"/>
          <w:szCs w:val="22"/>
        </w:rPr>
      </w:pPr>
    </w:p>
    <w:tbl>
      <w:tblPr>
        <w:tblStyle w:val="TableGrid"/>
        <w:tblW w:w="13750" w:type="dxa"/>
        <w:tblInd w:w="108" w:type="dxa"/>
        <w:tblBorders>
          <w:bottom w:val="none" w:sz="0" w:space="0" w:color="auto"/>
          <w:right w:val="none" w:sz="0" w:space="0" w:color="auto"/>
        </w:tblBorders>
        <w:tblLayout w:type="fixed"/>
        <w:tblLook w:val="04A0"/>
      </w:tblPr>
      <w:tblGrid>
        <w:gridCol w:w="709"/>
        <w:gridCol w:w="2722"/>
        <w:gridCol w:w="680"/>
        <w:gridCol w:w="851"/>
        <w:gridCol w:w="1701"/>
        <w:gridCol w:w="1984"/>
        <w:gridCol w:w="1559"/>
        <w:gridCol w:w="1134"/>
        <w:gridCol w:w="1418"/>
        <w:gridCol w:w="992"/>
      </w:tblGrid>
      <w:tr w:rsidR="00E23684" w:rsidRPr="00210EBC" w:rsidTr="00E23684">
        <w:trPr>
          <w:trHeight w:val="315"/>
        </w:trPr>
        <w:tc>
          <w:tcPr>
            <w:tcW w:w="13750" w:type="dxa"/>
            <w:gridSpan w:val="10"/>
            <w:tcBorders>
              <w:bottom w:val="single" w:sz="4" w:space="0" w:color="auto"/>
              <w:right w:val="single" w:sz="4" w:space="0" w:color="auto"/>
            </w:tcBorders>
            <w:vAlign w:val="center"/>
          </w:tcPr>
          <w:p w:rsidR="00E23684" w:rsidRPr="00210EBC" w:rsidRDefault="00E23684" w:rsidP="00E23684">
            <w:pPr>
              <w:jc w:val="center"/>
              <w:rPr>
                <w:b/>
                <w:noProof/>
                <w:sz w:val="20"/>
                <w:szCs w:val="20"/>
              </w:rPr>
            </w:pPr>
            <w:r w:rsidRPr="00210EBC">
              <w:rPr>
                <w:b/>
                <w:noProof/>
                <w:sz w:val="20"/>
                <w:szCs w:val="20"/>
              </w:rPr>
              <w:t>КЛИНИЧКИ ЦЕНТАР ВОЈВОДИНЕ</w:t>
            </w:r>
          </w:p>
        </w:tc>
      </w:tr>
      <w:tr w:rsidR="00E23684" w:rsidRPr="00210EBC" w:rsidTr="00E23684">
        <w:tc>
          <w:tcPr>
            <w:tcW w:w="13750" w:type="dxa"/>
            <w:gridSpan w:val="10"/>
            <w:tcBorders>
              <w:bottom w:val="single" w:sz="4" w:space="0" w:color="auto"/>
              <w:right w:val="single" w:sz="4" w:space="0" w:color="auto"/>
            </w:tcBorders>
            <w:vAlign w:val="center"/>
          </w:tcPr>
          <w:p w:rsidR="00E23684" w:rsidRPr="009355BF" w:rsidRDefault="00E23684" w:rsidP="00AE7EE0">
            <w:pPr>
              <w:rPr>
                <w:b/>
                <w:noProof/>
                <w:sz w:val="22"/>
                <w:szCs w:val="22"/>
              </w:rPr>
            </w:pPr>
            <w:r>
              <w:rPr>
                <w:b/>
              </w:rPr>
              <w:t>Партија 3</w:t>
            </w:r>
            <w:r w:rsidR="00AE7EE0">
              <w:rPr>
                <w:b/>
              </w:rPr>
              <w:t>4</w:t>
            </w:r>
            <w:r>
              <w:rPr>
                <w:b/>
              </w:rPr>
              <w:t>. -</w:t>
            </w:r>
            <w:r>
              <w:t xml:space="preserve"> </w:t>
            </w:r>
            <w:r w:rsidRPr="00E23684">
              <w:rPr>
                <w:b/>
                <w:noProof/>
                <w:color w:val="000000" w:themeColor="text1"/>
                <w:lang w:val="sr-Cyrl-CS"/>
              </w:rPr>
              <w:t>Умбиликални катетер</w:t>
            </w:r>
          </w:p>
        </w:tc>
      </w:tr>
      <w:tr w:rsidR="00E23684" w:rsidRPr="007D0076" w:rsidTr="00AE7EE0">
        <w:tc>
          <w:tcPr>
            <w:tcW w:w="709" w:type="dxa"/>
            <w:tcBorders>
              <w:bottom w:val="single" w:sz="4" w:space="0" w:color="auto"/>
            </w:tcBorders>
            <w:vAlign w:val="center"/>
          </w:tcPr>
          <w:p w:rsidR="00E23684" w:rsidRPr="00D92EBF" w:rsidRDefault="00E23684" w:rsidP="00E23684">
            <w:pPr>
              <w:pStyle w:val="BodyText"/>
              <w:jc w:val="center"/>
              <w:rPr>
                <w:b/>
                <w:noProof/>
                <w:sz w:val="20"/>
              </w:rPr>
            </w:pPr>
            <w:r>
              <w:rPr>
                <w:b/>
                <w:noProof/>
                <w:sz w:val="20"/>
              </w:rPr>
              <w:t>Ред.</w:t>
            </w:r>
            <w:r w:rsidRPr="00D92EBF">
              <w:rPr>
                <w:b/>
                <w:noProof/>
                <w:sz w:val="20"/>
              </w:rPr>
              <w:t xml:space="preserve"> број</w:t>
            </w:r>
          </w:p>
        </w:tc>
        <w:tc>
          <w:tcPr>
            <w:tcW w:w="2722" w:type="dxa"/>
            <w:tcBorders>
              <w:bottom w:val="single" w:sz="4" w:space="0" w:color="auto"/>
            </w:tcBorders>
            <w:vAlign w:val="center"/>
          </w:tcPr>
          <w:p w:rsidR="00E23684" w:rsidRPr="00D92EBF" w:rsidRDefault="00E23684" w:rsidP="00E23684">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E23684" w:rsidRPr="00D92EBF" w:rsidRDefault="00E23684" w:rsidP="00E23684">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E23684" w:rsidRPr="00D92EBF" w:rsidRDefault="00E23684" w:rsidP="00E23684">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E23684" w:rsidRPr="00D92EBF" w:rsidRDefault="00AE7EE0" w:rsidP="00E23684">
            <w:pPr>
              <w:pStyle w:val="BodyText"/>
              <w:jc w:val="center"/>
              <w:rPr>
                <w:b/>
                <w:noProof/>
                <w:sz w:val="20"/>
              </w:rPr>
            </w:pPr>
            <w:r>
              <w:rPr>
                <w:b/>
                <w:noProof/>
                <w:sz w:val="20"/>
              </w:rPr>
              <w:t>Јединична цена без ПДВ</w:t>
            </w:r>
          </w:p>
        </w:tc>
        <w:tc>
          <w:tcPr>
            <w:tcW w:w="1984" w:type="dxa"/>
            <w:tcBorders>
              <w:bottom w:val="single" w:sz="4" w:space="0" w:color="auto"/>
            </w:tcBorders>
            <w:vAlign w:val="center"/>
          </w:tcPr>
          <w:p w:rsidR="00E23684" w:rsidRPr="00D92EBF" w:rsidRDefault="00E23684" w:rsidP="00E23684">
            <w:pPr>
              <w:pStyle w:val="BodyText"/>
              <w:jc w:val="center"/>
              <w:rPr>
                <w:b/>
                <w:noProof/>
                <w:sz w:val="20"/>
              </w:rPr>
            </w:pPr>
            <w:r>
              <w:rPr>
                <w:b/>
                <w:noProof/>
                <w:sz w:val="20"/>
              </w:rPr>
              <w:t>Вредност</w:t>
            </w:r>
            <w:r w:rsidR="00AE7EE0">
              <w:rPr>
                <w:b/>
                <w:noProof/>
                <w:sz w:val="20"/>
              </w:rPr>
              <w:t xml:space="preserve"> без ПДВ</w:t>
            </w:r>
          </w:p>
        </w:tc>
        <w:tc>
          <w:tcPr>
            <w:tcW w:w="1559" w:type="dxa"/>
            <w:tcBorders>
              <w:bottom w:val="single" w:sz="4" w:space="0" w:color="auto"/>
            </w:tcBorders>
            <w:vAlign w:val="center"/>
          </w:tcPr>
          <w:p w:rsidR="00E23684" w:rsidRPr="00D92EBF" w:rsidRDefault="00E23684" w:rsidP="00E23684">
            <w:pPr>
              <w:pStyle w:val="BodyText"/>
              <w:jc w:val="center"/>
              <w:rPr>
                <w:b/>
                <w:noProof/>
                <w:sz w:val="20"/>
              </w:rPr>
            </w:pPr>
            <w:r w:rsidRPr="00D92EBF">
              <w:rPr>
                <w:b/>
                <w:noProof/>
                <w:sz w:val="20"/>
              </w:rPr>
              <w:t>Произвођач</w:t>
            </w:r>
          </w:p>
        </w:tc>
        <w:tc>
          <w:tcPr>
            <w:tcW w:w="1134" w:type="dxa"/>
            <w:tcBorders>
              <w:bottom w:val="single" w:sz="4" w:space="0" w:color="auto"/>
            </w:tcBorders>
            <w:vAlign w:val="center"/>
          </w:tcPr>
          <w:p w:rsidR="00E23684" w:rsidRPr="00D92EBF" w:rsidRDefault="00E23684" w:rsidP="00E23684">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E23684" w:rsidRPr="00D92EBF" w:rsidRDefault="00E23684" w:rsidP="00E23684">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E23684" w:rsidRPr="00D92EBF" w:rsidRDefault="00E23684" w:rsidP="00E23684">
            <w:pPr>
              <w:pStyle w:val="BodyText"/>
              <w:jc w:val="center"/>
              <w:rPr>
                <w:b/>
                <w:noProof/>
                <w:sz w:val="20"/>
                <w:lang w:val="sr-Cyrl-CS"/>
              </w:rPr>
            </w:pPr>
            <w:r w:rsidRPr="00D92EBF">
              <w:rPr>
                <w:b/>
                <w:sz w:val="20"/>
                <w:lang w:val="sr-Cyrl-CS"/>
              </w:rPr>
              <w:t>Каталошки број</w:t>
            </w:r>
          </w:p>
        </w:tc>
      </w:tr>
      <w:tr w:rsidR="00E23684" w:rsidRPr="007D0076" w:rsidTr="00AE7EE0">
        <w:tc>
          <w:tcPr>
            <w:tcW w:w="709" w:type="dxa"/>
            <w:tcBorders>
              <w:bottom w:val="single" w:sz="4" w:space="0" w:color="auto"/>
            </w:tcBorders>
            <w:vAlign w:val="center"/>
          </w:tcPr>
          <w:p w:rsidR="00E23684" w:rsidRPr="007D0076" w:rsidRDefault="00E23684" w:rsidP="00E23684">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E23684" w:rsidRPr="007D0076" w:rsidRDefault="00E23684" w:rsidP="00E23684">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E23684" w:rsidRPr="007D0076" w:rsidRDefault="00E23684" w:rsidP="00E23684">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E23684" w:rsidRPr="007D0076" w:rsidRDefault="00E23684" w:rsidP="00E23684">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E23684" w:rsidRPr="007D0076" w:rsidRDefault="00E23684" w:rsidP="00E23684">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E23684" w:rsidRPr="00892426" w:rsidRDefault="00E23684" w:rsidP="00E23684">
            <w:pPr>
              <w:pStyle w:val="BodyText"/>
              <w:jc w:val="center"/>
              <w:rPr>
                <w:noProof/>
                <w:sz w:val="22"/>
                <w:szCs w:val="22"/>
              </w:rPr>
            </w:pPr>
            <w:r>
              <w:rPr>
                <w:noProof/>
                <w:sz w:val="22"/>
                <w:szCs w:val="22"/>
              </w:rPr>
              <w:t>6</w:t>
            </w:r>
          </w:p>
        </w:tc>
        <w:tc>
          <w:tcPr>
            <w:tcW w:w="1559" w:type="dxa"/>
            <w:tcBorders>
              <w:bottom w:val="single" w:sz="4" w:space="0" w:color="auto"/>
            </w:tcBorders>
            <w:vAlign w:val="center"/>
          </w:tcPr>
          <w:p w:rsidR="00E23684" w:rsidRPr="00892426" w:rsidRDefault="00E23684" w:rsidP="00E23684">
            <w:pPr>
              <w:pStyle w:val="BodyText"/>
              <w:jc w:val="center"/>
              <w:rPr>
                <w:noProof/>
                <w:sz w:val="22"/>
                <w:szCs w:val="22"/>
              </w:rPr>
            </w:pPr>
            <w:r>
              <w:rPr>
                <w:noProof/>
                <w:sz w:val="22"/>
                <w:szCs w:val="22"/>
              </w:rPr>
              <w:t>7</w:t>
            </w:r>
          </w:p>
        </w:tc>
        <w:tc>
          <w:tcPr>
            <w:tcW w:w="1134" w:type="dxa"/>
            <w:tcBorders>
              <w:bottom w:val="single" w:sz="4" w:space="0" w:color="auto"/>
            </w:tcBorders>
            <w:vAlign w:val="center"/>
          </w:tcPr>
          <w:p w:rsidR="00E23684" w:rsidRPr="00892426" w:rsidRDefault="00E23684" w:rsidP="00E23684">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E23684" w:rsidRPr="00892426" w:rsidRDefault="00E23684" w:rsidP="00E23684">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E23684" w:rsidRPr="00892426" w:rsidRDefault="00E23684" w:rsidP="00E23684">
            <w:pPr>
              <w:pStyle w:val="BodyText"/>
              <w:jc w:val="center"/>
              <w:rPr>
                <w:noProof/>
                <w:sz w:val="22"/>
                <w:szCs w:val="22"/>
              </w:rPr>
            </w:pPr>
            <w:r>
              <w:rPr>
                <w:noProof/>
                <w:sz w:val="22"/>
                <w:szCs w:val="22"/>
              </w:rPr>
              <w:t>10</w:t>
            </w:r>
          </w:p>
        </w:tc>
      </w:tr>
      <w:tr w:rsidR="00E23684" w:rsidRPr="00715CDA" w:rsidTr="00AE7EE0">
        <w:trPr>
          <w:trHeight w:val="698"/>
        </w:trPr>
        <w:tc>
          <w:tcPr>
            <w:tcW w:w="709" w:type="dxa"/>
            <w:tcBorders>
              <w:bottom w:val="single" w:sz="4" w:space="0" w:color="auto"/>
            </w:tcBorders>
            <w:vAlign w:val="center"/>
          </w:tcPr>
          <w:p w:rsidR="00E23684" w:rsidRPr="00E23684" w:rsidRDefault="00E23684">
            <w:pPr>
              <w:jc w:val="right"/>
              <w:rPr>
                <w:sz w:val="20"/>
                <w:szCs w:val="20"/>
              </w:rPr>
            </w:pPr>
            <w:r w:rsidRPr="00E23684">
              <w:rPr>
                <w:sz w:val="20"/>
                <w:szCs w:val="20"/>
              </w:rPr>
              <w:t>1</w:t>
            </w:r>
            <w:r w:rsidR="00AE7EE0">
              <w:rPr>
                <w:sz w:val="20"/>
                <w:szCs w:val="20"/>
              </w:rPr>
              <w:t>.</w:t>
            </w:r>
          </w:p>
        </w:tc>
        <w:tc>
          <w:tcPr>
            <w:tcW w:w="2722" w:type="dxa"/>
            <w:tcBorders>
              <w:top w:val="nil"/>
              <w:left w:val="nil"/>
              <w:bottom w:val="single" w:sz="4" w:space="0" w:color="auto"/>
              <w:right w:val="nil"/>
            </w:tcBorders>
            <w:shd w:val="clear" w:color="auto" w:fill="auto"/>
            <w:vAlign w:val="bottom"/>
          </w:tcPr>
          <w:p w:rsidR="00E23684" w:rsidRPr="00E23684" w:rsidRDefault="00E23684">
            <w:pPr>
              <w:rPr>
                <w:color w:val="000000"/>
                <w:sz w:val="20"/>
                <w:szCs w:val="20"/>
              </w:rPr>
            </w:pPr>
            <w:r w:rsidRPr="00E23684">
              <w:rPr>
                <w:color w:val="000000"/>
                <w:sz w:val="20"/>
                <w:szCs w:val="20"/>
              </w:rPr>
              <w:t>Umbilikalni kateter br.4, 6, 8</w:t>
            </w:r>
          </w:p>
          <w:p w:rsidR="00E23684" w:rsidRPr="00E23684" w:rsidRDefault="00E23684">
            <w:pPr>
              <w:rPr>
                <w:color w:val="000000"/>
                <w:sz w:val="20"/>
                <w:szCs w:val="20"/>
              </w:rPr>
            </w:pPr>
          </w:p>
        </w:tc>
        <w:tc>
          <w:tcPr>
            <w:tcW w:w="680" w:type="dxa"/>
            <w:tcBorders>
              <w:bottom w:val="single" w:sz="4" w:space="0" w:color="auto"/>
            </w:tcBorders>
            <w:vAlign w:val="center"/>
          </w:tcPr>
          <w:p w:rsidR="00E23684" w:rsidRPr="00E23684" w:rsidRDefault="00E23684">
            <w:pPr>
              <w:jc w:val="center"/>
              <w:rPr>
                <w:sz w:val="20"/>
                <w:szCs w:val="20"/>
              </w:rPr>
            </w:pPr>
            <w:r>
              <w:rPr>
                <w:sz w:val="20"/>
                <w:szCs w:val="20"/>
              </w:rPr>
              <w:t>ком</w:t>
            </w:r>
          </w:p>
        </w:tc>
        <w:tc>
          <w:tcPr>
            <w:tcW w:w="851" w:type="dxa"/>
            <w:tcBorders>
              <w:bottom w:val="single" w:sz="4" w:space="0" w:color="auto"/>
            </w:tcBorders>
            <w:vAlign w:val="center"/>
          </w:tcPr>
          <w:p w:rsidR="00E23684" w:rsidRPr="00E23684" w:rsidRDefault="00AE7EE0">
            <w:pPr>
              <w:jc w:val="center"/>
              <w:rPr>
                <w:sz w:val="20"/>
                <w:szCs w:val="20"/>
              </w:rPr>
            </w:pPr>
            <w:r>
              <w:rPr>
                <w:sz w:val="20"/>
                <w:szCs w:val="20"/>
              </w:rPr>
              <w:t>5</w:t>
            </w:r>
            <w:r w:rsidR="00E23684" w:rsidRPr="00E23684">
              <w:rPr>
                <w:sz w:val="20"/>
                <w:szCs w:val="20"/>
              </w:rPr>
              <w:t>00</w:t>
            </w:r>
          </w:p>
        </w:tc>
        <w:tc>
          <w:tcPr>
            <w:tcW w:w="1701" w:type="dxa"/>
            <w:tcBorders>
              <w:bottom w:val="single" w:sz="4" w:space="0" w:color="auto"/>
            </w:tcBorders>
            <w:vAlign w:val="center"/>
          </w:tcPr>
          <w:p w:rsidR="00E23684" w:rsidRPr="001C3F08" w:rsidRDefault="00E23684" w:rsidP="00E23684">
            <w:pPr>
              <w:pStyle w:val="BodyText"/>
              <w:spacing w:before="240"/>
              <w:jc w:val="center"/>
              <w:rPr>
                <w:noProof/>
                <w:sz w:val="20"/>
                <w:lang w:val="sr-Cyrl-CS"/>
              </w:rPr>
            </w:pPr>
          </w:p>
        </w:tc>
        <w:tc>
          <w:tcPr>
            <w:tcW w:w="1984" w:type="dxa"/>
            <w:tcBorders>
              <w:bottom w:val="single" w:sz="4" w:space="0" w:color="auto"/>
            </w:tcBorders>
            <w:vAlign w:val="center"/>
          </w:tcPr>
          <w:p w:rsidR="00E23684" w:rsidRPr="00715CDA" w:rsidRDefault="00E23684" w:rsidP="00E23684">
            <w:pPr>
              <w:pStyle w:val="BodyText"/>
              <w:spacing w:before="240"/>
              <w:jc w:val="center"/>
              <w:rPr>
                <w:noProof/>
                <w:sz w:val="20"/>
                <w:lang w:val="sr-Cyrl-CS"/>
              </w:rPr>
            </w:pPr>
          </w:p>
        </w:tc>
        <w:tc>
          <w:tcPr>
            <w:tcW w:w="1559" w:type="dxa"/>
            <w:tcBorders>
              <w:bottom w:val="single" w:sz="4" w:space="0" w:color="auto"/>
            </w:tcBorders>
            <w:vAlign w:val="center"/>
          </w:tcPr>
          <w:p w:rsidR="00E23684" w:rsidRPr="00715CDA" w:rsidRDefault="00E23684" w:rsidP="00E23684">
            <w:pPr>
              <w:pStyle w:val="BodyText"/>
              <w:spacing w:before="240"/>
              <w:jc w:val="center"/>
              <w:rPr>
                <w:noProof/>
                <w:sz w:val="20"/>
                <w:lang w:val="sr-Cyrl-CS"/>
              </w:rPr>
            </w:pPr>
          </w:p>
        </w:tc>
        <w:tc>
          <w:tcPr>
            <w:tcW w:w="1134" w:type="dxa"/>
            <w:tcBorders>
              <w:bottom w:val="single" w:sz="4" w:space="0" w:color="auto"/>
            </w:tcBorders>
            <w:vAlign w:val="center"/>
          </w:tcPr>
          <w:p w:rsidR="00E23684" w:rsidRPr="00715CDA" w:rsidRDefault="00E23684" w:rsidP="00E23684">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E23684" w:rsidRPr="00715CDA" w:rsidRDefault="00E23684" w:rsidP="00E23684">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E23684" w:rsidRPr="00715CDA" w:rsidRDefault="00E23684" w:rsidP="00E23684">
            <w:pPr>
              <w:pStyle w:val="BodyText"/>
              <w:spacing w:before="240"/>
              <w:jc w:val="center"/>
              <w:rPr>
                <w:noProof/>
                <w:sz w:val="20"/>
                <w:lang w:val="sr-Cyrl-CS"/>
              </w:rPr>
            </w:pPr>
          </w:p>
        </w:tc>
      </w:tr>
      <w:tr w:rsidR="00E23684" w:rsidRPr="007D0076" w:rsidTr="00E23684">
        <w:trPr>
          <w:gridAfter w:val="4"/>
          <w:wAfter w:w="5103" w:type="dxa"/>
          <w:trHeight w:val="191"/>
        </w:trPr>
        <w:tc>
          <w:tcPr>
            <w:tcW w:w="709" w:type="dxa"/>
            <w:tcBorders>
              <w:top w:val="single" w:sz="4" w:space="0" w:color="auto"/>
            </w:tcBorders>
            <w:vAlign w:val="center"/>
          </w:tcPr>
          <w:p w:rsidR="00E23684" w:rsidRPr="007D0076" w:rsidRDefault="00E23684" w:rsidP="00E23684">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E23684" w:rsidRPr="007D0076" w:rsidRDefault="00E23684" w:rsidP="00E23684">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E23684" w:rsidRPr="007D0076" w:rsidRDefault="00E23684" w:rsidP="00E23684">
            <w:pPr>
              <w:pStyle w:val="BodyText"/>
              <w:jc w:val="center"/>
              <w:rPr>
                <w:noProof/>
                <w:sz w:val="22"/>
                <w:szCs w:val="22"/>
              </w:rPr>
            </w:pPr>
          </w:p>
        </w:tc>
      </w:tr>
      <w:tr w:rsidR="00E23684" w:rsidRPr="007D0076" w:rsidTr="00E23684">
        <w:trPr>
          <w:gridAfter w:val="4"/>
          <w:wAfter w:w="5103" w:type="dxa"/>
          <w:trHeight w:val="281"/>
        </w:trPr>
        <w:tc>
          <w:tcPr>
            <w:tcW w:w="709" w:type="dxa"/>
            <w:tcBorders>
              <w:bottom w:val="single" w:sz="4" w:space="0" w:color="auto"/>
            </w:tcBorders>
            <w:vAlign w:val="center"/>
          </w:tcPr>
          <w:p w:rsidR="00E23684" w:rsidRPr="007D0076" w:rsidRDefault="00E23684" w:rsidP="00E23684">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E23684" w:rsidRPr="00C46B29" w:rsidRDefault="00E23684" w:rsidP="00E23684">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E23684" w:rsidRPr="007D0076" w:rsidRDefault="00E23684" w:rsidP="00E23684">
            <w:pPr>
              <w:pStyle w:val="BodyText"/>
              <w:jc w:val="center"/>
              <w:rPr>
                <w:noProof/>
                <w:sz w:val="22"/>
                <w:szCs w:val="22"/>
              </w:rPr>
            </w:pPr>
          </w:p>
        </w:tc>
      </w:tr>
      <w:tr w:rsidR="00E23684" w:rsidRPr="007D0076" w:rsidTr="00E23684">
        <w:trPr>
          <w:gridAfter w:val="4"/>
          <w:wAfter w:w="5103" w:type="dxa"/>
          <w:trHeight w:val="129"/>
        </w:trPr>
        <w:tc>
          <w:tcPr>
            <w:tcW w:w="709" w:type="dxa"/>
            <w:tcBorders>
              <w:bottom w:val="single" w:sz="4" w:space="0" w:color="auto"/>
            </w:tcBorders>
            <w:vAlign w:val="center"/>
          </w:tcPr>
          <w:p w:rsidR="00E23684" w:rsidRPr="007D0076" w:rsidRDefault="00E23684" w:rsidP="00E23684">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E23684" w:rsidRPr="007D0076" w:rsidRDefault="00E23684" w:rsidP="00E23684">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E23684" w:rsidRPr="007D0076" w:rsidRDefault="00E23684" w:rsidP="00E23684">
            <w:pPr>
              <w:pStyle w:val="BodyText"/>
              <w:jc w:val="center"/>
              <w:rPr>
                <w:noProof/>
                <w:sz w:val="22"/>
                <w:szCs w:val="22"/>
              </w:rPr>
            </w:pPr>
          </w:p>
        </w:tc>
      </w:tr>
    </w:tbl>
    <w:p w:rsidR="00E23684" w:rsidRDefault="00E23684" w:rsidP="00E23684">
      <w:pPr>
        <w:pStyle w:val="BodyText"/>
        <w:rPr>
          <w:noProof/>
          <w:sz w:val="22"/>
          <w:szCs w:val="22"/>
          <w:lang w:val="sr-Cyrl-CS"/>
        </w:rPr>
      </w:pPr>
    </w:p>
    <w:p w:rsidR="00E23684" w:rsidRPr="007D0076" w:rsidRDefault="00E23684" w:rsidP="00E23684">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E23684" w:rsidRPr="007D0076" w:rsidRDefault="00E23684" w:rsidP="00240507">
      <w:pPr>
        <w:pStyle w:val="BodyText"/>
        <w:numPr>
          <w:ilvl w:val="0"/>
          <w:numId w:val="48"/>
        </w:numPr>
        <w:rPr>
          <w:noProof/>
          <w:sz w:val="22"/>
          <w:szCs w:val="22"/>
        </w:rPr>
      </w:pPr>
      <w:r w:rsidRPr="007D0076">
        <w:rPr>
          <w:noProof/>
          <w:sz w:val="22"/>
          <w:szCs w:val="22"/>
        </w:rPr>
        <w:t>Самостално</w:t>
      </w:r>
    </w:p>
    <w:p w:rsidR="00E23684" w:rsidRPr="007D0076" w:rsidRDefault="00E23684" w:rsidP="00240507">
      <w:pPr>
        <w:pStyle w:val="BodyText"/>
        <w:numPr>
          <w:ilvl w:val="0"/>
          <w:numId w:val="48"/>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E23684" w:rsidRPr="00805C19" w:rsidRDefault="00E23684" w:rsidP="00240507">
      <w:pPr>
        <w:pStyle w:val="BodyText"/>
        <w:numPr>
          <w:ilvl w:val="0"/>
          <w:numId w:val="48"/>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r w:rsidR="00AE7EE0">
        <w:rPr>
          <w:noProof/>
          <w:sz w:val="22"/>
          <w:szCs w:val="22"/>
        </w:rPr>
        <w:t>__</w:t>
      </w:r>
    </w:p>
    <w:p w:rsidR="00E23684" w:rsidRDefault="00E23684" w:rsidP="00E23684">
      <w:pPr>
        <w:pStyle w:val="BodyText"/>
        <w:rPr>
          <w:noProof/>
          <w:sz w:val="22"/>
          <w:szCs w:val="22"/>
        </w:rPr>
      </w:pPr>
    </w:p>
    <w:p w:rsidR="00E23684" w:rsidRDefault="00E23684" w:rsidP="00E23684">
      <w:pPr>
        <w:pStyle w:val="BodyText"/>
        <w:rPr>
          <w:noProof/>
          <w:sz w:val="22"/>
          <w:szCs w:val="22"/>
        </w:rPr>
      </w:pPr>
      <w:r w:rsidRPr="007D0076">
        <w:rPr>
          <w:noProof/>
          <w:sz w:val="22"/>
          <w:szCs w:val="22"/>
        </w:rPr>
        <w:t xml:space="preserve">Рок испоруке:____________________________  </w:t>
      </w:r>
      <w:r w:rsidR="00AE7EE0">
        <w:rPr>
          <w:noProof/>
          <w:sz w:val="22"/>
          <w:szCs w:val="22"/>
        </w:rPr>
        <w:t xml:space="preserve">          </w:t>
      </w:r>
      <w:r w:rsidRPr="007D0076">
        <w:rPr>
          <w:noProof/>
          <w:sz w:val="22"/>
          <w:szCs w:val="22"/>
        </w:rPr>
        <w:t xml:space="preserve">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E23684" w:rsidRPr="006B4CF3" w:rsidRDefault="00E23684" w:rsidP="00E23684">
      <w:pPr>
        <w:pStyle w:val="BodyText"/>
        <w:rPr>
          <w:noProof/>
          <w:sz w:val="22"/>
          <w:szCs w:val="22"/>
        </w:rPr>
      </w:pPr>
    </w:p>
    <w:p w:rsidR="00E23684" w:rsidRDefault="00E23684" w:rsidP="00E23684">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E23684" w:rsidRPr="0097398A" w:rsidRDefault="00E23684" w:rsidP="00E23684">
      <w:pPr>
        <w:pStyle w:val="BodyText"/>
        <w:rPr>
          <w:noProof/>
          <w:sz w:val="22"/>
          <w:szCs w:val="22"/>
        </w:rPr>
      </w:pPr>
    </w:p>
    <w:p w:rsidR="00E23684" w:rsidRDefault="00E23684" w:rsidP="00E23684">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E23684" w:rsidRPr="0097398A" w:rsidRDefault="00E23684" w:rsidP="00E23684">
      <w:pPr>
        <w:pStyle w:val="BodyText"/>
        <w:rPr>
          <w:noProof/>
          <w:sz w:val="22"/>
          <w:szCs w:val="22"/>
        </w:rPr>
      </w:pPr>
    </w:p>
    <w:p w:rsidR="00E23684" w:rsidRDefault="00E23684" w:rsidP="00E23684">
      <w:pPr>
        <w:pStyle w:val="BodyText"/>
        <w:rPr>
          <w:noProof/>
          <w:sz w:val="22"/>
          <w:szCs w:val="22"/>
        </w:rPr>
      </w:pPr>
      <w:r>
        <w:rPr>
          <w:noProof/>
          <w:sz w:val="22"/>
          <w:szCs w:val="22"/>
        </w:rPr>
        <w:t>Друго: _________________________________</w:t>
      </w:r>
    </w:p>
    <w:p w:rsidR="00AE7EE0" w:rsidRDefault="00AE7EE0" w:rsidP="00E23684">
      <w:pPr>
        <w:pStyle w:val="BodyText"/>
        <w:rPr>
          <w:noProof/>
          <w:sz w:val="22"/>
          <w:szCs w:val="22"/>
        </w:rPr>
      </w:pPr>
    </w:p>
    <w:p w:rsidR="00AE7EE0" w:rsidRDefault="00AE7EE0" w:rsidP="00E23684">
      <w:pPr>
        <w:pStyle w:val="Footer"/>
        <w:jc w:val="center"/>
        <w:rPr>
          <w:b/>
          <w:noProof/>
        </w:rPr>
      </w:pPr>
    </w:p>
    <w:p w:rsidR="00E23684" w:rsidRPr="00BC55F8" w:rsidRDefault="00E23684" w:rsidP="00E23684">
      <w:pPr>
        <w:pStyle w:val="Footer"/>
        <w:jc w:val="center"/>
        <w:rPr>
          <w:b/>
          <w:noProof/>
        </w:rPr>
      </w:pPr>
      <w:r w:rsidRPr="00BC55F8">
        <w:rPr>
          <w:b/>
          <w:noProof/>
        </w:rPr>
        <w:t xml:space="preserve">Понуда број ________ - </w:t>
      </w:r>
      <w:r w:rsidRPr="00BC55F8">
        <w:rPr>
          <w:b/>
          <w:lang w:val="sr-Cyrl-CS"/>
        </w:rPr>
        <w:t>Набавка</w:t>
      </w:r>
      <w:r w:rsidRPr="00BC55F8">
        <w:rPr>
          <w:b/>
        </w:rPr>
        <w:t xml:space="preserve"> медицинске пластике за потребе </w:t>
      </w:r>
      <w:r w:rsidRPr="00BC55F8">
        <w:rPr>
          <w:b/>
          <w:noProof/>
        </w:rPr>
        <w:t>Клинич</w:t>
      </w:r>
      <w:r w:rsidR="005C5040">
        <w:rPr>
          <w:b/>
          <w:noProof/>
        </w:rPr>
        <w:t>ког центра Војводине - ЈН 11</w:t>
      </w:r>
      <w:r w:rsidR="005C5040">
        <w:rPr>
          <w:b/>
          <w:noProof/>
          <w:lang/>
        </w:rPr>
        <w:t>2</w:t>
      </w:r>
      <w:r w:rsidR="005C5040">
        <w:rPr>
          <w:b/>
          <w:noProof/>
        </w:rPr>
        <w:t>-1</w:t>
      </w:r>
      <w:r w:rsidR="005C5040">
        <w:rPr>
          <w:b/>
          <w:noProof/>
          <w:lang/>
        </w:rPr>
        <w:t>7</w:t>
      </w:r>
      <w:r w:rsidRPr="00BC55F8">
        <w:rPr>
          <w:b/>
          <w:noProof/>
        </w:rPr>
        <w:t>-О</w:t>
      </w:r>
    </w:p>
    <w:p w:rsidR="00E23684" w:rsidRPr="009C1F82" w:rsidRDefault="00E23684" w:rsidP="00E23684">
      <w:pPr>
        <w:pStyle w:val="BodyText"/>
        <w:jc w:val="left"/>
        <w:rPr>
          <w:noProof/>
          <w:sz w:val="22"/>
          <w:szCs w:val="22"/>
        </w:rPr>
      </w:pPr>
    </w:p>
    <w:p w:rsidR="00E23684" w:rsidRPr="007D0076" w:rsidRDefault="00E23684" w:rsidP="00E23684">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E23684" w:rsidRPr="007D0076" w:rsidRDefault="00E23684" w:rsidP="00E23684">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E23684" w:rsidRPr="007D0076" w:rsidRDefault="00E23684" w:rsidP="00E23684">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E23684" w:rsidRPr="007D0076" w:rsidRDefault="00E23684" w:rsidP="00E23684">
      <w:pPr>
        <w:pStyle w:val="BodyText"/>
        <w:jc w:val="left"/>
        <w:rPr>
          <w:noProof/>
          <w:sz w:val="22"/>
          <w:szCs w:val="22"/>
        </w:rPr>
      </w:pPr>
      <w:r w:rsidRPr="007D0076">
        <w:rPr>
          <w:noProof/>
          <w:sz w:val="22"/>
          <w:szCs w:val="22"/>
        </w:rPr>
        <w:t>Е-маил:_________________________________________                    Пиб:_________________________________________</w:t>
      </w:r>
    </w:p>
    <w:p w:rsidR="00E23684" w:rsidRPr="007D0076" w:rsidRDefault="00E23684" w:rsidP="00E23684">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E23684" w:rsidRDefault="00E23684" w:rsidP="00E23684">
      <w:pPr>
        <w:pStyle w:val="BodyText"/>
        <w:jc w:val="left"/>
        <w:rPr>
          <w:noProof/>
          <w:sz w:val="22"/>
          <w:szCs w:val="22"/>
        </w:rPr>
      </w:pPr>
      <w:r w:rsidRPr="007D0076">
        <w:rPr>
          <w:noProof/>
          <w:sz w:val="22"/>
          <w:szCs w:val="22"/>
        </w:rPr>
        <w:t>Овлашћено лице:_________________________________</w:t>
      </w:r>
    </w:p>
    <w:p w:rsidR="00E23684" w:rsidRPr="002D03D3" w:rsidRDefault="00E23684" w:rsidP="00E23684">
      <w:pPr>
        <w:pStyle w:val="BodyText"/>
        <w:jc w:val="left"/>
        <w:rPr>
          <w:noProof/>
          <w:sz w:val="22"/>
          <w:szCs w:val="22"/>
        </w:rPr>
      </w:pPr>
    </w:p>
    <w:tbl>
      <w:tblPr>
        <w:tblStyle w:val="TableGrid"/>
        <w:tblW w:w="13750" w:type="dxa"/>
        <w:tblInd w:w="108" w:type="dxa"/>
        <w:tblBorders>
          <w:bottom w:val="none" w:sz="0" w:space="0" w:color="auto"/>
          <w:right w:val="none" w:sz="0" w:space="0" w:color="auto"/>
        </w:tblBorders>
        <w:tblLayout w:type="fixed"/>
        <w:tblLook w:val="04A0"/>
      </w:tblPr>
      <w:tblGrid>
        <w:gridCol w:w="709"/>
        <w:gridCol w:w="2722"/>
        <w:gridCol w:w="680"/>
        <w:gridCol w:w="851"/>
        <w:gridCol w:w="1701"/>
        <w:gridCol w:w="1984"/>
        <w:gridCol w:w="1559"/>
        <w:gridCol w:w="1134"/>
        <w:gridCol w:w="1418"/>
        <w:gridCol w:w="992"/>
      </w:tblGrid>
      <w:tr w:rsidR="00E23684" w:rsidRPr="00210EBC" w:rsidTr="00E23684">
        <w:trPr>
          <w:trHeight w:val="315"/>
        </w:trPr>
        <w:tc>
          <w:tcPr>
            <w:tcW w:w="13750" w:type="dxa"/>
            <w:gridSpan w:val="10"/>
            <w:tcBorders>
              <w:bottom w:val="single" w:sz="4" w:space="0" w:color="auto"/>
              <w:right w:val="single" w:sz="4" w:space="0" w:color="auto"/>
            </w:tcBorders>
            <w:vAlign w:val="center"/>
          </w:tcPr>
          <w:p w:rsidR="00E23684" w:rsidRPr="00210EBC" w:rsidRDefault="00E23684" w:rsidP="00E23684">
            <w:pPr>
              <w:jc w:val="center"/>
              <w:rPr>
                <w:b/>
                <w:noProof/>
                <w:sz w:val="20"/>
                <w:szCs w:val="20"/>
              </w:rPr>
            </w:pPr>
            <w:r w:rsidRPr="00210EBC">
              <w:rPr>
                <w:b/>
                <w:noProof/>
                <w:sz w:val="20"/>
                <w:szCs w:val="20"/>
              </w:rPr>
              <w:t>КЛИНИЧКИ ЦЕНТАР ВОЈВОДИНЕ</w:t>
            </w:r>
          </w:p>
        </w:tc>
      </w:tr>
      <w:tr w:rsidR="00E23684" w:rsidRPr="00210EBC" w:rsidTr="00E23684">
        <w:tc>
          <w:tcPr>
            <w:tcW w:w="13750" w:type="dxa"/>
            <w:gridSpan w:val="10"/>
            <w:tcBorders>
              <w:bottom w:val="single" w:sz="4" w:space="0" w:color="auto"/>
              <w:right w:val="single" w:sz="4" w:space="0" w:color="auto"/>
            </w:tcBorders>
            <w:vAlign w:val="center"/>
          </w:tcPr>
          <w:p w:rsidR="00E23684" w:rsidRPr="009355BF" w:rsidRDefault="00E23684" w:rsidP="00AE7EE0">
            <w:pPr>
              <w:rPr>
                <w:b/>
                <w:noProof/>
                <w:sz w:val="22"/>
                <w:szCs w:val="22"/>
              </w:rPr>
            </w:pPr>
            <w:r>
              <w:rPr>
                <w:b/>
              </w:rPr>
              <w:t>Партија 3</w:t>
            </w:r>
            <w:r w:rsidR="00AE7EE0">
              <w:rPr>
                <w:b/>
              </w:rPr>
              <w:t>5</w:t>
            </w:r>
            <w:r>
              <w:rPr>
                <w:b/>
              </w:rPr>
              <w:t xml:space="preserve">. </w:t>
            </w:r>
            <w:r w:rsidR="00AE7EE0">
              <w:rPr>
                <w:b/>
              </w:rPr>
              <w:t>–</w:t>
            </w:r>
            <w:r>
              <w:t xml:space="preserve"> </w:t>
            </w:r>
            <w:r w:rsidR="00AE7EE0">
              <w:rPr>
                <w:b/>
                <w:noProof/>
                <w:color w:val="000000" w:themeColor="text1"/>
                <w:lang/>
              </w:rPr>
              <w:t>Kape za EEG</w:t>
            </w:r>
          </w:p>
        </w:tc>
      </w:tr>
      <w:tr w:rsidR="00E23684" w:rsidRPr="007D0076" w:rsidTr="00AE7EE0">
        <w:tc>
          <w:tcPr>
            <w:tcW w:w="709" w:type="dxa"/>
            <w:tcBorders>
              <w:bottom w:val="single" w:sz="4" w:space="0" w:color="auto"/>
            </w:tcBorders>
            <w:vAlign w:val="center"/>
          </w:tcPr>
          <w:p w:rsidR="00E23684" w:rsidRPr="00D92EBF" w:rsidRDefault="00E23684" w:rsidP="00E23684">
            <w:pPr>
              <w:pStyle w:val="BodyText"/>
              <w:jc w:val="center"/>
              <w:rPr>
                <w:b/>
                <w:noProof/>
                <w:sz w:val="20"/>
              </w:rPr>
            </w:pPr>
            <w:r>
              <w:rPr>
                <w:b/>
                <w:noProof/>
                <w:sz w:val="20"/>
              </w:rPr>
              <w:t>Ред.</w:t>
            </w:r>
            <w:r w:rsidRPr="00D92EBF">
              <w:rPr>
                <w:b/>
                <w:noProof/>
                <w:sz w:val="20"/>
              </w:rPr>
              <w:t xml:space="preserve"> број</w:t>
            </w:r>
          </w:p>
        </w:tc>
        <w:tc>
          <w:tcPr>
            <w:tcW w:w="2722" w:type="dxa"/>
            <w:tcBorders>
              <w:bottom w:val="single" w:sz="4" w:space="0" w:color="auto"/>
            </w:tcBorders>
            <w:vAlign w:val="center"/>
          </w:tcPr>
          <w:p w:rsidR="00E23684" w:rsidRPr="00D92EBF" w:rsidRDefault="00E23684" w:rsidP="00E23684">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E23684" w:rsidRPr="00D92EBF" w:rsidRDefault="00E23684" w:rsidP="00E23684">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E23684" w:rsidRPr="00D92EBF" w:rsidRDefault="00E23684" w:rsidP="00E23684">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E23684" w:rsidRPr="00D92EBF" w:rsidRDefault="00AE7EE0" w:rsidP="00E23684">
            <w:pPr>
              <w:pStyle w:val="BodyText"/>
              <w:jc w:val="center"/>
              <w:rPr>
                <w:b/>
                <w:noProof/>
                <w:sz w:val="20"/>
              </w:rPr>
            </w:pPr>
            <w:r>
              <w:rPr>
                <w:b/>
                <w:noProof/>
                <w:sz w:val="20"/>
              </w:rPr>
              <w:t>Јединична цена без ПДВ</w:t>
            </w:r>
          </w:p>
        </w:tc>
        <w:tc>
          <w:tcPr>
            <w:tcW w:w="1984" w:type="dxa"/>
            <w:tcBorders>
              <w:bottom w:val="single" w:sz="4" w:space="0" w:color="auto"/>
            </w:tcBorders>
            <w:vAlign w:val="center"/>
          </w:tcPr>
          <w:p w:rsidR="00E23684" w:rsidRPr="00D92EBF" w:rsidRDefault="00E23684" w:rsidP="00E23684">
            <w:pPr>
              <w:pStyle w:val="BodyText"/>
              <w:jc w:val="center"/>
              <w:rPr>
                <w:b/>
                <w:noProof/>
                <w:sz w:val="20"/>
              </w:rPr>
            </w:pPr>
            <w:r>
              <w:rPr>
                <w:b/>
                <w:noProof/>
                <w:sz w:val="20"/>
              </w:rPr>
              <w:t>Вредност</w:t>
            </w:r>
            <w:r w:rsidR="00AE7EE0">
              <w:rPr>
                <w:b/>
                <w:noProof/>
                <w:sz w:val="20"/>
              </w:rPr>
              <w:t xml:space="preserve"> без ПДВ</w:t>
            </w:r>
          </w:p>
        </w:tc>
        <w:tc>
          <w:tcPr>
            <w:tcW w:w="1559" w:type="dxa"/>
            <w:tcBorders>
              <w:bottom w:val="single" w:sz="4" w:space="0" w:color="auto"/>
            </w:tcBorders>
            <w:vAlign w:val="center"/>
          </w:tcPr>
          <w:p w:rsidR="00E23684" w:rsidRPr="00D92EBF" w:rsidRDefault="00E23684" w:rsidP="00E23684">
            <w:pPr>
              <w:pStyle w:val="BodyText"/>
              <w:jc w:val="center"/>
              <w:rPr>
                <w:b/>
                <w:noProof/>
                <w:sz w:val="20"/>
              </w:rPr>
            </w:pPr>
            <w:r w:rsidRPr="00D92EBF">
              <w:rPr>
                <w:b/>
                <w:noProof/>
                <w:sz w:val="20"/>
              </w:rPr>
              <w:t>Произвођач</w:t>
            </w:r>
          </w:p>
        </w:tc>
        <w:tc>
          <w:tcPr>
            <w:tcW w:w="1134" w:type="dxa"/>
            <w:tcBorders>
              <w:bottom w:val="single" w:sz="4" w:space="0" w:color="auto"/>
            </w:tcBorders>
            <w:vAlign w:val="center"/>
          </w:tcPr>
          <w:p w:rsidR="00E23684" w:rsidRPr="00D92EBF" w:rsidRDefault="00E23684" w:rsidP="00E23684">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E23684" w:rsidRPr="00D92EBF" w:rsidRDefault="00E23684" w:rsidP="00E23684">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E23684" w:rsidRPr="00D92EBF" w:rsidRDefault="00E23684" w:rsidP="00E23684">
            <w:pPr>
              <w:pStyle w:val="BodyText"/>
              <w:jc w:val="center"/>
              <w:rPr>
                <w:b/>
                <w:noProof/>
                <w:sz w:val="20"/>
                <w:lang w:val="sr-Cyrl-CS"/>
              </w:rPr>
            </w:pPr>
            <w:r w:rsidRPr="00D92EBF">
              <w:rPr>
                <w:b/>
                <w:sz w:val="20"/>
                <w:lang w:val="sr-Cyrl-CS"/>
              </w:rPr>
              <w:t>Каталошки број</w:t>
            </w:r>
          </w:p>
        </w:tc>
      </w:tr>
      <w:tr w:rsidR="00E23684" w:rsidRPr="007D0076" w:rsidTr="00AE7EE0">
        <w:tc>
          <w:tcPr>
            <w:tcW w:w="709" w:type="dxa"/>
            <w:tcBorders>
              <w:bottom w:val="single" w:sz="4" w:space="0" w:color="auto"/>
            </w:tcBorders>
            <w:vAlign w:val="center"/>
          </w:tcPr>
          <w:p w:rsidR="00E23684" w:rsidRPr="007D0076" w:rsidRDefault="00E23684" w:rsidP="00E23684">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E23684" w:rsidRPr="007D0076" w:rsidRDefault="00E23684" w:rsidP="00E23684">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E23684" w:rsidRPr="007D0076" w:rsidRDefault="00E23684" w:rsidP="00E23684">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E23684" w:rsidRPr="007D0076" w:rsidRDefault="00E23684" w:rsidP="00E23684">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E23684" w:rsidRPr="007D0076" w:rsidRDefault="00E23684" w:rsidP="00E23684">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E23684" w:rsidRPr="00892426" w:rsidRDefault="00E23684" w:rsidP="00E23684">
            <w:pPr>
              <w:pStyle w:val="BodyText"/>
              <w:jc w:val="center"/>
              <w:rPr>
                <w:noProof/>
                <w:sz w:val="22"/>
                <w:szCs w:val="22"/>
              </w:rPr>
            </w:pPr>
            <w:r>
              <w:rPr>
                <w:noProof/>
                <w:sz w:val="22"/>
                <w:szCs w:val="22"/>
              </w:rPr>
              <w:t>6</w:t>
            </w:r>
          </w:p>
        </w:tc>
        <w:tc>
          <w:tcPr>
            <w:tcW w:w="1559" w:type="dxa"/>
            <w:tcBorders>
              <w:bottom w:val="single" w:sz="4" w:space="0" w:color="auto"/>
            </w:tcBorders>
            <w:vAlign w:val="center"/>
          </w:tcPr>
          <w:p w:rsidR="00E23684" w:rsidRPr="00892426" w:rsidRDefault="00E23684" w:rsidP="00E23684">
            <w:pPr>
              <w:pStyle w:val="BodyText"/>
              <w:jc w:val="center"/>
              <w:rPr>
                <w:noProof/>
                <w:sz w:val="22"/>
                <w:szCs w:val="22"/>
              </w:rPr>
            </w:pPr>
            <w:r>
              <w:rPr>
                <w:noProof/>
                <w:sz w:val="22"/>
                <w:szCs w:val="22"/>
              </w:rPr>
              <w:t>7</w:t>
            </w:r>
          </w:p>
        </w:tc>
        <w:tc>
          <w:tcPr>
            <w:tcW w:w="1134" w:type="dxa"/>
            <w:tcBorders>
              <w:bottom w:val="single" w:sz="4" w:space="0" w:color="auto"/>
            </w:tcBorders>
            <w:vAlign w:val="center"/>
          </w:tcPr>
          <w:p w:rsidR="00E23684" w:rsidRPr="00892426" w:rsidRDefault="00E23684" w:rsidP="00E23684">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E23684" w:rsidRPr="00892426" w:rsidRDefault="00E23684" w:rsidP="00E23684">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E23684" w:rsidRPr="00892426" w:rsidRDefault="00E23684" w:rsidP="00E23684">
            <w:pPr>
              <w:pStyle w:val="BodyText"/>
              <w:jc w:val="center"/>
              <w:rPr>
                <w:noProof/>
                <w:sz w:val="22"/>
                <w:szCs w:val="22"/>
              </w:rPr>
            </w:pPr>
            <w:r>
              <w:rPr>
                <w:noProof/>
                <w:sz w:val="22"/>
                <w:szCs w:val="22"/>
              </w:rPr>
              <w:t>10</w:t>
            </w:r>
          </w:p>
        </w:tc>
      </w:tr>
      <w:tr w:rsidR="00E23684" w:rsidRPr="00715CDA" w:rsidTr="00AE7EE0">
        <w:trPr>
          <w:trHeight w:val="450"/>
        </w:trPr>
        <w:tc>
          <w:tcPr>
            <w:tcW w:w="709" w:type="dxa"/>
            <w:tcBorders>
              <w:bottom w:val="single" w:sz="4" w:space="0" w:color="auto"/>
            </w:tcBorders>
            <w:vAlign w:val="center"/>
          </w:tcPr>
          <w:p w:rsidR="00E23684" w:rsidRDefault="00E23684">
            <w:pPr>
              <w:jc w:val="center"/>
              <w:rPr>
                <w:sz w:val="20"/>
                <w:szCs w:val="20"/>
              </w:rPr>
            </w:pPr>
            <w:r>
              <w:rPr>
                <w:sz w:val="20"/>
                <w:szCs w:val="20"/>
              </w:rPr>
              <w:t>1</w:t>
            </w:r>
            <w:r w:rsidR="00AE7EE0">
              <w:rPr>
                <w:sz w:val="20"/>
                <w:szCs w:val="20"/>
              </w:rPr>
              <w:t>.</w:t>
            </w:r>
          </w:p>
        </w:tc>
        <w:tc>
          <w:tcPr>
            <w:tcW w:w="2722" w:type="dxa"/>
            <w:tcBorders>
              <w:top w:val="nil"/>
              <w:left w:val="nil"/>
              <w:bottom w:val="single" w:sz="4" w:space="0" w:color="auto"/>
              <w:right w:val="nil"/>
            </w:tcBorders>
            <w:shd w:val="clear" w:color="auto" w:fill="auto"/>
            <w:vAlign w:val="center"/>
          </w:tcPr>
          <w:p w:rsidR="00E23684" w:rsidRDefault="00E23684" w:rsidP="00AE7EE0">
            <w:pPr>
              <w:jc w:val="center"/>
              <w:rPr>
                <w:color w:val="000000"/>
                <w:sz w:val="20"/>
                <w:szCs w:val="20"/>
              </w:rPr>
            </w:pPr>
            <w:r>
              <w:rPr>
                <w:color w:val="000000"/>
                <w:sz w:val="20"/>
                <w:szCs w:val="20"/>
              </w:rPr>
              <w:t>K</w:t>
            </w:r>
            <w:r w:rsidR="00AE7EE0">
              <w:rPr>
                <w:color w:val="000000"/>
                <w:sz w:val="20"/>
                <w:szCs w:val="20"/>
              </w:rPr>
              <w:t>ape za EEG</w:t>
            </w:r>
          </w:p>
        </w:tc>
        <w:tc>
          <w:tcPr>
            <w:tcW w:w="680" w:type="dxa"/>
            <w:tcBorders>
              <w:bottom w:val="single" w:sz="4" w:space="0" w:color="auto"/>
            </w:tcBorders>
            <w:vAlign w:val="center"/>
          </w:tcPr>
          <w:p w:rsidR="00E23684" w:rsidRPr="00E23684" w:rsidRDefault="00E23684" w:rsidP="00AE7EE0">
            <w:pPr>
              <w:jc w:val="center"/>
              <w:rPr>
                <w:color w:val="000000"/>
                <w:sz w:val="20"/>
                <w:szCs w:val="20"/>
              </w:rPr>
            </w:pPr>
            <w:r>
              <w:rPr>
                <w:color w:val="000000"/>
                <w:sz w:val="20"/>
                <w:szCs w:val="20"/>
              </w:rPr>
              <w:t>ком</w:t>
            </w:r>
          </w:p>
        </w:tc>
        <w:tc>
          <w:tcPr>
            <w:tcW w:w="851" w:type="dxa"/>
            <w:tcBorders>
              <w:bottom w:val="single" w:sz="4" w:space="0" w:color="auto"/>
            </w:tcBorders>
            <w:vAlign w:val="center"/>
          </w:tcPr>
          <w:p w:rsidR="00E23684" w:rsidRDefault="00AE7EE0" w:rsidP="00AE7EE0">
            <w:pPr>
              <w:jc w:val="center"/>
              <w:rPr>
                <w:sz w:val="20"/>
                <w:szCs w:val="20"/>
              </w:rPr>
            </w:pPr>
            <w:r>
              <w:rPr>
                <w:sz w:val="20"/>
                <w:szCs w:val="20"/>
              </w:rPr>
              <w:t>6</w:t>
            </w:r>
          </w:p>
        </w:tc>
        <w:tc>
          <w:tcPr>
            <w:tcW w:w="1701" w:type="dxa"/>
            <w:tcBorders>
              <w:bottom w:val="single" w:sz="4" w:space="0" w:color="auto"/>
            </w:tcBorders>
            <w:vAlign w:val="center"/>
          </w:tcPr>
          <w:p w:rsidR="00E23684" w:rsidRPr="001C3F08" w:rsidRDefault="00E23684" w:rsidP="00E23684">
            <w:pPr>
              <w:pStyle w:val="BodyText"/>
              <w:spacing w:before="240"/>
              <w:jc w:val="center"/>
              <w:rPr>
                <w:noProof/>
                <w:sz w:val="20"/>
                <w:lang w:val="sr-Cyrl-CS"/>
              </w:rPr>
            </w:pPr>
          </w:p>
        </w:tc>
        <w:tc>
          <w:tcPr>
            <w:tcW w:w="1984" w:type="dxa"/>
            <w:tcBorders>
              <w:bottom w:val="single" w:sz="4" w:space="0" w:color="auto"/>
            </w:tcBorders>
            <w:vAlign w:val="center"/>
          </w:tcPr>
          <w:p w:rsidR="00E23684" w:rsidRPr="00715CDA" w:rsidRDefault="00E23684" w:rsidP="00E23684">
            <w:pPr>
              <w:pStyle w:val="BodyText"/>
              <w:spacing w:before="240"/>
              <w:jc w:val="center"/>
              <w:rPr>
                <w:noProof/>
                <w:sz w:val="20"/>
                <w:lang w:val="sr-Cyrl-CS"/>
              </w:rPr>
            </w:pPr>
          </w:p>
        </w:tc>
        <w:tc>
          <w:tcPr>
            <w:tcW w:w="1559" w:type="dxa"/>
            <w:tcBorders>
              <w:bottom w:val="single" w:sz="4" w:space="0" w:color="auto"/>
            </w:tcBorders>
            <w:vAlign w:val="center"/>
          </w:tcPr>
          <w:p w:rsidR="00E23684" w:rsidRPr="00715CDA" w:rsidRDefault="00E23684" w:rsidP="00E23684">
            <w:pPr>
              <w:pStyle w:val="BodyText"/>
              <w:spacing w:before="240"/>
              <w:jc w:val="center"/>
              <w:rPr>
                <w:noProof/>
                <w:sz w:val="20"/>
                <w:lang w:val="sr-Cyrl-CS"/>
              </w:rPr>
            </w:pPr>
          </w:p>
        </w:tc>
        <w:tc>
          <w:tcPr>
            <w:tcW w:w="1134" w:type="dxa"/>
            <w:tcBorders>
              <w:bottom w:val="single" w:sz="4" w:space="0" w:color="auto"/>
            </w:tcBorders>
            <w:vAlign w:val="center"/>
          </w:tcPr>
          <w:p w:rsidR="00E23684" w:rsidRPr="00715CDA" w:rsidRDefault="00E23684" w:rsidP="00E23684">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E23684" w:rsidRPr="00715CDA" w:rsidRDefault="00E23684" w:rsidP="00E23684">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E23684" w:rsidRPr="00715CDA" w:rsidRDefault="00E23684" w:rsidP="00E23684">
            <w:pPr>
              <w:pStyle w:val="BodyText"/>
              <w:spacing w:before="240"/>
              <w:jc w:val="center"/>
              <w:rPr>
                <w:noProof/>
                <w:sz w:val="20"/>
                <w:lang w:val="sr-Cyrl-CS"/>
              </w:rPr>
            </w:pPr>
          </w:p>
        </w:tc>
      </w:tr>
      <w:tr w:rsidR="00E23684" w:rsidRPr="007D0076" w:rsidTr="00E23684">
        <w:trPr>
          <w:gridAfter w:val="4"/>
          <w:wAfter w:w="5103" w:type="dxa"/>
          <w:trHeight w:val="191"/>
        </w:trPr>
        <w:tc>
          <w:tcPr>
            <w:tcW w:w="709" w:type="dxa"/>
            <w:tcBorders>
              <w:top w:val="single" w:sz="4" w:space="0" w:color="auto"/>
            </w:tcBorders>
            <w:vAlign w:val="center"/>
          </w:tcPr>
          <w:p w:rsidR="00E23684" w:rsidRPr="007D0076" w:rsidRDefault="00E23684" w:rsidP="00E23684">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E23684" w:rsidRPr="007D0076" w:rsidRDefault="00E23684" w:rsidP="00E23684">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E23684" w:rsidRPr="007D0076" w:rsidRDefault="00E23684" w:rsidP="00E23684">
            <w:pPr>
              <w:pStyle w:val="BodyText"/>
              <w:jc w:val="center"/>
              <w:rPr>
                <w:noProof/>
                <w:sz w:val="22"/>
                <w:szCs w:val="22"/>
              </w:rPr>
            </w:pPr>
          </w:p>
        </w:tc>
      </w:tr>
      <w:tr w:rsidR="00E23684" w:rsidRPr="007D0076" w:rsidTr="00E23684">
        <w:trPr>
          <w:gridAfter w:val="4"/>
          <w:wAfter w:w="5103" w:type="dxa"/>
          <w:trHeight w:val="281"/>
        </w:trPr>
        <w:tc>
          <w:tcPr>
            <w:tcW w:w="709" w:type="dxa"/>
            <w:tcBorders>
              <w:bottom w:val="single" w:sz="4" w:space="0" w:color="auto"/>
            </w:tcBorders>
            <w:vAlign w:val="center"/>
          </w:tcPr>
          <w:p w:rsidR="00E23684" w:rsidRPr="007D0076" w:rsidRDefault="00E23684" w:rsidP="00E23684">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E23684" w:rsidRPr="00C46B29" w:rsidRDefault="00E23684" w:rsidP="00E23684">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E23684" w:rsidRPr="007D0076" w:rsidRDefault="00E23684" w:rsidP="00E23684">
            <w:pPr>
              <w:pStyle w:val="BodyText"/>
              <w:jc w:val="center"/>
              <w:rPr>
                <w:noProof/>
                <w:sz w:val="22"/>
                <w:szCs w:val="22"/>
              </w:rPr>
            </w:pPr>
          </w:p>
        </w:tc>
      </w:tr>
      <w:tr w:rsidR="00E23684" w:rsidRPr="007D0076" w:rsidTr="00E23684">
        <w:trPr>
          <w:gridAfter w:val="4"/>
          <w:wAfter w:w="5103" w:type="dxa"/>
          <w:trHeight w:val="129"/>
        </w:trPr>
        <w:tc>
          <w:tcPr>
            <w:tcW w:w="709" w:type="dxa"/>
            <w:tcBorders>
              <w:bottom w:val="single" w:sz="4" w:space="0" w:color="auto"/>
            </w:tcBorders>
            <w:vAlign w:val="center"/>
          </w:tcPr>
          <w:p w:rsidR="00E23684" w:rsidRPr="007D0076" w:rsidRDefault="00E23684" w:rsidP="00E23684">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E23684" w:rsidRPr="007D0076" w:rsidRDefault="00E23684" w:rsidP="00E23684">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E23684" w:rsidRPr="007D0076" w:rsidRDefault="00E23684" w:rsidP="00E23684">
            <w:pPr>
              <w:pStyle w:val="BodyText"/>
              <w:jc w:val="center"/>
              <w:rPr>
                <w:noProof/>
                <w:sz w:val="22"/>
                <w:szCs w:val="22"/>
              </w:rPr>
            </w:pPr>
          </w:p>
        </w:tc>
      </w:tr>
    </w:tbl>
    <w:p w:rsidR="00AE7EE0" w:rsidRDefault="00AE7EE0" w:rsidP="00E23684">
      <w:pPr>
        <w:pStyle w:val="BodyText"/>
        <w:rPr>
          <w:noProof/>
          <w:sz w:val="22"/>
          <w:szCs w:val="22"/>
        </w:rPr>
      </w:pPr>
    </w:p>
    <w:p w:rsidR="00E23684" w:rsidRPr="007D0076" w:rsidRDefault="00E23684" w:rsidP="00E23684">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E23684" w:rsidRPr="007D0076" w:rsidRDefault="00E23684" w:rsidP="00240507">
      <w:pPr>
        <w:pStyle w:val="BodyText"/>
        <w:numPr>
          <w:ilvl w:val="0"/>
          <w:numId w:val="49"/>
        </w:numPr>
        <w:rPr>
          <w:noProof/>
          <w:sz w:val="22"/>
          <w:szCs w:val="22"/>
        </w:rPr>
      </w:pPr>
      <w:r w:rsidRPr="007D0076">
        <w:rPr>
          <w:noProof/>
          <w:sz w:val="22"/>
          <w:szCs w:val="22"/>
        </w:rPr>
        <w:t>Самостално</w:t>
      </w:r>
    </w:p>
    <w:p w:rsidR="00E23684" w:rsidRPr="007D0076" w:rsidRDefault="00E23684" w:rsidP="00240507">
      <w:pPr>
        <w:pStyle w:val="BodyText"/>
        <w:numPr>
          <w:ilvl w:val="0"/>
          <w:numId w:val="49"/>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E23684" w:rsidRPr="00805C19" w:rsidRDefault="00E23684" w:rsidP="00240507">
      <w:pPr>
        <w:pStyle w:val="BodyText"/>
        <w:numPr>
          <w:ilvl w:val="0"/>
          <w:numId w:val="49"/>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r w:rsidR="00AE7EE0">
        <w:rPr>
          <w:noProof/>
          <w:sz w:val="22"/>
          <w:szCs w:val="22"/>
        </w:rPr>
        <w:t>__</w:t>
      </w:r>
    </w:p>
    <w:p w:rsidR="00E23684" w:rsidRDefault="00E23684" w:rsidP="00E23684">
      <w:pPr>
        <w:pStyle w:val="BodyText"/>
        <w:rPr>
          <w:noProof/>
          <w:sz w:val="22"/>
          <w:szCs w:val="22"/>
        </w:rPr>
      </w:pPr>
    </w:p>
    <w:p w:rsidR="00E23684" w:rsidRDefault="00E23684" w:rsidP="00E23684">
      <w:pPr>
        <w:pStyle w:val="BodyText"/>
        <w:rPr>
          <w:noProof/>
          <w:sz w:val="22"/>
          <w:szCs w:val="22"/>
        </w:rPr>
      </w:pPr>
      <w:r w:rsidRPr="007D0076">
        <w:rPr>
          <w:noProof/>
          <w:sz w:val="22"/>
          <w:szCs w:val="22"/>
        </w:rPr>
        <w:t xml:space="preserve">Рок испоруке:____________________________    </w:t>
      </w:r>
      <w:r w:rsidR="00AE7EE0">
        <w:rPr>
          <w:noProof/>
          <w:sz w:val="22"/>
          <w:szCs w:val="22"/>
        </w:rPr>
        <w:t xml:space="preserve">          </w:t>
      </w:r>
      <w:r w:rsidRPr="007D0076">
        <w:rPr>
          <w:noProof/>
          <w:sz w:val="22"/>
          <w:szCs w:val="22"/>
        </w:rPr>
        <w:t xml:space="preserve">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E23684" w:rsidRPr="006B4CF3" w:rsidRDefault="00E23684" w:rsidP="00E23684">
      <w:pPr>
        <w:pStyle w:val="BodyText"/>
        <w:rPr>
          <w:noProof/>
          <w:sz w:val="22"/>
          <w:szCs w:val="22"/>
        </w:rPr>
      </w:pPr>
    </w:p>
    <w:p w:rsidR="00E23684" w:rsidRDefault="00E23684" w:rsidP="00E23684">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E23684" w:rsidRPr="0097398A" w:rsidRDefault="00E23684" w:rsidP="00E23684">
      <w:pPr>
        <w:pStyle w:val="BodyText"/>
        <w:rPr>
          <w:noProof/>
          <w:sz w:val="22"/>
          <w:szCs w:val="22"/>
        </w:rPr>
      </w:pPr>
    </w:p>
    <w:p w:rsidR="00E23684" w:rsidRDefault="00E23684" w:rsidP="00E23684">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E23684" w:rsidRPr="0097398A" w:rsidRDefault="00E23684" w:rsidP="00E23684">
      <w:pPr>
        <w:pStyle w:val="BodyText"/>
        <w:rPr>
          <w:noProof/>
          <w:sz w:val="22"/>
          <w:szCs w:val="22"/>
        </w:rPr>
      </w:pPr>
    </w:p>
    <w:p w:rsidR="00E23684" w:rsidRDefault="00E23684" w:rsidP="00E23684">
      <w:pPr>
        <w:pStyle w:val="BodyText"/>
        <w:rPr>
          <w:noProof/>
          <w:sz w:val="22"/>
          <w:szCs w:val="22"/>
        </w:rPr>
      </w:pPr>
      <w:r>
        <w:rPr>
          <w:noProof/>
          <w:sz w:val="22"/>
          <w:szCs w:val="22"/>
        </w:rPr>
        <w:t>Друго: _________________________________</w:t>
      </w:r>
    </w:p>
    <w:p w:rsidR="00AE7EE0" w:rsidRDefault="00AE7EE0" w:rsidP="00E23684">
      <w:pPr>
        <w:pStyle w:val="BodyText"/>
        <w:rPr>
          <w:noProof/>
          <w:sz w:val="22"/>
          <w:szCs w:val="22"/>
        </w:rPr>
      </w:pPr>
    </w:p>
    <w:p w:rsidR="00AE7EE0" w:rsidRDefault="00AE7EE0" w:rsidP="00E23684">
      <w:pPr>
        <w:pStyle w:val="BodyText"/>
        <w:rPr>
          <w:noProof/>
          <w:sz w:val="22"/>
          <w:szCs w:val="22"/>
        </w:rPr>
      </w:pPr>
    </w:p>
    <w:p w:rsidR="00E23684" w:rsidRPr="00BC55F8" w:rsidRDefault="00E23684" w:rsidP="00E23684">
      <w:pPr>
        <w:pStyle w:val="Footer"/>
        <w:jc w:val="center"/>
        <w:rPr>
          <w:b/>
          <w:noProof/>
        </w:rPr>
      </w:pPr>
      <w:r w:rsidRPr="00BC55F8">
        <w:rPr>
          <w:b/>
          <w:noProof/>
        </w:rPr>
        <w:lastRenderedPageBreak/>
        <w:t xml:space="preserve">Понуда број ________ - </w:t>
      </w:r>
      <w:r w:rsidRPr="00BC55F8">
        <w:rPr>
          <w:b/>
          <w:lang w:val="sr-Cyrl-CS"/>
        </w:rPr>
        <w:t>Набавка</w:t>
      </w:r>
      <w:r w:rsidRPr="00BC55F8">
        <w:rPr>
          <w:b/>
        </w:rPr>
        <w:t xml:space="preserve"> медицинске пластике за потребе </w:t>
      </w:r>
      <w:r w:rsidRPr="00BC55F8">
        <w:rPr>
          <w:b/>
          <w:noProof/>
        </w:rPr>
        <w:t>Клинич</w:t>
      </w:r>
      <w:r w:rsidR="005C5040">
        <w:rPr>
          <w:b/>
          <w:noProof/>
        </w:rPr>
        <w:t>ког центра Војводине - ЈН 11</w:t>
      </w:r>
      <w:r w:rsidR="005C5040">
        <w:rPr>
          <w:b/>
          <w:noProof/>
          <w:lang/>
        </w:rPr>
        <w:t>2</w:t>
      </w:r>
      <w:r w:rsidR="005C5040">
        <w:rPr>
          <w:b/>
          <w:noProof/>
        </w:rPr>
        <w:t>-1</w:t>
      </w:r>
      <w:r w:rsidR="005C5040">
        <w:rPr>
          <w:b/>
          <w:noProof/>
          <w:lang/>
        </w:rPr>
        <w:t>7</w:t>
      </w:r>
      <w:r w:rsidRPr="00BC55F8">
        <w:rPr>
          <w:b/>
          <w:noProof/>
        </w:rPr>
        <w:t>-О</w:t>
      </w:r>
    </w:p>
    <w:p w:rsidR="00E23684" w:rsidRPr="009C1F82" w:rsidRDefault="00E23684" w:rsidP="00E23684">
      <w:pPr>
        <w:pStyle w:val="BodyText"/>
        <w:jc w:val="left"/>
        <w:rPr>
          <w:noProof/>
          <w:sz w:val="22"/>
          <w:szCs w:val="22"/>
        </w:rPr>
      </w:pPr>
    </w:p>
    <w:p w:rsidR="00E23684" w:rsidRPr="007D0076" w:rsidRDefault="00E23684" w:rsidP="00E23684">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E23684" w:rsidRPr="007D0076" w:rsidRDefault="00E23684" w:rsidP="00E23684">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E23684" w:rsidRPr="007D0076" w:rsidRDefault="00E23684" w:rsidP="00E23684">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E23684" w:rsidRPr="007D0076" w:rsidRDefault="00E23684" w:rsidP="00E23684">
      <w:pPr>
        <w:pStyle w:val="BodyText"/>
        <w:jc w:val="left"/>
        <w:rPr>
          <w:noProof/>
          <w:sz w:val="22"/>
          <w:szCs w:val="22"/>
        </w:rPr>
      </w:pPr>
      <w:r w:rsidRPr="007D0076">
        <w:rPr>
          <w:noProof/>
          <w:sz w:val="22"/>
          <w:szCs w:val="22"/>
        </w:rPr>
        <w:t>Е-маил:_________________________________________                    Пиб:_________________________________________</w:t>
      </w:r>
    </w:p>
    <w:p w:rsidR="00E23684" w:rsidRPr="007D0076" w:rsidRDefault="00E23684" w:rsidP="00E23684">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E23684" w:rsidRDefault="00E23684" w:rsidP="00E23684">
      <w:pPr>
        <w:pStyle w:val="BodyText"/>
        <w:jc w:val="left"/>
        <w:rPr>
          <w:noProof/>
          <w:sz w:val="22"/>
          <w:szCs w:val="22"/>
        </w:rPr>
      </w:pPr>
      <w:r w:rsidRPr="007D0076">
        <w:rPr>
          <w:noProof/>
          <w:sz w:val="22"/>
          <w:szCs w:val="22"/>
        </w:rPr>
        <w:t>Овлашћено лице:_________________________________</w:t>
      </w:r>
    </w:p>
    <w:p w:rsidR="00E23684" w:rsidRPr="002D03D3" w:rsidRDefault="00E23684" w:rsidP="00E23684">
      <w:pPr>
        <w:pStyle w:val="BodyText"/>
        <w:jc w:val="left"/>
        <w:rPr>
          <w:noProof/>
          <w:sz w:val="22"/>
          <w:szCs w:val="22"/>
        </w:rPr>
      </w:pPr>
    </w:p>
    <w:tbl>
      <w:tblPr>
        <w:tblStyle w:val="TableGrid"/>
        <w:tblW w:w="13750" w:type="dxa"/>
        <w:tblInd w:w="108" w:type="dxa"/>
        <w:tblBorders>
          <w:bottom w:val="none" w:sz="0" w:space="0" w:color="auto"/>
          <w:right w:val="none" w:sz="0" w:space="0" w:color="auto"/>
        </w:tblBorders>
        <w:tblLayout w:type="fixed"/>
        <w:tblLook w:val="04A0"/>
      </w:tblPr>
      <w:tblGrid>
        <w:gridCol w:w="709"/>
        <w:gridCol w:w="2722"/>
        <w:gridCol w:w="680"/>
        <w:gridCol w:w="851"/>
        <w:gridCol w:w="1701"/>
        <w:gridCol w:w="1984"/>
        <w:gridCol w:w="1418"/>
        <w:gridCol w:w="1275"/>
        <w:gridCol w:w="1418"/>
        <w:gridCol w:w="992"/>
      </w:tblGrid>
      <w:tr w:rsidR="00E23684" w:rsidRPr="00210EBC" w:rsidTr="00E23684">
        <w:trPr>
          <w:trHeight w:val="315"/>
        </w:trPr>
        <w:tc>
          <w:tcPr>
            <w:tcW w:w="13750" w:type="dxa"/>
            <w:gridSpan w:val="10"/>
            <w:tcBorders>
              <w:bottom w:val="single" w:sz="4" w:space="0" w:color="auto"/>
              <w:right w:val="single" w:sz="4" w:space="0" w:color="auto"/>
            </w:tcBorders>
            <w:vAlign w:val="center"/>
          </w:tcPr>
          <w:p w:rsidR="00E23684" w:rsidRPr="00210EBC" w:rsidRDefault="00E23684" w:rsidP="00E23684">
            <w:pPr>
              <w:jc w:val="center"/>
              <w:rPr>
                <w:b/>
                <w:noProof/>
                <w:sz w:val="20"/>
                <w:szCs w:val="20"/>
              </w:rPr>
            </w:pPr>
            <w:r w:rsidRPr="00210EBC">
              <w:rPr>
                <w:b/>
                <w:noProof/>
                <w:sz w:val="20"/>
                <w:szCs w:val="20"/>
              </w:rPr>
              <w:t>КЛИНИЧКИ ЦЕНТАР ВОЈВОДИНЕ</w:t>
            </w:r>
          </w:p>
        </w:tc>
      </w:tr>
      <w:tr w:rsidR="00E23684" w:rsidRPr="00210EBC" w:rsidTr="00E23684">
        <w:tc>
          <w:tcPr>
            <w:tcW w:w="13750" w:type="dxa"/>
            <w:gridSpan w:val="10"/>
            <w:tcBorders>
              <w:bottom w:val="single" w:sz="4" w:space="0" w:color="auto"/>
              <w:right w:val="single" w:sz="4" w:space="0" w:color="auto"/>
            </w:tcBorders>
            <w:vAlign w:val="center"/>
          </w:tcPr>
          <w:p w:rsidR="00E23684" w:rsidRPr="009355BF" w:rsidRDefault="00E23684" w:rsidP="009E4E0A">
            <w:pPr>
              <w:rPr>
                <w:b/>
                <w:noProof/>
                <w:sz w:val="22"/>
                <w:szCs w:val="22"/>
              </w:rPr>
            </w:pPr>
            <w:r>
              <w:rPr>
                <w:b/>
              </w:rPr>
              <w:t xml:space="preserve">Партија </w:t>
            </w:r>
            <w:r w:rsidR="009E4E0A">
              <w:rPr>
                <w:b/>
              </w:rPr>
              <w:t>36</w:t>
            </w:r>
            <w:r>
              <w:rPr>
                <w:b/>
              </w:rPr>
              <w:t>. -</w:t>
            </w:r>
            <w:r>
              <w:t xml:space="preserve"> </w:t>
            </w:r>
            <w:r w:rsidRPr="00E23684">
              <w:rPr>
                <w:b/>
                <w:noProof/>
                <w:color w:val="000000" w:themeColor="text1"/>
                <w:lang w:val="sr-Cyrl-CS"/>
              </w:rPr>
              <w:t xml:space="preserve">Тубус </w:t>
            </w:r>
            <w:r w:rsidRPr="00E23684">
              <w:rPr>
                <w:b/>
                <w:noProof/>
                <w:color w:val="000000" w:themeColor="text1"/>
                <w:lang w:val="sr-Latn-CS"/>
              </w:rPr>
              <w:t>Carlens</w:t>
            </w:r>
            <w:r w:rsidRPr="00E23684">
              <w:rPr>
                <w:b/>
                <w:noProof/>
                <w:color w:val="000000" w:themeColor="text1"/>
                <w:lang w:val="sr-Cyrl-CS"/>
              </w:rPr>
              <w:t xml:space="preserve"> дволуменски</w:t>
            </w:r>
          </w:p>
        </w:tc>
      </w:tr>
      <w:tr w:rsidR="00E23684" w:rsidRPr="007D0076" w:rsidTr="009E4E0A">
        <w:tc>
          <w:tcPr>
            <w:tcW w:w="709" w:type="dxa"/>
            <w:tcBorders>
              <w:bottom w:val="single" w:sz="4" w:space="0" w:color="auto"/>
            </w:tcBorders>
            <w:vAlign w:val="center"/>
          </w:tcPr>
          <w:p w:rsidR="00E23684" w:rsidRPr="00D92EBF" w:rsidRDefault="00E23684" w:rsidP="00E23684">
            <w:pPr>
              <w:pStyle w:val="BodyText"/>
              <w:jc w:val="center"/>
              <w:rPr>
                <w:b/>
                <w:noProof/>
                <w:sz w:val="20"/>
              </w:rPr>
            </w:pPr>
            <w:r>
              <w:rPr>
                <w:b/>
                <w:noProof/>
                <w:sz w:val="20"/>
              </w:rPr>
              <w:t>Ред.</w:t>
            </w:r>
            <w:r w:rsidRPr="00D92EBF">
              <w:rPr>
                <w:b/>
                <w:noProof/>
                <w:sz w:val="20"/>
              </w:rPr>
              <w:t xml:space="preserve"> број</w:t>
            </w:r>
          </w:p>
        </w:tc>
        <w:tc>
          <w:tcPr>
            <w:tcW w:w="2722" w:type="dxa"/>
            <w:tcBorders>
              <w:bottom w:val="single" w:sz="4" w:space="0" w:color="auto"/>
            </w:tcBorders>
            <w:vAlign w:val="center"/>
          </w:tcPr>
          <w:p w:rsidR="00E23684" w:rsidRPr="00D92EBF" w:rsidRDefault="00E23684" w:rsidP="00E23684">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E23684" w:rsidRPr="00D92EBF" w:rsidRDefault="00E23684" w:rsidP="00E23684">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E23684" w:rsidRPr="00D92EBF" w:rsidRDefault="00E23684" w:rsidP="00E23684">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E23684" w:rsidRPr="00D92EBF" w:rsidRDefault="00E23684" w:rsidP="00E23684">
            <w:pPr>
              <w:pStyle w:val="BodyText"/>
              <w:jc w:val="center"/>
              <w:rPr>
                <w:b/>
                <w:noProof/>
                <w:sz w:val="20"/>
              </w:rPr>
            </w:pPr>
            <w:r w:rsidRPr="00D92EBF">
              <w:rPr>
                <w:b/>
                <w:noProof/>
                <w:sz w:val="20"/>
              </w:rPr>
              <w:t>Јединична цена</w:t>
            </w:r>
            <w:r w:rsidR="009E4E0A">
              <w:rPr>
                <w:b/>
                <w:noProof/>
                <w:sz w:val="20"/>
              </w:rPr>
              <w:t xml:space="preserve"> без ПДВ</w:t>
            </w:r>
          </w:p>
        </w:tc>
        <w:tc>
          <w:tcPr>
            <w:tcW w:w="1984" w:type="dxa"/>
            <w:tcBorders>
              <w:bottom w:val="single" w:sz="4" w:space="0" w:color="auto"/>
            </w:tcBorders>
            <w:vAlign w:val="center"/>
          </w:tcPr>
          <w:p w:rsidR="00E23684" w:rsidRPr="00D92EBF" w:rsidRDefault="00E23684" w:rsidP="00E23684">
            <w:pPr>
              <w:pStyle w:val="BodyText"/>
              <w:jc w:val="center"/>
              <w:rPr>
                <w:b/>
                <w:noProof/>
                <w:sz w:val="20"/>
              </w:rPr>
            </w:pPr>
            <w:r>
              <w:rPr>
                <w:b/>
                <w:noProof/>
                <w:sz w:val="20"/>
              </w:rPr>
              <w:t>Вредност</w:t>
            </w:r>
            <w:r w:rsidR="009E4E0A">
              <w:rPr>
                <w:b/>
                <w:noProof/>
                <w:sz w:val="20"/>
              </w:rPr>
              <w:t xml:space="preserve"> без ПДВ</w:t>
            </w:r>
          </w:p>
        </w:tc>
        <w:tc>
          <w:tcPr>
            <w:tcW w:w="1418" w:type="dxa"/>
            <w:tcBorders>
              <w:bottom w:val="single" w:sz="4" w:space="0" w:color="auto"/>
            </w:tcBorders>
            <w:vAlign w:val="center"/>
          </w:tcPr>
          <w:p w:rsidR="00E23684" w:rsidRPr="00D92EBF" w:rsidRDefault="00E23684" w:rsidP="00E23684">
            <w:pPr>
              <w:pStyle w:val="BodyText"/>
              <w:jc w:val="center"/>
              <w:rPr>
                <w:b/>
                <w:noProof/>
                <w:sz w:val="20"/>
              </w:rPr>
            </w:pPr>
            <w:r w:rsidRPr="00D92EBF">
              <w:rPr>
                <w:b/>
                <w:noProof/>
                <w:sz w:val="20"/>
              </w:rPr>
              <w:t>Произвођач</w:t>
            </w:r>
          </w:p>
        </w:tc>
        <w:tc>
          <w:tcPr>
            <w:tcW w:w="1275" w:type="dxa"/>
            <w:tcBorders>
              <w:bottom w:val="single" w:sz="4" w:space="0" w:color="auto"/>
            </w:tcBorders>
            <w:vAlign w:val="center"/>
          </w:tcPr>
          <w:p w:rsidR="00E23684" w:rsidRPr="00D92EBF" w:rsidRDefault="00E23684" w:rsidP="00E23684">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E23684" w:rsidRPr="00D92EBF" w:rsidRDefault="00E23684" w:rsidP="00E23684">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E23684" w:rsidRPr="00D92EBF" w:rsidRDefault="00E23684" w:rsidP="00E23684">
            <w:pPr>
              <w:pStyle w:val="BodyText"/>
              <w:jc w:val="center"/>
              <w:rPr>
                <w:b/>
                <w:noProof/>
                <w:sz w:val="20"/>
                <w:lang w:val="sr-Cyrl-CS"/>
              </w:rPr>
            </w:pPr>
            <w:r w:rsidRPr="00D92EBF">
              <w:rPr>
                <w:b/>
                <w:sz w:val="20"/>
                <w:lang w:val="sr-Cyrl-CS"/>
              </w:rPr>
              <w:t>Каталошки број</w:t>
            </w:r>
          </w:p>
        </w:tc>
      </w:tr>
      <w:tr w:rsidR="00E23684" w:rsidRPr="007D0076" w:rsidTr="009E4E0A">
        <w:tc>
          <w:tcPr>
            <w:tcW w:w="709" w:type="dxa"/>
            <w:tcBorders>
              <w:bottom w:val="single" w:sz="4" w:space="0" w:color="auto"/>
            </w:tcBorders>
            <w:vAlign w:val="center"/>
          </w:tcPr>
          <w:p w:rsidR="00E23684" w:rsidRPr="007D0076" w:rsidRDefault="00E23684" w:rsidP="00E23684">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E23684" w:rsidRPr="007D0076" w:rsidRDefault="00E23684" w:rsidP="00E23684">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E23684" w:rsidRPr="007D0076" w:rsidRDefault="00E23684" w:rsidP="00E23684">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E23684" w:rsidRPr="007D0076" w:rsidRDefault="00E23684" w:rsidP="00E23684">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E23684" w:rsidRPr="007D0076" w:rsidRDefault="00E23684" w:rsidP="00E23684">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E23684" w:rsidRPr="00892426" w:rsidRDefault="00E23684" w:rsidP="00E23684">
            <w:pPr>
              <w:pStyle w:val="BodyText"/>
              <w:jc w:val="center"/>
              <w:rPr>
                <w:noProof/>
                <w:sz w:val="22"/>
                <w:szCs w:val="22"/>
              </w:rPr>
            </w:pPr>
            <w:r>
              <w:rPr>
                <w:noProof/>
                <w:sz w:val="22"/>
                <w:szCs w:val="22"/>
              </w:rPr>
              <w:t>6</w:t>
            </w:r>
          </w:p>
        </w:tc>
        <w:tc>
          <w:tcPr>
            <w:tcW w:w="1418" w:type="dxa"/>
            <w:tcBorders>
              <w:bottom w:val="single" w:sz="4" w:space="0" w:color="auto"/>
            </w:tcBorders>
            <w:vAlign w:val="center"/>
          </w:tcPr>
          <w:p w:rsidR="00E23684" w:rsidRPr="00892426" w:rsidRDefault="00E23684" w:rsidP="00E23684">
            <w:pPr>
              <w:pStyle w:val="BodyText"/>
              <w:jc w:val="center"/>
              <w:rPr>
                <w:noProof/>
                <w:sz w:val="22"/>
                <w:szCs w:val="22"/>
              </w:rPr>
            </w:pPr>
            <w:r>
              <w:rPr>
                <w:noProof/>
                <w:sz w:val="22"/>
                <w:szCs w:val="22"/>
              </w:rPr>
              <w:t>7</w:t>
            </w:r>
          </w:p>
        </w:tc>
        <w:tc>
          <w:tcPr>
            <w:tcW w:w="1275" w:type="dxa"/>
            <w:tcBorders>
              <w:bottom w:val="single" w:sz="4" w:space="0" w:color="auto"/>
            </w:tcBorders>
            <w:vAlign w:val="center"/>
          </w:tcPr>
          <w:p w:rsidR="00E23684" w:rsidRPr="00892426" w:rsidRDefault="00E23684" w:rsidP="00E23684">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E23684" w:rsidRPr="00892426" w:rsidRDefault="00E23684" w:rsidP="00E23684">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E23684" w:rsidRPr="00892426" w:rsidRDefault="00E23684" w:rsidP="00E23684">
            <w:pPr>
              <w:pStyle w:val="BodyText"/>
              <w:jc w:val="center"/>
              <w:rPr>
                <w:noProof/>
                <w:sz w:val="22"/>
                <w:szCs w:val="22"/>
              </w:rPr>
            </w:pPr>
            <w:r>
              <w:rPr>
                <w:noProof/>
                <w:sz w:val="22"/>
                <w:szCs w:val="22"/>
              </w:rPr>
              <w:t>10</w:t>
            </w:r>
          </w:p>
        </w:tc>
      </w:tr>
      <w:tr w:rsidR="00E23684" w:rsidRPr="00715CDA" w:rsidTr="009E4E0A">
        <w:trPr>
          <w:trHeight w:val="698"/>
        </w:trPr>
        <w:tc>
          <w:tcPr>
            <w:tcW w:w="709" w:type="dxa"/>
            <w:tcBorders>
              <w:bottom w:val="single" w:sz="4" w:space="0" w:color="auto"/>
            </w:tcBorders>
            <w:vAlign w:val="center"/>
          </w:tcPr>
          <w:p w:rsidR="00E23684" w:rsidRDefault="00E23684" w:rsidP="009E4E0A">
            <w:pPr>
              <w:jc w:val="center"/>
              <w:rPr>
                <w:sz w:val="20"/>
                <w:szCs w:val="20"/>
              </w:rPr>
            </w:pPr>
            <w:r>
              <w:rPr>
                <w:sz w:val="20"/>
                <w:szCs w:val="20"/>
              </w:rPr>
              <w:t>1</w:t>
            </w:r>
            <w:r w:rsidR="009E4E0A">
              <w:rPr>
                <w:sz w:val="20"/>
                <w:szCs w:val="20"/>
              </w:rPr>
              <w:t>.</w:t>
            </w:r>
          </w:p>
        </w:tc>
        <w:tc>
          <w:tcPr>
            <w:tcW w:w="2722" w:type="dxa"/>
            <w:tcBorders>
              <w:top w:val="nil"/>
              <w:left w:val="nil"/>
              <w:bottom w:val="single" w:sz="4" w:space="0" w:color="auto"/>
              <w:right w:val="nil"/>
            </w:tcBorders>
            <w:shd w:val="clear" w:color="auto" w:fill="auto"/>
            <w:vAlign w:val="center"/>
          </w:tcPr>
          <w:p w:rsidR="00E23684" w:rsidRDefault="00E23684" w:rsidP="009E4E0A">
            <w:pPr>
              <w:jc w:val="center"/>
              <w:rPr>
                <w:color w:val="000000"/>
                <w:sz w:val="20"/>
                <w:szCs w:val="20"/>
              </w:rPr>
            </w:pPr>
            <w:r>
              <w:rPr>
                <w:color w:val="000000"/>
                <w:sz w:val="20"/>
                <w:szCs w:val="20"/>
              </w:rPr>
              <w:t>Tubus Carlens dvolumenski br. 35, 37, 39, 41</w:t>
            </w:r>
          </w:p>
        </w:tc>
        <w:tc>
          <w:tcPr>
            <w:tcW w:w="680" w:type="dxa"/>
            <w:tcBorders>
              <w:bottom w:val="single" w:sz="4" w:space="0" w:color="auto"/>
            </w:tcBorders>
            <w:vAlign w:val="center"/>
          </w:tcPr>
          <w:p w:rsidR="00E23684" w:rsidRPr="00E23684" w:rsidRDefault="00E23684" w:rsidP="009E4E0A">
            <w:pPr>
              <w:jc w:val="center"/>
              <w:rPr>
                <w:color w:val="000000"/>
                <w:sz w:val="20"/>
                <w:szCs w:val="20"/>
              </w:rPr>
            </w:pPr>
            <w:r>
              <w:rPr>
                <w:color w:val="000000"/>
                <w:sz w:val="20"/>
                <w:szCs w:val="20"/>
              </w:rPr>
              <w:t>ком</w:t>
            </w:r>
          </w:p>
        </w:tc>
        <w:tc>
          <w:tcPr>
            <w:tcW w:w="851" w:type="dxa"/>
            <w:tcBorders>
              <w:bottom w:val="single" w:sz="4" w:space="0" w:color="auto"/>
            </w:tcBorders>
            <w:vAlign w:val="center"/>
          </w:tcPr>
          <w:p w:rsidR="00E23684" w:rsidRDefault="00E23684" w:rsidP="009E4E0A">
            <w:pPr>
              <w:jc w:val="center"/>
              <w:rPr>
                <w:sz w:val="20"/>
                <w:szCs w:val="20"/>
              </w:rPr>
            </w:pPr>
            <w:r>
              <w:rPr>
                <w:sz w:val="20"/>
                <w:szCs w:val="20"/>
              </w:rPr>
              <w:t>14</w:t>
            </w:r>
          </w:p>
        </w:tc>
        <w:tc>
          <w:tcPr>
            <w:tcW w:w="1701" w:type="dxa"/>
            <w:tcBorders>
              <w:bottom w:val="single" w:sz="4" w:space="0" w:color="auto"/>
            </w:tcBorders>
            <w:vAlign w:val="center"/>
          </w:tcPr>
          <w:p w:rsidR="00E23684" w:rsidRPr="001C3F08" w:rsidRDefault="00E23684" w:rsidP="00E23684">
            <w:pPr>
              <w:pStyle w:val="BodyText"/>
              <w:spacing w:before="240"/>
              <w:jc w:val="center"/>
              <w:rPr>
                <w:noProof/>
                <w:sz w:val="20"/>
                <w:lang w:val="sr-Cyrl-CS"/>
              </w:rPr>
            </w:pPr>
          </w:p>
        </w:tc>
        <w:tc>
          <w:tcPr>
            <w:tcW w:w="1984" w:type="dxa"/>
            <w:tcBorders>
              <w:bottom w:val="single" w:sz="4" w:space="0" w:color="auto"/>
            </w:tcBorders>
            <w:vAlign w:val="center"/>
          </w:tcPr>
          <w:p w:rsidR="00E23684" w:rsidRPr="00715CDA" w:rsidRDefault="00E23684" w:rsidP="00E23684">
            <w:pPr>
              <w:pStyle w:val="BodyText"/>
              <w:spacing w:before="240"/>
              <w:jc w:val="center"/>
              <w:rPr>
                <w:noProof/>
                <w:sz w:val="20"/>
                <w:lang w:val="sr-Cyrl-CS"/>
              </w:rPr>
            </w:pPr>
          </w:p>
        </w:tc>
        <w:tc>
          <w:tcPr>
            <w:tcW w:w="1418" w:type="dxa"/>
            <w:tcBorders>
              <w:bottom w:val="single" w:sz="4" w:space="0" w:color="auto"/>
            </w:tcBorders>
            <w:vAlign w:val="center"/>
          </w:tcPr>
          <w:p w:rsidR="00E23684" w:rsidRPr="00715CDA" w:rsidRDefault="00E23684" w:rsidP="00E23684">
            <w:pPr>
              <w:pStyle w:val="BodyText"/>
              <w:spacing w:before="240"/>
              <w:jc w:val="center"/>
              <w:rPr>
                <w:noProof/>
                <w:sz w:val="20"/>
                <w:lang w:val="sr-Cyrl-CS"/>
              </w:rPr>
            </w:pPr>
          </w:p>
        </w:tc>
        <w:tc>
          <w:tcPr>
            <w:tcW w:w="1275" w:type="dxa"/>
            <w:tcBorders>
              <w:bottom w:val="single" w:sz="4" w:space="0" w:color="auto"/>
            </w:tcBorders>
            <w:vAlign w:val="center"/>
          </w:tcPr>
          <w:p w:rsidR="00E23684" w:rsidRPr="00715CDA" w:rsidRDefault="00E23684" w:rsidP="00E23684">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E23684" w:rsidRPr="00715CDA" w:rsidRDefault="00E23684" w:rsidP="00E23684">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E23684" w:rsidRPr="00715CDA" w:rsidRDefault="00E23684" w:rsidP="00E23684">
            <w:pPr>
              <w:pStyle w:val="BodyText"/>
              <w:spacing w:before="240"/>
              <w:jc w:val="center"/>
              <w:rPr>
                <w:noProof/>
                <w:sz w:val="20"/>
                <w:lang w:val="sr-Cyrl-CS"/>
              </w:rPr>
            </w:pPr>
          </w:p>
        </w:tc>
      </w:tr>
      <w:tr w:rsidR="00E23684" w:rsidRPr="007D0076" w:rsidTr="00E23684">
        <w:trPr>
          <w:gridAfter w:val="4"/>
          <w:wAfter w:w="5103" w:type="dxa"/>
          <w:trHeight w:val="191"/>
        </w:trPr>
        <w:tc>
          <w:tcPr>
            <w:tcW w:w="709" w:type="dxa"/>
            <w:tcBorders>
              <w:top w:val="single" w:sz="4" w:space="0" w:color="auto"/>
            </w:tcBorders>
            <w:vAlign w:val="center"/>
          </w:tcPr>
          <w:p w:rsidR="00E23684" w:rsidRPr="007D0076" w:rsidRDefault="00E23684" w:rsidP="00E23684">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E23684" w:rsidRPr="007D0076" w:rsidRDefault="00E23684" w:rsidP="00E23684">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E23684" w:rsidRPr="007D0076" w:rsidRDefault="00E23684" w:rsidP="00E23684">
            <w:pPr>
              <w:pStyle w:val="BodyText"/>
              <w:jc w:val="center"/>
              <w:rPr>
                <w:noProof/>
                <w:sz w:val="22"/>
                <w:szCs w:val="22"/>
              </w:rPr>
            </w:pPr>
          </w:p>
        </w:tc>
      </w:tr>
      <w:tr w:rsidR="00E23684" w:rsidRPr="007D0076" w:rsidTr="00E23684">
        <w:trPr>
          <w:gridAfter w:val="4"/>
          <w:wAfter w:w="5103" w:type="dxa"/>
          <w:trHeight w:val="281"/>
        </w:trPr>
        <w:tc>
          <w:tcPr>
            <w:tcW w:w="709" w:type="dxa"/>
            <w:tcBorders>
              <w:bottom w:val="single" w:sz="4" w:space="0" w:color="auto"/>
            </w:tcBorders>
            <w:vAlign w:val="center"/>
          </w:tcPr>
          <w:p w:rsidR="00E23684" w:rsidRPr="007D0076" w:rsidRDefault="00E23684" w:rsidP="00E23684">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E23684" w:rsidRPr="00C46B29" w:rsidRDefault="00E23684" w:rsidP="00E23684">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E23684" w:rsidRPr="007D0076" w:rsidRDefault="00E23684" w:rsidP="00E23684">
            <w:pPr>
              <w:pStyle w:val="BodyText"/>
              <w:jc w:val="center"/>
              <w:rPr>
                <w:noProof/>
                <w:sz w:val="22"/>
                <w:szCs w:val="22"/>
              </w:rPr>
            </w:pPr>
          </w:p>
        </w:tc>
      </w:tr>
      <w:tr w:rsidR="00E23684" w:rsidRPr="007D0076" w:rsidTr="00E23684">
        <w:trPr>
          <w:gridAfter w:val="4"/>
          <w:wAfter w:w="5103" w:type="dxa"/>
          <w:trHeight w:val="129"/>
        </w:trPr>
        <w:tc>
          <w:tcPr>
            <w:tcW w:w="709" w:type="dxa"/>
            <w:tcBorders>
              <w:bottom w:val="single" w:sz="4" w:space="0" w:color="auto"/>
            </w:tcBorders>
            <w:vAlign w:val="center"/>
          </w:tcPr>
          <w:p w:rsidR="00E23684" w:rsidRPr="007D0076" w:rsidRDefault="00E23684" w:rsidP="00E23684">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E23684" w:rsidRPr="007D0076" w:rsidRDefault="00E23684" w:rsidP="00E23684">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E23684" w:rsidRPr="007D0076" w:rsidRDefault="00E23684" w:rsidP="00E23684">
            <w:pPr>
              <w:pStyle w:val="BodyText"/>
              <w:jc w:val="center"/>
              <w:rPr>
                <w:noProof/>
                <w:sz w:val="22"/>
                <w:szCs w:val="22"/>
              </w:rPr>
            </w:pPr>
          </w:p>
        </w:tc>
      </w:tr>
    </w:tbl>
    <w:p w:rsidR="009E4E0A" w:rsidRDefault="009E4E0A" w:rsidP="00E23684">
      <w:pPr>
        <w:pStyle w:val="BodyText"/>
        <w:rPr>
          <w:noProof/>
          <w:sz w:val="22"/>
          <w:szCs w:val="22"/>
        </w:rPr>
      </w:pPr>
    </w:p>
    <w:p w:rsidR="00E23684" w:rsidRPr="007D0076" w:rsidRDefault="00E23684" w:rsidP="00E23684">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E23684" w:rsidRPr="007D0076" w:rsidRDefault="00E23684" w:rsidP="00240507">
      <w:pPr>
        <w:pStyle w:val="BodyText"/>
        <w:numPr>
          <w:ilvl w:val="0"/>
          <w:numId w:val="50"/>
        </w:numPr>
        <w:rPr>
          <w:noProof/>
          <w:sz w:val="22"/>
          <w:szCs w:val="22"/>
        </w:rPr>
      </w:pPr>
      <w:r w:rsidRPr="007D0076">
        <w:rPr>
          <w:noProof/>
          <w:sz w:val="22"/>
          <w:szCs w:val="22"/>
        </w:rPr>
        <w:t>Самостално</w:t>
      </w:r>
    </w:p>
    <w:p w:rsidR="00E23684" w:rsidRPr="007D0076" w:rsidRDefault="00E23684" w:rsidP="00240507">
      <w:pPr>
        <w:pStyle w:val="BodyText"/>
        <w:numPr>
          <w:ilvl w:val="0"/>
          <w:numId w:val="50"/>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E23684" w:rsidRPr="00805C19" w:rsidRDefault="00E23684" w:rsidP="00240507">
      <w:pPr>
        <w:pStyle w:val="BodyText"/>
        <w:numPr>
          <w:ilvl w:val="0"/>
          <w:numId w:val="50"/>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r w:rsidR="009E4E0A">
        <w:rPr>
          <w:noProof/>
          <w:sz w:val="22"/>
          <w:szCs w:val="22"/>
        </w:rPr>
        <w:t>__</w:t>
      </w:r>
    </w:p>
    <w:p w:rsidR="00E23684" w:rsidRDefault="00E23684" w:rsidP="00E23684">
      <w:pPr>
        <w:pStyle w:val="BodyText"/>
        <w:rPr>
          <w:noProof/>
          <w:sz w:val="22"/>
          <w:szCs w:val="22"/>
        </w:rPr>
      </w:pPr>
    </w:p>
    <w:p w:rsidR="00E23684" w:rsidRDefault="00E23684" w:rsidP="00E23684">
      <w:pPr>
        <w:pStyle w:val="BodyText"/>
        <w:rPr>
          <w:noProof/>
          <w:sz w:val="22"/>
          <w:szCs w:val="22"/>
        </w:rPr>
      </w:pPr>
      <w:r w:rsidRPr="007D0076">
        <w:rPr>
          <w:noProof/>
          <w:sz w:val="22"/>
          <w:szCs w:val="22"/>
        </w:rPr>
        <w:t xml:space="preserve">Рок испоруке:____________________________      </w:t>
      </w:r>
      <w:r w:rsidR="009E4E0A">
        <w:rPr>
          <w:noProof/>
          <w:sz w:val="22"/>
          <w:szCs w:val="22"/>
        </w:rPr>
        <w:t xml:space="preserve">          </w:t>
      </w:r>
      <w:r w:rsidRPr="007D0076">
        <w:rPr>
          <w:noProof/>
          <w:sz w:val="22"/>
          <w:szCs w:val="22"/>
        </w:rPr>
        <w:t xml:space="preserve">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E23684" w:rsidRPr="006B4CF3" w:rsidRDefault="00E23684" w:rsidP="00E23684">
      <w:pPr>
        <w:pStyle w:val="BodyText"/>
        <w:rPr>
          <w:noProof/>
          <w:sz w:val="22"/>
          <w:szCs w:val="22"/>
        </w:rPr>
      </w:pPr>
    </w:p>
    <w:p w:rsidR="00E23684" w:rsidRDefault="00E23684" w:rsidP="00E23684">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E23684" w:rsidRPr="0097398A" w:rsidRDefault="00E23684" w:rsidP="00E23684">
      <w:pPr>
        <w:pStyle w:val="BodyText"/>
        <w:rPr>
          <w:noProof/>
          <w:sz w:val="22"/>
          <w:szCs w:val="22"/>
        </w:rPr>
      </w:pPr>
    </w:p>
    <w:p w:rsidR="00E23684" w:rsidRDefault="00E23684" w:rsidP="00E23684">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E23684" w:rsidRPr="0097398A" w:rsidRDefault="00E23684" w:rsidP="00E23684">
      <w:pPr>
        <w:pStyle w:val="BodyText"/>
        <w:rPr>
          <w:noProof/>
          <w:sz w:val="22"/>
          <w:szCs w:val="22"/>
        </w:rPr>
      </w:pPr>
    </w:p>
    <w:p w:rsidR="00E23684" w:rsidRDefault="00E23684" w:rsidP="00E23684">
      <w:pPr>
        <w:pStyle w:val="BodyText"/>
        <w:rPr>
          <w:noProof/>
          <w:sz w:val="22"/>
          <w:szCs w:val="22"/>
        </w:rPr>
      </w:pPr>
      <w:r>
        <w:rPr>
          <w:noProof/>
          <w:sz w:val="22"/>
          <w:szCs w:val="22"/>
        </w:rPr>
        <w:t>Друго: _________________________________</w:t>
      </w:r>
    </w:p>
    <w:p w:rsidR="009E4E0A" w:rsidRDefault="009E4E0A" w:rsidP="00E23684">
      <w:pPr>
        <w:pStyle w:val="BodyText"/>
        <w:rPr>
          <w:noProof/>
          <w:sz w:val="22"/>
          <w:szCs w:val="22"/>
        </w:rPr>
      </w:pPr>
    </w:p>
    <w:p w:rsidR="009E4E0A" w:rsidRDefault="009E4E0A" w:rsidP="00E23684">
      <w:pPr>
        <w:pStyle w:val="BodyText"/>
        <w:rPr>
          <w:noProof/>
          <w:sz w:val="22"/>
          <w:szCs w:val="22"/>
        </w:rPr>
      </w:pPr>
    </w:p>
    <w:p w:rsidR="009E4E0A" w:rsidRDefault="009E4E0A" w:rsidP="00E23684">
      <w:pPr>
        <w:pStyle w:val="Footer"/>
        <w:jc w:val="center"/>
        <w:rPr>
          <w:b/>
          <w:noProof/>
        </w:rPr>
      </w:pPr>
    </w:p>
    <w:p w:rsidR="00E23684" w:rsidRPr="00BC55F8" w:rsidRDefault="00E23684" w:rsidP="00E23684">
      <w:pPr>
        <w:pStyle w:val="Footer"/>
        <w:jc w:val="center"/>
        <w:rPr>
          <w:b/>
          <w:noProof/>
        </w:rPr>
      </w:pPr>
      <w:r w:rsidRPr="00BC55F8">
        <w:rPr>
          <w:b/>
          <w:noProof/>
        </w:rPr>
        <w:t xml:space="preserve">Понуда број ________ - </w:t>
      </w:r>
      <w:r w:rsidRPr="00BC55F8">
        <w:rPr>
          <w:b/>
          <w:lang w:val="sr-Cyrl-CS"/>
        </w:rPr>
        <w:t>Набавка</w:t>
      </w:r>
      <w:r w:rsidRPr="00BC55F8">
        <w:rPr>
          <w:b/>
        </w:rPr>
        <w:t xml:space="preserve"> медицинске пластике за потребе </w:t>
      </w:r>
      <w:r w:rsidRPr="00BC55F8">
        <w:rPr>
          <w:b/>
          <w:noProof/>
        </w:rPr>
        <w:t>Клинич</w:t>
      </w:r>
      <w:r w:rsidR="005C5040">
        <w:rPr>
          <w:b/>
          <w:noProof/>
        </w:rPr>
        <w:t>ког центра Војводине - ЈН 11</w:t>
      </w:r>
      <w:r w:rsidR="005C5040">
        <w:rPr>
          <w:b/>
          <w:noProof/>
          <w:lang/>
        </w:rPr>
        <w:t>2</w:t>
      </w:r>
      <w:r w:rsidR="005C5040">
        <w:rPr>
          <w:b/>
          <w:noProof/>
        </w:rPr>
        <w:t>-1</w:t>
      </w:r>
      <w:r w:rsidR="005C5040">
        <w:rPr>
          <w:b/>
          <w:noProof/>
          <w:lang/>
        </w:rPr>
        <w:t>7</w:t>
      </w:r>
      <w:r w:rsidRPr="00BC55F8">
        <w:rPr>
          <w:b/>
          <w:noProof/>
        </w:rPr>
        <w:t>-О</w:t>
      </w:r>
    </w:p>
    <w:p w:rsidR="00E23684" w:rsidRDefault="00E23684" w:rsidP="00E23684">
      <w:pPr>
        <w:pStyle w:val="BodyText"/>
        <w:jc w:val="left"/>
        <w:rPr>
          <w:noProof/>
          <w:sz w:val="22"/>
          <w:szCs w:val="22"/>
        </w:rPr>
      </w:pPr>
    </w:p>
    <w:p w:rsidR="009E4E0A" w:rsidRPr="009C1F82" w:rsidRDefault="009E4E0A" w:rsidP="00E23684">
      <w:pPr>
        <w:pStyle w:val="BodyText"/>
        <w:jc w:val="left"/>
        <w:rPr>
          <w:noProof/>
          <w:sz w:val="22"/>
          <w:szCs w:val="22"/>
        </w:rPr>
      </w:pPr>
    </w:p>
    <w:p w:rsidR="00E23684" w:rsidRPr="007D0076" w:rsidRDefault="00E23684" w:rsidP="00E23684">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E23684" w:rsidRPr="007D0076" w:rsidRDefault="00E23684" w:rsidP="00E23684">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E23684" w:rsidRPr="007D0076" w:rsidRDefault="00E23684" w:rsidP="00E23684">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E23684" w:rsidRPr="007D0076" w:rsidRDefault="00E23684" w:rsidP="00E23684">
      <w:pPr>
        <w:pStyle w:val="BodyText"/>
        <w:jc w:val="left"/>
        <w:rPr>
          <w:noProof/>
          <w:sz w:val="22"/>
          <w:szCs w:val="22"/>
        </w:rPr>
      </w:pPr>
      <w:r w:rsidRPr="007D0076">
        <w:rPr>
          <w:noProof/>
          <w:sz w:val="22"/>
          <w:szCs w:val="22"/>
        </w:rPr>
        <w:t>Е-маил:_________________________________________                    Пиб:_________________________________________</w:t>
      </w:r>
    </w:p>
    <w:p w:rsidR="00E23684" w:rsidRPr="007D0076" w:rsidRDefault="00E23684" w:rsidP="00E23684">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E23684" w:rsidRDefault="00E23684" w:rsidP="00E23684">
      <w:pPr>
        <w:pStyle w:val="BodyText"/>
        <w:jc w:val="left"/>
        <w:rPr>
          <w:noProof/>
          <w:sz w:val="22"/>
          <w:szCs w:val="22"/>
        </w:rPr>
      </w:pPr>
      <w:r w:rsidRPr="007D0076">
        <w:rPr>
          <w:noProof/>
          <w:sz w:val="22"/>
          <w:szCs w:val="22"/>
        </w:rPr>
        <w:t>Овлашћено лице:_________________________________</w:t>
      </w:r>
    </w:p>
    <w:p w:rsidR="00E23684" w:rsidRDefault="00E23684" w:rsidP="00E23684">
      <w:pPr>
        <w:pStyle w:val="BodyText"/>
        <w:jc w:val="left"/>
        <w:rPr>
          <w:noProof/>
          <w:sz w:val="22"/>
          <w:szCs w:val="22"/>
        </w:rPr>
      </w:pPr>
    </w:p>
    <w:p w:rsidR="009E4E0A" w:rsidRPr="00BF224A" w:rsidRDefault="009E4E0A" w:rsidP="00E23684">
      <w:pPr>
        <w:pStyle w:val="BodyText"/>
        <w:jc w:val="left"/>
        <w:rPr>
          <w:noProof/>
          <w:sz w:val="22"/>
          <w:szCs w:val="22"/>
        </w:rPr>
      </w:pPr>
    </w:p>
    <w:tbl>
      <w:tblPr>
        <w:tblStyle w:val="TableGrid"/>
        <w:tblW w:w="13750" w:type="dxa"/>
        <w:tblInd w:w="108" w:type="dxa"/>
        <w:tblBorders>
          <w:bottom w:val="none" w:sz="0" w:space="0" w:color="auto"/>
          <w:right w:val="none" w:sz="0" w:space="0" w:color="auto"/>
        </w:tblBorders>
        <w:tblLayout w:type="fixed"/>
        <w:tblLook w:val="04A0"/>
      </w:tblPr>
      <w:tblGrid>
        <w:gridCol w:w="709"/>
        <w:gridCol w:w="2722"/>
        <w:gridCol w:w="680"/>
        <w:gridCol w:w="851"/>
        <w:gridCol w:w="1701"/>
        <w:gridCol w:w="1984"/>
        <w:gridCol w:w="1559"/>
        <w:gridCol w:w="1134"/>
        <w:gridCol w:w="1418"/>
        <w:gridCol w:w="992"/>
      </w:tblGrid>
      <w:tr w:rsidR="00E23684" w:rsidRPr="00210EBC" w:rsidTr="00E23684">
        <w:trPr>
          <w:trHeight w:val="315"/>
        </w:trPr>
        <w:tc>
          <w:tcPr>
            <w:tcW w:w="13750" w:type="dxa"/>
            <w:gridSpan w:val="10"/>
            <w:tcBorders>
              <w:bottom w:val="single" w:sz="4" w:space="0" w:color="auto"/>
              <w:right w:val="single" w:sz="4" w:space="0" w:color="auto"/>
            </w:tcBorders>
            <w:vAlign w:val="center"/>
          </w:tcPr>
          <w:p w:rsidR="00E23684" w:rsidRPr="00210EBC" w:rsidRDefault="00E23684" w:rsidP="00E23684">
            <w:pPr>
              <w:jc w:val="center"/>
              <w:rPr>
                <w:b/>
                <w:noProof/>
                <w:sz w:val="20"/>
                <w:szCs w:val="20"/>
              </w:rPr>
            </w:pPr>
            <w:r w:rsidRPr="00210EBC">
              <w:rPr>
                <w:b/>
                <w:noProof/>
                <w:sz w:val="20"/>
                <w:szCs w:val="20"/>
              </w:rPr>
              <w:t>КЛИНИЧКИ ЦЕНТАР ВОЈВОДИНЕ</w:t>
            </w:r>
          </w:p>
        </w:tc>
      </w:tr>
      <w:tr w:rsidR="00E23684" w:rsidRPr="00210EBC" w:rsidTr="00E23684">
        <w:tc>
          <w:tcPr>
            <w:tcW w:w="13750" w:type="dxa"/>
            <w:gridSpan w:val="10"/>
            <w:tcBorders>
              <w:bottom w:val="single" w:sz="4" w:space="0" w:color="auto"/>
              <w:right w:val="single" w:sz="4" w:space="0" w:color="auto"/>
            </w:tcBorders>
            <w:vAlign w:val="center"/>
          </w:tcPr>
          <w:p w:rsidR="00E23684" w:rsidRPr="009355BF" w:rsidRDefault="00E23684" w:rsidP="009E4E0A">
            <w:pPr>
              <w:rPr>
                <w:b/>
                <w:noProof/>
                <w:sz w:val="22"/>
                <w:szCs w:val="22"/>
              </w:rPr>
            </w:pPr>
            <w:r>
              <w:rPr>
                <w:b/>
              </w:rPr>
              <w:t xml:space="preserve">Партија </w:t>
            </w:r>
            <w:r w:rsidR="009E4E0A">
              <w:rPr>
                <w:b/>
              </w:rPr>
              <w:t>37</w:t>
            </w:r>
            <w:r>
              <w:rPr>
                <w:b/>
              </w:rPr>
              <w:t>. -</w:t>
            </w:r>
            <w:r>
              <w:t xml:space="preserve"> </w:t>
            </w:r>
            <w:r w:rsidRPr="00E23684">
              <w:rPr>
                <w:b/>
                <w:noProof/>
                <w:color w:val="000000" w:themeColor="text1"/>
                <w:lang w:val="sr-Cyrl-CS"/>
              </w:rPr>
              <w:t xml:space="preserve">Силиконски </w:t>
            </w:r>
            <w:r w:rsidRPr="00E23684">
              <w:rPr>
                <w:b/>
                <w:noProof/>
                <w:color w:val="000000" w:themeColor="text1"/>
                <w:lang w:val="sr-Latn-CS"/>
              </w:rPr>
              <w:t>difour</w:t>
            </w:r>
            <w:r w:rsidRPr="00E23684">
              <w:rPr>
                <w:b/>
                <w:noProof/>
                <w:color w:val="000000" w:themeColor="text1"/>
                <w:lang w:val="sr-Cyrl-CS"/>
              </w:rPr>
              <w:t xml:space="preserve"> катетери</w:t>
            </w:r>
          </w:p>
        </w:tc>
      </w:tr>
      <w:tr w:rsidR="00E23684" w:rsidRPr="007D0076" w:rsidTr="009E4E0A">
        <w:tc>
          <w:tcPr>
            <w:tcW w:w="709" w:type="dxa"/>
            <w:tcBorders>
              <w:bottom w:val="single" w:sz="4" w:space="0" w:color="auto"/>
            </w:tcBorders>
            <w:vAlign w:val="center"/>
          </w:tcPr>
          <w:p w:rsidR="00E23684" w:rsidRPr="00D92EBF" w:rsidRDefault="00E23684" w:rsidP="00E23684">
            <w:pPr>
              <w:pStyle w:val="BodyText"/>
              <w:jc w:val="center"/>
              <w:rPr>
                <w:b/>
                <w:noProof/>
                <w:sz w:val="20"/>
              </w:rPr>
            </w:pPr>
            <w:r>
              <w:rPr>
                <w:b/>
                <w:noProof/>
                <w:sz w:val="20"/>
              </w:rPr>
              <w:t>Ред.</w:t>
            </w:r>
            <w:r w:rsidRPr="00D92EBF">
              <w:rPr>
                <w:b/>
                <w:noProof/>
                <w:sz w:val="20"/>
              </w:rPr>
              <w:t xml:space="preserve"> број</w:t>
            </w:r>
          </w:p>
        </w:tc>
        <w:tc>
          <w:tcPr>
            <w:tcW w:w="2722" w:type="dxa"/>
            <w:tcBorders>
              <w:bottom w:val="single" w:sz="4" w:space="0" w:color="auto"/>
            </w:tcBorders>
            <w:vAlign w:val="center"/>
          </w:tcPr>
          <w:p w:rsidR="00E23684" w:rsidRPr="00D92EBF" w:rsidRDefault="00E23684" w:rsidP="00E23684">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E23684" w:rsidRPr="00D92EBF" w:rsidRDefault="00E23684" w:rsidP="00E23684">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E23684" w:rsidRPr="00D92EBF" w:rsidRDefault="00E23684" w:rsidP="00E23684">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E23684" w:rsidRPr="00D92EBF" w:rsidRDefault="009E4E0A" w:rsidP="00E23684">
            <w:pPr>
              <w:pStyle w:val="BodyText"/>
              <w:jc w:val="center"/>
              <w:rPr>
                <w:b/>
                <w:noProof/>
                <w:sz w:val="20"/>
              </w:rPr>
            </w:pPr>
            <w:r>
              <w:rPr>
                <w:b/>
                <w:noProof/>
                <w:sz w:val="20"/>
              </w:rPr>
              <w:t>Јединична цена без ПДВ</w:t>
            </w:r>
          </w:p>
        </w:tc>
        <w:tc>
          <w:tcPr>
            <w:tcW w:w="1984" w:type="dxa"/>
            <w:tcBorders>
              <w:bottom w:val="single" w:sz="4" w:space="0" w:color="auto"/>
            </w:tcBorders>
            <w:vAlign w:val="center"/>
          </w:tcPr>
          <w:p w:rsidR="00E23684" w:rsidRPr="00D92EBF" w:rsidRDefault="00E23684" w:rsidP="00E23684">
            <w:pPr>
              <w:pStyle w:val="BodyText"/>
              <w:jc w:val="center"/>
              <w:rPr>
                <w:b/>
                <w:noProof/>
                <w:sz w:val="20"/>
              </w:rPr>
            </w:pPr>
            <w:r>
              <w:rPr>
                <w:b/>
                <w:noProof/>
                <w:sz w:val="20"/>
              </w:rPr>
              <w:t>Вредност</w:t>
            </w:r>
            <w:r w:rsidR="009E4E0A">
              <w:rPr>
                <w:b/>
                <w:noProof/>
                <w:sz w:val="20"/>
              </w:rPr>
              <w:t xml:space="preserve"> без ПДВ</w:t>
            </w:r>
          </w:p>
        </w:tc>
        <w:tc>
          <w:tcPr>
            <w:tcW w:w="1559" w:type="dxa"/>
            <w:tcBorders>
              <w:bottom w:val="single" w:sz="4" w:space="0" w:color="auto"/>
            </w:tcBorders>
            <w:vAlign w:val="center"/>
          </w:tcPr>
          <w:p w:rsidR="00E23684" w:rsidRPr="00D92EBF" w:rsidRDefault="00E23684" w:rsidP="00E23684">
            <w:pPr>
              <w:pStyle w:val="BodyText"/>
              <w:jc w:val="center"/>
              <w:rPr>
                <w:b/>
                <w:noProof/>
                <w:sz w:val="20"/>
              </w:rPr>
            </w:pPr>
            <w:r w:rsidRPr="00D92EBF">
              <w:rPr>
                <w:b/>
                <w:noProof/>
                <w:sz w:val="20"/>
              </w:rPr>
              <w:t>Произвођач</w:t>
            </w:r>
          </w:p>
        </w:tc>
        <w:tc>
          <w:tcPr>
            <w:tcW w:w="1134" w:type="dxa"/>
            <w:tcBorders>
              <w:bottom w:val="single" w:sz="4" w:space="0" w:color="auto"/>
            </w:tcBorders>
            <w:vAlign w:val="center"/>
          </w:tcPr>
          <w:p w:rsidR="00E23684" w:rsidRPr="00D92EBF" w:rsidRDefault="00E23684" w:rsidP="00E23684">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E23684" w:rsidRPr="00D92EBF" w:rsidRDefault="00E23684" w:rsidP="00E23684">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E23684" w:rsidRPr="00D92EBF" w:rsidRDefault="00E23684" w:rsidP="00E23684">
            <w:pPr>
              <w:pStyle w:val="BodyText"/>
              <w:jc w:val="center"/>
              <w:rPr>
                <w:b/>
                <w:noProof/>
                <w:sz w:val="20"/>
                <w:lang w:val="sr-Cyrl-CS"/>
              </w:rPr>
            </w:pPr>
            <w:r w:rsidRPr="00D92EBF">
              <w:rPr>
                <w:b/>
                <w:sz w:val="20"/>
                <w:lang w:val="sr-Cyrl-CS"/>
              </w:rPr>
              <w:t>Каталошки број</w:t>
            </w:r>
          </w:p>
        </w:tc>
      </w:tr>
      <w:tr w:rsidR="00E23684" w:rsidRPr="007D0076" w:rsidTr="009E4E0A">
        <w:tc>
          <w:tcPr>
            <w:tcW w:w="709" w:type="dxa"/>
            <w:tcBorders>
              <w:bottom w:val="single" w:sz="4" w:space="0" w:color="auto"/>
            </w:tcBorders>
            <w:vAlign w:val="center"/>
          </w:tcPr>
          <w:p w:rsidR="00E23684" w:rsidRPr="007D0076" w:rsidRDefault="00E23684" w:rsidP="00E23684">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E23684" w:rsidRPr="007D0076" w:rsidRDefault="00E23684" w:rsidP="00E23684">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E23684" w:rsidRPr="007D0076" w:rsidRDefault="00E23684" w:rsidP="00E23684">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E23684" w:rsidRPr="007D0076" w:rsidRDefault="00E23684" w:rsidP="00E23684">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E23684" w:rsidRPr="007D0076" w:rsidRDefault="00E23684" w:rsidP="00E23684">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E23684" w:rsidRPr="00892426" w:rsidRDefault="00E23684" w:rsidP="00E23684">
            <w:pPr>
              <w:pStyle w:val="BodyText"/>
              <w:jc w:val="center"/>
              <w:rPr>
                <w:noProof/>
                <w:sz w:val="22"/>
                <w:szCs w:val="22"/>
              </w:rPr>
            </w:pPr>
            <w:r>
              <w:rPr>
                <w:noProof/>
                <w:sz w:val="22"/>
                <w:szCs w:val="22"/>
              </w:rPr>
              <w:t>6</w:t>
            </w:r>
          </w:p>
        </w:tc>
        <w:tc>
          <w:tcPr>
            <w:tcW w:w="1559" w:type="dxa"/>
            <w:tcBorders>
              <w:bottom w:val="single" w:sz="4" w:space="0" w:color="auto"/>
            </w:tcBorders>
            <w:vAlign w:val="center"/>
          </w:tcPr>
          <w:p w:rsidR="00E23684" w:rsidRPr="00892426" w:rsidRDefault="00E23684" w:rsidP="00E23684">
            <w:pPr>
              <w:pStyle w:val="BodyText"/>
              <w:jc w:val="center"/>
              <w:rPr>
                <w:noProof/>
                <w:sz w:val="22"/>
                <w:szCs w:val="22"/>
              </w:rPr>
            </w:pPr>
            <w:r>
              <w:rPr>
                <w:noProof/>
                <w:sz w:val="22"/>
                <w:szCs w:val="22"/>
              </w:rPr>
              <w:t>7</w:t>
            </w:r>
          </w:p>
        </w:tc>
        <w:tc>
          <w:tcPr>
            <w:tcW w:w="1134" w:type="dxa"/>
            <w:tcBorders>
              <w:bottom w:val="single" w:sz="4" w:space="0" w:color="auto"/>
            </w:tcBorders>
            <w:vAlign w:val="center"/>
          </w:tcPr>
          <w:p w:rsidR="00E23684" w:rsidRPr="00892426" w:rsidRDefault="00E23684" w:rsidP="00E23684">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E23684" w:rsidRPr="00892426" w:rsidRDefault="00E23684" w:rsidP="00E23684">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E23684" w:rsidRPr="00892426" w:rsidRDefault="00E23684" w:rsidP="00E23684">
            <w:pPr>
              <w:pStyle w:val="BodyText"/>
              <w:jc w:val="center"/>
              <w:rPr>
                <w:noProof/>
                <w:sz w:val="22"/>
                <w:szCs w:val="22"/>
              </w:rPr>
            </w:pPr>
            <w:r>
              <w:rPr>
                <w:noProof/>
                <w:sz w:val="22"/>
                <w:szCs w:val="22"/>
              </w:rPr>
              <w:t>10</w:t>
            </w:r>
          </w:p>
        </w:tc>
      </w:tr>
      <w:tr w:rsidR="00E23684" w:rsidRPr="00715CDA" w:rsidTr="009E4E0A">
        <w:trPr>
          <w:trHeight w:val="698"/>
        </w:trPr>
        <w:tc>
          <w:tcPr>
            <w:tcW w:w="709" w:type="dxa"/>
            <w:tcBorders>
              <w:bottom w:val="single" w:sz="4" w:space="0" w:color="auto"/>
            </w:tcBorders>
            <w:vAlign w:val="center"/>
          </w:tcPr>
          <w:p w:rsidR="00E23684" w:rsidRDefault="00E23684" w:rsidP="009E4E0A">
            <w:pPr>
              <w:jc w:val="center"/>
              <w:rPr>
                <w:sz w:val="20"/>
                <w:szCs w:val="20"/>
              </w:rPr>
            </w:pPr>
            <w:r>
              <w:rPr>
                <w:sz w:val="20"/>
                <w:szCs w:val="20"/>
              </w:rPr>
              <w:t>1</w:t>
            </w:r>
            <w:r w:rsidR="009E4E0A">
              <w:rPr>
                <w:sz w:val="20"/>
                <w:szCs w:val="20"/>
              </w:rPr>
              <w:t>.</w:t>
            </w:r>
          </w:p>
        </w:tc>
        <w:tc>
          <w:tcPr>
            <w:tcW w:w="2722" w:type="dxa"/>
            <w:tcBorders>
              <w:top w:val="nil"/>
              <w:left w:val="nil"/>
              <w:bottom w:val="single" w:sz="4" w:space="0" w:color="auto"/>
              <w:right w:val="nil"/>
            </w:tcBorders>
            <w:shd w:val="clear" w:color="auto" w:fill="auto"/>
            <w:vAlign w:val="center"/>
          </w:tcPr>
          <w:p w:rsidR="00E23684" w:rsidRDefault="00E23684" w:rsidP="009E4E0A">
            <w:pPr>
              <w:jc w:val="center"/>
              <w:rPr>
                <w:color w:val="000000"/>
                <w:sz w:val="20"/>
                <w:szCs w:val="20"/>
              </w:rPr>
            </w:pPr>
            <w:r>
              <w:rPr>
                <w:color w:val="000000"/>
                <w:sz w:val="20"/>
                <w:szCs w:val="20"/>
              </w:rPr>
              <w:t>Silikonski dvožilni kateter difur, poprečni presek pravougaonik, balon 50-80ml, br. 18 i 20</w:t>
            </w:r>
          </w:p>
        </w:tc>
        <w:tc>
          <w:tcPr>
            <w:tcW w:w="680" w:type="dxa"/>
            <w:tcBorders>
              <w:bottom w:val="single" w:sz="4" w:space="0" w:color="auto"/>
            </w:tcBorders>
            <w:vAlign w:val="center"/>
          </w:tcPr>
          <w:p w:rsidR="00E23684" w:rsidRPr="00E23684" w:rsidRDefault="00E23684" w:rsidP="009E4E0A">
            <w:pPr>
              <w:jc w:val="center"/>
              <w:rPr>
                <w:color w:val="000000"/>
                <w:sz w:val="20"/>
                <w:szCs w:val="20"/>
              </w:rPr>
            </w:pPr>
            <w:r>
              <w:rPr>
                <w:color w:val="000000"/>
                <w:sz w:val="20"/>
                <w:szCs w:val="20"/>
              </w:rPr>
              <w:t>ком</w:t>
            </w:r>
          </w:p>
        </w:tc>
        <w:tc>
          <w:tcPr>
            <w:tcW w:w="851" w:type="dxa"/>
            <w:tcBorders>
              <w:bottom w:val="single" w:sz="4" w:space="0" w:color="auto"/>
            </w:tcBorders>
            <w:vAlign w:val="center"/>
          </w:tcPr>
          <w:p w:rsidR="00E23684" w:rsidRDefault="00E23684" w:rsidP="009E4E0A">
            <w:pPr>
              <w:jc w:val="center"/>
              <w:rPr>
                <w:sz w:val="20"/>
                <w:szCs w:val="20"/>
              </w:rPr>
            </w:pPr>
            <w:r>
              <w:rPr>
                <w:sz w:val="20"/>
                <w:szCs w:val="20"/>
              </w:rPr>
              <w:t>20</w:t>
            </w:r>
          </w:p>
        </w:tc>
        <w:tc>
          <w:tcPr>
            <w:tcW w:w="1701" w:type="dxa"/>
            <w:tcBorders>
              <w:bottom w:val="single" w:sz="4" w:space="0" w:color="auto"/>
            </w:tcBorders>
            <w:vAlign w:val="center"/>
          </w:tcPr>
          <w:p w:rsidR="00E23684" w:rsidRPr="001C3F08" w:rsidRDefault="00E23684" w:rsidP="00E23684">
            <w:pPr>
              <w:pStyle w:val="BodyText"/>
              <w:spacing w:before="240"/>
              <w:jc w:val="center"/>
              <w:rPr>
                <w:noProof/>
                <w:sz w:val="20"/>
                <w:lang w:val="sr-Cyrl-CS"/>
              </w:rPr>
            </w:pPr>
          </w:p>
        </w:tc>
        <w:tc>
          <w:tcPr>
            <w:tcW w:w="1984" w:type="dxa"/>
            <w:tcBorders>
              <w:bottom w:val="single" w:sz="4" w:space="0" w:color="auto"/>
            </w:tcBorders>
            <w:vAlign w:val="center"/>
          </w:tcPr>
          <w:p w:rsidR="00E23684" w:rsidRPr="00715CDA" w:rsidRDefault="00E23684" w:rsidP="00E23684">
            <w:pPr>
              <w:pStyle w:val="BodyText"/>
              <w:spacing w:before="240"/>
              <w:jc w:val="center"/>
              <w:rPr>
                <w:noProof/>
                <w:sz w:val="20"/>
                <w:lang w:val="sr-Cyrl-CS"/>
              </w:rPr>
            </w:pPr>
          </w:p>
        </w:tc>
        <w:tc>
          <w:tcPr>
            <w:tcW w:w="1559" w:type="dxa"/>
            <w:tcBorders>
              <w:bottom w:val="single" w:sz="4" w:space="0" w:color="auto"/>
            </w:tcBorders>
            <w:vAlign w:val="center"/>
          </w:tcPr>
          <w:p w:rsidR="00E23684" w:rsidRPr="00715CDA" w:rsidRDefault="00E23684" w:rsidP="00E23684">
            <w:pPr>
              <w:pStyle w:val="BodyText"/>
              <w:spacing w:before="240"/>
              <w:jc w:val="center"/>
              <w:rPr>
                <w:noProof/>
                <w:sz w:val="20"/>
                <w:lang w:val="sr-Cyrl-CS"/>
              </w:rPr>
            </w:pPr>
          </w:p>
        </w:tc>
        <w:tc>
          <w:tcPr>
            <w:tcW w:w="1134" w:type="dxa"/>
            <w:tcBorders>
              <w:bottom w:val="single" w:sz="4" w:space="0" w:color="auto"/>
            </w:tcBorders>
            <w:vAlign w:val="center"/>
          </w:tcPr>
          <w:p w:rsidR="00E23684" w:rsidRPr="00715CDA" w:rsidRDefault="00E23684" w:rsidP="00E23684">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E23684" w:rsidRPr="00715CDA" w:rsidRDefault="00E23684" w:rsidP="00E23684">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E23684" w:rsidRPr="00715CDA" w:rsidRDefault="00E23684" w:rsidP="00E23684">
            <w:pPr>
              <w:pStyle w:val="BodyText"/>
              <w:spacing w:before="240"/>
              <w:jc w:val="center"/>
              <w:rPr>
                <w:noProof/>
                <w:sz w:val="20"/>
                <w:lang w:val="sr-Cyrl-CS"/>
              </w:rPr>
            </w:pPr>
          </w:p>
        </w:tc>
      </w:tr>
      <w:tr w:rsidR="00E23684" w:rsidRPr="00715CDA" w:rsidTr="009E4E0A">
        <w:trPr>
          <w:trHeight w:val="698"/>
        </w:trPr>
        <w:tc>
          <w:tcPr>
            <w:tcW w:w="709" w:type="dxa"/>
            <w:tcBorders>
              <w:bottom w:val="single" w:sz="4" w:space="0" w:color="auto"/>
            </w:tcBorders>
            <w:vAlign w:val="center"/>
          </w:tcPr>
          <w:p w:rsidR="00E23684" w:rsidRDefault="00E23684" w:rsidP="009E4E0A">
            <w:pPr>
              <w:jc w:val="center"/>
              <w:rPr>
                <w:sz w:val="20"/>
                <w:szCs w:val="20"/>
              </w:rPr>
            </w:pPr>
            <w:r>
              <w:rPr>
                <w:sz w:val="20"/>
                <w:szCs w:val="20"/>
              </w:rPr>
              <w:t>2</w:t>
            </w:r>
            <w:r w:rsidR="009E4E0A">
              <w:rPr>
                <w:sz w:val="20"/>
                <w:szCs w:val="20"/>
              </w:rPr>
              <w:t>.</w:t>
            </w:r>
          </w:p>
        </w:tc>
        <w:tc>
          <w:tcPr>
            <w:tcW w:w="2722" w:type="dxa"/>
            <w:tcBorders>
              <w:top w:val="nil"/>
              <w:left w:val="nil"/>
              <w:bottom w:val="single" w:sz="4" w:space="0" w:color="auto"/>
              <w:right w:val="nil"/>
            </w:tcBorders>
            <w:shd w:val="clear" w:color="auto" w:fill="auto"/>
            <w:vAlign w:val="center"/>
          </w:tcPr>
          <w:p w:rsidR="00E23684" w:rsidRDefault="00E23684" w:rsidP="009E4E0A">
            <w:pPr>
              <w:jc w:val="center"/>
              <w:rPr>
                <w:color w:val="000000"/>
                <w:sz w:val="20"/>
                <w:szCs w:val="20"/>
              </w:rPr>
            </w:pPr>
            <w:r>
              <w:rPr>
                <w:color w:val="000000"/>
                <w:sz w:val="20"/>
                <w:szCs w:val="20"/>
              </w:rPr>
              <w:t>Silikonski trožilni kateter difur, poprečni presek pravougaonik, balon 50-80ml, br.18 i 20</w:t>
            </w:r>
          </w:p>
        </w:tc>
        <w:tc>
          <w:tcPr>
            <w:tcW w:w="680" w:type="dxa"/>
            <w:tcBorders>
              <w:bottom w:val="single" w:sz="4" w:space="0" w:color="auto"/>
            </w:tcBorders>
            <w:vAlign w:val="center"/>
          </w:tcPr>
          <w:p w:rsidR="00E23684" w:rsidRPr="00E23684" w:rsidRDefault="00E23684" w:rsidP="009E4E0A">
            <w:pPr>
              <w:jc w:val="center"/>
              <w:rPr>
                <w:color w:val="000000"/>
                <w:sz w:val="20"/>
                <w:szCs w:val="20"/>
              </w:rPr>
            </w:pPr>
            <w:r>
              <w:rPr>
                <w:color w:val="000000"/>
                <w:sz w:val="20"/>
                <w:szCs w:val="20"/>
              </w:rPr>
              <w:t>ком</w:t>
            </w:r>
          </w:p>
        </w:tc>
        <w:tc>
          <w:tcPr>
            <w:tcW w:w="851" w:type="dxa"/>
            <w:tcBorders>
              <w:bottom w:val="single" w:sz="4" w:space="0" w:color="auto"/>
            </w:tcBorders>
            <w:vAlign w:val="center"/>
          </w:tcPr>
          <w:p w:rsidR="00E23684" w:rsidRDefault="009E4E0A" w:rsidP="009E4E0A">
            <w:pPr>
              <w:jc w:val="center"/>
              <w:rPr>
                <w:sz w:val="20"/>
                <w:szCs w:val="20"/>
              </w:rPr>
            </w:pPr>
            <w:r>
              <w:rPr>
                <w:sz w:val="20"/>
                <w:szCs w:val="20"/>
              </w:rPr>
              <w:t>2</w:t>
            </w:r>
            <w:r w:rsidR="00E23684">
              <w:rPr>
                <w:sz w:val="20"/>
                <w:szCs w:val="20"/>
              </w:rPr>
              <w:t>50</w:t>
            </w:r>
          </w:p>
        </w:tc>
        <w:tc>
          <w:tcPr>
            <w:tcW w:w="1701" w:type="dxa"/>
            <w:tcBorders>
              <w:bottom w:val="single" w:sz="4" w:space="0" w:color="auto"/>
            </w:tcBorders>
            <w:vAlign w:val="center"/>
          </w:tcPr>
          <w:p w:rsidR="00E23684" w:rsidRPr="001C3F08" w:rsidRDefault="00E23684" w:rsidP="00E23684">
            <w:pPr>
              <w:pStyle w:val="BodyText"/>
              <w:spacing w:before="240"/>
              <w:jc w:val="center"/>
              <w:rPr>
                <w:noProof/>
                <w:sz w:val="20"/>
                <w:lang w:val="sr-Cyrl-CS"/>
              </w:rPr>
            </w:pPr>
          </w:p>
        </w:tc>
        <w:tc>
          <w:tcPr>
            <w:tcW w:w="1984" w:type="dxa"/>
            <w:tcBorders>
              <w:bottom w:val="single" w:sz="4" w:space="0" w:color="auto"/>
            </w:tcBorders>
            <w:vAlign w:val="center"/>
          </w:tcPr>
          <w:p w:rsidR="00E23684" w:rsidRPr="00715CDA" w:rsidRDefault="00E23684" w:rsidP="00E23684">
            <w:pPr>
              <w:pStyle w:val="BodyText"/>
              <w:spacing w:before="240"/>
              <w:jc w:val="center"/>
              <w:rPr>
                <w:noProof/>
                <w:sz w:val="20"/>
                <w:lang w:val="sr-Cyrl-CS"/>
              </w:rPr>
            </w:pPr>
          </w:p>
        </w:tc>
        <w:tc>
          <w:tcPr>
            <w:tcW w:w="1559" w:type="dxa"/>
            <w:tcBorders>
              <w:bottom w:val="single" w:sz="4" w:space="0" w:color="auto"/>
            </w:tcBorders>
            <w:vAlign w:val="center"/>
          </w:tcPr>
          <w:p w:rsidR="00E23684" w:rsidRPr="00715CDA" w:rsidRDefault="00E23684" w:rsidP="00E23684">
            <w:pPr>
              <w:pStyle w:val="BodyText"/>
              <w:spacing w:before="240"/>
              <w:jc w:val="center"/>
              <w:rPr>
                <w:noProof/>
                <w:sz w:val="20"/>
                <w:lang w:val="sr-Cyrl-CS"/>
              </w:rPr>
            </w:pPr>
          </w:p>
        </w:tc>
        <w:tc>
          <w:tcPr>
            <w:tcW w:w="1134" w:type="dxa"/>
            <w:tcBorders>
              <w:bottom w:val="single" w:sz="4" w:space="0" w:color="auto"/>
            </w:tcBorders>
            <w:vAlign w:val="center"/>
          </w:tcPr>
          <w:p w:rsidR="00E23684" w:rsidRPr="00715CDA" w:rsidRDefault="00E23684" w:rsidP="00E23684">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E23684" w:rsidRPr="00715CDA" w:rsidRDefault="00E23684" w:rsidP="00E23684">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E23684" w:rsidRPr="00715CDA" w:rsidRDefault="00E23684" w:rsidP="00E23684">
            <w:pPr>
              <w:pStyle w:val="BodyText"/>
              <w:spacing w:before="240"/>
              <w:jc w:val="center"/>
              <w:rPr>
                <w:noProof/>
                <w:sz w:val="20"/>
                <w:lang w:val="sr-Cyrl-CS"/>
              </w:rPr>
            </w:pPr>
          </w:p>
        </w:tc>
      </w:tr>
      <w:tr w:rsidR="00E23684" w:rsidRPr="007D0076" w:rsidTr="00E23684">
        <w:trPr>
          <w:gridAfter w:val="4"/>
          <w:wAfter w:w="5103" w:type="dxa"/>
          <w:trHeight w:val="191"/>
        </w:trPr>
        <w:tc>
          <w:tcPr>
            <w:tcW w:w="709" w:type="dxa"/>
            <w:tcBorders>
              <w:top w:val="single" w:sz="4" w:space="0" w:color="auto"/>
            </w:tcBorders>
            <w:vAlign w:val="center"/>
          </w:tcPr>
          <w:p w:rsidR="00E23684" w:rsidRPr="007D0076" w:rsidRDefault="00E23684" w:rsidP="00E23684">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E23684" w:rsidRPr="007D0076" w:rsidRDefault="00E23684" w:rsidP="00E23684">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E23684" w:rsidRPr="007D0076" w:rsidRDefault="00E23684" w:rsidP="00E23684">
            <w:pPr>
              <w:pStyle w:val="BodyText"/>
              <w:jc w:val="center"/>
              <w:rPr>
                <w:noProof/>
                <w:sz w:val="22"/>
                <w:szCs w:val="22"/>
              </w:rPr>
            </w:pPr>
          </w:p>
        </w:tc>
      </w:tr>
      <w:tr w:rsidR="00E23684" w:rsidRPr="007D0076" w:rsidTr="00E23684">
        <w:trPr>
          <w:gridAfter w:val="4"/>
          <w:wAfter w:w="5103" w:type="dxa"/>
          <w:trHeight w:val="281"/>
        </w:trPr>
        <w:tc>
          <w:tcPr>
            <w:tcW w:w="709" w:type="dxa"/>
            <w:tcBorders>
              <w:bottom w:val="single" w:sz="4" w:space="0" w:color="auto"/>
            </w:tcBorders>
            <w:vAlign w:val="center"/>
          </w:tcPr>
          <w:p w:rsidR="00E23684" w:rsidRPr="007D0076" w:rsidRDefault="00E23684" w:rsidP="00E23684">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E23684" w:rsidRPr="00C46B29" w:rsidRDefault="00E23684" w:rsidP="00E23684">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E23684" w:rsidRPr="007D0076" w:rsidRDefault="00E23684" w:rsidP="00E23684">
            <w:pPr>
              <w:pStyle w:val="BodyText"/>
              <w:jc w:val="center"/>
              <w:rPr>
                <w:noProof/>
                <w:sz w:val="22"/>
                <w:szCs w:val="22"/>
              </w:rPr>
            </w:pPr>
          </w:p>
        </w:tc>
      </w:tr>
      <w:tr w:rsidR="00E23684" w:rsidRPr="007D0076" w:rsidTr="00E23684">
        <w:trPr>
          <w:gridAfter w:val="4"/>
          <w:wAfter w:w="5103" w:type="dxa"/>
          <w:trHeight w:val="129"/>
        </w:trPr>
        <w:tc>
          <w:tcPr>
            <w:tcW w:w="709" w:type="dxa"/>
            <w:tcBorders>
              <w:bottom w:val="single" w:sz="4" w:space="0" w:color="auto"/>
            </w:tcBorders>
            <w:vAlign w:val="center"/>
          </w:tcPr>
          <w:p w:rsidR="00E23684" w:rsidRPr="007D0076" w:rsidRDefault="00E23684" w:rsidP="00E23684">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E23684" w:rsidRPr="007D0076" w:rsidRDefault="00E23684" w:rsidP="00E23684">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E23684" w:rsidRPr="007D0076" w:rsidRDefault="00E23684" w:rsidP="00E23684">
            <w:pPr>
              <w:pStyle w:val="BodyText"/>
              <w:jc w:val="center"/>
              <w:rPr>
                <w:noProof/>
                <w:sz w:val="22"/>
                <w:szCs w:val="22"/>
              </w:rPr>
            </w:pPr>
          </w:p>
        </w:tc>
      </w:tr>
    </w:tbl>
    <w:p w:rsidR="00E23684" w:rsidRDefault="00E23684" w:rsidP="00E23684">
      <w:pPr>
        <w:pStyle w:val="BodyText"/>
        <w:rPr>
          <w:noProof/>
          <w:sz w:val="22"/>
          <w:szCs w:val="22"/>
        </w:rPr>
      </w:pPr>
    </w:p>
    <w:p w:rsidR="00E23684" w:rsidRDefault="00E23684" w:rsidP="00E23684">
      <w:pPr>
        <w:pStyle w:val="BodyText"/>
        <w:rPr>
          <w:noProof/>
          <w:sz w:val="22"/>
          <w:szCs w:val="22"/>
        </w:rPr>
      </w:pPr>
    </w:p>
    <w:p w:rsidR="00E23684" w:rsidRDefault="00E23684" w:rsidP="00E23684">
      <w:pPr>
        <w:pStyle w:val="BodyText"/>
        <w:rPr>
          <w:noProof/>
          <w:sz w:val="22"/>
          <w:szCs w:val="22"/>
        </w:rPr>
      </w:pPr>
    </w:p>
    <w:p w:rsidR="00E23684" w:rsidRDefault="00E23684" w:rsidP="00E23684">
      <w:pPr>
        <w:pStyle w:val="BodyText"/>
        <w:rPr>
          <w:noProof/>
          <w:sz w:val="22"/>
          <w:szCs w:val="22"/>
        </w:rPr>
      </w:pPr>
    </w:p>
    <w:p w:rsidR="00E23684" w:rsidRDefault="00E23684" w:rsidP="00E23684">
      <w:pPr>
        <w:pStyle w:val="BodyText"/>
        <w:rPr>
          <w:noProof/>
          <w:sz w:val="22"/>
          <w:szCs w:val="22"/>
        </w:rPr>
      </w:pPr>
    </w:p>
    <w:p w:rsidR="00E23684" w:rsidRDefault="00E23684" w:rsidP="00E23684">
      <w:pPr>
        <w:pStyle w:val="BodyText"/>
        <w:rPr>
          <w:noProof/>
          <w:sz w:val="22"/>
          <w:szCs w:val="22"/>
        </w:rPr>
      </w:pPr>
    </w:p>
    <w:p w:rsidR="00E23684" w:rsidRDefault="00E23684" w:rsidP="00E23684">
      <w:pPr>
        <w:pStyle w:val="BodyText"/>
        <w:rPr>
          <w:noProof/>
          <w:sz w:val="22"/>
          <w:szCs w:val="22"/>
        </w:rPr>
      </w:pPr>
    </w:p>
    <w:p w:rsidR="00E23684" w:rsidRDefault="00E23684" w:rsidP="00E23684">
      <w:pPr>
        <w:pStyle w:val="BodyText"/>
        <w:rPr>
          <w:noProof/>
          <w:sz w:val="22"/>
          <w:szCs w:val="22"/>
        </w:rPr>
      </w:pPr>
    </w:p>
    <w:p w:rsidR="00E23684" w:rsidRDefault="00E23684" w:rsidP="00E23684">
      <w:pPr>
        <w:pStyle w:val="BodyText"/>
        <w:rPr>
          <w:noProof/>
          <w:sz w:val="22"/>
          <w:szCs w:val="22"/>
        </w:rPr>
      </w:pPr>
    </w:p>
    <w:p w:rsidR="00E23684" w:rsidRDefault="00E23684" w:rsidP="00E23684">
      <w:pPr>
        <w:pStyle w:val="BodyText"/>
        <w:rPr>
          <w:noProof/>
          <w:sz w:val="22"/>
          <w:szCs w:val="22"/>
        </w:rPr>
      </w:pPr>
    </w:p>
    <w:p w:rsidR="00E23684" w:rsidRPr="00393FF4" w:rsidRDefault="00E23684" w:rsidP="00E23684">
      <w:pPr>
        <w:pStyle w:val="BodyText"/>
        <w:rPr>
          <w:b/>
          <w:noProof/>
          <w:szCs w:val="24"/>
        </w:rPr>
      </w:pPr>
      <w:r w:rsidRPr="00393FF4">
        <w:rPr>
          <w:b/>
          <w:noProof/>
          <w:szCs w:val="24"/>
        </w:rPr>
        <w:t>Образац понуде</w:t>
      </w:r>
      <w:r w:rsidR="009E4E0A">
        <w:rPr>
          <w:b/>
          <w:noProof/>
          <w:szCs w:val="24"/>
        </w:rPr>
        <w:t xml:space="preserve"> </w:t>
      </w:r>
      <w:r w:rsidR="009E4E0A">
        <w:rPr>
          <w:b/>
          <w:noProof/>
          <w:szCs w:val="24"/>
          <w:lang/>
        </w:rPr>
        <w:t>бр._________</w:t>
      </w:r>
      <w:r w:rsidRPr="00393FF4">
        <w:rPr>
          <w:b/>
          <w:noProof/>
          <w:szCs w:val="24"/>
        </w:rPr>
        <w:t>____ страна бр. 2.</w:t>
      </w:r>
    </w:p>
    <w:p w:rsidR="00E23684" w:rsidRDefault="00E23684" w:rsidP="00E23684">
      <w:pPr>
        <w:pStyle w:val="BodyText"/>
        <w:rPr>
          <w:noProof/>
          <w:sz w:val="22"/>
          <w:szCs w:val="22"/>
          <w:lang/>
        </w:rPr>
      </w:pPr>
    </w:p>
    <w:p w:rsidR="009E4E0A" w:rsidRDefault="009E4E0A" w:rsidP="00E23684">
      <w:pPr>
        <w:pStyle w:val="BodyText"/>
        <w:rPr>
          <w:noProof/>
          <w:sz w:val="22"/>
          <w:szCs w:val="22"/>
          <w:lang/>
        </w:rPr>
      </w:pPr>
    </w:p>
    <w:p w:rsidR="009E4E0A" w:rsidRPr="009E4E0A" w:rsidRDefault="009E4E0A" w:rsidP="00E23684">
      <w:pPr>
        <w:pStyle w:val="BodyText"/>
        <w:rPr>
          <w:noProof/>
          <w:sz w:val="22"/>
          <w:szCs w:val="22"/>
          <w:lang/>
        </w:rPr>
      </w:pPr>
    </w:p>
    <w:p w:rsidR="00E23684" w:rsidRDefault="00E23684" w:rsidP="00E23684">
      <w:pPr>
        <w:pStyle w:val="BodyText"/>
        <w:rPr>
          <w:noProof/>
          <w:sz w:val="22"/>
          <w:szCs w:val="22"/>
          <w:lang/>
        </w:rPr>
      </w:pPr>
      <w:r w:rsidRPr="007D0076">
        <w:rPr>
          <w:noProof/>
          <w:sz w:val="22"/>
          <w:szCs w:val="22"/>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9E4E0A" w:rsidRDefault="009E4E0A" w:rsidP="00E23684">
      <w:pPr>
        <w:pStyle w:val="BodyText"/>
        <w:rPr>
          <w:noProof/>
          <w:sz w:val="22"/>
          <w:szCs w:val="22"/>
          <w:lang/>
        </w:rPr>
      </w:pPr>
    </w:p>
    <w:p w:rsidR="009E4E0A" w:rsidRPr="009E4E0A" w:rsidRDefault="009E4E0A" w:rsidP="00E23684">
      <w:pPr>
        <w:pStyle w:val="BodyText"/>
        <w:rPr>
          <w:noProof/>
          <w:sz w:val="22"/>
          <w:szCs w:val="22"/>
          <w:lang/>
        </w:rPr>
      </w:pPr>
    </w:p>
    <w:p w:rsidR="00E23684" w:rsidRDefault="00E23684" w:rsidP="00E23684">
      <w:pPr>
        <w:pStyle w:val="BodyText"/>
        <w:rPr>
          <w:noProof/>
          <w:sz w:val="22"/>
          <w:szCs w:val="22"/>
          <w:lang/>
        </w:rPr>
      </w:pPr>
      <w:r w:rsidRPr="007D0076">
        <w:rPr>
          <w:noProof/>
          <w:sz w:val="22"/>
          <w:szCs w:val="22"/>
        </w:rPr>
        <w:t>Обавезе из своје понуде ћу извршити (заокружити начин како ће се обавезе из понуде извршити):</w:t>
      </w:r>
    </w:p>
    <w:p w:rsidR="009E4E0A" w:rsidRPr="009E4E0A" w:rsidRDefault="009E4E0A" w:rsidP="00E23684">
      <w:pPr>
        <w:pStyle w:val="BodyText"/>
        <w:rPr>
          <w:noProof/>
          <w:sz w:val="22"/>
          <w:szCs w:val="22"/>
          <w:lang/>
        </w:rPr>
      </w:pPr>
    </w:p>
    <w:p w:rsidR="00E23684" w:rsidRPr="007D0076" w:rsidRDefault="00E23684" w:rsidP="00240507">
      <w:pPr>
        <w:pStyle w:val="BodyText"/>
        <w:numPr>
          <w:ilvl w:val="0"/>
          <w:numId w:val="51"/>
        </w:numPr>
        <w:rPr>
          <w:noProof/>
          <w:sz w:val="22"/>
          <w:szCs w:val="22"/>
        </w:rPr>
      </w:pPr>
      <w:r w:rsidRPr="007D0076">
        <w:rPr>
          <w:noProof/>
          <w:sz w:val="22"/>
          <w:szCs w:val="22"/>
        </w:rPr>
        <w:t>Самостално</w:t>
      </w:r>
    </w:p>
    <w:p w:rsidR="00E23684" w:rsidRPr="007D0076" w:rsidRDefault="00E23684" w:rsidP="00240507">
      <w:pPr>
        <w:pStyle w:val="BodyText"/>
        <w:numPr>
          <w:ilvl w:val="0"/>
          <w:numId w:val="51"/>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E23684" w:rsidRPr="00805C19" w:rsidRDefault="00E23684" w:rsidP="00240507">
      <w:pPr>
        <w:pStyle w:val="BodyText"/>
        <w:numPr>
          <w:ilvl w:val="0"/>
          <w:numId w:val="51"/>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r w:rsidR="009E4E0A">
        <w:rPr>
          <w:noProof/>
          <w:sz w:val="22"/>
          <w:szCs w:val="22"/>
          <w:lang/>
        </w:rPr>
        <w:t>__</w:t>
      </w:r>
    </w:p>
    <w:p w:rsidR="00E23684" w:rsidRDefault="00E23684" w:rsidP="00E23684">
      <w:pPr>
        <w:pStyle w:val="BodyText"/>
        <w:rPr>
          <w:noProof/>
          <w:sz w:val="22"/>
          <w:szCs w:val="22"/>
          <w:lang/>
        </w:rPr>
      </w:pPr>
    </w:p>
    <w:p w:rsidR="009E4E0A" w:rsidRDefault="009E4E0A" w:rsidP="00E23684">
      <w:pPr>
        <w:pStyle w:val="BodyText"/>
        <w:rPr>
          <w:noProof/>
          <w:sz w:val="22"/>
          <w:szCs w:val="22"/>
          <w:lang/>
        </w:rPr>
      </w:pPr>
    </w:p>
    <w:p w:rsidR="009E4E0A" w:rsidRPr="009E4E0A" w:rsidRDefault="009E4E0A" w:rsidP="00E23684">
      <w:pPr>
        <w:pStyle w:val="BodyText"/>
        <w:rPr>
          <w:noProof/>
          <w:sz w:val="22"/>
          <w:szCs w:val="22"/>
          <w:lang/>
        </w:rPr>
      </w:pPr>
    </w:p>
    <w:p w:rsidR="00E23684" w:rsidRDefault="00E23684" w:rsidP="00E23684">
      <w:pPr>
        <w:pStyle w:val="BodyText"/>
        <w:rPr>
          <w:noProof/>
          <w:sz w:val="22"/>
          <w:szCs w:val="22"/>
        </w:rPr>
      </w:pPr>
      <w:r w:rsidRPr="007D0076">
        <w:rPr>
          <w:noProof/>
          <w:sz w:val="22"/>
          <w:szCs w:val="22"/>
        </w:rPr>
        <w:t xml:space="preserve">Рок испоруке:____________________________       </w:t>
      </w:r>
      <w:r w:rsidR="009E4E0A">
        <w:rPr>
          <w:noProof/>
          <w:sz w:val="22"/>
          <w:szCs w:val="22"/>
          <w:lang/>
        </w:rPr>
        <w:t xml:space="preserve">          </w:t>
      </w:r>
      <w:r w:rsidRPr="007D0076">
        <w:rPr>
          <w:noProof/>
          <w:sz w:val="22"/>
          <w:szCs w:val="22"/>
        </w:rPr>
        <w:t xml:space="preserve">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E23684" w:rsidRPr="006B4CF3" w:rsidRDefault="00E23684" w:rsidP="00E23684">
      <w:pPr>
        <w:pStyle w:val="BodyText"/>
        <w:rPr>
          <w:noProof/>
          <w:sz w:val="22"/>
          <w:szCs w:val="22"/>
        </w:rPr>
      </w:pPr>
    </w:p>
    <w:p w:rsidR="00E23684" w:rsidRDefault="00E23684" w:rsidP="00E23684">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E23684" w:rsidRPr="0097398A" w:rsidRDefault="00E23684" w:rsidP="00E23684">
      <w:pPr>
        <w:pStyle w:val="BodyText"/>
        <w:rPr>
          <w:noProof/>
          <w:sz w:val="22"/>
          <w:szCs w:val="22"/>
        </w:rPr>
      </w:pPr>
    </w:p>
    <w:p w:rsidR="00E23684" w:rsidRDefault="00E23684" w:rsidP="00E23684">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E23684" w:rsidRPr="0097398A" w:rsidRDefault="00E23684" w:rsidP="00E23684">
      <w:pPr>
        <w:pStyle w:val="BodyText"/>
        <w:rPr>
          <w:noProof/>
          <w:sz w:val="22"/>
          <w:szCs w:val="22"/>
        </w:rPr>
      </w:pPr>
    </w:p>
    <w:p w:rsidR="00E23684" w:rsidRDefault="00E23684" w:rsidP="00E23684">
      <w:pPr>
        <w:pStyle w:val="BodyText"/>
        <w:rPr>
          <w:noProof/>
          <w:sz w:val="22"/>
          <w:szCs w:val="22"/>
        </w:rPr>
      </w:pPr>
      <w:r>
        <w:rPr>
          <w:noProof/>
          <w:sz w:val="22"/>
          <w:szCs w:val="22"/>
        </w:rPr>
        <w:t>Друго: _________________________________</w:t>
      </w:r>
    </w:p>
    <w:p w:rsidR="00E23684" w:rsidRDefault="00E23684" w:rsidP="00E23684">
      <w:pPr>
        <w:pStyle w:val="BodyText"/>
        <w:rPr>
          <w:noProof/>
          <w:sz w:val="20"/>
          <w:lang w:val="sr-Cyrl-CS"/>
        </w:rPr>
      </w:pPr>
    </w:p>
    <w:p w:rsidR="00E23684" w:rsidRPr="00E23684" w:rsidRDefault="00E23684" w:rsidP="00E23684">
      <w:pPr>
        <w:pStyle w:val="BodyText"/>
        <w:rPr>
          <w:noProof/>
          <w:sz w:val="22"/>
          <w:szCs w:val="22"/>
        </w:rPr>
      </w:pPr>
    </w:p>
    <w:p w:rsidR="00E23684" w:rsidRDefault="00E23684" w:rsidP="00063B77">
      <w:pPr>
        <w:pStyle w:val="BodyText"/>
        <w:rPr>
          <w:noProof/>
          <w:sz w:val="20"/>
          <w:lang w:val="sr-Cyrl-CS"/>
        </w:rPr>
      </w:pPr>
    </w:p>
    <w:p w:rsidR="00240507" w:rsidRDefault="00240507" w:rsidP="00063B77">
      <w:pPr>
        <w:pStyle w:val="BodyText"/>
        <w:rPr>
          <w:noProof/>
          <w:sz w:val="20"/>
          <w:lang w:val="sr-Cyrl-CS"/>
        </w:rPr>
      </w:pPr>
    </w:p>
    <w:p w:rsidR="00240507" w:rsidRDefault="00240507" w:rsidP="00063B77">
      <w:pPr>
        <w:pStyle w:val="BodyText"/>
        <w:rPr>
          <w:noProof/>
          <w:sz w:val="20"/>
          <w:lang w:val="sr-Cyrl-CS"/>
        </w:rPr>
      </w:pPr>
    </w:p>
    <w:p w:rsidR="00240507" w:rsidRDefault="00240507" w:rsidP="00063B77">
      <w:pPr>
        <w:pStyle w:val="BodyText"/>
        <w:rPr>
          <w:noProof/>
          <w:sz w:val="20"/>
          <w:lang w:val="sr-Cyrl-CS"/>
        </w:rPr>
      </w:pPr>
    </w:p>
    <w:p w:rsidR="00240507" w:rsidRDefault="00240507" w:rsidP="00063B77">
      <w:pPr>
        <w:pStyle w:val="BodyText"/>
        <w:rPr>
          <w:noProof/>
          <w:sz w:val="20"/>
          <w:lang w:val="sr-Cyrl-CS"/>
        </w:rPr>
      </w:pPr>
    </w:p>
    <w:p w:rsidR="00240507" w:rsidRDefault="00240507" w:rsidP="00063B77">
      <w:pPr>
        <w:pStyle w:val="BodyText"/>
        <w:rPr>
          <w:noProof/>
          <w:sz w:val="20"/>
          <w:lang w:val="sr-Cyrl-CS"/>
        </w:rPr>
      </w:pPr>
    </w:p>
    <w:p w:rsidR="00240507" w:rsidRDefault="00240507" w:rsidP="00063B77">
      <w:pPr>
        <w:pStyle w:val="BodyText"/>
        <w:rPr>
          <w:noProof/>
          <w:sz w:val="20"/>
          <w:lang w:val="sr-Cyrl-CS"/>
        </w:rPr>
      </w:pPr>
    </w:p>
    <w:p w:rsidR="00240507" w:rsidRDefault="00240507" w:rsidP="00063B77">
      <w:pPr>
        <w:pStyle w:val="BodyText"/>
        <w:rPr>
          <w:noProof/>
          <w:sz w:val="20"/>
          <w:lang w:val="sr-Cyrl-CS"/>
        </w:rPr>
      </w:pPr>
    </w:p>
    <w:p w:rsidR="00240507" w:rsidRDefault="00240507" w:rsidP="00063B77">
      <w:pPr>
        <w:pStyle w:val="BodyText"/>
        <w:rPr>
          <w:noProof/>
          <w:sz w:val="20"/>
          <w:lang w:val="sr-Cyrl-CS"/>
        </w:rPr>
      </w:pPr>
    </w:p>
    <w:p w:rsidR="00240507" w:rsidRDefault="00240507" w:rsidP="00063B77">
      <w:pPr>
        <w:pStyle w:val="BodyText"/>
        <w:rPr>
          <w:noProof/>
          <w:sz w:val="20"/>
          <w:lang w:val="sr-Cyrl-CS"/>
        </w:rPr>
      </w:pPr>
    </w:p>
    <w:p w:rsidR="00240507" w:rsidRPr="00BC55F8" w:rsidRDefault="009E4E0A" w:rsidP="00240507">
      <w:pPr>
        <w:pStyle w:val="Footer"/>
        <w:jc w:val="center"/>
        <w:rPr>
          <w:b/>
          <w:noProof/>
        </w:rPr>
      </w:pPr>
      <w:r>
        <w:rPr>
          <w:b/>
          <w:noProof/>
          <w:lang/>
        </w:rPr>
        <w:t>П</w:t>
      </w:r>
      <w:r w:rsidR="00240507" w:rsidRPr="00BC55F8">
        <w:rPr>
          <w:b/>
          <w:noProof/>
        </w:rPr>
        <w:t xml:space="preserve">онуда број ________ - </w:t>
      </w:r>
      <w:r w:rsidR="00240507" w:rsidRPr="00BC55F8">
        <w:rPr>
          <w:b/>
          <w:lang w:val="sr-Cyrl-CS"/>
        </w:rPr>
        <w:t>Набавка</w:t>
      </w:r>
      <w:r w:rsidR="00240507" w:rsidRPr="00BC55F8">
        <w:rPr>
          <w:b/>
        </w:rPr>
        <w:t xml:space="preserve"> медицинске пластике за потребе </w:t>
      </w:r>
      <w:r w:rsidR="00240507" w:rsidRPr="00BC55F8">
        <w:rPr>
          <w:b/>
          <w:noProof/>
        </w:rPr>
        <w:t xml:space="preserve">Клиничког центра Војводине - </w:t>
      </w:r>
      <w:r w:rsidR="005C5040">
        <w:rPr>
          <w:b/>
          <w:noProof/>
        </w:rPr>
        <w:t>ЈН 11</w:t>
      </w:r>
      <w:r w:rsidR="005C5040">
        <w:rPr>
          <w:b/>
          <w:noProof/>
          <w:lang/>
        </w:rPr>
        <w:t>2</w:t>
      </w:r>
      <w:r w:rsidR="005C5040">
        <w:rPr>
          <w:b/>
          <w:noProof/>
        </w:rPr>
        <w:t>-1</w:t>
      </w:r>
      <w:r w:rsidR="005C5040">
        <w:rPr>
          <w:b/>
          <w:noProof/>
          <w:lang/>
        </w:rPr>
        <w:t>7</w:t>
      </w:r>
      <w:r w:rsidR="00240507" w:rsidRPr="00BC55F8">
        <w:rPr>
          <w:b/>
          <w:noProof/>
        </w:rPr>
        <w:t>-О</w:t>
      </w:r>
    </w:p>
    <w:p w:rsidR="00240507" w:rsidRDefault="00240507" w:rsidP="00240507">
      <w:pPr>
        <w:pStyle w:val="BodyText"/>
        <w:jc w:val="left"/>
        <w:rPr>
          <w:noProof/>
          <w:sz w:val="22"/>
          <w:szCs w:val="22"/>
          <w:lang/>
        </w:rPr>
      </w:pPr>
    </w:p>
    <w:p w:rsidR="009E4E0A" w:rsidRPr="009E4E0A" w:rsidRDefault="009E4E0A" w:rsidP="00240507">
      <w:pPr>
        <w:pStyle w:val="BodyText"/>
        <w:jc w:val="left"/>
        <w:rPr>
          <w:noProof/>
          <w:sz w:val="22"/>
          <w:szCs w:val="22"/>
          <w:lang/>
        </w:rPr>
      </w:pPr>
    </w:p>
    <w:p w:rsidR="00240507" w:rsidRPr="007D0076" w:rsidRDefault="00240507" w:rsidP="00240507">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240507" w:rsidRPr="007D0076" w:rsidRDefault="00240507" w:rsidP="00240507">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240507" w:rsidRPr="007D0076" w:rsidRDefault="00240507" w:rsidP="00240507">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240507" w:rsidRPr="007D0076" w:rsidRDefault="00240507" w:rsidP="00240507">
      <w:pPr>
        <w:pStyle w:val="BodyText"/>
        <w:jc w:val="left"/>
        <w:rPr>
          <w:noProof/>
          <w:sz w:val="22"/>
          <w:szCs w:val="22"/>
        </w:rPr>
      </w:pPr>
      <w:r w:rsidRPr="007D0076">
        <w:rPr>
          <w:noProof/>
          <w:sz w:val="22"/>
          <w:szCs w:val="22"/>
        </w:rPr>
        <w:t>Е-маил:_________________________________________                    Пиб:_________________________________________</w:t>
      </w:r>
    </w:p>
    <w:p w:rsidR="00240507" w:rsidRPr="007D0076" w:rsidRDefault="00240507" w:rsidP="00240507">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240507" w:rsidRDefault="00240507" w:rsidP="00240507">
      <w:pPr>
        <w:pStyle w:val="BodyText"/>
        <w:jc w:val="left"/>
        <w:rPr>
          <w:noProof/>
          <w:sz w:val="22"/>
          <w:szCs w:val="22"/>
        </w:rPr>
      </w:pPr>
      <w:r w:rsidRPr="007D0076">
        <w:rPr>
          <w:noProof/>
          <w:sz w:val="22"/>
          <w:szCs w:val="22"/>
        </w:rPr>
        <w:t>Овлашћено лице:_________________________________</w:t>
      </w:r>
    </w:p>
    <w:p w:rsidR="00240507" w:rsidRDefault="00240507" w:rsidP="00240507">
      <w:pPr>
        <w:pStyle w:val="BodyText"/>
        <w:jc w:val="left"/>
        <w:rPr>
          <w:noProof/>
          <w:sz w:val="22"/>
          <w:szCs w:val="22"/>
          <w:lang/>
        </w:rPr>
      </w:pPr>
    </w:p>
    <w:p w:rsidR="009E4E0A" w:rsidRPr="009E4E0A" w:rsidRDefault="009E4E0A" w:rsidP="00240507">
      <w:pPr>
        <w:pStyle w:val="BodyText"/>
        <w:jc w:val="left"/>
        <w:rPr>
          <w:noProof/>
          <w:sz w:val="22"/>
          <w:szCs w:val="22"/>
          <w:lang/>
        </w:rPr>
      </w:pPr>
    </w:p>
    <w:tbl>
      <w:tblPr>
        <w:tblStyle w:val="TableGrid"/>
        <w:tblW w:w="13750" w:type="dxa"/>
        <w:tblInd w:w="108" w:type="dxa"/>
        <w:tblBorders>
          <w:bottom w:val="none" w:sz="0" w:space="0" w:color="auto"/>
          <w:right w:val="none" w:sz="0" w:space="0" w:color="auto"/>
        </w:tblBorders>
        <w:tblLayout w:type="fixed"/>
        <w:tblLook w:val="04A0"/>
      </w:tblPr>
      <w:tblGrid>
        <w:gridCol w:w="709"/>
        <w:gridCol w:w="2722"/>
        <w:gridCol w:w="680"/>
        <w:gridCol w:w="851"/>
        <w:gridCol w:w="1701"/>
        <w:gridCol w:w="1984"/>
        <w:gridCol w:w="1559"/>
        <w:gridCol w:w="1134"/>
        <w:gridCol w:w="1418"/>
        <w:gridCol w:w="992"/>
      </w:tblGrid>
      <w:tr w:rsidR="00240507" w:rsidRPr="00210EBC" w:rsidTr="003C15BF">
        <w:trPr>
          <w:trHeight w:val="315"/>
        </w:trPr>
        <w:tc>
          <w:tcPr>
            <w:tcW w:w="13750" w:type="dxa"/>
            <w:gridSpan w:val="10"/>
            <w:tcBorders>
              <w:bottom w:val="single" w:sz="4" w:space="0" w:color="auto"/>
              <w:right w:val="single" w:sz="4" w:space="0" w:color="auto"/>
            </w:tcBorders>
            <w:vAlign w:val="center"/>
          </w:tcPr>
          <w:p w:rsidR="00240507" w:rsidRPr="00210EBC" w:rsidRDefault="00240507" w:rsidP="003C15BF">
            <w:pPr>
              <w:jc w:val="center"/>
              <w:rPr>
                <w:b/>
                <w:noProof/>
                <w:sz w:val="20"/>
                <w:szCs w:val="20"/>
              </w:rPr>
            </w:pPr>
            <w:r w:rsidRPr="00210EBC">
              <w:rPr>
                <w:b/>
                <w:noProof/>
                <w:sz w:val="20"/>
                <w:szCs w:val="20"/>
              </w:rPr>
              <w:t>КЛИНИЧКИ ЦЕНТАР ВОЈВОДИНЕ</w:t>
            </w:r>
          </w:p>
        </w:tc>
      </w:tr>
      <w:tr w:rsidR="00240507" w:rsidRPr="00210EBC" w:rsidTr="003C15BF">
        <w:tc>
          <w:tcPr>
            <w:tcW w:w="13750" w:type="dxa"/>
            <w:gridSpan w:val="10"/>
            <w:tcBorders>
              <w:bottom w:val="single" w:sz="4" w:space="0" w:color="auto"/>
              <w:right w:val="single" w:sz="4" w:space="0" w:color="auto"/>
            </w:tcBorders>
            <w:vAlign w:val="center"/>
          </w:tcPr>
          <w:p w:rsidR="00240507" w:rsidRPr="009355BF" w:rsidRDefault="00240507" w:rsidP="009E4E0A">
            <w:pPr>
              <w:rPr>
                <w:b/>
                <w:noProof/>
                <w:sz w:val="22"/>
                <w:szCs w:val="22"/>
              </w:rPr>
            </w:pPr>
            <w:r>
              <w:rPr>
                <w:b/>
              </w:rPr>
              <w:t xml:space="preserve">Партија </w:t>
            </w:r>
            <w:r w:rsidR="009E4E0A">
              <w:rPr>
                <w:b/>
                <w:lang/>
              </w:rPr>
              <w:t>38</w:t>
            </w:r>
            <w:r>
              <w:rPr>
                <w:b/>
              </w:rPr>
              <w:t>. -</w:t>
            </w:r>
            <w:r>
              <w:t xml:space="preserve"> </w:t>
            </w:r>
            <w:r w:rsidRPr="00240507">
              <w:rPr>
                <w:b/>
                <w:noProof/>
                <w:color w:val="000000" w:themeColor="text1"/>
                <w:lang w:val="sr-Cyrl-CS"/>
              </w:rPr>
              <w:t xml:space="preserve">Артеријски катетер и четворолуменски </w:t>
            </w:r>
            <w:r w:rsidRPr="00240507">
              <w:rPr>
                <w:b/>
                <w:noProof/>
                <w:color w:val="000000" w:themeColor="text1"/>
                <w:lang w:val="sr-Latn-CS"/>
              </w:rPr>
              <w:t>CVK</w:t>
            </w:r>
          </w:p>
        </w:tc>
      </w:tr>
      <w:tr w:rsidR="00240507" w:rsidRPr="007D0076" w:rsidTr="009E4E0A">
        <w:tc>
          <w:tcPr>
            <w:tcW w:w="709" w:type="dxa"/>
            <w:tcBorders>
              <w:bottom w:val="single" w:sz="4" w:space="0" w:color="auto"/>
            </w:tcBorders>
            <w:vAlign w:val="center"/>
          </w:tcPr>
          <w:p w:rsidR="00240507" w:rsidRPr="00D92EBF" w:rsidRDefault="00240507" w:rsidP="003C15BF">
            <w:pPr>
              <w:pStyle w:val="BodyText"/>
              <w:jc w:val="center"/>
              <w:rPr>
                <w:b/>
                <w:noProof/>
                <w:sz w:val="20"/>
              </w:rPr>
            </w:pPr>
            <w:r>
              <w:rPr>
                <w:b/>
                <w:noProof/>
                <w:sz w:val="20"/>
              </w:rPr>
              <w:t>Ред.</w:t>
            </w:r>
            <w:r w:rsidRPr="00D92EBF">
              <w:rPr>
                <w:b/>
                <w:noProof/>
                <w:sz w:val="20"/>
              </w:rPr>
              <w:t xml:space="preserve"> број</w:t>
            </w:r>
          </w:p>
        </w:tc>
        <w:tc>
          <w:tcPr>
            <w:tcW w:w="2722" w:type="dxa"/>
            <w:tcBorders>
              <w:bottom w:val="single" w:sz="4" w:space="0" w:color="auto"/>
            </w:tcBorders>
            <w:vAlign w:val="center"/>
          </w:tcPr>
          <w:p w:rsidR="00240507" w:rsidRPr="00D92EBF" w:rsidRDefault="00240507" w:rsidP="003C15BF">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240507" w:rsidRPr="00D92EBF" w:rsidRDefault="00240507" w:rsidP="003C15BF">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240507" w:rsidRPr="00D92EBF" w:rsidRDefault="00240507" w:rsidP="003C15BF">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240507" w:rsidRPr="009E4E0A" w:rsidRDefault="009E4E0A" w:rsidP="003C15BF">
            <w:pPr>
              <w:pStyle w:val="BodyText"/>
              <w:jc w:val="center"/>
              <w:rPr>
                <w:b/>
                <w:noProof/>
                <w:sz w:val="20"/>
                <w:lang/>
              </w:rPr>
            </w:pPr>
            <w:r>
              <w:rPr>
                <w:b/>
                <w:noProof/>
                <w:sz w:val="20"/>
              </w:rPr>
              <w:t>Јединична цена без ПДВ</w:t>
            </w:r>
          </w:p>
        </w:tc>
        <w:tc>
          <w:tcPr>
            <w:tcW w:w="1984" w:type="dxa"/>
            <w:tcBorders>
              <w:bottom w:val="single" w:sz="4" w:space="0" w:color="auto"/>
            </w:tcBorders>
            <w:vAlign w:val="center"/>
          </w:tcPr>
          <w:p w:rsidR="00240507" w:rsidRPr="009E4E0A" w:rsidRDefault="00240507" w:rsidP="003C15BF">
            <w:pPr>
              <w:pStyle w:val="BodyText"/>
              <w:jc w:val="center"/>
              <w:rPr>
                <w:b/>
                <w:noProof/>
                <w:sz w:val="20"/>
                <w:lang/>
              </w:rPr>
            </w:pPr>
            <w:r>
              <w:rPr>
                <w:b/>
                <w:noProof/>
                <w:sz w:val="20"/>
              </w:rPr>
              <w:t>Вредност</w:t>
            </w:r>
            <w:r w:rsidR="009E4E0A">
              <w:rPr>
                <w:b/>
                <w:noProof/>
                <w:sz w:val="20"/>
              </w:rPr>
              <w:t xml:space="preserve"> без ПДВ</w:t>
            </w:r>
          </w:p>
        </w:tc>
        <w:tc>
          <w:tcPr>
            <w:tcW w:w="1559" w:type="dxa"/>
            <w:tcBorders>
              <w:bottom w:val="single" w:sz="4" w:space="0" w:color="auto"/>
            </w:tcBorders>
            <w:vAlign w:val="center"/>
          </w:tcPr>
          <w:p w:rsidR="00240507" w:rsidRPr="00D92EBF" w:rsidRDefault="00240507" w:rsidP="003C15BF">
            <w:pPr>
              <w:pStyle w:val="BodyText"/>
              <w:jc w:val="center"/>
              <w:rPr>
                <w:b/>
                <w:noProof/>
                <w:sz w:val="20"/>
              </w:rPr>
            </w:pPr>
            <w:r w:rsidRPr="00D92EBF">
              <w:rPr>
                <w:b/>
                <w:noProof/>
                <w:sz w:val="20"/>
              </w:rPr>
              <w:t>Произвођач</w:t>
            </w:r>
          </w:p>
        </w:tc>
        <w:tc>
          <w:tcPr>
            <w:tcW w:w="1134" w:type="dxa"/>
            <w:tcBorders>
              <w:bottom w:val="single" w:sz="4" w:space="0" w:color="auto"/>
            </w:tcBorders>
            <w:vAlign w:val="center"/>
          </w:tcPr>
          <w:p w:rsidR="00240507" w:rsidRPr="00D92EBF" w:rsidRDefault="00240507" w:rsidP="003C15BF">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240507" w:rsidRPr="00D92EBF" w:rsidRDefault="00240507" w:rsidP="003C15BF">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240507" w:rsidRPr="00D92EBF" w:rsidRDefault="00240507" w:rsidP="003C15BF">
            <w:pPr>
              <w:pStyle w:val="BodyText"/>
              <w:jc w:val="center"/>
              <w:rPr>
                <w:b/>
                <w:noProof/>
                <w:sz w:val="20"/>
                <w:lang w:val="sr-Cyrl-CS"/>
              </w:rPr>
            </w:pPr>
            <w:r w:rsidRPr="00D92EBF">
              <w:rPr>
                <w:b/>
                <w:sz w:val="20"/>
                <w:lang w:val="sr-Cyrl-CS"/>
              </w:rPr>
              <w:t>Каталошки број</w:t>
            </w:r>
          </w:p>
        </w:tc>
      </w:tr>
      <w:tr w:rsidR="00240507" w:rsidRPr="007D0076" w:rsidTr="009E4E0A">
        <w:tc>
          <w:tcPr>
            <w:tcW w:w="709" w:type="dxa"/>
            <w:tcBorders>
              <w:bottom w:val="single" w:sz="4" w:space="0" w:color="auto"/>
            </w:tcBorders>
            <w:vAlign w:val="center"/>
          </w:tcPr>
          <w:p w:rsidR="00240507" w:rsidRPr="007D0076" w:rsidRDefault="00240507" w:rsidP="003C15BF">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240507" w:rsidRPr="007D0076" w:rsidRDefault="00240507" w:rsidP="003C15BF">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240507" w:rsidRPr="007D0076" w:rsidRDefault="00240507" w:rsidP="003C15BF">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240507" w:rsidRPr="007D0076" w:rsidRDefault="00240507" w:rsidP="003C15BF">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240507" w:rsidRPr="007D0076" w:rsidRDefault="00240507" w:rsidP="003C15BF">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240507" w:rsidRPr="00892426" w:rsidRDefault="00240507" w:rsidP="003C15BF">
            <w:pPr>
              <w:pStyle w:val="BodyText"/>
              <w:jc w:val="center"/>
              <w:rPr>
                <w:noProof/>
                <w:sz w:val="22"/>
                <w:szCs w:val="22"/>
              </w:rPr>
            </w:pPr>
            <w:r>
              <w:rPr>
                <w:noProof/>
                <w:sz w:val="22"/>
                <w:szCs w:val="22"/>
              </w:rPr>
              <w:t>6</w:t>
            </w:r>
          </w:p>
        </w:tc>
        <w:tc>
          <w:tcPr>
            <w:tcW w:w="1559" w:type="dxa"/>
            <w:tcBorders>
              <w:bottom w:val="single" w:sz="4" w:space="0" w:color="auto"/>
            </w:tcBorders>
            <w:vAlign w:val="center"/>
          </w:tcPr>
          <w:p w:rsidR="00240507" w:rsidRPr="00892426" w:rsidRDefault="00240507" w:rsidP="003C15BF">
            <w:pPr>
              <w:pStyle w:val="BodyText"/>
              <w:jc w:val="center"/>
              <w:rPr>
                <w:noProof/>
                <w:sz w:val="22"/>
                <w:szCs w:val="22"/>
              </w:rPr>
            </w:pPr>
            <w:r>
              <w:rPr>
                <w:noProof/>
                <w:sz w:val="22"/>
                <w:szCs w:val="22"/>
              </w:rPr>
              <w:t>7</w:t>
            </w:r>
          </w:p>
        </w:tc>
        <w:tc>
          <w:tcPr>
            <w:tcW w:w="1134" w:type="dxa"/>
            <w:tcBorders>
              <w:bottom w:val="single" w:sz="4" w:space="0" w:color="auto"/>
            </w:tcBorders>
            <w:vAlign w:val="center"/>
          </w:tcPr>
          <w:p w:rsidR="00240507" w:rsidRPr="00892426" w:rsidRDefault="00240507" w:rsidP="003C15BF">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240507" w:rsidRPr="00892426" w:rsidRDefault="00240507" w:rsidP="003C15BF">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240507" w:rsidRPr="00892426" w:rsidRDefault="00240507" w:rsidP="003C15BF">
            <w:pPr>
              <w:pStyle w:val="BodyText"/>
              <w:jc w:val="center"/>
              <w:rPr>
                <w:noProof/>
                <w:sz w:val="22"/>
                <w:szCs w:val="22"/>
              </w:rPr>
            </w:pPr>
            <w:r>
              <w:rPr>
                <w:noProof/>
                <w:sz w:val="22"/>
                <w:szCs w:val="22"/>
              </w:rPr>
              <w:t>10</w:t>
            </w:r>
          </w:p>
        </w:tc>
      </w:tr>
      <w:tr w:rsidR="00240507" w:rsidRPr="00715CDA" w:rsidTr="009E4E0A">
        <w:trPr>
          <w:trHeight w:val="698"/>
        </w:trPr>
        <w:tc>
          <w:tcPr>
            <w:tcW w:w="709" w:type="dxa"/>
            <w:tcBorders>
              <w:bottom w:val="single" w:sz="4" w:space="0" w:color="auto"/>
            </w:tcBorders>
            <w:vAlign w:val="center"/>
          </w:tcPr>
          <w:p w:rsidR="00240507" w:rsidRDefault="00240507">
            <w:pPr>
              <w:jc w:val="right"/>
              <w:rPr>
                <w:sz w:val="20"/>
                <w:szCs w:val="20"/>
              </w:rPr>
            </w:pPr>
            <w:r>
              <w:rPr>
                <w:sz w:val="20"/>
                <w:szCs w:val="20"/>
              </w:rPr>
              <w:t>1.</w:t>
            </w:r>
          </w:p>
        </w:tc>
        <w:tc>
          <w:tcPr>
            <w:tcW w:w="2722" w:type="dxa"/>
            <w:tcBorders>
              <w:top w:val="nil"/>
              <w:left w:val="nil"/>
              <w:bottom w:val="single" w:sz="4" w:space="0" w:color="auto"/>
              <w:right w:val="nil"/>
            </w:tcBorders>
            <w:shd w:val="clear" w:color="auto" w:fill="auto"/>
            <w:vAlign w:val="bottom"/>
          </w:tcPr>
          <w:p w:rsidR="00240507" w:rsidRDefault="00240507">
            <w:pPr>
              <w:rPr>
                <w:sz w:val="20"/>
                <w:szCs w:val="20"/>
              </w:rPr>
            </w:pPr>
            <w:r>
              <w:rPr>
                <w:sz w:val="20"/>
                <w:szCs w:val="20"/>
              </w:rPr>
              <w:t>Četvorolumenski CVK 8,5 Fr 20cm sa lumenima 14Ga, 16Ga i dva od 18Ga u setu sa žicom vodiljom 0.32˝ 60cm, iglom za uvodjenje 18Ga 6.35cm, špricem 5ml</w:t>
            </w:r>
          </w:p>
        </w:tc>
        <w:tc>
          <w:tcPr>
            <w:tcW w:w="680" w:type="dxa"/>
            <w:tcBorders>
              <w:bottom w:val="single" w:sz="4" w:space="0" w:color="auto"/>
            </w:tcBorders>
            <w:vAlign w:val="center"/>
          </w:tcPr>
          <w:p w:rsidR="00240507" w:rsidRPr="00240507" w:rsidRDefault="00240507">
            <w:pPr>
              <w:jc w:val="center"/>
              <w:rPr>
                <w:sz w:val="20"/>
                <w:szCs w:val="20"/>
              </w:rPr>
            </w:pPr>
            <w:r>
              <w:rPr>
                <w:sz w:val="20"/>
                <w:szCs w:val="20"/>
              </w:rPr>
              <w:t>ком</w:t>
            </w:r>
          </w:p>
        </w:tc>
        <w:tc>
          <w:tcPr>
            <w:tcW w:w="851" w:type="dxa"/>
            <w:tcBorders>
              <w:bottom w:val="single" w:sz="4" w:space="0" w:color="auto"/>
            </w:tcBorders>
            <w:vAlign w:val="center"/>
          </w:tcPr>
          <w:p w:rsidR="00240507" w:rsidRDefault="00240507">
            <w:pPr>
              <w:jc w:val="center"/>
              <w:rPr>
                <w:sz w:val="20"/>
                <w:szCs w:val="20"/>
              </w:rPr>
            </w:pPr>
            <w:r>
              <w:rPr>
                <w:sz w:val="20"/>
                <w:szCs w:val="20"/>
              </w:rPr>
              <w:t>30</w:t>
            </w:r>
          </w:p>
        </w:tc>
        <w:tc>
          <w:tcPr>
            <w:tcW w:w="1701" w:type="dxa"/>
            <w:tcBorders>
              <w:bottom w:val="single" w:sz="4" w:space="0" w:color="auto"/>
            </w:tcBorders>
            <w:vAlign w:val="center"/>
          </w:tcPr>
          <w:p w:rsidR="00240507" w:rsidRPr="001C3F08" w:rsidRDefault="00240507" w:rsidP="003C15BF">
            <w:pPr>
              <w:pStyle w:val="BodyText"/>
              <w:spacing w:before="240"/>
              <w:jc w:val="center"/>
              <w:rPr>
                <w:noProof/>
                <w:sz w:val="20"/>
                <w:lang w:val="sr-Cyrl-CS"/>
              </w:rPr>
            </w:pPr>
          </w:p>
        </w:tc>
        <w:tc>
          <w:tcPr>
            <w:tcW w:w="1984" w:type="dxa"/>
            <w:tcBorders>
              <w:bottom w:val="single" w:sz="4" w:space="0" w:color="auto"/>
            </w:tcBorders>
            <w:vAlign w:val="center"/>
          </w:tcPr>
          <w:p w:rsidR="00240507" w:rsidRPr="00715CDA" w:rsidRDefault="00240507" w:rsidP="003C15BF">
            <w:pPr>
              <w:pStyle w:val="BodyText"/>
              <w:spacing w:before="240"/>
              <w:jc w:val="center"/>
              <w:rPr>
                <w:noProof/>
                <w:sz w:val="20"/>
                <w:lang w:val="sr-Cyrl-CS"/>
              </w:rPr>
            </w:pPr>
          </w:p>
        </w:tc>
        <w:tc>
          <w:tcPr>
            <w:tcW w:w="1559" w:type="dxa"/>
            <w:tcBorders>
              <w:bottom w:val="single" w:sz="4" w:space="0" w:color="auto"/>
            </w:tcBorders>
            <w:vAlign w:val="center"/>
          </w:tcPr>
          <w:p w:rsidR="00240507" w:rsidRPr="00715CDA" w:rsidRDefault="00240507" w:rsidP="003C15BF">
            <w:pPr>
              <w:pStyle w:val="BodyText"/>
              <w:spacing w:before="240"/>
              <w:jc w:val="center"/>
              <w:rPr>
                <w:noProof/>
                <w:sz w:val="20"/>
                <w:lang w:val="sr-Cyrl-CS"/>
              </w:rPr>
            </w:pPr>
          </w:p>
        </w:tc>
        <w:tc>
          <w:tcPr>
            <w:tcW w:w="1134" w:type="dxa"/>
            <w:tcBorders>
              <w:bottom w:val="single" w:sz="4" w:space="0" w:color="auto"/>
            </w:tcBorders>
            <w:vAlign w:val="center"/>
          </w:tcPr>
          <w:p w:rsidR="00240507" w:rsidRPr="00715CDA" w:rsidRDefault="00240507" w:rsidP="003C15BF">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240507" w:rsidRPr="00715CDA" w:rsidRDefault="00240507" w:rsidP="003C15BF">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240507" w:rsidRPr="00715CDA" w:rsidRDefault="00240507" w:rsidP="003C15BF">
            <w:pPr>
              <w:pStyle w:val="BodyText"/>
              <w:spacing w:before="240"/>
              <w:jc w:val="center"/>
              <w:rPr>
                <w:noProof/>
                <w:sz w:val="20"/>
                <w:lang w:val="sr-Cyrl-CS"/>
              </w:rPr>
            </w:pPr>
          </w:p>
        </w:tc>
      </w:tr>
      <w:tr w:rsidR="00240507" w:rsidRPr="00715CDA" w:rsidTr="009E4E0A">
        <w:trPr>
          <w:trHeight w:val="698"/>
        </w:trPr>
        <w:tc>
          <w:tcPr>
            <w:tcW w:w="709" w:type="dxa"/>
            <w:tcBorders>
              <w:bottom w:val="single" w:sz="4" w:space="0" w:color="auto"/>
            </w:tcBorders>
            <w:vAlign w:val="center"/>
          </w:tcPr>
          <w:p w:rsidR="00240507" w:rsidRDefault="00240507">
            <w:pPr>
              <w:jc w:val="right"/>
              <w:rPr>
                <w:sz w:val="20"/>
                <w:szCs w:val="20"/>
              </w:rPr>
            </w:pPr>
            <w:r>
              <w:rPr>
                <w:sz w:val="20"/>
                <w:szCs w:val="20"/>
              </w:rPr>
              <w:t>2.</w:t>
            </w:r>
          </w:p>
        </w:tc>
        <w:tc>
          <w:tcPr>
            <w:tcW w:w="2722" w:type="dxa"/>
            <w:tcBorders>
              <w:top w:val="nil"/>
              <w:left w:val="nil"/>
              <w:bottom w:val="single" w:sz="4" w:space="0" w:color="auto"/>
              <w:right w:val="nil"/>
            </w:tcBorders>
            <w:shd w:val="clear" w:color="auto" w:fill="auto"/>
            <w:vAlign w:val="bottom"/>
          </w:tcPr>
          <w:p w:rsidR="00240507" w:rsidRDefault="00240507">
            <w:pPr>
              <w:rPr>
                <w:sz w:val="20"/>
                <w:szCs w:val="20"/>
              </w:rPr>
            </w:pPr>
            <w:r>
              <w:rPr>
                <w:sz w:val="20"/>
                <w:szCs w:val="20"/>
              </w:rPr>
              <w:t xml:space="preserve">Arterijski kateter 20Ga 5cm u setu sa žicom vodiljom 0.21˝ 35cm i iglom za uvodjenje 20Ga 4cm  </w:t>
            </w:r>
          </w:p>
        </w:tc>
        <w:tc>
          <w:tcPr>
            <w:tcW w:w="680" w:type="dxa"/>
            <w:tcBorders>
              <w:bottom w:val="single" w:sz="4" w:space="0" w:color="auto"/>
            </w:tcBorders>
            <w:vAlign w:val="center"/>
          </w:tcPr>
          <w:p w:rsidR="00240507" w:rsidRPr="00240507" w:rsidRDefault="00240507">
            <w:pPr>
              <w:jc w:val="center"/>
              <w:rPr>
                <w:sz w:val="20"/>
                <w:szCs w:val="20"/>
              </w:rPr>
            </w:pPr>
            <w:r>
              <w:rPr>
                <w:sz w:val="20"/>
                <w:szCs w:val="20"/>
              </w:rPr>
              <w:t>ком</w:t>
            </w:r>
          </w:p>
        </w:tc>
        <w:tc>
          <w:tcPr>
            <w:tcW w:w="851" w:type="dxa"/>
            <w:tcBorders>
              <w:bottom w:val="single" w:sz="4" w:space="0" w:color="auto"/>
            </w:tcBorders>
            <w:vAlign w:val="center"/>
          </w:tcPr>
          <w:p w:rsidR="00240507" w:rsidRDefault="009E4E0A">
            <w:pPr>
              <w:jc w:val="center"/>
              <w:rPr>
                <w:sz w:val="20"/>
                <w:szCs w:val="20"/>
              </w:rPr>
            </w:pPr>
            <w:r>
              <w:rPr>
                <w:sz w:val="20"/>
                <w:szCs w:val="20"/>
                <w:lang/>
              </w:rPr>
              <w:t>5</w:t>
            </w:r>
            <w:r w:rsidR="00240507">
              <w:rPr>
                <w:sz w:val="20"/>
                <w:szCs w:val="20"/>
              </w:rPr>
              <w:t>0</w:t>
            </w:r>
          </w:p>
        </w:tc>
        <w:tc>
          <w:tcPr>
            <w:tcW w:w="1701" w:type="dxa"/>
            <w:tcBorders>
              <w:bottom w:val="single" w:sz="4" w:space="0" w:color="auto"/>
            </w:tcBorders>
            <w:vAlign w:val="center"/>
          </w:tcPr>
          <w:p w:rsidR="00240507" w:rsidRPr="001C3F08" w:rsidRDefault="00240507" w:rsidP="003C15BF">
            <w:pPr>
              <w:pStyle w:val="BodyText"/>
              <w:spacing w:before="240"/>
              <w:jc w:val="center"/>
              <w:rPr>
                <w:noProof/>
                <w:sz w:val="20"/>
                <w:lang w:val="sr-Cyrl-CS"/>
              </w:rPr>
            </w:pPr>
          </w:p>
        </w:tc>
        <w:tc>
          <w:tcPr>
            <w:tcW w:w="1984" w:type="dxa"/>
            <w:tcBorders>
              <w:bottom w:val="single" w:sz="4" w:space="0" w:color="auto"/>
            </w:tcBorders>
            <w:vAlign w:val="center"/>
          </w:tcPr>
          <w:p w:rsidR="00240507" w:rsidRPr="00715CDA" w:rsidRDefault="00240507" w:rsidP="003C15BF">
            <w:pPr>
              <w:pStyle w:val="BodyText"/>
              <w:spacing w:before="240"/>
              <w:jc w:val="center"/>
              <w:rPr>
                <w:noProof/>
                <w:sz w:val="20"/>
                <w:lang w:val="sr-Cyrl-CS"/>
              </w:rPr>
            </w:pPr>
          </w:p>
        </w:tc>
        <w:tc>
          <w:tcPr>
            <w:tcW w:w="1559" w:type="dxa"/>
            <w:tcBorders>
              <w:bottom w:val="single" w:sz="4" w:space="0" w:color="auto"/>
            </w:tcBorders>
            <w:vAlign w:val="center"/>
          </w:tcPr>
          <w:p w:rsidR="00240507" w:rsidRPr="00715CDA" w:rsidRDefault="00240507" w:rsidP="003C15BF">
            <w:pPr>
              <w:pStyle w:val="BodyText"/>
              <w:spacing w:before="240"/>
              <w:jc w:val="center"/>
              <w:rPr>
                <w:noProof/>
                <w:sz w:val="20"/>
                <w:lang w:val="sr-Cyrl-CS"/>
              </w:rPr>
            </w:pPr>
          </w:p>
        </w:tc>
        <w:tc>
          <w:tcPr>
            <w:tcW w:w="1134" w:type="dxa"/>
            <w:tcBorders>
              <w:bottom w:val="single" w:sz="4" w:space="0" w:color="auto"/>
            </w:tcBorders>
            <w:vAlign w:val="center"/>
          </w:tcPr>
          <w:p w:rsidR="00240507" w:rsidRPr="00715CDA" w:rsidRDefault="00240507" w:rsidP="003C15BF">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240507" w:rsidRPr="00715CDA" w:rsidRDefault="00240507" w:rsidP="003C15BF">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240507" w:rsidRPr="00715CDA" w:rsidRDefault="00240507" w:rsidP="003C15BF">
            <w:pPr>
              <w:pStyle w:val="BodyText"/>
              <w:spacing w:before="240"/>
              <w:jc w:val="center"/>
              <w:rPr>
                <w:noProof/>
                <w:sz w:val="20"/>
                <w:lang w:val="sr-Cyrl-CS"/>
              </w:rPr>
            </w:pPr>
          </w:p>
        </w:tc>
      </w:tr>
      <w:tr w:rsidR="00240507" w:rsidRPr="007D0076" w:rsidTr="003C15BF">
        <w:trPr>
          <w:gridAfter w:val="4"/>
          <w:wAfter w:w="5103" w:type="dxa"/>
          <w:trHeight w:val="191"/>
        </w:trPr>
        <w:tc>
          <w:tcPr>
            <w:tcW w:w="709" w:type="dxa"/>
            <w:tcBorders>
              <w:top w:val="single" w:sz="4" w:space="0" w:color="auto"/>
            </w:tcBorders>
            <w:vAlign w:val="center"/>
          </w:tcPr>
          <w:p w:rsidR="00240507" w:rsidRPr="007D0076" w:rsidRDefault="00240507" w:rsidP="003C15BF">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240507" w:rsidRPr="007D0076" w:rsidRDefault="00240507" w:rsidP="003C15BF">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240507" w:rsidRPr="007D0076" w:rsidRDefault="00240507" w:rsidP="003C15BF">
            <w:pPr>
              <w:pStyle w:val="BodyText"/>
              <w:jc w:val="center"/>
              <w:rPr>
                <w:noProof/>
                <w:sz w:val="22"/>
                <w:szCs w:val="22"/>
              </w:rPr>
            </w:pPr>
          </w:p>
        </w:tc>
      </w:tr>
      <w:tr w:rsidR="00240507" w:rsidRPr="007D0076" w:rsidTr="003C15BF">
        <w:trPr>
          <w:gridAfter w:val="4"/>
          <w:wAfter w:w="5103" w:type="dxa"/>
          <w:trHeight w:val="281"/>
        </w:trPr>
        <w:tc>
          <w:tcPr>
            <w:tcW w:w="709" w:type="dxa"/>
            <w:tcBorders>
              <w:bottom w:val="single" w:sz="4" w:space="0" w:color="auto"/>
            </w:tcBorders>
            <w:vAlign w:val="center"/>
          </w:tcPr>
          <w:p w:rsidR="00240507" w:rsidRPr="007D0076" w:rsidRDefault="00240507" w:rsidP="003C15BF">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240507" w:rsidRPr="00C46B29" w:rsidRDefault="00240507" w:rsidP="003C15BF">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240507" w:rsidRPr="007D0076" w:rsidRDefault="00240507" w:rsidP="003C15BF">
            <w:pPr>
              <w:pStyle w:val="BodyText"/>
              <w:jc w:val="center"/>
              <w:rPr>
                <w:noProof/>
                <w:sz w:val="22"/>
                <w:szCs w:val="22"/>
              </w:rPr>
            </w:pPr>
          </w:p>
        </w:tc>
      </w:tr>
      <w:tr w:rsidR="00240507" w:rsidRPr="007D0076" w:rsidTr="003C15BF">
        <w:trPr>
          <w:gridAfter w:val="4"/>
          <w:wAfter w:w="5103" w:type="dxa"/>
          <w:trHeight w:val="129"/>
        </w:trPr>
        <w:tc>
          <w:tcPr>
            <w:tcW w:w="709" w:type="dxa"/>
            <w:tcBorders>
              <w:bottom w:val="single" w:sz="4" w:space="0" w:color="auto"/>
            </w:tcBorders>
            <w:vAlign w:val="center"/>
          </w:tcPr>
          <w:p w:rsidR="00240507" w:rsidRPr="007D0076" w:rsidRDefault="00240507" w:rsidP="003C15BF">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240507" w:rsidRPr="007D0076" w:rsidRDefault="00240507" w:rsidP="003C15BF">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240507" w:rsidRPr="007D0076" w:rsidRDefault="00240507" w:rsidP="003C15BF">
            <w:pPr>
              <w:pStyle w:val="BodyText"/>
              <w:jc w:val="center"/>
              <w:rPr>
                <w:noProof/>
                <w:sz w:val="22"/>
                <w:szCs w:val="22"/>
              </w:rPr>
            </w:pPr>
          </w:p>
        </w:tc>
      </w:tr>
    </w:tbl>
    <w:p w:rsidR="00240507" w:rsidRDefault="00240507" w:rsidP="00240507">
      <w:pPr>
        <w:pStyle w:val="BodyText"/>
        <w:rPr>
          <w:noProof/>
          <w:sz w:val="22"/>
          <w:szCs w:val="22"/>
        </w:rPr>
      </w:pPr>
    </w:p>
    <w:p w:rsidR="00240507" w:rsidRDefault="00240507" w:rsidP="00240507">
      <w:pPr>
        <w:pStyle w:val="BodyText"/>
        <w:rPr>
          <w:noProof/>
          <w:sz w:val="22"/>
          <w:szCs w:val="22"/>
        </w:rPr>
      </w:pPr>
    </w:p>
    <w:p w:rsidR="00240507" w:rsidRDefault="00240507" w:rsidP="00240507">
      <w:pPr>
        <w:pStyle w:val="BodyText"/>
        <w:rPr>
          <w:noProof/>
          <w:sz w:val="22"/>
          <w:szCs w:val="22"/>
        </w:rPr>
      </w:pPr>
    </w:p>
    <w:p w:rsidR="00240507" w:rsidRDefault="00240507" w:rsidP="00240507">
      <w:pPr>
        <w:pStyle w:val="BodyText"/>
        <w:rPr>
          <w:noProof/>
          <w:sz w:val="22"/>
          <w:szCs w:val="22"/>
        </w:rPr>
      </w:pPr>
    </w:p>
    <w:p w:rsidR="00240507" w:rsidRDefault="00240507" w:rsidP="00240507">
      <w:pPr>
        <w:pStyle w:val="BodyText"/>
        <w:rPr>
          <w:noProof/>
          <w:sz w:val="22"/>
          <w:szCs w:val="22"/>
        </w:rPr>
      </w:pPr>
    </w:p>
    <w:p w:rsidR="00240507" w:rsidRDefault="00240507" w:rsidP="00240507">
      <w:pPr>
        <w:pStyle w:val="BodyText"/>
        <w:rPr>
          <w:noProof/>
          <w:sz w:val="22"/>
          <w:szCs w:val="22"/>
          <w:lang/>
        </w:rPr>
      </w:pPr>
    </w:p>
    <w:p w:rsidR="009E4E0A" w:rsidRPr="009E4E0A" w:rsidRDefault="009E4E0A" w:rsidP="00240507">
      <w:pPr>
        <w:pStyle w:val="BodyText"/>
        <w:rPr>
          <w:noProof/>
          <w:sz w:val="22"/>
          <w:szCs w:val="22"/>
          <w:lang/>
        </w:rPr>
      </w:pPr>
    </w:p>
    <w:p w:rsidR="00240507" w:rsidRDefault="00240507" w:rsidP="00240507">
      <w:pPr>
        <w:pStyle w:val="BodyText"/>
        <w:rPr>
          <w:noProof/>
          <w:sz w:val="22"/>
          <w:szCs w:val="22"/>
        </w:rPr>
      </w:pPr>
    </w:p>
    <w:p w:rsidR="00240507" w:rsidRDefault="00240507" w:rsidP="00240507">
      <w:pPr>
        <w:pStyle w:val="BodyText"/>
        <w:rPr>
          <w:noProof/>
          <w:sz w:val="22"/>
          <w:szCs w:val="22"/>
        </w:rPr>
      </w:pPr>
    </w:p>
    <w:p w:rsidR="00240507" w:rsidRPr="00393FF4" w:rsidRDefault="00240507" w:rsidP="00240507">
      <w:pPr>
        <w:pStyle w:val="BodyText"/>
        <w:rPr>
          <w:b/>
          <w:noProof/>
          <w:szCs w:val="24"/>
        </w:rPr>
      </w:pPr>
      <w:r w:rsidRPr="00393FF4">
        <w:rPr>
          <w:b/>
          <w:noProof/>
          <w:szCs w:val="24"/>
        </w:rPr>
        <w:t>Образац понуде</w:t>
      </w:r>
      <w:r w:rsidR="009E4E0A">
        <w:rPr>
          <w:b/>
          <w:noProof/>
          <w:szCs w:val="24"/>
          <w:lang/>
        </w:rPr>
        <w:t xml:space="preserve"> бр._________</w:t>
      </w:r>
      <w:r w:rsidRPr="00393FF4">
        <w:rPr>
          <w:b/>
          <w:noProof/>
          <w:szCs w:val="24"/>
        </w:rPr>
        <w:t>____ страна бр. 2.</w:t>
      </w:r>
    </w:p>
    <w:p w:rsidR="00240507" w:rsidRDefault="00240507" w:rsidP="00240507">
      <w:pPr>
        <w:pStyle w:val="BodyText"/>
        <w:rPr>
          <w:noProof/>
          <w:sz w:val="22"/>
          <w:szCs w:val="22"/>
          <w:lang/>
        </w:rPr>
      </w:pPr>
    </w:p>
    <w:p w:rsidR="009E4E0A" w:rsidRDefault="009E4E0A" w:rsidP="00240507">
      <w:pPr>
        <w:pStyle w:val="BodyText"/>
        <w:rPr>
          <w:noProof/>
          <w:sz w:val="22"/>
          <w:szCs w:val="22"/>
          <w:lang/>
        </w:rPr>
      </w:pPr>
    </w:p>
    <w:p w:rsidR="009E4E0A" w:rsidRPr="009E4E0A" w:rsidRDefault="009E4E0A" w:rsidP="00240507">
      <w:pPr>
        <w:pStyle w:val="BodyText"/>
        <w:rPr>
          <w:noProof/>
          <w:sz w:val="22"/>
          <w:szCs w:val="22"/>
          <w:lang/>
        </w:rPr>
      </w:pPr>
    </w:p>
    <w:p w:rsidR="00240507" w:rsidRDefault="00240507" w:rsidP="00240507">
      <w:pPr>
        <w:pStyle w:val="BodyText"/>
        <w:rPr>
          <w:noProof/>
          <w:sz w:val="22"/>
          <w:szCs w:val="22"/>
          <w:lang w:val="sr-Cyrl-CS"/>
        </w:rPr>
      </w:pPr>
      <w:r w:rsidRPr="007D0076">
        <w:rPr>
          <w:noProof/>
          <w:sz w:val="22"/>
          <w:szCs w:val="22"/>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9E4E0A" w:rsidRDefault="009E4E0A" w:rsidP="00240507">
      <w:pPr>
        <w:pStyle w:val="BodyText"/>
        <w:rPr>
          <w:noProof/>
          <w:sz w:val="22"/>
          <w:szCs w:val="22"/>
          <w:lang/>
        </w:rPr>
      </w:pPr>
    </w:p>
    <w:p w:rsidR="00240507" w:rsidRDefault="00240507" w:rsidP="00240507">
      <w:pPr>
        <w:pStyle w:val="BodyText"/>
        <w:rPr>
          <w:noProof/>
          <w:sz w:val="22"/>
          <w:szCs w:val="22"/>
          <w:lang/>
        </w:rPr>
      </w:pPr>
      <w:r w:rsidRPr="007D0076">
        <w:rPr>
          <w:noProof/>
          <w:sz w:val="22"/>
          <w:szCs w:val="22"/>
        </w:rPr>
        <w:t>Обавезе из своје понуде ћу извршити (заокружити начин како ће се обавезе из понуде извршити):</w:t>
      </w:r>
    </w:p>
    <w:p w:rsidR="009E4E0A" w:rsidRPr="009E4E0A" w:rsidRDefault="009E4E0A" w:rsidP="00240507">
      <w:pPr>
        <w:pStyle w:val="BodyText"/>
        <w:rPr>
          <w:noProof/>
          <w:sz w:val="22"/>
          <w:szCs w:val="22"/>
          <w:lang/>
        </w:rPr>
      </w:pPr>
    </w:p>
    <w:p w:rsidR="00240507" w:rsidRPr="007D0076" w:rsidRDefault="00240507" w:rsidP="00240507">
      <w:pPr>
        <w:pStyle w:val="BodyText"/>
        <w:numPr>
          <w:ilvl w:val="0"/>
          <w:numId w:val="52"/>
        </w:numPr>
        <w:rPr>
          <w:noProof/>
          <w:sz w:val="22"/>
          <w:szCs w:val="22"/>
        </w:rPr>
      </w:pPr>
      <w:r w:rsidRPr="007D0076">
        <w:rPr>
          <w:noProof/>
          <w:sz w:val="22"/>
          <w:szCs w:val="22"/>
        </w:rPr>
        <w:t>Самостално</w:t>
      </w:r>
    </w:p>
    <w:p w:rsidR="00240507" w:rsidRPr="007D0076" w:rsidRDefault="00240507" w:rsidP="00240507">
      <w:pPr>
        <w:pStyle w:val="BodyText"/>
        <w:numPr>
          <w:ilvl w:val="0"/>
          <w:numId w:val="52"/>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240507" w:rsidRPr="00805C19" w:rsidRDefault="00240507" w:rsidP="00240507">
      <w:pPr>
        <w:pStyle w:val="BodyText"/>
        <w:numPr>
          <w:ilvl w:val="0"/>
          <w:numId w:val="52"/>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r w:rsidR="009E4E0A">
        <w:rPr>
          <w:noProof/>
          <w:sz w:val="22"/>
          <w:szCs w:val="22"/>
          <w:lang/>
        </w:rPr>
        <w:t>__</w:t>
      </w:r>
    </w:p>
    <w:p w:rsidR="00240507" w:rsidRDefault="00240507" w:rsidP="00240507">
      <w:pPr>
        <w:pStyle w:val="BodyText"/>
        <w:rPr>
          <w:noProof/>
          <w:sz w:val="22"/>
          <w:szCs w:val="22"/>
          <w:lang/>
        </w:rPr>
      </w:pPr>
    </w:p>
    <w:p w:rsidR="009E4E0A" w:rsidRDefault="009E4E0A" w:rsidP="00240507">
      <w:pPr>
        <w:pStyle w:val="BodyText"/>
        <w:rPr>
          <w:noProof/>
          <w:sz w:val="22"/>
          <w:szCs w:val="22"/>
          <w:lang/>
        </w:rPr>
      </w:pPr>
    </w:p>
    <w:p w:rsidR="009E4E0A" w:rsidRPr="009E4E0A" w:rsidRDefault="009E4E0A" w:rsidP="00240507">
      <w:pPr>
        <w:pStyle w:val="BodyText"/>
        <w:rPr>
          <w:noProof/>
          <w:sz w:val="22"/>
          <w:szCs w:val="22"/>
          <w:lang/>
        </w:rPr>
      </w:pPr>
    </w:p>
    <w:p w:rsidR="00240507" w:rsidRDefault="00240507" w:rsidP="00240507">
      <w:pPr>
        <w:pStyle w:val="BodyText"/>
        <w:rPr>
          <w:noProof/>
          <w:sz w:val="22"/>
          <w:szCs w:val="22"/>
        </w:rPr>
      </w:pPr>
      <w:r w:rsidRPr="007D0076">
        <w:rPr>
          <w:noProof/>
          <w:sz w:val="22"/>
          <w:szCs w:val="22"/>
        </w:rPr>
        <w:t xml:space="preserve">Рок испоруке:____________________________    </w:t>
      </w:r>
      <w:r w:rsidR="009E4E0A">
        <w:rPr>
          <w:noProof/>
          <w:sz w:val="22"/>
          <w:szCs w:val="22"/>
          <w:lang/>
        </w:rPr>
        <w:t xml:space="preserve">          </w:t>
      </w:r>
      <w:r w:rsidRPr="007D0076">
        <w:rPr>
          <w:noProof/>
          <w:sz w:val="22"/>
          <w:szCs w:val="22"/>
        </w:rPr>
        <w:t xml:space="preserve">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240507" w:rsidRPr="006B4CF3" w:rsidRDefault="00240507" w:rsidP="00240507">
      <w:pPr>
        <w:pStyle w:val="BodyText"/>
        <w:rPr>
          <w:noProof/>
          <w:sz w:val="22"/>
          <w:szCs w:val="22"/>
        </w:rPr>
      </w:pPr>
    </w:p>
    <w:p w:rsidR="00240507" w:rsidRDefault="00240507" w:rsidP="00240507">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240507" w:rsidRPr="0097398A" w:rsidRDefault="00240507" w:rsidP="00240507">
      <w:pPr>
        <w:pStyle w:val="BodyText"/>
        <w:rPr>
          <w:noProof/>
          <w:sz w:val="22"/>
          <w:szCs w:val="22"/>
        </w:rPr>
      </w:pPr>
    </w:p>
    <w:p w:rsidR="00240507" w:rsidRDefault="00240507" w:rsidP="00240507">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240507" w:rsidRPr="0097398A" w:rsidRDefault="00240507" w:rsidP="00240507">
      <w:pPr>
        <w:pStyle w:val="BodyText"/>
        <w:rPr>
          <w:noProof/>
          <w:sz w:val="22"/>
          <w:szCs w:val="22"/>
        </w:rPr>
      </w:pPr>
    </w:p>
    <w:p w:rsidR="00240507" w:rsidRDefault="00240507" w:rsidP="00240507">
      <w:pPr>
        <w:pStyle w:val="BodyText"/>
        <w:rPr>
          <w:noProof/>
          <w:sz w:val="22"/>
          <w:szCs w:val="22"/>
        </w:rPr>
      </w:pPr>
      <w:r>
        <w:rPr>
          <w:noProof/>
          <w:sz w:val="22"/>
          <w:szCs w:val="22"/>
        </w:rPr>
        <w:t>Друго: _________________________________</w:t>
      </w:r>
    </w:p>
    <w:p w:rsidR="00240507" w:rsidRDefault="00240507" w:rsidP="00240507">
      <w:pPr>
        <w:pStyle w:val="BodyText"/>
        <w:rPr>
          <w:noProof/>
          <w:sz w:val="22"/>
          <w:szCs w:val="22"/>
        </w:rPr>
      </w:pPr>
    </w:p>
    <w:p w:rsidR="00240507" w:rsidRDefault="00240507" w:rsidP="00240507">
      <w:pPr>
        <w:pStyle w:val="BodyText"/>
        <w:rPr>
          <w:noProof/>
          <w:sz w:val="22"/>
          <w:szCs w:val="22"/>
        </w:rPr>
      </w:pPr>
    </w:p>
    <w:p w:rsidR="00240507" w:rsidRDefault="00240507" w:rsidP="00240507">
      <w:pPr>
        <w:pStyle w:val="BodyText"/>
        <w:rPr>
          <w:noProof/>
          <w:sz w:val="22"/>
          <w:szCs w:val="22"/>
        </w:rPr>
      </w:pPr>
    </w:p>
    <w:p w:rsidR="00240507" w:rsidRDefault="00240507" w:rsidP="00240507">
      <w:pPr>
        <w:pStyle w:val="BodyText"/>
        <w:rPr>
          <w:noProof/>
          <w:sz w:val="22"/>
          <w:szCs w:val="22"/>
        </w:rPr>
      </w:pPr>
    </w:p>
    <w:p w:rsidR="00240507" w:rsidRDefault="00240507" w:rsidP="00240507">
      <w:pPr>
        <w:pStyle w:val="BodyText"/>
        <w:rPr>
          <w:noProof/>
          <w:sz w:val="22"/>
          <w:szCs w:val="22"/>
        </w:rPr>
      </w:pPr>
    </w:p>
    <w:p w:rsidR="00240507" w:rsidRDefault="00240507" w:rsidP="00240507">
      <w:pPr>
        <w:pStyle w:val="BodyText"/>
        <w:rPr>
          <w:noProof/>
          <w:sz w:val="22"/>
          <w:szCs w:val="22"/>
        </w:rPr>
      </w:pPr>
    </w:p>
    <w:p w:rsidR="00240507" w:rsidRDefault="00240507" w:rsidP="00240507">
      <w:pPr>
        <w:pStyle w:val="BodyText"/>
        <w:rPr>
          <w:noProof/>
          <w:sz w:val="22"/>
          <w:szCs w:val="22"/>
        </w:rPr>
      </w:pPr>
    </w:p>
    <w:p w:rsidR="00240507" w:rsidRDefault="00240507" w:rsidP="00240507">
      <w:pPr>
        <w:pStyle w:val="BodyText"/>
        <w:rPr>
          <w:noProof/>
          <w:sz w:val="22"/>
          <w:szCs w:val="22"/>
        </w:rPr>
      </w:pPr>
    </w:p>
    <w:p w:rsidR="00240507" w:rsidRDefault="00240507" w:rsidP="00240507">
      <w:pPr>
        <w:pStyle w:val="BodyText"/>
        <w:rPr>
          <w:noProof/>
          <w:sz w:val="22"/>
          <w:szCs w:val="22"/>
        </w:rPr>
      </w:pPr>
    </w:p>
    <w:p w:rsidR="00240507" w:rsidRDefault="00240507" w:rsidP="00240507">
      <w:pPr>
        <w:pStyle w:val="BodyText"/>
        <w:rPr>
          <w:noProof/>
          <w:sz w:val="22"/>
          <w:szCs w:val="22"/>
        </w:rPr>
      </w:pPr>
    </w:p>
    <w:p w:rsidR="00240507" w:rsidRDefault="00240507" w:rsidP="00240507">
      <w:pPr>
        <w:pStyle w:val="BodyText"/>
        <w:rPr>
          <w:noProof/>
          <w:sz w:val="22"/>
          <w:szCs w:val="22"/>
        </w:rPr>
      </w:pPr>
    </w:p>
    <w:p w:rsidR="00240507" w:rsidRPr="00BC55F8" w:rsidRDefault="00240507" w:rsidP="00240507">
      <w:pPr>
        <w:pStyle w:val="Footer"/>
        <w:jc w:val="center"/>
        <w:rPr>
          <w:b/>
          <w:noProof/>
        </w:rPr>
      </w:pPr>
      <w:r w:rsidRPr="00BC55F8">
        <w:rPr>
          <w:b/>
          <w:noProof/>
        </w:rPr>
        <w:t xml:space="preserve">Понуда број ________ - </w:t>
      </w:r>
      <w:r w:rsidRPr="00BC55F8">
        <w:rPr>
          <w:b/>
          <w:lang w:val="sr-Cyrl-CS"/>
        </w:rPr>
        <w:t>Набавка</w:t>
      </w:r>
      <w:r w:rsidRPr="00BC55F8">
        <w:rPr>
          <w:b/>
        </w:rPr>
        <w:t xml:space="preserve"> медицинске пластике за потребе </w:t>
      </w:r>
      <w:r w:rsidRPr="00BC55F8">
        <w:rPr>
          <w:b/>
          <w:noProof/>
        </w:rPr>
        <w:t>Клинич</w:t>
      </w:r>
      <w:r w:rsidR="005C5040">
        <w:rPr>
          <w:b/>
          <w:noProof/>
        </w:rPr>
        <w:t>ког центра Војводине - ЈН 11</w:t>
      </w:r>
      <w:r w:rsidR="005C5040">
        <w:rPr>
          <w:b/>
          <w:noProof/>
          <w:lang/>
        </w:rPr>
        <w:t>2</w:t>
      </w:r>
      <w:r w:rsidR="005C5040">
        <w:rPr>
          <w:b/>
          <w:noProof/>
        </w:rPr>
        <w:t>-1</w:t>
      </w:r>
      <w:r w:rsidR="005C5040">
        <w:rPr>
          <w:b/>
          <w:noProof/>
          <w:lang/>
        </w:rPr>
        <w:t>7</w:t>
      </w:r>
      <w:r w:rsidRPr="00BC55F8">
        <w:rPr>
          <w:b/>
          <w:noProof/>
        </w:rPr>
        <w:t>-О</w:t>
      </w:r>
    </w:p>
    <w:p w:rsidR="00240507" w:rsidRPr="009C1F82" w:rsidRDefault="00240507" w:rsidP="00240507">
      <w:pPr>
        <w:pStyle w:val="BodyText"/>
        <w:jc w:val="left"/>
        <w:rPr>
          <w:noProof/>
          <w:sz w:val="22"/>
          <w:szCs w:val="22"/>
        </w:rPr>
      </w:pPr>
    </w:p>
    <w:p w:rsidR="00240507" w:rsidRPr="007D0076" w:rsidRDefault="00240507" w:rsidP="00240507">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240507" w:rsidRPr="007D0076" w:rsidRDefault="00240507" w:rsidP="00240507">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240507" w:rsidRPr="007D0076" w:rsidRDefault="00240507" w:rsidP="00240507">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240507" w:rsidRPr="007D0076" w:rsidRDefault="00240507" w:rsidP="00240507">
      <w:pPr>
        <w:pStyle w:val="BodyText"/>
        <w:jc w:val="left"/>
        <w:rPr>
          <w:noProof/>
          <w:sz w:val="22"/>
          <w:szCs w:val="22"/>
        </w:rPr>
      </w:pPr>
      <w:r w:rsidRPr="007D0076">
        <w:rPr>
          <w:noProof/>
          <w:sz w:val="22"/>
          <w:szCs w:val="22"/>
        </w:rPr>
        <w:t>Е-маил:_________________________________________                    Пиб:_________________________________________</w:t>
      </w:r>
    </w:p>
    <w:p w:rsidR="00240507" w:rsidRPr="007D0076" w:rsidRDefault="00240507" w:rsidP="00240507">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240507" w:rsidRDefault="00240507" w:rsidP="00240507">
      <w:pPr>
        <w:pStyle w:val="BodyText"/>
        <w:jc w:val="left"/>
        <w:rPr>
          <w:noProof/>
          <w:sz w:val="22"/>
          <w:szCs w:val="22"/>
        </w:rPr>
      </w:pPr>
      <w:r w:rsidRPr="007D0076">
        <w:rPr>
          <w:noProof/>
          <w:sz w:val="22"/>
          <w:szCs w:val="22"/>
        </w:rPr>
        <w:t>Овлашћено лице:_________________________________</w:t>
      </w:r>
    </w:p>
    <w:p w:rsidR="00240507" w:rsidRPr="002D03D3" w:rsidRDefault="00240507" w:rsidP="00240507">
      <w:pPr>
        <w:pStyle w:val="BodyText"/>
        <w:jc w:val="left"/>
        <w:rPr>
          <w:noProof/>
          <w:sz w:val="22"/>
          <w:szCs w:val="22"/>
        </w:rPr>
      </w:pPr>
    </w:p>
    <w:tbl>
      <w:tblPr>
        <w:tblStyle w:val="TableGrid"/>
        <w:tblW w:w="13750" w:type="dxa"/>
        <w:tblInd w:w="108" w:type="dxa"/>
        <w:tblBorders>
          <w:bottom w:val="none" w:sz="0" w:space="0" w:color="auto"/>
          <w:right w:val="none" w:sz="0" w:space="0" w:color="auto"/>
        </w:tblBorders>
        <w:tblLayout w:type="fixed"/>
        <w:tblLook w:val="04A0"/>
      </w:tblPr>
      <w:tblGrid>
        <w:gridCol w:w="709"/>
        <w:gridCol w:w="2722"/>
        <w:gridCol w:w="680"/>
        <w:gridCol w:w="851"/>
        <w:gridCol w:w="1701"/>
        <w:gridCol w:w="1984"/>
        <w:gridCol w:w="1418"/>
        <w:gridCol w:w="1275"/>
        <w:gridCol w:w="1418"/>
        <w:gridCol w:w="992"/>
      </w:tblGrid>
      <w:tr w:rsidR="00240507" w:rsidRPr="00210EBC" w:rsidTr="003C15BF">
        <w:trPr>
          <w:trHeight w:val="315"/>
        </w:trPr>
        <w:tc>
          <w:tcPr>
            <w:tcW w:w="13750" w:type="dxa"/>
            <w:gridSpan w:val="10"/>
            <w:tcBorders>
              <w:bottom w:val="single" w:sz="4" w:space="0" w:color="auto"/>
              <w:right w:val="single" w:sz="4" w:space="0" w:color="auto"/>
            </w:tcBorders>
            <w:vAlign w:val="center"/>
          </w:tcPr>
          <w:p w:rsidR="00240507" w:rsidRPr="00210EBC" w:rsidRDefault="00240507" w:rsidP="003C15BF">
            <w:pPr>
              <w:jc w:val="center"/>
              <w:rPr>
                <w:b/>
                <w:noProof/>
                <w:sz w:val="20"/>
                <w:szCs w:val="20"/>
              </w:rPr>
            </w:pPr>
            <w:r w:rsidRPr="00210EBC">
              <w:rPr>
                <w:b/>
                <w:noProof/>
                <w:sz w:val="20"/>
                <w:szCs w:val="20"/>
              </w:rPr>
              <w:t>КЛИНИЧКИ ЦЕНТАР ВОЈВОДИНЕ</w:t>
            </w:r>
          </w:p>
        </w:tc>
      </w:tr>
      <w:tr w:rsidR="00240507" w:rsidRPr="00210EBC" w:rsidTr="003C15BF">
        <w:tc>
          <w:tcPr>
            <w:tcW w:w="13750" w:type="dxa"/>
            <w:gridSpan w:val="10"/>
            <w:tcBorders>
              <w:bottom w:val="single" w:sz="4" w:space="0" w:color="auto"/>
              <w:right w:val="single" w:sz="4" w:space="0" w:color="auto"/>
            </w:tcBorders>
            <w:vAlign w:val="center"/>
          </w:tcPr>
          <w:p w:rsidR="00240507" w:rsidRPr="009355BF" w:rsidRDefault="00240507" w:rsidP="009E4E0A">
            <w:pPr>
              <w:rPr>
                <w:b/>
                <w:noProof/>
                <w:sz w:val="22"/>
                <w:szCs w:val="22"/>
              </w:rPr>
            </w:pPr>
            <w:r>
              <w:rPr>
                <w:b/>
              </w:rPr>
              <w:t xml:space="preserve">Партија </w:t>
            </w:r>
            <w:r w:rsidR="009E4E0A">
              <w:rPr>
                <w:b/>
                <w:lang/>
              </w:rPr>
              <w:t>39</w:t>
            </w:r>
            <w:r>
              <w:rPr>
                <w:b/>
              </w:rPr>
              <w:t xml:space="preserve">. </w:t>
            </w:r>
            <w:r w:rsidR="009E4E0A">
              <w:rPr>
                <w:b/>
              </w:rPr>
              <w:t>–</w:t>
            </w:r>
            <w:r>
              <w:t xml:space="preserve"> </w:t>
            </w:r>
            <w:r w:rsidR="009E4E0A">
              <w:rPr>
                <w:b/>
                <w:noProof/>
                <w:color w:val="000000" w:themeColor="text1"/>
                <w:lang w:val="sr-Cyrl-CS"/>
              </w:rPr>
              <w:t xml:space="preserve">Ребраста дренажа </w:t>
            </w:r>
          </w:p>
        </w:tc>
      </w:tr>
      <w:tr w:rsidR="00240507" w:rsidRPr="007D0076" w:rsidTr="009E4E0A">
        <w:tc>
          <w:tcPr>
            <w:tcW w:w="709" w:type="dxa"/>
            <w:tcBorders>
              <w:bottom w:val="single" w:sz="4" w:space="0" w:color="auto"/>
            </w:tcBorders>
            <w:vAlign w:val="center"/>
          </w:tcPr>
          <w:p w:rsidR="00240507" w:rsidRPr="00D92EBF" w:rsidRDefault="00240507" w:rsidP="003C15BF">
            <w:pPr>
              <w:pStyle w:val="BodyText"/>
              <w:jc w:val="center"/>
              <w:rPr>
                <w:b/>
                <w:noProof/>
                <w:sz w:val="20"/>
              </w:rPr>
            </w:pPr>
            <w:r>
              <w:rPr>
                <w:b/>
                <w:noProof/>
                <w:sz w:val="20"/>
              </w:rPr>
              <w:t>Ред.</w:t>
            </w:r>
            <w:r w:rsidRPr="00D92EBF">
              <w:rPr>
                <w:b/>
                <w:noProof/>
                <w:sz w:val="20"/>
              </w:rPr>
              <w:t xml:space="preserve"> број</w:t>
            </w:r>
          </w:p>
        </w:tc>
        <w:tc>
          <w:tcPr>
            <w:tcW w:w="2722" w:type="dxa"/>
            <w:tcBorders>
              <w:bottom w:val="single" w:sz="4" w:space="0" w:color="auto"/>
            </w:tcBorders>
            <w:vAlign w:val="center"/>
          </w:tcPr>
          <w:p w:rsidR="00240507" w:rsidRPr="00D92EBF" w:rsidRDefault="00240507" w:rsidP="003C15BF">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240507" w:rsidRPr="00D92EBF" w:rsidRDefault="00240507" w:rsidP="003C15BF">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240507" w:rsidRPr="00D92EBF" w:rsidRDefault="00240507" w:rsidP="003C15BF">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240507" w:rsidRPr="009E4E0A" w:rsidRDefault="00240507" w:rsidP="003C15BF">
            <w:pPr>
              <w:pStyle w:val="BodyText"/>
              <w:jc w:val="center"/>
              <w:rPr>
                <w:b/>
                <w:noProof/>
                <w:sz w:val="20"/>
                <w:lang/>
              </w:rPr>
            </w:pPr>
            <w:r w:rsidRPr="00D92EBF">
              <w:rPr>
                <w:b/>
                <w:noProof/>
                <w:sz w:val="20"/>
              </w:rPr>
              <w:t>Јединич</w:t>
            </w:r>
            <w:r w:rsidR="009E4E0A">
              <w:rPr>
                <w:b/>
                <w:noProof/>
                <w:sz w:val="20"/>
              </w:rPr>
              <w:t>на цена без ПДВ</w:t>
            </w:r>
          </w:p>
        </w:tc>
        <w:tc>
          <w:tcPr>
            <w:tcW w:w="1984" w:type="dxa"/>
            <w:tcBorders>
              <w:bottom w:val="single" w:sz="4" w:space="0" w:color="auto"/>
            </w:tcBorders>
            <w:vAlign w:val="center"/>
          </w:tcPr>
          <w:p w:rsidR="00240507" w:rsidRPr="009E4E0A" w:rsidRDefault="00240507" w:rsidP="003C15BF">
            <w:pPr>
              <w:pStyle w:val="BodyText"/>
              <w:jc w:val="center"/>
              <w:rPr>
                <w:b/>
                <w:noProof/>
                <w:sz w:val="20"/>
                <w:lang/>
              </w:rPr>
            </w:pPr>
            <w:r>
              <w:rPr>
                <w:b/>
                <w:noProof/>
                <w:sz w:val="20"/>
              </w:rPr>
              <w:t>Вредност</w:t>
            </w:r>
            <w:r w:rsidR="009E4E0A">
              <w:rPr>
                <w:b/>
                <w:noProof/>
                <w:sz w:val="20"/>
              </w:rPr>
              <w:t xml:space="preserve"> без ПДВ</w:t>
            </w:r>
          </w:p>
        </w:tc>
        <w:tc>
          <w:tcPr>
            <w:tcW w:w="1418" w:type="dxa"/>
            <w:tcBorders>
              <w:bottom w:val="single" w:sz="4" w:space="0" w:color="auto"/>
            </w:tcBorders>
            <w:vAlign w:val="center"/>
          </w:tcPr>
          <w:p w:rsidR="00240507" w:rsidRPr="00D92EBF" w:rsidRDefault="00240507" w:rsidP="003C15BF">
            <w:pPr>
              <w:pStyle w:val="BodyText"/>
              <w:jc w:val="center"/>
              <w:rPr>
                <w:b/>
                <w:noProof/>
                <w:sz w:val="20"/>
              </w:rPr>
            </w:pPr>
            <w:r w:rsidRPr="00D92EBF">
              <w:rPr>
                <w:b/>
                <w:noProof/>
                <w:sz w:val="20"/>
              </w:rPr>
              <w:t>Произвођач</w:t>
            </w:r>
          </w:p>
        </w:tc>
        <w:tc>
          <w:tcPr>
            <w:tcW w:w="1275" w:type="dxa"/>
            <w:tcBorders>
              <w:bottom w:val="single" w:sz="4" w:space="0" w:color="auto"/>
            </w:tcBorders>
            <w:vAlign w:val="center"/>
          </w:tcPr>
          <w:p w:rsidR="00240507" w:rsidRPr="00D92EBF" w:rsidRDefault="00240507" w:rsidP="003C15BF">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240507" w:rsidRPr="00D92EBF" w:rsidRDefault="00240507" w:rsidP="003C15BF">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240507" w:rsidRPr="00D92EBF" w:rsidRDefault="00240507" w:rsidP="003C15BF">
            <w:pPr>
              <w:pStyle w:val="BodyText"/>
              <w:jc w:val="center"/>
              <w:rPr>
                <w:b/>
                <w:noProof/>
                <w:sz w:val="20"/>
                <w:lang w:val="sr-Cyrl-CS"/>
              </w:rPr>
            </w:pPr>
            <w:r w:rsidRPr="00D92EBF">
              <w:rPr>
                <w:b/>
                <w:sz w:val="20"/>
                <w:lang w:val="sr-Cyrl-CS"/>
              </w:rPr>
              <w:t>Каталошки број</w:t>
            </w:r>
          </w:p>
        </w:tc>
      </w:tr>
      <w:tr w:rsidR="00240507" w:rsidRPr="007D0076" w:rsidTr="009E4E0A">
        <w:tc>
          <w:tcPr>
            <w:tcW w:w="709" w:type="dxa"/>
            <w:tcBorders>
              <w:bottom w:val="single" w:sz="4" w:space="0" w:color="auto"/>
            </w:tcBorders>
            <w:vAlign w:val="center"/>
          </w:tcPr>
          <w:p w:rsidR="00240507" w:rsidRPr="007D0076" w:rsidRDefault="00240507" w:rsidP="003C15BF">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240507" w:rsidRPr="007D0076" w:rsidRDefault="00240507" w:rsidP="003C15BF">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240507" w:rsidRPr="007D0076" w:rsidRDefault="00240507" w:rsidP="003C15BF">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240507" w:rsidRPr="007D0076" w:rsidRDefault="00240507" w:rsidP="003C15BF">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240507" w:rsidRPr="007D0076" w:rsidRDefault="00240507" w:rsidP="003C15BF">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240507" w:rsidRPr="00892426" w:rsidRDefault="00240507" w:rsidP="003C15BF">
            <w:pPr>
              <w:pStyle w:val="BodyText"/>
              <w:jc w:val="center"/>
              <w:rPr>
                <w:noProof/>
                <w:sz w:val="22"/>
                <w:szCs w:val="22"/>
              </w:rPr>
            </w:pPr>
            <w:r>
              <w:rPr>
                <w:noProof/>
                <w:sz w:val="22"/>
                <w:szCs w:val="22"/>
              </w:rPr>
              <w:t>6</w:t>
            </w:r>
          </w:p>
        </w:tc>
        <w:tc>
          <w:tcPr>
            <w:tcW w:w="1418" w:type="dxa"/>
            <w:tcBorders>
              <w:bottom w:val="single" w:sz="4" w:space="0" w:color="auto"/>
            </w:tcBorders>
            <w:vAlign w:val="center"/>
          </w:tcPr>
          <w:p w:rsidR="00240507" w:rsidRPr="00892426" w:rsidRDefault="00240507" w:rsidP="003C15BF">
            <w:pPr>
              <w:pStyle w:val="BodyText"/>
              <w:jc w:val="center"/>
              <w:rPr>
                <w:noProof/>
                <w:sz w:val="22"/>
                <w:szCs w:val="22"/>
              </w:rPr>
            </w:pPr>
            <w:r>
              <w:rPr>
                <w:noProof/>
                <w:sz w:val="22"/>
                <w:szCs w:val="22"/>
              </w:rPr>
              <w:t>7</w:t>
            </w:r>
          </w:p>
        </w:tc>
        <w:tc>
          <w:tcPr>
            <w:tcW w:w="1275" w:type="dxa"/>
            <w:tcBorders>
              <w:bottom w:val="single" w:sz="4" w:space="0" w:color="auto"/>
            </w:tcBorders>
            <w:vAlign w:val="center"/>
          </w:tcPr>
          <w:p w:rsidR="00240507" w:rsidRPr="00892426" w:rsidRDefault="00240507" w:rsidP="003C15BF">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240507" w:rsidRPr="00892426" w:rsidRDefault="00240507" w:rsidP="003C15BF">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240507" w:rsidRPr="00892426" w:rsidRDefault="00240507" w:rsidP="003C15BF">
            <w:pPr>
              <w:pStyle w:val="BodyText"/>
              <w:jc w:val="center"/>
              <w:rPr>
                <w:noProof/>
                <w:sz w:val="22"/>
                <w:szCs w:val="22"/>
              </w:rPr>
            </w:pPr>
            <w:r>
              <w:rPr>
                <w:noProof/>
                <w:sz w:val="22"/>
                <w:szCs w:val="22"/>
              </w:rPr>
              <w:t>10</w:t>
            </w:r>
          </w:p>
        </w:tc>
      </w:tr>
      <w:tr w:rsidR="00240507" w:rsidRPr="00715CDA" w:rsidTr="009E4E0A">
        <w:trPr>
          <w:trHeight w:val="698"/>
        </w:trPr>
        <w:tc>
          <w:tcPr>
            <w:tcW w:w="709" w:type="dxa"/>
            <w:tcBorders>
              <w:bottom w:val="single" w:sz="4" w:space="0" w:color="auto"/>
            </w:tcBorders>
            <w:vAlign w:val="center"/>
          </w:tcPr>
          <w:p w:rsidR="00240507" w:rsidRPr="009E4E0A" w:rsidRDefault="00240507">
            <w:pPr>
              <w:jc w:val="center"/>
              <w:rPr>
                <w:sz w:val="20"/>
                <w:szCs w:val="20"/>
                <w:lang/>
              </w:rPr>
            </w:pPr>
            <w:r>
              <w:rPr>
                <w:sz w:val="20"/>
                <w:szCs w:val="20"/>
              </w:rPr>
              <w:t>1</w:t>
            </w:r>
            <w:r w:rsidR="009E4E0A">
              <w:rPr>
                <w:sz w:val="20"/>
                <w:szCs w:val="20"/>
                <w:lang/>
              </w:rPr>
              <w:t>.</w:t>
            </w:r>
          </w:p>
        </w:tc>
        <w:tc>
          <w:tcPr>
            <w:tcW w:w="2722" w:type="dxa"/>
            <w:tcBorders>
              <w:top w:val="nil"/>
              <w:left w:val="nil"/>
              <w:bottom w:val="single" w:sz="4" w:space="0" w:color="auto"/>
              <w:right w:val="nil"/>
            </w:tcBorders>
            <w:shd w:val="clear" w:color="auto" w:fill="auto"/>
            <w:vAlign w:val="bottom"/>
          </w:tcPr>
          <w:p w:rsidR="00240507" w:rsidRDefault="009E4E0A">
            <w:pPr>
              <w:rPr>
                <w:color w:val="000000"/>
                <w:sz w:val="20"/>
                <w:szCs w:val="20"/>
                <w:lang/>
              </w:rPr>
            </w:pPr>
            <w:r>
              <w:rPr>
                <w:color w:val="000000"/>
                <w:sz w:val="20"/>
                <w:szCs w:val="20"/>
                <w:lang w:val="en-US"/>
              </w:rPr>
              <w:t>Rebrasta drena</w:t>
            </w:r>
            <w:r>
              <w:rPr>
                <w:color w:val="000000"/>
                <w:sz w:val="20"/>
                <w:szCs w:val="20"/>
                <w:lang/>
              </w:rPr>
              <w:t>ža silikonska</w:t>
            </w:r>
          </w:p>
          <w:p w:rsidR="009E4E0A" w:rsidRPr="009E4E0A" w:rsidRDefault="009E4E0A">
            <w:pPr>
              <w:rPr>
                <w:color w:val="000000"/>
                <w:sz w:val="20"/>
                <w:szCs w:val="20"/>
                <w:lang/>
              </w:rPr>
            </w:pPr>
            <w:r>
              <w:rPr>
                <w:color w:val="000000"/>
                <w:sz w:val="20"/>
                <w:szCs w:val="20"/>
                <w:lang/>
              </w:rPr>
              <w:t xml:space="preserve">              12,5 x 30cm</w:t>
            </w:r>
          </w:p>
        </w:tc>
        <w:tc>
          <w:tcPr>
            <w:tcW w:w="680" w:type="dxa"/>
            <w:tcBorders>
              <w:bottom w:val="single" w:sz="4" w:space="0" w:color="auto"/>
            </w:tcBorders>
            <w:vAlign w:val="center"/>
          </w:tcPr>
          <w:p w:rsidR="00240507" w:rsidRPr="00240507" w:rsidRDefault="00240507" w:rsidP="009E4E0A">
            <w:pPr>
              <w:jc w:val="center"/>
              <w:rPr>
                <w:color w:val="000000"/>
                <w:sz w:val="20"/>
                <w:szCs w:val="20"/>
              </w:rPr>
            </w:pPr>
            <w:r>
              <w:rPr>
                <w:color w:val="000000"/>
                <w:sz w:val="20"/>
                <w:szCs w:val="20"/>
              </w:rPr>
              <w:t>ком</w:t>
            </w:r>
          </w:p>
        </w:tc>
        <w:tc>
          <w:tcPr>
            <w:tcW w:w="851" w:type="dxa"/>
            <w:tcBorders>
              <w:bottom w:val="single" w:sz="4" w:space="0" w:color="auto"/>
            </w:tcBorders>
            <w:vAlign w:val="center"/>
          </w:tcPr>
          <w:p w:rsidR="00240507" w:rsidRDefault="00240507" w:rsidP="009E4E0A">
            <w:pPr>
              <w:jc w:val="center"/>
              <w:rPr>
                <w:sz w:val="20"/>
                <w:szCs w:val="20"/>
              </w:rPr>
            </w:pPr>
            <w:r>
              <w:rPr>
                <w:sz w:val="20"/>
                <w:szCs w:val="20"/>
              </w:rPr>
              <w:t>1</w:t>
            </w:r>
            <w:r w:rsidR="009E4E0A">
              <w:rPr>
                <w:sz w:val="20"/>
                <w:szCs w:val="20"/>
              </w:rPr>
              <w:t>3</w:t>
            </w:r>
            <w:r>
              <w:rPr>
                <w:sz w:val="20"/>
                <w:szCs w:val="20"/>
              </w:rPr>
              <w:t>0</w:t>
            </w:r>
          </w:p>
        </w:tc>
        <w:tc>
          <w:tcPr>
            <w:tcW w:w="1701" w:type="dxa"/>
            <w:tcBorders>
              <w:bottom w:val="single" w:sz="4" w:space="0" w:color="auto"/>
            </w:tcBorders>
            <w:vAlign w:val="center"/>
          </w:tcPr>
          <w:p w:rsidR="00240507" w:rsidRPr="001C3F08" w:rsidRDefault="00240507" w:rsidP="003C15BF">
            <w:pPr>
              <w:pStyle w:val="BodyText"/>
              <w:spacing w:before="240"/>
              <w:jc w:val="center"/>
              <w:rPr>
                <w:noProof/>
                <w:sz w:val="20"/>
                <w:lang w:val="sr-Cyrl-CS"/>
              </w:rPr>
            </w:pPr>
          </w:p>
        </w:tc>
        <w:tc>
          <w:tcPr>
            <w:tcW w:w="1984" w:type="dxa"/>
            <w:tcBorders>
              <w:bottom w:val="single" w:sz="4" w:space="0" w:color="auto"/>
            </w:tcBorders>
            <w:vAlign w:val="center"/>
          </w:tcPr>
          <w:p w:rsidR="00240507" w:rsidRPr="00715CDA" w:rsidRDefault="00240507" w:rsidP="003C15BF">
            <w:pPr>
              <w:pStyle w:val="BodyText"/>
              <w:spacing w:before="240"/>
              <w:jc w:val="center"/>
              <w:rPr>
                <w:noProof/>
                <w:sz w:val="20"/>
                <w:lang w:val="sr-Cyrl-CS"/>
              </w:rPr>
            </w:pPr>
          </w:p>
        </w:tc>
        <w:tc>
          <w:tcPr>
            <w:tcW w:w="1418" w:type="dxa"/>
            <w:tcBorders>
              <w:bottom w:val="single" w:sz="4" w:space="0" w:color="auto"/>
            </w:tcBorders>
            <w:vAlign w:val="center"/>
          </w:tcPr>
          <w:p w:rsidR="00240507" w:rsidRPr="00715CDA" w:rsidRDefault="00240507" w:rsidP="003C15BF">
            <w:pPr>
              <w:pStyle w:val="BodyText"/>
              <w:spacing w:before="240"/>
              <w:jc w:val="center"/>
              <w:rPr>
                <w:noProof/>
                <w:sz w:val="20"/>
                <w:lang w:val="sr-Cyrl-CS"/>
              </w:rPr>
            </w:pPr>
          </w:p>
        </w:tc>
        <w:tc>
          <w:tcPr>
            <w:tcW w:w="1275" w:type="dxa"/>
            <w:tcBorders>
              <w:bottom w:val="single" w:sz="4" w:space="0" w:color="auto"/>
            </w:tcBorders>
            <w:vAlign w:val="center"/>
          </w:tcPr>
          <w:p w:rsidR="00240507" w:rsidRPr="00715CDA" w:rsidRDefault="00240507" w:rsidP="003C15BF">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240507" w:rsidRPr="00715CDA" w:rsidRDefault="00240507" w:rsidP="003C15BF">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240507" w:rsidRPr="00715CDA" w:rsidRDefault="00240507" w:rsidP="003C15BF">
            <w:pPr>
              <w:pStyle w:val="BodyText"/>
              <w:spacing w:before="240"/>
              <w:jc w:val="center"/>
              <w:rPr>
                <w:noProof/>
                <w:sz w:val="20"/>
                <w:lang w:val="sr-Cyrl-CS"/>
              </w:rPr>
            </w:pPr>
          </w:p>
        </w:tc>
      </w:tr>
      <w:tr w:rsidR="00240507" w:rsidRPr="007D0076" w:rsidTr="003C15BF">
        <w:trPr>
          <w:gridAfter w:val="4"/>
          <w:wAfter w:w="5103" w:type="dxa"/>
          <w:trHeight w:val="191"/>
        </w:trPr>
        <w:tc>
          <w:tcPr>
            <w:tcW w:w="709" w:type="dxa"/>
            <w:tcBorders>
              <w:top w:val="single" w:sz="4" w:space="0" w:color="auto"/>
            </w:tcBorders>
            <w:vAlign w:val="center"/>
          </w:tcPr>
          <w:p w:rsidR="00240507" w:rsidRPr="007D0076" w:rsidRDefault="00240507" w:rsidP="003C15BF">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240507" w:rsidRPr="007D0076" w:rsidRDefault="00240507" w:rsidP="003C15BF">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240507" w:rsidRPr="007D0076" w:rsidRDefault="00240507" w:rsidP="003C15BF">
            <w:pPr>
              <w:pStyle w:val="BodyText"/>
              <w:jc w:val="center"/>
              <w:rPr>
                <w:noProof/>
                <w:sz w:val="22"/>
                <w:szCs w:val="22"/>
              </w:rPr>
            </w:pPr>
          </w:p>
        </w:tc>
      </w:tr>
      <w:tr w:rsidR="00240507" w:rsidRPr="007D0076" w:rsidTr="003C15BF">
        <w:trPr>
          <w:gridAfter w:val="4"/>
          <w:wAfter w:w="5103" w:type="dxa"/>
          <w:trHeight w:val="281"/>
        </w:trPr>
        <w:tc>
          <w:tcPr>
            <w:tcW w:w="709" w:type="dxa"/>
            <w:tcBorders>
              <w:bottom w:val="single" w:sz="4" w:space="0" w:color="auto"/>
            </w:tcBorders>
            <w:vAlign w:val="center"/>
          </w:tcPr>
          <w:p w:rsidR="00240507" w:rsidRPr="007D0076" w:rsidRDefault="00240507" w:rsidP="003C15BF">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240507" w:rsidRPr="00C46B29" w:rsidRDefault="00240507" w:rsidP="003C15BF">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240507" w:rsidRPr="007D0076" w:rsidRDefault="00240507" w:rsidP="003C15BF">
            <w:pPr>
              <w:pStyle w:val="BodyText"/>
              <w:jc w:val="center"/>
              <w:rPr>
                <w:noProof/>
                <w:sz w:val="22"/>
                <w:szCs w:val="22"/>
              </w:rPr>
            </w:pPr>
          </w:p>
        </w:tc>
      </w:tr>
      <w:tr w:rsidR="00240507" w:rsidRPr="007D0076" w:rsidTr="003C15BF">
        <w:trPr>
          <w:gridAfter w:val="4"/>
          <w:wAfter w:w="5103" w:type="dxa"/>
          <w:trHeight w:val="129"/>
        </w:trPr>
        <w:tc>
          <w:tcPr>
            <w:tcW w:w="709" w:type="dxa"/>
            <w:tcBorders>
              <w:bottom w:val="single" w:sz="4" w:space="0" w:color="auto"/>
            </w:tcBorders>
            <w:vAlign w:val="center"/>
          </w:tcPr>
          <w:p w:rsidR="00240507" w:rsidRPr="007D0076" w:rsidRDefault="00240507" w:rsidP="003C15BF">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240507" w:rsidRPr="007D0076" w:rsidRDefault="00240507" w:rsidP="003C15BF">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240507" w:rsidRPr="007D0076" w:rsidRDefault="00240507" w:rsidP="003C15BF">
            <w:pPr>
              <w:pStyle w:val="BodyText"/>
              <w:jc w:val="center"/>
              <w:rPr>
                <w:noProof/>
                <w:sz w:val="22"/>
                <w:szCs w:val="22"/>
              </w:rPr>
            </w:pPr>
          </w:p>
        </w:tc>
      </w:tr>
    </w:tbl>
    <w:p w:rsidR="009E4E0A" w:rsidRDefault="009E4E0A" w:rsidP="00240507">
      <w:pPr>
        <w:pStyle w:val="BodyText"/>
        <w:rPr>
          <w:noProof/>
          <w:sz w:val="22"/>
          <w:szCs w:val="22"/>
        </w:rPr>
      </w:pPr>
    </w:p>
    <w:p w:rsidR="00240507" w:rsidRPr="007D0076" w:rsidRDefault="00240507" w:rsidP="00240507">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240507" w:rsidRPr="007D0076" w:rsidRDefault="00240507" w:rsidP="00240507">
      <w:pPr>
        <w:pStyle w:val="BodyText"/>
        <w:numPr>
          <w:ilvl w:val="0"/>
          <w:numId w:val="53"/>
        </w:numPr>
        <w:rPr>
          <w:noProof/>
          <w:sz w:val="22"/>
          <w:szCs w:val="22"/>
        </w:rPr>
      </w:pPr>
      <w:r w:rsidRPr="007D0076">
        <w:rPr>
          <w:noProof/>
          <w:sz w:val="22"/>
          <w:szCs w:val="22"/>
        </w:rPr>
        <w:t>Самостално</w:t>
      </w:r>
    </w:p>
    <w:p w:rsidR="00240507" w:rsidRPr="007D0076" w:rsidRDefault="00240507" w:rsidP="00240507">
      <w:pPr>
        <w:pStyle w:val="BodyText"/>
        <w:numPr>
          <w:ilvl w:val="0"/>
          <w:numId w:val="53"/>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240507" w:rsidRPr="00805C19" w:rsidRDefault="00240507" w:rsidP="00240507">
      <w:pPr>
        <w:pStyle w:val="BodyText"/>
        <w:numPr>
          <w:ilvl w:val="0"/>
          <w:numId w:val="53"/>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r w:rsidR="009E4E0A">
        <w:rPr>
          <w:noProof/>
          <w:sz w:val="22"/>
          <w:szCs w:val="22"/>
        </w:rPr>
        <w:t>__</w:t>
      </w:r>
    </w:p>
    <w:p w:rsidR="00240507" w:rsidRDefault="00240507" w:rsidP="00240507">
      <w:pPr>
        <w:pStyle w:val="BodyText"/>
        <w:rPr>
          <w:noProof/>
          <w:sz w:val="22"/>
          <w:szCs w:val="22"/>
        </w:rPr>
      </w:pPr>
    </w:p>
    <w:p w:rsidR="00240507" w:rsidRDefault="00240507" w:rsidP="00240507">
      <w:pPr>
        <w:pStyle w:val="BodyText"/>
        <w:rPr>
          <w:noProof/>
          <w:sz w:val="22"/>
          <w:szCs w:val="22"/>
        </w:rPr>
      </w:pPr>
      <w:r w:rsidRPr="007D0076">
        <w:rPr>
          <w:noProof/>
          <w:sz w:val="22"/>
          <w:szCs w:val="22"/>
        </w:rPr>
        <w:t xml:space="preserve">Рок испоруке:____________________________   </w:t>
      </w:r>
      <w:r w:rsidR="009E4E0A">
        <w:rPr>
          <w:noProof/>
          <w:sz w:val="22"/>
          <w:szCs w:val="22"/>
        </w:rPr>
        <w:t xml:space="preserve">          </w:t>
      </w:r>
      <w:r w:rsidRPr="007D0076">
        <w:rPr>
          <w:noProof/>
          <w:sz w:val="22"/>
          <w:szCs w:val="22"/>
        </w:rPr>
        <w:t xml:space="preserve">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240507" w:rsidRPr="006B4CF3" w:rsidRDefault="00240507" w:rsidP="00240507">
      <w:pPr>
        <w:pStyle w:val="BodyText"/>
        <w:rPr>
          <w:noProof/>
          <w:sz w:val="22"/>
          <w:szCs w:val="22"/>
        </w:rPr>
      </w:pPr>
    </w:p>
    <w:p w:rsidR="00240507" w:rsidRDefault="00240507" w:rsidP="00240507">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240507" w:rsidRPr="0097398A" w:rsidRDefault="00240507" w:rsidP="00240507">
      <w:pPr>
        <w:pStyle w:val="BodyText"/>
        <w:rPr>
          <w:noProof/>
          <w:sz w:val="22"/>
          <w:szCs w:val="22"/>
        </w:rPr>
      </w:pPr>
    </w:p>
    <w:p w:rsidR="00240507" w:rsidRDefault="00240507" w:rsidP="00240507">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240507" w:rsidRPr="0097398A" w:rsidRDefault="00240507" w:rsidP="00240507">
      <w:pPr>
        <w:pStyle w:val="BodyText"/>
        <w:rPr>
          <w:noProof/>
          <w:sz w:val="22"/>
          <w:szCs w:val="22"/>
        </w:rPr>
      </w:pPr>
    </w:p>
    <w:p w:rsidR="00240507" w:rsidRDefault="00240507" w:rsidP="00240507">
      <w:pPr>
        <w:pStyle w:val="BodyText"/>
        <w:rPr>
          <w:noProof/>
          <w:sz w:val="22"/>
          <w:szCs w:val="22"/>
        </w:rPr>
      </w:pPr>
      <w:r>
        <w:rPr>
          <w:noProof/>
          <w:sz w:val="22"/>
          <w:szCs w:val="22"/>
        </w:rPr>
        <w:t>Друго: _________________________________</w:t>
      </w:r>
    </w:p>
    <w:p w:rsidR="00240507" w:rsidRDefault="00240507" w:rsidP="00240507">
      <w:pPr>
        <w:pStyle w:val="BodyText"/>
        <w:rPr>
          <w:noProof/>
          <w:sz w:val="22"/>
          <w:szCs w:val="22"/>
        </w:rPr>
      </w:pPr>
    </w:p>
    <w:p w:rsidR="009E4E0A" w:rsidRDefault="009E4E0A" w:rsidP="00240507">
      <w:pPr>
        <w:pStyle w:val="Footer"/>
        <w:jc w:val="center"/>
        <w:rPr>
          <w:b/>
          <w:noProof/>
        </w:rPr>
      </w:pPr>
    </w:p>
    <w:p w:rsidR="00240507" w:rsidRPr="00BC55F8" w:rsidRDefault="00240507" w:rsidP="00240507">
      <w:pPr>
        <w:pStyle w:val="Footer"/>
        <w:jc w:val="center"/>
        <w:rPr>
          <w:b/>
          <w:noProof/>
        </w:rPr>
      </w:pPr>
      <w:r w:rsidRPr="00BC55F8">
        <w:rPr>
          <w:b/>
          <w:noProof/>
        </w:rPr>
        <w:t xml:space="preserve">Понуда број ________ - </w:t>
      </w:r>
      <w:r w:rsidRPr="00BC55F8">
        <w:rPr>
          <w:b/>
          <w:lang w:val="sr-Cyrl-CS"/>
        </w:rPr>
        <w:t>Набавка</w:t>
      </w:r>
      <w:r w:rsidRPr="00BC55F8">
        <w:rPr>
          <w:b/>
        </w:rPr>
        <w:t xml:space="preserve"> медицинске пластике за потребе </w:t>
      </w:r>
      <w:r w:rsidRPr="00BC55F8">
        <w:rPr>
          <w:b/>
          <w:noProof/>
        </w:rPr>
        <w:t>Клинич</w:t>
      </w:r>
      <w:r w:rsidR="005C5040">
        <w:rPr>
          <w:b/>
          <w:noProof/>
        </w:rPr>
        <w:t>ког центра Војводине - ЈН 11</w:t>
      </w:r>
      <w:r w:rsidR="005C5040">
        <w:rPr>
          <w:b/>
          <w:noProof/>
          <w:lang/>
        </w:rPr>
        <w:t>2</w:t>
      </w:r>
      <w:r w:rsidR="005C5040">
        <w:rPr>
          <w:b/>
          <w:noProof/>
        </w:rPr>
        <w:t>-1</w:t>
      </w:r>
      <w:r w:rsidR="005C5040">
        <w:rPr>
          <w:b/>
          <w:noProof/>
          <w:lang/>
        </w:rPr>
        <w:t>7</w:t>
      </w:r>
      <w:r w:rsidRPr="00BC55F8">
        <w:rPr>
          <w:b/>
          <w:noProof/>
        </w:rPr>
        <w:t>-О</w:t>
      </w:r>
    </w:p>
    <w:p w:rsidR="00240507" w:rsidRDefault="00240507" w:rsidP="00240507">
      <w:pPr>
        <w:pStyle w:val="BodyText"/>
        <w:jc w:val="left"/>
        <w:rPr>
          <w:noProof/>
          <w:sz w:val="22"/>
          <w:szCs w:val="22"/>
        </w:rPr>
      </w:pPr>
    </w:p>
    <w:p w:rsidR="009E4E0A" w:rsidRPr="009C1F82" w:rsidRDefault="009E4E0A" w:rsidP="00240507">
      <w:pPr>
        <w:pStyle w:val="BodyText"/>
        <w:jc w:val="left"/>
        <w:rPr>
          <w:noProof/>
          <w:sz w:val="22"/>
          <w:szCs w:val="22"/>
        </w:rPr>
      </w:pPr>
    </w:p>
    <w:p w:rsidR="00240507" w:rsidRPr="007D0076" w:rsidRDefault="00240507" w:rsidP="00240507">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240507" w:rsidRPr="007D0076" w:rsidRDefault="00240507" w:rsidP="00240507">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240507" w:rsidRPr="007D0076" w:rsidRDefault="00240507" w:rsidP="00240507">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240507" w:rsidRPr="007D0076" w:rsidRDefault="00240507" w:rsidP="00240507">
      <w:pPr>
        <w:pStyle w:val="BodyText"/>
        <w:jc w:val="left"/>
        <w:rPr>
          <w:noProof/>
          <w:sz w:val="22"/>
          <w:szCs w:val="22"/>
        </w:rPr>
      </w:pPr>
      <w:r w:rsidRPr="007D0076">
        <w:rPr>
          <w:noProof/>
          <w:sz w:val="22"/>
          <w:szCs w:val="22"/>
        </w:rPr>
        <w:t>Е-маил:_________________________________________                    Пиб:_________________________________________</w:t>
      </w:r>
    </w:p>
    <w:p w:rsidR="00240507" w:rsidRPr="007D0076" w:rsidRDefault="00240507" w:rsidP="00240507">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240507" w:rsidRDefault="00240507" w:rsidP="00240507">
      <w:pPr>
        <w:pStyle w:val="BodyText"/>
        <w:jc w:val="left"/>
        <w:rPr>
          <w:noProof/>
          <w:sz w:val="22"/>
          <w:szCs w:val="22"/>
        </w:rPr>
      </w:pPr>
      <w:r w:rsidRPr="007D0076">
        <w:rPr>
          <w:noProof/>
          <w:sz w:val="22"/>
          <w:szCs w:val="22"/>
        </w:rPr>
        <w:t>Овлашћено лице:_________________________________</w:t>
      </w:r>
    </w:p>
    <w:p w:rsidR="00240507" w:rsidRDefault="00240507" w:rsidP="00240507">
      <w:pPr>
        <w:pStyle w:val="BodyText"/>
        <w:jc w:val="left"/>
        <w:rPr>
          <w:noProof/>
          <w:sz w:val="22"/>
          <w:szCs w:val="22"/>
        </w:rPr>
      </w:pPr>
    </w:p>
    <w:p w:rsidR="009E4E0A" w:rsidRPr="00BF224A" w:rsidRDefault="009E4E0A" w:rsidP="00240507">
      <w:pPr>
        <w:pStyle w:val="BodyText"/>
        <w:jc w:val="left"/>
        <w:rPr>
          <w:noProof/>
          <w:sz w:val="22"/>
          <w:szCs w:val="22"/>
        </w:rPr>
      </w:pPr>
    </w:p>
    <w:tbl>
      <w:tblPr>
        <w:tblStyle w:val="TableGrid"/>
        <w:tblW w:w="13750" w:type="dxa"/>
        <w:tblInd w:w="108" w:type="dxa"/>
        <w:tblBorders>
          <w:bottom w:val="none" w:sz="0" w:space="0" w:color="auto"/>
          <w:right w:val="none" w:sz="0" w:space="0" w:color="auto"/>
        </w:tblBorders>
        <w:tblLayout w:type="fixed"/>
        <w:tblLook w:val="04A0"/>
      </w:tblPr>
      <w:tblGrid>
        <w:gridCol w:w="709"/>
        <w:gridCol w:w="2722"/>
        <w:gridCol w:w="680"/>
        <w:gridCol w:w="851"/>
        <w:gridCol w:w="1701"/>
        <w:gridCol w:w="1984"/>
        <w:gridCol w:w="1559"/>
        <w:gridCol w:w="1134"/>
        <w:gridCol w:w="1418"/>
        <w:gridCol w:w="992"/>
      </w:tblGrid>
      <w:tr w:rsidR="00240507" w:rsidRPr="00210EBC" w:rsidTr="003C15BF">
        <w:trPr>
          <w:trHeight w:val="315"/>
        </w:trPr>
        <w:tc>
          <w:tcPr>
            <w:tcW w:w="13750" w:type="dxa"/>
            <w:gridSpan w:val="10"/>
            <w:tcBorders>
              <w:bottom w:val="single" w:sz="4" w:space="0" w:color="auto"/>
              <w:right w:val="single" w:sz="4" w:space="0" w:color="auto"/>
            </w:tcBorders>
            <w:vAlign w:val="center"/>
          </w:tcPr>
          <w:p w:rsidR="00240507" w:rsidRPr="00210EBC" w:rsidRDefault="00240507" w:rsidP="003C15BF">
            <w:pPr>
              <w:jc w:val="center"/>
              <w:rPr>
                <w:b/>
                <w:noProof/>
                <w:sz w:val="20"/>
                <w:szCs w:val="20"/>
              </w:rPr>
            </w:pPr>
            <w:r w:rsidRPr="00210EBC">
              <w:rPr>
                <w:b/>
                <w:noProof/>
                <w:sz w:val="20"/>
                <w:szCs w:val="20"/>
              </w:rPr>
              <w:t>КЛИНИЧКИ ЦЕНТАР ВОЈВОДИНЕ</w:t>
            </w:r>
          </w:p>
        </w:tc>
      </w:tr>
      <w:tr w:rsidR="00240507" w:rsidRPr="00210EBC" w:rsidTr="003C15BF">
        <w:tc>
          <w:tcPr>
            <w:tcW w:w="13750" w:type="dxa"/>
            <w:gridSpan w:val="10"/>
            <w:tcBorders>
              <w:bottom w:val="single" w:sz="4" w:space="0" w:color="auto"/>
              <w:right w:val="single" w:sz="4" w:space="0" w:color="auto"/>
            </w:tcBorders>
            <w:vAlign w:val="center"/>
          </w:tcPr>
          <w:p w:rsidR="00240507" w:rsidRPr="009355BF" w:rsidRDefault="00240507" w:rsidP="009E4E0A">
            <w:pPr>
              <w:rPr>
                <w:b/>
                <w:noProof/>
                <w:sz w:val="22"/>
                <w:szCs w:val="22"/>
              </w:rPr>
            </w:pPr>
            <w:r>
              <w:rPr>
                <w:b/>
              </w:rPr>
              <w:t>Партија 4</w:t>
            </w:r>
            <w:r w:rsidR="009E4E0A">
              <w:rPr>
                <w:b/>
              </w:rPr>
              <w:t>0</w:t>
            </w:r>
            <w:r>
              <w:rPr>
                <w:b/>
              </w:rPr>
              <w:t>. -</w:t>
            </w:r>
            <w:r>
              <w:t xml:space="preserve"> </w:t>
            </w:r>
            <w:r w:rsidRPr="00240507">
              <w:rPr>
                <w:b/>
                <w:noProof/>
                <w:color w:val="000000" w:themeColor="text1"/>
                <w:lang w:val="sr-Cyrl-CS"/>
              </w:rPr>
              <w:t>Фоли катетери обложени сребром</w:t>
            </w:r>
          </w:p>
        </w:tc>
      </w:tr>
      <w:tr w:rsidR="00240507" w:rsidRPr="007D0076" w:rsidTr="009E4E0A">
        <w:tc>
          <w:tcPr>
            <w:tcW w:w="709" w:type="dxa"/>
            <w:tcBorders>
              <w:bottom w:val="single" w:sz="4" w:space="0" w:color="auto"/>
            </w:tcBorders>
            <w:vAlign w:val="center"/>
          </w:tcPr>
          <w:p w:rsidR="00240507" w:rsidRPr="00D92EBF" w:rsidRDefault="00240507" w:rsidP="003C15BF">
            <w:pPr>
              <w:pStyle w:val="BodyText"/>
              <w:jc w:val="center"/>
              <w:rPr>
                <w:b/>
                <w:noProof/>
                <w:sz w:val="20"/>
              </w:rPr>
            </w:pPr>
            <w:r>
              <w:rPr>
                <w:b/>
                <w:noProof/>
                <w:sz w:val="20"/>
              </w:rPr>
              <w:t>Ред.</w:t>
            </w:r>
            <w:r w:rsidRPr="00D92EBF">
              <w:rPr>
                <w:b/>
                <w:noProof/>
                <w:sz w:val="20"/>
              </w:rPr>
              <w:t xml:space="preserve"> број</w:t>
            </w:r>
          </w:p>
        </w:tc>
        <w:tc>
          <w:tcPr>
            <w:tcW w:w="2722" w:type="dxa"/>
            <w:tcBorders>
              <w:bottom w:val="single" w:sz="4" w:space="0" w:color="auto"/>
            </w:tcBorders>
            <w:vAlign w:val="center"/>
          </w:tcPr>
          <w:p w:rsidR="00240507" w:rsidRPr="00D92EBF" w:rsidRDefault="00240507" w:rsidP="003C15BF">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240507" w:rsidRPr="00D92EBF" w:rsidRDefault="00240507" w:rsidP="003C15BF">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240507" w:rsidRPr="00D92EBF" w:rsidRDefault="00240507" w:rsidP="003C15BF">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240507" w:rsidRPr="00D92EBF" w:rsidRDefault="009E4E0A" w:rsidP="003C15BF">
            <w:pPr>
              <w:pStyle w:val="BodyText"/>
              <w:jc w:val="center"/>
              <w:rPr>
                <w:b/>
                <w:noProof/>
                <w:sz w:val="20"/>
              </w:rPr>
            </w:pPr>
            <w:r>
              <w:rPr>
                <w:b/>
                <w:noProof/>
                <w:sz w:val="20"/>
              </w:rPr>
              <w:t>Јединична цена без ПДВ</w:t>
            </w:r>
          </w:p>
        </w:tc>
        <w:tc>
          <w:tcPr>
            <w:tcW w:w="1984" w:type="dxa"/>
            <w:tcBorders>
              <w:bottom w:val="single" w:sz="4" w:space="0" w:color="auto"/>
            </w:tcBorders>
            <w:vAlign w:val="center"/>
          </w:tcPr>
          <w:p w:rsidR="00240507" w:rsidRPr="00D92EBF" w:rsidRDefault="00240507" w:rsidP="003C15BF">
            <w:pPr>
              <w:pStyle w:val="BodyText"/>
              <w:jc w:val="center"/>
              <w:rPr>
                <w:b/>
                <w:noProof/>
                <w:sz w:val="20"/>
              </w:rPr>
            </w:pPr>
            <w:r>
              <w:rPr>
                <w:b/>
                <w:noProof/>
                <w:sz w:val="20"/>
              </w:rPr>
              <w:t>Вредност</w:t>
            </w:r>
            <w:r w:rsidR="009E4E0A">
              <w:rPr>
                <w:b/>
                <w:noProof/>
                <w:sz w:val="20"/>
              </w:rPr>
              <w:t xml:space="preserve"> без ПДВ</w:t>
            </w:r>
          </w:p>
        </w:tc>
        <w:tc>
          <w:tcPr>
            <w:tcW w:w="1559" w:type="dxa"/>
            <w:tcBorders>
              <w:bottom w:val="single" w:sz="4" w:space="0" w:color="auto"/>
            </w:tcBorders>
            <w:vAlign w:val="center"/>
          </w:tcPr>
          <w:p w:rsidR="00240507" w:rsidRPr="00D92EBF" w:rsidRDefault="00240507" w:rsidP="003C15BF">
            <w:pPr>
              <w:pStyle w:val="BodyText"/>
              <w:jc w:val="center"/>
              <w:rPr>
                <w:b/>
                <w:noProof/>
                <w:sz w:val="20"/>
              </w:rPr>
            </w:pPr>
            <w:r w:rsidRPr="00D92EBF">
              <w:rPr>
                <w:b/>
                <w:noProof/>
                <w:sz w:val="20"/>
              </w:rPr>
              <w:t>Произвођач</w:t>
            </w:r>
          </w:p>
        </w:tc>
        <w:tc>
          <w:tcPr>
            <w:tcW w:w="1134" w:type="dxa"/>
            <w:tcBorders>
              <w:bottom w:val="single" w:sz="4" w:space="0" w:color="auto"/>
            </w:tcBorders>
            <w:vAlign w:val="center"/>
          </w:tcPr>
          <w:p w:rsidR="00240507" w:rsidRPr="00D92EBF" w:rsidRDefault="00240507" w:rsidP="003C15BF">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240507" w:rsidRPr="00D92EBF" w:rsidRDefault="00240507" w:rsidP="003C15BF">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240507" w:rsidRPr="00D92EBF" w:rsidRDefault="00240507" w:rsidP="003C15BF">
            <w:pPr>
              <w:pStyle w:val="BodyText"/>
              <w:jc w:val="center"/>
              <w:rPr>
                <w:b/>
                <w:noProof/>
                <w:sz w:val="20"/>
                <w:lang w:val="sr-Cyrl-CS"/>
              </w:rPr>
            </w:pPr>
            <w:r w:rsidRPr="00D92EBF">
              <w:rPr>
                <w:b/>
                <w:sz w:val="20"/>
                <w:lang w:val="sr-Cyrl-CS"/>
              </w:rPr>
              <w:t>Каталошки број</w:t>
            </w:r>
          </w:p>
        </w:tc>
      </w:tr>
      <w:tr w:rsidR="00240507" w:rsidRPr="007D0076" w:rsidTr="009E4E0A">
        <w:tc>
          <w:tcPr>
            <w:tcW w:w="709" w:type="dxa"/>
            <w:tcBorders>
              <w:bottom w:val="single" w:sz="4" w:space="0" w:color="auto"/>
            </w:tcBorders>
            <w:vAlign w:val="center"/>
          </w:tcPr>
          <w:p w:rsidR="00240507" w:rsidRPr="007D0076" w:rsidRDefault="00240507" w:rsidP="003C15BF">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240507" w:rsidRPr="007D0076" w:rsidRDefault="00240507" w:rsidP="003C15BF">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240507" w:rsidRPr="007D0076" w:rsidRDefault="00240507" w:rsidP="003C15BF">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240507" w:rsidRPr="007D0076" w:rsidRDefault="00240507" w:rsidP="003C15BF">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240507" w:rsidRPr="007D0076" w:rsidRDefault="00240507" w:rsidP="003C15BF">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240507" w:rsidRPr="00892426" w:rsidRDefault="00240507" w:rsidP="003C15BF">
            <w:pPr>
              <w:pStyle w:val="BodyText"/>
              <w:jc w:val="center"/>
              <w:rPr>
                <w:noProof/>
                <w:sz w:val="22"/>
                <w:szCs w:val="22"/>
              </w:rPr>
            </w:pPr>
            <w:r>
              <w:rPr>
                <w:noProof/>
                <w:sz w:val="22"/>
                <w:szCs w:val="22"/>
              </w:rPr>
              <w:t>6</w:t>
            </w:r>
          </w:p>
        </w:tc>
        <w:tc>
          <w:tcPr>
            <w:tcW w:w="1559" w:type="dxa"/>
            <w:tcBorders>
              <w:bottom w:val="single" w:sz="4" w:space="0" w:color="auto"/>
            </w:tcBorders>
            <w:vAlign w:val="center"/>
          </w:tcPr>
          <w:p w:rsidR="00240507" w:rsidRPr="00892426" w:rsidRDefault="00240507" w:rsidP="003C15BF">
            <w:pPr>
              <w:pStyle w:val="BodyText"/>
              <w:jc w:val="center"/>
              <w:rPr>
                <w:noProof/>
                <w:sz w:val="22"/>
                <w:szCs w:val="22"/>
              </w:rPr>
            </w:pPr>
            <w:r>
              <w:rPr>
                <w:noProof/>
                <w:sz w:val="22"/>
                <w:szCs w:val="22"/>
              </w:rPr>
              <w:t>7</w:t>
            </w:r>
          </w:p>
        </w:tc>
        <w:tc>
          <w:tcPr>
            <w:tcW w:w="1134" w:type="dxa"/>
            <w:tcBorders>
              <w:bottom w:val="single" w:sz="4" w:space="0" w:color="auto"/>
            </w:tcBorders>
            <w:vAlign w:val="center"/>
          </w:tcPr>
          <w:p w:rsidR="00240507" w:rsidRPr="00892426" w:rsidRDefault="00240507" w:rsidP="003C15BF">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240507" w:rsidRPr="00892426" w:rsidRDefault="00240507" w:rsidP="003C15BF">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240507" w:rsidRPr="00892426" w:rsidRDefault="00240507" w:rsidP="003C15BF">
            <w:pPr>
              <w:pStyle w:val="BodyText"/>
              <w:jc w:val="center"/>
              <w:rPr>
                <w:noProof/>
                <w:sz w:val="22"/>
                <w:szCs w:val="22"/>
              </w:rPr>
            </w:pPr>
            <w:r>
              <w:rPr>
                <w:noProof/>
                <w:sz w:val="22"/>
                <w:szCs w:val="22"/>
              </w:rPr>
              <w:t>10</w:t>
            </w:r>
          </w:p>
        </w:tc>
      </w:tr>
      <w:tr w:rsidR="00240507" w:rsidRPr="00715CDA" w:rsidTr="009E4E0A">
        <w:trPr>
          <w:trHeight w:val="698"/>
        </w:trPr>
        <w:tc>
          <w:tcPr>
            <w:tcW w:w="709" w:type="dxa"/>
            <w:tcBorders>
              <w:bottom w:val="single" w:sz="4" w:space="0" w:color="auto"/>
            </w:tcBorders>
            <w:vAlign w:val="center"/>
          </w:tcPr>
          <w:p w:rsidR="00240507" w:rsidRDefault="00240507" w:rsidP="009E4E0A">
            <w:pPr>
              <w:jc w:val="center"/>
              <w:rPr>
                <w:sz w:val="20"/>
                <w:szCs w:val="20"/>
              </w:rPr>
            </w:pPr>
            <w:r>
              <w:rPr>
                <w:sz w:val="20"/>
                <w:szCs w:val="20"/>
              </w:rPr>
              <w:t>1.</w:t>
            </w:r>
          </w:p>
        </w:tc>
        <w:tc>
          <w:tcPr>
            <w:tcW w:w="2722" w:type="dxa"/>
            <w:tcBorders>
              <w:top w:val="nil"/>
              <w:left w:val="nil"/>
              <w:bottom w:val="single" w:sz="4" w:space="0" w:color="auto"/>
              <w:right w:val="nil"/>
            </w:tcBorders>
            <w:shd w:val="clear" w:color="auto" w:fill="auto"/>
            <w:vAlign w:val="center"/>
          </w:tcPr>
          <w:p w:rsidR="00240507" w:rsidRDefault="00240507" w:rsidP="009E4E0A">
            <w:pPr>
              <w:jc w:val="center"/>
              <w:rPr>
                <w:color w:val="000000"/>
                <w:sz w:val="20"/>
                <w:szCs w:val="20"/>
              </w:rPr>
            </w:pPr>
            <w:r>
              <w:rPr>
                <w:color w:val="000000"/>
                <w:sz w:val="20"/>
                <w:szCs w:val="20"/>
              </w:rPr>
              <w:t>100% silikonski Foley kateter oblozen srebrom,</w:t>
            </w:r>
            <w:r w:rsidR="009E4E0A">
              <w:rPr>
                <w:color w:val="000000"/>
                <w:sz w:val="20"/>
                <w:szCs w:val="20"/>
              </w:rPr>
              <w:t xml:space="preserve"> </w:t>
            </w:r>
            <w:r>
              <w:rPr>
                <w:color w:val="000000"/>
                <w:sz w:val="20"/>
                <w:szCs w:val="20"/>
              </w:rPr>
              <w:t>dvokanalni, 12Fr-26Fr sa balonom 5-10ml, du</w:t>
            </w:r>
            <w:r w:rsidR="009E4E0A">
              <w:rPr>
                <w:color w:val="000000"/>
                <w:sz w:val="20"/>
                <w:szCs w:val="20"/>
              </w:rPr>
              <w:t>ž</w:t>
            </w:r>
            <w:r>
              <w:rPr>
                <w:color w:val="000000"/>
                <w:sz w:val="20"/>
                <w:szCs w:val="20"/>
              </w:rPr>
              <w:t>ine 42cm</w:t>
            </w:r>
          </w:p>
        </w:tc>
        <w:tc>
          <w:tcPr>
            <w:tcW w:w="680" w:type="dxa"/>
            <w:tcBorders>
              <w:bottom w:val="single" w:sz="4" w:space="0" w:color="auto"/>
            </w:tcBorders>
            <w:vAlign w:val="center"/>
          </w:tcPr>
          <w:p w:rsidR="00240507" w:rsidRPr="00240507" w:rsidRDefault="00240507" w:rsidP="009E4E0A">
            <w:pPr>
              <w:jc w:val="center"/>
              <w:rPr>
                <w:color w:val="000000"/>
                <w:sz w:val="20"/>
                <w:szCs w:val="20"/>
              </w:rPr>
            </w:pPr>
            <w:r>
              <w:rPr>
                <w:color w:val="000000"/>
                <w:sz w:val="20"/>
                <w:szCs w:val="20"/>
              </w:rPr>
              <w:t>ком</w:t>
            </w:r>
          </w:p>
        </w:tc>
        <w:tc>
          <w:tcPr>
            <w:tcW w:w="851" w:type="dxa"/>
            <w:tcBorders>
              <w:bottom w:val="single" w:sz="4" w:space="0" w:color="auto"/>
            </w:tcBorders>
            <w:vAlign w:val="center"/>
          </w:tcPr>
          <w:p w:rsidR="00240507" w:rsidRDefault="00240507" w:rsidP="009E4E0A">
            <w:pPr>
              <w:jc w:val="center"/>
              <w:rPr>
                <w:sz w:val="20"/>
                <w:szCs w:val="20"/>
              </w:rPr>
            </w:pPr>
            <w:r>
              <w:rPr>
                <w:sz w:val="20"/>
                <w:szCs w:val="20"/>
              </w:rPr>
              <w:t>1</w:t>
            </w:r>
            <w:r w:rsidR="009E4E0A">
              <w:rPr>
                <w:sz w:val="20"/>
                <w:szCs w:val="20"/>
              </w:rPr>
              <w:t>5</w:t>
            </w:r>
            <w:r>
              <w:rPr>
                <w:sz w:val="20"/>
                <w:szCs w:val="20"/>
              </w:rPr>
              <w:t>0</w:t>
            </w:r>
          </w:p>
        </w:tc>
        <w:tc>
          <w:tcPr>
            <w:tcW w:w="1701" w:type="dxa"/>
            <w:tcBorders>
              <w:bottom w:val="single" w:sz="4" w:space="0" w:color="auto"/>
            </w:tcBorders>
            <w:vAlign w:val="center"/>
          </w:tcPr>
          <w:p w:rsidR="00240507" w:rsidRPr="001C3F08" w:rsidRDefault="00240507" w:rsidP="003C15BF">
            <w:pPr>
              <w:pStyle w:val="BodyText"/>
              <w:spacing w:before="240"/>
              <w:jc w:val="center"/>
              <w:rPr>
                <w:noProof/>
                <w:sz w:val="20"/>
                <w:lang w:val="sr-Cyrl-CS"/>
              </w:rPr>
            </w:pPr>
          </w:p>
        </w:tc>
        <w:tc>
          <w:tcPr>
            <w:tcW w:w="1984" w:type="dxa"/>
            <w:tcBorders>
              <w:bottom w:val="single" w:sz="4" w:space="0" w:color="auto"/>
            </w:tcBorders>
            <w:vAlign w:val="center"/>
          </w:tcPr>
          <w:p w:rsidR="00240507" w:rsidRPr="00715CDA" w:rsidRDefault="00240507" w:rsidP="003C15BF">
            <w:pPr>
              <w:pStyle w:val="BodyText"/>
              <w:spacing w:before="240"/>
              <w:jc w:val="center"/>
              <w:rPr>
                <w:noProof/>
                <w:sz w:val="20"/>
                <w:lang w:val="sr-Cyrl-CS"/>
              </w:rPr>
            </w:pPr>
          </w:p>
        </w:tc>
        <w:tc>
          <w:tcPr>
            <w:tcW w:w="1559" w:type="dxa"/>
            <w:tcBorders>
              <w:bottom w:val="single" w:sz="4" w:space="0" w:color="auto"/>
            </w:tcBorders>
            <w:vAlign w:val="center"/>
          </w:tcPr>
          <w:p w:rsidR="00240507" w:rsidRPr="00715CDA" w:rsidRDefault="00240507" w:rsidP="003C15BF">
            <w:pPr>
              <w:pStyle w:val="BodyText"/>
              <w:spacing w:before="240"/>
              <w:jc w:val="center"/>
              <w:rPr>
                <w:noProof/>
                <w:sz w:val="20"/>
                <w:lang w:val="sr-Cyrl-CS"/>
              </w:rPr>
            </w:pPr>
          </w:p>
        </w:tc>
        <w:tc>
          <w:tcPr>
            <w:tcW w:w="1134" w:type="dxa"/>
            <w:tcBorders>
              <w:bottom w:val="single" w:sz="4" w:space="0" w:color="auto"/>
            </w:tcBorders>
            <w:vAlign w:val="center"/>
          </w:tcPr>
          <w:p w:rsidR="00240507" w:rsidRPr="00715CDA" w:rsidRDefault="00240507" w:rsidP="003C15BF">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240507" w:rsidRPr="00715CDA" w:rsidRDefault="00240507" w:rsidP="003C15BF">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240507" w:rsidRPr="00715CDA" w:rsidRDefault="00240507" w:rsidP="003C15BF">
            <w:pPr>
              <w:pStyle w:val="BodyText"/>
              <w:spacing w:before="240"/>
              <w:jc w:val="center"/>
              <w:rPr>
                <w:noProof/>
                <w:sz w:val="20"/>
                <w:lang w:val="sr-Cyrl-CS"/>
              </w:rPr>
            </w:pPr>
          </w:p>
        </w:tc>
      </w:tr>
      <w:tr w:rsidR="00240507" w:rsidRPr="00715CDA" w:rsidTr="009E4E0A">
        <w:trPr>
          <w:trHeight w:val="698"/>
        </w:trPr>
        <w:tc>
          <w:tcPr>
            <w:tcW w:w="709" w:type="dxa"/>
            <w:tcBorders>
              <w:bottom w:val="single" w:sz="4" w:space="0" w:color="auto"/>
            </w:tcBorders>
            <w:vAlign w:val="center"/>
          </w:tcPr>
          <w:p w:rsidR="00240507" w:rsidRDefault="00240507" w:rsidP="009E4E0A">
            <w:pPr>
              <w:jc w:val="center"/>
              <w:rPr>
                <w:sz w:val="20"/>
                <w:szCs w:val="20"/>
              </w:rPr>
            </w:pPr>
            <w:r>
              <w:rPr>
                <w:sz w:val="20"/>
                <w:szCs w:val="20"/>
              </w:rPr>
              <w:t>2.</w:t>
            </w:r>
          </w:p>
        </w:tc>
        <w:tc>
          <w:tcPr>
            <w:tcW w:w="2722" w:type="dxa"/>
            <w:tcBorders>
              <w:top w:val="nil"/>
              <w:left w:val="nil"/>
              <w:bottom w:val="single" w:sz="4" w:space="0" w:color="auto"/>
              <w:right w:val="nil"/>
            </w:tcBorders>
            <w:shd w:val="clear" w:color="auto" w:fill="auto"/>
            <w:vAlign w:val="center"/>
          </w:tcPr>
          <w:p w:rsidR="00240507" w:rsidRDefault="00240507" w:rsidP="009E4E0A">
            <w:pPr>
              <w:jc w:val="center"/>
              <w:rPr>
                <w:color w:val="000000"/>
                <w:sz w:val="20"/>
                <w:szCs w:val="20"/>
              </w:rPr>
            </w:pPr>
            <w:r>
              <w:rPr>
                <w:color w:val="000000"/>
                <w:sz w:val="20"/>
                <w:szCs w:val="20"/>
              </w:rPr>
              <w:t>100% silikonski Foley kateter, oblozen srebrom,</w:t>
            </w:r>
            <w:r w:rsidR="009E4E0A">
              <w:rPr>
                <w:color w:val="000000"/>
                <w:sz w:val="20"/>
                <w:szCs w:val="20"/>
              </w:rPr>
              <w:t xml:space="preserve"> </w:t>
            </w:r>
            <w:r>
              <w:rPr>
                <w:color w:val="000000"/>
                <w:sz w:val="20"/>
                <w:szCs w:val="20"/>
              </w:rPr>
              <w:t>dvokanalni, 18Fr-26</w:t>
            </w:r>
            <w:r w:rsidR="009E4E0A">
              <w:rPr>
                <w:color w:val="000000"/>
                <w:sz w:val="20"/>
                <w:szCs w:val="20"/>
              </w:rPr>
              <w:t>Fr sa balonom 30ml, dužine 42cm</w:t>
            </w:r>
          </w:p>
        </w:tc>
        <w:tc>
          <w:tcPr>
            <w:tcW w:w="680" w:type="dxa"/>
            <w:tcBorders>
              <w:bottom w:val="single" w:sz="4" w:space="0" w:color="auto"/>
            </w:tcBorders>
            <w:vAlign w:val="center"/>
          </w:tcPr>
          <w:p w:rsidR="00240507" w:rsidRPr="00240507" w:rsidRDefault="00240507" w:rsidP="009E4E0A">
            <w:pPr>
              <w:jc w:val="center"/>
              <w:rPr>
                <w:color w:val="000000"/>
                <w:sz w:val="20"/>
                <w:szCs w:val="20"/>
              </w:rPr>
            </w:pPr>
            <w:r>
              <w:rPr>
                <w:color w:val="000000"/>
                <w:sz w:val="20"/>
                <w:szCs w:val="20"/>
              </w:rPr>
              <w:t>ком</w:t>
            </w:r>
          </w:p>
        </w:tc>
        <w:tc>
          <w:tcPr>
            <w:tcW w:w="851" w:type="dxa"/>
            <w:tcBorders>
              <w:bottom w:val="single" w:sz="4" w:space="0" w:color="auto"/>
            </w:tcBorders>
            <w:vAlign w:val="center"/>
          </w:tcPr>
          <w:p w:rsidR="00240507" w:rsidRDefault="009E4E0A" w:rsidP="009E4E0A">
            <w:pPr>
              <w:jc w:val="center"/>
              <w:rPr>
                <w:sz w:val="20"/>
                <w:szCs w:val="20"/>
              </w:rPr>
            </w:pPr>
            <w:r>
              <w:rPr>
                <w:sz w:val="20"/>
                <w:szCs w:val="20"/>
              </w:rPr>
              <w:t>5</w:t>
            </w:r>
            <w:r w:rsidR="00240507">
              <w:rPr>
                <w:sz w:val="20"/>
                <w:szCs w:val="20"/>
              </w:rPr>
              <w:t>0</w:t>
            </w:r>
          </w:p>
        </w:tc>
        <w:tc>
          <w:tcPr>
            <w:tcW w:w="1701" w:type="dxa"/>
            <w:tcBorders>
              <w:bottom w:val="single" w:sz="4" w:space="0" w:color="auto"/>
            </w:tcBorders>
            <w:vAlign w:val="center"/>
          </w:tcPr>
          <w:p w:rsidR="00240507" w:rsidRPr="001C3F08" w:rsidRDefault="00240507" w:rsidP="003C15BF">
            <w:pPr>
              <w:pStyle w:val="BodyText"/>
              <w:spacing w:before="240"/>
              <w:jc w:val="center"/>
              <w:rPr>
                <w:noProof/>
                <w:sz w:val="20"/>
                <w:lang w:val="sr-Cyrl-CS"/>
              </w:rPr>
            </w:pPr>
          </w:p>
        </w:tc>
        <w:tc>
          <w:tcPr>
            <w:tcW w:w="1984" w:type="dxa"/>
            <w:tcBorders>
              <w:bottom w:val="single" w:sz="4" w:space="0" w:color="auto"/>
            </w:tcBorders>
            <w:vAlign w:val="center"/>
          </w:tcPr>
          <w:p w:rsidR="00240507" w:rsidRPr="00715CDA" w:rsidRDefault="00240507" w:rsidP="003C15BF">
            <w:pPr>
              <w:pStyle w:val="BodyText"/>
              <w:spacing w:before="240"/>
              <w:jc w:val="center"/>
              <w:rPr>
                <w:noProof/>
                <w:sz w:val="20"/>
                <w:lang w:val="sr-Cyrl-CS"/>
              </w:rPr>
            </w:pPr>
          </w:p>
        </w:tc>
        <w:tc>
          <w:tcPr>
            <w:tcW w:w="1559" w:type="dxa"/>
            <w:tcBorders>
              <w:bottom w:val="single" w:sz="4" w:space="0" w:color="auto"/>
            </w:tcBorders>
            <w:vAlign w:val="center"/>
          </w:tcPr>
          <w:p w:rsidR="00240507" w:rsidRPr="00715CDA" w:rsidRDefault="00240507" w:rsidP="003C15BF">
            <w:pPr>
              <w:pStyle w:val="BodyText"/>
              <w:spacing w:before="240"/>
              <w:jc w:val="center"/>
              <w:rPr>
                <w:noProof/>
                <w:sz w:val="20"/>
                <w:lang w:val="sr-Cyrl-CS"/>
              </w:rPr>
            </w:pPr>
          </w:p>
        </w:tc>
        <w:tc>
          <w:tcPr>
            <w:tcW w:w="1134" w:type="dxa"/>
            <w:tcBorders>
              <w:bottom w:val="single" w:sz="4" w:space="0" w:color="auto"/>
            </w:tcBorders>
            <w:vAlign w:val="center"/>
          </w:tcPr>
          <w:p w:rsidR="00240507" w:rsidRPr="00715CDA" w:rsidRDefault="00240507" w:rsidP="003C15BF">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240507" w:rsidRPr="00715CDA" w:rsidRDefault="00240507" w:rsidP="003C15BF">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240507" w:rsidRPr="00715CDA" w:rsidRDefault="00240507" w:rsidP="003C15BF">
            <w:pPr>
              <w:pStyle w:val="BodyText"/>
              <w:spacing w:before="240"/>
              <w:jc w:val="center"/>
              <w:rPr>
                <w:noProof/>
                <w:sz w:val="20"/>
                <w:lang w:val="sr-Cyrl-CS"/>
              </w:rPr>
            </w:pPr>
          </w:p>
        </w:tc>
      </w:tr>
      <w:tr w:rsidR="00240507" w:rsidRPr="007D0076" w:rsidTr="003C15BF">
        <w:trPr>
          <w:gridAfter w:val="4"/>
          <w:wAfter w:w="5103" w:type="dxa"/>
          <w:trHeight w:val="191"/>
        </w:trPr>
        <w:tc>
          <w:tcPr>
            <w:tcW w:w="709" w:type="dxa"/>
            <w:tcBorders>
              <w:top w:val="single" w:sz="4" w:space="0" w:color="auto"/>
            </w:tcBorders>
            <w:vAlign w:val="center"/>
          </w:tcPr>
          <w:p w:rsidR="00240507" w:rsidRPr="007D0076" w:rsidRDefault="00240507" w:rsidP="003C15BF">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240507" w:rsidRPr="007D0076" w:rsidRDefault="00240507" w:rsidP="003C15BF">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240507" w:rsidRPr="007D0076" w:rsidRDefault="00240507" w:rsidP="003C15BF">
            <w:pPr>
              <w:pStyle w:val="BodyText"/>
              <w:jc w:val="center"/>
              <w:rPr>
                <w:noProof/>
                <w:sz w:val="22"/>
                <w:szCs w:val="22"/>
              </w:rPr>
            </w:pPr>
          </w:p>
        </w:tc>
      </w:tr>
      <w:tr w:rsidR="00240507" w:rsidRPr="007D0076" w:rsidTr="003C15BF">
        <w:trPr>
          <w:gridAfter w:val="4"/>
          <w:wAfter w:w="5103" w:type="dxa"/>
          <w:trHeight w:val="281"/>
        </w:trPr>
        <w:tc>
          <w:tcPr>
            <w:tcW w:w="709" w:type="dxa"/>
            <w:tcBorders>
              <w:bottom w:val="single" w:sz="4" w:space="0" w:color="auto"/>
            </w:tcBorders>
            <w:vAlign w:val="center"/>
          </w:tcPr>
          <w:p w:rsidR="00240507" w:rsidRPr="007D0076" w:rsidRDefault="00240507" w:rsidP="003C15BF">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240507" w:rsidRPr="00C46B29" w:rsidRDefault="00240507" w:rsidP="003C15BF">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240507" w:rsidRPr="007D0076" w:rsidRDefault="00240507" w:rsidP="003C15BF">
            <w:pPr>
              <w:pStyle w:val="BodyText"/>
              <w:jc w:val="center"/>
              <w:rPr>
                <w:noProof/>
                <w:sz w:val="22"/>
                <w:szCs w:val="22"/>
              </w:rPr>
            </w:pPr>
          </w:p>
        </w:tc>
      </w:tr>
      <w:tr w:rsidR="00240507" w:rsidRPr="007D0076" w:rsidTr="003C15BF">
        <w:trPr>
          <w:gridAfter w:val="4"/>
          <w:wAfter w:w="5103" w:type="dxa"/>
          <w:trHeight w:val="129"/>
        </w:trPr>
        <w:tc>
          <w:tcPr>
            <w:tcW w:w="709" w:type="dxa"/>
            <w:tcBorders>
              <w:bottom w:val="single" w:sz="4" w:space="0" w:color="auto"/>
            </w:tcBorders>
            <w:vAlign w:val="center"/>
          </w:tcPr>
          <w:p w:rsidR="00240507" w:rsidRPr="007D0076" w:rsidRDefault="00240507" w:rsidP="003C15BF">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240507" w:rsidRPr="007D0076" w:rsidRDefault="00240507" w:rsidP="003C15BF">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240507" w:rsidRPr="007D0076" w:rsidRDefault="00240507" w:rsidP="003C15BF">
            <w:pPr>
              <w:pStyle w:val="BodyText"/>
              <w:jc w:val="center"/>
              <w:rPr>
                <w:noProof/>
                <w:sz w:val="22"/>
                <w:szCs w:val="22"/>
              </w:rPr>
            </w:pPr>
          </w:p>
        </w:tc>
      </w:tr>
    </w:tbl>
    <w:p w:rsidR="00240507" w:rsidRDefault="00240507" w:rsidP="00240507">
      <w:pPr>
        <w:pStyle w:val="BodyText"/>
        <w:rPr>
          <w:noProof/>
          <w:sz w:val="22"/>
          <w:szCs w:val="22"/>
        </w:rPr>
      </w:pPr>
    </w:p>
    <w:p w:rsidR="00240507" w:rsidRDefault="00240507" w:rsidP="00240507">
      <w:pPr>
        <w:pStyle w:val="BodyText"/>
        <w:rPr>
          <w:noProof/>
          <w:sz w:val="22"/>
          <w:szCs w:val="22"/>
        </w:rPr>
      </w:pPr>
    </w:p>
    <w:p w:rsidR="00240507" w:rsidRDefault="00240507" w:rsidP="00240507">
      <w:pPr>
        <w:pStyle w:val="BodyText"/>
        <w:rPr>
          <w:noProof/>
          <w:sz w:val="22"/>
          <w:szCs w:val="22"/>
        </w:rPr>
      </w:pPr>
    </w:p>
    <w:p w:rsidR="00240507" w:rsidRDefault="00240507" w:rsidP="00240507">
      <w:pPr>
        <w:pStyle w:val="BodyText"/>
        <w:rPr>
          <w:noProof/>
          <w:sz w:val="22"/>
          <w:szCs w:val="22"/>
        </w:rPr>
      </w:pPr>
    </w:p>
    <w:p w:rsidR="00240507" w:rsidRDefault="00240507" w:rsidP="00240507">
      <w:pPr>
        <w:pStyle w:val="BodyText"/>
        <w:rPr>
          <w:noProof/>
          <w:sz w:val="22"/>
          <w:szCs w:val="22"/>
        </w:rPr>
      </w:pPr>
    </w:p>
    <w:p w:rsidR="00240507" w:rsidRDefault="00240507" w:rsidP="00240507">
      <w:pPr>
        <w:pStyle w:val="BodyText"/>
        <w:rPr>
          <w:noProof/>
          <w:sz w:val="22"/>
          <w:szCs w:val="22"/>
        </w:rPr>
      </w:pPr>
    </w:p>
    <w:p w:rsidR="00240507" w:rsidRDefault="00240507" w:rsidP="00240507">
      <w:pPr>
        <w:pStyle w:val="BodyText"/>
        <w:rPr>
          <w:noProof/>
          <w:sz w:val="22"/>
          <w:szCs w:val="22"/>
        </w:rPr>
      </w:pPr>
    </w:p>
    <w:p w:rsidR="00240507" w:rsidRDefault="00240507" w:rsidP="00240507">
      <w:pPr>
        <w:pStyle w:val="BodyText"/>
        <w:rPr>
          <w:noProof/>
          <w:sz w:val="22"/>
          <w:szCs w:val="22"/>
        </w:rPr>
      </w:pPr>
    </w:p>
    <w:p w:rsidR="009E4E0A" w:rsidRDefault="009E4E0A" w:rsidP="00240507">
      <w:pPr>
        <w:pStyle w:val="BodyText"/>
        <w:rPr>
          <w:noProof/>
          <w:sz w:val="22"/>
          <w:szCs w:val="22"/>
        </w:rPr>
      </w:pPr>
    </w:p>
    <w:p w:rsidR="009E4E0A" w:rsidRDefault="009E4E0A" w:rsidP="00240507">
      <w:pPr>
        <w:pStyle w:val="BodyText"/>
        <w:rPr>
          <w:noProof/>
          <w:sz w:val="22"/>
          <w:szCs w:val="22"/>
        </w:rPr>
      </w:pPr>
    </w:p>
    <w:p w:rsidR="00240507" w:rsidRPr="00393FF4" w:rsidRDefault="00240507" w:rsidP="00240507">
      <w:pPr>
        <w:pStyle w:val="BodyText"/>
        <w:rPr>
          <w:b/>
          <w:noProof/>
          <w:szCs w:val="24"/>
        </w:rPr>
      </w:pPr>
      <w:r w:rsidRPr="00393FF4">
        <w:rPr>
          <w:b/>
          <w:noProof/>
          <w:szCs w:val="24"/>
        </w:rPr>
        <w:t>Образац понуде</w:t>
      </w:r>
      <w:r w:rsidR="009E4E0A">
        <w:rPr>
          <w:b/>
          <w:noProof/>
          <w:szCs w:val="24"/>
        </w:rPr>
        <w:t xml:space="preserve"> </w:t>
      </w:r>
      <w:r w:rsidR="009E4E0A">
        <w:rPr>
          <w:b/>
          <w:noProof/>
          <w:szCs w:val="24"/>
          <w:lang/>
        </w:rPr>
        <w:t>бр. _________</w:t>
      </w:r>
      <w:r w:rsidRPr="00393FF4">
        <w:rPr>
          <w:b/>
          <w:noProof/>
          <w:szCs w:val="24"/>
        </w:rPr>
        <w:t>____ страна бр. 2.</w:t>
      </w:r>
    </w:p>
    <w:p w:rsidR="00240507" w:rsidRDefault="00240507" w:rsidP="00240507">
      <w:pPr>
        <w:pStyle w:val="BodyText"/>
        <w:rPr>
          <w:noProof/>
          <w:sz w:val="22"/>
          <w:szCs w:val="22"/>
          <w:lang/>
        </w:rPr>
      </w:pPr>
    </w:p>
    <w:p w:rsidR="009E4E0A" w:rsidRDefault="009E4E0A" w:rsidP="00240507">
      <w:pPr>
        <w:pStyle w:val="BodyText"/>
        <w:rPr>
          <w:noProof/>
          <w:sz w:val="22"/>
          <w:szCs w:val="22"/>
          <w:lang/>
        </w:rPr>
      </w:pPr>
    </w:p>
    <w:p w:rsidR="009E4E0A" w:rsidRPr="009E4E0A" w:rsidRDefault="009E4E0A" w:rsidP="00240507">
      <w:pPr>
        <w:pStyle w:val="BodyText"/>
        <w:rPr>
          <w:noProof/>
          <w:sz w:val="22"/>
          <w:szCs w:val="22"/>
          <w:lang/>
        </w:rPr>
      </w:pPr>
    </w:p>
    <w:p w:rsidR="00240507" w:rsidRDefault="00240507" w:rsidP="00240507">
      <w:pPr>
        <w:pStyle w:val="BodyText"/>
        <w:rPr>
          <w:noProof/>
          <w:sz w:val="22"/>
          <w:szCs w:val="22"/>
          <w:lang w:val="sr-Cyrl-CS"/>
        </w:rPr>
      </w:pPr>
      <w:r w:rsidRPr="007D0076">
        <w:rPr>
          <w:noProof/>
          <w:sz w:val="22"/>
          <w:szCs w:val="22"/>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9E4E0A" w:rsidRDefault="009E4E0A" w:rsidP="00240507">
      <w:pPr>
        <w:pStyle w:val="BodyText"/>
        <w:rPr>
          <w:noProof/>
          <w:sz w:val="22"/>
          <w:szCs w:val="22"/>
          <w:lang/>
        </w:rPr>
      </w:pPr>
    </w:p>
    <w:p w:rsidR="009E4E0A" w:rsidRDefault="009E4E0A" w:rsidP="00240507">
      <w:pPr>
        <w:pStyle w:val="BodyText"/>
        <w:rPr>
          <w:noProof/>
          <w:sz w:val="22"/>
          <w:szCs w:val="22"/>
          <w:lang/>
        </w:rPr>
      </w:pPr>
    </w:p>
    <w:p w:rsidR="00240507" w:rsidRDefault="00240507" w:rsidP="00240507">
      <w:pPr>
        <w:pStyle w:val="BodyText"/>
        <w:rPr>
          <w:noProof/>
          <w:sz w:val="22"/>
          <w:szCs w:val="22"/>
          <w:lang/>
        </w:rPr>
      </w:pPr>
      <w:r w:rsidRPr="007D0076">
        <w:rPr>
          <w:noProof/>
          <w:sz w:val="22"/>
          <w:szCs w:val="22"/>
        </w:rPr>
        <w:t>Обавезе из своје понуде ћу извршити (заокружити начин како ће се обавезе из понуде извршити):</w:t>
      </w:r>
    </w:p>
    <w:p w:rsidR="009E4E0A" w:rsidRPr="009E4E0A" w:rsidRDefault="009E4E0A" w:rsidP="00240507">
      <w:pPr>
        <w:pStyle w:val="BodyText"/>
        <w:rPr>
          <w:noProof/>
          <w:sz w:val="22"/>
          <w:szCs w:val="22"/>
          <w:lang/>
        </w:rPr>
      </w:pPr>
    </w:p>
    <w:p w:rsidR="00240507" w:rsidRPr="007D0076" w:rsidRDefault="00240507" w:rsidP="00240507">
      <w:pPr>
        <w:pStyle w:val="BodyText"/>
        <w:numPr>
          <w:ilvl w:val="0"/>
          <w:numId w:val="54"/>
        </w:numPr>
        <w:rPr>
          <w:noProof/>
          <w:sz w:val="22"/>
          <w:szCs w:val="22"/>
        </w:rPr>
      </w:pPr>
      <w:r w:rsidRPr="007D0076">
        <w:rPr>
          <w:noProof/>
          <w:sz w:val="22"/>
          <w:szCs w:val="22"/>
        </w:rPr>
        <w:t>Самостално</w:t>
      </w:r>
    </w:p>
    <w:p w:rsidR="00240507" w:rsidRPr="007D0076" w:rsidRDefault="00240507" w:rsidP="00240507">
      <w:pPr>
        <w:pStyle w:val="BodyText"/>
        <w:numPr>
          <w:ilvl w:val="0"/>
          <w:numId w:val="54"/>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240507" w:rsidRPr="00805C19" w:rsidRDefault="00240507" w:rsidP="00240507">
      <w:pPr>
        <w:pStyle w:val="BodyText"/>
        <w:numPr>
          <w:ilvl w:val="0"/>
          <w:numId w:val="54"/>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r w:rsidR="009E4E0A">
        <w:rPr>
          <w:noProof/>
          <w:sz w:val="22"/>
          <w:szCs w:val="22"/>
          <w:lang/>
        </w:rPr>
        <w:t>__</w:t>
      </w:r>
    </w:p>
    <w:p w:rsidR="00240507" w:rsidRDefault="00240507" w:rsidP="00240507">
      <w:pPr>
        <w:pStyle w:val="BodyText"/>
        <w:rPr>
          <w:noProof/>
          <w:sz w:val="22"/>
          <w:szCs w:val="22"/>
          <w:lang/>
        </w:rPr>
      </w:pPr>
    </w:p>
    <w:p w:rsidR="009E4E0A" w:rsidRDefault="009E4E0A" w:rsidP="00240507">
      <w:pPr>
        <w:pStyle w:val="BodyText"/>
        <w:rPr>
          <w:noProof/>
          <w:sz w:val="22"/>
          <w:szCs w:val="22"/>
          <w:lang/>
        </w:rPr>
      </w:pPr>
    </w:p>
    <w:p w:rsidR="009E4E0A" w:rsidRPr="009E4E0A" w:rsidRDefault="009E4E0A" w:rsidP="00240507">
      <w:pPr>
        <w:pStyle w:val="BodyText"/>
        <w:rPr>
          <w:noProof/>
          <w:sz w:val="22"/>
          <w:szCs w:val="22"/>
          <w:lang/>
        </w:rPr>
      </w:pPr>
    </w:p>
    <w:p w:rsidR="00240507" w:rsidRDefault="00240507" w:rsidP="00240507">
      <w:pPr>
        <w:pStyle w:val="BodyText"/>
        <w:rPr>
          <w:noProof/>
          <w:sz w:val="22"/>
          <w:szCs w:val="22"/>
        </w:rPr>
      </w:pPr>
      <w:r w:rsidRPr="007D0076">
        <w:rPr>
          <w:noProof/>
          <w:sz w:val="22"/>
          <w:szCs w:val="22"/>
        </w:rPr>
        <w:t xml:space="preserve">Рок испоруке:____________________________    </w:t>
      </w:r>
      <w:r w:rsidR="009E4E0A">
        <w:rPr>
          <w:noProof/>
          <w:sz w:val="22"/>
          <w:szCs w:val="22"/>
          <w:lang/>
        </w:rPr>
        <w:t xml:space="preserve">          </w:t>
      </w:r>
      <w:r w:rsidRPr="007D0076">
        <w:rPr>
          <w:noProof/>
          <w:sz w:val="22"/>
          <w:szCs w:val="22"/>
        </w:rPr>
        <w:t xml:space="preserve">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240507" w:rsidRPr="006B4CF3" w:rsidRDefault="00240507" w:rsidP="00240507">
      <w:pPr>
        <w:pStyle w:val="BodyText"/>
        <w:rPr>
          <w:noProof/>
          <w:sz w:val="22"/>
          <w:szCs w:val="22"/>
        </w:rPr>
      </w:pPr>
    </w:p>
    <w:p w:rsidR="00240507" w:rsidRDefault="00240507" w:rsidP="00240507">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240507" w:rsidRPr="0097398A" w:rsidRDefault="00240507" w:rsidP="00240507">
      <w:pPr>
        <w:pStyle w:val="BodyText"/>
        <w:rPr>
          <w:noProof/>
          <w:sz w:val="22"/>
          <w:szCs w:val="22"/>
        </w:rPr>
      </w:pPr>
    </w:p>
    <w:p w:rsidR="00240507" w:rsidRDefault="00240507" w:rsidP="00240507">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240507" w:rsidRPr="0097398A" w:rsidRDefault="00240507" w:rsidP="00240507">
      <w:pPr>
        <w:pStyle w:val="BodyText"/>
        <w:rPr>
          <w:noProof/>
          <w:sz w:val="22"/>
          <w:szCs w:val="22"/>
        </w:rPr>
      </w:pPr>
    </w:p>
    <w:p w:rsidR="00240507" w:rsidRDefault="00240507" w:rsidP="00240507">
      <w:pPr>
        <w:pStyle w:val="BodyText"/>
        <w:rPr>
          <w:noProof/>
          <w:sz w:val="22"/>
          <w:szCs w:val="22"/>
        </w:rPr>
      </w:pPr>
      <w:r>
        <w:rPr>
          <w:noProof/>
          <w:sz w:val="22"/>
          <w:szCs w:val="22"/>
        </w:rPr>
        <w:t>Друго: _________________________________</w:t>
      </w:r>
    </w:p>
    <w:p w:rsidR="00240507" w:rsidRDefault="00240507" w:rsidP="00240507">
      <w:pPr>
        <w:pStyle w:val="BodyText"/>
        <w:rPr>
          <w:noProof/>
          <w:sz w:val="22"/>
          <w:szCs w:val="22"/>
        </w:rPr>
      </w:pPr>
    </w:p>
    <w:p w:rsidR="00240507" w:rsidRDefault="00240507" w:rsidP="00240507">
      <w:pPr>
        <w:pStyle w:val="BodyText"/>
        <w:rPr>
          <w:noProof/>
          <w:sz w:val="22"/>
          <w:szCs w:val="22"/>
        </w:rPr>
      </w:pPr>
    </w:p>
    <w:p w:rsidR="00240507" w:rsidRDefault="00240507" w:rsidP="00240507">
      <w:pPr>
        <w:pStyle w:val="BodyText"/>
        <w:rPr>
          <w:noProof/>
          <w:sz w:val="22"/>
          <w:szCs w:val="22"/>
        </w:rPr>
      </w:pPr>
    </w:p>
    <w:p w:rsidR="00240507" w:rsidRDefault="00240507" w:rsidP="00240507">
      <w:pPr>
        <w:pStyle w:val="BodyText"/>
        <w:rPr>
          <w:noProof/>
          <w:sz w:val="22"/>
          <w:szCs w:val="22"/>
        </w:rPr>
      </w:pPr>
    </w:p>
    <w:p w:rsidR="00240507" w:rsidRDefault="00240507" w:rsidP="00240507">
      <w:pPr>
        <w:pStyle w:val="BodyText"/>
        <w:rPr>
          <w:noProof/>
          <w:sz w:val="22"/>
          <w:szCs w:val="22"/>
        </w:rPr>
      </w:pPr>
    </w:p>
    <w:p w:rsidR="00240507" w:rsidRDefault="00240507" w:rsidP="00240507">
      <w:pPr>
        <w:pStyle w:val="BodyText"/>
        <w:rPr>
          <w:noProof/>
          <w:sz w:val="22"/>
          <w:szCs w:val="22"/>
        </w:rPr>
      </w:pPr>
    </w:p>
    <w:p w:rsidR="00240507" w:rsidRDefault="00240507" w:rsidP="00240507">
      <w:pPr>
        <w:pStyle w:val="BodyText"/>
        <w:rPr>
          <w:noProof/>
          <w:sz w:val="22"/>
          <w:szCs w:val="22"/>
        </w:rPr>
      </w:pPr>
    </w:p>
    <w:p w:rsidR="00240507" w:rsidRDefault="00240507" w:rsidP="00240507">
      <w:pPr>
        <w:pStyle w:val="BodyText"/>
        <w:rPr>
          <w:noProof/>
          <w:sz w:val="22"/>
          <w:szCs w:val="22"/>
        </w:rPr>
      </w:pPr>
    </w:p>
    <w:p w:rsidR="00240507" w:rsidRDefault="00240507" w:rsidP="00240507">
      <w:pPr>
        <w:pStyle w:val="BodyText"/>
        <w:rPr>
          <w:noProof/>
          <w:sz w:val="22"/>
          <w:szCs w:val="22"/>
        </w:rPr>
      </w:pPr>
    </w:p>
    <w:p w:rsidR="00240507" w:rsidRDefault="00240507" w:rsidP="00240507">
      <w:pPr>
        <w:pStyle w:val="BodyText"/>
        <w:rPr>
          <w:noProof/>
          <w:sz w:val="22"/>
          <w:szCs w:val="22"/>
        </w:rPr>
      </w:pPr>
    </w:p>
    <w:p w:rsidR="009E4E0A" w:rsidRPr="00BC55F8" w:rsidRDefault="009E4E0A" w:rsidP="009E4E0A">
      <w:pPr>
        <w:pStyle w:val="Footer"/>
        <w:jc w:val="center"/>
        <w:rPr>
          <w:b/>
          <w:noProof/>
        </w:rPr>
      </w:pPr>
      <w:r w:rsidRPr="00BC55F8">
        <w:rPr>
          <w:b/>
          <w:noProof/>
        </w:rPr>
        <w:lastRenderedPageBreak/>
        <w:t xml:space="preserve">Понуда број ________ - </w:t>
      </w:r>
      <w:r w:rsidRPr="00BC55F8">
        <w:rPr>
          <w:b/>
          <w:lang w:val="sr-Cyrl-CS"/>
        </w:rPr>
        <w:t>Набавка</w:t>
      </w:r>
      <w:r w:rsidRPr="00BC55F8">
        <w:rPr>
          <w:b/>
        </w:rPr>
        <w:t xml:space="preserve"> медицинске пластике за потребе </w:t>
      </w:r>
      <w:r w:rsidRPr="00BC55F8">
        <w:rPr>
          <w:b/>
          <w:noProof/>
        </w:rPr>
        <w:t>Клинич</w:t>
      </w:r>
      <w:r>
        <w:rPr>
          <w:b/>
          <w:noProof/>
        </w:rPr>
        <w:t>ког центра Војводине - ЈН 11</w:t>
      </w:r>
      <w:r>
        <w:rPr>
          <w:b/>
          <w:noProof/>
          <w:lang/>
        </w:rPr>
        <w:t>2</w:t>
      </w:r>
      <w:r>
        <w:rPr>
          <w:b/>
          <w:noProof/>
        </w:rPr>
        <w:t>-1</w:t>
      </w:r>
      <w:r>
        <w:rPr>
          <w:b/>
          <w:noProof/>
          <w:lang/>
        </w:rPr>
        <w:t>7</w:t>
      </w:r>
      <w:r w:rsidRPr="00BC55F8">
        <w:rPr>
          <w:b/>
          <w:noProof/>
        </w:rPr>
        <w:t>-О</w:t>
      </w:r>
    </w:p>
    <w:p w:rsidR="009E4E0A" w:rsidRPr="009C1F82" w:rsidRDefault="009E4E0A" w:rsidP="009E4E0A">
      <w:pPr>
        <w:pStyle w:val="BodyText"/>
        <w:jc w:val="left"/>
        <w:rPr>
          <w:noProof/>
          <w:sz w:val="22"/>
          <w:szCs w:val="22"/>
        </w:rPr>
      </w:pPr>
    </w:p>
    <w:p w:rsidR="009E4E0A" w:rsidRPr="007D0076" w:rsidRDefault="009E4E0A" w:rsidP="009E4E0A">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9E4E0A" w:rsidRPr="007D0076" w:rsidRDefault="009E4E0A" w:rsidP="009E4E0A">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9E4E0A" w:rsidRPr="007D0076" w:rsidRDefault="009E4E0A" w:rsidP="009E4E0A">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9E4E0A" w:rsidRPr="007D0076" w:rsidRDefault="009E4E0A" w:rsidP="009E4E0A">
      <w:pPr>
        <w:pStyle w:val="BodyText"/>
        <w:jc w:val="left"/>
        <w:rPr>
          <w:noProof/>
          <w:sz w:val="22"/>
          <w:szCs w:val="22"/>
        </w:rPr>
      </w:pPr>
      <w:r w:rsidRPr="007D0076">
        <w:rPr>
          <w:noProof/>
          <w:sz w:val="22"/>
          <w:szCs w:val="22"/>
        </w:rPr>
        <w:t>Е-маил:_________________________________________                    Пиб:_________________________________________</w:t>
      </w:r>
    </w:p>
    <w:p w:rsidR="009E4E0A" w:rsidRPr="007D0076" w:rsidRDefault="009E4E0A" w:rsidP="009E4E0A">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9E4E0A" w:rsidRDefault="009E4E0A" w:rsidP="009E4E0A">
      <w:pPr>
        <w:pStyle w:val="BodyText"/>
        <w:jc w:val="left"/>
        <w:rPr>
          <w:noProof/>
          <w:sz w:val="22"/>
          <w:szCs w:val="22"/>
        </w:rPr>
      </w:pPr>
      <w:r w:rsidRPr="007D0076">
        <w:rPr>
          <w:noProof/>
          <w:sz w:val="22"/>
          <w:szCs w:val="22"/>
        </w:rPr>
        <w:t>Овлашћено лице:_________________________________</w:t>
      </w:r>
    </w:p>
    <w:p w:rsidR="009E4E0A" w:rsidRPr="002D03D3" w:rsidRDefault="009E4E0A" w:rsidP="009E4E0A">
      <w:pPr>
        <w:pStyle w:val="BodyText"/>
        <w:jc w:val="left"/>
        <w:rPr>
          <w:noProof/>
          <w:sz w:val="22"/>
          <w:szCs w:val="22"/>
        </w:rPr>
      </w:pPr>
    </w:p>
    <w:tbl>
      <w:tblPr>
        <w:tblStyle w:val="TableGrid"/>
        <w:tblW w:w="13750" w:type="dxa"/>
        <w:tblInd w:w="108" w:type="dxa"/>
        <w:tblBorders>
          <w:bottom w:val="none" w:sz="0" w:space="0" w:color="auto"/>
          <w:right w:val="none" w:sz="0" w:space="0" w:color="auto"/>
        </w:tblBorders>
        <w:tblLayout w:type="fixed"/>
        <w:tblLook w:val="04A0"/>
      </w:tblPr>
      <w:tblGrid>
        <w:gridCol w:w="709"/>
        <w:gridCol w:w="2722"/>
        <w:gridCol w:w="680"/>
        <w:gridCol w:w="851"/>
        <w:gridCol w:w="1701"/>
        <w:gridCol w:w="1984"/>
        <w:gridCol w:w="1418"/>
        <w:gridCol w:w="1275"/>
        <w:gridCol w:w="1418"/>
        <w:gridCol w:w="992"/>
      </w:tblGrid>
      <w:tr w:rsidR="009E4E0A" w:rsidRPr="00210EBC" w:rsidTr="009E4E0A">
        <w:trPr>
          <w:trHeight w:val="315"/>
        </w:trPr>
        <w:tc>
          <w:tcPr>
            <w:tcW w:w="13750" w:type="dxa"/>
            <w:gridSpan w:val="10"/>
            <w:tcBorders>
              <w:bottom w:val="single" w:sz="4" w:space="0" w:color="auto"/>
              <w:right w:val="single" w:sz="4" w:space="0" w:color="auto"/>
            </w:tcBorders>
            <w:vAlign w:val="center"/>
          </w:tcPr>
          <w:p w:rsidR="009E4E0A" w:rsidRPr="00210EBC" w:rsidRDefault="009E4E0A" w:rsidP="009E4E0A">
            <w:pPr>
              <w:jc w:val="center"/>
              <w:rPr>
                <w:b/>
                <w:noProof/>
                <w:sz w:val="20"/>
                <w:szCs w:val="20"/>
              </w:rPr>
            </w:pPr>
            <w:r w:rsidRPr="00210EBC">
              <w:rPr>
                <w:b/>
                <w:noProof/>
                <w:sz w:val="20"/>
                <w:szCs w:val="20"/>
              </w:rPr>
              <w:t>КЛИНИЧКИ ЦЕНТАР ВОЈВОДИНЕ</w:t>
            </w:r>
          </w:p>
        </w:tc>
      </w:tr>
      <w:tr w:rsidR="009E4E0A" w:rsidRPr="00210EBC" w:rsidTr="009E4E0A">
        <w:tc>
          <w:tcPr>
            <w:tcW w:w="13750" w:type="dxa"/>
            <w:gridSpan w:val="10"/>
            <w:tcBorders>
              <w:bottom w:val="single" w:sz="4" w:space="0" w:color="auto"/>
              <w:right w:val="single" w:sz="4" w:space="0" w:color="auto"/>
            </w:tcBorders>
            <w:vAlign w:val="center"/>
          </w:tcPr>
          <w:p w:rsidR="009E4E0A" w:rsidRPr="009355BF" w:rsidRDefault="009E4E0A" w:rsidP="00354E0B">
            <w:pPr>
              <w:rPr>
                <w:b/>
                <w:noProof/>
                <w:sz w:val="22"/>
                <w:szCs w:val="22"/>
              </w:rPr>
            </w:pPr>
            <w:r>
              <w:rPr>
                <w:b/>
              </w:rPr>
              <w:t xml:space="preserve">Партија </w:t>
            </w:r>
            <w:r w:rsidR="00354E0B">
              <w:rPr>
                <w:b/>
                <w:lang/>
              </w:rPr>
              <w:t>41</w:t>
            </w:r>
            <w:r>
              <w:rPr>
                <w:b/>
              </w:rPr>
              <w:t>. –</w:t>
            </w:r>
            <w:r>
              <w:t xml:space="preserve"> </w:t>
            </w:r>
            <w:r w:rsidR="00354E0B">
              <w:rPr>
                <w:b/>
                <w:noProof/>
                <w:color w:val="000000" w:themeColor="text1"/>
                <w:lang w:val="sr-Cyrl-CS"/>
              </w:rPr>
              <w:t>Абдоминални дренови силиконски</w:t>
            </w:r>
            <w:r>
              <w:rPr>
                <w:b/>
                <w:noProof/>
                <w:color w:val="000000" w:themeColor="text1"/>
                <w:lang w:val="sr-Cyrl-CS"/>
              </w:rPr>
              <w:t xml:space="preserve"> </w:t>
            </w:r>
          </w:p>
        </w:tc>
      </w:tr>
      <w:tr w:rsidR="009E4E0A" w:rsidRPr="007D0076" w:rsidTr="009E4E0A">
        <w:tc>
          <w:tcPr>
            <w:tcW w:w="709" w:type="dxa"/>
            <w:tcBorders>
              <w:bottom w:val="single" w:sz="4" w:space="0" w:color="auto"/>
            </w:tcBorders>
            <w:vAlign w:val="center"/>
          </w:tcPr>
          <w:p w:rsidR="009E4E0A" w:rsidRPr="00D92EBF" w:rsidRDefault="009E4E0A" w:rsidP="009E4E0A">
            <w:pPr>
              <w:pStyle w:val="BodyText"/>
              <w:jc w:val="center"/>
              <w:rPr>
                <w:b/>
                <w:noProof/>
                <w:sz w:val="20"/>
              </w:rPr>
            </w:pPr>
            <w:r>
              <w:rPr>
                <w:b/>
                <w:noProof/>
                <w:sz w:val="20"/>
              </w:rPr>
              <w:t>Ред.</w:t>
            </w:r>
            <w:r w:rsidRPr="00D92EBF">
              <w:rPr>
                <w:b/>
                <w:noProof/>
                <w:sz w:val="20"/>
              </w:rPr>
              <w:t xml:space="preserve"> број</w:t>
            </w:r>
          </w:p>
        </w:tc>
        <w:tc>
          <w:tcPr>
            <w:tcW w:w="2722" w:type="dxa"/>
            <w:tcBorders>
              <w:bottom w:val="single" w:sz="4" w:space="0" w:color="auto"/>
            </w:tcBorders>
            <w:vAlign w:val="center"/>
          </w:tcPr>
          <w:p w:rsidR="009E4E0A" w:rsidRPr="00D92EBF" w:rsidRDefault="009E4E0A" w:rsidP="009E4E0A">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9E4E0A" w:rsidRPr="00D92EBF" w:rsidRDefault="009E4E0A" w:rsidP="009E4E0A">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9E4E0A" w:rsidRPr="00D92EBF" w:rsidRDefault="009E4E0A" w:rsidP="009E4E0A">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9E4E0A" w:rsidRPr="009E4E0A" w:rsidRDefault="009E4E0A" w:rsidP="009E4E0A">
            <w:pPr>
              <w:pStyle w:val="BodyText"/>
              <w:jc w:val="center"/>
              <w:rPr>
                <w:b/>
                <w:noProof/>
                <w:sz w:val="20"/>
                <w:lang/>
              </w:rPr>
            </w:pPr>
            <w:r w:rsidRPr="00D92EBF">
              <w:rPr>
                <w:b/>
                <w:noProof/>
                <w:sz w:val="20"/>
              </w:rPr>
              <w:t>Јединич</w:t>
            </w:r>
            <w:r>
              <w:rPr>
                <w:b/>
                <w:noProof/>
                <w:sz w:val="20"/>
              </w:rPr>
              <w:t>на цена без ПДВ</w:t>
            </w:r>
          </w:p>
        </w:tc>
        <w:tc>
          <w:tcPr>
            <w:tcW w:w="1984" w:type="dxa"/>
            <w:tcBorders>
              <w:bottom w:val="single" w:sz="4" w:space="0" w:color="auto"/>
            </w:tcBorders>
            <w:vAlign w:val="center"/>
          </w:tcPr>
          <w:p w:rsidR="009E4E0A" w:rsidRPr="009E4E0A" w:rsidRDefault="009E4E0A" w:rsidP="009E4E0A">
            <w:pPr>
              <w:pStyle w:val="BodyText"/>
              <w:jc w:val="center"/>
              <w:rPr>
                <w:b/>
                <w:noProof/>
                <w:sz w:val="20"/>
                <w:lang/>
              </w:rPr>
            </w:pPr>
            <w:r>
              <w:rPr>
                <w:b/>
                <w:noProof/>
                <w:sz w:val="20"/>
              </w:rPr>
              <w:t>Вредност без ПДВ</w:t>
            </w:r>
          </w:p>
        </w:tc>
        <w:tc>
          <w:tcPr>
            <w:tcW w:w="1418" w:type="dxa"/>
            <w:tcBorders>
              <w:bottom w:val="single" w:sz="4" w:space="0" w:color="auto"/>
            </w:tcBorders>
            <w:vAlign w:val="center"/>
          </w:tcPr>
          <w:p w:rsidR="009E4E0A" w:rsidRPr="00D92EBF" w:rsidRDefault="009E4E0A" w:rsidP="009E4E0A">
            <w:pPr>
              <w:pStyle w:val="BodyText"/>
              <w:jc w:val="center"/>
              <w:rPr>
                <w:b/>
                <w:noProof/>
                <w:sz w:val="20"/>
              </w:rPr>
            </w:pPr>
            <w:r w:rsidRPr="00D92EBF">
              <w:rPr>
                <w:b/>
                <w:noProof/>
                <w:sz w:val="20"/>
              </w:rPr>
              <w:t>Произвођач</w:t>
            </w:r>
          </w:p>
        </w:tc>
        <w:tc>
          <w:tcPr>
            <w:tcW w:w="1275" w:type="dxa"/>
            <w:tcBorders>
              <w:bottom w:val="single" w:sz="4" w:space="0" w:color="auto"/>
            </w:tcBorders>
            <w:vAlign w:val="center"/>
          </w:tcPr>
          <w:p w:rsidR="009E4E0A" w:rsidRPr="00D92EBF" w:rsidRDefault="009E4E0A" w:rsidP="009E4E0A">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9E4E0A" w:rsidRPr="00D92EBF" w:rsidRDefault="009E4E0A" w:rsidP="009E4E0A">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9E4E0A" w:rsidRPr="00D92EBF" w:rsidRDefault="009E4E0A" w:rsidP="009E4E0A">
            <w:pPr>
              <w:pStyle w:val="BodyText"/>
              <w:jc w:val="center"/>
              <w:rPr>
                <w:b/>
                <w:noProof/>
                <w:sz w:val="20"/>
                <w:lang w:val="sr-Cyrl-CS"/>
              </w:rPr>
            </w:pPr>
            <w:r w:rsidRPr="00D92EBF">
              <w:rPr>
                <w:b/>
                <w:sz w:val="20"/>
                <w:lang w:val="sr-Cyrl-CS"/>
              </w:rPr>
              <w:t>Каталошки број</w:t>
            </w:r>
          </w:p>
        </w:tc>
      </w:tr>
      <w:tr w:rsidR="009E4E0A" w:rsidRPr="007D0076" w:rsidTr="009E4E0A">
        <w:tc>
          <w:tcPr>
            <w:tcW w:w="709" w:type="dxa"/>
            <w:tcBorders>
              <w:bottom w:val="single" w:sz="4" w:space="0" w:color="auto"/>
            </w:tcBorders>
            <w:vAlign w:val="center"/>
          </w:tcPr>
          <w:p w:rsidR="009E4E0A" w:rsidRPr="007D0076" w:rsidRDefault="009E4E0A" w:rsidP="009E4E0A">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9E4E0A" w:rsidRPr="007D0076" w:rsidRDefault="009E4E0A" w:rsidP="009E4E0A">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9E4E0A" w:rsidRPr="007D0076" w:rsidRDefault="009E4E0A" w:rsidP="009E4E0A">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9E4E0A" w:rsidRPr="007D0076" w:rsidRDefault="009E4E0A" w:rsidP="009E4E0A">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9E4E0A" w:rsidRPr="007D0076" w:rsidRDefault="009E4E0A" w:rsidP="009E4E0A">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9E4E0A" w:rsidRPr="00892426" w:rsidRDefault="009E4E0A" w:rsidP="009E4E0A">
            <w:pPr>
              <w:pStyle w:val="BodyText"/>
              <w:jc w:val="center"/>
              <w:rPr>
                <w:noProof/>
                <w:sz w:val="22"/>
                <w:szCs w:val="22"/>
              </w:rPr>
            </w:pPr>
            <w:r>
              <w:rPr>
                <w:noProof/>
                <w:sz w:val="22"/>
                <w:szCs w:val="22"/>
              </w:rPr>
              <w:t>6</w:t>
            </w:r>
          </w:p>
        </w:tc>
        <w:tc>
          <w:tcPr>
            <w:tcW w:w="1418" w:type="dxa"/>
            <w:tcBorders>
              <w:bottom w:val="single" w:sz="4" w:space="0" w:color="auto"/>
            </w:tcBorders>
            <w:vAlign w:val="center"/>
          </w:tcPr>
          <w:p w:rsidR="009E4E0A" w:rsidRPr="00892426" w:rsidRDefault="009E4E0A" w:rsidP="009E4E0A">
            <w:pPr>
              <w:pStyle w:val="BodyText"/>
              <w:jc w:val="center"/>
              <w:rPr>
                <w:noProof/>
                <w:sz w:val="22"/>
                <w:szCs w:val="22"/>
              </w:rPr>
            </w:pPr>
            <w:r>
              <w:rPr>
                <w:noProof/>
                <w:sz w:val="22"/>
                <w:szCs w:val="22"/>
              </w:rPr>
              <w:t>7</w:t>
            </w:r>
          </w:p>
        </w:tc>
        <w:tc>
          <w:tcPr>
            <w:tcW w:w="1275" w:type="dxa"/>
            <w:tcBorders>
              <w:bottom w:val="single" w:sz="4" w:space="0" w:color="auto"/>
            </w:tcBorders>
            <w:vAlign w:val="center"/>
          </w:tcPr>
          <w:p w:rsidR="009E4E0A" w:rsidRPr="00892426" w:rsidRDefault="009E4E0A" w:rsidP="009E4E0A">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9E4E0A" w:rsidRPr="00892426" w:rsidRDefault="009E4E0A" w:rsidP="009E4E0A">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9E4E0A" w:rsidRPr="00892426" w:rsidRDefault="009E4E0A" w:rsidP="009E4E0A">
            <w:pPr>
              <w:pStyle w:val="BodyText"/>
              <w:jc w:val="center"/>
              <w:rPr>
                <w:noProof/>
                <w:sz w:val="22"/>
                <w:szCs w:val="22"/>
              </w:rPr>
            </w:pPr>
            <w:r>
              <w:rPr>
                <w:noProof/>
                <w:sz w:val="22"/>
                <w:szCs w:val="22"/>
              </w:rPr>
              <w:t>10</w:t>
            </w:r>
          </w:p>
        </w:tc>
      </w:tr>
      <w:tr w:rsidR="009E4E0A" w:rsidRPr="00715CDA" w:rsidTr="00354E0B">
        <w:trPr>
          <w:trHeight w:val="698"/>
        </w:trPr>
        <w:tc>
          <w:tcPr>
            <w:tcW w:w="709" w:type="dxa"/>
            <w:tcBorders>
              <w:bottom w:val="single" w:sz="4" w:space="0" w:color="auto"/>
            </w:tcBorders>
            <w:vAlign w:val="center"/>
          </w:tcPr>
          <w:p w:rsidR="009E4E0A" w:rsidRPr="009E4E0A" w:rsidRDefault="009E4E0A" w:rsidP="00354E0B">
            <w:pPr>
              <w:jc w:val="center"/>
              <w:rPr>
                <w:sz w:val="20"/>
                <w:szCs w:val="20"/>
                <w:lang/>
              </w:rPr>
            </w:pPr>
            <w:r>
              <w:rPr>
                <w:sz w:val="20"/>
                <w:szCs w:val="20"/>
              </w:rPr>
              <w:t>1</w:t>
            </w:r>
            <w:r>
              <w:rPr>
                <w:sz w:val="20"/>
                <w:szCs w:val="20"/>
                <w:lang/>
              </w:rPr>
              <w:t>.</w:t>
            </w:r>
          </w:p>
        </w:tc>
        <w:tc>
          <w:tcPr>
            <w:tcW w:w="2722" w:type="dxa"/>
            <w:tcBorders>
              <w:top w:val="nil"/>
              <w:left w:val="nil"/>
              <w:bottom w:val="single" w:sz="4" w:space="0" w:color="auto"/>
              <w:right w:val="nil"/>
            </w:tcBorders>
            <w:shd w:val="clear" w:color="auto" w:fill="auto"/>
            <w:vAlign w:val="center"/>
          </w:tcPr>
          <w:p w:rsidR="00354E0B" w:rsidRDefault="00354E0B" w:rsidP="00354E0B">
            <w:pPr>
              <w:jc w:val="center"/>
              <w:rPr>
                <w:color w:val="000000"/>
                <w:sz w:val="20"/>
                <w:szCs w:val="20"/>
                <w:lang w:val="en-US"/>
              </w:rPr>
            </w:pPr>
            <w:r>
              <w:rPr>
                <w:color w:val="000000"/>
                <w:sz w:val="20"/>
                <w:szCs w:val="20"/>
                <w:lang w:val="en-US"/>
              </w:rPr>
              <w:t>Abdominalni dren</w:t>
            </w:r>
          </w:p>
          <w:p w:rsidR="009E4E0A" w:rsidRPr="00354E0B" w:rsidRDefault="00354E0B" w:rsidP="00354E0B">
            <w:pPr>
              <w:jc w:val="center"/>
              <w:rPr>
                <w:color w:val="000000"/>
                <w:sz w:val="20"/>
                <w:szCs w:val="20"/>
                <w:lang w:val="en-US"/>
              </w:rPr>
            </w:pPr>
            <w:r>
              <w:rPr>
                <w:color w:val="000000"/>
                <w:sz w:val="20"/>
                <w:szCs w:val="20"/>
                <w:lang w:val="en-US"/>
              </w:rPr>
              <w:t>100% silikonski, br 21</w:t>
            </w:r>
          </w:p>
        </w:tc>
        <w:tc>
          <w:tcPr>
            <w:tcW w:w="680" w:type="dxa"/>
            <w:tcBorders>
              <w:bottom w:val="single" w:sz="4" w:space="0" w:color="auto"/>
            </w:tcBorders>
            <w:vAlign w:val="center"/>
          </w:tcPr>
          <w:p w:rsidR="009E4E0A" w:rsidRPr="00240507" w:rsidRDefault="009E4E0A" w:rsidP="009E4E0A">
            <w:pPr>
              <w:jc w:val="center"/>
              <w:rPr>
                <w:color w:val="000000"/>
                <w:sz w:val="20"/>
                <w:szCs w:val="20"/>
              </w:rPr>
            </w:pPr>
            <w:r>
              <w:rPr>
                <w:color w:val="000000"/>
                <w:sz w:val="20"/>
                <w:szCs w:val="20"/>
              </w:rPr>
              <w:t>ком</w:t>
            </w:r>
          </w:p>
        </w:tc>
        <w:tc>
          <w:tcPr>
            <w:tcW w:w="851" w:type="dxa"/>
            <w:tcBorders>
              <w:bottom w:val="single" w:sz="4" w:space="0" w:color="auto"/>
            </w:tcBorders>
            <w:vAlign w:val="center"/>
          </w:tcPr>
          <w:p w:rsidR="009E4E0A" w:rsidRDefault="00354E0B" w:rsidP="009E4E0A">
            <w:pPr>
              <w:jc w:val="center"/>
              <w:rPr>
                <w:sz w:val="20"/>
                <w:szCs w:val="20"/>
              </w:rPr>
            </w:pPr>
            <w:r>
              <w:rPr>
                <w:sz w:val="20"/>
                <w:szCs w:val="20"/>
              </w:rPr>
              <w:t>5</w:t>
            </w:r>
            <w:r w:rsidR="009E4E0A">
              <w:rPr>
                <w:sz w:val="20"/>
                <w:szCs w:val="20"/>
              </w:rPr>
              <w:t>0</w:t>
            </w:r>
          </w:p>
        </w:tc>
        <w:tc>
          <w:tcPr>
            <w:tcW w:w="1701" w:type="dxa"/>
            <w:tcBorders>
              <w:bottom w:val="single" w:sz="4" w:space="0" w:color="auto"/>
            </w:tcBorders>
            <w:vAlign w:val="center"/>
          </w:tcPr>
          <w:p w:rsidR="009E4E0A" w:rsidRPr="001C3F08" w:rsidRDefault="009E4E0A" w:rsidP="009E4E0A">
            <w:pPr>
              <w:pStyle w:val="BodyText"/>
              <w:spacing w:before="240"/>
              <w:jc w:val="center"/>
              <w:rPr>
                <w:noProof/>
                <w:sz w:val="20"/>
                <w:lang w:val="sr-Cyrl-CS"/>
              </w:rPr>
            </w:pPr>
          </w:p>
        </w:tc>
        <w:tc>
          <w:tcPr>
            <w:tcW w:w="1984" w:type="dxa"/>
            <w:tcBorders>
              <w:bottom w:val="single" w:sz="4" w:space="0" w:color="auto"/>
            </w:tcBorders>
            <w:vAlign w:val="center"/>
          </w:tcPr>
          <w:p w:rsidR="009E4E0A" w:rsidRPr="00715CDA" w:rsidRDefault="009E4E0A" w:rsidP="009E4E0A">
            <w:pPr>
              <w:pStyle w:val="BodyText"/>
              <w:spacing w:before="240"/>
              <w:jc w:val="center"/>
              <w:rPr>
                <w:noProof/>
                <w:sz w:val="20"/>
                <w:lang w:val="sr-Cyrl-CS"/>
              </w:rPr>
            </w:pPr>
          </w:p>
        </w:tc>
        <w:tc>
          <w:tcPr>
            <w:tcW w:w="1418" w:type="dxa"/>
            <w:tcBorders>
              <w:bottom w:val="single" w:sz="4" w:space="0" w:color="auto"/>
            </w:tcBorders>
            <w:vAlign w:val="center"/>
          </w:tcPr>
          <w:p w:rsidR="009E4E0A" w:rsidRPr="00715CDA" w:rsidRDefault="009E4E0A" w:rsidP="009E4E0A">
            <w:pPr>
              <w:pStyle w:val="BodyText"/>
              <w:spacing w:before="240"/>
              <w:jc w:val="center"/>
              <w:rPr>
                <w:noProof/>
                <w:sz w:val="20"/>
                <w:lang w:val="sr-Cyrl-CS"/>
              </w:rPr>
            </w:pPr>
          </w:p>
        </w:tc>
        <w:tc>
          <w:tcPr>
            <w:tcW w:w="1275" w:type="dxa"/>
            <w:tcBorders>
              <w:bottom w:val="single" w:sz="4" w:space="0" w:color="auto"/>
            </w:tcBorders>
            <w:vAlign w:val="center"/>
          </w:tcPr>
          <w:p w:rsidR="009E4E0A" w:rsidRPr="00715CDA" w:rsidRDefault="009E4E0A" w:rsidP="009E4E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9E4E0A" w:rsidRPr="00715CDA" w:rsidRDefault="009E4E0A" w:rsidP="009E4E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9E4E0A" w:rsidRPr="00715CDA" w:rsidRDefault="009E4E0A" w:rsidP="009E4E0A">
            <w:pPr>
              <w:pStyle w:val="BodyText"/>
              <w:spacing w:before="240"/>
              <w:jc w:val="center"/>
              <w:rPr>
                <w:noProof/>
                <w:sz w:val="20"/>
                <w:lang w:val="sr-Cyrl-CS"/>
              </w:rPr>
            </w:pPr>
          </w:p>
        </w:tc>
      </w:tr>
      <w:tr w:rsidR="00354E0B" w:rsidRPr="00715CDA" w:rsidTr="00354E0B">
        <w:trPr>
          <w:trHeight w:val="698"/>
        </w:trPr>
        <w:tc>
          <w:tcPr>
            <w:tcW w:w="709" w:type="dxa"/>
            <w:tcBorders>
              <w:bottom w:val="single" w:sz="4" w:space="0" w:color="auto"/>
            </w:tcBorders>
            <w:vAlign w:val="center"/>
          </w:tcPr>
          <w:p w:rsidR="00354E0B" w:rsidRDefault="00354E0B" w:rsidP="00354E0B">
            <w:pPr>
              <w:jc w:val="center"/>
              <w:rPr>
                <w:sz w:val="20"/>
                <w:szCs w:val="20"/>
              </w:rPr>
            </w:pPr>
            <w:r>
              <w:rPr>
                <w:sz w:val="20"/>
                <w:szCs w:val="20"/>
              </w:rPr>
              <w:t>2.</w:t>
            </w:r>
          </w:p>
        </w:tc>
        <w:tc>
          <w:tcPr>
            <w:tcW w:w="2722" w:type="dxa"/>
            <w:tcBorders>
              <w:top w:val="nil"/>
              <w:left w:val="nil"/>
              <w:bottom w:val="single" w:sz="4" w:space="0" w:color="auto"/>
              <w:right w:val="nil"/>
            </w:tcBorders>
            <w:shd w:val="clear" w:color="auto" w:fill="auto"/>
            <w:vAlign w:val="center"/>
          </w:tcPr>
          <w:p w:rsidR="00354E0B" w:rsidRDefault="00354E0B" w:rsidP="00354E0B">
            <w:pPr>
              <w:jc w:val="center"/>
              <w:rPr>
                <w:color w:val="000000"/>
                <w:sz w:val="20"/>
                <w:szCs w:val="20"/>
                <w:lang w:val="en-US"/>
              </w:rPr>
            </w:pPr>
            <w:r>
              <w:rPr>
                <w:color w:val="000000"/>
                <w:sz w:val="20"/>
                <w:szCs w:val="20"/>
                <w:lang w:val="en-US"/>
              </w:rPr>
              <w:t>Abdominalni dren</w:t>
            </w:r>
          </w:p>
          <w:p w:rsidR="00354E0B" w:rsidRDefault="00354E0B" w:rsidP="00354E0B">
            <w:pPr>
              <w:jc w:val="center"/>
              <w:rPr>
                <w:color w:val="000000"/>
                <w:sz w:val="20"/>
                <w:szCs w:val="20"/>
                <w:lang w:val="en-US"/>
              </w:rPr>
            </w:pPr>
            <w:r>
              <w:rPr>
                <w:color w:val="000000"/>
                <w:sz w:val="20"/>
                <w:szCs w:val="20"/>
                <w:lang w:val="en-US"/>
              </w:rPr>
              <w:t>100% silikonski, br 27</w:t>
            </w:r>
          </w:p>
        </w:tc>
        <w:tc>
          <w:tcPr>
            <w:tcW w:w="680" w:type="dxa"/>
            <w:tcBorders>
              <w:bottom w:val="single" w:sz="4" w:space="0" w:color="auto"/>
            </w:tcBorders>
            <w:vAlign w:val="center"/>
          </w:tcPr>
          <w:p w:rsidR="00354E0B" w:rsidRDefault="00354E0B" w:rsidP="009E4E0A">
            <w:pPr>
              <w:jc w:val="center"/>
              <w:rPr>
                <w:color w:val="000000"/>
                <w:sz w:val="20"/>
                <w:szCs w:val="20"/>
              </w:rPr>
            </w:pPr>
            <w:r>
              <w:rPr>
                <w:color w:val="000000"/>
                <w:sz w:val="20"/>
                <w:szCs w:val="20"/>
              </w:rPr>
              <w:t>ком</w:t>
            </w:r>
          </w:p>
        </w:tc>
        <w:tc>
          <w:tcPr>
            <w:tcW w:w="851" w:type="dxa"/>
            <w:tcBorders>
              <w:bottom w:val="single" w:sz="4" w:space="0" w:color="auto"/>
            </w:tcBorders>
            <w:vAlign w:val="center"/>
          </w:tcPr>
          <w:p w:rsidR="00354E0B" w:rsidRDefault="00354E0B" w:rsidP="009E4E0A">
            <w:pPr>
              <w:jc w:val="center"/>
              <w:rPr>
                <w:sz w:val="20"/>
                <w:szCs w:val="20"/>
              </w:rPr>
            </w:pPr>
            <w:r>
              <w:rPr>
                <w:sz w:val="20"/>
                <w:szCs w:val="20"/>
              </w:rPr>
              <w:t>150</w:t>
            </w:r>
          </w:p>
        </w:tc>
        <w:tc>
          <w:tcPr>
            <w:tcW w:w="1701" w:type="dxa"/>
            <w:tcBorders>
              <w:bottom w:val="single" w:sz="4" w:space="0" w:color="auto"/>
            </w:tcBorders>
            <w:vAlign w:val="center"/>
          </w:tcPr>
          <w:p w:rsidR="00354E0B" w:rsidRPr="001C3F08" w:rsidRDefault="00354E0B" w:rsidP="009E4E0A">
            <w:pPr>
              <w:pStyle w:val="BodyText"/>
              <w:spacing w:before="240"/>
              <w:jc w:val="center"/>
              <w:rPr>
                <w:noProof/>
                <w:sz w:val="20"/>
                <w:lang w:val="sr-Cyrl-CS"/>
              </w:rPr>
            </w:pPr>
          </w:p>
        </w:tc>
        <w:tc>
          <w:tcPr>
            <w:tcW w:w="1984" w:type="dxa"/>
            <w:tcBorders>
              <w:bottom w:val="single" w:sz="4" w:space="0" w:color="auto"/>
            </w:tcBorders>
            <w:vAlign w:val="center"/>
          </w:tcPr>
          <w:p w:rsidR="00354E0B" w:rsidRPr="00715CDA" w:rsidRDefault="00354E0B" w:rsidP="009E4E0A">
            <w:pPr>
              <w:pStyle w:val="BodyText"/>
              <w:spacing w:before="240"/>
              <w:jc w:val="center"/>
              <w:rPr>
                <w:noProof/>
                <w:sz w:val="20"/>
                <w:lang w:val="sr-Cyrl-CS"/>
              </w:rPr>
            </w:pPr>
          </w:p>
        </w:tc>
        <w:tc>
          <w:tcPr>
            <w:tcW w:w="1418" w:type="dxa"/>
            <w:tcBorders>
              <w:bottom w:val="single" w:sz="4" w:space="0" w:color="auto"/>
            </w:tcBorders>
            <w:vAlign w:val="center"/>
          </w:tcPr>
          <w:p w:rsidR="00354E0B" w:rsidRPr="00715CDA" w:rsidRDefault="00354E0B" w:rsidP="009E4E0A">
            <w:pPr>
              <w:pStyle w:val="BodyText"/>
              <w:spacing w:before="240"/>
              <w:jc w:val="center"/>
              <w:rPr>
                <w:noProof/>
                <w:sz w:val="20"/>
                <w:lang w:val="sr-Cyrl-CS"/>
              </w:rPr>
            </w:pPr>
          </w:p>
        </w:tc>
        <w:tc>
          <w:tcPr>
            <w:tcW w:w="1275" w:type="dxa"/>
            <w:tcBorders>
              <w:bottom w:val="single" w:sz="4" w:space="0" w:color="auto"/>
            </w:tcBorders>
            <w:vAlign w:val="center"/>
          </w:tcPr>
          <w:p w:rsidR="00354E0B" w:rsidRPr="00715CDA" w:rsidRDefault="00354E0B" w:rsidP="009E4E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354E0B" w:rsidRPr="00715CDA" w:rsidRDefault="00354E0B" w:rsidP="009E4E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354E0B" w:rsidRPr="00715CDA" w:rsidRDefault="00354E0B" w:rsidP="009E4E0A">
            <w:pPr>
              <w:pStyle w:val="BodyText"/>
              <w:spacing w:before="240"/>
              <w:jc w:val="center"/>
              <w:rPr>
                <w:noProof/>
                <w:sz w:val="20"/>
                <w:lang w:val="sr-Cyrl-CS"/>
              </w:rPr>
            </w:pPr>
          </w:p>
        </w:tc>
      </w:tr>
      <w:tr w:rsidR="009E4E0A" w:rsidRPr="007D0076" w:rsidTr="009E4E0A">
        <w:trPr>
          <w:gridAfter w:val="4"/>
          <w:wAfter w:w="5103" w:type="dxa"/>
          <w:trHeight w:val="191"/>
        </w:trPr>
        <w:tc>
          <w:tcPr>
            <w:tcW w:w="709" w:type="dxa"/>
            <w:tcBorders>
              <w:top w:val="single" w:sz="4" w:space="0" w:color="auto"/>
            </w:tcBorders>
            <w:vAlign w:val="center"/>
          </w:tcPr>
          <w:p w:rsidR="009E4E0A" w:rsidRPr="007D0076" w:rsidRDefault="009E4E0A" w:rsidP="009E4E0A">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9E4E0A" w:rsidRPr="007D0076" w:rsidRDefault="009E4E0A" w:rsidP="009E4E0A">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9E4E0A" w:rsidRPr="007D0076" w:rsidRDefault="009E4E0A" w:rsidP="009E4E0A">
            <w:pPr>
              <w:pStyle w:val="BodyText"/>
              <w:jc w:val="center"/>
              <w:rPr>
                <w:noProof/>
                <w:sz w:val="22"/>
                <w:szCs w:val="22"/>
              </w:rPr>
            </w:pPr>
          </w:p>
        </w:tc>
      </w:tr>
      <w:tr w:rsidR="009E4E0A" w:rsidRPr="007D0076" w:rsidTr="009E4E0A">
        <w:trPr>
          <w:gridAfter w:val="4"/>
          <w:wAfter w:w="5103" w:type="dxa"/>
          <w:trHeight w:val="281"/>
        </w:trPr>
        <w:tc>
          <w:tcPr>
            <w:tcW w:w="709" w:type="dxa"/>
            <w:tcBorders>
              <w:bottom w:val="single" w:sz="4" w:space="0" w:color="auto"/>
            </w:tcBorders>
            <w:vAlign w:val="center"/>
          </w:tcPr>
          <w:p w:rsidR="009E4E0A" w:rsidRPr="007D0076" w:rsidRDefault="009E4E0A" w:rsidP="009E4E0A">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9E4E0A" w:rsidRPr="00C46B29" w:rsidRDefault="009E4E0A" w:rsidP="009E4E0A">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9E4E0A" w:rsidRPr="007D0076" w:rsidRDefault="009E4E0A" w:rsidP="009E4E0A">
            <w:pPr>
              <w:pStyle w:val="BodyText"/>
              <w:jc w:val="center"/>
              <w:rPr>
                <w:noProof/>
                <w:sz w:val="22"/>
                <w:szCs w:val="22"/>
              </w:rPr>
            </w:pPr>
          </w:p>
        </w:tc>
      </w:tr>
      <w:tr w:rsidR="009E4E0A" w:rsidRPr="007D0076" w:rsidTr="009E4E0A">
        <w:trPr>
          <w:gridAfter w:val="4"/>
          <w:wAfter w:w="5103" w:type="dxa"/>
          <w:trHeight w:val="129"/>
        </w:trPr>
        <w:tc>
          <w:tcPr>
            <w:tcW w:w="709" w:type="dxa"/>
            <w:tcBorders>
              <w:bottom w:val="single" w:sz="4" w:space="0" w:color="auto"/>
            </w:tcBorders>
            <w:vAlign w:val="center"/>
          </w:tcPr>
          <w:p w:rsidR="009E4E0A" w:rsidRPr="007D0076" w:rsidRDefault="009E4E0A" w:rsidP="009E4E0A">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9E4E0A" w:rsidRPr="007D0076" w:rsidRDefault="009E4E0A" w:rsidP="009E4E0A">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9E4E0A" w:rsidRPr="007D0076" w:rsidRDefault="009E4E0A" w:rsidP="009E4E0A">
            <w:pPr>
              <w:pStyle w:val="BodyText"/>
              <w:jc w:val="center"/>
              <w:rPr>
                <w:noProof/>
                <w:sz w:val="22"/>
                <w:szCs w:val="22"/>
              </w:rPr>
            </w:pPr>
          </w:p>
        </w:tc>
      </w:tr>
    </w:tbl>
    <w:p w:rsidR="009E4E0A" w:rsidRPr="007D0076" w:rsidRDefault="009E4E0A" w:rsidP="009E4E0A">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9E4E0A" w:rsidRPr="007D0076" w:rsidRDefault="009E4E0A" w:rsidP="009E4E0A">
      <w:pPr>
        <w:pStyle w:val="BodyText"/>
        <w:numPr>
          <w:ilvl w:val="0"/>
          <w:numId w:val="57"/>
        </w:numPr>
        <w:rPr>
          <w:noProof/>
          <w:sz w:val="22"/>
          <w:szCs w:val="22"/>
        </w:rPr>
      </w:pPr>
      <w:r w:rsidRPr="007D0076">
        <w:rPr>
          <w:noProof/>
          <w:sz w:val="22"/>
          <w:szCs w:val="22"/>
        </w:rPr>
        <w:t>Самостално</w:t>
      </w:r>
    </w:p>
    <w:p w:rsidR="009E4E0A" w:rsidRPr="007D0076" w:rsidRDefault="009E4E0A" w:rsidP="009E4E0A">
      <w:pPr>
        <w:pStyle w:val="BodyText"/>
        <w:numPr>
          <w:ilvl w:val="0"/>
          <w:numId w:val="57"/>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9E4E0A" w:rsidRPr="00805C19" w:rsidRDefault="009E4E0A" w:rsidP="009E4E0A">
      <w:pPr>
        <w:pStyle w:val="BodyText"/>
        <w:numPr>
          <w:ilvl w:val="0"/>
          <w:numId w:val="57"/>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r>
        <w:rPr>
          <w:noProof/>
          <w:sz w:val="22"/>
          <w:szCs w:val="22"/>
        </w:rPr>
        <w:t>__</w:t>
      </w:r>
    </w:p>
    <w:p w:rsidR="009E4E0A" w:rsidRDefault="009E4E0A" w:rsidP="009E4E0A">
      <w:pPr>
        <w:pStyle w:val="BodyText"/>
        <w:rPr>
          <w:noProof/>
          <w:sz w:val="22"/>
          <w:szCs w:val="22"/>
        </w:rPr>
      </w:pPr>
    </w:p>
    <w:p w:rsidR="009E4E0A" w:rsidRDefault="009E4E0A" w:rsidP="009E4E0A">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 xml:space="preserve">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9E4E0A" w:rsidRPr="006B4CF3" w:rsidRDefault="009E4E0A" w:rsidP="009E4E0A">
      <w:pPr>
        <w:pStyle w:val="BodyText"/>
        <w:rPr>
          <w:noProof/>
          <w:sz w:val="22"/>
          <w:szCs w:val="22"/>
        </w:rPr>
      </w:pPr>
    </w:p>
    <w:p w:rsidR="009E4E0A" w:rsidRDefault="009E4E0A" w:rsidP="009E4E0A">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9E4E0A" w:rsidRPr="0097398A" w:rsidRDefault="009E4E0A" w:rsidP="009E4E0A">
      <w:pPr>
        <w:pStyle w:val="BodyText"/>
        <w:rPr>
          <w:noProof/>
          <w:sz w:val="22"/>
          <w:szCs w:val="22"/>
        </w:rPr>
      </w:pPr>
    </w:p>
    <w:p w:rsidR="009E4E0A" w:rsidRDefault="009E4E0A" w:rsidP="009E4E0A">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9E4E0A" w:rsidRPr="0097398A" w:rsidRDefault="009E4E0A" w:rsidP="009E4E0A">
      <w:pPr>
        <w:pStyle w:val="BodyText"/>
        <w:rPr>
          <w:noProof/>
          <w:sz w:val="22"/>
          <w:szCs w:val="22"/>
        </w:rPr>
      </w:pPr>
    </w:p>
    <w:p w:rsidR="00240507" w:rsidRDefault="009E4E0A" w:rsidP="009E4E0A">
      <w:pPr>
        <w:pStyle w:val="BodyText"/>
        <w:rPr>
          <w:noProof/>
          <w:sz w:val="20"/>
          <w:lang w:val="sr-Cyrl-CS"/>
        </w:rPr>
      </w:pPr>
      <w:r>
        <w:rPr>
          <w:noProof/>
          <w:sz w:val="22"/>
          <w:szCs w:val="22"/>
        </w:rPr>
        <w:t>Друго: _________________________________</w:t>
      </w:r>
    </w:p>
    <w:p w:rsidR="00354E0B" w:rsidRPr="00BC55F8" w:rsidRDefault="00354E0B" w:rsidP="00354E0B">
      <w:pPr>
        <w:pStyle w:val="Footer"/>
        <w:jc w:val="center"/>
        <w:rPr>
          <w:b/>
          <w:noProof/>
        </w:rPr>
      </w:pPr>
      <w:r w:rsidRPr="00BC55F8">
        <w:rPr>
          <w:b/>
          <w:noProof/>
        </w:rPr>
        <w:lastRenderedPageBreak/>
        <w:t xml:space="preserve">Понуда број ________ - </w:t>
      </w:r>
      <w:r w:rsidRPr="00BC55F8">
        <w:rPr>
          <w:b/>
          <w:lang w:val="sr-Cyrl-CS"/>
        </w:rPr>
        <w:t>Набавка</w:t>
      </w:r>
      <w:r w:rsidRPr="00BC55F8">
        <w:rPr>
          <w:b/>
        </w:rPr>
        <w:t xml:space="preserve"> медицинске пластике за потребе </w:t>
      </w:r>
      <w:r w:rsidRPr="00BC55F8">
        <w:rPr>
          <w:b/>
          <w:noProof/>
        </w:rPr>
        <w:t>Клинич</w:t>
      </w:r>
      <w:r>
        <w:rPr>
          <w:b/>
          <w:noProof/>
        </w:rPr>
        <w:t>ког центра Војводине - ЈН 11</w:t>
      </w:r>
      <w:r>
        <w:rPr>
          <w:b/>
          <w:noProof/>
          <w:lang/>
        </w:rPr>
        <w:t>2</w:t>
      </w:r>
      <w:r>
        <w:rPr>
          <w:b/>
          <w:noProof/>
        </w:rPr>
        <w:t>-1</w:t>
      </w:r>
      <w:r>
        <w:rPr>
          <w:b/>
          <w:noProof/>
          <w:lang/>
        </w:rPr>
        <w:t>7</w:t>
      </w:r>
      <w:r w:rsidRPr="00BC55F8">
        <w:rPr>
          <w:b/>
          <w:noProof/>
        </w:rPr>
        <w:t>-О</w:t>
      </w:r>
    </w:p>
    <w:p w:rsidR="00354E0B" w:rsidRPr="009C1F82" w:rsidRDefault="00354E0B" w:rsidP="00354E0B">
      <w:pPr>
        <w:pStyle w:val="BodyText"/>
        <w:jc w:val="left"/>
        <w:rPr>
          <w:noProof/>
          <w:sz w:val="22"/>
          <w:szCs w:val="22"/>
        </w:rPr>
      </w:pPr>
    </w:p>
    <w:p w:rsidR="00354E0B" w:rsidRPr="007D0076" w:rsidRDefault="00354E0B" w:rsidP="00354E0B">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354E0B" w:rsidRPr="007D0076" w:rsidRDefault="00354E0B" w:rsidP="00354E0B">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354E0B" w:rsidRPr="007D0076" w:rsidRDefault="00354E0B" w:rsidP="00354E0B">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354E0B" w:rsidRPr="007D0076" w:rsidRDefault="00354E0B" w:rsidP="00354E0B">
      <w:pPr>
        <w:pStyle w:val="BodyText"/>
        <w:jc w:val="left"/>
        <w:rPr>
          <w:noProof/>
          <w:sz w:val="22"/>
          <w:szCs w:val="22"/>
        </w:rPr>
      </w:pPr>
      <w:r w:rsidRPr="007D0076">
        <w:rPr>
          <w:noProof/>
          <w:sz w:val="22"/>
          <w:szCs w:val="22"/>
        </w:rPr>
        <w:t>Е-маил:_________________________________________                    Пиб:_________________________________________</w:t>
      </w:r>
    </w:p>
    <w:p w:rsidR="00354E0B" w:rsidRPr="007D0076" w:rsidRDefault="00354E0B" w:rsidP="00354E0B">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354E0B" w:rsidRDefault="00354E0B" w:rsidP="00354E0B">
      <w:pPr>
        <w:pStyle w:val="BodyText"/>
        <w:jc w:val="left"/>
        <w:rPr>
          <w:noProof/>
          <w:sz w:val="22"/>
          <w:szCs w:val="22"/>
        </w:rPr>
      </w:pPr>
      <w:r w:rsidRPr="007D0076">
        <w:rPr>
          <w:noProof/>
          <w:sz w:val="22"/>
          <w:szCs w:val="22"/>
        </w:rPr>
        <w:t>Овлашћено лице:_________________________________</w:t>
      </w:r>
    </w:p>
    <w:p w:rsidR="00354E0B" w:rsidRPr="002D03D3" w:rsidRDefault="00354E0B" w:rsidP="00354E0B">
      <w:pPr>
        <w:pStyle w:val="BodyText"/>
        <w:jc w:val="left"/>
        <w:rPr>
          <w:noProof/>
          <w:sz w:val="22"/>
          <w:szCs w:val="22"/>
        </w:rPr>
      </w:pPr>
    </w:p>
    <w:tbl>
      <w:tblPr>
        <w:tblStyle w:val="TableGrid"/>
        <w:tblW w:w="13750" w:type="dxa"/>
        <w:tblInd w:w="108" w:type="dxa"/>
        <w:tblBorders>
          <w:bottom w:val="none" w:sz="0" w:space="0" w:color="auto"/>
          <w:right w:val="none" w:sz="0" w:space="0" w:color="auto"/>
        </w:tblBorders>
        <w:tblLayout w:type="fixed"/>
        <w:tblLook w:val="04A0"/>
      </w:tblPr>
      <w:tblGrid>
        <w:gridCol w:w="709"/>
        <w:gridCol w:w="2722"/>
        <w:gridCol w:w="680"/>
        <w:gridCol w:w="851"/>
        <w:gridCol w:w="1701"/>
        <w:gridCol w:w="1984"/>
        <w:gridCol w:w="1418"/>
        <w:gridCol w:w="1275"/>
        <w:gridCol w:w="1418"/>
        <w:gridCol w:w="992"/>
      </w:tblGrid>
      <w:tr w:rsidR="00354E0B" w:rsidRPr="00210EBC" w:rsidTr="00DE770A">
        <w:trPr>
          <w:trHeight w:val="315"/>
        </w:trPr>
        <w:tc>
          <w:tcPr>
            <w:tcW w:w="13750" w:type="dxa"/>
            <w:gridSpan w:val="10"/>
            <w:tcBorders>
              <w:bottom w:val="single" w:sz="4" w:space="0" w:color="auto"/>
              <w:right w:val="single" w:sz="4" w:space="0" w:color="auto"/>
            </w:tcBorders>
            <w:vAlign w:val="center"/>
          </w:tcPr>
          <w:p w:rsidR="00354E0B" w:rsidRPr="00210EBC" w:rsidRDefault="00354E0B" w:rsidP="00DE770A">
            <w:pPr>
              <w:jc w:val="center"/>
              <w:rPr>
                <w:b/>
                <w:noProof/>
                <w:sz w:val="20"/>
                <w:szCs w:val="20"/>
              </w:rPr>
            </w:pPr>
            <w:r w:rsidRPr="00210EBC">
              <w:rPr>
                <w:b/>
                <w:noProof/>
                <w:sz w:val="20"/>
                <w:szCs w:val="20"/>
              </w:rPr>
              <w:t>КЛИНИЧКИ ЦЕНТАР ВОЈВОДИНЕ</w:t>
            </w:r>
          </w:p>
        </w:tc>
      </w:tr>
      <w:tr w:rsidR="00354E0B" w:rsidRPr="00210EBC" w:rsidTr="00DE770A">
        <w:tc>
          <w:tcPr>
            <w:tcW w:w="13750" w:type="dxa"/>
            <w:gridSpan w:val="10"/>
            <w:tcBorders>
              <w:bottom w:val="single" w:sz="4" w:space="0" w:color="auto"/>
              <w:right w:val="single" w:sz="4" w:space="0" w:color="auto"/>
            </w:tcBorders>
            <w:vAlign w:val="center"/>
          </w:tcPr>
          <w:p w:rsidR="00354E0B" w:rsidRPr="009355BF" w:rsidRDefault="00354E0B" w:rsidP="00354E0B">
            <w:pPr>
              <w:rPr>
                <w:b/>
                <w:noProof/>
                <w:sz w:val="22"/>
                <w:szCs w:val="22"/>
              </w:rPr>
            </w:pPr>
            <w:r>
              <w:rPr>
                <w:b/>
              </w:rPr>
              <w:t>Партија 42. –</w:t>
            </w:r>
            <w:r>
              <w:t xml:space="preserve"> </w:t>
            </w:r>
            <w:r>
              <w:rPr>
                <w:b/>
                <w:noProof/>
                <w:color w:val="000000" w:themeColor="text1"/>
                <w:lang w:val="en-US"/>
              </w:rPr>
              <w:t>Torakalni drenovi sa mandrenom</w:t>
            </w:r>
            <w:r>
              <w:rPr>
                <w:b/>
                <w:noProof/>
                <w:color w:val="000000" w:themeColor="text1"/>
                <w:lang w:val="sr-Cyrl-CS"/>
              </w:rPr>
              <w:t xml:space="preserve"> </w:t>
            </w:r>
          </w:p>
        </w:tc>
      </w:tr>
      <w:tr w:rsidR="00354E0B" w:rsidRPr="007D0076" w:rsidTr="00DE770A">
        <w:tc>
          <w:tcPr>
            <w:tcW w:w="709" w:type="dxa"/>
            <w:tcBorders>
              <w:bottom w:val="single" w:sz="4" w:space="0" w:color="auto"/>
            </w:tcBorders>
            <w:vAlign w:val="center"/>
          </w:tcPr>
          <w:p w:rsidR="00354E0B" w:rsidRPr="00D92EBF" w:rsidRDefault="00354E0B" w:rsidP="00DE770A">
            <w:pPr>
              <w:pStyle w:val="BodyText"/>
              <w:jc w:val="center"/>
              <w:rPr>
                <w:b/>
                <w:noProof/>
                <w:sz w:val="20"/>
              </w:rPr>
            </w:pPr>
            <w:r>
              <w:rPr>
                <w:b/>
                <w:noProof/>
                <w:sz w:val="20"/>
              </w:rPr>
              <w:t>Ред.</w:t>
            </w:r>
            <w:r w:rsidRPr="00D92EBF">
              <w:rPr>
                <w:b/>
                <w:noProof/>
                <w:sz w:val="20"/>
              </w:rPr>
              <w:t xml:space="preserve"> број</w:t>
            </w:r>
          </w:p>
        </w:tc>
        <w:tc>
          <w:tcPr>
            <w:tcW w:w="2722" w:type="dxa"/>
            <w:tcBorders>
              <w:bottom w:val="single" w:sz="4" w:space="0" w:color="auto"/>
            </w:tcBorders>
            <w:vAlign w:val="center"/>
          </w:tcPr>
          <w:p w:rsidR="00354E0B" w:rsidRPr="00D92EBF" w:rsidRDefault="00354E0B" w:rsidP="00DE770A">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354E0B" w:rsidRPr="00D92EBF" w:rsidRDefault="00354E0B" w:rsidP="00DE770A">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354E0B" w:rsidRPr="00D92EBF" w:rsidRDefault="00354E0B" w:rsidP="00DE770A">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354E0B" w:rsidRPr="009E4E0A" w:rsidRDefault="00354E0B" w:rsidP="00DE770A">
            <w:pPr>
              <w:pStyle w:val="BodyText"/>
              <w:jc w:val="center"/>
              <w:rPr>
                <w:b/>
                <w:noProof/>
                <w:sz w:val="20"/>
                <w:lang/>
              </w:rPr>
            </w:pPr>
            <w:r w:rsidRPr="00D92EBF">
              <w:rPr>
                <w:b/>
                <w:noProof/>
                <w:sz w:val="20"/>
              </w:rPr>
              <w:t>Јединич</w:t>
            </w:r>
            <w:r>
              <w:rPr>
                <w:b/>
                <w:noProof/>
                <w:sz w:val="20"/>
              </w:rPr>
              <w:t>на цена без ПДВ</w:t>
            </w:r>
          </w:p>
        </w:tc>
        <w:tc>
          <w:tcPr>
            <w:tcW w:w="1984" w:type="dxa"/>
            <w:tcBorders>
              <w:bottom w:val="single" w:sz="4" w:space="0" w:color="auto"/>
            </w:tcBorders>
            <w:vAlign w:val="center"/>
          </w:tcPr>
          <w:p w:rsidR="00354E0B" w:rsidRPr="009E4E0A" w:rsidRDefault="00354E0B" w:rsidP="00DE770A">
            <w:pPr>
              <w:pStyle w:val="BodyText"/>
              <w:jc w:val="center"/>
              <w:rPr>
                <w:b/>
                <w:noProof/>
                <w:sz w:val="20"/>
                <w:lang/>
              </w:rPr>
            </w:pPr>
            <w:r>
              <w:rPr>
                <w:b/>
                <w:noProof/>
                <w:sz w:val="20"/>
              </w:rPr>
              <w:t>Вредност без ПДВ</w:t>
            </w:r>
          </w:p>
        </w:tc>
        <w:tc>
          <w:tcPr>
            <w:tcW w:w="1418" w:type="dxa"/>
            <w:tcBorders>
              <w:bottom w:val="single" w:sz="4" w:space="0" w:color="auto"/>
            </w:tcBorders>
            <w:vAlign w:val="center"/>
          </w:tcPr>
          <w:p w:rsidR="00354E0B" w:rsidRPr="00D92EBF" w:rsidRDefault="00354E0B" w:rsidP="00DE770A">
            <w:pPr>
              <w:pStyle w:val="BodyText"/>
              <w:jc w:val="center"/>
              <w:rPr>
                <w:b/>
                <w:noProof/>
                <w:sz w:val="20"/>
              </w:rPr>
            </w:pPr>
            <w:r w:rsidRPr="00D92EBF">
              <w:rPr>
                <w:b/>
                <w:noProof/>
                <w:sz w:val="20"/>
              </w:rPr>
              <w:t>Произвођач</w:t>
            </w:r>
          </w:p>
        </w:tc>
        <w:tc>
          <w:tcPr>
            <w:tcW w:w="1275" w:type="dxa"/>
            <w:tcBorders>
              <w:bottom w:val="single" w:sz="4" w:space="0" w:color="auto"/>
            </w:tcBorders>
            <w:vAlign w:val="center"/>
          </w:tcPr>
          <w:p w:rsidR="00354E0B" w:rsidRPr="00D92EBF" w:rsidRDefault="00354E0B" w:rsidP="00DE770A">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354E0B" w:rsidRPr="00D92EBF" w:rsidRDefault="00354E0B" w:rsidP="00DE770A">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354E0B" w:rsidRPr="00D92EBF" w:rsidRDefault="00354E0B" w:rsidP="00DE770A">
            <w:pPr>
              <w:pStyle w:val="BodyText"/>
              <w:jc w:val="center"/>
              <w:rPr>
                <w:b/>
                <w:noProof/>
                <w:sz w:val="20"/>
                <w:lang w:val="sr-Cyrl-CS"/>
              </w:rPr>
            </w:pPr>
            <w:r w:rsidRPr="00D92EBF">
              <w:rPr>
                <w:b/>
                <w:sz w:val="20"/>
                <w:lang w:val="sr-Cyrl-CS"/>
              </w:rPr>
              <w:t>Каталошки број</w:t>
            </w:r>
          </w:p>
        </w:tc>
      </w:tr>
      <w:tr w:rsidR="00354E0B" w:rsidRPr="007D0076" w:rsidTr="00DE770A">
        <w:tc>
          <w:tcPr>
            <w:tcW w:w="709" w:type="dxa"/>
            <w:tcBorders>
              <w:bottom w:val="single" w:sz="4" w:space="0" w:color="auto"/>
            </w:tcBorders>
            <w:vAlign w:val="center"/>
          </w:tcPr>
          <w:p w:rsidR="00354E0B" w:rsidRPr="007D0076" w:rsidRDefault="00354E0B" w:rsidP="00DE770A">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354E0B" w:rsidRPr="007D0076" w:rsidRDefault="00354E0B" w:rsidP="00DE770A">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354E0B" w:rsidRPr="007D0076" w:rsidRDefault="00354E0B" w:rsidP="00DE770A">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354E0B" w:rsidRPr="007D0076" w:rsidRDefault="00354E0B" w:rsidP="00DE770A">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354E0B" w:rsidRPr="007D0076" w:rsidRDefault="00354E0B" w:rsidP="00DE770A">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354E0B" w:rsidRPr="00892426" w:rsidRDefault="00354E0B" w:rsidP="00DE770A">
            <w:pPr>
              <w:pStyle w:val="BodyText"/>
              <w:jc w:val="center"/>
              <w:rPr>
                <w:noProof/>
                <w:sz w:val="22"/>
                <w:szCs w:val="22"/>
              </w:rPr>
            </w:pPr>
            <w:r>
              <w:rPr>
                <w:noProof/>
                <w:sz w:val="22"/>
                <w:szCs w:val="22"/>
              </w:rPr>
              <w:t>6</w:t>
            </w:r>
          </w:p>
        </w:tc>
        <w:tc>
          <w:tcPr>
            <w:tcW w:w="1418" w:type="dxa"/>
            <w:tcBorders>
              <w:bottom w:val="single" w:sz="4" w:space="0" w:color="auto"/>
            </w:tcBorders>
            <w:vAlign w:val="center"/>
          </w:tcPr>
          <w:p w:rsidR="00354E0B" w:rsidRPr="00892426" w:rsidRDefault="00354E0B" w:rsidP="00DE770A">
            <w:pPr>
              <w:pStyle w:val="BodyText"/>
              <w:jc w:val="center"/>
              <w:rPr>
                <w:noProof/>
                <w:sz w:val="22"/>
                <w:szCs w:val="22"/>
              </w:rPr>
            </w:pPr>
            <w:r>
              <w:rPr>
                <w:noProof/>
                <w:sz w:val="22"/>
                <w:szCs w:val="22"/>
              </w:rPr>
              <w:t>7</w:t>
            </w:r>
          </w:p>
        </w:tc>
        <w:tc>
          <w:tcPr>
            <w:tcW w:w="1275" w:type="dxa"/>
            <w:tcBorders>
              <w:bottom w:val="single" w:sz="4" w:space="0" w:color="auto"/>
            </w:tcBorders>
            <w:vAlign w:val="center"/>
          </w:tcPr>
          <w:p w:rsidR="00354E0B" w:rsidRPr="00892426" w:rsidRDefault="00354E0B" w:rsidP="00DE770A">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354E0B" w:rsidRPr="00892426" w:rsidRDefault="00354E0B" w:rsidP="00DE770A">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354E0B" w:rsidRPr="00892426" w:rsidRDefault="00354E0B" w:rsidP="00DE770A">
            <w:pPr>
              <w:pStyle w:val="BodyText"/>
              <w:jc w:val="center"/>
              <w:rPr>
                <w:noProof/>
                <w:sz w:val="22"/>
                <w:szCs w:val="22"/>
              </w:rPr>
            </w:pPr>
            <w:r>
              <w:rPr>
                <w:noProof/>
                <w:sz w:val="22"/>
                <w:szCs w:val="22"/>
              </w:rPr>
              <w:t>10</w:t>
            </w:r>
          </w:p>
        </w:tc>
      </w:tr>
      <w:tr w:rsidR="00354E0B" w:rsidRPr="00715CDA" w:rsidTr="00354E0B">
        <w:trPr>
          <w:trHeight w:val="574"/>
        </w:trPr>
        <w:tc>
          <w:tcPr>
            <w:tcW w:w="709" w:type="dxa"/>
            <w:tcBorders>
              <w:bottom w:val="single" w:sz="4" w:space="0" w:color="auto"/>
            </w:tcBorders>
            <w:vAlign w:val="center"/>
          </w:tcPr>
          <w:p w:rsidR="00354E0B" w:rsidRPr="009E4E0A" w:rsidRDefault="00354E0B" w:rsidP="00DE770A">
            <w:pPr>
              <w:jc w:val="center"/>
              <w:rPr>
                <w:sz w:val="20"/>
                <w:szCs w:val="20"/>
                <w:lang/>
              </w:rPr>
            </w:pPr>
            <w:r>
              <w:rPr>
                <w:sz w:val="20"/>
                <w:szCs w:val="20"/>
              </w:rPr>
              <w:t>1</w:t>
            </w:r>
            <w:r>
              <w:rPr>
                <w:sz w:val="20"/>
                <w:szCs w:val="20"/>
                <w:lang/>
              </w:rPr>
              <w:t>.</w:t>
            </w:r>
          </w:p>
        </w:tc>
        <w:tc>
          <w:tcPr>
            <w:tcW w:w="2722" w:type="dxa"/>
            <w:tcBorders>
              <w:top w:val="nil"/>
              <w:left w:val="nil"/>
              <w:bottom w:val="single" w:sz="4" w:space="0" w:color="auto"/>
              <w:right w:val="nil"/>
            </w:tcBorders>
            <w:shd w:val="clear" w:color="auto" w:fill="auto"/>
            <w:vAlign w:val="center"/>
          </w:tcPr>
          <w:p w:rsidR="00354E0B" w:rsidRDefault="00354E0B" w:rsidP="00354E0B">
            <w:pPr>
              <w:rPr>
                <w:noProof/>
                <w:color w:val="000000" w:themeColor="text1"/>
                <w:sz w:val="20"/>
                <w:szCs w:val="20"/>
                <w:lang w:val="en-US"/>
              </w:rPr>
            </w:pPr>
            <w:r w:rsidRPr="00354E0B">
              <w:rPr>
                <w:noProof/>
                <w:color w:val="000000" w:themeColor="text1"/>
                <w:sz w:val="20"/>
                <w:szCs w:val="20"/>
                <w:lang w:val="en-US"/>
              </w:rPr>
              <w:t>T</w:t>
            </w:r>
            <w:r>
              <w:rPr>
                <w:noProof/>
                <w:color w:val="000000" w:themeColor="text1"/>
                <w:sz w:val="20"/>
                <w:szCs w:val="20"/>
                <w:lang w:val="en-US"/>
              </w:rPr>
              <w:t>orakalni dren br.24, 28</w:t>
            </w:r>
          </w:p>
          <w:p w:rsidR="00354E0B" w:rsidRPr="00354E0B" w:rsidRDefault="00354E0B" w:rsidP="00354E0B">
            <w:pPr>
              <w:jc w:val="center"/>
              <w:rPr>
                <w:color w:val="000000"/>
                <w:sz w:val="20"/>
                <w:szCs w:val="20"/>
                <w:lang/>
              </w:rPr>
            </w:pPr>
            <w:r>
              <w:rPr>
                <w:noProof/>
                <w:color w:val="000000" w:themeColor="text1"/>
                <w:sz w:val="20"/>
                <w:szCs w:val="20"/>
                <w:lang w:val="en-US"/>
              </w:rPr>
              <w:t xml:space="preserve">- </w:t>
            </w:r>
            <w:r w:rsidRPr="00354E0B">
              <w:rPr>
                <w:noProof/>
                <w:color w:val="000000" w:themeColor="text1"/>
                <w:sz w:val="20"/>
                <w:szCs w:val="20"/>
                <w:lang w:val="en-US"/>
              </w:rPr>
              <w:t>sa mandrenom</w:t>
            </w:r>
          </w:p>
        </w:tc>
        <w:tc>
          <w:tcPr>
            <w:tcW w:w="680" w:type="dxa"/>
            <w:tcBorders>
              <w:bottom w:val="single" w:sz="4" w:space="0" w:color="auto"/>
            </w:tcBorders>
            <w:vAlign w:val="center"/>
          </w:tcPr>
          <w:p w:rsidR="00354E0B" w:rsidRPr="00240507" w:rsidRDefault="00354E0B" w:rsidP="00DE770A">
            <w:pPr>
              <w:jc w:val="center"/>
              <w:rPr>
                <w:color w:val="000000"/>
                <w:sz w:val="20"/>
                <w:szCs w:val="20"/>
              </w:rPr>
            </w:pPr>
            <w:r>
              <w:rPr>
                <w:color w:val="000000"/>
                <w:sz w:val="20"/>
                <w:szCs w:val="20"/>
              </w:rPr>
              <w:t>ком</w:t>
            </w:r>
          </w:p>
        </w:tc>
        <w:tc>
          <w:tcPr>
            <w:tcW w:w="851" w:type="dxa"/>
            <w:tcBorders>
              <w:bottom w:val="single" w:sz="4" w:space="0" w:color="auto"/>
            </w:tcBorders>
            <w:vAlign w:val="center"/>
          </w:tcPr>
          <w:p w:rsidR="00354E0B" w:rsidRDefault="00354E0B" w:rsidP="00DE770A">
            <w:pPr>
              <w:jc w:val="center"/>
              <w:rPr>
                <w:sz w:val="20"/>
                <w:szCs w:val="20"/>
              </w:rPr>
            </w:pPr>
            <w:r>
              <w:rPr>
                <w:sz w:val="20"/>
                <w:szCs w:val="20"/>
              </w:rPr>
              <w:t>300</w:t>
            </w:r>
          </w:p>
        </w:tc>
        <w:tc>
          <w:tcPr>
            <w:tcW w:w="1701" w:type="dxa"/>
            <w:tcBorders>
              <w:bottom w:val="single" w:sz="4" w:space="0" w:color="auto"/>
            </w:tcBorders>
            <w:vAlign w:val="center"/>
          </w:tcPr>
          <w:p w:rsidR="00354E0B" w:rsidRPr="001C3F08" w:rsidRDefault="00354E0B" w:rsidP="00DE770A">
            <w:pPr>
              <w:pStyle w:val="BodyText"/>
              <w:spacing w:before="240"/>
              <w:jc w:val="center"/>
              <w:rPr>
                <w:noProof/>
                <w:sz w:val="20"/>
                <w:lang w:val="sr-Cyrl-CS"/>
              </w:rPr>
            </w:pPr>
          </w:p>
        </w:tc>
        <w:tc>
          <w:tcPr>
            <w:tcW w:w="1984" w:type="dxa"/>
            <w:tcBorders>
              <w:bottom w:val="single" w:sz="4" w:space="0" w:color="auto"/>
            </w:tcBorders>
            <w:vAlign w:val="center"/>
          </w:tcPr>
          <w:p w:rsidR="00354E0B" w:rsidRPr="00715CDA" w:rsidRDefault="00354E0B" w:rsidP="00DE770A">
            <w:pPr>
              <w:pStyle w:val="BodyText"/>
              <w:spacing w:before="240"/>
              <w:jc w:val="center"/>
              <w:rPr>
                <w:noProof/>
                <w:sz w:val="20"/>
                <w:lang w:val="sr-Cyrl-CS"/>
              </w:rPr>
            </w:pPr>
          </w:p>
        </w:tc>
        <w:tc>
          <w:tcPr>
            <w:tcW w:w="1418" w:type="dxa"/>
            <w:tcBorders>
              <w:bottom w:val="single" w:sz="4" w:space="0" w:color="auto"/>
            </w:tcBorders>
            <w:vAlign w:val="center"/>
          </w:tcPr>
          <w:p w:rsidR="00354E0B" w:rsidRPr="00715CDA" w:rsidRDefault="00354E0B" w:rsidP="00DE770A">
            <w:pPr>
              <w:pStyle w:val="BodyText"/>
              <w:spacing w:before="240"/>
              <w:jc w:val="center"/>
              <w:rPr>
                <w:noProof/>
                <w:sz w:val="20"/>
                <w:lang w:val="sr-Cyrl-CS"/>
              </w:rPr>
            </w:pPr>
          </w:p>
        </w:tc>
        <w:tc>
          <w:tcPr>
            <w:tcW w:w="1275" w:type="dxa"/>
            <w:tcBorders>
              <w:bottom w:val="single" w:sz="4" w:space="0" w:color="auto"/>
            </w:tcBorders>
            <w:vAlign w:val="center"/>
          </w:tcPr>
          <w:p w:rsidR="00354E0B" w:rsidRPr="00715CDA" w:rsidRDefault="00354E0B" w:rsidP="00DE77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354E0B" w:rsidRPr="00715CDA" w:rsidRDefault="00354E0B" w:rsidP="00DE77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354E0B" w:rsidRPr="00715CDA" w:rsidRDefault="00354E0B" w:rsidP="00DE770A">
            <w:pPr>
              <w:pStyle w:val="BodyText"/>
              <w:spacing w:before="240"/>
              <w:jc w:val="center"/>
              <w:rPr>
                <w:noProof/>
                <w:sz w:val="20"/>
                <w:lang w:val="sr-Cyrl-CS"/>
              </w:rPr>
            </w:pPr>
          </w:p>
        </w:tc>
      </w:tr>
      <w:tr w:rsidR="00354E0B" w:rsidRPr="007D0076" w:rsidTr="00DE770A">
        <w:trPr>
          <w:gridAfter w:val="4"/>
          <w:wAfter w:w="5103" w:type="dxa"/>
          <w:trHeight w:val="191"/>
        </w:trPr>
        <w:tc>
          <w:tcPr>
            <w:tcW w:w="709" w:type="dxa"/>
            <w:tcBorders>
              <w:top w:val="single" w:sz="4" w:space="0" w:color="auto"/>
            </w:tcBorders>
            <w:vAlign w:val="center"/>
          </w:tcPr>
          <w:p w:rsidR="00354E0B" w:rsidRPr="007D0076" w:rsidRDefault="00354E0B" w:rsidP="00DE770A">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354E0B" w:rsidRPr="007D0076" w:rsidRDefault="00354E0B" w:rsidP="00DE770A">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354E0B" w:rsidRPr="007D0076" w:rsidRDefault="00354E0B" w:rsidP="00DE770A">
            <w:pPr>
              <w:pStyle w:val="BodyText"/>
              <w:jc w:val="center"/>
              <w:rPr>
                <w:noProof/>
                <w:sz w:val="22"/>
                <w:szCs w:val="22"/>
              </w:rPr>
            </w:pPr>
          </w:p>
        </w:tc>
      </w:tr>
      <w:tr w:rsidR="00354E0B" w:rsidRPr="007D0076" w:rsidTr="00DE770A">
        <w:trPr>
          <w:gridAfter w:val="4"/>
          <w:wAfter w:w="5103" w:type="dxa"/>
          <w:trHeight w:val="281"/>
        </w:trPr>
        <w:tc>
          <w:tcPr>
            <w:tcW w:w="709" w:type="dxa"/>
            <w:tcBorders>
              <w:bottom w:val="single" w:sz="4" w:space="0" w:color="auto"/>
            </w:tcBorders>
            <w:vAlign w:val="center"/>
          </w:tcPr>
          <w:p w:rsidR="00354E0B" w:rsidRPr="007D0076" w:rsidRDefault="00354E0B" w:rsidP="00DE770A">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354E0B" w:rsidRPr="00C46B29" w:rsidRDefault="00354E0B" w:rsidP="00DE770A">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354E0B" w:rsidRPr="007D0076" w:rsidRDefault="00354E0B" w:rsidP="00DE770A">
            <w:pPr>
              <w:pStyle w:val="BodyText"/>
              <w:jc w:val="center"/>
              <w:rPr>
                <w:noProof/>
                <w:sz w:val="22"/>
                <w:szCs w:val="22"/>
              </w:rPr>
            </w:pPr>
          </w:p>
        </w:tc>
      </w:tr>
      <w:tr w:rsidR="00354E0B" w:rsidRPr="007D0076" w:rsidTr="00DE770A">
        <w:trPr>
          <w:gridAfter w:val="4"/>
          <w:wAfter w:w="5103" w:type="dxa"/>
          <w:trHeight w:val="129"/>
        </w:trPr>
        <w:tc>
          <w:tcPr>
            <w:tcW w:w="709" w:type="dxa"/>
            <w:tcBorders>
              <w:bottom w:val="single" w:sz="4" w:space="0" w:color="auto"/>
            </w:tcBorders>
            <w:vAlign w:val="center"/>
          </w:tcPr>
          <w:p w:rsidR="00354E0B" w:rsidRPr="007D0076" w:rsidRDefault="00354E0B" w:rsidP="00DE770A">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354E0B" w:rsidRPr="007D0076" w:rsidRDefault="00354E0B" w:rsidP="00DE770A">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354E0B" w:rsidRPr="007D0076" w:rsidRDefault="00354E0B" w:rsidP="00DE770A">
            <w:pPr>
              <w:pStyle w:val="BodyText"/>
              <w:jc w:val="center"/>
              <w:rPr>
                <w:noProof/>
                <w:sz w:val="22"/>
                <w:szCs w:val="22"/>
              </w:rPr>
            </w:pPr>
          </w:p>
        </w:tc>
      </w:tr>
    </w:tbl>
    <w:p w:rsidR="00354E0B" w:rsidRDefault="00354E0B" w:rsidP="00354E0B">
      <w:pPr>
        <w:pStyle w:val="BodyText"/>
        <w:rPr>
          <w:noProof/>
          <w:sz w:val="22"/>
          <w:szCs w:val="22"/>
        </w:rPr>
      </w:pPr>
    </w:p>
    <w:p w:rsidR="00354E0B" w:rsidRPr="007D0076" w:rsidRDefault="00354E0B" w:rsidP="00354E0B">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354E0B" w:rsidRPr="007D0076" w:rsidRDefault="00354E0B" w:rsidP="00354E0B">
      <w:pPr>
        <w:pStyle w:val="BodyText"/>
        <w:numPr>
          <w:ilvl w:val="0"/>
          <w:numId w:val="58"/>
        </w:numPr>
        <w:rPr>
          <w:noProof/>
          <w:sz w:val="22"/>
          <w:szCs w:val="22"/>
        </w:rPr>
      </w:pPr>
      <w:r w:rsidRPr="007D0076">
        <w:rPr>
          <w:noProof/>
          <w:sz w:val="22"/>
          <w:szCs w:val="22"/>
        </w:rPr>
        <w:t>Самостално</w:t>
      </w:r>
    </w:p>
    <w:p w:rsidR="00354E0B" w:rsidRPr="007D0076" w:rsidRDefault="00354E0B" w:rsidP="00354E0B">
      <w:pPr>
        <w:pStyle w:val="BodyText"/>
        <w:numPr>
          <w:ilvl w:val="0"/>
          <w:numId w:val="58"/>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354E0B" w:rsidRPr="00805C19" w:rsidRDefault="00354E0B" w:rsidP="00354E0B">
      <w:pPr>
        <w:pStyle w:val="BodyText"/>
        <w:numPr>
          <w:ilvl w:val="0"/>
          <w:numId w:val="58"/>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r>
        <w:rPr>
          <w:noProof/>
          <w:sz w:val="22"/>
          <w:szCs w:val="22"/>
        </w:rPr>
        <w:t>__</w:t>
      </w:r>
    </w:p>
    <w:p w:rsidR="00354E0B" w:rsidRDefault="00354E0B" w:rsidP="00354E0B">
      <w:pPr>
        <w:pStyle w:val="BodyText"/>
        <w:rPr>
          <w:noProof/>
          <w:sz w:val="22"/>
          <w:szCs w:val="22"/>
        </w:rPr>
      </w:pPr>
    </w:p>
    <w:p w:rsidR="00354E0B" w:rsidRDefault="00354E0B" w:rsidP="00354E0B">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 xml:space="preserve">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354E0B" w:rsidRPr="006B4CF3" w:rsidRDefault="00354E0B" w:rsidP="00354E0B">
      <w:pPr>
        <w:pStyle w:val="BodyText"/>
        <w:rPr>
          <w:noProof/>
          <w:sz w:val="22"/>
          <w:szCs w:val="22"/>
        </w:rPr>
      </w:pPr>
    </w:p>
    <w:p w:rsidR="00354E0B" w:rsidRDefault="00354E0B" w:rsidP="00354E0B">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354E0B" w:rsidRPr="0097398A" w:rsidRDefault="00354E0B" w:rsidP="00354E0B">
      <w:pPr>
        <w:pStyle w:val="BodyText"/>
        <w:rPr>
          <w:noProof/>
          <w:sz w:val="22"/>
          <w:szCs w:val="22"/>
        </w:rPr>
      </w:pPr>
    </w:p>
    <w:p w:rsidR="00354E0B" w:rsidRDefault="00354E0B" w:rsidP="00354E0B">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354E0B" w:rsidRPr="0097398A" w:rsidRDefault="00354E0B" w:rsidP="00354E0B">
      <w:pPr>
        <w:pStyle w:val="BodyText"/>
        <w:rPr>
          <w:noProof/>
          <w:sz w:val="22"/>
          <w:szCs w:val="22"/>
        </w:rPr>
      </w:pPr>
    </w:p>
    <w:p w:rsidR="00354E0B" w:rsidRDefault="00354E0B" w:rsidP="00354E0B">
      <w:pPr>
        <w:pStyle w:val="BodyText"/>
        <w:rPr>
          <w:noProof/>
          <w:sz w:val="22"/>
          <w:szCs w:val="22"/>
          <w:lang/>
        </w:rPr>
      </w:pPr>
      <w:r>
        <w:rPr>
          <w:noProof/>
          <w:sz w:val="22"/>
          <w:szCs w:val="22"/>
        </w:rPr>
        <w:t>Друго: _________________________________</w:t>
      </w:r>
    </w:p>
    <w:p w:rsidR="00354E0B" w:rsidRDefault="00354E0B" w:rsidP="00354E0B">
      <w:pPr>
        <w:pStyle w:val="BodyText"/>
        <w:rPr>
          <w:noProof/>
          <w:sz w:val="22"/>
          <w:szCs w:val="22"/>
          <w:lang/>
        </w:rPr>
      </w:pPr>
    </w:p>
    <w:p w:rsidR="00354E0B" w:rsidRDefault="00354E0B" w:rsidP="00354E0B">
      <w:pPr>
        <w:pStyle w:val="BodyText"/>
        <w:rPr>
          <w:noProof/>
          <w:sz w:val="22"/>
          <w:szCs w:val="22"/>
          <w:lang/>
        </w:rPr>
      </w:pPr>
    </w:p>
    <w:p w:rsidR="00354E0B" w:rsidRPr="00BC55F8" w:rsidRDefault="00354E0B" w:rsidP="00354E0B">
      <w:pPr>
        <w:pStyle w:val="Footer"/>
        <w:jc w:val="center"/>
        <w:rPr>
          <w:b/>
          <w:noProof/>
        </w:rPr>
      </w:pPr>
      <w:r w:rsidRPr="00BC55F8">
        <w:rPr>
          <w:b/>
          <w:noProof/>
        </w:rPr>
        <w:lastRenderedPageBreak/>
        <w:t xml:space="preserve">Понуда број ________ - </w:t>
      </w:r>
      <w:r w:rsidRPr="00BC55F8">
        <w:rPr>
          <w:b/>
          <w:lang w:val="sr-Cyrl-CS"/>
        </w:rPr>
        <w:t>Набавка</w:t>
      </w:r>
      <w:r w:rsidRPr="00BC55F8">
        <w:rPr>
          <w:b/>
        </w:rPr>
        <w:t xml:space="preserve"> медицинске пластике за потребе </w:t>
      </w:r>
      <w:r w:rsidRPr="00BC55F8">
        <w:rPr>
          <w:b/>
          <w:noProof/>
        </w:rPr>
        <w:t>Клинич</w:t>
      </w:r>
      <w:r>
        <w:rPr>
          <w:b/>
          <w:noProof/>
        </w:rPr>
        <w:t>ког центра Војводине - ЈН 11</w:t>
      </w:r>
      <w:r>
        <w:rPr>
          <w:b/>
          <w:noProof/>
          <w:lang/>
        </w:rPr>
        <w:t>2</w:t>
      </w:r>
      <w:r>
        <w:rPr>
          <w:b/>
          <w:noProof/>
        </w:rPr>
        <w:t>-1</w:t>
      </w:r>
      <w:r>
        <w:rPr>
          <w:b/>
          <w:noProof/>
          <w:lang/>
        </w:rPr>
        <w:t>7</w:t>
      </w:r>
      <w:r w:rsidRPr="00BC55F8">
        <w:rPr>
          <w:b/>
          <w:noProof/>
        </w:rPr>
        <w:t>-О</w:t>
      </w:r>
    </w:p>
    <w:p w:rsidR="00354E0B" w:rsidRPr="009C1F82" w:rsidRDefault="00354E0B" w:rsidP="00354E0B">
      <w:pPr>
        <w:pStyle w:val="BodyText"/>
        <w:jc w:val="left"/>
        <w:rPr>
          <w:noProof/>
          <w:sz w:val="22"/>
          <w:szCs w:val="22"/>
        </w:rPr>
      </w:pPr>
    </w:p>
    <w:p w:rsidR="00354E0B" w:rsidRPr="007D0076" w:rsidRDefault="00354E0B" w:rsidP="00354E0B">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354E0B" w:rsidRPr="007D0076" w:rsidRDefault="00354E0B" w:rsidP="00354E0B">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354E0B" w:rsidRPr="007D0076" w:rsidRDefault="00354E0B" w:rsidP="00354E0B">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354E0B" w:rsidRPr="007D0076" w:rsidRDefault="00354E0B" w:rsidP="00354E0B">
      <w:pPr>
        <w:pStyle w:val="BodyText"/>
        <w:jc w:val="left"/>
        <w:rPr>
          <w:noProof/>
          <w:sz w:val="22"/>
          <w:szCs w:val="22"/>
        </w:rPr>
      </w:pPr>
      <w:r w:rsidRPr="007D0076">
        <w:rPr>
          <w:noProof/>
          <w:sz w:val="22"/>
          <w:szCs w:val="22"/>
        </w:rPr>
        <w:t>Е-маил:_________________________________________                    Пиб:_________________________________________</w:t>
      </w:r>
    </w:p>
    <w:p w:rsidR="00354E0B" w:rsidRPr="007D0076" w:rsidRDefault="00354E0B" w:rsidP="00354E0B">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354E0B" w:rsidRDefault="00354E0B" w:rsidP="00354E0B">
      <w:pPr>
        <w:pStyle w:val="BodyText"/>
        <w:jc w:val="left"/>
        <w:rPr>
          <w:noProof/>
          <w:sz w:val="22"/>
          <w:szCs w:val="22"/>
        </w:rPr>
      </w:pPr>
      <w:r w:rsidRPr="007D0076">
        <w:rPr>
          <w:noProof/>
          <w:sz w:val="22"/>
          <w:szCs w:val="22"/>
        </w:rPr>
        <w:t>Овлашћено лице:_________________________________</w:t>
      </w:r>
    </w:p>
    <w:p w:rsidR="00354E0B" w:rsidRPr="002D03D3" w:rsidRDefault="00354E0B" w:rsidP="00354E0B">
      <w:pPr>
        <w:pStyle w:val="BodyText"/>
        <w:jc w:val="left"/>
        <w:rPr>
          <w:noProof/>
          <w:sz w:val="22"/>
          <w:szCs w:val="22"/>
        </w:rPr>
      </w:pPr>
    </w:p>
    <w:tbl>
      <w:tblPr>
        <w:tblStyle w:val="TableGrid"/>
        <w:tblW w:w="13750" w:type="dxa"/>
        <w:tblInd w:w="108" w:type="dxa"/>
        <w:tblBorders>
          <w:bottom w:val="none" w:sz="0" w:space="0" w:color="auto"/>
          <w:right w:val="none" w:sz="0" w:space="0" w:color="auto"/>
        </w:tblBorders>
        <w:tblLayout w:type="fixed"/>
        <w:tblLook w:val="04A0"/>
      </w:tblPr>
      <w:tblGrid>
        <w:gridCol w:w="709"/>
        <w:gridCol w:w="2722"/>
        <w:gridCol w:w="680"/>
        <w:gridCol w:w="851"/>
        <w:gridCol w:w="1701"/>
        <w:gridCol w:w="1984"/>
        <w:gridCol w:w="1418"/>
        <w:gridCol w:w="1275"/>
        <w:gridCol w:w="1418"/>
        <w:gridCol w:w="992"/>
      </w:tblGrid>
      <w:tr w:rsidR="00354E0B" w:rsidRPr="00210EBC" w:rsidTr="00DE770A">
        <w:trPr>
          <w:trHeight w:val="315"/>
        </w:trPr>
        <w:tc>
          <w:tcPr>
            <w:tcW w:w="13750" w:type="dxa"/>
            <w:gridSpan w:val="10"/>
            <w:tcBorders>
              <w:bottom w:val="single" w:sz="4" w:space="0" w:color="auto"/>
              <w:right w:val="single" w:sz="4" w:space="0" w:color="auto"/>
            </w:tcBorders>
            <w:vAlign w:val="center"/>
          </w:tcPr>
          <w:p w:rsidR="00354E0B" w:rsidRPr="00210EBC" w:rsidRDefault="00354E0B" w:rsidP="00DE770A">
            <w:pPr>
              <w:jc w:val="center"/>
              <w:rPr>
                <w:b/>
                <w:noProof/>
                <w:sz w:val="20"/>
                <w:szCs w:val="20"/>
              </w:rPr>
            </w:pPr>
            <w:r w:rsidRPr="00210EBC">
              <w:rPr>
                <w:b/>
                <w:noProof/>
                <w:sz w:val="20"/>
                <w:szCs w:val="20"/>
              </w:rPr>
              <w:t>КЛИНИЧКИ ЦЕНТАР ВОЈВОДИНЕ</w:t>
            </w:r>
          </w:p>
        </w:tc>
      </w:tr>
      <w:tr w:rsidR="00354E0B" w:rsidRPr="00210EBC" w:rsidTr="00DE770A">
        <w:tc>
          <w:tcPr>
            <w:tcW w:w="13750" w:type="dxa"/>
            <w:gridSpan w:val="10"/>
            <w:tcBorders>
              <w:bottom w:val="single" w:sz="4" w:space="0" w:color="auto"/>
              <w:right w:val="single" w:sz="4" w:space="0" w:color="auto"/>
            </w:tcBorders>
            <w:vAlign w:val="center"/>
          </w:tcPr>
          <w:p w:rsidR="00354E0B" w:rsidRPr="009355BF" w:rsidRDefault="00354E0B" w:rsidP="00354E0B">
            <w:pPr>
              <w:rPr>
                <w:b/>
                <w:noProof/>
                <w:sz w:val="22"/>
                <w:szCs w:val="22"/>
              </w:rPr>
            </w:pPr>
            <w:r>
              <w:rPr>
                <w:b/>
              </w:rPr>
              <w:t>Партија 4</w:t>
            </w:r>
            <w:r>
              <w:rPr>
                <w:b/>
                <w:lang/>
              </w:rPr>
              <w:t>3</w:t>
            </w:r>
            <w:r>
              <w:rPr>
                <w:b/>
              </w:rPr>
              <w:t>. –</w:t>
            </w:r>
            <w:r>
              <w:t xml:space="preserve"> </w:t>
            </w:r>
            <w:r>
              <w:rPr>
                <w:b/>
                <w:noProof/>
                <w:color w:val="000000" w:themeColor="text1"/>
                <w:lang w:val="en-US"/>
              </w:rPr>
              <w:t>Gastri</w:t>
            </w:r>
            <w:r>
              <w:rPr>
                <w:b/>
                <w:noProof/>
                <w:color w:val="000000" w:themeColor="text1"/>
                <w:lang/>
              </w:rPr>
              <w:t>č</w:t>
            </w:r>
            <w:r>
              <w:rPr>
                <w:b/>
                <w:noProof/>
                <w:color w:val="000000" w:themeColor="text1"/>
                <w:lang w:val="en-US"/>
              </w:rPr>
              <w:t>ne sonde</w:t>
            </w:r>
            <w:r>
              <w:rPr>
                <w:b/>
                <w:noProof/>
                <w:color w:val="000000" w:themeColor="text1"/>
                <w:lang w:val="sr-Cyrl-CS"/>
              </w:rPr>
              <w:t xml:space="preserve"> </w:t>
            </w:r>
          </w:p>
        </w:tc>
      </w:tr>
      <w:tr w:rsidR="00354E0B" w:rsidRPr="007D0076" w:rsidTr="00DE770A">
        <w:tc>
          <w:tcPr>
            <w:tcW w:w="709" w:type="dxa"/>
            <w:tcBorders>
              <w:bottom w:val="single" w:sz="4" w:space="0" w:color="auto"/>
            </w:tcBorders>
            <w:vAlign w:val="center"/>
          </w:tcPr>
          <w:p w:rsidR="00354E0B" w:rsidRPr="00D92EBF" w:rsidRDefault="00354E0B" w:rsidP="00DE770A">
            <w:pPr>
              <w:pStyle w:val="BodyText"/>
              <w:jc w:val="center"/>
              <w:rPr>
                <w:b/>
                <w:noProof/>
                <w:sz w:val="20"/>
              </w:rPr>
            </w:pPr>
            <w:r>
              <w:rPr>
                <w:b/>
                <w:noProof/>
                <w:sz w:val="20"/>
              </w:rPr>
              <w:t>Ред.</w:t>
            </w:r>
            <w:r w:rsidRPr="00D92EBF">
              <w:rPr>
                <w:b/>
                <w:noProof/>
                <w:sz w:val="20"/>
              </w:rPr>
              <w:t xml:space="preserve"> број</w:t>
            </w:r>
          </w:p>
        </w:tc>
        <w:tc>
          <w:tcPr>
            <w:tcW w:w="2722" w:type="dxa"/>
            <w:tcBorders>
              <w:bottom w:val="single" w:sz="4" w:space="0" w:color="auto"/>
            </w:tcBorders>
            <w:vAlign w:val="center"/>
          </w:tcPr>
          <w:p w:rsidR="00354E0B" w:rsidRPr="00D92EBF" w:rsidRDefault="00354E0B" w:rsidP="00DE770A">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354E0B" w:rsidRPr="00D92EBF" w:rsidRDefault="00354E0B" w:rsidP="00DE770A">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354E0B" w:rsidRPr="00D92EBF" w:rsidRDefault="00354E0B" w:rsidP="00DE770A">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354E0B" w:rsidRPr="009E4E0A" w:rsidRDefault="00354E0B" w:rsidP="00DE770A">
            <w:pPr>
              <w:pStyle w:val="BodyText"/>
              <w:jc w:val="center"/>
              <w:rPr>
                <w:b/>
                <w:noProof/>
                <w:sz w:val="20"/>
                <w:lang/>
              </w:rPr>
            </w:pPr>
            <w:r w:rsidRPr="00D92EBF">
              <w:rPr>
                <w:b/>
                <w:noProof/>
                <w:sz w:val="20"/>
              </w:rPr>
              <w:t>Јединич</w:t>
            </w:r>
            <w:r>
              <w:rPr>
                <w:b/>
                <w:noProof/>
                <w:sz w:val="20"/>
              </w:rPr>
              <w:t>на цена без ПДВ</w:t>
            </w:r>
          </w:p>
        </w:tc>
        <w:tc>
          <w:tcPr>
            <w:tcW w:w="1984" w:type="dxa"/>
            <w:tcBorders>
              <w:bottom w:val="single" w:sz="4" w:space="0" w:color="auto"/>
            </w:tcBorders>
            <w:vAlign w:val="center"/>
          </w:tcPr>
          <w:p w:rsidR="00354E0B" w:rsidRPr="009E4E0A" w:rsidRDefault="00354E0B" w:rsidP="00DE770A">
            <w:pPr>
              <w:pStyle w:val="BodyText"/>
              <w:jc w:val="center"/>
              <w:rPr>
                <w:b/>
                <w:noProof/>
                <w:sz w:val="20"/>
                <w:lang/>
              </w:rPr>
            </w:pPr>
            <w:r>
              <w:rPr>
                <w:b/>
                <w:noProof/>
                <w:sz w:val="20"/>
              </w:rPr>
              <w:t>Вредност без ПДВ</w:t>
            </w:r>
          </w:p>
        </w:tc>
        <w:tc>
          <w:tcPr>
            <w:tcW w:w="1418" w:type="dxa"/>
            <w:tcBorders>
              <w:bottom w:val="single" w:sz="4" w:space="0" w:color="auto"/>
            </w:tcBorders>
            <w:vAlign w:val="center"/>
          </w:tcPr>
          <w:p w:rsidR="00354E0B" w:rsidRPr="00D92EBF" w:rsidRDefault="00354E0B" w:rsidP="00DE770A">
            <w:pPr>
              <w:pStyle w:val="BodyText"/>
              <w:jc w:val="center"/>
              <w:rPr>
                <w:b/>
                <w:noProof/>
                <w:sz w:val="20"/>
              </w:rPr>
            </w:pPr>
            <w:r w:rsidRPr="00D92EBF">
              <w:rPr>
                <w:b/>
                <w:noProof/>
                <w:sz w:val="20"/>
              </w:rPr>
              <w:t>Произвођач</w:t>
            </w:r>
          </w:p>
        </w:tc>
        <w:tc>
          <w:tcPr>
            <w:tcW w:w="1275" w:type="dxa"/>
            <w:tcBorders>
              <w:bottom w:val="single" w:sz="4" w:space="0" w:color="auto"/>
            </w:tcBorders>
            <w:vAlign w:val="center"/>
          </w:tcPr>
          <w:p w:rsidR="00354E0B" w:rsidRPr="00D92EBF" w:rsidRDefault="00354E0B" w:rsidP="00DE770A">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354E0B" w:rsidRPr="00D92EBF" w:rsidRDefault="00354E0B" w:rsidP="00DE770A">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354E0B" w:rsidRPr="00D92EBF" w:rsidRDefault="00354E0B" w:rsidP="00DE770A">
            <w:pPr>
              <w:pStyle w:val="BodyText"/>
              <w:jc w:val="center"/>
              <w:rPr>
                <w:b/>
                <w:noProof/>
                <w:sz w:val="20"/>
                <w:lang w:val="sr-Cyrl-CS"/>
              </w:rPr>
            </w:pPr>
            <w:r w:rsidRPr="00D92EBF">
              <w:rPr>
                <w:b/>
                <w:sz w:val="20"/>
                <w:lang w:val="sr-Cyrl-CS"/>
              </w:rPr>
              <w:t>Каталошки број</w:t>
            </w:r>
          </w:p>
        </w:tc>
      </w:tr>
      <w:tr w:rsidR="00354E0B" w:rsidRPr="007D0076" w:rsidTr="00DE770A">
        <w:tc>
          <w:tcPr>
            <w:tcW w:w="709" w:type="dxa"/>
            <w:tcBorders>
              <w:bottom w:val="single" w:sz="4" w:space="0" w:color="auto"/>
            </w:tcBorders>
            <w:vAlign w:val="center"/>
          </w:tcPr>
          <w:p w:rsidR="00354E0B" w:rsidRPr="007D0076" w:rsidRDefault="00354E0B" w:rsidP="00DE770A">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354E0B" w:rsidRPr="007D0076" w:rsidRDefault="00354E0B" w:rsidP="00DE770A">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354E0B" w:rsidRPr="007D0076" w:rsidRDefault="00354E0B" w:rsidP="00DE770A">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354E0B" w:rsidRPr="007D0076" w:rsidRDefault="00354E0B" w:rsidP="00DE770A">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354E0B" w:rsidRPr="007D0076" w:rsidRDefault="00354E0B" w:rsidP="00DE770A">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354E0B" w:rsidRPr="00892426" w:rsidRDefault="00354E0B" w:rsidP="00DE770A">
            <w:pPr>
              <w:pStyle w:val="BodyText"/>
              <w:jc w:val="center"/>
              <w:rPr>
                <w:noProof/>
                <w:sz w:val="22"/>
                <w:szCs w:val="22"/>
              </w:rPr>
            </w:pPr>
            <w:r>
              <w:rPr>
                <w:noProof/>
                <w:sz w:val="22"/>
                <w:szCs w:val="22"/>
              </w:rPr>
              <w:t>6</w:t>
            </w:r>
          </w:p>
        </w:tc>
        <w:tc>
          <w:tcPr>
            <w:tcW w:w="1418" w:type="dxa"/>
            <w:tcBorders>
              <w:bottom w:val="single" w:sz="4" w:space="0" w:color="auto"/>
            </w:tcBorders>
            <w:vAlign w:val="center"/>
          </w:tcPr>
          <w:p w:rsidR="00354E0B" w:rsidRPr="00892426" w:rsidRDefault="00354E0B" w:rsidP="00DE770A">
            <w:pPr>
              <w:pStyle w:val="BodyText"/>
              <w:jc w:val="center"/>
              <w:rPr>
                <w:noProof/>
                <w:sz w:val="22"/>
                <w:szCs w:val="22"/>
              </w:rPr>
            </w:pPr>
            <w:r>
              <w:rPr>
                <w:noProof/>
                <w:sz w:val="22"/>
                <w:szCs w:val="22"/>
              </w:rPr>
              <w:t>7</w:t>
            </w:r>
          </w:p>
        </w:tc>
        <w:tc>
          <w:tcPr>
            <w:tcW w:w="1275" w:type="dxa"/>
            <w:tcBorders>
              <w:bottom w:val="single" w:sz="4" w:space="0" w:color="auto"/>
            </w:tcBorders>
            <w:vAlign w:val="center"/>
          </w:tcPr>
          <w:p w:rsidR="00354E0B" w:rsidRPr="00892426" w:rsidRDefault="00354E0B" w:rsidP="00DE770A">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354E0B" w:rsidRPr="00892426" w:rsidRDefault="00354E0B" w:rsidP="00DE770A">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354E0B" w:rsidRPr="00892426" w:rsidRDefault="00354E0B" w:rsidP="00DE770A">
            <w:pPr>
              <w:pStyle w:val="BodyText"/>
              <w:jc w:val="center"/>
              <w:rPr>
                <w:noProof/>
                <w:sz w:val="22"/>
                <w:szCs w:val="22"/>
              </w:rPr>
            </w:pPr>
            <w:r>
              <w:rPr>
                <w:noProof/>
                <w:sz w:val="22"/>
                <w:szCs w:val="22"/>
              </w:rPr>
              <w:t>10</w:t>
            </w:r>
          </w:p>
        </w:tc>
      </w:tr>
      <w:tr w:rsidR="00354E0B" w:rsidRPr="00715CDA" w:rsidTr="00354E0B">
        <w:trPr>
          <w:trHeight w:val="432"/>
        </w:trPr>
        <w:tc>
          <w:tcPr>
            <w:tcW w:w="709" w:type="dxa"/>
            <w:tcBorders>
              <w:bottom w:val="single" w:sz="4" w:space="0" w:color="auto"/>
            </w:tcBorders>
            <w:vAlign w:val="center"/>
          </w:tcPr>
          <w:p w:rsidR="00354E0B" w:rsidRPr="009E4E0A" w:rsidRDefault="00354E0B" w:rsidP="00DE770A">
            <w:pPr>
              <w:jc w:val="center"/>
              <w:rPr>
                <w:sz w:val="20"/>
                <w:szCs w:val="20"/>
                <w:lang/>
              </w:rPr>
            </w:pPr>
            <w:r>
              <w:rPr>
                <w:sz w:val="20"/>
                <w:szCs w:val="20"/>
              </w:rPr>
              <w:t>1</w:t>
            </w:r>
            <w:r>
              <w:rPr>
                <w:sz w:val="20"/>
                <w:szCs w:val="20"/>
                <w:lang/>
              </w:rPr>
              <w:t>.</w:t>
            </w:r>
          </w:p>
        </w:tc>
        <w:tc>
          <w:tcPr>
            <w:tcW w:w="2722" w:type="dxa"/>
            <w:tcBorders>
              <w:top w:val="nil"/>
              <w:left w:val="nil"/>
              <w:bottom w:val="single" w:sz="4" w:space="0" w:color="auto"/>
              <w:right w:val="nil"/>
            </w:tcBorders>
            <w:shd w:val="clear" w:color="auto" w:fill="auto"/>
            <w:vAlign w:val="center"/>
          </w:tcPr>
          <w:p w:rsidR="00354E0B" w:rsidRPr="009E4E0A" w:rsidRDefault="00354E0B" w:rsidP="00354E0B">
            <w:pPr>
              <w:jc w:val="center"/>
              <w:rPr>
                <w:color w:val="000000"/>
                <w:sz w:val="20"/>
                <w:szCs w:val="20"/>
                <w:lang/>
              </w:rPr>
            </w:pPr>
            <w:r>
              <w:rPr>
                <w:color w:val="000000"/>
                <w:sz w:val="20"/>
                <w:szCs w:val="20"/>
                <w:lang/>
              </w:rPr>
              <w:t>Gastrična sonda br. 28, 30</w:t>
            </w:r>
          </w:p>
        </w:tc>
        <w:tc>
          <w:tcPr>
            <w:tcW w:w="680" w:type="dxa"/>
            <w:tcBorders>
              <w:bottom w:val="single" w:sz="4" w:space="0" w:color="auto"/>
            </w:tcBorders>
            <w:vAlign w:val="center"/>
          </w:tcPr>
          <w:p w:rsidR="00354E0B" w:rsidRPr="00240507" w:rsidRDefault="00354E0B" w:rsidP="00DE770A">
            <w:pPr>
              <w:jc w:val="center"/>
              <w:rPr>
                <w:color w:val="000000"/>
                <w:sz w:val="20"/>
                <w:szCs w:val="20"/>
              </w:rPr>
            </w:pPr>
            <w:r>
              <w:rPr>
                <w:color w:val="000000"/>
                <w:sz w:val="20"/>
                <w:szCs w:val="20"/>
              </w:rPr>
              <w:t>ком</w:t>
            </w:r>
          </w:p>
        </w:tc>
        <w:tc>
          <w:tcPr>
            <w:tcW w:w="851" w:type="dxa"/>
            <w:tcBorders>
              <w:bottom w:val="single" w:sz="4" w:space="0" w:color="auto"/>
            </w:tcBorders>
            <w:vAlign w:val="center"/>
          </w:tcPr>
          <w:p w:rsidR="00354E0B" w:rsidRDefault="00354E0B" w:rsidP="00354E0B">
            <w:pPr>
              <w:jc w:val="center"/>
              <w:rPr>
                <w:sz w:val="20"/>
                <w:szCs w:val="20"/>
              </w:rPr>
            </w:pPr>
            <w:r>
              <w:rPr>
                <w:sz w:val="20"/>
                <w:szCs w:val="20"/>
              </w:rPr>
              <w:t>100</w:t>
            </w:r>
          </w:p>
        </w:tc>
        <w:tc>
          <w:tcPr>
            <w:tcW w:w="1701" w:type="dxa"/>
            <w:tcBorders>
              <w:bottom w:val="single" w:sz="4" w:space="0" w:color="auto"/>
            </w:tcBorders>
            <w:vAlign w:val="center"/>
          </w:tcPr>
          <w:p w:rsidR="00354E0B" w:rsidRPr="001C3F08" w:rsidRDefault="00354E0B" w:rsidP="00DE770A">
            <w:pPr>
              <w:pStyle w:val="BodyText"/>
              <w:spacing w:before="240"/>
              <w:jc w:val="center"/>
              <w:rPr>
                <w:noProof/>
                <w:sz w:val="20"/>
                <w:lang w:val="sr-Cyrl-CS"/>
              </w:rPr>
            </w:pPr>
          </w:p>
        </w:tc>
        <w:tc>
          <w:tcPr>
            <w:tcW w:w="1984" w:type="dxa"/>
            <w:tcBorders>
              <w:bottom w:val="single" w:sz="4" w:space="0" w:color="auto"/>
            </w:tcBorders>
            <w:vAlign w:val="center"/>
          </w:tcPr>
          <w:p w:rsidR="00354E0B" w:rsidRPr="00715CDA" w:rsidRDefault="00354E0B" w:rsidP="00DE770A">
            <w:pPr>
              <w:pStyle w:val="BodyText"/>
              <w:spacing w:before="240"/>
              <w:jc w:val="center"/>
              <w:rPr>
                <w:noProof/>
                <w:sz w:val="20"/>
                <w:lang w:val="sr-Cyrl-CS"/>
              </w:rPr>
            </w:pPr>
          </w:p>
        </w:tc>
        <w:tc>
          <w:tcPr>
            <w:tcW w:w="1418" w:type="dxa"/>
            <w:tcBorders>
              <w:bottom w:val="single" w:sz="4" w:space="0" w:color="auto"/>
            </w:tcBorders>
            <w:vAlign w:val="center"/>
          </w:tcPr>
          <w:p w:rsidR="00354E0B" w:rsidRPr="00715CDA" w:rsidRDefault="00354E0B" w:rsidP="00DE770A">
            <w:pPr>
              <w:pStyle w:val="BodyText"/>
              <w:spacing w:before="240"/>
              <w:jc w:val="center"/>
              <w:rPr>
                <w:noProof/>
                <w:sz w:val="20"/>
                <w:lang w:val="sr-Cyrl-CS"/>
              </w:rPr>
            </w:pPr>
          </w:p>
        </w:tc>
        <w:tc>
          <w:tcPr>
            <w:tcW w:w="1275" w:type="dxa"/>
            <w:tcBorders>
              <w:bottom w:val="single" w:sz="4" w:space="0" w:color="auto"/>
            </w:tcBorders>
            <w:vAlign w:val="center"/>
          </w:tcPr>
          <w:p w:rsidR="00354E0B" w:rsidRPr="00715CDA" w:rsidRDefault="00354E0B" w:rsidP="00DE77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354E0B" w:rsidRPr="00715CDA" w:rsidRDefault="00354E0B" w:rsidP="00DE77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354E0B" w:rsidRPr="00715CDA" w:rsidRDefault="00354E0B" w:rsidP="00DE770A">
            <w:pPr>
              <w:pStyle w:val="BodyText"/>
              <w:spacing w:before="240"/>
              <w:jc w:val="center"/>
              <w:rPr>
                <w:noProof/>
                <w:sz w:val="20"/>
                <w:lang w:val="sr-Cyrl-CS"/>
              </w:rPr>
            </w:pPr>
          </w:p>
        </w:tc>
      </w:tr>
      <w:tr w:rsidR="00354E0B" w:rsidRPr="007D0076" w:rsidTr="00DE770A">
        <w:trPr>
          <w:gridAfter w:val="4"/>
          <w:wAfter w:w="5103" w:type="dxa"/>
          <w:trHeight w:val="191"/>
        </w:trPr>
        <w:tc>
          <w:tcPr>
            <w:tcW w:w="709" w:type="dxa"/>
            <w:tcBorders>
              <w:top w:val="single" w:sz="4" w:space="0" w:color="auto"/>
            </w:tcBorders>
            <w:vAlign w:val="center"/>
          </w:tcPr>
          <w:p w:rsidR="00354E0B" w:rsidRPr="007D0076" w:rsidRDefault="00354E0B" w:rsidP="00DE770A">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354E0B" w:rsidRPr="007D0076" w:rsidRDefault="00354E0B" w:rsidP="00DE770A">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354E0B" w:rsidRPr="007D0076" w:rsidRDefault="00354E0B" w:rsidP="00DE770A">
            <w:pPr>
              <w:pStyle w:val="BodyText"/>
              <w:jc w:val="center"/>
              <w:rPr>
                <w:noProof/>
                <w:sz w:val="22"/>
                <w:szCs w:val="22"/>
              </w:rPr>
            </w:pPr>
          </w:p>
        </w:tc>
      </w:tr>
      <w:tr w:rsidR="00354E0B" w:rsidRPr="007D0076" w:rsidTr="00DE770A">
        <w:trPr>
          <w:gridAfter w:val="4"/>
          <w:wAfter w:w="5103" w:type="dxa"/>
          <w:trHeight w:val="281"/>
        </w:trPr>
        <w:tc>
          <w:tcPr>
            <w:tcW w:w="709" w:type="dxa"/>
            <w:tcBorders>
              <w:bottom w:val="single" w:sz="4" w:space="0" w:color="auto"/>
            </w:tcBorders>
            <w:vAlign w:val="center"/>
          </w:tcPr>
          <w:p w:rsidR="00354E0B" w:rsidRPr="007D0076" w:rsidRDefault="00354E0B" w:rsidP="00DE770A">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354E0B" w:rsidRPr="00C46B29" w:rsidRDefault="00354E0B" w:rsidP="00DE770A">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354E0B" w:rsidRPr="007D0076" w:rsidRDefault="00354E0B" w:rsidP="00DE770A">
            <w:pPr>
              <w:pStyle w:val="BodyText"/>
              <w:jc w:val="center"/>
              <w:rPr>
                <w:noProof/>
                <w:sz w:val="22"/>
                <w:szCs w:val="22"/>
              </w:rPr>
            </w:pPr>
          </w:p>
        </w:tc>
      </w:tr>
      <w:tr w:rsidR="00354E0B" w:rsidRPr="007D0076" w:rsidTr="00DE770A">
        <w:trPr>
          <w:gridAfter w:val="4"/>
          <w:wAfter w:w="5103" w:type="dxa"/>
          <w:trHeight w:val="129"/>
        </w:trPr>
        <w:tc>
          <w:tcPr>
            <w:tcW w:w="709" w:type="dxa"/>
            <w:tcBorders>
              <w:bottom w:val="single" w:sz="4" w:space="0" w:color="auto"/>
            </w:tcBorders>
            <w:vAlign w:val="center"/>
          </w:tcPr>
          <w:p w:rsidR="00354E0B" w:rsidRPr="007D0076" w:rsidRDefault="00354E0B" w:rsidP="00DE770A">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354E0B" w:rsidRPr="007D0076" w:rsidRDefault="00354E0B" w:rsidP="00DE770A">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354E0B" w:rsidRPr="007D0076" w:rsidRDefault="00354E0B" w:rsidP="00DE770A">
            <w:pPr>
              <w:pStyle w:val="BodyText"/>
              <w:jc w:val="center"/>
              <w:rPr>
                <w:noProof/>
                <w:sz w:val="22"/>
                <w:szCs w:val="22"/>
              </w:rPr>
            </w:pPr>
          </w:p>
        </w:tc>
      </w:tr>
    </w:tbl>
    <w:p w:rsidR="00354E0B" w:rsidRDefault="00354E0B" w:rsidP="00354E0B">
      <w:pPr>
        <w:pStyle w:val="BodyText"/>
        <w:rPr>
          <w:noProof/>
          <w:sz w:val="22"/>
          <w:szCs w:val="22"/>
        </w:rPr>
      </w:pPr>
    </w:p>
    <w:p w:rsidR="00354E0B" w:rsidRPr="007D0076" w:rsidRDefault="00354E0B" w:rsidP="00354E0B">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354E0B" w:rsidRPr="007D0076" w:rsidRDefault="00354E0B" w:rsidP="00354E0B">
      <w:pPr>
        <w:pStyle w:val="BodyText"/>
        <w:numPr>
          <w:ilvl w:val="0"/>
          <w:numId w:val="59"/>
        </w:numPr>
        <w:rPr>
          <w:noProof/>
          <w:sz w:val="22"/>
          <w:szCs w:val="22"/>
        </w:rPr>
      </w:pPr>
      <w:r w:rsidRPr="007D0076">
        <w:rPr>
          <w:noProof/>
          <w:sz w:val="22"/>
          <w:szCs w:val="22"/>
        </w:rPr>
        <w:t>Самостално</w:t>
      </w:r>
    </w:p>
    <w:p w:rsidR="00354E0B" w:rsidRPr="007D0076" w:rsidRDefault="00354E0B" w:rsidP="00354E0B">
      <w:pPr>
        <w:pStyle w:val="BodyText"/>
        <w:numPr>
          <w:ilvl w:val="0"/>
          <w:numId w:val="59"/>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354E0B" w:rsidRPr="00805C19" w:rsidRDefault="00354E0B" w:rsidP="00354E0B">
      <w:pPr>
        <w:pStyle w:val="BodyText"/>
        <w:numPr>
          <w:ilvl w:val="0"/>
          <w:numId w:val="59"/>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r>
        <w:rPr>
          <w:noProof/>
          <w:sz w:val="22"/>
          <w:szCs w:val="22"/>
        </w:rPr>
        <w:t>__</w:t>
      </w:r>
    </w:p>
    <w:p w:rsidR="00354E0B" w:rsidRDefault="00354E0B" w:rsidP="00354E0B">
      <w:pPr>
        <w:pStyle w:val="BodyText"/>
        <w:rPr>
          <w:noProof/>
          <w:sz w:val="22"/>
          <w:szCs w:val="22"/>
        </w:rPr>
      </w:pPr>
    </w:p>
    <w:p w:rsidR="00354E0B" w:rsidRDefault="00354E0B" w:rsidP="00354E0B">
      <w:pPr>
        <w:pStyle w:val="BodyText"/>
        <w:rPr>
          <w:noProof/>
          <w:sz w:val="22"/>
          <w:szCs w:val="22"/>
        </w:rPr>
      </w:pPr>
    </w:p>
    <w:p w:rsidR="00354E0B" w:rsidRDefault="00354E0B" w:rsidP="00354E0B">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 xml:space="preserve">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354E0B" w:rsidRPr="006B4CF3" w:rsidRDefault="00354E0B" w:rsidP="00354E0B">
      <w:pPr>
        <w:pStyle w:val="BodyText"/>
        <w:rPr>
          <w:noProof/>
          <w:sz w:val="22"/>
          <w:szCs w:val="22"/>
        </w:rPr>
      </w:pPr>
    </w:p>
    <w:p w:rsidR="00354E0B" w:rsidRDefault="00354E0B" w:rsidP="00354E0B">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354E0B" w:rsidRPr="0097398A" w:rsidRDefault="00354E0B" w:rsidP="00354E0B">
      <w:pPr>
        <w:pStyle w:val="BodyText"/>
        <w:rPr>
          <w:noProof/>
          <w:sz w:val="22"/>
          <w:szCs w:val="22"/>
        </w:rPr>
      </w:pPr>
    </w:p>
    <w:p w:rsidR="00354E0B" w:rsidRDefault="00354E0B" w:rsidP="00354E0B">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354E0B" w:rsidRPr="0097398A" w:rsidRDefault="00354E0B" w:rsidP="00354E0B">
      <w:pPr>
        <w:pStyle w:val="BodyText"/>
        <w:rPr>
          <w:noProof/>
          <w:sz w:val="22"/>
          <w:szCs w:val="22"/>
        </w:rPr>
      </w:pPr>
    </w:p>
    <w:p w:rsidR="00354E0B" w:rsidRDefault="00354E0B" w:rsidP="00354E0B">
      <w:pPr>
        <w:pStyle w:val="BodyText"/>
        <w:rPr>
          <w:noProof/>
          <w:sz w:val="22"/>
          <w:szCs w:val="22"/>
          <w:lang/>
        </w:rPr>
      </w:pPr>
      <w:r>
        <w:rPr>
          <w:noProof/>
          <w:sz w:val="22"/>
          <w:szCs w:val="22"/>
        </w:rPr>
        <w:t>Друго: _________________________________</w:t>
      </w:r>
    </w:p>
    <w:p w:rsidR="00354E0B" w:rsidRDefault="00354E0B" w:rsidP="00354E0B">
      <w:pPr>
        <w:pStyle w:val="BodyText"/>
        <w:rPr>
          <w:noProof/>
          <w:sz w:val="20"/>
          <w:lang/>
        </w:rPr>
      </w:pPr>
    </w:p>
    <w:p w:rsidR="00354E0B" w:rsidRDefault="00354E0B" w:rsidP="00354E0B">
      <w:pPr>
        <w:pStyle w:val="BodyText"/>
        <w:rPr>
          <w:noProof/>
          <w:sz w:val="20"/>
          <w:lang/>
        </w:rPr>
      </w:pPr>
    </w:p>
    <w:p w:rsidR="00354E0B" w:rsidRPr="00BC55F8" w:rsidRDefault="00354E0B" w:rsidP="00354E0B">
      <w:pPr>
        <w:pStyle w:val="Footer"/>
        <w:jc w:val="center"/>
        <w:rPr>
          <w:b/>
          <w:noProof/>
        </w:rPr>
      </w:pPr>
      <w:r w:rsidRPr="00BC55F8">
        <w:rPr>
          <w:b/>
          <w:noProof/>
        </w:rPr>
        <w:lastRenderedPageBreak/>
        <w:t xml:space="preserve">Понуда број ________ - </w:t>
      </w:r>
      <w:r w:rsidRPr="00BC55F8">
        <w:rPr>
          <w:b/>
          <w:lang w:val="sr-Cyrl-CS"/>
        </w:rPr>
        <w:t>Набавка</w:t>
      </w:r>
      <w:r w:rsidRPr="00BC55F8">
        <w:rPr>
          <w:b/>
        </w:rPr>
        <w:t xml:space="preserve"> медицинске пластике за потребе </w:t>
      </w:r>
      <w:r w:rsidRPr="00BC55F8">
        <w:rPr>
          <w:b/>
          <w:noProof/>
        </w:rPr>
        <w:t>Клинич</w:t>
      </w:r>
      <w:r>
        <w:rPr>
          <w:b/>
          <w:noProof/>
        </w:rPr>
        <w:t>ког центра Војводине - ЈН 11</w:t>
      </w:r>
      <w:r>
        <w:rPr>
          <w:b/>
          <w:noProof/>
          <w:lang/>
        </w:rPr>
        <w:t>2</w:t>
      </w:r>
      <w:r>
        <w:rPr>
          <w:b/>
          <w:noProof/>
        </w:rPr>
        <w:t>-1</w:t>
      </w:r>
      <w:r>
        <w:rPr>
          <w:b/>
          <w:noProof/>
          <w:lang/>
        </w:rPr>
        <w:t>7</w:t>
      </w:r>
      <w:r w:rsidRPr="00BC55F8">
        <w:rPr>
          <w:b/>
          <w:noProof/>
        </w:rPr>
        <w:t>-О</w:t>
      </w:r>
    </w:p>
    <w:p w:rsidR="00354E0B" w:rsidRPr="009C1F82" w:rsidRDefault="00354E0B" w:rsidP="00354E0B">
      <w:pPr>
        <w:pStyle w:val="BodyText"/>
        <w:jc w:val="left"/>
        <w:rPr>
          <w:noProof/>
          <w:sz w:val="22"/>
          <w:szCs w:val="22"/>
        </w:rPr>
      </w:pPr>
    </w:p>
    <w:p w:rsidR="00354E0B" w:rsidRPr="007D0076" w:rsidRDefault="00354E0B" w:rsidP="00354E0B">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354E0B" w:rsidRPr="007D0076" w:rsidRDefault="00354E0B" w:rsidP="00354E0B">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354E0B" w:rsidRPr="007D0076" w:rsidRDefault="00354E0B" w:rsidP="00354E0B">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354E0B" w:rsidRPr="007D0076" w:rsidRDefault="00354E0B" w:rsidP="00354E0B">
      <w:pPr>
        <w:pStyle w:val="BodyText"/>
        <w:jc w:val="left"/>
        <w:rPr>
          <w:noProof/>
          <w:sz w:val="22"/>
          <w:szCs w:val="22"/>
        </w:rPr>
      </w:pPr>
      <w:r w:rsidRPr="007D0076">
        <w:rPr>
          <w:noProof/>
          <w:sz w:val="22"/>
          <w:szCs w:val="22"/>
        </w:rPr>
        <w:t>Е-маил:_________________________________________                    Пиб:_________________________________________</w:t>
      </w:r>
    </w:p>
    <w:p w:rsidR="00354E0B" w:rsidRPr="007D0076" w:rsidRDefault="00354E0B" w:rsidP="00354E0B">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354E0B" w:rsidRDefault="00354E0B" w:rsidP="00354E0B">
      <w:pPr>
        <w:pStyle w:val="BodyText"/>
        <w:jc w:val="left"/>
        <w:rPr>
          <w:noProof/>
          <w:sz w:val="22"/>
          <w:szCs w:val="22"/>
        </w:rPr>
      </w:pPr>
      <w:r w:rsidRPr="007D0076">
        <w:rPr>
          <w:noProof/>
          <w:sz w:val="22"/>
          <w:szCs w:val="22"/>
        </w:rPr>
        <w:t>Овлашћено лице:_________________________________</w:t>
      </w:r>
    </w:p>
    <w:p w:rsidR="00354E0B" w:rsidRPr="002D03D3" w:rsidRDefault="00354E0B" w:rsidP="00354E0B">
      <w:pPr>
        <w:pStyle w:val="BodyText"/>
        <w:jc w:val="left"/>
        <w:rPr>
          <w:noProof/>
          <w:sz w:val="22"/>
          <w:szCs w:val="22"/>
        </w:rPr>
      </w:pPr>
    </w:p>
    <w:tbl>
      <w:tblPr>
        <w:tblStyle w:val="TableGrid"/>
        <w:tblW w:w="13750" w:type="dxa"/>
        <w:tblInd w:w="108" w:type="dxa"/>
        <w:tblBorders>
          <w:bottom w:val="none" w:sz="0" w:space="0" w:color="auto"/>
          <w:right w:val="none" w:sz="0" w:space="0" w:color="auto"/>
        </w:tblBorders>
        <w:tblLayout w:type="fixed"/>
        <w:tblLook w:val="04A0"/>
      </w:tblPr>
      <w:tblGrid>
        <w:gridCol w:w="709"/>
        <w:gridCol w:w="2722"/>
        <w:gridCol w:w="680"/>
        <w:gridCol w:w="851"/>
        <w:gridCol w:w="1701"/>
        <w:gridCol w:w="1984"/>
        <w:gridCol w:w="1418"/>
        <w:gridCol w:w="1275"/>
        <w:gridCol w:w="1418"/>
        <w:gridCol w:w="992"/>
      </w:tblGrid>
      <w:tr w:rsidR="00354E0B" w:rsidRPr="00210EBC" w:rsidTr="00DE770A">
        <w:trPr>
          <w:trHeight w:val="315"/>
        </w:trPr>
        <w:tc>
          <w:tcPr>
            <w:tcW w:w="13750" w:type="dxa"/>
            <w:gridSpan w:val="10"/>
            <w:tcBorders>
              <w:bottom w:val="single" w:sz="4" w:space="0" w:color="auto"/>
              <w:right w:val="single" w:sz="4" w:space="0" w:color="auto"/>
            </w:tcBorders>
            <w:vAlign w:val="center"/>
          </w:tcPr>
          <w:p w:rsidR="00354E0B" w:rsidRPr="00210EBC" w:rsidRDefault="00354E0B" w:rsidP="00DE770A">
            <w:pPr>
              <w:jc w:val="center"/>
              <w:rPr>
                <w:b/>
                <w:noProof/>
                <w:sz w:val="20"/>
                <w:szCs w:val="20"/>
              </w:rPr>
            </w:pPr>
            <w:r w:rsidRPr="00210EBC">
              <w:rPr>
                <w:b/>
                <w:noProof/>
                <w:sz w:val="20"/>
                <w:szCs w:val="20"/>
              </w:rPr>
              <w:t>КЛИНИЧКИ ЦЕНТАР ВОЈВОДИНЕ</w:t>
            </w:r>
          </w:p>
        </w:tc>
      </w:tr>
      <w:tr w:rsidR="00354E0B" w:rsidRPr="00210EBC" w:rsidTr="00DE770A">
        <w:tc>
          <w:tcPr>
            <w:tcW w:w="13750" w:type="dxa"/>
            <w:gridSpan w:val="10"/>
            <w:tcBorders>
              <w:bottom w:val="single" w:sz="4" w:space="0" w:color="auto"/>
              <w:right w:val="single" w:sz="4" w:space="0" w:color="auto"/>
            </w:tcBorders>
            <w:vAlign w:val="center"/>
          </w:tcPr>
          <w:p w:rsidR="00354E0B" w:rsidRPr="009355BF" w:rsidRDefault="00354E0B" w:rsidP="00354E0B">
            <w:pPr>
              <w:rPr>
                <w:b/>
                <w:noProof/>
                <w:sz w:val="22"/>
                <w:szCs w:val="22"/>
              </w:rPr>
            </w:pPr>
            <w:r>
              <w:rPr>
                <w:b/>
              </w:rPr>
              <w:t>Партија 44. –</w:t>
            </w:r>
            <w:r>
              <w:t xml:space="preserve"> </w:t>
            </w:r>
            <w:r>
              <w:rPr>
                <w:b/>
                <w:noProof/>
                <w:color w:val="000000" w:themeColor="text1"/>
                <w:lang w:val="sr-Cyrl-CS"/>
              </w:rPr>
              <w:t>Р</w:t>
            </w:r>
            <w:r>
              <w:rPr>
                <w:b/>
                <w:noProof/>
                <w:color w:val="000000" w:themeColor="text1"/>
                <w:lang/>
              </w:rPr>
              <w:t>osude za coulter</w:t>
            </w:r>
            <w:r>
              <w:rPr>
                <w:b/>
                <w:noProof/>
                <w:color w:val="000000" w:themeColor="text1"/>
                <w:lang w:val="sr-Cyrl-CS"/>
              </w:rPr>
              <w:t xml:space="preserve"> </w:t>
            </w:r>
          </w:p>
        </w:tc>
      </w:tr>
      <w:tr w:rsidR="00354E0B" w:rsidRPr="007D0076" w:rsidTr="00DE770A">
        <w:tc>
          <w:tcPr>
            <w:tcW w:w="709" w:type="dxa"/>
            <w:tcBorders>
              <w:bottom w:val="single" w:sz="4" w:space="0" w:color="auto"/>
            </w:tcBorders>
            <w:vAlign w:val="center"/>
          </w:tcPr>
          <w:p w:rsidR="00354E0B" w:rsidRPr="00D92EBF" w:rsidRDefault="00354E0B" w:rsidP="00DE770A">
            <w:pPr>
              <w:pStyle w:val="BodyText"/>
              <w:jc w:val="center"/>
              <w:rPr>
                <w:b/>
                <w:noProof/>
                <w:sz w:val="20"/>
              </w:rPr>
            </w:pPr>
            <w:r>
              <w:rPr>
                <w:b/>
                <w:noProof/>
                <w:sz w:val="20"/>
              </w:rPr>
              <w:t>Ред.</w:t>
            </w:r>
            <w:r w:rsidRPr="00D92EBF">
              <w:rPr>
                <w:b/>
                <w:noProof/>
                <w:sz w:val="20"/>
              </w:rPr>
              <w:t xml:space="preserve"> Број</w:t>
            </w:r>
          </w:p>
        </w:tc>
        <w:tc>
          <w:tcPr>
            <w:tcW w:w="2722" w:type="dxa"/>
            <w:tcBorders>
              <w:bottom w:val="single" w:sz="4" w:space="0" w:color="auto"/>
            </w:tcBorders>
            <w:vAlign w:val="center"/>
          </w:tcPr>
          <w:p w:rsidR="00354E0B" w:rsidRPr="00D92EBF" w:rsidRDefault="00354E0B" w:rsidP="00DE770A">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354E0B" w:rsidRPr="00D92EBF" w:rsidRDefault="00354E0B" w:rsidP="00DE770A">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354E0B" w:rsidRPr="00D92EBF" w:rsidRDefault="00354E0B" w:rsidP="00DE770A">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354E0B" w:rsidRPr="009E4E0A" w:rsidRDefault="00354E0B" w:rsidP="00DE770A">
            <w:pPr>
              <w:pStyle w:val="BodyText"/>
              <w:jc w:val="center"/>
              <w:rPr>
                <w:b/>
                <w:noProof/>
                <w:sz w:val="20"/>
                <w:lang/>
              </w:rPr>
            </w:pPr>
            <w:r w:rsidRPr="00D92EBF">
              <w:rPr>
                <w:b/>
                <w:noProof/>
                <w:sz w:val="20"/>
              </w:rPr>
              <w:t>Јединич</w:t>
            </w:r>
            <w:r>
              <w:rPr>
                <w:b/>
                <w:noProof/>
                <w:sz w:val="20"/>
              </w:rPr>
              <w:t>на цена без ПДВ</w:t>
            </w:r>
          </w:p>
        </w:tc>
        <w:tc>
          <w:tcPr>
            <w:tcW w:w="1984" w:type="dxa"/>
            <w:tcBorders>
              <w:bottom w:val="single" w:sz="4" w:space="0" w:color="auto"/>
            </w:tcBorders>
            <w:vAlign w:val="center"/>
          </w:tcPr>
          <w:p w:rsidR="00354E0B" w:rsidRPr="009E4E0A" w:rsidRDefault="00354E0B" w:rsidP="00DE770A">
            <w:pPr>
              <w:pStyle w:val="BodyText"/>
              <w:jc w:val="center"/>
              <w:rPr>
                <w:b/>
                <w:noProof/>
                <w:sz w:val="20"/>
                <w:lang/>
              </w:rPr>
            </w:pPr>
            <w:r>
              <w:rPr>
                <w:b/>
                <w:noProof/>
                <w:sz w:val="20"/>
              </w:rPr>
              <w:t>Вредност без ПДВ</w:t>
            </w:r>
          </w:p>
        </w:tc>
        <w:tc>
          <w:tcPr>
            <w:tcW w:w="1418" w:type="dxa"/>
            <w:tcBorders>
              <w:bottom w:val="single" w:sz="4" w:space="0" w:color="auto"/>
            </w:tcBorders>
            <w:vAlign w:val="center"/>
          </w:tcPr>
          <w:p w:rsidR="00354E0B" w:rsidRPr="00D92EBF" w:rsidRDefault="00354E0B" w:rsidP="00DE770A">
            <w:pPr>
              <w:pStyle w:val="BodyText"/>
              <w:jc w:val="center"/>
              <w:rPr>
                <w:b/>
                <w:noProof/>
                <w:sz w:val="20"/>
              </w:rPr>
            </w:pPr>
            <w:r w:rsidRPr="00D92EBF">
              <w:rPr>
                <w:b/>
                <w:noProof/>
                <w:sz w:val="20"/>
              </w:rPr>
              <w:t>Произвођач</w:t>
            </w:r>
          </w:p>
        </w:tc>
        <w:tc>
          <w:tcPr>
            <w:tcW w:w="1275" w:type="dxa"/>
            <w:tcBorders>
              <w:bottom w:val="single" w:sz="4" w:space="0" w:color="auto"/>
            </w:tcBorders>
            <w:vAlign w:val="center"/>
          </w:tcPr>
          <w:p w:rsidR="00354E0B" w:rsidRPr="00D92EBF" w:rsidRDefault="00354E0B" w:rsidP="00DE770A">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354E0B" w:rsidRPr="00D92EBF" w:rsidRDefault="00354E0B" w:rsidP="00DE770A">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354E0B" w:rsidRPr="00D92EBF" w:rsidRDefault="00354E0B" w:rsidP="00DE770A">
            <w:pPr>
              <w:pStyle w:val="BodyText"/>
              <w:jc w:val="center"/>
              <w:rPr>
                <w:b/>
                <w:noProof/>
                <w:sz w:val="20"/>
                <w:lang w:val="sr-Cyrl-CS"/>
              </w:rPr>
            </w:pPr>
            <w:r w:rsidRPr="00D92EBF">
              <w:rPr>
                <w:b/>
                <w:sz w:val="20"/>
                <w:lang w:val="sr-Cyrl-CS"/>
              </w:rPr>
              <w:t>Каталошки број</w:t>
            </w:r>
          </w:p>
        </w:tc>
      </w:tr>
      <w:tr w:rsidR="00354E0B" w:rsidRPr="007D0076" w:rsidTr="00354E0B">
        <w:tc>
          <w:tcPr>
            <w:tcW w:w="709" w:type="dxa"/>
            <w:tcBorders>
              <w:bottom w:val="single" w:sz="4" w:space="0" w:color="auto"/>
            </w:tcBorders>
            <w:vAlign w:val="center"/>
          </w:tcPr>
          <w:p w:rsidR="00354E0B" w:rsidRPr="007D0076" w:rsidRDefault="00354E0B" w:rsidP="00DE770A">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354E0B" w:rsidRPr="007D0076" w:rsidRDefault="00354E0B" w:rsidP="00354E0B">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354E0B" w:rsidRPr="007D0076" w:rsidRDefault="00354E0B" w:rsidP="00DE770A">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354E0B" w:rsidRPr="007D0076" w:rsidRDefault="00354E0B" w:rsidP="00DE770A">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354E0B" w:rsidRPr="007D0076" w:rsidRDefault="00354E0B" w:rsidP="00DE770A">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354E0B" w:rsidRPr="00892426" w:rsidRDefault="00354E0B" w:rsidP="00DE770A">
            <w:pPr>
              <w:pStyle w:val="BodyText"/>
              <w:jc w:val="center"/>
              <w:rPr>
                <w:noProof/>
                <w:sz w:val="22"/>
                <w:szCs w:val="22"/>
              </w:rPr>
            </w:pPr>
            <w:r>
              <w:rPr>
                <w:noProof/>
                <w:sz w:val="22"/>
                <w:szCs w:val="22"/>
              </w:rPr>
              <w:t>6</w:t>
            </w:r>
          </w:p>
        </w:tc>
        <w:tc>
          <w:tcPr>
            <w:tcW w:w="1418" w:type="dxa"/>
            <w:tcBorders>
              <w:bottom w:val="single" w:sz="4" w:space="0" w:color="auto"/>
            </w:tcBorders>
            <w:vAlign w:val="center"/>
          </w:tcPr>
          <w:p w:rsidR="00354E0B" w:rsidRPr="00892426" w:rsidRDefault="00354E0B" w:rsidP="00DE770A">
            <w:pPr>
              <w:pStyle w:val="BodyText"/>
              <w:jc w:val="center"/>
              <w:rPr>
                <w:noProof/>
                <w:sz w:val="22"/>
                <w:szCs w:val="22"/>
              </w:rPr>
            </w:pPr>
            <w:r>
              <w:rPr>
                <w:noProof/>
                <w:sz w:val="22"/>
                <w:szCs w:val="22"/>
              </w:rPr>
              <w:t>7</w:t>
            </w:r>
          </w:p>
        </w:tc>
        <w:tc>
          <w:tcPr>
            <w:tcW w:w="1275" w:type="dxa"/>
            <w:tcBorders>
              <w:bottom w:val="single" w:sz="4" w:space="0" w:color="auto"/>
            </w:tcBorders>
            <w:vAlign w:val="center"/>
          </w:tcPr>
          <w:p w:rsidR="00354E0B" w:rsidRPr="00892426" w:rsidRDefault="00354E0B" w:rsidP="00DE770A">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354E0B" w:rsidRPr="00892426" w:rsidRDefault="00354E0B" w:rsidP="00DE770A">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354E0B" w:rsidRPr="00892426" w:rsidRDefault="00354E0B" w:rsidP="00DE770A">
            <w:pPr>
              <w:pStyle w:val="BodyText"/>
              <w:jc w:val="center"/>
              <w:rPr>
                <w:noProof/>
                <w:sz w:val="22"/>
                <w:szCs w:val="22"/>
              </w:rPr>
            </w:pPr>
            <w:r>
              <w:rPr>
                <w:noProof/>
                <w:sz w:val="22"/>
                <w:szCs w:val="22"/>
              </w:rPr>
              <w:t>10</w:t>
            </w:r>
          </w:p>
        </w:tc>
      </w:tr>
      <w:tr w:rsidR="00354E0B" w:rsidRPr="00715CDA" w:rsidTr="00354E0B">
        <w:trPr>
          <w:trHeight w:val="433"/>
        </w:trPr>
        <w:tc>
          <w:tcPr>
            <w:tcW w:w="709" w:type="dxa"/>
            <w:tcBorders>
              <w:bottom w:val="single" w:sz="4" w:space="0" w:color="auto"/>
            </w:tcBorders>
            <w:vAlign w:val="center"/>
          </w:tcPr>
          <w:p w:rsidR="00354E0B" w:rsidRPr="009E4E0A" w:rsidRDefault="00354E0B" w:rsidP="00DE770A">
            <w:pPr>
              <w:jc w:val="center"/>
              <w:rPr>
                <w:sz w:val="20"/>
                <w:szCs w:val="20"/>
                <w:lang/>
              </w:rPr>
            </w:pPr>
            <w:r>
              <w:rPr>
                <w:sz w:val="20"/>
                <w:szCs w:val="20"/>
              </w:rPr>
              <w:t>1</w:t>
            </w:r>
            <w:r>
              <w:rPr>
                <w:sz w:val="20"/>
                <w:szCs w:val="20"/>
                <w:lang/>
              </w:rPr>
              <w:t>.</w:t>
            </w:r>
          </w:p>
        </w:tc>
        <w:tc>
          <w:tcPr>
            <w:tcW w:w="2722" w:type="dxa"/>
            <w:tcBorders>
              <w:top w:val="nil"/>
              <w:left w:val="nil"/>
              <w:bottom w:val="single" w:sz="4" w:space="0" w:color="auto"/>
              <w:right w:val="nil"/>
            </w:tcBorders>
            <w:shd w:val="clear" w:color="auto" w:fill="auto"/>
            <w:vAlign w:val="center"/>
          </w:tcPr>
          <w:p w:rsidR="00354E0B" w:rsidRPr="009E4E0A" w:rsidRDefault="00354E0B" w:rsidP="00354E0B">
            <w:pPr>
              <w:jc w:val="center"/>
              <w:rPr>
                <w:color w:val="000000"/>
                <w:sz w:val="20"/>
                <w:szCs w:val="20"/>
                <w:lang/>
              </w:rPr>
            </w:pPr>
            <w:r>
              <w:rPr>
                <w:color w:val="000000"/>
                <w:sz w:val="20"/>
                <w:szCs w:val="20"/>
                <w:lang w:val="en-US"/>
              </w:rPr>
              <w:t>Posuda za brojač (coulter tip)</w:t>
            </w:r>
          </w:p>
        </w:tc>
        <w:tc>
          <w:tcPr>
            <w:tcW w:w="680" w:type="dxa"/>
            <w:tcBorders>
              <w:bottom w:val="single" w:sz="4" w:space="0" w:color="auto"/>
            </w:tcBorders>
            <w:vAlign w:val="center"/>
          </w:tcPr>
          <w:p w:rsidR="00354E0B" w:rsidRPr="00240507" w:rsidRDefault="00354E0B" w:rsidP="00DE770A">
            <w:pPr>
              <w:jc w:val="center"/>
              <w:rPr>
                <w:color w:val="000000"/>
                <w:sz w:val="20"/>
                <w:szCs w:val="20"/>
              </w:rPr>
            </w:pPr>
            <w:r>
              <w:rPr>
                <w:color w:val="000000"/>
                <w:sz w:val="20"/>
                <w:szCs w:val="20"/>
              </w:rPr>
              <w:t>ком</w:t>
            </w:r>
          </w:p>
        </w:tc>
        <w:tc>
          <w:tcPr>
            <w:tcW w:w="851" w:type="dxa"/>
            <w:tcBorders>
              <w:bottom w:val="single" w:sz="4" w:space="0" w:color="auto"/>
            </w:tcBorders>
            <w:vAlign w:val="center"/>
          </w:tcPr>
          <w:p w:rsidR="00354E0B" w:rsidRDefault="00354E0B" w:rsidP="00DE770A">
            <w:pPr>
              <w:jc w:val="center"/>
              <w:rPr>
                <w:sz w:val="20"/>
                <w:szCs w:val="20"/>
              </w:rPr>
            </w:pPr>
            <w:r>
              <w:rPr>
                <w:sz w:val="20"/>
                <w:szCs w:val="20"/>
              </w:rPr>
              <w:t>17000</w:t>
            </w:r>
          </w:p>
        </w:tc>
        <w:tc>
          <w:tcPr>
            <w:tcW w:w="1701" w:type="dxa"/>
            <w:tcBorders>
              <w:bottom w:val="single" w:sz="4" w:space="0" w:color="auto"/>
            </w:tcBorders>
            <w:vAlign w:val="center"/>
          </w:tcPr>
          <w:p w:rsidR="00354E0B" w:rsidRPr="001C3F08" w:rsidRDefault="00354E0B" w:rsidP="00DE770A">
            <w:pPr>
              <w:pStyle w:val="BodyText"/>
              <w:spacing w:before="240"/>
              <w:jc w:val="center"/>
              <w:rPr>
                <w:noProof/>
                <w:sz w:val="20"/>
                <w:lang w:val="sr-Cyrl-CS"/>
              </w:rPr>
            </w:pPr>
          </w:p>
        </w:tc>
        <w:tc>
          <w:tcPr>
            <w:tcW w:w="1984" w:type="dxa"/>
            <w:tcBorders>
              <w:bottom w:val="single" w:sz="4" w:space="0" w:color="auto"/>
            </w:tcBorders>
            <w:vAlign w:val="center"/>
          </w:tcPr>
          <w:p w:rsidR="00354E0B" w:rsidRPr="00715CDA" w:rsidRDefault="00354E0B" w:rsidP="00DE770A">
            <w:pPr>
              <w:pStyle w:val="BodyText"/>
              <w:spacing w:before="240"/>
              <w:jc w:val="center"/>
              <w:rPr>
                <w:noProof/>
                <w:sz w:val="20"/>
                <w:lang w:val="sr-Cyrl-CS"/>
              </w:rPr>
            </w:pPr>
          </w:p>
        </w:tc>
        <w:tc>
          <w:tcPr>
            <w:tcW w:w="1418" w:type="dxa"/>
            <w:tcBorders>
              <w:bottom w:val="single" w:sz="4" w:space="0" w:color="auto"/>
            </w:tcBorders>
            <w:vAlign w:val="center"/>
          </w:tcPr>
          <w:p w:rsidR="00354E0B" w:rsidRPr="00715CDA" w:rsidRDefault="00354E0B" w:rsidP="00DE770A">
            <w:pPr>
              <w:pStyle w:val="BodyText"/>
              <w:spacing w:before="240"/>
              <w:jc w:val="center"/>
              <w:rPr>
                <w:noProof/>
                <w:sz w:val="20"/>
                <w:lang w:val="sr-Cyrl-CS"/>
              </w:rPr>
            </w:pPr>
          </w:p>
        </w:tc>
        <w:tc>
          <w:tcPr>
            <w:tcW w:w="1275" w:type="dxa"/>
            <w:tcBorders>
              <w:bottom w:val="single" w:sz="4" w:space="0" w:color="auto"/>
            </w:tcBorders>
            <w:vAlign w:val="center"/>
          </w:tcPr>
          <w:p w:rsidR="00354E0B" w:rsidRPr="00715CDA" w:rsidRDefault="00354E0B" w:rsidP="00DE77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354E0B" w:rsidRPr="00715CDA" w:rsidRDefault="00354E0B" w:rsidP="00DE77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354E0B" w:rsidRPr="00715CDA" w:rsidRDefault="00354E0B" w:rsidP="00DE770A">
            <w:pPr>
              <w:pStyle w:val="BodyText"/>
              <w:spacing w:before="240"/>
              <w:jc w:val="center"/>
              <w:rPr>
                <w:noProof/>
                <w:sz w:val="20"/>
                <w:lang w:val="sr-Cyrl-CS"/>
              </w:rPr>
            </w:pPr>
          </w:p>
        </w:tc>
      </w:tr>
      <w:tr w:rsidR="00354E0B" w:rsidRPr="007D0076" w:rsidTr="00DE770A">
        <w:trPr>
          <w:gridAfter w:val="4"/>
          <w:wAfter w:w="5103" w:type="dxa"/>
          <w:trHeight w:val="191"/>
        </w:trPr>
        <w:tc>
          <w:tcPr>
            <w:tcW w:w="709" w:type="dxa"/>
            <w:tcBorders>
              <w:top w:val="single" w:sz="4" w:space="0" w:color="auto"/>
            </w:tcBorders>
            <w:vAlign w:val="center"/>
          </w:tcPr>
          <w:p w:rsidR="00354E0B" w:rsidRPr="007D0076" w:rsidRDefault="00354E0B" w:rsidP="00DE770A">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354E0B" w:rsidRPr="007D0076" w:rsidRDefault="00354E0B" w:rsidP="00DE770A">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354E0B" w:rsidRPr="007D0076" w:rsidRDefault="00354E0B" w:rsidP="00DE770A">
            <w:pPr>
              <w:pStyle w:val="BodyText"/>
              <w:jc w:val="center"/>
              <w:rPr>
                <w:noProof/>
                <w:sz w:val="22"/>
                <w:szCs w:val="22"/>
              </w:rPr>
            </w:pPr>
          </w:p>
        </w:tc>
      </w:tr>
      <w:tr w:rsidR="00354E0B" w:rsidRPr="007D0076" w:rsidTr="00DE770A">
        <w:trPr>
          <w:gridAfter w:val="4"/>
          <w:wAfter w:w="5103" w:type="dxa"/>
          <w:trHeight w:val="281"/>
        </w:trPr>
        <w:tc>
          <w:tcPr>
            <w:tcW w:w="709" w:type="dxa"/>
            <w:tcBorders>
              <w:bottom w:val="single" w:sz="4" w:space="0" w:color="auto"/>
            </w:tcBorders>
            <w:vAlign w:val="center"/>
          </w:tcPr>
          <w:p w:rsidR="00354E0B" w:rsidRPr="007D0076" w:rsidRDefault="00354E0B" w:rsidP="00DE770A">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354E0B" w:rsidRPr="00C46B29" w:rsidRDefault="00354E0B" w:rsidP="00DE770A">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354E0B" w:rsidRPr="007D0076" w:rsidRDefault="00354E0B" w:rsidP="00DE770A">
            <w:pPr>
              <w:pStyle w:val="BodyText"/>
              <w:jc w:val="center"/>
              <w:rPr>
                <w:noProof/>
                <w:sz w:val="22"/>
                <w:szCs w:val="22"/>
              </w:rPr>
            </w:pPr>
          </w:p>
        </w:tc>
      </w:tr>
      <w:tr w:rsidR="00354E0B" w:rsidRPr="007D0076" w:rsidTr="00DE770A">
        <w:trPr>
          <w:gridAfter w:val="4"/>
          <w:wAfter w:w="5103" w:type="dxa"/>
          <w:trHeight w:val="129"/>
        </w:trPr>
        <w:tc>
          <w:tcPr>
            <w:tcW w:w="709" w:type="dxa"/>
            <w:tcBorders>
              <w:bottom w:val="single" w:sz="4" w:space="0" w:color="auto"/>
            </w:tcBorders>
            <w:vAlign w:val="center"/>
          </w:tcPr>
          <w:p w:rsidR="00354E0B" w:rsidRPr="007D0076" w:rsidRDefault="00354E0B" w:rsidP="00DE770A">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354E0B" w:rsidRPr="007D0076" w:rsidRDefault="00354E0B" w:rsidP="00DE770A">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354E0B" w:rsidRPr="007D0076" w:rsidRDefault="00354E0B" w:rsidP="00DE770A">
            <w:pPr>
              <w:pStyle w:val="BodyText"/>
              <w:jc w:val="center"/>
              <w:rPr>
                <w:noProof/>
                <w:sz w:val="22"/>
                <w:szCs w:val="22"/>
              </w:rPr>
            </w:pPr>
          </w:p>
        </w:tc>
      </w:tr>
    </w:tbl>
    <w:p w:rsidR="00354E0B" w:rsidRDefault="00354E0B" w:rsidP="00354E0B">
      <w:pPr>
        <w:pStyle w:val="BodyText"/>
        <w:rPr>
          <w:noProof/>
          <w:sz w:val="22"/>
          <w:szCs w:val="22"/>
        </w:rPr>
      </w:pPr>
    </w:p>
    <w:p w:rsidR="00354E0B" w:rsidRPr="007D0076" w:rsidRDefault="00354E0B" w:rsidP="00354E0B">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354E0B" w:rsidRPr="007D0076" w:rsidRDefault="00354E0B" w:rsidP="00354E0B">
      <w:pPr>
        <w:pStyle w:val="BodyText"/>
        <w:numPr>
          <w:ilvl w:val="0"/>
          <w:numId w:val="60"/>
        </w:numPr>
        <w:rPr>
          <w:noProof/>
          <w:sz w:val="22"/>
          <w:szCs w:val="22"/>
        </w:rPr>
      </w:pPr>
      <w:r w:rsidRPr="007D0076">
        <w:rPr>
          <w:noProof/>
          <w:sz w:val="22"/>
          <w:szCs w:val="22"/>
        </w:rPr>
        <w:t>Самостално</w:t>
      </w:r>
    </w:p>
    <w:p w:rsidR="00354E0B" w:rsidRPr="007D0076" w:rsidRDefault="00354E0B" w:rsidP="00354E0B">
      <w:pPr>
        <w:pStyle w:val="BodyText"/>
        <w:numPr>
          <w:ilvl w:val="0"/>
          <w:numId w:val="60"/>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354E0B" w:rsidRPr="00805C19" w:rsidRDefault="00354E0B" w:rsidP="00354E0B">
      <w:pPr>
        <w:pStyle w:val="BodyText"/>
        <w:numPr>
          <w:ilvl w:val="0"/>
          <w:numId w:val="60"/>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r>
        <w:rPr>
          <w:noProof/>
          <w:sz w:val="22"/>
          <w:szCs w:val="22"/>
        </w:rPr>
        <w:t>__</w:t>
      </w:r>
    </w:p>
    <w:p w:rsidR="00354E0B" w:rsidRDefault="00354E0B" w:rsidP="00354E0B">
      <w:pPr>
        <w:pStyle w:val="BodyText"/>
        <w:rPr>
          <w:noProof/>
          <w:sz w:val="22"/>
          <w:szCs w:val="22"/>
        </w:rPr>
      </w:pPr>
    </w:p>
    <w:p w:rsidR="00354E0B" w:rsidRDefault="00354E0B" w:rsidP="00354E0B">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 xml:space="preserve">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354E0B" w:rsidRPr="006B4CF3" w:rsidRDefault="00354E0B" w:rsidP="00354E0B">
      <w:pPr>
        <w:pStyle w:val="BodyText"/>
        <w:rPr>
          <w:noProof/>
          <w:sz w:val="22"/>
          <w:szCs w:val="22"/>
        </w:rPr>
      </w:pPr>
    </w:p>
    <w:p w:rsidR="00354E0B" w:rsidRDefault="00354E0B" w:rsidP="00354E0B">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354E0B" w:rsidRPr="0097398A" w:rsidRDefault="00354E0B" w:rsidP="00354E0B">
      <w:pPr>
        <w:pStyle w:val="BodyText"/>
        <w:rPr>
          <w:noProof/>
          <w:sz w:val="22"/>
          <w:szCs w:val="22"/>
        </w:rPr>
      </w:pPr>
    </w:p>
    <w:p w:rsidR="00354E0B" w:rsidRDefault="00354E0B" w:rsidP="00354E0B">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354E0B" w:rsidRPr="0097398A" w:rsidRDefault="00354E0B" w:rsidP="00354E0B">
      <w:pPr>
        <w:pStyle w:val="BodyText"/>
        <w:rPr>
          <w:noProof/>
          <w:sz w:val="22"/>
          <w:szCs w:val="22"/>
        </w:rPr>
      </w:pPr>
    </w:p>
    <w:p w:rsidR="00354E0B" w:rsidRDefault="00354E0B" w:rsidP="00354E0B">
      <w:pPr>
        <w:pStyle w:val="BodyText"/>
        <w:rPr>
          <w:noProof/>
          <w:sz w:val="20"/>
          <w:lang/>
        </w:rPr>
      </w:pPr>
      <w:r>
        <w:rPr>
          <w:noProof/>
          <w:sz w:val="22"/>
          <w:szCs w:val="22"/>
        </w:rPr>
        <w:t>Друго: _________________________________</w:t>
      </w:r>
    </w:p>
    <w:p w:rsidR="00354E0B" w:rsidRDefault="00354E0B" w:rsidP="00354E0B">
      <w:pPr>
        <w:pStyle w:val="BodyText"/>
        <w:rPr>
          <w:noProof/>
          <w:sz w:val="20"/>
          <w:lang/>
        </w:rPr>
      </w:pPr>
    </w:p>
    <w:p w:rsidR="00354E0B" w:rsidRDefault="00354E0B" w:rsidP="00354E0B">
      <w:pPr>
        <w:pStyle w:val="BodyText"/>
        <w:rPr>
          <w:noProof/>
          <w:sz w:val="20"/>
          <w:lang/>
        </w:rPr>
      </w:pPr>
    </w:p>
    <w:p w:rsidR="00354E0B" w:rsidRPr="00354E0B" w:rsidRDefault="00354E0B" w:rsidP="00354E0B">
      <w:pPr>
        <w:pStyle w:val="BodyText"/>
        <w:rPr>
          <w:noProof/>
          <w:sz w:val="20"/>
          <w:lang/>
        </w:rPr>
      </w:pPr>
    </w:p>
    <w:p w:rsidR="00354E0B" w:rsidRPr="00BC55F8" w:rsidRDefault="00354E0B" w:rsidP="00354E0B">
      <w:pPr>
        <w:pStyle w:val="Footer"/>
        <w:jc w:val="center"/>
        <w:rPr>
          <w:b/>
          <w:noProof/>
        </w:rPr>
      </w:pPr>
      <w:r w:rsidRPr="00BC55F8">
        <w:rPr>
          <w:b/>
          <w:noProof/>
        </w:rPr>
        <w:lastRenderedPageBreak/>
        <w:t xml:space="preserve">Понуда број ________ - </w:t>
      </w:r>
      <w:r w:rsidRPr="00BC55F8">
        <w:rPr>
          <w:b/>
          <w:lang w:val="sr-Cyrl-CS"/>
        </w:rPr>
        <w:t>Набавка</w:t>
      </w:r>
      <w:r w:rsidRPr="00BC55F8">
        <w:rPr>
          <w:b/>
        </w:rPr>
        <w:t xml:space="preserve"> медицинске пластике за потребе </w:t>
      </w:r>
      <w:r w:rsidRPr="00BC55F8">
        <w:rPr>
          <w:b/>
          <w:noProof/>
        </w:rPr>
        <w:t>Клинич</w:t>
      </w:r>
      <w:r>
        <w:rPr>
          <w:b/>
          <w:noProof/>
        </w:rPr>
        <w:t>ког центра Војводине - ЈН 11</w:t>
      </w:r>
      <w:r>
        <w:rPr>
          <w:b/>
          <w:noProof/>
          <w:lang/>
        </w:rPr>
        <w:t>2</w:t>
      </w:r>
      <w:r>
        <w:rPr>
          <w:b/>
          <w:noProof/>
        </w:rPr>
        <w:t>-1</w:t>
      </w:r>
      <w:r>
        <w:rPr>
          <w:b/>
          <w:noProof/>
          <w:lang/>
        </w:rPr>
        <w:t>7</w:t>
      </w:r>
      <w:r w:rsidRPr="00BC55F8">
        <w:rPr>
          <w:b/>
          <w:noProof/>
        </w:rPr>
        <w:t>-О</w:t>
      </w:r>
    </w:p>
    <w:p w:rsidR="00354E0B" w:rsidRPr="009C1F82" w:rsidRDefault="00354E0B" w:rsidP="00354E0B">
      <w:pPr>
        <w:pStyle w:val="BodyText"/>
        <w:jc w:val="left"/>
        <w:rPr>
          <w:noProof/>
          <w:sz w:val="22"/>
          <w:szCs w:val="22"/>
        </w:rPr>
      </w:pPr>
    </w:p>
    <w:p w:rsidR="00354E0B" w:rsidRPr="007D0076" w:rsidRDefault="00354E0B" w:rsidP="00354E0B">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354E0B" w:rsidRPr="007D0076" w:rsidRDefault="00354E0B" w:rsidP="00354E0B">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354E0B" w:rsidRPr="007D0076" w:rsidRDefault="00354E0B" w:rsidP="00354E0B">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354E0B" w:rsidRPr="007D0076" w:rsidRDefault="00354E0B" w:rsidP="00354E0B">
      <w:pPr>
        <w:pStyle w:val="BodyText"/>
        <w:jc w:val="left"/>
        <w:rPr>
          <w:noProof/>
          <w:sz w:val="22"/>
          <w:szCs w:val="22"/>
        </w:rPr>
      </w:pPr>
      <w:r w:rsidRPr="007D0076">
        <w:rPr>
          <w:noProof/>
          <w:sz w:val="22"/>
          <w:szCs w:val="22"/>
        </w:rPr>
        <w:t>Е-маил:_________________________________________                    Пиб:_________________________________________</w:t>
      </w:r>
    </w:p>
    <w:p w:rsidR="00354E0B" w:rsidRPr="007D0076" w:rsidRDefault="00354E0B" w:rsidP="00354E0B">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354E0B" w:rsidRDefault="00354E0B" w:rsidP="00354E0B">
      <w:pPr>
        <w:pStyle w:val="BodyText"/>
        <w:jc w:val="left"/>
        <w:rPr>
          <w:noProof/>
          <w:sz w:val="22"/>
          <w:szCs w:val="22"/>
        </w:rPr>
      </w:pPr>
      <w:r w:rsidRPr="007D0076">
        <w:rPr>
          <w:noProof/>
          <w:sz w:val="22"/>
          <w:szCs w:val="22"/>
        </w:rPr>
        <w:t>Овлашћено лице:_________________________________</w:t>
      </w:r>
    </w:p>
    <w:p w:rsidR="00354E0B" w:rsidRPr="002D03D3" w:rsidRDefault="00354E0B" w:rsidP="00354E0B">
      <w:pPr>
        <w:pStyle w:val="BodyText"/>
        <w:jc w:val="left"/>
        <w:rPr>
          <w:noProof/>
          <w:sz w:val="22"/>
          <w:szCs w:val="22"/>
        </w:rPr>
      </w:pPr>
    </w:p>
    <w:tbl>
      <w:tblPr>
        <w:tblStyle w:val="TableGrid"/>
        <w:tblW w:w="13750" w:type="dxa"/>
        <w:tblInd w:w="108" w:type="dxa"/>
        <w:tblBorders>
          <w:bottom w:val="none" w:sz="0" w:space="0" w:color="auto"/>
          <w:right w:val="none" w:sz="0" w:space="0" w:color="auto"/>
        </w:tblBorders>
        <w:tblLayout w:type="fixed"/>
        <w:tblLook w:val="04A0"/>
      </w:tblPr>
      <w:tblGrid>
        <w:gridCol w:w="709"/>
        <w:gridCol w:w="2722"/>
        <w:gridCol w:w="680"/>
        <w:gridCol w:w="851"/>
        <w:gridCol w:w="1701"/>
        <w:gridCol w:w="1984"/>
        <w:gridCol w:w="1418"/>
        <w:gridCol w:w="1275"/>
        <w:gridCol w:w="1418"/>
        <w:gridCol w:w="992"/>
      </w:tblGrid>
      <w:tr w:rsidR="00354E0B" w:rsidRPr="00210EBC" w:rsidTr="00DE770A">
        <w:trPr>
          <w:trHeight w:val="315"/>
        </w:trPr>
        <w:tc>
          <w:tcPr>
            <w:tcW w:w="13750" w:type="dxa"/>
            <w:gridSpan w:val="10"/>
            <w:tcBorders>
              <w:bottom w:val="single" w:sz="4" w:space="0" w:color="auto"/>
              <w:right w:val="single" w:sz="4" w:space="0" w:color="auto"/>
            </w:tcBorders>
            <w:vAlign w:val="center"/>
          </w:tcPr>
          <w:p w:rsidR="00354E0B" w:rsidRPr="00210EBC" w:rsidRDefault="00354E0B" w:rsidP="00DE770A">
            <w:pPr>
              <w:jc w:val="center"/>
              <w:rPr>
                <w:b/>
                <w:noProof/>
                <w:sz w:val="20"/>
                <w:szCs w:val="20"/>
              </w:rPr>
            </w:pPr>
            <w:r w:rsidRPr="00210EBC">
              <w:rPr>
                <w:b/>
                <w:noProof/>
                <w:sz w:val="20"/>
                <w:szCs w:val="20"/>
              </w:rPr>
              <w:t>КЛИНИЧКИ ЦЕНТАР ВОЈВОДИНЕ</w:t>
            </w:r>
          </w:p>
        </w:tc>
      </w:tr>
      <w:tr w:rsidR="00354E0B" w:rsidRPr="00210EBC" w:rsidTr="00DE770A">
        <w:tc>
          <w:tcPr>
            <w:tcW w:w="13750" w:type="dxa"/>
            <w:gridSpan w:val="10"/>
            <w:tcBorders>
              <w:bottom w:val="single" w:sz="4" w:space="0" w:color="auto"/>
              <w:right w:val="single" w:sz="4" w:space="0" w:color="auto"/>
            </w:tcBorders>
            <w:vAlign w:val="center"/>
          </w:tcPr>
          <w:p w:rsidR="00354E0B" w:rsidRPr="009355BF" w:rsidRDefault="00354E0B" w:rsidP="00354E0B">
            <w:pPr>
              <w:rPr>
                <w:b/>
                <w:noProof/>
                <w:sz w:val="22"/>
                <w:szCs w:val="22"/>
              </w:rPr>
            </w:pPr>
            <w:r>
              <w:rPr>
                <w:b/>
              </w:rPr>
              <w:t>Партија 45. –</w:t>
            </w:r>
            <w:r>
              <w:t xml:space="preserve"> </w:t>
            </w:r>
            <w:r>
              <w:rPr>
                <w:b/>
                <w:noProof/>
                <w:color w:val="000000" w:themeColor="text1"/>
                <w:lang/>
              </w:rPr>
              <w:t>Sonda po Blekmoru</w:t>
            </w:r>
          </w:p>
        </w:tc>
      </w:tr>
      <w:tr w:rsidR="00354E0B" w:rsidRPr="007D0076" w:rsidTr="00DE770A">
        <w:tc>
          <w:tcPr>
            <w:tcW w:w="709" w:type="dxa"/>
            <w:tcBorders>
              <w:bottom w:val="single" w:sz="4" w:space="0" w:color="auto"/>
            </w:tcBorders>
            <w:vAlign w:val="center"/>
          </w:tcPr>
          <w:p w:rsidR="00354E0B" w:rsidRPr="00D92EBF" w:rsidRDefault="00354E0B" w:rsidP="00DE770A">
            <w:pPr>
              <w:pStyle w:val="BodyText"/>
              <w:jc w:val="center"/>
              <w:rPr>
                <w:b/>
                <w:noProof/>
                <w:sz w:val="20"/>
              </w:rPr>
            </w:pPr>
            <w:r>
              <w:rPr>
                <w:b/>
                <w:noProof/>
                <w:sz w:val="20"/>
              </w:rPr>
              <w:t>Ред.</w:t>
            </w:r>
            <w:r w:rsidRPr="00D92EBF">
              <w:rPr>
                <w:b/>
                <w:noProof/>
                <w:sz w:val="20"/>
              </w:rPr>
              <w:t xml:space="preserve"> број</w:t>
            </w:r>
          </w:p>
        </w:tc>
        <w:tc>
          <w:tcPr>
            <w:tcW w:w="2722" w:type="dxa"/>
            <w:tcBorders>
              <w:bottom w:val="single" w:sz="4" w:space="0" w:color="auto"/>
            </w:tcBorders>
            <w:vAlign w:val="center"/>
          </w:tcPr>
          <w:p w:rsidR="00354E0B" w:rsidRPr="00D92EBF" w:rsidRDefault="00354E0B" w:rsidP="00DE770A">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354E0B" w:rsidRPr="00D92EBF" w:rsidRDefault="00354E0B" w:rsidP="00DE770A">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354E0B" w:rsidRPr="00D92EBF" w:rsidRDefault="00354E0B" w:rsidP="00DE770A">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354E0B" w:rsidRPr="009E4E0A" w:rsidRDefault="00354E0B" w:rsidP="00DE770A">
            <w:pPr>
              <w:pStyle w:val="BodyText"/>
              <w:jc w:val="center"/>
              <w:rPr>
                <w:b/>
                <w:noProof/>
                <w:sz w:val="20"/>
                <w:lang/>
              </w:rPr>
            </w:pPr>
            <w:r w:rsidRPr="00D92EBF">
              <w:rPr>
                <w:b/>
                <w:noProof/>
                <w:sz w:val="20"/>
              </w:rPr>
              <w:t>Јединич</w:t>
            </w:r>
            <w:r>
              <w:rPr>
                <w:b/>
                <w:noProof/>
                <w:sz w:val="20"/>
              </w:rPr>
              <w:t>на цена без ПДВ</w:t>
            </w:r>
          </w:p>
        </w:tc>
        <w:tc>
          <w:tcPr>
            <w:tcW w:w="1984" w:type="dxa"/>
            <w:tcBorders>
              <w:bottom w:val="single" w:sz="4" w:space="0" w:color="auto"/>
            </w:tcBorders>
            <w:vAlign w:val="center"/>
          </w:tcPr>
          <w:p w:rsidR="00354E0B" w:rsidRPr="009E4E0A" w:rsidRDefault="00354E0B" w:rsidP="00DE770A">
            <w:pPr>
              <w:pStyle w:val="BodyText"/>
              <w:jc w:val="center"/>
              <w:rPr>
                <w:b/>
                <w:noProof/>
                <w:sz w:val="20"/>
                <w:lang/>
              </w:rPr>
            </w:pPr>
            <w:r>
              <w:rPr>
                <w:b/>
                <w:noProof/>
                <w:sz w:val="20"/>
              </w:rPr>
              <w:t>Вредност без ПДВ</w:t>
            </w:r>
          </w:p>
        </w:tc>
        <w:tc>
          <w:tcPr>
            <w:tcW w:w="1418" w:type="dxa"/>
            <w:tcBorders>
              <w:bottom w:val="single" w:sz="4" w:space="0" w:color="auto"/>
            </w:tcBorders>
            <w:vAlign w:val="center"/>
          </w:tcPr>
          <w:p w:rsidR="00354E0B" w:rsidRPr="00D92EBF" w:rsidRDefault="00354E0B" w:rsidP="00DE770A">
            <w:pPr>
              <w:pStyle w:val="BodyText"/>
              <w:jc w:val="center"/>
              <w:rPr>
                <w:b/>
                <w:noProof/>
                <w:sz w:val="20"/>
              </w:rPr>
            </w:pPr>
            <w:r w:rsidRPr="00D92EBF">
              <w:rPr>
                <w:b/>
                <w:noProof/>
                <w:sz w:val="20"/>
              </w:rPr>
              <w:t>Произвођач</w:t>
            </w:r>
          </w:p>
        </w:tc>
        <w:tc>
          <w:tcPr>
            <w:tcW w:w="1275" w:type="dxa"/>
            <w:tcBorders>
              <w:bottom w:val="single" w:sz="4" w:space="0" w:color="auto"/>
            </w:tcBorders>
            <w:vAlign w:val="center"/>
          </w:tcPr>
          <w:p w:rsidR="00354E0B" w:rsidRPr="00D92EBF" w:rsidRDefault="00354E0B" w:rsidP="00DE770A">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354E0B" w:rsidRPr="00D92EBF" w:rsidRDefault="00354E0B" w:rsidP="00DE770A">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354E0B" w:rsidRPr="00D92EBF" w:rsidRDefault="00354E0B" w:rsidP="00DE770A">
            <w:pPr>
              <w:pStyle w:val="BodyText"/>
              <w:jc w:val="center"/>
              <w:rPr>
                <w:b/>
                <w:noProof/>
                <w:sz w:val="20"/>
                <w:lang w:val="sr-Cyrl-CS"/>
              </w:rPr>
            </w:pPr>
            <w:r w:rsidRPr="00D92EBF">
              <w:rPr>
                <w:b/>
                <w:sz w:val="20"/>
                <w:lang w:val="sr-Cyrl-CS"/>
              </w:rPr>
              <w:t>Каталошки број</w:t>
            </w:r>
          </w:p>
        </w:tc>
      </w:tr>
      <w:tr w:rsidR="00354E0B" w:rsidRPr="007D0076" w:rsidTr="00DE770A">
        <w:tc>
          <w:tcPr>
            <w:tcW w:w="709" w:type="dxa"/>
            <w:tcBorders>
              <w:bottom w:val="single" w:sz="4" w:space="0" w:color="auto"/>
            </w:tcBorders>
            <w:vAlign w:val="center"/>
          </w:tcPr>
          <w:p w:rsidR="00354E0B" w:rsidRPr="007D0076" w:rsidRDefault="00354E0B" w:rsidP="00DE770A">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354E0B" w:rsidRPr="007D0076" w:rsidRDefault="00354E0B" w:rsidP="00DE770A">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354E0B" w:rsidRPr="007D0076" w:rsidRDefault="00354E0B" w:rsidP="00DE770A">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354E0B" w:rsidRPr="007D0076" w:rsidRDefault="00354E0B" w:rsidP="00DE770A">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354E0B" w:rsidRPr="007D0076" w:rsidRDefault="00354E0B" w:rsidP="00DE770A">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354E0B" w:rsidRPr="00892426" w:rsidRDefault="00354E0B" w:rsidP="00DE770A">
            <w:pPr>
              <w:pStyle w:val="BodyText"/>
              <w:jc w:val="center"/>
              <w:rPr>
                <w:noProof/>
                <w:sz w:val="22"/>
                <w:szCs w:val="22"/>
              </w:rPr>
            </w:pPr>
            <w:r>
              <w:rPr>
                <w:noProof/>
                <w:sz w:val="22"/>
                <w:szCs w:val="22"/>
              </w:rPr>
              <w:t>6</w:t>
            </w:r>
          </w:p>
        </w:tc>
        <w:tc>
          <w:tcPr>
            <w:tcW w:w="1418" w:type="dxa"/>
            <w:tcBorders>
              <w:bottom w:val="single" w:sz="4" w:space="0" w:color="auto"/>
            </w:tcBorders>
            <w:vAlign w:val="center"/>
          </w:tcPr>
          <w:p w:rsidR="00354E0B" w:rsidRPr="00892426" w:rsidRDefault="00354E0B" w:rsidP="00DE770A">
            <w:pPr>
              <w:pStyle w:val="BodyText"/>
              <w:jc w:val="center"/>
              <w:rPr>
                <w:noProof/>
                <w:sz w:val="22"/>
                <w:szCs w:val="22"/>
              </w:rPr>
            </w:pPr>
            <w:r>
              <w:rPr>
                <w:noProof/>
                <w:sz w:val="22"/>
                <w:szCs w:val="22"/>
              </w:rPr>
              <w:t>7</w:t>
            </w:r>
          </w:p>
        </w:tc>
        <w:tc>
          <w:tcPr>
            <w:tcW w:w="1275" w:type="dxa"/>
            <w:tcBorders>
              <w:bottom w:val="single" w:sz="4" w:space="0" w:color="auto"/>
            </w:tcBorders>
            <w:vAlign w:val="center"/>
          </w:tcPr>
          <w:p w:rsidR="00354E0B" w:rsidRPr="00892426" w:rsidRDefault="00354E0B" w:rsidP="00DE770A">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354E0B" w:rsidRPr="00892426" w:rsidRDefault="00354E0B" w:rsidP="00DE770A">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354E0B" w:rsidRPr="00892426" w:rsidRDefault="00354E0B" w:rsidP="00DE770A">
            <w:pPr>
              <w:pStyle w:val="BodyText"/>
              <w:jc w:val="center"/>
              <w:rPr>
                <w:noProof/>
                <w:sz w:val="22"/>
                <w:szCs w:val="22"/>
              </w:rPr>
            </w:pPr>
            <w:r>
              <w:rPr>
                <w:noProof/>
                <w:sz w:val="22"/>
                <w:szCs w:val="22"/>
              </w:rPr>
              <w:t>10</w:t>
            </w:r>
          </w:p>
        </w:tc>
      </w:tr>
      <w:tr w:rsidR="00354E0B" w:rsidRPr="00715CDA" w:rsidTr="00354E0B">
        <w:trPr>
          <w:trHeight w:val="432"/>
        </w:trPr>
        <w:tc>
          <w:tcPr>
            <w:tcW w:w="709" w:type="dxa"/>
            <w:tcBorders>
              <w:bottom w:val="single" w:sz="4" w:space="0" w:color="auto"/>
            </w:tcBorders>
            <w:vAlign w:val="center"/>
          </w:tcPr>
          <w:p w:rsidR="00354E0B" w:rsidRPr="009E4E0A" w:rsidRDefault="00354E0B" w:rsidP="00DE770A">
            <w:pPr>
              <w:jc w:val="center"/>
              <w:rPr>
                <w:sz w:val="20"/>
                <w:szCs w:val="20"/>
                <w:lang/>
              </w:rPr>
            </w:pPr>
            <w:r>
              <w:rPr>
                <w:sz w:val="20"/>
                <w:szCs w:val="20"/>
              </w:rPr>
              <w:t>1</w:t>
            </w:r>
            <w:r>
              <w:rPr>
                <w:sz w:val="20"/>
                <w:szCs w:val="20"/>
                <w:lang/>
              </w:rPr>
              <w:t>.</w:t>
            </w:r>
          </w:p>
        </w:tc>
        <w:tc>
          <w:tcPr>
            <w:tcW w:w="2722" w:type="dxa"/>
            <w:tcBorders>
              <w:top w:val="nil"/>
              <w:left w:val="nil"/>
              <w:bottom w:val="single" w:sz="4" w:space="0" w:color="auto"/>
              <w:right w:val="nil"/>
            </w:tcBorders>
            <w:shd w:val="clear" w:color="auto" w:fill="auto"/>
            <w:vAlign w:val="center"/>
          </w:tcPr>
          <w:p w:rsidR="00354E0B" w:rsidRPr="00354E0B" w:rsidRDefault="00354E0B" w:rsidP="00354E0B">
            <w:pPr>
              <w:jc w:val="center"/>
              <w:rPr>
                <w:color w:val="000000"/>
                <w:sz w:val="20"/>
                <w:szCs w:val="20"/>
                <w:lang/>
              </w:rPr>
            </w:pPr>
            <w:r w:rsidRPr="00354E0B">
              <w:rPr>
                <w:noProof/>
                <w:color w:val="000000" w:themeColor="text1"/>
                <w:sz w:val="20"/>
                <w:szCs w:val="20"/>
                <w:lang/>
              </w:rPr>
              <w:t>Sonda po Blekmoru br.18</w:t>
            </w:r>
          </w:p>
        </w:tc>
        <w:tc>
          <w:tcPr>
            <w:tcW w:w="680" w:type="dxa"/>
            <w:tcBorders>
              <w:bottom w:val="single" w:sz="4" w:space="0" w:color="auto"/>
            </w:tcBorders>
            <w:vAlign w:val="center"/>
          </w:tcPr>
          <w:p w:rsidR="00354E0B" w:rsidRPr="00240507" w:rsidRDefault="00354E0B" w:rsidP="00DE770A">
            <w:pPr>
              <w:jc w:val="center"/>
              <w:rPr>
                <w:color w:val="000000"/>
                <w:sz w:val="20"/>
                <w:szCs w:val="20"/>
              </w:rPr>
            </w:pPr>
            <w:r>
              <w:rPr>
                <w:color w:val="000000"/>
                <w:sz w:val="20"/>
                <w:szCs w:val="20"/>
              </w:rPr>
              <w:t>ком</w:t>
            </w:r>
          </w:p>
        </w:tc>
        <w:tc>
          <w:tcPr>
            <w:tcW w:w="851" w:type="dxa"/>
            <w:tcBorders>
              <w:bottom w:val="single" w:sz="4" w:space="0" w:color="auto"/>
            </w:tcBorders>
            <w:vAlign w:val="center"/>
          </w:tcPr>
          <w:p w:rsidR="00354E0B" w:rsidRDefault="00354E0B" w:rsidP="00DE770A">
            <w:pPr>
              <w:jc w:val="center"/>
              <w:rPr>
                <w:sz w:val="20"/>
                <w:szCs w:val="20"/>
              </w:rPr>
            </w:pPr>
            <w:r>
              <w:rPr>
                <w:sz w:val="20"/>
                <w:szCs w:val="20"/>
              </w:rPr>
              <w:t>30</w:t>
            </w:r>
          </w:p>
        </w:tc>
        <w:tc>
          <w:tcPr>
            <w:tcW w:w="1701" w:type="dxa"/>
            <w:tcBorders>
              <w:bottom w:val="single" w:sz="4" w:space="0" w:color="auto"/>
            </w:tcBorders>
            <w:vAlign w:val="center"/>
          </w:tcPr>
          <w:p w:rsidR="00354E0B" w:rsidRPr="001C3F08" w:rsidRDefault="00354E0B" w:rsidP="00DE770A">
            <w:pPr>
              <w:pStyle w:val="BodyText"/>
              <w:spacing w:before="240"/>
              <w:jc w:val="center"/>
              <w:rPr>
                <w:noProof/>
                <w:sz w:val="20"/>
                <w:lang w:val="sr-Cyrl-CS"/>
              </w:rPr>
            </w:pPr>
          </w:p>
        </w:tc>
        <w:tc>
          <w:tcPr>
            <w:tcW w:w="1984" w:type="dxa"/>
            <w:tcBorders>
              <w:bottom w:val="single" w:sz="4" w:space="0" w:color="auto"/>
            </w:tcBorders>
            <w:vAlign w:val="center"/>
          </w:tcPr>
          <w:p w:rsidR="00354E0B" w:rsidRPr="00715CDA" w:rsidRDefault="00354E0B" w:rsidP="00DE770A">
            <w:pPr>
              <w:pStyle w:val="BodyText"/>
              <w:spacing w:before="240"/>
              <w:jc w:val="center"/>
              <w:rPr>
                <w:noProof/>
                <w:sz w:val="20"/>
                <w:lang w:val="sr-Cyrl-CS"/>
              </w:rPr>
            </w:pPr>
          </w:p>
        </w:tc>
        <w:tc>
          <w:tcPr>
            <w:tcW w:w="1418" w:type="dxa"/>
            <w:tcBorders>
              <w:bottom w:val="single" w:sz="4" w:space="0" w:color="auto"/>
            </w:tcBorders>
            <w:vAlign w:val="center"/>
          </w:tcPr>
          <w:p w:rsidR="00354E0B" w:rsidRPr="00715CDA" w:rsidRDefault="00354E0B" w:rsidP="00DE770A">
            <w:pPr>
              <w:pStyle w:val="BodyText"/>
              <w:spacing w:before="240"/>
              <w:jc w:val="center"/>
              <w:rPr>
                <w:noProof/>
                <w:sz w:val="20"/>
                <w:lang w:val="sr-Cyrl-CS"/>
              </w:rPr>
            </w:pPr>
          </w:p>
        </w:tc>
        <w:tc>
          <w:tcPr>
            <w:tcW w:w="1275" w:type="dxa"/>
            <w:tcBorders>
              <w:bottom w:val="single" w:sz="4" w:space="0" w:color="auto"/>
            </w:tcBorders>
            <w:vAlign w:val="center"/>
          </w:tcPr>
          <w:p w:rsidR="00354E0B" w:rsidRPr="00715CDA" w:rsidRDefault="00354E0B" w:rsidP="00DE77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354E0B" w:rsidRPr="00715CDA" w:rsidRDefault="00354E0B" w:rsidP="00DE77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354E0B" w:rsidRPr="00715CDA" w:rsidRDefault="00354E0B" w:rsidP="00DE770A">
            <w:pPr>
              <w:pStyle w:val="BodyText"/>
              <w:spacing w:before="240"/>
              <w:jc w:val="center"/>
              <w:rPr>
                <w:noProof/>
                <w:sz w:val="20"/>
                <w:lang w:val="sr-Cyrl-CS"/>
              </w:rPr>
            </w:pPr>
          </w:p>
        </w:tc>
      </w:tr>
      <w:tr w:rsidR="00354E0B" w:rsidRPr="007D0076" w:rsidTr="00DE770A">
        <w:trPr>
          <w:gridAfter w:val="4"/>
          <w:wAfter w:w="5103" w:type="dxa"/>
          <w:trHeight w:val="191"/>
        </w:trPr>
        <w:tc>
          <w:tcPr>
            <w:tcW w:w="709" w:type="dxa"/>
            <w:tcBorders>
              <w:top w:val="single" w:sz="4" w:space="0" w:color="auto"/>
            </w:tcBorders>
            <w:vAlign w:val="center"/>
          </w:tcPr>
          <w:p w:rsidR="00354E0B" w:rsidRPr="007D0076" w:rsidRDefault="00354E0B" w:rsidP="00DE770A">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354E0B" w:rsidRPr="007D0076" w:rsidRDefault="00354E0B" w:rsidP="00DE770A">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354E0B" w:rsidRPr="007D0076" w:rsidRDefault="00354E0B" w:rsidP="00DE770A">
            <w:pPr>
              <w:pStyle w:val="BodyText"/>
              <w:jc w:val="center"/>
              <w:rPr>
                <w:noProof/>
                <w:sz w:val="22"/>
                <w:szCs w:val="22"/>
              </w:rPr>
            </w:pPr>
          </w:p>
        </w:tc>
      </w:tr>
      <w:tr w:rsidR="00354E0B" w:rsidRPr="007D0076" w:rsidTr="00DE770A">
        <w:trPr>
          <w:gridAfter w:val="4"/>
          <w:wAfter w:w="5103" w:type="dxa"/>
          <w:trHeight w:val="281"/>
        </w:trPr>
        <w:tc>
          <w:tcPr>
            <w:tcW w:w="709" w:type="dxa"/>
            <w:tcBorders>
              <w:bottom w:val="single" w:sz="4" w:space="0" w:color="auto"/>
            </w:tcBorders>
            <w:vAlign w:val="center"/>
          </w:tcPr>
          <w:p w:rsidR="00354E0B" w:rsidRPr="007D0076" w:rsidRDefault="00354E0B" w:rsidP="00DE770A">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354E0B" w:rsidRPr="00C46B29" w:rsidRDefault="00354E0B" w:rsidP="00DE770A">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354E0B" w:rsidRPr="007D0076" w:rsidRDefault="00354E0B" w:rsidP="00DE770A">
            <w:pPr>
              <w:pStyle w:val="BodyText"/>
              <w:jc w:val="center"/>
              <w:rPr>
                <w:noProof/>
                <w:sz w:val="22"/>
                <w:szCs w:val="22"/>
              </w:rPr>
            </w:pPr>
          </w:p>
        </w:tc>
      </w:tr>
      <w:tr w:rsidR="00354E0B" w:rsidRPr="007D0076" w:rsidTr="00DE770A">
        <w:trPr>
          <w:gridAfter w:val="4"/>
          <w:wAfter w:w="5103" w:type="dxa"/>
          <w:trHeight w:val="129"/>
        </w:trPr>
        <w:tc>
          <w:tcPr>
            <w:tcW w:w="709" w:type="dxa"/>
            <w:tcBorders>
              <w:bottom w:val="single" w:sz="4" w:space="0" w:color="auto"/>
            </w:tcBorders>
            <w:vAlign w:val="center"/>
          </w:tcPr>
          <w:p w:rsidR="00354E0B" w:rsidRPr="007D0076" w:rsidRDefault="00354E0B" w:rsidP="00DE770A">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354E0B" w:rsidRPr="007D0076" w:rsidRDefault="00354E0B" w:rsidP="00DE770A">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354E0B" w:rsidRPr="007D0076" w:rsidRDefault="00354E0B" w:rsidP="00DE770A">
            <w:pPr>
              <w:pStyle w:val="BodyText"/>
              <w:jc w:val="center"/>
              <w:rPr>
                <w:noProof/>
                <w:sz w:val="22"/>
                <w:szCs w:val="22"/>
              </w:rPr>
            </w:pPr>
          </w:p>
        </w:tc>
      </w:tr>
    </w:tbl>
    <w:p w:rsidR="00354E0B" w:rsidRDefault="00354E0B" w:rsidP="00354E0B">
      <w:pPr>
        <w:pStyle w:val="BodyText"/>
        <w:rPr>
          <w:noProof/>
          <w:sz w:val="22"/>
          <w:szCs w:val="22"/>
        </w:rPr>
      </w:pPr>
    </w:p>
    <w:p w:rsidR="00354E0B" w:rsidRPr="007D0076" w:rsidRDefault="00354E0B" w:rsidP="00354E0B">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354E0B" w:rsidRPr="007D0076" w:rsidRDefault="00354E0B" w:rsidP="00354E0B">
      <w:pPr>
        <w:pStyle w:val="BodyText"/>
        <w:numPr>
          <w:ilvl w:val="0"/>
          <w:numId w:val="61"/>
        </w:numPr>
        <w:rPr>
          <w:noProof/>
          <w:sz w:val="22"/>
          <w:szCs w:val="22"/>
        </w:rPr>
      </w:pPr>
      <w:r w:rsidRPr="007D0076">
        <w:rPr>
          <w:noProof/>
          <w:sz w:val="22"/>
          <w:szCs w:val="22"/>
        </w:rPr>
        <w:t>Самостално</w:t>
      </w:r>
    </w:p>
    <w:p w:rsidR="00354E0B" w:rsidRPr="007D0076" w:rsidRDefault="00354E0B" w:rsidP="00354E0B">
      <w:pPr>
        <w:pStyle w:val="BodyText"/>
        <w:numPr>
          <w:ilvl w:val="0"/>
          <w:numId w:val="61"/>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354E0B" w:rsidRPr="00805C19" w:rsidRDefault="00354E0B" w:rsidP="00354E0B">
      <w:pPr>
        <w:pStyle w:val="BodyText"/>
        <w:numPr>
          <w:ilvl w:val="0"/>
          <w:numId w:val="61"/>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r>
        <w:rPr>
          <w:noProof/>
          <w:sz w:val="22"/>
          <w:szCs w:val="22"/>
        </w:rPr>
        <w:t>__</w:t>
      </w:r>
    </w:p>
    <w:p w:rsidR="00354E0B" w:rsidRDefault="00354E0B" w:rsidP="00354E0B">
      <w:pPr>
        <w:pStyle w:val="BodyText"/>
        <w:rPr>
          <w:noProof/>
          <w:sz w:val="22"/>
          <w:szCs w:val="22"/>
        </w:rPr>
      </w:pPr>
    </w:p>
    <w:p w:rsidR="00354E0B" w:rsidRDefault="00354E0B" w:rsidP="00354E0B">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 xml:space="preserve">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354E0B" w:rsidRPr="006B4CF3" w:rsidRDefault="00354E0B" w:rsidP="00354E0B">
      <w:pPr>
        <w:pStyle w:val="BodyText"/>
        <w:rPr>
          <w:noProof/>
          <w:sz w:val="22"/>
          <w:szCs w:val="22"/>
        </w:rPr>
      </w:pPr>
    </w:p>
    <w:p w:rsidR="00354E0B" w:rsidRDefault="00354E0B" w:rsidP="00354E0B">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354E0B" w:rsidRPr="0097398A" w:rsidRDefault="00354E0B" w:rsidP="00354E0B">
      <w:pPr>
        <w:pStyle w:val="BodyText"/>
        <w:rPr>
          <w:noProof/>
          <w:sz w:val="22"/>
          <w:szCs w:val="22"/>
        </w:rPr>
      </w:pPr>
    </w:p>
    <w:p w:rsidR="00354E0B" w:rsidRDefault="00354E0B" w:rsidP="00354E0B">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354E0B" w:rsidRPr="0097398A" w:rsidRDefault="00354E0B" w:rsidP="00354E0B">
      <w:pPr>
        <w:pStyle w:val="BodyText"/>
        <w:rPr>
          <w:noProof/>
          <w:sz w:val="22"/>
          <w:szCs w:val="22"/>
        </w:rPr>
      </w:pPr>
    </w:p>
    <w:p w:rsidR="00354E0B" w:rsidRDefault="00354E0B" w:rsidP="00354E0B">
      <w:pPr>
        <w:pStyle w:val="BodyText"/>
        <w:rPr>
          <w:noProof/>
          <w:sz w:val="20"/>
          <w:lang/>
        </w:rPr>
      </w:pPr>
      <w:r>
        <w:rPr>
          <w:noProof/>
          <w:sz w:val="22"/>
          <w:szCs w:val="22"/>
        </w:rPr>
        <w:t>Друго: _________________________________</w:t>
      </w:r>
    </w:p>
    <w:p w:rsidR="00354E0B" w:rsidRDefault="00354E0B" w:rsidP="00354E0B">
      <w:pPr>
        <w:pStyle w:val="BodyText"/>
        <w:rPr>
          <w:noProof/>
          <w:sz w:val="20"/>
          <w:lang/>
        </w:rPr>
      </w:pPr>
    </w:p>
    <w:p w:rsidR="00354E0B" w:rsidRDefault="00354E0B" w:rsidP="00354E0B">
      <w:pPr>
        <w:pStyle w:val="BodyText"/>
        <w:rPr>
          <w:noProof/>
          <w:sz w:val="20"/>
          <w:lang/>
        </w:rPr>
      </w:pPr>
    </w:p>
    <w:p w:rsidR="00354E0B" w:rsidRDefault="00354E0B" w:rsidP="00354E0B">
      <w:pPr>
        <w:pStyle w:val="BodyText"/>
        <w:rPr>
          <w:noProof/>
          <w:sz w:val="20"/>
          <w:lang/>
        </w:rPr>
      </w:pPr>
    </w:p>
    <w:p w:rsidR="00354E0B" w:rsidRDefault="00354E0B" w:rsidP="00354E0B">
      <w:pPr>
        <w:pStyle w:val="BodyText"/>
        <w:rPr>
          <w:noProof/>
          <w:sz w:val="20"/>
          <w:lang/>
        </w:rPr>
      </w:pPr>
    </w:p>
    <w:p w:rsidR="00354E0B" w:rsidRPr="00354E0B" w:rsidRDefault="00354E0B" w:rsidP="00354E0B">
      <w:pPr>
        <w:pStyle w:val="BodyText"/>
        <w:rPr>
          <w:noProof/>
          <w:sz w:val="20"/>
          <w:lang/>
        </w:rPr>
      </w:pPr>
    </w:p>
    <w:tbl>
      <w:tblPr>
        <w:tblStyle w:val="TableGrid"/>
        <w:tblW w:w="12312" w:type="dxa"/>
        <w:jc w:val="center"/>
        <w:tblLook w:val="04A0"/>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C85CBD">
            <w:pPr>
              <w:pStyle w:val="Heading2"/>
              <w:ind w:left="720"/>
              <w:jc w:val="left"/>
              <w:rPr>
                <w:noProof/>
              </w:rPr>
            </w:pPr>
            <w:r w:rsidRPr="002D5B2C">
              <w:rPr>
                <w:noProof/>
              </w:rPr>
              <w:br w:type="page"/>
            </w:r>
            <w:bookmarkStart w:id="72" w:name="_Toc364158554"/>
            <w:r w:rsidR="002A4E57">
              <w:rPr>
                <w:noProof/>
                <w:lang w:val="sr-Cyrl-CS"/>
              </w:rPr>
              <w:t xml:space="preserve">                  </w:t>
            </w:r>
            <w:bookmarkStart w:id="73" w:name="_Toc448141824"/>
            <w:r w:rsidR="00C85CBD">
              <w:rPr>
                <w:noProof/>
                <w:lang w:val="sr-Cyrl-CS"/>
              </w:rPr>
              <w:t>13</w:t>
            </w:r>
            <w:r w:rsidR="002A4E57">
              <w:rPr>
                <w:noProof/>
                <w:lang w:val="sr-Cyrl-CS"/>
              </w:rPr>
              <w:t xml:space="preserve">. </w:t>
            </w:r>
            <w:r w:rsidRPr="002D5B2C">
              <w:rPr>
                <w:noProof/>
              </w:rPr>
              <w:t>ОПШТИ ПОДАЦИ О ПОНУЂАЧУ ИЗ ГРУПЕ ПОНУЂАЧА</w:t>
            </w:r>
            <w:bookmarkEnd w:id="72"/>
            <w:bookmarkEnd w:id="73"/>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C85CBD">
            <w:pPr>
              <w:pStyle w:val="Heading2"/>
              <w:jc w:val="left"/>
              <w:rPr>
                <w:noProof/>
              </w:rPr>
            </w:pPr>
            <w:r w:rsidRPr="008B7475">
              <w:rPr>
                <w:noProof/>
              </w:rPr>
              <w:lastRenderedPageBreak/>
              <w:br w:type="page"/>
            </w:r>
            <w:bookmarkStart w:id="74" w:name="_Toc364158555"/>
            <w:r w:rsidR="002A4E57">
              <w:rPr>
                <w:noProof/>
                <w:lang w:val="sr-Cyrl-CS"/>
              </w:rPr>
              <w:t xml:space="preserve">                                                     </w:t>
            </w:r>
            <w:bookmarkStart w:id="75" w:name="_Toc448141825"/>
            <w:r w:rsidR="00C85CBD">
              <w:rPr>
                <w:noProof/>
                <w:lang w:val="sr-Cyrl-CS"/>
              </w:rPr>
              <w:t>14</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74"/>
            <w:bookmarkEnd w:id="75"/>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240507" w:rsidRDefault="00AB39E7" w:rsidP="007A4B1A">
      <w:pPr>
        <w:ind w:firstLine="720"/>
        <w:rPr>
          <w:noProof/>
        </w:rPr>
      </w:pPr>
      <w:r>
        <w:rPr>
          <w:noProof/>
        </w:rPr>
        <w:t>Образац копирати, уколико има више подизвођача.</w:t>
      </w:r>
    </w:p>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Default="00240507" w:rsidP="00240507"/>
    <w:p w:rsidR="00AB39E7" w:rsidRDefault="00240507" w:rsidP="00240507">
      <w:pPr>
        <w:tabs>
          <w:tab w:val="left" w:pos="11955"/>
        </w:tabs>
      </w:pPr>
      <w:r>
        <w:tab/>
      </w:r>
    </w:p>
    <w:p w:rsidR="00240507" w:rsidRDefault="00240507" w:rsidP="00240507">
      <w:pPr>
        <w:tabs>
          <w:tab w:val="left" w:pos="11955"/>
        </w:tabs>
      </w:pPr>
    </w:p>
    <w:p w:rsidR="00240507" w:rsidRDefault="00240507" w:rsidP="00240507">
      <w:pPr>
        <w:tabs>
          <w:tab w:val="left" w:pos="11955"/>
        </w:tabs>
      </w:pPr>
    </w:p>
    <w:p w:rsidR="00240507" w:rsidRDefault="00240507" w:rsidP="00240507">
      <w:pPr>
        <w:tabs>
          <w:tab w:val="left" w:pos="11955"/>
        </w:tabs>
      </w:pPr>
    </w:p>
    <w:p w:rsidR="00240507" w:rsidRDefault="00240507" w:rsidP="00240507">
      <w:pPr>
        <w:ind w:firstLine="720"/>
        <w:rPr>
          <w:noProof/>
        </w:rPr>
        <w:sectPr w:rsidR="00240507" w:rsidSect="002A4869">
          <w:headerReference w:type="even" r:id="rId19"/>
          <w:headerReference w:type="default" r:id="rId20"/>
          <w:footerReference w:type="even" r:id="rId21"/>
          <w:footerReference w:type="default" r:id="rId22"/>
          <w:headerReference w:type="first" r:id="rId23"/>
          <w:footerReference w:type="first" r:id="rId24"/>
          <w:pgSz w:w="16838" w:h="11906" w:orient="landscape"/>
          <w:pgMar w:top="426" w:right="1418" w:bottom="1418" w:left="1418" w:header="709" w:footer="709" w:gutter="0"/>
          <w:cols w:space="708"/>
          <w:docGrid w:linePitch="360"/>
        </w:sectPr>
      </w:pPr>
    </w:p>
    <w:p w:rsidR="00CA319E" w:rsidRDefault="00CA319E" w:rsidP="004C212D">
      <w:pPr>
        <w:ind w:firstLine="720"/>
        <w:rPr>
          <w:lang w:val="sr-Cyrl-CS"/>
        </w:rPr>
      </w:pPr>
    </w:p>
    <w:p w:rsidR="004C212D" w:rsidRDefault="004C212D" w:rsidP="004C212D">
      <w:pPr>
        <w:ind w:firstLine="720"/>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4C212D" w:rsidRPr="00877792" w:rsidRDefault="004C212D" w:rsidP="004C212D">
      <w:pPr>
        <w:ind w:firstLine="720"/>
        <w:rPr>
          <w:sz w:val="10"/>
          <w:szCs w:val="10"/>
          <w:lang w:val="sr-Cyrl-CS"/>
        </w:rPr>
      </w:pPr>
    </w:p>
    <w:p w:rsidR="004C212D" w:rsidRPr="0002002A" w:rsidRDefault="004C212D" w:rsidP="004C212D">
      <w:pPr>
        <w:ind w:firstLine="720"/>
        <w:rPr>
          <w:sz w:val="16"/>
          <w:szCs w:val="16"/>
          <w:lang w:val="sr-Cyrl-CS"/>
        </w:rPr>
      </w:pPr>
    </w:p>
    <w:tbl>
      <w:tblPr>
        <w:tblW w:w="0" w:type="auto"/>
        <w:tblLook w:val="01E0"/>
      </w:tblPr>
      <w:tblGrid>
        <w:gridCol w:w="1548"/>
        <w:gridCol w:w="8100"/>
      </w:tblGrid>
      <w:tr w:rsidR="004C212D" w:rsidRPr="002D35C8" w:rsidTr="004C212D">
        <w:tc>
          <w:tcPr>
            <w:tcW w:w="1548" w:type="dxa"/>
            <w:shd w:val="clear" w:color="auto" w:fill="auto"/>
          </w:tcPr>
          <w:p w:rsidR="004C212D" w:rsidRPr="002D35C8" w:rsidRDefault="004C212D" w:rsidP="004C212D">
            <w:pPr>
              <w:rPr>
                <w:b/>
                <w:sz w:val="20"/>
                <w:szCs w:val="20"/>
                <w:lang w:val="sr-Cyrl-CS"/>
              </w:rPr>
            </w:pPr>
            <w:r w:rsidRPr="002D35C8">
              <w:rPr>
                <w:b/>
                <w:sz w:val="20"/>
                <w:szCs w:val="20"/>
                <w:lang w:val="sr-Cyrl-CS"/>
              </w:rPr>
              <w:t>ДУЖНИК:</w:t>
            </w:r>
          </w:p>
        </w:tc>
        <w:tc>
          <w:tcPr>
            <w:tcW w:w="8100" w:type="dxa"/>
            <w:shd w:val="clear" w:color="auto" w:fill="auto"/>
          </w:tcPr>
          <w:p w:rsidR="004C212D" w:rsidRPr="002D35C8" w:rsidRDefault="004C212D" w:rsidP="004C212D">
            <w:pPr>
              <w:rPr>
                <w:b/>
                <w:sz w:val="22"/>
                <w:szCs w:val="22"/>
                <w:lang w:val="sr-Cyrl-CS"/>
              </w:rPr>
            </w:pPr>
            <w:r w:rsidRPr="002D35C8">
              <w:rPr>
                <w:b/>
                <w:sz w:val="22"/>
                <w:szCs w:val="22"/>
                <w:lang w:val="sr-Cyrl-CS"/>
              </w:rPr>
              <w:t>Пун назив и седиште:__________________________________________________</w:t>
            </w:r>
          </w:p>
          <w:p w:rsidR="004C212D" w:rsidRPr="002D35C8" w:rsidRDefault="004C212D" w:rsidP="004C212D">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4C212D" w:rsidRPr="002D35C8" w:rsidRDefault="004C212D" w:rsidP="004C212D">
            <w:pPr>
              <w:rPr>
                <w:b/>
                <w:sz w:val="22"/>
                <w:szCs w:val="22"/>
                <w:lang w:val="sr-Cyrl-CS"/>
              </w:rPr>
            </w:pPr>
            <w:r w:rsidRPr="002D35C8">
              <w:rPr>
                <w:b/>
                <w:sz w:val="22"/>
                <w:szCs w:val="22"/>
                <w:lang w:val="sr-Cyrl-CS"/>
              </w:rPr>
              <w:t>Текући рачун:____________________код: _____________________(назив банке),</w:t>
            </w:r>
          </w:p>
          <w:p w:rsidR="004C212D" w:rsidRPr="002D35C8" w:rsidRDefault="004C212D" w:rsidP="004C212D">
            <w:pPr>
              <w:rPr>
                <w:b/>
                <w:sz w:val="10"/>
                <w:szCs w:val="10"/>
                <w:lang w:val="sr-Cyrl-CS"/>
              </w:rPr>
            </w:pPr>
          </w:p>
        </w:tc>
      </w:tr>
      <w:tr w:rsidR="004C212D" w:rsidRPr="002D35C8" w:rsidTr="004C212D">
        <w:tc>
          <w:tcPr>
            <w:tcW w:w="9648" w:type="dxa"/>
            <w:gridSpan w:val="2"/>
            <w:shd w:val="clear" w:color="auto" w:fill="auto"/>
          </w:tcPr>
          <w:p w:rsidR="004C212D" w:rsidRPr="002D35C8" w:rsidRDefault="004C212D" w:rsidP="004C212D">
            <w:pPr>
              <w:jc w:val="center"/>
              <w:rPr>
                <w:b/>
                <w:sz w:val="8"/>
                <w:szCs w:val="8"/>
                <w:lang w:val="sr-Cyrl-CS"/>
              </w:rPr>
            </w:pPr>
          </w:p>
          <w:p w:rsidR="004C212D" w:rsidRPr="002D35C8" w:rsidRDefault="004C212D" w:rsidP="004C212D">
            <w:pPr>
              <w:jc w:val="center"/>
              <w:rPr>
                <w:b/>
                <w:lang w:val="sr-Cyrl-CS"/>
              </w:rPr>
            </w:pPr>
            <w:r w:rsidRPr="002D35C8">
              <w:rPr>
                <w:b/>
                <w:lang w:val="sr-Cyrl-CS"/>
              </w:rPr>
              <w:t>И з д а ј е</w:t>
            </w:r>
          </w:p>
        </w:tc>
      </w:tr>
    </w:tbl>
    <w:p w:rsidR="004C212D" w:rsidRDefault="004C212D" w:rsidP="004C212D">
      <w:pPr>
        <w:rPr>
          <w:b/>
          <w:sz w:val="16"/>
          <w:szCs w:val="16"/>
          <w:lang w:val="sr-Cyrl-CS"/>
        </w:rPr>
      </w:pPr>
    </w:p>
    <w:p w:rsidR="004C212D" w:rsidRPr="00877792" w:rsidRDefault="004C212D" w:rsidP="004C212D">
      <w:pPr>
        <w:rPr>
          <w:b/>
          <w:sz w:val="10"/>
          <w:szCs w:val="10"/>
          <w:lang w:val="sr-Cyrl-CS"/>
        </w:rPr>
      </w:pPr>
    </w:p>
    <w:p w:rsidR="004C212D" w:rsidRPr="008C4A9D" w:rsidRDefault="004C212D" w:rsidP="004C212D">
      <w:pPr>
        <w:jc w:val="center"/>
        <w:rPr>
          <w:b/>
          <w:sz w:val="28"/>
          <w:szCs w:val="28"/>
          <w:lang w:val="sr-Cyrl-CS"/>
        </w:rPr>
      </w:pPr>
      <w:r w:rsidRPr="008C4A9D">
        <w:rPr>
          <w:b/>
          <w:sz w:val="28"/>
          <w:szCs w:val="28"/>
          <w:lang w:val="sr-Cyrl-CS"/>
        </w:rPr>
        <w:t>МЕНИЧНО ПИСМО – ОВЛАШЋЕЊЕ</w:t>
      </w:r>
    </w:p>
    <w:p w:rsidR="004C212D" w:rsidRPr="0070075A" w:rsidRDefault="004C212D" w:rsidP="004C212D">
      <w:pPr>
        <w:jc w:val="center"/>
        <w:rPr>
          <w:b/>
          <w:sz w:val="20"/>
          <w:szCs w:val="20"/>
          <w:lang w:val="sr-Cyrl-CS"/>
        </w:rPr>
      </w:pPr>
      <w:r w:rsidRPr="0070075A">
        <w:rPr>
          <w:b/>
          <w:sz w:val="20"/>
          <w:szCs w:val="20"/>
          <w:lang w:val="sr-Cyrl-CS"/>
        </w:rPr>
        <w:t>ЗА КОРИСНИКА БЛАНКО СОЛО МЕНИЦЕ</w:t>
      </w:r>
    </w:p>
    <w:p w:rsidR="004C212D" w:rsidRPr="000E7C1B" w:rsidRDefault="004C212D" w:rsidP="004C212D">
      <w:pPr>
        <w:rPr>
          <w:b/>
          <w:sz w:val="22"/>
          <w:szCs w:val="22"/>
          <w:lang w:val="sr-Cyrl-CS"/>
        </w:rPr>
      </w:pPr>
    </w:p>
    <w:tbl>
      <w:tblPr>
        <w:tblW w:w="0" w:type="auto"/>
        <w:tblLook w:val="01E0"/>
      </w:tblPr>
      <w:tblGrid>
        <w:gridCol w:w="1548"/>
        <w:gridCol w:w="8100"/>
      </w:tblGrid>
      <w:tr w:rsidR="004C212D" w:rsidRPr="002D35C8" w:rsidTr="004C212D">
        <w:tc>
          <w:tcPr>
            <w:tcW w:w="1548" w:type="dxa"/>
            <w:shd w:val="clear" w:color="auto" w:fill="auto"/>
          </w:tcPr>
          <w:p w:rsidR="004C212D" w:rsidRPr="002D35C8" w:rsidRDefault="004C212D" w:rsidP="004C212D">
            <w:pPr>
              <w:rPr>
                <w:b/>
                <w:sz w:val="20"/>
                <w:szCs w:val="20"/>
                <w:lang w:val="sr-Cyrl-CS"/>
              </w:rPr>
            </w:pPr>
            <w:r w:rsidRPr="002D35C8">
              <w:rPr>
                <w:b/>
                <w:sz w:val="20"/>
                <w:szCs w:val="20"/>
                <w:lang w:val="sr-Cyrl-CS"/>
              </w:rPr>
              <w:t>КОРИСНИК:</w:t>
            </w:r>
          </w:p>
          <w:p w:rsidR="004C212D" w:rsidRPr="002D35C8" w:rsidRDefault="004C212D" w:rsidP="004C212D">
            <w:pPr>
              <w:rPr>
                <w:b/>
                <w:sz w:val="20"/>
                <w:szCs w:val="20"/>
                <w:lang w:val="sr-Cyrl-CS"/>
              </w:rPr>
            </w:pPr>
            <w:r w:rsidRPr="002D35C8">
              <w:rPr>
                <w:b/>
                <w:sz w:val="20"/>
                <w:szCs w:val="20"/>
                <w:lang w:val="sr-Cyrl-CS"/>
              </w:rPr>
              <w:t>(поверилац)</w:t>
            </w:r>
          </w:p>
        </w:tc>
        <w:tc>
          <w:tcPr>
            <w:tcW w:w="8100" w:type="dxa"/>
            <w:shd w:val="clear" w:color="auto" w:fill="auto"/>
          </w:tcPr>
          <w:p w:rsidR="00CA319E" w:rsidRDefault="004C212D" w:rsidP="004C212D">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4C212D" w:rsidRPr="00DE7B37" w:rsidRDefault="004C212D" w:rsidP="004C212D">
            <w:pPr>
              <w:jc w:val="both"/>
              <w:rPr>
                <w:sz w:val="22"/>
                <w:szCs w:val="22"/>
                <w:lang w:val="sr-Cyrl-CS"/>
              </w:rPr>
            </w:pPr>
            <w:r w:rsidRPr="00DE7B37">
              <w:rPr>
                <w:sz w:val="22"/>
                <w:szCs w:val="22"/>
                <w:lang w:val="sr-Cyrl-CS"/>
              </w:rPr>
              <w:t>ул. Хајдук Вељкова бр. 1, Нови Сад</w:t>
            </w:r>
          </w:p>
          <w:p w:rsidR="004C212D" w:rsidRPr="002D35C8" w:rsidRDefault="004C212D" w:rsidP="004C212D">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4C212D" w:rsidRPr="00CA319E" w:rsidRDefault="004C212D" w:rsidP="00CA319E">
            <w:pPr>
              <w:jc w:val="both"/>
              <w:rPr>
                <w:sz w:val="22"/>
                <w:szCs w:val="22"/>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sidRPr="002D35C8">
              <w:rPr>
                <w:b/>
                <w:sz w:val="22"/>
                <w:szCs w:val="22"/>
                <w:lang w:val="sr-Cyrl-CS"/>
              </w:rPr>
              <w:t xml:space="preserve"> код</w:t>
            </w:r>
            <w:r>
              <w:rPr>
                <w:b/>
                <w:sz w:val="22"/>
                <w:szCs w:val="22"/>
                <w:lang w:val="sr-Cyrl-CS"/>
              </w:rPr>
              <w:t xml:space="preserve">: </w:t>
            </w:r>
            <w:r w:rsidRPr="00DE7B37">
              <w:rPr>
                <w:sz w:val="22"/>
                <w:szCs w:val="22"/>
                <w:lang w:val="sr-Cyrl-CS"/>
              </w:rPr>
              <w:t>Управа за трезор–РС,</w:t>
            </w:r>
            <w:r w:rsidR="00CA319E">
              <w:rPr>
                <w:sz w:val="22"/>
                <w:szCs w:val="22"/>
                <w:lang w:val="sr-Cyrl-CS"/>
              </w:rPr>
              <w:t xml:space="preserve"> </w:t>
            </w:r>
            <w:r w:rsidRPr="00DE7B37">
              <w:rPr>
                <w:sz w:val="22"/>
                <w:szCs w:val="22"/>
                <w:lang w:val="sr-Cyrl-CS"/>
              </w:rPr>
              <w:t>Мин</w:t>
            </w:r>
            <w:r w:rsidR="00CA319E">
              <w:rPr>
                <w:sz w:val="22"/>
                <w:szCs w:val="22"/>
                <w:lang w:val="sr-Cyrl-CS"/>
              </w:rPr>
              <w:t>.</w:t>
            </w:r>
            <w:r w:rsidRPr="00DE7B37">
              <w:rPr>
                <w:sz w:val="22"/>
                <w:szCs w:val="22"/>
                <w:lang w:val="sr-Cyrl-CS"/>
              </w:rPr>
              <w:t xml:space="preserve"> финансија</w:t>
            </w:r>
          </w:p>
        </w:tc>
      </w:tr>
    </w:tbl>
    <w:p w:rsidR="004C212D" w:rsidRPr="0002002A" w:rsidRDefault="004C212D" w:rsidP="004C212D">
      <w:pPr>
        <w:rPr>
          <w:b/>
          <w:sz w:val="10"/>
          <w:szCs w:val="10"/>
          <w:lang w:val="sr-Cyrl-CS"/>
        </w:rPr>
      </w:pPr>
    </w:p>
    <w:p w:rsidR="004C212D" w:rsidRDefault="004C212D" w:rsidP="004C212D">
      <w:pPr>
        <w:jc w:val="both"/>
        <w:rPr>
          <w:sz w:val="22"/>
          <w:szCs w:val="22"/>
          <w:lang w:val="sr-Cyrl-CS"/>
        </w:rPr>
      </w:pPr>
    </w:p>
    <w:p w:rsidR="004C212D" w:rsidRPr="00FF74CE" w:rsidRDefault="004C212D" w:rsidP="004C212D">
      <w:pPr>
        <w:pStyle w:val="ListParagraph"/>
        <w:ind w:left="0" w:firstLine="426"/>
        <w:jc w:val="both"/>
        <w:rPr>
          <w:rFonts w:eastAsia="TimesNewRomanPSMT"/>
          <w:bCs/>
          <w:iCs/>
          <w:lang w:val="sr-Cyrl-CS"/>
        </w:rPr>
      </w:pPr>
      <w:r w:rsidRPr="004341CB">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4341CB">
        <w:rPr>
          <w:b/>
          <w:lang w:val="sr-Cyrl-CS"/>
        </w:rPr>
        <w:t xml:space="preserve">за озбиљност понуде, попуњено на износ од 10% од укупне вредности </w:t>
      </w:r>
      <w:r w:rsidR="00CA319E">
        <w:rPr>
          <w:b/>
          <w:lang w:val="sr-Cyrl-CS"/>
        </w:rPr>
        <w:t xml:space="preserve">свих поднетих </w:t>
      </w:r>
      <w:r w:rsidRPr="004341CB">
        <w:rPr>
          <w:b/>
          <w:lang w:val="sr-Cyrl-CS"/>
        </w:rPr>
        <w:t>понуд</w:t>
      </w:r>
      <w:r w:rsidR="00CA319E">
        <w:rPr>
          <w:b/>
          <w:lang w:val="sr-Cyrl-CS"/>
        </w:rPr>
        <w:t>а</w:t>
      </w:r>
      <w:r w:rsidRPr="004341CB">
        <w:rPr>
          <w:b/>
          <w:lang w:val="sr-Cyrl-CS"/>
        </w:rPr>
        <w:t xml:space="preserve"> без ПДВ,</w:t>
      </w:r>
      <w:r w:rsidRPr="004341CB">
        <w:rPr>
          <w:b/>
        </w:rPr>
        <w:t xml:space="preserve"> </w:t>
      </w:r>
      <w:r w:rsidRPr="004341CB">
        <w:rPr>
          <w:lang w:val="sr-Cyrl-CS"/>
        </w:rPr>
        <w:t>и овлашћује Меничног повериоца да предату меницу може по</w:t>
      </w:r>
      <w:r>
        <w:rPr>
          <w:lang w:val="sr-Cyrl-CS"/>
        </w:rPr>
        <w:t xml:space="preserve">пунити и наплатити до максималног износа од </w:t>
      </w:r>
      <w:r w:rsidRPr="004341CB">
        <w:rPr>
          <w:lang w:val="sr-Cyrl-CS"/>
        </w:rPr>
        <w:t>___________</w:t>
      </w:r>
      <w:r>
        <w:rPr>
          <w:lang w:val="sr-Cyrl-CS"/>
        </w:rPr>
        <w:t xml:space="preserve">________ динара </w:t>
      </w:r>
      <w:r w:rsidRPr="004341CB">
        <w:rPr>
          <w:lang w:val="sr-Cyrl-CS"/>
        </w:rPr>
        <w:t>(словима _________</w:t>
      </w:r>
      <w:r w:rsidRPr="004341CB">
        <w:t>_____</w:t>
      </w:r>
      <w:r>
        <w:rPr>
          <w:lang w:val="sr-Cyrl-CS"/>
        </w:rPr>
        <w:t xml:space="preserve">_________________________ </w:t>
      </w:r>
      <w:r w:rsidRPr="004341CB">
        <w:rPr>
          <w:lang w:val="sr-Cyrl-CS"/>
        </w:rPr>
        <w:t>динара</w:t>
      </w:r>
      <w:r>
        <w:rPr>
          <w:lang w:val="sr-Cyrl-CS"/>
        </w:rPr>
        <w:t>), на основу</w:t>
      </w:r>
      <w:r w:rsidRPr="004341CB">
        <w:rPr>
          <w:lang w:val="sr-Cyrl-CS"/>
        </w:rPr>
        <w:t xml:space="preserve"> </w:t>
      </w:r>
      <w:r>
        <w:t xml:space="preserve">понуде за </w:t>
      </w:r>
      <w:r>
        <w:rPr>
          <w:lang w:val="sr-Cyrl-CS"/>
        </w:rPr>
        <w:t>јавну набавку</w:t>
      </w:r>
      <w:r w:rsidRPr="004341CB">
        <w:rPr>
          <w:lang w:val="sr-Cyrl-CS"/>
        </w:rPr>
        <w:t xml:space="preserve"> број </w:t>
      </w:r>
      <w:r>
        <w:rPr>
          <w:b/>
          <w:lang w:val="sr-Cyrl-CS"/>
        </w:rPr>
        <w:t>11</w:t>
      </w:r>
      <w:r w:rsidR="00CA319E">
        <w:rPr>
          <w:b/>
          <w:lang w:val="sr-Cyrl-CS"/>
        </w:rPr>
        <w:t>2</w:t>
      </w:r>
      <w:r>
        <w:rPr>
          <w:b/>
          <w:lang w:val="sr-Cyrl-CS"/>
        </w:rPr>
        <w:t xml:space="preserve">-17-О </w:t>
      </w:r>
      <w:r>
        <w:rPr>
          <w:lang w:val="sr-Cyrl-CS"/>
        </w:rPr>
        <w:t xml:space="preserve">- </w:t>
      </w:r>
      <w:r>
        <w:rPr>
          <w:b/>
          <w:lang w:val="sr-Cyrl-CS"/>
        </w:rPr>
        <w:t>Набавка</w:t>
      </w:r>
      <w:r>
        <w:rPr>
          <w:b/>
        </w:rPr>
        <w:t xml:space="preserve"> </w:t>
      </w:r>
      <w:r w:rsidR="00CA319E">
        <w:rPr>
          <w:b/>
          <w:lang/>
        </w:rPr>
        <w:t xml:space="preserve">медицинске пластике </w:t>
      </w:r>
      <w:r>
        <w:rPr>
          <w:b/>
        </w:rPr>
        <w:t xml:space="preserve">за потребе </w:t>
      </w:r>
      <w:r w:rsidRPr="00A978FC">
        <w:rPr>
          <w:b/>
          <w:noProof/>
        </w:rPr>
        <w:t>Клиничког центра Војводине</w:t>
      </w:r>
      <w:r w:rsidRPr="004341CB">
        <w:rPr>
          <w:lang w:val="sr-Cyrl-CS"/>
        </w:rPr>
        <w:t xml:space="preserve">, </w:t>
      </w:r>
      <w:r w:rsidR="00CA319E">
        <w:rPr>
          <w:b/>
        </w:rPr>
        <w:t>за партиј</w:t>
      </w:r>
      <w:r w:rsidR="00CA319E">
        <w:rPr>
          <w:b/>
          <w:lang/>
        </w:rPr>
        <w:t>е</w:t>
      </w:r>
      <w:r w:rsidRPr="00162182">
        <w:rPr>
          <w:b/>
        </w:rPr>
        <w:t xml:space="preserve"> број ____</w:t>
      </w:r>
      <w:r w:rsidR="00CA319E">
        <w:rPr>
          <w:b/>
          <w:lang/>
        </w:rPr>
        <w:t>_______________</w:t>
      </w:r>
      <w:r w:rsidRPr="00162182">
        <w:rPr>
          <w:b/>
        </w:rPr>
        <w:t>______</w:t>
      </w:r>
      <w:r w:rsidRPr="00162182">
        <w:t xml:space="preserve"> (</w:t>
      </w:r>
      <w:r w:rsidRPr="00162182">
        <w:rPr>
          <w:i/>
        </w:rPr>
        <w:t>уписати само број партиј</w:t>
      </w:r>
      <w:r w:rsidR="00CA319E">
        <w:rPr>
          <w:i/>
          <w:lang/>
        </w:rPr>
        <w:t>а</w:t>
      </w:r>
      <w:r w:rsidRPr="00162182">
        <w:t>)</w:t>
      </w:r>
      <w:r w:rsidRPr="004341CB">
        <w:t>,</w:t>
      </w:r>
      <w:r w:rsidRPr="004341CB">
        <w:rPr>
          <w:lang w:val="sr-Cyrl-CS"/>
        </w:rPr>
        <w:t xml:space="preserve"> уколико </w:t>
      </w:r>
      <w:r>
        <w:t>понуђач (</w:t>
      </w:r>
      <w:r w:rsidRPr="004341CB">
        <w:rPr>
          <w:lang w:val="sr-Cyrl-CS"/>
        </w:rPr>
        <w:t>дужник</w:t>
      </w:r>
      <w:r>
        <w:rPr>
          <w:lang w:val="sr-Cyrl-CS"/>
        </w:rPr>
        <w:t>)</w:t>
      </w:r>
      <w:r w:rsidRPr="004341CB">
        <w:rPr>
          <w:lang w:val="sr-Cyrl-CS"/>
        </w:rPr>
        <w:t xml:space="preserve"> </w:t>
      </w:r>
      <w:r w:rsidRPr="00FF74CE">
        <w:rPr>
          <w:rFonts w:eastAsia="TimesNewRomanPSMT"/>
          <w:bCs/>
          <w:iCs/>
          <w:lang w:val="sr-Cyrl-CS"/>
        </w:rPr>
        <w:t>након истека рока за подношење понуда повуче, опозове или измени своју понуду; не потпише</w:t>
      </w:r>
      <w:r>
        <w:rPr>
          <w:rFonts w:eastAsia="TimesNewRomanPSMT"/>
          <w:bCs/>
          <w:iCs/>
          <w:lang w:val="sr-Cyrl-CS"/>
        </w:rPr>
        <w:t xml:space="preserve"> благовремено</w:t>
      </w:r>
      <w:r w:rsidRPr="00FF74CE">
        <w:rPr>
          <w:rFonts w:eastAsia="TimesNewRomanPSMT"/>
          <w:bCs/>
          <w:iCs/>
          <w:lang w:val="sr-Cyrl-CS"/>
        </w:rPr>
        <w:t xml:space="preserve"> уговор о јавној набавци; </w:t>
      </w:r>
      <w:r w:rsidRPr="00FF74CE">
        <w:rPr>
          <w:iCs/>
          <w:lang w:val="sr-Cyrl-CS"/>
        </w:rPr>
        <w:t>не поднесе средство обезбеђења за добро извршење посла у складу са захтевима из конкурсне документације.</w:t>
      </w:r>
    </w:p>
    <w:p w:rsidR="004C212D" w:rsidRDefault="004C212D" w:rsidP="004C212D">
      <w:pPr>
        <w:ind w:firstLine="720"/>
        <w:jc w:val="both"/>
        <w:rPr>
          <w:lang w:val="sr-Cyrl-CS"/>
        </w:rPr>
      </w:pPr>
      <w:r w:rsidRPr="004341CB">
        <w:rPr>
          <w:lang w:val="sr-Cyrl-CS"/>
        </w:rPr>
        <w:t xml:space="preserve">Рок важности менице и меничног овлашћења је </w:t>
      </w:r>
      <w:r w:rsidRPr="004341CB">
        <w:t>30</w:t>
      </w:r>
      <w:r w:rsidRPr="004341CB">
        <w:rPr>
          <w:lang w:val="sr-Cyrl-CS"/>
        </w:rPr>
        <w:t xml:space="preserve"> дана дужи од</w:t>
      </w:r>
      <w:r>
        <w:rPr>
          <w:lang w:val="sr-Cyrl-CS"/>
        </w:rPr>
        <w:t xml:space="preserve"> рока важења понуде.</w:t>
      </w:r>
      <w:r w:rsidRPr="004341CB">
        <w:rPr>
          <w:lang w:val="sr-Cyrl-CS"/>
        </w:rPr>
        <w:t xml:space="preserve"> </w:t>
      </w:r>
    </w:p>
    <w:p w:rsidR="004C212D" w:rsidRPr="004341CB" w:rsidRDefault="004C212D" w:rsidP="004C212D">
      <w:pPr>
        <w:ind w:firstLine="720"/>
        <w:jc w:val="both"/>
        <w:rPr>
          <w:lang w:val="sr-Cyrl-CS"/>
        </w:rPr>
      </w:pPr>
      <w:r w:rsidRPr="0072363C">
        <w:rPr>
          <w:lang w:val="sr-Cyrl-CS"/>
        </w:rPr>
        <w:t xml:space="preserve">Меница и менично овлашћење су  важећи и у случају да </w:t>
      </w:r>
      <w:r>
        <w:rPr>
          <w:lang w:val="sr-Cyrl-CS"/>
        </w:rPr>
        <w:t>дође до</w:t>
      </w:r>
      <w:r w:rsidRPr="0072363C">
        <w:rPr>
          <w:lang w:val="sr-Cyrl-CS"/>
        </w:rPr>
        <w:t xml:space="preserve"> промена лица овлашћених за заступање правног лица, промена</w:t>
      </w:r>
      <w:r w:rsidRPr="004341CB">
        <w:rPr>
          <w:lang w:val="sr-Cyrl-CS"/>
        </w:rPr>
        <w:t xml:space="preserve">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4C212D" w:rsidRPr="004341CB" w:rsidRDefault="004C212D" w:rsidP="004C212D">
      <w:pPr>
        <w:ind w:firstLine="720"/>
        <w:jc w:val="both"/>
        <w:rPr>
          <w:lang w:val="ru-RU"/>
        </w:rPr>
      </w:pPr>
      <w:r w:rsidRPr="004341CB">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4C212D" w:rsidRPr="00E052EA" w:rsidRDefault="004C212D" w:rsidP="004C212D">
      <w:pPr>
        <w:jc w:val="both"/>
        <w:rPr>
          <w:color w:val="FF0000"/>
          <w:sz w:val="16"/>
          <w:szCs w:val="16"/>
          <w:lang w:val="sr-Cyrl-CS"/>
        </w:rPr>
      </w:pPr>
    </w:p>
    <w:p w:rsidR="004C212D" w:rsidRPr="00F563E8" w:rsidRDefault="004C212D" w:rsidP="004C212D">
      <w:pPr>
        <w:jc w:val="both"/>
        <w:rPr>
          <w:b/>
          <w:sz w:val="22"/>
          <w:szCs w:val="22"/>
          <w:lang w:val="sr-Cyrl-CS"/>
        </w:rPr>
      </w:pPr>
      <w:r w:rsidRPr="00F563E8">
        <w:rPr>
          <w:b/>
          <w:sz w:val="22"/>
          <w:szCs w:val="22"/>
          <w:lang w:val="ru-RU"/>
        </w:rPr>
        <w:t>Прилог:</w:t>
      </w:r>
      <w:r>
        <w:rPr>
          <w:sz w:val="22"/>
          <w:szCs w:val="22"/>
          <w:lang w:val="ru-RU"/>
        </w:rPr>
        <w:t xml:space="preserve"> </w:t>
      </w:r>
      <w:r w:rsidRPr="00F563E8">
        <w:rPr>
          <w:b/>
          <w:sz w:val="22"/>
          <w:szCs w:val="22"/>
          <w:lang w:val="ru-RU"/>
        </w:rPr>
        <w:t xml:space="preserve">- меница серијски број </w:t>
      </w:r>
      <w:r w:rsidRPr="00F563E8">
        <w:rPr>
          <w:b/>
          <w:sz w:val="22"/>
          <w:szCs w:val="22"/>
          <w:lang w:val="sr-Cyrl-CS"/>
        </w:rPr>
        <w:t xml:space="preserve">_____________________  </w:t>
      </w:r>
    </w:p>
    <w:p w:rsidR="004C212D" w:rsidRPr="00F563E8" w:rsidRDefault="004C212D" w:rsidP="004C212D">
      <w:pPr>
        <w:jc w:val="both"/>
        <w:rPr>
          <w:b/>
          <w:sz w:val="22"/>
          <w:szCs w:val="22"/>
          <w:lang w:val="sr-Cyrl-CS"/>
        </w:rPr>
      </w:pPr>
      <w:r w:rsidRPr="00F563E8">
        <w:rPr>
          <w:b/>
          <w:sz w:val="22"/>
          <w:szCs w:val="22"/>
          <w:lang w:val="sr-Cyrl-CS"/>
        </w:rPr>
        <w:t xml:space="preserve">              - картон депонованих потписа</w:t>
      </w:r>
    </w:p>
    <w:p w:rsidR="004C212D" w:rsidRPr="00F563E8" w:rsidRDefault="004C212D" w:rsidP="004C212D">
      <w:pPr>
        <w:jc w:val="both"/>
        <w:rPr>
          <w:b/>
          <w:sz w:val="22"/>
          <w:szCs w:val="22"/>
          <w:lang w:val="sr-Cyrl-CS"/>
        </w:rPr>
      </w:pPr>
      <w:r w:rsidRPr="00F563E8">
        <w:rPr>
          <w:b/>
          <w:sz w:val="22"/>
          <w:szCs w:val="22"/>
          <w:lang w:val="sr-Cyrl-CS"/>
        </w:rPr>
        <w:t xml:space="preserve">              - оверени потиси лица овлашћених за заступање</w:t>
      </w:r>
    </w:p>
    <w:p w:rsidR="004C212D" w:rsidRPr="00F563E8" w:rsidRDefault="004C212D" w:rsidP="004C212D">
      <w:pPr>
        <w:jc w:val="both"/>
        <w:rPr>
          <w:b/>
          <w:sz w:val="22"/>
          <w:szCs w:val="22"/>
          <w:lang w:val="sr-Cyrl-CS"/>
        </w:rPr>
      </w:pPr>
      <w:r w:rsidRPr="00F563E8">
        <w:rPr>
          <w:b/>
          <w:sz w:val="22"/>
          <w:szCs w:val="22"/>
          <w:lang w:val="sr-Cyrl-CS"/>
        </w:rPr>
        <w:t xml:space="preserve">              - захтев за регистрацију меница</w:t>
      </w:r>
    </w:p>
    <w:tbl>
      <w:tblPr>
        <w:tblW w:w="9828" w:type="dxa"/>
        <w:tblLook w:val="01E0"/>
      </w:tblPr>
      <w:tblGrid>
        <w:gridCol w:w="4140"/>
        <w:gridCol w:w="288"/>
        <w:gridCol w:w="1260"/>
        <w:gridCol w:w="4140"/>
      </w:tblGrid>
      <w:tr w:rsidR="004C212D" w:rsidRPr="002D35C8" w:rsidTr="004C212D">
        <w:trPr>
          <w:gridAfter w:val="3"/>
          <w:wAfter w:w="5688" w:type="dxa"/>
        </w:trPr>
        <w:tc>
          <w:tcPr>
            <w:tcW w:w="4140" w:type="dxa"/>
            <w:shd w:val="clear" w:color="auto" w:fill="auto"/>
          </w:tcPr>
          <w:p w:rsidR="004C212D" w:rsidRPr="002D35C8" w:rsidRDefault="004C212D" w:rsidP="004C212D">
            <w:pPr>
              <w:rPr>
                <w:b/>
                <w:lang w:val="sr-Cyrl-CS"/>
              </w:rPr>
            </w:pPr>
          </w:p>
        </w:tc>
      </w:tr>
      <w:tr w:rsidR="004C212D" w:rsidRPr="002D35C8" w:rsidTr="004C212D">
        <w:tc>
          <w:tcPr>
            <w:tcW w:w="4428" w:type="dxa"/>
            <w:gridSpan w:val="2"/>
            <w:shd w:val="clear" w:color="auto" w:fill="auto"/>
          </w:tcPr>
          <w:p w:rsidR="004C212D" w:rsidRPr="002D35C8" w:rsidRDefault="004C212D" w:rsidP="004C212D">
            <w:pPr>
              <w:jc w:val="both"/>
              <w:rPr>
                <w:b/>
                <w:sz w:val="10"/>
                <w:szCs w:val="10"/>
                <w:lang w:val="sr-Cyrl-CS"/>
              </w:rPr>
            </w:pPr>
          </w:p>
        </w:tc>
        <w:tc>
          <w:tcPr>
            <w:tcW w:w="1260" w:type="dxa"/>
            <w:shd w:val="clear" w:color="auto" w:fill="auto"/>
          </w:tcPr>
          <w:p w:rsidR="004C212D" w:rsidRPr="002D35C8" w:rsidRDefault="004C212D" w:rsidP="004C212D">
            <w:pPr>
              <w:jc w:val="both"/>
              <w:rPr>
                <w:b/>
                <w:sz w:val="10"/>
                <w:szCs w:val="10"/>
                <w:lang w:val="sr-Cyrl-CS"/>
              </w:rPr>
            </w:pPr>
          </w:p>
        </w:tc>
        <w:tc>
          <w:tcPr>
            <w:tcW w:w="4140" w:type="dxa"/>
            <w:shd w:val="clear" w:color="auto" w:fill="auto"/>
          </w:tcPr>
          <w:p w:rsidR="004C212D" w:rsidRPr="002D35C8" w:rsidRDefault="004C212D" w:rsidP="004C212D">
            <w:pPr>
              <w:jc w:val="center"/>
              <w:rPr>
                <w:b/>
                <w:sz w:val="10"/>
                <w:szCs w:val="10"/>
                <w:lang w:val="sr-Cyrl-CS"/>
              </w:rPr>
            </w:pPr>
          </w:p>
        </w:tc>
      </w:tr>
      <w:tr w:rsidR="004C212D" w:rsidRPr="002D35C8" w:rsidTr="004C212D">
        <w:trPr>
          <w:trHeight w:val="212"/>
        </w:trPr>
        <w:tc>
          <w:tcPr>
            <w:tcW w:w="4428" w:type="dxa"/>
            <w:gridSpan w:val="2"/>
            <w:shd w:val="clear" w:color="auto" w:fill="auto"/>
          </w:tcPr>
          <w:p w:rsidR="004C212D" w:rsidRPr="002D35C8" w:rsidRDefault="004C212D" w:rsidP="004C212D">
            <w:pPr>
              <w:jc w:val="center"/>
              <w:rPr>
                <w:b/>
                <w:sz w:val="22"/>
                <w:szCs w:val="22"/>
                <w:lang w:val="sr-Cyrl-CS"/>
              </w:rPr>
            </w:pPr>
            <w:r w:rsidRPr="002D35C8">
              <w:rPr>
                <w:b/>
                <w:sz w:val="22"/>
                <w:szCs w:val="22"/>
                <w:lang w:val="sr-Cyrl-CS"/>
              </w:rPr>
              <w:t>Место и датум издавања Овлашћења:</w:t>
            </w:r>
          </w:p>
        </w:tc>
        <w:tc>
          <w:tcPr>
            <w:tcW w:w="1260" w:type="dxa"/>
            <w:shd w:val="clear" w:color="auto" w:fill="auto"/>
          </w:tcPr>
          <w:p w:rsidR="004C212D" w:rsidRPr="002D35C8" w:rsidRDefault="004C212D" w:rsidP="004C212D">
            <w:pPr>
              <w:jc w:val="both"/>
              <w:rPr>
                <w:b/>
                <w:lang w:val="sr-Cyrl-CS"/>
              </w:rPr>
            </w:pPr>
          </w:p>
        </w:tc>
        <w:tc>
          <w:tcPr>
            <w:tcW w:w="4140" w:type="dxa"/>
            <w:shd w:val="clear" w:color="auto" w:fill="auto"/>
          </w:tcPr>
          <w:p w:rsidR="004C212D" w:rsidRPr="002D35C8" w:rsidRDefault="004C212D" w:rsidP="004C212D">
            <w:pPr>
              <w:jc w:val="center"/>
              <w:rPr>
                <w:b/>
                <w:lang w:val="sr-Cyrl-CS"/>
              </w:rPr>
            </w:pPr>
          </w:p>
        </w:tc>
      </w:tr>
      <w:tr w:rsidR="004C212D" w:rsidRPr="002D35C8" w:rsidTr="004C212D">
        <w:tc>
          <w:tcPr>
            <w:tcW w:w="4428" w:type="dxa"/>
            <w:gridSpan w:val="2"/>
            <w:tcBorders>
              <w:bottom w:val="single" w:sz="4" w:space="0" w:color="auto"/>
            </w:tcBorders>
            <w:shd w:val="clear" w:color="auto" w:fill="auto"/>
          </w:tcPr>
          <w:p w:rsidR="004C212D" w:rsidRPr="00E052EA" w:rsidRDefault="004C212D" w:rsidP="004C212D">
            <w:pPr>
              <w:rPr>
                <w:sz w:val="16"/>
                <w:szCs w:val="16"/>
                <w:lang w:val="sr-Cyrl-CS"/>
              </w:rPr>
            </w:pPr>
          </w:p>
        </w:tc>
        <w:tc>
          <w:tcPr>
            <w:tcW w:w="1260" w:type="dxa"/>
            <w:shd w:val="clear" w:color="auto" w:fill="auto"/>
          </w:tcPr>
          <w:p w:rsidR="004C212D" w:rsidRPr="002D35C8" w:rsidRDefault="004C212D" w:rsidP="004C212D">
            <w:pPr>
              <w:jc w:val="both"/>
              <w:rPr>
                <w:b/>
                <w:lang w:val="sr-Cyrl-CS"/>
              </w:rPr>
            </w:pPr>
          </w:p>
        </w:tc>
        <w:tc>
          <w:tcPr>
            <w:tcW w:w="4140" w:type="dxa"/>
            <w:shd w:val="clear" w:color="auto" w:fill="auto"/>
          </w:tcPr>
          <w:p w:rsidR="004C212D" w:rsidRPr="00F27C88" w:rsidRDefault="004C212D" w:rsidP="004C212D">
            <w:pPr>
              <w:rPr>
                <w:b/>
                <w:sz w:val="22"/>
                <w:szCs w:val="22"/>
                <w:lang w:val="sr-Cyrl-CS"/>
              </w:rPr>
            </w:pPr>
          </w:p>
          <w:p w:rsidR="004C212D" w:rsidRPr="00F27C88" w:rsidRDefault="004C212D" w:rsidP="004C212D">
            <w:pPr>
              <w:rPr>
                <w:b/>
                <w:sz w:val="22"/>
                <w:szCs w:val="22"/>
                <w:lang w:val="sr-Cyrl-CS"/>
              </w:rPr>
            </w:pPr>
            <w:r w:rsidRPr="00F27C88">
              <w:rPr>
                <w:b/>
                <w:sz w:val="22"/>
                <w:szCs w:val="22"/>
                <w:lang w:val="sr-Cyrl-CS"/>
              </w:rPr>
              <w:t>ДУЖНИК – ИЗДАВАЛАЦ МЕНИЦЕ</w:t>
            </w:r>
          </w:p>
        </w:tc>
      </w:tr>
      <w:tr w:rsidR="004C212D" w:rsidRPr="002D35C8" w:rsidTr="004C212D">
        <w:tc>
          <w:tcPr>
            <w:tcW w:w="4428" w:type="dxa"/>
            <w:gridSpan w:val="2"/>
            <w:tcBorders>
              <w:top w:val="single" w:sz="4" w:space="0" w:color="auto"/>
            </w:tcBorders>
            <w:shd w:val="clear" w:color="auto" w:fill="auto"/>
          </w:tcPr>
          <w:p w:rsidR="004C212D" w:rsidRPr="002D35C8" w:rsidRDefault="004C212D" w:rsidP="004C212D">
            <w:pPr>
              <w:jc w:val="both"/>
              <w:rPr>
                <w:b/>
                <w:lang w:val="sr-Cyrl-CS"/>
              </w:rPr>
            </w:pPr>
          </w:p>
        </w:tc>
        <w:tc>
          <w:tcPr>
            <w:tcW w:w="1260" w:type="dxa"/>
            <w:shd w:val="clear" w:color="auto" w:fill="auto"/>
          </w:tcPr>
          <w:p w:rsidR="004C212D" w:rsidRDefault="004C212D" w:rsidP="004C212D">
            <w:pPr>
              <w:jc w:val="right"/>
              <w:rPr>
                <w:sz w:val="20"/>
                <w:szCs w:val="20"/>
                <w:lang w:val="sr-Cyrl-CS"/>
              </w:rPr>
            </w:pPr>
          </w:p>
          <w:p w:rsidR="004C212D" w:rsidRPr="002D35C8" w:rsidRDefault="004C212D" w:rsidP="004C212D">
            <w:pPr>
              <w:jc w:val="right"/>
              <w:rPr>
                <w:sz w:val="20"/>
                <w:szCs w:val="20"/>
                <w:lang w:val="sr-Cyrl-CS"/>
              </w:rPr>
            </w:pPr>
            <w:r w:rsidRPr="002D35C8">
              <w:rPr>
                <w:sz w:val="20"/>
                <w:szCs w:val="20"/>
                <w:lang w:val="sr-Cyrl-CS"/>
              </w:rPr>
              <w:t>МП</w:t>
            </w:r>
            <w:r>
              <w:rPr>
                <w:sz w:val="20"/>
                <w:szCs w:val="20"/>
                <w:lang w:val="sr-Cyrl-CS"/>
              </w:rPr>
              <w:t xml:space="preserve"> </w:t>
            </w:r>
          </w:p>
        </w:tc>
        <w:tc>
          <w:tcPr>
            <w:tcW w:w="4140" w:type="dxa"/>
            <w:tcBorders>
              <w:bottom w:val="single" w:sz="4" w:space="0" w:color="auto"/>
            </w:tcBorders>
            <w:shd w:val="clear" w:color="auto" w:fill="auto"/>
          </w:tcPr>
          <w:p w:rsidR="004C212D" w:rsidRPr="00F27C88" w:rsidRDefault="004C212D" w:rsidP="004C212D">
            <w:pPr>
              <w:jc w:val="center"/>
              <w:rPr>
                <w:b/>
                <w:sz w:val="22"/>
                <w:szCs w:val="22"/>
                <w:lang w:val="sr-Cyrl-CS"/>
              </w:rPr>
            </w:pPr>
          </w:p>
        </w:tc>
      </w:tr>
      <w:tr w:rsidR="004C212D" w:rsidRPr="002D35C8" w:rsidTr="004C212D">
        <w:tc>
          <w:tcPr>
            <w:tcW w:w="4428" w:type="dxa"/>
            <w:gridSpan w:val="2"/>
            <w:shd w:val="clear" w:color="auto" w:fill="auto"/>
          </w:tcPr>
          <w:p w:rsidR="004C212D" w:rsidRPr="002D35C8" w:rsidRDefault="004C212D" w:rsidP="004C212D">
            <w:pPr>
              <w:jc w:val="both"/>
              <w:rPr>
                <w:b/>
                <w:lang w:val="sr-Cyrl-CS"/>
              </w:rPr>
            </w:pPr>
          </w:p>
        </w:tc>
        <w:tc>
          <w:tcPr>
            <w:tcW w:w="1260" w:type="dxa"/>
            <w:shd w:val="clear" w:color="auto" w:fill="auto"/>
          </w:tcPr>
          <w:p w:rsidR="004C212D" w:rsidRPr="002D35C8" w:rsidRDefault="004C212D" w:rsidP="004C212D">
            <w:pPr>
              <w:jc w:val="both"/>
              <w:rPr>
                <w:b/>
                <w:lang w:val="sr-Cyrl-CS"/>
              </w:rPr>
            </w:pPr>
          </w:p>
        </w:tc>
        <w:tc>
          <w:tcPr>
            <w:tcW w:w="4140" w:type="dxa"/>
            <w:tcBorders>
              <w:top w:val="single" w:sz="4" w:space="0" w:color="auto"/>
            </w:tcBorders>
            <w:shd w:val="clear" w:color="auto" w:fill="auto"/>
          </w:tcPr>
          <w:p w:rsidR="004C212D" w:rsidRPr="00F27C88" w:rsidRDefault="004C212D" w:rsidP="004C212D">
            <w:pPr>
              <w:jc w:val="center"/>
              <w:rPr>
                <w:sz w:val="22"/>
                <w:szCs w:val="22"/>
                <w:lang w:val="sr-Cyrl-CS"/>
              </w:rPr>
            </w:pPr>
            <w:r w:rsidRPr="00F27C88">
              <w:rPr>
                <w:sz w:val="22"/>
                <w:szCs w:val="22"/>
                <w:lang w:val="sr-Cyrl-CS"/>
              </w:rPr>
              <w:t>Потпис овлашћеног лица</w:t>
            </w:r>
          </w:p>
        </w:tc>
      </w:tr>
    </w:tbl>
    <w:p w:rsidR="004C212D" w:rsidRDefault="004C212D" w:rsidP="004C212D">
      <w:pPr>
        <w:ind w:right="-427"/>
      </w:pPr>
    </w:p>
    <w:p w:rsidR="004C212D" w:rsidRDefault="004C212D" w:rsidP="004C212D">
      <w:pPr>
        <w:ind w:right="-427"/>
      </w:pPr>
    </w:p>
    <w:p w:rsidR="004C212D" w:rsidRDefault="004C212D" w:rsidP="004C212D">
      <w:pPr>
        <w:ind w:right="-427"/>
        <w:rPr>
          <w:lang/>
        </w:rPr>
      </w:pPr>
    </w:p>
    <w:p w:rsidR="00CA319E" w:rsidRPr="00CA319E" w:rsidRDefault="00CA319E" w:rsidP="004C212D">
      <w:pPr>
        <w:ind w:right="-427"/>
        <w:rPr>
          <w:lang/>
        </w:rPr>
      </w:pPr>
    </w:p>
    <w:p w:rsidR="00CA319E" w:rsidRDefault="00CA319E" w:rsidP="004C212D">
      <w:pPr>
        <w:ind w:firstLine="720"/>
        <w:rPr>
          <w:lang w:val="sr-Cyrl-CS"/>
        </w:rPr>
      </w:pPr>
    </w:p>
    <w:p w:rsidR="00CA319E" w:rsidRDefault="00CA319E" w:rsidP="004C212D">
      <w:pPr>
        <w:ind w:firstLine="720"/>
        <w:rPr>
          <w:lang w:val="sr-Cyrl-CS"/>
        </w:rPr>
      </w:pPr>
    </w:p>
    <w:p w:rsidR="004C212D" w:rsidRDefault="004C212D" w:rsidP="004C212D">
      <w:pPr>
        <w:ind w:firstLine="720"/>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4C212D" w:rsidRPr="00877792" w:rsidRDefault="004C212D" w:rsidP="004C212D">
      <w:pPr>
        <w:ind w:firstLine="720"/>
        <w:rPr>
          <w:sz w:val="10"/>
          <w:szCs w:val="10"/>
          <w:lang w:val="sr-Cyrl-CS"/>
        </w:rPr>
      </w:pPr>
    </w:p>
    <w:p w:rsidR="004C212D" w:rsidRPr="0002002A" w:rsidRDefault="004C212D" w:rsidP="004C212D">
      <w:pPr>
        <w:ind w:firstLine="720"/>
        <w:rPr>
          <w:sz w:val="16"/>
          <w:szCs w:val="16"/>
          <w:lang w:val="sr-Cyrl-CS"/>
        </w:rPr>
      </w:pPr>
    </w:p>
    <w:tbl>
      <w:tblPr>
        <w:tblW w:w="0" w:type="auto"/>
        <w:tblLook w:val="01E0"/>
      </w:tblPr>
      <w:tblGrid>
        <w:gridCol w:w="1548"/>
        <w:gridCol w:w="8100"/>
      </w:tblGrid>
      <w:tr w:rsidR="004C212D" w:rsidRPr="002D35C8" w:rsidTr="004C212D">
        <w:tc>
          <w:tcPr>
            <w:tcW w:w="1548" w:type="dxa"/>
            <w:shd w:val="clear" w:color="auto" w:fill="auto"/>
          </w:tcPr>
          <w:p w:rsidR="004C212D" w:rsidRPr="002D35C8" w:rsidRDefault="004C212D" w:rsidP="004C212D">
            <w:pPr>
              <w:rPr>
                <w:b/>
                <w:sz w:val="20"/>
                <w:szCs w:val="20"/>
                <w:lang w:val="sr-Cyrl-CS"/>
              </w:rPr>
            </w:pPr>
            <w:r w:rsidRPr="002D35C8">
              <w:rPr>
                <w:b/>
                <w:sz w:val="20"/>
                <w:szCs w:val="20"/>
                <w:lang w:val="sr-Cyrl-CS"/>
              </w:rPr>
              <w:t>ДУЖНИК:</w:t>
            </w:r>
          </w:p>
        </w:tc>
        <w:tc>
          <w:tcPr>
            <w:tcW w:w="8100" w:type="dxa"/>
            <w:shd w:val="clear" w:color="auto" w:fill="auto"/>
          </w:tcPr>
          <w:p w:rsidR="004C212D" w:rsidRPr="002D35C8" w:rsidRDefault="004C212D" w:rsidP="004C212D">
            <w:pPr>
              <w:rPr>
                <w:b/>
                <w:sz w:val="22"/>
                <w:szCs w:val="22"/>
                <w:lang w:val="sr-Cyrl-CS"/>
              </w:rPr>
            </w:pPr>
            <w:r w:rsidRPr="002D35C8">
              <w:rPr>
                <w:b/>
                <w:sz w:val="22"/>
                <w:szCs w:val="22"/>
                <w:lang w:val="sr-Cyrl-CS"/>
              </w:rPr>
              <w:t>Пун назив и седиште:__________________________________________________</w:t>
            </w:r>
          </w:p>
          <w:p w:rsidR="004C212D" w:rsidRPr="002D35C8" w:rsidRDefault="004C212D" w:rsidP="004C212D">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4C212D" w:rsidRPr="002D35C8" w:rsidRDefault="004C212D" w:rsidP="004C212D">
            <w:pPr>
              <w:rPr>
                <w:b/>
                <w:sz w:val="22"/>
                <w:szCs w:val="22"/>
                <w:lang w:val="sr-Cyrl-CS"/>
              </w:rPr>
            </w:pPr>
            <w:r w:rsidRPr="002D35C8">
              <w:rPr>
                <w:b/>
                <w:sz w:val="22"/>
                <w:szCs w:val="22"/>
                <w:lang w:val="sr-Cyrl-CS"/>
              </w:rPr>
              <w:t>Текући рачун:____________________код: _____________________(назив банке),</w:t>
            </w:r>
          </w:p>
          <w:p w:rsidR="004C212D" w:rsidRPr="002D35C8" w:rsidRDefault="004C212D" w:rsidP="004C212D">
            <w:pPr>
              <w:rPr>
                <w:b/>
                <w:sz w:val="10"/>
                <w:szCs w:val="10"/>
                <w:lang w:val="sr-Cyrl-CS"/>
              </w:rPr>
            </w:pPr>
          </w:p>
        </w:tc>
      </w:tr>
      <w:tr w:rsidR="004C212D" w:rsidRPr="002D35C8" w:rsidTr="004C212D">
        <w:tc>
          <w:tcPr>
            <w:tcW w:w="9648" w:type="dxa"/>
            <w:gridSpan w:val="2"/>
            <w:shd w:val="clear" w:color="auto" w:fill="auto"/>
          </w:tcPr>
          <w:p w:rsidR="004C212D" w:rsidRPr="002D35C8" w:rsidRDefault="004C212D" w:rsidP="004C212D">
            <w:pPr>
              <w:jc w:val="center"/>
              <w:rPr>
                <w:b/>
                <w:sz w:val="8"/>
                <w:szCs w:val="8"/>
                <w:lang w:val="sr-Cyrl-CS"/>
              </w:rPr>
            </w:pPr>
          </w:p>
          <w:p w:rsidR="004C212D" w:rsidRPr="002D35C8" w:rsidRDefault="004C212D" w:rsidP="004C212D">
            <w:pPr>
              <w:jc w:val="center"/>
              <w:rPr>
                <w:b/>
                <w:lang w:val="sr-Cyrl-CS"/>
              </w:rPr>
            </w:pPr>
            <w:r w:rsidRPr="002D35C8">
              <w:rPr>
                <w:b/>
                <w:lang w:val="sr-Cyrl-CS"/>
              </w:rPr>
              <w:t>И з д а ј е</w:t>
            </w:r>
          </w:p>
        </w:tc>
      </w:tr>
    </w:tbl>
    <w:p w:rsidR="004C212D" w:rsidRDefault="004C212D" w:rsidP="004C212D">
      <w:pPr>
        <w:rPr>
          <w:b/>
          <w:sz w:val="16"/>
          <w:szCs w:val="16"/>
          <w:lang w:val="sr-Cyrl-CS"/>
        </w:rPr>
      </w:pPr>
    </w:p>
    <w:p w:rsidR="004C212D" w:rsidRPr="00877792" w:rsidRDefault="004C212D" w:rsidP="004C212D">
      <w:pPr>
        <w:rPr>
          <w:b/>
          <w:sz w:val="10"/>
          <w:szCs w:val="10"/>
          <w:lang w:val="sr-Cyrl-CS"/>
        </w:rPr>
      </w:pPr>
    </w:p>
    <w:p w:rsidR="004C212D" w:rsidRPr="008C4A9D" w:rsidRDefault="004C212D" w:rsidP="004C212D">
      <w:pPr>
        <w:jc w:val="center"/>
        <w:rPr>
          <w:b/>
          <w:sz w:val="28"/>
          <w:szCs w:val="28"/>
          <w:lang w:val="sr-Cyrl-CS"/>
        </w:rPr>
      </w:pPr>
      <w:r w:rsidRPr="008C4A9D">
        <w:rPr>
          <w:b/>
          <w:sz w:val="28"/>
          <w:szCs w:val="28"/>
          <w:lang w:val="sr-Cyrl-CS"/>
        </w:rPr>
        <w:t>МЕНИЧНО ПИСМО – ОВЛАШЋЕЊЕ</w:t>
      </w:r>
    </w:p>
    <w:p w:rsidR="004C212D" w:rsidRPr="0070075A" w:rsidRDefault="004C212D" w:rsidP="004C212D">
      <w:pPr>
        <w:jc w:val="center"/>
        <w:rPr>
          <w:b/>
          <w:sz w:val="20"/>
          <w:szCs w:val="20"/>
          <w:lang w:val="sr-Cyrl-CS"/>
        </w:rPr>
      </w:pPr>
      <w:r w:rsidRPr="0070075A">
        <w:rPr>
          <w:b/>
          <w:sz w:val="20"/>
          <w:szCs w:val="20"/>
          <w:lang w:val="sr-Cyrl-CS"/>
        </w:rPr>
        <w:t>ЗА КОРИСНИКА БЛАНКО СОЛО МЕНИЦЕ</w:t>
      </w:r>
    </w:p>
    <w:p w:rsidR="004C212D" w:rsidRPr="000E7C1B" w:rsidRDefault="004C212D" w:rsidP="004C212D">
      <w:pPr>
        <w:rPr>
          <w:b/>
          <w:sz w:val="22"/>
          <w:szCs w:val="22"/>
          <w:lang w:val="sr-Cyrl-CS"/>
        </w:rPr>
      </w:pPr>
    </w:p>
    <w:tbl>
      <w:tblPr>
        <w:tblW w:w="0" w:type="auto"/>
        <w:tblLook w:val="01E0"/>
      </w:tblPr>
      <w:tblGrid>
        <w:gridCol w:w="1548"/>
        <w:gridCol w:w="8100"/>
      </w:tblGrid>
      <w:tr w:rsidR="004C212D" w:rsidRPr="002D35C8" w:rsidTr="004C212D">
        <w:tc>
          <w:tcPr>
            <w:tcW w:w="1548" w:type="dxa"/>
            <w:shd w:val="clear" w:color="auto" w:fill="auto"/>
          </w:tcPr>
          <w:p w:rsidR="004C212D" w:rsidRPr="002D35C8" w:rsidRDefault="004C212D" w:rsidP="004C212D">
            <w:pPr>
              <w:rPr>
                <w:b/>
                <w:sz w:val="20"/>
                <w:szCs w:val="20"/>
                <w:lang w:val="sr-Cyrl-CS"/>
              </w:rPr>
            </w:pPr>
            <w:r w:rsidRPr="002D35C8">
              <w:rPr>
                <w:b/>
                <w:sz w:val="20"/>
                <w:szCs w:val="20"/>
                <w:lang w:val="sr-Cyrl-CS"/>
              </w:rPr>
              <w:t>КОРИСНИК:</w:t>
            </w:r>
          </w:p>
          <w:p w:rsidR="004C212D" w:rsidRPr="002D35C8" w:rsidRDefault="004C212D" w:rsidP="004C212D">
            <w:pPr>
              <w:rPr>
                <w:b/>
                <w:sz w:val="20"/>
                <w:szCs w:val="20"/>
                <w:lang w:val="sr-Cyrl-CS"/>
              </w:rPr>
            </w:pPr>
            <w:r w:rsidRPr="002D35C8">
              <w:rPr>
                <w:b/>
                <w:sz w:val="20"/>
                <w:szCs w:val="20"/>
                <w:lang w:val="sr-Cyrl-CS"/>
              </w:rPr>
              <w:t>(поверилац)</w:t>
            </w:r>
          </w:p>
        </w:tc>
        <w:tc>
          <w:tcPr>
            <w:tcW w:w="8100" w:type="dxa"/>
            <w:shd w:val="clear" w:color="auto" w:fill="auto"/>
          </w:tcPr>
          <w:p w:rsidR="004C212D" w:rsidRDefault="004C212D" w:rsidP="004C212D">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4C212D" w:rsidRPr="00DE7B37" w:rsidRDefault="004C212D" w:rsidP="004C212D">
            <w:pPr>
              <w:jc w:val="both"/>
              <w:rPr>
                <w:sz w:val="22"/>
                <w:szCs w:val="22"/>
                <w:lang w:val="sr-Cyrl-CS"/>
              </w:rPr>
            </w:pPr>
            <w:r w:rsidRPr="00DE7B37">
              <w:rPr>
                <w:sz w:val="22"/>
                <w:szCs w:val="22"/>
                <w:lang w:val="sr-Cyrl-CS"/>
              </w:rPr>
              <w:t>ул. Хајдук Вељкова бр. 1, Нови Сад</w:t>
            </w:r>
          </w:p>
          <w:p w:rsidR="004C212D" w:rsidRPr="002D35C8" w:rsidRDefault="004C212D" w:rsidP="004C212D">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4C212D" w:rsidRPr="002D35C8" w:rsidRDefault="004C212D" w:rsidP="004C212D">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sidRPr="002D35C8">
              <w:rPr>
                <w:b/>
                <w:sz w:val="22"/>
                <w:szCs w:val="22"/>
                <w:lang w:val="sr-Cyrl-CS"/>
              </w:rPr>
              <w:t xml:space="preserve"> код</w:t>
            </w:r>
            <w:r>
              <w:rPr>
                <w:b/>
                <w:sz w:val="22"/>
                <w:szCs w:val="22"/>
                <w:lang w:val="sr-Cyrl-CS"/>
              </w:rPr>
              <w:t xml:space="preserve">: </w:t>
            </w:r>
            <w:r w:rsidRPr="00DE7B37">
              <w:rPr>
                <w:sz w:val="22"/>
                <w:szCs w:val="22"/>
                <w:lang w:val="sr-Cyrl-CS"/>
              </w:rPr>
              <w:t>Управа за трезор–РС,</w:t>
            </w:r>
            <w:r>
              <w:rPr>
                <w:sz w:val="22"/>
                <w:szCs w:val="22"/>
                <w:lang w:val="sr-Cyrl-CS"/>
              </w:rPr>
              <w:t xml:space="preserve"> </w:t>
            </w:r>
            <w:r w:rsidRPr="00DE7B37">
              <w:rPr>
                <w:sz w:val="22"/>
                <w:szCs w:val="22"/>
                <w:lang w:val="sr-Cyrl-CS"/>
              </w:rPr>
              <w:t>Мин</w:t>
            </w:r>
            <w:r>
              <w:rPr>
                <w:sz w:val="22"/>
                <w:szCs w:val="22"/>
                <w:lang w:val="sr-Cyrl-CS"/>
              </w:rPr>
              <w:t>.</w:t>
            </w:r>
            <w:r w:rsidRPr="00DE7B37">
              <w:rPr>
                <w:sz w:val="22"/>
                <w:szCs w:val="22"/>
                <w:lang w:val="sr-Cyrl-CS"/>
              </w:rPr>
              <w:t xml:space="preserve"> финансиј</w:t>
            </w:r>
            <w:r>
              <w:rPr>
                <w:sz w:val="22"/>
                <w:szCs w:val="22"/>
                <w:lang w:val="sr-Cyrl-CS"/>
              </w:rPr>
              <w:t>а</w:t>
            </w:r>
          </w:p>
        </w:tc>
      </w:tr>
    </w:tbl>
    <w:p w:rsidR="004C212D" w:rsidRPr="0002002A" w:rsidRDefault="004C212D" w:rsidP="004C212D">
      <w:pPr>
        <w:rPr>
          <w:b/>
          <w:sz w:val="10"/>
          <w:szCs w:val="10"/>
          <w:lang w:val="sr-Cyrl-CS"/>
        </w:rPr>
      </w:pPr>
    </w:p>
    <w:p w:rsidR="004C212D" w:rsidRDefault="004C212D" w:rsidP="004C212D">
      <w:pPr>
        <w:jc w:val="both"/>
        <w:rPr>
          <w:sz w:val="22"/>
          <w:szCs w:val="22"/>
          <w:lang w:val="sr-Cyrl-CS"/>
        </w:rPr>
      </w:pPr>
    </w:p>
    <w:p w:rsidR="004C212D" w:rsidRPr="007403E1" w:rsidRDefault="004C212D" w:rsidP="004C212D">
      <w:pPr>
        <w:ind w:firstLine="720"/>
        <w:jc w:val="both"/>
        <w:rPr>
          <w:lang w:val="sr-Cyrl-CS"/>
        </w:rPr>
      </w:pPr>
      <w:r w:rsidRPr="007403E1">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403E1">
        <w:rPr>
          <w:b/>
          <w:lang w:val="sr-Cyrl-CS"/>
        </w:rPr>
        <w:t xml:space="preserve"> за </w:t>
      </w:r>
      <w:r w:rsidRPr="007403E1">
        <w:rPr>
          <w:b/>
        </w:rPr>
        <w:t>добро извршење посла</w:t>
      </w:r>
      <w:r w:rsidRPr="007403E1">
        <w:rPr>
          <w:b/>
          <w:lang w:val="sr-Cyrl-CS"/>
        </w:rPr>
        <w:t xml:space="preserve">, </w:t>
      </w:r>
      <w:r w:rsidRPr="007403E1">
        <w:rPr>
          <w:lang w:val="sr-Cyrl-CS"/>
        </w:rPr>
        <w:t xml:space="preserve">у вредности од </w:t>
      </w:r>
      <w:r w:rsidRPr="007403E1">
        <w:rPr>
          <w:b/>
          <w:lang w:val="sr-Cyrl-CS"/>
        </w:rPr>
        <w:t xml:space="preserve">10% уговорене вредности без </w:t>
      </w:r>
      <w:r>
        <w:rPr>
          <w:b/>
          <w:lang w:val="sr-Cyrl-CS"/>
        </w:rPr>
        <w:t xml:space="preserve">урачунатог </w:t>
      </w:r>
      <w:r w:rsidRPr="007403E1">
        <w:rPr>
          <w:b/>
          <w:lang w:val="sr-Cyrl-CS"/>
        </w:rPr>
        <w:t>ПДВ,</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 </w:t>
      </w:r>
      <w:r w:rsidRPr="007403E1">
        <w:rPr>
          <w:lang w:val="sr-Cyrl-CS"/>
        </w:rPr>
        <w:t>__________________</w:t>
      </w:r>
      <w:r>
        <w:rPr>
          <w:lang w:val="sr-Cyrl-CS"/>
        </w:rPr>
        <w:t>_ динара</w:t>
      </w:r>
      <w:r>
        <w:t xml:space="preserve"> </w:t>
      </w:r>
      <w:r w:rsidRPr="007403E1">
        <w:rPr>
          <w:lang w:val="sr-Cyrl-CS"/>
        </w:rPr>
        <w:t>(словима_</w:t>
      </w:r>
      <w:r>
        <w:rPr>
          <w:lang w:val="sr-Cyrl-CS"/>
        </w:rPr>
        <w:t>__</w:t>
      </w:r>
      <w:r w:rsidRPr="007403E1">
        <w:rPr>
          <w:lang w:val="sr-Cyrl-CS"/>
        </w:rPr>
        <w:t>___</w:t>
      </w:r>
      <w:r>
        <w:rPr>
          <w:lang w:val="sr-Cyrl-CS"/>
        </w:rPr>
        <w:t>_________</w:t>
      </w:r>
      <w:r w:rsidRPr="007403E1">
        <w:rPr>
          <w:lang w:val="sr-Cyrl-CS"/>
        </w:rPr>
        <w:t>_____</w:t>
      </w:r>
      <w:r w:rsidRPr="007403E1">
        <w:t>_____</w:t>
      </w:r>
      <w:r>
        <w:rPr>
          <w:lang w:val="sr-Cyrl-CS"/>
        </w:rPr>
        <w:t xml:space="preserve">________________ </w:t>
      </w:r>
      <w:r w:rsidRPr="007403E1">
        <w:rPr>
          <w:lang w:val="sr-Cyrl-CS"/>
        </w:rPr>
        <w:t xml:space="preserve">динара), по уговору о јавној набавци број </w:t>
      </w:r>
      <w:r>
        <w:rPr>
          <w:b/>
          <w:lang w:val="sr-Cyrl-CS"/>
        </w:rPr>
        <w:t xml:space="preserve">112-17-О </w:t>
      </w:r>
      <w:r>
        <w:rPr>
          <w:lang w:val="sr-Cyrl-CS"/>
        </w:rPr>
        <w:t xml:space="preserve">- </w:t>
      </w:r>
      <w:r>
        <w:rPr>
          <w:b/>
          <w:lang w:val="sr-Cyrl-CS"/>
        </w:rPr>
        <w:t>Набавка</w:t>
      </w:r>
      <w:r>
        <w:rPr>
          <w:b/>
        </w:rPr>
        <w:t xml:space="preserve"> </w:t>
      </w:r>
      <w:r>
        <w:rPr>
          <w:b/>
          <w:lang/>
        </w:rPr>
        <w:t>медицинске пластике</w:t>
      </w:r>
      <w:r>
        <w:rPr>
          <w:b/>
        </w:rPr>
        <w:t xml:space="preserve"> за потребе </w:t>
      </w:r>
      <w:r w:rsidRPr="00A978FC">
        <w:rPr>
          <w:b/>
          <w:noProof/>
        </w:rPr>
        <w:t>Клиничког центра Војводине</w:t>
      </w:r>
      <w:r w:rsidRPr="004341CB">
        <w:rPr>
          <w:lang w:val="sr-Cyrl-CS"/>
        </w:rPr>
        <w:t xml:space="preserve">, </w:t>
      </w:r>
      <w:r w:rsidRPr="00162182">
        <w:rPr>
          <w:b/>
        </w:rPr>
        <w:t>за партију број __________</w:t>
      </w:r>
      <w:r w:rsidRPr="00162182">
        <w:t xml:space="preserve"> (</w:t>
      </w:r>
      <w:r w:rsidRPr="00162182">
        <w:rPr>
          <w:i/>
        </w:rPr>
        <w:t>уписати само број партије</w:t>
      </w:r>
      <w:r w:rsidRPr="00162182">
        <w:t>)</w:t>
      </w:r>
      <w:r w:rsidRPr="007403E1">
        <w:t>,</w:t>
      </w:r>
      <w:r w:rsidRPr="007403E1">
        <w:rPr>
          <w:lang w:val="sr-Cyrl-CS"/>
        </w:rPr>
        <w:t xml:space="preserve"> заведен код </w:t>
      </w:r>
      <w:r>
        <w:t>продаваца (дужника)</w:t>
      </w:r>
      <w:r w:rsidRPr="007403E1">
        <w:rPr>
          <w:lang w:val="sr-Cyrl-CS"/>
        </w:rPr>
        <w:t xml:space="preserve"> под бројем___</w:t>
      </w:r>
      <w:r>
        <w:rPr>
          <w:lang w:val="sr-Cyrl-CS"/>
        </w:rPr>
        <w:t>___</w:t>
      </w:r>
      <w:r w:rsidRPr="007403E1">
        <w:rPr>
          <w:lang w:val="sr-Cyrl-CS"/>
        </w:rPr>
        <w:t>_________ дана _________________, уколико као дужник не изврши уговорене обавезе у предвиђеном року.</w:t>
      </w:r>
    </w:p>
    <w:p w:rsidR="004C212D" w:rsidRPr="007403E1" w:rsidRDefault="004C212D" w:rsidP="004C212D">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 се меница и менично овлашћење  издаје.</w:t>
      </w:r>
    </w:p>
    <w:p w:rsidR="004C212D" w:rsidRPr="007403E1" w:rsidRDefault="004C212D" w:rsidP="004C212D">
      <w:pPr>
        <w:ind w:firstLine="720"/>
        <w:jc w:val="both"/>
        <w:rPr>
          <w:lang w:val="sr-Cyrl-CS"/>
        </w:rPr>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4C212D" w:rsidRPr="007403E1" w:rsidRDefault="004C212D" w:rsidP="004C212D">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4C212D" w:rsidRPr="00E052EA" w:rsidRDefault="004C212D" w:rsidP="004C212D">
      <w:pPr>
        <w:jc w:val="both"/>
        <w:rPr>
          <w:color w:val="FF0000"/>
          <w:sz w:val="16"/>
          <w:szCs w:val="16"/>
          <w:lang w:val="sr-Cyrl-CS"/>
        </w:rPr>
      </w:pPr>
    </w:p>
    <w:p w:rsidR="004C212D" w:rsidRPr="007403E1" w:rsidRDefault="004C212D" w:rsidP="004C212D">
      <w:pPr>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7403E1">
        <w:rPr>
          <w:b/>
          <w:sz w:val="22"/>
          <w:szCs w:val="22"/>
          <w:lang w:val="sr-Cyrl-CS"/>
        </w:rPr>
        <w:t xml:space="preserve">_____________________  </w:t>
      </w:r>
    </w:p>
    <w:p w:rsidR="004C212D" w:rsidRPr="007403E1" w:rsidRDefault="004C212D" w:rsidP="004C212D">
      <w:pPr>
        <w:jc w:val="both"/>
        <w:rPr>
          <w:b/>
          <w:sz w:val="22"/>
          <w:szCs w:val="22"/>
          <w:lang w:val="sr-Cyrl-CS"/>
        </w:rPr>
      </w:pPr>
      <w:r w:rsidRPr="007403E1">
        <w:rPr>
          <w:b/>
          <w:sz w:val="22"/>
          <w:szCs w:val="22"/>
          <w:lang w:val="sr-Cyrl-CS"/>
        </w:rPr>
        <w:t xml:space="preserve">              - картон депонованих потписа</w:t>
      </w:r>
    </w:p>
    <w:p w:rsidR="004C212D" w:rsidRPr="007403E1" w:rsidRDefault="004C212D" w:rsidP="004C212D">
      <w:pPr>
        <w:jc w:val="both"/>
        <w:rPr>
          <w:b/>
          <w:sz w:val="22"/>
          <w:szCs w:val="22"/>
          <w:lang w:val="sr-Cyrl-CS"/>
        </w:rPr>
      </w:pPr>
      <w:r w:rsidRPr="007403E1">
        <w:rPr>
          <w:b/>
          <w:sz w:val="22"/>
          <w:szCs w:val="22"/>
          <w:lang w:val="sr-Cyrl-CS"/>
        </w:rPr>
        <w:t xml:space="preserve">              - оверени потиси лица овлашћених за заступање</w:t>
      </w:r>
    </w:p>
    <w:p w:rsidR="004C212D" w:rsidRPr="007403E1" w:rsidRDefault="004C212D" w:rsidP="004C212D">
      <w:pPr>
        <w:jc w:val="both"/>
        <w:rPr>
          <w:b/>
          <w:sz w:val="22"/>
          <w:szCs w:val="22"/>
          <w:lang w:val="sr-Cyrl-CS"/>
        </w:rPr>
      </w:pPr>
      <w:r w:rsidRPr="007403E1">
        <w:rPr>
          <w:b/>
          <w:sz w:val="22"/>
          <w:szCs w:val="22"/>
          <w:lang w:val="sr-Cyrl-CS"/>
        </w:rPr>
        <w:t xml:space="preserve">              - захтев за регистрацију меница</w:t>
      </w:r>
    </w:p>
    <w:tbl>
      <w:tblPr>
        <w:tblW w:w="9828" w:type="dxa"/>
        <w:tblLook w:val="01E0"/>
      </w:tblPr>
      <w:tblGrid>
        <w:gridCol w:w="4140"/>
        <w:gridCol w:w="288"/>
        <w:gridCol w:w="1260"/>
        <w:gridCol w:w="4140"/>
      </w:tblGrid>
      <w:tr w:rsidR="004C212D" w:rsidRPr="007403E1" w:rsidTr="004C212D">
        <w:trPr>
          <w:gridAfter w:val="3"/>
          <w:wAfter w:w="5688" w:type="dxa"/>
        </w:trPr>
        <w:tc>
          <w:tcPr>
            <w:tcW w:w="4140" w:type="dxa"/>
            <w:shd w:val="clear" w:color="auto" w:fill="auto"/>
          </w:tcPr>
          <w:p w:rsidR="004C212D" w:rsidRPr="007403E1" w:rsidRDefault="004C212D" w:rsidP="004C212D">
            <w:pPr>
              <w:rPr>
                <w:b/>
                <w:sz w:val="22"/>
                <w:szCs w:val="22"/>
              </w:rPr>
            </w:pPr>
          </w:p>
          <w:p w:rsidR="004C212D" w:rsidRPr="007403E1" w:rsidRDefault="004C212D" w:rsidP="004C212D">
            <w:pPr>
              <w:rPr>
                <w:b/>
                <w:sz w:val="22"/>
                <w:szCs w:val="22"/>
                <w:lang w:val="sr-Cyrl-CS"/>
              </w:rPr>
            </w:pPr>
          </w:p>
        </w:tc>
      </w:tr>
      <w:tr w:rsidR="004C212D" w:rsidRPr="007403E1" w:rsidTr="004C212D">
        <w:tc>
          <w:tcPr>
            <w:tcW w:w="4428" w:type="dxa"/>
            <w:gridSpan w:val="2"/>
            <w:shd w:val="clear" w:color="auto" w:fill="auto"/>
          </w:tcPr>
          <w:p w:rsidR="004C212D" w:rsidRPr="007403E1" w:rsidRDefault="004C212D" w:rsidP="004C212D">
            <w:pPr>
              <w:jc w:val="both"/>
              <w:rPr>
                <w:b/>
                <w:sz w:val="22"/>
                <w:szCs w:val="22"/>
              </w:rPr>
            </w:pPr>
          </w:p>
        </w:tc>
        <w:tc>
          <w:tcPr>
            <w:tcW w:w="1260" w:type="dxa"/>
            <w:shd w:val="clear" w:color="auto" w:fill="auto"/>
          </w:tcPr>
          <w:p w:rsidR="004C212D" w:rsidRPr="007403E1" w:rsidRDefault="004C212D" w:rsidP="004C212D">
            <w:pPr>
              <w:jc w:val="both"/>
              <w:rPr>
                <w:b/>
                <w:sz w:val="22"/>
                <w:szCs w:val="22"/>
                <w:lang w:val="sr-Cyrl-CS"/>
              </w:rPr>
            </w:pPr>
          </w:p>
        </w:tc>
        <w:tc>
          <w:tcPr>
            <w:tcW w:w="4140" w:type="dxa"/>
            <w:shd w:val="clear" w:color="auto" w:fill="auto"/>
          </w:tcPr>
          <w:p w:rsidR="004C212D" w:rsidRPr="007403E1" w:rsidRDefault="004C212D" w:rsidP="004C212D">
            <w:pPr>
              <w:jc w:val="center"/>
              <w:rPr>
                <w:b/>
                <w:sz w:val="22"/>
                <w:szCs w:val="22"/>
                <w:lang w:val="sr-Cyrl-CS"/>
              </w:rPr>
            </w:pPr>
          </w:p>
        </w:tc>
      </w:tr>
      <w:tr w:rsidR="004C212D" w:rsidRPr="007403E1" w:rsidTr="004C212D">
        <w:trPr>
          <w:trHeight w:val="212"/>
        </w:trPr>
        <w:tc>
          <w:tcPr>
            <w:tcW w:w="4428" w:type="dxa"/>
            <w:gridSpan w:val="2"/>
            <w:shd w:val="clear" w:color="auto" w:fill="auto"/>
          </w:tcPr>
          <w:p w:rsidR="004C212D" w:rsidRPr="007403E1" w:rsidRDefault="004C212D" w:rsidP="004C212D">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4C212D" w:rsidRPr="007403E1" w:rsidRDefault="004C212D" w:rsidP="004C212D">
            <w:pPr>
              <w:jc w:val="both"/>
              <w:rPr>
                <w:b/>
                <w:sz w:val="22"/>
                <w:szCs w:val="22"/>
                <w:lang w:val="sr-Cyrl-CS"/>
              </w:rPr>
            </w:pPr>
          </w:p>
        </w:tc>
        <w:tc>
          <w:tcPr>
            <w:tcW w:w="4140" w:type="dxa"/>
            <w:shd w:val="clear" w:color="auto" w:fill="auto"/>
          </w:tcPr>
          <w:p w:rsidR="004C212D" w:rsidRPr="007403E1" w:rsidRDefault="004C212D" w:rsidP="004C212D">
            <w:pPr>
              <w:jc w:val="center"/>
              <w:rPr>
                <w:b/>
                <w:sz w:val="22"/>
                <w:szCs w:val="22"/>
                <w:lang w:val="sr-Cyrl-CS"/>
              </w:rPr>
            </w:pPr>
          </w:p>
        </w:tc>
      </w:tr>
      <w:tr w:rsidR="004C212D" w:rsidRPr="007403E1" w:rsidTr="004C212D">
        <w:tc>
          <w:tcPr>
            <w:tcW w:w="4428" w:type="dxa"/>
            <w:gridSpan w:val="2"/>
            <w:tcBorders>
              <w:bottom w:val="single" w:sz="4" w:space="0" w:color="auto"/>
            </w:tcBorders>
            <w:shd w:val="clear" w:color="auto" w:fill="auto"/>
          </w:tcPr>
          <w:p w:rsidR="004C212D" w:rsidRPr="007403E1" w:rsidRDefault="004C212D" w:rsidP="004C212D">
            <w:pPr>
              <w:rPr>
                <w:sz w:val="22"/>
                <w:szCs w:val="22"/>
                <w:lang w:val="sr-Cyrl-CS"/>
              </w:rPr>
            </w:pPr>
          </w:p>
        </w:tc>
        <w:tc>
          <w:tcPr>
            <w:tcW w:w="1260" w:type="dxa"/>
            <w:shd w:val="clear" w:color="auto" w:fill="auto"/>
          </w:tcPr>
          <w:p w:rsidR="004C212D" w:rsidRPr="007403E1" w:rsidRDefault="004C212D" w:rsidP="004C212D">
            <w:pPr>
              <w:jc w:val="both"/>
              <w:rPr>
                <w:b/>
                <w:sz w:val="22"/>
                <w:szCs w:val="22"/>
                <w:lang w:val="sr-Cyrl-CS"/>
              </w:rPr>
            </w:pPr>
          </w:p>
        </w:tc>
        <w:tc>
          <w:tcPr>
            <w:tcW w:w="4140" w:type="dxa"/>
            <w:shd w:val="clear" w:color="auto" w:fill="auto"/>
          </w:tcPr>
          <w:p w:rsidR="004C212D" w:rsidRPr="007403E1" w:rsidRDefault="004C212D" w:rsidP="004C212D">
            <w:pPr>
              <w:rPr>
                <w:b/>
                <w:sz w:val="22"/>
                <w:szCs w:val="22"/>
                <w:lang w:val="sr-Cyrl-CS"/>
              </w:rPr>
            </w:pPr>
          </w:p>
          <w:p w:rsidR="004C212D" w:rsidRPr="007403E1" w:rsidRDefault="004C212D" w:rsidP="004C212D">
            <w:pPr>
              <w:rPr>
                <w:b/>
                <w:sz w:val="22"/>
                <w:szCs w:val="22"/>
                <w:lang w:val="sr-Cyrl-CS"/>
              </w:rPr>
            </w:pPr>
            <w:r w:rsidRPr="007403E1">
              <w:rPr>
                <w:b/>
                <w:sz w:val="22"/>
                <w:szCs w:val="22"/>
                <w:lang w:val="sr-Cyrl-CS"/>
              </w:rPr>
              <w:t>ДУЖНИК – ИЗДАВАЛАЦ МЕНИЦЕ</w:t>
            </w:r>
          </w:p>
        </w:tc>
      </w:tr>
      <w:tr w:rsidR="004C212D" w:rsidRPr="007403E1" w:rsidTr="004C212D">
        <w:tc>
          <w:tcPr>
            <w:tcW w:w="4428" w:type="dxa"/>
            <w:gridSpan w:val="2"/>
            <w:tcBorders>
              <w:top w:val="single" w:sz="4" w:space="0" w:color="auto"/>
            </w:tcBorders>
            <w:shd w:val="clear" w:color="auto" w:fill="auto"/>
          </w:tcPr>
          <w:p w:rsidR="004C212D" w:rsidRPr="007403E1" w:rsidRDefault="004C212D" w:rsidP="004C212D">
            <w:pPr>
              <w:jc w:val="both"/>
              <w:rPr>
                <w:b/>
                <w:sz w:val="22"/>
                <w:szCs w:val="22"/>
                <w:lang w:val="sr-Cyrl-CS"/>
              </w:rPr>
            </w:pPr>
          </w:p>
        </w:tc>
        <w:tc>
          <w:tcPr>
            <w:tcW w:w="1260" w:type="dxa"/>
            <w:shd w:val="clear" w:color="auto" w:fill="auto"/>
          </w:tcPr>
          <w:p w:rsidR="004C212D" w:rsidRPr="007403E1" w:rsidRDefault="004C212D" w:rsidP="004C212D">
            <w:pPr>
              <w:jc w:val="right"/>
              <w:rPr>
                <w:sz w:val="22"/>
                <w:szCs w:val="22"/>
                <w:lang w:val="sr-Cyrl-CS"/>
              </w:rPr>
            </w:pPr>
          </w:p>
          <w:p w:rsidR="004C212D" w:rsidRPr="007403E1" w:rsidRDefault="004C212D" w:rsidP="004C212D">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4C212D" w:rsidRPr="007403E1" w:rsidRDefault="004C212D" w:rsidP="004C212D">
            <w:pPr>
              <w:jc w:val="center"/>
              <w:rPr>
                <w:b/>
                <w:sz w:val="22"/>
                <w:szCs w:val="22"/>
                <w:lang w:val="sr-Cyrl-CS"/>
              </w:rPr>
            </w:pPr>
          </w:p>
        </w:tc>
      </w:tr>
      <w:tr w:rsidR="004C212D" w:rsidRPr="007403E1" w:rsidTr="004C212D">
        <w:tc>
          <w:tcPr>
            <w:tcW w:w="4428" w:type="dxa"/>
            <w:gridSpan w:val="2"/>
            <w:shd w:val="clear" w:color="auto" w:fill="auto"/>
          </w:tcPr>
          <w:p w:rsidR="004C212D" w:rsidRPr="007403E1" w:rsidRDefault="004C212D" w:rsidP="004C212D">
            <w:pPr>
              <w:jc w:val="both"/>
              <w:rPr>
                <w:b/>
                <w:sz w:val="22"/>
                <w:szCs w:val="22"/>
                <w:lang w:val="sr-Cyrl-CS"/>
              </w:rPr>
            </w:pPr>
          </w:p>
        </w:tc>
        <w:tc>
          <w:tcPr>
            <w:tcW w:w="1260" w:type="dxa"/>
            <w:shd w:val="clear" w:color="auto" w:fill="auto"/>
          </w:tcPr>
          <w:p w:rsidR="004C212D" w:rsidRPr="007403E1" w:rsidRDefault="004C212D" w:rsidP="004C212D">
            <w:pPr>
              <w:jc w:val="both"/>
              <w:rPr>
                <w:b/>
                <w:sz w:val="22"/>
                <w:szCs w:val="22"/>
                <w:lang w:val="sr-Cyrl-CS"/>
              </w:rPr>
            </w:pPr>
          </w:p>
        </w:tc>
        <w:tc>
          <w:tcPr>
            <w:tcW w:w="4140" w:type="dxa"/>
            <w:tcBorders>
              <w:top w:val="single" w:sz="4" w:space="0" w:color="auto"/>
            </w:tcBorders>
            <w:shd w:val="clear" w:color="auto" w:fill="auto"/>
          </w:tcPr>
          <w:p w:rsidR="004C212D" w:rsidRPr="007403E1" w:rsidRDefault="004C212D" w:rsidP="004C212D">
            <w:pPr>
              <w:jc w:val="center"/>
              <w:rPr>
                <w:sz w:val="22"/>
                <w:szCs w:val="22"/>
                <w:lang w:val="sr-Cyrl-CS"/>
              </w:rPr>
            </w:pPr>
            <w:r w:rsidRPr="007403E1">
              <w:rPr>
                <w:sz w:val="22"/>
                <w:szCs w:val="22"/>
                <w:lang w:val="sr-Cyrl-CS"/>
              </w:rPr>
              <w:t>Потпис овлашћеног лица</w:t>
            </w:r>
          </w:p>
        </w:tc>
      </w:tr>
    </w:tbl>
    <w:p w:rsidR="00240507" w:rsidRPr="004C212D" w:rsidRDefault="00240507" w:rsidP="004C212D">
      <w:pPr>
        <w:rPr>
          <w:lang/>
        </w:rPr>
      </w:pPr>
    </w:p>
    <w:sectPr w:rsidR="00240507" w:rsidRPr="004C212D" w:rsidSect="004C212D">
      <w:pgSz w:w="11906" w:h="16838"/>
      <w:pgMar w:top="568" w:right="1418" w:bottom="1418"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70A" w:rsidRDefault="00DE770A">
      <w:r>
        <w:separator/>
      </w:r>
    </w:p>
  </w:endnote>
  <w:endnote w:type="continuationSeparator" w:id="0">
    <w:p w:rsidR="00DE770A" w:rsidRDefault="00DE77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TimesNewRomanPS-Bold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6125630"/>
      <w:docPartObj>
        <w:docPartGallery w:val="Page Numbers (Bottom of Page)"/>
        <w:docPartUnique/>
      </w:docPartObj>
    </w:sdtPr>
    <w:sdtContent>
      <w:sdt>
        <w:sdtPr>
          <w:id w:val="-1769616900"/>
          <w:docPartObj>
            <w:docPartGallery w:val="Page Numbers (Top of Page)"/>
            <w:docPartUnique/>
          </w:docPartObj>
        </w:sdtPr>
        <w:sdtContent>
          <w:p w:rsidR="00DE770A" w:rsidRPr="00F9120C" w:rsidRDefault="00DE770A" w:rsidP="00F9120C">
            <w:pPr>
              <w:pStyle w:val="Footer"/>
              <w:jc w:val="right"/>
            </w:pPr>
            <w:r>
              <w:rPr>
                <w:b/>
                <w:bCs/>
              </w:rPr>
              <w:fldChar w:fldCharType="begin"/>
            </w:r>
            <w:r>
              <w:rPr>
                <w:b/>
                <w:bCs/>
              </w:rPr>
              <w:instrText xml:space="preserve"> PAGE </w:instrText>
            </w:r>
            <w:r>
              <w:rPr>
                <w:b/>
                <w:bCs/>
              </w:rPr>
              <w:fldChar w:fldCharType="separate"/>
            </w:r>
            <w:r w:rsidR="00862D69">
              <w:rPr>
                <w:b/>
                <w:bCs/>
                <w:noProof/>
              </w:rPr>
              <w:t>2</w:t>
            </w:r>
            <w:r>
              <w:rPr>
                <w:b/>
                <w:bCs/>
              </w:rPr>
              <w:fldChar w:fldCharType="end"/>
            </w:r>
            <w:r>
              <w:t xml:space="preserve"> / </w:t>
            </w:r>
            <w:r>
              <w:rPr>
                <w:b/>
                <w:bCs/>
              </w:rPr>
              <w:fldChar w:fldCharType="begin"/>
            </w:r>
            <w:r>
              <w:rPr>
                <w:b/>
                <w:bCs/>
              </w:rPr>
              <w:instrText xml:space="preserve"> NUMPAGES  </w:instrText>
            </w:r>
            <w:r>
              <w:rPr>
                <w:b/>
                <w:bCs/>
              </w:rPr>
              <w:fldChar w:fldCharType="separate"/>
            </w:r>
            <w:r w:rsidR="00862D69">
              <w:rPr>
                <w:b/>
                <w:bCs/>
                <w:noProof/>
              </w:rPr>
              <w:t>94</w:t>
            </w:r>
            <w:r>
              <w:rPr>
                <w:b/>
                <w:bCs/>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70A" w:rsidRDefault="00DE770A"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E770A" w:rsidRDefault="00DE770A"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607678"/>
      <w:docPartObj>
        <w:docPartGallery w:val="Page Numbers (Bottom of Page)"/>
        <w:docPartUnique/>
      </w:docPartObj>
    </w:sdtPr>
    <w:sdtContent>
      <w:sdt>
        <w:sdtPr>
          <w:id w:val="1107311155"/>
          <w:docPartObj>
            <w:docPartGallery w:val="Page Numbers (Top of Page)"/>
            <w:docPartUnique/>
          </w:docPartObj>
        </w:sdtPr>
        <w:sdtContent>
          <w:p w:rsidR="00DE770A" w:rsidRDefault="00DE770A">
            <w:pPr>
              <w:pStyle w:val="Footer"/>
              <w:jc w:val="right"/>
            </w:pPr>
            <w:r>
              <w:rPr>
                <w:b/>
                <w:bCs/>
              </w:rPr>
              <w:fldChar w:fldCharType="begin"/>
            </w:r>
            <w:r>
              <w:rPr>
                <w:b/>
                <w:bCs/>
              </w:rPr>
              <w:instrText xml:space="preserve"> PAGE </w:instrText>
            </w:r>
            <w:r>
              <w:rPr>
                <w:b/>
                <w:bCs/>
              </w:rPr>
              <w:fldChar w:fldCharType="separate"/>
            </w:r>
            <w:r w:rsidR="00862D69">
              <w:rPr>
                <w:b/>
                <w:bCs/>
                <w:noProof/>
              </w:rPr>
              <w:t>33</w:t>
            </w:r>
            <w:r>
              <w:rPr>
                <w:b/>
                <w:bCs/>
              </w:rPr>
              <w:fldChar w:fldCharType="end"/>
            </w:r>
            <w:r>
              <w:t xml:space="preserve"> / </w:t>
            </w:r>
            <w:r>
              <w:rPr>
                <w:b/>
                <w:bCs/>
              </w:rPr>
              <w:fldChar w:fldCharType="begin"/>
            </w:r>
            <w:r>
              <w:rPr>
                <w:b/>
                <w:bCs/>
              </w:rPr>
              <w:instrText xml:space="preserve"> NUMPAGES  </w:instrText>
            </w:r>
            <w:r>
              <w:rPr>
                <w:b/>
                <w:bCs/>
              </w:rPr>
              <w:fldChar w:fldCharType="separate"/>
            </w:r>
            <w:r w:rsidR="00862D69">
              <w:rPr>
                <w:b/>
                <w:bCs/>
                <w:noProof/>
              </w:rPr>
              <w:t>94</w:t>
            </w:r>
            <w:r>
              <w:rPr>
                <w:b/>
                <w:bCs/>
              </w:rPr>
              <w:fldChar w:fldCharType="end"/>
            </w:r>
          </w:p>
        </w:sdtContent>
      </w:sdt>
    </w:sdtContent>
  </w:sdt>
  <w:p w:rsidR="00DE770A" w:rsidRPr="00CF2211" w:rsidRDefault="00DE770A" w:rsidP="006F5E85">
    <w:pPr>
      <w:pStyle w:val="Footer"/>
      <w:ind w:right="360"/>
      <w:jc w:val="right"/>
      <w:rPr>
        <w:noProof/>
        <w:lang w:val="sr-Cyrl-C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70A" w:rsidRDefault="00DE77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70A" w:rsidRDefault="00DE770A">
      <w:r>
        <w:separator/>
      </w:r>
    </w:p>
  </w:footnote>
  <w:footnote w:type="continuationSeparator" w:id="0">
    <w:p w:rsidR="00DE770A" w:rsidRDefault="00DE77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70A" w:rsidRDefault="00DE77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70A" w:rsidRPr="00884492" w:rsidRDefault="00DE770A"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70A" w:rsidRDefault="00DE77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3D77F7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4751AB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58500A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63416B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071263D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nsid w:val="0B185B4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0C0E338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0ED65BB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0F1D022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51C116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165E54C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166F4AB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9">
    <w:nsid w:val="1AB8386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1C10358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1C5E7E7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2105024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22C51DD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26B9540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275A63B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2A0C45C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300D16B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3193176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32E713D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3BD2320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415A570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6">
    <w:nsid w:val="4BCC12C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4F095B1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4F75007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506041E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542719A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578D0CD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59C1157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5B08183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5C223C3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5E16485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1C8072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64AA0AD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9">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nsid w:val="6C8D373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1">
    <w:nsid w:val="6EB27C9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2">
    <w:nsid w:val="701345A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3">
    <w:nsid w:val="72945A2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nsid w:val="7595355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6">
    <w:nsid w:val="7A5A1E0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7">
    <w:nsid w:val="7A710CC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8">
    <w:nsid w:val="7B51371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9">
    <w:nsid w:val="7B6F2C7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0">
    <w:nsid w:val="7BB47FB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1">
    <w:nsid w:val="7DF868E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2">
    <w:nsid w:val="7F6928A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9"/>
  </w:num>
  <w:num w:numId="2">
    <w:abstractNumId w:val="54"/>
  </w:num>
  <w:num w:numId="3">
    <w:abstractNumId w:val="28"/>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num>
  <w:num w:numId="6">
    <w:abstractNumId w:val="1"/>
  </w:num>
  <w:num w:numId="7">
    <w:abstractNumId w:val="23"/>
  </w:num>
  <w:num w:numId="8">
    <w:abstractNumId w:val="49"/>
  </w:num>
  <w:num w:numId="9">
    <w:abstractNumId w:val="57"/>
  </w:num>
  <w:num w:numId="10">
    <w:abstractNumId w:val="15"/>
  </w:num>
  <w:num w:numId="11">
    <w:abstractNumId w:val="35"/>
  </w:num>
  <w:num w:numId="12">
    <w:abstractNumId w:val="55"/>
  </w:num>
  <w:num w:numId="13">
    <w:abstractNumId w:val="24"/>
  </w:num>
  <w:num w:numId="14">
    <w:abstractNumId w:val="17"/>
  </w:num>
  <w:num w:numId="15">
    <w:abstractNumId w:val="6"/>
  </w:num>
  <w:num w:numId="16">
    <w:abstractNumId w:val="16"/>
  </w:num>
  <w:num w:numId="17">
    <w:abstractNumId w:val="42"/>
  </w:num>
  <w:num w:numId="18">
    <w:abstractNumId w:val="53"/>
  </w:num>
  <w:num w:numId="19">
    <w:abstractNumId w:val="50"/>
  </w:num>
  <w:num w:numId="20">
    <w:abstractNumId w:val="10"/>
  </w:num>
  <w:num w:numId="21">
    <w:abstractNumId w:val="19"/>
  </w:num>
  <w:num w:numId="22">
    <w:abstractNumId w:val="27"/>
  </w:num>
  <w:num w:numId="23">
    <w:abstractNumId w:val="44"/>
  </w:num>
  <w:num w:numId="24">
    <w:abstractNumId w:val="59"/>
  </w:num>
  <w:num w:numId="25">
    <w:abstractNumId w:val="34"/>
  </w:num>
  <w:num w:numId="26">
    <w:abstractNumId w:val="8"/>
  </w:num>
  <w:num w:numId="27">
    <w:abstractNumId w:val="45"/>
  </w:num>
  <w:num w:numId="28">
    <w:abstractNumId w:val="26"/>
  </w:num>
  <w:num w:numId="29">
    <w:abstractNumId w:val="29"/>
  </w:num>
  <w:num w:numId="30">
    <w:abstractNumId w:val="51"/>
  </w:num>
  <w:num w:numId="31">
    <w:abstractNumId w:val="7"/>
  </w:num>
  <w:num w:numId="32">
    <w:abstractNumId w:val="62"/>
  </w:num>
  <w:num w:numId="33">
    <w:abstractNumId w:val="58"/>
  </w:num>
  <w:num w:numId="34">
    <w:abstractNumId w:val="43"/>
  </w:num>
  <w:num w:numId="35">
    <w:abstractNumId w:val="25"/>
  </w:num>
  <w:num w:numId="36">
    <w:abstractNumId w:val="36"/>
  </w:num>
  <w:num w:numId="37">
    <w:abstractNumId w:val="41"/>
  </w:num>
  <w:num w:numId="38">
    <w:abstractNumId w:val="52"/>
  </w:num>
  <w:num w:numId="39">
    <w:abstractNumId w:val="48"/>
  </w:num>
  <w:num w:numId="40">
    <w:abstractNumId w:val="61"/>
  </w:num>
  <w:num w:numId="41">
    <w:abstractNumId w:val="39"/>
  </w:num>
  <w:num w:numId="42">
    <w:abstractNumId w:val="14"/>
  </w:num>
  <w:num w:numId="43">
    <w:abstractNumId w:val="13"/>
  </w:num>
  <w:num w:numId="44">
    <w:abstractNumId w:val="40"/>
  </w:num>
  <w:num w:numId="45">
    <w:abstractNumId w:val="22"/>
  </w:num>
  <w:num w:numId="46">
    <w:abstractNumId w:val="11"/>
  </w:num>
  <w:num w:numId="47">
    <w:abstractNumId w:val="20"/>
  </w:num>
  <w:num w:numId="48">
    <w:abstractNumId w:val="5"/>
  </w:num>
  <w:num w:numId="49">
    <w:abstractNumId w:val="31"/>
  </w:num>
  <w:num w:numId="50">
    <w:abstractNumId w:val="4"/>
  </w:num>
  <w:num w:numId="51">
    <w:abstractNumId w:val="47"/>
  </w:num>
  <w:num w:numId="52">
    <w:abstractNumId w:val="56"/>
  </w:num>
  <w:num w:numId="53">
    <w:abstractNumId w:val="38"/>
  </w:num>
  <w:num w:numId="54">
    <w:abstractNumId w:val="32"/>
  </w:num>
  <w:num w:numId="55">
    <w:abstractNumId w:val="18"/>
  </w:num>
  <w:num w:numId="56">
    <w:abstractNumId w:val="33"/>
  </w:num>
  <w:num w:numId="57">
    <w:abstractNumId w:val="30"/>
  </w:num>
  <w:num w:numId="58">
    <w:abstractNumId w:val="37"/>
  </w:num>
  <w:num w:numId="59">
    <w:abstractNumId w:val="60"/>
  </w:num>
  <w:num w:numId="60">
    <w:abstractNumId w:val="12"/>
  </w:num>
  <w:num w:numId="61">
    <w:abstractNumId w:val="21"/>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330753"/>
  </w:hdrShapeDefaults>
  <w:footnotePr>
    <w:footnote w:id="-1"/>
    <w:footnote w:id="0"/>
  </w:footnotePr>
  <w:endnotePr>
    <w:endnote w:id="-1"/>
    <w:endnote w:id="0"/>
  </w:endnotePr>
  <w:compat/>
  <w:rsids>
    <w:rsidRoot w:val="005A62B5"/>
    <w:rsid w:val="0000208D"/>
    <w:rsid w:val="0000324E"/>
    <w:rsid w:val="000041FE"/>
    <w:rsid w:val="000051F9"/>
    <w:rsid w:val="0000565D"/>
    <w:rsid w:val="000119E9"/>
    <w:rsid w:val="00012633"/>
    <w:rsid w:val="00013588"/>
    <w:rsid w:val="00014202"/>
    <w:rsid w:val="000146CB"/>
    <w:rsid w:val="00016094"/>
    <w:rsid w:val="000209CB"/>
    <w:rsid w:val="00021588"/>
    <w:rsid w:val="00022015"/>
    <w:rsid w:val="00022193"/>
    <w:rsid w:val="00023F04"/>
    <w:rsid w:val="00024A8D"/>
    <w:rsid w:val="0002624C"/>
    <w:rsid w:val="00026332"/>
    <w:rsid w:val="00026357"/>
    <w:rsid w:val="00032804"/>
    <w:rsid w:val="00034280"/>
    <w:rsid w:val="00035680"/>
    <w:rsid w:val="000364F9"/>
    <w:rsid w:val="0004035E"/>
    <w:rsid w:val="00044764"/>
    <w:rsid w:val="000459ED"/>
    <w:rsid w:val="00047CF4"/>
    <w:rsid w:val="00047DDD"/>
    <w:rsid w:val="00050E3E"/>
    <w:rsid w:val="000518CF"/>
    <w:rsid w:val="00051AF8"/>
    <w:rsid w:val="00052B0E"/>
    <w:rsid w:val="00057C4E"/>
    <w:rsid w:val="00057DBE"/>
    <w:rsid w:val="00060F5B"/>
    <w:rsid w:val="000629F2"/>
    <w:rsid w:val="00063B77"/>
    <w:rsid w:val="00063DA8"/>
    <w:rsid w:val="000650C9"/>
    <w:rsid w:val="00066C79"/>
    <w:rsid w:val="000671B1"/>
    <w:rsid w:val="00067479"/>
    <w:rsid w:val="000709BA"/>
    <w:rsid w:val="00071A8C"/>
    <w:rsid w:val="00073ADA"/>
    <w:rsid w:val="00074059"/>
    <w:rsid w:val="00074147"/>
    <w:rsid w:val="000746DE"/>
    <w:rsid w:val="00074CB9"/>
    <w:rsid w:val="00080E4A"/>
    <w:rsid w:val="000811A3"/>
    <w:rsid w:val="0008323C"/>
    <w:rsid w:val="0008348E"/>
    <w:rsid w:val="00083526"/>
    <w:rsid w:val="00084EA9"/>
    <w:rsid w:val="00085126"/>
    <w:rsid w:val="00086647"/>
    <w:rsid w:val="00086FC5"/>
    <w:rsid w:val="000901DC"/>
    <w:rsid w:val="00090EC4"/>
    <w:rsid w:val="00092A9E"/>
    <w:rsid w:val="0009333A"/>
    <w:rsid w:val="00094047"/>
    <w:rsid w:val="0009576F"/>
    <w:rsid w:val="00096E83"/>
    <w:rsid w:val="000A27D8"/>
    <w:rsid w:val="000A2835"/>
    <w:rsid w:val="000A5764"/>
    <w:rsid w:val="000A5B4B"/>
    <w:rsid w:val="000A7DE3"/>
    <w:rsid w:val="000B2B16"/>
    <w:rsid w:val="000B2D0E"/>
    <w:rsid w:val="000B3808"/>
    <w:rsid w:val="000B4E1C"/>
    <w:rsid w:val="000B4FA1"/>
    <w:rsid w:val="000B735A"/>
    <w:rsid w:val="000B7E8F"/>
    <w:rsid w:val="000C03AC"/>
    <w:rsid w:val="000C0F46"/>
    <w:rsid w:val="000C2296"/>
    <w:rsid w:val="000C2912"/>
    <w:rsid w:val="000C2AAF"/>
    <w:rsid w:val="000C3B23"/>
    <w:rsid w:val="000C484F"/>
    <w:rsid w:val="000C53A4"/>
    <w:rsid w:val="000C5876"/>
    <w:rsid w:val="000C6CF5"/>
    <w:rsid w:val="000D01B7"/>
    <w:rsid w:val="000D12A2"/>
    <w:rsid w:val="000D156A"/>
    <w:rsid w:val="000D205E"/>
    <w:rsid w:val="000D27A5"/>
    <w:rsid w:val="000D3141"/>
    <w:rsid w:val="000D534D"/>
    <w:rsid w:val="000D5493"/>
    <w:rsid w:val="000D7B22"/>
    <w:rsid w:val="000E00C5"/>
    <w:rsid w:val="000E0BC4"/>
    <w:rsid w:val="000E0CD9"/>
    <w:rsid w:val="000E264B"/>
    <w:rsid w:val="000E3627"/>
    <w:rsid w:val="000E4C13"/>
    <w:rsid w:val="000E5367"/>
    <w:rsid w:val="000F02BE"/>
    <w:rsid w:val="000F0736"/>
    <w:rsid w:val="000F0E13"/>
    <w:rsid w:val="000F10D6"/>
    <w:rsid w:val="000F1172"/>
    <w:rsid w:val="000F68C7"/>
    <w:rsid w:val="000F6F0C"/>
    <w:rsid w:val="001007FF"/>
    <w:rsid w:val="00102920"/>
    <w:rsid w:val="00103B3A"/>
    <w:rsid w:val="001057D3"/>
    <w:rsid w:val="0010636A"/>
    <w:rsid w:val="00106431"/>
    <w:rsid w:val="00110B2E"/>
    <w:rsid w:val="00110CF7"/>
    <w:rsid w:val="001110B0"/>
    <w:rsid w:val="001114FD"/>
    <w:rsid w:val="0011312E"/>
    <w:rsid w:val="00120CB5"/>
    <w:rsid w:val="00123447"/>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736"/>
    <w:rsid w:val="00154CEC"/>
    <w:rsid w:val="00155036"/>
    <w:rsid w:val="00155EA2"/>
    <w:rsid w:val="00156973"/>
    <w:rsid w:val="00157997"/>
    <w:rsid w:val="00161469"/>
    <w:rsid w:val="00161D95"/>
    <w:rsid w:val="00163A12"/>
    <w:rsid w:val="00164FEC"/>
    <w:rsid w:val="0016776A"/>
    <w:rsid w:val="001703F2"/>
    <w:rsid w:val="0017054C"/>
    <w:rsid w:val="00172671"/>
    <w:rsid w:val="00172739"/>
    <w:rsid w:val="0017305B"/>
    <w:rsid w:val="001743B5"/>
    <w:rsid w:val="001749F5"/>
    <w:rsid w:val="00175E2B"/>
    <w:rsid w:val="00180D5E"/>
    <w:rsid w:val="0018170D"/>
    <w:rsid w:val="001818E2"/>
    <w:rsid w:val="00182F69"/>
    <w:rsid w:val="0018368C"/>
    <w:rsid w:val="00184B3F"/>
    <w:rsid w:val="00184FE2"/>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A6F"/>
    <w:rsid w:val="001B2B46"/>
    <w:rsid w:val="001B2CEB"/>
    <w:rsid w:val="001B4E69"/>
    <w:rsid w:val="001B6E48"/>
    <w:rsid w:val="001C0DF5"/>
    <w:rsid w:val="001C21D5"/>
    <w:rsid w:val="001C3F08"/>
    <w:rsid w:val="001C66D6"/>
    <w:rsid w:val="001D089F"/>
    <w:rsid w:val="001D1B33"/>
    <w:rsid w:val="001D3DC5"/>
    <w:rsid w:val="001D56B3"/>
    <w:rsid w:val="001D7836"/>
    <w:rsid w:val="001E0172"/>
    <w:rsid w:val="001E1F79"/>
    <w:rsid w:val="001E1FCE"/>
    <w:rsid w:val="001E2AB3"/>
    <w:rsid w:val="001E3ADE"/>
    <w:rsid w:val="001E49EF"/>
    <w:rsid w:val="001E5B82"/>
    <w:rsid w:val="001E7DCC"/>
    <w:rsid w:val="001F30AB"/>
    <w:rsid w:val="001F36B3"/>
    <w:rsid w:val="001F38E1"/>
    <w:rsid w:val="001F4F3B"/>
    <w:rsid w:val="001F536B"/>
    <w:rsid w:val="001F5D4D"/>
    <w:rsid w:val="001F6019"/>
    <w:rsid w:val="002008EA"/>
    <w:rsid w:val="00201028"/>
    <w:rsid w:val="002016CB"/>
    <w:rsid w:val="00201D1B"/>
    <w:rsid w:val="00202B65"/>
    <w:rsid w:val="00202BB7"/>
    <w:rsid w:val="002032A3"/>
    <w:rsid w:val="002032B4"/>
    <w:rsid w:val="00203319"/>
    <w:rsid w:val="00203E02"/>
    <w:rsid w:val="0020441C"/>
    <w:rsid w:val="00205B83"/>
    <w:rsid w:val="00210316"/>
    <w:rsid w:val="002103DD"/>
    <w:rsid w:val="00210EBC"/>
    <w:rsid w:val="002133AC"/>
    <w:rsid w:val="0021409A"/>
    <w:rsid w:val="00214E81"/>
    <w:rsid w:val="00215347"/>
    <w:rsid w:val="002174BB"/>
    <w:rsid w:val="00217D3C"/>
    <w:rsid w:val="00222CEC"/>
    <w:rsid w:val="00224F15"/>
    <w:rsid w:val="002259B4"/>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41A7"/>
    <w:rsid w:val="0024459E"/>
    <w:rsid w:val="002461AB"/>
    <w:rsid w:val="0024663D"/>
    <w:rsid w:val="002471AA"/>
    <w:rsid w:val="002505F5"/>
    <w:rsid w:val="00250C7A"/>
    <w:rsid w:val="00251353"/>
    <w:rsid w:val="0025301F"/>
    <w:rsid w:val="002539D4"/>
    <w:rsid w:val="0025482F"/>
    <w:rsid w:val="002548D3"/>
    <w:rsid w:val="00260308"/>
    <w:rsid w:val="00260BEB"/>
    <w:rsid w:val="00261E2F"/>
    <w:rsid w:val="002634C5"/>
    <w:rsid w:val="00265535"/>
    <w:rsid w:val="00266B05"/>
    <w:rsid w:val="002710F3"/>
    <w:rsid w:val="00272362"/>
    <w:rsid w:val="002723D2"/>
    <w:rsid w:val="0027365F"/>
    <w:rsid w:val="00273E9B"/>
    <w:rsid w:val="00277B34"/>
    <w:rsid w:val="00284FE0"/>
    <w:rsid w:val="002856DC"/>
    <w:rsid w:val="00286FDC"/>
    <w:rsid w:val="00287260"/>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A8F"/>
    <w:rsid w:val="002B1387"/>
    <w:rsid w:val="002B19E2"/>
    <w:rsid w:val="002B3F1C"/>
    <w:rsid w:val="002B5E0F"/>
    <w:rsid w:val="002B5EAD"/>
    <w:rsid w:val="002C05F2"/>
    <w:rsid w:val="002C1CB0"/>
    <w:rsid w:val="002C1EAE"/>
    <w:rsid w:val="002C270D"/>
    <w:rsid w:val="002C4FD3"/>
    <w:rsid w:val="002C61E2"/>
    <w:rsid w:val="002D03D3"/>
    <w:rsid w:val="002D0499"/>
    <w:rsid w:val="002D0B13"/>
    <w:rsid w:val="002D0CA2"/>
    <w:rsid w:val="002D10FE"/>
    <w:rsid w:val="002D1160"/>
    <w:rsid w:val="002D1A2A"/>
    <w:rsid w:val="002D1CB7"/>
    <w:rsid w:val="002D2FF0"/>
    <w:rsid w:val="002D3DD5"/>
    <w:rsid w:val="002D44CE"/>
    <w:rsid w:val="002D4DE9"/>
    <w:rsid w:val="002D512F"/>
    <w:rsid w:val="002D5B2C"/>
    <w:rsid w:val="002D7E8E"/>
    <w:rsid w:val="002E1A62"/>
    <w:rsid w:val="002E2AB1"/>
    <w:rsid w:val="002E33F9"/>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15057"/>
    <w:rsid w:val="003206E4"/>
    <w:rsid w:val="00320869"/>
    <w:rsid w:val="00321635"/>
    <w:rsid w:val="003217DD"/>
    <w:rsid w:val="00322963"/>
    <w:rsid w:val="00322BD9"/>
    <w:rsid w:val="003232AD"/>
    <w:rsid w:val="00323375"/>
    <w:rsid w:val="00325936"/>
    <w:rsid w:val="00325999"/>
    <w:rsid w:val="0032705B"/>
    <w:rsid w:val="0032724C"/>
    <w:rsid w:val="003310EE"/>
    <w:rsid w:val="0033133B"/>
    <w:rsid w:val="00332A93"/>
    <w:rsid w:val="00332D59"/>
    <w:rsid w:val="0034066E"/>
    <w:rsid w:val="00341488"/>
    <w:rsid w:val="00341DC1"/>
    <w:rsid w:val="00343F79"/>
    <w:rsid w:val="00343FCF"/>
    <w:rsid w:val="00344FFC"/>
    <w:rsid w:val="003450C8"/>
    <w:rsid w:val="00345F39"/>
    <w:rsid w:val="00346AD8"/>
    <w:rsid w:val="003479D9"/>
    <w:rsid w:val="00347E35"/>
    <w:rsid w:val="00350788"/>
    <w:rsid w:val="00352BD8"/>
    <w:rsid w:val="003543C7"/>
    <w:rsid w:val="00354E0B"/>
    <w:rsid w:val="00360C44"/>
    <w:rsid w:val="003619CC"/>
    <w:rsid w:val="00361A55"/>
    <w:rsid w:val="003656E4"/>
    <w:rsid w:val="0036575E"/>
    <w:rsid w:val="0037117C"/>
    <w:rsid w:val="00371CF2"/>
    <w:rsid w:val="00371E64"/>
    <w:rsid w:val="00372344"/>
    <w:rsid w:val="003743CE"/>
    <w:rsid w:val="00375C8C"/>
    <w:rsid w:val="003804E8"/>
    <w:rsid w:val="0038171D"/>
    <w:rsid w:val="00383726"/>
    <w:rsid w:val="00384989"/>
    <w:rsid w:val="00385D2E"/>
    <w:rsid w:val="003870B9"/>
    <w:rsid w:val="003877DA"/>
    <w:rsid w:val="00390F8C"/>
    <w:rsid w:val="0039144E"/>
    <w:rsid w:val="00391C43"/>
    <w:rsid w:val="00393983"/>
    <w:rsid w:val="00393FF4"/>
    <w:rsid w:val="003954FF"/>
    <w:rsid w:val="00395D57"/>
    <w:rsid w:val="00396DEA"/>
    <w:rsid w:val="003A0A9F"/>
    <w:rsid w:val="003A2832"/>
    <w:rsid w:val="003A4D18"/>
    <w:rsid w:val="003A5A82"/>
    <w:rsid w:val="003A79FB"/>
    <w:rsid w:val="003A7CE9"/>
    <w:rsid w:val="003B048E"/>
    <w:rsid w:val="003B04D0"/>
    <w:rsid w:val="003B1467"/>
    <w:rsid w:val="003B2201"/>
    <w:rsid w:val="003B3390"/>
    <w:rsid w:val="003B5315"/>
    <w:rsid w:val="003B5E0B"/>
    <w:rsid w:val="003B753F"/>
    <w:rsid w:val="003C15BF"/>
    <w:rsid w:val="003C1C11"/>
    <w:rsid w:val="003C1D0B"/>
    <w:rsid w:val="003C33A3"/>
    <w:rsid w:val="003C46FB"/>
    <w:rsid w:val="003C49DD"/>
    <w:rsid w:val="003C5272"/>
    <w:rsid w:val="003D03BB"/>
    <w:rsid w:val="003D1315"/>
    <w:rsid w:val="003D253A"/>
    <w:rsid w:val="003D2B27"/>
    <w:rsid w:val="003D4F7D"/>
    <w:rsid w:val="003D5F20"/>
    <w:rsid w:val="003D6D0C"/>
    <w:rsid w:val="003E26D1"/>
    <w:rsid w:val="003E2B1D"/>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3F71FD"/>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2E74"/>
    <w:rsid w:val="004172AA"/>
    <w:rsid w:val="00417713"/>
    <w:rsid w:val="00417DFD"/>
    <w:rsid w:val="0042029B"/>
    <w:rsid w:val="00421C27"/>
    <w:rsid w:val="00422146"/>
    <w:rsid w:val="0042284D"/>
    <w:rsid w:val="0042490B"/>
    <w:rsid w:val="00424C5F"/>
    <w:rsid w:val="0042537B"/>
    <w:rsid w:val="00425AAD"/>
    <w:rsid w:val="00426B77"/>
    <w:rsid w:val="004300B6"/>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4C6D"/>
    <w:rsid w:val="00455C1A"/>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3E75"/>
    <w:rsid w:val="0047723A"/>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12D"/>
    <w:rsid w:val="004C2413"/>
    <w:rsid w:val="004C2CAE"/>
    <w:rsid w:val="004C2EFF"/>
    <w:rsid w:val="004C36D3"/>
    <w:rsid w:val="004C3F63"/>
    <w:rsid w:val="004D134C"/>
    <w:rsid w:val="004D14C1"/>
    <w:rsid w:val="004D15BB"/>
    <w:rsid w:val="004D2E66"/>
    <w:rsid w:val="004D3B2E"/>
    <w:rsid w:val="004D750D"/>
    <w:rsid w:val="004E0630"/>
    <w:rsid w:val="004E4E2F"/>
    <w:rsid w:val="004E6C40"/>
    <w:rsid w:val="004E782E"/>
    <w:rsid w:val="004F1942"/>
    <w:rsid w:val="004F2BAB"/>
    <w:rsid w:val="004F5744"/>
    <w:rsid w:val="004F7BA3"/>
    <w:rsid w:val="00501266"/>
    <w:rsid w:val="00501E47"/>
    <w:rsid w:val="005040D9"/>
    <w:rsid w:val="00507218"/>
    <w:rsid w:val="0050791B"/>
    <w:rsid w:val="00507E66"/>
    <w:rsid w:val="00510C50"/>
    <w:rsid w:val="005131AC"/>
    <w:rsid w:val="00513460"/>
    <w:rsid w:val="005145FA"/>
    <w:rsid w:val="00516496"/>
    <w:rsid w:val="0051665F"/>
    <w:rsid w:val="00516C70"/>
    <w:rsid w:val="00521274"/>
    <w:rsid w:val="00530C04"/>
    <w:rsid w:val="00531A8A"/>
    <w:rsid w:val="00532C52"/>
    <w:rsid w:val="0053310E"/>
    <w:rsid w:val="005333F4"/>
    <w:rsid w:val="0053521B"/>
    <w:rsid w:val="00535F7A"/>
    <w:rsid w:val="00536884"/>
    <w:rsid w:val="0053716E"/>
    <w:rsid w:val="00540E37"/>
    <w:rsid w:val="00541692"/>
    <w:rsid w:val="0054387A"/>
    <w:rsid w:val="00543F60"/>
    <w:rsid w:val="00547512"/>
    <w:rsid w:val="00551209"/>
    <w:rsid w:val="00551960"/>
    <w:rsid w:val="00552692"/>
    <w:rsid w:val="00552DC2"/>
    <w:rsid w:val="00553125"/>
    <w:rsid w:val="00553184"/>
    <w:rsid w:val="00553B2B"/>
    <w:rsid w:val="0055462C"/>
    <w:rsid w:val="005559C2"/>
    <w:rsid w:val="00556887"/>
    <w:rsid w:val="005622BE"/>
    <w:rsid w:val="0056347C"/>
    <w:rsid w:val="00563D66"/>
    <w:rsid w:val="0056412A"/>
    <w:rsid w:val="0056435C"/>
    <w:rsid w:val="00564722"/>
    <w:rsid w:val="005647BC"/>
    <w:rsid w:val="00565C37"/>
    <w:rsid w:val="005666A8"/>
    <w:rsid w:val="005721A9"/>
    <w:rsid w:val="00572E76"/>
    <w:rsid w:val="00573740"/>
    <w:rsid w:val="0057460C"/>
    <w:rsid w:val="00575B22"/>
    <w:rsid w:val="0057626C"/>
    <w:rsid w:val="00576BFC"/>
    <w:rsid w:val="00576E87"/>
    <w:rsid w:val="005776AF"/>
    <w:rsid w:val="00580E66"/>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040"/>
    <w:rsid w:val="005C52C2"/>
    <w:rsid w:val="005C653F"/>
    <w:rsid w:val="005C6A5E"/>
    <w:rsid w:val="005D06B9"/>
    <w:rsid w:val="005D1B01"/>
    <w:rsid w:val="005D45DB"/>
    <w:rsid w:val="005D7291"/>
    <w:rsid w:val="005D7DC1"/>
    <w:rsid w:val="005E0BE7"/>
    <w:rsid w:val="005E24ED"/>
    <w:rsid w:val="005E25FE"/>
    <w:rsid w:val="005E2923"/>
    <w:rsid w:val="005E5D19"/>
    <w:rsid w:val="005E60D9"/>
    <w:rsid w:val="005E71EF"/>
    <w:rsid w:val="005E7C5E"/>
    <w:rsid w:val="005E7D69"/>
    <w:rsid w:val="005F11D7"/>
    <w:rsid w:val="005F2377"/>
    <w:rsid w:val="005F247C"/>
    <w:rsid w:val="005F4B5A"/>
    <w:rsid w:val="005F53E4"/>
    <w:rsid w:val="005F76D6"/>
    <w:rsid w:val="0060209C"/>
    <w:rsid w:val="00602144"/>
    <w:rsid w:val="0060347B"/>
    <w:rsid w:val="006045B1"/>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22A6"/>
    <w:rsid w:val="00622C23"/>
    <w:rsid w:val="006247F3"/>
    <w:rsid w:val="00626D96"/>
    <w:rsid w:val="00631512"/>
    <w:rsid w:val="00633103"/>
    <w:rsid w:val="00635601"/>
    <w:rsid w:val="006368C2"/>
    <w:rsid w:val="00636BFF"/>
    <w:rsid w:val="0063713D"/>
    <w:rsid w:val="0063783E"/>
    <w:rsid w:val="00640429"/>
    <w:rsid w:val="00641993"/>
    <w:rsid w:val="00642865"/>
    <w:rsid w:val="00643747"/>
    <w:rsid w:val="00643869"/>
    <w:rsid w:val="00646477"/>
    <w:rsid w:val="00646779"/>
    <w:rsid w:val="00647639"/>
    <w:rsid w:val="00650A31"/>
    <w:rsid w:val="00654440"/>
    <w:rsid w:val="00654500"/>
    <w:rsid w:val="0065471E"/>
    <w:rsid w:val="006559D3"/>
    <w:rsid w:val="00656240"/>
    <w:rsid w:val="0065758C"/>
    <w:rsid w:val="00657D54"/>
    <w:rsid w:val="0066183C"/>
    <w:rsid w:val="00662891"/>
    <w:rsid w:val="00662999"/>
    <w:rsid w:val="00662C02"/>
    <w:rsid w:val="006665AC"/>
    <w:rsid w:val="006703E4"/>
    <w:rsid w:val="00671ED8"/>
    <w:rsid w:val="00672DE3"/>
    <w:rsid w:val="006740A8"/>
    <w:rsid w:val="0067470E"/>
    <w:rsid w:val="00675222"/>
    <w:rsid w:val="0068219F"/>
    <w:rsid w:val="00682A4E"/>
    <w:rsid w:val="00683106"/>
    <w:rsid w:val="00683191"/>
    <w:rsid w:val="00683CA1"/>
    <w:rsid w:val="00683CCE"/>
    <w:rsid w:val="00684294"/>
    <w:rsid w:val="006846DC"/>
    <w:rsid w:val="00684C6E"/>
    <w:rsid w:val="00685FD0"/>
    <w:rsid w:val="00686434"/>
    <w:rsid w:val="0068724A"/>
    <w:rsid w:val="006872DA"/>
    <w:rsid w:val="00694E7F"/>
    <w:rsid w:val="00695E3A"/>
    <w:rsid w:val="00697793"/>
    <w:rsid w:val="006A0DC2"/>
    <w:rsid w:val="006A2D1A"/>
    <w:rsid w:val="006A3A6A"/>
    <w:rsid w:val="006A3E2A"/>
    <w:rsid w:val="006A44D0"/>
    <w:rsid w:val="006A6003"/>
    <w:rsid w:val="006A7A31"/>
    <w:rsid w:val="006A7A5A"/>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3764"/>
    <w:rsid w:val="006E469E"/>
    <w:rsid w:val="006E550A"/>
    <w:rsid w:val="006E621F"/>
    <w:rsid w:val="006F0C38"/>
    <w:rsid w:val="006F0E3B"/>
    <w:rsid w:val="006F2440"/>
    <w:rsid w:val="006F5E85"/>
    <w:rsid w:val="006F6E6A"/>
    <w:rsid w:val="006F7922"/>
    <w:rsid w:val="006F7E45"/>
    <w:rsid w:val="0070047A"/>
    <w:rsid w:val="007009F6"/>
    <w:rsid w:val="00701C8D"/>
    <w:rsid w:val="007052E4"/>
    <w:rsid w:val="00707DF4"/>
    <w:rsid w:val="007122EB"/>
    <w:rsid w:val="007125D3"/>
    <w:rsid w:val="0071272E"/>
    <w:rsid w:val="00712D3C"/>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827"/>
    <w:rsid w:val="00736C5A"/>
    <w:rsid w:val="00742528"/>
    <w:rsid w:val="00742C22"/>
    <w:rsid w:val="00743554"/>
    <w:rsid w:val="00744253"/>
    <w:rsid w:val="007442CB"/>
    <w:rsid w:val="0074791B"/>
    <w:rsid w:val="007501B1"/>
    <w:rsid w:val="00752577"/>
    <w:rsid w:val="00755AF5"/>
    <w:rsid w:val="00755FF9"/>
    <w:rsid w:val="007564D0"/>
    <w:rsid w:val="0075669F"/>
    <w:rsid w:val="007603C1"/>
    <w:rsid w:val="007606F1"/>
    <w:rsid w:val="0076121F"/>
    <w:rsid w:val="00761EB2"/>
    <w:rsid w:val="00761F79"/>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6EE"/>
    <w:rsid w:val="00786CEA"/>
    <w:rsid w:val="00787D3C"/>
    <w:rsid w:val="007918D5"/>
    <w:rsid w:val="0079204F"/>
    <w:rsid w:val="00794912"/>
    <w:rsid w:val="00796F48"/>
    <w:rsid w:val="00797B88"/>
    <w:rsid w:val="007A029A"/>
    <w:rsid w:val="007A1667"/>
    <w:rsid w:val="007A39D9"/>
    <w:rsid w:val="007A4B1A"/>
    <w:rsid w:val="007A50D5"/>
    <w:rsid w:val="007A72B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13A1"/>
    <w:rsid w:val="007D6C16"/>
    <w:rsid w:val="007D6DC8"/>
    <w:rsid w:val="007E15DB"/>
    <w:rsid w:val="007E1CDC"/>
    <w:rsid w:val="007E23B2"/>
    <w:rsid w:val="007E3DA1"/>
    <w:rsid w:val="007E4953"/>
    <w:rsid w:val="007E5CC1"/>
    <w:rsid w:val="007E6CDD"/>
    <w:rsid w:val="007E79FF"/>
    <w:rsid w:val="007F01FF"/>
    <w:rsid w:val="007F1E0A"/>
    <w:rsid w:val="007F5CFC"/>
    <w:rsid w:val="007F73D6"/>
    <w:rsid w:val="0080058B"/>
    <w:rsid w:val="0080075F"/>
    <w:rsid w:val="008012AB"/>
    <w:rsid w:val="00801C84"/>
    <w:rsid w:val="008023DD"/>
    <w:rsid w:val="00802AF2"/>
    <w:rsid w:val="00803F70"/>
    <w:rsid w:val="00805C19"/>
    <w:rsid w:val="00805F8C"/>
    <w:rsid w:val="00806C68"/>
    <w:rsid w:val="0081002F"/>
    <w:rsid w:val="00810F3C"/>
    <w:rsid w:val="00811464"/>
    <w:rsid w:val="00811B5D"/>
    <w:rsid w:val="008123EC"/>
    <w:rsid w:val="00812915"/>
    <w:rsid w:val="008129FE"/>
    <w:rsid w:val="0081520B"/>
    <w:rsid w:val="0081571D"/>
    <w:rsid w:val="00817C42"/>
    <w:rsid w:val="008211D2"/>
    <w:rsid w:val="008239A0"/>
    <w:rsid w:val="00825A6A"/>
    <w:rsid w:val="0083132F"/>
    <w:rsid w:val="00831672"/>
    <w:rsid w:val="00832644"/>
    <w:rsid w:val="008328A8"/>
    <w:rsid w:val="008340F3"/>
    <w:rsid w:val="008349BA"/>
    <w:rsid w:val="00834BD2"/>
    <w:rsid w:val="00836933"/>
    <w:rsid w:val="0083724D"/>
    <w:rsid w:val="008406D1"/>
    <w:rsid w:val="00841EC0"/>
    <w:rsid w:val="008430B3"/>
    <w:rsid w:val="008432A6"/>
    <w:rsid w:val="0084500F"/>
    <w:rsid w:val="0084685A"/>
    <w:rsid w:val="008477B9"/>
    <w:rsid w:val="00847DBE"/>
    <w:rsid w:val="00852CB7"/>
    <w:rsid w:val="00853139"/>
    <w:rsid w:val="00853A88"/>
    <w:rsid w:val="00855716"/>
    <w:rsid w:val="00855918"/>
    <w:rsid w:val="00857C5F"/>
    <w:rsid w:val="008600C9"/>
    <w:rsid w:val="00860F3A"/>
    <w:rsid w:val="00862360"/>
    <w:rsid w:val="00862AD1"/>
    <w:rsid w:val="00862C2E"/>
    <w:rsid w:val="00862D69"/>
    <w:rsid w:val="00863193"/>
    <w:rsid w:val="00863674"/>
    <w:rsid w:val="00863CE3"/>
    <w:rsid w:val="00864239"/>
    <w:rsid w:val="008646EA"/>
    <w:rsid w:val="00864B1A"/>
    <w:rsid w:val="00864C0D"/>
    <w:rsid w:val="00865C62"/>
    <w:rsid w:val="0087077E"/>
    <w:rsid w:val="008707BC"/>
    <w:rsid w:val="008718B8"/>
    <w:rsid w:val="00871D6F"/>
    <w:rsid w:val="00872260"/>
    <w:rsid w:val="00873A47"/>
    <w:rsid w:val="00876E68"/>
    <w:rsid w:val="0087724B"/>
    <w:rsid w:val="00877E37"/>
    <w:rsid w:val="00880BFC"/>
    <w:rsid w:val="00881B2F"/>
    <w:rsid w:val="00882F61"/>
    <w:rsid w:val="00883093"/>
    <w:rsid w:val="00887301"/>
    <w:rsid w:val="00892426"/>
    <w:rsid w:val="00892C95"/>
    <w:rsid w:val="00893336"/>
    <w:rsid w:val="00894B5E"/>
    <w:rsid w:val="00894B6C"/>
    <w:rsid w:val="00896C1C"/>
    <w:rsid w:val="00897104"/>
    <w:rsid w:val="008A04ED"/>
    <w:rsid w:val="008A2952"/>
    <w:rsid w:val="008A2B5F"/>
    <w:rsid w:val="008A316D"/>
    <w:rsid w:val="008A3722"/>
    <w:rsid w:val="008A3D76"/>
    <w:rsid w:val="008A5342"/>
    <w:rsid w:val="008A541E"/>
    <w:rsid w:val="008A6DD7"/>
    <w:rsid w:val="008A7590"/>
    <w:rsid w:val="008A7D29"/>
    <w:rsid w:val="008A7E6F"/>
    <w:rsid w:val="008B2366"/>
    <w:rsid w:val="008B2367"/>
    <w:rsid w:val="008B4078"/>
    <w:rsid w:val="008B4934"/>
    <w:rsid w:val="008B56E7"/>
    <w:rsid w:val="008B7475"/>
    <w:rsid w:val="008B7E0F"/>
    <w:rsid w:val="008C146A"/>
    <w:rsid w:val="008C1E9E"/>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3F3F"/>
    <w:rsid w:val="008E47BA"/>
    <w:rsid w:val="008E4AB6"/>
    <w:rsid w:val="008E4BC4"/>
    <w:rsid w:val="008E5B36"/>
    <w:rsid w:val="008E720B"/>
    <w:rsid w:val="008F16EA"/>
    <w:rsid w:val="008F1F51"/>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6727"/>
    <w:rsid w:val="0092764F"/>
    <w:rsid w:val="0092790F"/>
    <w:rsid w:val="0092795E"/>
    <w:rsid w:val="009328DA"/>
    <w:rsid w:val="0093552E"/>
    <w:rsid w:val="009355BF"/>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651"/>
    <w:rsid w:val="00953B49"/>
    <w:rsid w:val="009543FD"/>
    <w:rsid w:val="00956079"/>
    <w:rsid w:val="0095766D"/>
    <w:rsid w:val="009577EB"/>
    <w:rsid w:val="009609E3"/>
    <w:rsid w:val="00960E76"/>
    <w:rsid w:val="009617FB"/>
    <w:rsid w:val="0096195D"/>
    <w:rsid w:val="00962E58"/>
    <w:rsid w:val="009651F9"/>
    <w:rsid w:val="00966749"/>
    <w:rsid w:val="00966CFC"/>
    <w:rsid w:val="00967D1C"/>
    <w:rsid w:val="00970253"/>
    <w:rsid w:val="00973634"/>
    <w:rsid w:val="00973789"/>
    <w:rsid w:val="0097398A"/>
    <w:rsid w:val="00974887"/>
    <w:rsid w:val="009760A8"/>
    <w:rsid w:val="00977B14"/>
    <w:rsid w:val="00980588"/>
    <w:rsid w:val="009806A0"/>
    <w:rsid w:val="009821B1"/>
    <w:rsid w:val="00982D47"/>
    <w:rsid w:val="009834A1"/>
    <w:rsid w:val="0098394F"/>
    <w:rsid w:val="0098407D"/>
    <w:rsid w:val="00984401"/>
    <w:rsid w:val="00987503"/>
    <w:rsid w:val="00991789"/>
    <w:rsid w:val="00992FA8"/>
    <w:rsid w:val="009947F0"/>
    <w:rsid w:val="009949DF"/>
    <w:rsid w:val="00994A31"/>
    <w:rsid w:val="00995909"/>
    <w:rsid w:val="009959D0"/>
    <w:rsid w:val="0099644D"/>
    <w:rsid w:val="00997DDB"/>
    <w:rsid w:val="00997F3D"/>
    <w:rsid w:val="009A5352"/>
    <w:rsid w:val="009A5B99"/>
    <w:rsid w:val="009A688E"/>
    <w:rsid w:val="009A7057"/>
    <w:rsid w:val="009B0C6E"/>
    <w:rsid w:val="009B2375"/>
    <w:rsid w:val="009B47AD"/>
    <w:rsid w:val="009B4AE2"/>
    <w:rsid w:val="009B4CA0"/>
    <w:rsid w:val="009B7102"/>
    <w:rsid w:val="009B7439"/>
    <w:rsid w:val="009B75C5"/>
    <w:rsid w:val="009B7BA7"/>
    <w:rsid w:val="009C079B"/>
    <w:rsid w:val="009C0820"/>
    <w:rsid w:val="009C16D2"/>
    <w:rsid w:val="009C1F82"/>
    <w:rsid w:val="009C2575"/>
    <w:rsid w:val="009C300C"/>
    <w:rsid w:val="009C31A2"/>
    <w:rsid w:val="009C505A"/>
    <w:rsid w:val="009C50AE"/>
    <w:rsid w:val="009C568A"/>
    <w:rsid w:val="009C6936"/>
    <w:rsid w:val="009C750B"/>
    <w:rsid w:val="009D09D8"/>
    <w:rsid w:val="009D0D77"/>
    <w:rsid w:val="009D1699"/>
    <w:rsid w:val="009D2607"/>
    <w:rsid w:val="009D2B37"/>
    <w:rsid w:val="009D3276"/>
    <w:rsid w:val="009D4875"/>
    <w:rsid w:val="009D4C0D"/>
    <w:rsid w:val="009D6000"/>
    <w:rsid w:val="009D7B7B"/>
    <w:rsid w:val="009E037C"/>
    <w:rsid w:val="009E1601"/>
    <w:rsid w:val="009E392D"/>
    <w:rsid w:val="009E4E0A"/>
    <w:rsid w:val="009E6294"/>
    <w:rsid w:val="009E68C7"/>
    <w:rsid w:val="009F147F"/>
    <w:rsid w:val="009F22AF"/>
    <w:rsid w:val="009F3326"/>
    <w:rsid w:val="009F390B"/>
    <w:rsid w:val="009F398D"/>
    <w:rsid w:val="009F5FA6"/>
    <w:rsid w:val="00A00892"/>
    <w:rsid w:val="00A01425"/>
    <w:rsid w:val="00A018B3"/>
    <w:rsid w:val="00A039DA"/>
    <w:rsid w:val="00A03CE0"/>
    <w:rsid w:val="00A0566A"/>
    <w:rsid w:val="00A05BCE"/>
    <w:rsid w:val="00A0769E"/>
    <w:rsid w:val="00A07ED2"/>
    <w:rsid w:val="00A125AE"/>
    <w:rsid w:val="00A14830"/>
    <w:rsid w:val="00A15261"/>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7566"/>
    <w:rsid w:val="00A37681"/>
    <w:rsid w:val="00A4062A"/>
    <w:rsid w:val="00A41A71"/>
    <w:rsid w:val="00A41ECC"/>
    <w:rsid w:val="00A430D5"/>
    <w:rsid w:val="00A4325C"/>
    <w:rsid w:val="00A438B0"/>
    <w:rsid w:val="00A47653"/>
    <w:rsid w:val="00A50FA2"/>
    <w:rsid w:val="00A542E5"/>
    <w:rsid w:val="00A55F46"/>
    <w:rsid w:val="00A56E55"/>
    <w:rsid w:val="00A57148"/>
    <w:rsid w:val="00A5779F"/>
    <w:rsid w:val="00A60954"/>
    <w:rsid w:val="00A60C3F"/>
    <w:rsid w:val="00A60C65"/>
    <w:rsid w:val="00A6239C"/>
    <w:rsid w:val="00A62AED"/>
    <w:rsid w:val="00A64FE4"/>
    <w:rsid w:val="00A674BF"/>
    <w:rsid w:val="00A67E0C"/>
    <w:rsid w:val="00A70BFA"/>
    <w:rsid w:val="00A71AAE"/>
    <w:rsid w:val="00A72E63"/>
    <w:rsid w:val="00A74612"/>
    <w:rsid w:val="00A74D23"/>
    <w:rsid w:val="00A7594D"/>
    <w:rsid w:val="00A75B5E"/>
    <w:rsid w:val="00A76C12"/>
    <w:rsid w:val="00A76D82"/>
    <w:rsid w:val="00A77C10"/>
    <w:rsid w:val="00A80D66"/>
    <w:rsid w:val="00A81794"/>
    <w:rsid w:val="00A83ACC"/>
    <w:rsid w:val="00A83FDE"/>
    <w:rsid w:val="00A84AF9"/>
    <w:rsid w:val="00A878F3"/>
    <w:rsid w:val="00A90F8F"/>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0A4"/>
    <w:rsid w:val="00AB017C"/>
    <w:rsid w:val="00AB23D9"/>
    <w:rsid w:val="00AB2ED3"/>
    <w:rsid w:val="00AB39E7"/>
    <w:rsid w:val="00AB64D6"/>
    <w:rsid w:val="00AB7508"/>
    <w:rsid w:val="00AB78BB"/>
    <w:rsid w:val="00AC15C4"/>
    <w:rsid w:val="00AC1763"/>
    <w:rsid w:val="00AC2A69"/>
    <w:rsid w:val="00AC34B8"/>
    <w:rsid w:val="00AC4CC8"/>
    <w:rsid w:val="00AC5312"/>
    <w:rsid w:val="00AC6F98"/>
    <w:rsid w:val="00AC717F"/>
    <w:rsid w:val="00AC7344"/>
    <w:rsid w:val="00AD0C56"/>
    <w:rsid w:val="00AD1836"/>
    <w:rsid w:val="00AD21A2"/>
    <w:rsid w:val="00AD25E5"/>
    <w:rsid w:val="00AD2925"/>
    <w:rsid w:val="00AD30D1"/>
    <w:rsid w:val="00AD48FD"/>
    <w:rsid w:val="00AD638C"/>
    <w:rsid w:val="00AD6D93"/>
    <w:rsid w:val="00AE021E"/>
    <w:rsid w:val="00AE12A3"/>
    <w:rsid w:val="00AE243B"/>
    <w:rsid w:val="00AE2964"/>
    <w:rsid w:val="00AE3957"/>
    <w:rsid w:val="00AE6E0A"/>
    <w:rsid w:val="00AE6EFF"/>
    <w:rsid w:val="00AE7EE0"/>
    <w:rsid w:val="00AF121F"/>
    <w:rsid w:val="00AF12BB"/>
    <w:rsid w:val="00AF135E"/>
    <w:rsid w:val="00AF20A8"/>
    <w:rsid w:val="00AF3F7E"/>
    <w:rsid w:val="00AF401A"/>
    <w:rsid w:val="00AF56EB"/>
    <w:rsid w:val="00AF5C0B"/>
    <w:rsid w:val="00AF6A54"/>
    <w:rsid w:val="00AF739E"/>
    <w:rsid w:val="00AF74F0"/>
    <w:rsid w:val="00AF7E70"/>
    <w:rsid w:val="00B01611"/>
    <w:rsid w:val="00B02FC0"/>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32B9"/>
    <w:rsid w:val="00B134A3"/>
    <w:rsid w:val="00B151EB"/>
    <w:rsid w:val="00B16B6D"/>
    <w:rsid w:val="00B1757D"/>
    <w:rsid w:val="00B21B0B"/>
    <w:rsid w:val="00B21E82"/>
    <w:rsid w:val="00B239A2"/>
    <w:rsid w:val="00B25B57"/>
    <w:rsid w:val="00B26DA8"/>
    <w:rsid w:val="00B27444"/>
    <w:rsid w:val="00B3273F"/>
    <w:rsid w:val="00B3562E"/>
    <w:rsid w:val="00B35A30"/>
    <w:rsid w:val="00B36ABA"/>
    <w:rsid w:val="00B4168E"/>
    <w:rsid w:val="00B4252C"/>
    <w:rsid w:val="00B438CF"/>
    <w:rsid w:val="00B44AAD"/>
    <w:rsid w:val="00B45EEE"/>
    <w:rsid w:val="00B46AE7"/>
    <w:rsid w:val="00B46F5B"/>
    <w:rsid w:val="00B477D7"/>
    <w:rsid w:val="00B50AB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12A5"/>
    <w:rsid w:val="00B912D7"/>
    <w:rsid w:val="00B9363F"/>
    <w:rsid w:val="00B9509F"/>
    <w:rsid w:val="00B96A03"/>
    <w:rsid w:val="00BA0293"/>
    <w:rsid w:val="00BA23E5"/>
    <w:rsid w:val="00BA31B3"/>
    <w:rsid w:val="00BA48C3"/>
    <w:rsid w:val="00BA58E9"/>
    <w:rsid w:val="00BA5AD5"/>
    <w:rsid w:val="00BA5BA0"/>
    <w:rsid w:val="00BA7052"/>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3717"/>
    <w:rsid w:val="00BC4362"/>
    <w:rsid w:val="00BC55F8"/>
    <w:rsid w:val="00BC5F71"/>
    <w:rsid w:val="00BC5FB4"/>
    <w:rsid w:val="00BC6D95"/>
    <w:rsid w:val="00BD027B"/>
    <w:rsid w:val="00BD03FB"/>
    <w:rsid w:val="00BD0475"/>
    <w:rsid w:val="00BD16F6"/>
    <w:rsid w:val="00BD2F5B"/>
    <w:rsid w:val="00BD3DC8"/>
    <w:rsid w:val="00BD556F"/>
    <w:rsid w:val="00BE01C0"/>
    <w:rsid w:val="00BE048D"/>
    <w:rsid w:val="00BE1051"/>
    <w:rsid w:val="00BE168A"/>
    <w:rsid w:val="00BE2ADA"/>
    <w:rsid w:val="00BE422F"/>
    <w:rsid w:val="00BE49DF"/>
    <w:rsid w:val="00BE4DC6"/>
    <w:rsid w:val="00BE50C8"/>
    <w:rsid w:val="00BE6363"/>
    <w:rsid w:val="00BE65ED"/>
    <w:rsid w:val="00BE68F0"/>
    <w:rsid w:val="00BE7F7A"/>
    <w:rsid w:val="00BF1E5F"/>
    <w:rsid w:val="00BF224A"/>
    <w:rsid w:val="00BF228A"/>
    <w:rsid w:val="00BF38F8"/>
    <w:rsid w:val="00BF4AF8"/>
    <w:rsid w:val="00BF6017"/>
    <w:rsid w:val="00BF63CD"/>
    <w:rsid w:val="00BF6476"/>
    <w:rsid w:val="00BF747C"/>
    <w:rsid w:val="00C026E9"/>
    <w:rsid w:val="00C03049"/>
    <w:rsid w:val="00C03FA7"/>
    <w:rsid w:val="00C03FDE"/>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DDF"/>
    <w:rsid w:val="00C33671"/>
    <w:rsid w:val="00C33D40"/>
    <w:rsid w:val="00C33D64"/>
    <w:rsid w:val="00C34E07"/>
    <w:rsid w:val="00C402BD"/>
    <w:rsid w:val="00C4081E"/>
    <w:rsid w:val="00C45F93"/>
    <w:rsid w:val="00C46B29"/>
    <w:rsid w:val="00C4793E"/>
    <w:rsid w:val="00C51414"/>
    <w:rsid w:val="00C51B99"/>
    <w:rsid w:val="00C53B24"/>
    <w:rsid w:val="00C551C4"/>
    <w:rsid w:val="00C55405"/>
    <w:rsid w:val="00C56267"/>
    <w:rsid w:val="00C57822"/>
    <w:rsid w:val="00C60C9E"/>
    <w:rsid w:val="00C6187B"/>
    <w:rsid w:val="00C61E86"/>
    <w:rsid w:val="00C61F18"/>
    <w:rsid w:val="00C62675"/>
    <w:rsid w:val="00C66B8A"/>
    <w:rsid w:val="00C71082"/>
    <w:rsid w:val="00C74C5F"/>
    <w:rsid w:val="00C74F94"/>
    <w:rsid w:val="00C75834"/>
    <w:rsid w:val="00C768FC"/>
    <w:rsid w:val="00C77193"/>
    <w:rsid w:val="00C80267"/>
    <w:rsid w:val="00C82A65"/>
    <w:rsid w:val="00C83E7E"/>
    <w:rsid w:val="00C85086"/>
    <w:rsid w:val="00C85CBD"/>
    <w:rsid w:val="00C861A6"/>
    <w:rsid w:val="00C863A4"/>
    <w:rsid w:val="00C8651B"/>
    <w:rsid w:val="00C86D04"/>
    <w:rsid w:val="00C9313A"/>
    <w:rsid w:val="00C934EB"/>
    <w:rsid w:val="00C96438"/>
    <w:rsid w:val="00C971A9"/>
    <w:rsid w:val="00CA0B3D"/>
    <w:rsid w:val="00CA13D4"/>
    <w:rsid w:val="00CA2AF2"/>
    <w:rsid w:val="00CA319E"/>
    <w:rsid w:val="00CA4621"/>
    <w:rsid w:val="00CA682E"/>
    <w:rsid w:val="00CA7002"/>
    <w:rsid w:val="00CA70F8"/>
    <w:rsid w:val="00CB0A34"/>
    <w:rsid w:val="00CB103B"/>
    <w:rsid w:val="00CB26A0"/>
    <w:rsid w:val="00CB68CB"/>
    <w:rsid w:val="00CB7DC6"/>
    <w:rsid w:val="00CC055C"/>
    <w:rsid w:val="00CC1EFA"/>
    <w:rsid w:val="00CC259E"/>
    <w:rsid w:val="00CC280E"/>
    <w:rsid w:val="00CC2A0B"/>
    <w:rsid w:val="00CC2DDB"/>
    <w:rsid w:val="00CC5A6E"/>
    <w:rsid w:val="00CC6BAC"/>
    <w:rsid w:val="00CC7FAE"/>
    <w:rsid w:val="00CD0E3F"/>
    <w:rsid w:val="00CD4064"/>
    <w:rsid w:val="00CD4D5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45A4"/>
    <w:rsid w:val="00D05D26"/>
    <w:rsid w:val="00D13883"/>
    <w:rsid w:val="00D1462D"/>
    <w:rsid w:val="00D151EB"/>
    <w:rsid w:val="00D1637C"/>
    <w:rsid w:val="00D20342"/>
    <w:rsid w:val="00D2186E"/>
    <w:rsid w:val="00D227E7"/>
    <w:rsid w:val="00D2336B"/>
    <w:rsid w:val="00D235D3"/>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1F8C"/>
    <w:rsid w:val="00DB2AA6"/>
    <w:rsid w:val="00DB354F"/>
    <w:rsid w:val="00DB3D6A"/>
    <w:rsid w:val="00DB3E5C"/>
    <w:rsid w:val="00DB4412"/>
    <w:rsid w:val="00DB78F7"/>
    <w:rsid w:val="00DC08D6"/>
    <w:rsid w:val="00DC32B0"/>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70A"/>
    <w:rsid w:val="00DE79DD"/>
    <w:rsid w:val="00DE7CD2"/>
    <w:rsid w:val="00DF08C0"/>
    <w:rsid w:val="00DF2292"/>
    <w:rsid w:val="00DF23C4"/>
    <w:rsid w:val="00DF2588"/>
    <w:rsid w:val="00DF5539"/>
    <w:rsid w:val="00DF603C"/>
    <w:rsid w:val="00DF79E3"/>
    <w:rsid w:val="00DF7A83"/>
    <w:rsid w:val="00E00C14"/>
    <w:rsid w:val="00E00E6E"/>
    <w:rsid w:val="00E028DD"/>
    <w:rsid w:val="00E030C1"/>
    <w:rsid w:val="00E06584"/>
    <w:rsid w:val="00E06BB2"/>
    <w:rsid w:val="00E10035"/>
    <w:rsid w:val="00E1229F"/>
    <w:rsid w:val="00E127E8"/>
    <w:rsid w:val="00E12D79"/>
    <w:rsid w:val="00E13123"/>
    <w:rsid w:val="00E14877"/>
    <w:rsid w:val="00E161CE"/>
    <w:rsid w:val="00E17EDD"/>
    <w:rsid w:val="00E20CCB"/>
    <w:rsid w:val="00E22841"/>
    <w:rsid w:val="00E23684"/>
    <w:rsid w:val="00E23933"/>
    <w:rsid w:val="00E2620F"/>
    <w:rsid w:val="00E27C89"/>
    <w:rsid w:val="00E3148E"/>
    <w:rsid w:val="00E31804"/>
    <w:rsid w:val="00E31C1C"/>
    <w:rsid w:val="00E32646"/>
    <w:rsid w:val="00E32A5D"/>
    <w:rsid w:val="00E34AB6"/>
    <w:rsid w:val="00E35BBC"/>
    <w:rsid w:val="00E419A7"/>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390C"/>
    <w:rsid w:val="00E53C22"/>
    <w:rsid w:val="00E545F5"/>
    <w:rsid w:val="00E5579E"/>
    <w:rsid w:val="00E56254"/>
    <w:rsid w:val="00E56A0A"/>
    <w:rsid w:val="00E60009"/>
    <w:rsid w:val="00E61177"/>
    <w:rsid w:val="00E614DD"/>
    <w:rsid w:val="00E61763"/>
    <w:rsid w:val="00E61D05"/>
    <w:rsid w:val="00E6522A"/>
    <w:rsid w:val="00E6555A"/>
    <w:rsid w:val="00E660C8"/>
    <w:rsid w:val="00E70BAE"/>
    <w:rsid w:val="00E71BEB"/>
    <w:rsid w:val="00E7208D"/>
    <w:rsid w:val="00E729D3"/>
    <w:rsid w:val="00E73648"/>
    <w:rsid w:val="00E73953"/>
    <w:rsid w:val="00E74807"/>
    <w:rsid w:val="00E74B67"/>
    <w:rsid w:val="00E750FE"/>
    <w:rsid w:val="00E75DCB"/>
    <w:rsid w:val="00E77F32"/>
    <w:rsid w:val="00E83F51"/>
    <w:rsid w:val="00E846E5"/>
    <w:rsid w:val="00E864CC"/>
    <w:rsid w:val="00E90232"/>
    <w:rsid w:val="00E902C3"/>
    <w:rsid w:val="00E90706"/>
    <w:rsid w:val="00E91B76"/>
    <w:rsid w:val="00E920B5"/>
    <w:rsid w:val="00E94176"/>
    <w:rsid w:val="00E9534E"/>
    <w:rsid w:val="00E9554A"/>
    <w:rsid w:val="00E96C35"/>
    <w:rsid w:val="00E973A1"/>
    <w:rsid w:val="00EA0ED1"/>
    <w:rsid w:val="00EA189C"/>
    <w:rsid w:val="00EA1AE8"/>
    <w:rsid w:val="00EA1DE8"/>
    <w:rsid w:val="00EA2E7D"/>
    <w:rsid w:val="00EA3083"/>
    <w:rsid w:val="00EA33BA"/>
    <w:rsid w:val="00EA3B4E"/>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28BF"/>
    <w:rsid w:val="00EF2AC3"/>
    <w:rsid w:val="00EF5517"/>
    <w:rsid w:val="00EF6816"/>
    <w:rsid w:val="00EF6B58"/>
    <w:rsid w:val="00EF6B5E"/>
    <w:rsid w:val="00EF7607"/>
    <w:rsid w:val="00EF7FE9"/>
    <w:rsid w:val="00F00EAD"/>
    <w:rsid w:val="00F0124D"/>
    <w:rsid w:val="00F0178C"/>
    <w:rsid w:val="00F0184C"/>
    <w:rsid w:val="00F0579E"/>
    <w:rsid w:val="00F0595D"/>
    <w:rsid w:val="00F068A2"/>
    <w:rsid w:val="00F1008E"/>
    <w:rsid w:val="00F10EFC"/>
    <w:rsid w:val="00F111F8"/>
    <w:rsid w:val="00F12A33"/>
    <w:rsid w:val="00F13EE5"/>
    <w:rsid w:val="00F140AD"/>
    <w:rsid w:val="00F16349"/>
    <w:rsid w:val="00F16876"/>
    <w:rsid w:val="00F16E41"/>
    <w:rsid w:val="00F21981"/>
    <w:rsid w:val="00F22E74"/>
    <w:rsid w:val="00F23DA3"/>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786"/>
    <w:rsid w:val="00F6082C"/>
    <w:rsid w:val="00F6167C"/>
    <w:rsid w:val="00F619B1"/>
    <w:rsid w:val="00F63ECB"/>
    <w:rsid w:val="00F650D4"/>
    <w:rsid w:val="00F6628B"/>
    <w:rsid w:val="00F67BDA"/>
    <w:rsid w:val="00F733FB"/>
    <w:rsid w:val="00F80EF4"/>
    <w:rsid w:val="00F81467"/>
    <w:rsid w:val="00F82F30"/>
    <w:rsid w:val="00F83E2A"/>
    <w:rsid w:val="00F85070"/>
    <w:rsid w:val="00F857A8"/>
    <w:rsid w:val="00F8691F"/>
    <w:rsid w:val="00F87167"/>
    <w:rsid w:val="00F9120C"/>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2CDF"/>
    <w:rsid w:val="00FB362C"/>
    <w:rsid w:val="00FB5BDC"/>
    <w:rsid w:val="00FB72A3"/>
    <w:rsid w:val="00FC15C6"/>
    <w:rsid w:val="00FC29EF"/>
    <w:rsid w:val="00FC4113"/>
    <w:rsid w:val="00FC59C7"/>
    <w:rsid w:val="00FC761E"/>
    <w:rsid w:val="00FD0DC1"/>
    <w:rsid w:val="00FD2EEA"/>
    <w:rsid w:val="00FD33C2"/>
    <w:rsid w:val="00FD3521"/>
    <w:rsid w:val="00FD4408"/>
    <w:rsid w:val="00FE0238"/>
    <w:rsid w:val="00FE037C"/>
    <w:rsid w:val="00FE0B83"/>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0753"/>
    <o:shapelayout v:ext="edit">
      <o:idmap v:ext="edit" data="1"/>
      <o:rules v:ext="edit">
        <o:r id="V:Rule3" type="connector" idref="#_x0000_s1030"/>
        <o:r id="V:Rule4" type="connector" idref="#_x0000_s1029"/>
        <o:r id="V:Rule5" type="connector" idref="#Straight Arrow Connector 3"/>
        <o:r id="V:Rule6" type="connector" idref="#Straight Arrow Connector 2"/>
        <o:r id="V:Rule7" type="connector" idref="#_x0000_s1031"/>
        <o:r id="V:Rule8"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9120C"/>
    <w:rPr>
      <w:sz w:val="24"/>
      <w:szCs w:val="24"/>
      <w:lang w:val="en-GB"/>
    </w:rPr>
  </w:style>
  <w:style w:type="character" w:customStyle="1" w:styleId="apple-converted-space">
    <w:name w:val="apple-converted-space"/>
    <w:basedOn w:val="DefaultParagraphFont"/>
    <w:rsid w:val="004C212D"/>
  </w:style>
  <w:style w:type="paragraph" w:styleId="NoSpacing">
    <w:name w:val="No Spacing"/>
    <w:uiPriority w:val="1"/>
    <w:qFormat/>
    <w:rsid w:val="004C212D"/>
    <w:rPr>
      <w:sz w:val="24"/>
      <w:szCs w:val="24"/>
      <w:lang w:val="en-GB"/>
    </w:rPr>
  </w:style>
  <w:style w:type="paragraph" w:customStyle="1" w:styleId="Normal1">
    <w:name w:val="Normal1"/>
    <w:basedOn w:val="Normal"/>
    <w:rsid w:val="004C212D"/>
    <w:pPr>
      <w:spacing w:before="100" w:beforeAutospacing="1" w:after="100" w:afterAutospacing="1"/>
    </w:pPr>
  </w:style>
  <w:style w:type="paragraph" w:customStyle="1" w:styleId="JNclan1">
    <w:name w:val="JNclan1"/>
    <w:basedOn w:val="Normal"/>
    <w:next w:val="Normal"/>
    <w:autoRedefine/>
    <w:rsid w:val="004C212D"/>
    <w:pPr>
      <w:ind w:right="23"/>
      <w:jc w:val="both"/>
    </w:pPr>
    <w:rPr>
      <w:rFonts w:eastAsiaTheme="majorEastAsia"/>
      <w:iCs/>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9120C"/>
    <w:rPr>
      <w:sz w:val="24"/>
      <w:szCs w:val="24"/>
      <w:lang w:val="en-GB"/>
    </w:rPr>
  </w:style>
  <w:style w:type="character" w:customStyle="1" w:styleId="apple-converted-space">
    <w:name w:val="apple-converted-space"/>
    <w:basedOn w:val="DefaultParagraphFont"/>
    <w:rsid w:val="004C212D"/>
  </w:style>
  <w:style w:type="paragraph" w:styleId="NoSpacing">
    <w:name w:val="No Spacing"/>
    <w:uiPriority w:val="1"/>
    <w:qFormat/>
    <w:rsid w:val="004C212D"/>
    <w:rPr>
      <w:sz w:val="24"/>
      <w:szCs w:val="24"/>
      <w:lang w:val="en-GB"/>
    </w:rPr>
  </w:style>
  <w:style w:type="paragraph" w:customStyle="1" w:styleId="Normal1">
    <w:name w:val="Normal1"/>
    <w:basedOn w:val="Normal"/>
    <w:rsid w:val="004C212D"/>
    <w:pPr>
      <w:spacing w:before="100" w:beforeAutospacing="1" w:after="100" w:afterAutospacing="1"/>
    </w:pPr>
  </w:style>
  <w:style w:type="paragraph" w:customStyle="1" w:styleId="JNclan1">
    <w:name w:val="JNclan1"/>
    <w:basedOn w:val="Normal"/>
    <w:next w:val="Normal"/>
    <w:autoRedefine/>
    <w:rsid w:val="004C212D"/>
    <w:pPr>
      <w:ind w:right="23"/>
      <w:jc w:val="both"/>
    </w:pPr>
    <w:rPr>
      <w:rFonts w:eastAsiaTheme="majorEastAsia"/>
      <w:iCs/>
      <w:lang w:val="en-US" w:eastAsia="ar-SA"/>
    </w:rPr>
  </w:style>
</w:styles>
</file>

<file path=word/webSettings.xml><?xml version="1.0" encoding="utf-8"?>
<w:webSettings xmlns:r="http://schemas.openxmlformats.org/officeDocument/2006/relationships" xmlns:w="http://schemas.openxmlformats.org/wordprocessingml/2006/main">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rava@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http://www.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F8A48-86DF-4887-BE24-A12D52239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94</Pages>
  <Words>17722</Words>
  <Characters>139382</Characters>
  <Application>Microsoft Office Word</Application>
  <DocSecurity>0</DocSecurity>
  <Lines>1161</Lines>
  <Paragraphs>313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156791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4</cp:revision>
  <cp:lastPrinted>2016-05-04T09:41:00Z</cp:lastPrinted>
  <dcterms:created xsi:type="dcterms:W3CDTF">2017-06-23T07:48:00Z</dcterms:created>
  <dcterms:modified xsi:type="dcterms:W3CDTF">2017-06-27T07:03:00Z</dcterms:modified>
</cp:coreProperties>
</file>