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63171808" r:id="rId9"/>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0"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77777777" w:rsidR="002D5B2C" w:rsidRPr="00AE1407" w:rsidRDefault="002D5B2C" w:rsidP="002D5B2C">
      <w:pPr>
        <w:pStyle w:val="Footer"/>
        <w:tabs>
          <w:tab w:val="left" w:pos="720"/>
        </w:tabs>
        <w:rPr>
          <w:b/>
          <w:noProof/>
        </w:rPr>
      </w:pPr>
    </w:p>
    <w:p w14:paraId="06C086CA" w14:textId="055FAF6D" w:rsidR="002D5B2C" w:rsidRDefault="007C486B" w:rsidP="002D5B2C">
      <w:pPr>
        <w:pStyle w:val="Footer"/>
        <w:tabs>
          <w:tab w:val="left" w:pos="720"/>
        </w:tabs>
        <w:rPr>
          <w:b/>
          <w:noProof/>
          <w:lang w:val="sr-Cyrl-RS"/>
        </w:rPr>
      </w:pPr>
      <w:r>
        <w:rPr>
          <w:b/>
          <w:noProof/>
          <w:lang w:val="sr-Cyrl-RS"/>
        </w:rPr>
        <w:t>Дана 02.08.2017.</w:t>
      </w:r>
    </w:p>
    <w:p w14:paraId="27446191" w14:textId="77777777" w:rsidR="007C486B" w:rsidRDefault="007C486B" w:rsidP="002D5B2C">
      <w:pPr>
        <w:pStyle w:val="Footer"/>
        <w:tabs>
          <w:tab w:val="left" w:pos="720"/>
        </w:tabs>
        <w:rPr>
          <w:b/>
          <w:noProof/>
          <w:lang w:val="sr-Cyrl-RS"/>
        </w:rPr>
      </w:pPr>
    </w:p>
    <w:p w14:paraId="42D9A178" w14:textId="32144D44" w:rsidR="007C486B" w:rsidRDefault="007C486B" w:rsidP="007C486B">
      <w:pPr>
        <w:pStyle w:val="Footer"/>
        <w:tabs>
          <w:tab w:val="left" w:pos="720"/>
        </w:tabs>
        <w:jc w:val="center"/>
        <w:rPr>
          <w:b/>
          <w:noProof/>
          <w:lang w:val="sr-Cyrl-RS"/>
        </w:rPr>
      </w:pPr>
      <w:r>
        <w:rPr>
          <w:b/>
          <w:noProof/>
          <w:lang w:val="sr-Cyrl-RS"/>
        </w:rPr>
        <w:t>ИЗМЕНА 1 КОНКУРСНЕ ДОКУМЕНТАЦИЈЕ</w:t>
      </w:r>
    </w:p>
    <w:p w14:paraId="2B050ED0" w14:textId="77777777" w:rsidR="00DD2185" w:rsidRDefault="00DD2185" w:rsidP="007C486B">
      <w:pPr>
        <w:pStyle w:val="Footer"/>
        <w:tabs>
          <w:tab w:val="left" w:pos="720"/>
        </w:tabs>
        <w:jc w:val="center"/>
        <w:rPr>
          <w:b/>
          <w:noProof/>
          <w:lang w:val="sr-Cyrl-RS"/>
        </w:rPr>
      </w:pPr>
    </w:p>
    <w:p w14:paraId="4FE4E6EB" w14:textId="5F1E891A" w:rsidR="007C486B" w:rsidRDefault="007C486B" w:rsidP="007C486B">
      <w:pPr>
        <w:pStyle w:val="Footer"/>
        <w:tabs>
          <w:tab w:val="left" w:pos="720"/>
        </w:tabs>
        <w:rPr>
          <w:noProof/>
          <w:lang w:val="sr-Cyrl-RS"/>
        </w:rPr>
      </w:pPr>
      <w:r w:rsidRPr="007C486B">
        <w:rPr>
          <w:noProof/>
          <w:lang w:val="sr-Cyrl-RS"/>
        </w:rPr>
        <w:t>Из</w:t>
      </w:r>
      <w:r w:rsidR="00C725F3">
        <w:rPr>
          <w:noProof/>
          <w:lang w:val="sr-Cyrl-RS"/>
        </w:rPr>
        <w:t>мене су обележене црвеном бојом:</w:t>
      </w:r>
    </w:p>
    <w:p w14:paraId="33FED774" w14:textId="7D281460" w:rsidR="00C725F3" w:rsidRDefault="00C725F3" w:rsidP="00704F4E">
      <w:pPr>
        <w:pStyle w:val="Footer"/>
        <w:numPr>
          <w:ilvl w:val="0"/>
          <w:numId w:val="45"/>
        </w:numPr>
        <w:tabs>
          <w:tab w:val="left" w:pos="720"/>
        </w:tabs>
        <w:rPr>
          <w:noProof/>
          <w:lang w:val="sr-Cyrl-RS"/>
        </w:rPr>
      </w:pPr>
      <w:r>
        <w:rPr>
          <w:noProof/>
          <w:lang w:val="sr-Cyrl-RS"/>
        </w:rPr>
        <w:t>Страна 7 од 34</w:t>
      </w:r>
    </w:p>
    <w:p w14:paraId="317E9D9C" w14:textId="529C484B" w:rsidR="00C725F3" w:rsidRPr="00C725F3" w:rsidRDefault="00C725F3" w:rsidP="00704F4E">
      <w:pPr>
        <w:pStyle w:val="Footer"/>
        <w:numPr>
          <w:ilvl w:val="0"/>
          <w:numId w:val="45"/>
        </w:numPr>
        <w:tabs>
          <w:tab w:val="left" w:pos="720"/>
        </w:tabs>
        <w:rPr>
          <w:noProof/>
          <w:lang w:val="sr-Cyrl-RS"/>
        </w:rPr>
      </w:pPr>
      <w:r>
        <w:rPr>
          <w:noProof/>
          <w:lang w:val="sr-Cyrl-RS"/>
        </w:rPr>
        <w:t>Страна 9 од 34</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290B9AE7" w:rsidR="008B2119" w:rsidRPr="00E61D5E" w:rsidRDefault="00E61D5E" w:rsidP="008B2119">
      <w:pPr>
        <w:pStyle w:val="Footer"/>
        <w:jc w:val="center"/>
        <w:rPr>
          <w:b/>
          <w:noProof/>
        </w:rPr>
      </w:pPr>
      <w:r w:rsidRPr="00E61D5E">
        <w:rPr>
          <w:b/>
          <w:noProof/>
        </w:rPr>
        <w:t>Сервис ESWL апарат</w:t>
      </w:r>
      <w:r w:rsidRPr="00E61D5E">
        <w:rPr>
          <w:b/>
          <w:noProof/>
          <w:lang w:val="sr-Cyrl-RS"/>
        </w:rPr>
        <w:t>а</w:t>
      </w:r>
      <w:r w:rsidRPr="00E61D5E">
        <w:rPr>
          <w:b/>
          <w:noProof/>
        </w:rPr>
        <w:t xml:space="preserve"> Dornier Delta II</w:t>
      </w:r>
    </w:p>
    <w:p w14:paraId="3D4251C8" w14:textId="77777777" w:rsidR="00E61D5E" w:rsidRPr="00E61D5E" w:rsidRDefault="00E61D5E" w:rsidP="008B2119">
      <w:pPr>
        <w:pStyle w:val="Footer"/>
        <w:jc w:val="center"/>
        <w:rPr>
          <w:b/>
          <w:noProof/>
        </w:rPr>
      </w:pPr>
    </w:p>
    <w:p w14:paraId="2766DC5F" w14:textId="77777777" w:rsidR="008B2119" w:rsidRPr="00C35CDB" w:rsidRDefault="00704F4E"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E61D5E">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3912D540" w14:textId="66FD4595" w:rsidR="002D5B2C" w:rsidRPr="00AE1407" w:rsidRDefault="00E61D5E" w:rsidP="00E61D5E">
      <w:pPr>
        <w:pStyle w:val="Footer"/>
        <w:tabs>
          <w:tab w:val="left" w:pos="720"/>
        </w:tabs>
        <w:jc w:val="center"/>
        <w:rPr>
          <w:b/>
          <w:noProof/>
        </w:rPr>
      </w:pPr>
      <w:r w:rsidRPr="00830310">
        <w:rPr>
          <w:b/>
          <w:bCs/>
          <w:lang w:val="sr-Cyrl-RS"/>
        </w:rPr>
        <w:t>117-17-O</w:t>
      </w: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32E50C68" w14:textId="77777777" w:rsidR="002D5B2C" w:rsidRPr="00AE1407" w:rsidRDefault="002D5B2C" w:rsidP="002D5B2C">
      <w:pPr>
        <w:pStyle w:val="Footer"/>
        <w:tabs>
          <w:tab w:val="left" w:pos="720"/>
        </w:tabs>
        <w:rPr>
          <w:noProof/>
        </w:rPr>
      </w:pPr>
    </w:p>
    <w:p w14:paraId="31BC37E4" w14:textId="7F4F4568"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86/2015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7D2986F7" w:rsidR="008B2119" w:rsidRPr="008B2119" w:rsidRDefault="00704F4E" w:rsidP="008B2119">
      <w:pPr>
        <w:jc w:val="center"/>
        <w:rPr>
          <w:b/>
          <w:noProof/>
          <w:highlight w:val="yellow"/>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8166F7">
            <w:rPr>
              <w:b/>
              <w:noProof/>
            </w:rPr>
            <w:t>у отвореном поступку јавне набавке</w:t>
          </w:r>
        </w:sdtContent>
      </w:sdt>
      <w:r w:rsidR="008B2119" w:rsidRPr="008166F7">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8166F7" w:rsidRPr="008166F7">
            <w:rPr>
              <w:b/>
              <w:noProof/>
            </w:rPr>
            <w:t>услуга</w:t>
          </w:r>
        </w:sdtContent>
      </w:sdt>
      <w:r w:rsidR="00680EF4" w:rsidRPr="008166F7">
        <w:rPr>
          <w:b/>
          <w:noProof/>
        </w:rPr>
        <w:t xml:space="preserve"> </w:t>
      </w:r>
      <w:r w:rsidR="008B2119" w:rsidRPr="008166F7">
        <w:rPr>
          <w:b/>
          <w:noProof/>
        </w:rPr>
        <w:t xml:space="preserve">бр. </w:t>
      </w:r>
      <w:r w:rsidR="008166F7" w:rsidRPr="008166F7">
        <w:rPr>
          <w:b/>
          <w:bCs/>
          <w:lang w:val="sr-Cyrl-RS"/>
        </w:rPr>
        <w:t>117-17-O</w:t>
      </w:r>
      <w:r w:rsidR="008166F7" w:rsidRPr="008166F7">
        <w:rPr>
          <w:b/>
          <w:noProof/>
        </w:rPr>
        <w:t xml:space="preserve"> – Сервис ESWL апарат</w:t>
      </w:r>
      <w:r w:rsidR="008166F7" w:rsidRPr="008166F7">
        <w:rPr>
          <w:b/>
          <w:noProof/>
          <w:lang w:val="sr-Cyrl-RS"/>
        </w:rPr>
        <w:t>а</w:t>
      </w:r>
      <w:r w:rsidR="008166F7" w:rsidRPr="008166F7">
        <w:rPr>
          <w:b/>
          <w:noProof/>
        </w:rPr>
        <w:t xml:space="preserve"> Dornier Delta II</w:t>
      </w:r>
    </w:p>
    <w:p w14:paraId="1C40E9C2" w14:textId="77777777" w:rsidR="000C3B23" w:rsidRPr="00AE1407" w:rsidRDefault="000C3B23" w:rsidP="008B2119">
      <w:pPr>
        <w:jc w:val="center"/>
      </w:pPr>
    </w:p>
    <w:bookmarkEnd w:id="0"/>
    <w:bookmarkEnd w:id="1"/>
    <w:bookmarkEnd w:id="2"/>
    <w:bookmarkEnd w:id="3"/>
    <w:p w14:paraId="63CEFB8D" w14:textId="2B04ED79"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7352886B" w14:textId="77777777" w:rsidR="00572488" w:rsidRPr="00572488" w:rsidRDefault="007B6E05">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572488">
        <w:rPr>
          <w:rFonts w:ascii="Times New Roman" w:hAnsi="Times New Roman"/>
          <w:b w:val="0"/>
          <w:sz w:val="24"/>
          <w:szCs w:val="24"/>
        </w:rPr>
        <w:fldChar w:fldCharType="begin"/>
      </w:r>
      <w:r w:rsidRPr="00572488">
        <w:rPr>
          <w:rFonts w:ascii="Times New Roman" w:hAnsi="Times New Roman"/>
          <w:b w:val="0"/>
          <w:sz w:val="24"/>
          <w:szCs w:val="24"/>
        </w:rPr>
        <w:instrText xml:space="preserve"> TOC \o "1-3" \u </w:instrText>
      </w:r>
      <w:r w:rsidRPr="00572488">
        <w:rPr>
          <w:rFonts w:ascii="Times New Roman" w:hAnsi="Times New Roman"/>
          <w:b w:val="0"/>
          <w:sz w:val="24"/>
          <w:szCs w:val="24"/>
        </w:rPr>
        <w:fldChar w:fldCharType="separate"/>
      </w:r>
      <w:r w:rsidR="00572488" w:rsidRPr="00572488">
        <w:rPr>
          <w:rFonts w:ascii="Times New Roman" w:hAnsi="Times New Roman"/>
          <w:b w:val="0"/>
          <w:noProof/>
          <w:sz w:val="24"/>
        </w:rPr>
        <w:t>1.</w:t>
      </w:r>
      <w:r w:rsidR="00572488" w:rsidRPr="00572488">
        <w:rPr>
          <w:rFonts w:ascii="Times New Roman" w:eastAsiaTheme="minorEastAsia" w:hAnsi="Times New Roman" w:cstheme="minorBidi"/>
          <w:b w:val="0"/>
          <w:bCs w:val="0"/>
          <w:caps w:val="0"/>
          <w:noProof/>
          <w:sz w:val="24"/>
          <w:szCs w:val="22"/>
          <w:lang w:val="sr-Latn-RS" w:eastAsia="sr-Latn-RS"/>
        </w:rPr>
        <w:tab/>
      </w:r>
      <w:r w:rsidR="00572488" w:rsidRPr="00572488">
        <w:rPr>
          <w:rFonts w:ascii="Times New Roman" w:hAnsi="Times New Roman"/>
          <w:b w:val="0"/>
          <w:noProof/>
          <w:sz w:val="24"/>
        </w:rPr>
        <w:t>ОПШТИ ПОДАЦИ О НАБАВЦИ</w:t>
      </w:r>
      <w:r w:rsidR="00572488" w:rsidRPr="00572488">
        <w:rPr>
          <w:rFonts w:ascii="Times New Roman" w:hAnsi="Times New Roman"/>
          <w:b w:val="0"/>
          <w:noProof/>
          <w:sz w:val="24"/>
        </w:rPr>
        <w:tab/>
      </w:r>
      <w:r w:rsidR="00572488" w:rsidRPr="00572488">
        <w:rPr>
          <w:rFonts w:ascii="Times New Roman" w:hAnsi="Times New Roman"/>
          <w:b w:val="0"/>
          <w:noProof/>
          <w:sz w:val="24"/>
        </w:rPr>
        <w:fldChar w:fldCharType="begin"/>
      </w:r>
      <w:r w:rsidR="00572488" w:rsidRPr="00572488">
        <w:rPr>
          <w:rFonts w:ascii="Times New Roman" w:hAnsi="Times New Roman"/>
          <w:b w:val="0"/>
          <w:noProof/>
          <w:sz w:val="24"/>
        </w:rPr>
        <w:instrText xml:space="preserve"> PAGEREF _Toc488302662 \h </w:instrText>
      </w:r>
      <w:r w:rsidR="00572488" w:rsidRPr="00572488">
        <w:rPr>
          <w:rFonts w:ascii="Times New Roman" w:hAnsi="Times New Roman"/>
          <w:b w:val="0"/>
          <w:noProof/>
          <w:sz w:val="24"/>
        </w:rPr>
      </w:r>
      <w:r w:rsidR="00572488" w:rsidRPr="00572488">
        <w:rPr>
          <w:rFonts w:ascii="Times New Roman" w:hAnsi="Times New Roman"/>
          <w:b w:val="0"/>
          <w:noProof/>
          <w:sz w:val="24"/>
        </w:rPr>
        <w:fldChar w:fldCharType="separate"/>
      </w:r>
      <w:r w:rsidR="00414517">
        <w:rPr>
          <w:rFonts w:ascii="Times New Roman" w:hAnsi="Times New Roman"/>
          <w:b w:val="0"/>
          <w:noProof/>
          <w:sz w:val="24"/>
        </w:rPr>
        <w:t>3</w:t>
      </w:r>
      <w:r w:rsidR="00572488" w:rsidRPr="00572488">
        <w:rPr>
          <w:rFonts w:ascii="Times New Roman" w:hAnsi="Times New Roman"/>
          <w:b w:val="0"/>
          <w:noProof/>
          <w:sz w:val="24"/>
        </w:rPr>
        <w:fldChar w:fldCharType="end"/>
      </w:r>
    </w:p>
    <w:p w14:paraId="40486F93" w14:textId="77777777" w:rsidR="00572488" w:rsidRPr="00572488" w:rsidRDefault="00572488">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572488">
        <w:rPr>
          <w:rFonts w:ascii="Times New Roman" w:hAnsi="Times New Roman"/>
          <w:b w:val="0"/>
          <w:noProof/>
          <w:sz w:val="24"/>
        </w:rPr>
        <w:t>2.</w:t>
      </w:r>
      <w:r w:rsidRPr="00572488">
        <w:rPr>
          <w:rFonts w:ascii="Times New Roman" w:eastAsiaTheme="minorEastAsia" w:hAnsi="Times New Roman" w:cstheme="minorBidi"/>
          <w:b w:val="0"/>
          <w:bCs w:val="0"/>
          <w:caps w:val="0"/>
          <w:noProof/>
          <w:sz w:val="24"/>
          <w:szCs w:val="22"/>
          <w:lang w:val="sr-Latn-RS" w:eastAsia="sr-Latn-RS"/>
        </w:rPr>
        <w:tab/>
      </w:r>
      <w:r w:rsidRPr="00572488">
        <w:rPr>
          <w:rFonts w:ascii="Times New Roman" w:hAnsi="Times New Roman"/>
          <w:b w:val="0"/>
          <w:noProof/>
          <w:sz w:val="24"/>
        </w:rPr>
        <w:t>ОПИС ПРЕДМЕТА ЈАВНЕ НАБАВКЕ</w:t>
      </w:r>
      <w:r w:rsidRPr="00572488">
        <w:rPr>
          <w:rFonts w:ascii="Times New Roman" w:hAnsi="Times New Roman"/>
          <w:b w:val="0"/>
          <w:noProof/>
          <w:sz w:val="24"/>
        </w:rPr>
        <w:tab/>
      </w:r>
      <w:r w:rsidRPr="00572488">
        <w:rPr>
          <w:rFonts w:ascii="Times New Roman" w:hAnsi="Times New Roman"/>
          <w:b w:val="0"/>
          <w:noProof/>
          <w:sz w:val="24"/>
        </w:rPr>
        <w:fldChar w:fldCharType="begin"/>
      </w:r>
      <w:r w:rsidRPr="00572488">
        <w:rPr>
          <w:rFonts w:ascii="Times New Roman" w:hAnsi="Times New Roman"/>
          <w:b w:val="0"/>
          <w:noProof/>
          <w:sz w:val="24"/>
        </w:rPr>
        <w:instrText xml:space="preserve"> PAGEREF _Toc488302663 \h </w:instrText>
      </w:r>
      <w:r w:rsidRPr="00572488">
        <w:rPr>
          <w:rFonts w:ascii="Times New Roman" w:hAnsi="Times New Roman"/>
          <w:b w:val="0"/>
          <w:noProof/>
          <w:sz w:val="24"/>
        </w:rPr>
      </w:r>
      <w:r w:rsidRPr="00572488">
        <w:rPr>
          <w:rFonts w:ascii="Times New Roman" w:hAnsi="Times New Roman"/>
          <w:b w:val="0"/>
          <w:noProof/>
          <w:sz w:val="24"/>
        </w:rPr>
        <w:fldChar w:fldCharType="separate"/>
      </w:r>
      <w:r w:rsidR="00414517">
        <w:rPr>
          <w:rFonts w:ascii="Times New Roman" w:hAnsi="Times New Roman"/>
          <w:b w:val="0"/>
          <w:noProof/>
          <w:sz w:val="24"/>
        </w:rPr>
        <w:t>4</w:t>
      </w:r>
      <w:r w:rsidRPr="00572488">
        <w:rPr>
          <w:rFonts w:ascii="Times New Roman" w:hAnsi="Times New Roman"/>
          <w:b w:val="0"/>
          <w:noProof/>
          <w:sz w:val="24"/>
        </w:rPr>
        <w:fldChar w:fldCharType="end"/>
      </w:r>
    </w:p>
    <w:p w14:paraId="35ED3A3D" w14:textId="788CDC10" w:rsidR="00572488" w:rsidRPr="00572488" w:rsidRDefault="00572488">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572488">
        <w:rPr>
          <w:rFonts w:ascii="Times New Roman" w:hAnsi="Times New Roman"/>
          <w:b w:val="0"/>
          <w:noProof/>
          <w:sz w:val="24"/>
        </w:rPr>
        <w:t>3.</w:t>
      </w:r>
      <w:r w:rsidRPr="00572488">
        <w:rPr>
          <w:rFonts w:ascii="Times New Roman" w:eastAsiaTheme="minorEastAsia" w:hAnsi="Times New Roman" w:cstheme="minorBidi"/>
          <w:b w:val="0"/>
          <w:bCs w:val="0"/>
          <w:caps w:val="0"/>
          <w:noProof/>
          <w:sz w:val="24"/>
          <w:szCs w:val="22"/>
          <w:lang w:val="sr-Latn-RS" w:eastAsia="sr-Latn-RS"/>
        </w:rPr>
        <w:tab/>
      </w:r>
      <w:r w:rsidRPr="00572488">
        <w:rPr>
          <w:rFonts w:ascii="Times New Roman" w:hAnsi="Times New Roman"/>
          <w:b w:val="0"/>
          <w:noProof/>
          <w:sz w:val="24"/>
        </w:rPr>
        <w:t xml:space="preserve">УСЛОВИ ЗА УЧЕШЋЕ У ПОСТУПКУ ЈАВНЕ НАБАВКЕ ИЗ ЧЛ. 75. И 76. </w:t>
      </w:r>
      <w:r>
        <w:rPr>
          <w:rFonts w:ascii="Times New Roman" w:hAnsi="Times New Roman"/>
          <w:b w:val="0"/>
          <w:noProof/>
          <w:sz w:val="24"/>
        </w:rPr>
        <w:tab/>
      </w:r>
      <w:r w:rsidRPr="00572488">
        <w:rPr>
          <w:rFonts w:ascii="Times New Roman" w:hAnsi="Times New Roman"/>
          <w:b w:val="0"/>
          <w:noProof/>
          <w:sz w:val="24"/>
        </w:rPr>
        <w:t>ЗАКОНА И УПУТСТВО КАКО СЕ ДОКАЗУЈЕ ИСПУЊЕНОСТ ТИХ УСЛОВА</w:t>
      </w:r>
      <w:r w:rsidRPr="00572488">
        <w:rPr>
          <w:rFonts w:ascii="Times New Roman" w:hAnsi="Times New Roman"/>
          <w:b w:val="0"/>
          <w:noProof/>
          <w:sz w:val="24"/>
        </w:rPr>
        <w:tab/>
      </w:r>
      <w:r w:rsidRPr="00572488">
        <w:rPr>
          <w:rFonts w:ascii="Times New Roman" w:hAnsi="Times New Roman"/>
          <w:b w:val="0"/>
          <w:noProof/>
          <w:sz w:val="24"/>
        </w:rPr>
        <w:fldChar w:fldCharType="begin"/>
      </w:r>
      <w:r w:rsidRPr="00572488">
        <w:rPr>
          <w:rFonts w:ascii="Times New Roman" w:hAnsi="Times New Roman"/>
          <w:b w:val="0"/>
          <w:noProof/>
          <w:sz w:val="24"/>
        </w:rPr>
        <w:instrText xml:space="preserve"> PAGEREF _Toc488302664 \h </w:instrText>
      </w:r>
      <w:r w:rsidRPr="00572488">
        <w:rPr>
          <w:rFonts w:ascii="Times New Roman" w:hAnsi="Times New Roman"/>
          <w:b w:val="0"/>
          <w:noProof/>
          <w:sz w:val="24"/>
        </w:rPr>
      </w:r>
      <w:r w:rsidRPr="00572488">
        <w:rPr>
          <w:rFonts w:ascii="Times New Roman" w:hAnsi="Times New Roman"/>
          <w:b w:val="0"/>
          <w:noProof/>
          <w:sz w:val="24"/>
        </w:rPr>
        <w:fldChar w:fldCharType="separate"/>
      </w:r>
      <w:r w:rsidR="00414517">
        <w:rPr>
          <w:rFonts w:ascii="Times New Roman" w:hAnsi="Times New Roman"/>
          <w:b w:val="0"/>
          <w:noProof/>
          <w:sz w:val="24"/>
        </w:rPr>
        <w:t>5</w:t>
      </w:r>
      <w:r w:rsidRPr="00572488">
        <w:rPr>
          <w:rFonts w:ascii="Times New Roman" w:hAnsi="Times New Roman"/>
          <w:b w:val="0"/>
          <w:noProof/>
          <w:sz w:val="24"/>
        </w:rPr>
        <w:fldChar w:fldCharType="end"/>
      </w:r>
    </w:p>
    <w:p w14:paraId="68DFF5D9" w14:textId="77777777" w:rsidR="00572488" w:rsidRPr="00572488" w:rsidRDefault="00572488">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572488">
        <w:rPr>
          <w:rFonts w:ascii="Times New Roman" w:hAnsi="Times New Roman"/>
          <w:b w:val="0"/>
          <w:noProof/>
          <w:sz w:val="24"/>
        </w:rPr>
        <w:t>4.</w:t>
      </w:r>
      <w:r w:rsidRPr="00572488">
        <w:rPr>
          <w:rFonts w:ascii="Times New Roman" w:eastAsiaTheme="minorEastAsia" w:hAnsi="Times New Roman" w:cstheme="minorBidi"/>
          <w:b w:val="0"/>
          <w:bCs w:val="0"/>
          <w:caps w:val="0"/>
          <w:noProof/>
          <w:sz w:val="24"/>
          <w:szCs w:val="22"/>
          <w:lang w:val="sr-Latn-RS" w:eastAsia="sr-Latn-RS"/>
        </w:rPr>
        <w:tab/>
      </w:r>
      <w:r w:rsidRPr="00572488">
        <w:rPr>
          <w:rFonts w:ascii="Times New Roman" w:hAnsi="Times New Roman"/>
          <w:b w:val="0"/>
          <w:noProof/>
          <w:sz w:val="24"/>
        </w:rPr>
        <w:t>УПУТСТВО ПОНУЂАЧИМА КАКО ДА САЧИНЕ ПОНУДУ</w:t>
      </w:r>
      <w:r w:rsidRPr="00572488">
        <w:rPr>
          <w:rFonts w:ascii="Times New Roman" w:hAnsi="Times New Roman"/>
          <w:b w:val="0"/>
          <w:noProof/>
          <w:sz w:val="24"/>
        </w:rPr>
        <w:tab/>
      </w:r>
      <w:r w:rsidRPr="00572488">
        <w:rPr>
          <w:rFonts w:ascii="Times New Roman" w:hAnsi="Times New Roman"/>
          <w:b w:val="0"/>
          <w:noProof/>
          <w:sz w:val="24"/>
        </w:rPr>
        <w:fldChar w:fldCharType="begin"/>
      </w:r>
      <w:r w:rsidRPr="00572488">
        <w:rPr>
          <w:rFonts w:ascii="Times New Roman" w:hAnsi="Times New Roman"/>
          <w:b w:val="0"/>
          <w:noProof/>
          <w:sz w:val="24"/>
        </w:rPr>
        <w:instrText xml:space="preserve"> PAGEREF _Toc488302665 \h </w:instrText>
      </w:r>
      <w:r w:rsidRPr="00572488">
        <w:rPr>
          <w:rFonts w:ascii="Times New Roman" w:hAnsi="Times New Roman"/>
          <w:b w:val="0"/>
          <w:noProof/>
          <w:sz w:val="24"/>
        </w:rPr>
      </w:r>
      <w:r w:rsidRPr="00572488">
        <w:rPr>
          <w:rFonts w:ascii="Times New Roman" w:hAnsi="Times New Roman"/>
          <w:b w:val="0"/>
          <w:noProof/>
          <w:sz w:val="24"/>
        </w:rPr>
        <w:fldChar w:fldCharType="separate"/>
      </w:r>
      <w:r w:rsidR="00414517">
        <w:rPr>
          <w:rFonts w:ascii="Times New Roman" w:hAnsi="Times New Roman"/>
          <w:b w:val="0"/>
          <w:noProof/>
          <w:sz w:val="24"/>
        </w:rPr>
        <w:t>9</w:t>
      </w:r>
      <w:r w:rsidRPr="00572488">
        <w:rPr>
          <w:rFonts w:ascii="Times New Roman" w:hAnsi="Times New Roman"/>
          <w:b w:val="0"/>
          <w:noProof/>
          <w:sz w:val="24"/>
        </w:rPr>
        <w:fldChar w:fldCharType="end"/>
      </w:r>
    </w:p>
    <w:p w14:paraId="72E76ECE" w14:textId="77777777" w:rsidR="00572488" w:rsidRPr="00572488" w:rsidRDefault="00572488">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572488">
        <w:rPr>
          <w:rFonts w:ascii="Times New Roman" w:hAnsi="Times New Roman"/>
          <w:b w:val="0"/>
          <w:noProof/>
          <w:sz w:val="24"/>
        </w:rPr>
        <w:t>5.</w:t>
      </w:r>
      <w:r w:rsidRPr="00572488">
        <w:rPr>
          <w:rFonts w:ascii="Times New Roman" w:eastAsiaTheme="minorEastAsia" w:hAnsi="Times New Roman" w:cstheme="minorBidi"/>
          <w:b w:val="0"/>
          <w:bCs w:val="0"/>
          <w:caps w:val="0"/>
          <w:noProof/>
          <w:sz w:val="24"/>
          <w:szCs w:val="22"/>
          <w:lang w:val="sr-Latn-RS" w:eastAsia="sr-Latn-RS"/>
        </w:rPr>
        <w:tab/>
      </w:r>
      <w:r w:rsidRPr="00572488">
        <w:rPr>
          <w:rFonts w:ascii="Times New Roman" w:hAnsi="Times New Roman"/>
          <w:b w:val="0"/>
          <w:noProof/>
          <w:sz w:val="24"/>
        </w:rPr>
        <w:t>РАЗРАДА КРИТЕРИЈУМА</w:t>
      </w:r>
      <w:r w:rsidRPr="00572488">
        <w:rPr>
          <w:rFonts w:ascii="Times New Roman" w:hAnsi="Times New Roman"/>
          <w:b w:val="0"/>
          <w:noProof/>
          <w:sz w:val="24"/>
        </w:rPr>
        <w:tab/>
      </w:r>
      <w:r w:rsidRPr="00572488">
        <w:rPr>
          <w:rFonts w:ascii="Times New Roman" w:hAnsi="Times New Roman"/>
          <w:b w:val="0"/>
          <w:noProof/>
          <w:sz w:val="24"/>
        </w:rPr>
        <w:fldChar w:fldCharType="begin"/>
      </w:r>
      <w:r w:rsidRPr="00572488">
        <w:rPr>
          <w:rFonts w:ascii="Times New Roman" w:hAnsi="Times New Roman"/>
          <w:b w:val="0"/>
          <w:noProof/>
          <w:sz w:val="24"/>
        </w:rPr>
        <w:instrText xml:space="preserve"> PAGEREF _Toc488302666 \h </w:instrText>
      </w:r>
      <w:r w:rsidRPr="00572488">
        <w:rPr>
          <w:rFonts w:ascii="Times New Roman" w:hAnsi="Times New Roman"/>
          <w:b w:val="0"/>
          <w:noProof/>
          <w:sz w:val="24"/>
        </w:rPr>
      </w:r>
      <w:r w:rsidRPr="00572488">
        <w:rPr>
          <w:rFonts w:ascii="Times New Roman" w:hAnsi="Times New Roman"/>
          <w:b w:val="0"/>
          <w:noProof/>
          <w:sz w:val="24"/>
        </w:rPr>
        <w:fldChar w:fldCharType="separate"/>
      </w:r>
      <w:r w:rsidR="00414517">
        <w:rPr>
          <w:rFonts w:ascii="Times New Roman" w:hAnsi="Times New Roman"/>
          <w:b w:val="0"/>
          <w:noProof/>
          <w:sz w:val="24"/>
        </w:rPr>
        <w:t>20</w:t>
      </w:r>
      <w:r w:rsidRPr="00572488">
        <w:rPr>
          <w:rFonts w:ascii="Times New Roman" w:hAnsi="Times New Roman"/>
          <w:b w:val="0"/>
          <w:noProof/>
          <w:sz w:val="24"/>
        </w:rPr>
        <w:fldChar w:fldCharType="end"/>
      </w:r>
    </w:p>
    <w:p w14:paraId="3392C109" w14:textId="77777777" w:rsidR="00572488" w:rsidRPr="00572488" w:rsidRDefault="00572488">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572488">
        <w:rPr>
          <w:rFonts w:ascii="Times New Roman" w:hAnsi="Times New Roman"/>
          <w:b w:val="0"/>
          <w:noProof/>
          <w:sz w:val="24"/>
        </w:rPr>
        <w:t>6.</w:t>
      </w:r>
      <w:r w:rsidRPr="00572488">
        <w:rPr>
          <w:rFonts w:ascii="Times New Roman" w:eastAsiaTheme="minorEastAsia" w:hAnsi="Times New Roman" w:cstheme="minorBidi"/>
          <w:b w:val="0"/>
          <w:bCs w:val="0"/>
          <w:caps w:val="0"/>
          <w:noProof/>
          <w:sz w:val="24"/>
          <w:szCs w:val="22"/>
          <w:lang w:val="sr-Latn-RS" w:eastAsia="sr-Latn-RS"/>
        </w:rPr>
        <w:tab/>
      </w:r>
      <w:r w:rsidRPr="00572488">
        <w:rPr>
          <w:rFonts w:ascii="Times New Roman" w:hAnsi="Times New Roman"/>
          <w:b w:val="0"/>
          <w:noProof/>
          <w:sz w:val="24"/>
        </w:rPr>
        <w:t>МОДЕЛ УГОВОРА</w:t>
      </w:r>
      <w:r w:rsidRPr="00572488">
        <w:rPr>
          <w:rFonts w:ascii="Times New Roman" w:hAnsi="Times New Roman"/>
          <w:b w:val="0"/>
          <w:noProof/>
          <w:sz w:val="24"/>
        </w:rPr>
        <w:tab/>
      </w:r>
      <w:r w:rsidRPr="00572488">
        <w:rPr>
          <w:rFonts w:ascii="Times New Roman" w:hAnsi="Times New Roman"/>
          <w:b w:val="0"/>
          <w:noProof/>
          <w:sz w:val="24"/>
        </w:rPr>
        <w:fldChar w:fldCharType="begin"/>
      </w:r>
      <w:r w:rsidRPr="00572488">
        <w:rPr>
          <w:rFonts w:ascii="Times New Roman" w:hAnsi="Times New Roman"/>
          <w:b w:val="0"/>
          <w:noProof/>
          <w:sz w:val="24"/>
        </w:rPr>
        <w:instrText xml:space="preserve"> PAGEREF _Toc488302667 \h </w:instrText>
      </w:r>
      <w:r w:rsidRPr="00572488">
        <w:rPr>
          <w:rFonts w:ascii="Times New Roman" w:hAnsi="Times New Roman"/>
          <w:b w:val="0"/>
          <w:noProof/>
          <w:sz w:val="24"/>
        </w:rPr>
      </w:r>
      <w:r w:rsidRPr="00572488">
        <w:rPr>
          <w:rFonts w:ascii="Times New Roman" w:hAnsi="Times New Roman"/>
          <w:b w:val="0"/>
          <w:noProof/>
          <w:sz w:val="24"/>
        </w:rPr>
        <w:fldChar w:fldCharType="separate"/>
      </w:r>
      <w:r w:rsidR="00414517">
        <w:rPr>
          <w:rFonts w:ascii="Times New Roman" w:hAnsi="Times New Roman"/>
          <w:b w:val="0"/>
          <w:noProof/>
          <w:sz w:val="24"/>
        </w:rPr>
        <w:t>21</w:t>
      </w:r>
      <w:r w:rsidRPr="00572488">
        <w:rPr>
          <w:rFonts w:ascii="Times New Roman" w:hAnsi="Times New Roman"/>
          <w:b w:val="0"/>
          <w:noProof/>
          <w:sz w:val="24"/>
        </w:rPr>
        <w:fldChar w:fldCharType="end"/>
      </w:r>
    </w:p>
    <w:p w14:paraId="200434D6" w14:textId="77777777" w:rsidR="00572488" w:rsidRPr="00572488" w:rsidRDefault="00572488">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572488">
        <w:rPr>
          <w:rFonts w:ascii="Times New Roman" w:hAnsi="Times New Roman"/>
          <w:b w:val="0"/>
          <w:noProof/>
          <w:sz w:val="24"/>
        </w:rPr>
        <w:t>7.</w:t>
      </w:r>
      <w:r w:rsidRPr="00572488">
        <w:rPr>
          <w:rFonts w:ascii="Times New Roman" w:eastAsiaTheme="minorEastAsia" w:hAnsi="Times New Roman" w:cstheme="minorBidi"/>
          <w:b w:val="0"/>
          <w:bCs w:val="0"/>
          <w:caps w:val="0"/>
          <w:noProof/>
          <w:sz w:val="24"/>
          <w:szCs w:val="22"/>
          <w:lang w:val="sr-Latn-RS" w:eastAsia="sr-Latn-RS"/>
        </w:rPr>
        <w:tab/>
      </w:r>
      <w:r w:rsidRPr="00572488">
        <w:rPr>
          <w:rFonts w:ascii="Times New Roman" w:hAnsi="Times New Roman"/>
          <w:b w:val="0"/>
          <w:noProof/>
          <w:sz w:val="24"/>
        </w:rPr>
        <w:t>ИЗЈАВА О НЕЗАВИСНОЈ ПОНУДИ</w:t>
      </w:r>
      <w:r w:rsidRPr="00572488">
        <w:rPr>
          <w:rFonts w:ascii="Times New Roman" w:hAnsi="Times New Roman"/>
          <w:b w:val="0"/>
          <w:noProof/>
          <w:sz w:val="24"/>
        </w:rPr>
        <w:tab/>
      </w:r>
      <w:r w:rsidRPr="00572488">
        <w:rPr>
          <w:rFonts w:ascii="Times New Roman" w:hAnsi="Times New Roman"/>
          <w:b w:val="0"/>
          <w:noProof/>
          <w:sz w:val="24"/>
        </w:rPr>
        <w:fldChar w:fldCharType="begin"/>
      </w:r>
      <w:r w:rsidRPr="00572488">
        <w:rPr>
          <w:rFonts w:ascii="Times New Roman" w:hAnsi="Times New Roman"/>
          <w:b w:val="0"/>
          <w:noProof/>
          <w:sz w:val="24"/>
        </w:rPr>
        <w:instrText xml:space="preserve"> PAGEREF _Toc488302668 \h </w:instrText>
      </w:r>
      <w:r w:rsidRPr="00572488">
        <w:rPr>
          <w:rFonts w:ascii="Times New Roman" w:hAnsi="Times New Roman"/>
          <w:b w:val="0"/>
          <w:noProof/>
          <w:sz w:val="24"/>
        </w:rPr>
      </w:r>
      <w:r w:rsidRPr="00572488">
        <w:rPr>
          <w:rFonts w:ascii="Times New Roman" w:hAnsi="Times New Roman"/>
          <w:b w:val="0"/>
          <w:noProof/>
          <w:sz w:val="24"/>
        </w:rPr>
        <w:fldChar w:fldCharType="separate"/>
      </w:r>
      <w:r w:rsidR="00414517">
        <w:rPr>
          <w:rFonts w:ascii="Times New Roman" w:hAnsi="Times New Roman"/>
          <w:b w:val="0"/>
          <w:noProof/>
          <w:sz w:val="24"/>
        </w:rPr>
        <w:t>26</w:t>
      </w:r>
      <w:r w:rsidRPr="00572488">
        <w:rPr>
          <w:rFonts w:ascii="Times New Roman" w:hAnsi="Times New Roman"/>
          <w:b w:val="0"/>
          <w:noProof/>
          <w:sz w:val="24"/>
        </w:rPr>
        <w:fldChar w:fldCharType="end"/>
      </w:r>
    </w:p>
    <w:p w14:paraId="5C6BC2EB" w14:textId="77777777" w:rsidR="00572488" w:rsidRPr="00572488" w:rsidRDefault="00572488">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572488">
        <w:rPr>
          <w:rFonts w:ascii="Times New Roman" w:hAnsi="Times New Roman"/>
          <w:b w:val="0"/>
          <w:noProof/>
          <w:sz w:val="24"/>
        </w:rPr>
        <w:t>8.</w:t>
      </w:r>
      <w:r w:rsidRPr="00572488">
        <w:rPr>
          <w:rFonts w:ascii="Times New Roman" w:eastAsiaTheme="minorEastAsia" w:hAnsi="Times New Roman" w:cstheme="minorBidi"/>
          <w:b w:val="0"/>
          <w:bCs w:val="0"/>
          <w:caps w:val="0"/>
          <w:noProof/>
          <w:sz w:val="24"/>
          <w:szCs w:val="22"/>
          <w:lang w:val="sr-Latn-RS" w:eastAsia="sr-Latn-RS"/>
        </w:rPr>
        <w:tab/>
      </w:r>
      <w:r w:rsidRPr="00572488">
        <w:rPr>
          <w:rFonts w:ascii="Times New Roman" w:hAnsi="Times New Roman"/>
          <w:b w:val="0"/>
          <w:noProof/>
          <w:sz w:val="24"/>
        </w:rPr>
        <w:t>ОБРАЗАЦ ИЗЈАВЕ О ПОШТОВАЊУ ОБАВЕЗА</w:t>
      </w:r>
      <w:r w:rsidRPr="00572488">
        <w:rPr>
          <w:rFonts w:ascii="Times New Roman" w:hAnsi="Times New Roman"/>
          <w:b w:val="0"/>
          <w:noProof/>
          <w:sz w:val="24"/>
        </w:rPr>
        <w:tab/>
      </w:r>
      <w:r w:rsidRPr="00572488">
        <w:rPr>
          <w:rFonts w:ascii="Times New Roman" w:hAnsi="Times New Roman"/>
          <w:b w:val="0"/>
          <w:noProof/>
          <w:sz w:val="24"/>
        </w:rPr>
        <w:fldChar w:fldCharType="begin"/>
      </w:r>
      <w:r w:rsidRPr="00572488">
        <w:rPr>
          <w:rFonts w:ascii="Times New Roman" w:hAnsi="Times New Roman"/>
          <w:b w:val="0"/>
          <w:noProof/>
          <w:sz w:val="24"/>
        </w:rPr>
        <w:instrText xml:space="preserve"> PAGEREF _Toc488302669 \h </w:instrText>
      </w:r>
      <w:r w:rsidRPr="00572488">
        <w:rPr>
          <w:rFonts w:ascii="Times New Roman" w:hAnsi="Times New Roman"/>
          <w:b w:val="0"/>
          <w:noProof/>
          <w:sz w:val="24"/>
        </w:rPr>
      </w:r>
      <w:r w:rsidRPr="00572488">
        <w:rPr>
          <w:rFonts w:ascii="Times New Roman" w:hAnsi="Times New Roman"/>
          <w:b w:val="0"/>
          <w:noProof/>
          <w:sz w:val="24"/>
        </w:rPr>
        <w:fldChar w:fldCharType="separate"/>
      </w:r>
      <w:r w:rsidR="00414517">
        <w:rPr>
          <w:rFonts w:ascii="Times New Roman" w:hAnsi="Times New Roman"/>
          <w:b w:val="0"/>
          <w:noProof/>
          <w:sz w:val="24"/>
        </w:rPr>
        <w:t>27</w:t>
      </w:r>
      <w:r w:rsidRPr="00572488">
        <w:rPr>
          <w:rFonts w:ascii="Times New Roman" w:hAnsi="Times New Roman"/>
          <w:b w:val="0"/>
          <w:noProof/>
          <w:sz w:val="24"/>
        </w:rPr>
        <w:fldChar w:fldCharType="end"/>
      </w:r>
    </w:p>
    <w:p w14:paraId="2D218EA9" w14:textId="77777777" w:rsidR="00572488" w:rsidRPr="00572488" w:rsidRDefault="00572488">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572488">
        <w:rPr>
          <w:rFonts w:ascii="Times New Roman" w:hAnsi="Times New Roman"/>
          <w:b w:val="0"/>
          <w:noProof/>
          <w:sz w:val="24"/>
        </w:rPr>
        <w:t>9.</w:t>
      </w:r>
      <w:r w:rsidRPr="00572488">
        <w:rPr>
          <w:rFonts w:ascii="Times New Roman" w:eastAsiaTheme="minorEastAsia" w:hAnsi="Times New Roman" w:cstheme="minorBidi"/>
          <w:b w:val="0"/>
          <w:bCs w:val="0"/>
          <w:caps w:val="0"/>
          <w:noProof/>
          <w:sz w:val="24"/>
          <w:szCs w:val="22"/>
          <w:lang w:val="sr-Latn-RS" w:eastAsia="sr-Latn-RS"/>
        </w:rPr>
        <w:tab/>
      </w:r>
      <w:r w:rsidRPr="00572488">
        <w:rPr>
          <w:rFonts w:ascii="Times New Roman" w:hAnsi="Times New Roman"/>
          <w:b w:val="0"/>
          <w:noProof/>
          <w:sz w:val="24"/>
        </w:rPr>
        <w:t>ОБРАЗАЦ ТРОШКОВА ПРИПРЕМЕ ПОНУДЕ</w:t>
      </w:r>
      <w:r w:rsidRPr="00572488">
        <w:rPr>
          <w:rFonts w:ascii="Times New Roman" w:hAnsi="Times New Roman"/>
          <w:b w:val="0"/>
          <w:noProof/>
          <w:sz w:val="24"/>
        </w:rPr>
        <w:tab/>
      </w:r>
      <w:r w:rsidRPr="00572488">
        <w:rPr>
          <w:rFonts w:ascii="Times New Roman" w:hAnsi="Times New Roman"/>
          <w:b w:val="0"/>
          <w:noProof/>
          <w:sz w:val="24"/>
        </w:rPr>
        <w:fldChar w:fldCharType="begin"/>
      </w:r>
      <w:r w:rsidRPr="00572488">
        <w:rPr>
          <w:rFonts w:ascii="Times New Roman" w:hAnsi="Times New Roman"/>
          <w:b w:val="0"/>
          <w:noProof/>
          <w:sz w:val="24"/>
        </w:rPr>
        <w:instrText xml:space="preserve"> PAGEREF _Toc488302670 \h </w:instrText>
      </w:r>
      <w:r w:rsidRPr="00572488">
        <w:rPr>
          <w:rFonts w:ascii="Times New Roman" w:hAnsi="Times New Roman"/>
          <w:b w:val="0"/>
          <w:noProof/>
          <w:sz w:val="24"/>
        </w:rPr>
      </w:r>
      <w:r w:rsidRPr="00572488">
        <w:rPr>
          <w:rFonts w:ascii="Times New Roman" w:hAnsi="Times New Roman"/>
          <w:b w:val="0"/>
          <w:noProof/>
          <w:sz w:val="24"/>
        </w:rPr>
        <w:fldChar w:fldCharType="separate"/>
      </w:r>
      <w:r w:rsidR="00414517">
        <w:rPr>
          <w:rFonts w:ascii="Times New Roman" w:hAnsi="Times New Roman"/>
          <w:b w:val="0"/>
          <w:noProof/>
          <w:sz w:val="24"/>
        </w:rPr>
        <w:t>28</w:t>
      </w:r>
      <w:r w:rsidRPr="00572488">
        <w:rPr>
          <w:rFonts w:ascii="Times New Roman" w:hAnsi="Times New Roman"/>
          <w:b w:val="0"/>
          <w:noProof/>
          <w:sz w:val="24"/>
        </w:rPr>
        <w:fldChar w:fldCharType="end"/>
      </w:r>
    </w:p>
    <w:p w14:paraId="7B6AA256" w14:textId="77777777" w:rsidR="00572488" w:rsidRPr="00572488" w:rsidRDefault="00572488">
      <w:pPr>
        <w:pStyle w:val="TOC1"/>
        <w:tabs>
          <w:tab w:val="left" w:pos="480"/>
          <w:tab w:val="right" w:leader="dot" w:pos="9060"/>
        </w:tabs>
        <w:rPr>
          <w:rFonts w:ascii="Times New Roman" w:eastAsiaTheme="minorEastAsia" w:hAnsi="Times New Roman" w:cstheme="minorBidi"/>
          <w:b w:val="0"/>
          <w:bCs w:val="0"/>
          <w:caps w:val="0"/>
          <w:noProof/>
          <w:sz w:val="24"/>
          <w:szCs w:val="22"/>
          <w:lang w:val="sr-Latn-RS" w:eastAsia="sr-Latn-RS"/>
        </w:rPr>
      </w:pPr>
      <w:r w:rsidRPr="00572488">
        <w:rPr>
          <w:rFonts w:ascii="Times New Roman" w:hAnsi="Times New Roman"/>
          <w:b w:val="0"/>
          <w:noProof/>
          <w:sz w:val="24"/>
        </w:rPr>
        <w:t>10.</w:t>
      </w:r>
      <w:r w:rsidRPr="00572488">
        <w:rPr>
          <w:rFonts w:ascii="Times New Roman" w:eastAsiaTheme="minorEastAsia" w:hAnsi="Times New Roman" w:cstheme="minorBidi"/>
          <w:b w:val="0"/>
          <w:bCs w:val="0"/>
          <w:caps w:val="0"/>
          <w:noProof/>
          <w:sz w:val="24"/>
          <w:szCs w:val="22"/>
          <w:lang w:val="sr-Latn-RS" w:eastAsia="sr-Latn-RS"/>
        </w:rPr>
        <w:tab/>
      </w:r>
      <w:r w:rsidRPr="00572488">
        <w:rPr>
          <w:rFonts w:ascii="Times New Roman" w:hAnsi="Times New Roman"/>
          <w:b w:val="0"/>
          <w:noProof/>
          <w:sz w:val="24"/>
        </w:rPr>
        <w:t>ОБРАЗАЦ ПОНУДЕ</w:t>
      </w:r>
      <w:r w:rsidRPr="00572488">
        <w:rPr>
          <w:rFonts w:ascii="Times New Roman" w:hAnsi="Times New Roman"/>
          <w:b w:val="0"/>
          <w:noProof/>
          <w:sz w:val="24"/>
        </w:rPr>
        <w:tab/>
      </w:r>
      <w:r w:rsidRPr="00572488">
        <w:rPr>
          <w:rFonts w:ascii="Times New Roman" w:hAnsi="Times New Roman"/>
          <w:b w:val="0"/>
          <w:noProof/>
          <w:sz w:val="24"/>
        </w:rPr>
        <w:fldChar w:fldCharType="begin"/>
      </w:r>
      <w:r w:rsidRPr="00572488">
        <w:rPr>
          <w:rFonts w:ascii="Times New Roman" w:hAnsi="Times New Roman"/>
          <w:b w:val="0"/>
          <w:noProof/>
          <w:sz w:val="24"/>
        </w:rPr>
        <w:instrText xml:space="preserve"> PAGEREF _Toc488302671 \h </w:instrText>
      </w:r>
      <w:r w:rsidRPr="00572488">
        <w:rPr>
          <w:rFonts w:ascii="Times New Roman" w:hAnsi="Times New Roman"/>
          <w:b w:val="0"/>
          <w:noProof/>
          <w:sz w:val="24"/>
        </w:rPr>
      </w:r>
      <w:r w:rsidRPr="00572488">
        <w:rPr>
          <w:rFonts w:ascii="Times New Roman" w:hAnsi="Times New Roman"/>
          <w:b w:val="0"/>
          <w:noProof/>
          <w:sz w:val="24"/>
        </w:rPr>
        <w:fldChar w:fldCharType="separate"/>
      </w:r>
      <w:r w:rsidR="00414517">
        <w:rPr>
          <w:rFonts w:ascii="Times New Roman" w:hAnsi="Times New Roman"/>
          <w:b w:val="0"/>
          <w:noProof/>
          <w:sz w:val="24"/>
        </w:rPr>
        <w:t>29</w:t>
      </w:r>
      <w:r w:rsidRPr="00572488">
        <w:rPr>
          <w:rFonts w:ascii="Times New Roman" w:hAnsi="Times New Roman"/>
          <w:b w:val="0"/>
          <w:noProof/>
          <w:sz w:val="24"/>
        </w:rPr>
        <w:fldChar w:fldCharType="end"/>
      </w:r>
    </w:p>
    <w:p w14:paraId="48CB2735" w14:textId="0E4CB43E" w:rsidR="00A139C4" w:rsidRDefault="007B6E05">
      <w:pPr>
        <w:rPr>
          <w:b/>
          <w:bCs/>
          <w:sz w:val="28"/>
          <w:lang w:val="hr-HR"/>
        </w:rPr>
      </w:pPr>
      <w:r w:rsidRPr="00572488">
        <w:fldChar w:fldCharType="end"/>
      </w:r>
      <w:r w:rsidR="00A139C4">
        <w:br w:type="page"/>
      </w:r>
    </w:p>
    <w:p w14:paraId="659483C9" w14:textId="63DCA538" w:rsidR="002D5B2C" w:rsidRPr="00BD205C" w:rsidRDefault="002D5B2C" w:rsidP="00BD205C">
      <w:pPr>
        <w:pStyle w:val="Heading1"/>
      </w:pPr>
      <w:bookmarkStart w:id="14" w:name="_Toc477329188"/>
      <w:bookmarkStart w:id="15" w:name="_Toc488302662"/>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DA0553" w:rsidRDefault="00D51194" w:rsidP="00D51194">
            <w:pPr>
              <w:rPr>
                <w:b/>
                <w:noProof/>
              </w:rPr>
            </w:pPr>
            <w:r w:rsidRPr="00DA0553">
              <w:rPr>
                <w:b/>
                <w:noProof/>
              </w:rPr>
              <w:t>Предмет јавне набавке</w:t>
            </w:r>
          </w:p>
        </w:tc>
        <w:tc>
          <w:tcPr>
            <w:tcW w:w="4643" w:type="dxa"/>
          </w:tcPr>
          <w:p w14:paraId="353A1499" w14:textId="396A113B" w:rsidR="00D51194" w:rsidRPr="00DA0553" w:rsidRDefault="00704F4E" w:rsidP="00465029">
            <w:pPr>
              <w:jc w:val="both"/>
              <w:rPr>
                <w:noProof/>
              </w:rPr>
            </w:pPr>
            <w:sdt>
              <w:sdtPr>
                <w:rPr>
                  <w:noProof/>
                </w:rPr>
                <w:alias w:val="Vrsta predmeta"/>
                <w:tag w:val="Vrsta predmeta"/>
                <w:id w:val="13491622"/>
                <w:placeholder>
                  <w:docPart w:val="CDC37A480FC840CDABA26245ACD282D4"/>
                </w:placeholder>
                <w:dropDownList>
                  <w:listItem w:displayText="Добра" w:value="Добра"/>
                  <w:listItem w:displayText="Услуге" w:value="Услуге"/>
                  <w:listItem w:displayText="Радови" w:value="Радови"/>
                </w:dropDownList>
              </w:sdtPr>
              <w:sdtEndPr/>
              <w:sdtContent>
                <w:r w:rsidR="00742114" w:rsidRPr="00830310">
                  <w:rPr>
                    <w:noProof/>
                  </w:rPr>
                  <w:t>Услуге</w:t>
                </w:r>
              </w:sdtContent>
            </w:sdt>
            <w:r w:rsidR="00742114" w:rsidRPr="00830310">
              <w:rPr>
                <w:noProof/>
              </w:rPr>
              <w:t xml:space="preserve"> бр. </w:t>
            </w:r>
            <w:r w:rsidR="00742114" w:rsidRPr="00830310">
              <w:rPr>
                <w:bCs/>
                <w:lang w:val="sr-Cyrl-RS"/>
              </w:rPr>
              <w:t>117-17-O</w:t>
            </w:r>
            <w:r w:rsidR="00742114" w:rsidRPr="00830310">
              <w:rPr>
                <w:noProof/>
              </w:rPr>
              <w:t xml:space="preserve"> – Сервис ESWL апарат</w:t>
            </w:r>
            <w:r w:rsidR="00742114">
              <w:rPr>
                <w:noProof/>
                <w:lang w:val="sr-Cyrl-RS"/>
              </w:rPr>
              <w:t>а</w:t>
            </w:r>
            <w:r w:rsidR="00742114" w:rsidRPr="00830310">
              <w:rPr>
                <w:noProof/>
              </w:rPr>
              <w:t xml:space="preserve"> Dornier Delta II</w:t>
            </w:r>
          </w:p>
        </w:tc>
      </w:tr>
      <w:tr w:rsidR="00B331BC" w:rsidRPr="00DA0553" w14:paraId="616B1D58" w14:textId="77777777" w:rsidTr="00115B82">
        <w:tc>
          <w:tcPr>
            <w:tcW w:w="4643" w:type="dxa"/>
          </w:tcPr>
          <w:p w14:paraId="7E961934" w14:textId="77777777" w:rsidR="00B331BC" w:rsidRPr="00742114" w:rsidRDefault="00B331BC" w:rsidP="00B331BC">
            <w:pPr>
              <w:rPr>
                <w:b/>
                <w:noProof/>
              </w:rPr>
            </w:pPr>
            <w:r w:rsidRPr="00742114">
              <w:rPr>
                <w:b/>
                <w:noProof/>
              </w:rPr>
              <w:t>Врста поступка</w:t>
            </w:r>
          </w:p>
        </w:tc>
        <w:tc>
          <w:tcPr>
            <w:tcW w:w="4643" w:type="dxa"/>
          </w:tcPr>
          <w:p w14:paraId="5F51D527" w14:textId="46B66561" w:rsidR="00B331BC" w:rsidRPr="00742114" w:rsidRDefault="00704F4E"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742114">
                  <w:t>Отворени поступак</w:t>
                </w:r>
              </w:sdtContent>
            </w:sdt>
            <w:r w:rsidR="00115B82" w:rsidRPr="00742114">
              <w:rPr>
                <w:noProof/>
              </w:rPr>
              <w:t xml:space="preserve"> </w:t>
            </w:r>
          </w:p>
        </w:tc>
      </w:tr>
      <w:tr w:rsidR="00B331BC" w:rsidRPr="00DA0553" w14:paraId="7FF5F8A0" w14:textId="77777777" w:rsidTr="00115B82">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DA0553" w:rsidRDefault="00B331BC" w:rsidP="00B331BC">
            <w:pPr>
              <w:jc w:val="both"/>
              <w:rPr>
                <w:i/>
                <w:iCs/>
              </w:rPr>
            </w:pPr>
            <w:r w:rsidRPr="00742114">
              <w:rPr>
                <w:lang w:val="sr-Cyrl-CS"/>
              </w:rPr>
              <w:t>Поступак јавне набавке се спроводи ради закључења</w:t>
            </w:r>
            <w:r w:rsidRPr="00742114">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742114">
                  <w:t>уговора о јавној набавци</w:t>
                </w:r>
              </w:sdtContent>
            </w:sdt>
          </w:p>
        </w:tc>
      </w:tr>
      <w:tr w:rsidR="00A25665" w:rsidRPr="00A27215" w14:paraId="4D572228" w14:textId="77777777" w:rsidTr="00D460D0">
        <w:tc>
          <w:tcPr>
            <w:tcW w:w="4643" w:type="dxa"/>
          </w:tcPr>
          <w:p w14:paraId="36A6E158" w14:textId="77777777" w:rsidR="00A25665" w:rsidRPr="00742114" w:rsidRDefault="00A25665" w:rsidP="00D460D0">
            <w:pPr>
              <w:rPr>
                <w:b/>
                <w:noProof/>
              </w:rPr>
            </w:pPr>
            <w:r w:rsidRPr="00742114">
              <w:rPr>
                <w:b/>
                <w:lang w:val="hr-HR"/>
              </w:rPr>
              <w:t xml:space="preserve">Процењена вредност </w:t>
            </w:r>
            <w:r w:rsidRPr="00742114">
              <w:rPr>
                <w:b/>
                <w:lang w:val="sr-Cyrl-RS"/>
              </w:rPr>
              <w:t>јавне</w:t>
            </w:r>
            <w:r w:rsidRPr="00742114">
              <w:rPr>
                <w:b/>
                <w:lang w:val="hr-HR"/>
              </w:rPr>
              <w:t xml:space="preserve"> набавке</w:t>
            </w:r>
          </w:p>
        </w:tc>
        <w:tc>
          <w:tcPr>
            <w:tcW w:w="4643" w:type="dxa"/>
          </w:tcPr>
          <w:p w14:paraId="3B1FC862" w14:textId="6B580043" w:rsidR="00A25665" w:rsidRPr="00A27215" w:rsidRDefault="00742114" w:rsidP="00D460D0">
            <w:pPr>
              <w:pStyle w:val="Footer"/>
              <w:tabs>
                <w:tab w:val="left" w:pos="720"/>
              </w:tabs>
            </w:pPr>
            <w:r w:rsidRPr="00742114">
              <w:rPr>
                <w:lang w:val="hr-HR"/>
              </w:rPr>
              <w:t>1.500.000,00</w:t>
            </w:r>
            <w:r w:rsidRPr="00742114">
              <w:rPr>
                <w:lang w:val="sr-Cyrl-CS"/>
              </w:rPr>
              <w:t xml:space="preserve"> </w:t>
            </w:r>
            <w:r w:rsidR="00A25665" w:rsidRPr="00742114">
              <w:rPr>
                <w:lang w:val="sr-Cyrl-CS"/>
              </w:rPr>
              <w:t>динара без ПДВ-а</w:t>
            </w:r>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Pr="00CC366C" w:rsidRDefault="00E43FAE" w:rsidP="00E7066D">
      <w:pPr>
        <w:pStyle w:val="Heading1"/>
      </w:pPr>
      <w:bookmarkStart w:id="23" w:name="_Toc488302663"/>
      <w:r w:rsidRPr="00CC366C">
        <w:lastRenderedPageBreak/>
        <w:t>ОПИС ПРЕДМЕТА ЈАВНЕ НАБАВКЕ</w:t>
      </w:r>
      <w:bookmarkEnd w:id="16"/>
      <w:bookmarkEnd w:id="17"/>
      <w:bookmarkEnd w:id="18"/>
      <w:bookmarkEnd w:id="19"/>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77F71B24" w14:textId="77777777" w:rsidR="00C95468" w:rsidRDefault="00C95468" w:rsidP="00C95468">
      <w:pPr>
        <w:jc w:val="both"/>
        <w:rPr>
          <w:bCs/>
          <w:iCs/>
        </w:rPr>
      </w:pPr>
    </w:p>
    <w:p w14:paraId="2A431213" w14:textId="3EBCB8BE" w:rsidR="00CF357A" w:rsidRPr="00127CD4" w:rsidRDefault="00CF357A" w:rsidP="00CF357A">
      <w:pPr>
        <w:jc w:val="both"/>
        <w:rPr>
          <w:bCs/>
          <w:iCs/>
          <w:lang w:val="sr-Cyrl-RS"/>
        </w:rPr>
      </w:pPr>
      <w:r w:rsidRPr="00127CD4">
        <w:rPr>
          <w:noProof/>
          <w:lang w:val="sr-Cyrl-CS"/>
        </w:rPr>
        <w:t xml:space="preserve">Услуга подразумева редован и ванредни сервис </w:t>
      </w:r>
      <w:r w:rsidR="00127CD4" w:rsidRPr="00127CD4">
        <w:rPr>
          <w:lang w:val="sr-Latn-RS"/>
        </w:rPr>
        <w:t xml:space="preserve">ESWL </w:t>
      </w:r>
      <w:r w:rsidR="00127CD4" w:rsidRPr="00127CD4">
        <w:rPr>
          <w:lang w:val="sr-Cyrl-RS"/>
        </w:rPr>
        <w:t xml:space="preserve">апарата </w:t>
      </w:r>
      <w:r w:rsidR="00127CD4" w:rsidRPr="00127CD4">
        <w:rPr>
          <w:lang w:val="sr-Latn-RS"/>
        </w:rPr>
        <w:t>Dornier Delta II</w:t>
      </w:r>
      <w:r w:rsidRPr="00127CD4">
        <w:rPr>
          <w:bCs/>
          <w:iCs/>
          <w:lang w:val="sr-Cyrl-RS"/>
        </w:rPr>
        <w:t>.</w:t>
      </w:r>
    </w:p>
    <w:p w14:paraId="6A191E8B" w14:textId="77777777" w:rsidR="00CF357A" w:rsidRPr="00CF357A" w:rsidRDefault="00CF357A" w:rsidP="00CF357A">
      <w:pPr>
        <w:rPr>
          <w:bCs/>
          <w:iCs/>
          <w:highlight w:val="yellow"/>
          <w:u w:val="single"/>
          <w:lang w:val="sr-Cyrl-RS"/>
        </w:rPr>
      </w:pPr>
    </w:p>
    <w:p w14:paraId="60B5AAD0" w14:textId="77777777" w:rsidR="00CF357A" w:rsidRPr="00127CD4" w:rsidRDefault="00CF357A" w:rsidP="00CF357A">
      <w:pPr>
        <w:rPr>
          <w:bCs/>
          <w:iCs/>
          <w:u w:val="single"/>
          <w:lang w:val="sr-Cyrl-RS"/>
        </w:rPr>
      </w:pPr>
      <w:r w:rsidRPr="00127CD4">
        <w:rPr>
          <w:bCs/>
          <w:iCs/>
          <w:u w:val="single"/>
          <w:lang w:val="sr-Cyrl-RS"/>
        </w:rPr>
        <w:t>Списак апарата</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939"/>
        <w:gridCol w:w="3402"/>
        <w:gridCol w:w="1315"/>
      </w:tblGrid>
      <w:tr w:rsidR="00CF357A" w:rsidRPr="00127CD4" w14:paraId="3EAFD88E" w14:textId="77777777" w:rsidTr="00D460D0">
        <w:trPr>
          <w:trHeight w:val="288"/>
          <w:jc w:val="center"/>
        </w:trPr>
        <w:tc>
          <w:tcPr>
            <w:tcW w:w="291" w:type="pct"/>
            <w:shd w:val="clear" w:color="000000" w:fill="DA9694"/>
            <w:noWrap/>
            <w:vAlign w:val="bottom"/>
            <w:hideMark/>
          </w:tcPr>
          <w:p w14:paraId="3466D21E" w14:textId="77777777" w:rsidR="00CF357A" w:rsidRPr="00127CD4" w:rsidRDefault="00CF357A" w:rsidP="00D460D0">
            <w:pPr>
              <w:jc w:val="center"/>
              <w:rPr>
                <w:b/>
                <w:bCs/>
                <w:color w:val="000000"/>
                <w:lang w:val="sr-Cyrl-RS"/>
              </w:rPr>
            </w:pPr>
            <w:r w:rsidRPr="00127CD4">
              <w:rPr>
                <w:b/>
                <w:bCs/>
                <w:color w:val="000000"/>
                <w:lang w:val="sr-Cyrl-RS"/>
              </w:rPr>
              <w:t>РБ</w:t>
            </w:r>
          </w:p>
        </w:tc>
        <w:tc>
          <w:tcPr>
            <w:tcW w:w="2201" w:type="pct"/>
            <w:shd w:val="clear" w:color="000000" w:fill="DA9694"/>
            <w:noWrap/>
            <w:vAlign w:val="bottom"/>
            <w:hideMark/>
          </w:tcPr>
          <w:p w14:paraId="67979998" w14:textId="77777777" w:rsidR="00CF357A" w:rsidRPr="00127CD4" w:rsidRDefault="00CF357A" w:rsidP="00D460D0">
            <w:pPr>
              <w:jc w:val="center"/>
              <w:rPr>
                <w:b/>
                <w:bCs/>
                <w:color w:val="000000"/>
                <w:lang w:val="sr-Cyrl-RS"/>
              </w:rPr>
            </w:pPr>
            <w:r w:rsidRPr="00127CD4">
              <w:rPr>
                <w:b/>
                <w:bCs/>
                <w:color w:val="000000"/>
                <w:lang w:val="sr-Cyrl-RS"/>
              </w:rPr>
              <w:t>Назив апарата</w:t>
            </w:r>
          </w:p>
        </w:tc>
        <w:tc>
          <w:tcPr>
            <w:tcW w:w="1791" w:type="pct"/>
            <w:shd w:val="clear" w:color="000000" w:fill="DA9694"/>
            <w:noWrap/>
            <w:vAlign w:val="bottom"/>
            <w:hideMark/>
          </w:tcPr>
          <w:p w14:paraId="3DEC4E1C" w14:textId="77777777" w:rsidR="00CF357A" w:rsidRPr="00127CD4" w:rsidRDefault="00CF357A" w:rsidP="00D460D0">
            <w:pPr>
              <w:jc w:val="center"/>
              <w:rPr>
                <w:b/>
                <w:bCs/>
                <w:color w:val="000000"/>
                <w:lang w:val="sr-Cyrl-RS"/>
              </w:rPr>
            </w:pPr>
            <w:r w:rsidRPr="00127CD4">
              <w:rPr>
                <w:b/>
                <w:bCs/>
                <w:color w:val="000000"/>
                <w:lang w:val="sr-Cyrl-RS"/>
              </w:rPr>
              <w:t>Модел</w:t>
            </w:r>
          </w:p>
        </w:tc>
        <w:tc>
          <w:tcPr>
            <w:tcW w:w="716" w:type="pct"/>
            <w:shd w:val="clear" w:color="000000" w:fill="DA9694"/>
            <w:noWrap/>
            <w:vAlign w:val="bottom"/>
            <w:hideMark/>
          </w:tcPr>
          <w:p w14:paraId="2D7D659C" w14:textId="77777777" w:rsidR="00CF357A" w:rsidRPr="00127CD4" w:rsidRDefault="00CF357A" w:rsidP="00D460D0">
            <w:pPr>
              <w:jc w:val="center"/>
              <w:rPr>
                <w:b/>
                <w:bCs/>
                <w:color w:val="000000"/>
                <w:lang w:val="sr-Cyrl-RS"/>
              </w:rPr>
            </w:pPr>
            <w:r w:rsidRPr="00127CD4">
              <w:rPr>
                <w:b/>
                <w:bCs/>
                <w:color w:val="000000"/>
                <w:lang w:val="sr-Cyrl-RS"/>
              </w:rPr>
              <w:t>Количина</w:t>
            </w:r>
          </w:p>
        </w:tc>
      </w:tr>
      <w:tr w:rsidR="00127CD4" w:rsidRPr="00CF357A" w14:paraId="7B817ACA" w14:textId="77777777" w:rsidTr="00127CD4">
        <w:trPr>
          <w:trHeight w:val="288"/>
          <w:jc w:val="center"/>
        </w:trPr>
        <w:tc>
          <w:tcPr>
            <w:tcW w:w="291" w:type="pct"/>
            <w:shd w:val="clear" w:color="auto" w:fill="auto"/>
            <w:noWrap/>
            <w:vAlign w:val="bottom"/>
          </w:tcPr>
          <w:p w14:paraId="599149C7" w14:textId="33B51CFE" w:rsidR="00127CD4" w:rsidRPr="00AD7CB0" w:rsidRDefault="00127CD4" w:rsidP="00D460D0">
            <w:pPr>
              <w:jc w:val="center"/>
              <w:rPr>
                <w:bCs/>
                <w:color w:val="000000"/>
                <w:lang w:val="sr-Cyrl-RS"/>
              </w:rPr>
            </w:pPr>
            <w:r w:rsidRPr="00AD7CB0">
              <w:rPr>
                <w:bCs/>
                <w:color w:val="000000"/>
                <w:lang w:val="sr-Cyrl-RS"/>
              </w:rPr>
              <w:t>1</w:t>
            </w:r>
          </w:p>
        </w:tc>
        <w:tc>
          <w:tcPr>
            <w:tcW w:w="2201" w:type="pct"/>
            <w:shd w:val="clear" w:color="auto" w:fill="auto"/>
            <w:noWrap/>
            <w:vAlign w:val="bottom"/>
          </w:tcPr>
          <w:p w14:paraId="35C834A8" w14:textId="3A0E0596" w:rsidR="00127CD4" w:rsidRPr="00127CD4" w:rsidRDefault="00127CD4" w:rsidP="00D460D0">
            <w:pPr>
              <w:jc w:val="center"/>
              <w:rPr>
                <w:b/>
                <w:bCs/>
                <w:color w:val="000000"/>
                <w:lang w:val="sr-Cyrl-RS"/>
              </w:rPr>
            </w:pPr>
            <w:r w:rsidRPr="00127CD4">
              <w:rPr>
                <w:noProof/>
                <w:color w:val="000000"/>
                <w:lang w:val="sr-Cyrl-RS"/>
              </w:rPr>
              <w:t>Апарат за разбијање камена</w:t>
            </w:r>
          </w:p>
        </w:tc>
        <w:tc>
          <w:tcPr>
            <w:tcW w:w="1791" w:type="pct"/>
            <w:shd w:val="clear" w:color="auto" w:fill="auto"/>
            <w:noWrap/>
            <w:vAlign w:val="bottom"/>
          </w:tcPr>
          <w:p w14:paraId="5C98D0F2" w14:textId="16EEFAAE" w:rsidR="00127CD4" w:rsidRPr="00127CD4" w:rsidRDefault="00127CD4" w:rsidP="00D460D0">
            <w:pPr>
              <w:jc w:val="center"/>
              <w:rPr>
                <w:b/>
                <w:bCs/>
                <w:color w:val="000000"/>
                <w:lang w:val="sr-Cyrl-RS"/>
              </w:rPr>
            </w:pPr>
            <w:r w:rsidRPr="00127CD4">
              <w:rPr>
                <w:color w:val="000000"/>
                <w:lang w:val="sr-Cyrl-RS"/>
              </w:rPr>
              <w:t>ESWL Dornier Compact Delta II</w:t>
            </w:r>
          </w:p>
        </w:tc>
        <w:tc>
          <w:tcPr>
            <w:tcW w:w="716" w:type="pct"/>
            <w:shd w:val="clear" w:color="auto" w:fill="auto"/>
            <w:noWrap/>
            <w:vAlign w:val="bottom"/>
          </w:tcPr>
          <w:p w14:paraId="6D94AB6E" w14:textId="6913B289" w:rsidR="00127CD4" w:rsidRPr="00AD7CB0" w:rsidRDefault="00127CD4" w:rsidP="00D460D0">
            <w:pPr>
              <w:jc w:val="center"/>
              <w:rPr>
                <w:bCs/>
                <w:color w:val="000000"/>
                <w:lang w:val="sr-Cyrl-RS"/>
              </w:rPr>
            </w:pPr>
            <w:r w:rsidRPr="00AD7CB0">
              <w:rPr>
                <w:bCs/>
                <w:color w:val="000000"/>
                <w:lang w:val="sr-Cyrl-RS"/>
              </w:rPr>
              <w:t>1</w:t>
            </w:r>
          </w:p>
        </w:tc>
      </w:tr>
    </w:tbl>
    <w:p w14:paraId="690825FD" w14:textId="77777777" w:rsidR="00127CD4" w:rsidRDefault="00127CD4" w:rsidP="00CF357A">
      <w:pPr>
        <w:jc w:val="both"/>
        <w:rPr>
          <w:noProof/>
          <w:highlight w:val="yellow"/>
        </w:rPr>
      </w:pPr>
    </w:p>
    <w:p w14:paraId="7B1392FA" w14:textId="690D1318" w:rsidR="00CF357A" w:rsidRPr="00AD7CB0" w:rsidRDefault="00CF357A" w:rsidP="00CF357A">
      <w:pPr>
        <w:jc w:val="both"/>
        <w:rPr>
          <w:noProof/>
          <w:lang w:val="sr-Cyrl-RS"/>
        </w:rPr>
      </w:pPr>
      <w:r w:rsidRPr="00127CD4">
        <w:rPr>
          <w:noProof/>
        </w:rPr>
        <w:t xml:space="preserve">Место извршења је </w:t>
      </w:r>
      <w:r w:rsidR="00127CD4" w:rsidRPr="00127CD4">
        <w:rPr>
          <w:noProof/>
          <w:lang w:val="sr-Cyrl-RS"/>
        </w:rPr>
        <w:t>Клиника за урологију</w:t>
      </w:r>
      <w:r w:rsidR="00593195">
        <w:rPr>
          <w:noProof/>
          <w:lang w:val="sr-Cyrl-RS"/>
        </w:rPr>
        <w:t xml:space="preserve">, </w:t>
      </w:r>
      <w:r w:rsidRPr="00127CD4">
        <w:rPr>
          <w:noProof/>
        </w:rPr>
        <w:t>Клинички центар Војводине, Хајдук Вељкова 1</w:t>
      </w:r>
      <w:r w:rsidR="00696919" w:rsidRPr="00127CD4">
        <w:rPr>
          <w:noProof/>
          <w:lang w:val="sr-Cyrl-RS"/>
        </w:rPr>
        <w:t>-9</w:t>
      </w:r>
      <w:r w:rsidRPr="00127CD4">
        <w:rPr>
          <w:noProof/>
        </w:rPr>
        <w:t>, Нови Сад.</w:t>
      </w:r>
      <w:r w:rsidR="00AD7CB0">
        <w:rPr>
          <w:noProof/>
          <w:lang w:val="sr-Cyrl-RS"/>
        </w:rPr>
        <w:t xml:space="preserve"> </w:t>
      </w:r>
      <w:r w:rsidR="00AD7CB0" w:rsidRPr="00895C80">
        <w:rPr>
          <w:bCs/>
          <w:noProof/>
        </w:rPr>
        <w:t>Сервис опреме се изврша</w:t>
      </w:r>
      <w:r w:rsidR="00AD7CB0">
        <w:rPr>
          <w:bCs/>
          <w:noProof/>
        </w:rPr>
        <w:t>ва у просторији где се апарат</w:t>
      </w:r>
      <w:r w:rsidR="00AD7CB0" w:rsidRPr="00895C80">
        <w:rPr>
          <w:bCs/>
          <w:noProof/>
        </w:rPr>
        <w:t xml:space="preserve"> налаз</w:t>
      </w:r>
      <w:r w:rsidR="00AD7CB0">
        <w:rPr>
          <w:bCs/>
          <w:noProof/>
          <w:lang w:val="sr-Cyrl-RS"/>
        </w:rPr>
        <w:t>и.</w:t>
      </w:r>
    </w:p>
    <w:p w14:paraId="38FA8764" w14:textId="77777777" w:rsidR="00CF357A" w:rsidRPr="00CF357A" w:rsidRDefault="00CF357A" w:rsidP="00CF357A">
      <w:pPr>
        <w:jc w:val="both"/>
        <w:rPr>
          <w:noProof/>
          <w:highlight w:val="yellow"/>
        </w:rPr>
      </w:pPr>
    </w:p>
    <w:p w14:paraId="7E28E9DB" w14:textId="77777777" w:rsidR="00CF357A" w:rsidRPr="00127CD4" w:rsidRDefault="00CF357A" w:rsidP="00CF357A">
      <w:pPr>
        <w:jc w:val="both"/>
        <w:rPr>
          <w:noProof/>
        </w:rPr>
      </w:pPr>
      <w:r w:rsidRPr="00127CD4">
        <w:rPr>
          <w:noProof/>
        </w:rPr>
        <w:t>Наручи</w:t>
      </w:r>
      <w:r w:rsidRPr="00127CD4">
        <w:rPr>
          <w:noProof/>
          <w:lang w:val="sr-Cyrl-RS"/>
        </w:rPr>
        <w:t>лац</w:t>
      </w:r>
      <w:r w:rsidRPr="00127CD4">
        <w:rPr>
          <w:noProof/>
        </w:rPr>
        <w:t xml:space="preserve"> ће сукцесивно упућивати захтеве за извршењем.</w:t>
      </w:r>
    </w:p>
    <w:p w14:paraId="02A0714C" w14:textId="77777777" w:rsidR="00CF357A" w:rsidRPr="00CF357A" w:rsidRDefault="00CF357A" w:rsidP="00CF357A">
      <w:pPr>
        <w:jc w:val="both"/>
        <w:rPr>
          <w:bCs/>
          <w:iCs/>
          <w:highlight w:val="yellow"/>
        </w:rPr>
      </w:pPr>
    </w:p>
    <w:p w14:paraId="6027121A" w14:textId="449436F5" w:rsidR="00CF357A" w:rsidRPr="00AD7CB0" w:rsidRDefault="00CF357A" w:rsidP="00CF357A">
      <w:pPr>
        <w:jc w:val="both"/>
        <w:rPr>
          <w:noProof/>
          <w:u w:val="single"/>
          <w:lang w:val="sr-Cyrl-RS"/>
        </w:rPr>
      </w:pPr>
      <w:r w:rsidRPr="00AD7CB0">
        <w:rPr>
          <w:noProof/>
          <w:u w:val="single"/>
          <w:lang w:val="sr-Cyrl-RS"/>
        </w:rPr>
        <w:t>Редован сервис</w:t>
      </w:r>
      <w:r w:rsidR="00AD7CB0" w:rsidRPr="00AD7CB0">
        <w:rPr>
          <w:noProof/>
          <w:u w:val="single"/>
          <w:lang w:val="sr-Cyrl-RS"/>
        </w:rPr>
        <w:t xml:space="preserve"> се обавља 2</w:t>
      </w:r>
      <w:r w:rsidR="00AD7CB0" w:rsidRPr="00AD7CB0">
        <w:rPr>
          <w:noProof/>
          <w:u w:val="single"/>
        </w:rPr>
        <w:t>x</w:t>
      </w:r>
      <w:r w:rsidR="00AD7CB0" w:rsidRPr="00AD7CB0">
        <w:rPr>
          <w:noProof/>
          <w:u w:val="single"/>
          <w:lang w:val="sr-Cyrl-RS"/>
        </w:rPr>
        <w:t xml:space="preserve"> годишње и подразумева:</w:t>
      </w:r>
    </w:p>
    <w:p w14:paraId="15816787" w14:textId="7BBD2288" w:rsidR="00AD7CB0" w:rsidRPr="00AD7CB0" w:rsidRDefault="0068141D" w:rsidP="00AD7CB0">
      <w:pPr>
        <w:pStyle w:val="ListParagraph"/>
        <w:numPr>
          <w:ilvl w:val="0"/>
          <w:numId w:val="40"/>
        </w:numPr>
        <w:contextualSpacing w:val="0"/>
        <w:rPr>
          <w:noProof/>
        </w:rPr>
      </w:pPr>
      <w:r>
        <w:rPr>
          <w:noProof/>
          <w:lang w:val="sr-Cyrl-RS"/>
        </w:rPr>
        <w:t>Проверу</w:t>
      </w:r>
      <w:r w:rsidR="00AD7CB0" w:rsidRPr="00AD7CB0">
        <w:rPr>
          <w:noProof/>
          <w:lang w:val="sr-Cyrl-RS"/>
        </w:rPr>
        <w:t xml:space="preserve"> система</w:t>
      </w:r>
    </w:p>
    <w:p w14:paraId="206D57DF" w14:textId="77777777" w:rsidR="00AD7CB0" w:rsidRPr="00AD7CB0" w:rsidRDefault="00AD7CB0" w:rsidP="00AD7CB0">
      <w:pPr>
        <w:pStyle w:val="ListParagraph"/>
        <w:numPr>
          <w:ilvl w:val="0"/>
          <w:numId w:val="40"/>
        </w:numPr>
        <w:contextualSpacing w:val="0"/>
        <w:rPr>
          <w:noProof/>
        </w:rPr>
      </w:pPr>
      <w:r w:rsidRPr="00AD7CB0">
        <w:rPr>
          <w:noProof/>
          <w:lang w:val="sr-Cyrl-RS"/>
        </w:rPr>
        <w:t>Пражњење и пуњење водом,</w:t>
      </w:r>
      <w:r w:rsidRPr="00AD7CB0">
        <w:rPr>
          <w:noProof/>
          <w:lang w:val="sr-Latn-RS"/>
        </w:rPr>
        <w:t xml:space="preserve"> </w:t>
      </w:r>
      <w:r w:rsidRPr="00AD7CB0">
        <w:rPr>
          <w:noProof/>
          <w:lang w:val="sr-Cyrl-RS"/>
        </w:rPr>
        <w:t>чишћење филтера</w:t>
      </w:r>
    </w:p>
    <w:p w14:paraId="1DD0D7D6" w14:textId="13E7CE8A" w:rsidR="00AD7CB0" w:rsidRPr="00AD7CB0" w:rsidRDefault="0068141D" w:rsidP="00AD7CB0">
      <w:pPr>
        <w:pStyle w:val="ListParagraph"/>
        <w:numPr>
          <w:ilvl w:val="0"/>
          <w:numId w:val="40"/>
        </w:numPr>
        <w:contextualSpacing w:val="0"/>
        <w:rPr>
          <w:noProof/>
        </w:rPr>
      </w:pPr>
      <w:r>
        <w:rPr>
          <w:noProof/>
          <w:lang w:val="sr-Cyrl-RS"/>
        </w:rPr>
        <w:t>Проверу</w:t>
      </w:r>
      <w:r w:rsidR="00AD7CB0" w:rsidRPr="00AD7CB0">
        <w:rPr>
          <w:noProof/>
          <w:lang w:val="sr-Cyrl-RS"/>
        </w:rPr>
        <w:t xml:space="preserve"> свих склопова</w:t>
      </w:r>
    </w:p>
    <w:p w14:paraId="6FF4EDB4" w14:textId="638CED24" w:rsidR="00AD7CB0" w:rsidRPr="00AD7CB0" w:rsidRDefault="0068141D" w:rsidP="00AD7CB0">
      <w:pPr>
        <w:pStyle w:val="ListParagraph"/>
        <w:numPr>
          <w:ilvl w:val="0"/>
          <w:numId w:val="40"/>
        </w:numPr>
        <w:contextualSpacing w:val="0"/>
        <w:rPr>
          <w:noProof/>
        </w:rPr>
      </w:pPr>
      <w:r>
        <w:rPr>
          <w:noProof/>
          <w:lang w:val="sr-Cyrl-RS"/>
        </w:rPr>
        <w:t>Проверу</w:t>
      </w:r>
      <w:r w:rsidR="00AD7CB0" w:rsidRPr="00AD7CB0">
        <w:rPr>
          <w:noProof/>
          <w:lang w:val="sr-Cyrl-RS"/>
        </w:rPr>
        <w:t xml:space="preserve"> фокуса и дезинтеграције камена ткз.соне тест</w:t>
      </w:r>
    </w:p>
    <w:p w14:paraId="329AF164" w14:textId="77777777" w:rsidR="00CF357A" w:rsidRPr="00AD7CB0" w:rsidRDefault="00CF357A" w:rsidP="00CF357A">
      <w:pPr>
        <w:jc w:val="both"/>
        <w:rPr>
          <w:bCs/>
          <w:iCs/>
        </w:rPr>
      </w:pPr>
    </w:p>
    <w:p w14:paraId="7D2B67A9" w14:textId="72964646" w:rsidR="00CF357A" w:rsidRDefault="00CF357A" w:rsidP="00CF357A">
      <w:pPr>
        <w:jc w:val="both"/>
        <w:rPr>
          <w:bCs/>
          <w:iCs/>
        </w:rPr>
      </w:pPr>
      <w:r w:rsidRPr="00AD7CB0">
        <w:rPr>
          <w:bCs/>
          <w:iCs/>
          <w:u w:val="single"/>
          <w:lang w:val="sr-Cyrl-RS"/>
        </w:rPr>
        <w:t>Ванредни сервис</w:t>
      </w:r>
      <w:r w:rsidRPr="00AD7CB0">
        <w:rPr>
          <w:bCs/>
          <w:iCs/>
          <w:lang w:val="sr-Cyrl-RS"/>
        </w:rPr>
        <w:t xml:space="preserve"> подразумева сервис по указаној потреби наручиоца</w:t>
      </w:r>
      <w:r w:rsidR="00192A16">
        <w:rPr>
          <w:bCs/>
          <w:iCs/>
          <w:lang w:val="sr-Cyrl-RS"/>
        </w:rPr>
        <w:t xml:space="preserve"> - </w:t>
      </w:r>
      <w:r w:rsidR="00AD7CB0" w:rsidRPr="002B1022">
        <w:rPr>
          <w:noProof/>
        </w:rPr>
        <w:t xml:space="preserve">долазак сервисера, утврђивање квара, отклањање квара као и замену свих потребних </w:t>
      </w:r>
      <w:r w:rsidR="00AD7CB0">
        <w:rPr>
          <w:noProof/>
          <w:lang w:val="sr-Cyrl-RS"/>
        </w:rPr>
        <w:t xml:space="preserve">резервних </w:t>
      </w:r>
      <w:r w:rsidR="00AD7CB0" w:rsidRPr="002B1022">
        <w:rPr>
          <w:noProof/>
        </w:rPr>
        <w:t>делова апарата који су пре</w:t>
      </w:r>
      <w:r w:rsidR="00AD7CB0">
        <w:rPr>
          <w:noProof/>
        </w:rPr>
        <w:t>дмет јавне набавке</w:t>
      </w:r>
      <w:r w:rsidRPr="00AD7CB0">
        <w:rPr>
          <w:bCs/>
          <w:iCs/>
          <w:lang w:val="sr-Cyrl-RS"/>
        </w:rPr>
        <w:t xml:space="preserve">, по ценама оригиналних резервних делова и радног сата код </w:t>
      </w:r>
      <w:r w:rsidRPr="00AD7CB0">
        <w:rPr>
          <w:bCs/>
          <w:iCs/>
        </w:rPr>
        <w:t>ванредног сервисирања</w:t>
      </w:r>
      <w:r w:rsidRPr="00AD7CB0">
        <w:rPr>
          <w:bCs/>
          <w:iCs/>
          <w:lang w:val="sr-Cyrl-RS"/>
        </w:rPr>
        <w:t xml:space="preserve"> из Обрасца понуде</w:t>
      </w:r>
      <w:r w:rsidRPr="00AD7CB0">
        <w:rPr>
          <w:bCs/>
          <w:iCs/>
        </w:rPr>
        <w:t>.</w:t>
      </w:r>
    </w:p>
    <w:p w14:paraId="5C00EAF8" w14:textId="77777777" w:rsidR="00CF357A" w:rsidRDefault="00CF357A" w:rsidP="00C95468">
      <w:pPr>
        <w:jc w:val="both"/>
        <w:rPr>
          <w:bCs/>
          <w:iCs/>
        </w:rPr>
      </w:pPr>
    </w:p>
    <w:p w14:paraId="1A3CF0AE" w14:textId="39221A1D" w:rsidR="00E868C3" w:rsidRDefault="00C95468" w:rsidP="00644855">
      <w:pPr>
        <w:jc w:val="both"/>
        <w:rPr>
          <w:bCs/>
          <w:iCs/>
        </w:rPr>
      </w:pPr>
      <w:r w:rsidRPr="00AD7CB0">
        <w:rPr>
          <w:bCs/>
          <w:iCs/>
        </w:rPr>
        <w:t>Понуђач се обавезује да н</w:t>
      </w:r>
      <w:r w:rsidR="00593195">
        <w:rPr>
          <w:bCs/>
          <w:iCs/>
        </w:rPr>
        <w:t>акон сваке појединачно извршене</w:t>
      </w:r>
      <w:r w:rsidR="00593195">
        <w:rPr>
          <w:bCs/>
          <w:iCs/>
          <w:lang w:val="sr-Cyrl-RS"/>
        </w:rPr>
        <w:t xml:space="preserve"> </w:t>
      </w:r>
      <w:r w:rsidR="00593195">
        <w:rPr>
          <w:bCs/>
          <w:iCs/>
        </w:rPr>
        <w:t>услуге</w:t>
      </w:r>
      <w:r w:rsidR="00593195">
        <w:rPr>
          <w:bCs/>
          <w:iCs/>
          <w:lang w:val="sr-Cyrl-RS"/>
        </w:rPr>
        <w:t xml:space="preserve"> </w:t>
      </w:r>
      <w:r w:rsidRPr="00AD7CB0">
        <w:rPr>
          <w:bCs/>
          <w:iCs/>
        </w:rPr>
        <w:t>попуни “СЕРВИСНУ КЊИЖИЦУ“ апарата.</w:t>
      </w:r>
      <w:bookmarkStart w:id="24" w:name="_Toc389030812"/>
      <w:bookmarkStart w:id="25" w:name="_Toc375826005"/>
      <w:bookmarkStart w:id="26" w:name="_Toc448222236"/>
    </w:p>
    <w:p w14:paraId="3A033975" w14:textId="77777777" w:rsidR="00EB3051" w:rsidRDefault="00EB3051" w:rsidP="00AD0B48">
      <w:pPr>
        <w:jc w:val="both"/>
        <w:rPr>
          <w:bCs/>
          <w:iCs/>
        </w:rPr>
      </w:pPr>
    </w:p>
    <w:p w14:paraId="423076E6" w14:textId="66C87E8D" w:rsidR="00F45AF8" w:rsidRPr="00DA37BE" w:rsidRDefault="007D5A95" w:rsidP="00AD0B48">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а</w:t>
      </w:r>
      <w:r w:rsidR="00F35BFA" w:rsidRPr="00DA37BE">
        <w:rPr>
          <w:noProof/>
          <w:lang w:val="sr-Cyrl-CS"/>
        </w:rPr>
        <w:t xml:space="preserve"> </w:t>
      </w:r>
      <w:r w:rsidRPr="00DA37BE">
        <w:rPr>
          <w:noProof/>
        </w:rPr>
        <w:t xml:space="preserve">који се не налази у </w:t>
      </w:r>
      <w:r w:rsidRPr="00DA37BE">
        <w:rPr>
          <w:noProof/>
          <w:lang w:val="sr-Cyrl-RS"/>
        </w:rPr>
        <w:t>Обрасцу понуде</w:t>
      </w:r>
      <w:r w:rsidRPr="00DA37BE">
        <w:rPr>
          <w:noProof/>
        </w:rPr>
        <w:t xml:space="preserve">, </w:t>
      </w:r>
      <w:r w:rsidR="002C6463" w:rsidRPr="00DA37BE">
        <w:rPr>
          <w:noProof/>
          <w:lang w:val="sr-Cyrl-RS"/>
        </w:rPr>
        <w:t>а који је неопходан за извршење предмета јавне набавке (нпр.</w:t>
      </w:r>
      <w:r w:rsidR="0061180F" w:rsidRPr="00DA37BE">
        <w:rPr>
          <w:noProof/>
          <w:lang w:val="sr-Cyrl-RS"/>
        </w:rPr>
        <w:t xml:space="preserve"> </w:t>
      </w:r>
      <w:r w:rsidR="002C6463" w:rsidRPr="00DA37BE">
        <w:rPr>
          <w:noProof/>
          <w:lang w:val="sr-Cyrl-RS"/>
        </w:rPr>
        <w:t>услед прилагођавања новинама на тржишту</w:t>
      </w:r>
      <w:r w:rsidR="0061180F" w:rsidRPr="00DA37BE">
        <w:rPr>
          <w:noProof/>
          <w:lang w:val="sr-Cyrl-RS"/>
        </w:rPr>
        <w:t>,</w:t>
      </w:r>
      <w:r w:rsidR="002C6463" w:rsidRPr="00DA37BE">
        <w:rPr>
          <w:noProof/>
          <w:lang w:val="sr-Cyrl-RS"/>
        </w:rPr>
        <w:t xml:space="preserve"> под условом</w:t>
      </w:r>
      <w:r w:rsidR="0061180F" w:rsidRPr="00DA37BE">
        <w:t xml:space="preserve"> </w:t>
      </w:r>
      <w:r w:rsidR="0061180F" w:rsidRPr="00DA37BE">
        <w:rPr>
          <w:lang w:val="sr-Cyrl-RS"/>
        </w:rPr>
        <w:t xml:space="preserve">да су </w:t>
      </w:r>
      <w:r w:rsidR="0061180F" w:rsidRPr="00DA37BE">
        <w:rPr>
          <w:noProof/>
          <w:lang w:val="sr-Cyrl-RS"/>
        </w:rPr>
        <w:t>у питању  истородна добра,</w:t>
      </w:r>
      <w:r w:rsidR="009662D0" w:rsidRPr="00DA37BE">
        <w:rPr>
          <w:noProof/>
          <w:lang w:val="sr-Cyrl-RS"/>
        </w:rPr>
        <w:t xml:space="preserve"> да понуђач</w:t>
      </w:r>
      <w:r w:rsidR="002C6463" w:rsidRPr="00DA37BE">
        <w:rPr>
          <w:noProof/>
          <w:lang w:val="sr-Cyrl-RS"/>
        </w:rPr>
        <w:t xml:space="preserve"> та добра </w:t>
      </w:r>
      <w:r w:rsidR="0061180F" w:rsidRPr="00DA37BE">
        <w:rPr>
          <w:noProof/>
          <w:lang w:val="sr-Cyrl-RS"/>
        </w:rPr>
        <w:t xml:space="preserve">иначе </w:t>
      </w:r>
      <w:r w:rsidR="00F35BFA" w:rsidRPr="00DA37BE">
        <w:rPr>
          <w:noProof/>
          <w:lang w:val="sr-Cyrl-RS"/>
        </w:rPr>
        <w:t xml:space="preserve">нуди </w:t>
      </w:r>
      <w:r w:rsidR="002C6463" w:rsidRPr="00DA37BE">
        <w:rPr>
          <w:noProof/>
          <w:lang w:val="sr-Cyrl-RS"/>
        </w:rPr>
        <w:t>или</w:t>
      </w:r>
      <w:r w:rsidR="0061180F" w:rsidRPr="00DA37BE">
        <w:rPr>
          <w:noProof/>
          <w:lang w:val="sr-Cyrl-RS"/>
        </w:rPr>
        <w:t xml:space="preserve"> временом нуди само таква добра, да  би </w:t>
      </w:r>
      <w:r w:rsidR="002C6463" w:rsidRPr="00DA37BE">
        <w:rPr>
          <w:noProof/>
          <w:lang w:val="sr-Cyrl-RS"/>
        </w:rPr>
        <w:t>због понуде на тржишту било бесмислено инсистирати на застарелим (и у пракси неиспоручивим) захтевима и</w:t>
      </w:r>
      <w:r w:rsidR="0061180F" w:rsidRPr="00DA37BE">
        <w:rPr>
          <w:noProof/>
          <w:lang w:val="sr-Cyrl-RS"/>
        </w:rPr>
        <w:t xml:space="preserve"> да</w:t>
      </w:r>
      <w:r w:rsidR="002C6463" w:rsidRPr="00DA37BE">
        <w:rPr>
          <w:noProof/>
          <w:lang w:val="sr-Cyrl-RS"/>
        </w:rPr>
        <w:t xml:space="preserve"> није економично правити нов поступак</w:t>
      </w:r>
      <w:r w:rsidR="00CC741D" w:rsidRPr="00DA37BE">
        <w:rPr>
          <w:noProof/>
        </w:rPr>
        <w:t xml:space="preserve"> </w:t>
      </w:r>
      <w:r w:rsidR="00CC741D" w:rsidRPr="00DA37BE">
        <w:rPr>
          <w:noProof/>
          <w:lang w:val="sr-Cyrl-RS"/>
        </w:rPr>
        <w:t>и др.</w:t>
      </w:r>
      <w:r w:rsidR="002C6463" w:rsidRPr="00DA37BE">
        <w:rPr>
          <w:noProof/>
          <w:lang w:val="sr-Cyrl-RS"/>
        </w:rPr>
        <w:t xml:space="preserve">) </w:t>
      </w:r>
      <w:r w:rsidR="00882182" w:rsidRPr="00DA37BE">
        <w:rPr>
          <w:noProof/>
          <w:lang w:val="sr-Cyrl-CS"/>
        </w:rPr>
        <w:t>понуђач</w:t>
      </w:r>
      <w:r w:rsidRPr="00DA37BE">
        <w:rPr>
          <w:lang w:val="sr-Latn-CS"/>
        </w:rPr>
        <w:t xml:space="preserve"> је дужан </w:t>
      </w:r>
      <w:r w:rsidR="00882182" w:rsidRPr="00DA37BE">
        <w:rPr>
          <w:lang w:val="sr-Latn-CS"/>
        </w:rPr>
        <w:t>да</w:t>
      </w:r>
      <w:r w:rsidR="00B04DA4" w:rsidRPr="00DA37BE">
        <w:rPr>
          <w:lang w:val="sr-Cyrl-RS"/>
        </w:rPr>
        <w:t xml:space="preserve"> лично или путем мејла</w:t>
      </w:r>
      <w:r w:rsidR="00882182" w:rsidRPr="00DA37BE">
        <w:rPr>
          <w:lang w:val="sr-Cyrl-RS"/>
        </w:rPr>
        <w:t xml:space="preserve"> </w:t>
      </w:r>
      <w:r w:rsidR="00F45AF8" w:rsidRPr="00DA37BE">
        <w:rPr>
          <w:bCs/>
          <w:noProof/>
          <w:lang w:val="sr-Cyrl-RS"/>
        </w:rPr>
        <w:t xml:space="preserve">овлашћеном </w:t>
      </w:r>
      <w:r w:rsidR="00F45AF8" w:rsidRPr="00DA37BE">
        <w:rPr>
          <w:bCs/>
          <w:noProof/>
        </w:rPr>
        <w:t xml:space="preserve">лицу </w:t>
      </w:r>
      <w:r w:rsidR="00F45AF8" w:rsidRPr="00DA37BE">
        <w:rPr>
          <w:bCs/>
          <w:noProof/>
          <w:lang w:val="sr-Cyrl-CS"/>
        </w:rPr>
        <w:t>код наручиоца</w:t>
      </w:r>
      <w:r w:rsidR="00F45AF8" w:rsidRPr="00DA37BE">
        <w:rPr>
          <w:lang w:val="sr-Cyrl-RS"/>
        </w:rPr>
        <w:t xml:space="preserve"> </w:t>
      </w:r>
      <w:r w:rsidR="00882182" w:rsidRPr="00DA37BE">
        <w:rPr>
          <w:lang w:val="sr-Cyrl-RS"/>
        </w:rPr>
        <w:t xml:space="preserve">достави </w:t>
      </w:r>
      <w:r w:rsidR="00882182" w:rsidRPr="00DA37BE">
        <w:rPr>
          <w:bCs/>
          <w:noProof/>
        </w:rPr>
        <w:t>извештај</w:t>
      </w:r>
      <w:r w:rsidR="00882182" w:rsidRPr="00DA37BE">
        <w:rPr>
          <w:bCs/>
          <w:noProof/>
          <w:lang w:val="sr-Cyrl-RS"/>
        </w:rPr>
        <w:t xml:space="preserve"> и</w:t>
      </w:r>
      <w:r w:rsidR="00882182" w:rsidRPr="00DA37BE">
        <w:rPr>
          <w:bCs/>
          <w:noProof/>
        </w:rPr>
        <w:t xml:space="preserve"> образложи неопходност замене баш тог дела у односу на оне делове кој</w:t>
      </w:r>
      <w:r w:rsidR="00997D8D" w:rsidRPr="00DA37BE">
        <w:rPr>
          <w:bCs/>
          <w:noProof/>
          <w:lang w:val="sr-Cyrl-RS"/>
        </w:rPr>
        <w:t>и</w:t>
      </w:r>
      <w:r w:rsidR="00882182" w:rsidRPr="00DA37BE">
        <w:rPr>
          <w:bCs/>
          <w:noProof/>
        </w:rPr>
        <w:t xml:space="preserve"> се налазе у</w:t>
      </w:r>
      <w:r w:rsidR="00882182" w:rsidRPr="00DA37BE">
        <w:rPr>
          <w:bCs/>
          <w:noProof/>
          <w:lang w:val="sr-Cyrl-RS"/>
        </w:rPr>
        <w:t xml:space="preserve"> </w:t>
      </w:r>
      <w:r w:rsidR="00882182" w:rsidRPr="00DA37BE">
        <w:rPr>
          <w:noProof/>
          <w:lang w:val="sr-Cyrl-RS"/>
        </w:rPr>
        <w:t>Обрасцу понуде</w:t>
      </w:r>
      <w:r w:rsidR="00FC3375">
        <w:rPr>
          <w:noProof/>
          <w:lang w:val="sr-Cyrl-RS"/>
        </w:rPr>
        <w:t>.</w:t>
      </w:r>
    </w:p>
    <w:p w14:paraId="43AE4E64" w14:textId="5E9D177C" w:rsidR="009B2FF7" w:rsidRPr="00DA37BE" w:rsidRDefault="009B2FF7" w:rsidP="009B2FF7">
      <w:pPr>
        <w:jc w:val="both"/>
        <w:rPr>
          <w:bCs/>
          <w:noProof/>
          <w:lang w:val="sr-Cyrl-RS"/>
        </w:rPr>
      </w:pPr>
      <w:r w:rsidRPr="00DA37BE">
        <w:rPr>
          <w:bCs/>
          <w:noProof/>
          <w:lang w:val="sr-Cyrl-RS"/>
        </w:rPr>
        <w:t xml:space="preserve">Понуђач 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w:t>
      </w:r>
      <w:r w:rsidR="00593195">
        <w:rPr>
          <w:bCs/>
          <w:noProof/>
          <w:lang w:val="sr-Cyrl-RS"/>
        </w:rPr>
        <w:t>у</w:t>
      </w:r>
      <w:r w:rsidRPr="00DA37BE">
        <w:rPr>
          <w:bCs/>
          <w:noProof/>
          <w:lang w:val="sr-Cyrl-RS"/>
        </w:rPr>
        <w:t>ћи доказ којим се до</w:t>
      </w:r>
      <w:r w:rsidR="000545FD">
        <w:rPr>
          <w:bCs/>
          <w:noProof/>
          <w:lang w:val="sr-Cyrl-RS"/>
        </w:rPr>
        <w:t>казује цена) и да на исти обрачу</w:t>
      </w:r>
      <w:r w:rsidRPr="00DA37BE">
        <w:rPr>
          <w:bCs/>
          <w:noProof/>
          <w:lang w:val="sr-Cyrl-RS"/>
        </w:rPr>
        <w:t xml:space="preserve">на ону маржу која је наведена у </w:t>
      </w:r>
      <w:r w:rsidR="005A3117" w:rsidRPr="00DA37BE">
        <w:rPr>
          <w:noProof/>
          <w:lang w:val="sr-Cyrl-RS"/>
        </w:rPr>
        <w:t>Обрасцу понуде</w:t>
      </w:r>
      <w:r w:rsidRPr="00DA37BE">
        <w:rPr>
          <w:bCs/>
          <w:noProof/>
          <w:lang w:val="sr-Cyrl-RS"/>
        </w:rPr>
        <w:t>.</w:t>
      </w:r>
    </w:p>
    <w:p w14:paraId="09B1F994" w14:textId="1A6F80A9" w:rsidR="00882182" w:rsidRPr="00DA37BE" w:rsidRDefault="00882182" w:rsidP="00882182">
      <w:pPr>
        <w:jc w:val="both"/>
        <w:rPr>
          <w:bCs/>
          <w:noProof/>
          <w:lang w:val="sr-Cyrl-RS"/>
        </w:rPr>
      </w:pPr>
      <w:r w:rsidRPr="00DA37BE">
        <w:rPr>
          <w:noProof/>
          <w:lang w:val="sr-Cyrl-RS"/>
        </w:rPr>
        <w:t xml:space="preserve">Понуђач </w:t>
      </w:r>
      <w:r w:rsidRPr="00DA37BE">
        <w:rPr>
          <w:noProof/>
        </w:rPr>
        <w:t xml:space="preserve">се обавезује да замену </w:t>
      </w:r>
      <w:r w:rsidRPr="00DA37BE">
        <w:rPr>
          <w:bCs/>
          <w:noProof/>
        </w:rPr>
        <w:t>резервног дела кој</w:t>
      </w:r>
      <w:r w:rsidR="00997D8D"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понуђачу плати замењен </w:t>
      </w:r>
      <w:r w:rsidR="00997D8D" w:rsidRPr="00DA37BE">
        <w:rPr>
          <w:bCs/>
          <w:noProof/>
          <w:lang w:val="sr-Cyrl-CS"/>
        </w:rPr>
        <w:t xml:space="preserve">резервни </w:t>
      </w:r>
      <w:r w:rsidRPr="00DA37BE">
        <w:rPr>
          <w:bCs/>
          <w:noProof/>
          <w:lang w:val="sr-Cyrl-CS"/>
        </w:rPr>
        <w:t>део</w:t>
      </w:r>
      <w:r w:rsidRPr="00DA37BE">
        <w:rPr>
          <w:bCs/>
          <w:noProof/>
        </w:rPr>
        <w:t>.</w:t>
      </w:r>
    </w:p>
    <w:p w14:paraId="5397E922" w14:textId="4057508D" w:rsidR="00E43FAE" w:rsidRPr="00C15D3D" w:rsidRDefault="000E6C27" w:rsidP="00614383">
      <w:pPr>
        <w:jc w:val="both"/>
        <w:rPr>
          <w:noProof/>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w:t>
      </w:r>
      <w:bookmarkEnd w:id="24"/>
      <w:bookmarkEnd w:id="25"/>
      <w:bookmarkEnd w:id="26"/>
      <w:r w:rsidR="00614383">
        <w:rPr>
          <w:bCs/>
          <w:iCs/>
          <w:lang w:val="sr-Cyrl-RS"/>
        </w:rPr>
        <w:t xml:space="preserve">ценама из </w:t>
      </w:r>
      <w:r w:rsidR="00614383" w:rsidRPr="00DA37BE">
        <w:rPr>
          <w:bCs/>
          <w:iCs/>
          <w:lang w:val="sr-Cyrl-RS"/>
        </w:rPr>
        <w:t>Обрасца понуде</w:t>
      </w:r>
      <w:r w:rsidR="00614383">
        <w:rPr>
          <w:noProof/>
          <w:lang w:val="sr-Cyrl-RS"/>
        </w:rPr>
        <w:t>.</w:t>
      </w:r>
      <w:r w:rsidR="00E43FAE" w:rsidRPr="00AE1407">
        <w:rPr>
          <w:noProof/>
        </w:rPr>
        <w:br w:type="page"/>
      </w:r>
    </w:p>
    <w:p w14:paraId="3C990FE9" w14:textId="23A68813" w:rsidR="00127AFC" w:rsidRPr="00CC366C" w:rsidRDefault="002D5B2C" w:rsidP="00E7066D">
      <w:pPr>
        <w:pStyle w:val="Heading1"/>
      </w:pPr>
      <w:bookmarkStart w:id="27" w:name="_Toc389030813"/>
      <w:bookmarkStart w:id="28" w:name="_Toc448222237"/>
      <w:bookmarkStart w:id="29" w:name="_Toc375826006"/>
      <w:bookmarkStart w:id="30" w:name="_Toc477327709"/>
      <w:bookmarkStart w:id="31" w:name="_Toc477327992"/>
      <w:bookmarkStart w:id="32" w:name="_Toc477328721"/>
      <w:bookmarkStart w:id="33" w:name="_Toc477329192"/>
      <w:bookmarkStart w:id="34" w:name="_Toc488302664"/>
      <w:r w:rsidRPr="00CC366C">
        <w:lastRenderedPageBreak/>
        <w:t>УСЛОВИ ЗА УЧЕШЋЕ У ПОСТУПКУ ЈАВНЕ НАБАВКЕ</w:t>
      </w:r>
      <w:bookmarkEnd w:id="27"/>
      <w:bookmarkEnd w:id="28"/>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9"/>
      <w:bookmarkEnd w:id="30"/>
      <w:bookmarkEnd w:id="31"/>
      <w:bookmarkEnd w:id="32"/>
      <w:bookmarkEnd w:id="33"/>
      <w:bookmarkEnd w:id="34"/>
    </w:p>
    <w:p w14:paraId="574A47CC" w14:textId="3A0508E7" w:rsidR="00CD60D3" w:rsidRPr="00942321" w:rsidRDefault="007B7D80" w:rsidP="00942321">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3"/>
        <w:gridCol w:w="3616"/>
        <w:gridCol w:w="169"/>
        <w:gridCol w:w="4548"/>
      </w:tblGrid>
      <w:tr w:rsidR="00942321" w:rsidRPr="00AE1407" w14:paraId="22EDEC2C" w14:textId="77777777" w:rsidTr="00942321">
        <w:trPr>
          <w:trHeight w:val="972"/>
        </w:trPr>
        <w:tc>
          <w:tcPr>
            <w:tcW w:w="513" w:type="pct"/>
            <w:vAlign w:val="center"/>
          </w:tcPr>
          <w:p w14:paraId="57B1385F" w14:textId="77777777" w:rsidR="00942321" w:rsidRPr="00AE1407" w:rsidRDefault="00942321" w:rsidP="00CD60D3">
            <w:pPr>
              <w:jc w:val="center"/>
              <w:rPr>
                <w:noProof/>
              </w:rPr>
            </w:pPr>
            <w:r w:rsidRPr="00AE1407">
              <w:rPr>
                <w:noProof/>
              </w:rPr>
              <w:t>Бр.</w:t>
            </w:r>
          </w:p>
        </w:tc>
        <w:tc>
          <w:tcPr>
            <w:tcW w:w="2038" w:type="pct"/>
            <w:gridSpan w:val="2"/>
            <w:vAlign w:val="center"/>
          </w:tcPr>
          <w:p w14:paraId="44CC777E" w14:textId="77777777" w:rsidR="00942321" w:rsidRPr="00AE1407" w:rsidRDefault="00942321" w:rsidP="00CD60D3">
            <w:pPr>
              <w:jc w:val="center"/>
              <w:rPr>
                <w:noProof/>
              </w:rPr>
            </w:pPr>
            <w:r w:rsidRPr="00AE1407">
              <w:rPr>
                <w:noProof/>
              </w:rPr>
              <w:t>УСЛОВИ</w:t>
            </w:r>
          </w:p>
        </w:tc>
        <w:tc>
          <w:tcPr>
            <w:tcW w:w="2449" w:type="pct"/>
            <w:vAlign w:val="center"/>
          </w:tcPr>
          <w:p w14:paraId="7310F496" w14:textId="77777777" w:rsidR="00942321" w:rsidRPr="00AE1407" w:rsidRDefault="00942321" w:rsidP="00CD60D3">
            <w:pPr>
              <w:jc w:val="center"/>
              <w:rPr>
                <w:noProof/>
              </w:rPr>
            </w:pPr>
            <w:r w:rsidRPr="00AE1407">
              <w:rPr>
                <w:noProof/>
              </w:rPr>
              <w:t>ДОКАЗИ</w:t>
            </w:r>
          </w:p>
        </w:tc>
      </w:tr>
      <w:tr w:rsidR="00942321" w:rsidRPr="00AE1407" w14:paraId="23AB3BF9" w14:textId="77777777" w:rsidTr="00942321">
        <w:trPr>
          <w:trHeight w:val="505"/>
        </w:trPr>
        <w:tc>
          <w:tcPr>
            <w:tcW w:w="5000" w:type="pct"/>
            <w:gridSpan w:val="4"/>
          </w:tcPr>
          <w:p w14:paraId="1C8A1F24" w14:textId="77777777" w:rsidR="00942321" w:rsidRPr="00AE1407" w:rsidRDefault="00942321" w:rsidP="00CD60D3">
            <w:pPr>
              <w:jc w:val="center"/>
              <w:rPr>
                <w:b/>
                <w:noProof/>
              </w:rPr>
            </w:pPr>
            <w:r w:rsidRPr="00AE1407">
              <w:rPr>
                <w:b/>
                <w:noProof/>
              </w:rPr>
              <w:t>ОБАВЕЗНИ УСЛОВИ ЗА УЧЕШЋЕ У ПОСТУПКУ ЈАВНЕ НАБАВКЕ ИЗ ЧЛАНА 75. ЗАКОНА</w:t>
            </w:r>
          </w:p>
        </w:tc>
      </w:tr>
      <w:tr w:rsidR="00942321" w:rsidRPr="00AE1407" w14:paraId="188A7F4F" w14:textId="77777777" w:rsidTr="00942321">
        <w:trPr>
          <w:trHeight w:val="505"/>
        </w:trPr>
        <w:tc>
          <w:tcPr>
            <w:tcW w:w="513" w:type="pct"/>
            <w:vAlign w:val="center"/>
          </w:tcPr>
          <w:p w14:paraId="7B28910D" w14:textId="77777777" w:rsidR="00942321" w:rsidRPr="00AE1407" w:rsidRDefault="00942321" w:rsidP="00BD619D">
            <w:pPr>
              <w:pStyle w:val="ListParagraph"/>
              <w:numPr>
                <w:ilvl w:val="0"/>
                <w:numId w:val="18"/>
              </w:numPr>
              <w:rPr>
                <w:noProof/>
              </w:rPr>
            </w:pPr>
          </w:p>
        </w:tc>
        <w:tc>
          <w:tcPr>
            <w:tcW w:w="2038" w:type="pct"/>
            <w:gridSpan w:val="2"/>
          </w:tcPr>
          <w:p w14:paraId="5E519881" w14:textId="77777777" w:rsidR="00942321" w:rsidRPr="00AE1407" w:rsidRDefault="00942321"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2449" w:type="pct"/>
          </w:tcPr>
          <w:p w14:paraId="42BD1BDF" w14:textId="72CE6C54" w:rsidR="00942321" w:rsidRDefault="00942321" w:rsidP="00753D5C">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 xml:space="preserve">: </w:t>
            </w:r>
          </w:p>
          <w:p w14:paraId="3C88EFE8" w14:textId="15E64E7F" w:rsidR="00942321" w:rsidRPr="00B741B2" w:rsidRDefault="00942321" w:rsidP="00CD60D3">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77777777" w:rsidR="00942321" w:rsidRPr="009937B8" w:rsidRDefault="00942321" w:rsidP="00366540">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 xml:space="preserve">: </w:t>
            </w:r>
          </w:p>
          <w:p w14:paraId="7B548592" w14:textId="3F5E229F" w:rsidR="00942321" w:rsidRPr="00B741B2" w:rsidRDefault="00942321" w:rsidP="00CD60D3">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942321" w:rsidRPr="00AE1407" w14:paraId="1C66CB3C" w14:textId="77777777" w:rsidTr="00942321">
        <w:trPr>
          <w:trHeight w:val="458"/>
        </w:trPr>
        <w:tc>
          <w:tcPr>
            <w:tcW w:w="513" w:type="pct"/>
            <w:vAlign w:val="center"/>
          </w:tcPr>
          <w:p w14:paraId="1442B07A" w14:textId="77777777" w:rsidR="00942321" w:rsidRPr="00AE1407" w:rsidRDefault="00942321" w:rsidP="00BD619D">
            <w:pPr>
              <w:pStyle w:val="ListParagraph"/>
              <w:numPr>
                <w:ilvl w:val="0"/>
                <w:numId w:val="18"/>
              </w:numPr>
              <w:rPr>
                <w:noProof/>
              </w:rPr>
            </w:pPr>
          </w:p>
        </w:tc>
        <w:tc>
          <w:tcPr>
            <w:tcW w:w="2038" w:type="pct"/>
            <w:gridSpan w:val="2"/>
            <w:vAlign w:val="center"/>
          </w:tcPr>
          <w:p w14:paraId="5D78E354" w14:textId="77777777" w:rsidR="00942321" w:rsidRPr="00AE1407" w:rsidRDefault="00942321"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2449" w:type="pct"/>
          </w:tcPr>
          <w:p w14:paraId="01B5F166" w14:textId="19B4692E" w:rsidR="00942321" w:rsidRPr="009937B8" w:rsidRDefault="00942321"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 xml:space="preserve">: </w:t>
            </w:r>
          </w:p>
          <w:p w14:paraId="3BFA8E67" w14:textId="3DD4E55A" w:rsidR="00942321" w:rsidRPr="000738FF" w:rsidRDefault="00942321" w:rsidP="009937B8">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26F2B38D" w:rsidR="00942321" w:rsidRPr="00AE1407" w:rsidRDefault="00942321"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 xml:space="preserve">их дела организованог </w:t>
            </w:r>
            <w:r>
              <w:rPr>
                <w:rFonts w:ascii="Times New Roman" w:hAnsi="Times New Roman" w:cs="Times New Roman"/>
                <w:color w:val="auto"/>
              </w:rPr>
              <w:lastRenderedPageBreak/>
              <w:t>криминала.</w:t>
            </w:r>
            <w:r w:rsidRPr="00AE1407">
              <w:rPr>
                <w:rFonts w:ascii="Times New Roman" w:hAnsi="Times New Roman" w:cs="Times New Roman"/>
                <w:color w:val="auto"/>
              </w:rPr>
              <w:t xml:space="preserve"> </w:t>
            </w:r>
          </w:p>
          <w:p w14:paraId="296CEA8E" w14:textId="531CBF22" w:rsidR="00942321" w:rsidRPr="005B07C0" w:rsidRDefault="00942321"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942321" w:rsidRPr="009937B8" w:rsidRDefault="00942321"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942321" w:rsidRPr="0028014B" w:rsidRDefault="00942321" w:rsidP="00B741B2">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942321" w:rsidRPr="00AE1407" w14:paraId="52084727" w14:textId="77777777" w:rsidTr="00942321">
        <w:trPr>
          <w:trHeight w:val="789"/>
        </w:trPr>
        <w:tc>
          <w:tcPr>
            <w:tcW w:w="513" w:type="pct"/>
            <w:vAlign w:val="center"/>
          </w:tcPr>
          <w:p w14:paraId="2E8F8661" w14:textId="77777777" w:rsidR="00942321" w:rsidRPr="00AE1407" w:rsidRDefault="00942321" w:rsidP="00BD619D">
            <w:pPr>
              <w:pStyle w:val="ListParagraph"/>
              <w:numPr>
                <w:ilvl w:val="0"/>
                <w:numId w:val="18"/>
              </w:numPr>
              <w:rPr>
                <w:noProof/>
              </w:rPr>
            </w:pPr>
          </w:p>
        </w:tc>
        <w:tc>
          <w:tcPr>
            <w:tcW w:w="2038" w:type="pct"/>
            <w:gridSpan w:val="2"/>
            <w:vAlign w:val="center"/>
          </w:tcPr>
          <w:p w14:paraId="5322F8F3" w14:textId="77777777" w:rsidR="00942321" w:rsidRPr="00AE1407" w:rsidRDefault="00942321"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2449" w:type="pct"/>
          </w:tcPr>
          <w:p w14:paraId="7FB56794" w14:textId="3AA5DEA8" w:rsidR="00942321" w:rsidRPr="00AE1407" w:rsidRDefault="00942321"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942321" w:rsidRPr="00753D5C" w:rsidRDefault="00942321"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942321" w:rsidRPr="00AE1407" w14:paraId="3E6053D1" w14:textId="77777777" w:rsidTr="00942321">
        <w:trPr>
          <w:trHeight w:val="789"/>
        </w:trPr>
        <w:tc>
          <w:tcPr>
            <w:tcW w:w="513" w:type="pct"/>
            <w:vAlign w:val="center"/>
          </w:tcPr>
          <w:p w14:paraId="229E9669" w14:textId="77777777" w:rsidR="00942321" w:rsidRPr="00AE1407" w:rsidRDefault="00942321" w:rsidP="00BD619D">
            <w:pPr>
              <w:pStyle w:val="ListParagraph"/>
              <w:numPr>
                <w:ilvl w:val="0"/>
                <w:numId w:val="18"/>
              </w:numPr>
              <w:rPr>
                <w:noProof/>
              </w:rPr>
            </w:pPr>
          </w:p>
        </w:tc>
        <w:tc>
          <w:tcPr>
            <w:tcW w:w="2038" w:type="pct"/>
            <w:gridSpan w:val="2"/>
          </w:tcPr>
          <w:p w14:paraId="38FCFB8F" w14:textId="77777777" w:rsidR="00942321" w:rsidRPr="00A16C7E" w:rsidRDefault="00942321" w:rsidP="00CD60D3">
            <w:pPr>
              <w:jc w:val="both"/>
              <w:rPr>
                <w:noProof/>
                <w:lang w:val="sr-Cyrl-CS"/>
              </w:rPr>
            </w:pPr>
            <w:r w:rsidRPr="00A16C7E">
              <w:rPr>
                <w:noProof/>
              </w:rPr>
              <w:t>Понуђач има важећу дозволу надлежног органа за обављање делатности која је предмет јавне набавке</w:t>
            </w:r>
            <w:r w:rsidRPr="00A16C7E">
              <w:rPr>
                <w:noProof/>
                <w:lang w:val="sr-Cyrl-CS"/>
              </w:rPr>
              <w:t>.</w:t>
            </w:r>
          </w:p>
          <w:p w14:paraId="5C4B6661" w14:textId="77777777" w:rsidR="00942321" w:rsidRPr="00A16C7E" w:rsidRDefault="00942321" w:rsidP="00CD60D3">
            <w:pPr>
              <w:jc w:val="both"/>
              <w:rPr>
                <w:noProof/>
                <w:color w:val="FF0000"/>
                <w:lang w:val="sr-Cyrl-CS"/>
              </w:rPr>
            </w:pPr>
          </w:p>
          <w:p w14:paraId="53A37160" w14:textId="77777777" w:rsidR="00942321" w:rsidRPr="00A16C7E" w:rsidRDefault="00942321" w:rsidP="00CD60D3">
            <w:pPr>
              <w:jc w:val="both"/>
              <w:rPr>
                <w:noProof/>
              </w:rPr>
            </w:pPr>
          </w:p>
        </w:tc>
        <w:tc>
          <w:tcPr>
            <w:tcW w:w="2449" w:type="pct"/>
          </w:tcPr>
          <w:p w14:paraId="4C126AF0" w14:textId="77777777" w:rsidR="00942321" w:rsidRPr="00A16C7E" w:rsidRDefault="00942321" w:rsidP="00B741B2">
            <w:pPr>
              <w:pStyle w:val="Default"/>
              <w:jc w:val="both"/>
              <w:rPr>
                <w:rFonts w:ascii="Times New Roman" w:hAnsi="Times New Roman" w:cs="Times New Roman"/>
                <w:b/>
                <w:iCs/>
                <w:color w:val="auto"/>
              </w:rPr>
            </w:pPr>
            <w:r w:rsidRPr="00A16C7E">
              <w:rPr>
                <w:rFonts w:ascii="Times New Roman" w:hAnsi="Times New Roman" w:cs="Times New Roman"/>
                <w:iCs/>
                <w:color w:val="auto"/>
              </w:rPr>
              <w:t xml:space="preserve">Доказ за </w:t>
            </w:r>
            <w:r w:rsidRPr="00A16C7E">
              <w:rPr>
                <w:rFonts w:ascii="Times New Roman" w:hAnsi="Times New Roman" w:cs="Times New Roman"/>
                <w:b/>
                <w:iCs/>
                <w:color w:val="auto"/>
              </w:rPr>
              <w:t>правна лица / предузетнике / физичка лица:</w:t>
            </w:r>
          </w:p>
          <w:p w14:paraId="596351CD" w14:textId="61D0A97E" w:rsidR="00942321" w:rsidRPr="00A16C7E" w:rsidRDefault="00A16C7E" w:rsidP="00A16C7E">
            <w:pPr>
              <w:pStyle w:val="ListParagraph"/>
              <w:ind w:left="0"/>
              <w:jc w:val="both"/>
              <w:rPr>
                <w:lang w:val="sr-Cyrl-RS"/>
              </w:rPr>
            </w:pPr>
            <w:r w:rsidRPr="00A16C7E">
              <w:rPr>
                <w:lang w:val="sr-Cyrl-RS"/>
              </w:rPr>
              <w:t xml:space="preserve">Лиценца за обављање </w:t>
            </w:r>
            <w:r w:rsidRPr="00A16C7E">
              <w:rPr>
                <w:color w:val="000000" w:themeColor="text1"/>
                <w:shd w:val="clear" w:color="auto" w:fill="FFFFFF"/>
              </w:rPr>
              <w:t>радијационе делатности</w:t>
            </w:r>
            <w:r w:rsidRPr="00A16C7E">
              <w:rPr>
                <w:color w:val="000000" w:themeColor="text1"/>
                <w:shd w:val="clear" w:color="auto" w:fill="FFFFFF"/>
                <w:lang w:val="sr-Cyrl-RS"/>
              </w:rPr>
              <w:t xml:space="preserve"> коју издаје</w:t>
            </w:r>
            <w:r>
              <w:rPr>
                <w:color w:val="000000" w:themeColor="text1"/>
                <w:shd w:val="clear" w:color="auto" w:fill="FFFFFF"/>
                <w:lang w:val="sr-Cyrl-RS"/>
              </w:rPr>
              <w:t xml:space="preserve"> </w:t>
            </w:r>
            <w:r w:rsidRPr="00A16C7E">
              <w:rPr>
                <w:lang w:val="sr-Cyrl-RS"/>
              </w:rPr>
              <w:t>Агенција за заштиту од јонизујућег зрачења и нуклеарну сигурност Србије за сервисирање уређаја који производе јонизујућа зрачења</w:t>
            </w:r>
            <w:r w:rsidR="00942321" w:rsidRPr="00A16C7E">
              <w:rPr>
                <w:iCs/>
              </w:rPr>
              <w:t>.</w:t>
            </w:r>
            <w:r w:rsidR="00942321" w:rsidRPr="00A16C7E">
              <w:rPr>
                <w:noProof/>
              </w:rPr>
              <w:t xml:space="preserve"> </w:t>
            </w:r>
          </w:p>
          <w:p w14:paraId="52460980" w14:textId="071613E5" w:rsidR="00942321" w:rsidRPr="00A16C7E" w:rsidRDefault="00A16C7E" w:rsidP="002D087B">
            <w:pPr>
              <w:jc w:val="both"/>
              <w:rPr>
                <w:noProof/>
              </w:rPr>
            </w:pPr>
            <w:r w:rsidRPr="00A16C7E">
              <w:rPr>
                <w:b/>
                <w:noProof/>
                <w:lang w:val="sr-Cyrl-RS"/>
              </w:rPr>
              <w:t>Лиценца</w:t>
            </w:r>
            <w:r w:rsidR="00942321" w:rsidRPr="00A16C7E">
              <w:rPr>
                <w:b/>
                <w:noProof/>
              </w:rPr>
              <w:t xml:space="preserve"> мора бити важећа.</w:t>
            </w:r>
          </w:p>
        </w:tc>
      </w:tr>
      <w:tr w:rsidR="00942321" w:rsidRPr="00AE1407" w14:paraId="3E5B9D58" w14:textId="77777777" w:rsidTr="00942321">
        <w:trPr>
          <w:trHeight w:val="848"/>
        </w:trPr>
        <w:tc>
          <w:tcPr>
            <w:tcW w:w="5000" w:type="pct"/>
            <w:gridSpan w:val="4"/>
            <w:vAlign w:val="center"/>
          </w:tcPr>
          <w:p w14:paraId="107C53BE" w14:textId="77777777" w:rsidR="00942321" w:rsidRPr="001E45F1" w:rsidRDefault="00942321" w:rsidP="001E45F1">
            <w:pPr>
              <w:jc w:val="center"/>
              <w:rPr>
                <w:b/>
                <w:noProof/>
              </w:rPr>
            </w:pPr>
            <w:r w:rsidRPr="00942321">
              <w:rPr>
                <w:b/>
                <w:noProof/>
              </w:rPr>
              <w:lastRenderedPageBreak/>
              <w:t>ДОДАТНИ УСЛОВИ ЗА УЧЕШЋЕ У ПОСТУПКУ ЈАВНЕ НАБАВКЕ ИЗ ЧЛАНА 76. ЗАКОНА</w:t>
            </w:r>
          </w:p>
        </w:tc>
      </w:tr>
      <w:tr w:rsidR="00942321" w:rsidRPr="00AE1407" w14:paraId="013C28E1" w14:textId="77777777" w:rsidTr="00942321">
        <w:trPr>
          <w:trHeight w:val="132"/>
        </w:trPr>
        <w:tc>
          <w:tcPr>
            <w:tcW w:w="513" w:type="pct"/>
            <w:shd w:val="clear" w:color="auto" w:fill="auto"/>
            <w:vAlign w:val="center"/>
          </w:tcPr>
          <w:p w14:paraId="3ECFB915" w14:textId="77777777" w:rsidR="00942321" w:rsidRPr="00942321" w:rsidRDefault="00942321" w:rsidP="00EC19BC">
            <w:pPr>
              <w:pStyle w:val="ListParagraph"/>
              <w:numPr>
                <w:ilvl w:val="0"/>
                <w:numId w:val="25"/>
              </w:numPr>
              <w:rPr>
                <w:noProof/>
              </w:rPr>
            </w:pPr>
          </w:p>
        </w:tc>
        <w:tc>
          <w:tcPr>
            <w:tcW w:w="1947" w:type="pct"/>
            <w:shd w:val="clear" w:color="auto" w:fill="auto"/>
          </w:tcPr>
          <w:p w14:paraId="41FC42DB" w14:textId="563064AA" w:rsidR="00942321" w:rsidRPr="00942321" w:rsidRDefault="00942321" w:rsidP="00942321">
            <w:pPr>
              <w:jc w:val="both"/>
            </w:pPr>
            <w:r w:rsidRPr="00942321">
              <w:rPr>
                <w:lang w:val="sr-Latn-CS"/>
              </w:rPr>
              <w:t xml:space="preserve">Понуђач има минимум </w:t>
            </w:r>
            <w:r w:rsidRPr="00942321">
              <w:rPr>
                <w:lang w:val="sr-Cyrl-RS"/>
              </w:rPr>
              <w:t>једног</w:t>
            </w:r>
            <w:r w:rsidRPr="00942321">
              <w:t xml:space="preserve"> радно ангажованог сервисера са важећим сертификатима произвођача </w:t>
            </w:r>
            <w:r w:rsidRPr="00942321">
              <w:rPr>
                <w:lang w:val="sr-Cyrl-RS"/>
              </w:rPr>
              <w:t>опреме</w:t>
            </w:r>
            <w:r w:rsidRPr="00942321">
              <w:t>.</w:t>
            </w:r>
          </w:p>
        </w:tc>
        <w:tc>
          <w:tcPr>
            <w:tcW w:w="2540" w:type="pct"/>
            <w:gridSpan w:val="2"/>
            <w:shd w:val="clear" w:color="auto" w:fill="auto"/>
            <w:vAlign w:val="center"/>
          </w:tcPr>
          <w:p w14:paraId="2950E422" w14:textId="77777777" w:rsidR="00942321" w:rsidRPr="00942321" w:rsidRDefault="00942321" w:rsidP="00EC19BC">
            <w:pPr>
              <w:pStyle w:val="Default"/>
              <w:jc w:val="both"/>
              <w:rPr>
                <w:rFonts w:ascii="Times New Roman" w:hAnsi="Times New Roman" w:cs="Times New Roman"/>
                <w:b/>
                <w:iCs/>
                <w:color w:val="auto"/>
              </w:rPr>
            </w:pPr>
            <w:r w:rsidRPr="00942321">
              <w:rPr>
                <w:rFonts w:ascii="Times New Roman" w:hAnsi="Times New Roman" w:cs="Times New Roman"/>
                <w:iCs/>
                <w:color w:val="auto"/>
              </w:rPr>
              <w:t xml:space="preserve">Доказ за </w:t>
            </w:r>
            <w:r w:rsidRPr="00942321">
              <w:rPr>
                <w:rFonts w:ascii="Times New Roman" w:hAnsi="Times New Roman" w:cs="Times New Roman"/>
                <w:b/>
                <w:iCs/>
                <w:color w:val="auto"/>
              </w:rPr>
              <w:t>правна лица / предузетнике / физичка лица:</w:t>
            </w:r>
          </w:p>
          <w:p w14:paraId="1E01AAB8" w14:textId="77777777" w:rsidR="00942321" w:rsidRPr="00942321" w:rsidRDefault="00942321" w:rsidP="00EC19BC">
            <w:pPr>
              <w:pStyle w:val="ListParagraph"/>
              <w:numPr>
                <w:ilvl w:val="0"/>
                <w:numId w:val="36"/>
              </w:numPr>
              <w:jc w:val="both"/>
              <w:rPr>
                <w:lang w:val="sr-Latn-CS"/>
              </w:rPr>
            </w:pPr>
            <w:r w:rsidRPr="00942321">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059D9870" w14:textId="40FF05EC" w:rsidR="00942321" w:rsidRPr="00942321" w:rsidRDefault="00942321" w:rsidP="00EC19BC">
            <w:pPr>
              <w:pStyle w:val="ListParagraph"/>
              <w:numPr>
                <w:ilvl w:val="0"/>
                <w:numId w:val="36"/>
              </w:numPr>
              <w:jc w:val="both"/>
              <w:rPr>
                <w:lang w:val="sr-Latn-CS"/>
              </w:rPr>
            </w:pPr>
            <w:r w:rsidRPr="00942321">
              <w:rPr>
                <w:lang w:val="sr-Cyrl-RS"/>
              </w:rPr>
              <w:t>Сертификат произвођача опреме за радно ангажована лица.</w:t>
            </w:r>
          </w:p>
        </w:tc>
      </w:tr>
      <w:tr w:rsidR="00942321" w:rsidRPr="00AE1407" w14:paraId="37228581" w14:textId="77777777" w:rsidTr="00942321">
        <w:trPr>
          <w:trHeight w:val="132"/>
        </w:trPr>
        <w:tc>
          <w:tcPr>
            <w:tcW w:w="513" w:type="pct"/>
            <w:shd w:val="clear" w:color="auto" w:fill="auto"/>
            <w:vAlign w:val="center"/>
          </w:tcPr>
          <w:p w14:paraId="408683EA" w14:textId="77777777" w:rsidR="00942321" w:rsidRPr="00A32D6B" w:rsidRDefault="00942321" w:rsidP="00EC19BC">
            <w:pPr>
              <w:pStyle w:val="ListParagraph"/>
              <w:numPr>
                <w:ilvl w:val="0"/>
                <w:numId w:val="25"/>
              </w:numPr>
              <w:rPr>
                <w:noProof/>
              </w:rPr>
            </w:pPr>
          </w:p>
        </w:tc>
        <w:tc>
          <w:tcPr>
            <w:tcW w:w="1947" w:type="pct"/>
            <w:shd w:val="clear" w:color="auto" w:fill="auto"/>
          </w:tcPr>
          <w:p w14:paraId="037F7351" w14:textId="4BCB1E34" w:rsidR="00942321" w:rsidRPr="00942321" w:rsidRDefault="00942321" w:rsidP="00677099">
            <w:pPr>
              <w:jc w:val="both"/>
              <w:rPr>
                <w:lang w:val="sr-Cyrl-RS"/>
              </w:rPr>
            </w:pPr>
            <w:r w:rsidRPr="00942321">
              <w:rPr>
                <w:lang w:val="sr-Latn-CS"/>
              </w:rPr>
              <w:t>Понуђач има</w:t>
            </w:r>
            <w:r w:rsidR="00677099">
              <w:rPr>
                <w:lang w:val="sr-Cyrl-RS"/>
              </w:rPr>
              <w:t xml:space="preserve"> т</w:t>
            </w:r>
            <w:r w:rsidRPr="00942321">
              <w:rPr>
                <w:lang w:val="sr-Cyrl-RS"/>
              </w:rPr>
              <w:t>естер ел. безбедности</w:t>
            </w:r>
          </w:p>
        </w:tc>
        <w:tc>
          <w:tcPr>
            <w:tcW w:w="2540" w:type="pct"/>
            <w:gridSpan w:val="2"/>
            <w:shd w:val="clear" w:color="auto" w:fill="auto"/>
            <w:vAlign w:val="center"/>
          </w:tcPr>
          <w:p w14:paraId="3731CBF0" w14:textId="77777777" w:rsidR="00942321" w:rsidRPr="00942321" w:rsidRDefault="00942321" w:rsidP="00EC19BC">
            <w:pPr>
              <w:pStyle w:val="Default"/>
              <w:jc w:val="both"/>
              <w:rPr>
                <w:rFonts w:ascii="Times New Roman" w:hAnsi="Times New Roman" w:cs="Times New Roman"/>
                <w:b/>
                <w:iCs/>
                <w:color w:val="auto"/>
              </w:rPr>
            </w:pPr>
            <w:r w:rsidRPr="00942321">
              <w:rPr>
                <w:rFonts w:ascii="Times New Roman" w:hAnsi="Times New Roman" w:cs="Times New Roman"/>
                <w:iCs/>
                <w:color w:val="auto"/>
              </w:rPr>
              <w:t xml:space="preserve">Доказ за </w:t>
            </w:r>
            <w:r w:rsidRPr="00942321">
              <w:rPr>
                <w:rFonts w:ascii="Times New Roman" w:hAnsi="Times New Roman" w:cs="Times New Roman"/>
                <w:b/>
                <w:iCs/>
                <w:color w:val="auto"/>
              </w:rPr>
              <w:t>правна лица / предузетнике / физичка лица:</w:t>
            </w:r>
          </w:p>
          <w:p w14:paraId="0C697DF9" w14:textId="77777777" w:rsidR="00942321" w:rsidRPr="00942321" w:rsidRDefault="00942321" w:rsidP="00EC19BC">
            <w:pPr>
              <w:pStyle w:val="Default"/>
              <w:numPr>
                <w:ilvl w:val="0"/>
                <w:numId w:val="37"/>
              </w:numPr>
              <w:jc w:val="both"/>
              <w:rPr>
                <w:rFonts w:ascii="Times New Roman" w:hAnsi="Times New Roman" w:cs="Times New Roman"/>
                <w:iCs/>
                <w:color w:val="auto"/>
                <w:lang w:val="sr-Cyrl-RS"/>
              </w:rPr>
            </w:pPr>
            <w:r w:rsidRPr="00942321">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4756304B" w14:textId="6C6A9D5F" w:rsidR="00942321" w:rsidRPr="00942321" w:rsidRDefault="00942321" w:rsidP="00EC19BC">
            <w:pPr>
              <w:pStyle w:val="Default"/>
              <w:ind w:left="360"/>
              <w:jc w:val="both"/>
              <w:rPr>
                <w:rFonts w:ascii="Times New Roman" w:hAnsi="Times New Roman" w:cs="Times New Roman"/>
                <w:iCs/>
                <w:color w:val="auto"/>
                <w:lang w:val="sr-Cyrl-RS"/>
              </w:rPr>
            </w:pPr>
            <w:r w:rsidRPr="00942321">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4B778C98" w14:textId="23BF790E" w:rsidR="00E57A60" w:rsidRPr="00E57A60" w:rsidRDefault="00942321" w:rsidP="00E57A60">
            <w:pPr>
              <w:pStyle w:val="Default"/>
              <w:numPr>
                <w:ilvl w:val="0"/>
                <w:numId w:val="37"/>
              </w:numPr>
              <w:jc w:val="both"/>
              <w:rPr>
                <w:rFonts w:ascii="Times New Roman" w:hAnsi="Times New Roman" w:cs="Times New Roman"/>
                <w:iCs/>
                <w:color w:val="auto"/>
                <w:lang w:val="sr-Cyrl-RS"/>
              </w:rPr>
            </w:pPr>
            <w:r w:rsidRPr="00942321">
              <w:rPr>
                <w:rFonts w:ascii="Times New Roman" w:hAnsi="Times New Roman" w:cs="Times New Roman"/>
                <w:lang w:val="sr-Cyrl-RS"/>
              </w:rPr>
              <w:t>Важеће уверење о еталонирању издато од сертификоване лабораторије</w:t>
            </w:r>
            <w:r w:rsidR="00DD2185">
              <w:rPr>
                <w:rFonts w:ascii="Times New Roman" w:hAnsi="Times New Roman" w:cs="Times New Roman"/>
                <w:lang w:val="en-GB"/>
              </w:rPr>
              <w:t xml:space="preserve"> </w:t>
            </w:r>
            <w:r w:rsidR="00DD2185" w:rsidRPr="00976D4C">
              <w:rPr>
                <w:rFonts w:ascii="Times New Roman" w:hAnsi="Times New Roman" w:cs="Times New Roman"/>
                <w:color w:val="FF0000"/>
                <w:lang w:val="en-GB"/>
              </w:rPr>
              <w:t>или</w:t>
            </w:r>
            <w:r w:rsidR="00DD2185" w:rsidRPr="00976D4C">
              <w:rPr>
                <w:rFonts w:ascii="Times New Roman" w:hAnsi="Times New Roman" w:cs="Times New Roman"/>
                <w:color w:val="FF0000"/>
                <w:lang w:val="sr-Cyrl-RS"/>
              </w:rPr>
              <w:t xml:space="preserve"> </w:t>
            </w:r>
            <w:r w:rsidR="00E57A60">
              <w:rPr>
                <w:rFonts w:ascii="Times New Roman" w:hAnsi="Times New Roman" w:cs="Times New Roman"/>
                <w:color w:val="FF0000"/>
              </w:rPr>
              <w:t>важећа потврда или с</w:t>
            </w:r>
            <w:r w:rsidR="00DD2185" w:rsidRPr="00976D4C">
              <w:rPr>
                <w:rFonts w:ascii="Times New Roman" w:hAnsi="Times New Roman" w:cs="Times New Roman"/>
                <w:color w:val="FF0000"/>
              </w:rPr>
              <w:t>ертификат о калибрацији коју је издао произвођач</w:t>
            </w:r>
            <w:r w:rsidR="00E57A60">
              <w:rPr>
                <w:rFonts w:ascii="Times New Roman" w:hAnsi="Times New Roman" w:cs="Times New Roman"/>
                <w:color w:val="FF0000"/>
                <w:lang w:val="sr-Cyrl-RS"/>
              </w:rPr>
              <w:t>.</w:t>
            </w:r>
          </w:p>
        </w:tc>
      </w:tr>
      <w:tr w:rsidR="00942321" w:rsidRPr="00AE1407" w14:paraId="4F7412DB" w14:textId="77777777" w:rsidTr="00942321">
        <w:trPr>
          <w:trHeight w:val="1573"/>
        </w:trPr>
        <w:tc>
          <w:tcPr>
            <w:tcW w:w="513" w:type="pct"/>
            <w:shd w:val="clear" w:color="auto" w:fill="auto"/>
            <w:vAlign w:val="center"/>
          </w:tcPr>
          <w:p w14:paraId="436EBEB0" w14:textId="039C1BF0" w:rsidR="00942321" w:rsidRPr="00677099" w:rsidRDefault="00942321" w:rsidP="00EC19BC">
            <w:pPr>
              <w:pStyle w:val="ListParagraph"/>
              <w:numPr>
                <w:ilvl w:val="0"/>
                <w:numId w:val="25"/>
              </w:numPr>
              <w:rPr>
                <w:noProof/>
              </w:rPr>
            </w:pPr>
          </w:p>
        </w:tc>
        <w:tc>
          <w:tcPr>
            <w:tcW w:w="1947" w:type="pct"/>
            <w:shd w:val="clear" w:color="auto" w:fill="auto"/>
          </w:tcPr>
          <w:p w14:paraId="0A963417" w14:textId="73E87AAC" w:rsidR="00942321" w:rsidRPr="00677099" w:rsidRDefault="00942321" w:rsidP="008F7B69">
            <w:pPr>
              <w:jc w:val="both"/>
              <w:rPr>
                <w:lang w:val="sr-Latn-CS"/>
              </w:rPr>
            </w:pPr>
            <w:r w:rsidRPr="00677099">
              <w:rPr>
                <w:lang w:val="sr-Latn-CS"/>
              </w:rPr>
              <w:t>Понуђач има минимум</w:t>
            </w:r>
            <w:r w:rsidRPr="00677099">
              <w:rPr>
                <w:lang w:val="sr-Cyrl-RS"/>
              </w:rPr>
              <w:t xml:space="preserve"> једно</w:t>
            </w:r>
            <w:r w:rsidRPr="00677099">
              <w:rPr>
                <w:lang w:val="sr-Latn-CS"/>
              </w:rPr>
              <w:t xml:space="preserve"> </w:t>
            </w:r>
            <w:r w:rsidRPr="00677099">
              <w:rPr>
                <w:lang w:val="sr-Cyrl-RS"/>
              </w:rPr>
              <w:t>возило</w:t>
            </w:r>
            <w:r w:rsidRPr="00677099">
              <w:rPr>
                <w:lang w:val="sr-Latn-CS"/>
              </w:rPr>
              <w:t>.</w:t>
            </w:r>
          </w:p>
        </w:tc>
        <w:tc>
          <w:tcPr>
            <w:tcW w:w="2540" w:type="pct"/>
            <w:gridSpan w:val="2"/>
            <w:shd w:val="clear" w:color="auto" w:fill="auto"/>
          </w:tcPr>
          <w:p w14:paraId="46588285" w14:textId="77777777" w:rsidR="00942321" w:rsidRPr="00942321" w:rsidRDefault="00942321" w:rsidP="00EC19BC">
            <w:pPr>
              <w:pStyle w:val="Default"/>
              <w:jc w:val="both"/>
              <w:rPr>
                <w:rFonts w:ascii="Times New Roman" w:hAnsi="Times New Roman" w:cs="Times New Roman"/>
                <w:b/>
                <w:iCs/>
                <w:color w:val="auto"/>
              </w:rPr>
            </w:pPr>
            <w:r w:rsidRPr="00942321">
              <w:rPr>
                <w:rFonts w:ascii="Times New Roman" w:hAnsi="Times New Roman" w:cs="Times New Roman"/>
                <w:iCs/>
                <w:color w:val="auto"/>
              </w:rPr>
              <w:t xml:space="preserve">Доказ за </w:t>
            </w:r>
            <w:r w:rsidRPr="00942321">
              <w:rPr>
                <w:rFonts w:ascii="Times New Roman" w:hAnsi="Times New Roman" w:cs="Times New Roman"/>
                <w:b/>
                <w:iCs/>
                <w:color w:val="auto"/>
              </w:rPr>
              <w:t>правна лица / предузетнике / физичка лица:</w:t>
            </w:r>
          </w:p>
          <w:p w14:paraId="0569F147" w14:textId="18848430" w:rsidR="00942321" w:rsidRPr="00942321" w:rsidRDefault="00942321" w:rsidP="00EC19BC">
            <w:pPr>
              <w:pStyle w:val="Default"/>
              <w:numPr>
                <w:ilvl w:val="0"/>
                <w:numId w:val="38"/>
              </w:numPr>
              <w:jc w:val="both"/>
              <w:rPr>
                <w:rFonts w:ascii="Times New Roman" w:hAnsi="Times New Roman" w:cs="Times New Roman"/>
                <w:lang w:val="sr-Latn-CS"/>
              </w:rPr>
            </w:pPr>
            <w:r w:rsidRPr="00942321">
              <w:rPr>
                <w:rFonts w:ascii="Times New Roman" w:hAnsi="Times New Roman" w:cs="Times New Roman"/>
                <w:lang w:val="sr-Latn-CS"/>
              </w:rPr>
              <w:t>Уговор о закупу или лизингу или други основ којим се доказује поседовање возила.</w:t>
            </w:r>
          </w:p>
          <w:p w14:paraId="3F591B24" w14:textId="2ECFDBE9" w:rsidR="00942321" w:rsidRPr="00942321" w:rsidRDefault="00942321" w:rsidP="00EC19BC">
            <w:pPr>
              <w:pStyle w:val="Default"/>
              <w:numPr>
                <w:ilvl w:val="0"/>
                <w:numId w:val="38"/>
              </w:numPr>
              <w:jc w:val="both"/>
              <w:rPr>
                <w:rFonts w:ascii="Times New Roman" w:hAnsi="Times New Roman" w:cs="Times New Roman"/>
                <w:b/>
                <w:iCs/>
                <w:color w:val="auto"/>
              </w:rPr>
            </w:pPr>
            <w:r w:rsidRPr="00942321">
              <w:rPr>
                <w:rFonts w:ascii="Times New Roman" w:hAnsi="Times New Roman" w:cs="Times New Roman"/>
                <w:lang w:val="sr-Latn-CS"/>
              </w:rPr>
              <w:t>Саобраћајна дозвола.</w:t>
            </w:r>
          </w:p>
        </w:tc>
      </w:tr>
      <w:tr w:rsidR="00942321" w:rsidRPr="00AE1407" w14:paraId="1989E71F" w14:textId="77777777" w:rsidTr="006B39E0">
        <w:trPr>
          <w:trHeight w:val="839"/>
        </w:trPr>
        <w:tc>
          <w:tcPr>
            <w:tcW w:w="513" w:type="pct"/>
            <w:shd w:val="clear" w:color="auto" w:fill="auto"/>
            <w:vAlign w:val="center"/>
          </w:tcPr>
          <w:p w14:paraId="1B2C745F" w14:textId="77777777" w:rsidR="00942321" w:rsidRPr="00677099" w:rsidRDefault="00942321" w:rsidP="00EC19BC">
            <w:pPr>
              <w:pStyle w:val="ListParagraph"/>
              <w:numPr>
                <w:ilvl w:val="0"/>
                <w:numId w:val="25"/>
              </w:numPr>
              <w:rPr>
                <w:noProof/>
              </w:rPr>
            </w:pPr>
          </w:p>
        </w:tc>
        <w:tc>
          <w:tcPr>
            <w:tcW w:w="1947" w:type="pct"/>
            <w:shd w:val="clear" w:color="auto" w:fill="auto"/>
          </w:tcPr>
          <w:p w14:paraId="13790DEC" w14:textId="5A74466F" w:rsidR="00942321" w:rsidRPr="00677099" w:rsidRDefault="00942321" w:rsidP="00EC19BC">
            <w:pPr>
              <w:jc w:val="both"/>
              <w:rPr>
                <w:lang w:val="sr-Latn-CS"/>
              </w:rPr>
            </w:pPr>
            <w:r w:rsidRPr="00677099">
              <w:t xml:space="preserve">Понуђач </w:t>
            </w:r>
            <w:r w:rsidRPr="00677099">
              <w:rPr>
                <w:lang w:val="sr-Cyrl-RS"/>
              </w:rPr>
              <w:t>је</w:t>
            </w:r>
            <w:r w:rsidRPr="00677099">
              <w:t xml:space="preserve"> овлашћен за сервис и поправку предметних апарата.</w:t>
            </w:r>
          </w:p>
        </w:tc>
        <w:tc>
          <w:tcPr>
            <w:tcW w:w="2540" w:type="pct"/>
            <w:gridSpan w:val="2"/>
            <w:shd w:val="clear" w:color="auto" w:fill="auto"/>
          </w:tcPr>
          <w:p w14:paraId="3D3EF048" w14:textId="77777777" w:rsidR="00942321" w:rsidRPr="00677099" w:rsidRDefault="00942321" w:rsidP="00EC19BC">
            <w:pPr>
              <w:pStyle w:val="Default"/>
              <w:jc w:val="both"/>
              <w:rPr>
                <w:rFonts w:ascii="Times New Roman" w:hAnsi="Times New Roman" w:cs="Times New Roman"/>
                <w:b/>
                <w:iCs/>
                <w:color w:val="auto"/>
              </w:rPr>
            </w:pPr>
            <w:r w:rsidRPr="00677099">
              <w:rPr>
                <w:rFonts w:ascii="Times New Roman" w:hAnsi="Times New Roman" w:cs="Times New Roman"/>
                <w:iCs/>
                <w:color w:val="auto"/>
              </w:rPr>
              <w:t xml:space="preserve">Доказ за </w:t>
            </w:r>
            <w:r w:rsidRPr="00677099">
              <w:rPr>
                <w:rFonts w:ascii="Times New Roman" w:hAnsi="Times New Roman" w:cs="Times New Roman"/>
                <w:b/>
                <w:iCs/>
                <w:color w:val="auto"/>
              </w:rPr>
              <w:t>правна лица / предузетнике / физичка лица:</w:t>
            </w:r>
          </w:p>
          <w:p w14:paraId="2617CD0F" w14:textId="3294DF9C" w:rsidR="00942321" w:rsidRPr="00677099" w:rsidRDefault="00942321" w:rsidP="00EC19BC">
            <w:pPr>
              <w:pStyle w:val="Default"/>
              <w:jc w:val="both"/>
              <w:rPr>
                <w:rFonts w:ascii="Times New Roman" w:hAnsi="Times New Roman" w:cs="Times New Roman"/>
                <w:iCs/>
                <w:color w:val="auto"/>
              </w:rPr>
            </w:pPr>
            <w:r w:rsidRPr="00677099">
              <w:rPr>
                <w:rFonts w:ascii="Times New Roman" w:hAnsi="Times New Roman" w:cs="Times New Roman"/>
                <w:iCs/>
              </w:rPr>
              <w:t>Овлашћење произвођача опреме за сервис и поправку предметних апарата.</w:t>
            </w: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4DE091" w14:textId="77777777"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14:paraId="1BAD103E" w14:textId="77777777" w:rsidR="004F4808" w:rsidRDefault="004F4808" w:rsidP="004F4808">
      <w:pPr>
        <w:pStyle w:val="ListParagraph"/>
        <w:ind w:left="405"/>
        <w:jc w:val="both"/>
        <w:rPr>
          <w:noProof/>
        </w:rPr>
      </w:pPr>
    </w:p>
    <w:p w14:paraId="5954CDC6" w14:textId="3EA77F2F" w:rsidR="00FC1E62" w:rsidRPr="0009294E" w:rsidRDefault="00FC1E62" w:rsidP="00FC1E62">
      <w:pPr>
        <w:pStyle w:val="ListParagraph"/>
        <w:numPr>
          <w:ilvl w:val="0"/>
          <w:numId w:val="1"/>
        </w:numPr>
        <w:jc w:val="both"/>
        <w:rPr>
          <w:noProof/>
        </w:rPr>
      </w:pPr>
      <w:r w:rsidRPr="0009294E">
        <w:rPr>
          <w:noProof/>
          <w:lang w:val="sr-Cyrl-CS"/>
        </w:rPr>
        <w:t>И</w:t>
      </w:r>
      <w:r w:rsidRPr="0009294E">
        <w:rPr>
          <w:noProof/>
        </w:rPr>
        <w:t>спуњеност услова понуђач доказује достављањем доказа наведених у табели</w:t>
      </w:r>
      <w:r w:rsidR="004B0A93" w:rsidRPr="0009294E">
        <w:rPr>
          <w:noProof/>
        </w:rPr>
        <w:t>.</w:t>
      </w:r>
    </w:p>
    <w:p w14:paraId="02F6C229" w14:textId="77777777" w:rsidR="00C87537" w:rsidRPr="00C87537" w:rsidRDefault="00C87537" w:rsidP="00BD619D">
      <w:pPr>
        <w:pStyle w:val="ListParagraph"/>
        <w:ind w:left="405"/>
        <w:jc w:val="both"/>
        <w:rPr>
          <w:noProof/>
          <w:highlight w:val="yellow"/>
          <w:lang w:val="sr-Cyrl-CS"/>
        </w:rPr>
      </w:pPr>
    </w:p>
    <w:p w14:paraId="7907EA93" w14:textId="234543FF"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w:t>
      </w:r>
      <w:r w:rsidRPr="00340CEE">
        <w:rPr>
          <w:bCs/>
          <w:lang w:val="sr-Cyrl-CS"/>
        </w:rPr>
        <w:lastRenderedPageBreak/>
        <w:t>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5E720CB2" w:rsidR="00ED153D" w:rsidRPr="00734936"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472C23CE"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Pr="009F696A">
        <w:rPr>
          <w:bCs/>
          <w:iCs/>
          <w:lang w:val="sr-Cyrl-CS"/>
        </w:rPr>
        <w:t xml:space="preserve">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9F696A">
        <w:rPr>
          <w:bCs/>
          <w:iCs/>
          <w:lang w:val="sr-Cyrl-CS"/>
        </w:rPr>
        <w:t>еопходна испуњеност тог услова.</w:t>
      </w:r>
    </w:p>
    <w:p w14:paraId="6F06E6AC" w14:textId="0480F12D"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p>
    <w:p w14:paraId="6504E3DA" w14:textId="77777777" w:rsidR="0085346B" w:rsidRPr="009F696A" w:rsidRDefault="0085346B" w:rsidP="00300477">
      <w:pPr>
        <w:pStyle w:val="ListParagraph"/>
        <w:ind w:left="405"/>
        <w:jc w:val="both"/>
        <w:rPr>
          <w:bCs/>
          <w:iCs/>
          <w:color w:val="FF0000"/>
        </w:rPr>
      </w:pPr>
    </w:p>
    <w:p w14:paraId="07A5FFA2" w14:textId="4EAD6E7C" w:rsidR="0085346B" w:rsidRPr="00976D4C" w:rsidRDefault="00E04B7B" w:rsidP="007336D6">
      <w:pPr>
        <w:pStyle w:val="ListParagraph"/>
        <w:numPr>
          <w:ilvl w:val="0"/>
          <w:numId w:val="1"/>
        </w:numPr>
        <w:jc w:val="both"/>
        <w:rPr>
          <w:b/>
          <w:bCs/>
          <w:iCs/>
          <w:color w:val="FF0000"/>
          <w:lang w:val="sr-Cyrl-CS"/>
        </w:rPr>
      </w:pPr>
      <w:r w:rsidRPr="00976D4C">
        <w:rPr>
          <w:b/>
          <w:bCs/>
          <w:iCs/>
          <w:lang w:val="sr-Cyrl-CS"/>
        </w:rPr>
        <w:t>У</w:t>
      </w:r>
      <w:r w:rsidRPr="00976D4C">
        <w:rPr>
          <w:b/>
          <w:bCs/>
          <w:iCs/>
        </w:rPr>
        <w:t>колико понуђач подноси понуду са подизвођачем</w:t>
      </w:r>
      <w:r w:rsidRPr="00976D4C">
        <w:rPr>
          <w:bCs/>
          <w:iCs/>
        </w:rPr>
        <w:t xml:space="preserve">, понуђач је дужан да </w:t>
      </w:r>
      <w:r w:rsidRPr="00976D4C">
        <w:rPr>
          <w:bCs/>
          <w:iCs/>
          <w:lang w:val="sr-Cyrl-CS"/>
        </w:rPr>
        <w:t>за подизвођача достави доказе да испуњава услове из члана 75. став 1. тач. 1) до 3) Закона, а доказ из члана 75. став 1. тач. 4)</w:t>
      </w:r>
      <w:r w:rsidR="001074E2" w:rsidRPr="00976D4C">
        <w:rPr>
          <w:bCs/>
          <w:iCs/>
          <w:lang w:val="sr-Cyrl-CS"/>
        </w:rPr>
        <w:t>.</w:t>
      </w:r>
      <w:r w:rsidRPr="00976D4C">
        <w:rPr>
          <w:bCs/>
          <w:iCs/>
          <w:lang w:val="sr-Cyrl-CS"/>
        </w:rPr>
        <w:t xml:space="preserve"> Закона, за део набавке који ће понуђ</w:t>
      </w:r>
      <w:r w:rsidR="00976D4C" w:rsidRPr="00976D4C">
        <w:rPr>
          <w:bCs/>
          <w:iCs/>
          <w:lang w:val="sr-Cyrl-CS"/>
        </w:rPr>
        <w:t xml:space="preserve">ач извршити преко подизвођача. </w:t>
      </w:r>
    </w:p>
    <w:p w14:paraId="594A64A7" w14:textId="77777777" w:rsidR="00AB0322" w:rsidRPr="00AB0322" w:rsidRDefault="00AB0322" w:rsidP="00AB0322">
      <w:pPr>
        <w:tabs>
          <w:tab w:val="left" w:pos="680"/>
        </w:tabs>
        <w:jc w:val="both"/>
        <w:rPr>
          <w:rFonts w:eastAsia="TimesNewRomanPSMT"/>
          <w:bCs/>
        </w:rPr>
      </w:pPr>
    </w:p>
    <w:p w14:paraId="7FBB4D33" w14:textId="77777777" w:rsidR="00AB0322" w:rsidRPr="00AB0322" w:rsidRDefault="00AB0322" w:rsidP="00AB0322">
      <w:pPr>
        <w:tabs>
          <w:tab w:val="left" w:pos="680"/>
        </w:tabs>
        <w:jc w:val="both"/>
        <w:rPr>
          <w:rFonts w:eastAsia="TimesNewRomanPSMT"/>
          <w:bCs/>
        </w:rPr>
      </w:pPr>
    </w:p>
    <w:p w14:paraId="110D0C2F" w14:textId="77777777" w:rsidR="004B0A93" w:rsidRDefault="004B0A93">
      <w:pPr>
        <w:rPr>
          <w:b/>
          <w:bCs/>
          <w:sz w:val="28"/>
          <w:szCs w:val="28"/>
          <w:lang w:val="hr-HR"/>
        </w:rPr>
      </w:pPr>
      <w:bookmarkStart w:id="35" w:name="_Toc375826007"/>
      <w:bookmarkStart w:id="36" w:name="_Toc389030814"/>
      <w:bookmarkStart w:id="37" w:name="_Toc448222238"/>
      <w:r>
        <w:rPr>
          <w:sz w:val="28"/>
          <w:szCs w:val="28"/>
        </w:rPr>
        <w:br w:type="page"/>
      </w:r>
    </w:p>
    <w:p w14:paraId="738B94CC" w14:textId="3AB814EF" w:rsidR="002D5B2C" w:rsidRPr="00CC366C" w:rsidRDefault="002D5B2C" w:rsidP="00E7066D">
      <w:pPr>
        <w:pStyle w:val="Heading1"/>
      </w:pPr>
      <w:bookmarkStart w:id="38" w:name="_Toc477327710"/>
      <w:bookmarkStart w:id="39" w:name="_Toc477327993"/>
      <w:bookmarkStart w:id="40" w:name="_Toc477328722"/>
      <w:bookmarkStart w:id="41" w:name="_Toc477329193"/>
      <w:bookmarkStart w:id="42" w:name="_Toc488302665"/>
      <w:r w:rsidRPr="00CC366C">
        <w:lastRenderedPageBreak/>
        <w:t>УПУТСТВО П</w:t>
      </w:r>
      <w:r w:rsidR="00343F79" w:rsidRPr="00CC366C">
        <w:t>ОНУЂАЧИМА КАКО ДА САЧИНЕ ПОНУДУ</w:t>
      </w:r>
      <w:bookmarkEnd w:id="35"/>
      <w:bookmarkEnd w:id="36"/>
      <w:bookmarkEnd w:id="37"/>
      <w:bookmarkEnd w:id="38"/>
      <w:bookmarkEnd w:id="39"/>
      <w:bookmarkEnd w:id="40"/>
      <w:bookmarkEnd w:id="41"/>
      <w:bookmarkEnd w:id="42"/>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0DAECAA" w14:textId="77777777" w:rsidR="00251440" w:rsidRPr="00FE58ED" w:rsidRDefault="00545532" w:rsidP="00251440">
      <w:pPr>
        <w:jc w:val="both"/>
        <w:rPr>
          <w:lang w:val="sr-Cyrl-RS"/>
        </w:rPr>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r w:rsidR="00251440" w:rsidRPr="00FE58ED">
        <w:t xml:space="preserve">Дозвољено је да се понуде дају и на </w:t>
      </w:r>
      <w:r w:rsidR="00251440" w:rsidRPr="00FE58ED">
        <w:rPr>
          <w:lang w:val="sr-Cyrl-RS"/>
        </w:rPr>
        <w:t xml:space="preserve">енглеском </w:t>
      </w:r>
      <w:r w:rsidR="00251440" w:rsidRPr="00FE58ED">
        <w:t>језику делимично</w:t>
      </w:r>
      <w:r w:rsidR="00251440" w:rsidRPr="00FE58ED">
        <w:rPr>
          <w:lang w:val="sr-Cyrl-RS"/>
        </w:rPr>
        <w:t>,</w:t>
      </w:r>
      <w:r w:rsidR="00251440" w:rsidRPr="00FE58ED">
        <w:t xml:space="preserve"> и то у делу понуде</w:t>
      </w:r>
      <w:r w:rsidR="00251440" w:rsidRPr="00FE58ED">
        <w:rPr>
          <w:lang w:val="sr-Cyrl-RS"/>
        </w:rPr>
        <w:t xml:space="preserve">: </w:t>
      </w:r>
    </w:p>
    <w:p w14:paraId="79B6270C" w14:textId="77777777" w:rsidR="00251440" w:rsidRPr="00FE58ED" w:rsidRDefault="00251440" w:rsidP="00251440">
      <w:pPr>
        <w:jc w:val="both"/>
        <w:rPr>
          <w:lang w:val="sr-Cyrl-RS"/>
        </w:rPr>
      </w:pPr>
      <w:r w:rsidRPr="00FE58ED">
        <w:rPr>
          <w:noProof/>
          <w:lang w:val="sr-Cyrl-RS"/>
        </w:rPr>
        <w:sym w:font="Wingdings" w:char="F0E0"/>
      </w:r>
      <w:r w:rsidRPr="00FE58ED">
        <w:rPr>
          <w:noProof/>
          <w:lang w:val="sr-Cyrl-RS"/>
        </w:rPr>
        <w:t xml:space="preserve"> </w:t>
      </w:r>
      <w:r w:rsidRPr="00FE58ED">
        <w:rPr>
          <w:lang w:val="sr-Cyrl-RS"/>
        </w:rPr>
        <w:t>3. УСЛОВИ ЗА УЧЕШЋЕ У ПОСТУПКУ ЈАВНЕ НАБАВКЕ ИЗ ЧЛ. 75. И 76. ЗАКОНА И УПУТСТВО КАКО СЕ ДОКАЗУЈЕ ИСПУЊЕНОСТ ТИХ УСЛОВА</w:t>
      </w:r>
    </w:p>
    <w:p w14:paraId="5C04E9C6" w14:textId="77777777" w:rsidR="00251440" w:rsidRPr="00FE58ED" w:rsidRDefault="00251440" w:rsidP="00251440">
      <w:pPr>
        <w:jc w:val="both"/>
        <w:rPr>
          <w:noProof/>
          <w:lang w:val="sr-Cyrl-RS"/>
        </w:rPr>
      </w:pPr>
      <w:r w:rsidRPr="00FE58ED">
        <w:rPr>
          <w:lang w:val="sr-Cyrl-RS"/>
        </w:rPr>
        <w:tab/>
      </w:r>
      <w:r w:rsidRPr="00FE58ED">
        <w:rPr>
          <w:lang w:val="sr-Cyrl-RS"/>
        </w:rPr>
        <w:sym w:font="Wingdings" w:char="F0E0"/>
      </w:r>
      <w:r w:rsidRPr="00FE58ED">
        <w:rPr>
          <w:noProof/>
        </w:rPr>
        <w:t xml:space="preserve"> ДОДАТНИ УСЛОВИ ЗА УЧЕШЋЕ У ПОСТУПКУ ЈАВНЕ НАБАВКЕ ИЗ </w:t>
      </w:r>
      <w:r w:rsidRPr="00FE58ED">
        <w:rPr>
          <w:noProof/>
        </w:rPr>
        <w:tab/>
        <w:t>ЧЛАНА 76. ЗАКОНА</w:t>
      </w:r>
      <w:r w:rsidRPr="00FE58ED">
        <w:rPr>
          <w:noProof/>
          <w:lang w:val="sr-Cyrl-RS"/>
        </w:rPr>
        <w:t xml:space="preserve"> </w:t>
      </w:r>
    </w:p>
    <w:p w14:paraId="025700EE" w14:textId="60D7A9C1" w:rsidR="00251440" w:rsidRDefault="00251440" w:rsidP="00251440">
      <w:pPr>
        <w:jc w:val="both"/>
        <w:rPr>
          <w:lang w:val="sr-Cyrl-RS"/>
        </w:rPr>
      </w:pPr>
      <w:r w:rsidRPr="00FE58ED">
        <w:rPr>
          <w:lang w:val="sr-Cyrl-RS"/>
        </w:rPr>
        <w:tab/>
      </w:r>
      <w:r w:rsidRPr="00FE58ED">
        <w:rPr>
          <w:lang w:val="sr-Cyrl-RS"/>
        </w:rPr>
        <w:tab/>
      </w:r>
      <w:r w:rsidRPr="00FE58ED">
        <w:rPr>
          <w:lang w:val="sr-Cyrl-RS"/>
        </w:rPr>
        <w:sym w:font="Wingdings" w:char="F0E0"/>
      </w:r>
      <w:r w:rsidR="003464F6" w:rsidRPr="00FE58ED">
        <w:rPr>
          <w:lang w:val="sr-Cyrl-RS"/>
        </w:rPr>
        <w:t xml:space="preserve"> Услов 1 - Доказ 2.</w:t>
      </w:r>
    </w:p>
    <w:p w14:paraId="15FA8414" w14:textId="1ED1759E" w:rsidR="00976D4C" w:rsidRPr="00FE58ED" w:rsidRDefault="00976D4C" w:rsidP="00251440">
      <w:pPr>
        <w:jc w:val="both"/>
        <w:rPr>
          <w:lang w:val="sr-Cyrl-RS"/>
        </w:rPr>
      </w:pPr>
      <w:r>
        <w:rPr>
          <w:lang w:val="sr-Cyrl-RS"/>
        </w:rPr>
        <w:tab/>
      </w:r>
      <w:r>
        <w:rPr>
          <w:lang w:val="sr-Cyrl-RS"/>
        </w:rPr>
        <w:tab/>
      </w:r>
      <w:r w:rsidRPr="00976D4C">
        <w:rPr>
          <w:color w:val="FF0000"/>
          <w:lang w:val="sr-Cyrl-RS"/>
        </w:rPr>
        <w:sym w:font="Wingdings" w:char="F0E0"/>
      </w:r>
      <w:r w:rsidRPr="00976D4C">
        <w:rPr>
          <w:color w:val="FF0000"/>
          <w:lang w:val="sr-Cyrl-RS"/>
        </w:rPr>
        <w:t xml:space="preserve"> Услов 2 - Доказ 2.</w:t>
      </w:r>
    </w:p>
    <w:p w14:paraId="3AC703CB" w14:textId="3F155585" w:rsidR="00FE58ED" w:rsidRPr="00FE58ED" w:rsidRDefault="00FE58ED" w:rsidP="00251440">
      <w:pPr>
        <w:jc w:val="both"/>
        <w:rPr>
          <w:noProof/>
        </w:rPr>
      </w:pPr>
      <w:r w:rsidRPr="00FE58ED">
        <w:rPr>
          <w:lang w:val="sr-Cyrl-RS"/>
        </w:rPr>
        <w:tab/>
      </w:r>
      <w:r w:rsidRPr="00FE58ED">
        <w:rPr>
          <w:lang w:val="sr-Cyrl-RS"/>
        </w:rPr>
        <w:tab/>
      </w:r>
      <w:r w:rsidRPr="00FE58ED">
        <w:rPr>
          <w:lang w:val="sr-Cyrl-RS"/>
        </w:rPr>
        <w:sym w:font="Wingdings" w:char="F0E0"/>
      </w:r>
      <w:r w:rsidRPr="00FE58ED">
        <w:rPr>
          <w:lang w:val="sr-Cyrl-RS"/>
        </w:rPr>
        <w:t xml:space="preserve"> Услов 4 - Доказ</w:t>
      </w:r>
    </w:p>
    <w:p w14:paraId="5ECB55FE" w14:textId="77777777" w:rsidR="00251440" w:rsidRPr="007F6F85" w:rsidRDefault="00251440" w:rsidP="00251440">
      <w:pPr>
        <w:jc w:val="both"/>
      </w:pPr>
      <w:r w:rsidRPr="00FE58ED">
        <w:t>Уколико Наручилац у поступку прегледа и оцене понуда утврди да би део понуде требало да буде преведен на српски језик, одредиће понуђачу примерен рок у којем је дужан да изврши превод тог дела понуде. У случају спора релевантна је верзија конкурсне документације, односно понуде, на српском језику.</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lastRenderedPageBreak/>
        <w:t>ПАРТИЈЕ</w:t>
      </w:r>
    </w:p>
    <w:p w14:paraId="4A8E5BE0" w14:textId="77777777" w:rsidR="00C21A19" w:rsidRPr="00AE1407" w:rsidRDefault="00C21A19" w:rsidP="00A878F3">
      <w:pPr>
        <w:jc w:val="both"/>
      </w:pPr>
    </w:p>
    <w:p w14:paraId="52677378" w14:textId="521DCD52" w:rsidR="00C21A19" w:rsidRPr="00AE1407" w:rsidRDefault="00C21A19" w:rsidP="00C21A19">
      <w:pPr>
        <w:rPr>
          <w:noProof/>
        </w:rPr>
      </w:pPr>
      <w:r w:rsidRPr="00AE1407">
        <w:rPr>
          <w:noProof/>
        </w:rPr>
        <w:t xml:space="preserve">Предмет јавне </w:t>
      </w:r>
      <w:r w:rsidRPr="00EF7896">
        <w:rPr>
          <w:noProof/>
        </w:rPr>
        <w:t>набавке није обликован</w:t>
      </w:r>
      <w:r w:rsidRPr="00AE1407">
        <w:rPr>
          <w:noProof/>
        </w:rPr>
        <w:t xml:space="preserve"> по партијама.</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Pr="00EF7896" w:rsidRDefault="00A878F3" w:rsidP="00A878F3">
      <w:pPr>
        <w:jc w:val="both"/>
        <w:rPr>
          <w:b/>
          <w:bCs/>
          <w:i/>
          <w:iCs/>
        </w:rPr>
      </w:pPr>
      <w:r w:rsidRPr="00EF7896">
        <w:rPr>
          <w:bCs/>
          <w:iCs/>
        </w:rPr>
        <w:t>По</w:t>
      </w:r>
      <w:r w:rsidR="00705D76" w:rsidRPr="00EF7896">
        <w:rPr>
          <w:bCs/>
          <w:iCs/>
        </w:rPr>
        <w:t xml:space="preserve">дношење понуде са варијантама </w:t>
      </w:r>
      <w:r w:rsidR="002238DC" w:rsidRPr="00EF7896">
        <w:rPr>
          <w:bCs/>
          <w:iCs/>
          <w:lang w:val="sr-Cyrl-RS"/>
        </w:rPr>
        <w:t>ни</w:t>
      </w:r>
      <w:r w:rsidRPr="00EF7896">
        <w:rPr>
          <w:bCs/>
          <w:iCs/>
        </w:rPr>
        <w:t>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58B33354"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384F4FDC" w:rsidR="008B55B5" w:rsidRPr="00AE1407" w:rsidRDefault="008B55B5" w:rsidP="008B55B5">
      <w:pPr>
        <w:jc w:val="both"/>
        <w:rPr>
          <w:iCs/>
        </w:rPr>
      </w:pPr>
      <w:r w:rsidRPr="00651D05">
        <w:rPr>
          <w:bCs/>
          <w:iCs/>
        </w:rPr>
        <w:t xml:space="preserve">Понуђач је дужан </w:t>
      </w:r>
      <w:r w:rsidRPr="00EF7896">
        <w:rPr>
          <w:bCs/>
          <w:iCs/>
        </w:rPr>
        <w:t xml:space="preserve">да за подизвођаче достави доказе о испуњености услова који су наведени у </w:t>
      </w:r>
      <w:r w:rsidRPr="00EF7896">
        <w:rPr>
          <w:bCs/>
          <w:iCs/>
          <w:lang w:val="sr-Cyrl-CS"/>
        </w:rPr>
        <w:t>поглављу</w:t>
      </w:r>
      <w:r w:rsidRPr="00EF7896">
        <w:rPr>
          <w:bCs/>
          <w:iCs/>
        </w:rPr>
        <w:t xml:space="preserve"> </w:t>
      </w:r>
      <w:r w:rsidR="00EF7896" w:rsidRPr="00EF7896">
        <w:rPr>
          <w:bCs/>
          <w:iCs/>
        </w:rPr>
        <w:t>3</w:t>
      </w:r>
      <w:r w:rsidRPr="00EF7896">
        <w:rPr>
          <w:bCs/>
          <w:iCs/>
        </w:rPr>
        <w:t>. конкур</w:t>
      </w:r>
      <w:r w:rsidR="00CB5A79" w:rsidRPr="00EF7896">
        <w:rPr>
          <w:bCs/>
          <w:iCs/>
        </w:rPr>
        <w:t>сне документације, у складу са у</w:t>
      </w:r>
      <w:r w:rsidRPr="00EF7896">
        <w:rPr>
          <w:bCs/>
          <w:iCs/>
        </w:rPr>
        <w:t>путством како се доказује испуњеност услова</w:t>
      </w:r>
      <w:r w:rsidRPr="00651D05">
        <w:rPr>
          <w:bCs/>
          <w:iCs/>
        </w:rPr>
        <w:t>.</w:t>
      </w:r>
    </w:p>
    <w:p w14:paraId="60671184" w14:textId="77777777" w:rsidR="008B55B5" w:rsidRPr="00AE1407" w:rsidRDefault="008B55B5" w:rsidP="008B55B5">
      <w:pPr>
        <w:jc w:val="both"/>
        <w:rPr>
          <w:iCs/>
        </w:rPr>
      </w:pPr>
      <w:r w:rsidRPr="00AE1407">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EF7896">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EF7896" w:rsidRDefault="00A878F3" w:rsidP="00A878F3">
      <w:pPr>
        <w:pStyle w:val="ListParagraph"/>
        <w:jc w:val="both"/>
        <w:rPr>
          <w:rFonts w:eastAsia="TimesNewRomanPSMT"/>
          <w:bCs/>
        </w:rPr>
      </w:pPr>
    </w:p>
    <w:p w14:paraId="307B05AA" w14:textId="7CFCB80B" w:rsidR="00A878F3" w:rsidRPr="00EF7896" w:rsidRDefault="00A878F3" w:rsidP="00A878F3">
      <w:pPr>
        <w:jc w:val="both"/>
      </w:pPr>
      <w:r w:rsidRPr="00EF7896">
        <w:rPr>
          <w:rFonts w:eastAsia="TimesNewRomanPSMT"/>
          <w:bCs/>
        </w:rPr>
        <w:t xml:space="preserve">Група понуђача је дужна да достави све доказе о испуњености услова који су наведени у </w:t>
      </w:r>
      <w:r w:rsidRPr="00EF7896">
        <w:rPr>
          <w:rFonts w:eastAsia="TimesNewRomanPSMT"/>
          <w:bCs/>
          <w:lang w:val="sr-Cyrl-CS"/>
        </w:rPr>
        <w:t>поглављу</w:t>
      </w:r>
      <w:r w:rsidRPr="00EF7896">
        <w:rPr>
          <w:rFonts w:eastAsia="TimesNewRomanPSMT"/>
          <w:bCs/>
        </w:rPr>
        <w:t xml:space="preserve"> </w:t>
      </w:r>
      <w:r w:rsidR="00EF7896" w:rsidRPr="00EF7896">
        <w:rPr>
          <w:rFonts w:eastAsia="TimesNewRomanPSMT"/>
          <w:bCs/>
        </w:rPr>
        <w:t>3</w:t>
      </w:r>
      <w:r w:rsidR="0084500F" w:rsidRPr="00EF7896">
        <w:rPr>
          <w:rFonts w:eastAsia="TimesNewRomanPSMT"/>
          <w:bCs/>
        </w:rPr>
        <w:t>.</w:t>
      </w:r>
      <w:r w:rsidRPr="00EF7896">
        <w:rPr>
          <w:rFonts w:eastAsia="TimesNewRomanPSMT"/>
          <w:bCs/>
          <w:lang w:val="ru-RU"/>
        </w:rPr>
        <w:t xml:space="preserve"> </w:t>
      </w:r>
      <w:r w:rsidRPr="00EF7896">
        <w:rPr>
          <w:rFonts w:eastAsia="TimesNewRomanPSMT"/>
          <w:bCs/>
        </w:rPr>
        <w:t>конкурсне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6923933E" w14:textId="5E497518" w:rsidR="00D641A2" w:rsidRPr="001D6E96" w:rsidRDefault="00FC2837" w:rsidP="0068551F">
      <w:pPr>
        <w:jc w:val="both"/>
        <w:rPr>
          <w:noProof/>
          <w:lang w:val="sr-Cyrl-CS"/>
        </w:rPr>
      </w:pPr>
      <w:r w:rsidRPr="001D6E96">
        <w:rPr>
          <w:noProof/>
          <w:lang w:val="sr-Cyrl-CS"/>
        </w:rPr>
        <w:t>Наручилац захтева да рок плаћања буде</w:t>
      </w:r>
      <w:r w:rsidR="003465A6" w:rsidRPr="001D6E96">
        <w:rPr>
          <w:noProof/>
          <w:lang w:val="sr-Cyrl-CS"/>
        </w:rPr>
        <w:t xml:space="preserve"> 90</w:t>
      </w:r>
      <w:r w:rsidRPr="001D6E96">
        <w:rPr>
          <w:noProof/>
          <w:lang w:val="sr-Cyrl-CS"/>
        </w:rPr>
        <w:t xml:space="preserve"> дана, од дана </w:t>
      </w:r>
      <w:r w:rsidR="00D641A2" w:rsidRPr="001D6E96">
        <w:rPr>
          <w:noProof/>
          <w:lang w:val="sr-Cyrl-CS"/>
        </w:rPr>
        <w:t>доставе исправног</w:t>
      </w:r>
      <w:r w:rsidR="0084325D" w:rsidRPr="001D6E96">
        <w:rPr>
          <w:noProof/>
          <w:lang w:val="sr-Cyrl-CS"/>
        </w:rPr>
        <w:t xml:space="preserve"> </w:t>
      </w:r>
      <w:r w:rsidR="00D641A2" w:rsidRPr="001D6E96">
        <w:rPr>
          <w:noProof/>
          <w:lang w:val="sr-Cyrl-CS"/>
        </w:rPr>
        <w:t>рачуна.</w:t>
      </w:r>
    </w:p>
    <w:p w14:paraId="1301D5A9" w14:textId="77777777" w:rsidR="0068551F" w:rsidRPr="001D6E96" w:rsidRDefault="0068551F" w:rsidP="0068551F">
      <w:pPr>
        <w:jc w:val="both"/>
        <w:rPr>
          <w:iCs/>
        </w:rPr>
      </w:pPr>
      <w:r w:rsidRPr="001D6E96">
        <w:rPr>
          <w:iCs/>
        </w:rPr>
        <w:t>Плаћање се врши уплатом на рачун понуђача.</w:t>
      </w:r>
    </w:p>
    <w:p w14:paraId="486E6ADE" w14:textId="77777777" w:rsidR="0068551F" w:rsidRPr="001D6E96" w:rsidRDefault="0068551F" w:rsidP="0068551F">
      <w:pPr>
        <w:jc w:val="both"/>
        <w:rPr>
          <w:iCs/>
        </w:rPr>
      </w:pPr>
      <w:r w:rsidRPr="001D6E96">
        <w:rPr>
          <w:iCs/>
        </w:rPr>
        <w:t>Понуђачу није дозвољено да захтева аванс.</w:t>
      </w:r>
    </w:p>
    <w:p w14:paraId="2EA28E2C" w14:textId="05C5CA34" w:rsidR="00D31C73" w:rsidRPr="001D6E96" w:rsidRDefault="00D0725E" w:rsidP="007F6617">
      <w:pPr>
        <w:jc w:val="both"/>
        <w:rPr>
          <w:iCs/>
        </w:rPr>
      </w:pPr>
      <w:r w:rsidRPr="001D6E96">
        <w:rPr>
          <w:iCs/>
        </w:rPr>
        <w:t xml:space="preserve">Рачун, </w:t>
      </w:r>
      <w:r w:rsidRPr="001D6E96">
        <w:rPr>
          <w:iCs/>
          <w:lang w:val="sr-Cyrl-RS"/>
        </w:rPr>
        <w:t>односно рачун-о</w:t>
      </w:r>
      <w:r w:rsidR="00D122FD" w:rsidRPr="001D6E96">
        <w:rPr>
          <w:iCs/>
          <w:lang w:val="sr-Cyrl-RS"/>
        </w:rPr>
        <w:t>т</w:t>
      </w:r>
      <w:r w:rsidRPr="001D6E96">
        <w:rPr>
          <w:iCs/>
          <w:lang w:val="sr-Cyrl-RS"/>
        </w:rPr>
        <w:t>премница,</w:t>
      </w:r>
      <w:r w:rsidR="00D31C73" w:rsidRPr="001D6E96">
        <w:rPr>
          <w:iCs/>
        </w:rPr>
        <w:t xml:space="preserve"> испоставља се </w:t>
      </w:r>
      <w:r w:rsidRPr="001D6E96">
        <w:rPr>
          <w:iCs/>
        </w:rPr>
        <w:t xml:space="preserve">овлашћеном лицу </w:t>
      </w:r>
      <w:r w:rsidRPr="001D6E96">
        <w:rPr>
          <w:bCs/>
          <w:noProof/>
        </w:rPr>
        <w:t>за техничк</w:t>
      </w:r>
      <w:r w:rsidRPr="001D6E96">
        <w:rPr>
          <w:bCs/>
          <w:noProof/>
          <w:lang w:val="sr-Cyrl-RS"/>
        </w:rPr>
        <w:t xml:space="preserve">у </w:t>
      </w:r>
      <w:r w:rsidRPr="001D6E96">
        <w:rPr>
          <w:bCs/>
          <w:noProof/>
        </w:rPr>
        <w:t>реализациј</w:t>
      </w:r>
      <w:r w:rsidRPr="001D6E96">
        <w:rPr>
          <w:bCs/>
          <w:noProof/>
          <w:lang w:val="sr-Cyrl-RS"/>
        </w:rPr>
        <w:t xml:space="preserve">у </w:t>
      </w:r>
      <w:r w:rsidRPr="001D6E96">
        <w:rPr>
          <w:iCs/>
          <w:lang w:val="sr-Cyrl-RS"/>
        </w:rPr>
        <w:t>уговора</w:t>
      </w:r>
      <w:r w:rsidRPr="001D6E96">
        <w:rPr>
          <w:iCs/>
        </w:rPr>
        <w:t xml:space="preserve">, </w:t>
      </w:r>
      <w:r w:rsidR="00D31C73" w:rsidRPr="001D6E96">
        <w:rPr>
          <w:iCs/>
        </w:rPr>
        <w:t xml:space="preserve">на основу </w:t>
      </w:r>
      <w:r w:rsidRPr="001D6E96">
        <w:rPr>
          <w:iCs/>
        </w:rPr>
        <w:t xml:space="preserve">потписаног </w:t>
      </w:r>
      <w:r w:rsidR="00D31C73" w:rsidRPr="001D6E96">
        <w:rPr>
          <w:iCs/>
        </w:rPr>
        <w:t>до</w:t>
      </w:r>
      <w:r w:rsidRPr="001D6E96">
        <w:rPr>
          <w:iCs/>
        </w:rPr>
        <w:t>кумента-радног налога којим се верификује квалитет извршених услуга</w:t>
      </w:r>
      <w:r w:rsidRPr="001D6E96">
        <w:rPr>
          <w:iCs/>
          <w:lang w:val="sr-Cyrl-RS"/>
        </w:rPr>
        <w:t>,</w:t>
      </w:r>
      <w:r w:rsidRPr="001D6E96">
        <w:rPr>
          <w:iCs/>
        </w:rPr>
        <w:t xml:space="preserve"> односно </w:t>
      </w:r>
      <w:r w:rsidRPr="001D6E96">
        <w:rPr>
          <w:iCs/>
          <w:lang w:val="sr-Cyrl-RS"/>
        </w:rPr>
        <w:t>уградња</w:t>
      </w:r>
      <w:r w:rsidRPr="001D6E96">
        <w:rPr>
          <w:iCs/>
        </w:rPr>
        <w:t xml:space="preserve"> резервног дела</w:t>
      </w:r>
      <w:r w:rsidRPr="001D6E96">
        <w:rPr>
          <w:iCs/>
          <w:lang w:val="sr-Cyrl-RS"/>
        </w:rPr>
        <w:t>.</w:t>
      </w:r>
    </w:p>
    <w:p w14:paraId="2F0BA8DD" w14:textId="77777777" w:rsidR="007F6617" w:rsidRPr="00D31C73" w:rsidRDefault="007F6617" w:rsidP="00D31C73">
      <w:pPr>
        <w:ind w:firstLine="708"/>
        <w:jc w:val="both"/>
        <w:rPr>
          <w:iCs/>
          <w:highlight w:val="green"/>
        </w:rPr>
      </w:pPr>
    </w:p>
    <w:p w14:paraId="4C954997" w14:textId="77777777"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14:paraId="6CD5C3C3" w14:textId="3FEB76C2" w:rsidR="002A52DF" w:rsidRDefault="002A52DF" w:rsidP="002A52DF">
      <w:pPr>
        <w:jc w:val="both"/>
        <w:rPr>
          <w:iCs/>
        </w:rPr>
      </w:pPr>
      <w:r w:rsidRPr="001D6E96">
        <w:rPr>
          <w:iCs/>
        </w:rPr>
        <w:t xml:space="preserve">Наручилац захтева да гарантни рок на </w:t>
      </w:r>
      <w:r w:rsidRPr="001D6E96">
        <w:rPr>
          <w:iCs/>
          <w:lang w:val="sr-Cyrl-RS"/>
        </w:rPr>
        <w:t xml:space="preserve">услугу буде годину дана, а на резервне делове по </w:t>
      </w:r>
      <w:r w:rsidR="00B07FA4">
        <w:rPr>
          <w:iCs/>
          <w:lang w:val="sr-Cyrl-RS"/>
        </w:rPr>
        <w:t>декларацији</w:t>
      </w:r>
      <w:r w:rsidRPr="001D6E96">
        <w:rPr>
          <w:iCs/>
          <w:lang w:val="sr-Cyrl-RS"/>
        </w:rPr>
        <w:t xml:space="preserve"> произвођача</w:t>
      </w:r>
      <w:r w:rsidR="00C47343" w:rsidRPr="001D6E96">
        <w:rPr>
          <w:iCs/>
          <w:lang w:val="sr-Cyrl-RS"/>
        </w:rPr>
        <w:t>, од дана извршења</w:t>
      </w:r>
      <w:r w:rsidR="00037365" w:rsidRPr="001D6E96">
        <w:rPr>
          <w:iCs/>
          <w:lang w:val="sr-Cyrl-RS"/>
        </w:rPr>
        <w:t>, односно уградње</w:t>
      </w:r>
      <w:r w:rsidRPr="001D6E96">
        <w:rPr>
          <w:iCs/>
        </w:rPr>
        <w:t>.</w:t>
      </w:r>
    </w:p>
    <w:p w14:paraId="0AC37B85" w14:textId="77777777" w:rsidR="0068551F" w:rsidRPr="002E1A33" w:rsidRDefault="0068551F" w:rsidP="0068551F">
      <w:pPr>
        <w:jc w:val="both"/>
        <w:rPr>
          <w:iCs/>
          <w:highlight w:val="yellow"/>
        </w:rPr>
      </w:pPr>
    </w:p>
    <w:p w14:paraId="086656B7" w14:textId="77777777" w:rsidR="0068551F" w:rsidRPr="00942321" w:rsidRDefault="0068551F" w:rsidP="00BD619D">
      <w:pPr>
        <w:pStyle w:val="ListParagraph"/>
        <w:numPr>
          <w:ilvl w:val="1"/>
          <w:numId w:val="12"/>
        </w:numPr>
        <w:rPr>
          <w:b/>
          <w:u w:val="single"/>
        </w:rPr>
      </w:pPr>
      <w:r w:rsidRPr="00942321">
        <w:rPr>
          <w:b/>
          <w:u w:val="single"/>
        </w:rPr>
        <w:t>Захтев у погледу рока (испоруке добара, извршења услуге, извођења радова)</w:t>
      </w:r>
    </w:p>
    <w:p w14:paraId="49C86A58" w14:textId="7AEE0F0C" w:rsidR="007B4B72" w:rsidRPr="00942321" w:rsidRDefault="007B4B72" w:rsidP="007B4B72">
      <w:pPr>
        <w:jc w:val="both"/>
        <w:rPr>
          <w:bCs/>
          <w:lang w:val="sr-Latn-CS"/>
        </w:rPr>
      </w:pPr>
      <w:r w:rsidRPr="00942321">
        <w:rPr>
          <w:bCs/>
          <w:lang w:val="sr-Latn-CS"/>
        </w:rPr>
        <w:t xml:space="preserve">Наручилац захтева да рок извршења </w:t>
      </w:r>
      <w:r w:rsidRPr="00942321">
        <w:rPr>
          <w:bCs/>
          <w:lang w:val="sr-Cyrl-RS"/>
        </w:rPr>
        <w:t xml:space="preserve">редовног сервиса </w:t>
      </w:r>
      <w:r w:rsidR="00942321" w:rsidRPr="00942321">
        <w:rPr>
          <w:bCs/>
          <w:lang w:val="sr-Latn-CS"/>
        </w:rPr>
        <w:t>бу</w:t>
      </w:r>
      <w:r w:rsidR="003511AF">
        <w:rPr>
          <w:bCs/>
          <w:lang w:val="sr-Latn-CS"/>
        </w:rPr>
        <w:t>де максимално 5</w:t>
      </w:r>
      <w:r w:rsidRPr="00942321">
        <w:rPr>
          <w:bCs/>
          <w:lang w:val="sr-Latn-CS"/>
        </w:rPr>
        <w:t xml:space="preserve"> радних дана од д</w:t>
      </w:r>
      <w:bookmarkStart w:id="43" w:name="_GoBack"/>
      <w:bookmarkEnd w:id="43"/>
      <w:r w:rsidRPr="00942321">
        <w:rPr>
          <w:bCs/>
          <w:lang w:val="sr-Latn-CS"/>
        </w:rPr>
        <w:t>ана упућивања позива.</w:t>
      </w:r>
    </w:p>
    <w:p w14:paraId="279844D4" w14:textId="1FE598E0" w:rsidR="00193469" w:rsidRPr="008B633A" w:rsidRDefault="007B4B72" w:rsidP="00193469">
      <w:pPr>
        <w:jc w:val="both"/>
        <w:rPr>
          <w:bCs/>
          <w:lang w:val="sr-Cyrl-RS"/>
        </w:rPr>
      </w:pPr>
      <w:r w:rsidRPr="00942321">
        <w:rPr>
          <w:bCs/>
          <w:lang w:val="sr-Latn-CS"/>
        </w:rPr>
        <w:t xml:space="preserve">Наручилац захтева да рок извршења </w:t>
      </w:r>
      <w:r w:rsidRPr="00942321">
        <w:rPr>
          <w:bCs/>
          <w:lang w:val="sr-Cyrl-RS"/>
        </w:rPr>
        <w:t xml:space="preserve">ванредног сервиса </w:t>
      </w:r>
      <w:r w:rsidR="003511AF">
        <w:rPr>
          <w:bCs/>
          <w:lang w:val="sr-Latn-CS"/>
        </w:rPr>
        <w:t>буде максимално 7</w:t>
      </w:r>
      <w:r w:rsidRPr="00942321">
        <w:rPr>
          <w:bCs/>
          <w:lang w:val="sr-Latn-CS"/>
        </w:rPr>
        <w:t xml:space="preserve"> </w:t>
      </w:r>
      <w:r w:rsidR="00651EFE">
        <w:rPr>
          <w:bCs/>
          <w:lang w:val="sr-Cyrl-RS"/>
        </w:rPr>
        <w:t xml:space="preserve">радних </w:t>
      </w:r>
      <w:r w:rsidRPr="00942321">
        <w:rPr>
          <w:bCs/>
          <w:lang w:val="sr-Latn-CS"/>
        </w:rPr>
        <w:t>дана од дана упућивања позива.</w:t>
      </w:r>
    </w:p>
    <w:p w14:paraId="1ADC5B8F" w14:textId="120C318D" w:rsidR="00EA33FC" w:rsidRPr="00942321" w:rsidRDefault="00EA33FC" w:rsidP="00EA33FC">
      <w:pPr>
        <w:jc w:val="both"/>
        <w:rPr>
          <w:bCs/>
          <w:lang w:val="sr-Latn-CS"/>
        </w:rPr>
      </w:pPr>
      <w:r w:rsidRPr="00942321">
        <w:rPr>
          <w:bCs/>
          <w:lang w:val="sr-Latn-CS"/>
        </w:rPr>
        <w:t>Наручилац захтева да рок извршења са заменом оригиналног резервног дела којег понуђач н</w:t>
      </w:r>
      <w:r w:rsidR="0065109A">
        <w:rPr>
          <w:bCs/>
          <w:lang w:val="sr-Latn-CS"/>
        </w:rPr>
        <w:t xml:space="preserve">ема на лагеру буде максимално </w:t>
      </w:r>
      <w:r w:rsidR="005B224B">
        <w:rPr>
          <w:bCs/>
          <w:lang w:val="sr-Latn-CS"/>
        </w:rPr>
        <w:t>20</w:t>
      </w:r>
      <w:r w:rsidRPr="00942321">
        <w:rPr>
          <w:bCs/>
          <w:lang w:val="sr-Latn-CS"/>
        </w:rPr>
        <w:t xml:space="preserve"> радних дана од дана упућивања позива.</w:t>
      </w:r>
    </w:p>
    <w:p w14:paraId="12B1415D" w14:textId="77777777" w:rsidR="00EA33FC" w:rsidRPr="00942321" w:rsidRDefault="00EA33FC" w:rsidP="00EA33FC">
      <w:pPr>
        <w:jc w:val="both"/>
        <w:rPr>
          <w:bCs/>
          <w:lang w:val="sr-Latn-CS"/>
        </w:rPr>
      </w:pPr>
      <w:r w:rsidRPr="00942321">
        <w:rPr>
          <w:bCs/>
          <w:lang w:val="sr-Latn-CS"/>
        </w:rPr>
        <w:lastRenderedPageBreak/>
        <w:t>Рок мора бити изражен у данима као целом броју, и не може се изражавати у децималама или другим јединицама за мерење времена.</w:t>
      </w:r>
    </w:p>
    <w:p w14:paraId="17954260" w14:textId="77777777" w:rsidR="00193469" w:rsidRPr="00942321" w:rsidRDefault="00193469" w:rsidP="00193469">
      <w:pPr>
        <w:jc w:val="both"/>
        <w:rPr>
          <w:bCs/>
          <w:lang w:val="sr-Latn-CS"/>
        </w:rPr>
      </w:pPr>
      <w:r w:rsidRPr="00942321">
        <w:rPr>
          <w:bCs/>
          <w:lang w:val="sr-Latn-CS"/>
        </w:rPr>
        <w:t>Наручилац захтева да рок извршења код ХИТНИХ интервенција буде максимално 48 часова од часа упућивања позива.</w:t>
      </w:r>
    </w:p>
    <w:p w14:paraId="542009AE" w14:textId="77777777" w:rsidR="00193469" w:rsidRPr="00942321" w:rsidRDefault="00193469" w:rsidP="00193469">
      <w:pPr>
        <w:jc w:val="both"/>
        <w:rPr>
          <w:bCs/>
          <w:lang w:val="sr-Latn-CS"/>
        </w:rPr>
      </w:pPr>
      <w:r w:rsidRPr="00942321">
        <w:rPr>
          <w:bCs/>
          <w:lang w:val="sr-Latn-CS"/>
        </w:rPr>
        <w:t>Рок мора бити изражен у часовима као целом броју, и не може се изражавати у децималама или другим јединицама за мерење времена.</w:t>
      </w:r>
    </w:p>
    <w:p w14:paraId="6C2049E0" w14:textId="77777777" w:rsidR="00193469" w:rsidRPr="00193469" w:rsidRDefault="00193469" w:rsidP="00193469">
      <w:pPr>
        <w:jc w:val="both"/>
        <w:rPr>
          <w:bCs/>
          <w:highlight w:val="yellow"/>
          <w:lang w:val="sr-Latn-CS"/>
        </w:rPr>
      </w:pPr>
    </w:p>
    <w:p w14:paraId="2DBF0545" w14:textId="77777777" w:rsidR="00193469" w:rsidRPr="00C84078" w:rsidRDefault="00193469" w:rsidP="00193469">
      <w:pPr>
        <w:jc w:val="both"/>
        <w:rPr>
          <w:bCs/>
          <w:lang w:val="sr-Latn-CS"/>
        </w:rPr>
      </w:pPr>
      <w:r w:rsidRPr="00942321">
        <w:rPr>
          <w:bCs/>
          <w:lang w:val="sr-Latn-CS"/>
        </w:rPr>
        <w:t>Наручилац упућује позив на контакте које понуђач достави у својој понуди.</w:t>
      </w:r>
    </w:p>
    <w:p w14:paraId="0F292796" w14:textId="77777777" w:rsidR="0068551F" w:rsidRPr="00942321" w:rsidRDefault="0068551F" w:rsidP="0068551F">
      <w:pPr>
        <w:jc w:val="both"/>
        <w:rPr>
          <w:iCs/>
        </w:rPr>
      </w:pPr>
    </w:p>
    <w:p w14:paraId="58542845" w14:textId="77777777" w:rsidR="0068551F" w:rsidRPr="00942321" w:rsidRDefault="0068551F" w:rsidP="00BD619D">
      <w:pPr>
        <w:pStyle w:val="ListParagraph"/>
        <w:numPr>
          <w:ilvl w:val="1"/>
          <w:numId w:val="12"/>
        </w:numPr>
        <w:rPr>
          <w:b/>
          <w:u w:val="single"/>
        </w:rPr>
      </w:pPr>
      <w:r w:rsidRPr="00942321">
        <w:rPr>
          <w:b/>
          <w:u w:val="single"/>
        </w:rPr>
        <w:t>Захтев у погледу рока важења понуде</w:t>
      </w:r>
    </w:p>
    <w:p w14:paraId="2FDECA1F" w14:textId="77777777" w:rsidR="002A52DF" w:rsidRPr="00942321" w:rsidRDefault="002A52DF" w:rsidP="002A52DF">
      <w:pPr>
        <w:jc w:val="both"/>
        <w:rPr>
          <w:iCs/>
        </w:rPr>
      </w:pPr>
      <w:r w:rsidRPr="00942321">
        <w:rPr>
          <w:iCs/>
        </w:rPr>
        <w:t xml:space="preserve">Наручилац захтева </w:t>
      </w:r>
      <w:r w:rsidRPr="00942321">
        <w:rPr>
          <w:iCs/>
          <w:lang w:val="sr-Cyrl-RS"/>
        </w:rPr>
        <w:t>да р</w:t>
      </w:r>
      <w:r w:rsidRPr="00942321">
        <w:rPr>
          <w:iCs/>
        </w:rPr>
        <w:t xml:space="preserve">ок важења понуде </w:t>
      </w:r>
      <w:r w:rsidRPr="00942321">
        <w:rPr>
          <w:iCs/>
          <w:lang w:val="sr-Cyrl-RS"/>
        </w:rPr>
        <w:t>буде најмање</w:t>
      </w:r>
      <w:r w:rsidRPr="00942321">
        <w:rPr>
          <w:iCs/>
        </w:rPr>
        <w:t xml:space="preserve"> 60 дана од дана отварања понуда.</w:t>
      </w:r>
    </w:p>
    <w:p w14:paraId="10FCE1A1" w14:textId="77777777" w:rsidR="002A52DF" w:rsidRPr="00942321" w:rsidRDefault="002A52DF" w:rsidP="002A52DF">
      <w:pPr>
        <w:jc w:val="both"/>
        <w:rPr>
          <w:iCs/>
        </w:rPr>
      </w:pPr>
      <w:r w:rsidRPr="00942321">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2A52DF" w:rsidRDefault="002A52DF" w:rsidP="002A52DF">
      <w:pPr>
        <w:jc w:val="both"/>
        <w:rPr>
          <w:iCs/>
        </w:rPr>
      </w:pPr>
      <w:r w:rsidRPr="00942321">
        <w:rPr>
          <w:iCs/>
        </w:rPr>
        <w:t>Понуђач који прихвати захтев за продужење рока важења понуде на може мењати понуду.</w:t>
      </w:r>
    </w:p>
    <w:p w14:paraId="1141A227" w14:textId="77777777" w:rsidR="00F1353B" w:rsidRPr="00177564" w:rsidRDefault="00F1353B" w:rsidP="00A878F3">
      <w:pPr>
        <w:jc w:val="both"/>
        <w:rPr>
          <w:b/>
          <w:bCs/>
          <w:i/>
          <w:iCs/>
          <w:highlight w:val="green"/>
          <w:lang w:val="sr-Cyrl-RS"/>
        </w:rPr>
      </w:pPr>
    </w:p>
    <w:p w14:paraId="1C77FCC2" w14:textId="77777777" w:rsidR="00A878F3" w:rsidRPr="00942321" w:rsidRDefault="00A878F3" w:rsidP="00BD619D">
      <w:pPr>
        <w:pStyle w:val="ListParagraph"/>
        <w:numPr>
          <w:ilvl w:val="0"/>
          <w:numId w:val="13"/>
        </w:numPr>
        <w:jc w:val="both"/>
        <w:rPr>
          <w:b/>
          <w:bCs/>
          <w:i/>
          <w:iCs/>
        </w:rPr>
      </w:pPr>
      <w:r w:rsidRPr="00942321">
        <w:rPr>
          <w:b/>
          <w:bCs/>
          <w:i/>
          <w:iCs/>
        </w:rPr>
        <w:t>ВАЛУТА И НАЧИН НА КОЈИ МОРА ДА БУДЕ НАВЕДЕНА И ИЗРАЖЕНА ЦЕНА У ПОНУДИ</w:t>
      </w:r>
    </w:p>
    <w:p w14:paraId="42285F11" w14:textId="77777777" w:rsidR="00A878F3" w:rsidRPr="00942321" w:rsidRDefault="00A878F3" w:rsidP="00A878F3">
      <w:pPr>
        <w:jc w:val="both"/>
        <w:rPr>
          <w:b/>
          <w:bCs/>
          <w:i/>
          <w:iCs/>
        </w:rPr>
      </w:pPr>
    </w:p>
    <w:p w14:paraId="21D3D8AF" w14:textId="77777777" w:rsidR="00A878F3" w:rsidRPr="00942321" w:rsidRDefault="00A878F3" w:rsidP="00A878F3">
      <w:pPr>
        <w:jc w:val="both"/>
        <w:rPr>
          <w:iCs/>
        </w:rPr>
      </w:pPr>
      <w:r w:rsidRPr="00942321">
        <w:rPr>
          <w:iCs/>
        </w:rPr>
        <w:t>Цена мора бити исказана у динарима, са и без пореза на додату вредност,</w:t>
      </w:r>
      <w:r w:rsidRPr="00942321">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1BC1FB2D" w14:textId="77777777" w:rsidR="00B03FFD" w:rsidRPr="00942321" w:rsidRDefault="00A878F3" w:rsidP="00A878F3">
      <w:pPr>
        <w:jc w:val="both"/>
        <w:rPr>
          <w:iCs/>
        </w:rPr>
      </w:pPr>
      <w:r w:rsidRPr="00942321">
        <w:rPr>
          <w:iCs/>
        </w:rPr>
        <w:t>Цена је фиксна и не може се мењати</w:t>
      </w:r>
      <w:r w:rsidR="000803D2" w:rsidRPr="00942321">
        <w:rPr>
          <w:iCs/>
          <w:lang w:val="sr-Cyrl-RS"/>
        </w:rPr>
        <w:t xml:space="preserve">, осим </w:t>
      </w:r>
      <w:r w:rsidR="00284225" w:rsidRPr="00942321">
        <w:rPr>
          <w:iCs/>
          <w:lang w:val="sr-Cyrl-RS"/>
        </w:rPr>
        <w:t>у случајевима наведеним у делу ИЗМЕНЕ ТОКОМ ТРАЈАЊА УГОВОРА овог упутства</w:t>
      </w:r>
      <w:r w:rsidRPr="00942321">
        <w:rPr>
          <w:iCs/>
        </w:rPr>
        <w:t>.</w:t>
      </w:r>
    </w:p>
    <w:p w14:paraId="1F68193C" w14:textId="77777777" w:rsidR="00B03FFD" w:rsidRPr="00D31C76" w:rsidRDefault="00B03FFD" w:rsidP="00B03FFD">
      <w:pPr>
        <w:rPr>
          <w:iCs/>
          <w:noProof/>
          <w:lang w:val="sr-Cyrl-RS"/>
        </w:rPr>
      </w:pPr>
      <w:r w:rsidRPr="00942321">
        <w:rPr>
          <w:iCs/>
          <w:noProof/>
          <w:lang w:val="sr-Cyrl-RS"/>
        </w:rPr>
        <w:t>У цену редовног сервиса је урачунат и радни сат.</w:t>
      </w:r>
    </w:p>
    <w:p w14:paraId="5E9EC085" w14:textId="77777777" w:rsidR="00A878F3" w:rsidRDefault="00A878F3" w:rsidP="00A878F3">
      <w:pPr>
        <w:jc w:val="both"/>
      </w:pPr>
      <w:r w:rsidRPr="00942321">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E52FDFD" w14:textId="77777777" w:rsidR="006E6A7C" w:rsidRDefault="006E6A7C" w:rsidP="006E6A7C">
      <w:pPr>
        <w:ind w:left="87"/>
        <w:jc w:val="both"/>
        <w:rPr>
          <w:noProof/>
          <w:highlight w:val="yellow"/>
        </w:rPr>
      </w:pPr>
    </w:p>
    <w:p w14:paraId="50E6DDFA" w14:textId="307DF005" w:rsidR="006E6A7C" w:rsidRPr="00465029" w:rsidRDefault="006E6A7C" w:rsidP="007D5B55">
      <w:pPr>
        <w:jc w:val="both"/>
        <w:rPr>
          <w:noProof/>
        </w:rPr>
      </w:pPr>
      <w:r w:rsidRPr="00465029">
        <w:rPr>
          <w:noProof/>
        </w:rPr>
        <w:t>Понуђач који је изабран као најповољнији је дужан да, приликом потписивања уговора, достави:</w:t>
      </w:r>
    </w:p>
    <w:p w14:paraId="4E71B1CA" w14:textId="5B5FD686" w:rsidR="006E6A7C" w:rsidRPr="00465029" w:rsidRDefault="006E6A7C" w:rsidP="00095073">
      <w:pPr>
        <w:pStyle w:val="ListParagraph"/>
        <w:numPr>
          <w:ilvl w:val="0"/>
          <w:numId w:val="9"/>
        </w:numPr>
        <w:jc w:val="both"/>
        <w:rPr>
          <w:noProof/>
        </w:rPr>
      </w:pPr>
      <w:r w:rsidRPr="00465029">
        <w:rPr>
          <w:b/>
        </w:rPr>
        <w:t>регистровану бланко меницу и менично овлашћење</w:t>
      </w:r>
      <w:r w:rsidRPr="00465029">
        <w:rPr>
          <w:b/>
          <w:noProof/>
        </w:rPr>
        <w:t xml:space="preserve"> за извршење уговорне обавезе</w:t>
      </w:r>
      <w:r w:rsidRPr="00465029">
        <w:rPr>
          <w:noProof/>
        </w:rPr>
        <w:t xml:space="preserve">, </w:t>
      </w:r>
      <w:r w:rsidR="00144E77" w:rsidRPr="00465029">
        <w:rPr>
          <w:noProof/>
        </w:rPr>
        <w:t>попуњено</w:t>
      </w:r>
      <w:r w:rsidRPr="00465029">
        <w:rPr>
          <w:noProof/>
        </w:rPr>
        <w:t xml:space="preserve"> на износ од 10% од укупне вредности уговора</w:t>
      </w:r>
      <w:r w:rsidR="001C4F8E" w:rsidRPr="00465029">
        <w:rPr>
          <w:noProof/>
          <w:lang w:val="sr-Cyrl-RS"/>
        </w:rPr>
        <w:t xml:space="preserve"> без ПДВ-а</w:t>
      </w:r>
      <w:r w:rsidRPr="0046502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1494A69F" w:rsidR="006E6A7C" w:rsidRPr="00465029" w:rsidRDefault="006E6A7C" w:rsidP="006E6A7C">
      <w:pPr>
        <w:pStyle w:val="ListParagraph"/>
        <w:numPr>
          <w:ilvl w:val="0"/>
          <w:numId w:val="9"/>
        </w:numPr>
        <w:jc w:val="both"/>
        <w:rPr>
          <w:noProof/>
        </w:rPr>
      </w:pPr>
      <w:r w:rsidRPr="00465029">
        <w:rPr>
          <w:b/>
        </w:rPr>
        <w:t>регистровану бланко меницу и менично овлашћење</w:t>
      </w:r>
      <w:r w:rsidRPr="00465029">
        <w:rPr>
          <w:b/>
          <w:noProof/>
        </w:rPr>
        <w:t xml:space="preserve"> за отклањање недостатака у гарантном року</w:t>
      </w:r>
      <w:r w:rsidRPr="00465029">
        <w:rPr>
          <w:noProof/>
        </w:rPr>
        <w:t>,</w:t>
      </w:r>
      <w:r w:rsidR="00095073" w:rsidRPr="00465029">
        <w:rPr>
          <w:noProof/>
          <w:lang w:val="sr-Cyrl-RS"/>
        </w:rPr>
        <w:t xml:space="preserve"> </w:t>
      </w:r>
      <w:r w:rsidR="00144E77" w:rsidRPr="00465029">
        <w:rPr>
          <w:noProof/>
        </w:rPr>
        <w:t>попуњено</w:t>
      </w:r>
      <w:r w:rsidRPr="00465029">
        <w:rPr>
          <w:noProof/>
        </w:rPr>
        <w:t xml:space="preserve"> на износ од 10% од укупне вредности </w:t>
      </w:r>
      <w:r w:rsidR="001C4F8E" w:rsidRPr="00465029">
        <w:rPr>
          <w:noProof/>
        </w:rPr>
        <w:t>у</w:t>
      </w:r>
      <w:r w:rsidRPr="00465029">
        <w:rPr>
          <w:noProof/>
        </w:rPr>
        <w:t>говора</w:t>
      </w:r>
      <w:r w:rsidR="001C4F8E" w:rsidRPr="00465029">
        <w:rPr>
          <w:noProof/>
          <w:lang w:val="sr-Cyrl-RS"/>
        </w:rPr>
        <w:t xml:space="preserve"> без ПДВ-а</w:t>
      </w:r>
      <w:r w:rsidR="00144E77" w:rsidRPr="00465029">
        <w:rPr>
          <w:noProof/>
          <w:lang w:val="sr-Cyrl-RS"/>
        </w:rPr>
        <w:t>,</w:t>
      </w:r>
      <w:r w:rsidRPr="0046502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7D082B6" w14:textId="77777777" w:rsidR="009F1D17" w:rsidRPr="00465029" w:rsidRDefault="009F1D17" w:rsidP="009F1D17">
      <w:pPr>
        <w:jc w:val="both"/>
        <w:rPr>
          <w:noProof/>
        </w:rPr>
      </w:pPr>
    </w:p>
    <w:p w14:paraId="1EB70C8D" w14:textId="4BE38924" w:rsidR="006E6A7C" w:rsidRPr="00465029" w:rsidRDefault="009E2746" w:rsidP="00BF2948">
      <w:pPr>
        <w:jc w:val="both"/>
        <w:rPr>
          <w:rFonts w:eastAsia="TimesNewRomanPSMT"/>
          <w:bCs/>
          <w:iCs/>
          <w:lang w:val="sr-Cyrl-CS"/>
        </w:rPr>
      </w:pPr>
      <w:r w:rsidRPr="00465029">
        <w:rPr>
          <w:rFonts w:eastAsia="TimesNewRomanPSMT"/>
          <w:bCs/>
          <w:iCs/>
          <w:lang w:val="sr-Cyrl-CS"/>
        </w:rPr>
        <w:t xml:space="preserve">Меница мора бити </w:t>
      </w:r>
      <w:r w:rsidRPr="00465029">
        <w:rPr>
          <w:rFonts w:eastAsia="TimesNewRomanPSMT"/>
          <w:b/>
          <w:bCs/>
          <w:iCs/>
          <w:lang w:val="sr-Cyrl-CS"/>
        </w:rPr>
        <w:t>оверена печатом и потписана</w:t>
      </w:r>
      <w:r w:rsidRPr="00465029">
        <w:rPr>
          <w:rFonts w:eastAsia="TimesNewRomanPSMT"/>
          <w:bCs/>
          <w:iCs/>
          <w:lang w:val="sr-Cyrl-CS"/>
        </w:rPr>
        <w:t xml:space="preserve"> од стране лица овлашћеног за заступање, а уз исту мора бити достављено попуњено и оверено </w:t>
      </w:r>
      <w:r w:rsidRPr="00465029">
        <w:rPr>
          <w:rFonts w:eastAsia="TimesNewRomanPSMT"/>
          <w:b/>
          <w:bCs/>
          <w:iCs/>
          <w:lang w:val="sr-Cyrl-CS"/>
        </w:rPr>
        <w:t>менично овлашћење – писмо</w:t>
      </w:r>
      <w:r w:rsidRPr="00465029">
        <w:rPr>
          <w:rFonts w:eastAsia="TimesNewRomanPSMT"/>
          <w:bCs/>
          <w:iCs/>
          <w:lang w:val="sr-Cyrl-CS"/>
        </w:rPr>
        <w:t xml:space="preserve">, са назначеним износом, </w:t>
      </w:r>
      <w:r w:rsidRPr="00465029">
        <w:rPr>
          <w:rFonts w:eastAsia="TimesNewRomanPSMT"/>
          <w:b/>
          <w:bCs/>
          <w:iCs/>
          <w:lang w:val="sr-Cyrl-CS"/>
        </w:rPr>
        <w:t>копија картона депонованих потписа</w:t>
      </w:r>
      <w:r w:rsidRPr="00465029">
        <w:rPr>
          <w:rFonts w:eastAsia="TimesNewRomanPSMT"/>
          <w:bCs/>
          <w:iCs/>
          <w:lang w:val="sr-Cyrl-CS"/>
        </w:rPr>
        <w:t xml:space="preserve"> који је издат од стране пословне банке коју понуђач наводи у меничном овлашћењу – писму и </w:t>
      </w:r>
      <w:r w:rsidRPr="00465029">
        <w:rPr>
          <w:rFonts w:eastAsia="TimesNewRomanPSMT"/>
          <w:b/>
          <w:bCs/>
          <w:iCs/>
          <w:lang w:val="sr-Cyrl-CS"/>
        </w:rPr>
        <w:t>образац овере потписа лица овлашћених за заступање  - ОП образац</w:t>
      </w:r>
      <w:r w:rsidRPr="00465029">
        <w:rPr>
          <w:rFonts w:eastAsia="TimesNewRomanPSMT"/>
          <w:bCs/>
          <w:iCs/>
          <w:lang w:val="sr-Cyrl-CS"/>
        </w:rPr>
        <w:t>.</w:t>
      </w:r>
    </w:p>
    <w:p w14:paraId="6F694381" w14:textId="77777777" w:rsidR="006E6A7C" w:rsidRDefault="006E6A7C" w:rsidP="006E6A7C">
      <w:pPr>
        <w:jc w:val="both"/>
        <w:rPr>
          <w:noProof/>
        </w:rPr>
      </w:pPr>
      <w:r w:rsidRPr="00465029">
        <w:rPr>
          <w:noProof/>
        </w:rPr>
        <w:t xml:space="preserve">Понуђач је дужан да достави и </w:t>
      </w:r>
      <w:r w:rsidRPr="00465029">
        <w:rPr>
          <w:b/>
          <w:noProof/>
        </w:rPr>
        <w:t xml:space="preserve">копију извода из Регистра </w:t>
      </w:r>
      <w:r w:rsidRPr="00465029">
        <w:rPr>
          <w:noProof/>
        </w:rPr>
        <w:t xml:space="preserve"> </w:t>
      </w:r>
      <w:r w:rsidRPr="00465029">
        <w:rPr>
          <w:b/>
          <w:noProof/>
        </w:rPr>
        <w:t>меница и овлашћења</w:t>
      </w:r>
      <w:r w:rsidRPr="00465029">
        <w:rPr>
          <w:noProof/>
        </w:rPr>
        <w:t xml:space="preserve"> који се налази на интернет страници Народне банке Србије, као доказ да је меница </w:t>
      </w:r>
      <w:r w:rsidRPr="00465029">
        <w:rPr>
          <w:noProof/>
        </w:rPr>
        <w:lastRenderedPageBreak/>
        <w:t>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7659A81" w14:textId="77777777" w:rsidR="006E6A7C" w:rsidRPr="00AE1407" w:rsidRDefault="006E6A7C" w:rsidP="006E6A7C">
      <w:pPr>
        <w:pStyle w:val="ListParagraph"/>
        <w:ind w:left="87" w:firstLine="453"/>
        <w:jc w:val="both"/>
        <w:rPr>
          <w:noProof/>
        </w:rPr>
      </w:pPr>
    </w:p>
    <w:p w14:paraId="2FE4FDA3" w14:textId="42A5ED4A" w:rsidR="006E6A7C" w:rsidRPr="002C4BE3" w:rsidRDefault="006E6A7C" w:rsidP="006E6A7C">
      <w:pPr>
        <w:jc w:val="both"/>
      </w:pPr>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
    <w:p w14:paraId="7EE32795" w14:textId="77777777" w:rsidR="006E6A7C" w:rsidRDefault="006E6A7C" w:rsidP="006E6A7C">
      <w:pPr>
        <w:jc w:val="both"/>
      </w:pPr>
      <w:r w:rsidRPr="002C4BE3">
        <w:t>Средство обезбеђења не може се вратити понуђачу пре истека рока трајања.</w:t>
      </w:r>
    </w:p>
    <w:p w14:paraId="094462E4" w14:textId="6F8BB1F6" w:rsidR="00B17BE5" w:rsidRDefault="00465029" w:rsidP="00465029">
      <w:pPr>
        <w:ind w:firstLine="720"/>
        <w:rPr>
          <w:sz w:val="22"/>
          <w:szCs w:val="22"/>
          <w:highlight w:val="yellow"/>
          <w:lang w:val="sr-Cyrl-CS"/>
        </w:rPr>
      </w:pPr>
      <w:r>
        <w:rPr>
          <w:sz w:val="22"/>
          <w:szCs w:val="22"/>
          <w:highlight w:val="yellow"/>
          <w:lang w:val="sr-Cyrl-CS"/>
        </w:rPr>
        <w:t xml:space="preserve"> </w:t>
      </w:r>
    </w:p>
    <w:p w14:paraId="54235738" w14:textId="77777777" w:rsidR="00B17BE5" w:rsidRDefault="00B17BE5">
      <w:pPr>
        <w:rPr>
          <w:sz w:val="22"/>
          <w:szCs w:val="22"/>
          <w:highlight w:val="yellow"/>
          <w:lang w:val="sr-Cyrl-CS"/>
        </w:rPr>
      </w:pPr>
      <w:r>
        <w:rPr>
          <w:sz w:val="22"/>
          <w:szCs w:val="22"/>
          <w:highlight w:val="yellow"/>
          <w:lang w:val="sr-Cyrl-CS"/>
        </w:rPr>
        <w:br w:type="page"/>
      </w:r>
    </w:p>
    <w:p w14:paraId="4AA1E191" w14:textId="1F928C76" w:rsidR="00915894" w:rsidRPr="00465029" w:rsidRDefault="00915894" w:rsidP="003E1502">
      <w:pPr>
        <w:ind w:firstLine="720"/>
        <w:jc w:val="both"/>
        <w:rPr>
          <w:sz w:val="22"/>
          <w:szCs w:val="22"/>
          <w:lang w:val="sr-Cyrl-CS"/>
        </w:rPr>
      </w:pPr>
      <w:r w:rsidRPr="0046502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465029"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465029" w14:paraId="40C91762" w14:textId="77777777" w:rsidTr="004B0A93">
        <w:tc>
          <w:tcPr>
            <w:tcW w:w="1548" w:type="dxa"/>
            <w:shd w:val="clear" w:color="auto" w:fill="auto"/>
          </w:tcPr>
          <w:p w14:paraId="45054636" w14:textId="77777777" w:rsidR="00915894" w:rsidRPr="00465029" w:rsidRDefault="00915894" w:rsidP="004B0A93">
            <w:pPr>
              <w:rPr>
                <w:b/>
                <w:sz w:val="22"/>
                <w:szCs w:val="22"/>
                <w:lang w:val="sr-Cyrl-CS"/>
              </w:rPr>
            </w:pPr>
            <w:r w:rsidRPr="00465029">
              <w:rPr>
                <w:b/>
                <w:sz w:val="22"/>
                <w:szCs w:val="22"/>
                <w:lang w:val="sr-Cyrl-CS"/>
              </w:rPr>
              <w:t>ДУЖНИК:</w:t>
            </w:r>
          </w:p>
        </w:tc>
        <w:tc>
          <w:tcPr>
            <w:tcW w:w="8100" w:type="dxa"/>
            <w:shd w:val="clear" w:color="auto" w:fill="auto"/>
          </w:tcPr>
          <w:p w14:paraId="76636081" w14:textId="77777777" w:rsidR="00915894" w:rsidRPr="00465029" w:rsidRDefault="00915894" w:rsidP="004B0A93">
            <w:pPr>
              <w:rPr>
                <w:b/>
                <w:sz w:val="22"/>
                <w:szCs w:val="22"/>
                <w:lang w:val="sr-Cyrl-CS"/>
              </w:rPr>
            </w:pPr>
            <w:r w:rsidRPr="00465029">
              <w:rPr>
                <w:b/>
                <w:sz w:val="22"/>
                <w:szCs w:val="22"/>
                <w:lang w:val="sr-Cyrl-CS"/>
              </w:rPr>
              <w:t>Пун назив и седиште:__________________________________________________</w:t>
            </w:r>
          </w:p>
          <w:p w14:paraId="5D7A1B5D" w14:textId="77777777" w:rsidR="00915894" w:rsidRPr="00465029" w:rsidRDefault="00915894" w:rsidP="004B0A93">
            <w:pPr>
              <w:rPr>
                <w:b/>
                <w:sz w:val="22"/>
                <w:szCs w:val="22"/>
                <w:lang w:val="sr-Cyrl-CS"/>
              </w:rPr>
            </w:pPr>
            <w:r w:rsidRPr="00465029">
              <w:rPr>
                <w:b/>
                <w:sz w:val="22"/>
                <w:szCs w:val="22"/>
                <w:lang w:val="sr-Cyrl-CS"/>
              </w:rPr>
              <w:t>ПИБ</w:t>
            </w:r>
            <w:r w:rsidRPr="00465029">
              <w:rPr>
                <w:b/>
                <w:sz w:val="22"/>
                <w:szCs w:val="22"/>
                <w:lang w:val="sr-Latn-CS"/>
              </w:rPr>
              <w:t>:</w:t>
            </w:r>
            <w:r w:rsidRPr="00465029">
              <w:rPr>
                <w:b/>
                <w:sz w:val="22"/>
                <w:szCs w:val="22"/>
                <w:lang w:val="sr-Cyrl-CS"/>
              </w:rPr>
              <w:t xml:space="preserve"> </w:t>
            </w:r>
            <w:r w:rsidRPr="00465029">
              <w:rPr>
                <w:b/>
                <w:sz w:val="22"/>
                <w:szCs w:val="22"/>
                <w:lang w:val="sr-Latn-CS"/>
              </w:rPr>
              <w:t>_________________</w:t>
            </w:r>
            <w:r w:rsidRPr="00465029">
              <w:rPr>
                <w:b/>
                <w:sz w:val="22"/>
                <w:szCs w:val="22"/>
                <w:lang w:val="sr-Cyrl-CS"/>
              </w:rPr>
              <w:t>______  Матични број:___________________________</w:t>
            </w:r>
          </w:p>
          <w:p w14:paraId="3078AB35" w14:textId="77777777" w:rsidR="00915894" w:rsidRPr="00465029" w:rsidRDefault="00915894" w:rsidP="004B0A93">
            <w:pPr>
              <w:rPr>
                <w:b/>
                <w:sz w:val="22"/>
                <w:szCs w:val="22"/>
                <w:lang w:val="sr-Cyrl-CS"/>
              </w:rPr>
            </w:pPr>
            <w:r w:rsidRPr="00465029">
              <w:rPr>
                <w:b/>
                <w:sz w:val="22"/>
                <w:szCs w:val="22"/>
                <w:lang w:val="sr-Cyrl-CS"/>
              </w:rPr>
              <w:t>Текући рачун:____________________код: _____________________(назив банке),</w:t>
            </w:r>
          </w:p>
          <w:p w14:paraId="204CE3BA" w14:textId="77777777" w:rsidR="00915894" w:rsidRPr="00465029" w:rsidRDefault="00915894" w:rsidP="004B0A93">
            <w:pPr>
              <w:rPr>
                <w:b/>
                <w:sz w:val="22"/>
                <w:szCs w:val="22"/>
                <w:lang w:val="sr-Cyrl-CS"/>
              </w:rPr>
            </w:pPr>
          </w:p>
        </w:tc>
      </w:tr>
      <w:tr w:rsidR="00915894" w:rsidRPr="00465029" w14:paraId="4CE79200" w14:textId="77777777" w:rsidTr="004B0A93">
        <w:tc>
          <w:tcPr>
            <w:tcW w:w="9648" w:type="dxa"/>
            <w:gridSpan w:val="2"/>
            <w:shd w:val="clear" w:color="auto" w:fill="auto"/>
          </w:tcPr>
          <w:p w14:paraId="0801ECD6" w14:textId="77777777" w:rsidR="00915894" w:rsidRPr="00465029" w:rsidRDefault="00915894" w:rsidP="004B0A93">
            <w:pPr>
              <w:jc w:val="center"/>
              <w:rPr>
                <w:b/>
                <w:sz w:val="22"/>
                <w:szCs w:val="22"/>
                <w:lang w:val="sr-Cyrl-CS"/>
              </w:rPr>
            </w:pPr>
            <w:r w:rsidRPr="00465029">
              <w:rPr>
                <w:b/>
                <w:sz w:val="22"/>
                <w:szCs w:val="22"/>
                <w:lang w:val="sr-Cyrl-CS"/>
              </w:rPr>
              <w:t>И з д а ј е</w:t>
            </w:r>
          </w:p>
        </w:tc>
      </w:tr>
    </w:tbl>
    <w:p w14:paraId="2064015A" w14:textId="77777777" w:rsidR="00915894" w:rsidRPr="00465029" w:rsidRDefault="00915894" w:rsidP="00915894">
      <w:pPr>
        <w:rPr>
          <w:b/>
          <w:sz w:val="22"/>
          <w:szCs w:val="22"/>
          <w:lang w:val="sr-Cyrl-CS"/>
        </w:rPr>
      </w:pPr>
    </w:p>
    <w:p w14:paraId="3794AF30" w14:textId="77777777" w:rsidR="00915894" w:rsidRPr="00465029" w:rsidRDefault="00915894" w:rsidP="00915894">
      <w:pPr>
        <w:jc w:val="center"/>
        <w:rPr>
          <w:b/>
          <w:sz w:val="28"/>
          <w:szCs w:val="28"/>
          <w:lang w:val="sr-Cyrl-CS"/>
        </w:rPr>
      </w:pPr>
      <w:r w:rsidRPr="00465029">
        <w:rPr>
          <w:b/>
          <w:sz w:val="28"/>
          <w:szCs w:val="28"/>
          <w:lang w:val="sr-Cyrl-CS"/>
        </w:rPr>
        <w:t>МЕНИЧНО ПИСМО – ОВЛАШЋЕЊЕ</w:t>
      </w:r>
    </w:p>
    <w:p w14:paraId="5E11A7F1" w14:textId="77777777" w:rsidR="00915894" w:rsidRPr="00465029" w:rsidRDefault="00915894" w:rsidP="00915894">
      <w:pPr>
        <w:jc w:val="center"/>
        <w:rPr>
          <w:b/>
          <w:sz w:val="22"/>
          <w:szCs w:val="22"/>
          <w:lang w:val="sr-Cyrl-CS"/>
        </w:rPr>
      </w:pPr>
      <w:r w:rsidRPr="00465029">
        <w:rPr>
          <w:b/>
          <w:sz w:val="22"/>
          <w:szCs w:val="22"/>
          <w:lang w:val="sr-Cyrl-CS"/>
        </w:rPr>
        <w:t>ЗА КОРИСНИКА БЛАНКО СОЛО МЕНИЦЕ</w:t>
      </w:r>
    </w:p>
    <w:p w14:paraId="6664AAC8" w14:textId="77777777" w:rsidR="00915894" w:rsidRPr="00465029"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465029" w14:paraId="49734CC2" w14:textId="77777777" w:rsidTr="000B6016">
        <w:tc>
          <w:tcPr>
            <w:tcW w:w="1587" w:type="dxa"/>
            <w:shd w:val="clear" w:color="auto" w:fill="auto"/>
          </w:tcPr>
          <w:p w14:paraId="3EF89984" w14:textId="77777777" w:rsidR="00915894" w:rsidRPr="00465029" w:rsidRDefault="00915894" w:rsidP="004B0A93">
            <w:pPr>
              <w:rPr>
                <w:b/>
                <w:sz w:val="22"/>
                <w:szCs w:val="22"/>
                <w:lang w:val="sr-Cyrl-CS"/>
              </w:rPr>
            </w:pPr>
            <w:r w:rsidRPr="00465029">
              <w:rPr>
                <w:b/>
                <w:sz w:val="22"/>
                <w:szCs w:val="22"/>
                <w:lang w:val="sr-Cyrl-CS"/>
              </w:rPr>
              <w:t>КОРИСНИК:</w:t>
            </w:r>
          </w:p>
          <w:p w14:paraId="62263524" w14:textId="77777777" w:rsidR="00915894" w:rsidRPr="00465029" w:rsidRDefault="00915894" w:rsidP="004B0A93">
            <w:pPr>
              <w:rPr>
                <w:b/>
                <w:sz w:val="22"/>
                <w:szCs w:val="22"/>
                <w:lang w:val="sr-Cyrl-CS"/>
              </w:rPr>
            </w:pPr>
            <w:r w:rsidRPr="00465029">
              <w:rPr>
                <w:b/>
                <w:sz w:val="22"/>
                <w:szCs w:val="22"/>
                <w:lang w:val="sr-Cyrl-CS"/>
              </w:rPr>
              <w:t>(поверилац)</w:t>
            </w:r>
          </w:p>
        </w:tc>
        <w:tc>
          <w:tcPr>
            <w:tcW w:w="7699" w:type="dxa"/>
            <w:shd w:val="clear" w:color="auto" w:fill="auto"/>
          </w:tcPr>
          <w:p w14:paraId="6ED19E43" w14:textId="77777777" w:rsidR="00915894" w:rsidRPr="00465029" w:rsidRDefault="00915894" w:rsidP="004B0A93">
            <w:pPr>
              <w:jc w:val="both"/>
              <w:rPr>
                <w:sz w:val="22"/>
                <w:szCs w:val="22"/>
                <w:lang w:val="sr-Cyrl-CS"/>
              </w:rPr>
            </w:pPr>
            <w:r w:rsidRPr="00465029">
              <w:rPr>
                <w:b/>
                <w:sz w:val="22"/>
                <w:szCs w:val="22"/>
                <w:lang w:val="sr-Cyrl-CS"/>
              </w:rPr>
              <w:t>Пун назив и седиште:</w:t>
            </w:r>
            <w:r w:rsidRPr="00465029">
              <w:rPr>
                <w:sz w:val="22"/>
                <w:szCs w:val="22"/>
              </w:rPr>
              <w:t xml:space="preserve"> </w:t>
            </w:r>
            <w:r w:rsidRPr="00465029">
              <w:rPr>
                <w:sz w:val="22"/>
                <w:szCs w:val="22"/>
                <w:lang w:val="sr-Cyrl-CS"/>
              </w:rPr>
              <w:t>КЛИНИЧКИ ЦЕНТАР ВОЈВОДИНЕ, ул. Хајдук Вељкова бр. 1, Нови Сад</w:t>
            </w:r>
          </w:p>
          <w:p w14:paraId="7AB157AA" w14:textId="77777777" w:rsidR="00915894" w:rsidRPr="00465029" w:rsidRDefault="00915894" w:rsidP="004B0A93">
            <w:pPr>
              <w:jc w:val="both"/>
              <w:rPr>
                <w:b/>
                <w:sz w:val="22"/>
                <w:szCs w:val="22"/>
                <w:lang w:val="sr-Cyrl-CS"/>
              </w:rPr>
            </w:pPr>
            <w:r w:rsidRPr="00465029">
              <w:rPr>
                <w:b/>
                <w:sz w:val="22"/>
                <w:szCs w:val="22"/>
                <w:lang w:val="sr-Cyrl-CS"/>
              </w:rPr>
              <w:t>ПИБ</w:t>
            </w:r>
            <w:r w:rsidRPr="00465029">
              <w:rPr>
                <w:b/>
                <w:sz w:val="22"/>
                <w:szCs w:val="22"/>
                <w:lang w:val="sr-Latn-CS"/>
              </w:rPr>
              <w:t>:</w:t>
            </w:r>
            <w:r w:rsidRPr="00465029">
              <w:rPr>
                <w:b/>
                <w:sz w:val="22"/>
                <w:szCs w:val="22"/>
                <w:lang w:val="sr-Cyrl-CS"/>
              </w:rPr>
              <w:t xml:space="preserve"> </w:t>
            </w:r>
            <w:r w:rsidRPr="00465029">
              <w:rPr>
                <w:sz w:val="22"/>
                <w:szCs w:val="22"/>
                <w:lang w:val="sr-Latn-CS"/>
              </w:rPr>
              <w:t>101696893</w:t>
            </w:r>
            <w:r w:rsidRPr="00465029">
              <w:rPr>
                <w:b/>
                <w:sz w:val="22"/>
                <w:szCs w:val="22"/>
                <w:lang w:val="sr-Cyrl-CS"/>
              </w:rPr>
              <w:t xml:space="preserve">  Матични број:</w:t>
            </w:r>
            <w:r w:rsidRPr="00465029">
              <w:rPr>
                <w:sz w:val="22"/>
                <w:szCs w:val="22"/>
              </w:rPr>
              <w:t xml:space="preserve"> </w:t>
            </w:r>
            <w:r w:rsidRPr="00465029">
              <w:rPr>
                <w:sz w:val="22"/>
                <w:szCs w:val="22"/>
                <w:lang w:val="sr-Cyrl-CS"/>
              </w:rPr>
              <w:t>08664161</w:t>
            </w:r>
          </w:p>
          <w:p w14:paraId="007D012F" w14:textId="77777777" w:rsidR="00915894" w:rsidRPr="00465029" w:rsidRDefault="00915894" w:rsidP="004B0A93">
            <w:pPr>
              <w:jc w:val="both"/>
              <w:rPr>
                <w:sz w:val="22"/>
                <w:szCs w:val="22"/>
                <w:lang w:val="sr-Cyrl-CS"/>
              </w:rPr>
            </w:pPr>
            <w:r w:rsidRPr="00465029">
              <w:rPr>
                <w:b/>
                <w:sz w:val="22"/>
                <w:szCs w:val="22"/>
                <w:lang w:val="sr-Cyrl-CS"/>
              </w:rPr>
              <w:t xml:space="preserve">Текући рачун: </w:t>
            </w:r>
            <w:r w:rsidRPr="00465029">
              <w:rPr>
                <w:sz w:val="22"/>
                <w:szCs w:val="22"/>
                <w:lang w:val="sr-Cyrl-CS"/>
              </w:rPr>
              <w:t>840-577661-50,</w:t>
            </w:r>
            <w:r w:rsidRPr="00465029">
              <w:rPr>
                <w:b/>
                <w:sz w:val="22"/>
                <w:szCs w:val="22"/>
                <w:lang w:val="sr-Cyrl-CS"/>
              </w:rPr>
              <w:t xml:space="preserve">  код : </w:t>
            </w:r>
            <w:r w:rsidRPr="00465029">
              <w:rPr>
                <w:sz w:val="22"/>
                <w:szCs w:val="22"/>
                <w:lang w:val="sr-Cyrl-CS"/>
              </w:rPr>
              <w:t>Управа за трезор –Република Србија,</w:t>
            </w:r>
          </w:p>
          <w:p w14:paraId="3494EE20" w14:textId="77777777" w:rsidR="00915894" w:rsidRPr="00465029" w:rsidRDefault="00915894" w:rsidP="004B0A93">
            <w:pPr>
              <w:jc w:val="both"/>
              <w:rPr>
                <w:sz w:val="22"/>
                <w:szCs w:val="22"/>
                <w:lang w:val="sr-Cyrl-CS"/>
              </w:rPr>
            </w:pPr>
            <w:r w:rsidRPr="00465029">
              <w:rPr>
                <w:sz w:val="22"/>
                <w:szCs w:val="22"/>
                <w:lang w:val="sr-Cyrl-CS"/>
              </w:rPr>
              <w:t xml:space="preserve">Министарство финансија, </w:t>
            </w:r>
          </w:p>
          <w:p w14:paraId="56A31541" w14:textId="77777777" w:rsidR="003E1502" w:rsidRPr="00465029" w:rsidRDefault="003E1502" w:rsidP="004B0A93">
            <w:pPr>
              <w:jc w:val="both"/>
              <w:rPr>
                <w:b/>
                <w:sz w:val="22"/>
                <w:szCs w:val="22"/>
                <w:lang w:val="sr-Cyrl-CS"/>
              </w:rPr>
            </w:pPr>
          </w:p>
        </w:tc>
      </w:tr>
    </w:tbl>
    <w:p w14:paraId="187BFD6D" w14:textId="653B3D7A" w:rsidR="00915894" w:rsidRPr="00465029" w:rsidRDefault="000B6016" w:rsidP="0041105F">
      <w:pPr>
        <w:ind w:firstLine="720"/>
        <w:jc w:val="both"/>
        <w:rPr>
          <w:sz w:val="22"/>
          <w:szCs w:val="22"/>
          <w:lang w:val="sr-Cyrl-CS"/>
        </w:rPr>
      </w:pPr>
      <w:r w:rsidRPr="0046502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65029">
        <w:rPr>
          <w:b/>
          <w:noProof/>
          <w:sz w:val="22"/>
          <w:szCs w:val="22"/>
        </w:rPr>
        <w:t>за извршење уговорне обавезе</w:t>
      </w:r>
      <w:r w:rsidRPr="00465029">
        <w:rPr>
          <w:b/>
          <w:noProof/>
          <w:sz w:val="22"/>
          <w:szCs w:val="22"/>
          <w:lang w:val="sr-Cyrl-RS"/>
        </w:rPr>
        <w:t>,</w:t>
      </w:r>
      <w:r w:rsidRPr="00465029">
        <w:rPr>
          <w:sz w:val="22"/>
          <w:szCs w:val="22"/>
          <w:lang w:val="sr-Cyrl-CS"/>
        </w:rPr>
        <w:t xml:space="preserve"> и овлашћује меничног повериоца да предату меницу може попунити </w:t>
      </w:r>
      <w:r w:rsidRPr="00465029">
        <w:rPr>
          <w:b/>
          <w:sz w:val="22"/>
          <w:szCs w:val="22"/>
          <w:lang w:val="sr-Cyrl-CS"/>
        </w:rPr>
        <w:t xml:space="preserve">на износ од 10% од уговорене вредности без ПДВ-а </w:t>
      </w:r>
      <w:r w:rsidR="00915894" w:rsidRPr="0046502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465029">
        <w:rPr>
          <w:sz w:val="22"/>
          <w:szCs w:val="22"/>
          <w:lang w:val="sr-Latn-RS"/>
        </w:rPr>
        <w:t xml:space="preserve">, </w:t>
      </w:r>
      <w:r w:rsidR="00915894" w:rsidRPr="00465029">
        <w:rPr>
          <w:sz w:val="22"/>
          <w:szCs w:val="22"/>
          <w:lang w:val="sr-Cyrl-CS"/>
        </w:rPr>
        <w:t>назив јавне набавке _________________________________________________</w:t>
      </w:r>
      <w:r w:rsidR="00673D33" w:rsidRPr="00465029">
        <w:rPr>
          <w:sz w:val="22"/>
          <w:szCs w:val="22"/>
          <w:lang w:val="sr-Cyrl-RS"/>
        </w:rPr>
        <w:t xml:space="preserve"> </w:t>
      </w:r>
      <w:r w:rsidR="00915894" w:rsidRPr="00465029">
        <w:rPr>
          <w:sz w:val="22"/>
          <w:szCs w:val="22"/>
          <w:lang w:val="sr-Cyrl-CS"/>
        </w:rPr>
        <w:t>заведен код наручиоца–повериоца под бројем</w:t>
      </w:r>
      <w:r w:rsidR="0041105F" w:rsidRPr="00465029">
        <w:rPr>
          <w:sz w:val="22"/>
          <w:szCs w:val="22"/>
          <w:lang w:val="sr-Cyrl-CS"/>
        </w:rPr>
        <w:t xml:space="preserve"> </w:t>
      </w:r>
      <w:r w:rsidR="00915894" w:rsidRPr="00465029">
        <w:rPr>
          <w:sz w:val="22"/>
          <w:szCs w:val="22"/>
          <w:lang w:val="sr-Cyrl-CS"/>
        </w:rPr>
        <w:t>____________ дана _________________, уколико као</w:t>
      </w:r>
      <w:r w:rsidR="0041105F" w:rsidRPr="00465029">
        <w:rPr>
          <w:sz w:val="22"/>
          <w:szCs w:val="22"/>
          <w:lang w:val="sr-Cyrl-CS"/>
        </w:rPr>
        <w:t xml:space="preserve"> </w:t>
      </w:r>
      <w:r w:rsidR="00915894" w:rsidRPr="00465029">
        <w:rPr>
          <w:sz w:val="22"/>
          <w:szCs w:val="22"/>
          <w:lang w:val="sr-Cyrl-CS"/>
        </w:rPr>
        <w:t xml:space="preserve">дужник не изврши </w:t>
      </w:r>
      <w:r w:rsidR="00B11D31" w:rsidRPr="00465029">
        <w:rPr>
          <w:sz w:val="22"/>
          <w:szCs w:val="22"/>
          <w:lang w:val="sr-Cyrl-CS"/>
        </w:rPr>
        <w:t>предвиђене обавезе</w:t>
      </w:r>
      <w:r w:rsidR="00915894" w:rsidRPr="00465029">
        <w:rPr>
          <w:sz w:val="22"/>
          <w:szCs w:val="22"/>
          <w:lang w:val="sr-Cyrl-CS"/>
        </w:rPr>
        <w:t>.</w:t>
      </w:r>
    </w:p>
    <w:p w14:paraId="3EBADF8F" w14:textId="278B57D7" w:rsidR="004A5D81" w:rsidRPr="00465029" w:rsidRDefault="004A5D81" w:rsidP="004A5D81">
      <w:pPr>
        <w:ind w:firstLine="720"/>
        <w:jc w:val="both"/>
        <w:rPr>
          <w:sz w:val="22"/>
          <w:szCs w:val="22"/>
          <w:lang w:val="sr-Cyrl-CS"/>
        </w:rPr>
      </w:pPr>
      <w:r w:rsidRPr="00465029">
        <w:rPr>
          <w:sz w:val="22"/>
          <w:szCs w:val="22"/>
          <w:lang w:val="sr-Cyrl-CS"/>
        </w:rPr>
        <w:t xml:space="preserve">Рок важности менице и меничног овлашћења _________________ (најмање </w:t>
      </w:r>
      <w:r w:rsidR="0041105F" w:rsidRPr="00465029">
        <w:rPr>
          <w:sz w:val="22"/>
          <w:szCs w:val="22"/>
        </w:rPr>
        <w:t>3</w:t>
      </w:r>
      <w:r w:rsidRPr="00465029">
        <w:rPr>
          <w:sz w:val="22"/>
          <w:szCs w:val="22"/>
          <w:lang w:val="sr-Latn-RS"/>
        </w:rPr>
        <w:t>0</w:t>
      </w:r>
      <w:r w:rsidRPr="00465029">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465029" w:rsidRDefault="00915894" w:rsidP="00915894">
      <w:pPr>
        <w:ind w:firstLine="720"/>
        <w:jc w:val="both"/>
        <w:rPr>
          <w:sz w:val="22"/>
          <w:szCs w:val="22"/>
          <w:lang w:val="sr-Cyrl-CS"/>
        </w:rPr>
      </w:pPr>
      <w:r w:rsidRPr="0046502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465029" w:rsidRDefault="00915894" w:rsidP="00915894">
      <w:pPr>
        <w:ind w:firstLine="720"/>
        <w:jc w:val="both"/>
        <w:rPr>
          <w:sz w:val="22"/>
          <w:szCs w:val="22"/>
          <w:lang w:val="ru-RU"/>
        </w:rPr>
      </w:pPr>
      <w:r w:rsidRPr="0046502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465029" w:rsidRDefault="00915894" w:rsidP="00915894">
      <w:pPr>
        <w:ind w:firstLine="720"/>
        <w:jc w:val="both"/>
        <w:rPr>
          <w:sz w:val="22"/>
          <w:szCs w:val="22"/>
          <w:lang w:val="ru-RU"/>
        </w:rPr>
      </w:pPr>
      <w:r w:rsidRPr="00465029">
        <w:rPr>
          <w:sz w:val="22"/>
          <w:szCs w:val="22"/>
          <w:lang w:val="ru-RU"/>
        </w:rPr>
        <w:t>Ово менично писмо – овлашћење сачињено је у 2 (два) истоветна</w:t>
      </w:r>
      <w:r w:rsidRPr="00465029">
        <w:rPr>
          <w:b/>
          <w:sz w:val="22"/>
          <w:szCs w:val="22"/>
          <w:lang w:val="ru-RU"/>
        </w:rPr>
        <w:t xml:space="preserve"> </w:t>
      </w:r>
      <w:r w:rsidRPr="00465029">
        <w:rPr>
          <w:sz w:val="22"/>
          <w:szCs w:val="22"/>
          <w:lang w:val="ru-RU"/>
        </w:rPr>
        <w:t>примерка, од којих је 1 (један) примерак за Повериоца, а 1 (један) задржава Дужник.</w:t>
      </w:r>
    </w:p>
    <w:p w14:paraId="12149139" w14:textId="77777777" w:rsidR="00915894" w:rsidRPr="00465029" w:rsidRDefault="00915894" w:rsidP="00915894">
      <w:pPr>
        <w:jc w:val="both"/>
        <w:rPr>
          <w:sz w:val="22"/>
          <w:szCs w:val="22"/>
          <w:lang w:val="sr-Cyrl-CS"/>
        </w:rPr>
      </w:pPr>
    </w:p>
    <w:p w14:paraId="53851D5C" w14:textId="77777777" w:rsidR="00F134F3" w:rsidRPr="00465029" w:rsidRDefault="00F134F3" w:rsidP="00F134F3">
      <w:pPr>
        <w:jc w:val="both"/>
        <w:rPr>
          <w:sz w:val="22"/>
          <w:szCs w:val="22"/>
          <w:lang w:val="sr-Cyrl-CS"/>
        </w:rPr>
      </w:pPr>
      <w:r w:rsidRPr="00465029">
        <w:rPr>
          <w:sz w:val="22"/>
          <w:szCs w:val="22"/>
          <w:lang w:val="ru-RU"/>
        </w:rPr>
        <w:t xml:space="preserve">Прилог: - Меница серијски број </w:t>
      </w:r>
      <w:r w:rsidRPr="00465029">
        <w:rPr>
          <w:sz w:val="22"/>
          <w:szCs w:val="22"/>
          <w:lang w:val="sr-Cyrl-CS"/>
        </w:rPr>
        <w:t xml:space="preserve">_____________________  </w:t>
      </w:r>
    </w:p>
    <w:p w14:paraId="34C4352E" w14:textId="77777777" w:rsidR="00F134F3" w:rsidRPr="00465029" w:rsidRDefault="00F134F3" w:rsidP="00F134F3">
      <w:pPr>
        <w:jc w:val="both"/>
        <w:rPr>
          <w:sz w:val="22"/>
          <w:szCs w:val="22"/>
          <w:lang w:val="sr-Cyrl-CS"/>
        </w:rPr>
      </w:pPr>
      <w:r w:rsidRPr="00465029">
        <w:rPr>
          <w:sz w:val="22"/>
          <w:szCs w:val="22"/>
          <w:lang w:val="sr-Cyrl-CS"/>
        </w:rPr>
        <w:t xml:space="preserve">               - Копија картона депонованих потписа</w:t>
      </w:r>
    </w:p>
    <w:p w14:paraId="6638E89F" w14:textId="77777777" w:rsidR="00F134F3" w:rsidRPr="00465029" w:rsidRDefault="00F134F3" w:rsidP="00F134F3">
      <w:pPr>
        <w:jc w:val="both"/>
        <w:rPr>
          <w:sz w:val="22"/>
          <w:szCs w:val="22"/>
          <w:lang w:val="sr-Cyrl-CS"/>
        </w:rPr>
      </w:pPr>
      <w:r w:rsidRPr="00465029">
        <w:rPr>
          <w:sz w:val="22"/>
          <w:szCs w:val="22"/>
          <w:lang w:val="sr-Cyrl-CS"/>
        </w:rPr>
        <w:t xml:space="preserve">               - </w:t>
      </w:r>
      <w:r w:rsidRPr="00465029">
        <w:rPr>
          <w:rFonts w:eastAsia="TimesNewRomanPSMT"/>
          <w:bCs/>
          <w:iCs/>
          <w:sz w:val="22"/>
          <w:szCs w:val="22"/>
          <w:lang w:val="sr-Cyrl-CS"/>
        </w:rPr>
        <w:t>ОП образац</w:t>
      </w:r>
    </w:p>
    <w:p w14:paraId="3040FD78" w14:textId="77777777" w:rsidR="00F134F3" w:rsidRPr="00465029" w:rsidRDefault="00F134F3" w:rsidP="00F134F3">
      <w:pPr>
        <w:jc w:val="both"/>
        <w:rPr>
          <w:sz w:val="22"/>
          <w:szCs w:val="22"/>
          <w:lang w:val="sr-Cyrl-CS"/>
        </w:rPr>
      </w:pPr>
      <w:r w:rsidRPr="00465029">
        <w:rPr>
          <w:sz w:val="22"/>
          <w:szCs w:val="22"/>
          <w:lang w:val="sr-Cyrl-CS"/>
        </w:rPr>
        <w:t xml:space="preserve">               - </w:t>
      </w:r>
      <w:r w:rsidRPr="00465029">
        <w:rPr>
          <w:noProof/>
          <w:sz w:val="22"/>
          <w:szCs w:val="22"/>
        </w:rPr>
        <w:t>Копија извода из Регистра  меница и овлашћења</w:t>
      </w:r>
    </w:p>
    <w:p w14:paraId="0D115E1E" w14:textId="29010BFF" w:rsidR="00915894" w:rsidRPr="00465029" w:rsidRDefault="00915894" w:rsidP="003E1502">
      <w:pPr>
        <w:ind w:firstLine="720"/>
        <w:jc w:val="both"/>
        <w:rPr>
          <w:sz w:val="22"/>
          <w:szCs w:val="22"/>
          <w:lang w:val="sr-Cyrl-CS"/>
        </w:rPr>
      </w:pPr>
      <w:r w:rsidRPr="00465029">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465029" w14:paraId="00FF5A90" w14:textId="77777777" w:rsidTr="00345B33">
        <w:tc>
          <w:tcPr>
            <w:tcW w:w="4428" w:type="dxa"/>
            <w:shd w:val="clear" w:color="auto" w:fill="auto"/>
          </w:tcPr>
          <w:p w14:paraId="465D1002" w14:textId="77777777" w:rsidR="00345B33" w:rsidRPr="00465029" w:rsidRDefault="00345B33" w:rsidP="003E149E">
            <w:pPr>
              <w:jc w:val="both"/>
              <w:rPr>
                <w:b/>
                <w:sz w:val="22"/>
                <w:szCs w:val="22"/>
                <w:lang w:val="sr-Cyrl-CS"/>
              </w:rPr>
            </w:pPr>
          </w:p>
        </w:tc>
        <w:tc>
          <w:tcPr>
            <w:tcW w:w="1260" w:type="dxa"/>
            <w:shd w:val="clear" w:color="auto" w:fill="auto"/>
          </w:tcPr>
          <w:p w14:paraId="7B3BEC72" w14:textId="77777777" w:rsidR="00064F9A" w:rsidRPr="00465029" w:rsidRDefault="00064F9A" w:rsidP="003E149E">
            <w:pPr>
              <w:jc w:val="both"/>
              <w:rPr>
                <w:b/>
                <w:sz w:val="22"/>
                <w:szCs w:val="22"/>
                <w:lang w:val="sr-Cyrl-CS"/>
              </w:rPr>
            </w:pPr>
          </w:p>
        </w:tc>
        <w:tc>
          <w:tcPr>
            <w:tcW w:w="4140" w:type="dxa"/>
            <w:shd w:val="clear" w:color="auto" w:fill="auto"/>
          </w:tcPr>
          <w:p w14:paraId="44EADBCF" w14:textId="77777777" w:rsidR="00064F9A" w:rsidRPr="00465029" w:rsidRDefault="00064F9A" w:rsidP="003E149E">
            <w:pPr>
              <w:jc w:val="center"/>
              <w:rPr>
                <w:b/>
                <w:sz w:val="22"/>
                <w:szCs w:val="22"/>
                <w:lang w:val="sr-Cyrl-CS"/>
              </w:rPr>
            </w:pPr>
          </w:p>
        </w:tc>
      </w:tr>
      <w:tr w:rsidR="00064F9A" w:rsidRPr="00465029" w14:paraId="13AC61BC" w14:textId="77777777" w:rsidTr="00345B33">
        <w:trPr>
          <w:trHeight w:val="212"/>
        </w:trPr>
        <w:tc>
          <w:tcPr>
            <w:tcW w:w="4428" w:type="dxa"/>
            <w:shd w:val="clear" w:color="auto" w:fill="auto"/>
          </w:tcPr>
          <w:p w14:paraId="5F41E8EE" w14:textId="77777777" w:rsidR="00064F9A" w:rsidRPr="00465029" w:rsidRDefault="00064F9A" w:rsidP="003E149E">
            <w:pPr>
              <w:jc w:val="center"/>
              <w:rPr>
                <w:b/>
                <w:sz w:val="22"/>
                <w:szCs w:val="22"/>
                <w:lang w:val="sr-Cyrl-CS"/>
              </w:rPr>
            </w:pPr>
            <w:r w:rsidRPr="00465029">
              <w:rPr>
                <w:b/>
                <w:sz w:val="22"/>
                <w:szCs w:val="22"/>
                <w:lang w:val="sr-Cyrl-CS"/>
              </w:rPr>
              <w:t>Место и датум издавања Овлашћења:</w:t>
            </w:r>
          </w:p>
        </w:tc>
        <w:tc>
          <w:tcPr>
            <w:tcW w:w="1260" w:type="dxa"/>
            <w:shd w:val="clear" w:color="auto" w:fill="auto"/>
          </w:tcPr>
          <w:p w14:paraId="7E91C927" w14:textId="77777777" w:rsidR="00064F9A" w:rsidRPr="00465029" w:rsidRDefault="00064F9A" w:rsidP="003E149E">
            <w:pPr>
              <w:jc w:val="both"/>
              <w:rPr>
                <w:b/>
                <w:sz w:val="22"/>
                <w:szCs w:val="22"/>
                <w:lang w:val="sr-Cyrl-CS"/>
              </w:rPr>
            </w:pPr>
          </w:p>
        </w:tc>
        <w:tc>
          <w:tcPr>
            <w:tcW w:w="4140" w:type="dxa"/>
            <w:shd w:val="clear" w:color="auto" w:fill="auto"/>
          </w:tcPr>
          <w:p w14:paraId="39DEC88A" w14:textId="77777777" w:rsidR="00064F9A" w:rsidRPr="00465029" w:rsidRDefault="00064F9A" w:rsidP="003E149E">
            <w:pPr>
              <w:rPr>
                <w:b/>
                <w:sz w:val="22"/>
                <w:szCs w:val="22"/>
                <w:lang w:val="sr-Cyrl-CS"/>
              </w:rPr>
            </w:pPr>
            <w:r w:rsidRPr="00465029">
              <w:rPr>
                <w:b/>
                <w:sz w:val="22"/>
                <w:szCs w:val="22"/>
                <w:lang w:val="sr-Cyrl-CS"/>
              </w:rPr>
              <w:t>ДУЖНИК – ИЗДАВАЛАЦ МЕНИЦЕ</w:t>
            </w:r>
          </w:p>
          <w:p w14:paraId="32C03B36" w14:textId="77777777" w:rsidR="00064F9A" w:rsidRPr="00465029" w:rsidRDefault="00064F9A" w:rsidP="003E149E">
            <w:pPr>
              <w:jc w:val="center"/>
              <w:rPr>
                <w:b/>
                <w:sz w:val="22"/>
                <w:szCs w:val="22"/>
                <w:lang w:val="sr-Cyrl-CS"/>
              </w:rPr>
            </w:pPr>
          </w:p>
        </w:tc>
      </w:tr>
      <w:tr w:rsidR="00064F9A" w:rsidRPr="00465029" w14:paraId="3CAC6E7E" w14:textId="77777777" w:rsidTr="00345B33">
        <w:tc>
          <w:tcPr>
            <w:tcW w:w="4428" w:type="dxa"/>
            <w:tcBorders>
              <w:bottom w:val="single" w:sz="4" w:space="0" w:color="auto"/>
            </w:tcBorders>
            <w:shd w:val="clear" w:color="auto" w:fill="auto"/>
          </w:tcPr>
          <w:p w14:paraId="572E17FA" w14:textId="77777777" w:rsidR="00064F9A" w:rsidRPr="00465029" w:rsidRDefault="00064F9A" w:rsidP="003E149E">
            <w:pPr>
              <w:rPr>
                <w:sz w:val="22"/>
                <w:szCs w:val="22"/>
                <w:lang w:val="sr-Cyrl-CS"/>
              </w:rPr>
            </w:pPr>
          </w:p>
        </w:tc>
        <w:tc>
          <w:tcPr>
            <w:tcW w:w="1260" w:type="dxa"/>
            <w:shd w:val="clear" w:color="auto" w:fill="auto"/>
          </w:tcPr>
          <w:p w14:paraId="1E5AB1E1" w14:textId="77777777" w:rsidR="00064F9A" w:rsidRPr="00465029" w:rsidRDefault="00064F9A" w:rsidP="003E149E">
            <w:pPr>
              <w:jc w:val="center"/>
              <w:rPr>
                <w:b/>
                <w:sz w:val="22"/>
                <w:szCs w:val="22"/>
                <w:lang w:val="sr-Cyrl-CS"/>
              </w:rPr>
            </w:pPr>
            <w:r w:rsidRPr="00465029">
              <w:rPr>
                <w:sz w:val="22"/>
                <w:szCs w:val="22"/>
                <w:lang w:val="sr-Cyrl-CS"/>
              </w:rPr>
              <w:t>МП</w:t>
            </w:r>
          </w:p>
        </w:tc>
        <w:tc>
          <w:tcPr>
            <w:tcW w:w="4140" w:type="dxa"/>
            <w:tcBorders>
              <w:bottom w:val="single" w:sz="4" w:space="0" w:color="auto"/>
            </w:tcBorders>
            <w:shd w:val="clear" w:color="auto" w:fill="auto"/>
          </w:tcPr>
          <w:p w14:paraId="1866D956" w14:textId="77777777" w:rsidR="00064F9A" w:rsidRPr="00465029" w:rsidRDefault="00064F9A" w:rsidP="003E149E">
            <w:pPr>
              <w:rPr>
                <w:b/>
                <w:sz w:val="22"/>
                <w:szCs w:val="22"/>
                <w:lang w:val="sr-Cyrl-CS"/>
              </w:rPr>
            </w:pPr>
          </w:p>
        </w:tc>
      </w:tr>
      <w:tr w:rsidR="00064F9A" w:rsidRPr="00465029" w14:paraId="0DEE79E4" w14:textId="77777777" w:rsidTr="00345B33">
        <w:tc>
          <w:tcPr>
            <w:tcW w:w="4428" w:type="dxa"/>
            <w:tcBorders>
              <w:top w:val="single" w:sz="4" w:space="0" w:color="auto"/>
            </w:tcBorders>
            <w:shd w:val="clear" w:color="auto" w:fill="auto"/>
          </w:tcPr>
          <w:p w14:paraId="3E179EBB" w14:textId="77777777" w:rsidR="00064F9A" w:rsidRPr="00465029" w:rsidRDefault="00064F9A" w:rsidP="003E149E">
            <w:pPr>
              <w:jc w:val="both"/>
              <w:rPr>
                <w:b/>
                <w:sz w:val="22"/>
                <w:szCs w:val="22"/>
                <w:lang w:val="sr-Cyrl-CS"/>
              </w:rPr>
            </w:pPr>
          </w:p>
        </w:tc>
        <w:tc>
          <w:tcPr>
            <w:tcW w:w="1260" w:type="dxa"/>
            <w:shd w:val="clear" w:color="auto" w:fill="auto"/>
          </w:tcPr>
          <w:p w14:paraId="2B31464C" w14:textId="77777777" w:rsidR="00064F9A" w:rsidRPr="00465029" w:rsidRDefault="00064F9A" w:rsidP="003E149E">
            <w:pPr>
              <w:jc w:val="right"/>
              <w:rPr>
                <w:sz w:val="22"/>
                <w:szCs w:val="22"/>
                <w:lang w:val="sr-Cyrl-CS"/>
              </w:rPr>
            </w:pPr>
          </w:p>
          <w:p w14:paraId="1C62ADB3" w14:textId="77777777" w:rsidR="00064F9A" w:rsidRPr="00465029"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465029" w:rsidRDefault="00064F9A" w:rsidP="003E149E">
            <w:pPr>
              <w:jc w:val="center"/>
              <w:rPr>
                <w:b/>
                <w:sz w:val="22"/>
                <w:szCs w:val="22"/>
                <w:lang w:val="sr-Cyrl-CS"/>
              </w:rPr>
            </w:pPr>
            <w:r w:rsidRPr="00465029">
              <w:rPr>
                <w:sz w:val="22"/>
                <w:szCs w:val="22"/>
                <w:lang w:val="sr-Cyrl-CS"/>
              </w:rPr>
              <w:t>Потпис овлашћеног лица</w:t>
            </w:r>
          </w:p>
        </w:tc>
      </w:tr>
    </w:tbl>
    <w:p w14:paraId="3A9568AB" w14:textId="4A8AF6FD" w:rsidR="00F134F3" w:rsidRPr="00465029" w:rsidRDefault="00F134F3"/>
    <w:tbl>
      <w:tblPr>
        <w:tblW w:w="9286" w:type="dxa"/>
        <w:tblLook w:val="01E0" w:firstRow="1" w:lastRow="1" w:firstColumn="1" w:lastColumn="1" w:noHBand="0" w:noVBand="0"/>
      </w:tblPr>
      <w:tblGrid>
        <w:gridCol w:w="9286"/>
      </w:tblGrid>
      <w:tr w:rsidR="00915894" w:rsidRPr="00465029" w14:paraId="3112EDD7" w14:textId="77777777" w:rsidTr="00F134F3">
        <w:tc>
          <w:tcPr>
            <w:tcW w:w="9286" w:type="dxa"/>
            <w:shd w:val="clear" w:color="auto" w:fill="auto"/>
          </w:tcPr>
          <w:p w14:paraId="01F133B0" w14:textId="2835FF71" w:rsidR="007556AB" w:rsidRPr="00465029" w:rsidRDefault="007556AB" w:rsidP="007556AB">
            <w:pPr>
              <w:ind w:firstLine="720"/>
              <w:jc w:val="both"/>
              <w:rPr>
                <w:sz w:val="22"/>
                <w:szCs w:val="22"/>
                <w:lang w:val="sr-Cyrl-CS"/>
              </w:rPr>
            </w:pPr>
            <w:r w:rsidRPr="0046502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465029"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465029" w14:paraId="07D38BBD" w14:textId="77777777" w:rsidTr="003E149E">
              <w:tc>
                <w:tcPr>
                  <w:tcW w:w="1548" w:type="dxa"/>
                  <w:shd w:val="clear" w:color="auto" w:fill="auto"/>
                </w:tcPr>
                <w:p w14:paraId="697C5973" w14:textId="77777777" w:rsidR="007556AB" w:rsidRPr="00465029" w:rsidRDefault="007556AB" w:rsidP="007556AB">
                  <w:pPr>
                    <w:rPr>
                      <w:b/>
                      <w:sz w:val="22"/>
                      <w:szCs w:val="22"/>
                      <w:lang w:val="sr-Cyrl-CS"/>
                    </w:rPr>
                  </w:pPr>
                  <w:r w:rsidRPr="00465029">
                    <w:rPr>
                      <w:b/>
                      <w:sz w:val="22"/>
                      <w:szCs w:val="22"/>
                      <w:lang w:val="sr-Cyrl-CS"/>
                    </w:rPr>
                    <w:t>ДУЖНИК:</w:t>
                  </w:r>
                </w:p>
              </w:tc>
              <w:tc>
                <w:tcPr>
                  <w:tcW w:w="8100" w:type="dxa"/>
                  <w:shd w:val="clear" w:color="auto" w:fill="auto"/>
                </w:tcPr>
                <w:p w14:paraId="62808165" w14:textId="77777777" w:rsidR="007556AB" w:rsidRPr="00465029" w:rsidRDefault="007556AB" w:rsidP="007556AB">
                  <w:pPr>
                    <w:rPr>
                      <w:b/>
                      <w:sz w:val="22"/>
                      <w:szCs w:val="22"/>
                      <w:lang w:val="sr-Cyrl-CS"/>
                    </w:rPr>
                  </w:pPr>
                  <w:r w:rsidRPr="00465029">
                    <w:rPr>
                      <w:b/>
                      <w:sz w:val="22"/>
                      <w:szCs w:val="22"/>
                      <w:lang w:val="sr-Cyrl-CS"/>
                    </w:rPr>
                    <w:t>Пун назив и седиште:__________________________________________________</w:t>
                  </w:r>
                </w:p>
                <w:p w14:paraId="76F0D9C1" w14:textId="77777777" w:rsidR="007556AB" w:rsidRPr="00465029" w:rsidRDefault="007556AB" w:rsidP="007556AB">
                  <w:pPr>
                    <w:rPr>
                      <w:b/>
                      <w:sz w:val="22"/>
                      <w:szCs w:val="22"/>
                      <w:lang w:val="sr-Cyrl-CS"/>
                    </w:rPr>
                  </w:pPr>
                  <w:r w:rsidRPr="00465029">
                    <w:rPr>
                      <w:b/>
                      <w:sz w:val="22"/>
                      <w:szCs w:val="22"/>
                      <w:lang w:val="sr-Cyrl-CS"/>
                    </w:rPr>
                    <w:t>ПИБ</w:t>
                  </w:r>
                  <w:r w:rsidRPr="00465029">
                    <w:rPr>
                      <w:b/>
                      <w:sz w:val="22"/>
                      <w:szCs w:val="22"/>
                      <w:lang w:val="sr-Latn-CS"/>
                    </w:rPr>
                    <w:t>:</w:t>
                  </w:r>
                  <w:r w:rsidRPr="00465029">
                    <w:rPr>
                      <w:b/>
                      <w:sz w:val="22"/>
                      <w:szCs w:val="22"/>
                      <w:lang w:val="sr-Cyrl-CS"/>
                    </w:rPr>
                    <w:t xml:space="preserve"> </w:t>
                  </w:r>
                  <w:r w:rsidRPr="00465029">
                    <w:rPr>
                      <w:b/>
                      <w:sz w:val="22"/>
                      <w:szCs w:val="22"/>
                      <w:lang w:val="sr-Latn-CS"/>
                    </w:rPr>
                    <w:t>_________________</w:t>
                  </w:r>
                  <w:r w:rsidRPr="00465029">
                    <w:rPr>
                      <w:b/>
                      <w:sz w:val="22"/>
                      <w:szCs w:val="22"/>
                      <w:lang w:val="sr-Cyrl-CS"/>
                    </w:rPr>
                    <w:t>______  Матични број:___________________________</w:t>
                  </w:r>
                </w:p>
                <w:p w14:paraId="10DEA7B1" w14:textId="77777777" w:rsidR="007556AB" w:rsidRPr="00465029" w:rsidRDefault="007556AB" w:rsidP="007556AB">
                  <w:pPr>
                    <w:rPr>
                      <w:b/>
                      <w:sz w:val="22"/>
                      <w:szCs w:val="22"/>
                      <w:lang w:val="sr-Cyrl-CS"/>
                    </w:rPr>
                  </w:pPr>
                  <w:r w:rsidRPr="00465029">
                    <w:rPr>
                      <w:b/>
                      <w:sz w:val="22"/>
                      <w:szCs w:val="22"/>
                      <w:lang w:val="sr-Cyrl-CS"/>
                    </w:rPr>
                    <w:t>Текући рачун:____________________код: _____________________(назив банке),</w:t>
                  </w:r>
                </w:p>
                <w:p w14:paraId="48D3FE67" w14:textId="77777777" w:rsidR="007556AB" w:rsidRPr="00465029" w:rsidRDefault="007556AB" w:rsidP="007556AB">
                  <w:pPr>
                    <w:rPr>
                      <w:b/>
                      <w:sz w:val="22"/>
                      <w:szCs w:val="22"/>
                      <w:lang w:val="sr-Cyrl-CS"/>
                    </w:rPr>
                  </w:pPr>
                </w:p>
              </w:tc>
            </w:tr>
          </w:tbl>
          <w:p w14:paraId="1F4EE77A" w14:textId="77777777" w:rsidR="00915894" w:rsidRPr="00465029" w:rsidRDefault="00915894" w:rsidP="004B0A93">
            <w:pPr>
              <w:jc w:val="center"/>
              <w:rPr>
                <w:b/>
                <w:sz w:val="22"/>
                <w:szCs w:val="22"/>
                <w:lang w:val="sr-Cyrl-CS"/>
              </w:rPr>
            </w:pPr>
            <w:r w:rsidRPr="00465029">
              <w:rPr>
                <w:b/>
                <w:sz w:val="22"/>
                <w:szCs w:val="22"/>
                <w:lang w:val="sr-Cyrl-CS"/>
              </w:rPr>
              <w:t>И з д а ј е</w:t>
            </w:r>
          </w:p>
        </w:tc>
      </w:tr>
    </w:tbl>
    <w:p w14:paraId="7E1F40C4" w14:textId="77777777" w:rsidR="00915894" w:rsidRPr="00465029" w:rsidRDefault="00915894" w:rsidP="00915894">
      <w:pPr>
        <w:rPr>
          <w:b/>
          <w:sz w:val="22"/>
          <w:szCs w:val="22"/>
          <w:lang w:val="sr-Cyrl-CS"/>
        </w:rPr>
      </w:pPr>
    </w:p>
    <w:p w14:paraId="100490A6" w14:textId="77777777" w:rsidR="00915894" w:rsidRPr="00465029" w:rsidRDefault="00915894" w:rsidP="00915894">
      <w:pPr>
        <w:jc w:val="center"/>
        <w:rPr>
          <w:b/>
          <w:sz w:val="28"/>
          <w:szCs w:val="28"/>
          <w:lang w:val="sr-Cyrl-CS"/>
        </w:rPr>
      </w:pPr>
      <w:r w:rsidRPr="00465029">
        <w:rPr>
          <w:b/>
          <w:sz w:val="28"/>
          <w:szCs w:val="28"/>
          <w:lang w:val="sr-Cyrl-CS"/>
        </w:rPr>
        <w:t>МЕНИЧНО ПИСМО – ОВЛАШЋЕЊЕ</w:t>
      </w:r>
    </w:p>
    <w:p w14:paraId="1A2DE3EF" w14:textId="77777777" w:rsidR="00915894" w:rsidRPr="00465029" w:rsidRDefault="00915894" w:rsidP="00915894">
      <w:pPr>
        <w:jc w:val="center"/>
        <w:rPr>
          <w:b/>
          <w:sz w:val="22"/>
          <w:szCs w:val="22"/>
          <w:lang w:val="sr-Cyrl-CS"/>
        </w:rPr>
      </w:pPr>
      <w:r w:rsidRPr="00465029">
        <w:rPr>
          <w:b/>
          <w:sz w:val="22"/>
          <w:szCs w:val="22"/>
          <w:lang w:val="sr-Cyrl-CS"/>
        </w:rPr>
        <w:t>ЗА КОРИСНИКА БЛАНКО СОЛО МЕНИЦЕ</w:t>
      </w:r>
    </w:p>
    <w:p w14:paraId="6D8E0111" w14:textId="77777777" w:rsidR="00915894" w:rsidRPr="00465029"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465029" w14:paraId="0560AB15" w14:textId="77777777" w:rsidTr="004B0A93">
        <w:tc>
          <w:tcPr>
            <w:tcW w:w="1548" w:type="dxa"/>
            <w:shd w:val="clear" w:color="auto" w:fill="auto"/>
          </w:tcPr>
          <w:p w14:paraId="7BCBE0AF" w14:textId="77777777" w:rsidR="00915894" w:rsidRPr="00465029" w:rsidRDefault="00915894" w:rsidP="004B0A93">
            <w:pPr>
              <w:rPr>
                <w:b/>
                <w:sz w:val="22"/>
                <w:szCs w:val="22"/>
                <w:lang w:val="sr-Cyrl-CS"/>
              </w:rPr>
            </w:pPr>
            <w:r w:rsidRPr="00465029">
              <w:rPr>
                <w:b/>
                <w:sz w:val="22"/>
                <w:szCs w:val="22"/>
                <w:lang w:val="sr-Cyrl-CS"/>
              </w:rPr>
              <w:t>КОРИСНИК:</w:t>
            </w:r>
          </w:p>
          <w:p w14:paraId="57778EFC" w14:textId="77777777" w:rsidR="00915894" w:rsidRPr="00465029" w:rsidRDefault="00915894" w:rsidP="004B0A93">
            <w:pPr>
              <w:rPr>
                <w:b/>
                <w:sz w:val="22"/>
                <w:szCs w:val="22"/>
                <w:lang w:val="sr-Cyrl-CS"/>
              </w:rPr>
            </w:pPr>
            <w:r w:rsidRPr="00465029">
              <w:rPr>
                <w:b/>
                <w:sz w:val="22"/>
                <w:szCs w:val="22"/>
                <w:lang w:val="sr-Cyrl-CS"/>
              </w:rPr>
              <w:t>(поверилац)</w:t>
            </w:r>
          </w:p>
        </w:tc>
        <w:tc>
          <w:tcPr>
            <w:tcW w:w="8100" w:type="dxa"/>
            <w:shd w:val="clear" w:color="auto" w:fill="auto"/>
          </w:tcPr>
          <w:p w14:paraId="20B54BAA" w14:textId="77777777" w:rsidR="00915894" w:rsidRPr="00465029" w:rsidRDefault="00915894" w:rsidP="004B0A93">
            <w:pPr>
              <w:jc w:val="both"/>
              <w:rPr>
                <w:sz w:val="22"/>
                <w:szCs w:val="22"/>
                <w:lang w:val="sr-Cyrl-CS"/>
              </w:rPr>
            </w:pPr>
            <w:r w:rsidRPr="00465029">
              <w:rPr>
                <w:b/>
                <w:sz w:val="22"/>
                <w:szCs w:val="22"/>
                <w:lang w:val="sr-Cyrl-CS"/>
              </w:rPr>
              <w:t>Пун назив и седиште:</w:t>
            </w:r>
            <w:r w:rsidRPr="00465029">
              <w:rPr>
                <w:sz w:val="22"/>
                <w:szCs w:val="22"/>
              </w:rPr>
              <w:t xml:space="preserve"> </w:t>
            </w:r>
            <w:r w:rsidRPr="00465029">
              <w:rPr>
                <w:sz w:val="22"/>
                <w:szCs w:val="22"/>
                <w:lang w:val="sr-Cyrl-CS"/>
              </w:rPr>
              <w:t>КЛИНИЧКИ ЦЕНТАР ВОЈВОДИНЕ, ул. Хајдук Вељкова бр. 1, Нови Сад</w:t>
            </w:r>
          </w:p>
          <w:p w14:paraId="662484BC" w14:textId="77777777" w:rsidR="00915894" w:rsidRPr="00465029" w:rsidRDefault="00915894" w:rsidP="004B0A93">
            <w:pPr>
              <w:jc w:val="both"/>
              <w:rPr>
                <w:b/>
                <w:sz w:val="22"/>
                <w:szCs w:val="22"/>
                <w:lang w:val="sr-Cyrl-CS"/>
              </w:rPr>
            </w:pPr>
            <w:r w:rsidRPr="00465029">
              <w:rPr>
                <w:b/>
                <w:sz w:val="22"/>
                <w:szCs w:val="22"/>
                <w:lang w:val="sr-Cyrl-CS"/>
              </w:rPr>
              <w:t>ПИБ</w:t>
            </w:r>
            <w:r w:rsidRPr="00465029">
              <w:rPr>
                <w:b/>
                <w:sz w:val="22"/>
                <w:szCs w:val="22"/>
                <w:lang w:val="sr-Latn-CS"/>
              </w:rPr>
              <w:t>:</w:t>
            </w:r>
            <w:r w:rsidRPr="00465029">
              <w:rPr>
                <w:b/>
                <w:sz w:val="22"/>
                <w:szCs w:val="22"/>
                <w:lang w:val="sr-Cyrl-CS"/>
              </w:rPr>
              <w:t xml:space="preserve"> </w:t>
            </w:r>
            <w:r w:rsidRPr="00465029">
              <w:rPr>
                <w:sz w:val="22"/>
                <w:szCs w:val="22"/>
                <w:lang w:val="sr-Latn-CS"/>
              </w:rPr>
              <w:t>101696893</w:t>
            </w:r>
            <w:r w:rsidRPr="00465029">
              <w:rPr>
                <w:b/>
                <w:sz w:val="22"/>
                <w:szCs w:val="22"/>
                <w:lang w:val="sr-Cyrl-CS"/>
              </w:rPr>
              <w:t xml:space="preserve">  Матични број:</w:t>
            </w:r>
            <w:r w:rsidRPr="00465029">
              <w:rPr>
                <w:sz w:val="22"/>
                <w:szCs w:val="22"/>
              </w:rPr>
              <w:t xml:space="preserve"> </w:t>
            </w:r>
            <w:r w:rsidRPr="00465029">
              <w:rPr>
                <w:sz w:val="22"/>
                <w:szCs w:val="22"/>
                <w:lang w:val="sr-Cyrl-CS"/>
              </w:rPr>
              <w:t>08664161</w:t>
            </w:r>
          </w:p>
          <w:p w14:paraId="2205012E" w14:textId="77777777" w:rsidR="00915894" w:rsidRPr="00465029" w:rsidRDefault="00915894" w:rsidP="004B0A93">
            <w:pPr>
              <w:jc w:val="both"/>
              <w:rPr>
                <w:sz w:val="22"/>
                <w:szCs w:val="22"/>
                <w:lang w:val="sr-Cyrl-CS"/>
              </w:rPr>
            </w:pPr>
            <w:r w:rsidRPr="00465029">
              <w:rPr>
                <w:b/>
                <w:sz w:val="22"/>
                <w:szCs w:val="22"/>
                <w:lang w:val="sr-Cyrl-CS"/>
              </w:rPr>
              <w:t xml:space="preserve">Текући рачун: </w:t>
            </w:r>
            <w:r w:rsidRPr="00465029">
              <w:rPr>
                <w:sz w:val="22"/>
                <w:szCs w:val="22"/>
                <w:lang w:val="sr-Cyrl-CS"/>
              </w:rPr>
              <w:t>840-577661-50,</w:t>
            </w:r>
            <w:r w:rsidRPr="00465029">
              <w:rPr>
                <w:b/>
                <w:sz w:val="22"/>
                <w:szCs w:val="22"/>
                <w:lang w:val="sr-Cyrl-CS"/>
              </w:rPr>
              <w:t xml:space="preserve">  код : </w:t>
            </w:r>
            <w:r w:rsidRPr="00465029">
              <w:rPr>
                <w:sz w:val="22"/>
                <w:szCs w:val="22"/>
                <w:lang w:val="sr-Cyrl-CS"/>
              </w:rPr>
              <w:t>Управа за трезор –Република Србија,</w:t>
            </w:r>
          </w:p>
          <w:p w14:paraId="350B163B" w14:textId="77777777" w:rsidR="00915894" w:rsidRPr="00465029" w:rsidRDefault="00915894" w:rsidP="004B0A93">
            <w:pPr>
              <w:jc w:val="both"/>
              <w:rPr>
                <w:b/>
                <w:sz w:val="22"/>
                <w:szCs w:val="22"/>
                <w:lang w:val="sr-Cyrl-CS"/>
              </w:rPr>
            </w:pPr>
            <w:r w:rsidRPr="00465029">
              <w:rPr>
                <w:sz w:val="22"/>
                <w:szCs w:val="22"/>
                <w:lang w:val="sr-Cyrl-CS"/>
              </w:rPr>
              <w:t xml:space="preserve">Министарство финансија, </w:t>
            </w:r>
          </w:p>
        </w:tc>
      </w:tr>
    </w:tbl>
    <w:p w14:paraId="73F7AEF4" w14:textId="77777777" w:rsidR="00915894" w:rsidRPr="00465029" w:rsidRDefault="00915894" w:rsidP="00915894">
      <w:pPr>
        <w:jc w:val="both"/>
        <w:rPr>
          <w:sz w:val="22"/>
          <w:szCs w:val="22"/>
          <w:lang w:val="sr-Cyrl-CS"/>
        </w:rPr>
      </w:pPr>
    </w:p>
    <w:p w14:paraId="13597430" w14:textId="2CB25CD8" w:rsidR="00915894" w:rsidRPr="00465029" w:rsidRDefault="00A3038D" w:rsidP="003E1502">
      <w:pPr>
        <w:ind w:firstLine="720"/>
        <w:jc w:val="both"/>
        <w:rPr>
          <w:sz w:val="22"/>
          <w:szCs w:val="22"/>
          <w:lang w:val="sr-Cyrl-CS"/>
        </w:rPr>
      </w:pPr>
      <w:r w:rsidRPr="0046502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465029">
        <w:rPr>
          <w:b/>
          <w:noProof/>
          <w:sz w:val="22"/>
          <w:szCs w:val="22"/>
        </w:rPr>
        <w:t>за отклањање недостатака у гарантном року</w:t>
      </w:r>
      <w:r w:rsidRPr="00465029">
        <w:rPr>
          <w:b/>
          <w:noProof/>
          <w:sz w:val="22"/>
          <w:szCs w:val="22"/>
          <w:lang w:val="sr-Cyrl-RS"/>
        </w:rPr>
        <w:t>,</w:t>
      </w:r>
      <w:r w:rsidRPr="00465029">
        <w:rPr>
          <w:sz w:val="22"/>
          <w:szCs w:val="22"/>
          <w:lang w:val="sr-Cyrl-CS"/>
        </w:rPr>
        <w:t xml:space="preserve"> и овлашћује меничног повериоца да предату меницу може попунити </w:t>
      </w:r>
      <w:r w:rsidRPr="00465029">
        <w:rPr>
          <w:b/>
          <w:sz w:val="22"/>
          <w:szCs w:val="22"/>
          <w:lang w:val="sr-Cyrl-CS"/>
        </w:rPr>
        <w:t xml:space="preserve">на износ од 10% од уговорене вредности без ПДВ-а </w:t>
      </w:r>
      <w:r w:rsidR="002872AF" w:rsidRPr="00465029">
        <w:rPr>
          <w:sz w:val="22"/>
          <w:szCs w:val="22"/>
          <w:lang w:val="sr-Cyrl-CS"/>
        </w:rPr>
        <w:t xml:space="preserve">и наплатити до максималног износа од </w:t>
      </w:r>
      <w:r w:rsidR="00915894" w:rsidRPr="00465029">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465029">
        <w:rPr>
          <w:sz w:val="22"/>
          <w:szCs w:val="22"/>
          <w:lang w:val="sr-Cyrl-RS"/>
        </w:rPr>
        <w:t xml:space="preserve"> </w:t>
      </w:r>
      <w:r w:rsidR="00915894" w:rsidRPr="00465029">
        <w:rPr>
          <w:sz w:val="22"/>
          <w:szCs w:val="22"/>
          <w:lang w:val="sr-Cyrl-CS"/>
        </w:rPr>
        <w:t xml:space="preserve">заведен код наручиоца–повериоца под бројем____________ дана _________________, уколико као дужник </w:t>
      </w:r>
      <w:r w:rsidR="002872AF" w:rsidRPr="00465029">
        <w:rPr>
          <w:sz w:val="22"/>
          <w:szCs w:val="22"/>
          <w:lang w:val="sr-Cyrl-CS"/>
        </w:rPr>
        <w:t>не изврши предвиђене обавезе</w:t>
      </w:r>
      <w:r w:rsidR="00915894" w:rsidRPr="00465029">
        <w:rPr>
          <w:sz w:val="22"/>
          <w:szCs w:val="22"/>
          <w:lang w:val="sr-Cyrl-CS"/>
        </w:rPr>
        <w:t>.</w:t>
      </w:r>
    </w:p>
    <w:p w14:paraId="2CCD6DF9" w14:textId="2302AB23" w:rsidR="0076305D" w:rsidRPr="00465029" w:rsidRDefault="0076305D" w:rsidP="0076305D">
      <w:pPr>
        <w:ind w:firstLine="720"/>
        <w:jc w:val="both"/>
        <w:rPr>
          <w:sz w:val="22"/>
          <w:szCs w:val="22"/>
          <w:lang w:val="sr-Cyrl-CS"/>
        </w:rPr>
      </w:pPr>
      <w:r w:rsidRPr="00465029">
        <w:rPr>
          <w:sz w:val="22"/>
          <w:szCs w:val="22"/>
          <w:lang w:val="sr-Cyrl-CS"/>
        </w:rPr>
        <w:t xml:space="preserve">Рок важности менице и меничног овлашћења _________________ (најмање </w:t>
      </w:r>
      <w:r w:rsidR="0041105F" w:rsidRPr="00465029">
        <w:rPr>
          <w:sz w:val="22"/>
          <w:szCs w:val="22"/>
          <w:lang w:val="sr-Latn-RS"/>
        </w:rPr>
        <w:t>3</w:t>
      </w:r>
      <w:r w:rsidR="005662CF" w:rsidRPr="00465029">
        <w:rPr>
          <w:sz w:val="22"/>
          <w:szCs w:val="22"/>
          <w:lang w:val="sr-Latn-RS"/>
        </w:rPr>
        <w:t>0</w:t>
      </w:r>
      <w:r w:rsidRPr="00465029">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465029" w:rsidRDefault="00915894" w:rsidP="00915894">
      <w:pPr>
        <w:ind w:firstLine="720"/>
        <w:jc w:val="both"/>
        <w:rPr>
          <w:sz w:val="22"/>
          <w:szCs w:val="22"/>
          <w:lang w:val="sr-Cyrl-CS"/>
        </w:rPr>
      </w:pPr>
      <w:r w:rsidRPr="0046502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465029" w:rsidRDefault="00915894" w:rsidP="00915894">
      <w:pPr>
        <w:ind w:firstLine="720"/>
        <w:jc w:val="both"/>
        <w:rPr>
          <w:sz w:val="22"/>
          <w:szCs w:val="22"/>
          <w:lang w:val="ru-RU"/>
        </w:rPr>
      </w:pPr>
      <w:r w:rsidRPr="0046502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465029" w:rsidRDefault="00915894" w:rsidP="00915894">
      <w:pPr>
        <w:ind w:firstLine="720"/>
        <w:jc w:val="both"/>
        <w:rPr>
          <w:sz w:val="22"/>
          <w:szCs w:val="22"/>
          <w:lang w:val="ru-RU"/>
        </w:rPr>
      </w:pPr>
      <w:r w:rsidRPr="00465029">
        <w:rPr>
          <w:sz w:val="22"/>
          <w:szCs w:val="22"/>
          <w:lang w:val="ru-RU"/>
        </w:rPr>
        <w:t>Ово менично писмо – овлашћење сачињено је у 2 (два) истоветна</w:t>
      </w:r>
      <w:r w:rsidRPr="00465029">
        <w:rPr>
          <w:b/>
          <w:sz w:val="22"/>
          <w:szCs w:val="22"/>
          <w:lang w:val="ru-RU"/>
        </w:rPr>
        <w:t xml:space="preserve"> </w:t>
      </w:r>
      <w:r w:rsidRPr="00465029">
        <w:rPr>
          <w:sz w:val="22"/>
          <w:szCs w:val="22"/>
          <w:lang w:val="ru-RU"/>
        </w:rPr>
        <w:t>примерка, од којих је 1 (један) примерак за Повериоца, а 1 (један) задржава Дужник.</w:t>
      </w:r>
    </w:p>
    <w:p w14:paraId="77739699" w14:textId="77777777" w:rsidR="00915894" w:rsidRPr="00465029" w:rsidRDefault="00915894" w:rsidP="00915894">
      <w:pPr>
        <w:jc w:val="both"/>
        <w:rPr>
          <w:color w:val="FF0000"/>
          <w:sz w:val="22"/>
          <w:szCs w:val="22"/>
          <w:lang w:val="sr-Cyrl-CS"/>
        </w:rPr>
      </w:pPr>
    </w:p>
    <w:p w14:paraId="1315CD98" w14:textId="77777777" w:rsidR="00F134F3" w:rsidRPr="00465029" w:rsidRDefault="00F134F3" w:rsidP="00673D33">
      <w:pPr>
        <w:jc w:val="both"/>
        <w:rPr>
          <w:sz w:val="22"/>
          <w:szCs w:val="22"/>
          <w:lang w:val="sr-Cyrl-CS"/>
        </w:rPr>
      </w:pPr>
      <w:r w:rsidRPr="00465029">
        <w:rPr>
          <w:sz w:val="22"/>
          <w:szCs w:val="22"/>
          <w:lang w:val="ru-RU"/>
        </w:rPr>
        <w:t xml:space="preserve">Прилог: - Меница серијски број </w:t>
      </w:r>
      <w:r w:rsidRPr="00465029">
        <w:rPr>
          <w:sz w:val="22"/>
          <w:szCs w:val="22"/>
          <w:lang w:val="sr-Cyrl-CS"/>
        </w:rPr>
        <w:t xml:space="preserve">_____________________  </w:t>
      </w:r>
    </w:p>
    <w:p w14:paraId="467CFE56" w14:textId="77777777" w:rsidR="00F134F3" w:rsidRPr="00465029" w:rsidRDefault="00F134F3" w:rsidP="00673D33">
      <w:pPr>
        <w:jc w:val="both"/>
        <w:rPr>
          <w:sz w:val="22"/>
          <w:szCs w:val="22"/>
          <w:lang w:val="sr-Cyrl-CS"/>
        </w:rPr>
      </w:pPr>
      <w:r w:rsidRPr="00465029">
        <w:rPr>
          <w:sz w:val="22"/>
          <w:szCs w:val="22"/>
          <w:lang w:val="sr-Cyrl-CS"/>
        </w:rPr>
        <w:t xml:space="preserve">               - Копија картона депонованих потписа</w:t>
      </w:r>
    </w:p>
    <w:p w14:paraId="4435F2F9" w14:textId="77777777" w:rsidR="00F134F3" w:rsidRPr="00465029" w:rsidRDefault="00F134F3" w:rsidP="00673D33">
      <w:pPr>
        <w:jc w:val="both"/>
        <w:rPr>
          <w:sz w:val="22"/>
          <w:szCs w:val="22"/>
          <w:lang w:val="sr-Cyrl-CS"/>
        </w:rPr>
      </w:pPr>
      <w:r w:rsidRPr="00465029">
        <w:rPr>
          <w:sz w:val="22"/>
          <w:szCs w:val="22"/>
          <w:lang w:val="sr-Cyrl-CS"/>
        </w:rPr>
        <w:t xml:space="preserve">               - </w:t>
      </w:r>
      <w:r w:rsidRPr="00465029">
        <w:rPr>
          <w:rFonts w:eastAsia="TimesNewRomanPSMT"/>
          <w:bCs/>
          <w:iCs/>
          <w:sz w:val="22"/>
          <w:szCs w:val="22"/>
          <w:lang w:val="sr-Cyrl-CS"/>
        </w:rPr>
        <w:t>ОП образац</w:t>
      </w:r>
    </w:p>
    <w:p w14:paraId="64B70A1B" w14:textId="77777777" w:rsidR="00F134F3" w:rsidRPr="00465029" w:rsidRDefault="00F134F3" w:rsidP="00F134F3">
      <w:pPr>
        <w:jc w:val="both"/>
        <w:rPr>
          <w:sz w:val="22"/>
          <w:szCs w:val="22"/>
          <w:lang w:val="sr-Cyrl-CS"/>
        </w:rPr>
      </w:pPr>
      <w:r w:rsidRPr="00465029">
        <w:rPr>
          <w:sz w:val="22"/>
          <w:szCs w:val="22"/>
          <w:lang w:val="sr-Cyrl-CS"/>
        </w:rPr>
        <w:t xml:space="preserve">               - </w:t>
      </w:r>
      <w:r w:rsidRPr="00465029">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465029" w14:paraId="16D5D3C7" w14:textId="77777777" w:rsidTr="003E1502">
        <w:tc>
          <w:tcPr>
            <w:tcW w:w="4428" w:type="dxa"/>
            <w:shd w:val="clear" w:color="auto" w:fill="auto"/>
          </w:tcPr>
          <w:p w14:paraId="2F150E44" w14:textId="77777777" w:rsidR="00064F9A" w:rsidRPr="00465029" w:rsidRDefault="00064F9A" w:rsidP="004B0A93">
            <w:pPr>
              <w:jc w:val="both"/>
              <w:rPr>
                <w:b/>
                <w:sz w:val="22"/>
                <w:szCs w:val="22"/>
                <w:lang w:val="sr-Cyrl-CS"/>
              </w:rPr>
            </w:pPr>
          </w:p>
        </w:tc>
        <w:tc>
          <w:tcPr>
            <w:tcW w:w="1260" w:type="dxa"/>
            <w:shd w:val="clear" w:color="auto" w:fill="auto"/>
          </w:tcPr>
          <w:p w14:paraId="55D12004" w14:textId="77777777" w:rsidR="00915894" w:rsidRPr="00465029" w:rsidRDefault="00915894" w:rsidP="004B0A93">
            <w:pPr>
              <w:jc w:val="both"/>
              <w:rPr>
                <w:b/>
                <w:sz w:val="22"/>
                <w:szCs w:val="22"/>
                <w:lang w:val="sr-Cyrl-CS"/>
              </w:rPr>
            </w:pPr>
          </w:p>
        </w:tc>
        <w:tc>
          <w:tcPr>
            <w:tcW w:w="4140" w:type="dxa"/>
            <w:shd w:val="clear" w:color="auto" w:fill="auto"/>
          </w:tcPr>
          <w:p w14:paraId="52C62713" w14:textId="77777777" w:rsidR="00915894" w:rsidRPr="00465029" w:rsidRDefault="00915894" w:rsidP="004B0A93">
            <w:pPr>
              <w:jc w:val="center"/>
              <w:rPr>
                <w:b/>
                <w:sz w:val="22"/>
                <w:szCs w:val="22"/>
                <w:lang w:val="sr-Cyrl-CS"/>
              </w:rPr>
            </w:pPr>
          </w:p>
        </w:tc>
      </w:tr>
      <w:tr w:rsidR="003E1502" w:rsidRPr="00465029" w14:paraId="4655E4BD" w14:textId="77777777" w:rsidTr="003E1502">
        <w:trPr>
          <w:trHeight w:val="212"/>
        </w:trPr>
        <w:tc>
          <w:tcPr>
            <w:tcW w:w="4428" w:type="dxa"/>
            <w:shd w:val="clear" w:color="auto" w:fill="auto"/>
          </w:tcPr>
          <w:p w14:paraId="242A44E6" w14:textId="77777777" w:rsidR="003E1502" w:rsidRPr="00465029" w:rsidRDefault="003E1502" w:rsidP="003E1502">
            <w:pPr>
              <w:jc w:val="center"/>
              <w:rPr>
                <w:b/>
                <w:sz w:val="22"/>
                <w:szCs w:val="22"/>
                <w:lang w:val="sr-Cyrl-CS"/>
              </w:rPr>
            </w:pPr>
            <w:r w:rsidRPr="00465029">
              <w:rPr>
                <w:b/>
                <w:sz w:val="22"/>
                <w:szCs w:val="22"/>
                <w:lang w:val="sr-Cyrl-CS"/>
              </w:rPr>
              <w:t>Место и датум издавања Овлашћења:</w:t>
            </w:r>
          </w:p>
        </w:tc>
        <w:tc>
          <w:tcPr>
            <w:tcW w:w="1260" w:type="dxa"/>
            <w:shd w:val="clear" w:color="auto" w:fill="auto"/>
          </w:tcPr>
          <w:p w14:paraId="04A1E999" w14:textId="77777777" w:rsidR="003E1502" w:rsidRPr="00465029" w:rsidRDefault="003E1502" w:rsidP="003E1502">
            <w:pPr>
              <w:jc w:val="both"/>
              <w:rPr>
                <w:b/>
                <w:sz w:val="22"/>
                <w:szCs w:val="22"/>
                <w:lang w:val="sr-Cyrl-CS"/>
              </w:rPr>
            </w:pPr>
          </w:p>
        </w:tc>
        <w:tc>
          <w:tcPr>
            <w:tcW w:w="4140" w:type="dxa"/>
            <w:shd w:val="clear" w:color="auto" w:fill="auto"/>
          </w:tcPr>
          <w:p w14:paraId="4F96E461" w14:textId="464CB180" w:rsidR="003E1502" w:rsidRPr="00465029" w:rsidRDefault="003E1502" w:rsidP="003E1502">
            <w:pPr>
              <w:rPr>
                <w:b/>
                <w:sz w:val="22"/>
                <w:szCs w:val="22"/>
                <w:lang w:val="sr-Cyrl-CS"/>
              </w:rPr>
            </w:pPr>
            <w:r w:rsidRPr="00465029">
              <w:rPr>
                <w:b/>
                <w:sz w:val="22"/>
                <w:szCs w:val="22"/>
                <w:lang w:val="sr-Cyrl-CS"/>
              </w:rPr>
              <w:t>ДУЖНИК – ИЗДАВАЛАЦ МЕНИЦЕ</w:t>
            </w:r>
          </w:p>
          <w:p w14:paraId="528B5558" w14:textId="4CB13BB7" w:rsidR="003E1502" w:rsidRPr="00465029" w:rsidRDefault="003E1502" w:rsidP="003E1502">
            <w:pPr>
              <w:jc w:val="center"/>
              <w:rPr>
                <w:b/>
                <w:sz w:val="22"/>
                <w:szCs w:val="22"/>
                <w:lang w:val="sr-Cyrl-CS"/>
              </w:rPr>
            </w:pPr>
          </w:p>
        </w:tc>
      </w:tr>
      <w:tr w:rsidR="003E1502" w:rsidRPr="00465029" w14:paraId="52AD2F38" w14:textId="77777777" w:rsidTr="003E1502">
        <w:tc>
          <w:tcPr>
            <w:tcW w:w="4428" w:type="dxa"/>
            <w:tcBorders>
              <w:bottom w:val="single" w:sz="4" w:space="0" w:color="auto"/>
            </w:tcBorders>
            <w:shd w:val="clear" w:color="auto" w:fill="auto"/>
          </w:tcPr>
          <w:p w14:paraId="68350358" w14:textId="77777777" w:rsidR="003E1502" w:rsidRPr="00465029" w:rsidRDefault="003E1502" w:rsidP="003E1502">
            <w:pPr>
              <w:rPr>
                <w:sz w:val="22"/>
                <w:szCs w:val="22"/>
                <w:lang w:val="sr-Cyrl-CS"/>
              </w:rPr>
            </w:pPr>
          </w:p>
        </w:tc>
        <w:tc>
          <w:tcPr>
            <w:tcW w:w="1260" w:type="dxa"/>
            <w:shd w:val="clear" w:color="auto" w:fill="auto"/>
          </w:tcPr>
          <w:p w14:paraId="54CE3B42" w14:textId="131D6CD4" w:rsidR="003E1502" w:rsidRPr="00465029" w:rsidRDefault="003E1502" w:rsidP="003E1502">
            <w:pPr>
              <w:jc w:val="center"/>
              <w:rPr>
                <w:b/>
                <w:sz w:val="22"/>
                <w:szCs w:val="22"/>
                <w:lang w:val="sr-Cyrl-CS"/>
              </w:rPr>
            </w:pPr>
            <w:r w:rsidRPr="00465029">
              <w:rPr>
                <w:sz w:val="22"/>
                <w:szCs w:val="22"/>
                <w:lang w:val="sr-Cyrl-CS"/>
              </w:rPr>
              <w:t>МП</w:t>
            </w:r>
          </w:p>
        </w:tc>
        <w:tc>
          <w:tcPr>
            <w:tcW w:w="4140" w:type="dxa"/>
            <w:tcBorders>
              <w:bottom w:val="single" w:sz="4" w:space="0" w:color="auto"/>
            </w:tcBorders>
            <w:shd w:val="clear" w:color="auto" w:fill="auto"/>
          </w:tcPr>
          <w:p w14:paraId="2E6E25CF" w14:textId="17B8EF73" w:rsidR="003E1502" w:rsidRPr="00465029" w:rsidRDefault="003E1502" w:rsidP="003E1502">
            <w:pPr>
              <w:rPr>
                <w:b/>
                <w:sz w:val="22"/>
                <w:szCs w:val="22"/>
                <w:lang w:val="sr-Cyrl-CS"/>
              </w:rPr>
            </w:pPr>
          </w:p>
        </w:tc>
      </w:tr>
      <w:tr w:rsidR="003E1502" w:rsidRPr="00252BAC" w14:paraId="406BED3E" w14:textId="77777777" w:rsidTr="003E1502">
        <w:tc>
          <w:tcPr>
            <w:tcW w:w="4428" w:type="dxa"/>
            <w:tcBorders>
              <w:top w:val="single" w:sz="4" w:space="0" w:color="auto"/>
            </w:tcBorders>
            <w:shd w:val="clear" w:color="auto" w:fill="auto"/>
          </w:tcPr>
          <w:p w14:paraId="58F959F3" w14:textId="77777777" w:rsidR="003E1502" w:rsidRPr="00465029" w:rsidRDefault="003E1502" w:rsidP="003E1502">
            <w:pPr>
              <w:jc w:val="both"/>
              <w:rPr>
                <w:b/>
                <w:sz w:val="22"/>
                <w:szCs w:val="22"/>
                <w:lang w:val="sr-Cyrl-CS"/>
              </w:rPr>
            </w:pPr>
          </w:p>
        </w:tc>
        <w:tc>
          <w:tcPr>
            <w:tcW w:w="1260" w:type="dxa"/>
            <w:shd w:val="clear" w:color="auto" w:fill="auto"/>
          </w:tcPr>
          <w:p w14:paraId="70FC9A9D" w14:textId="77777777" w:rsidR="003E1502" w:rsidRPr="00465029" w:rsidRDefault="003E1502" w:rsidP="003E1502">
            <w:pPr>
              <w:jc w:val="right"/>
              <w:rPr>
                <w:sz w:val="22"/>
                <w:szCs w:val="22"/>
                <w:lang w:val="sr-Cyrl-CS"/>
              </w:rPr>
            </w:pPr>
          </w:p>
          <w:p w14:paraId="25C462FC" w14:textId="45B6DBDC" w:rsidR="003E1502" w:rsidRPr="00465029"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465029" w:rsidRDefault="003E1502" w:rsidP="003E1502">
            <w:pPr>
              <w:jc w:val="center"/>
              <w:rPr>
                <w:b/>
                <w:sz w:val="22"/>
                <w:szCs w:val="22"/>
                <w:lang w:val="sr-Cyrl-CS"/>
              </w:rPr>
            </w:pPr>
            <w:r w:rsidRPr="00465029">
              <w:rPr>
                <w:sz w:val="22"/>
                <w:szCs w:val="22"/>
                <w:lang w:val="sr-Cyrl-CS"/>
              </w:rPr>
              <w:t>Потпис овлашћеног лица</w:t>
            </w:r>
          </w:p>
        </w:tc>
      </w:tr>
    </w:tbl>
    <w:p w14:paraId="622B05E4" w14:textId="77777777" w:rsidR="00345B33" w:rsidRDefault="00345B33">
      <w:pPr>
        <w:rPr>
          <w:sz w:val="22"/>
          <w:szCs w:val="22"/>
          <w:highlight w:val="yellow"/>
          <w:lang w:val="sr-Cyrl-CS"/>
        </w:rPr>
      </w:pPr>
      <w:r>
        <w:rPr>
          <w:sz w:val="22"/>
          <w:szCs w:val="22"/>
          <w:highlight w:val="yellow"/>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465029">
        <w:t>набавка не садржи поверљиве</w:t>
      </w:r>
      <w:r w:rsidRPr="00AE1407">
        <w:t xml:space="preserve"> информације које наручилац ставља на располагање.</w:t>
      </w:r>
    </w:p>
    <w:p w14:paraId="035E3644" w14:textId="77777777" w:rsidR="008B55B5" w:rsidRDefault="008B55B5" w:rsidP="00A878F3">
      <w:pPr>
        <w:jc w:val="both"/>
        <w:rPr>
          <w:b/>
          <w:bCs/>
          <w:lang w:val="sr-Cyrl-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241C063F"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40AD22CB" w:rsidR="00A878F3" w:rsidRPr="00465029" w:rsidRDefault="00A878F3" w:rsidP="00A878F3">
      <w:pPr>
        <w:jc w:val="both"/>
        <w:rPr>
          <w:b/>
          <w:bCs/>
          <w:i/>
          <w:iCs/>
        </w:rPr>
      </w:pPr>
      <w:r w:rsidRPr="00465029">
        <w:t>Избор најповољније понуде ће се извршити применом критеријума</w:t>
      </w:r>
      <w:r w:rsidR="00A43FB2" w:rsidRPr="00465029">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465029" w:rsidRPr="00465029">
            <w:rPr>
              <w:b/>
            </w:rPr>
            <w:t xml:space="preserve">„економски најповољнија понуда“. </w:t>
          </w:r>
        </w:sdtContent>
      </w:sdt>
      <w:r w:rsidRPr="00465029">
        <w:rPr>
          <w:b/>
          <w:bCs/>
        </w:rPr>
        <w:t xml:space="preserve"> </w:t>
      </w:r>
    </w:p>
    <w:p w14:paraId="6C26BA40" w14:textId="5CEF7D00" w:rsidR="0072089F" w:rsidRPr="00465029" w:rsidRDefault="00FC4113" w:rsidP="00A878F3">
      <w:pPr>
        <w:jc w:val="both"/>
        <w:rPr>
          <w:rFonts w:eastAsia="TimesNewRomanPSMT"/>
          <w:bCs/>
        </w:rPr>
      </w:pPr>
      <w:r w:rsidRPr="00465029">
        <w:rPr>
          <w:bCs/>
          <w:iCs/>
        </w:rPr>
        <w:t>Разрада критеријума</w:t>
      </w:r>
      <w:r w:rsidR="009C505A" w:rsidRPr="00465029">
        <w:rPr>
          <w:bCs/>
          <w:iCs/>
        </w:rPr>
        <w:t xml:space="preserve"> је </w:t>
      </w:r>
      <w:r w:rsidR="0072089F" w:rsidRPr="00465029">
        <w:rPr>
          <w:rFonts w:eastAsia="TimesNewRomanPSMT"/>
          <w:bCs/>
        </w:rPr>
        <w:t xml:space="preserve">у </w:t>
      </w:r>
      <w:r w:rsidR="0072089F" w:rsidRPr="00465029">
        <w:rPr>
          <w:rFonts w:eastAsia="TimesNewRomanPSMT"/>
          <w:bCs/>
          <w:lang w:val="sr-Cyrl-CS"/>
        </w:rPr>
        <w:t>поглављу</w:t>
      </w:r>
      <w:r w:rsidR="0072089F" w:rsidRPr="00465029">
        <w:rPr>
          <w:rFonts w:eastAsia="TimesNewRomanPSMT"/>
          <w:bCs/>
        </w:rPr>
        <w:t xml:space="preserve"> </w:t>
      </w:r>
      <w:r w:rsidR="00465029" w:rsidRPr="00465029">
        <w:rPr>
          <w:rFonts w:eastAsia="TimesNewRomanPSMT"/>
          <w:bCs/>
        </w:rPr>
        <w:t>5</w:t>
      </w:r>
      <w:r w:rsidR="0072089F" w:rsidRPr="00465029">
        <w:rPr>
          <w:rFonts w:eastAsia="TimesNewRomanPSMT"/>
          <w:bCs/>
        </w:rPr>
        <w:t>.</w:t>
      </w:r>
      <w:r w:rsidR="0072089F" w:rsidRPr="00465029">
        <w:rPr>
          <w:rFonts w:eastAsia="TimesNewRomanPSMT"/>
          <w:bCs/>
          <w:lang w:val="ru-RU"/>
        </w:rPr>
        <w:t xml:space="preserve"> </w:t>
      </w:r>
      <w:r w:rsidR="0072089F" w:rsidRPr="00465029">
        <w:rPr>
          <w:rFonts w:eastAsia="TimesNewRomanPSMT"/>
          <w:bCs/>
        </w:rPr>
        <w:t>конкурсне документације</w:t>
      </w:r>
      <w:r w:rsidR="009C505A" w:rsidRPr="00465029">
        <w:rPr>
          <w:rFonts w:eastAsia="TimesNewRomanPSMT"/>
          <w:bCs/>
        </w:rPr>
        <w:t>.</w:t>
      </w: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465029" w:rsidRDefault="00A878F3" w:rsidP="00A878F3">
      <w:pPr>
        <w:jc w:val="both"/>
        <w:rPr>
          <w:b/>
          <w:bCs/>
        </w:rPr>
      </w:pPr>
    </w:p>
    <w:p w14:paraId="467DF814" w14:textId="0A03A579" w:rsidR="003E431D" w:rsidRDefault="003E431D" w:rsidP="00597475">
      <w:pPr>
        <w:jc w:val="both"/>
        <w:rPr>
          <w:noProof/>
          <w:lang w:val="sr-Cyrl-RS"/>
        </w:rPr>
      </w:pPr>
      <w:r w:rsidRPr="00465029">
        <w:rPr>
          <w:iCs/>
        </w:rPr>
        <w:t>Ук</w:t>
      </w:r>
      <w:r w:rsidR="00465029" w:rsidRPr="00465029">
        <w:rPr>
          <w:iCs/>
        </w:rPr>
        <w:t>олико две или више понуда имају</w:t>
      </w:r>
      <w:r w:rsidR="00465029" w:rsidRPr="00465029">
        <w:rPr>
          <w:iCs/>
          <w:lang w:val="sr-Cyrl-RS"/>
        </w:rPr>
        <w:t xml:space="preserve"> </w:t>
      </w:r>
      <w:r w:rsidRPr="00465029">
        <w:rPr>
          <w:iCs/>
        </w:rPr>
        <w:t>исти број пондера,</w:t>
      </w:r>
      <w:r w:rsidRPr="00465029">
        <w:rPr>
          <w:noProof/>
        </w:rPr>
        <w:t xml:space="preserve"> </w:t>
      </w:r>
      <w:r w:rsidRPr="00465029">
        <w:rPr>
          <w:iCs/>
        </w:rPr>
        <w:t xml:space="preserve">као најповољнија биће изабрана понуда оног понуђача </w:t>
      </w:r>
      <w:r w:rsidRPr="00465029">
        <w:rPr>
          <w:iCs/>
          <w:lang w:val="sr-Cyrl-RS"/>
        </w:rPr>
        <w:t xml:space="preserve">који </w:t>
      </w:r>
      <w:r w:rsidRPr="00465029">
        <w:rPr>
          <w:noProof/>
        </w:rPr>
        <w:t>понуди дужи гарантни рок</w:t>
      </w:r>
      <w:r w:rsidRPr="00465029">
        <w:rPr>
          <w:noProof/>
          <w:lang w:val="sr-Cyrl-RS"/>
        </w:rPr>
        <w:t xml:space="preserve"> на услугу</w:t>
      </w:r>
      <w:r w:rsidRPr="00465029">
        <w:rPr>
          <w:noProof/>
        </w:rPr>
        <w:t xml:space="preserve">; уколико је и то </w:t>
      </w:r>
      <w:r w:rsidRPr="00465029">
        <w:rPr>
          <w:noProof/>
          <w:lang w:val="sr-Cyrl-RS"/>
        </w:rPr>
        <w:t>исто</w:t>
      </w:r>
      <w:r w:rsidRPr="00465029">
        <w:rPr>
          <w:iCs/>
        </w:rPr>
        <w:t xml:space="preserve"> као најповољнија биће изабрана понуда оног понуђача </w:t>
      </w:r>
      <w:r w:rsidRPr="00465029">
        <w:rPr>
          <w:iCs/>
          <w:lang w:val="sr-Cyrl-RS"/>
        </w:rPr>
        <w:t xml:space="preserve">који </w:t>
      </w:r>
      <w:r w:rsidRPr="00465029">
        <w:rPr>
          <w:noProof/>
        </w:rPr>
        <w:t>понуди</w:t>
      </w:r>
      <w:r w:rsidRPr="00465029">
        <w:rPr>
          <w:noProof/>
          <w:lang w:val="sr-Cyrl-RS"/>
        </w:rPr>
        <w:t xml:space="preserve"> краћи рок извршења редовног сервиса; </w:t>
      </w:r>
      <w:r w:rsidRPr="00465029">
        <w:rPr>
          <w:noProof/>
        </w:rPr>
        <w:t xml:space="preserve">уколико је и то </w:t>
      </w:r>
      <w:r w:rsidRPr="00465029">
        <w:rPr>
          <w:noProof/>
          <w:lang w:val="sr-Cyrl-RS"/>
        </w:rPr>
        <w:t xml:space="preserve">исто </w:t>
      </w:r>
      <w:r w:rsidRPr="00465029">
        <w:rPr>
          <w:iCs/>
        </w:rPr>
        <w:t xml:space="preserve">најповољнија понуда биће изабрана </w:t>
      </w:r>
      <w:r w:rsidRPr="00465029">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50A2ED2"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xml:space="preserve">, шифра плаћања: 153,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6E3ABDE5" w14:textId="443BDD4E" w:rsidR="009C1D52" w:rsidRPr="000803D2" w:rsidRDefault="00AD5A07" w:rsidP="00876440">
      <w:pPr>
        <w:jc w:val="both"/>
        <w:rPr>
          <w:lang w:val="en-US"/>
        </w:rPr>
      </w:pPr>
      <w:r>
        <w:rPr>
          <w:shd w:val="clear" w:color="auto" w:fill="FFFFFF"/>
          <w:lang w:val="sr-Cyrl-RS"/>
        </w:rPr>
        <w:t>Н</w:t>
      </w:r>
      <w:r w:rsidR="00D77283" w:rsidRPr="00881021">
        <w:rPr>
          <w:shd w:val="clear" w:color="auto" w:fill="FFFFFF"/>
        </w:rPr>
        <w:t xml:space="preserve">акон закључења уговора о јавној набавци </w:t>
      </w:r>
      <w:r w:rsidR="009C1D52">
        <w:t>н</w:t>
      </w:r>
      <w:r w:rsidR="009C1D52" w:rsidRPr="00111B15">
        <w:t>аручилац ће дозволи</w:t>
      </w:r>
      <w:r w:rsidR="00CE13E5">
        <w:rPr>
          <w:lang w:val="sr-Cyrl-RS"/>
        </w:rPr>
        <w:t>ти</w:t>
      </w:r>
      <w:r w:rsidR="009C1D52" w:rsidRPr="00111B15">
        <w:t xml:space="preserve"> </w:t>
      </w:r>
      <w:r>
        <w:rPr>
          <w:lang w:val="sr-Cyrl-RS"/>
        </w:rPr>
        <w:t>измене уговора у</w:t>
      </w:r>
      <w:r w:rsidR="009C1D52" w:rsidRPr="00AD5A07">
        <w:rPr>
          <w:lang w:val="sr-Cyrl-RS"/>
        </w:rPr>
        <w:t xml:space="preserve">колико се повећа обим предмета јавне набавке, због непредвиђених околности, с тим да </w:t>
      </w:r>
      <w:r w:rsidR="009C1D52" w:rsidRPr="00111B15">
        <w:t>се вредност уговора може повећати максимално до 5% од укупне вредности</w:t>
      </w:r>
      <w:r w:rsidR="009C1D52" w:rsidRPr="00AD5A07">
        <w:rPr>
          <w:lang w:val="en-US"/>
        </w:rPr>
        <w:t xml:space="preserve"> </w:t>
      </w:r>
      <w:r w:rsidR="009C1D52" w:rsidRPr="00111B15">
        <w:t>првобитно закљученог уговора, при чему укупна вредност повећања уг</w:t>
      </w:r>
      <w:r w:rsidR="009C1D52" w:rsidRPr="000803D2">
        <w:t>овора не може да буде већа од вредности из члана 39. став 1. Закона</w:t>
      </w:r>
      <w:r w:rsidR="009C1D52" w:rsidRPr="000803D2">
        <w:rPr>
          <w:lang w:val="en-US"/>
        </w:rPr>
        <w:t>.</w:t>
      </w:r>
    </w:p>
    <w:p w14:paraId="58436192" w14:textId="77777777" w:rsidR="00AD5A07" w:rsidRPr="000803D2" w:rsidRDefault="00AD5A07" w:rsidP="00876440">
      <w:pPr>
        <w:jc w:val="both"/>
        <w:rPr>
          <w:lang w:val="sr-Cyrl-RS"/>
        </w:rPr>
      </w:pPr>
      <w:r w:rsidRPr="000803D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0803D2">
        <w:rPr>
          <w:shd w:val="clear" w:color="auto" w:fill="FFFFFF"/>
          <w:lang w:val="sr-Cyrl-RS"/>
        </w:rPr>
        <w:t>:</w:t>
      </w:r>
    </w:p>
    <w:p w14:paraId="5E93F30D" w14:textId="0E5D58A6" w:rsidR="009C1D52" w:rsidRPr="000803D2" w:rsidRDefault="00D77283" w:rsidP="00AD5A07">
      <w:pPr>
        <w:pStyle w:val="ListParagraph"/>
        <w:numPr>
          <w:ilvl w:val="0"/>
          <w:numId w:val="29"/>
        </w:numPr>
        <w:jc w:val="both"/>
        <w:rPr>
          <w:lang w:val="sr-Cyrl-RS"/>
        </w:rPr>
      </w:pPr>
      <w:r w:rsidRPr="000803D2">
        <w:rPr>
          <w:lang w:val="sr-Cyrl-RS"/>
        </w:rPr>
        <w:t xml:space="preserve">Уколико </w:t>
      </w:r>
      <w:r w:rsidR="009C1D52" w:rsidRPr="000803D2">
        <w:rPr>
          <w:lang w:val="sr-Cyrl-RS"/>
        </w:rPr>
        <w:t>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003E149E" w:rsidRPr="000803D2">
        <w:t>говором преузете обавезе.</w:t>
      </w:r>
    </w:p>
    <w:p w14:paraId="6CE0131C" w14:textId="77777777" w:rsidR="009C1D52" w:rsidRPr="000803D2" w:rsidRDefault="009C1D52" w:rsidP="009C1D52">
      <w:pPr>
        <w:pStyle w:val="ListParagraph"/>
        <w:numPr>
          <w:ilvl w:val="0"/>
          <w:numId w:val="29"/>
        </w:numPr>
        <w:jc w:val="both"/>
        <w:rPr>
          <w:lang w:val="sr-Cyrl-RS"/>
        </w:rPr>
      </w:pPr>
      <w:r w:rsidRPr="000803D2">
        <w:rPr>
          <w:lang w:val="sr-Cyrl-RS"/>
        </w:rPr>
        <w:t xml:space="preserve">Уколико наступе оне околности дефинисане као виша сила </w:t>
      </w:r>
      <w:r w:rsidRPr="000803D2">
        <w:t xml:space="preserve">(поплаве, позар, земљотрес...), а које су проузроковале немогућност испуњења уговорених обавеза уговорних страна у </w:t>
      </w:r>
      <w:r w:rsidRPr="000803D2">
        <w:rPr>
          <w:lang w:val="sr-Cyrl-RS"/>
        </w:rPr>
        <w:t>у</w:t>
      </w:r>
      <w:r w:rsidRPr="000803D2">
        <w:t>говором одређеном року.</w:t>
      </w:r>
    </w:p>
    <w:p w14:paraId="6B4A0DC2" w14:textId="04994306" w:rsidR="009C1D52" w:rsidRPr="000803D2" w:rsidRDefault="00D77283" w:rsidP="009C1D52">
      <w:pPr>
        <w:pStyle w:val="ListParagraph"/>
        <w:numPr>
          <w:ilvl w:val="0"/>
          <w:numId w:val="29"/>
        </w:numPr>
        <w:jc w:val="both"/>
        <w:rPr>
          <w:lang w:val="sr-Cyrl-RS"/>
        </w:rPr>
      </w:pPr>
      <w:r w:rsidRPr="000803D2">
        <w:rPr>
          <w:lang w:val="sr-Cyrl-RS"/>
        </w:rPr>
        <w:t>У</w:t>
      </w:r>
      <w:r w:rsidR="009C1D52" w:rsidRPr="000803D2">
        <w:rPr>
          <w:lang w:val="sr-Cyrl-RS"/>
        </w:rPr>
        <w:t>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6637BAD1" w14:textId="7A46B367" w:rsidR="00AD5A07" w:rsidRPr="007A0DD0" w:rsidRDefault="00AD5A07" w:rsidP="009C1D52">
      <w:pPr>
        <w:pStyle w:val="ListParagraph"/>
        <w:numPr>
          <w:ilvl w:val="0"/>
          <w:numId w:val="29"/>
        </w:numPr>
        <w:jc w:val="both"/>
        <w:rPr>
          <w:lang w:val="sr-Cyrl-RS"/>
        </w:rPr>
      </w:pPr>
      <w:r w:rsidRPr="000803D2">
        <w:rPr>
          <w:lang w:val="sr-Cyrl-RS"/>
        </w:rPr>
        <w:t>Уколико наступе све оне околности</w:t>
      </w:r>
      <w:r w:rsidRPr="000803D2">
        <w:rPr>
          <w:shd w:val="clear" w:color="auto" w:fill="FFFFFF"/>
        </w:rPr>
        <w:t xml:space="preserve"> </w:t>
      </w:r>
      <w:r w:rsidRPr="000803D2">
        <w:rPr>
          <w:shd w:val="clear" w:color="auto" w:fill="FFFFFF"/>
          <w:lang w:val="sr-Cyrl-RS"/>
        </w:rPr>
        <w:t xml:space="preserve">предвиђене </w:t>
      </w:r>
      <w:r w:rsidRPr="000803D2">
        <w:rPr>
          <w:shd w:val="clear" w:color="auto" w:fill="FFFFFF"/>
        </w:rPr>
        <w:t>посебним прописима</w:t>
      </w:r>
      <w:r w:rsidRPr="000803D2">
        <w:rPr>
          <w:shd w:val="clear" w:color="auto" w:fill="FFFFFF"/>
          <w:lang w:val="sr-Cyrl-RS"/>
        </w:rPr>
        <w:t>.</w:t>
      </w:r>
    </w:p>
    <w:p w14:paraId="48EC380A" w14:textId="77777777" w:rsidR="007A0DD0" w:rsidRDefault="007A0DD0" w:rsidP="007A0DD0">
      <w:pPr>
        <w:ind w:left="36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75DEED1A" w14:textId="28F8E883" w:rsidR="00AD0C56" w:rsidRPr="00465029" w:rsidRDefault="00806C68" w:rsidP="00E7066D">
      <w:pPr>
        <w:pStyle w:val="Heading1"/>
      </w:pPr>
      <w:bookmarkStart w:id="44" w:name="_Toc311016791"/>
      <w:bookmarkStart w:id="45" w:name="_Toc311017143"/>
      <w:bookmarkStart w:id="46" w:name="_Toc311017332"/>
      <w:bookmarkStart w:id="47" w:name="_Toc312747151"/>
      <w:bookmarkStart w:id="48" w:name="_Toc312747210"/>
      <w:bookmarkStart w:id="49" w:name="_Toc375826008"/>
      <w:bookmarkStart w:id="50" w:name="_Toc389030815"/>
      <w:bookmarkStart w:id="51" w:name="_Toc448222239"/>
      <w:bookmarkStart w:id="52" w:name="_Toc477327711"/>
      <w:bookmarkStart w:id="53" w:name="_Toc477327994"/>
      <w:bookmarkStart w:id="54" w:name="_Toc477328723"/>
      <w:bookmarkStart w:id="55" w:name="_Toc477329194"/>
      <w:bookmarkStart w:id="56" w:name="_Toc488302666"/>
      <w:r w:rsidRPr="00465029">
        <w:lastRenderedPageBreak/>
        <w:t>РАЗРАДА КРИТЕРИЈУМА</w:t>
      </w:r>
      <w:bookmarkEnd w:id="44"/>
      <w:bookmarkEnd w:id="45"/>
      <w:bookmarkEnd w:id="46"/>
      <w:bookmarkEnd w:id="47"/>
      <w:bookmarkEnd w:id="48"/>
      <w:bookmarkEnd w:id="49"/>
      <w:bookmarkEnd w:id="50"/>
      <w:bookmarkEnd w:id="51"/>
      <w:bookmarkEnd w:id="52"/>
      <w:bookmarkEnd w:id="53"/>
      <w:bookmarkEnd w:id="54"/>
      <w:bookmarkEnd w:id="55"/>
      <w:bookmarkEnd w:id="56"/>
    </w:p>
    <w:p w14:paraId="73CFC568" w14:textId="77777777" w:rsidR="00241B13" w:rsidRPr="00465029" w:rsidRDefault="00241B13" w:rsidP="00241B13">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241B13" w:rsidRPr="00465029" w14:paraId="3EEAF78D" w14:textId="77777777" w:rsidTr="00D460D0">
        <w:trPr>
          <w:trHeight w:val="1076"/>
          <w:jc w:val="center"/>
        </w:trPr>
        <w:tc>
          <w:tcPr>
            <w:tcW w:w="549" w:type="dxa"/>
            <w:vAlign w:val="center"/>
          </w:tcPr>
          <w:p w14:paraId="7E9ED63A" w14:textId="77777777" w:rsidR="00241B13" w:rsidRPr="00465029" w:rsidRDefault="00241B13" w:rsidP="00D460D0">
            <w:pPr>
              <w:rPr>
                <w:b/>
                <w:sz w:val="22"/>
                <w:szCs w:val="22"/>
                <w:lang w:val="sr-Cyrl-RS"/>
              </w:rPr>
            </w:pPr>
            <w:r w:rsidRPr="00465029">
              <w:rPr>
                <w:b/>
                <w:sz w:val="22"/>
                <w:szCs w:val="22"/>
                <w:lang w:val="sr-Cyrl-RS"/>
              </w:rPr>
              <w:t>РБ</w:t>
            </w:r>
          </w:p>
        </w:tc>
        <w:tc>
          <w:tcPr>
            <w:tcW w:w="3403" w:type="dxa"/>
            <w:vAlign w:val="center"/>
          </w:tcPr>
          <w:p w14:paraId="2E8D66CF" w14:textId="77777777" w:rsidR="00241B13" w:rsidRPr="00465029" w:rsidRDefault="00241B13" w:rsidP="00D460D0">
            <w:pPr>
              <w:jc w:val="center"/>
              <w:rPr>
                <w:b/>
                <w:sz w:val="22"/>
                <w:szCs w:val="22"/>
              </w:rPr>
            </w:pPr>
            <w:r w:rsidRPr="00465029">
              <w:rPr>
                <w:b/>
                <w:sz w:val="22"/>
                <w:szCs w:val="22"/>
              </w:rPr>
              <w:t>КРИТЕРИЈУМ</w:t>
            </w:r>
          </w:p>
        </w:tc>
        <w:tc>
          <w:tcPr>
            <w:tcW w:w="1276" w:type="dxa"/>
            <w:shd w:val="clear" w:color="auto" w:fill="auto"/>
            <w:vAlign w:val="center"/>
          </w:tcPr>
          <w:p w14:paraId="01ADD0DF" w14:textId="77777777" w:rsidR="00241B13" w:rsidRPr="00465029" w:rsidRDefault="00241B13" w:rsidP="00D460D0">
            <w:pPr>
              <w:jc w:val="center"/>
              <w:rPr>
                <w:b/>
                <w:sz w:val="22"/>
                <w:szCs w:val="22"/>
              </w:rPr>
            </w:pPr>
            <w:r w:rsidRPr="00465029">
              <w:rPr>
                <w:b/>
                <w:sz w:val="22"/>
                <w:szCs w:val="22"/>
              </w:rPr>
              <w:t>ОЗНАКА</w:t>
            </w:r>
          </w:p>
        </w:tc>
        <w:tc>
          <w:tcPr>
            <w:tcW w:w="1417" w:type="dxa"/>
            <w:shd w:val="clear" w:color="auto" w:fill="auto"/>
            <w:vAlign w:val="center"/>
          </w:tcPr>
          <w:p w14:paraId="04329AEF" w14:textId="77777777" w:rsidR="00241B13" w:rsidRPr="00465029" w:rsidRDefault="00241B13" w:rsidP="00D460D0">
            <w:pPr>
              <w:jc w:val="center"/>
              <w:rPr>
                <w:b/>
                <w:sz w:val="22"/>
                <w:szCs w:val="22"/>
              </w:rPr>
            </w:pPr>
            <w:r w:rsidRPr="00465029">
              <w:rPr>
                <w:b/>
                <w:sz w:val="22"/>
                <w:szCs w:val="22"/>
              </w:rPr>
              <w:t>МАКС. БР. ПОНДЕРА</w:t>
            </w:r>
          </w:p>
        </w:tc>
        <w:tc>
          <w:tcPr>
            <w:tcW w:w="4091" w:type="dxa"/>
            <w:shd w:val="clear" w:color="auto" w:fill="auto"/>
            <w:vAlign w:val="center"/>
          </w:tcPr>
          <w:p w14:paraId="246E84D7" w14:textId="77777777" w:rsidR="00241B13" w:rsidRPr="00465029" w:rsidRDefault="00241B13" w:rsidP="00D460D0">
            <w:pPr>
              <w:jc w:val="center"/>
              <w:rPr>
                <w:b/>
                <w:sz w:val="22"/>
                <w:szCs w:val="22"/>
              </w:rPr>
            </w:pPr>
            <w:r w:rsidRPr="00465029">
              <w:rPr>
                <w:b/>
                <w:sz w:val="22"/>
                <w:szCs w:val="22"/>
              </w:rPr>
              <w:t>ФОРМУЛА</w:t>
            </w:r>
          </w:p>
        </w:tc>
      </w:tr>
      <w:tr w:rsidR="00241B13" w:rsidRPr="005B224B" w14:paraId="41BFBB40" w14:textId="77777777" w:rsidTr="00D460D0">
        <w:trPr>
          <w:trHeight w:val="731"/>
          <w:jc w:val="center"/>
        </w:trPr>
        <w:tc>
          <w:tcPr>
            <w:tcW w:w="549" w:type="dxa"/>
            <w:vAlign w:val="center"/>
          </w:tcPr>
          <w:p w14:paraId="5727A371" w14:textId="77777777" w:rsidR="00241B13" w:rsidRPr="00465029" w:rsidRDefault="00241B13" w:rsidP="00D460D0">
            <w:pPr>
              <w:pStyle w:val="ListParagraph"/>
              <w:numPr>
                <w:ilvl w:val="0"/>
                <w:numId w:val="24"/>
              </w:numPr>
              <w:jc w:val="center"/>
              <w:rPr>
                <w:b/>
                <w:noProof/>
                <w:sz w:val="22"/>
                <w:szCs w:val="22"/>
              </w:rPr>
            </w:pPr>
          </w:p>
        </w:tc>
        <w:tc>
          <w:tcPr>
            <w:tcW w:w="3403" w:type="dxa"/>
            <w:vAlign w:val="center"/>
          </w:tcPr>
          <w:p w14:paraId="26B605A9" w14:textId="77777777" w:rsidR="00241B13" w:rsidRPr="005B224B" w:rsidRDefault="00241B13" w:rsidP="00D460D0">
            <w:pPr>
              <w:pStyle w:val="ListParagraph"/>
              <w:ind w:left="0"/>
              <w:jc w:val="both"/>
              <w:rPr>
                <w:b/>
                <w:noProof/>
                <w:sz w:val="22"/>
                <w:szCs w:val="22"/>
                <w:lang w:val="sr-Cyrl-RS"/>
              </w:rPr>
            </w:pPr>
            <w:r w:rsidRPr="005B224B">
              <w:rPr>
                <w:b/>
                <w:noProof/>
                <w:lang w:val="sr-Cyrl-RS"/>
              </w:rPr>
              <w:t>Укупна цена редовног сервиса</w:t>
            </w:r>
          </w:p>
        </w:tc>
        <w:tc>
          <w:tcPr>
            <w:tcW w:w="1276" w:type="dxa"/>
            <w:shd w:val="clear" w:color="auto" w:fill="auto"/>
            <w:vAlign w:val="center"/>
          </w:tcPr>
          <w:p w14:paraId="3003F58B" w14:textId="77777777" w:rsidR="00241B13" w:rsidRPr="005B224B" w:rsidRDefault="00241B13" w:rsidP="00D460D0">
            <w:pPr>
              <w:jc w:val="center"/>
              <w:rPr>
                <w:sz w:val="22"/>
                <w:szCs w:val="22"/>
                <w:lang w:val="sr-Cyrl-RS"/>
              </w:rPr>
            </w:pPr>
            <w:r w:rsidRPr="005B224B">
              <w:rPr>
                <w:sz w:val="22"/>
                <w:szCs w:val="22"/>
                <w:lang w:val="sr-Cyrl-RS"/>
              </w:rPr>
              <w:t>РС</w:t>
            </w:r>
          </w:p>
        </w:tc>
        <w:tc>
          <w:tcPr>
            <w:tcW w:w="1417" w:type="dxa"/>
            <w:shd w:val="clear" w:color="auto" w:fill="auto"/>
            <w:vAlign w:val="center"/>
          </w:tcPr>
          <w:p w14:paraId="22EFA479" w14:textId="77777777" w:rsidR="00241B13" w:rsidRPr="005B224B" w:rsidRDefault="00241B13" w:rsidP="00D460D0">
            <w:pPr>
              <w:jc w:val="center"/>
              <w:rPr>
                <w:sz w:val="22"/>
                <w:szCs w:val="22"/>
                <w:lang w:val="sr-Cyrl-RS"/>
              </w:rPr>
            </w:pPr>
            <w:r w:rsidRPr="005B224B">
              <w:rPr>
                <w:sz w:val="22"/>
                <w:szCs w:val="22"/>
                <w:lang w:val="sr-Cyrl-RS"/>
              </w:rPr>
              <w:t>25</w:t>
            </w:r>
          </w:p>
        </w:tc>
        <w:tc>
          <w:tcPr>
            <w:tcW w:w="4091" w:type="dxa"/>
            <w:shd w:val="clear" w:color="auto" w:fill="auto"/>
            <w:vAlign w:val="center"/>
          </w:tcPr>
          <w:p w14:paraId="5E857AAA" w14:textId="77777777" w:rsidR="00241B13" w:rsidRPr="005B224B" w:rsidRDefault="00704F4E" w:rsidP="00D460D0">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*25</m:t>
                </m:r>
              </m:oMath>
            </m:oMathPara>
          </w:p>
        </w:tc>
      </w:tr>
      <w:tr w:rsidR="00241B13" w:rsidRPr="005B224B" w14:paraId="0E1E7B05" w14:textId="77777777" w:rsidTr="00D460D0">
        <w:trPr>
          <w:trHeight w:val="731"/>
          <w:jc w:val="center"/>
        </w:trPr>
        <w:tc>
          <w:tcPr>
            <w:tcW w:w="549" w:type="dxa"/>
            <w:vAlign w:val="center"/>
          </w:tcPr>
          <w:p w14:paraId="7D832FBF" w14:textId="77777777" w:rsidR="00241B13" w:rsidRPr="005B224B" w:rsidRDefault="00241B13" w:rsidP="00D460D0">
            <w:pPr>
              <w:pStyle w:val="ListParagraph"/>
              <w:numPr>
                <w:ilvl w:val="0"/>
                <w:numId w:val="24"/>
              </w:numPr>
              <w:jc w:val="center"/>
              <w:rPr>
                <w:b/>
                <w:noProof/>
                <w:sz w:val="22"/>
                <w:szCs w:val="22"/>
              </w:rPr>
            </w:pPr>
          </w:p>
        </w:tc>
        <w:tc>
          <w:tcPr>
            <w:tcW w:w="3403" w:type="dxa"/>
            <w:vAlign w:val="center"/>
          </w:tcPr>
          <w:p w14:paraId="2CCBAA46" w14:textId="77777777" w:rsidR="00241B13" w:rsidRPr="005B224B" w:rsidRDefault="00241B13" w:rsidP="00D460D0">
            <w:pPr>
              <w:jc w:val="both"/>
              <w:rPr>
                <w:b/>
                <w:noProof/>
                <w:lang w:val="sr-Cyrl-RS"/>
              </w:rPr>
            </w:pPr>
            <w:r w:rsidRPr="005B224B">
              <w:rPr>
                <w:b/>
                <w:noProof/>
                <w:lang w:val="sr-Cyrl-RS"/>
              </w:rPr>
              <w:t>Укупна вредност ценовника оригиналних резервних делова</w:t>
            </w:r>
          </w:p>
        </w:tc>
        <w:tc>
          <w:tcPr>
            <w:tcW w:w="1276" w:type="dxa"/>
            <w:shd w:val="clear" w:color="auto" w:fill="auto"/>
            <w:vAlign w:val="center"/>
          </w:tcPr>
          <w:p w14:paraId="1C500AE3" w14:textId="77777777" w:rsidR="00241B13" w:rsidRPr="005B224B" w:rsidRDefault="00241B13" w:rsidP="00D460D0">
            <w:pPr>
              <w:jc w:val="center"/>
              <w:rPr>
                <w:sz w:val="22"/>
                <w:szCs w:val="22"/>
                <w:lang w:val="sr-Cyrl-RS"/>
              </w:rPr>
            </w:pPr>
            <w:r w:rsidRPr="005B224B">
              <w:rPr>
                <w:sz w:val="22"/>
                <w:szCs w:val="22"/>
                <w:lang w:val="sr-Cyrl-RS"/>
              </w:rPr>
              <w:t>РД</w:t>
            </w:r>
          </w:p>
        </w:tc>
        <w:tc>
          <w:tcPr>
            <w:tcW w:w="1417" w:type="dxa"/>
            <w:shd w:val="clear" w:color="auto" w:fill="auto"/>
            <w:vAlign w:val="center"/>
          </w:tcPr>
          <w:p w14:paraId="45BE5692" w14:textId="321E32EB" w:rsidR="00241B13" w:rsidRPr="005B224B" w:rsidRDefault="005B224B" w:rsidP="00D460D0">
            <w:pPr>
              <w:jc w:val="center"/>
              <w:rPr>
                <w:sz w:val="22"/>
                <w:szCs w:val="22"/>
              </w:rPr>
            </w:pPr>
            <w:r w:rsidRPr="005B224B">
              <w:rPr>
                <w:sz w:val="22"/>
                <w:szCs w:val="22"/>
              </w:rPr>
              <w:t>70</w:t>
            </w:r>
          </w:p>
        </w:tc>
        <w:tc>
          <w:tcPr>
            <w:tcW w:w="4091" w:type="dxa"/>
            <w:shd w:val="clear" w:color="auto" w:fill="auto"/>
            <w:vAlign w:val="center"/>
          </w:tcPr>
          <w:p w14:paraId="320BEA0B" w14:textId="17C0EAAC" w:rsidR="00241B13" w:rsidRPr="005B224B" w:rsidRDefault="00704F4E" w:rsidP="00D460D0">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*70</m:t>
                </m:r>
              </m:oMath>
            </m:oMathPara>
          </w:p>
        </w:tc>
      </w:tr>
      <w:tr w:rsidR="00241B13" w:rsidRPr="005B224B" w14:paraId="12194817" w14:textId="77777777" w:rsidTr="00D460D0">
        <w:trPr>
          <w:trHeight w:val="731"/>
          <w:jc w:val="center"/>
        </w:trPr>
        <w:tc>
          <w:tcPr>
            <w:tcW w:w="549" w:type="dxa"/>
            <w:vAlign w:val="center"/>
          </w:tcPr>
          <w:p w14:paraId="42622C2F" w14:textId="77777777" w:rsidR="00241B13" w:rsidRPr="005B224B" w:rsidRDefault="00241B13" w:rsidP="00D460D0">
            <w:pPr>
              <w:pStyle w:val="ListParagraph"/>
              <w:numPr>
                <w:ilvl w:val="0"/>
                <w:numId w:val="24"/>
              </w:numPr>
              <w:jc w:val="center"/>
              <w:rPr>
                <w:b/>
                <w:noProof/>
                <w:sz w:val="22"/>
                <w:szCs w:val="22"/>
              </w:rPr>
            </w:pPr>
          </w:p>
        </w:tc>
        <w:tc>
          <w:tcPr>
            <w:tcW w:w="3403" w:type="dxa"/>
            <w:vAlign w:val="center"/>
          </w:tcPr>
          <w:p w14:paraId="4B45D7D9" w14:textId="77777777" w:rsidR="00241B13" w:rsidRPr="005B224B" w:rsidRDefault="00241B13" w:rsidP="00D460D0">
            <w:pPr>
              <w:jc w:val="both"/>
              <w:rPr>
                <w:b/>
                <w:sz w:val="22"/>
                <w:szCs w:val="22"/>
                <w:lang w:val="sr-Cyrl-CS"/>
              </w:rPr>
            </w:pPr>
            <w:r w:rsidRPr="005B224B">
              <w:rPr>
                <w:b/>
                <w:sz w:val="22"/>
                <w:szCs w:val="22"/>
                <w:lang w:val="sr-Cyrl-CS"/>
              </w:rPr>
              <w:t>Маржа на резервне делове који нису у Обрасцу понуде</w:t>
            </w:r>
          </w:p>
        </w:tc>
        <w:tc>
          <w:tcPr>
            <w:tcW w:w="1276" w:type="dxa"/>
            <w:shd w:val="clear" w:color="auto" w:fill="auto"/>
            <w:vAlign w:val="center"/>
          </w:tcPr>
          <w:p w14:paraId="51767254" w14:textId="77777777" w:rsidR="00241B13" w:rsidRPr="005B224B" w:rsidRDefault="00241B13" w:rsidP="00D460D0">
            <w:pPr>
              <w:jc w:val="center"/>
              <w:rPr>
                <w:sz w:val="22"/>
                <w:szCs w:val="22"/>
                <w:lang w:val="sr-Cyrl-RS"/>
              </w:rPr>
            </w:pPr>
            <w:r w:rsidRPr="005B224B">
              <w:rPr>
                <w:sz w:val="22"/>
                <w:szCs w:val="22"/>
                <w:lang w:val="sr-Cyrl-RS"/>
              </w:rPr>
              <w:t>МА</w:t>
            </w:r>
          </w:p>
        </w:tc>
        <w:tc>
          <w:tcPr>
            <w:tcW w:w="1417" w:type="dxa"/>
            <w:shd w:val="clear" w:color="auto" w:fill="auto"/>
            <w:vAlign w:val="center"/>
          </w:tcPr>
          <w:p w14:paraId="480CD9D4" w14:textId="77777777" w:rsidR="00241B13" w:rsidRPr="005B224B" w:rsidRDefault="00241B13" w:rsidP="00D460D0">
            <w:pPr>
              <w:jc w:val="center"/>
              <w:rPr>
                <w:sz w:val="22"/>
                <w:szCs w:val="22"/>
                <w:lang w:val="sr-Cyrl-RS"/>
              </w:rPr>
            </w:pPr>
            <w:r w:rsidRPr="005B224B">
              <w:rPr>
                <w:sz w:val="22"/>
                <w:szCs w:val="22"/>
                <w:lang w:val="sr-Cyrl-RS"/>
              </w:rPr>
              <w:t>5</w:t>
            </w:r>
          </w:p>
        </w:tc>
        <w:tc>
          <w:tcPr>
            <w:tcW w:w="4091" w:type="dxa"/>
            <w:shd w:val="clear" w:color="auto" w:fill="auto"/>
            <w:vAlign w:val="center"/>
          </w:tcPr>
          <w:p w14:paraId="300D87A3" w14:textId="77777777" w:rsidR="00241B13" w:rsidRPr="005B224B" w:rsidRDefault="00704F4E" w:rsidP="00D460D0">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*5</m:t>
                </m:r>
              </m:oMath>
            </m:oMathPara>
          </w:p>
        </w:tc>
      </w:tr>
      <w:tr w:rsidR="00241B13" w:rsidRPr="008E178A" w14:paraId="6D755147" w14:textId="77777777" w:rsidTr="00D460D0">
        <w:trPr>
          <w:trHeight w:val="332"/>
          <w:jc w:val="center"/>
        </w:trPr>
        <w:tc>
          <w:tcPr>
            <w:tcW w:w="3952" w:type="dxa"/>
            <w:gridSpan w:val="2"/>
            <w:vAlign w:val="center"/>
          </w:tcPr>
          <w:p w14:paraId="6EEF65F5" w14:textId="77777777" w:rsidR="00241B13" w:rsidRPr="005B224B" w:rsidRDefault="00241B13" w:rsidP="00D460D0">
            <w:pPr>
              <w:pStyle w:val="ListParagraph"/>
              <w:ind w:left="0"/>
              <w:jc w:val="center"/>
              <w:rPr>
                <w:b/>
                <w:noProof/>
                <w:sz w:val="22"/>
                <w:szCs w:val="22"/>
              </w:rPr>
            </w:pPr>
            <w:r w:rsidRPr="005B224B">
              <w:rPr>
                <w:b/>
                <w:noProof/>
                <w:sz w:val="22"/>
                <w:szCs w:val="22"/>
              </w:rPr>
              <w:t>УКУПНО</w:t>
            </w:r>
          </w:p>
        </w:tc>
        <w:tc>
          <w:tcPr>
            <w:tcW w:w="1276" w:type="dxa"/>
            <w:shd w:val="clear" w:color="auto" w:fill="auto"/>
            <w:vAlign w:val="center"/>
          </w:tcPr>
          <w:p w14:paraId="71274C68" w14:textId="77777777" w:rsidR="00241B13" w:rsidRPr="005B224B" w:rsidRDefault="00241B13" w:rsidP="00D460D0">
            <w:pPr>
              <w:jc w:val="center"/>
              <w:rPr>
                <w:b/>
                <w:sz w:val="22"/>
                <w:szCs w:val="22"/>
              </w:rPr>
            </w:pPr>
            <w:r w:rsidRPr="005B224B">
              <w:rPr>
                <w:b/>
                <w:sz w:val="22"/>
                <w:szCs w:val="22"/>
              </w:rPr>
              <w:t>УК</w:t>
            </w:r>
          </w:p>
        </w:tc>
        <w:tc>
          <w:tcPr>
            <w:tcW w:w="1417" w:type="dxa"/>
            <w:shd w:val="clear" w:color="auto" w:fill="auto"/>
            <w:vAlign w:val="center"/>
          </w:tcPr>
          <w:p w14:paraId="0BAB1AE9" w14:textId="77777777" w:rsidR="00241B13" w:rsidRPr="005B224B" w:rsidRDefault="00241B13" w:rsidP="00D460D0">
            <w:pPr>
              <w:jc w:val="center"/>
              <w:rPr>
                <w:b/>
                <w:sz w:val="22"/>
                <w:szCs w:val="22"/>
              </w:rPr>
            </w:pPr>
            <w:r w:rsidRPr="005B224B">
              <w:rPr>
                <w:b/>
                <w:sz w:val="22"/>
                <w:szCs w:val="22"/>
              </w:rPr>
              <w:t>100</w:t>
            </w:r>
          </w:p>
        </w:tc>
        <w:tc>
          <w:tcPr>
            <w:tcW w:w="4091" w:type="dxa"/>
            <w:shd w:val="clear" w:color="auto" w:fill="auto"/>
            <w:vAlign w:val="center"/>
          </w:tcPr>
          <w:p w14:paraId="3E340A20" w14:textId="1686B1B2" w:rsidR="00241B13" w:rsidRPr="008E178A" w:rsidRDefault="005B224B" w:rsidP="00D460D0">
            <w:pPr>
              <w:jc w:val="center"/>
              <w:rPr>
                <w:b/>
                <w:sz w:val="22"/>
                <w:szCs w:val="22"/>
              </w:rPr>
            </w:pPr>
            <w:r>
              <w:rPr>
                <w:b/>
                <w:sz w:val="22"/>
                <w:szCs w:val="22"/>
                <w:lang w:val="sr-Cyrl-RS"/>
              </w:rPr>
              <w:t xml:space="preserve">РС </w:t>
            </w:r>
            <w:r w:rsidR="00241B13" w:rsidRPr="005B224B">
              <w:rPr>
                <w:b/>
                <w:sz w:val="22"/>
                <w:szCs w:val="22"/>
                <w:lang w:val="sr-Cyrl-RS"/>
              </w:rPr>
              <w:t>+ РД + МА</w:t>
            </w:r>
          </w:p>
        </w:tc>
      </w:tr>
    </w:tbl>
    <w:p w14:paraId="04D51BF9" w14:textId="77777777" w:rsidR="00241B13" w:rsidRPr="00241B13" w:rsidRDefault="00241B13" w:rsidP="00241B13">
      <w:pPr>
        <w:rPr>
          <w:highlight w:val="yellow"/>
          <w:lang w:val="hr-HR"/>
        </w:rPr>
      </w:pPr>
    </w:p>
    <w:p w14:paraId="0D71379A" w14:textId="0CD93E26" w:rsidR="003E71AC" w:rsidRDefault="003E71AC" w:rsidP="00465029">
      <w:pPr>
        <w:rPr>
          <w:b/>
          <w:bCs/>
          <w:sz w:val="28"/>
          <w:szCs w:val="28"/>
          <w:lang w:val="hr-HR"/>
        </w:rPr>
      </w:pPr>
      <w:bookmarkStart w:id="57" w:name="_Toc375826009"/>
      <w:bookmarkStart w:id="58" w:name="_Toc389030816"/>
      <w:r>
        <w:rPr>
          <w:sz w:val="28"/>
          <w:szCs w:val="28"/>
        </w:rPr>
        <w:br w:type="page"/>
      </w:r>
    </w:p>
    <w:p w14:paraId="4B6ED753" w14:textId="1182DF97" w:rsidR="00B819C7" w:rsidRPr="00CC366C" w:rsidRDefault="00B819C7" w:rsidP="00E7066D">
      <w:pPr>
        <w:pStyle w:val="Heading1"/>
      </w:pPr>
      <w:bookmarkStart w:id="59" w:name="_Toc448222240"/>
      <w:bookmarkStart w:id="60" w:name="_Toc477327712"/>
      <w:bookmarkStart w:id="61" w:name="_Toc477327995"/>
      <w:bookmarkStart w:id="62" w:name="_Toc477328724"/>
      <w:bookmarkStart w:id="63" w:name="_Toc477329195"/>
      <w:bookmarkStart w:id="64" w:name="_Toc488302667"/>
      <w:r w:rsidRPr="00CC366C">
        <w:lastRenderedPageBreak/>
        <w:t>МОДЕЛ УГОВОРА</w:t>
      </w:r>
      <w:bookmarkEnd w:id="57"/>
      <w:bookmarkEnd w:id="58"/>
      <w:bookmarkEnd w:id="59"/>
      <w:bookmarkEnd w:id="60"/>
      <w:bookmarkEnd w:id="61"/>
      <w:bookmarkEnd w:id="62"/>
      <w:bookmarkEnd w:id="63"/>
      <w:bookmarkEnd w:id="64"/>
      <w:r w:rsidR="00465029" w:rsidRPr="00CC366C">
        <w:t xml:space="preserve"> </w:t>
      </w:r>
    </w:p>
    <w:p w14:paraId="7F2454B5" w14:textId="77777777" w:rsidR="008E71AB" w:rsidRPr="0059711F" w:rsidRDefault="008E71AB" w:rsidP="008E71AB">
      <w:pPr>
        <w:spacing w:before="100" w:beforeAutospacing="1" w:line="210" w:lineRule="atLeast"/>
        <w:ind w:firstLine="720"/>
        <w:contextualSpacing/>
        <w:jc w:val="both"/>
        <w:rPr>
          <w:b/>
          <w:noProof/>
          <w:lang w:val="sr-Cyrl-RS"/>
        </w:rPr>
      </w:pPr>
      <w:bookmarkStart w:id="65" w:name="_Toc375826010"/>
      <w:bookmarkStart w:id="66" w:name="_Toc389030817"/>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14:paraId="2FD29BF1" w14:textId="77777777" w:rsidR="008E71AB" w:rsidRPr="0059711F" w:rsidRDefault="008E71AB" w:rsidP="008E71AB">
      <w:pPr>
        <w:jc w:val="center"/>
        <w:rPr>
          <w:noProof/>
        </w:rPr>
      </w:pPr>
    </w:p>
    <w:p w14:paraId="3DB52D84" w14:textId="77777777" w:rsidR="008E71AB" w:rsidRPr="0059711F" w:rsidRDefault="008E71AB" w:rsidP="008E71AB">
      <w:pPr>
        <w:jc w:val="center"/>
        <w:rPr>
          <w:b/>
          <w:noProof/>
        </w:rPr>
      </w:pPr>
      <w:r w:rsidRPr="0059711F">
        <w:rPr>
          <w:b/>
          <w:noProof/>
        </w:rPr>
        <w:t>УГОВОР</w:t>
      </w:r>
    </w:p>
    <w:p w14:paraId="6A9FE6EF" w14:textId="77777777" w:rsidR="008E71AB" w:rsidRPr="00776B65" w:rsidRDefault="008E71AB" w:rsidP="008E71AB">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117-17-О</w:t>
      </w:r>
    </w:p>
    <w:p w14:paraId="136B51B1" w14:textId="77777777" w:rsidR="008E71AB" w:rsidRPr="0059711F" w:rsidRDefault="008E71AB" w:rsidP="008E71AB">
      <w:pPr>
        <w:rPr>
          <w:noProof/>
        </w:rPr>
      </w:pPr>
    </w:p>
    <w:p w14:paraId="1729B83D" w14:textId="77777777" w:rsidR="008E71AB" w:rsidRDefault="008E71AB" w:rsidP="008E71AB">
      <w:pPr>
        <w:rPr>
          <w:noProof/>
        </w:rPr>
      </w:pPr>
      <w:r>
        <w:rPr>
          <w:noProof/>
        </w:rPr>
        <w:t xml:space="preserve">Уговорне стране: </w:t>
      </w:r>
    </w:p>
    <w:p w14:paraId="368DB3D5" w14:textId="77777777" w:rsidR="008E71AB" w:rsidRDefault="008E71AB" w:rsidP="008E71AB">
      <w:pPr>
        <w:rPr>
          <w:noProof/>
        </w:rPr>
      </w:pPr>
    </w:p>
    <w:p w14:paraId="7538CAA4" w14:textId="77777777" w:rsidR="008E71AB" w:rsidRPr="0005524E" w:rsidRDefault="008E71AB" w:rsidP="008E71AB">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1EC2F4BC" w14:textId="77777777" w:rsidR="008E71AB" w:rsidRPr="0005524E" w:rsidRDefault="008E71AB" w:rsidP="008E71AB">
      <w:pPr>
        <w:ind w:left="720"/>
        <w:jc w:val="both"/>
        <w:rPr>
          <w:noProof/>
        </w:rPr>
      </w:pPr>
      <w:r w:rsidRPr="00D32E82">
        <w:rPr>
          <w:noProof/>
        </w:rPr>
        <w:t>ПИБ: 1</w:t>
      </w:r>
      <w:r>
        <w:rPr>
          <w:noProof/>
        </w:rPr>
        <w:t>01696893 Матични број: 08664161,</w:t>
      </w:r>
    </w:p>
    <w:p w14:paraId="38338D37" w14:textId="77777777" w:rsidR="008E71AB" w:rsidRPr="0005524E" w:rsidRDefault="008E71AB" w:rsidP="008E71AB">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w:t>
      </w:r>
      <w:r w:rsidRPr="00D32E82">
        <w:rPr>
          <w:noProof/>
        </w:rPr>
        <w:t>,</w:t>
      </w:r>
      <w:r w:rsidRPr="00D32E82">
        <w:rPr>
          <w:noProof/>
          <w:lang w:val="sr-Cyrl-CS"/>
        </w:rPr>
        <w:t xml:space="preserve"> </w:t>
      </w:r>
      <w:r>
        <w:rPr>
          <w:noProof/>
        </w:rPr>
        <w:t>Телефон: 021/484-3-484,</w:t>
      </w:r>
    </w:p>
    <w:p w14:paraId="2CBD444F" w14:textId="77777777" w:rsidR="008E71AB" w:rsidRPr="0083271F" w:rsidRDefault="008E71AB" w:rsidP="008E71AB">
      <w:pPr>
        <w:ind w:left="720"/>
        <w:jc w:val="both"/>
        <w:rPr>
          <w:noProof/>
        </w:rPr>
      </w:pPr>
      <w:r w:rsidRPr="00196394">
        <w:rPr>
          <w:noProof/>
        </w:rPr>
        <w:t xml:space="preserve">(у даљем тексту: наручилац), кога заступа </w:t>
      </w:r>
      <w:r>
        <w:rPr>
          <w:noProof/>
          <w:lang w:val="sr-Cyrl-RS"/>
        </w:rPr>
        <w:t>проф. др Петар Сланкаменац</w:t>
      </w:r>
      <w:r w:rsidRPr="00196394">
        <w:rPr>
          <w:noProof/>
        </w:rPr>
        <w:t>.</w:t>
      </w:r>
    </w:p>
    <w:p w14:paraId="73F24F8E" w14:textId="77777777" w:rsidR="008E71AB" w:rsidRDefault="008E71AB" w:rsidP="008E71AB">
      <w:pPr>
        <w:jc w:val="both"/>
        <w:rPr>
          <w:noProof/>
        </w:rPr>
      </w:pPr>
    </w:p>
    <w:p w14:paraId="31E2F804" w14:textId="77777777" w:rsidR="008E71AB" w:rsidRPr="00A55F46" w:rsidRDefault="008E71AB" w:rsidP="008E71AB">
      <w:pPr>
        <w:numPr>
          <w:ilvl w:val="0"/>
          <w:numId w:val="3"/>
        </w:numPr>
        <w:jc w:val="both"/>
        <w:rPr>
          <w:noProof/>
        </w:rPr>
      </w:pPr>
      <w:r w:rsidRPr="0083271F">
        <w:rPr>
          <w:noProof/>
        </w:rPr>
        <w:t>____________________</w:t>
      </w:r>
      <w:r>
        <w:rPr>
          <w:noProof/>
        </w:rPr>
        <w:t>________________________________________________,</w:t>
      </w:r>
    </w:p>
    <w:p w14:paraId="6B518DD6" w14:textId="77777777" w:rsidR="008E71AB" w:rsidRPr="00A55F46" w:rsidRDefault="008E71AB" w:rsidP="008E71AB">
      <w:pPr>
        <w:jc w:val="center"/>
      </w:pPr>
      <w:r w:rsidRPr="00A55F46">
        <w:rPr>
          <w:noProof/>
        </w:rPr>
        <w:t>(</w:t>
      </w:r>
      <w:r w:rsidRPr="00A55F46">
        <w:rPr>
          <w:i/>
          <w:noProof/>
        </w:rPr>
        <w:t>назив и адреса)</w:t>
      </w:r>
    </w:p>
    <w:p w14:paraId="32BB4986" w14:textId="77777777" w:rsidR="008E71AB" w:rsidRPr="0005524E" w:rsidRDefault="008E71AB" w:rsidP="008E71AB">
      <w:pPr>
        <w:ind w:left="720"/>
        <w:jc w:val="both"/>
        <w:rPr>
          <w:noProof/>
        </w:rPr>
      </w:pPr>
      <w:r>
        <w:rPr>
          <w:noProof/>
        </w:rPr>
        <w:t>ПИБ:.......................... Матични број: ........................................,</w:t>
      </w:r>
    </w:p>
    <w:p w14:paraId="56005A0B" w14:textId="77777777" w:rsidR="008E71AB" w:rsidRDefault="008E71AB" w:rsidP="008E71AB">
      <w:pPr>
        <w:ind w:left="720"/>
        <w:jc w:val="both"/>
        <w:rPr>
          <w:noProof/>
        </w:rPr>
      </w:pPr>
      <w:r>
        <w:rPr>
          <w:noProof/>
        </w:rPr>
        <w:t>Број рачуна: ............................................ Назив банке:......................................,</w:t>
      </w:r>
    </w:p>
    <w:p w14:paraId="668B32F5" w14:textId="77777777" w:rsidR="008E71AB" w:rsidRPr="00A55F46" w:rsidRDefault="008E71AB" w:rsidP="008E71AB">
      <w:pPr>
        <w:ind w:left="720"/>
        <w:jc w:val="both"/>
        <w:rPr>
          <w:noProof/>
        </w:rPr>
      </w:pPr>
      <w:r>
        <w:rPr>
          <w:noProof/>
        </w:rPr>
        <w:t>Телефон:............................Телефакс:......................................</w:t>
      </w:r>
    </w:p>
    <w:p w14:paraId="052ECE7A" w14:textId="77777777" w:rsidR="008E71AB" w:rsidRPr="00351AE7" w:rsidRDefault="008E71AB" w:rsidP="008E71AB">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14:paraId="6FB3E041" w14:textId="77777777" w:rsidR="008E71AB" w:rsidRPr="0059711F" w:rsidRDefault="008E71AB" w:rsidP="008E71AB">
      <w:pPr>
        <w:jc w:val="both"/>
        <w:rPr>
          <w:noProof/>
          <w:lang w:val="sr-Cyrl-RS"/>
        </w:rPr>
      </w:pPr>
    </w:p>
    <w:p w14:paraId="62AF17D2" w14:textId="77777777" w:rsidR="008E71AB" w:rsidRPr="0059711F" w:rsidRDefault="008E71AB" w:rsidP="008E71AB">
      <w:pPr>
        <w:jc w:val="center"/>
        <w:outlineLvl w:val="0"/>
        <w:rPr>
          <w:noProof/>
        </w:rPr>
      </w:pPr>
      <w:r w:rsidRPr="0059711F">
        <w:rPr>
          <w:b/>
          <w:noProof/>
        </w:rPr>
        <w:t>Члан 1.</w:t>
      </w:r>
    </w:p>
    <w:p w14:paraId="7231B704" w14:textId="77777777" w:rsidR="008E71AB" w:rsidRPr="00776B65" w:rsidRDefault="008E71AB" w:rsidP="008E71AB">
      <w:pPr>
        <w:jc w:val="both"/>
        <w:rPr>
          <w:b/>
          <w:noProof/>
          <w:highlight w:val="yellow"/>
        </w:rPr>
      </w:pPr>
      <w:r>
        <w:rPr>
          <w:noProof/>
          <w:lang w:val="sr-Latn-C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w:t>
      </w:r>
      <w:r w:rsidRPr="00855BD4">
        <w:rPr>
          <w:b/>
          <w:noProof/>
        </w:rPr>
        <w:t xml:space="preserve">- </w:t>
      </w:r>
      <w:r w:rsidRPr="008166F7">
        <w:rPr>
          <w:b/>
          <w:noProof/>
        </w:rPr>
        <w:t>Сервис ESWL апарат</w:t>
      </w:r>
      <w:r w:rsidRPr="008166F7">
        <w:rPr>
          <w:b/>
          <w:noProof/>
          <w:lang w:val="sr-Cyrl-RS"/>
        </w:rPr>
        <w:t>а</w:t>
      </w:r>
      <w:r w:rsidRPr="008166F7">
        <w:rPr>
          <w:b/>
          <w:noProof/>
        </w:rPr>
        <w:t xml:space="preserve"> Dornier Delta II</w:t>
      </w:r>
      <w:r>
        <w:rPr>
          <w:b/>
          <w:noProof/>
          <w:lang w:val="sr-Cyrl-R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w:t>
      </w:r>
      <w:r>
        <w:rPr>
          <w:lang w:val="sr-Cyrl-RS"/>
        </w:rPr>
        <w:t xml:space="preserve">отвореном </w:t>
      </w:r>
      <w:r w:rsidRPr="008E49CA">
        <w:rPr>
          <w:lang w:val="sr-Latn-CS"/>
        </w:rPr>
        <w:t>поступ</w:t>
      </w:r>
      <w:r w:rsidRPr="008E49CA">
        <w:t>ку</w:t>
      </w:r>
      <w:r w:rsidRPr="008E49CA">
        <w:rPr>
          <w:lang w:val="sr-Latn-CS"/>
        </w:rPr>
        <w:t xml:space="preserve"> јавне набавке</w:t>
      </w:r>
      <w:r>
        <w:rPr>
          <w:lang w:val="sr-Cyrl-RS"/>
        </w:rPr>
        <w:t xml:space="preserve"> </w:t>
      </w:r>
      <w:r w:rsidRPr="008E49CA">
        <w:rPr>
          <w:lang w:val="sr-Latn-CS"/>
        </w:rPr>
        <w:t xml:space="preserve">број </w:t>
      </w:r>
      <w:r>
        <w:rPr>
          <w:noProof/>
          <w:lang w:val="sr-Cyrl-RS"/>
        </w:rPr>
        <w:t>117-17</w:t>
      </w:r>
      <w:r w:rsidRPr="002E67B6">
        <w:rPr>
          <w:noProof/>
          <w:lang w:val="sr-Latn-RS"/>
        </w:rPr>
        <w:t>-</w:t>
      </w:r>
      <w:r w:rsidRPr="00CD4887">
        <w:rPr>
          <w:lang w:val="sr-Cyrl-RS"/>
        </w:rPr>
        <w:t>О</w:t>
      </w:r>
      <w:r>
        <w:t xml:space="preserve">, </w:t>
      </w:r>
      <w:r>
        <w:rPr>
          <w:lang w:val="sr-Cyrl-RS"/>
        </w:rPr>
        <w:t>од дана ___________ године.</w:t>
      </w:r>
    </w:p>
    <w:p w14:paraId="78470B96" w14:textId="77777777" w:rsidR="008E71AB" w:rsidRPr="00F3043C" w:rsidRDefault="008E71AB" w:rsidP="008E71AB">
      <w:pPr>
        <w:ind w:firstLine="720"/>
        <w:jc w:val="both"/>
        <w:rPr>
          <w:noProof/>
          <w:lang w:val="sr-Cyrl-RS"/>
        </w:rPr>
      </w:pPr>
    </w:p>
    <w:p w14:paraId="5894725A" w14:textId="77777777" w:rsidR="008E71AB" w:rsidRDefault="008E71AB" w:rsidP="008E71AB">
      <w:pPr>
        <w:jc w:val="center"/>
        <w:outlineLvl w:val="0"/>
        <w:rPr>
          <w:b/>
          <w:noProof/>
        </w:rPr>
      </w:pPr>
      <w:r w:rsidRPr="0059711F">
        <w:rPr>
          <w:b/>
          <w:noProof/>
        </w:rPr>
        <w:t>Члан 2.</w:t>
      </w:r>
    </w:p>
    <w:p w14:paraId="51F3C016" w14:textId="77777777" w:rsidR="008E71AB" w:rsidRPr="00AE1407" w:rsidRDefault="008E71AB" w:rsidP="008E71AB">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14:paraId="0F1CDA38" w14:textId="77777777" w:rsidR="008E71AB" w:rsidRPr="00776B65" w:rsidRDefault="008E71AB" w:rsidP="008E71AB">
      <w:pPr>
        <w:pStyle w:val="BodyTextIndent"/>
        <w:ind w:left="0" w:firstLine="708"/>
        <w:jc w:val="both"/>
        <w:rPr>
          <w:lang w:val="sr-Cyrl-RS"/>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8E49CA">
        <w:rPr>
          <w:b w:val="0"/>
        </w:rPr>
        <w:t>___________</w:t>
      </w:r>
      <w:r>
        <w:rPr>
          <w:b w:val="0"/>
          <w:bCs w:val="0"/>
        </w:rPr>
        <w:t>(словима:</w:t>
      </w:r>
      <w:r w:rsidRPr="008E49CA">
        <w:rPr>
          <w:b w:val="0"/>
          <w:bCs w:val="0"/>
        </w:rPr>
        <w:t>___________________)</w:t>
      </w:r>
      <w:r>
        <w:rPr>
          <w:bCs w:val="0"/>
          <w:lang w:val="sr-Cyrl-RS"/>
        </w:rPr>
        <w:t>(попуњава наручилац )</w:t>
      </w:r>
      <w:r w:rsidRPr="008E49CA">
        <w:rPr>
          <w:b w:val="0"/>
          <w:bCs w:val="0"/>
        </w:rPr>
        <w:t xml:space="preserve">, односно са порезом на додату вредност износи </w:t>
      </w:r>
      <w:r w:rsidRPr="008E49CA">
        <w:rPr>
          <w:b w:val="0"/>
        </w:rPr>
        <w:t>______________________</w:t>
      </w:r>
      <w:r w:rsidRPr="008E49CA">
        <w:rPr>
          <w:b w:val="0"/>
          <w:bCs w:val="0"/>
        </w:rPr>
        <w:t>(слови</w:t>
      </w:r>
      <w:r>
        <w:rPr>
          <w:b w:val="0"/>
          <w:bCs w:val="0"/>
        </w:rPr>
        <w:t>ма: __________________________)</w:t>
      </w:r>
      <w:r w:rsidRPr="00FC153A">
        <w:rPr>
          <w:bCs w:val="0"/>
          <w:lang w:val="sr-Cyrl-RS"/>
        </w:rPr>
        <w:t>(попуњава наручилац ).</w:t>
      </w:r>
    </w:p>
    <w:p w14:paraId="60EC6218" w14:textId="77777777" w:rsidR="008E71AB" w:rsidRPr="008E49CA" w:rsidRDefault="008E71AB" w:rsidP="008E71AB">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14:paraId="677C250F" w14:textId="77777777" w:rsidR="008E71AB" w:rsidRPr="009A3F16" w:rsidRDefault="008E71AB" w:rsidP="008E71AB">
      <w:pPr>
        <w:rPr>
          <w:noProof/>
          <w:lang w:val="sr-Cyrl-RS"/>
        </w:rPr>
      </w:pPr>
    </w:p>
    <w:p w14:paraId="20A69155" w14:textId="77777777" w:rsidR="008E71AB" w:rsidRDefault="008E71AB" w:rsidP="008E71AB">
      <w:pPr>
        <w:jc w:val="center"/>
        <w:outlineLvl w:val="0"/>
        <w:rPr>
          <w:b/>
          <w:noProof/>
          <w:lang w:val="sr-Cyrl-RS"/>
        </w:rPr>
      </w:pPr>
      <w:r w:rsidRPr="0059711F">
        <w:rPr>
          <w:b/>
          <w:noProof/>
        </w:rPr>
        <w:t>Члан 3.</w:t>
      </w:r>
    </w:p>
    <w:p w14:paraId="31223E66" w14:textId="77777777" w:rsidR="008E71AB" w:rsidRDefault="008E71AB" w:rsidP="008E71AB">
      <w:pPr>
        <w:suppressAutoHyphens/>
        <w:spacing w:line="100" w:lineRule="atLeast"/>
        <w:jc w:val="both"/>
        <w:rPr>
          <w:noProof/>
          <w:lang w:val="sr-Cyrl-RS"/>
        </w:rPr>
      </w:pPr>
      <w:r>
        <w:rPr>
          <w:noProof/>
          <w:lang w:val="sr-Cyrl-RS"/>
        </w:rPr>
        <w:t xml:space="preserve">          </w:t>
      </w:r>
      <w:r w:rsidRPr="002C7EC7">
        <w:rPr>
          <w:noProof/>
          <w:lang w:val="sr-Cyrl-RS"/>
        </w:rPr>
        <w:t>Добављач се</w:t>
      </w:r>
      <w:r w:rsidRPr="002C7EC7">
        <w:rPr>
          <w:noProof/>
        </w:rPr>
        <w:t xml:space="preserve"> </w:t>
      </w:r>
      <w:r w:rsidRPr="002C7EC7">
        <w:rPr>
          <w:noProof/>
          <w:lang w:val="sr-Cyrl-RS"/>
        </w:rPr>
        <w:t xml:space="preserve">обавезује да </w:t>
      </w:r>
      <w:r w:rsidRPr="002C7EC7">
        <w:rPr>
          <w:noProof/>
        </w:rPr>
        <w:t xml:space="preserve">изврши </w:t>
      </w:r>
      <w:r w:rsidRPr="002C7EC7">
        <w:rPr>
          <w:noProof/>
          <w:lang w:val="sr-Cyrl-RS"/>
        </w:rPr>
        <w:t>услугу сервисирањ</w:t>
      </w:r>
      <w:r>
        <w:rPr>
          <w:noProof/>
          <w:lang w:val="sr-Cyrl-RS"/>
        </w:rPr>
        <w:t xml:space="preserve">е </w:t>
      </w:r>
      <w:r w:rsidRPr="00776B65">
        <w:rPr>
          <w:noProof/>
        </w:rPr>
        <w:t>ESWL апарат</w:t>
      </w:r>
      <w:r w:rsidRPr="00776B65">
        <w:rPr>
          <w:noProof/>
          <w:lang w:val="sr-Cyrl-RS"/>
        </w:rPr>
        <w:t>а</w:t>
      </w:r>
      <w:r w:rsidRPr="00776B65">
        <w:rPr>
          <w:noProof/>
        </w:rPr>
        <w:t xml:space="preserve"> Dornier Delta II</w:t>
      </w:r>
      <w:r>
        <w:rPr>
          <w:noProof/>
          <w:lang w:val="sr-Latn-RS"/>
        </w:rPr>
        <w:t xml:space="preserve"> </w:t>
      </w:r>
      <w:r w:rsidRPr="002C7EC7">
        <w:rPr>
          <w:noProof/>
          <w:lang w:val="sr-Cyrl-RS"/>
        </w:rPr>
        <w:t xml:space="preserve">(у даљем тексту: услуга), </w:t>
      </w:r>
      <w:r>
        <w:rPr>
          <w:noProof/>
          <w:lang w:val="sr-Cyrl-RS"/>
        </w:rPr>
        <w:t xml:space="preserve">која обухвата </w:t>
      </w:r>
      <w:r w:rsidRPr="006D64AB">
        <w:rPr>
          <w:noProof/>
          <w:lang w:val="sr-Cyrl-CS"/>
        </w:rPr>
        <w:t>редован</w:t>
      </w:r>
      <w:r>
        <w:rPr>
          <w:noProof/>
          <w:lang w:val="sr-Cyrl-CS"/>
        </w:rPr>
        <w:t xml:space="preserve"> срвис два пута годишње</w:t>
      </w:r>
      <w:r w:rsidRPr="006D64AB">
        <w:rPr>
          <w:noProof/>
          <w:lang w:val="sr-Cyrl-CS"/>
        </w:rPr>
        <w:t xml:space="preserve"> </w:t>
      </w:r>
      <w:r w:rsidRPr="00127CD4">
        <w:rPr>
          <w:noProof/>
          <w:lang w:val="sr-Cyrl-CS"/>
        </w:rPr>
        <w:t xml:space="preserve">и ванредни сервис </w:t>
      </w:r>
      <w:r w:rsidRPr="00AD7CB0">
        <w:rPr>
          <w:bCs/>
          <w:iCs/>
          <w:lang w:val="sr-Cyrl-RS"/>
        </w:rPr>
        <w:t>по указаној потреби наручиоца</w:t>
      </w:r>
      <w:r>
        <w:rPr>
          <w:bCs/>
          <w:iCs/>
          <w:lang w:val="sr-Cyrl-RS"/>
        </w:rPr>
        <w:t xml:space="preserve">, </w:t>
      </w:r>
      <w:r>
        <w:rPr>
          <w:noProof/>
          <w:lang w:val="sr-Cyrl-RS"/>
        </w:rPr>
        <w:t xml:space="preserve">а </w:t>
      </w:r>
      <w:r w:rsidRPr="0059711F">
        <w:rPr>
          <w:noProof/>
        </w:rPr>
        <w:t>у свему према захтевима наручиоца из конкурсне документације</w:t>
      </w:r>
      <w:r w:rsidRPr="0059711F">
        <w:rPr>
          <w:noProof/>
          <w:lang w:val="en-US"/>
        </w:rPr>
        <w:t>.</w:t>
      </w:r>
    </w:p>
    <w:p w14:paraId="09C0A4B4" w14:textId="77777777" w:rsidR="008E71AB" w:rsidRDefault="008E71AB" w:rsidP="008E71AB">
      <w:pPr>
        <w:spacing w:before="40"/>
        <w:ind w:firstLine="426"/>
        <w:jc w:val="both"/>
        <w:rPr>
          <w:noProof/>
          <w:lang w:val="sr-Cyrl-RS"/>
        </w:rPr>
      </w:pPr>
      <w:r w:rsidRPr="00FA0C2A">
        <w:rPr>
          <w:noProof/>
        </w:rPr>
        <w:t>Добављач се обавезује да услугу која је предмет овог уговора врши</w:t>
      </w:r>
      <w:r w:rsidRPr="0059711F">
        <w:rPr>
          <w:noProof/>
        </w:rPr>
        <w:t xml:space="preserve"> </w:t>
      </w:r>
      <w:r w:rsidRPr="0059711F">
        <w:rPr>
          <w:bCs/>
          <w:noProof/>
        </w:rPr>
        <w:t xml:space="preserve">савесно и благовремено, у циљу обезбеђивања непрекидног рада опреме </w:t>
      </w:r>
      <w:r>
        <w:rPr>
          <w:bCs/>
          <w:noProof/>
        </w:rPr>
        <w:t>и продужења њеног века трајања</w:t>
      </w:r>
      <w:r w:rsidRPr="0059711F">
        <w:rPr>
          <w:noProof/>
        </w:rPr>
        <w:t xml:space="preserve">, и то кроз редован </w:t>
      </w:r>
      <w:r>
        <w:rPr>
          <w:noProof/>
          <w:lang w:val="sr-Cyrl-RS"/>
        </w:rPr>
        <w:t xml:space="preserve">и ванредан </w:t>
      </w:r>
      <w:r w:rsidRPr="0059711F">
        <w:rPr>
          <w:noProof/>
        </w:rPr>
        <w:t>сервис</w:t>
      </w:r>
      <w:r>
        <w:rPr>
          <w:noProof/>
          <w:lang w:val="sr-Cyrl-CS"/>
        </w:rPr>
        <w:t xml:space="preserve">, </w:t>
      </w:r>
      <w:r w:rsidRPr="0059711F">
        <w:rPr>
          <w:noProof/>
        </w:rPr>
        <w:t xml:space="preserve">који </w:t>
      </w:r>
      <w:r>
        <w:rPr>
          <w:noProof/>
          <w:lang w:val="sr-Cyrl-RS"/>
        </w:rPr>
        <w:t xml:space="preserve">обухвата </w:t>
      </w:r>
      <w:r w:rsidRPr="002B1022">
        <w:rPr>
          <w:noProof/>
        </w:rPr>
        <w:t>долазак сервисера, утврђивање квара, отклањање квара</w:t>
      </w:r>
      <w:r w:rsidRPr="0059711F">
        <w:rPr>
          <w:noProof/>
        </w:rPr>
        <w:t xml:space="preserve"> </w:t>
      </w:r>
      <w:r>
        <w:rPr>
          <w:noProof/>
          <w:lang w:val="sr-Cyrl-RS"/>
        </w:rPr>
        <w:t xml:space="preserve">и </w:t>
      </w:r>
      <w:r w:rsidRPr="0059711F">
        <w:rPr>
          <w:noProof/>
        </w:rPr>
        <w:t xml:space="preserve">замену </w:t>
      </w:r>
      <w:r w:rsidRPr="0059711F">
        <w:rPr>
          <w:bCs/>
          <w:noProof/>
        </w:rPr>
        <w:t>резервних делова</w:t>
      </w:r>
      <w:r w:rsidRPr="0059711F">
        <w:rPr>
          <w:noProof/>
        </w:rPr>
        <w:t xml:space="preserve"> по ценама датим </w:t>
      </w:r>
      <w:r>
        <w:rPr>
          <w:noProof/>
          <w:lang w:val="sr-Cyrl-RS"/>
        </w:rPr>
        <w:t xml:space="preserve">из </w:t>
      </w:r>
      <w:r w:rsidRPr="00AD7CB0">
        <w:rPr>
          <w:bCs/>
          <w:iCs/>
          <w:lang w:val="sr-Cyrl-RS"/>
        </w:rPr>
        <w:t>Обра</w:t>
      </w:r>
      <w:r>
        <w:rPr>
          <w:bCs/>
          <w:iCs/>
          <w:lang w:val="sr-Cyrl-RS"/>
        </w:rPr>
        <w:t xml:space="preserve">зца </w:t>
      </w:r>
      <w:r w:rsidRPr="00AD7CB0">
        <w:rPr>
          <w:bCs/>
          <w:iCs/>
          <w:lang w:val="sr-Cyrl-RS"/>
        </w:rPr>
        <w:t>понуде</w:t>
      </w:r>
      <w:r>
        <w:rPr>
          <w:noProof/>
          <w:lang w:val="sr-Cyrl-RS"/>
        </w:rPr>
        <w:t xml:space="preserve">, </w:t>
      </w:r>
      <w:r w:rsidRPr="0059711F">
        <w:rPr>
          <w:noProof/>
        </w:rPr>
        <w:t xml:space="preserve">а до максималног износа цене </w:t>
      </w:r>
      <w:r>
        <w:rPr>
          <w:noProof/>
          <w:lang w:val="sr-Cyrl-RS"/>
        </w:rPr>
        <w:t>из</w:t>
      </w:r>
      <w:r>
        <w:rPr>
          <w:noProof/>
        </w:rPr>
        <w:t xml:space="preserve"> члан</w:t>
      </w:r>
      <w:r>
        <w:rPr>
          <w:noProof/>
          <w:lang w:val="sr-Cyrl-RS"/>
        </w:rPr>
        <w:t>а</w:t>
      </w:r>
      <w:r w:rsidRPr="0059711F">
        <w:rPr>
          <w:noProof/>
        </w:rPr>
        <w:t xml:space="preserve"> 2. </w:t>
      </w:r>
      <w:r>
        <w:rPr>
          <w:noProof/>
          <w:lang w:val="sr-Cyrl-RS"/>
        </w:rPr>
        <w:t xml:space="preserve">овог </w:t>
      </w:r>
      <w:r w:rsidRPr="0059711F">
        <w:rPr>
          <w:noProof/>
        </w:rPr>
        <w:t>уговора.</w:t>
      </w:r>
    </w:p>
    <w:p w14:paraId="3E7B321B" w14:textId="77777777" w:rsidR="008E71AB" w:rsidRPr="00776B65" w:rsidRDefault="008E71AB" w:rsidP="008E71AB">
      <w:pPr>
        <w:ind w:firstLine="600"/>
        <w:jc w:val="both"/>
        <w:rPr>
          <w:bCs/>
          <w:noProof/>
        </w:rPr>
      </w:pPr>
      <w:r w:rsidRPr="00776B65">
        <w:rPr>
          <w:noProof/>
        </w:rPr>
        <w:lastRenderedPageBreak/>
        <w:t xml:space="preserve">Уколико за време трајања овог уговора </w:t>
      </w:r>
      <w:r w:rsidRPr="00776B65">
        <w:rPr>
          <w:bCs/>
          <w:noProof/>
        </w:rPr>
        <w:t>настане потреба за заменом резервног дела кој</w:t>
      </w:r>
      <w:r w:rsidRPr="00776B65">
        <w:rPr>
          <w:bCs/>
          <w:noProof/>
          <w:lang w:val="sr-Cyrl-RS"/>
        </w:rPr>
        <w:t>и</w:t>
      </w:r>
      <w:r w:rsidRPr="00776B65">
        <w:rPr>
          <w:bCs/>
          <w:noProof/>
        </w:rPr>
        <w:t xml:space="preserve"> се не налази у</w:t>
      </w:r>
      <w:r w:rsidRPr="00776B65">
        <w:rPr>
          <w:bCs/>
          <w:noProof/>
          <w:lang w:val="sr-Cyrl-RS"/>
        </w:rPr>
        <w:t xml:space="preserve"> </w:t>
      </w:r>
      <w:r w:rsidRPr="00776B65">
        <w:rPr>
          <w:noProof/>
          <w:lang w:val="sr-Cyrl-RS"/>
        </w:rPr>
        <w:t>Обрасцу понуде</w:t>
      </w:r>
      <w:r w:rsidRPr="00776B65">
        <w:rPr>
          <w:bCs/>
          <w:noProof/>
        </w:rPr>
        <w:t>, добављач се обавезује да у писаном извештају образложи неопходност замене баш тог дела у односу на оне делове кој</w:t>
      </w:r>
      <w:r w:rsidRPr="00776B65">
        <w:rPr>
          <w:bCs/>
          <w:noProof/>
          <w:lang w:val="sr-Cyrl-RS"/>
        </w:rPr>
        <w:t>и</w:t>
      </w:r>
      <w:r w:rsidRPr="00776B65">
        <w:rPr>
          <w:bCs/>
          <w:noProof/>
        </w:rPr>
        <w:t xml:space="preserve"> се налазе у </w:t>
      </w:r>
      <w:r w:rsidRPr="00776B65">
        <w:rPr>
          <w:noProof/>
          <w:lang w:val="sr-Cyrl-RS"/>
        </w:rPr>
        <w:t>Обрасцу понуде</w:t>
      </w:r>
      <w:r w:rsidRPr="00776B65">
        <w:rPr>
          <w:bCs/>
          <w:noProof/>
        </w:rPr>
        <w:t xml:space="preserve">, те да тај извештај достави </w:t>
      </w:r>
      <w:r w:rsidRPr="00776B65">
        <w:rPr>
          <w:bCs/>
          <w:noProof/>
          <w:lang w:val="sr-Cyrl-RS"/>
        </w:rPr>
        <w:t xml:space="preserve">овлашћеном </w:t>
      </w:r>
      <w:r w:rsidRPr="00776B65">
        <w:rPr>
          <w:bCs/>
          <w:noProof/>
        </w:rPr>
        <w:t xml:space="preserve">лицу за </w:t>
      </w:r>
      <w:r w:rsidRPr="00776B65">
        <w:rPr>
          <w:bCs/>
          <w:noProof/>
          <w:lang w:val="sr-Cyrl-RS"/>
        </w:rPr>
        <w:t xml:space="preserve">техничку </w:t>
      </w:r>
      <w:r w:rsidRPr="00776B65">
        <w:rPr>
          <w:bCs/>
          <w:noProof/>
        </w:rPr>
        <w:t>реализациј</w:t>
      </w:r>
      <w:r w:rsidRPr="00776B65">
        <w:rPr>
          <w:bCs/>
          <w:noProof/>
          <w:lang w:val="sr-Cyrl-RS"/>
        </w:rPr>
        <w:t>у</w:t>
      </w:r>
      <w:r w:rsidRPr="00776B65">
        <w:rPr>
          <w:bCs/>
          <w:noProof/>
        </w:rPr>
        <w:t xml:space="preserve"> </w:t>
      </w:r>
      <w:r w:rsidRPr="00776B65">
        <w:rPr>
          <w:bCs/>
          <w:noProof/>
          <w:lang w:val="sr-Cyrl-CS"/>
        </w:rPr>
        <w:t xml:space="preserve">из члана 11. овог уговора, и то </w:t>
      </w:r>
      <w:r w:rsidRPr="00776B65">
        <w:rPr>
          <w:lang w:val="sr-Cyrl-RS"/>
        </w:rPr>
        <w:t>лично или путем електронске поште.</w:t>
      </w:r>
    </w:p>
    <w:p w14:paraId="173E0FCD" w14:textId="77777777" w:rsidR="008E71AB" w:rsidRPr="00776B65" w:rsidRDefault="008E71AB" w:rsidP="008E71AB">
      <w:pPr>
        <w:ind w:firstLine="720"/>
        <w:jc w:val="both"/>
        <w:rPr>
          <w:bCs/>
          <w:noProof/>
          <w:lang w:val="sr-Cyrl-RS"/>
        </w:rPr>
      </w:pPr>
      <w:r w:rsidRPr="00776B65">
        <w:rPr>
          <w:noProof/>
        </w:rPr>
        <w:t xml:space="preserve">Добављач се обавезује да замену </w:t>
      </w:r>
      <w:r w:rsidRPr="00776B65">
        <w:rPr>
          <w:bCs/>
          <w:noProof/>
        </w:rPr>
        <w:t xml:space="preserve">резервног дела изврши тек по добијању писаног налога и одобрења </w:t>
      </w:r>
      <w:r w:rsidRPr="00776B65">
        <w:rPr>
          <w:bCs/>
          <w:noProof/>
          <w:lang w:val="sr-Cyrl-RS"/>
        </w:rPr>
        <w:t xml:space="preserve">од стране овлашћеног </w:t>
      </w:r>
      <w:r w:rsidRPr="00776B65">
        <w:rPr>
          <w:bCs/>
          <w:noProof/>
        </w:rPr>
        <w:t>лиц</w:t>
      </w:r>
      <w:r w:rsidRPr="00776B65">
        <w:rPr>
          <w:bCs/>
          <w:noProof/>
          <w:lang w:val="sr-Cyrl-RS"/>
        </w:rPr>
        <w:t>а</w:t>
      </w:r>
      <w:r w:rsidRPr="00776B65">
        <w:rPr>
          <w:bCs/>
          <w:noProof/>
          <w:lang w:val="sr-Latn-RS"/>
        </w:rPr>
        <w:t xml:space="preserve"> </w:t>
      </w:r>
      <w:r w:rsidRPr="00776B65">
        <w:rPr>
          <w:bCs/>
          <w:noProof/>
        </w:rPr>
        <w:t xml:space="preserve">за </w:t>
      </w:r>
      <w:r w:rsidRPr="00776B65">
        <w:rPr>
          <w:bCs/>
          <w:noProof/>
          <w:lang w:val="sr-Cyrl-RS"/>
        </w:rPr>
        <w:t xml:space="preserve">техничку </w:t>
      </w:r>
      <w:r w:rsidRPr="00776B65">
        <w:rPr>
          <w:bCs/>
          <w:noProof/>
        </w:rPr>
        <w:t>реализациј</w:t>
      </w:r>
      <w:r w:rsidRPr="00776B65">
        <w:rPr>
          <w:bCs/>
          <w:noProof/>
          <w:lang w:val="sr-Cyrl-RS"/>
        </w:rPr>
        <w:t>у</w:t>
      </w:r>
      <w:r w:rsidRPr="00776B65">
        <w:rPr>
          <w:bCs/>
          <w:noProof/>
        </w:rPr>
        <w:t xml:space="preserve"> </w:t>
      </w:r>
      <w:r w:rsidRPr="00776B65">
        <w:rPr>
          <w:bCs/>
          <w:noProof/>
          <w:lang w:val="sr-Cyrl-CS"/>
        </w:rPr>
        <w:t>из члана 11. овог уговора, у супротном наручилац нема обавезу да добављачу плати замењен резервни део</w:t>
      </w:r>
      <w:r w:rsidRPr="00776B65">
        <w:rPr>
          <w:bCs/>
          <w:noProof/>
        </w:rPr>
        <w:t>.</w:t>
      </w:r>
    </w:p>
    <w:p w14:paraId="42F0E4B8" w14:textId="77777777" w:rsidR="008E71AB" w:rsidRPr="00776B65" w:rsidRDefault="008E71AB" w:rsidP="008E71AB">
      <w:pPr>
        <w:ind w:firstLine="708"/>
        <w:jc w:val="both"/>
        <w:rPr>
          <w:bCs/>
          <w:noProof/>
          <w:lang w:val="sr-Cyrl-RS"/>
        </w:rPr>
      </w:pPr>
      <w:r w:rsidRPr="00776B65">
        <w:rPr>
          <w:noProof/>
        </w:rPr>
        <w:t xml:space="preserve">Добављач се обавезује да </w:t>
      </w:r>
      <w:r w:rsidRPr="00776B65">
        <w:rPr>
          <w:bCs/>
          <w:noProof/>
          <w:lang w:val="sr-Cyrl-RS"/>
        </w:rPr>
        <w:t xml:space="preserve">пре </w:t>
      </w:r>
      <w:r w:rsidRPr="00776B65">
        <w:rPr>
          <w:noProof/>
        </w:rPr>
        <w:t>замен</w:t>
      </w:r>
      <w:r w:rsidRPr="00776B65">
        <w:rPr>
          <w:noProof/>
          <w:lang w:val="sr-Cyrl-RS"/>
        </w:rPr>
        <w:t xml:space="preserve">е </w:t>
      </w:r>
      <w:r w:rsidRPr="00776B65">
        <w:rPr>
          <w:bCs/>
          <w:noProof/>
        </w:rPr>
        <w:t>резервног дела кој</w:t>
      </w:r>
      <w:r w:rsidRPr="00776B65">
        <w:rPr>
          <w:bCs/>
          <w:noProof/>
          <w:lang w:val="sr-Cyrl-RS"/>
        </w:rPr>
        <w:t>и</w:t>
      </w:r>
      <w:r w:rsidRPr="00776B65">
        <w:rPr>
          <w:bCs/>
          <w:noProof/>
        </w:rPr>
        <w:t xml:space="preserve"> се не налази у </w:t>
      </w:r>
      <w:r w:rsidRPr="00776B65">
        <w:rPr>
          <w:noProof/>
          <w:lang w:val="sr-Cyrl-RS"/>
        </w:rPr>
        <w:t>Обрасцу понуде</w:t>
      </w:r>
      <w:r w:rsidRPr="00776B65">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„10. Образац понуде, маржа за резервне делове који нису на списку резервних делова</w:t>
      </w:r>
      <w:r w:rsidRPr="00776B65">
        <w:rPr>
          <w:bCs/>
          <w:noProof/>
          <w:lang w:val="sr-Latn-RS"/>
        </w:rPr>
        <w:t xml:space="preserve"> </w:t>
      </w:r>
      <w:r w:rsidRPr="00776B65">
        <w:rPr>
          <w:bCs/>
          <w:noProof/>
          <w:lang w:val="sr-Cyrl-RS"/>
        </w:rPr>
        <w:t>у Обрасцу понуде“.</w:t>
      </w:r>
    </w:p>
    <w:p w14:paraId="2E8337FE" w14:textId="77777777" w:rsidR="008E71AB" w:rsidRDefault="008E71AB" w:rsidP="008E71AB">
      <w:pPr>
        <w:ind w:firstLine="708"/>
        <w:jc w:val="both"/>
        <w:rPr>
          <w:noProof/>
          <w:lang w:val="sr-Cyrl-RS"/>
        </w:rPr>
      </w:pPr>
      <w:r w:rsidRPr="0059711F">
        <w:rPr>
          <w:noProof/>
        </w:rPr>
        <w:t xml:space="preserve">Добављач се обавезује да </w:t>
      </w:r>
      <w:r>
        <w:rPr>
          <w:noProof/>
          <w:lang w:val="sr-Cyrl-RS"/>
        </w:rPr>
        <w:t>услугу редовног сервиса изврши у року од______(</w:t>
      </w:r>
      <w:r w:rsidRPr="0020625A">
        <w:rPr>
          <w:i/>
          <w:noProof/>
          <w:lang w:val="sr-Cyrl-RS"/>
        </w:rPr>
        <w:t xml:space="preserve">највише </w:t>
      </w:r>
      <w:r>
        <w:rPr>
          <w:i/>
          <w:noProof/>
          <w:lang w:val="sr-Cyrl-RS"/>
        </w:rPr>
        <w:t>5 радних дана</w:t>
      </w:r>
      <w:r w:rsidRPr="0020625A">
        <w:rPr>
          <w:i/>
          <w:noProof/>
          <w:lang w:val="sr-Cyrl-RS"/>
        </w:rPr>
        <w:t>)</w:t>
      </w:r>
      <w:r>
        <w:rPr>
          <w:i/>
          <w:noProof/>
          <w:lang w:val="sr-Cyrl-RS"/>
        </w:rPr>
        <w:t xml:space="preserve">, </w:t>
      </w:r>
      <w:r w:rsidRPr="00776B65">
        <w:rPr>
          <w:noProof/>
          <w:lang w:val="sr-Cyrl-RS"/>
        </w:rPr>
        <w:t>а услугу</w:t>
      </w:r>
      <w:r>
        <w:rPr>
          <w:i/>
          <w:noProof/>
          <w:lang w:val="sr-Cyrl-RS"/>
        </w:rPr>
        <w:t xml:space="preserve"> </w:t>
      </w:r>
      <w:r w:rsidRPr="00942321">
        <w:rPr>
          <w:bCs/>
          <w:lang w:val="sr-Cyrl-RS"/>
        </w:rPr>
        <w:t>ванредног сервиса</w:t>
      </w:r>
      <w:r>
        <w:rPr>
          <w:bCs/>
          <w:lang w:val="sr-Cyrl-RS"/>
        </w:rPr>
        <w:t xml:space="preserve"> </w:t>
      </w:r>
      <w:r>
        <w:rPr>
          <w:noProof/>
          <w:lang w:val="sr-Cyrl-RS"/>
        </w:rPr>
        <w:t>у року од______(</w:t>
      </w:r>
      <w:r w:rsidRPr="0020625A">
        <w:rPr>
          <w:i/>
          <w:noProof/>
          <w:lang w:val="sr-Cyrl-RS"/>
        </w:rPr>
        <w:t xml:space="preserve">највише </w:t>
      </w:r>
      <w:r>
        <w:rPr>
          <w:i/>
          <w:noProof/>
          <w:lang w:val="sr-Cyrl-RS"/>
        </w:rPr>
        <w:t>7  радних дана</w:t>
      </w:r>
      <w:r w:rsidRPr="0020625A">
        <w:rPr>
          <w:i/>
          <w:noProof/>
          <w:lang w:val="sr-Cyrl-RS"/>
        </w:rPr>
        <w:t>)</w:t>
      </w:r>
      <w:r>
        <w:rPr>
          <w:i/>
          <w:noProof/>
          <w:lang w:val="sr-Cyrl-RS"/>
        </w:rPr>
        <w:t>,</w:t>
      </w:r>
      <w:r>
        <w:rPr>
          <w:noProof/>
          <w:lang w:val="sr-Cyrl-RS"/>
        </w:rPr>
        <w:t xml:space="preserve"> </w:t>
      </w:r>
      <w:r w:rsidRPr="0059711F">
        <w:rPr>
          <w:noProof/>
        </w:rPr>
        <w:t>од</w:t>
      </w:r>
      <w:r>
        <w:rPr>
          <w:noProof/>
        </w:rPr>
        <w:t xml:space="preserve"> </w:t>
      </w:r>
      <w:r>
        <w:rPr>
          <w:noProof/>
          <w:lang w:val="sr-Cyrl-RS"/>
        </w:rPr>
        <w:t xml:space="preserve">момента </w:t>
      </w:r>
      <w:r>
        <w:rPr>
          <w:noProof/>
        </w:rPr>
        <w:t xml:space="preserve">пријема </w:t>
      </w:r>
      <w:r>
        <w:rPr>
          <w:noProof/>
          <w:lang w:val="sr-Cyrl-RS"/>
        </w:rPr>
        <w:t xml:space="preserve">писаног захтева </w:t>
      </w:r>
      <w:r>
        <w:rPr>
          <w:noProof/>
        </w:rPr>
        <w:t>наручиоц</w:t>
      </w:r>
      <w:r>
        <w:rPr>
          <w:noProof/>
          <w:lang w:val="sr-Cyrl-RS"/>
        </w:rPr>
        <w:t>а.</w:t>
      </w:r>
    </w:p>
    <w:p w14:paraId="7B07DA3F" w14:textId="77777777" w:rsidR="008E71AB" w:rsidRDefault="008E71AB" w:rsidP="008E71AB">
      <w:pPr>
        <w:ind w:firstLine="708"/>
        <w:jc w:val="both"/>
        <w:rPr>
          <w:noProof/>
          <w:lang w:val="sr-Cyrl-RS"/>
        </w:rPr>
      </w:pPr>
      <w:r w:rsidRPr="0059711F">
        <w:rPr>
          <w:noProof/>
        </w:rPr>
        <w:t xml:space="preserve">Добављач се обавезује да </w:t>
      </w:r>
      <w:r>
        <w:rPr>
          <w:noProof/>
          <w:lang w:val="sr-Cyrl-RS"/>
        </w:rPr>
        <w:t xml:space="preserve">услугу која подразумева замену </w:t>
      </w:r>
      <w:r w:rsidRPr="00942321">
        <w:rPr>
          <w:bCs/>
          <w:lang w:val="sr-Latn-CS"/>
        </w:rPr>
        <w:t xml:space="preserve">оригиналног резервног дела којег </w:t>
      </w:r>
      <w:r>
        <w:rPr>
          <w:bCs/>
          <w:lang w:val="sr-Cyrl-RS"/>
        </w:rPr>
        <w:t>добављач</w:t>
      </w:r>
      <w:r w:rsidRPr="00942321">
        <w:rPr>
          <w:bCs/>
          <w:lang w:val="sr-Latn-CS"/>
        </w:rPr>
        <w:t xml:space="preserve"> н</w:t>
      </w:r>
      <w:r>
        <w:rPr>
          <w:bCs/>
          <w:lang w:val="sr-Latn-CS"/>
        </w:rPr>
        <w:t>ема на лагеру</w:t>
      </w:r>
      <w:r>
        <w:rPr>
          <w:bCs/>
          <w:lang w:val="sr-Cyrl-RS"/>
        </w:rPr>
        <w:t>,</w:t>
      </w:r>
      <w:r>
        <w:rPr>
          <w:bCs/>
          <w:lang w:val="sr-Latn-CS"/>
        </w:rPr>
        <w:t xml:space="preserve"> </w:t>
      </w:r>
      <w:r>
        <w:rPr>
          <w:noProof/>
          <w:lang w:val="sr-Cyrl-RS"/>
        </w:rPr>
        <w:t>изврши у року од______(</w:t>
      </w:r>
      <w:r w:rsidRPr="0020625A">
        <w:rPr>
          <w:i/>
          <w:noProof/>
          <w:lang w:val="sr-Cyrl-RS"/>
        </w:rPr>
        <w:t xml:space="preserve">највише </w:t>
      </w:r>
      <w:r>
        <w:rPr>
          <w:i/>
          <w:noProof/>
          <w:lang w:val="sr-Cyrl-RS"/>
        </w:rPr>
        <w:t>20 радних дана</w:t>
      </w:r>
      <w:r w:rsidRPr="0020625A">
        <w:rPr>
          <w:i/>
          <w:noProof/>
          <w:lang w:val="sr-Cyrl-RS"/>
        </w:rPr>
        <w:t>)</w:t>
      </w:r>
      <w:r>
        <w:rPr>
          <w:i/>
          <w:noProof/>
          <w:lang w:val="sr-Cyrl-RS"/>
        </w:rPr>
        <w:t>,</w:t>
      </w:r>
      <w:r w:rsidRPr="00E53310">
        <w:rPr>
          <w:noProof/>
        </w:rPr>
        <w:t xml:space="preserve"> </w:t>
      </w:r>
      <w:r w:rsidRPr="0059711F">
        <w:rPr>
          <w:noProof/>
        </w:rPr>
        <w:t>од</w:t>
      </w:r>
      <w:r>
        <w:rPr>
          <w:noProof/>
        </w:rPr>
        <w:t xml:space="preserve"> </w:t>
      </w:r>
      <w:r>
        <w:rPr>
          <w:noProof/>
          <w:lang w:val="sr-Cyrl-RS"/>
        </w:rPr>
        <w:t>момента</w:t>
      </w:r>
      <w:r>
        <w:rPr>
          <w:noProof/>
        </w:rPr>
        <w:t xml:space="preserve"> пријема </w:t>
      </w:r>
      <w:r>
        <w:rPr>
          <w:noProof/>
          <w:lang w:val="sr-Cyrl-RS"/>
        </w:rPr>
        <w:t xml:space="preserve">писаног захтева </w:t>
      </w:r>
      <w:r>
        <w:rPr>
          <w:noProof/>
        </w:rPr>
        <w:t>наручиоц</w:t>
      </w:r>
      <w:r>
        <w:rPr>
          <w:noProof/>
          <w:lang w:val="sr-Cyrl-RS"/>
        </w:rPr>
        <w:t>а.</w:t>
      </w:r>
    </w:p>
    <w:p w14:paraId="774C8DF5" w14:textId="77777777" w:rsidR="008E71AB" w:rsidRDefault="008E71AB" w:rsidP="008E71AB">
      <w:pPr>
        <w:ind w:firstLine="708"/>
        <w:jc w:val="both"/>
        <w:rPr>
          <w:noProof/>
          <w:lang w:val="sr-Cyrl-RS"/>
        </w:rPr>
      </w:pPr>
      <w:r w:rsidRPr="0059711F">
        <w:rPr>
          <w:noProof/>
        </w:rPr>
        <w:t>Добављач се обавезује да</w:t>
      </w:r>
      <w:r>
        <w:rPr>
          <w:noProof/>
          <w:lang w:val="sr-Cyrl-RS"/>
        </w:rPr>
        <w:t xml:space="preserve"> </w:t>
      </w:r>
      <w:r w:rsidRPr="00942321">
        <w:rPr>
          <w:bCs/>
          <w:lang w:val="sr-Latn-CS"/>
        </w:rPr>
        <w:t>ХИТН</w:t>
      </w:r>
      <w:r>
        <w:rPr>
          <w:bCs/>
          <w:lang w:val="sr-Cyrl-RS"/>
        </w:rPr>
        <w:t>Е</w:t>
      </w:r>
      <w:r w:rsidRPr="00942321">
        <w:rPr>
          <w:bCs/>
          <w:lang w:val="sr-Latn-CS"/>
        </w:rPr>
        <w:t xml:space="preserve"> интервенциј</w:t>
      </w:r>
      <w:r>
        <w:rPr>
          <w:bCs/>
          <w:lang w:val="sr-Cyrl-RS"/>
        </w:rPr>
        <w:t>е</w:t>
      </w:r>
      <w:r w:rsidRPr="00942321">
        <w:rPr>
          <w:bCs/>
          <w:lang w:val="sr-Latn-CS"/>
        </w:rPr>
        <w:t xml:space="preserve"> </w:t>
      </w:r>
      <w:r>
        <w:rPr>
          <w:bCs/>
          <w:lang w:val="sr-Cyrl-RS"/>
        </w:rPr>
        <w:t xml:space="preserve">изврши у року од </w:t>
      </w:r>
      <w:r w:rsidRPr="00942321">
        <w:rPr>
          <w:bCs/>
          <w:lang w:val="sr-Latn-CS"/>
        </w:rPr>
        <w:t xml:space="preserve">48 </w:t>
      </w:r>
      <w:r>
        <w:rPr>
          <w:bCs/>
          <w:lang w:val="sr-Latn-CS"/>
        </w:rPr>
        <w:t xml:space="preserve">часова </w:t>
      </w:r>
      <w:r w:rsidRPr="0059711F">
        <w:rPr>
          <w:noProof/>
        </w:rPr>
        <w:t>од</w:t>
      </w:r>
      <w:r>
        <w:rPr>
          <w:noProof/>
        </w:rPr>
        <w:t xml:space="preserve"> </w:t>
      </w:r>
      <w:r>
        <w:rPr>
          <w:noProof/>
          <w:lang w:val="sr-Cyrl-RS"/>
        </w:rPr>
        <w:t>момента</w:t>
      </w:r>
      <w:r>
        <w:rPr>
          <w:noProof/>
        </w:rPr>
        <w:t xml:space="preserve"> пријема </w:t>
      </w:r>
      <w:r>
        <w:rPr>
          <w:noProof/>
          <w:lang w:val="sr-Cyrl-RS"/>
        </w:rPr>
        <w:t xml:space="preserve">писаног захтева </w:t>
      </w:r>
      <w:r>
        <w:rPr>
          <w:noProof/>
        </w:rPr>
        <w:t>наручиоц</w:t>
      </w:r>
      <w:r>
        <w:rPr>
          <w:noProof/>
          <w:lang w:val="sr-Cyrl-RS"/>
        </w:rPr>
        <w:t>а.</w:t>
      </w:r>
    </w:p>
    <w:p w14:paraId="4EEEDF92" w14:textId="77777777" w:rsidR="008E71AB" w:rsidRDefault="008E71AB" w:rsidP="008E71AB">
      <w:pPr>
        <w:ind w:firstLine="708"/>
        <w:jc w:val="both"/>
        <w:rPr>
          <w:noProof/>
          <w:lang w:val="sr-Cyrl-RS"/>
        </w:rPr>
      </w:pPr>
      <w:r w:rsidRPr="00BE08A6">
        <w:rPr>
          <w:noProof/>
        </w:rPr>
        <w:t xml:space="preserve">Добављач се обавезује да </w:t>
      </w:r>
      <w:r>
        <w:rPr>
          <w:noProof/>
          <w:lang w:val="sr-Cyrl-RS"/>
        </w:rPr>
        <w:t>услугу која је предмет овог уговора изврши</w:t>
      </w:r>
      <w:r w:rsidRPr="00BE08A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3D03CFB6" w14:textId="77777777" w:rsidR="008E71AB" w:rsidRDefault="008E71AB" w:rsidP="008E71AB">
      <w:pPr>
        <w:ind w:firstLine="708"/>
        <w:jc w:val="both"/>
        <w:rPr>
          <w:iCs/>
          <w:lang w:val="sr-Cyrl-RS"/>
        </w:rPr>
      </w:pPr>
      <w:r w:rsidRPr="0059711F">
        <w:rPr>
          <w:noProof/>
        </w:rPr>
        <w:t xml:space="preserve">Добављач </w:t>
      </w:r>
      <w:r>
        <w:rPr>
          <w:noProof/>
          <w:lang w:val="sr-Cyrl-RS"/>
        </w:rPr>
        <w:t>даје</w:t>
      </w:r>
      <w:r w:rsidRPr="0059711F">
        <w:rPr>
          <w:noProof/>
        </w:rPr>
        <w:t xml:space="preserve"> </w:t>
      </w:r>
      <w:r>
        <w:rPr>
          <w:noProof/>
        </w:rPr>
        <w:t xml:space="preserve">гарантни рок на </w:t>
      </w:r>
      <w:r w:rsidRPr="00C43F35">
        <w:rPr>
          <w:iCs/>
          <w:lang w:val="sr-Cyrl-RS"/>
        </w:rPr>
        <w:t>извршену услугу</w:t>
      </w:r>
      <w:r>
        <w:rPr>
          <w:iCs/>
          <w:lang w:val="sr-Cyrl-RS"/>
        </w:rPr>
        <w:t xml:space="preserve"> </w:t>
      </w:r>
      <w:r w:rsidRPr="00802614">
        <w:rPr>
          <w:i/>
          <w:iCs/>
          <w:lang w:val="sr-Cyrl-RS"/>
        </w:rPr>
        <w:t>_____(најкраће</w:t>
      </w:r>
      <w:r w:rsidRPr="00802614">
        <w:rPr>
          <w:i/>
          <w:iCs/>
          <w:lang w:val="sr-Latn-RS"/>
        </w:rPr>
        <w:t xml:space="preserve"> </w:t>
      </w:r>
      <w:r w:rsidRPr="00802614">
        <w:rPr>
          <w:i/>
          <w:iCs/>
          <w:lang w:val="sr-Cyrl-RS"/>
        </w:rPr>
        <w:t>12 месеци),</w:t>
      </w:r>
      <w:r w:rsidRPr="001D6E96">
        <w:rPr>
          <w:iCs/>
          <w:lang w:val="sr-Cyrl-RS"/>
        </w:rPr>
        <w:t xml:space="preserve"> а на резервне делове по </w:t>
      </w:r>
      <w:r>
        <w:rPr>
          <w:iCs/>
          <w:lang w:val="sr-Cyrl-RS"/>
        </w:rPr>
        <w:t>декларацији</w:t>
      </w:r>
      <w:r w:rsidRPr="001D6E96">
        <w:rPr>
          <w:iCs/>
          <w:lang w:val="sr-Cyrl-RS"/>
        </w:rPr>
        <w:t xml:space="preserve"> произвођача, од дана извршења</w:t>
      </w:r>
      <w:r>
        <w:rPr>
          <w:iCs/>
          <w:lang w:val="sr-Cyrl-RS"/>
        </w:rPr>
        <w:t xml:space="preserve"> услуге</w:t>
      </w:r>
      <w:r w:rsidRPr="001D6E96">
        <w:rPr>
          <w:iCs/>
          <w:lang w:val="sr-Cyrl-RS"/>
        </w:rPr>
        <w:t xml:space="preserve">, односно </w:t>
      </w:r>
      <w:r>
        <w:rPr>
          <w:iCs/>
          <w:lang w:val="sr-Cyrl-RS"/>
        </w:rPr>
        <w:t xml:space="preserve">дана </w:t>
      </w:r>
      <w:r w:rsidRPr="001D6E96">
        <w:rPr>
          <w:iCs/>
          <w:lang w:val="sr-Cyrl-RS"/>
        </w:rPr>
        <w:t>уградње</w:t>
      </w:r>
      <w:r>
        <w:rPr>
          <w:iCs/>
          <w:lang w:val="sr-Cyrl-RS"/>
        </w:rPr>
        <w:t xml:space="preserve"> резервног дела.</w:t>
      </w:r>
    </w:p>
    <w:p w14:paraId="564453A1" w14:textId="77777777" w:rsidR="008E71AB" w:rsidRDefault="008E71AB" w:rsidP="008E71AB">
      <w:pPr>
        <w:ind w:firstLine="720"/>
        <w:jc w:val="both"/>
        <w:rPr>
          <w:bCs/>
          <w:noProof/>
          <w:lang w:val="sr-Cyrl-RS"/>
        </w:rPr>
      </w:pPr>
      <w:r w:rsidRPr="00603ED0">
        <w:rPr>
          <w:bCs/>
          <w:noProof/>
        </w:rPr>
        <w:t>Добављач се обавезује да после сваког сервиса</w:t>
      </w:r>
      <w:r w:rsidRPr="00603ED0">
        <w:rPr>
          <w:bCs/>
          <w:noProof/>
          <w:lang w:val="sr-Cyrl-RS"/>
        </w:rPr>
        <w:t>,</w:t>
      </w:r>
      <w:r w:rsidRPr="00603ED0">
        <w:rPr>
          <w:bCs/>
          <w:noProof/>
        </w:rPr>
        <w:t xml:space="preserve"> евиден</w:t>
      </w:r>
      <w:r w:rsidRPr="00603ED0">
        <w:rPr>
          <w:bCs/>
          <w:noProof/>
          <w:lang w:val="sr-Cyrl-RS"/>
        </w:rPr>
        <w:t>тира</w:t>
      </w:r>
      <w:r w:rsidRPr="00603ED0">
        <w:rPr>
          <w:bCs/>
          <w:noProof/>
        </w:rPr>
        <w:t xml:space="preserve"> извршене услуге у сервисну књижицу </w:t>
      </w:r>
      <w:r w:rsidRPr="00603ED0">
        <w:rPr>
          <w:bCs/>
          <w:noProof/>
          <w:lang w:val="sr-Cyrl-RS"/>
        </w:rPr>
        <w:t>апарата</w:t>
      </w:r>
      <w:r w:rsidRPr="00603ED0">
        <w:rPr>
          <w:bCs/>
          <w:noProof/>
        </w:rPr>
        <w:t>,</w:t>
      </w:r>
      <w:r w:rsidRPr="00603ED0">
        <w:rPr>
          <w:bCs/>
          <w:noProof/>
          <w:lang w:val="sr-Cyrl-RS"/>
        </w:rPr>
        <w:t xml:space="preserve"> и да уредно попуни и потпише</w:t>
      </w:r>
      <w:r w:rsidRPr="00603ED0">
        <w:rPr>
          <w:bCs/>
          <w:noProof/>
        </w:rPr>
        <w:t xml:space="preserve"> </w:t>
      </w:r>
      <w:r w:rsidRPr="00603ED0">
        <w:rPr>
          <w:bCs/>
          <w:noProof/>
          <w:lang w:val="sr-Cyrl-CS"/>
        </w:rPr>
        <w:t>радни налог</w:t>
      </w:r>
      <w:r w:rsidRPr="00603ED0">
        <w:rPr>
          <w:bCs/>
          <w:noProof/>
        </w:rPr>
        <w:t xml:space="preserve"> </w:t>
      </w:r>
      <w:r w:rsidRPr="00603ED0">
        <w:rPr>
          <w:bCs/>
          <w:noProof/>
          <w:lang w:val="sr-Cyrl-RS"/>
        </w:rPr>
        <w:t>и преда исти</w:t>
      </w:r>
      <w:r w:rsidRPr="00603ED0">
        <w:rPr>
          <w:bCs/>
          <w:noProof/>
        </w:rPr>
        <w:t xml:space="preserve"> </w:t>
      </w:r>
      <w:r w:rsidRPr="00603ED0">
        <w:rPr>
          <w:bCs/>
          <w:noProof/>
          <w:lang w:val="sr-Cyrl-RS"/>
        </w:rPr>
        <w:t xml:space="preserve">овлашћеном лицу </w:t>
      </w:r>
      <w:r w:rsidRPr="00603ED0">
        <w:rPr>
          <w:bCs/>
          <w:noProof/>
        </w:rPr>
        <w:t>за техничк</w:t>
      </w:r>
      <w:r w:rsidRPr="00603ED0">
        <w:rPr>
          <w:bCs/>
          <w:noProof/>
          <w:lang w:val="sr-Cyrl-RS"/>
        </w:rPr>
        <w:t xml:space="preserve">у </w:t>
      </w:r>
      <w:r w:rsidRPr="00603ED0">
        <w:rPr>
          <w:bCs/>
          <w:noProof/>
        </w:rPr>
        <w:t>реализациј</w:t>
      </w:r>
      <w:r w:rsidRPr="00603ED0">
        <w:rPr>
          <w:bCs/>
          <w:noProof/>
          <w:lang w:val="sr-Cyrl-RS"/>
        </w:rPr>
        <w:t xml:space="preserve">у из члана </w:t>
      </w:r>
      <w:r>
        <w:rPr>
          <w:bCs/>
          <w:noProof/>
          <w:lang w:val="sr-Cyrl-RS"/>
        </w:rPr>
        <w:t>11</w:t>
      </w:r>
      <w:r w:rsidRPr="00603ED0">
        <w:rPr>
          <w:bCs/>
          <w:noProof/>
          <w:lang w:val="sr-Cyrl-RS"/>
        </w:rPr>
        <w:t>. овог уговора</w:t>
      </w:r>
      <w:r>
        <w:rPr>
          <w:bCs/>
          <w:noProof/>
          <w:lang w:val="sr-Cyrl-RS"/>
        </w:rPr>
        <w:t>.</w:t>
      </w:r>
    </w:p>
    <w:p w14:paraId="16493184" w14:textId="77777777" w:rsidR="008E71AB" w:rsidRPr="00E53310" w:rsidRDefault="008E71AB" w:rsidP="008E71AB">
      <w:pPr>
        <w:ind w:firstLine="720"/>
        <w:jc w:val="both"/>
        <w:rPr>
          <w:bCs/>
          <w:noProof/>
          <w:lang w:val="sr-Cyrl-RS"/>
        </w:rPr>
      </w:pPr>
    </w:p>
    <w:p w14:paraId="10FD4942" w14:textId="77777777" w:rsidR="008E71AB" w:rsidRDefault="008E71AB" w:rsidP="008E71AB">
      <w:pPr>
        <w:tabs>
          <w:tab w:val="center" w:pos="4536"/>
          <w:tab w:val="left" w:pos="5644"/>
        </w:tabs>
        <w:outlineLvl w:val="0"/>
        <w:rPr>
          <w:b/>
          <w:noProof/>
        </w:rPr>
      </w:pPr>
      <w:r>
        <w:rPr>
          <w:b/>
          <w:noProof/>
        </w:rPr>
        <w:tab/>
      </w:r>
      <w:r w:rsidRPr="0059711F">
        <w:rPr>
          <w:b/>
          <w:noProof/>
        </w:rPr>
        <w:t>Члан 4.</w:t>
      </w:r>
      <w:r>
        <w:rPr>
          <w:b/>
          <w:noProof/>
        </w:rPr>
        <w:tab/>
      </w:r>
    </w:p>
    <w:p w14:paraId="5FF01435" w14:textId="77777777" w:rsidR="008E71AB" w:rsidRDefault="008E71AB" w:rsidP="008E71AB">
      <w:pPr>
        <w:ind w:firstLine="708"/>
        <w:jc w:val="both"/>
        <w:rPr>
          <w:bCs/>
          <w:noProof/>
          <w:lang w:val="sr-Cyrl-RS"/>
        </w:rPr>
      </w:pPr>
      <w:r w:rsidRPr="000F56A2">
        <w:rPr>
          <w:noProof/>
        </w:rPr>
        <w:t xml:space="preserve">Добављач се обавезује да квалитет </w:t>
      </w:r>
      <w:r w:rsidRPr="000F56A2">
        <w:rPr>
          <w:noProof/>
          <w:lang w:val="sr-Cyrl-RS"/>
        </w:rPr>
        <w:t>услуга</w:t>
      </w:r>
      <w:r w:rsidRPr="000F56A2">
        <w:rPr>
          <w:noProof/>
        </w:rPr>
        <w:t xml:space="preserve"> кој</w:t>
      </w:r>
      <w:r w:rsidRPr="000F56A2">
        <w:rPr>
          <w:noProof/>
          <w:lang w:val="sr-Cyrl-RS"/>
        </w:rPr>
        <w:t>е</w:t>
      </w:r>
      <w:r w:rsidRPr="000F56A2">
        <w:rPr>
          <w:noProof/>
        </w:rPr>
        <w:t xml:space="preserve"> су предмет овог уговора одговара стандардима и прописима </w:t>
      </w:r>
      <w:r w:rsidRPr="000F56A2">
        <w:rPr>
          <w:noProof/>
          <w:lang w:val="sr-Cyrl-RS"/>
        </w:rPr>
        <w:t>Р</w:t>
      </w:r>
      <w:r w:rsidRPr="000F56A2">
        <w:rPr>
          <w:noProof/>
        </w:rPr>
        <w:t xml:space="preserve">епублике Србије и Европске </w:t>
      </w:r>
      <w:r w:rsidRPr="000F56A2">
        <w:rPr>
          <w:noProof/>
          <w:lang w:val="sr-Cyrl-RS"/>
        </w:rPr>
        <w:t>у</w:t>
      </w:r>
      <w:r w:rsidRPr="000F56A2">
        <w:rPr>
          <w:noProof/>
        </w:rPr>
        <w:t>није</w:t>
      </w:r>
      <w:r>
        <w:rPr>
          <w:noProof/>
          <w:lang w:val="sr-Cyrl-RS"/>
        </w:rPr>
        <w:t xml:space="preserve"> </w:t>
      </w:r>
      <w:r w:rsidRPr="000F56A2">
        <w:rPr>
          <w:noProof/>
        </w:rPr>
        <w:t>и захтевима из кон</w:t>
      </w:r>
      <w:r>
        <w:rPr>
          <w:noProof/>
        </w:rPr>
        <w:t xml:space="preserve">курсне документације, те да ће </w:t>
      </w:r>
      <w:r>
        <w:rPr>
          <w:noProof/>
          <w:lang w:val="sr-Cyrl-RS"/>
        </w:rPr>
        <w:t>услугу</w:t>
      </w:r>
      <w:r w:rsidRPr="000F56A2">
        <w:rPr>
          <w:noProof/>
        </w:rPr>
        <w:t xml:space="preserve"> вршити </w:t>
      </w:r>
      <w:r>
        <w:rPr>
          <w:noProof/>
          <w:lang w:val="sr-Cyrl-RS"/>
        </w:rPr>
        <w:t>стручни кадар</w:t>
      </w:r>
      <w:r>
        <w:rPr>
          <w:noProof/>
        </w:rPr>
        <w:t xml:space="preserve"> код добављача</w:t>
      </w:r>
      <w:r>
        <w:rPr>
          <w:noProof/>
          <w:lang w:val="sr-Cyrl-RS"/>
        </w:rPr>
        <w:t>.</w:t>
      </w:r>
    </w:p>
    <w:p w14:paraId="18442E0B" w14:textId="77777777" w:rsidR="008E71AB" w:rsidRDefault="008E71AB" w:rsidP="008E71AB">
      <w:pPr>
        <w:ind w:firstLine="720"/>
        <w:jc w:val="both"/>
        <w:rPr>
          <w:bCs/>
          <w:noProof/>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lang w:val="sr-Cyrl-RS"/>
        </w:rPr>
        <w:t>24 часа,</w:t>
      </w:r>
      <w:r w:rsidRPr="00566034">
        <w:rPr>
          <w:bCs/>
          <w:noProof/>
          <w:lang w:val="sr-Latn-CS"/>
        </w:rPr>
        <w:t xml:space="preserve"> од дана пријема писане рекламације наручиоца.</w:t>
      </w:r>
    </w:p>
    <w:p w14:paraId="0AA707FC" w14:textId="77777777" w:rsidR="008E71AB" w:rsidRPr="00820F0C" w:rsidRDefault="008E71AB" w:rsidP="008E71AB">
      <w:pPr>
        <w:ind w:firstLine="720"/>
        <w:jc w:val="both"/>
        <w:rPr>
          <w:bCs/>
          <w:noProof/>
          <w:lang w:val="sr-Cyrl-RS"/>
        </w:rPr>
      </w:pPr>
    </w:p>
    <w:p w14:paraId="44E9F390" w14:textId="77777777" w:rsidR="008E71AB" w:rsidRDefault="008E71AB" w:rsidP="008E71AB">
      <w:pPr>
        <w:jc w:val="center"/>
        <w:outlineLvl w:val="0"/>
        <w:rPr>
          <w:b/>
          <w:noProof/>
          <w:lang w:val="sr-Cyrl-RS"/>
        </w:rPr>
      </w:pPr>
      <w:r w:rsidRPr="0059711F">
        <w:rPr>
          <w:b/>
          <w:noProof/>
        </w:rPr>
        <w:t>Члан 5.</w:t>
      </w:r>
    </w:p>
    <w:p w14:paraId="5E31AACF" w14:textId="77777777" w:rsidR="008E71AB" w:rsidRPr="000D4AAA" w:rsidRDefault="008E71AB" w:rsidP="008E71AB">
      <w:pPr>
        <w:ind w:firstLine="708"/>
        <w:jc w:val="both"/>
        <w:rPr>
          <w:iCs/>
        </w:rPr>
      </w:pPr>
      <w:r w:rsidRPr="000D4AAA">
        <w:rPr>
          <w:iCs/>
        </w:rPr>
        <w:t>Рачун за извршене услуге и испоручене резервне делове испоставља се на основу потписаног документа-радног налога</w:t>
      </w:r>
      <w:r w:rsidRPr="000D4AAA">
        <w:rPr>
          <w:iCs/>
          <w:lang w:val="sr-Cyrl-RS"/>
        </w:rPr>
        <w:t>/ отпремнице,</w:t>
      </w:r>
      <w:r w:rsidRPr="000D4AAA">
        <w:rPr>
          <w:iCs/>
        </w:rPr>
        <w:t xml:space="preserve"> од стране овлашћеног лица </w:t>
      </w:r>
      <w:r w:rsidRPr="000D4AAA">
        <w:rPr>
          <w:bCs/>
          <w:noProof/>
        </w:rPr>
        <w:t>за техничк</w:t>
      </w:r>
      <w:r w:rsidRPr="000D4AAA">
        <w:rPr>
          <w:bCs/>
          <w:noProof/>
          <w:lang w:val="sr-Cyrl-RS"/>
        </w:rPr>
        <w:t xml:space="preserve">у </w:t>
      </w:r>
      <w:r w:rsidRPr="000D4AAA">
        <w:rPr>
          <w:bCs/>
          <w:noProof/>
        </w:rPr>
        <w:t>реализациј</w:t>
      </w:r>
      <w:r w:rsidRPr="000D4AAA">
        <w:rPr>
          <w:bCs/>
          <w:noProof/>
          <w:lang w:val="sr-Cyrl-RS"/>
        </w:rPr>
        <w:t xml:space="preserve">у </w:t>
      </w:r>
      <w:r w:rsidRPr="000D4AAA">
        <w:rPr>
          <w:iCs/>
          <w:lang w:val="sr-Cyrl-RS"/>
        </w:rPr>
        <w:t>из члана 11. овог уговора</w:t>
      </w:r>
      <w:r w:rsidRPr="000D4AAA">
        <w:rPr>
          <w:iCs/>
        </w:rPr>
        <w:t xml:space="preserve"> којим се верификује квалитет извршених услуга односно испорука резервног дела. </w:t>
      </w:r>
    </w:p>
    <w:p w14:paraId="3272BCB0" w14:textId="77777777" w:rsidR="008E71AB" w:rsidRPr="000D4AAA" w:rsidRDefault="008E71AB" w:rsidP="008E71AB">
      <w:pPr>
        <w:ind w:firstLine="708"/>
        <w:jc w:val="both"/>
        <w:rPr>
          <w:bCs/>
          <w:noProof/>
          <w:lang w:val="sr-Cyrl-RS"/>
        </w:rPr>
      </w:pPr>
      <w:r w:rsidRPr="000D4AAA">
        <w:rPr>
          <w:noProof/>
          <w:lang w:val="sr-Cyrl-CS"/>
        </w:rPr>
        <w:t xml:space="preserve">Наручилац се обавезује да ће уговорену цену </w:t>
      </w:r>
      <w:r w:rsidRPr="000D4AAA">
        <w:rPr>
          <w:noProof/>
        </w:rPr>
        <w:t>добављачу испла</w:t>
      </w:r>
      <w:r w:rsidRPr="000D4AAA">
        <w:rPr>
          <w:noProof/>
          <w:lang w:val="sr-Cyrl-RS"/>
        </w:rPr>
        <w:t>тити у року од 90 дана</w:t>
      </w:r>
      <w:r w:rsidRPr="000D4AAA">
        <w:rPr>
          <w:noProof/>
          <w:lang w:val="sr-Cyrl-CS"/>
        </w:rPr>
        <w:t xml:space="preserve"> </w:t>
      </w:r>
      <w:r w:rsidRPr="000D4AAA">
        <w:rPr>
          <w:bCs/>
          <w:noProof/>
        </w:rPr>
        <w:t xml:space="preserve">од дана када му добављач достави </w:t>
      </w:r>
      <w:r w:rsidRPr="000D4AAA">
        <w:rPr>
          <w:noProof/>
          <w:lang w:val="sr-Cyrl-CS"/>
        </w:rPr>
        <w:t>исправан рачун, испостављен уз документ–</w:t>
      </w:r>
      <w:r w:rsidRPr="000D4AAA">
        <w:rPr>
          <w:noProof/>
          <w:lang w:val="sr-Cyrl-CS"/>
        </w:rPr>
        <w:lastRenderedPageBreak/>
        <w:t>радни налог/</w:t>
      </w:r>
      <w:r w:rsidRPr="000D4AAA">
        <w:rPr>
          <w:iCs/>
          <w:lang w:val="sr-Cyrl-RS"/>
        </w:rPr>
        <w:t xml:space="preserve"> отпремницу,</w:t>
      </w:r>
      <w:r w:rsidRPr="000D4AAA">
        <w:rPr>
          <w:bCs/>
          <w:noProof/>
        </w:rPr>
        <w:t xml:space="preserve"> за услугe којe је извршио</w:t>
      </w:r>
      <w:r w:rsidRPr="000D4AAA">
        <w:rPr>
          <w:noProof/>
          <w:lang w:val="sr-Cyrl-CS"/>
        </w:rPr>
        <w:t>,</w:t>
      </w:r>
      <w:r w:rsidRPr="000D4AAA">
        <w:rPr>
          <w:bCs/>
          <w:noProof/>
          <w:lang w:val="sr-Latn-CS"/>
        </w:rPr>
        <w:t xml:space="preserve"> о чему потврду даје овлашћено лице</w:t>
      </w:r>
      <w:r w:rsidRPr="000D4AAA">
        <w:rPr>
          <w:bCs/>
          <w:noProof/>
        </w:rPr>
        <w:t xml:space="preserve"> за техничк</w:t>
      </w:r>
      <w:r w:rsidRPr="000D4AAA">
        <w:rPr>
          <w:bCs/>
          <w:noProof/>
          <w:lang w:val="sr-Cyrl-RS"/>
        </w:rPr>
        <w:t xml:space="preserve">у </w:t>
      </w:r>
      <w:r w:rsidRPr="000D4AAA">
        <w:rPr>
          <w:bCs/>
          <w:noProof/>
        </w:rPr>
        <w:t>реализациј</w:t>
      </w:r>
      <w:r w:rsidRPr="000D4AAA">
        <w:rPr>
          <w:bCs/>
          <w:noProof/>
          <w:lang w:val="sr-Cyrl-RS"/>
        </w:rPr>
        <w:t>у</w:t>
      </w:r>
      <w:r w:rsidRPr="000D4AAA">
        <w:rPr>
          <w:bCs/>
          <w:noProof/>
          <w:lang w:val="sr-Latn-CS"/>
        </w:rPr>
        <w:t xml:space="preserve"> из члана </w:t>
      </w:r>
      <w:r w:rsidRPr="000D4AAA">
        <w:rPr>
          <w:bCs/>
          <w:noProof/>
          <w:lang w:val="sr-Cyrl-RS"/>
        </w:rPr>
        <w:t>11</w:t>
      </w:r>
      <w:r w:rsidRPr="000D4AAA">
        <w:rPr>
          <w:bCs/>
          <w:noProof/>
          <w:lang w:val="sr-Latn-CS"/>
        </w:rPr>
        <w:t>. овог уговора.</w:t>
      </w:r>
    </w:p>
    <w:p w14:paraId="76BD7E95" w14:textId="77777777" w:rsidR="008E71AB" w:rsidRPr="000D4AAA" w:rsidRDefault="008E71AB" w:rsidP="008E71AB">
      <w:pPr>
        <w:ind w:firstLine="708"/>
        <w:jc w:val="both"/>
        <w:outlineLvl w:val="0"/>
        <w:rPr>
          <w:noProof/>
          <w:lang w:val="sr-Cyrl-RS"/>
        </w:rPr>
      </w:pPr>
      <w:r w:rsidRPr="000D4AAA">
        <w:rPr>
          <w:noProof/>
          <w:lang w:val="sr-Cyrl-CS"/>
        </w:rPr>
        <w:t xml:space="preserve">Добављач се обавезује да рачун достави преко писарнице наручиоца, </w:t>
      </w:r>
      <w:r>
        <w:rPr>
          <w:noProof/>
          <w:lang w:val="sr-Cyrl-CS"/>
        </w:rPr>
        <w:t>адресирано на седиште наручиоца.</w:t>
      </w:r>
    </w:p>
    <w:p w14:paraId="5EAE0161" w14:textId="77777777" w:rsidR="008E71AB" w:rsidRDefault="008E71AB" w:rsidP="008E71AB">
      <w:pPr>
        <w:framePr w:hSpace="180" w:wrap="around" w:vAnchor="text" w:hAnchor="margin" w:y="1"/>
        <w:ind w:firstLine="720"/>
        <w:jc w:val="both"/>
        <w:rPr>
          <w:lang w:val="sr-Cyrl-RS"/>
        </w:rPr>
      </w:pPr>
      <w:r>
        <w:t>Плаћање по овом уговору вршиће се до нивоа средстава обезбеђених Финансијским планом за ове намене</w:t>
      </w:r>
      <w:r>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5477CB9E" w14:textId="77777777" w:rsidR="008E71AB" w:rsidRDefault="008E71AB" w:rsidP="008E71AB">
      <w:pPr>
        <w:framePr w:hSpace="180" w:wrap="around" w:vAnchor="text" w:hAnchor="margin" w:y="1"/>
        <w:ind w:firstLine="720"/>
        <w:jc w:val="both"/>
        <w:rPr>
          <w:lang w:val="sr-Cyrl-RS"/>
        </w:rPr>
      </w:pPr>
      <w:r>
        <w:t>У супротном уговор престаје да важи без накнаде штете због немогућности преузимања обавеза од стране наручиоца.</w:t>
      </w:r>
    </w:p>
    <w:p w14:paraId="46F7DB37" w14:textId="77777777" w:rsidR="008E71AB" w:rsidRPr="005576A3" w:rsidRDefault="008E71AB" w:rsidP="008E71AB">
      <w:pPr>
        <w:jc w:val="both"/>
        <w:rPr>
          <w:lang w:val="sr-Cyrl-RS"/>
        </w:rPr>
      </w:pPr>
    </w:p>
    <w:p w14:paraId="2DA1B9DA" w14:textId="77777777" w:rsidR="008E71AB" w:rsidRPr="0059711F" w:rsidRDefault="008E71AB" w:rsidP="008E71AB">
      <w:pPr>
        <w:jc w:val="center"/>
        <w:outlineLvl w:val="0"/>
        <w:rPr>
          <w:noProof/>
          <w:lang w:val="sr-Cyrl-CS"/>
        </w:rPr>
      </w:pPr>
      <w:r w:rsidRPr="0059711F">
        <w:rPr>
          <w:b/>
          <w:noProof/>
          <w:lang w:val="en-US"/>
        </w:rPr>
        <w:t>Члан 6.</w:t>
      </w:r>
    </w:p>
    <w:p w14:paraId="3063B71D" w14:textId="77777777" w:rsidR="008E71AB" w:rsidRPr="0059711F" w:rsidRDefault="008E71AB" w:rsidP="008E71AB">
      <w:pPr>
        <w:ind w:firstLine="720"/>
        <w:jc w:val="both"/>
        <w:rPr>
          <w:noProof/>
        </w:rPr>
      </w:pPr>
      <w:r w:rsidRPr="0059711F">
        <w:rPr>
          <w:noProof/>
        </w:rPr>
        <w:t>Уговорне стране констатују да је добављач доставио наручиоцу следећа средства обезбеђења са овлашћењима за наплату:</w:t>
      </w:r>
    </w:p>
    <w:p w14:paraId="7C74A1FB" w14:textId="77777777" w:rsidR="008E71AB" w:rsidRPr="00744CC2" w:rsidRDefault="008E71AB" w:rsidP="008E71AB">
      <w:pPr>
        <w:pStyle w:val="ListParagraph"/>
        <w:numPr>
          <w:ilvl w:val="0"/>
          <w:numId w:val="42"/>
        </w:numPr>
        <w:jc w:val="both"/>
        <w:rPr>
          <w:noProof/>
        </w:rPr>
      </w:pPr>
      <w:r w:rsidRPr="00744CC2">
        <w:rPr>
          <w:b/>
        </w:rPr>
        <w:t>регистровану бланко меницу и менично овлашћење</w:t>
      </w:r>
      <w:r w:rsidRPr="00744CC2">
        <w:rPr>
          <w:b/>
          <w:noProof/>
        </w:rPr>
        <w:t xml:space="preserve"> за извршење уговорне обавезе</w:t>
      </w:r>
      <w:r w:rsidRPr="00744CC2">
        <w:rPr>
          <w:noProof/>
        </w:rPr>
        <w:t>, попуњену на износ од 10% од укупне вредности уговора</w:t>
      </w:r>
      <w:r>
        <w:rPr>
          <w:noProof/>
          <w:lang w:val="sr-Cyrl-RS"/>
        </w:rPr>
        <w:t xml:space="preserve"> без ПДВ-а</w:t>
      </w:r>
      <w:r w:rsidRPr="00744CC2">
        <w:rPr>
          <w:noProof/>
        </w:rPr>
        <w:t xml:space="preserve">, која је наплатива у случајевима предвиђеним конкурсном документацијом, тј. у случају да </w:t>
      </w:r>
      <w:r>
        <w:rPr>
          <w:noProof/>
          <w:lang w:val="sr-Cyrl-RS"/>
        </w:rPr>
        <w:t>добављач</w:t>
      </w:r>
      <w:r w:rsidRPr="00744CC2">
        <w:rPr>
          <w:noProof/>
        </w:rPr>
        <w:t xml:space="preserve"> не испуњава своје обавезе из уговора. </w:t>
      </w:r>
    </w:p>
    <w:p w14:paraId="21772135" w14:textId="77777777" w:rsidR="008E71AB" w:rsidRPr="00744CC2" w:rsidRDefault="008E71AB" w:rsidP="008E71AB">
      <w:pPr>
        <w:pStyle w:val="ListParagraph"/>
        <w:numPr>
          <w:ilvl w:val="0"/>
          <w:numId w:val="42"/>
        </w:numPr>
        <w:jc w:val="both"/>
        <w:rPr>
          <w:noProof/>
        </w:rPr>
      </w:pPr>
      <w:r w:rsidRPr="00973F0C">
        <w:rPr>
          <w:b/>
        </w:rPr>
        <w:t>регистровану бланко меницу и менично овлашћење</w:t>
      </w:r>
      <w:r w:rsidRPr="00973F0C">
        <w:rPr>
          <w:b/>
          <w:noProof/>
        </w:rPr>
        <w:t xml:space="preserve"> за отклањање недостатака у гарантном року</w:t>
      </w:r>
      <w:r w:rsidRPr="00744CC2">
        <w:rPr>
          <w:noProof/>
        </w:rPr>
        <w:t>, попуњену на износ од 10% од укупне вредности Уговора</w:t>
      </w:r>
      <w:r w:rsidRPr="00973F0C">
        <w:rPr>
          <w:noProof/>
          <w:lang w:val="sr-Cyrl-RS"/>
        </w:rPr>
        <w:t>, без ПДВ-а,</w:t>
      </w:r>
      <w:r w:rsidRPr="00744CC2">
        <w:rPr>
          <w:noProof/>
        </w:rPr>
        <w:t xml:space="preserve"> која је наплатива у случајевима предвиђеним конкурсном документацијом, тј. у случају да </w:t>
      </w:r>
      <w:r w:rsidRPr="00973F0C">
        <w:rPr>
          <w:noProof/>
          <w:lang w:val="sr-Cyrl-RS"/>
        </w:rPr>
        <w:t>добављач</w:t>
      </w:r>
      <w:r w:rsidRPr="00744CC2">
        <w:rPr>
          <w:noProof/>
        </w:rPr>
        <w:t xml:space="preserve"> не испуњава своје обавезе из уговора.</w:t>
      </w:r>
    </w:p>
    <w:p w14:paraId="7241ADDE" w14:textId="77777777" w:rsidR="008E71AB" w:rsidRPr="00D614E4" w:rsidRDefault="008E71AB" w:rsidP="008E71AB">
      <w:pPr>
        <w:jc w:val="both"/>
        <w:rPr>
          <w:b/>
          <w:noProof/>
          <w:lang w:val="sr-Cyrl-RS"/>
        </w:rPr>
      </w:pPr>
    </w:p>
    <w:p w14:paraId="5CB7FFA7" w14:textId="77777777" w:rsidR="008E71AB" w:rsidRDefault="008E71AB" w:rsidP="008E71AB">
      <w:pPr>
        <w:pStyle w:val="BodyTextIndent"/>
        <w:ind w:left="0" w:firstLine="0"/>
        <w:jc w:val="center"/>
        <w:outlineLvl w:val="0"/>
        <w:rPr>
          <w:noProof/>
          <w:color w:val="000000" w:themeColor="text1"/>
        </w:rPr>
      </w:pPr>
      <w:bookmarkStart w:id="67" w:name="_Toc448141809"/>
      <w:r>
        <w:rPr>
          <w:noProof/>
          <w:color w:val="000000" w:themeColor="text1"/>
        </w:rPr>
        <w:t xml:space="preserve">Члан </w:t>
      </w:r>
      <w:r>
        <w:rPr>
          <w:noProof/>
          <w:color w:val="000000" w:themeColor="text1"/>
          <w:lang w:val="sr-Cyrl-RS"/>
        </w:rPr>
        <w:t>7</w:t>
      </w:r>
      <w:r w:rsidRPr="005D38D8">
        <w:rPr>
          <w:noProof/>
          <w:color w:val="000000" w:themeColor="text1"/>
        </w:rPr>
        <w:t>.</w:t>
      </w:r>
      <w:bookmarkEnd w:id="67"/>
    </w:p>
    <w:p w14:paraId="19D799FD" w14:textId="77777777" w:rsidR="008E71AB" w:rsidRDefault="008E71AB" w:rsidP="008E71AB">
      <w:pPr>
        <w:ind w:firstLine="720"/>
        <w:jc w:val="both"/>
        <w:rPr>
          <w:noProof/>
        </w:rPr>
      </w:pPr>
      <w:r>
        <w:rPr>
          <w:noProof/>
        </w:rPr>
        <w:t xml:space="preserve">У случају наступања чињеница које могу утицати да </w:t>
      </w:r>
      <w:r>
        <w:rPr>
          <w:noProof/>
          <w:lang w:val="sr-Cyrl-RS"/>
        </w:rPr>
        <w:t>предмет овог уговора</w:t>
      </w:r>
      <w:r>
        <w:rPr>
          <w:noProof/>
        </w:rPr>
        <w:t xml:space="preserve"> не бу</w:t>
      </w:r>
      <w:r>
        <w:rPr>
          <w:noProof/>
          <w:lang w:val="sr-Cyrl-RS"/>
        </w:rPr>
        <w:t>де</w:t>
      </w:r>
      <w:r>
        <w:rPr>
          <w:noProof/>
        </w:rPr>
        <w:t xml:space="preserve"> извршен</w:t>
      </w:r>
      <w:r>
        <w:rPr>
          <w:noProof/>
          <w:lang w:val="sr-Cyrl-RS"/>
        </w:rPr>
        <w:t xml:space="preserve"> у роковима предвиђеним овим уговором</w:t>
      </w:r>
      <w:r>
        <w:rPr>
          <w:noProof/>
        </w:rPr>
        <w:t xml:space="preserve">, </w:t>
      </w:r>
      <w:r>
        <w:rPr>
          <w:noProof/>
          <w:lang w:val="sr-Cyrl-RS"/>
        </w:rPr>
        <w:t xml:space="preserve">једна уговорна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7F3B3D19" w14:textId="77777777" w:rsidR="008E71AB" w:rsidRDefault="008E71AB" w:rsidP="008E71AB">
      <w:pPr>
        <w:ind w:firstLine="720"/>
        <w:jc w:val="both"/>
        <w:rPr>
          <w:noProof/>
        </w:rPr>
      </w:pPr>
      <w:r>
        <w:rPr>
          <w:noProof/>
        </w:rPr>
        <w:t>Сва обавештења која нису дата у писаном облику неће производити правно дејство.</w:t>
      </w:r>
    </w:p>
    <w:p w14:paraId="1EA3DF25" w14:textId="77777777" w:rsidR="008E71AB" w:rsidRPr="001A5B08" w:rsidRDefault="008E71AB" w:rsidP="008E71AB">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w:t>
      </w:r>
      <w:r w:rsidRPr="001A5B08">
        <w:rPr>
          <w:shd w:val="clear" w:color="auto" w:fill="FFFFFF"/>
          <w:lang w:val="sr-Cyrl-RS"/>
        </w:rPr>
        <w:t xml:space="preserve">свих оних </w:t>
      </w:r>
      <w:r w:rsidRPr="001A5B08">
        <w:rPr>
          <w:lang w:val="sr-Cyrl-RS"/>
        </w:rPr>
        <w:t xml:space="preserve"> догађаја који се нису могли предвидвети, </w:t>
      </w:r>
      <w:r w:rsidRPr="001A5B08">
        <w:t>избећи или отклонити</w:t>
      </w:r>
      <w:r w:rsidRPr="001A5B08">
        <w:rPr>
          <w:lang w:val="sr-Cyrl-RS"/>
        </w:rPr>
        <w:t>,</w:t>
      </w:r>
      <w:r w:rsidRPr="001A5B08">
        <w:rPr>
          <w:shd w:val="clear" w:color="auto" w:fill="FFFFFF"/>
          <w:lang w:val="sr-Cyrl-RS"/>
        </w:rPr>
        <w:t xml:space="preserve"> </w:t>
      </w:r>
      <w:r w:rsidRPr="001A5B08">
        <w:rPr>
          <w:shd w:val="clear" w:color="auto" w:fill="FFFFFF"/>
        </w:rPr>
        <w:t xml:space="preserve">у тренутку </w:t>
      </w:r>
      <w:r w:rsidRPr="001A5B08">
        <w:rPr>
          <w:shd w:val="clear" w:color="auto" w:fill="FFFFFF"/>
          <w:lang w:val="sr-Cyrl-RS"/>
        </w:rPr>
        <w:t>закључења</w:t>
      </w:r>
      <w:r w:rsidRPr="001A5B08">
        <w:rPr>
          <w:rStyle w:val="apple-converted-space"/>
          <w:shd w:val="clear" w:color="auto" w:fill="FFFFFF"/>
        </w:rPr>
        <w:t> </w:t>
      </w:r>
      <w:r w:rsidRPr="007C5D6B">
        <w:rPr>
          <w:shd w:val="clear" w:color="auto" w:fill="FFFFFF"/>
          <w:lang w:val="sr-Cyrl-RS"/>
        </w:rPr>
        <w:t>У</w:t>
      </w:r>
      <w:r w:rsidRPr="007C5D6B">
        <w:rPr>
          <w:shd w:val="clear" w:color="auto" w:fill="FFFFFF"/>
        </w:rPr>
        <w:t>говора</w:t>
      </w:r>
      <w:r w:rsidRPr="001A5B08">
        <w:rPr>
          <w:rStyle w:val="apple-converted-space"/>
          <w:shd w:val="clear" w:color="auto" w:fill="FFFFFF"/>
          <w:lang w:val="sr-Cyrl-RS"/>
        </w:rPr>
        <w:t xml:space="preserve">, </w:t>
      </w:r>
      <w:r w:rsidRPr="001A5B08">
        <w:rPr>
          <w:shd w:val="clear" w:color="auto" w:fill="FFFFFF"/>
        </w:rPr>
        <w:t xml:space="preserve">и на који уговорне стране објективно не могу и нису могле </w:t>
      </w:r>
      <w:r w:rsidRPr="001A5B08">
        <w:rPr>
          <w:shd w:val="clear" w:color="auto" w:fill="FFFFFF"/>
          <w:lang w:val="sr-Cyrl-RS"/>
        </w:rPr>
        <w:t xml:space="preserve">да утичу </w:t>
      </w:r>
      <w:r w:rsidRPr="001A5B08">
        <w:rPr>
          <w:shd w:val="clear" w:color="auto" w:fill="FFFFFF"/>
        </w:rPr>
        <w:t xml:space="preserve">(догађај мора бити за </w:t>
      </w:r>
      <w:r w:rsidRPr="001A5B08">
        <w:rPr>
          <w:shd w:val="clear" w:color="auto" w:fill="FFFFFF"/>
          <w:lang w:val="sr-Cyrl-RS"/>
        </w:rPr>
        <w:t>уговорне стране</w:t>
      </w:r>
      <w:r w:rsidRPr="001A5B08">
        <w:rPr>
          <w:shd w:val="clear" w:color="auto" w:fill="FFFFFF"/>
        </w:rPr>
        <w:t xml:space="preserve"> неочекиван, изванредан, непредвидив), нпр.</w:t>
      </w:r>
      <w:r w:rsidRPr="001A5B08">
        <w:rPr>
          <w:rStyle w:val="apple-converted-space"/>
          <w:shd w:val="clear" w:color="auto" w:fill="FFFFFF"/>
        </w:rPr>
        <w:t> </w:t>
      </w:r>
      <w:r w:rsidRPr="007C5D6B">
        <w:rPr>
          <w:shd w:val="clear" w:color="auto" w:fill="FFFFFF"/>
        </w:rPr>
        <w:t>ратно</w:t>
      </w:r>
      <w:r w:rsidRPr="001A5B08">
        <w:rPr>
          <w:rStyle w:val="apple-converted-space"/>
          <w:shd w:val="clear" w:color="auto" w:fill="FFFFFF"/>
        </w:rPr>
        <w:t> </w:t>
      </w:r>
      <w:r w:rsidRPr="001A5B08">
        <w:rPr>
          <w:shd w:val="clear" w:color="auto" w:fill="FFFFFF"/>
        </w:rPr>
        <w:t>стање,</w:t>
      </w:r>
      <w:r w:rsidRPr="001A5B08">
        <w:rPr>
          <w:rStyle w:val="apple-converted-space"/>
          <w:shd w:val="clear" w:color="auto" w:fill="FFFFFF"/>
        </w:rPr>
        <w:t> </w:t>
      </w:r>
      <w:r w:rsidRPr="007C5D6B">
        <w:rPr>
          <w:shd w:val="clear" w:color="auto" w:fill="FFFFFF"/>
        </w:rPr>
        <w:t>штрајк</w:t>
      </w:r>
      <w:r>
        <w:rPr>
          <w:shd w:val="clear" w:color="auto" w:fill="FFFFFF"/>
        </w:rPr>
        <w:t>,</w:t>
      </w:r>
      <w:r>
        <w:rPr>
          <w:shd w:val="clear" w:color="auto" w:fill="FFFFFF"/>
          <w:lang w:val="sr-Cyrl-RS"/>
        </w:rPr>
        <w:t xml:space="preserve"> </w:t>
      </w:r>
      <w:r w:rsidRPr="001A5B08">
        <w:rPr>
          <w:shd w:val="clear" w:color="auto" w:fill="FFFFFF"/>
        </w:rPr>
        <w:t>елементарне непогоде</w:t>
      </w:r>
      <w:r>
        <w:rPr>
          <w:shd w:val="clear" w:color="auto" w:fill="FFFFFF"/>
          <w:lang w:val="sr-Cyrl-RS"/>
        </w:rPr>
        <w:t xml:space="preserve">, </w:t>
      </w:r>
      <w:r w:rsidRPr="001A5B08">
        <w:rPr>
          <w:shd w:val="clear" w:color="auto" w:fill="FFFFFF"/>
          <w:lang w:val="sr-Cyrl-RS"/>
        </w:rPr>
        <w:t xml:space="preserve">природне катастрофе, </w:t>
      </w:r>
      <w:r w:rsidRPr="001A5B08">
        <w:t>пожар, поплава, експлозија, транспортне несреће</w:t>
      </w:r>
      <w:r w:rsidRPr="001A5B08">
        <w:rPr>
          <w:lang w:val="sr-Cyrl-RS"/>
        </w:rPr>
        <w:t xml:space="preserve"> изазване природним катастрофама</w:t>
      </w:r>
      <w:r w:rsidRPr="001A5B08">
        <w:t>, одлуке органа власти</w:t>
      </w:r>
      <w:r w:rsidRPr="001A5B08">
        <w:rPr>
          <w:lang w:val="sr-Cyrl-RS"/>
        </w:rPr>
        <w:t xml:space="preserve">, </w:t>
      </w:r>
      <w:r w:rsidRPr="001A5B08">
        <w:t>забране увоза, извоза и други случајеви, који су законом утврђени као виша сила</w:t>
      </w:r>
      <w:r w:rsidRPr="001A5B08">
        <w:rPr>
          <w:lang w:val="sr-Cyrl-RS"/>
        </w:rPr>
        <w:t xml:space="preserve">, те се у предвиђеним случајевима </w:t>
      </w:r>
      <w:r w:rsidRPr="001A5B08">
        <w:rPr>
          <w:lang w:val="sr-Latn-RS"/>
        </w:rPr>
        <w:t xml:space="preserve"> </w:t>
      </w:r>
      <w:r w:rsidRPr="001A5B08">
        <w:rPr>
          <w:lang w:val="sr-Cyrl-RS"/>
        </w:rPr>
        <w:t xml:space="preserve">уговорне стране </w:t>
      </w:r>
      <w:r w:rsidRPr="001A5B08">
        <w:t>ослобођ</w:t>
      </w:r>
      <w:r w:rsidRPr="001A5B08">
        <w:rPr>
          <w:lang w:val="sr-Cyrl-RS"/>
        </w:rPr>
        <w:t>ају су</w:t>
      </w:r>
      <w:r w:rsidRPr="001A5B08">
        <w:t xml:space="preserve"> одговорности за штету</w:t>
      </w:r>
      <w:r w:rsidRPr="001A5B08">
        <w:rPr>
          <w:lang w:val="sr-Cyrl-RS"/>
        </w:rPr>
        <w:t>.</w:t>
      </w:r>
    </w:p>
    <w:p w14:paraId="0FB45A0C" w14:textId="77777777" w:rsidR="008E71AB" w:rsidRPr="000D4AAA" w:rsidRDefault="008E71AB" w:rsidP="008E71AB">
      <w:pPr>
        <w:ind w:firstLine="708"/>
        <w:jc w:val="both"/>
        <w:rPr>
          <w:rStyle w:val="Hyperlink"/>
          <w:lang w:val="sr-Cyrl-RS"/>
        </w:rPr>
      </w:pPr>
      <w:r w:rsidRPr="001A5B08">
        <w:rPr>
          <w:lang w:val="sr-Cyrl-RS"/>
        </w:rPr>
        <w:t xml:space="preserve">Уколико наступе случајеви одређени као виша сила, односно оних случајева </w:t>
      </w:r>
      <w:r w:rsidRPr="001A5B08">
        <w:t>на које уговорне стране не могу утицати, а које чине испуњење уговора трајно или привремено немогућим</w:t>
      </w:r>
      <w:r w:rsidRPr="001A5B08">
        <w:rPr>
          <w:lang w:val="sr-Cyrl-RS"/>
        </w:rPr>
        <w:t xml:space="preserve">, наручилац може да </w:t>
      </w:r>
      <w:r w:rsidRPr="000D4AAA">
        <w:rPr>
          <w:lang w:val="sr-Cyrl-RS"/>
        </w:rPr>
        <w:t>обустави испуњење уговорних обавеза до момента отклањања догађаја који је наступио</w:t>
      </w:r>
      <w:r w:rsidRPr="000D4AAA">
        <w:t xml:space="preserve"> или</w:t>
      </w:r>
      <w:r w:rsidRPr="000D4AAA">
        <w:rPr>
          <w:rStyle w:val="apple-converted-space"/>
        </w:rPr>
        <w:t> </w:t>
      </w:r>
      <w:r w:rsidRPr="000D4AAA">
        <w:rPr>
          <w:rStyle w:val="apple-converted-space"/>
          <w:lang w:val="sr-Cyrl-RS"/>
        </w:rPr>
        <w:t xml:space="preserve">да приступи </w:t>
      </w:r>
      <w:r w:rsidRPr="000D4AAA">
        <w:t>раскид</w:t>
      </w:r>
      <w:r w:rsidRPr="000D4AAA">
        <w:rPr>
          <w:lang w:val="sr-Cyrl-RS"/>
        </w:rPr>
        <w:t>у у</w:t>
      </w:r>
      <w:r w:rsidRPr="000D4AAA">
        <w:t>говора</w:t>
      </w:r>
      <w:r w:rsidRPr="000D4AAA">
        <w:rPr>
          <w:rStyle w:val="Hyperlink"/>
          <w:lang w:val="sr-Cyrl-RS"/>
        </w:rPr>
        <w:t xml:space="preserve">, </w:t>
      </w:r>
    </w:p>
    <w:p w14:paraId="14EF3C67" w14:textId="77777777" w:rsidR="008E71AB" w:rsidRPr="000D4AAA" w:rsidRDefault="008E71AB" w:rsidP="008E71AB">
      <w:pPr>
        <w:ind w:firstLine="708"/>
        <w:jc w:val="both"/>
        <w:rPr>
          <w:lang w:val="sr-Cyrl-RS"/>
        </w:rPr>
      </w:pPr>
      <w:r w:rsidRPr="000D4AAA">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38ECFE2E" w14:textId="77777777" w:rsidR="008E71AB" w:rsidRPr="000D4AAA" w:rsidRDefault="008E71AB" w:rsidP="008E71AB">
      <w:pPr>
        <w:jc w:val="both"/>
        <w:rPr>
          <w:b/>
          <w:noProof/>
          <w:color w:val="000000" w:themeColor="text1"/>
          <w:lang w:val="sr-Cyrl-RS"/>
        </w:rPr>
      </w:pPr>
    </w:p>
    <w:p w14:paraId="76DFFE7A" w14:textId="77777777" w:rsidR="008E71AB" w:rsidRPr="000D4AAA" w:rsidRDefault="008E71AB" w:rsidP="008E71AB">
      <w:pPr>
        <w:jc w:val="center"/>
        <w:outlineLvl w:val="0"/>
        <w:rPr>
          <w:b/>
          <w:noProof/>
          <w:color w:val="000000" w:themeColor="text1"/>
          <w:lang w:val="sr-Cyrl-RS"/>
        </w:rPr>
      </w:pPr>
      <w:bookmarkStart w:id="68" w:name="_Toc380740085"/>
      <w:bookmarkStart w:id="69" w:name="_Toc389742047"/>
      <w:bookmarkStart w:id="70" w:name="_Toc448141813"/>
      <w:r w:rsidRPr="000D4AAA">
        <w:rPr>
          <w:b/>
          <w:noProof/>
          <w:color w:val="000000" w:themeColor="text1"/>
        </w:rPr>
        <w:t xml:space="preserve">Члан </w:t>
      </w:r>
      <w:r w:rsidRPr="000D4AAA">
        <w:rPr>
          <w:b/>
          <w:noProof/>
          <w:color w:val="000000" w:themeColor="text1"/>
          <w:lang w:val="sr-Cyrl-RS"/>
        </w:rPr>
        <w:t>8</w:t>
      </w:r>
      <w:r w:rsidRPr="000D4AAA">
        <w:rPr>
          <w:b/>
          <w:noProof/>
          <w:color w:val="000000" w:themeColor="text1"/>
        </w:rPr>
        <w:t>.</w:t>
      </w:r>
      <w:bookmarkEnd w:id="68"/>
      <w:bookmarkEnd w:id="69"/>
      <w:bookmarkEnd w:id="70"/>
    </w:p>
    <w:p w14:paraId="0A329160" w14:textId="77777777" w:rsidR="008E71AB" w:rsidRPr="000D4AAA" w:rsidRDefault="008E71AB" w:rsidP="008E71AB">
      <w:pPr>
        <w:ind w:firstLine="708"/>
        <w:jc w:val="both"/>
        <w:rPr>
          <w:lang w:val="en-US"/>
        </w:rPr>
      </w:pPr>
      <w:r w:rsidRPr="000D4AAA">
        <w:rPr>
          <w:shd w:val="clear" w:color="auto" w:fill="FFFFFF"/>
          <w:lang w:val="sr-Cyrl-RS"/>
        </w:rPr>
        <w:t>Н</w:t>
      </w:r>
      <w:r w:rsidRPr="000D4AAA">
        <w:rPr>
          <w:shd w:val="clear" w:color="auto" w:fill="FFFFFF"/>
        </w:rPr>
        <w:t xml:space="preserve">акон закључења уговора о јавној набавци </w:t>
      </w:r>
      <w:r w:rsidRPr="000D4AAA">
        <w:t xml:space="preserve">наручилац ће дозволи </w:t>
      </w:r>
      <w:r w:rsidRPr="000D4AAA">
        <w:rPr>
          <w:lang w:val="sr-Cyrl-RS"/>
        </w:rPr>
        <w:t xml:space="preserve">измене уговора уколико се повећа обим предмета јавне набавке, због непредвиђених околности, с тим да </w:t>
      </w:r>
      <w:r w:rsidRPr="000D4AAA">
        <w:t>се вредност уговора може повећати максимално до 5% од укупне вредности</w:t>
      </w:r>
      <w:r w:rsidRPr="000D4AAA">
        <w:rPr>
          <w:lang w:val="en-US"/>
        </w:rPr>
        <w:t xml:space="preserve"> </w:t>
      </w:r>
      <w:r w:rsidRPr="000D4AAA">
        <w:lastRenderedPageBreak/>
        <w:t>првобитно закљученог уговора, при чему укупна вредност повећања уговора не може да буде већа од вредности из члана 39. став 1. Закона</w:t>
      </w:r>
      <w:r w:rsidRPr="000D4AAA">
        <w:rPr>
          <w:lang w:val="sr-Cyrl-RS"/>
        </w:rPr>
        <w:t xml:space="preserve"> о јавним набавкама</w:t>
      </w:r>
      <w:r w:rsidRPr="000D4AAA">
        <w:rPr>
          <w:lang w:val="en-US"/>
        </w:rPr>
        <w:t>.</w:t>
      </w:r>
    </w:p>
    <w:p w14:paraId="50FFB783" w14:textId="77777777" w:rsidR="008E71AB" w:rsidRPr="000D4AAA" w:rsidRDefault="008E71AB" w:rsidP="008E71AB">
      <w:pPr>
        <w:ind w:firstLine="708"/>
        <w:jc w:val="both"/>
        <w:rPr>
          <w:lang w:val="sr-Cyrl-RS"/>
        </w:rPr>
      </w:pPr>
      <w:r w:rsidRPr="000D4AAA">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0D4AAA">
        <w:rPr>
          <w:shd w:val="clear" w:color="auto" w:fill="FFFFFF"/>
          <w:lang w:val="sr-Cyrl-RS"/>
        </w:rPr>
        <w:t>:</w:t>
      </w:r>
    </w:p>
    <w:p w14:paraId="7D2FF9CC" w14:textId="77777777" w:rsidR="008E71AB" w:rsidRPr="000D4AAA" w:rsidRDefault="008E71AB" w:rsidP="008E71AB">
      <w:pPr>
        <w:pStyle w:val="ListParagraph"/>
        <w:numPr>
          <w:ilvl w:val="0"/>
          <w:numId w:val="29"/>
        </w:numPr>
        <w:jc w:val="both"/>
        <w:rPr>
          <w:lang w:val="sr-Cyrl-RS"/>
        </w:rPr>
      </w:pPr>
      <w:r w:rsidRPr="000D4AAA">
        <w:rPr>
          <w:lang w:val="sr-Cyrl-RS"/>
        </w:rPr>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0D4AAA">
        <w:t>говором преузете обавезе.</w:t>
      </w:r>
    </w:p>
    <w:p w14:paraId="348F05D0" w14:textId="77777777" w:rsidR="008E71AB" w:rsidRPr="000D4AAA" w:rsidRDefault="008E71AB" w:rsidP="008E71AB">
      <w:pPr>
        <w:pStyle w:val="ListParagraph"/>
        <w:numPr>
          <w:ilvl w:val="0"/>
          <w:numId w:val="29"/>
        </w:numPr>
        <w:jc w:val="both"/>
        <w:rPr>
          <w:lang w:val="sr-Cyrl-RS"/>
        </w:rPr>
      </w:pPr>
      <w:r w:rsidRPr="000D4AAA">
        <w:rPr>
          <w:lang w:val="sr-Cyrl-RS"/>
        </w:rPr>
        <w:t xml:space="preserve">Уколико наступе оне околности дефинисане као виша сила </w:t>
      </w:r>
      <w:r w:rsidRPr="000D4AAA">
        <w:t xml:space="preserve">(поплаве, позар, земљотрес...), а које су проузроковале немогућност испуњења уговорених обавеза уговорних страна у </w:t>
      </w:r>
      <w:r w:rsidRPr="000D4AAA">
        <w:rPr>
          <w:lang w:val="sr-Cyrl-RS"/>
        </w:rPr>
        <w:t>у</w:t>
      </w:r>
      <w:r w:rsidRPr="000D4AAA">
        <w:t>говором одређеном року.</w:t>
      </w:r>
    </w:p>
    <w:p w14:paraId="6DDEDC65" w14:textId="77777777" w:rsidR="008E71AB" w:rsidRPr="000D4AAA" w:rsidRDefault="008E71AB" w:rsidP="008E71AB">
      <w:pPr>
        <w:pStyle w:val="ListParagraph"/>
        <w:numPr>
          <w:ilvl w:val="0"/>
          <w:numId w:val="29"/>
        </w:numPr>
        <w:jc w:val="both"/>
        <w:rPr>
          <w:lang w:val="sr-Cyrl-RS"/>
        </w:rPr>
      </w:pPr>
      <w:r w:rsidRPr="000D4AAA">
        <w:rPr>
          <w:lang w:val="sr-Cyrl-RS"/>
        </w:rPr>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19B9F4BF" w14:textId="77777777" w:rsidR="008E71AB" w:rsidRPr="000D4AAA" w:rsidRDefault="008E71AB" w:rsidP="008E71AB">
      <w:pPr>
        <w:pStyle w:val="ListParagraph"/>
        <w:numPr>
          <w:ilvl w:val="0"/>
          <w:numId w:val="29"/>
        </w:numPr>
        <w:jc w:val="both"/>
        <w:rPr>
          <w:lang w:val="sr-Cyrl-RS"/>
        </w:rPr>
      </w:pPr>
      <w:r w:rsidRPr="000D4AAA">
        <w:rPr>
          <w:lang w:val="sr-Cyrl-RS"/>
        </w:rPr>
        <w:t>Уколико наступе све оне околности</w:t>
      </w:r>
      <w:r w:rsidRPr="000D4AAA">
        <w:rPr>
          <w:shd w:val="clear" w:color="auto" w:fill="FFFFFF"/>
        </w:rPr>
        <w:t xml:space="preserve"> </w:t>
      </w:r>
      <w:r w:rsidRPr="000D4AAA">
        <w:rPr>
          <w:shd w:val="clear" w:color="auto" w:fill="FFFFFF"/>
          <w:lang w:val="sr-Cyrl-RS"/>
        </w:rPr>
        <w:t xml:space="preserve">предвиђене </w:t>
      </w:r>
      <w:r w:rsidRPr="000D4AAA">
        <w:rPr>
          <w:shd w:val="clear" w:color="auto" w:fill="FFFFFF"/>
        </w:rPr>
        <w:t>посебним прописима</w:t>
      </w:r>
      <w:r w:rsidRPr="000D4AAA">
        <w:rPr>
          <w:shd w:val="clear" w:color="auto" w:fill="FFFFFF"/>
          <w:lang w:val="sr-Cyrl-RS"/>
        </w:rPr>
        <w:t>.</w:t>
      </w:r>
    </w:p>
    <w:p w14:paraId="0DEF0600" w14:textId="77777777" w:rsidR="008E71AB" w:rsidRPr="000D4AAA" w:rsidRDefault="008E71AB" w:rsidP="008E71AB">
      <w:pPr>
        <w:jc w:val="center"/>
        <w:outlineLvl w:val="0"/>
        <w:rPr>
          <w:b/>
          <w:noProof/>
          <w:color w:val="000000" w:themeColor="text1"/>
        </w:rPr>
      </w:pPr>
    </w:p>
    <w:p w14:paraId="25C5F3D6" w14:textId="77777777" w:rsidR="008E71AB" w:rsidRPr="000D4AAA" w:rsidRDefault="008E71AB" w:rsidP="008E71AB">
      <w:pPr>
        <w:jc w:val="center"/>
        <w:outlineLvl w:val="0"/>
        <w:rPr>
          <w:b/>
          <w:noProof/>
          <w:color w:val="000000" w:themeColor="text1"/>
          <w:lang w:val="sr-Cyrl-RS"/>
        </w:rPr>
      </w:pPr>
      <w:r w:rsidRPr="000D4AAA">
        <w:rPr>
          <w:b/>
          <w:noProof/>
          <w:color w:val="000000" w:themeColor="text1"/>
        </w:rPr>
        <w:t xml:space="preserve">Члан </w:t>
      </w:r>
      <w:r w:rsidRPr="000D4AAA">
        <w:rPr>
          <w:b/>
          <w:noProof/>
          <w:color w:val="000000" w:themeColor="text1"/>
          <w:lang w:val="sr-Cyrl-RS"/>
        </w:rPr>
        <w:t>9</w:t>
      </w:r>
      <w:r w:rsidRPr="000D4AAA">
        <w:rPr>
          <w:b/>
          <w:noProof/>
          <w:color w:val="000000" w:themeColor="text1"/>
        </w:rPr>
        <w:t>.</w:t>
      </w:r>
    </w:p>
    <w:p w14:paraId="3628174F" w14:textId="77777777" w:rsidR="008E71AB" w:rsidRPr="000D4AAA" w:rsidRDefault="008E71AB" w:rsidP="008E71AB">
      <w:pPr>
        <w:shd w:val="clear" w:color="auto" w:fill="FFFFFF"/>
        <w:ind w:firstLine="720"/>
        <w:jc w:val="both"/>
        <w:rPr>
          <w:color w:val="000000"/>
          <w:lang w:val="sr-Cyrl-RS"/>
        </w:rPr>
      </w:pPr>
      <w:r w:rsidRPr="000D4AAA">
        <w:rPr>
          <w:color w:val="000000"/>
          <w:lang w:val="sr-Cyrl-RS"/>
        </w:rPr>
        <w:t xml:space="preserve">Свака </w:t>
      </w:r>
      <w:r w:rsidRPr="000D4AAA">
        <w:rPr>
          <w:color w:val="000000"/>
        </w:rPr>
        <w:t>уговорна страна незадовољна испуњењем уговорних обавеза друге уговорне стране може захтевати раскид уговора</w:t>
      </w:r>
      <w:r w:rsidRPr="000D4AAA">
        <w:rPr>
          <w:color w:val="000000"/>
          <w:lang w:val="sr-Cyrl-RS"/>
        </w:rPr>
        <w:t>.</w:t>
      </w:r>
    </w:p>
    <w:p w14:paraId="3B12FEE0" w14:textId="77777777" w:rsidR="008E71AB" w:rsidRPr="000D4AAA" w:rsidRDefault="008E71AB" w:rsidP="008E71AB">
      <w:pPr>
        <w:ind w:firstLine="720"/>
        <w:jc w:val="both"/>
        <w:rPr>
          <w:noProof/>
          <w:color w:val="000000" w:themeColor="text1"/>
          <w:lang w:val="sr-Cyrl-RS"/>
        </w:rPr>
      </w:pPr>
      <w:r w:rsidRPr="000D4AAA">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0D4AAA">
        <w:rPr>
          <w:noProof/>
          <w:color w:val="000000" w:themeColor="text1"/>
          <w:lang w:val="sr-Cyrl-RS"/>
        </w:rPr>
        <w:t>, осим у случају неиспуњења незнатног дела обавезе.</w:t>
      </w:r>
    </w:p>
    <w:p w14:paraId="62C8B4A9" w14:textId="77777777" w:rsidR="008E71AB" w:rsidRPr="000D4AAA" w:rsidRDefault="008E71AB" w:rsidP="008E71AB">
      <w:pPr>
        <w:ind w:firstLine="720"/>
        <w:jc w:val="both"/>
        <w:rPr>
          <w:noProof/>
          <w:color w:val="000000" w:themeColor="text1"/>
          <w:lang w:val="sr-Cyrl-RS"/>
        </w:rPr>
      </w:pPr>
      <w:r w:rsidRPr="000D4AAA">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0D4AAA">
        <w:rPr>
          <w:noProof/>
          <w:color w:val="000000" w:themeColor="text1"/>
          <w:lang w:val="sr-Cyrl-RS"/>
        </w:rPr>
        <w:t xml:space="preserve">ће поступити у складу са чланом 10. став 4.  алинија 1. овог уговора. </w:t>
      </w:r>
    </w:p>
    <w:p w14:paraId="48C796B4" w14:textId="77777777" w:rsidR="008E71AB" w:rsidRPr="000D4AAA" w:rsidRDefault="008E71AB" w:rsidP="008E71AB">
      <w:pPr>
        <w:ind w:firstLine="708"/>
        <w:jc w:val="both"/>
        <w:rPr>
          <w:szCs w:val="22"/>
        </w:rPr>
      </w:pPr>
      <w:r w:rsidRPr="000D4AAA">
        <w:rPr>
          <w:szCs w:val="22"/>
        </w:rPr>
        <w:t>У случaју рaскидa уговорa, примењивaће се одредбе Зaконa о облигaционим односимa.</w:t>
      </w:r>
    </w:p>
    <w:p w14:paraId="2BED5308" w14:textId="77777777" w:rsidR="008E71AB" w:rsidRPr="000D4AAA" w:rsidRDefault="008E71AB" w:rsidP="008E71AB">
      <w:pPr>
        <w:jc w:val="center"/>
        <w:outlineLvl w:val="0"/>
        <w:rPr>
          <w:b/>
          <w:noProof/>
          <w:color w:val="000000" w:themeColor="text1"/>
        </w:rPr>
      </w:pPr>
    </w:p>
    <w:p w14:paraId="4A971300" w14:textId="77777777" w:rsidR="008E71AB" w:rsidRPr="000D4AAA" w:rsidRDefault="008E71AB" w:rsidP="008E71AB">
      <w:pPr>
        <w:jc w:val="center"/>
        <w:outlineLvl w:val="0"/>
        <w:rPr>
          <w:b/>
          <w:noProof/>
          <w:color w:val="000000" w:themeColor="text1"/>
          <w:lang w:val="sr-Cyrl-RS"/>
        </w:rPr>
      </w:pPr>
      <w:r w:rsidRPr="000D4AAA">
        <w:rPr>
          <w:b/>
          <w:noProof/>
          <w:color w:val="000000" w:themeColor="text1"/>
          <w:lang w:val="sr-Cyrl-RS"/>
        </w:rPr>
        <w:t>Члан 10.</w:t>
      </w:r>
    </w:p>
    <w:p w14:paraId="20C0D094" w14:textId="77777777" w:rsidR="008E71AB" w:rsidRPr="000D4AAA" w:rsidRDefault="008E71AB" w:rsidP="008E71AB">
      <w:pPr>
        <w:ind w:firstLine="708"/>
        <w:jc w:val="both"/>
      </w:pPr>
      <w:r w:rsidRPr="000D4AAA">
        <w:t>Наручилац ће добављачу наплатити уговорну казну или средство обезбеђења из члана 6.</w:t>
      </w:r>
      <w:r w:rsidRPr="000D4AAA">
        <w:rPr>
          <w:lang w:val="sr-Cyrl-RS"/>
        </w:rPr>
        <w:t xml:space="preserve"> став 1. алинеја 1.</w:t>
      </w:r>
      <w:r w:rsidRPr="000D4AAA">
        <w:t xml:space="preserve"> овог уговора, уколико добављач задоцни или неиспуњава своје oбавезе из уговора.</w:t>
      </w:r>
    </w:p>
    <w:p w14:paraId="200E6E9F" w14:textId="77777777" w:rsidR="008E71AB" w:rsidRPr="000D4AAA" w:rsidRDefault="008E71AB" w:rsidP="008E71AB">
      <w:pPr>
        <w:pStyle w:val="NoSpacing"/>
        <w:ind w:firstLine="708"/>
        <w:jc w:val="both"/>
        <w:rPr>
          <w:noProof/>
        </w:rPr>
      </w:pPr>
      <w:r w:rsidRPr="000D4AAA">
        <w:rPr>
          <w:noProof/>
        </w:rPr>
        <w:t xml:space="preserve">Уколико добављач не </w:t>
      </w:r>
      <w:r w:rsidRPr="000D4AAA">
        <w:rPr>
          <w:noProof/>
          <w:lang w:val="sr-Cyrl-RS"/>
        </w:rPr>
        <w:t>изврши предметну услугу</w:t>
      </w:r>
      <w:r w:rsidRPr="000D4AAA">
        <w:rPr>
          <w:noProof/>
        </w:rPr>
        <w:t xml:space="preserve"> у роковима предвиђеним овим уговором,односно задоцни са испуњењем уговорне обавезе, наручилац има право да:</w:t>
      </w:r>
    </w:p>
    <w:p w14:paraId="64B68DB8" w14:textId="77777777" w:rsidR="008E71AB" w:rsidRPr="000D4AAA" w:rsidRDefault="008E71AB" w:rsidP="008E71AB">
      <w:pPr>
        <w:pStyle w:val="NoSpacing"/>
        <w:numPr>
          <w:ilvl w:val="0"/>
          <w:numId w:val="43"/>
        </w:numPr>
        <w:jc w:val="both"/>
        <w:rPr>
          <w:noProof/>
        </w:rPr>
      </w:pPr>
      <w:r w:rsidRPr="000D4AAA">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A67C261" w14:textId="77777777" w:rsidR="008E71AB" w:rsidRPr="000D4AAA" w:rsidRDefault="008E71AB" w:rsidP="008E71AB">
      <w:pPr>
        <w:pStyle w:val="Normal1"/>
        <w:shd w:val="clear" w:color="auto" w:fill="FFFFFF"/>
        <w:spacing w:before="0" w:beforeAutospacing="0" w:after="0" w:afterAutospacing="0"/>
        <w:ind w:firstLine="706"/>
        <w:jc w:val="both"/>
        <w:rPr>
          <w:noProof/>
          <w:lang w:val="sr-Cyrl-RS"/>
        </w:rPr>
      </w:pPr>
      <w:r w:rsidRPr="000D4AAA">
        <w:rPr>
          <w:noProof/>
        </w:rPr>
        <w:t>Уколико наступи случај из става</w:t>
      </w:r>
      <w:r w:rsidRPr="000D4AAA">
        <w:rPr>
          <w:noProof/>
          <w:lang w:val="sr-Cyrl-RS"/>
        </w:rPr>
        <w:t xml:space="preserve"> 2 овог члана а добављач изврши услугу</w:t>
      </w:r>
      <w:r w:rsidRPr="000D4AAA">
        <w:rPr>
          <w:noProof/>
        </w:rPr>
        <w:t xml:space="preserve"> </w:t>
      </w:r>
      <w:r w:rsidRPr="000D4AAA">
        <w:rPr>
          <w:noProof/>
          <w:lang w:val="sr-Cyrl-RS"/>
        </w:rPr>
        <w:t>и</w:t>
      </w:r>
      <w:r w:rsidRPr="000D4AAA">
        <w:rPr>
          <w:noProof/>
        </w:rPr>
        <w:t xml:space="preserve"> наручилац</w:t>
      </w:r>
      <w:r w:rsidRPr="000D4AAA">
        <w:rPr>
          <w:noProof/>
          <w:lang w:val="sr-Cyrl-RS"/>
        </w:rPr>
        <w:t xml:space="preserve"> прими испуњење уговорне обавезе он</w:t>
      </w:r>
      <w:r w:rsidRPr="000D4AAA">
        <w:rPr>
          <w:noProof/>
        </w:rPr>
        <w:t xml:space="preserve"> ће без одлагања обавестити </w:t>
      </w:r>
      <w:r w:rsidRPr="000D4AAA">
        <w:rPr>
          <w:noProof/>
          <w:lang w:val="sr-Cyrl-RS"/>
        </w:rPr>
        <w:t>добављача</w:t>
      </w:r>
      <w:r w:rsidRPr="000D4AAA">
        <w:rPr>
          <w:noProof/>
        </w:rPr>
        <w:t xml:space="preserve"> да задржава своје право на уговорну казну из став</w:t>
      </w:r>
      <w:r w:rsidRPr="000D4AAA">
        <w:rPr>
          <w:noProof/>
          <w:lang w:val="sr-Cyrl-RS"/>
        </w:rPr>
        <w:t>а</w:t>
      </w:r>
      <w:r w:rsidRPr="000D4AAA">
        <w:rPr>
          <w:noProof/>
        </w:rPr>
        <w:t xml:space="preserve"> 2. алинeја 1. овог </w:t>
      </w:r>
      <w:r w:rsidRPr="000D4AAA">
        <w:rPr>
          <w:noProof/>
          <w:lang w:val="sr-Cyrl-RS"/>
        </w:rPr>
        <w:t>члана.</w:t>
      </w:r>
    </w:p>
    <w:p w14:paraId="0998EAB8" w14:textId="77777777" w:rsidR="008E71AB" w:rsidRPr="000D4AAA" w:rsidRDefault="008E71AB" w:rsidP="008E71AB">
      <w:pPr>
        <w:pStyle w:val="NoSpacing"/>
        <w:ind w:firstLine="708"/>
        <w:jc w:val="both"/>
        <w:rPr>
          <w:noProof/>
        </w:rPr>
      </w:pPr>
      <w:r w:rsidRPr="000D4AAA">
        <w:rPr>
          <w:noProof/>
        </w:rPr>
        <w:t xml:space="preserve">Уколико добављач не </w:t>
      </w:r>
      <w:r w:rsidRPr="000D4AAA">
        <w:rPr>
          <w:noProof/>
          <w:lang w:val="sr-Cyrl-RS"/>
        </w:rPr>
        <w:t>изврши предметну услугу</w:t>
      </w:r>
      <w:r w:rsidRPr="000D4AAA">
        <w:rPr>
          <w:noProof/>
        </w:rPr>
        <w:t xml:space="preserve"> у роковима предвиђеним овим уговором,односно неиспуњава уговорне обавезе, наручилац има право да:</w:t>
      </w:r>
    </w:p>
    <w:p w14:paraId="4A714266" w14:textId="77777777" w:rsidR="008E71AB" w:rsidRPr="000D4AAA" w:rsidRDefault="008E71AB" w:rsidP="008E71AB">
      <w:pPr>
        <w:pStyle w:val="NoSpacing"/>
        <w:numPr>
          <w:ilvl w:val="0"/>
          <w:numId w:val="43"/>
        </w:numPr>
        <w:jc w:val="both"/>
        <w:rPr>
          <w:noProof/>
        </w:rPr>
      </w:pPr>
      <w:r w:rsidRPr="000D4AAA">
        <w:rPr>
          <w:noProof/>
        </w:rPr>
        <w:t xml:space="preserve">да једнострано раскине овај уговор и да наплати средства обезбеђења из члана </w:t>
      </w:r>
      <w:r w:rsidRPr="000D4AAA">
        <w:rPr>
          <w:noProof/>
          <w:lang w:val="sr-Cyrl-RS"/>
        </w:rPr>
        <w:t>6</w:t>
      </w:r>
      <w:r w:rsidRPr="000D4AAA">
        <w:rPr>
          <w:noProof/>
        </w:rPr>
        <w:t xml:space="preserve">. </w:t>
      </w:r>
      <w:r w:rsidRPr="000D4AAA">
        <w:rPr>
          <w:noProof/>
          <w:lang w:val="sr-Cyrl-RS"/>
        </w:rPr>
        <w:t>став 1. алинеја 1.</w:t>
      </w:r>
      <w:r w:rsidRPr="000D4AAA">
        <w:rPr>
          <w:noProof/>
        </w:rPr>
        <w:t>овог уговора.</w:t>
      </w:r>
    </w:p>
    <w:p w14:paraId="760D2DAD" w14:textId="77777777" w:rsidR="008E71AB" w:rsidRPr="000D4AAA" w:rsidRDefault="008E71AB" w:rsidP="008E71AB">
      <w:pPr>
        <w:pStyle w:val="NoSpacing"/>
        <w:ind w:firstLine="708"/>
        <w:jc w:val="both"/>
        <w:rPr>
          <w:noProof/>
        </w:rPr>
      </w:pPr>
      <w:r w:rsidRPr="000D4AAA">
        <w:rPr>
          <w:noProof/>
        </w:rPr>
        <w:t xml:space="preserve">У случају наступања чињеница које могу утицати да предметна </w:t>
      </w:r>
      <w:r w:rsidRPr="000D4AAA">
        <w:rPr>
          <w:noProof/>
          <w:lang w:val="sr-Cyrl-RS"/>
        </w:rPr>
        <w:t>услуга не буде</w:t>
      </w:r>
      <w:r w:rsidRPr="000D4AAA">
        <w:rPr>
          <w:noProof/>
        </w:rPr>
        <w:t xml:space="preserve"> </w:t>
      </w:r>
      <w:r w:rsidRPr="000D4AAA">
        <w:rPr>
          <w:noProof/>
          <w:lang w:val="sr-Cyrl-RS"/>
        </w:rPr>
        <w:t>извршена</w:t>
      </w:r>
      <w:r w:rsidRPr="000D4AAA">
        <w:rPr>
          <w:noProof/>
        </w:rPr>
        <w:t xml:space="preserve"> у роковима из овог уговора, добављач је дужан да одмах по њиховом сазнању о истим писмено обавести наручиоца.</w:t>
      </w:r>
    </w:p>
    <w:p w14:paraId="729E31E4" w14:textId="77777777" w:rsidR="008E71AB" w:rsidRPr="000D4AAA" w:rsidRDefault="008E71AB" w:rsidP="008E71AB">
      <w:pPr>
        <w:pStyle w:val="NoSpacing"/>
        <w:ind w:firstLine="708"/>
        <w:jc w:val="both"/>
        <w:rPr>
          <w:noProof/>
        </w:rPr>
      </w:pPr>
      <w:r w:rsidRPr="000D4AAA">
        <w:rPr>
          <w:noProof/>
        </w:rPr>
        <w:t>Сва обавештења која нису дата у писаном облику сходно претходном ставу неће производити правно дејство.</w:t>
      </w:r>
    </w:p>
    <w:p w14:paraId="39ECF52F" w14:textId="77777777" w:rsidR="008E71AB" w:rsidRPr="000D4AAA" w:rsidRDefault="008E71AB" w:rsidP="008E71AB">
      <w:pPr>
        <w:pStyle w:val="NoSpacing"/>
        <w:ind w:firstLine="708"/>
        <w:jc w:val="both"/>
        <w:rPr>
          <w:noProof/>
          <w:lang w:val="sr-Cyrl-RS"/>
        </w:rPr>
      </w:pPr>
      <w:r w:rsidRPr="000D4AAA">
        <w:rPr>
          <w:noProof/>
        </w:rPr>
        <w:lastRenderedPageBreak/>
        <w:t xml:space="preserve">Наплатом уговорне казне </w:t>
      </w:r>
      <w:r w:rsidRPr="000D4AAA">
        <w:t xml:space="preserve">и средства обезбеђења из </w:t>
      </w:r>
      <w:r w:rsidRPr="000D4AAA">
        <w:rPr>
          <w:noProof/>
        </w:rPr>
        <w:t xml:space="preserve">члана </w:t>
      </w:r>
      <w:r w:rsidRPr="000D4AAA">
        <w:rPr>
          <w:noProof/>
          <w:lang w:val="sr-Cyrl-RS"/>
        </w:rPr>
        <w:t>6</w:t>
      </w:r>
      <w:r w:rsidRPr="000D4AAA">
        <w:rPr>
          <w:noProof/>
        </w:rPr>
        <w:t xml:space="preserve">. </w:t>
      </w:r>
      <w:r w:rsidRPr="000D4AAA">
        <w:rPr>
          <w:noProof/>
          <w:lang w:val="sr-Cyrl-RS"/>
        </w:rPr>
        <w:t>став 1. алинеја 1.</w:t>
      </w:r>
      <w:r w:rsidRPr="000D4AAA">
        <w:rPr>
          <w:noProof/>
        </w:rPr>
        <w:t>овог уговора</w:t>
      </w:r>
      <w:r w:rsidRPr="000D4AAA">
        <w:t xml:space="preserve">, </w:t>
      </w:r>
      <w:r w:rsidRPr="000D4AAA">
        <w:rPr>
          <w:noProof/>
        </w:rPr>
        <w:t xml:space="preserve"> не утиче и не умањује право наручиоца на накнаду стварно претрпљене штете</w:t>
      </w:r>
      <w:r w:rsidRPr="000D4AAA">
        <w:rPr>
          <w:noProof/>
          <w:lang w:val="sr-Cyrl-RS"/>
        </w:rPr>
        <w:t>.</w:t>
      </w:r>
    </w:p>
    <w:p w14:paraId="1B885B2F" w14:textId="77777777" w:rsidR="008E71AB" w:rsidRPr="000D4AAA" w:rsidRDefault="008E71AB" w:rsidP="008E71AB">
      <w:pPr>
        <w:jc w:val="both"/>
        <w:rPr>
          <w:noProof/>
          <w:lang w:val="sr-Cyrl-RS"/>
        </w:rPr>
      </w:pPr>
    </w:p>
    <w:p w14:paraId="591ED5F1" w14:textId="77777777" w:rsidR="008E71AB" w:rsidRPr="000D4AAA" w:rsidRDefault="008E71AB" w:rsidP="008E71AB">
      <w:pPr>
        <w:jc w:val="center"/>
        <w:outlineLvl w:val="0"/>
        <w:rPr>
          <w:noProof/>
        </w:rPr>
      </w:pPr>
      <w:r w:rsidRPr="000D4AAA">
        <w:rPr>
          <w:b/>
          <w:noProof/>
        </w:rPr>
        <w:t xml:space="preserve">Члан </w:t>
      </w:r>
      <w:r w:rsidRPr="000D4AAA">
        <w:rPr>
          <w:b/>
          <w:noProof/>
          <w:lang w:val="sr-Cyrl-RS"/>
        </w:rPr>
        <w:t>11</w:t>
      </w:r>
      <w:r w:rsidRPr="000D4AAA">
        <w:rPr>
          <w:b/>
          <w:noProof/>
        </w:rPr>
        <w:t>.</w:t>
      </w:r>
    </w:p>
    <w:p w14:paraId="0F025D6A" w14:textId="77777777" w:rsidR="008E71AB" w:rsidRPr="000D4AAA" w:rsidRDefault="008E71AB" w:rsidP="008E71AB">
      <w:pPr>
        <w:ind w:firstLine="720"/>
        <w:jc w:val="both"/>
        <w:rPr>
          <w:noProof/>
          <w:lang w:val="sr-Latn-RS"/>
        </w:rPr>
      </w:pPr>
      <w:r w:rsidRPr="000D4AAA">
        <w:rPr>
          <w:noProof/>
          <w:lang w:val="en-US"/>
        </w:rPr>
        <w:t xml:space="preserve">За праћење техничке реализације </w:t>
      </w:r>
      <w:r w:rsidRPr="000D4AAA">
        <w:rPr>
          <w:noProof/>
          <w:lang w:val="sr-Cyrl-RS"/>
        </w:rPr>
        <w:t xml:space="preserve">и </w:t>
      </w:r>
      <w:r w:rsidRPr="000D4AAA">
        <w:rPr>
          <w:noProof/>
          <w:lang w:val="en-US"/>
        </w:rPr>
        <w:t>извршења уговорних обавеза уговорних страна</w:t>
      </w:r>
      <w:r w:rsidRPr="000D4AAA">
        <w:rPr>
          <w:noProof/>
          <w:lang w:val="sr-Cyrl-RS"/>
        </w:rPr>
        <w:t xml:space="preserve"> </w:t>
      </w:r>
      <w:r w:rsidRPr="000D4AAA">
        <w:rPr>
          <w:noProof/>
          <w:lang w:val="en-US"/>
        </w:rPr>
        <w:t xml:space="preserve">у име наручиоца овлашћује се </w:t>
      </w:r>
      <w:r w:rsidRPr="000D4AAA">
        <w:rPr>
          <w:noProof/>
          <w:lang w:val="sr-Latn-RS"/>
        </w:rPr>
        <w:t>______________________.</w:t>
      </w:r>
    </w:p>
    <w:p w14:paraId="68C65D55" w14:textId="77777777" w:rsidR="008E71AB" w:rsidRPr="000D4AAA" w:rsidRDefault="008E71AB" w:rsidP="008E71AB">
      <w:pPr>
        <w:ind w:firstLine="720"/>
        <w:jc w:val="both"/>
        <w:rPr>
          <w:noProof/>
          <w:lang w:val="sr-Latn-RS"/>
        </w:rPr>
      </w:pPr>
      <w:r w:rsidRPr="000D4AAA">
        <w:rPr>
          <w:noProof/>
          <w:lang w:val="en-US"/>
        </w:rPr>
        <w:t>За праћењ</w:t>
      </w:r>
      <w:r w:rsidRPr="000D4AAA">
        <w:rPr>
          <w:noProof/>
          <w:lang w:val="sr-Cyrl-RS"/>
        </w:rPr>
        <w:t>е</w:t>
      </w:r>
      <w:r w:rsidRPr="000D4AAA">
        <w:rPr>
          <w:noProof/>
          <w:lang w:val="en-US"/>
        </w:rPr>
        <w:t xml:space="preserve"> финансијске реализације овог уговора у име наручиоца овлашћује се </w:t>
      </w:r>
      <w:r w:rsidRPr="000D4AAA">
        <w:rPr>
          <w:noProof/>
          <w:lang w:val="sr-Latn-RS"/>
        </w:rPr>
        <w:t>___________________________.</w:t>
      </w:r>
    </w:p>
    <w:p w14:paraId="1CF77E11" w14:textId="77777777" w:rsidR="008E71AB" w:rsidRPr="000D4AAA" w:rsidRDefault="008E71AB" w:rsidP="008E71AB">
      <w:pPr>
        <w:jc w:val="center"/>
        <w:outlineLvl w:val="0"/>
        <w:rPr>
          <w:noProof/>
          <w:lang w:val="sr-Cyrl-RS"/>
        </w:rPr>
      </w:pPr>
    </w:p>
    <w:p w14:paraId="5DAC1323" w14:textId="77777777" w:rsidR="008E71AB" w:rsidRPr="000D4AAA" w:rsidRDefault="008E71AB" w:rsidP="008E71AB">
      <w:pPr>
        <w:jc w:val="center"/>
        <w:outlineLvl w:val="0"/>
        <w:rPr>
          <w:noProof/>
          <w:lang w:val="sr-Cyrl-CS"/>
        </w:rPr>
      </w:pPr>
      <w:r w:rsidRPr="000D4AAA">
        <w:rPr>
          <w:b/>
          <w:noProof/>
        </w:rPr>
        <w:t xml:space="preserve">Члан </w:t>
      </w:r>
      <w:r w:rsidRPr="000D4AAA">
        <w:rPr>
          <w:b/>
          <w:noProof/>
          <w:lang w:val="sr-Cyrl-RS"/>
        </w:rPr>
        <w:t>12</w:t>
      </w:r>
      <w:r w:rsidRPr="000D4AAA">
        <w:rPr>
          <w:b/>
          <w:noProof/>
        </w:rPr>
        <w:t>.</w:t>
      </w:r>
    </w:p>
    <w:p w14:paraId="2D671210" w14:textId="77777777" w:rsidR="008E71AB" w:rsidRPr="000D4AAA" w:rsidRDefault="008E71AB" w:rsidP="008E71AB">
      <w:pPr>
        <w:ind w:firstLine="720"/>
        <w:jc w:val="both"/>
        <w:rPr>
          <w:noProof/>
        </w:rPr>
      </w:pPr>
      <w:r w:rsidRPr="000D4AAA">
        <w:rPr>
          <w:noProof/>
          <w:lang w:val="en-US"/>
        </w:rPr>
        <w:t>Уговорне стране су сагласне да се ближе одређење начина реализације овог уговора врш</w:t>
      </w:r>
      <w:r w:rsidRPr="000D4AAA">
        <w:rPr>
          <w:noProof/>
        </w:rPr>
        <w:t>и</w:t>
      </w:r>
      <w:r w:rsidRPr="000D4AAA">
        <w:rPr>
          <w:noProof/>
          <w:lang w:val="en-US"/>
        </w:rPr>
        <w:t xml:space="preserve"> путем протокола о спровођењу овог уговора закљученим између уговорних страна.</w:t>
      </w:r>
    </w:p>
    <w:p w14:paraId="662CBC50" w14:textId="77777777" w:rsidR="008E71AB" w:rsidRPr="000D4AAA" w:rsidRDefault="008E71AB" w:rsidP="008E71AB">
      <w:pPr>
        <w:rPr>
          <w:noProof/>
        </w:rPr>
      </w:pPr>
    </w:p>
    <w:p w14:paraId="5D41345C" w14:textId="77777777" w:rsidR="008E71AB" w:rsidRPr="000D4AAA" w:rsidRDefault="008E71AB" w:rsidP="008E71AB">
      <w:pPr>
        <w:jc w:val="center"/>
        <w:outlineLvl w:val="0"/>
        <w:rPr>
          <w:noProof/>
        </w:rPr>
      </w:pPr>
      <w:r w:rsidRPr="000D4AAA">
        <w:rPr>
          <w:b/>
          <w:noProof/>
        </w:rPr>
        <w:t>Члан 1</w:t>
      </w:r>
      <w:r w:rsidRPr="000D4AAA">
        <w:rPr>
          <w:b/>
          <w:noProof/>
          <w:lang w:val="sr-Cyrl-RS"/>
        </w:rPr>
        <w:t>3</w:t>
      </w:r>
      <w:r w:rsidRPr="000D4AAA">
        <w:rPr>
          <w:b/>
          <w:noProof/>
        </w:rPr>
        <w:t>.</w:t>
      </w:r>
    </w:p>
    <w:p w14:paraId="29828B75" w14:textId="77777777" w:rsidR="008E71AB" w:rsidRPr="000D4AAA" w:rsidRDefault="008E71AB" w:rsidP="008E71AB">
      <w:pPr>
        <w:ind w:firstLine="720"/>
        <w:jc w:val="both"/>
        <w:rPr>
          <w:noProof/>
        </w:rPr>
      </w:pPr>
      <w:r w:rsidRPr="000D4AAA">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02CDFC6" w14:textId="77777777" w:rsidR="008E71AB" w:rsidRPr="000D4AAA" w:rsidRDefault="008E71AB" w:rsidP="008E71AB">
      <w:pPr>
        <w:rPr>
          <w:noProof/>
        </w:rPr>
      </w:pPr>
    </w:p>
    <w:p w14:paraId="2491615C" w14:textId="77777777" w:rsidR="008E71AB" w:rsidRPr="000D4AAA" w:rsidRDefault="008E71AB" w:rsidP="008E71AB">
      <w:pPr>
        <w:jc w:val="center"/>
        <w:outlineLvl w:val="0"/>
        <w:rPr>
          <w:noProof/>
        </w:rPr>
      </w:pPr>
      <w:r w:rsidRPr="000D4AAA">
        <w:rPr>
          <w:b/>
          <w:noProof/>
        </w:rPr>
        <w:t>Члан 1</w:t>
      </w:r>
      <w:r w:rsidRPr="000D4AAA">
        <w:rPr>
          <w:b/>
          <w:noProof/>
          <w:lang w:val="sr-Cyrl-RS"/>
        </w:rPr>
        <w:t>4</w:t>
      </w:r>
      <w:r w:rsidRPr="000D4AAA">
        <w:rPr>
          <w:b/>
          <w:noProof/>
        </w:rPr>
        <w:t>.</w:t>
      </w:r>
    </w:p>
    <w:p w14:paraId="7850C343" w14:textId="77777777" w:rsidR="008E71AB" w:rsidRPr="000D4AAA" w:rsidRDefault="008E71AB" w:rsidP="008E71AB">
      <w:pPr>
        <w:ind w:firstLine="741"/>
        <w:jc w:val="both"/>
        <w:rPr>
          <w:noProof/>
        </w:rPr>
      </w:pPr>
      <w:r w:rsidRPr="000D4AA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D5FCE0F" w14:textId="77777777" w:rsidR="008E71AB" w:rsidRPr="000D4AAA" w:rsidRDefault="008E71AB" w:rsidP="008E71AB">
      <w:pPr>
        <w:ind w:firstLine="720"/>
        <w:jc w:val="both"/>
        <w:rPr>
          <w:noProof/>
        </w:rPr>
      </w:pPr>
    </w:p>
    <w:p w14:paraId="6F7104DD" w14:textId="77777777" w:rsidR="008E71AB" w:rsidRPr="000D4AAA" w:rsidRDefault="008E71AB" w:rsidP="008E71AB">
      <w:pPr>
        <w:jc w:val="center"/>
        <w:outlineLvl w:val="0"/>
        <w:rPr>
          <w:noProof/>
        </w:rPr>
      </w:pPr>
      <w:r w:rsidRPr="000D4AAA">
        <w:rPr>
          <w:b/>
          <w:noProof/>
        </w:rPr>
        <w:t>Члан 1</w:t>
      </w:r>
      <w:r w:rsidRPr="000D4AAA">
        <w:rPr>
          <w:b/>
          <w:noProof/>
          <w:lang w:val="sr-Cyrl-RS"/>
        </w:rPr>
        <w:t>5</w:t>
      </w:r>
      <w:r w:rsidRPr="000D4AAA">
        <w:rPr>
          <w:b/>
          <w:noProof/>
        </w:rPr>
        <w:t>.</w:t>
      </w:r>
    </w:p>
    <w:p w14:paraId="5DD4964F" w14:textId="77777777" w:rsidR="008E71AB" w:rsidRPr="000D4AAA" w:rsidRDefault="008E71AB" w:rsidP="008E71AB">
      <w:pPr>
        <w:ind w:firstLine="741"/>
        <w:jc w:val="both"/>
        <w:rPr>
          <w:noProof/>
        </w:rPr>
      </w:pPr>
      <w:r w:rsidRPr="000D4AAA">
        <w:rPr>
          <w:noProof/>
        </w:rPr>
        <w:t>Овај уговор је сачињен у шест истоветних примерака од којих наручилац задржава четири, а добављач два примерка.</w:t>
      </w:r>
    </w:p>
    <w:p w14:paraId="3F97307D" w14:textId="77777777" w:rsidR="008E71AB" w:rsidRPr="000D4AAA" w:rsidRDefault="008E71AB" w:rsidP="008E71AB">
      <w:pPr>
        <w:rPr>
          <w:noProof/>
        </w:rPr>
      </w:pPr>
    </w:p>
    <w:p w14:paraId="262BF272" w14:textId="77777777" w:rsidR="008E71AB" w:rsidRPr="000D4AAA" w:rsidRDefault="008E71AB" w:rsidP="008E71AB">
      <w:pPr>
        <w:ind w:firstLine="741"/>
        <w:jc w:val="both"/>
        <w:rPr>
          <w:noProof/>
        </w:rPr>
      </w:pPr>
    </w:p>
    <w:p w14:paraId="7F00BA61" w14:textId="77777777" w:rsidR="008E71AB" w:rsidRPr="000D4AAA" w:rsidRDefault="008E71AB" w:rsidP="008E71AB">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8E71AB" w:rsidRPr="000D4AAA" w14:paraId="5D3437BD" w14:textId="77777777" w:rsidTr="006D40A2">
        <w:trPr>
          <w:trHeight w:val="347"/>
        </w:trPr>
        <w:tc>
          <w:tcPr>
            <w:tcW w:w="3216" w:type="dxa"/>
            <w:vAlign w:val="center"/>
          </w:tcPr>
          <w:p w14:paraId="59FB1991" w14:textId="77777777" w:rsidR="008E71AB" w:rsidRPr="000D4AAA" w:rsidRDefault="008E71AB" w:rsidP="006D40A2">
            <w:pPr>
              <w:jc w:val="center"/>
              <w:rPr>
                <w:noProof/>
              </w:rPr>
            </w:pPr>
            <w:r w:rsidRPr="000D4AAA">
              <w:rPr>
                <w:noProof/>
              </w:rPr>
              <w:t>ЗА ДОБАВЉАЧА:</w:t>
            </w:r>
          </w:p>
        </w:tc>
        <w:tc>
          <w:tcPr>
            <w:tcW w:w="2279" w:type="dxa"/>
          </w:tcPr>
          <w:p w14:paraId="1110B2F5" w14:textId="77777777" w:rsidR="008E71AB" w:rsidRPr="000D4AAA" w:rsidRDefault="008E71AB" w:rsidP="006D40A2">
            <w:pPr>
              <w:jc w:val="center"/>
              <w:rPr>
                <w:noProof/>
              </w:rPr>
            </w:pPr>
          </w:p>
        </w:tc>
        <w:tc>
          <w:tcPr>
            <w:tcW w:w="3827" w:type="dxa"/>
            <w:vAlign w:val="center"/>
          </w:tcPr>
          <w:p w14:paraId="48AE2E54" w14:textId="77777777" w:rsidR="008E71AB" w:rsidRPr="000D4AAA" w:rsidRDefault="008E71AB" w:rsidP="006D40A2">
            <w:pPr>
              <w:jc w:val="center"/>
              <w:rPr>
                <w:noProof/>
              </w:rPr>
            </w:pPr>
            <w:r w:rsidRPr="000D4AAA">
              <w:rPr>
                <w:noProof/>
              </w:rPr>
              <w:t>ЗА НАРУЧИОЦА:</w:t>
            </w:r>
          </w:p>
        </w:tc>
      </w:tr>
      <w:tr w:rsidR="008E71AB" w:rsidRPr="000D4AAA" w14:paraId="35F96999" w14:textId="77777777" w:rsidTr="006D40A2">
        <w:trPr>
          <w:trHeight w:val="359"/>
        </w:trPr>
        <w:tc>
          <w:tcPr>
            <w:tcW w:w="3216" w:type="dxa"/>
            <w:vAlign w:val="center"/>
          </w:tcPr>
          <w:p w14:paraId="374B24BA" w14:textId="77777777" w:rsidR="008E71AB" w:rsidRPr="000D4AAA" w:rsidRDefault="008E71AB" w:rsidP="006D40A2">
            <w:pPr>
              <w:jc w:val="center"/>
              <w:rPr>
                <w:noProof/>
              </w:rPr>
            </w:pPr>
            <w:r w:rsidRPr="000D4AAA">
              <w:rPr>
                <w:noProof/>
              </w:rPr>
              <w:t>ДИРЕКТОР</w:t>
            </w:r>
          </w:p>
        </w:tc>
        <w:tc>
          <w:tcPr>
            <w:tcW w:w="2279" w:type="dxa"/>
          </w:tcPr>
          <w:p w14:paraId="58CCCFF5" w14:textId="77777777" w:rsidR="008E71AB" w:rsidRPr="000D4AAA" w:rsidRDefault="008E71AB" w:rsidP="006D40A2">
            <w:pPr>
              <w:jc w:val="center"/>
              <w:rPr>
                <w:noProof/>
              </w:rPr>
            </w:pPr>
          </w:p>
        </w:tc>
        <w:tc>
          <w:tcPr>
            <w:tcW w:w="3827" w:type="dxa"/>
            <w:vAlign w:val="center"/>
          </w:tcPr>
          <w:p w14:paraId="4452C26B" w14:textId="77777777" w:rsidR="008E71AB" w:rsidRPr="000D4AAA" w:rsidRDefault="008E71AB" w:rsidP="006D40A2">
            <w:pPr>
              <w:jc w:val="center"/>
              <w:rPr>
                <w:noProof/>
              </w:rPr>
            </w:pPr>
            <w:r w:rsidRPr="000D4AAA">
              <w:rPr>
                <w:noProof/>
                <w:lang w:val="sr-Cyrl-RS"/>
              </w:rPr>
              <w:t xml:space="preserve">В. Д. </w:t>
            </w:r>
            <w:r w:rsidRPr="000D4AAA">
              <w:rPr>
                <w:noProof/>
              </w:rPr>
              <w:t>ДИРЕКТОР</w:t>
            </w:r>
          </w:p>
        </w:tc>
      </w:tr>
      <w:tr w:rsidR="008E71AB" w:rsidRPr="002D5B2C" w14:paraId="53B56567" w14:textId="77777777" w:rsidTr="006D40A2">
        <w:trPr>
          <w:trHeight w:val="347"/>
        </w:trPr>
        <w:tc>
          <w:tcPr>
            <w:tcW w:w="3216" w:type="dxa"/>
            <w:vAlign w:val="bottom"/>
          </w:tcPr>
          <w:p w14:paraId="3C54ED8C" w14:textId="77777777" w:rsidR="008E71AB" w:rsidRPr="000D4AAA" w:rsidRDefault="008E71AB" w:rsidP="006D40A2">
            <w:pPr>
              <w:jc w:val="center"/>
              <w:rPr>
                <w:noProof/>
              </w:rPr>
            </w:pPr>
          </w:p>
          <w:p w14:paraId="2129DAF8" w14:textId="77777777" w:rsidR="008E71AB" w:rsidRPr="000D4AAA" w:rsidRDefault="008E71AB" w:rsidP="006D40A2">
            <w:pPr>
              <w:jc w:val="center"/>
              <w:rPr>
                <w:noProof/>
              </w:rPr>
            </w:pPr>
            <w:r w:rsidRPr="000D4AAA">
              <w:rPr>
                <w:noProof/>
              </w:rPr>
              <w:t>_________________________</w:t>
            </w:r>
          </w:p>
        </w:tc>
        <w:tc>
          <w:tcPr>
            <w:tcW w:w="2279" w:type="dxa"/>
            <w:vAlign w:val="bottom"/>
          </w:tcPr>
          <w:p w14:paraId="5DC21E07" w14:textId="77777777" w:rsidR="008E71AB" w:rsidRPr="000D4AAA" w:rsidRDefault="008E71AB" w:rsidP="006D40A2">
            <w:pPr>
              <w:jc w:val="both"/>
              <w:rPr>
                <w:noProof/>
              </w:rPr>
            </w:pPr>
          </w:p>
        </w:tc>
        <w:tc>
          <w:tcPr>
            <w:tcW w:w="3827" w:type="dxa"/>
            <w:vAlign w:val="bottom"/>
          </w:tcPr>
          <w:p w14:paraId="7B06ECBF" w14:textId="77777777" w:rsidR="008E71AB" w:rsidRPr="002D5B2C" w:rsidRDefault="008E71AB" w:rsidP="006D40A2">
            <w:pPr>
              <w:jc w:val="center"/>
              <w:rPr>
                <w:noProof/>
              </w:rPr>
            </w:pPr>
            <w:r w:rsidRPr="000D4AAA">
              <w:rPr>
                <w:noProof/>
              </w:rPr>
              <w:t>___________________________</w:t>
            </w:r>
          </w:p>
        </w:tc>
      </w:tr>
      <w:tr w:rsidR="008E71AB" w:rsidRPr="002D5B2C" w14:paraId="39EC0B50" w14:textId="77777777" w:rsidTr="006D40A2">
        <w:trPr>
          <w:trHeight w:val="359"/>
        </w:trPr>
        <w:tc>
          <w:tcPr>
            <w:tcW w:w="3216" w:type="dxa"/>
            <w:vAlign w:val="center"/>
          </w:tcPr>
          <w:p w14:paraId="71001095" w14:textId="77777777" w:rsidR="008E71AB" w:rsidRPr="002D5B2C" w:rsidRDefault="008E71AB" w:rsidP="006D40A2">
            <w:pPr>
              <w:jc w:val="center"/>
              <w:rPr>
                <w:i/>
                <w:noProof/>
              </w:rPr>
            </w:pPr>
          </w:p>
        </w:tc>
        <w:tc>
          <w:tcPr>
            <w:tcW w:w="2279" w:type="dxa"/>
          </w:tcPr>
          <w:p w14:paraId="2A89211C" w14:textId="77777777" w:rsidR="008E71AB" w:rsidRPr="002D5B2C" w:rsidRDefault="008E71AB" w:rsidP="006D40A2">
            <w:pPr>
              <w:jc w:val="both"/>
              <w:rPr>
                <w:i/>
                <w:noProof/>
              </w:rPr>
            </w:pPr>
          </w:p>
        </w:tc>
        <w:tc>
          <w:tcPr>
            <w:tcW w:w="3827" w:type="dxa"/>
            <w:vAlign w:val="center"/>
          </w:tcPr>
          <w:p w14:paraId="69C8081C" w14:textId="77777777" w:rsidR="008E71AB" w:rsidRPr="00C10102" w:rsidRDefault="008E71AB" w:rsidP="006D40A2">
            <w:pPr>
              <w:jc w:val="center"/>
              <w:rPr>
                <w:i/>
                <w:noProof/>
              </w:rPr>
            </w:pPr>
          </w:p>
        </w:tc>
      </w:tr>
    </w:tbl>
    <w:p w14:paraId="2F7AE08B" w14:textId="77777777" w:rsidR="008E71AB" w:rsidRPr="00882978" w:rsidRDefault="008E71AB" w:rsidP="008E71AB">
      <w:pPr>
        <w:ind w:firstLine="5670"/>
        <w:jc w:val="both"/>
        <w:rPr>
          <w:noProof/>
          <w:lang w:val="sr-Cyrl-RS"/>
        </w:rPr>
      </w:pPr>
    </w:p>
    <w:p w14:paraId="17ED3CA0" w14:textId="77777777" w:rsidR="007B663B" w:rsidRPr="002050CA" w:rsidRDefault="007B663B" w:rsidP="007B663B">
      <w:pPr>
        <w:rPr>
          <w:noProof/>
        </w:rPr>
      </w:pPr>
    </w:p>
    <w:p w14:paraId="033B903C" w14:textId="77777777" w:rsidR="007B663B" w:rsidRDefault="007B663B" w:rsidP="007B663B">
      <w:pPr>
        <w:rPr>
          <w:noProof/>
        </w:rPr>
      </w:pPr>
    </w:p>
    <w:p w14:paraId="1F18F390" w14:textId="77777777" w:rsidR="00573C8A" w:rsidRDefault="00573C8A" w:rsidP="007B663B">
      <w:pPr>
        <w:rPr>
          <w:noProof/>
        </w:rPr>
      </w:pPr>
    </w:p>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7D3B43B8" w14:textId="77777777" w:rsidR="004617AA" w:rsidRPr="008E71AB" w:rsidRDefault="004617AA" w:rsidP="007B663B">
      <w:pPr>
        <w:rPr>
          <w:noProof/>
          <w:lang w:val="sr-Cyrl-RS"/>
        </w:rPr>
      </w:pPr>
    </w:p>
    <w:p w14:paraId="65A1DC42" w14:textId="77777777" w:rsidR="00573C8A" w:rsidRDefault="00573C8A" w:rsidP="007B663B">
      <w:pPr>
        <w:rPr>
          <w:noProof/>
        </w:rPr>
      </w:pPr>
    </w:p>
    <w:p w14:paraId="0D8BB7E8" w14:textId="77777777" w:rsidR="00573C8A" w:rsidRPr="00573C8A" w:rsidRDefault="00573C8A" w:rsidP="007B663B">
      <w:pPr>
        <w:rPr>
          <w:noProof/>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71" w:name="_Toc448222241"/>
      <w:bookmarkStart w:id="72" w:name="_Toc477327713"/>
      <w:bookmarkStart w:id="73" w:name="_Toc477327996"/>
      <w:bookmarkStart w:id="74" w:name="_Toc477328725"/>
      <w:bookmarkStart w:id="75" w:name="_Toc477329196"/>
      <w:bookmarkStart w:id="76" w:name="_Toc488302668"/>
      <w:r w:rsidRPr="00CC366C">
        <w:t>ИЗЈАВА О НЕЗАВИСНОЈ ПОНУДИ</w:t>
      </w:r>
      <w:bookmarkEnd w:id="65"/>
      <w:bookmarkEnd w:id="66"/>
      <w:bookmarkEnd w:id="71"/>
      <w:bookmarkEnd w:id="72"/>
      <w:bookmarkEnd w:id="73"/>
      <w:bookmarkEnd w:id="74"/>
      <w:bookmarkEnd w:id="75"/>
      <w:bookmarkEnd w:id="76"/>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7" w:name="_Toc375826011"/>
      <w:bookmarkStart w:id="78" w:name="_Toc389030818"/>
      <w:bookmarkStart w:id="79" w:name="_Toc448222242"/>
    </w:p>
    <w:p w14:paraId="655685EC" w14:textId="77777777" w:rsidR="00395DE7" w:rsidRDefault="00395DE7">
      <w:pPr>
        <w:rPr>
          <w:sz w:val="28"/>
          <w:szCs w:val="28"/>
          <w:lang w:val="sr-Cyrl-RS"/>
        </w:rPr>
      </w:pPr>
      <w:r>
        <w:rPr>
          <w:sz w:val="28"/>
          <w:szCs w:val="28"/>
        </w:rPr>
        <w:br w:type="page"/>
      </w:r>
    </w:p>
    <w:p w14:paraId="1804FE3A" w14:textId="77777777" w:rsidR="008E71AB" w:rsidRPr="008E71AB" w:rsidRDefault="008E71AB">
      <w:pPr>
        <w:rPr>
          <w:sz w:val="28"/>
          <w:szCs w:val="28"/>
          <w:lang w:val="sr-Cyrl-RS"/>
        </w:rPr>
      </w:pPr>
    </w:p>
    <w:p w14:paraId="7DBFDB19" w14:textId="2D794D22" w:rsidR="00E45F1F" w:rsidRPr="00CC366C" w:rsidRDefault="0072089F" w:rsidP="00E7066D">
      <w:pPr>
        <w:pStyle w:val="Heading1"/>
      </w:pPr>
      <w:bookmarkStart w:id="80" w:name="_Toc477327714"/>
      <w:bookmarkStart w:id="81" w:name="_Toc477327997"/>
      <w:bookmarkStart w:id="82" w:name="_Toc477328726"/>
      <w:bookmarkStart w:id="83" w:name="_Toc477329197"/>
      <w:bookmarkStart w:id="84" w:name="_Toc488302669"/>
      <w:r w:rsidRPr="00CC366C">
        <w:t>ОБРАЗАЦ ИЗЈАВЕ О ПОШТОВАЊУ ОБАВЕЗА</w:t>
      </w:r>
      <w:bookmarkEnd w:id="77"/>
      <w:bookmarkEnd w:id="78"/>
      <w:bookmarkEnd w:id="80"/>
      <w:bookmarkEnd w:id="81"/>
      <w:bookmarkEnd w:id="82"/>
      <w:bookmarkEnd w:id="83"/>
      <w:bookmarkEnd w:id="84"/>
    </w:p>
    <w:bookmarkEnd w:id="79"/>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85" w:name="_Toc375826012"/>
      <w:bookmarkStart w:id="86" w:name="_Toc389030819"/>
      <w:bookmarkStart w:id="87" w:name="_Toc448222243"/>
      <w:r>
        <w:rPr>
          <w:sz w:val="28"/>
          <w:szCs w:val="28"/>
          <w:highlight w:val="lightGray"/>
        </w:rPr>
        <w:br w:type="page"/>
      </w:r>
    </w:p>
    <w:p w14:paraId="5BB1EFAB" w14:textId="336C0216" w:rsidR="00B819C7" w:rsidRPr="00CC366C" w:rsidRDefault="00B819C7" w:rsidP="00E7066D">
      <w:pPr>
        <w:pStyle w:val="Heading1"/>
      </w:pPr>
      <w:bookmarkStart w:id="88" w:name="_Toc375826013"/>
      <w:bookmarkStart w:id="89" w:name="_Toc389030820"/>
      <w:bookmarkStart w:id="90" w:name="_Toc448222244"/>
      <w:bookmarkStart w:id="91" w:name="_Toc477327716"/>
      <w:bookmarkStart w:id="92" w:name="_Toc477327999"/>
      <w:bookmarkStart w:id="93" w:name="_Toc477328728"/>
      <w:bookmarkStart w:id="94" w:name="_Toc477329199"/>
      <w:bookmarkStart w:id="95" w:name="_Toc488302670"/>
      <w:bookmarkEnd w:id="85"/>
      <w:bookmarkEnd w:id="86"/>
      <w:bookmarkEnd w:id="87"/>
      <w:r w:rsidRPr="00CC366C">
        <w:lastRenderedPageBreak/>
        <w:t>ОБРАЗАЦ ТРОШКОВА ПРИПРЕМЕ ПОНУДЕ</w:t>
      </w:r>
      <w:bookmarkEnd w:id="88"/>
      <w:bookmarkEnd w:id="89"/>
      <w:bookmarkEnd w:id="90"/>
      <w:bookmarkEnd w:id="91"/>
      <w:bookmarkEnd w:id="92"/>
      <w:bookmarkEnd w:id="93"/>
      <w:bookmarkEnd w:id="94"/>
      <w:bookmarkEnd w:id="95"/>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1"/>
          <w:footerReference w:type="even" r:id="rId12"/>
          <w:footerReference w:type="default" r:id="rId13"/>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96" w:name="_Toc375826014"/>
      <w:bookmarkStart w:id="97" w:name="_Toc389030821"/>
      <w:bookmarkStart w:id="98" w:name="_Toc448222245"/>
      <w:bookmarkStart w:id="99" w:name="_Toc477327717"/>
      <w:bookmarkStart w:id="100" w:name="_Toc477328000"/>
      <w:bookmarkStart w:id="101" w:name="_Toc477328729"/>
      <w:bookmarkStart w:id="102" w:name="_Toc477329200"/>
      <w:bookmarkStart w:id="103" w:name="_Toc488302671"/>
      <w:r w:rsidRPr="00BD205C">
        <w:lastRenderedPageBreak/>
        <w:t>ОБРАЗАЦ ПОНУДЕ</w:t>
      </w:r>
      <w:bookmarkEnd w:id="96"/>
      <w:bookmarkEnd w:id="97"/>
      <w:bookmarkEnd w:id="98"/>
      <w:bookmarkEnd w:id="99"/>
      <w:bookmarkEnd w:id="100"/>
      <w:bookmarkEnd w:id="101"/>
      <w:bookmarkEnd w:id="102"/>
      <w:bookmarkEnd w:id="103"/>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0B0AAC4E" w:rsidR="005E2923" w:rsidRPr="00D51194" w:rsidRDefault="00465029" w:rsidP="00D51194">
            <w:pPr>
              <w:rPr>
                <w:noProof/>
                <w:lang w:val="sr-Cyrl-RS"/>
              </w:rPr>
            </w:pPr>
            <w:r w:rsidRPr="00830310">
              <w:rPr>
                <w:bCs/>
                <w:lang w:val="sr-Cyrl-RS"/>
              </w:rPr>
              <w:t>117-17-O</w:t>
            </w:r>
            <w:r w:rsidRPr="00830310">
              <w:rPr>
                <w:noProof/>
              </w:rPr>
              <w:t xml:space="preserve"> – Сервис ESWL апарат</w:t>
            </w:r>
            <w:r>
              <w:rPr>
                <w:noProof/>
                <w:lang w:val="sr-Cyrl-RS"/>
              </w:rPr>
              <w:t>а</w:t>
            </w:r>
            <w:r w:rsidRPr="00830310">
              <w:rPr>
                <w:noProof/>
              </w:rPr>
              <w:t xml:space="preserve"> Dornier Delta II</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745E85FA" w:rsidR="005E2923" w:rsidRPr="00AE1407" w:rsidRDefault="00380975" w:rsidP="00465029">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E1407" w:rsidRDefault="00223DF2" w:rsidP="00EB6B00">
            <w:pPr>
              <w:rPr>
                <w:b/>
                <w:noProof/>
              </w:rPr>
            </w:pPr>
            <w:r w:rsidRPr="00AE1407">
              <w:rPr>
                <w:b/>
                <w:noProof/>
              </w:rPr>
              <w:br w:type="page"/>
            </w:r>
            <w:r w:rsidRPr="00465029">
              <w:rPr>
                <w:noProof/>
              </w:rPr>
              <w:t xml:space="preserve">Рок важења понуде изражен у броју дана од дана отварања понуда, који не може бити краћи </w:t>
            </w:r>
            <w:r w:rsidR="00260A31" w:rsidRPr="00465029">
              <w:rPr>
                <w:noProof/>
              </w:rPr>
              <w:t>од 6</w:t>
            </w:r>
            <w:r w:rsidRPr="00465029">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122A41C0" w:rsidR="005E2923" w:rsidRPr="00AE1407" w:rsidRDefault="005E2923" w:rsidP="00465029">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65029" w:rsidRPr="00BC262F" w14:paraId="6A7EFB61" w14:textId="77777777" w:rsidTr="008B633A">
        <w:trPr>
          <w:trHeight w:val="293"/>
        </w:trPr>
        <w:tc>
          <w:tcPr>
            <w:tcW w:w="5245" w:type="dxa"/>
          </w:tcPr>
          <w:p w14:paraId="46BF0801" w14:textId="77777777" w:rsidR="00465029" w:rsidRPr="00BC262F" w:rsidRDefault="00465029" w:rsidP="008B633A">
            <w:pPr>
              <w:rPr>
                <w:noProof/>
              </w:rPr>
            </w:pPr>
            <w:r w:rsidRPr="00BC262F">
              <w:t>Начин, рок и услови плаћања</w:t>
            </w:r>
          </w:p>
        </w:tc>
        <w:tc>
          <w:tcPr>
            <w:tcW w:w="10065" w:type="dxa"/>
            <w:gridSpan w:val="5"/>
          </w:tcPr>
          <w:p w14:paraId="29A2ED86" w14:textId="77777777" w:rsidR="00465029" w:rsidRPr="00BC262F" w:rsidRDefault="00465029" w:rsidP="008B633A">
            <w:pPr>
              <w:rPr>
                <w:b/>
                <w:noProof/>
              </w:rPr>
            </w:pPr>
          </w:p>
        </w:tc>
      </w:tr>
      <w:tr w:rsidR="00465029" w:rsidRPr="00BC262F" w14:paraId="00DC885B" w14:textId="77777777" w:rsidTr="008B633A">
        <w:trPr>
          <w:trHeight w:val="283"/>
        </w:trPr>
        <w:tc>
          <w:tcPr>
            <w:tcW w:w="5245" w:type="dxa"/>
          </w:tcPr>
          <w:p w14:paraId="247E9FF1" w14:textId="77777777" w:rsidR="00465029" w:rsidRPr="00BC262F" w:rsidRDefault="00465029" w:rsidP="008B633A">
            <w:pPr>
              <w:rPr>
                <w:noProof/>
              </w:rPr>
            </w:pPr>
            <w:r w:rsidRPr="00BC262F">
              <w:t>Гарантни рок  на услугу</w:t>
            </w:r>
          </w:p>
        </w:tc>
        <w:tc>
          <w:tcPr>
            <w:tcW w:w="10065" w:type="dxa"/>
            <w:gridSpan w:val="5"/>
          </w:tcPr>
          <w:p w14:paraId="28CAA304" w14:textId="77777777" w:rsidR="00465029" w:rsidRPr="00BC262F" w:rsidRDefault="00465029" w:rsidP="008B633A">
            <w:pPr>
              <w:rPr>
                <w:b/>
                <w:noProof/>
              </w:rPr>
            </w:pPr>
          </w:p>
        </w:tc>
      </w:tr>
      <w:tr w:rsidR="00465029" w:rsidRPr="00BC262F" w14:paraId="494E46B7" w14:textId="77777777" w:rsidTr="008B633A">
        <w:trPr>
          <w:trHeight w:val="283"/>
        </w:trPr>
        <w:tc>
          <w:tcPr>
            <w:tcW w:w="5245" w:type="dxa"/>
          </w:tcPr>
          <w:p w14:paraId="2767AB81" w14:textId="77777777" w:rsidR="00465029" w:rsidRPr="00BC262F" w:rsidRDefault="00465029" w:rsidP="008B633A">
            <w:r w:rsidRPr="00BC262F">
              <w:t>Гарантни рок  на оригиналне резервне делове</w:t>
            </w:r>
          </w:p>
        </w:tc>
        <w:tc>
          <w:tcPr>
            <w:tcW w:w="10065" w:type="dxa"/>
            <w:gridSpan w:val="5"/>
          </w:tcPr>
          <w:p w14:paraId="4F2B404A" w14:textId="77777777" w:rsidR="00465029" w:rsidRPr="00BC262F" w:rsidRDefault="00465029" w:rsidP="008B633A">
            <w:pPr>
              <w:rPr>
                <w:b/>
                <w:noProof/>
              </w:rPr>
            </w:pPr>
          </w:p>
        </w:tc>
      </w:tr>
      <w:tr w:rsidR="00465029" w:rsidRPr="00BC262F" w14:paraId="6E60DFAB" w14:textId="77777777" w:rsidTr="008B633A">
        <w:trPr>
          <w:trHeight w:val="283"/>
        </w:trPr>
        <w:tc>
          <w:tcPr>
            <w:tcW w:w="5245" w:type="dxa"/>
          </w:tcPr>
          <w:p w14:paraId="5AFBA4F5" w14:textId="77777777" w:rsidR="00465029" w:rsidRPr="00D61287" w:rsidRDefault="00465029" w:rsidP="008B633A">
            <w:pPr>
              <w:rPr>
                <w:noProof/>
                <w:lang w:val="sr-Cyrl-RS"/>
              </w:rPr>
            </w:pPr>
            <w:r w:rsidRPr="00BC262F">
              <w:t>Рок извршења</w:t>
            </w:r>
            <w:r>
              <w:t xml:space="preserve"> </w:t>
            </w:r>
            <w:r>
              <w:rPr>
                <w:lang w:val="sr-Cyrl-RS"/>
              </w:rPr>
              <w:t>редовног сервиса</w:t>
            </w:r>
          </w:p>
        </w:tc>
        <w:tc>
          <w:tcPr>
            <w:tcW w:w="10065" w:type="dxa"/>
            <w:gridSpan w:val="5"/>
          </w:tcPr>
          <w:p w14:paraId="02F439FA" w14:textId="77777777" w:rsidR="00465029" w:rsidRPr="00BC262F" w:rsidRDefault="00465029" w:rsidP="008B633A">
            <w:pPr>
              <w:rPr>
                <w:b/>
                <w:noProof/>
              </w:rPr>
            </w:pPr>
          </w:p>
        </w:tc>
      </w:tr>
      <w:tr w:rsidR="00465029" w:rsidRPr="00BC262F" w14:paraId="5C190165" w14:textId="77777777" w:rsidTr="008B633A">
        <w:trPr>
          <w:trHeight w:val="283"/>
        </w:trPr>
        <w:tc>
          <w:tcPr>
            <w:tcW w:w="5245" w:type="dxa"/>
          </w:tcPr>
          <w:p w14:paraId="157197A4" w14:textId="77777777" w:rsidR="00465029" w:rsidRPr="00BC262F" w:rsidRDefault="00465029" w:rsidP="008B633A">
            <w:r w:rsidRPr="00BC262F">
              <w:t>Рок извршења</w:t>
            </w:r>
            <w:r>
              <w:t xml:space="preserve"> </w:t>
            </w:r>
            <w:r>
              <w:rPr>
                <w:lang w:val="sr-Cyrl-RS"/>
              </w:rPr>
              <w:t>ванредног сервиса</w:t>
            </w:r>
          </w:p>
        </w:tc>
        <w:tc>
          <w:tcPr>
            <w:tcW w:w="10065" w:type="dxa"/>
            <w:gridSpan w:val="5"/>
          </w:tcPr>
          <w:p w14:paraId="41D32401" w14:textId="77777777" w:rsidR="00465029" w:rsidRPr="00BC262F" w:rsidRDefault="00465029" w:rsidP="008B633A">
            <w:pPr>
              <w:rPr>
                <w:b/>
                <w:noProof/>
              </w:rPr>
            </w:pPr>
          </w:p>
        </w:tc>
      </w:tr>
      <w:tr w:rsidR="00465029" w:rsidRPr="00BC262F" w14:paraId="157C9DB9" w14:textId="77777777" w:rsidTr="008B633A">
        <w:trPr>
          <w:trHeight w:val="283"/>
        </w:trPr>
        <w:tc>
          <w:tcPr>
            <w:tcW w:w="5245" w:type="dxa"/>
          </w:tcPr>
          <w:p w14:paraId="46576106" w14:textId="77777777" w:rsidR="00465029" w:rsidRPr="00BC262F" w:rsidRDefault="00465029" w:rsidP="008B633A">
            <w:r>
              <w:rPr>
                <w:bCs/>
                <w:lang w:val="sr-Latn-CS"/>
              </w:rPr>
              <w:t>Ро</w:t>
            </w:r>
            <w:r w:rsidRPr="005926FD">
              <w:rPr>
                <w:bCs/>
                <w:lang w:val="sr-Latn-CS"/>
              </w:rPr>
              <w:t>к извршења са заменом оригиналног резервног дела којег понуђач нема на лагеру</w:t>
            </w:r>
          </w:p>
        </w:tc>
        <w:tc>
          <w:tcPr>
            <w:tcW w:w="10065" w:type="dxa"/>
            <w:gridSpan w:val="5"/>
          </w:tcPr>
          <w:p w14:paraId="2131FB26" w14:textId="77777777" w:rsidR="00465029" w:rsidRPr="00BC262F" w:rsidRDefault="00465029" w:rsidP="008B633A">
            <w:pPr>
              <w:rPr>
                <w:b/>
                <w:noProof/>
              </w:rPr>
            </w:pPr>
          </w:p>
        </w:tc>
      </w:tr>
      <w:tr w:rsidR="00465029" w:rsidRPr="00BC262F" w14:paraId="6CEFAFD7" w14:textId="77777777" w:rsidTr="008B633A">
        <w:trPr>
          <w:trHeight w:val="283"/>
        </w:trPr>
        <w:tc>
          <w:tcPr>
            <w:tcW w:w="5245" w:type="dxa"/>
          </w:tcPr>
          <w:p w14:paraId="33400BD9" w14:textId="3556F726" w:rsidR="00465029" w:rsidRDefault="00465029" w:rsidP="008B633A">
            <w:pPr>
              <w:rPr>
                <w:bCs/>
                <w:lang w:val="sr-Latn-CS"/>
              </w:rPr>
            </w:pPr>
            <w:r w:rsidRPr="00BC262F">
              <w:t>Рок извршења</w:t>
            </w:r>
            <w:r>
              <w:t xml:space="preserve"> </w:t>
            </w:r>
            <w:r w:rsidRPr="00942321">
              <w:rPr>
                <w:bCs/>
                <w:lang w:val="sr-Latn-CS"/>
              </w:rPr>
              <w:t>код ХИТНИХ интервенција</w:t>
            </w:r>
          </w:p>
        </w:tc>
        <w:tc>
          <w:tcPr>
            <w:tcW w:w="10065" w:type="dxa"/>
            <w:gridSpan w:val="5"/>
          </w:tcPr>
          <w:p w14:paraId="3B13429F" w14:textId="77777777" w:rsidR="00465029" w:rsidRPr="00BC262F" w:rsidRDefault="00465029" w:rsidP="008B633A">
            <w:pPr>
              <w:rPr>
                <w:b/>
                <w:noProof/>
              </w:rPr>
            </w:pPr>
          </w:p>
        </w:tc>
      </w:tr>
      <w:tr w:rsidR="00465029" w:rsidRPr="00AE1407" w14:paraId="4C5BDA8E" w14:textId="77777777" w:rsidTr="008B633A">
        <w:trPr>
          <w:trHeight w:val="283"/>
        </w:trPr>
        <w:tc>
          <w:tcPr>
            <w:tcW w:w="5245" w:type="dxa"/>
          </w:tcPr>
          <w:p w14:paraId="68BB8F88" w14:textId="77777777" w:rsidR="00465029" w:rsidRPr="00DA76D5" w:rsidRDefault="00465029" w:rsidP="008B633A">
            <w:pPr>
              <w:jc w:val="both"/>
              <w:rPr>
                <w:bCs/>
                <w:noProof/>
                <w:lang w:val="sr-Cyrl-RS"/>
              </w:rPr>
            </w:pPr>
            <w:r w:rsidRPr="00CA65A7">
              <w:rPr>
                <w:bCs/>
                <w:noProof/>
                <w:lang w:val="sr-Cyrl-RS"/>
              </w:rPr>
              <w:t>Маржа на резервне делове који</w:t>
            </w:r>
            <w:r>
              <w:rPr>
                <w:bCs/>
                <w:noProof/>
                <w:lang w:val="sr-Cyrl-RS"/>
              </w:rPr>
              <w:t xml:space="preserve"> нису</w:t>
            </w:r>
            <w:r w:rsidRPr="00CA65A7">
              <w:rPr>
                <w:bCs/>
                <w:noProof/>
                <w:lang w:val="sr-Cyrl-RS"/>
              </w:rPr>
              <w:t xml:space="preserve"> у </w:t>
            </w:r>
            <w:r w:rsidRPr="00CA65A7">
              <w:rPr>
                <w:noProof/>
                <w:lang w:val="sr-Cyrl-RS"/>
              </w:rPr>
              <w:t>Обрасцу понуде (%)</w:t>
            </w:r>
          </w:p>
        </w:tc>
        <w:tc>
          <w:tcPr>
            <w:tcW w:w="10065" w:type="dxa"/>
            <w:gridSpan w:val="5"/>
          </w:tcPr>
          <w:p w14:paraId="7E7E3FA0" w14:textId="77777777" w:rsidR="00465029" w:rsidRPr="00AE1407" w:rsidRDefault="00465029" w:rsidP="008B633A">
            <w:pPr>
              <w:rPr>
                <w:b/>
                <w:noProof/>
              </w:rPr>
            </w:pPr>
          </w:p>
        </w:tc>
      </w:tr>
    </w:tbl>
    <w:p w14:paraId="615059DB" w14:textId="363F32FA" w:rsidR="00443424" w:rsidRDefault="00443424">
      <w:pPr>
        <w:rPr>
          <w:noProof/>
          <w:lang w:val="sl-SI"/>
        </w:rPr>
      </w:pPr>
    </w:p>
    <w:p w14:paraId="104EF22F" w14:textId="77777777" w:rsidR="00465029" w:rsidRDefault="00465029">
      <w:pPr>
        <w:rPr>
          <w:noProof/>
          <w:lang w:val="sl-SI"/>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443424" w:rsidRPr="00BF0DBE" w14:paraId="07C5E127" w14:textId="77777777" w:rsidTr="00D460D0">
        <w:trPr>
          <w:trHeight w:val="262"/>
        </w:trPr>
        <w:tc>
          <w:tcPr>
            <w:tcW w:w="5000" w:type="pct"/>
            <w:gridSpan w:val="9"/>
            <w:shd w:val="clear" w:color="auto" w:fill="C4BC96" w:themeFill="background2" w:themeFillShade="BF"/>
            <w:vAlign w:val="center"/>
          </w:tcPr>
          <w:p w14:paraId="749EB655" w14:textId="77777777" w:rsidR="00443424" w:rsidRPr="00BF0DBE" w:rsidRDefault="00443424" w:rsidP="00D460D0">
            <w:pPr>
              <w:pStyle w:val="BodyText"/>
              <w:jc w:val="center"/>
              <w:rPr>
                <w:b/>
                <w:noProof/>
                <w:szCs w:val="24"/>
                <w:lang w:val="sr-Cyrl-RS"/>
              </w:rPr>
            </w:pPr>
            <w:r w:rsidRPr="00BF0DBE">
              <w:rPr>
                <w:b/>
                <w:noProof/>
                <w:szCs w:val="24"/>
                <w:lang w:val="sr-Cyrl-RS"/>
              </w:rPr>
              <w:lastRenderedPageBreak/>
              <w:t>РЕДОВАН СЕРВИС</w:t>
            </w:r>
          </w:p>
        </w:tc>
      </w:tr>
      <w:tr w:rsidR="00443424" w:rsidRPr="00C61458" w14:paraId="79DDE555" w14:textId="77777777" w:rsidTr="00D460D0">
        <w:trPr>
          <w:trHeight w:val="262"/>
        </w:trPr>
        <w:tc>
          <w:tcPr>
            <w:tcW w:w="187" w:type="pct"/>
            <w:vAlign w:val="center"/>
          </w:tcPr>
          <w:p w14:paraId="4D5B5BD3" w14:textId="77777777" w:rsidR="00443424" w:rsidRPr="00C61458" w:rsidRDefault="00443424" w:rsidP="00D460D0">
            <w:pPr>
              <w:autoSpaceDE w:val="0"/>
              <w:autoSpaceDN w:val="0"/>
              <w:adjustRightInd w:val="0"/>
              <w:jc w:val="center"/>
              <w:rPr>
                <w:noProof/>
                <w:lang w:val="en-US"/>
              </w:rPr>
            </w:pPr>
            <w:r>
              <w:rPr>
                <w:noProof/>
              </w:rPr>
              <w:t>РБ</w:t>
            </w:r>
          </w:p>
        </w:tc>
        <w:tc>
          <w:tcPr>
            <w:tcW w:w="1020" w:type="pct"/>
            <w:vAlign w:val="center"/>
          </w:tcPr>
          <w:p w14:paraId="44DE9281" w14:textId="77777777" w:rsidR="00443424" w:rsidRPr="00C61458" w:rsidRDefault="00443424" w:rsidP="00D460D0">
            <w:pPr>
              <w:autoSpaceDE w:val="0"/>
              <w:autoSpaceDN w:val="0"/>
              <w:adjustRightInd w:val="0"/>
              <w:jc w:val="center"/>
              <w:rPr>
                <w:noProof/>
                <w:lang w:val="en-US"/>
              </w:rPr>
            </w:pPr>
            <w:r w:rsidRPr="00C61458">
              <w:rPr>
                <w:noProof/>
                <w:lang w:val="en-US"/>
              </w:rPr>
              <w:t>Назив</w:t>
            </w:r>
          </w:p>
        </w:tc>
        <w:tc>
          <w:tcPr>
            <w:tcW w:w="444" w:type="pct"/>
            <w:vAlign w:val="center"/>
          </w:tcPr>
          <w:p w14:paraId="29A74B70" w14:textId="77777777" w:rsidR="00443424" w:rsidRPr="00C61458" w:rsidRDefault="00443424" w:rsidP="00D460D0">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1205C2BC" w14:textId="77777777" w:rsidR="00443424" w:rsidRPr="00C61458" w:rsidRDefault="00443424" w:rsidP="00D460D0">
            <w:pPr>
              <w:autoSpaceDE w:val="0"/>
              <w:autoSpaceDN w:val="0"/>
              <w:adjustRightInd w:val="0"/>
              <w:jc w:val="center"/>
              <w:rPr>
                <w:noProof/>
                <w:lang w:val="en-US"/>
              </w:rPr>
            </w:pPr>
            <w:r w:rsidRPr="00C61458">
              <w:rPr>
                <w:noProof/>
                <w:lang w:val="en-US"/>
              </w:rPr>
              <w:t>Количина</w:t>
            </w:r>
          </w:p>
        </w:tc>
        <w:tc>
          <w:tcPr>
            <w:tcW w:w="671" w:type="pct"/>
            <w:vAlign w:val="center"/>
          </w:tcPr>
          <w:p w14:paraId="020C5EDF" w14:textId="77777777" w:rsidR="00443424" w:rsidRPr="00C61458" w:rsidRDefault="00443424" w:rsidP="00D460D0">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2FA049CF" w14:textId="77777777" w:rsidR="00443424" w:rsidRPr="00C61458" w:rsidRDefault="00443424" w:rsidP="00D460D0">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333C57E7" w14:textId="77777777" w:rsidR="00443424" w:rsidRPr="00C61458" w:rsidRDefault="00443424" w:rsidP="00D460D0">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2D051143" w14:textId="77777777" w:rsidR="00443424" w:rsidRPr="00C61458" w:rsidRDefault="00443424" w:rsidP="00D460D0">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3673F0BC" w14:textId="77777777" w:rsidR="00443424" w:rsidRPr="00C61458" w:rsidRDefault="00443424" w:rsidP="00D460D0">
            <w:pPr>
              <w:pStyle w:val="BodyText"/>
              <w:jc w:val="center"/>
              <w:rPr>
                <w:noProof/>
                <w:szCs w:val="24"/>
              </w:rPr>
            </w:pPr>
            <w:r w:rsidRPr="00C61458">
              <w:rPr>
                <w:noProof/>
                <w:szCs w:val="24"/>
              </w:rPr>
              <w:t>Стопа</w:t>
            </w:r>
          </w:p>
          <w:p w14:paraId="18E73B62" w14:textId="77777777" w:rsidR="00443424" w:rsidRPr="00C61458" w:rsidRDefault="00443424" w:rsidP="00D460D0">
            <w:pPr>
              <w:autoSpaceDE w:val="0"/>
              <w:autoSpaceDN w:val="0"/>
              <w:adjustRightInd w:val="0"/>
              <w:jc w:val="center"/>
              <w:rPr>
                <w:noProof/>
                <w:highlight w:val="green"/>
                <w:lang w:val="sr-Cyrl-RS"/>
              </w:rPr>
            </w:pPr>
            <w:r w:rsidRPr="00C61458">
              <w:rPr>
                <w:noProof/>
              </w:rPr>
              <w:t>ПДВ-а</w:t>
            </w:r>
          </w:p>
        </w:tc>
      </w:tr>
      <w:tr w:rsidR="00443424" w:rsidRPr="00C61458" w14:paraId="3E5D8533" w14:textId="77777777" w:rsidTr="00D460D0">
        <w:trPr>
          <w:trHeight w:val="288"/>
        </w:trPr>
        <w:tc>
          <w:tcPr>
            <w:tcW w:w="187" w:type="pct"/>
          </w:tcPr>
          <w:p w14:paraId="50B3D9B3" w14:textId="77777777" w:rsidR="00443424" w:rsidRPr="00C61458" w:rsidRDefault="00443424" w:rsidP="00D460D0">
            <w:pPr>
              <w:autoSpaceDE w:val="0"/>
              <w:autoSpaceDN w:val="0"/>
              <w:adjustRightInd w:val="0"/>
              <w:jc w:val="center"/>
              <w:rPr>
                <w:noProof/>
              </w:rPr>
            </w:pPr>
            <w:r w:rsidRPr="00C61458">
              <w:rPr>
                <w:noProof/>
              </w:rPr>
              <w:t>1</w:t>
            </w:r>
          </w:p>
        </w:tc>
        <w:tc>
          <w:tcPr>
            <w:tcW w:w="1020" w:type="pct"/>
          </w:tcPr>
          <w:p w14:paraId="1EB3908E" w14:textId="77777777" w:rsidR="00443424" w:rsidRPr="00C61458" w:rsidRDefault="00443424" w:rsidP="00D460D0">
            <w:pPr>
              <w:autoSpaceDE w:val="0"/>
              <w:autoSpaceDN w:val="0"/>
              <w:adjustRightInd w:val="0"/>
              <w:jc w:val="center"/>
              <w:rPr>
                <w:noProof/>
                <w:lang w:val="en-US"/>
              </w:rPr>
            </w:pPr>
            <w:r w:rsidRPr="00C61458">
              <w:rPr>
                <w:noProof/>
                <w:lang w:val="en-US"/>
              </w:rPr>
              <w:t>2</w:t>
            </w:r>
          </w:p>
        </w:tc>
        <w:tc>
          <w:tcPr>
            <w:tcW w:w="444" w:type="pct"/>
          </w:tcPr>
          <w:p w14:paraId="69BD59F8" w14:textId="77777777" w:rsidR="00443424" w:rsidRPr="00C61458" w:rsidRDefault="00443424" w:rsidP="00D460D0">
            <w:pPr>
              <w:autoSpaceDE w:val="0"/>
              <w:autoSpaceDN w:val="0"/>
              <w:adjustRightInd w:val="0"/>
              <w:jc w:val="center"/>
              <w:rPr>
                <w:noProof/>
                <w:lang w:val="en-US"/>
              </w:rPr>
            </w:pPr>
            <w:r w:rsidRPr="00C61458">
              <w:rPr>
                <w:noProof/>
                <w:lang w:val="en-US"/>
              </w:rPr>
              <w:t>3</w:t>
            </w:r>
          </w:p>
        </w:tc>
        <w:tc>
          <w:tcPr>
            <w:tcW w:w="412" w:type="pct"/>
          </w:tcPr>
          <w:p w14:paraId="20317CC0" w14:textId="77777777" w:rsidR="00443424" w:rsidRPr="00C61458" w:rsidRDefault="00443424" w:rsidP="00D460D0">
            <w:pPr>
              <w:autoSpaceDE w:val="0"/>
              <w:autoSpaceDN w:val="0"/>
              <w:adjustRightInd w:val="0"/>
              <w:jc w:val="center"/>
              <w:rPr>
                <w:noProof/>
                <w:lang w:val="en-US"/>
              </w:rPr>
            </w:pPr>
            <w:r w:rsidRPr="00C61458">
              <w:rPr>
                <w:noProof/>
                <w:lang w:val="en-US"/>
              </w:rPr>
              <w:t>4</w:t>
            </w:r>
          </w:p>
        </w:tc>
        <w:tc>
          <w:tcPr>
            <w:tcW w:w="671" w:type="pct"/>
          </w:tcPr>
          <w:p w14:paraId="258B9CAE" w14:textId="77777777" w:rsidR="00443424" w:rsidRPr="00C61458" w:rsidRDefault="00443424" w:rsidP="00D460D0">
            <w:pPr>
              <w:autoSpaceDE w:val="0"/>
              <w:autoSpaceDN w:val="0"/>
              <w:adjustRightInd w:val="0"/>
              <w:jc w:val="center"/>
              <w:rPr>
                <w:noProof/>
                <w:lang w:val="en-US"/>
              </w:rPr>
            </w:pPr>
            <w:r w:rsidRPr="00C61458">
              <w:rPr>
                <w:noProof/>
                <w:lang w:val="en-US"/>
              </w:rPr>
              <w:t>5</w:t>
            </w:r>
          </w:p>
        </w:tc>
        <w:tc>
          <w:tcPr>
            <w:tcW w:w="657" w:type="pct"/>
          </w:tcPr>
          <w:p w14:paraId="78068B43" w14:textId="77777777" w:rsidR="00443424" w:rsidRPr="00C61458" w:rsidRDefault="00443424" w:rsidP="00D460D0">
            <w:pPr>
              <w:autoSpaceDE w:val="0"/>
              <w:autoSpaceDN w:val="0"/>
              <w:adjustRightInd w:val="0"/>
              <w:jc w:val="center"/>
              <w:rPr>
                <w:noProof/>
                <w:lang w:val="en-US"/>
              </w:rPr>
            </w:pPr>
            <w:r w:rsidRPr="00C61458">
              <w:rPr>
                <w:noProof/>
                <w:lang w:val="en-US"/>
              </w:rPr>
              <w:t>6</w:t>
            </w:r>
          </w:p>
        </w:tc>
        <w:tc>
          <w:tcPr>
            <w:tcW w:w="713" w:type="pct"/>
          </w:tcPr>
          <w:p w14:paraId="2E197131" w14:textId="77777777" w:rsidR="00443424" w:rsidRPr="00C61458" w:rsidRDefault="00443424" w:rsidP="00D460D0">
            <w:pPr>
              <w:autoSpaceDE w:val="0"/>
              <w:autoSpaceDN w:val="0"/>
              <w:adjustRightInd w:val="0"/>
              <w:jc w:val="center"/>
              <w:rPr>
                <w:noProof/>
                <w:lang w:val="en-US"/>
              </w:rPr>
            </w:pPr>
            <w:r w:rsidRPr="00C61458">
              <w:rPr>
                <w:noProof/>
                <w:lang w:val="en-US"/>
              </w:rPr>
              <w:t>7</w:t>
            </w:r>
          </w:p>
        </w:tc>
        <w:tc>
          <w:tcPr>
            <w:tcW w:w="617" w:type="pct"/>
          </w:tcPr>
          <w:p w14:paraId="2118355A" w14:textId="77777777" w:rsidR="00443424" w:rsidRPr="00C61458" w:rsidRDefault="00443424" w:rsidP="00D460D0">
            <w:pPr>
              <w:autoSpaceDE w:val="0"/>
              <w:autoSpaceDN w:val="0"/>
              <w:adjustRightInd w:val="0"/>
              <w:jc w:val="center"/>
              <w:rPr>
                <w:noProof/>
              </w:rPr>
            </w:pPr>
            <w:r w:rsidRPr="00C61458">
              <w:rPr>
                <w:noProof/>
              </w:rPr>
              <w:t>8</w:t>
            </w:r>
          </w:p>
        </w:tc>
        <w:tc>
          <w:tcPr>
            <w:tcW w:w="279" w:type="pct"/>
          </w:tcPr>
          <w:p w14:paraId="38C37B4A" w14:textId="77777777" w:rsidR="00443424" w:rsidRPr="00C61458" w:rsidRDefault="00443424" w:rsidP="00D460D0">
            <w:pPr>
              <w:autoSpaceDE w:val="0"/>
              <w:autoSpaceDN w:val="0"/>
              <w:adjustRightInd w:val="0"/>
              <w:jc w:val="center"/>
              <w:rPr>
                <w:noProof/>
              </w:rPr>
            </w:pPr>
            <w:r w:rsidRPr="00C61458">
              <w:rPr>
                <w:noProof/>
              </w:rPr>
              <w:t>9</w:t>
            </w:r>
          </w:p>
        </w:tc>
      </w:tr>
      <w:tr w:rsidR="001C1169" w:rsidRPr="00C61458" w14:paraId="04298D1B" w14:textId="77777777" w:rsidTr="00D460D0">
        <w:trPr>
          <w:trHeight w:val="288"/>
        </w:trPr>
        <w:tc>
          <w:tcPr>
            <w:tcW w:w="187" w:type="pct"/>
          </w:tcPr>
          <w:p w14:paraId="5C264F31" w14:textId="79147508" w:rsidR="001C1169" w:rsidRPr="001C1169" w:rsidRDefault="001C1169" w:rsidP="00D460D0">
            <w:pPr>
              <w:autoSpaceDE w:val="0"/>
              <w:autoSpaceDN w:val="0"/>
              <w:adjustRightInd w:val="0"/>
              <w:jc w:val="center"/>
              <w:rPr>
                <w:noProof/>
                <w:lang w:val="sr-Cyrl-RS"/>
              </w:rPr>
            </w:pPr>
            <w:r>
              <w:rPr>
                <w:noProof/>
                <w:lang w:val="sr-Cyrl-RS"/>
              </w:rPr>
              <w:t>1</w:t>
            </w:r>
          </w:p>
        </w:tc>
        <w:tc>
          <w:tcPr>
            <w:tcW w:w="1020" w:type="pct"/>
          </w:tcPr>
          <w:p w14:paraId="243E5969" w14:textId="77777777" w:rsidR="00FF2F52" w:rsidRDefault="001C1169" w:rsidP="00FF2F52">
            <w:pPr>
              <w:autoSpaceDE w:val="0"/>
              <w:autoSpaceDN w:val="0"/>
              <w:adjustRightInd w:val="0"/>
              <w:jc w:val="center"/>
              <w:rPr>
                <w:lang w:val="sr-Cyrl-RS"/>
              </w:rPr>
            </w:pPr>
            <w:r w:rsidRPr="00127CD4">
              <w:rPr>
                <w:lang w:val="sr-Latn-RS"/>
              </w:rPr>
              <w:t xml:space="preserve">ESWL </w:t>
            </w:r>
            <w:r>
              <w:rPr>
                <w:lang w:val="sr-Cyrl-RS"/>
              </w:rPr>
              <w:t>апарат</w:t>
            </w:r>
            <w:r w:rsidRPr="00127CD4">
              <w:rPr>
                <w:lang w:val="sr-Cyrl-RS"/>
              </w:rPr>
              <w:t xml:space="preserve"> </w:t>
            </w:r>
          </w:p>
          <w:p w14:paraId="44B8EDB5" w14:textId="06F8D748" w:rsidR="001C1169" w:rsidRPr="001C1169" w:rsidRDefault="001C1169" w:rsidP="00FF2F52">
            <w:pPr>
              <w:autoSpaceDE w:val="0"/>
              <w:autoSpaceDN w:val="0"/>
              <w:adjustRightInd w:val="0"/>
              <w:jc w:val="center"/>
              <w:rPr>
                <w:noProof/>
                <w:lang w:val="sr-Cyrl-RS"/>
              </w:rPr>
            </w:pPr>
            <w:r w:rsidRPr="00127CD4">
              <w:rPr>
                <w:lang w:val="sr-Latn-RS"/>
              </w:rPr>
              <w:t>Dornier Delta II</w:t>
            </w:r>
          </w:p>
        </w:tc>
        <w:tc>
          <w:tcPr>
            <w:tcW w:w="444" w:type="pct"/>
          </w:tcPr>
          <w:p w14:paraId="0584099B" w14:textId="20DAAE31" w:rsidR="001C1169" w:rsidRPr="001C1169" w:rsidRDefault="001C1169" w:rsidP="00D460D0">
            <w:pPr>
              <w:autoSpaceDE w:val="0"/>
              <w:autoSpaceDN w:val="0"/>
              <w:adjustRightInd w:val="0"/>
              <w:jc w:val="center"/>
              <w:rPr>
                <w:noProof/>
                <w:lang w:val="sr-Cyrl-RS"/>
              </w:rPr>
            </w:pPr>
            <w:r>
              <w:rPr>
                <w:noProof/>
                <w:lang w:val="sr-Cyrl-RS"/>
              </w:rPr>
              <w:t>Сервис</w:t>
            </w:r>
          </w:p>
        </w:tc>
        <w:tc>
          <w:tcPr>
            <w:tcW w:w="412" w:type="pct"/>
          </w:tcPr>
          <w:p w14:paraId="35713269" w14:textId="14D940A0" w:rsidR="001C1169" w:rsidRPr="001C1169" w:rsidRDefault="006E5B26" w:rsidP="00D460D0">
            <w:pPr>
              <w:autoSpaceDE w:val="0"/>
              <w:autoSpaceDN w:val="0"/>
              <w:adjustRightInd w:val="0"/>
              <w:jc w:val="center"/>
              <w:rPr>
                <w:noProof/>
                <w:lang w:val="sr-Cyrl-RS"/>
              </w:rPr>
            </w:pPr>
            <w:r>
              <w:rPr>
                <w:noProof/>
                <w:lang w:val="sr-Cyrl-RS"/>
              </w:rPr>
              <w:t>2</w:t>
            </w:r>
          </w:p>
        </w:tc>
        <w:tc>
          <w:tcPr>
            <w:tcW w:w="671" w:type="pct"/>
          </w:tcPr>
          <w:p w14:paraId="52A7BB56" w14:textId="77777777" w:rsidR="001C1169" w:rsidRPr="00C61458" w:rsidRDefault="001C1169" w:rsidP="00D460D0">
            <w:pPr>
              <w:autoSpaceDE w:val="0"/>
              <w:autoSpaceDN w:val="0"/>
              <w:adjustRightInd w:val="0"/>
              <w:jc w:val="center"/>
              <w:rPr>
                <w:noProof/>
                <w:lang w:val="en-US"/>
              </w:rPr>
            </w:pPr>
          </w:p>
        </w:tc>
        <w:tc>
          <w:tcPr>
            <w:tcW w:w="657" w:type="pct"/>
          </w:tcPr>
          <w:p w14:paraId="07CAC03E" w14:textId="77777777" w:rsidR="001C1169" w:rsidRPr="00C61458" w:rsidRDefault="001C1169" w:rsidP="00D460D0">
            <w:pPr>
              <w:autoSpaceDE w:val="0"/>
              <w:autoSpaceDN w:val="0"/>
              <w:adjustRightInd w:val="0"/>
              <w:jc w:val="center"/>
              <w:rPr>
                <w:noProof/>
                <w:lang w:val="en-US"/>
              </w:rPr>
            </w:pPr>
          </w:p>
        </w:tc>
        <w:tc>
          <w:tcPr>
            <w:tcW w:w="713" w:type="pct"/>
          </w:tcPr>
          <w:p w14:paraId="083DB084" w14:textId="77777777" w:rsidR="001C1169" w:rsidRPr="00C61458" w:rsidRDefault="001C1169" w:rsidP="00D460D0">
            <w:pPr>
              <w:autoSpaceDE w:val="0"/>
              <w:autoSpaceDN w:val="0"/>
              <w:adjustRightInd w:val="0"/>
              <w:jc w:val="center"/>
              <w:rPr>
                <w:noProof/>
                <w:lang w:val="en-US"/>
              </w:rPr>
            </w:pPr>
          </w:p>
        </w:tc>
        <w:tc>
          <w:tcPr>
            <w:tcW w:w="617" w:type="pct"/>
          </w:tcPr>
          <w:p w14:paraId="41A96EF3" w14:textId="77777777" w:rsidR="001C1169" w:rsidRPr="00C61458" w:rsidRDefault="001C1169" w:rsidP="00D460D0">
            <w:pPr>
              <w:autoSpaceDE w:val="0"/>
              <w:autoSpaceDN w:val="0"/>
              <w:adjustRightInd w:val="0"/>
              <w:jc w:val="center"/>
              <w:rPr>
                <w:noProof/>
              </w:rPr>
            </w:pPr>
          </w:p>
        </w:tc>
        <w:tc>
          <w:tcPr>
            <w:tcW w:w="279" w:type="pct"/>
          </w:tcPr>
          <w:p w14:paraId="1C12468F" w14:textId="77777777" w:rsidR="001C1169" w:rsidRPr="00C61458" w:rsidRDefault="001C1169" w:rsidP="00D460D0">
            <w:pPr>
              <w:autoSpaceDE w:val="0"/>
              <w:autoSpaceDN w:val="0"/>
              <w:adjustRightInd w:val="0"/>
              <w:jc w:val="center"/>
              <w:rPr>
                <w:noProof/>
              </w:rPr>
            </w:pPr>
          </w:p>
        </w:tc>
      </w:tr>
    </w:tbl>
    <w:p w14:paraId="24CBBBAA" w14:textId="77777777" w:rsidR="00443424" w:rsidRDefault="00443424" w:rsidP="00443424">
      <w:pPr>
        <w:pStyle w:val="BodyText"/>
        <w:ind w:left="6480"/>
        <w:rPr>
          <w:noProof/>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9537"/>
        <w:gridCol w:w="2005"/>
        <w:gridCol w:w="1735"/>
        <w:gridCol w:w="785"/>
      </w:tblGrid>
      <w:tr w:rsidR="00E8313E" w:rsidRPr="00C61458" w14:paraId="4AB5C3F9" w14:textId="77777777" w:rsidTr="00D460D0">
        <w:trPr>
          <w:trHeight w:val="44"/>
        </w:trPr>
        <w:tc>
          <w:tcPr>
            <w:tcW w:w="3391" w:type="pct"/>
            <w:tcBorders>
              <w:top w:val="single" w:sz="8" w:space="0" w:color="auto"/>
              <w:left w:val="single" w:sz="8" w:space="0" w:color="auto"/>
              <w:bottom w:val="single" w:sz="8" w:space="0" w:color="auto"/>
              <w:right w:val="single" w:sz="8" w:space="0" w:color="auto"/>
            </w:tcBorders>
          </w:tcPr>
          <w:p w14:paraId="54FF1851" w14:textId="77777777" w:rsidR="00E8313E" w:rsidRPr="00C61458" w:rsidRDefault="00E8313E" w:rsidP="00D460D0">
            <w:pPr>
              <w:autoSpaceDE w:val="0"/>
              <w:autoSpaceDN w:val="0"/>
              <w:adjustRightInd w:val="0"/>
              <w:jc w:val="right"/>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5954CC31" w14:textId="77777777" w:rsidR="00E8313E" w:rsidRPr="00C61458" w:rsidRDefault="00E8313E" w:rsidP="00D460D0">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252A5BCE" w14:textId="77777777" w:rsidR="00E8313E" w:rsidRPr="00C61458" w:rsidRDefault="00E8313E" w:rsidP="00D460D0">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6510A5CE" w14:textId="77777777" w:rsidR="00E8313E" w:rsidRPr="00C61458" w:rsidRDefault="00E8313E" w:rsidP="00D460D0">
            <w:pPr>
              <w:autoSpaceDE w:val="0"/>
              <w:autoSpaceDN w:val="0"/>
              <w:adjustRightInd w:val="0"/>
              <w:jc w:val="center"/>
              <w:rPr>
                <w:noProof/>
              </w:rPr>
            </w:pPr>
          </w:p>
        </w:tc>
      </w:tr>
    </w:tbl>
    <w:p w14:paraId="0CFCB02B" w14:textId="77777777" w:rsidR="00E8313E" w:rsidRDefault="00E8313E" w:rsidP="00443424">
      <w:pPr>
        <w:pStyle w:val="BodyText"/>
        <w:ind w:left="6480"/>
        <w:rPr>
          <w:noProof/>
          <w:szCs w:val="24"/>
        </w:rPr>
      </w:pPr>
    </w:p>
    <w:p w14:paraId="3F67D254" w14:textId="77777777" w:rsidR="00E8313E" w:rsidRDefault="00E8313E" w:rsidP="00443424">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64"/>
        <w:gridCol w:w="6311"/>
        <w:gridCol w:w="2362"/>
        <w:gridCol w:w="2174"/>
        <w:gridCol w:w="1800"/>
        <w:gridCol w:w="751"/>
      </w:tblGrid>
      <w:tr w:rsidR="00443424" w:rsidRPr="00F0235C" w14:paraId="373D531C" w14:textId="77777777" w:rsidTr="00D460D0">
        <w:trPr>
          <w:cantSplit/>
          <w:trHeight w:val="327"/>
        </w:trPr>
        <w:tc>
          <w:tcPr>
            <w:tcW w:w="5000" w:type="pct"/>
            <w:gridSpan w:val="6"/>
            <w:shd w:val="clear" w:color="auto" w:fill="C4BC96" w:themeFill="background2" w:themeFillShade="BF"/>
            <w:vAlign w:val="center"/>
          </w:tcPr>
          <w:p w14:paraId="74BDFA6E" w14:textId="77777777" w:rsidR="00443424" w:rsidRPr="00F0235C" w:rsidRDefault="00443424" w:rsidP="00D460D0">
            <w:pPr>
              <w:pStyle w:val="BodyText"/>
              <w:jc w:val="center"/>
              <w:rPr>
                <w:b/>
                <w:noProof/>
                <w:szCs w:val="24"/>
              </w:rPr>
            </w:pPr>
            <w:r w:rsidRPr="00F0235C">
              <w:rPr>
                <w:b/>
                <w:noProof/>
                <w:szCs w:val="24"/>
                <w:lang w:val="sr-Cyrl-RS"/>
              </w:rPr>
              <w:t>ЦЕНОВНИК ОРИГИНАЛНИХ РЕЗЕРВНИХ ДЕЛОВА</w:t>
            </w:r>
          </w:p>
        </w:tc>
      </w:tr>
      <w:tr w:rsidR="00443424" w:rsidRPr="00F0235C" w14:paraId="41C1FFD4" w14:textId="77777777" w:rsidTr="00015A16">
        <w:trPr>
          <w:cantSplit/>
          <w:trHeight w:val="327"/>
        </w:trPr>
        <w:tc>
          <w:tcPr>
            <w:tcW w:w="236" w:type="pct"/>
            <w:vAlign w:val="center"/>
          </w:tcPr>
          <w:p w14:paraId="46AA2A78" w14:textId="77777777" w:rsidR="00443424" w:rsidRPr="00F0235C" w:rsidRDefault="00443424" w:rsidP="00D460D0">
            <w:pPr>
              <w:autoSpaceDE w:val="0"/>
              <w:autoSpaceDN w:val="0"/>
              <w:adjustRightInd w:val="0"/>
              <w:jc w:val="center"/>
              <w:rPr>
                <w:noProof/>
                <w:lang w:val="sr-Cyrl-RS"/>
              </w:rPr>
            </w:pPr>
            <w:r w:rsidRPr="00F0235C">
              <w:rPr>
                <w:noProof/>
                <w:lang w:val="sr-Cyrl-RS"/>
              </w:rPr>
              <w:t>РБ</w:t>
            </w:r>
          </w:p>
        </w:tc>
        <w:tc>
          <w:tcPr>
            <w:tcW w:w="2244" w:type="pct"/>
            <w:vAlign w:val="center"/>
          </w:tcPr>
          <w:p w14:paraId="092C1A82" w14:textId="77777777" w:rsidR="00443424" w:rsidRPr="0087733E" w:rsidRDefault="00443424" w:rsidP="00D460D0">
            <w:pPr>
              <w:autoSpaceDE w:val="0"/>
              <w:autoSpaceDN w:val="0"/>
              <w:adjustRightInd w:val="0"/>
              <w:jc w:val="center"/>
              <w:rPr>
                <w:noProof/>
                <w:lang w:val="sr-Cyrl-RS"/>
              </w:rPr>
            </w:pPr>
            <w:r>
              <w:rPr>
                <w:lang w:val="sr-Cyrl-RS"/>
              </w:rPr>
              <w:t>Назив</w:t>
            </w:r>
          </w:p>
        </w:tc>
        <w:tc>
          <w:tcPr>
            <w:tcW w:w="840" w:type="pct"/>
            <w:vAlign w:val="center"/>
          </w:tcPr>
          <w:p w14:paraId="7C01A9B1" w14:textId="77777777" w:rsidR="00443424" w:rsidRPr="0087733E" w:rsidRDefault="00443424" w:rsidP="00D460D0">
            <w:pPr>
              <w:autoSpaceDE w:val="0"/>
              <w:autoSpaceDN w:val="0"/>
              <w:adjustRightInd w:val="0"/>
              <w:jc w:val="center"/>
              <w:rPr>
                <w:noProof/>
                <w:lang w:val="sr-Cyrl-RS"/>
              </w:rPr>
            </w:pPr>
            <w:r>
              <w:rPr>
                <w:lang w:val="sr-Cyrl-RS"/>
              </w:rPr>
              <w:t>Каталошки број</w:t>
            </w:r>
          </w:p>
        </w:tc>
        <w:tc>
          <w:tcPr>
            <w:tcW w:w="773" w:type="pct"/>
            <w:vAlign w:val="center"/>
          </w:tcPr>
          <w:p w14:paraId="66D7DB8B" w14:textId="77777777" w:rsidR="00443424" w:rsidRPr="00F0235C" w:rsidRDefault="00443424" w:rsidP="00D460D0">
            <w:pPr>
              <w:autoSpaceDE w:val="0"/>
              <w:autoSpaceDN w:val="0"/>
              <w:adjustRightInd w:val="0"/>
              <w:jc w:val="center"/>
              <w:rPr>
                <w:noProof/>
                <w:lang w:val="en-US"/>
              </w:rPr>
            </w:pPr>
            <w:r w:rsidRPr="00F0235C">
              <w:rPr>
                <w:noProof/>
                <w:lang w:val="en-US"/>
              </w:rPr>
              <w:t>Јединична цена без ПДВ-а</w:t>
            </w:r>
          </w:p>
        </w:tc>
        <w:tc>
          <w:tcPr>
            <w:tcW w:w="640" w:type="pct"/>
            <w:vAlign w:val="center"/>
          </w:tcPr>
          <w:p w14:paraId="020E413C" w14:textId="77777777" w:rsidR="00443424" w:rsidRPr="00F0235C" w:rsidRDefault="00443424" w:rsidP="00D460D0">
            <w:pPr>
              <w:autoSpaceDE w:val="0"/>
              <w:autoSpaceDN w:val="0"/>
              <w:adjustRightInd w:val="0"/>
              <w:jc w:val="center"/>
              <w:rPr>
                <w:noProof/>
                <w:lang w:val="en-US"/>
              </w:rPr>
            </w:pPr>
            <w:r w:rsidRPr="00F0235C">
              <w:rPr>
                <w:noProof/>
                <w:lang w:val="en-US"/>
              </w:rPr>
              <w:t>Јединична цена са ПДВ-ом</w:t>
            </w:r>
          </w:p>
        </w:tc>
        <w:tc>
          <w:tcPr>
            <w:tcW w:w="267" w:type="pct"/>
            <w:vAlign w:val="center"/>
          </w:tcPr>
          <w:p w14:paraId="77E95730" w14:textId="77777777" w:rsidR="00443424" w:rsidRPr="00F0235C" w:rsidRDefault="00443424" w:rsidP="00D460D0">
            <w:pPr>
              <w:pStyle w:val="BodyText"/>
              <w:jc w:val="center"/>
              <w:rPr>
                <w:noProof/>
                <w:szCs w:val="24"/>
              </w:rPr>
            </w:pPr>
            <w:r w:rsidRPr="00F0235C">
              <w:rPr>
                <w:noProof/>
                <w:szCs w:val="24"/>
              </w:rPr>
              <w:t>Стопа</w:t>
            </w:r>
          </w:p>
          <w:p w14:paraId="4DC2B5B7" w14:textId="77777777" w:rsidR="00443424" w:rsidRPr="00F0235C" w:rsidRDefault="00443424" w:rsidP="00D460D0">
            <w:pPr>
              <w:autoSpaceDE w:val="0"/>
              <w:autoSpaceDN w:val="0"/>
              <w:adjustRightInd w:val="0"/>
              <w:jc w:val="center"/>
              <w:rPr>
                <w:noProof/>
                <w:lang w:val="sr-Cyrl-RS"/>
              </w:rPr>
            </w:pPr>
            <w:r w:rsidRPr="00F0235C">
              <w:rPr>
                <w:noProof/>
              </w:rPr>
              <w:t>ПДВ-а</w:t>
            </w:r>
          </w:p>
        </w:tc>
      </w:tr>
      <w:tr w:rsidR="00443424" w:rsidRPr="00F0235C" w14:paraId="17FD88D3"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A803365" w14:textId="77777777" w:rsidR="00443424" w:rsidRPr="00F0235C" w:rsidRDefault="00443424" w:rsidP="00D460D0">
            <w:pPr>
              <w:autoSpaceDE w:val="0"/>
              <w:autoSpaceDN w:val="0"/>
              <w:adjustRightInd w:val="0"/>
              <w:jc w:val="center"/>
              <w:rPr>
                <w:noProof/>
                <w:lang w:val="sr-Cyrl-RS"/>
              </w:rPr>
            </w:pPr>
            <w:r w:rsidRPr="00F0235C">
              <w:rPr>
                <w:noProof/>
                <w:lang w:val="sr-Cyrl-RS"/>
              </w:rPr>
              <w:t>1</w:t>
            </w:r>
          </w:p>
        </w:tc>
        <w:tc>
          <w:tcPr>
            <w:tcW w:w="2244" w:type="pct"/>
            <w:tcBorders>
              <w:top w:val="single" w:sz="4" w:space="0" w:color="auto"/>
              <w:left w:val="single" w:sz="4" w:space="0" w:color="auto"/>
              <w:bottom w:val="single" w:sz="4" w:space="0" w:color="auto"/>
              <w:right w:val="single" w:sz="4" w:space="0" w:color="auto"/>
            </w:tcBorders>
            <w:vAlign w:val="center"/>
          </w:tcPr>
          <w:p w14:paraId="33407931" w14:textId="77777777" w:rsidR="00443424" w:rsidRPr="00F0235C" w:rsidRDefault="00443424" w:rsidP="00D460D0">
            <w:pPr>
              <w:autoSpaceDE w:val="0"/>
              <w:autoSpaceDN w:val="0"/>
              <w:adjustRightInd w:val="0"/>
              <w:jc w:val="center"/>
              <w:rPr>
                <w:noProof/>
                <w:lang w:val="sr-Cyrl-RS"/>
              </w:rPr>
            </w:pPr>
            <w:r w:rsidRPr="00F0235C">
              <w:rPr>
                <w:noProof/>
                <w:lang w:val="sr-Cyrl-RS"/>
              </w:rPr>
              <w:t>2</w:t>
            </w:r>
          </w:p>
        </w:tc>
        <w:tc>
          <w:tcPr>
            <w:tcW w:w="840" w:type="pct"/>
            <w:tcBorders>
              <w:top w:val="single" w:sz="4" w:space="0" w:color="auto"/>
              <w:left w:val="single" w:sz="4" w:space="0" w:color="auto"/>
              <w:bottom w:val="single" w:sz="4" w:space="0" w:color="auto"/>
              <w:right w:val="single" w:sz="4" w:space="0" w:color="auto"/>
            </w:tcBorders>
            <w:vAlign w:val="center"/>
          </w:tcPr>
          <w:p w14:paraId="4B761BED" w14:textId="77777777" w:rsidR="00443424" w:rsidRPr="00F0235C" w:rsidRDefault="00443424" w:rsidP="00D460D0">
            <w:pPr>
              <w:autoSpaceDE w:val="0"/>
              <w:autoSpaceDN w:val="0"/>
              <w:adjustRightInd w:val="0"/>
              <w:jc w:val="center"/>
              <w:rPr>
                <w:noProof/>
                <w:lang w:val="sr-Cyrl-RS"/>
              </w:rPr>
            </w:pPr>
            <w:r w:rsidRPr="00F0235C">
              <w:rPr>
                <w:noProof/>
                <w:lang w:val="sr-Cyrl-RS"/>
              </w:rPr>
              <w:t>3</w:t>
            </w:r>
          </w:p>
        </w:tc>
        <w:tc>
          <w:tcPr>
            <w:tcW w:w="773" w:type="pct"/>
            <w:tcBorders>
              <w:top w:val="single" w:sz="4" w:space="0" w:color="auto"/>
              <w:left w:val="single" w:sz="4" w:space="0" w:color="auto"/>
              <w:bottom w:val="single" w:sz="4" w:space="0" w:color="auto"/>
              <w:right w:val="single" w:sz="4" w:space="0" w:color="auto"/>
            </w:tcBorders>
            <w:vAlign w:val="center"/>
          </w:tcPr>
          <w:p w14:paraId="0D1A25BF" w14:textId="77777777" w:rsidR="00443424" w:rsidRPr="00F0235C" w:rsidRDefault="00443424" w:rsidP="00D460D0">
            <w:pPr>
              <w:autoSpaceDE w:val="0"/>
              <w:autoSpaceDN w:val="0"/>
              <w:adjustRightInd w:val="0"/>
              <w:jc w:val="center"/>
              <w:rPr>
                <w:noProof/>
                <w:lang w:val="en-US"/>
              </w:rPr>
            </w:pPr>
            <w:r w:rsidRPr="00F0235C">
              <w:rPr>
                <w:noProof/>
                <w:lang w:val="en-US"/>
              </w:rPr>
              <w:t>4</w:t>
            </w:r>
          </w:p>
        </w:tc>
        <w:tc>
          <w:tcPr>
            <w:tcW w:w="640" w:type="pct"/>
            <w:tcBorders>
              <w:top w:val="single" w:sz="4" w:space="0" w:color="auto"/>
              <w:left w:val="single" w:sz="4" w:space="0" w:color="auto"/>
              <w:bottom w:val="single" w:sz="4" w:space="0" w:color="auto"/>
              <w:right w:val="single" w:sz="4" w:space="0" w:color="auto"/>
            </w:tcBorders>
            <w:vAlign w:val="center"/>
          </w:tcPr>
          <w:p w14:paraId="3F26D146" w14:textId="77777777" w:rsidR="00443424" w:rsidRPr="00F0235C" w:rsidRDefault="00443424" w:rsidP="00D460D0">
            <w:pPr>
              <w:autoSpaceDE w:val="0"/>
              <w:autoSpaceDN w:val="0"/>
              <w:adjustRightInd w:val="0"/>
              <w:jc w:val="center"/>
              <w:rPr>
                <w:noProof/>
                <w:lang w:val="en-US"/>
              </w:rPr>
            </w:pPr>
            <w:r w:rsidRPr="00F0235C">
              <w:rPr>
                <w:noProof/>
                <w:lang w:val="en-US"/>
              </w:rPr>
              <w:t>5</w:t>
            </w:r>
          </w:p>
        </w:tc>
        <w:tc>
          <w:tcPr>
            <w:tcW w:w="267" w:type="pct"/>
            <w:tcBorders>
              <w:top w:val="single" w:sz="4" w:space="0" w:color="auto"/>
              <w:left w:val="single" w:sz="4" w:space="0" w:color="auto"/>
              <w:bottom w:val="single" w:sz="4" w:space="0" w:color="auto"/>
              <w:right w:val="single" w:sz="4" w:space="0" w:color="auto"/>
            </w:tcBorders>
            <w:vAlign w:val="center"/>
          </w:tcPr>
          <w:p w14:paraId="4F374FCF" w14:textId="77777777" w:rsidR="00443424" w:rsidRPr="00F0235C" w:rsidRDefault="00443424" w:rsidP="00D460D0">
            <w:pPr>
              <w:pStyle w:val="BodyText"/>
              <w:jc w:val="center"/>
              <w:rPr>
                <w:noProof/>
                <w:szCs w:val="24"/>
              </w:rPr>
            </w:pPr>
            <w:r w:rsidRPr="00F0235C">
              <w:rPr>
                <w:noProof/>
                <w:szCs w:val="24"/>
              </w:rPr>
              <w:t>6</w:t>
            </w:r>
          </w:p>
        </w:tc>
      </w:tr>
      <w:tr w:rsidR="001C1169" w:rsidRPr="00F0235C" w14:paraId="4A1A98BC"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1F0785F"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1146BC71" w14:textId="5EE9E5B1" w:rsidR="001C1169" w:rsidRPr="00F0235C" w:rsidRDefault="001C1169" w:rsidP="001C1169">
            <w:pPr>
              <w:autoSpaceDE w:val="0"/>
              <w:autoSpaceDN w:val="0"/>
              <w:adjustRightInd w:val="0"/>
              <w:rPr>
                <w:noProof/>
                <w:lang w:val="sr-Cyrl-RS"/>
              </w:rPr>
            </w:pPr>
            <w:r w:rsidRPr="00D65661">
              <w:t>Моноблок, рендген цев и стационарна анода</w:t>
            </w:r>
          </w:p>
        </w:tc>
        <w:tc>
          <w:tcPr>
            <w:tcW w:w="840" w:type="pct"/>
            <w:tcBorders>
              <w:top w:val="single" w:sz="4" w:space="0" w:color="auto"/>
              <w:left w:val="single" w:sz="4" w:space="0" w:color="auto"/>
              <w:bottom w:val="single" w:sz="4" w:space="0" w:color="auto"/>
              <w:right w:val="single" w:sz="4" w:space="0" w:color="auto"/>
            </w:tcBorders>
            <w:vAlign w:val="center"/>
          </w:tcPr>
          <w:p w14:paraId="61B7EC0D"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7E7A6FB"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CFDD97B"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18D058B" w14:textId="77777777" w:rsidR="001C1169" w:rsidRPr="00F0235C" w:rsidRDefault="001C1169" w:rsidP="001C1169">
            <w:pPr>
              <w:pStyle w:val="BodyText"/>
              <w:jc w:val="center"/>
              <w:rPr>
                <w:noProof/>
                <w:szCs w:val="24"/>
              </w:rPr>
            </w:pPr>
          </w:p>
        </w:tc>
      </w:tr>
      <w:tr w:rsidR="001C1169" w:rsidRPr="00F0235C" w14:paraId="1DD5A317"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ACEA2E3"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444BB6CE" w14:textId="4E1D8DFE" w:rsidR="001C1169" w:rsidRPr="00F0235C" w:rsidRDefault="001C1169" w:rsidP="001C1169">
            <w:pPr>
              <w:autoSpaceDE w:val="0"/>
              <w:autoSpaceDN w:val="0"/>
              <w:adjustRightInd w:val="0"/>
              <w:rPr>
                <w:noProof/>
                <w:lang w:val="sr-Cyrl-RS"/>
              </w:rPr>
            </w:pPr>
            <w:r w:rsidRPr="00D65661">
              <w:t>Високонапонски кабл W150</w:t>
            </w:r>
          </w:p>
        </w:tc>
        <w:tc>
          <w:tcPr>
            <w:tcW w:w="840" w:type="pct"/>
            <w:tcBorders>
              <w:top w:val="single" w:sz="4" w:space="0" w:color="auto"/>
              <w:left w:val="single" w:sz="4" w:space="0" w:color="auto"/>
              <w:bottom w:val="single" w:sz="4" w:space="0" w:color="auto"/>
              <w:right w:val="single" w:sz="4" w:space="0" w:color="auto"/>
            </w:tcBorders>
            <w:vAlign w:val="center"/>
          </w:tcPr>
          <w:p w14:paraId="27B0DC99"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70B924D"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1F88112"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57C54FF" w14:textId="77777777" w:rsidR="001C1169" w:rsidRPr="00F0235C" w:rsidRDefault="001C1169" w:rsidP="001C1169">
            <w:pPr>
              <w:pStyle w:val="BodyText"/>
              <w:jc w:val="center"/>
              <w:rPr>
                <w:noProof/>
                <w:szCs w:val="24"/>
              </w:rPr>
            </w:pPr>
          </w:p>
        </w:tc>
      </w:tr>
      <w:tr w:rsidR="001C1169" w:rsidRPr="00F0235C" w14:paraId="2937B96C"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7DE64C7"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19CCDB58" w14:textId="5EDD292E" w:rsidR="001C1169" w:rsidRPr="00F0235C" w:rsidRDefault="001C1169" w:rsidP="001C1169">
            <w:pPr>
              <w:autoSpaceDE w:val="0"/>
              <w:autoSpaceDN w:val="0"/>
              <w:adjustRightInd w:val="0"/>
              <w:rPr>
                <w:noProof/>
                <w:lang w:val="sr-Cyrl-RS"/>
              </w:rPr>
            </w:pPr>
            <w:r w:rsidRPr="00D65661">
              <w:t>Заштитни прстен</w:t>
            </w:r>
          </w:p>
        </w:tc>
        <w:tc>
          <w:tcPr>
            <w:tcW w:w="840" w:type="pct"/>
            <w:tcBorders>
              <w:top w:val="single" w:sz="4" w:space="0" w:color="auto"/>
              <w:left w:val="single" w:sz="4" w:space="0" w:color="auto"/>
              <w:bottom w:val="single" w:sz="4" w:space="0" w:color="auto"/>
              <w:right w:val="single" w:sz="4" w:space="0" w:color="auto"/>
            </w:tcBorders>
            <w:vAlign w:val="center"/>
          </w:tcPr>
          <w:p w14:paraId="63078985"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333A941"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FF0F8B4"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A820648" w14:textId="77777777" w:rsidR="001C1169" w:rsidRPr="00F0235C" w:rsidRDefault="001C1169" w:rsidP="001C1169">
            <w:pPr>
              <w:pStyle w:val="BodyText"/>
              <w:jc w:val="center"/>
              <w:rPr>
                <w:noProof/>
                <w:szCs w:val="24"/>
              </w:rPr>
            </w:pPr>
          </w:p>
        </w:tc>
      </w:tr>
      <w:tr w:rsidR="001C1169" w:rsidRPr="00F0235C" w14:paraId="3929091B"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6CFC1A2"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0B441FDF" w14:textId="6581B6BB" w:rsidR="001C1169" w:rsidRPr="00F0235C" w:rsidRDefault="001C1169" w:rsidP="001C1169">
            <w:pPr>
              <w:autoSpaceDE w:val="0"/>
              <w:autoSpaceDN w:val="0"/>
              <w:adjustRightInd w:val="0"/>
              <w:rPr>
                <w:noProof/>
                <w:lang w:val="sr-Cyrl-RS"/>
              </w:rPr>
            </w:pPr>
            <w:r w:rsidRPr="00D65661">
              <w:t>Ножни прекидач за скопију</w:t>
            </w:r>
          </w:p>
        </w:tc>
        <w:tc>
          <w:tcPr>
            <w:tcW w:w="840" w:type="pct"/>
            <w:tcBorders>
              <w:top w:val="single" w:sz="4" w:space="0" w:color="auto"/>
              <w:left w:val="single" w:sz="4" w:space="0" w:color="auto"/>
              <w:bottom w:val="single" w:sz="4" w:space="0" w:color="auto"/>
              <w:right w:val="single" w:sz="4" w:space="0" w:color="auto"/>
            </w:tcBorders>
            <w:vAlign w:val="center"/>
          </w:tcPr>
          <w:p w14:paraId="4F877472"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A8B095D"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2F3075B"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06E0E58" w14:textId="77777777" w:rsidR="001C1169" w:rsidRPr="00F0235C" w:rsidRDefault="001C1169" w:rsidP="001C1169">
            <w:pPr>
              <w:pStyle w:val="BodyText"/>
              <w:jc w:val="center"/>
              <w:rPr>
                <w:noProof/>
                <w:szCs w:val="24"/>
              </w:rPr>
            </w:pPr>
          </w:p>
        </w:tc>
      </w:tr>
      <w:tr w:rsidR="001C1169" w:rsidRPr="00F0235C" w14:paraId="7F54AD6C"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64F210E"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54B40488" w14:textId="3C4C08CA" w:rsidR="001C1169" w:rsidRPr="00F0235C" w:rsidRDefault="001C1169" w:rsidP="001C1169">
            <w:pPr>
              <w:autoSpaceDE w:val="0"/>
              <w:autoSpaceDN w:val="0"/>
              <w:adjustRightInd w:val="0"/>
              <w:rPr>
                <w:noProof/>
                <w:lang w:val="sr-Cyrl-RS"/>
              </w:rPr>
            </w:pPr>
            <w:r w:rsidRPr="00D65661">
              <w:t>Електрична плоча B9 стартер</w:t>
            </w:r>
          </w:p>
        </w:tc>
        <w:tc>
          <w:tcPr>
            <w:tcW w:w="840" w:type="pct"/>
            <w:tcBorders>
              <w:top w:val="single" w:sz="4" w:space="0" w:color="auto"/>
              <w:left w:val="single" w:sz="4" w:space="0" w:color="auto"/>
              <w:bottom w:val="single" w:sz="4" w:space="0" w:color="auto"/>
              <w:right w:val="single" w:sz="4" w:space="0" w:color="auto"/>
            </w:tcBorders>
            <w:vAlign w:val="center"/>
          </w:tcPr>
          <w:p w14:paraId="191EA55C"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7BA66A1"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5000EC5"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E438510" w14:textId="77777777" w:rsidR="001C1169" w:rsidRPr="00F0235C" w:rsidRDefault="001C1169" w:rsidP="001C1169">
            <w:pPr>
              <w:pStyle w:val="BodyText"/>
              <w:jc w:val="center"/>
              <w:rPr>
                <w:noProof/>
                <w:szCs w:val="24"/>
              </w:rPr>
            </w:pPr>
          </w:p>
        </w:tc>
      </w:tr>
      <w:tr w:rsidR="001C1169" w:rsidRPr="00F0235C" w14:paraId="58A2D101"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E8DF6C0"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574020F4" w14:textId="4BF9F397" w:rsidR="001C1169" w:rsidRPr="00F0235C" w:rsidRDefault="001C1169" w:rsidP="001C1169">
            <w:pPr>
              <w:autoSpaceDE w:val="0"/>
              <w:autoSpaceDN w:val="0"/>
              <w:adjustRightInd w:val="0"/>
              <w:rPr>
                <w:noProof/>
                <w:lang w:val="sr-Cyrl-RS"/>
              </w:rPr>
            </w:pPr>
            <w:r w:rsidRPr="00D65661">
              <w:t>Електрична  плоча B14</w:t>
            </w:r>
          </w:p>
        </w:tc>
        <w:tc>
          <w:tcPr>
            <w:tcW w:w="840" w:type="pct"/>
            <w:tcBorders>
              <w:top w:val="single" w:sz="4" w:space="0" w:color="auto"/>
              <w:left w:val="single" w:sz="4" w:space="0" w:color="auto"/>
              <w:bottom w:val="single" w:sz="4" w:space="0" w:color="auto"/>
              <w:right w:val="single" w:sz="4" w:space="0" w:color="auto"/>
            </w:tcBorders>
            <w:vAlign w:val="center"/>
          </w:tcPr>
          <w:p w14:paraId="523D1E8F"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DCA3FB3"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2FA7126"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CD37E57" w14:textId="77777777" w:rsidR="001C1169" w:rsidRPr="00F0235C" w:rsidRDefault="001C1169" w:rsidP="001C1169">
            <w:pPr>
              <w:pStyle w:val="BodyText"/>
              <w:jc w:val="center"/>
              <w:rPr>
                <w:noProof/>
                <w:szCs w:val="24"/>
              </w:rPr>
            </w:pPr>
          </w:p>
        </w:tc>
      </w:tr>
      <w:tr w:rsidR="001C1169" w:rsidRPr="00F0235C" w14:paraId="253D580D"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93907E0"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1BF00786" w14:textId="4F02C943" w:rsidR="001C1169" w:rsidRPr="00F0235C" w:rsidRDefault="001C1169" w:rsidP="001C1169">
            <w:pPr>
              <w:autoSpaceDE w:val="0"/>
              <w:autoSpaceDN w:val="0"/>
              <w:adjustRightInd w:val="0"/>
              <w:rPr>
                <w:noProof/>
                <w:lang w:val="sr-Cyrl-RS"/>
              </w:rPr>
            </w:pPr>
            <w:r w:rsidRPr="00D65661">
              <w:t>Контролни панел са плочом Б6к1025855</w:t>
            </w:r>
          </w:p>
        </w:tc>
        <w:tc>
          <w:tcPr>
            <w:tcW w:w="840" w:type="pct"/>
            <w:tcBorders>
              <w:top w:val="single" w:sz="4" w:space="0" w:color="auto"/>
              <w:left w:val="single" w:sz="4" w:space="0" w:color="auto"/>
              <w:bottom w:val="single" w:sz="4" w:space="0" w:color="auto"/>
              <w:right w:val="single" w:sz="4" w:space="0" w:color="auto"/>
            </w:tcBorders>
            <w:vAlign w:val="center"/>
          </w:tcPr>
          <w:p w14:paraId="625D6FED"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59BC58B"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3F6354C"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767693F" w14:textId="77777777" w:rsidR="001C1169" w:rsidRPr="00F0235C" w:rsidRDefault="001C1169" w:rsidP="001C1169">
            <w:pPr>
              <w:pStyle w:val="BodyText"/>
              <w:jc w:val="center"/>
              <w:rPr>
                <w:noProof/>
                <w:szCs w:val="24"/>
              </w:rPr>
            </w:pPr>
          </w:p>
        </w:tc>
      </w:tr>
      <w:tr w:rsidR="001C1169" w:rsidRPr="00F0235C" w14:paraId="5D1B49F6"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D67AD1C"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4D68E276" w14:textId="38EFEE46" w:rsidR="001C1169" w:rsidRPr="00F0235C" w:rsidRDefault="001C1169" w:rsidP="001C1169">
            <w:pPr>
              <w:autoSpaceDE w:val="0"/>
              <w:autoSpaceDN w:val="0"/>
              <w:adjustRightInd w:val="0"/>
              <w:rPr>
                <w:noProof/>
                <w:lang w:val="sr-Cyrl-RS"/>
              </w:rPr>
            </w:pPr>
            <w:r w:rsidRPr="00D65661">
              <w:t>Електрична  плоча B5</w:t>
            </w:r>
          </w:p>
        </w:tc>
        <w:tc>
          <w:tcPr>
            <w:tcW w:w="840" w:type="pct"/>
            <w:tcBorders>
              <w:top w:val="single" w:sz="4" w:space="0" w:color="auto"/>
              <w:left w:val="single" w:sz="4" w:space="0" w:color="auto"/>
              <w:bottom w:val="single" w:sz="4" w:space="0" w:color="auto"/>
              <w:right w:val="single" w:sz="4" w:space="0" w:color="auto"/>
            </w:tcBorders>
            <w:vAlign w:val="center"/>
          </w:tcPr>
          <w:p w14:paraId="4BC4BA29"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52682F2"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17A65C4"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F9EE09B" w14:textId="77777777" w:rsidR="001C1169" w:rsidRPr="00F0235C" w:rsidRDefault="001C1169" w:rsidP="001C1169">
            <w:pPr>
              <w:pStyle w:val="BodyText"/>
              <w:jc w:val="center"/>
              <w:rPr>
                <w:noProof/>
                <w:szCs w:val="24"/>
              </w:rPr>
            </w:pPr>
          </w:p>
        </w:tc>
      </w:tr>
      <w:tr w:rsidR="001C1169" w:rsidRPr="00F0235C" w14:paraId="18D0D18E"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AF15049"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16A1EC45" w14:textId="6794D296" w:rsidR="001C1169" w:rsidRPr="00F0235C" w:rsidRDefault="001C1169" w:rsidP="001C1169">
            <w:pPr>
              <w:autoSpaceDE w:val="0"/>
              <w:autoSpaceDN w:val="0"/>
              <w:adjustRightInd w:val="0"/>
              <w:rPr>
                <w:noProof/>
                <w:lang w:val="sr-Cyrl-RS"/>
              </w:rPr>
            </w:pPr>
            <w:r w:rsidRPr="00D65661">
              <w:t>Електрична  плоча B4</w:t>
            </w:r>
          </w:p>
        </w:tc>
        <w:tc>
          <w:tcPr>
            <w:tcW w:w="840" w:type="pct"/>
            <w:tcBorders>
              <w:top w:val="single" w:sz="4" w:space="0" w:color="auto"/>
              <w:left w:val="single" w:sz="4" w:space="0" w:color="auto"/>
              <w:bottom w:val="single" w:sz="4" w:space="0" w:color="auto"/>
              <w:right w:val="single" w:sz="4" w:space="0" w:color="auto"/>
            </w:tcBorders>
            <w:vAlign w:val="center"/>
          </w:tcPr>
          <w:p w14:paraId="5CF1CE55"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38586B8"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48E13A3"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9944968" w14:textId="77777777" w:rsidR="001C1169" w:rsidRPr="00F0235C" w:rsidRDefault="001C1169" w:rsidP="001C1169">
            <w:pPr>
              <w:pStyle w:val="BodyText"/>
              <w:jc w:val="center"/>
              <w:rPr>
                <w:noProof/>
                <w:szCs w:val="24"/>
              </w:rPr>
            </w:pPr>
          </w:p>
        </w:tc>
      </w:tr>
      <w:tr w:rsidR="001C1169" w:rsidRPr="00F0235C" w14:paraId="75060CCB"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13CE197"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47A75059" w14:textId="535FB88E" w:rsidR="001C1169" w:rsidRPr="00F0235C" w:rsidRDefault="001C1169" w:rsidP="001C1169">
            <w:pPr>
              <w:autoSpaceDE w:val="0"/>
              <w:autoSpaceDN w:val="0"/>
              <w:adjustRightInd w:val="0"/>
              <w:rPr>
                <w:noProof/>
                <w:lang w:val="sr-Cyrl-RS"/>
              </w:rPr>
            </w:pPr>
            <w:r w:rsidRPr="00D65661">
              <w:t>Инвертoр HF1 3,5 кW</w:t>
            </w:r>
          </w:p>
        </w:tc>
        <w:tc>
          <w:tcPr>
            <w:tcW w:w="840" w:type="pct"/>
            <w:tcBorders>
              <w:top w:val="single" w:sz="4" w:space="0" w:color="auto"/>
              <w:left w:val="single" w:sz="4" w:space="0" w:color="auto"/>
              <w:bottom w:val="single" w:sz="4" w:space="0" w:color="auto"/>
              <w:right w:val="single" w:sz="4" w:space="0" w:color="auto"/>
            </w:tcBorders>
            <w:vAlign w:val="center"/>
          </w:tcPr>
          <w:p w14:paraId="78C22EC9"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4C89C7A9"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CBD74EF"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B3BED28" w14:textId="77777777" w:rsidR="001C1169" w:rsidRPr="00F0235C" w:rsidRDefault="001C1169" w:rsidP="001C1169">
            <w:pPr>
              <w:pStyle w:val="BodyText"/>
              <w:jc w:val="center"/>
              <w:rPr>
                <w:noProof/>
                <w:szCs w:val="24"/>
              </w:rPr>
            </w:pPr>
          </w:p>
        </w:tc>
      </w:tr>
      <w:tr w:rsidR="001C1169" w:rsidRPr="00F0235C" w14:paraId="434D881E"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425ABEE"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34417765" w14:textId="1A38074A" w:rsidR="001C1169" w:rsidRPr="00F0235C" w:rsidRDefault="001C1169" w:rsidP="001C1169">
            <w:pPr>
              <w:autoSpaceDE w:val="0"/>
              <w:autoSpaceDN w:val="0"/>
              <w:adjustRightInd w:val="0"/>
              <w:rPr>
                <w:noProof/>
                <w:lang w:val="sr-Cyrl-RS"/>
              </w:rPr>
            </w:pPr>
            <w:r w:rsidRPr="00D65661">
              <w:t>Електрична  плоча B101</w:t>
            </w:r>
          </w:p>
        </w:tc>
        <w:tc>
          <w:tcPr>
            <w:tcW w:w="840" w:type="pct"/>
            <w:tcBorders>
              <w:top w:val="single" w:sz="4" w:space="0" w:color="auto"/>
              <w:left w:val="single" w:sz="4" w:space="0" w:color="auto"/>
              <w:bottom w:val="single" w:sz="4" w:space="0" w:color="auto"/>
              <w:right w:val="single" w:sz="4" w:space="0" w:color="auto"/>
            </w:tcBorders>
            <w:vAlign w:val="center"/>
          </w:tcPr>
          <w:p w14:paraId="4E8E1E6E"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D323967"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AD0FD48"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E919D54" w14:textId="77777777" w:rsidR="001C1169" w:rsidRPr="00F0235C" w:rsidRDefault="001C1169" w:rsidP="001C1169">
            <w:pPr>
              <w:pStyle w:val="BodyText"/>
              <w:jc w:val="center"/>
              <w:rPr>
                <w:noProof/>
                <w:szCs w:val="24"/>
              </w:rPr>
            </w:pPr>
          </w:p>
        </w:tc>
      </w:tr>
      <w:tr w:rsidR="001C1169" w:rsidRPr="00F0235C" w14:paraId="4D0614EF"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06BB042"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0E5580C9" w14:textId="727C6457" w:rsidR="001C1169" w:rsidRPr="00F0235C" w:rsidRDefault="001C1169" w:rsidP="001C1169">
            <w:pPr>
              <w:autoSpaceDE w:val="0"/>
              <w:autoSpaceDN w:val="0"/>
              <w:adjustRightInd w:val="0"/>
              <w:rPr>
                <w:noProof/>
                <w:lang w:val="sr-Cyrl-RS"/>
              </w:rPr>
            </w:pPr>
            <w:r w:rsidRPr="00D65661">
              <w:t>Глава CCD камере 9”</w:t>
            </w:r>
          </w:p>
        </w:tc>
        <w:tc>
          <w:tcPr>
            <w:tcW w:w="840" w:type="pct"/>
            <w:tcBorders>
              <w:top w:val="single" w:sz="4" w:space="0" w:color="auto"/>
              <w:left w:val="single" w:sz="4" w:space="0" w:color="auto"/>
              <w:bottom w:val="single" w:sz="4" w:space="0" w:color="auto"/>
              <w:right w:val="single" w:sz="4" w:space="0" w:color="auto"/>
            </w:tcBorders>
            <w:vAlign w:val="center"/>
          </w:tcPr>
          <w:p w14:paraId="013A6A54"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90DBAAF"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EBF9ED2"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83CBC05" w14:textId="77777777" w:rsidR="001C1169" w:rsidRPr="00F0235C" w:rsidRDefault="001C1169" w:rsidP="001C1169">
            <w:pPr>
              <w:pStyle w:val="BodyText"/>
              <w:jc w:val="center"/>
              <w:rPr>
                <w:noProof/>
                <w:szCs w:val="24"/>
              </w:rPr>
            </w:pPr>
          </w:p>
        </w:tc>
      </w:tr>
      <w:tr w:rsidR="001C1169" w:rsidRPr="00F0235C" w14:paraId="405945B6"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D5DFE3F"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19EFA688" w14:textId="2922623B" w:rsidR="001C1169" w:rsidRPr="00F0235C" w:rsidRDefault="001C1169" w:rsidP="001C1169">
            <w:pPr>
              <w:autoSpaceDE w:val="0"/>
              <w:autoSpaceDN w:val="0"/>
              <w:adjustRightInd w:val="0"/>
              <w:rPr>
                <w:noProof/>
                <w:lang w:val="sr-Cyrl-RS"/>
              </w:rPr>
            </w:pPr>
            <w:r w:rsidRPr="00D65661">
              <w:t>Појачaвач слике 9”</w:t>
            </w:r>
          </w:p>
        </w:tc>
        <w:tc>
          <w:tcPr>
            <w:tcW w:w="840" w:type="pct"/>
            <w:tcBorders>
              <w:top w:val="single" w:sz="4" w:space="0" w:color="auto"/>
              <w:left w:val="single" w:sz="4" w:space="0" w:color="auto"/>
              <w:bottom w:val="single" w:sz="4" w:space="0" w:color="auto"/>
              <w:right w:val="single" w:sz="4" w:space="0" w:color="auto"/>
            </w:tcBorders>
            <w:vAlign w:val="center"/>
          </w:tcPr>
          <w:p w14:paraId="19D47BC3"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79C9ED7"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E865E06"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3D1BD56" w14:textId="77777777" w:rsidR="001C1169" w:rsidRPr="00F0235C" w:rsidRDefault="001C1169" w:rsidP="001C1169">
            <w:pPr>
              <w:pStyle w:val="BodyText"/>
              <w:jc w:val="center"/>
              <w:rPr>
                <w:noProof/>
                <w:szCs w:val="24"/>
              </w:rPr>
            </w:pPr>
          </w:p>
        </w:tc>
      </w:tr>
      <w:tr w:rsidR="001C1169" w:rsidRPr="00F0235C" w14:paraId="6318A33D"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BD43D2C"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583B8398" w14:textId="271F3864" w:rsidR="001C1169" w:rsidRPr="00F0235C" w:rsidRDefault="001C1169" w:rsidP="001C1169">
            <w:pPr>
              <w:autoSpaceDE w:val="0"/>
              <w:autoSpaceDN w:val="0"/>
              <w:adjustRightInd w:val="0"/>
              <w:rPr>
                <w:noProof/>
                <w:lang w:val="sr-Cyrl-RS"/>
              </w:rPr>
            </w:pPr>
            <w:r w:rsidRPr="00D65661">
              <w:t>Напојна јединица за појачaвач слике 9”</w:t>
            </w:r>
          </w:p>
        </w:tc>
        <w:tc>
          <w:tcPr>
            <w:tcW w:w="840" w:type="pct"/>
            <w:tcBorders>
              <w:top w:val="single" w:sz="4" w:space="0" w:color="auto"/>
              <w:left w:val="single" w:sz="4" w:space="0" w:color="auto"/>
              <w:bottom w:val="single" w:sz="4" w:space="0" w:color="auto"/>
              <w:right w:val="single" w:sz="4" w:space="0" w:color="auto"/>
            </w:tcBorders>
            <w:vAlign w:val="center"/>
          </w:tcPr>
          <w:p w14:paraId="7E344A69"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717A970"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1CBFAF1"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966AD71" w14:textId="77777777" w:rsidR="001C1169" w:rsidRPr="00F0235C" w:rsidRDefault="001C1169" w:rsidP="001C1169">
            <w:pPr>
              <w:pStyle w:val="BodyText"/>
              <w:jc w:val="center"/>
              <w:rPr>
                <w:noProof/>
                <w:szCs w:val="24"/>
              </w:rPr>
            </w:pPr>
          </w:p>
        </w:tc>
      </w:tr>
      <w:tr w:rsidR="001C1169" w:rsidRPr="00F0235C" w14:paraId="5204F9B9"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33B372C"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51C06EEC" w14:textId="73C32EB0" w:rsidR="001C1169" w:rsidRPr="00F0235C" w:rsidRDefault="001C1169" w:rsidP="001C1169">
            <w:pPr>
              <w:autoSpaceDE w:val="0"/>
              <w:autoSpaceDN w:val="0"/>
              <w:adjustRightInd w:val="0"/>
              <w:rPr>
                <w:noProof/>
                <w:lang w:val="sr-Cyrl-RS"/>
              </w:rPr>
            </w:pPr>
            <w:r w:rsidRPr="00D65661">
              <w:t>Релеј 1к3,1к4</w:t>
            </w:r>
          </w:p>
        </w:tc>
        <w:tc>
          <w:tcPr>
            <w:tcW w:w="840" w:type="pct"/>
            <w:tcBorders>
              <w:top w:val="single" w:sz="4" w:space="0" w:color="auto"/>
              <w:left w:val="single" w:sz="4" w:space="0" w:color="auto"/>
              <w:bottom w:val="single" w:sz="4" w:space="0" w:color="auto"/>
              <w:right w:val="single" w:sz="4" w:space="0" w:color="auto"/>
            </w:tcBorders>
            <w:vAlign w:val="center"/>
          </w:tcPr>
          <w:p w14:paraId="5E6C28B4"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6625A7A"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635F966"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FAD9A4A" w14:textId="77777777" w:rsidR="001C1169" w:rsidRPr="00F0235C" w:rsidRDefault="001C1169" w:rsidP="001C1169">
            <w:pPr>
              <w:pStyle w:val="BodyText"/>
              <w:jc w:val="center"/>
              <w:rPr>
                <w:noProof/>
                <w:szCs w:val="24"/>
              </w:rPr>
            </w:pPr>
          </w:p>
        </w:tc>
      </w:tr>
      <w:tr w:rsidR="001C1169" w:rsidRPr="00F0235C" w14:paraId="179A3CFA"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3ED1D2E"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5A85218F" w14:textId="21E31864" w:rsidR="001C1169" w:rsidRPr="00F0235C" w:rsidRDefault="001C1169" w:rsidP="001C1169">
            <w:pPr>
              <w:autoSpaceDE w:val="0"/>
              <w:autoSpaceDN w:val="0"/>
              <w:adjustRightInd w:val="0"/>
              <w:rPr>
                <w:noProof/>
                <w:lang w:val="sr-Cyrl-RS"/>
              </w:rPr>
            </w:pPr>
            <w:r w:rsidRPr="00D65661">
              <w:t>Струјни ограничавач 1U1</w:t>
            </w:r>
          </w:p>
        </w:tc>
        <w:tc>
          <w:tcPr>
            <w:tcW w:w="840" w:type="pct"/>
            <w:tcBorders>
              <w:top w:val="single" w:sz="4" w:space="0" w:color="auto"/>
              <w:left w:val="single" w:sz="4" w:space="0" w:color="auto"/>
              <w:bottom w:val="single" w:sz="4" w:space="0" w:color="auto"/>
              <w:right w:val="single" w:sz="4" w:space="0" w:color="auto"/>
            </w:tcBorders>
            <w:vAlign w:val="center"/>
          </w:tcPr>
          <w:p w14:paraId="40655F77"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C0C1D05"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7C1F28D"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682EBBA" w14:textId="77777777" w:rsidR="001C1169" w:rsidRPr="00F0235C" w:rsidRDefault="001C1169" w:rsidP="001C1169">
            <w:pPr>
              <w:pStyle w:val="BodyText"/>
              <w:jc w:val="center"/>
              <w:rPr>
                <w:noProof/>
                <w:szCs w:val="24"/>
              </w:rPr>
            </w:pPr>
          </w:p>
        </w:tc>
      </w:tr>
      <w:tr w:rsidR="001C1169" w:rsidRPr="00F0235C" w14:paraId="6D92F7A5"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32206C9"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1B6AF6D5" w14:textId="202B70F3" w:rsidR="001C1169" w:rsidRPr="00F0235C" w:rsidRDefault="001C1169" w:rsidP="001C1169">
            <w:pPr>
              <w:autoSpaceDE w:val="0"/>
              <w:autoSpaceDN w:val="0"/>
              <w:adjustRightInd w:val="0"/>
              <w:rPr>
                <w:noProof/>
                <w:lang w:val="sr-Cyrl-RS"/>
              </w:rPr>
            </w:pPr>
            <w:r w:rsidRPr="00D65661">
              <w:t>Варистор 1R2</w:t>
            </w:r>
          </w:p>
        </w:tc>
        <w:tc>
          <w:tcPr>
            <w:tcW w:w="840" w:type="pct"/>
            <w:tcBorders>
              <w:top w:val="single" w:sz="4" w:space="0" w:color="auto"/>
              <w:left w:val="single" w:sz="4" w:space="0" w:color="auto"/>
              <w:bottom w:val="single" w:sz="4" w:space="0" w:color="auto"/>
              <w:right w:val="single" w:sz="4" w:space="0" w:color="auto"/>
            </w:tcBorders>
            <w:vAlign w:val="center"/>
          </w:tcPr>
          <w:p w14:paraId="718C0A7D"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47B57B2"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AE00BED"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03648C7" w14:textId="77777777" w:rsidR="001C1169" w:rsidRPr="00F0235C" w:rsidRDefault="001C1169" w:rsidP="001C1169">
            <w:pPr>
              <w:pStyle w:val="BodyText"/>
              <w:jc w:val="center"/>
              <w:rPr>
                <w:noProof/>
                <w:szCs w:val="24"/>
              </w:rPr>
            </w:pPr>
          </w:p>
        </w:tc>
      </w:tr>
      <w:tr w:rsidR="001C1169" w:rsidRPr="00F0235C" w14:paraId="67F342CE"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A3370CC"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627B25B0" w14:textId="3D98CBBB" w:rsidR="001C1169" w:rsidRPr="00F0235C" w:rsidRDefault="001C1169" w:rsidP="001C1169">
            <w:pPr>
              <w:autoSpaceDE w:val="0"/>
              <w:autoSpaceDN w:val="0"/>
              <w:adjustRightInd w:val="0"/>
              <w:rPr>
                <w:noProof/>
                <w:lang w:val="sr-Cyrl-RS"/>
              </w:rPr>
            </w:pPr>
            <w:r w:rsidRPr="00D65661">
              <w:t>Напајање 1g10</w:t>
            </w:r>
          </w:p>
        </w:tc>
        <w:tc>
          <w:tcPr>
            <w:tcW w:w="840" w:type="pct"/>
            <w:tcBorders>
              <w:top w:val="single" w:sz="4" w:space="0" w:color="auto"/>
              <w:left w:val="single" w:sz="4" w:space="0" w:color="auto"/>
              <w:bottom w:val="single" w:sz="4" w:space="0" w:color="auto"/>
              <w:right w:val="single" w:sz="4" w:space="0" w:color="auto"/>
            </w:tcBorders>
            <w:vAlign w:val="center"/>
          </w:tcPr>
          <w:p w14:paraId="2961BA23"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52EAB74"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A7459B6"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CA2430E" w14:textId="77777777" w:rsidR="001C1169" w:rsidRPr="00F0235C" w:rsidRDefault="001C1169" w:rsidP="001C1169">
            <w:pPr>
              <w:pStyle w:val="BodyText"/>
              <w:jc w:val="center"/>
              <w:rPr>
                <w:noProof/>
                <w:szCs w:val="24"/>
              </w:rPr>
            </w:pPr>
          </w:p>
        </w:tc>
      </w:tr>
      <w:tr w:rsidR="001C1169" w:rsidRPr="00F0235C" w14:paraId="15F23419"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A56C70D"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6E1F4557" w14:textId="29CC9A47" w:rsidR="001C1169" w:rsidRPr="00F0235C" w:rsidRDefault="001C1169" w:rsidP="001C1169">
            <w:pPr>
              <w:autoSpaceDE w:val="0"/>
              <w:autoSpaceDN w:val="0"/>
              <w:adjustRightInd w:val="0"/>
              <w:rPr>
                <w:noProof/>
                <w:lang w:val="sr-Cyrl-RS"/>
              </w:rPr>
            </w:pPr>
            <w:r w:rsidRPr="00D65661">
              <w:t>Јединица за окидање c4</w:t>
            </w:r>
          </w:p>
        </w:tc>
        <w:tc>
          <w:tcPr>
            <w:tcW w:w="840" w:type="pct"/>
            <w:tcBorders>
              <w:top w:val="single" w:sz="4" w:space="0" w:color="auto"/>
              <w:left w:val="single" w:sz="4" w:space="0" w:color="auto"/>
              <w:bottom w:val="single" w:sz="4" w:space="0" w:color="auto"/>
              <w:right w:val="single" w:sz="4" w:space="0" w:color="auto"/>
            </w:tcBorders>
            <w:vAlign w:val="center"/>
          </w:tcPr>
          <w:p w14:paraId="40B4121E"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727D7F2"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E9450F5"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AF28C04" w14:textId="77777777" w:rsidR="001C1169" w:rsidRPr="00F0235C" w:rsidRDefault="001C1169" w:rsidP="001C1169">
            <w:pPr>
              <w:pStyle w:val="BodyText"/>
              <w:jc w:val="center"/>
              <w:rPr>
                <w:noProof/>
                <w:szCs w:val="24"/>
              </w:rPr>
            </w:pPr>
          </w:p>
        </w:tc>
      </w:tr>
      <w:tr w:rsidR="001C1169" w:rsidRPr="00F0235C" w14:paraId="268EA079"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7C550DE"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37BC0773" w14:textId="29476B5D" w:rsidR="001C1169" w:rsidRPr="00F0235C" w:rsidRDefault="001C1169" w:rsidP="001C1169">
            <w:pPr>
              <w:autoSpaceDE w:val="0"/>
              <w:autoSpaceDN w:val="0"/>
              <w:adjustRightInd w:val="0"/>
              <w:rPr>
                <w:noProof/>
                <w:lang w:val="sr-Cyrl-RS"/>
              </w:rPr>
            </w:pPr>
            <w:r w:rsidRPr="00D65661">
              <w:t>Јединица за окидање LC475IG</w:t>
            </w:r>
          </w:p>
        </w:tc>
        <w:tc>
          <w:tcPr>
            <w:tcW w:w="840" w:type="pct"/>
            <w:tcBorders>
              <w:top w:val="single" w:sz="4" w:space="0" w:color="auto"/>
              <w:left w:val="single" w:sz="4" w:space="0" w:color="auto"/>
              <w:bottom w:val="single" w:sz="4" w:space="0" w:color="auto"/>
              <w:right w:val="single" w:sz="4" w:space="0" w:color="auto"/>
            </w:tcBorders>
            <w:vAlign w:val="center"/>
          </w:tcPr>
          <w:p w14:paraId="4376A676"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9DCD4FC"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7E39266"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0743E81" w14:textId="77777777" w:rsidR="001C1169" w:rsidRPr="00F0235C" w:rsidRDefault="001C1169" w:rsidP="001C1169">
            <w:pPr>
              <w:pStyle w:val="BodyText"/>
              <w:jc w:val="center"/>
              <w:rPr>
                <w:noProof/>
                <w:szCs w:val="24"/>
              </w:rPr>
            </w:pPr>
          </w:p>
        </w:tc>
      </w:tr>
      <w:tr w:rsidR="001C1169" w:rsidRPr="00F0235C" w14:paraId="05BF353C"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8AF11FB"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7F51A3B8" w14:textId="33EE92E5" w:rsidR="001C1169" w:rsidRPr="00F0235C" w:rsidRDefault="001C1169" w:rsidP="001C1169">
            <w:pPr>
              <w:autoSpaceDE w:val="0"/>
              <w:autoSpaceDN w:val="0"/>
              <w:adjustRightInd w:val="0"/>
              <w:rPr>
                <w:noProof/>
                <w:lang w:val="sr-Cyrl-RS"/>
              </w:rPr>
            </w:pPr>
            <w:r w:rsidRPr="00D65661">
              <w:t>Генератор ударног таласа  sg1800fe</w:t>
            </w:r>
          </w:p>
        </w:tc>
        <w:tc>
          <w:tcPr>
            <w:tcW w:w="840" w:type="pct"/>
            <w:tcBorders>
              <w:top w:val="single" w:sz="4" w:space="0" w:color="auto"/>
              <w:left w:val="single" w:sz="4" w:space="0" w:color="auto"/>
              <w:bottom w:val="single" w:sz="4" w:space="0" w:color="auto"/>
              <w:right w:val="single" w:sz="4" w:space="0" w:color="auto"/>
            </w:tcBorders>
            <w:vAlign w:val="center"/>
          </w:tcPr>
          <w:p w14:paraId="7A02CC5E"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8671C2C"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6B09EBA"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0C5F7C6" w14:textId="77777777" w:rsidR="001C1169" w:rsidRPr="00F0235C" w:rsidRDefault="001C1169" w:rsidP="001C1169">
            <w:pPr>
              <w:pStyle w:val="BodyText"/>
              <w:jc w:val="center"/>
              <w:rPr>
                <w:noProof/>
                <w:szCs w:val="24"/>
              </w:rPr>
            </w:pPr>
          </w:p>
        </w:tc>
      </w:tr>
      <w:tr w:rsidR="001C1169" w:rsidRPr="00F0235C" w14:paraId="0DF5AC4D"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369EB28"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616F2563" w14:textId="6286394D" w:rsidR="001C1169" w:rsidRPr="00F0235C" w:rsidRDefault="001C1169" w:rsidP="001C1169">
            <w:pPr>
              <w:autoSpaceDE w:val="0"/>
              <w:autoSpaceDN w:val="0"/>
              <w:adjustRightInd w:val="0"/>
              <w:rPr>
                <w:noProof/>
                <w:lang w:val="sr-Cyrl-RS"/>
              </w:rPr>
            </w:pPr>
            <w:r w:rsidRPr="00D65661">
              <w:t>Генератор ударног таласа  sg1300fe</w:t>
            </w:r>
          </w:p>
        </w:tc>
        <w:tc>
          <w:tcPr>
            <w:tcW w:w="840" w:type="pct"/>
            <w:tcBorders>
              <w:top w:val="single" w:sz="4" w:space="0" w:color="auto"/>
              <w:left w:val="single" w:sz="4" w:space="0" w:color="auto"/>
              <w:bottom w:val="single" w:sz="4" w:space="0" w:color="auto"/>
              <w:right w:val="single" w:sz="4" w:space="0" w:color="auto"/>
            </w:tcBorders>
            <w:vAlign w:val="center"/>
          </w:tcPr>
          <w:p w14:paraId="7FFA2838"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AE5E3B5"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05D57DE"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800B392" w14:textId="77777777" w:rsidR="001C1169" w:rsidRPr="00F0235C" w:rsidRDefault="001C1169" w:rsidP="001C1169">
            <w:pPr>
              <w:pStyle w:val="BodyText"/>
              <w:jc w:val="center"/>
              <w:rPr>
                <w:noProof/>
                <w:szCs w:val="24"/>
              </w:rPr>
            </w:pPr>
          </w:p>
        </w:tc>
      </w:tr>
      <w:tr w:rsidR="001C1169" w:rsidRPr="00F0235C" w14:paraId="5DCAFA02"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4DFCBA8"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3894C306" w14:textId="52511E35" w:rsidR="001C1169" w:rsidRPr="00F0235C" w:rsidRDefault="001C1169" w:rsidP="001C1169">
            <w:pPr>
              <w:autoSpaceDE w:val="0"/>
              <w:autoSpaceDN w:val="0"/>
              <w:adjustRightInd w:val="0"/>
              <w:rPr>
                <w:noProof/>
                <w:lang w:val="sr-Cyrl-RS"/>
              </w:rPr>
            </w:pPr>
            <w:r w:rsidRPr="00D65661">
              <w:t>Плоча триад</w:t>
            </w:r>
          </w:p>
        </w:tc>
        <w:tc>
          <w:tcPr>
            <w:tcW w:w="840" w:type="pct"/>
            <w:tcBorders>
              <w:top w:val="single" w:sz="4" w:space="0" w:color="auto"/>
              <w:left w:val="single" w:sz="4" w:space="0" w:color="auto"/>
              <w:bottom w:val="single" w:sz="4" w:space="0" w:color="auto"/>
              <w:right w:val="single" w:sz="4" w:space="0" w:color="auto"/>
            </w:tcBorders>
            <w:vAlign w:val="center"/>
          </w:tcPr>
          <w:p w14:paraId="3E0A9299"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6A6D41F"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9246940"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44E69ABC" w14:textId="77777777" w:rsidR="001C1169" w:rsidRPr="00F0235C" w:rsidRDefault="001C1169" w:rsidP="001C1169">
            <w:pPr>
              <w:pStyle w:val="BodyText"/>
              <w:jc w:val="center"/>
              <w:rPr>
                <w:noProof/>
                <w:szCs w:val="24"/>
              </w:rPr>
            </w:pPr>
          </w:p>
        </w:tc>
      </w:tr>
      <w:tr w:rsidR="001C1169" w:rsidRPr="00F0235C" w14:paraId="2F31385B"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EE60527"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69608E9E" w14:textId="0D00ABED" w:rsidR="001C1169" w:rsidRPr="00F0235C" w:rsidRDefault="001C1169" w:rsidP="001C1169">
            <w:pPr>
              <w:autoSpaceDE w:val="0"/>
              <w:autoSpaceDN w:val="0"/>
              <w:adjustRightInd w:val="0"/>
              <w:rPr>
                <w:noProof/>
                <w:lang w:val="sr-Cyrl-RS"/>
              </w:rPr>
            </w:pPr>
            <w:r w:rsidRPr="00D65661">
              <w:t>Кондензатор 1,4 µF / 16kV</w:t>
            </w:r>
          </w:p>
        </w:tc>
        <w:tc>
          <w:tcPr>
            <w:tcW w:w="840" w:type="pct"/>
            <w:tcBorders>
              <w:top w:val="single" w:sz="4" w:space="0" w:color="auto"/>
              <w:left w:val="single" w:sz="4" w:space="0" w:color="auto"/>
              <w:bottom w:val="single" w:sz="4" w:space="0" w:color="auto"/>
              <w:right w:val="single" w:sz="4" w:space="0" w:color="auto"/>
            </w:tcBorders>
            <w:vAlign w:val="center"/>
          </w:tcPr>
          <w:p w14:paraId="384C415B"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074007F"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D43EA11"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1777787" w14:textId="77777777" w:rsidR="001C1169" w:rsidRPr="00F0235C" w:rsidRDefault="001C1169" w:rsidP="001C1169">
            <w:pPr>
              <w:pStyle w:val="BodyText"/>
              <w:jc w:val="center"/>
              <w:rPr>
                <w:noProof/>
                <w:szCs w:val="24"/>
              </w:rPr>
            </w:pPr>
          </w:p>
        </w:tc>
      </w:tr>
      <w:tr w:rsidR="001C1169" w:rsidRPr="00F0235C" w14:paraId="02685F18"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E4BCB63"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0CC63DA8" w14:textId="6DD06050" w:rsidR="001C1169" w:rsidRPr="00F0235C" w:rsidRDefault="001C1169" w:rsidP="001C1169">
            <w:pPr>
              <w:autoSpaceDE w:val="0"/>
              <w:autoSpaceDN w:val="0"/>
              <w:adjustRightInd w:val="0"/>
              <w:rPr>
                <w:noProof/>
                <w:lang w:val="sr-Cyrl-RS"/>
              </w:rPr>
            </w:pPr>
            <w:r w:rsidRPr="00D65661">
              <w:t>Кондензатор 1,8 µF / 16kV</w:t>
            </w:r>
          </w:p>
        </w:tc>
        <w:tc>
          <w:tcPr>
            <w:tcW w:w="840" w:type="pct"/>
            <w:tcBorders>
              <w:top w:val="single" w:sz="4" w:space="0" w:color="auto"/>
              <w:left w:val="single" w:sz="4" w:space="0" w:color="auto"/>
              <w:bottom w:val="single" w:sz="4" w:space="0" w:color="auto"/>
              <w:right w:val="single" w:sz="4" w:space="0" w:color="auto"/>
            </w:tcBorders>
            <w:vAlign w:val="center"/>
          </w:tcPr>
          <w:p w14:paraId="2C37FB59"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AB24A56"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4DAD09C"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981C4D0" w14:textId="77777777" w:rsidR="001C1169" w:rsidRPr="00F0235C" w:rsidRDefault="001C1169" w:rsidP="001C1169">
            <w:pPr>
              <w:pStyle w:val="BodyText"/>
              <w:jc w:val="center"/>
              <w:rPr>
                <w:noProof/>
                <w:szCs w:val="24"/>
              </w:rPr>
            </w:pPr>
          </w:p>
        </w:tc>
      </w:tr>
      <w:tr w:rsidR="001C1169" w:rsidRPr="00F0235C" w14:paraId="542D0E22"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914D530"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2F43787E" w14:textId="6E0BC642" w:rsidR="001C1169" w:rsidRPr="00F0235C" w:rsidRDefault="001C1169" w:rsidP="001C1169">
            <w:pPr>
              <w:autoSpaceDE w:val="0"/>
              <w:autoSpaceDN w:val="0"/>
              <w:adjustRightInd w:val="0"/>
              <w:rPr>
                <w:noProof/>
                <w:lang w:val="sr-Cyrl-RS"/>
              </w:rPr>
            </w:pPr>
            <w:r w:rsidRPr="00D65661">
              <w:t>Пулсни трафо</w:t>
            </w:r>
          </w:p>
        </w:tc>
        <w:tc>
          <w:tcPr>
            <w:tcW w:w="840" w:type="pct"/>
            <w:tcBorders>
              <w:top w:val="single" w:sz="4" w:space="0" w:color="auto"/>
              <w:left w:val="single" w:sz="4" w:space="0" w:color="auto"/>
              <w:bottom w:val="single" w:sz="4" w:space="0" w:color="auto"/>
              <w:right w:val="single" w:sz="4" w:space="0" w:color="auto"/>
            </w:tcBorders>
            <w:vAlign w:val="center"/>
          </w:tcPr>
          <w:p w14:paraId="4A725376"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EF8BFF8"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7E9485D"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B89E542" w14:textId="77777777" w:rsidR="001C1169" w:rsidRPr="00F0235C" w:rsidRDefault="001C1169" w:rsidP="001C1169">
            <w:pPr>
              <w:pStyle w:val="BodyText"/>
              <w:jc w:val="center"/>
              <w:rPr>
                <w:noProof/>
                <w:szCs w:val="24"/>
              </w:rPr>
            </w:pPr>
          </w:p>
        </w:tc>
      </w:tr>
      <w:tr w:rsidR="001C1169" w:rsidRPr="00F0235C" w14:paraId="17033DD1"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5F84238A"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6B544244" w14:textId="54C1D314" w:rsidR="001C1169" w:rsidRPr="00F0235C" w:rsidRDefault="001C1169" w:rsidP="001C1169">
            <w:pPr>
              <w:autoSpaceDE w:val="0"/>
              <w:autoSpaceDN w:val="0"/>
              <w:adjustRightInd w:val="0"/>
              <w:rPr>
                <w:noProof/>
                <w:lang w:val="sr-Cyrl-RS"/>
              </w:rPr>
            </w:pPr>
            <w:r w:rsidRPr="00D65661">
              <w:t>Хард диск 120 GB, Ultra DMA 100 7.2 k</w:t>
            </w:r>
          </w:p>
        </w:tc>
        <w:tc>
          <w:tcPr>
            <w:tcW w:w="840" w:type="pct"/>
            <w:tcBorders>
              <w:top w:val="single" w:sz="4" w:space="0" w:color="auto"/>
              <w:left w:val="single" w:sz="4" w:space="0" w:color="auto"/>
              <w:bottom w:val="single" w:sz="4" w:space="0" w:color="auto"/>
              <w:right w:val="single" w:sz="4" w:space="0" w:color="auto"/>
            </w:tcBorders>
            <w:vAlign w:val="center"/>
          </w:tcPr>
          <w:p w14:paraId="1A7F2271"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A5906B8"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4638720"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943BF00" w14:textId="77777777" w:rsidR="001C1169" w:rsidRPr="00F0235C" w:rsidRDefault="001C1169" w:rsidP="001C1169">
            <w:pPr>
              <w:pStyle w:val="BodyText"/>
              <w:jc w:val="center"/>
              <w:rPr>
                <w:noProof/>
                <w:szCs w:val="24"/>
              </w:rPr>
            </w:pPr>
          </w:p>
        </w:tc>
      </w:tr>
      <w:tr w:rsidR="001C1169" w:rsidRPr="00F0235C" w14:paraId="77D44AFB"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2673418"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7C466D42" w14:textId="2ACB7EE8" w:rsidR="001C1169" w:rsidRPr="00F0235C" w:rsidRDefault="001C1169" w:rsidP="001C1169">
            <w:pPr>
              <w:autoSpaceDE w:val="0"/>
              <w:autoSpaceDN w:val="0"/>
              <w:adjustRightInd w:val="0"/>
              <w:rPr>
                <w:noProof/>
                <w:lang w:val="sr-Cyrl-RS"/>
              </w:rPr>
            </w:pPr>
            <w:r w:rsidRPr="00D65661">
              <w:t>Графичка карта</w:t>
            </w:r>
          </w:p>
        </w:tc>
        <w:tc>
          <w:tcPr>
            <w:tcW w:w="840" w:type="pct"/>
            <w:tcBorders>
              <w:top w:val="single" w:sz="4" w:space="0" w:color="auto"/>
              <w:left w:val="single" w:sz="4" w:space="0" w:color="auto"/>
              <w:bottom w:val="single" w:sz="4" w:space="0" w:color="auto"/>
              <w:right w:val="single" w:sz="4" w:space="0" w:color="auto"/>
            </w:tcBorders>
            <w:vAlign w:val="center"/>
          </w:tcPr>
          <w:p w14:paraId="34DA7696"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C042AD7"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6EC457D"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132758C" w14:textId="77777777" w:rsidR="001C1169" w:rsidRPr="00F0235C" w:rsidRDefault="001C1169" w:rsidP="001C1169">
            <w:pPr>
              <w:pStyle w:val="BodyText"/>
              <w:jc w:val="center"/>
              <w:rPr>
                <w:noProof/>
                <w:szCs w:val="24"/>
              </w:rPr>
            </w:pPr>
          </w:p>
        </w:tc>
      </w:tr>
      <w:tr w:rsidR="001C1169" w:rsidRPr="00F0235C" w14:paraId="13F21CFF"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64D7832"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0508D721" w14:textId="5BD05F8C" w:rsidR="001C1169" w:rsidRPr="00F0235C" w:rsidRDefault="001C1169" w:rsidP="001C1169">
            <w:pPr>
              <w:autoSpaceDE w:val="0"/>
              <w:autoSpaceDN w:val="0"/>
              <w:adjustRightInd w:val="0"/>
              <w:rPr>
                <w:noProof/>
                <w:lang w:val="sr-Cyrl-RS"/>
              </w:rPr>
            </w:pPr>
            <w:r w:rsidRPr="00D65661">
              <w:t>Разделни кабл sub din/s видео</w:t>
            </w:r>
          </w:p>
        </w:tc>
        <w:tc>
          <w:tcPr>
            <w:tcW w:w="840" w:type="pct"/>
            <w:tcBorders>
              <w:top w:val="single" w:sz="4" w:space="0" w:color="auto"/>
              <w:left w:val="single" w:sz="4" w:space="0" w:color="auto"/>
              <w:bottom w:val="single" w:sz="4" w:space="0" w:color="auto"/>
              <w:right w:val="single" w:sz="4" w:space="0" w:color="auto"/>
            </w:tcBorders>
            <w:vAlign w:val="center"/>
          </w:tcPr>
          <w:p w14:paraId="3F31D2F9"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57766F5"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0B5B04E"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5395802" w14:textId="77777777" w:rsidR="001C1169" w:rsidRPr="00F0235C" w:rsidRDefault="001C1169" w:rsidP="001C1169">
            <w:pPr>
              <w:pStyle w:val="BodyText"/>
              <w:jc w:val="center"/>
              <w:rPr>
                <w:noProof/>
                <w:szCs w:val="24"/>
              </w:rPr>
            </w:pPr>
          </w:p>
        </w:tc>
      </w:tr>
      <w:tr w:rsidR="001C1169" w:rsidRPr="00F0235C" w14:paraId="204E6EB8"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A4F2087"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589FB63B" w14:textId="63EE72D2" w:rsidR="001C1169" w:rsidRPr="00F0235C" w:rsidRDefault="001C1169" w:rsidP="001C1169">
            <w:pPr>
              <w:autoSpaceDE w:val="0"/>
              <w:autoSpaceDN w:val="0"/>
              <w:adjustRightInd w:val="0"/>
              <w:rPr>
                <w:noProof/>
                <w:lang w:val="sr-Cyrl-RS"/>
              </w:rPr>
            </w:pPr>
            <w:r w:rsidRPr="00D65661">
              <w:t>Плоча за снимање и конвертовање фрејмова (frame grabber)</w:t>
            </w:r>
          </w:p>
        </w:tc>
        <w:tc>
          <w:tcPr>
            <w:tcW w:w="840" w:type="pct"/>
            <w:tcBorders>
              <w:top w:val="single" w:sz="4" w:space="0" w:color="auto"/>
              <w:left w:val="single" w:sz="4" w:space="0" w:color="auto"/>
              <w:bottom w:val="single" w:sz="4" w:space="0" w:color="auto"/>
              <w:right w:val="single" w:sz="4" w:space="0" w:color="auto"/>
            </w:tcBorders>
            <w:vAlign w:val="center"/>
          </w:tcPr>
          <w:p w14:paraId="021ED173"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355DE59"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03FF7AB"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10D24EC" w14:textId="77777777" w:rsidR="001C1169" w:rsidRPr="00F0235C" w:rsidRDefault="001C1169" w:rsidP="001C1169">
            <w:pPr>
              <w:pStyle w:val="BodyText"/>
              <w:jc w:val="center"/>
              <w:rPr>
                <w:noProof/>
                <w:szCs w:val="24"/>
              </w:rPr>
            </w:pPr>
          </w:p>
        </w:tc>
      </w:tr>
      <w:tr w:rsidR="001C1169" w:rsidRPr="00F0235C" w14:paraId="0F283924"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BFA3B6B"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49C66903" w14:textId="4DB7D0E2" w:rsidR="001C1169" w:rsidRPr="00F0235C" w:rsidRDefault="001C1169" w:rsidP="001C1169">
            <w:pPr>
              <w:autoSpaceDE w:val="0"/>
              <w:autoSpaceDN w:val="0"/>
              <w:adjustRightInd w:val="0"/>
              <w:rPr>
                <w:noProof/>
                <w:lang w:val="sr-Cyrl-RS"/>
              </w:rPr>
            </w:pPr>
            <w:r w:rsidRPr="00D65661">
              <w:t>LCD монитор UIMS 19“ HD</w:t>
            </w:r>
          </w:p>
        </w:tc>
        <w:tc>
          <w:tcPr>
            <w:tcW w:w="840" w:type="pct"/>
            <w:tcBorders>
              <w:top w:val="single" w:sz="4" w:space="0" w:color="auto"/>
              <w:left w:val="single" w:sz="4" w:space="0" w:color="auto"/>
              <w:bottom w:val="single" w:sz="4" w:space="0" w:color="auto"/>
              <w:right w:val="single" w:sz="4" w:space="0" w:color="auto"/>
            </w:tcBorders>
            <w:vAlign w:val="center"/>
          </w:tcPr>
          <w:p w14:paraId="5BB77CB8"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9387683"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762746FE"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BDB8272" w14:textId="77777777" w:rsidR="001C1169" w:rsidRPr="00F0235C" w:rsidRDefault="001C1169" w:rsidP="001C1169">
            <w:pPr>
              <w:pStyle w:val="BodyText"/>
              <w:jc w:val="center"/>
              <w:rPr>
                <w:noProof/>
                <w:szCs w:val="24"/>
              </w:rPr>
            </w:pPr>
          </w:p>
        </w:tc>
      </w:tr>
      <w:tr w:rsidR="001C1169" w:rsidRPr="00F0235C" w14:paraId="2F71D270"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524D8DF"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41A09EBB" w14:textId="1FD54BD7" w:rsidR="001C1169" w:rsidRPr="00F0235C" w:rsidRDefault="001C1169" w:rsidP="001C1169">
            <w:pPr>
              <w:autoSpaceDE w:val="0"/>
              <w:autoSpaceDN w:val="0"/>
              <w:adjustRightInd w:val="0"/>
              <w:rPr>
                <w:noProof/>
                <w:lang w:val="sr-Cyrl-RS"/>
              </w:rPr>
            </w:pPr>
            <w:r w:rsidRPr="00D65661">
              <w:t>Ножни прекидач за рендген /скопију</w:t>
            </w:r>
          </w:p>
        </w:tc>
        <w:tc>
          <w:tcPr>
            <w:tcW w:w="840" w:type="pct"/>
            <w:tcBorders>
              <w:top w:val="single" w:sz="4" w:space="0" w:color="auto"/>
              <w:left w:val="single" w:sz="4" w:space="0" w:color="auto"/>
              <w:bottom w:val="single" w:sz="4" w:space="0" w:color="auto"/>
              <w:right w:val="single" w:sz="4" w:space="0" w:color="auto"/>
            </w:tcBorders>
            <w:vAlign w:val="center"/>
          </w:tcPr>
          <w:p w14:paraId="49F63CDB"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06897DFF"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3B34A58"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0380056" w14:textId="77777777" w:rsidR="001C1169" w:rsidRPr="00F0235C" w:rsidRDefault="001C1169" w:rsidP="001C1169">
            <w:pPr>
              <w:pStyle w:val="BodyText"/>
              <w:jc w:val="center"/>
              <w:rPr>
                <w:noProof/>
                <w:szCs w:val="24"/>
              </w:rPr>
            </w:pPr>
          </w:p>
        </w:tc>
      </w:tr>
      <w:tr w:rsidR="001C1169" w:rsidRPr="00F0235C" w14:paraId="4F91AE36"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CA2DB72"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4EC96633" w14:textId="54CB337F" w:rsidR="001C1169" w:rsidRPr="00F0235C" w:rsidRDefault="001C1169" w:rsidP="001C1169">
            <w:pPr>
              <w:autoSpaceDE w:val="0"/>
              <w:autoSpaceDN w:val="0"/>
              <w:adjustRightInd w:val="0"/>
              <w:rPr>
                <w:noProof/>
                <w:lang w:val="sr-Cyrl-RS"/>
              </w:rPr>
            </w:pPr>
            <w:r w:rsidRPr="00D65661">
              <w:t>Тастатура за UIMS</w:t>
            </w:r>
          </w:p>
        </w:tc>
        <w:tc>
          <w:tcPr>
            <w:tcW w:w="840" w:type="pct"/>
            <w:tcBorders>
              <w:top w:val="single" w:sz="4" w:space="0" w:color="auto"/>
              <w:left w:val="single" w:sz="4" w:space="0" w:color="auto"/>
              <w:bottom w:val="single" w:sz="4" w:space="0" w:color="auto"/>
              <w:right w:val="single" w:sz="4" w:space="0" w:color="auto"/>
            </w:tcBorders>
            <w:vAlign w:val="center"/>
          </w:tcPr>
          <w:p w14:paraId="1F629ECD"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572E402"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3A1E9C8"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5927B51" w14:textId="77777777" w:rsidR="001C1169" w:rsidRPr="00F0235C" w:rsidRDefault="001C1169" w:rsidP="001C1169">
            <w:pPr>
              <w:pStyle w:val="BodyText"/>
              <w:jc w:val="center"/>
              <w:rPr>
                <w:noProof/>
                <w:szCs w:val="24"/>
              </w:rPr>
            </w:pPr>
          </w:p>
        </w:tc>
      </w:tr>
      <w:tr w:rsidR="001C1169" w:rsidRPr="00F0235C" w14:paraId="7AA3DAFB"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2D53B04"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6945C36B" w14:textId="1283786A" w:rsidR="001C1169" w:rsidRPr="00F0235C" w:rsidRDefault="001C1169" w:rsidP="001C1169">
            <w:pPr>
              <w:autoSpaceDE w:val="0"/>
              <w:autoSpaceDN w:val="0"/>
              <w:adjustRightInd w:val="0"/>
              <w:rPr>
                <w:noProof/>
                <w:lang w:val="sr-Cyrl-RS"/>
              </w:rPr>
            </w:pPr>
            <w:r w:rsidRPr="00D65661">
              <w:t>Камера HD Kappa</w:t>
            </w:r>
          </w:p>
        </w:tc>
        <w:tc>
          <w:tcPr>
            <w:tcW w:w="840" w:type="pct"/>
            <w:tcBorders>
              <w:top w:val="single" w:sz="4" w:space="0" w:color="auto"/>
              <w:left w:val="single" w:sz="4" w:space="0" w:color="auto"/>
              <w:bottom w:val="single" w:sz="4" w:space="0" w:color="auto"/>
              <w:right w:val="single" w:sz="4" w:space="0" w:color="auto"/>
            </w:tcBorders>
            <w:vAlign w:val="center"/>
          </w:tcPr>
          <w:p w14:paraId="3466DE34"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9672DCE"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6552B87"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7C739EE6" w14:textId="77777777" w:rsidR="001C1169" w:rsidRPr="00F0235C" w:rsidRDefault="001C1169" w:rsidP="001C1169">
            <w:pPr>
              <w:pStyle w:val="BodyText"/>
              <w:jc w:val="center"/>
              <w:rPr>
                <w:noProof/>
                <w:szCs w:val="24"/>
              </w:rPr>
            </w:pPr>
          </w:p>
        </w:tc>
      </w:tr>
      <w:tr w:rsidR="001C1169" w:rsidRPr="00F0235C" w14:paraId="5D2F510C"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B14D214"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68CC560E" w14:textId="58AF35DA" w:rsidR="001C1169" w:rsidRPr="00F0235C" w:rsidRDefault="001C1169" w:rsidP="001C1169">
            <w:pPr>
              <w:autoSpaceDE w:val="0"/>
              <w:autoSpaceDN w:val="0"/>
              <w:adjustRightInd w:val="0"/>
              <w:rPr>
                <w:noProof/>
                <w:lang w:val="sr-Cyrl-RS"/>
              </w:rPr>
            </w:pPr>
            <w:r w:rsidRPr="00D65661">
              <w:t>Управљачка плоча за Kappa камеру</w:t>
            </w:r>
          </w:p>
        </w:tc>
        <w:tc>
          <w:tcPr>
            <w:tcW w:w="840" w:type="pct"/>
            <w:tcBorders>
              <w:top w:val="single" w:sz="4" w:space="0" w:color="auto"/>
              <w:left w:val="single" w:sz="4" w:space="0" w:color="auto"/>
              <w:bottom w:val="single" w:sz="4" w:space="0" w:color="auto"/>
              <w:right w:val="single" w:sz="4" w:space="0" w:color="auto"/>
            </w:tcBorders>
            <w:vAlign w:val="center"/>
          </w:tcPr>
          <w:p w14:paraId="020E3C9E"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77383197"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1D376E7"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68854EDD" w14:textId="77777777" w:rsidR="001C1169" w:rsidRPr="00F0235C" w:rsidRDefault="001C1169" w:rsidP="001C1169">
            <w:pPr>
              <w:pStyle w:val="BodyText"/>
              <w:jc w:val="center"/>
              <w:rPr>
                <w:noProof/>
                <w:szCs w:val="24"/>
              </w:rPr>
            </w:pPr>
          </w:p>
        </w:tc>
      </w:tr>
      <w:tr w:rsidR="001C1169" w:rsidRPr="00F0235C" w14:paraId="3AC34654"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B450E40"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2340A5BD" w14:textId="54B1C0A3" w:rsidR="001C1169" w:rsidRPr="00F0235C" w:rsidRDefault="001C1169" w:rsidP="001C1169">
            <w:pPr>
              <w:autoSpaceDE w:val="0"/>
              <w:autoSpaceDN w:val="0"/>
              <w:adjustRightInd w:val="0"/>
              <w:rPr>
                <w:noProof/>
                <w:lang w:val="sr-Cyrl-RS"/>
              </w:rPr>
            </w:pPr>
            <w:r w:rsidRPr="00D65661">
              <w:t>Даљинска команда за пацијент сто Relax+</w:t>
            </w:r>
          </w:p>
        </w:tc>
        <w:tc>
          <w:tcPr>
            <w:tcW w:w="840" w:type="pct"/>
            <w:tcBorders>
              <w:top w:val="single" w:sz="4" w:space="0" w:color="auto"/>
              <w:left w:val="single" w:sz="4" w:space="0" w:color="auto"/>
              <w:bottom w:val="single" w:sz="4" w:space="0" w:color="auto"/>
              <w:right w:val="single" w:sz="4" w:space="0" w:color="auto"/>
            </w:tcBorders>
            <w:vAlign w:val="center"/>
          </w:tcPr>
          <w:p w14:paraId="0222FA23"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2E2C637"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0DAF9FC"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BB50667" w14:textId="77777777" w:rsidR="001C1169" w:rsidRPr="00F0235C" w:rsidRDefault="001C1169" w:rsidP="001C1169">
            <w:pPr>
              <w:pStyle w:val="BodyText"/>
              <w:jc w:val="center"/>
              <w:rPr>
                <w:noProof/>
                <w:szCs w:val="24"/>
              </w:rPr>
            </w:pPr>
          </w:p>
        </w:tc>
      </w:tr>
      <w:tr w:rsidR="001C1169" w:rsidRPr="00F0235C" w14:paraId="525A6EC9"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30A9293C"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649FBD88" w14:textId="42382241" w:rsidR="001C1169" w:rsidRPr="00F0235C" w:rsidRDefault="001C1169" w:rsidP="001C1169">
            <w:pPr>
              <w:autoSpaceDE w:val="0"/>
              <w:autoSpaceDN w:val="0"/>
              <w:adjustRightInd w:val="0"/>
              <w:rPr>
                <w:noProof/>
                <w:lang w:val="sr-Cyrl-RS"/>
              </w:rPr>
            </w:pPr>
            <w:r w:rsidRPr="00D65661">
              <w:t>Изоцентрична рука</w:t>
            </w:r>
          </w:p>
        </w:tc>
        <w:tc>
          <w:tcPr>
            <w:tcW w:w="840" w:type="pct"/>
            <w:tcBorders>
              <w:top w:val="single" w:sz="4" w:space="0" w:color="auto"/>
              <w:left w:val="single" w:sz="4" w:space="0" w:color="auto"/>
              <w:bottom w:val="single" w:sz="4" w:space="0" w:color="auto"/>
              <w:right w:val="single" w:sz="4" w:space="0" w:color="auto"/>
            </w:tcBorders>
            <w:vAlign w:val="center"/>
          </w:tcPr>
          <w:p w14:paraId="5F370955"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D6DF68A"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E980537"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90CFD34" w14:textId="77777777" w:rsidR="001C1169" w:rsidRPr="00F0235C" w:rsidRDefault="001C1169" w:rsidP="001C1169">
            <w:pPr>
              <w:pStyle w:val="BodyText"/>
              <w:jc w:val="center"/>
              <w:rPr>
                <w:noProof/>
                <w:szCs w:val="24"/>
              </w:rPr>
            </w:pPr>
          </w:p>
        </w:tc>
      </w:tr>
      <w:tr w:rsidR="001C1169" w:rsidRPr="00F0235C" w14:paraId="21DD5D4A"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258E604"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577D0EDA" w14:textId="7E86E6CF" w:rsidR="001C1169" w:rsidRPr="00F0235C" w:rsidRDefault="001C1169" w:rsidP="001C1169">
            <w:pPr>
              <w:autoSpaceDE w:val="0"/>
              <w:autoSpaceDN w:val="0"/>
              <w:adjustRightInd w:val="0"/>
              <w:rPr>
                <w:noProof/>
                <w:lang w:val="sr-Cyrl-RS"/>
              </w:rPr>
            </w:pPr>
            <w:r w:rsidRPr="00D65661">
              <w:t>DC мотор за контролу кретања главе</w:t>
            </w:r>
          </w:p>
        </w:tc>
        <w:tc>
          <w:tcPr>
            <w:tcW w:w="840" w:type="pct"/>
            <w:tcBorders>
              <w:top w:val="single" w:sz="4" w:space="0" w:color="auto"/>
              <w:left w:val="single" w:sz="4" w:space="0" w:color="auto"/>
              <w:bottom w:val="single" w:sz="4" w:space="0" w:color="auto"/>
              <w:right w:val="single" w:sz="4" w:space="0" w:color="auto"/>
            </w:tcBorders>
            <w:vAlign w:val="center"/>
          </w:tcPr>
          <w:p w14:paraId="73AFB482"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36ACCDF9"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E668EEB"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F858F75" w14:textId="77777777" w:rsidR="001C1169" w:rsidRPr="00F0235C" w:rsidRDefault="001C1169" w:rsidP="001C1169">
            <w:pPr>
              <w:pStyle w:val="BodyText"/>
              <w:jc w:val="center"/>
              <w:rPr>
                <w:noProof/>
                <w:szCs w:val="24"/>
              </w:rPr>
            </w:pPr>
          </w:p>
        </w:tc>
      </w:tr>
      <w:tr w:rsidR="001C1169" w:rsidRPr="00F0235C" w14:paraId="46EBEF79"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45094EF"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626E5F60" w14:textId="1851932E" w:rsidR="001C1169" w:rsidRPr="00F0235C" w:rsidRDefault="001C1169" w:rsidP="001C1169">
            <w:pPr>
              <w:autoSpaceDE w:val="0"/>
              <w:autoSpaceDN w:val="0"/>
              <w:adjustRightInd w:val="0"/>
              <w:rPr>
                <w:noProof/>
                <w:lang w:val="sr-Cyrl-RS"/>
              </w:rPr>
            </w:pPr>
            <w:r w:rsidRPr="00D65661">
              <w:t>Гумено сочиво</w:t>
            </w:r>
          </w:p>
        </w:tc>
        <w:tc>
          <w:tcPr>
            <w:tcW w:w="840" w:type="pct"/>
            <w:tcBorders>
              <w:top w:val="single" w:sz="4" w:space="0" w:color="auto"/>
              <w:left w:val="single" w:sz="4" w:space="0" w:color="auto"/>
              <w:bottom w:val="single" w:sz="4" w:space="0" w:color="auto"/>
              <w:right w:val="single" w:sz="4" w:space="0" w:color="auto"/>
            </w:tcBorders>
            <w:vAlign w:val="center"/>
          </w:tcPr>
          <w:p w14:paraId="3F4DDBD0"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8F690A8"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6184B8F"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D176E36" w14:textId="77777777" w:rsidR="001C1169" w:rsidRPr="00F0235C" w:rsidRDefault="001C1169" w:rsidP="001C1169">
            <w:pPr>
              <w:pStyle w:val="BodyText"/>
              <w:jc w:val="center"/>
              <w:rPr>
                <w:noProof/>
                <w:szCs w:val="24"/>
              </w:rPr>
            </w:pPr>
          </w:p>
        </w:tc>
      </w:tr>
      <w:tr w:rsidR="001C1169" w:rsidRPr="00F0235C" w14:paraId="4EC48BC6"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44ED756"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3FA7EB0A" w14:textId="0C88087B" w:rsidR="001C1169" w:rsidRPr="00F0235C" w:rsidRDefault="001C1169" w:rsidP="001C1169">
            <w:pPr>
              <w:autoSpaceDE w:val="0"/>
              <w:autoSpaceDN w:val="0"/>
              <w:adjustRightInd w:val="0"/>
              <w:rPr>
                <w:noProof/>
                <w:lang w:val="sr-Cyrl-RS"/>
              </w:rPr>
            </w:pPr>
            <w:r w:rsidRPr="00D65661">
              <w:t>Ударна глава</w:t>
            </w:r>
          </w:p>
        </w:tc>
        <w:tc>
          <w:tcPr>
            <w:tcW w:w="840" w:type="pct"/>
            <w:tcBorders>
              <w:top w:val="single" w:sz="4" w:space="0" w:color="auto"/>
              <w:left w:val="single" w:sz="4" w:space="0" w:color="auto"/>
              <w:bottom w:val="single" w:sz="4" w:space="0" w:color="auto"/>
              <w:right w:val="single" w:sz="4" w:space="0" w:color="auto"/>
            </w:tcBorders>
            <w:vAlign w:val="center"/>
          </w:tcPr>
          <w:p w14:paraId="27F0AE95"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7665CB3"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0CFF1F50"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32610333" w14:textId="77777777" w:rsidR="001C1169" w:rsidRPr="00F0235C" w:rsidRDefault="001C1169" w:rsidP="001C1169">
            <w:pPr>
              <w:pStyle w:val="BodyText"/>
              <w:jc w:val="center"/>
              <w:rPr>
                <w:noProof/>
                <w:szCs w:val="24"/>
              </w:rPr>
            </w:pPr>
          </w:p>
        </w:tc>
      </w:tr>
      <w:tr w:rsidR="001C1169" w:rsidRPr="00F0235C" w14:paraId="2F51F9F6"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6533195F"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746147AC" w14:textId="59BA1612" w:rsidR="001C1169" w:rsidRPr="00F0235C" w:rsidRDefault="001C1169" w:rsidP="001C1169">
            <w:pPr>
              <w:autoSpaceDE w:val="0"/>
              <w:autoSpaceDN w:val="0"/>
              <w:adjustRightInd w:val="0"/>
              <w:rPr>
                <w:noProof/>
                <w:lang w:val="sr-Cyrl-RS"/>
              </w:rPr>
            </w:pPr>
            <w:r w:rsidRPr="00D65661">
              <w:t>Мембрана</w:t>
            </w:r>
          </w:p>
        </w:tc>
        <w:tc>
          <w:tcPr>
            <w:tcW w:w="840" w:type="pct"/>
            <w:tcBorders>
              <w:top w:val="single" w:sz="4" w:space="0" w:color="auto"/>
              <w:left w:val="single" w:sz="4" w:space="0" w:color="auto"/>
              <w:bottom w:val="single" w:sz="4" w:space="0" w:color="auto"/>
              <w:right w:val="single" w:sz="4" w:space="0" w:color="auto"/>
            </w:tcBorders>
            <w:vAlign w:val="center"/>
          </w:tcPr>
          <w:p w14:paraId="53077C7B"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613F6335"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57CDD101"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0DD7EAA8" w14:textId="77777777" w:rsidR="001C1169" w:rsidRPr="00F0235C" w:rsidRDefault="001C1169" w:rsidP="001C1169">
            <w:pPr>
              <w:pStyle w:val="BodyText"/>
              <w:jc w:val="center"/>
              <w:rPr>
                <w:noProof/>
                <w:szCs w:val="24"/>
              </w:rPr>
            </w:pPr>
          </w:p>
        </w:tc>
      </w:tr>
      <w:tr w:rsidR="001C1169" w:rsidRPr="00F0235C" w14:paraId="66F9FBBD"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76EF1E6B"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4E6ED6B9" w14:textId="52EDA401" w:rsidR="001C1169" w:rsidRPr="00F0235C" w:rsidRDefault="001C1169" w:rsidP="001C1169">
            <w:pPr>
              <w:autoSpaceDE w:val="0"/>
              <w:autoSpaceDN w:val="0"/>
              <w:adjustRightInd w:val="0"/>
              <w:rPr>
                <w:noProof/>
                <w:lang w:val="sr-Cyrl-RS"/>
              </w:rPr>
            </w:pPr>
            <w:r w:rsidRPr="00D65661">
              <w:t>О-ринг (заптивка)</w:t>
            </w:r>
          </w:p>
        </w:tc>
        <w:tc>
          <w:tcPr>
            <w:tcW w:w="840" w:type="pct"/>
            <w:tcBorders>
              <w:top w:val="single" w:sz="4" w:space="0" w:color="auto"/>
              <w:left w:val="single" w:sz="4" w:space="0" w:color="auto"/>
              <w:bottom w:val="single" w:sz="4" w:space="0" w:color="auto"/>
              <w:right w:val="single" w:sz="4" w:space="0" w:color="auto"/>
            </w:tcBorders>
            <w:vAlign w:val="center"/>
          </w:tcPr>
          <w:p w14:paraId="0D3047C2"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103D9B12"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2672C0DB"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1B5D57B2" w14:textId="77777777" w:rsidR="001C1169" w:rsidRPr="00F0235C" w:rsidRDefault="001C1169" w:rsidP="001C1169">
            <w:pPr>
              <w:pStyle w:val="BodyText"/>
              <w:jc w:val="center"/>
              <w:rPr>
                <w:noProof/>
                <w:szCs w:val="24"/>
              </w:rPr>
            </w:pPr>
          </w:p>
        </w:tc>
      </w:tr>
      <w:tr w:rsidR="001C1169" w:rsidRPr="00F0235C" w14:paraId="0DB5B4A3"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1F3B64B8"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44939F44" w14:textId="01B990AF" w:rsidR="001C1169" w:rsidRPr="00F0235C" w:rsidRDefault="001C1169" w:rsidP="001C1169">
            <w:pPr>
              <w:autoSpaceDE w:val="0"/>
              <w:autoSpaceDN w:val="0"/>
              <w:adjustRightInd w:val="0"/>
              <w:rPr>
                <w:noProof/>
                <w:lang w:val="sr-Cyrl-RS"/>
              </w:rPr>
            </w:pPr>
            <w:r w:rsidRPr="00D65661">
              <w:t>Контакна гума</w:t>
            </w:r>
          </w:p>
        </w:tc>
        <w:tc>
          <w:tcPr>
            <w:tcW w:w="840" w:type="pct"/>
            <w:tcBorders>
              <w:top w:val="single" w:sz="4" w:space="0" w:color="auto"/>
              <w:left w:val="single" w:sz="4" w:space="0" w:color="auto"/>
              <w:bottom w:val="single" w:sz="4" w:space="0" w:color="auto"/>
              <w:right w:val="single" w:sz="4" w:space="0" w:color="auto"/>
            </w:tcBorders>
            <w:vAlign w:val="center"/>
          </w:tcPr>
          <w:p w14:paraId="6E51C4EC"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51FC8E0A"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60E1FCA8"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8A6AFDE" w14:textId="77777777" w:rsidR="001C1169" w:rsidRPr="00F0235C" w:rsidRDefault="001C1169" w:rsidP="001C1169">
            <w:pPr>
              <w:pStyle w:val="BodyText"/>
              <w:jc w:val="center"/>
              <w:rPr>
                <w:noProof/>
                <w:szCs w:val="24"/>
              </w:rPr>
            </w:pPr>
          </w:p>
        </w:tc>
      </w:tr>
      <w:tr w:rsidR="001C1169" w:rsidRPr="00F0235C" w14:paraId="1FAFAE6F" w14:textId="77777777" w:rsidTr="00015A16">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0EDF94A7" w14:textId="77777777" w:rsidR="001C1169" w:rsidRPr="001C1169" w:rsidRDefault="001C1169" w:rsidP="001C1169">
            <w:pPr>
              <w:pStyle w:val="ListParagraph"/>
              <w:numPr>
                <w:ilvl w:val="0"/>
                <w:numId w:val="41"/>
              </w:numPr>
              <w:autoSpaceDE w:val="0"/>
              <w:autoSpaceDN w:val="0"/>
              <w:adjustRightInd w:val="0"/>
              <w:jc w:val="center"/>
              <w:rPr>
                <w:noProof/>
                <w:lang w:val="sr-Cyrl-RS"/>
              </w:rPr>
            </w:pPr>
          </w:p>
        </w:tc>
        <w:tc>
          <w:tcPr>
            <w:tcW w:w="2244" w:type="pct"/>
            <w:tcBorders>
              <w:top w:val="single" w:sz="4" w:space="0" w:color="auto"/>
              <w:left w:val="single" w:sz="4" w:space="0" w:color="auto"/>
              <w:bottom w:val="single" w:sz="4" w:space="0" w:color="auto"/>
              <w:right w:val="single" w:sz="4" w:space="0" w:color="auto"/>
            </w:tcBorders>
          </w:tcPr>
          <w:p w14:paraId="3256906D" w14:textId="46F046A4" w:rsidR="001C1169" w:rsidRPr="00F0235C" w:rsidRDefault="001C1169" w:rsidP="001C1169">
            <w:pPr>
              <w:autoSpaceDE w:val="0"/>
              <w:autoSpaceDN w:val="0"/>
              <w:adjustRightInd w:val="0"/>
              <w:rPr>
                <w:noProof/>
                <w:lang w:val="sr-Cyrl-RS"/>
              </w:rPr>
            </w:pPr>
            <w:r w:rsidRPr="00D65661">
              <w:t>Варничар</w:t>
            </w:r>
          </w:p>
        </w:tc>
        <w:tc>
          <w:tcPr>
            <w:tcW w:w="840" w:type="pct"/>
            <w:tcBorders>
              <w:top w:val="single" w:sz="4" w:space="0" w:color="auto"/>
              <w:left w:val="single" w:sz="4" w:space="0" w:color="auto"/>
              <w:bottom w:val="single" w:sz="4" w:space="0" w:color="auto"/>
              <w:right w:val="single" w:sz="4" w:space="0" w:color="auto"/>
            </w:tcBorders>
            <w:vAlign w:val="center"/>
          </w:tcPr>
          <w:p w14:paraId="3DEF838F" w14:textId="77777777" w:rsidR="001C1169" w:rsidRPr="00F0235C" w:rsidRDefault="001C1169" w:rsidP="001C1169">
            <w:pPr>
              <w:autoSpaceDE w:val="0"/>
              <w:autoSpaceDN w:val="0"/>
              <w:adjustRightInd w:val="0"/>
              <w:jc w:val="center"/>
              <w:rPr>
                <w:noProof/>
                <w:lang w:val="sr-Cyrl-RS"/>
              </w:rPr>
            </w:pPr>
          </w:p>
        </w:tc>
        <w:tc>
          <w:tcPr>
            <w:tcW w:w="773" w:type="pct"/>
            <w:tcBorders>
              <w:top w:val="single" w:sz="4" w:space="0" w:color="auto"/>
              <w:left w:val="single" w:sz="4" w:space="0" w:color="auto"/>
              <w:bottom w:val="single" w:sz="4" w:space="0" w:color="auto"/>
              <w:right w:val="single" w:sz="4" w:space="0" w:color="auto"/>
            </w:tcBorders>
            <w:vAlign w:val="center"/>
          </w:tcPr>
          <w:p w14:paraId="2896D640" w14:textId="77777777" w:rsidR="001C1169" w:rsidRPr="00F0235C" w:rsidRDefault="001C1169" w:rsidP="001C116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3DA60BCC" w14:textId="77777777" w:rsidR="001C1169" w:rsidRPr="00F0235C" w:rsidRDefault="001C1169" w:rsidP="001C116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61F73F1" w14:textId="77777777" w:rsidR="001C1169" w:rsidRPr="00F0235C" w:rsidRDefault="001C1169" w:rsidP="001C1169">
            <w:pPr>
              <w:pStyle w:val="BodyText"/>
              <w:jc w:val="center"/>
              <w:rPr>
                <w:noProof/>
                <w:szCs w:val="24"/>
              </w:rPr>
            </w:pPr>
          </w:p>
        </w:tc>
      </w:tr>
    </w:tbl>
    <w:p w14:paraId="7476CB35" w14:textId="77777777" w:rsidR="00443424" w:rsidRDefault="00443424" w:rsidP="00443424">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337"/>
        <w:gridCol w:w="2174"/>
        <w:gridCol w:w="1800"/>
        <w:gridCol w:w="751"/>
      </w:tblGrid>
      <w:tr w:rsidR="00E8313E" w:rsidRPr="00F0235C" w14:paraId="1A543F5C" w14:textId="77777777" w:rsidTr="00D460D0">
        <w:trPr>
          <w:cantSplit/>
          <w:trHeight w:val="327"/>
        </w:trPr>
        <w:tc>
          <w:tcPr>
            <w:tcW w:w="3320" w:type="pct"/>
            <w:tcBorders>
              <w:top w:val="single" w:sz="4" w:space="0" w:color="auto"/>
              <w:left w:val="single" w:sz="4" w:space="0" w:color="auto"/>
              <w:bottom w:val="single" w:sz="4" w:space="0" w:color="auto"/>
              <w:right w:val="single" w:sz="4" w:space="0" w:color="auto"/>
            </w:tcBorders>
            <w:vAlign w:val="center"/>
          </w:tcPr>
          <w:p w14:paraId="08F88544" w14:textId="02D3CDFA" w:rsidR="00E8313E" w:rsidRPr="00F0235C" w:rsidRDefault="00E8313E" w:rsidP="00D460D0">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773" w:type="pct"/>
            <w:tcBorders>
              <w:top w:val="single" w:sz="4" w:space="0" w:color="auto"/>
              <w:left w:val="single" w:sz="4" w:space="0" w:color="auto"/>
              <w:bottom w:val="single" w:sz="4" w:space="0" w:color="auto"/>
              <w:right w:val="single" w:sz="4" w:space="0" w:color="auto"/>
            </w:tcBorders>
            <w:vAlign w:val="center"/>
          </w:tcPr>
          <w:p w14:paraId="411D4105" w14:textId="77777777" w:rsidR="00E8313E" w:rsidRPr="00F0235C" w:rsidRDefault="00E8313E" w:rsidP="00D460D0">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A543154" w14:textId="77777777" w:rsidR="00E8313E" w:rsidRPr="00F0235C" w:rsidRDefault="00E8313E" w:rsidP="00D460D0">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AF529E0" w14:textId="77777777" w:rsidR="00E8313E" w:rsidRPr="00F0235C" w:rsidRDefault="00E8313E" w:rsidP="00D460D0">
            <w:pPr>
              <w:pStyle w:val="BodyText"/>
              <w:jc w:val="center"/>
              <w:rPr>
                <w:noProof/>
                <w:szCs w:val="24"/>
              </w:rPr>
            </w:pPr>
          </w:p>
        </w:tc>
      </w:tr>
    </w:tbl>
    <w:p w14:paraId="0C5EB82D" w14:textId="77777777" w:rsidR="00443424" w:rsidRDefault="00443424" w:rsidP="00443424">
      <w:pPr>
        <w:pStyle w:val="BodyText"/>
        <w:ind w:left="6480"/>
        <w:rPr>
          <w:noProof/>
          <w:szCs w:val="24"/>
        </w:rPr>
      </w:pPr>
    </w:p>
    <w:p w14:paraId="416611A9" w14:textId="77777777" w:rsidR="00E8313E" w:rsidRDefault="00E8313E" w:rsidP="00443424">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443424" w:rsidRPr="00D3475A" w14:paraId="01A74508" w14:textId="77777777" w:rsidTr="00D460D0">
        <w:trPr>
          <w:cantSplit/>
          <w:trHeight w:val="327"/>
        </w:trPr>
        <w:tc>
          <w:tcPr>
            <w:tcW w:w="230" w:type="pct"/>
            <w:vAlign w:val="center"/>
          </w:tcPr>
          <w:p w14:paraId="28CC5D02" w14:textId="77777777" w:rsidR="00443424" w:rsidRPr="00D3475A" w:rsidRDefault="00443424" w:rsidP="00D460D0">
            <w:pPr>
              <w:autoSpaceDE w:val="0"/>
              <w:autoSpaceDN w:val="0"/>
              <w:adjustRightInd w:val="0"/>
              <w:jc w:val="center"/>
              <w:rPr>
                <w:noProof/>
                <w:lang w:val="sr-Cyrl-RS"/>
              </w:rPr>
            </w:pPr>
            <w:r w:rsidRPr="00D3475A">
              <w:rPr>
                <w:noProof/>
                <w:lang w:val="sr-Cyrl-RS"/>
              </w:rPr>
              <w:t>РБ</w:t>
            </w:r>
          </w:p>
        </w:tc>
        <w:tc>
          <w:tcPr>
            <w:tcW w:w="2431" w:type="pct"/>
            <w:vAlign w:val="center"/>
          </w:tcPr>
          <w:p w14:paraId="4318D438" w14:textId="77777777" w:rsidR="00443424" w:rsidRPr="00D3475A" w:rsidRDefault="00443424" w:rsidP="00D460D0">
            <w:pPr>
              <w:autoSpaceDE w:val="0"/>
              <w:autoSpaceDN w:val="0"/>
              <w:adjustRightInd w:val="0"/>
              <w:jc w:val="center"/>
              <w:rPr>
                <w:noProof/>
              </w:rPr>
            </w:pPr>
            <w:r w:rsidRPr="00D3475A">
              <w:rPr>
                <w:noProof/>
                <w:lang w:val="sr-Cyrl-RS"/>
              </w:rPr>
              <w:t>Назив</w:t>
            </w:r>
          </w:p>
        </w:tc>
        <w:tc>
          <w:tcPr>
            <w:tcW w:w="642" w:type="pct"/>
            <w:vAlign w:val="center"/>
          </w:tcPr>
          <w:p w14:paraId="2A922E8E" w14:textId="77777777" w:rsidR="00443424" w:rsidRPr="00D3475A" w:rsidRDefault="00443424" w:rsidP="00D460D0">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510B8A1" w14:textId="77777777" w:rsidR="00443424" w:rsidRPr="00D3475A" w:rsidRDefault="00443424" w:rsidP="00D460D0">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2D87D76D" w14:textId="77777777" w:rsidR="00443424" w:rsidRPr="00D3475A" w:rsidRDefault="00443424" w:rsidP="00D460D0">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4F602965" w14:textId="77777777" w:rsidR="00443424" w:rsidRPr="00D3475A" w:rsidRDefault="00443424" w:rsidP="00D460D0">
            <w:pPr>
              <w:pStyle w:val="BodyText"/>
              <w:jc w:val="center"/>
              <w:rPr>
                <w:noProof/>
                <w:szCs w:val="24"/>
              </w:rPr>
            </w:pPr>
            <w:r w:rsidRPr="00D3475A">
              <w:rPr>
                <w:noProof/>
                <w:szCs w:val="24"/>
              </w:rPr>
              <w:t>Стопа</w:t>
            </w:r>
          </w:p>
          <w:p w14:paraId="3720D565" w14:textId="77777777" w:rsidR="00443424" w:rsidRPr="00D3475A" w:rsidRDefault="00443424" w:rsidP="00D460D0">
            <w:pPr>
              <w:autoSpaceDE w:val="0"/>
              <w:autoSpaceDN w:val="0"/>
              <w:adjustRightInd w:val="0"/>
              <w:jc w:val="center"/>
              <w:rPr>
                <w:noProof/>
                <w:highlight w:val="green"/>
                <w:lang w:val="sr-Cyrl-RS"/>
              </w:rPr>
            </w:pPr>
            <w:r w:rsidRPr="00D3475A">
              <w:rPr>
                <w:noProof/>
              </w:rPr>
              <w:t>ПДВ-а</w:t>
            </w:r>
          </w:p>
        </w:tc>
      </w:tr>
      <w:tr w:rsidR="00443424" w:rsidRPr="00C61458" w14:paraId="08993AF4" w14:textId="77777777"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910065F" w14:textId="77777777"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46D12269" w14:textId="77777777" w:rsidR="00443424" w:rsidRPr="00C61458" w:rsidRDefault="00443424" w:rsidP="00D460D0">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6021E874" w14:textId="77777777" w:rsidR="00443424" w:rsidRPr="00C61458" w:rsidRDefault="00443424" w:rsidP="00D460D0">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0FDF8542" w14:textId="77777777" w:rsidR="00443424" w:rsidRPr="00C61458" w:rsidRDefault="00443424" w:rsidP="00D460D0">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D07E3A9" w14:textId="77777777" w:rsidR="00443424" w:rsidRPr="00C61458" w:rsidRDefault="00443424" w:rsidP="00D460D0">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02B58418" w14:textId="77777777" w:rsidR="00443424" w:rsidRPr="00C61458" w:rsidRDefault="00443424" w:rsidP="00D460D0">
            <w:pPr>
              <w:pStyle w:val="BodyText"/>
              <w:jc w:val="center"/>
              <w:rPr>
                <w:noProof/>
                <w:szCs w:val="24"/>
              </w:rPr>
            </w:pPr>
            <w:r w:rsidRPr="00C61458">
              <w:rPr>
                <w:noProof/>
                <w:szCs w:val="24"/>
              </w:rPr>
              <w:t>6</w:t>
            </w:r>
          </w:p>
        </w:tc>
      </w:tr>
      <w:tr w:rsidR="00443424" w:rsidRPr="00C61458" w14:paraId="05B578BA" w14:textId="77777777"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797758E3" w14:textId="77777777"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29A00C7" w14:textId="77777777" w:rsidR="00443424" w:rsidRPr="00C61458" w:rsidRDefault="00443424" w:rsidP="00D460D0">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91CBAD2" w14:textId="77777777" w:rsidR="00443424" w:rsidRPr="00C61458" w:rsidRDefault="00443424" w:rsidP="00D460D0">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7E37CCBF" w14:textId="77777777" w:rsidR="00443424" w:rsidRPr="00C61458" w:rsidRDefault="00443424" w:rsidP="00D460D0">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3DB6C003" w14:textId="77777777" w:rsidR="00443424" w:rsidRPr="00C61458" w:rsidRDefault="00443424" w:rsidP="00D460D0">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26F0FA0C" w14:textId="77777777" w:rsidR="00443424" w:rsidRPr="00C61458" w:rsidRDefault="00443424" w:rsidP="00D460D0">
            <w:pPr>
              <w:pStyle w:val="BodyText"/>
              <w:jc w:val="center"/>
              <w:rPr>
                <w:noProof/>
                <w:szCs w:val="24"/>
              </w:rPr>
            </w:pPr>
          </w:p>
        </w:tc>
      </w:tr>
    </w:tbl>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04" w:name="_Toc401143642"/>
    </w:p>
    <w:p w14:paraId="1034BE34" w14:textId="4FE7AF3F" w:rsidR="00E05332" w:rsidRPr="00360D95" w:rsidRDefault="00E05332" w:rsidP="00360D95">
      <w:pPr>
        <w:jc w:val="center"/>
        <w:rPr>
          <w:b/>
        </w:rPr>
      </w:pPr>
      <w:bookmarkStart w:id="105" w:name="_Toc440629954"/>
      <w:r w:rsidRPr="00360D95">
        <w:rPr>
          <w:b/>
        </w:rPr>
        <w:lastRenderedPageBreak/>
        <w:t>ОПШТИ ПОДАЦИ О ПОНУЂАЧУ ИЗ ГРУПЕ ПОНУЂАЧА</w:t>
      </w:r>
      <w:bookmarkEnd w:id="104"/>
      <w:bookmarkEnd w:id="105"/>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06" w:name="_Toc375826016"/>
      <w:bookmarkStart w:id="107" w:name="_Toc389030823"/>
      <w:bookmarkStart w:id="108" w:name="_Toc401143643"/>
      <w:bookmarkStart w:id="109" w:name="_Toc440629955"/>
      <w:r w:rsidRPr="00360D95">
        <w:rPr>
          <w:b/>
        </w:rPr>
        <w:lastRenderedPageBreak/>
        <w:t>ОПШТИ ПОДАЦИ О ПОДИЗВОЂАЧИМА</w:t>
      </w:r>
      <w:bookmarkEnd w:id="106"/>
      <w:bookmarkEnd w:id="107"/>
      <w:bookmarkEnd w:id="108"/>
      <w:bookmarkEnd w:id="109"/>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67264" w14:textId="77777777" w:rsidR="00962D83" w:rsidRDefault="00962D83">
      <w:r>
        <w:separator/>
      </w:r>
    </w:p>
  </w:endnote>
  <w:endnote w:type="continuationSeparator" w:id="0">
    <w:p w14:paraId="35D5F325" w14:textId="77777777" w:rsidR="00962D83" w:rsidRDefault="0096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593195" w:rsidRDefault="0059319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593195" w:rsidRDefault="00593195"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593195" w:rsidRDefault="00593195">
            <w:pPr>
              <w:pStyle w:val="Footer"/>
              <w:jc w:val="center"/>
            </w:pPr>
            <w:r>
              <w:t xml:space="preserve">Страна </w:t>
            </w:r>
            <w:r>
              <w:rPr>
                <w:b/>
              </w:rPr>
              <w:fldChar w:fldCharType="begin"/>
            </w:r>
            <w:r>
              <w:rPr>
                <w:b/>
              </w:rPr>
              <w:instrText xml:space="preserve"> PAGE </w:instrText>
            </w:r>
            <w:r>
              <w:rPr>
                <w:b/>
              </w:rPr>
              <w:fldChar w:fldCharType="separate"/>
            </w:r>
            <w:r w:rsidR="00704F4E">
              <w:rPr>
                <w:b/>
                <w:noProof/>
              </w:rPr>
              <w:t>21</w:t>
            </w:r>
            <w:r>
              <w:rPr>
                <w:b/>
              </w:rPr>
              <w:fldChar w:fldCharType="end"/>
            </w:r>
            <w:r>
              <w:t xml:space="preserve"> од </w:t>
            </w:r>
            <w:r>
              <w:rPr>
                <w:b/>
              </w:rPr>
              <w:fldChar w:fldCharType="begin"/>
            </w:r>
            <w:r>
              <w:rPr>
                <w:b/>
              </w:rPr>
              <w:instrText xml:space="preserve"> NUMPAGES  </w:instrText>
            </w:r>
            <w:r>
              <w:rPr>
                <w:b/>
              </w:rPr>
              <w:fldChar w:fldCharType="separate"/>
            </w:r>
            <w:r w:rsidR="00704F4E">
              <w:rPr>
                <w:b/>
                <w:noProof/>
              </w:rPr>
              <w:t>34</w:t>
            </w:r>
            <w:r>
              <w:rPr>
                <w:b/>
              </w:rPr>
              <w:fldChar w:fldCharType="end"/>
            </w:r>
          </w:p>
        </w:sdtContent>
      </w:sdt>
    </w:sdtContent>
  </w:sdt>
  <w:p w14:paraId="178E4715" w14:textId="77777777" w:rsidR="00593195" w:rsidRPr="00CF2211" w:rsidRDefault="00593195"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9230B" w14:textId="77777777" w:rsidR="00962D83" w:rsidRDefault="00962D83">
      <w:r>
        <w:separator/>
      </w:r>
    </w:p>
  </w:footnote>
  <w:footnote w:type="continuationSeparator" w:id="0">
    <w:p w14:paraId="46C75D17" w14:textId="77777777" w:rsidR="00962D83" w:rsidRDefault="00962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FADE" w14:textId="77777777" w:rsidR="00593195" w:rsidRPr="00884492" w:rsidRDefault="00593195"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E0DA85F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8E17C8"/>
    <w:multiLevelType w:val="hybridMultilevel"/>
    <w:tmpl w:val="ECB203F0"/>
    <w:lvl w:ilvl="0" w:tplc="21F64E2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BF116B4"/>
    <w:multiLevelType w:val="hybridMultilevel"/>
    <w:tmpl w:val="E0DA85F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6">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10E1C87"/>
    <w:multiLevelType w:val="hybridMultilevel"/>
    <w:tmpl w:val="2A2E92D2"/>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76A248B"/>
    <w:multiLevelType w:val="hybridMultilevel"/>
    <w:tmpl w:val="2A74051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1">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4"/>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
  </w:num>
  <w:num w:numId="6">
    <w:abstractNumId w:val="12"/>
  </w:num>
  <w:num w:numId="7">
    <w:abstractNumId w:val="12"/>
  </w:num>
  <w:num w:numId="8">
    <w:abstractNumId w:val="19"/>
  </w:num>
  <w:num w:numId="9">
    <w:abstractNumId w:val="32"/>
  </w:num>
  <w:num w:numId="10">
    <w:abstractNumId w:val="20"/>
  </w:num>
  <w:num w:numId="11">
    <w:abstractNumId w:val="23"/>
  </w:num>
  <w:num w:numId="12">
    <w:abstractNumId w:val="25"/>
  </w:num>
  <w:num w:numId="13">
    <w:abstractNumId w:val="16"/>
  </w:num>
  <w:num w:numId="14">
    <w:abstractNumId w:val="7"/>
  </w:num>
  <w:num w:numId="15">
    <w:abstractNumId w:val="46"/>
  </w:num>
  <w:num w:numId="16">
    <w:abstractNumId w:val="29"/>
  </w:num>
  <w:num w:numId="17">
    <w:abstractNumId w:val="10"/>
  </w:num>
  <w:num w:numId="18">
    <w:abstractNumId w:val="36"/>
  </w:num>
  <w:num w:numId="19">
    <w:abstractNumId w:val="42"/>
  </w:num>
  <w:num w:numId="20">
    <w:abstractNumId w:val="26"/>
  </w:num>
  <w:num w:numId="21">
    <w:abstractNumId w:val="35"/>
  </w:num>
  <w:num w:numId="22">
    <w:abstractNumId w:val="43"/>
  </w:num>
  <w:num w:numId="23">
    <w:abstractNumId w:val="34"/>
  </w:num>
  <w:num w:numId="24">
    <w:abstractNumId w:val="8"/>
  </w:num>
  <w:num w:numId="25">
    <w:abstractNumId w:val="17"/>
  </w:num>
  <w:num w:numId="26">
    <w:abstractNumId w:val="3"/>
  </w:num>
  <w:num w:numId="27">
    <w:abstractNumId w:val="33"/>
  </w:num>
  <w:num w:numId="28">
    <w:abstractNumId w:val="31"/>
  </w:num>
  <w:num w:numId="29">
    <w:abstractNumId w:val="39"/>
  </w:num>
  <w:num w:numId="30">
    <w:abstractNumId w:val="30"/>
  </w:num>
  <w:num w:numId="31">
    <w:abstractNumId w:val="41"/>
  </w:num>
  <w:num w:numId="32">
    <w:abstractNumId w:val="21"/>
  </w:num>
  <w:num w:numId="33">
    <w:abstractNumId w:val="27"/>
  </w:num>
  <w:num w:numId="34">
    <w:abstractNumId w:val="9"/>
  </w:num>
  <w:num w:numId="35">
    <w:abstractNumId w:val="18"/>
  </w:num>
  <w:num w:numId="36">
    <w:abstractNumId w:val="45"/>
  </w:num>
  <w:num w:numId="37">
    <w:abstractNumId w:val="13"/>
  </w:num>
  <w:num w:numId="38">
    <w:abstractNumId w:val="6"/>
  </w:num>
  <w:num w:numId="39">
    <w:abstractNumId w:val="37"/>
  </w:num>
  <w:num w:numId="40">
    <w:abstractNumId w:val="40"/>
  </w:num>
  <w:num w:numId="41">
    <w:abstractNumId w:val="15"/>
  </w:num>
  <w:num w:numId="42">
    <w:abstractNumId w:val="24"/>
  </w:num>
  <w:num w:numId="43">
    <w:abstractNumId w:val="14"/>
  </w:num>
  <w:num w:numId="44">
    <w:abstractNumId w:val="11"/>
  </w:num>
  <w:num w:numId="45">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3588"/>
    <w:rsid w:val="000138DA"/>
    <w:rsid w:val="00014202"/>
    <w:rsid w:val="000146CB"/>
    <w:rsid w:val="00014853"/>
    <w:rsid w:val="00015154"/>
    <w:rsid w:val="00015A16"/>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94E"/>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5721"/>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77D"/>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27CD4"/>
    <w:rsid w:val="00130BBA"/>
    <w:rsid w:val="00130D9E"/>
    <w:rsid w:val="00134736"/>
    <w:rsid w:val="00134C46"/>
    <w:rsid w:val="00135592"/>
    <w:rsid w:val="001366BB"/>
    <w:rsid w:val="00141C00"/>
    <w:rsid w:val="0014389F"/>
    <w:rsid w:val="001439B7"/>
    <w:rsid w:val="0014430F"/>
    <w:rsid w:val="00144E77"/>
    <w:rsid w:val="00145944"/>
    <w:rsid w:val="00145A29"/>
    <w:rsid w:val="00145BEB"/>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A16"/>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1169"/>
    <w:rsid w:val="001C2363"/>
    <w:rsid w:val="001C4F8E"/>
    <w:rsid w:val="001C66D6"/>
    <w:rsid w:val="001C6B06"/>
    <w:rsid w:val="001C6C7E"/>
    <w:rsid w:val="001D089F"/>
    <w:rsid w:val="001D1B33"/>
    <w:rsid w:val="001D229D"/>
    <w:rsid w:val="001D29AB"/>
    <w:rsid w:val="001D3DC5"/>
    <w:rsid w:val="001D4777"/>
    <w:rsid w:val="001D56B3"/>
    <w:rsid w:val="001D59FF"/>
    <w:rsid w:val="001D6E96"/>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AD1"/>
    <w:rsid w:val="00312CA6"/>
    <w:rsid w:val="00314FB2"/>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F79"/>
    <w:rsid w:val="00344FFC"/>
    <w:rsid w:val="00345B33"/>
    <w:rsid w:val="00345F39"/>
    <w:rsid w:val="003464F6"/>
    <w:rsid w:val="003465A6"/>
    <w:rsid w:val="00346AD8"/>
    <w:rsid w:val="00346D10"/>
    <w:rsid w:val="003511AF"/>
    <w:rsid w:val="0035195F"/>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4517"/>
    <w:rsid w:val="004150F3"/>
    <w:rsid w:val="00417568"/>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5029"/>
    <w:rsid w:val="00466D2B"/>
    <w:rsid w:val="00466DD6"/>
    <w:rsid w:val="00466DF7"/>
    <w:rsid w:val="0046703F"/>
    <w:rsid w:val="004672A7"/>
    <w:rsid w:val="00467AB2"/>
    <w:rsid w:val="004701C5"/>
    <w:rsid w:val="004717C0"/>
    <w:rsid w:val="00472399"/>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6C40"/>
    <w:rsid w:val="004F025C"/>
    <w:rsid w:val="004F1942"/>
    <w:rsid w:val="004F1B65"/>
    <w:rsid w:val="004F29C8"/>
    <w:rsid w:val="004F2BAB"/>
    <w:rsid w:val="004F2E9D"/>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22BE"/>
    <w:rsid w:val="005633C0"/>
    <w:rsid w:val="00563D66"/>
    <w:rsid w:val="0056435C"/>
    <w:rsid w:val="0056576A"/>
    <w:rsid w:val="00565A3C"/>
    <w:rsid w:val="00565C37"/>
    <w:rsid w:val="0056625F"/>
    <w:rsid w:val="005662CF"/>
    <w:rsid w:val="005666A8"/>
    <w:rsid w:val="005673E2"/>
    <w:rsid w:val="00570F3A"/>
    <w:rsid w:val="005721A9"/>
    <w:rsid w:val="00572488"/>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195"/>
    <w:rsid w:val="0059397A"/>
    <w:rsid w:val="00593C64"/>
    <w:rsid w:val="00594056"/>
    <w:rsid w:val="0059465E"/>
    <w:rsid w:val="00594F43"/>
    <w:rsid w:val="005959FB"/>
    <w:rsid w:val="00596606"/>
    <w:rsid w:val="005971E6"/>
    <w:rsid w:val="00597475"/>
    <w:rsid w:val="005A016F"/>
    <w:rsid w:val="005A11A8"/>
    <w:rsid w:val="005A1225"/>
    <w:rsid w:val="005A1FEE"/>
    <w:rsid w:val="005A3117"/>
    <w:rsid w:val="005A4943"/>
    <w:rsid w:val="005A539F"/>
    <w:rsid w:val="005A557A"/>
    <w:rsid w:val="005A5FB7"/>
    <w:rsid w:val="005A62B5"/>
    <w:rsid w:val="005A68AD"/>
    <w:rsid w:val="005A6969"/>
    <w:rsid w:val="005A7DA5"/>
    <w:rsid w:val="005B14F9"/>
    <w:rsid w:val="005B1C05"/>
    <w:rsid w:val="005B224B"/>
    <w:rsid w:val="005B289A"/>
    <w:rsid w:val="005B34B2"/>
    <w:rsid w:val="005B369B"/>
    <w:rsid w:val="005B40B1"/>
    <w:rsid w:val="005B44D3"/>
    <w:rsid w:val="005B4B4C"/>
    <w:rsid w:val="005B4BDC"/>
    <w:rsid w:val="005B5046"/>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712"/>
    <w:rsid w:val="006053F7"/>
    <w:rsid w:val="00606507"/>
    <w:rsid w:val="00607C1D"/>
    <w:rsid w:val="0061180F"/>
    <w:rsid w:val="00611B06"/>
    <w:rsid w:val="0061239C"/>
    <w:rsid w:val="00612786"/>
    <w:rsid w:val="00614383"/>
    <w:rsid w:val="00614796"/>
    <w:rsid w:val="00614F42"/>
    <w:rsid w:val="006163ED"/>
    <w:rsid w:val="0061743F"/>
    <w:rsid w:val="006175EF"/>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09A"/>
    <w:rsid w:val="00651D05"/>
    <w:rsid w:val="00651EFE"/>
    <w:rsid w:val="00654440"/>
    <w:rsid w:val="00654500"/>
    <w:rsid w:val="0065471E"/>
    <w:rsid w:val="006559D3"/>
    <w:rsid w:val="0065758C"/>
    <w:rsid w:val="00657D54"/>
    <w:rsid w:val="0066183C"/>
    <w:rsid w:val="00662891"/>
    <w:rsid w:val="00662999"/>
    <w:rsid w:val="00662C02"/>
    <w:rsid w:val="00666DD8"/>
    <w:rsid w:val="0067190D"/>
    <w:rsid w:val="00671ED8"/>
    <w:rsid w:val="006720C1"/>
    <w:rsid w:val="00672DE3"/>
    <w:rsid w:val="00673D33"/>
    <w:rsid w:val="00675FAD"/>
    <w:rsid w:val="00677099"/>
    <w:rsid w:val="00677408"/>
    <w:rsid w:val="00677862"/>
    <w:rsid w:val="00680A1E"/>
    <w:rsid w:val="00680EF4"/>
    <w:rsid w:val="0068141D"/>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9E0"/>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5B26"/>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4F4E"/>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11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86B"/>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6F7"/>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1D66"/>
    <w:rsid w:val="008A2B5F"/>
    <w:rsid w:val="008A3722"/>
    <w:rsid w:val="008A392F"/>
    <w:rsid w:val="008A5342"/>
    <w:rsid w:val="008A7A5D"/>
    <w:rsid w:val="008A7D29"/>
    <w:rsid w:val="008B06AA"/>
    <w:rsid w:val="008B2119"/>
    <w:rsid w:val="008B2366"/>
    <w:rsid w:val="008B2367"/>
    <w:rsid w:val="008B2C4F"/>
    <w:rsid w:val="008B4934"/>
    <w:rsid w:val="008B55B5"/>
    <w:rsid w:val="008B56E7"/>
    <w:rsid w:val="008B633A"/>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E71AB"/>
    <w:rsid w:val="008F246D"/>
    <w:rsid w:val="008F271C"/>
    <w:rsid w:val="008F478A"/>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16ACB"/>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321"/>
    <w:rsid w:val="00942F0E"/>
    <w:rsid w:val="00943FFB"/>
    <w:rsid w:val="00945CEE"/>
    <w:rsid w:val="00946E78"/>
    <w:rsid w:val="00950EC4"/>
    <w:rsid w:val="00951643"/>
    <w:rsid w:val="00953B49"/>
    <w:rsid w:val="009541FA"/>
    <w:rsid w:val="0095766D"/>
    <w:rsid w:val="009577EB"/>
    <w:rsid w:val="009609E3"/>
    <w:rsid w:val="0096195D"/>
    <w:rsid w:val="00962D83"/>
    <w:rsid w:val="00962E58"/>
    <w:rsid w:val="00963AC8"/>
    <w:rsid w:val="00964919"/>
    <w:rsid w:val="009651F9"/>
    <w:rsid w:val="009662D0"/>
    <w:rsid w:val="00966749"/>
    <w:rsid w:val="009673DF"/>
    <w:rsid w:val="00967D1C"/>
    <w:rsid w:val="00970C41"/>
    <w:rsid w:val="00970F82"/>
    <w:rsid w:val="00971CE4"/>
    <w:rsid w:val="00973789"/>
    <w:rsid w:val="00976D4C"/>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620A"/>
    <w:rsid w:val="009C6936"/>
    <w:rsid w:val="009C750B"/>
    <w:rsid w:val="009D0D77"/>
    <w:rsid w:val="009D1699"/>
    <w:rsid w:val="009D2B37"/>
    <w:rsid w:val="009D42DD"/>
    <w:rsid w:val="009D4875"/>
    <w:rsid w:val="009D4C0D"/>
    <w:rsid w:val="009D6000"/>
    <w:rsid w:val="009E037C"/>
    <w:rsid w:val="009E1601"/>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16C7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5EC8"/>
    <w:rsid w:val="00A46FF6"/>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CB0"/>
    <w:rsid w:val="00AE114F"/>
    <w:rsid w:val="00AE12A3"/>
    <w:rsid w:val="00AE1407"/>
    <w:rsid w:val="00AE35D4"/>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07FA4"/>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25F3"/>
    <w:rsid w:val="00C74326"/>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46EB"/>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185"/>
    <w:rsid w:val="00DD27C4"/>
    <w:rsid w:val="00DD2911"/>
    <w:rsid w:val="00DD3358"/>
    <w:rsid w:val="00DD3983"/>
    <w:rsid w:val="00DD3E75"/>
    <w:rsid w:val="00DD4621"/>
    <w:rsid w:val="00DD4D39"/>
    <w:rsid w:val="00DD53C3"/>
    <w:rsid w:val="00DD6173"/>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36AD0"/>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57A60"/>
    <w:rsid w:val="00E6002A"/>
    <w:rsid w:val="00E6104C"/>
    <w:rsid w:val="00E61177"/>
    <w:rsid w:val="00E61D5E"/>
    <w:rsid w:val="00E62329"/>
    <w:rsid w:val="00E6522A"/>
    <w:rsid w:val="00E6555A"/>
    <w:rsid w:val="00E660C8"/>
    <w:rsid w:val="00E7066D"/>
    <w:rsid w:val="00E70731"/>
    <w:rsid w:val="00E70C97"/>
    <w:rsid w:val="00E71BEB"/>
    <w:rsid w:val="00E7208D"/>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3E3"/>
    <w:rsid w:val="00EF466B"/>
    <w:rsid w:val="00EF4F10"/>
    <w:rsid w:val="00EF512D"/>
    <w:rsid w:val="00EF5517"/>
    <w:rsid w:val="00EF57B9"/>
    <w:rsid w:val="00EF6B58"/>
    <w:rsid w:val="00EF6B5E"/>
    <w:rsid w:val="00EF7896"/>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58ED"/>
    <w:rsid w:val="00FE63A0"/>
    <w:rsid w:val="00FE7236"/>
    <w:rsid w:val="00FE7A27"/>
    <w:rsid w:val="00FE7D05"/>
    <w:rsid w:val="00FF09C5"/>
    <w:rsid w:val="00FF1E0A"/>
    <w:rsid w:val="00FF203B"/>
    <w:rsid w:val="00FF2101"/>
    <w:rsid w:val="00FF2C65"/>
    <w:rsid w:val="00FF2F52"/>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D9B58C"/>
  <w15:docId w15:val="{B6ED8FB1-9411-41C8-97D8-1ACBFC04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hoenzbadl">
    <w:name w:val="hoenzb adl"/>
    <w:basedOn w:val="DefaultParagraphFont"/>
    <w:rsid w:val="001C1169"/>
  </w:style>
  <w:style w:type="paragraph" w:styleId="NoSpacing">
    <w:name w:val="No Spacing"/>
    <w:uiPriority w:val="1"/>
    <w:qFormat/>
    <w:rsid w:val="008E71AB"/>
    <w:rPr>
      <w:sz w:val="24"/>
      <w:szCs w:val="24"/>
      <w:lang w:val="en-GB"/>
    </w:rPr>
  </w:style>
  <w:style w:type="paragraph" w:customStyle="1" w:styleId="Normal1">
    <w:name w:val="Normal1"/>
    <w:basedOn w:val="Normal"/>
    <w:rsid w:val="008E71AB"/>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
      <w:docPartPr>
        <w:name w:val="CDC37A480FC840CDABA26245ACD282D4"/>
        <w:category>
          <w:name w:val="General"/>
          <w:gallery w:val="placeholder"/>
        </w:category>
        <w:types>
          <w:type w:val="bbPlcHdr"/>
        </w:types>
        <w:behaviors>
          <w:behavior w:val="content"/>
        </w:behaviors>
        <w:guid w:val="{F1749892-F90B-4010-B826-4694208B92A4}"/>
      </w:docPartPr>
      <w:docPartBody>
        <w:p w:rsidR="00DE1B2F" w:rsidRDefault="00DE1B2F" w:rsidP="00DE1B2F">
          <w:pPr>
            <w:pStyle w:val="CDC37A480FC840CDABA26245ACD282D4"/>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70EB9"/>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50704"/>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1B2F"/>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1B2F"/>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 w:type="paragraph" w:customStyle="1" w:styleId="CDC37A480FC840CDABA26245ACD282D4">
    <w:name w:val="CDC37A480FC840CDABA26245ACD282D4"/>
    <w:rsid w:val="00DE1B2F"/>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4DFF9-B1C8-47C2-8997-720B27C04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34</Pages>
  <Words>9225</Words>
  <Characters>52586</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61688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12</cp:revision>
  <cp:lastPrinted>2015-08-24T10:45:00Z</cp:lastPrinted>
  <dcterms:created xsi:type="dcterms:W3CDTF">2017-07-26T08:45:00Z</dcterms:created>
  <dcterms:modified xsi:type="dcterms:W3CDTF">2017-08-02T07:37:00Z</dcterms:modified>
</cp:coreProperties>
</file>