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1543567"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6D7D898F" w:rsidR="008B2119" w:rsidRDefault="00E708BF" w:rsidP="008B2119">
      <w:pPr>
        <w:pStyle w:val="Footer"/>
        <w:jc w:val="center"/>
        <w:rPr>
          <w:noProof/>
        </w:rPr>
      </w:pPr>
      <w:r w:rsidRPr="003D176D">
        <w:rPr>
          <w:noProof/>
          <w:lang w:val="sr-Cyrl-RS"/>
        </w:rPr>
        <w:t>Сервис чилера за потребе Клиничког центра Војводине</w:t>
      </w:r>
    </w:p>
    <w:p w14:paraId="0B14DCD9" w14:textId="77777777" w:rsidR="00E708BF" w:rsidRDefault="00E708BF" w:rsidP="008B2119">
      <w:pPr>
        <w:pStyle w:val="Footer"/>
        <w:jc w:val="center"/>
        <w:rPr>
          <w:noProof/>
        </w:rPr>
      </w:pPr>
    </w:p>
    <w:p w14:paraId="3A691CAA" w14:textId="77777777" w:rsidR="00E708BF" w:rsidRPr="00C35CDB" w:rsidRDefault="00E708BF" w:rsidP="008B2119">
      <w:pPr>
        <w:pStyle w:val="Footer"/>
        <w:jc w:val="center"/>
        <w:rPr>
          <w:b/>
          <w:noProof/>
          <w:highlight w:val="yellow"/>
        </w:rPr>
      </w:pPr>
    </w:p>
    <w:p w14:paraId="2766DC5F" w14:textId="0E702D48" w:rsidR="008B2119" w:rsidRPr="00C35CDB" w:rsidRDefault="0054019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01882">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D8DC1FD" w:rsidR="008B2119" w:rsidRPr="00C35CDB" w:rsidRDefault="00E708BF" w:rsidP="008B2119">
      <w:pPr>
        <w:pStyle w:val="Footer"/>
        <w:tabs>
          <w:tab w:val="left" w:pos="720"/>
        </w:tabs>
        <w:jc w:val="center"/>
        <w:rPr>
          <w:b/>
          <w:noProof/>
        </w:rPr>
      </w:pPr>
      <w:r w:rsidRPr="00E708BF">
        <w:rPr>
          <w:b/>
          <w:noProof/>
        </w:rPr>
        <w:t>125-17-</w:t>
      </w:r>
      <w:r w:rsidR="00501882">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B369993" w:rsidR="005B4BDC" w:rsidRPr="00AE1407" w:rsidRDefault="001C5C76" w:rsidP="001C5C76">
      <w:pPr>
        <w:ind w:firstLine="720"/>
        <w:jc w:val="center"/>
        <w:rPr>
          <w:rFonts w:eastAsia="TimesNewRomanPSMT"/>
        </w:rPr>
      </w:pPr>
      <w:proofErr w:type="gramStart"/>
      <w:r w:rsidRPr="001C5C76">
        <w:t>Нови Сад, ју</w:t>
      </w:r>
      <w:r>
        <w:rPr>
          <w:lang w:val="sr-Cyrl-RS"/>
        </w:rPr>
        <w:t>л</w:t>
      </w:r>
      <w:r w:rsidRPr="001C5C76">
        <w:t xml:space="preserve"> 2017.</w:t>
      </w:r>
      <w:proofErr w:type="gramEnd"/>
      <w:r w:rsidRPr="001C5C76">
        <w:t xml:space="preserve"> година</w:t>
      </w:r>
      <w:r w:rsidRPr="00AE1407">
        <w:rPr>
          <w:b/>
          <w:noProof/>
        </w:rPr>
        <w:t xml:space="preserve"> </w:t>
      </w:r>
      <w:r w:rsidR="00B60424"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0842A084" w14:textId="58C1E711" w:rsidR="006122C8" w:rsidRDefault="00540194" w:rsidP="006122C8">
      <w:pPr>
        <w:pStyle w:val="Footer"/>
        <w:jc w:val="center"/>
        <w:rPr>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501882">
            <w:rPr>
              <w:b/>
              <w:noProof/>
            </w:rPr>
            <w:t>у отвореном поступку јавне набавке</w:t>
          </w:r>
        </w:sdtContent>
      </w:sdt>
      <w:r w:rsidR="008B2119" w:rsidRPr="006122C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122C8" w:rsidRPr="006122C8">
            <w:rPr>
              <w:b/>
              <w:noProof/>
            </w:rPr>
            <w:t>услуга</w:t>
          </w:r>
        </w:sdtContent>
      </w:sdt>
      <w:r w:rsidR="00680EF4" w:rsidRPr="006122C8">
        <w:rPr>
          <w:b/>
          <w:noProof/>
        </w:rPr>
        <w:t xml:space="preserve"> </w:t>
      </w:r>
      <w:r w:rsidR="008B2119" w:rsidRPr="006122C8">
        <w:rPr>
          <w:b/>
          <w:noProof/>
        </w:rPr>
        <w:t xml:space="preserve">бр. </w:t>
      </w:r>
      <w:r w:rsidR="006122C8" w:rsidRPr="006122C8">
        <w:rPr>
          <w:b/>
          <w:noProof/>
          <w:lang w:val="sr-Cyrl-RS"/>
        </w:rPr>
        <w:t>125-17-</w:t>
      </w:r>
      <w:r w:rsidR="00501882">
        <w:rPr>
          <w:b/>
          <w:noProof/>
          <w:lang w:val="sr-Latn-RS"/>
        </w:rPr>
        <w:t>O</w:t>
      </w:r>
      <w:r w:rsidR="008B2119" w:rsidRPr="006122C8">
        <w:rPr>
          <w:b/>
          <w:noProof/>
        </w:rPr>
        <w:t xml:space="preserve"> -</w:t>
      </w:r>
      <w:r w:rsidR="006122C8" w:rsidRPr="006122C8">
        <w:rPr>
          <w:noProof/>
          <w:lang w:val="sr-Cyrl-RS"/>
        </w:rPr>
        <w:t xml:space="preserve"> Сервис чилера 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2778011D" w14:textId="77777777" w:rsidR="000B705F" w:rsidRPr="000B705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sz w:val="24"/>
          <w:szCs w:val="24"/>
        </w:rPr>
        <w:fldChar w:fldCharType="begin"/>
      </w:r>
      <w:r w:rsidRPr="000B705F">
        <w:rPr>
          <w:rFonts w:ascii="Times New Roman" w:hAnsi="Times New Roman"/>
          <w:b w:val="0"/>
          <w:sz w:val="24"/>
          <w:szCs w:val="24"/>
        </w:rPr>
        <w:instrText xml:space="preserve"> TOC \o "1-3" \u </w:instrText>
      </w:r>
      <w:r w:rsidRPr="000B705F">
        <w:rPr>
          <w:rFonts w:ascii="Times New Roman" w:hAnsi="Times New Roman"/>
          <w:b w:val="0"/>
          <w:sz w:val="24"/>
          <w:szCs w:val="24"/>
        </w:rPr>
        <w:fldChar w:fldCharType="separate"/>
      </w:r>
      <w:r w:rsidR="000B705F" w:rsidRPr="000B705F">
        <w:rPr>
          <w:rFonts w:ascii="Times New Roman" w:hAnsi="Times New Roman"/>
          <w:b w:val="0"/>
          <w:noProof/>
          <w:sz w:val="24"/>
          <w:szCs w:val="24"/>
        </w:rPr>
        <w:t>1.</w:t>
      </w:r>
      <w:r w:rsidR="000B705F" w:rsidRPr="000B705F">
        <w:rPr>
          <w:rFonts w:ascii="Times New Roman" w:eastAsiaTheme="minorEastAsia" w:hAnsi="Times New Roman"/>
          <w:b w:val="0"/>
          <w:bCs w:val="0"/>
          <w:caps w:val="0"/>
          <w:noProof/>
          <w:sz w:val="24"/>
          <w:szCs w:val="24"/>
          <w:lang w:val="sr-Latn-RS" w:eastAsia="sr-Latn-RS"/>
        </w:rPr>
        <w:tab/>
      </w:r>
      <w:r w:rsidR="000B705F" w:rsidRPr="000B705F">
        <w:rPr>
          <w:rFonts w:ascii="Times New Roman" w:hAnsi="Times New Roman"/>
          <w:b w:val="0"/>
          <w:noProof/>
          <w:sz w:val="24"/>
          <w:szCs w:val="24"/>
        </w:rPr>
        <w:t>ОПШТИ ПОДАЦИ О НАБАВЦИ</w:t>
      </w:r>
      <w:r w:rsidR="000B705F" w:rsidRPr="000B705F">
        <w:rPr>
          <w:rFonts w:ascii="Times New Roman" w:hAnsi="Times New Roman"/>
          <w:b w:val="0"/>
          <w:noProof/>
          <w:sz w:val="24"/>
          <w:szCs w:val="24"/>
        </w:rPr>
        <w:tab/>
      </w:r>
      <w:r w:rsidR="000B705F" w:rsidRPr="000B705F">
        <w:rPr>
          <w:rFonts w:ascii="Times New Roman" w:hAnsi="Times New Roman"/>
          <w:b w:val="0"/>
          <w:noProof/>
          <w:sz w:val="24"/>
          <w:szCs w:val="24"/>
        </w:rPr>
        <w:fldChar w:fldCharType="begin"/>
      </w:r>
      <w:r w:rsidR="000B705F" w:rsidRPr="000B705F">
        <w:rPr>
          <w:rFonts w:ascii="Times New Roman" w:hAnsi="Times New Roman"/>
          <w:b w:val="0"/>
          <w:noProof/>
          <w:sz w:val="24"/>
          <w:szCs w:val="24"/>
        </w:rPr>
        <w:instrText xml:space="preserve"> PAGEREF _Toc487801736 \h </w:instrText>
      </w:r>
      <w:r w:rsidR="000B705F" w:rsidRPr="000B705F">
        <w:rPr>
          <w:rFonts w:ascii="Times New Roman" w:hAnsi="Times New Roman"/>
          <w:b w:val="0"/>
          <w:noProof/>
          <w:sz w:val="24"/>
          <w:szCs w:val="24"/>
        </w:rPr>
      </w:r>
      <w:r w:rsidR="000B705F" w:rsidRPr="000B705F">
        <w:rPr>
          <w:rFonts w:ascii="Times New Roman" w:hAnsi="Times New Roman"/>
          <w:b w:val="0"/>
          <w:noProof/>
          <w:sz w:val="24"/>
          <w:szCs w:val="24"/>
        </w:rPr>
        <w:fldChar w:fldCharType="separate"/>
      </w:r>
      <w:r w:rsidR="000B705F" w:rsidRPr="000B705F">
        <w:rPr>
          <w:rFonts w:ascii="Times New Roman" w:hAnsi="Times New Roman"/>
          <w:b w:val="0"/>
          <w:noProof/>
          <w:sz w:val="24"/>
          <w:szCs w:val="24"/>
        </w:rPr>
        <w:t>3</w:t>
      </w:r>
      <w:r w:rsidR="000B705F" w:rsidRPr="000B705F">
        <w:rPr>
          <w:rFonts w:ascii="Times New Roman" w:hAnsi="Times New Roman"/>
          <w:b w:val="0"/>
          <w:noProof/>
          <w:sz w:val="24"/>
          <w:szCs w:val="24"/>
        </w:rPr>
        <w:fldChar w:fldCharType="end"/>
      </w:r>
    </w:p>
    <w:p w14:paraId="41CF75C0"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2.</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ОПИС ПРЕДМЕТА ЈАВНЕ НАБАВКЕ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_Toc487801737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4</w:t>
      </w:r>
      <w:r w:rsidRPr="000B705F">
        <w:rPr>
          <w:rFonts w:ascii="Times New Roman" w:hAnsi="Times New Roman"/>
          <w:b w:val="0"/>
          <w:noProof/>
          <w:sz w:val="24"/>
          <w:szCs w:val="24"/>
        </w:rPr>
        <w:fldChar w:fldCharType="end"/>
      </w:r>
    </w:p>
    <w:p w14:paraId="4EE513C7"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3.</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_Toc487801738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6</w:t>
      </w:r>
      <w:r w:rsidRPr="000B705F">
        <w:rPr>
          <w:rFonts w:ascii="Times New Roman" w:hAnsi="Times New Roman"/>
          <w:b w:val="0"/>
          <w:noProof/>
          <w:sz w:val="24"/>
          <w:szCs w:val="24"/>
        </w:rPr>
        <w:fldChar w:fldCharType="end"/>
      </w:r>
    </w:p>
    <w:p w14:paraId="453488A4"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4.</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УПУТСТВО ПОНУЂАЧИМА КАКО ДА САЧИНЕ ПОНУДУ</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_Toc487801739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10</w:t>
      </w:r>
      <w:r w:rsidRPr="000B705F">
        <w:rPr>
          <w:rFonts w:ascii="Times New Roman" w:hAnsi="Times New Roman"/>
          <w:b w:val="0"/>
          <w:noProof/>
          <w:sz w:val="24"/>
          <w:szCs w:val="24"/>
        </w:rPr>
        <w:fldChar w:fldCharType="end"/>
      </w:r>
    </w:p>
    <w:p w14:paraId="3F50943A" w14:textId="0C75D137" w:rsidR="000B705F" w:rsidRPr="000B705F" w:rsidRDefault="000B705F" w:rsidP="000B705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0B705F">
        <w:rPr>
          <w:rFonts w:ascii="Times New Roman" w:hAnsi="Times New Roman"/>
          <w:b w:val="0"/>
          <w:noProof/>
          <w:sz w:val="24"/>
          <w:szCs w:val="24"/>
        </w:rPr>
        <w:t>5.</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МОДЕЛ УГОВОРА</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_Toc487801740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20</w:t>
      </w:r>
      <w:r w:rsidRPr="000B705F">
        <w:rPr>
          <w:rFonts w:ascii="Times New Roman" w:hAnsi="Times New Roman"/>
          <w:b w:val="0"/>
          <w:noProof/>
          <w:sz w:val="24"/>
          <w:szCs w:val="24"/>
        </w:rPr>
        <w:fldChar w:fldCharType="end"/>
      </w:r>
    </w:p>
    <w:p w14:paraId="11535129"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6.</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ИЗЈАВА О НЕЗАВИСНОЈ ПОНУДИ</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_Toc487801757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25</w:t>
      </w:r>
      <w:r w:rsidRPr="000B705F">
        <w:rPr>
          <w:rFonts w:ascii="Times New Roman" w:hAnsi="Times New Roman"/>
          <w:b w:val="0"/>
          <w:noProof/>
          <w:sz w:val="24"/>
          <w:szCs w:val="24"/>
        </w:rPr>
        <w:fldChar w:fldCharType="end"/>
      </w:r>
    </w:p>
    <w:p w14:paraId="445D4E70"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7.</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ИЗЈАВЕ О ПОШТОВАЊУ ОБАВЕЗА</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_Toc487801758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26</w:t>
      </w:r>
      <w:r w:rsidRPr="000B705F">
        <w:rPr>
          <w:rFonts w:ascii="Times New Roman" w:hAnsi="Times New Roman"/>
          <w:b w:val="0"/>
          <w:noProof/>
          <w:sz w:val="24"/>
          <w:szCs w:val="24"/>
        </w:rPr>
        <w:fldChar w:fldCharType="end"/>
      </w:r>
    </w:p>
    <w:p w14:paraId="4A96EF89"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8.</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СТРУКТУРЕ ПОНУЂЕНЕ ЦЕНЕ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_Toc487801759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27</w:t>
      </w:r>
      <w:r w:rsidRPr="000B705F">
        <w:rPr>
          <w:rFonts w:ascii="Times New Roman" w:hAnsi="Times New Roman"/>
          <w:b w:val="0"/>
          <w:noProof/>
          <w:sz w:val="24"/>
          <w:szCs w:val="24"/>
        </w:rPr>
        <w:fldChar w:fldCharType="end"/>
      </w:r>
    </w:p>
    <w:p w14:paraId="1B70343D"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9.</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ТРОШКОВА ПРИПРЕМЕ ПОНУДЕ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_Toc487801760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28</w:t>
      </w:r>
      <w:r w:rsidRPr="000B705F">
        <w:rPr>
          <w:rFonts w:ascii="Times New Roman" w:hAnsi="Times New Roman"/>
          <w:b w:val="0"/>
          <w:noProof/>
          <w:sz w:val="24"/>
          <w:szCs w:val="24"/>
        </w:rPr>
        <w:fldChar w:fldCharType="end"/>
      </w:r>
    </w:p>
    <w:p w14:paraId="3A90B6FE" w14:textId="77777777" w:rsidR="000B705F" w:rsidRPr="000B705F" w:rsidRDefault="000B705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705F">
        <w:rPr>
          <w:rFonts w:ascii="Times New Roman" w:hAnsi="Times New Roman"/>
          <w:b w:val="0"/>
          <w:noProof/>
          <w:sz w:val="24"/>
          <w:szCs w:val="24"/>
        </w:rPr>
        <w:t>10.</w:t>
      </w:r>
      <w:r w:rsidRPr="000B705F">
        <w:rPr>
          <w:rFonts w:ascii="Times New Roman" w:eastAsiaTheme="minorEastAsia" w:hAnsi="Times New Roman"/>
          <w:b w:val="0"/>
          <w:bCs w:val="0"/>
          <w:caps w:val="0"/>
          <w:noProof/>
          <w:sz w:val="24"/>
          <w:szCs w:val="24"/>
          <w:lang w:val="sr-Latn-RS" w:eastAsia="sr-Latn-RS"/>
        </w:rPr>
        <w:tab/>
      </w:r>
      <w:r w:rsidRPr="000B705F">
        <w:rPr>
          <w:rFonts w:ascii="Times New Roman" w:hAnsi="Times New Roman"/>
          <w:b w:val="0"/>
          <w:noProof/>
          <w:sz w:val="24"/>
          <w:szCs w:val="24"/>
        </w:rPr>
        <w:t>ОБРАЗАЦ ПОНУДЕ</w:t>
      </w:r>
      <w:r w:rsidRPr="000B705F">
        <w:rPr>
          <w:rFonts w:ascii="Times New Roman" w:hAnsi="Times New Roman"/>
          <w:b w:val="0"/>
          <w:noProof/>
          <w:sz w:val="24"/>
          <w:szCs w:val="24"/>
        </w:rPr>
        <w:tab/>
      </w:r>
      <w:r w:rsidRPr="000B705F">
        <w:rPr>
          <w:rFonts w:ascii="Times New Roman" w:hAnsi="Times New Roman"/>
          <w:b w:val="0"/>
          <w:noProof/>
          <w:sz w:val="24"/>
          <w:szCs w:val="24"/>
        </w:rPr>
        <w:fldChar w:fldCharType="begin"/>
      </w:r>
      <w:r w:rsidRPr="000B705F">
        <w:rPr>
          <w:rFonts w:ascii="Times New Roman" w:hAnsi="Times New Roman"/>
          <w:b w:val="0"/>
          <w:noProof/>
          <w:sz w:val="24"/>
          <w:szCs w:val="24"/>
        </w:rPr>
        <w:instrText xml:space="preserve"> PAGEREF _Toc487801761 \h </w:instrText>
      </w:r>
      <w:r w:rsidRPr="000B705F">
        <w:rPr>
          <w:rFonts w:ascii="Times New Roman" w:hAnsi="Times New Roman"/>
          <w:b w:val="0"/>
          <w:noProof/>
          <w:sz w:val="24"/>
          <w:szCs w:val="24"/>
        </w:rPr>
      </w:r>
      <w:r w:rsidRPr="000B705F">
        <w:rPr>
          <w:rFonts w:ascii="Times New Roman" w:hAnsi="Times New Roman"/>
          <w:b w:val="0"/>
          <w:noProof/>
          <w:sz w:val="24"/>
          <w:szCs w:val="24"/>
        </w:rPr>
        <w:fldChar w:fldCharType="separate"/>
      </w:r>
      <w:r w:rsidRPr="000B705F">
        <w:rPr>
          <w:rFonts w:ascii="Times New Roman" w:hAnsi="Times New Roman"/>
          <w:b w:val="0"/>
          <w:noProof/>
          <w:sz w:val="24"/>
          <w:szCs w:val="24"/>
        </w:rPr>
        <w:t>29</w:t>
      </w:r>
      <w:r w:rsidRPr="000B705F">
        <w:rPr>
          <w:rFonts w:ascii="Times New Roman" w:hAnsi="Times New Roman"/>
          <w:b w:val="0"/>
          <w:noProof/>
          <w:sz w:val="24"/>
          <w:szCs w:val="24"/>
        </w:rPr>
        <w:fldChar w:fldCharType="end"/>
      </w:r>
    </w:p>
    <w:p w14:paraId="48CB2735" w14:textId="0E4CB43E" w:rsidR="00A139C4" w:rsidRDefault="007B6E05">
      <w:pPr>
        <w:rPr>
          <w:b/>
          <w:bCs/>
          <w:sz w:val="28"/>
          <w:lang w:val="hr-HR"/>
        </w:rPr>
      </w:pPr>
      <w:r w:rsidRPr="000B705F">
        <w:fldChar w:fldCharType="end"/>
      </w:r>
      <w:bookmarkEnd w:id="14"/>
      <w:r w:rsidR="00A139C4">
        <w:br w:type="page"/>
      </w:r>
    </w:p>
    <w:p w14:paraId="659483C9" w14:textId="63DCA538" w:rsidR="002D5B2C" w:rsidRPr="00BD205C" w:rsidRDefault="002D5B2C" w:rsidP="00BD205C">
      <w:pPr>
        <w:pStyle w:val="Heading1"/>
      </w:pPr>
      <w:bookmarkStart w:id="15" w:name="_Toc477329188"/>
      <w:bookmarkStart w:id="16" w:name="_Toc48780173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6122C8" w14:paraId="1034F58C" w14:textId="77777777" w:rsidTr="00115B82">
        <w:tc>
          <w:tcPr>
            <w:tcW w:w="4643" w:type="dxa"/>
          </w:tcPr>
          <w:p w14:paraId="00897AD6" w14:textId="2A9ACF01" w:rsidR="00D51194" w:rsidRPr="006122C8" w:rsidRDefault="00D51194" w:rsidP="00D51194">
            <w:pPr>
              <w:rPr>
                <w:b/>
                <w:noProof/>
              </w:rPr>
            </w:pPr>
            <w:r w:rsidRPr="006122C8">
              <w:rPr>
                <w:b/>
                <w:noProof/>
              </w:rPr>
              <w:t>Предмет јавне набавке</w:t>
            </w:r>
          </w:p>
        </w:tc>
        <w:tc>
          <w:tcPr>
            <w:tcW w:w="4643" w:type="dxa"/>
          </w:tcPr>
          <w:p w14:paraId="353A1499" w14:textId="17B66154" w:rsidR="00D51194" w:rsidRPr="006122C8" w:rsidRDefault="00540194" w:rsidP="00501882">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6122C8" w:rsidRPr="006122C8">
                  <w:rPr>
                    <w:noProof/>
                  </w:rPr>
                  <w:t>Услуге</w:t>
                </w:r>
              </w:sdtContent>
            </w:sdt>
            <w:r w:rsidR="00D51194" w:rsidRPr="006122C8">
              <w:t xml:space="preserve"> </w:t>
            </w:r>
            <w:proofErr w:type="gramStart"/>
            <w:r w:rsidR="00D51194" w:rsidRPr="006122C8">
              <w:t>бр</w:t>
            </w:r>
            <w:proofErr w:type="gramEnd"/>
            <w:r w:rsidR="00D51194" w:rsidRPr="006122C8">
              <w:rPr>
                <w:lang w:val="ru-RU"/>
              </w:rPr>
              <w:t>.</w:t>
            </w:r>
            <w:r w:rsidR="00D51194" w:rsidRPr="006122C8">
              <w:t xml:space="preserve"> </w:t>
            </w:r>
            <w:r w:rsidR="006122C8" w:rsidRPr="006122C8">
              <w:rPr>
                <w:lang w:val="sr-Cyrl-RS"/>
              </w:rPr>
              <w:t>125</w:t>
            </w:r>
            <w:r w:rsidR="006122C8" w:rsidRPr="006122C8">
              <w:t>-1</w:t>
            </w:r>
            <w:r w:rsidR="006122C8" w:rsidRPr="006122C8">
              <w:rPr>
                <w:lang w:val="sr-Cyrl-RS"/>
              </w:rPr>
              <w:t>7</w:t>
            </w:r>
            <w:r w:rsidR="00D51194" w:rsidRPr="006122C8">
              <w:t>-</w:t>
            </w:r>
            <w:r w:rsidR="00501882">
              <w:t>O</w:t>
            </w:r>
            <w:r w:rsidR="00D51194" w:rsidRPr="006122C8">
              <w:rPr>
                <w:i/>
                <w:iCs/>
              </w:rPr>
              <w:t xml:space="preserve"> </w:t>
            </w:r>
            <w:r w:rsidR="00D51194" w:rsidRPr="006122C8">
              <w:t xml:space="preserve">- </w:t>
            </w:r>
            <w:r w:rsidR="006122C8" w:rsidRPr="006122C8">
              <w:rPr>
                <w:noProof/>
                <w:lang w:val="sr-Cyrl-RS"/>
              </w:rPr>
              <w:t>Сервис чилера за потребе Клиничког центра Војводине.</w:t>
            </w:r>
          </w:p>
        </w:tc>
      </w:tr>
      <w:tr w:rsidR="00B331BC" w:rsidRPr="006122C8" w14:paraId="616B1D58" w14:textId="77777777" w:rsidTr="00115B82">
        <w:tc>
          <w:tcPr>
            <w:tcW w:w="4643" w:type="dxa"/>
          </w:tcPr>
          <w:p w14:paraId="7E961934" w14:textId="77777777" w:rsidR="00B331BC" w:rsidRPr="006122C8" w:rsidRDefault="00B331BC" w:rsidP="00B331BC">
            <w:pPr>
              <w:rPr>
                <w:b/>
                <w:noProof/>
              </w:rPr>
            </w:pPr>
            <w:r w:rsidRPr="006122C8">
              <w:rPr>
                <w:b/>
                <w:noProof/>
              </w:rPr>
              <w:t>Врста поступка</w:t>
            </w:r>
          </w:p>
        </w:tc>
        <w:tc>
          <w:tcPr>
            <w:tcW w:w="4643" w:type="dxa"/>
          </w:tcPr>
          <w:p w14:paraId="5F51D527" w14:textId="6B61A34D" w:rsidR="00B331BC" w:rsidRPr="006122C8" w:rsidRDefault="0054019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01882">
                  <w:t>Отворени поступак</w:t>
                </w:r>
              </w:sdtContent>
            </w:sdt>
            <w:r w:rsidR="00115B82" w:rsidRPr="006122C8">
              <w:rPr>
                <w:noProof/>
              </w:rPr>
              <w:t xml:space="preserve"> </w:t>
            </w:r>
          </w:p>
        </w:tc>
      </w:tr>
      <w:tr w:rsidR="00B331BC" w:rsidRPr="006122C8" w14:paraId="7FF5F8A0" w14:textId="77777777" w:rsidTr="00115B82">
        <w:tc>
          <w:tcPr>
            <w:tcW w:w="4643" w:type="dxa"/>
          </w:tcPr>
          <w:p w14:paraId="6158BA40" w14:textId="77777777" w:rsidR="00B331BC" w:rsidRPr="006122C8" w:rsidRDefault="00B331BC" w:rsidP="00B331BC">
            <w:pPr>
              <w:rPr>
                <w:noProof/>
              </w:rPr>
            </w:pPr>
            <w:r w:rsidRPr="006122C8">
              <w:rPr>
                <w:b/>
                <w:bCs/>
                <w:lang w:val="sr-Cyrl-CS"/>
              </w:rPr>
              <w:t>Циљ поступка</w:t>
            </w:r>
          </w:p>
        </w:tc>
        <w:tc>
          <w:tcPr>
            <w:tcW w:w="4643" w:type="dxa"/>
          </w:tcPr>
          <w:p w14:paraId="23EE1706" w14:textId="77777777" w:rsidR="00B331BC" w:rsidRPr="006122C8" w:rsidRDefault="00B331BC" w:rsidP="00B331BC">
            <w:pPr>
              <w:jc w:val="both"/>
              <w:rPr>
                <w:i/>
                <w:iCs/>
              </w:rPr>
            </w:pPr>
            <w:r w:rsidRPr="006122C8">
              <w:rPr>
                <w:lang w:val="sr-Cyrl-CS"/>
              </w:rPr>
              <w:t>Поступак јавне набавке се спроводи ради закључења</w:t>
            </w:r>
            <w:r w:rsidRPr="006122C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122C8">
                  <w:t>уговора о јавној набавци</w:t>
                </w:r>
              </w:sdtContent>
            </w:sdt>
          </w:p>
        </w:tc>
      </w:tr>
      <w:tr w:rsidR="00B331BC" w:rsidRPr="006122C8" w14:paraId="4E422704" w14:textId="77777777" w:rsidTr="00B331BC">
        <w:tc>
          <w:tcPr>
            <w:tcW w:w="4643" w:type="dxa"/>
          </w:tcPr>
          <w:p w14:paraId="6662FEC7" w14:textId="77777777" w:rsidR="00B331BC" w:rsidRPr="006122C8" w:rsidRDefault="00B331BC" w:rsidP="00B331BC">
            <w:pPr>
              <w:rPr>
                <w:b/>
                <w:noProof/>
              </w:rPr>
            </w:pPr>
            <w:r w:rsidRPr="006122C8">
              <w:rPr>
                <w:b/>
                <w:noProof/>
              </w:rPr>
              <w:t>Контакт</w:t>
            </w:r>
          </w:p>
        </w:tc>
        <w:tc>
          <w:tcPr>
            <w:tcW w:w="4643" w:type="dxa"/>
          </w:tcPr>
          <w:p w14:paraId="267CECBD" w14:textId="77777777" w:rsidR="00990B72" w:rsidRPr="006122C8" w:rsidRDefault="00B331BC" w:rsidP="00B331BC">
            <w:pPr>
              <w:rPr>
                <w:noProof/>
              </w:rPr>
            </w:pPr>
            <w:r w:rsidRPr="006122C8">
              <w:rPr>
                <w:noProof/>
              </w:rPr>
              <w:t>Служба за немедицинске јавне набавке</w:t>
            </w:r>
            <w:r w:rsidR="00990B72" w:rsidRPr="006122C8">
              <w:rPr>
                <w:noProof/>
              </w:rPr>
              <w:t xml:space="preserve">, </w:t>
            </w:r>
          </w:p>
          <w:p w14:paraId="7ED50C34" w14:textId="2192D851" w:rsidR="00B331BC" w:rsidRPr="006122C8" w:rsidRDefault="00990B72" w:rsidP="00B331BC">
            <w:pPr>
              <w:rPr>
                <w:noProof/>
              </w:rPr>
            </w:pPr>
            <w:r w:rsidRPr="006122C8">
              <w:rPr>
                <w:noProof/>
              </w:rPr>
              <w:t>e-mail: nabavke@kcv.rs</w:t>
            </w:r>
          </w:p>
        </w:tc>
      </w:tr>
      <w:tr w:rsidR="00B331BC" w:rsidRPr="006122C8" w14:paraId="153C1F40" w14:textId="77777777" w:rsidTr="00B331BC">
        <w:tc>
          <w:tcPr>
            <w:tcW w:w="4643" w:type="dxa"/>
          </w:tcPr>
          <w:p w14:paraId="5108AA54" w14:textId="77777777" w:rsidR="00B331BC" w:rsidRPr="006122C8" w:rsidRDefault="00B331BC" w:rsidP="00B331BC">
            <w:pPr>
              <w:rPr>
                <w:b/>
                <w:noProof/>
              </w:rPr>
            </w:pPr>
            <w:r w:rsidRPr="006122C8">
              <w:rPr>
                <w:b/>
                <w:noProof/>
              </w:rPr>
              <w:t>Радно време наручиоца</w:t>
            </w:r>
          </w:p>
        </w:tc>
        <w:tc>
          <w:tcPr>
            <w:tcW w:w="4643" w:type="dxa"/>
          </w:tcPr>
          <w:p w14:paraId="547B320E" w14:textId="12254A06" w:rsidR="00B331BC" w:rsidRPr="006122C8" w:rsidRDefault="00B331BC" w:rsidP="00B331BC">
            <w:pPr>
              <w:rPr>
                <w:noProof/>
              </w:rPr>
            </w:pPr>
            <w:r w:rsidRPr="006122C8">
              <w:rPr>
                <w:noProof/>
              </w:rPr>
              <w:t>понедељак-петак, 07–15 часова</w:t>
            </w:r>
          </w:p>
        </w:tc>
      </w:tr>
    </w:tbl>
    <w:p w14:paraId="3E879DC3" w14:textId="3511B826" w:rsidR="00AD0C56" w:rsidRPr="006122C8" w:rsidRDefault="00AD0C56">
      <w:pPr>
        <w:rPr>
          <w:noProof/>
        </w:rPr>
      </w:pPr>
    </w:p>
    <w:p w14:paraId="5A300E5D" w14:textId="2E512931" w:rsidR="004D2E66" w:rsidRDefault="00C21A19">
      <w:pPr>
        <w:rPr>
          <w:b/>
          <w:noProof/>
        </w:rPr>
      </w:pPr>
      <w:r w:rsidRPr="006122C8">
        <w:rPr>
          <w:b/>
          <w:noProof/>
        </w:rPr>
        <w:t xml:space="preserve">Предмет јавне набавке </w:t>
      </w:r>
      <w:r w:rsidR="006122C8" w:rsidRPr="006122C8">
        <w:rPr>
          <w:b/>
          <w:noProof/>
          <w:lang w:val="sr-Cyrl-RS"/>
        </w:rPr>
        <w:t>ни</w:t>
      </w:r>
      <w:r w:rsidR="002D7AEC" w:rsidRPr="006122C8">
        <w:rPr>
          <w:b/>
          <w:noProof/>
        </w:rPr>
        <w:t>је</w:t>
      </w:r>
      <w:r w:rsidR="009A5352" w:rsidRPr="006122C8">
        <w:rPr>
          <w:b/>
          <w:noProof/>
        </w:rPr>
        <w:t xml:space="preserve"> обликован по партијама</w:t>
      </w:r>
      <w:r w:rsidRPr="006122C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487801737"/>
      <w:r w:rsidRPr="00CC366C">
        <w:lastRenderedPageBreak/>
        <w:t>ОПИС ПРЕДМЕТА ЈАВНЕ НАБАВКЕ</w:t>
      </w:r>
      <w:bookmarkEnd w:id="17"/>
      <w:bookmarkEnd w:id="18"/>
      <w:bookmarkEnd w:id="19"/>
      <w:bookmarkEnd w:id="20"/>
      <w:bookmarkEnd w:id="21"/>
      <w:bookmarkEnd w:id="22"/>
      <w:bookmarkEnd w:id="23"/>
      <w:bookmarkEnd w:id="24"/>
    </w:p>
    <w:p w14:paraId="11B7D893" w14:textId="77777777" w:rsidR="00E43FAE" w:rsidRPr="00AE1407" w:rsidRDefault="00E43FAE">
      <w:pPr>
        <w:rPr>
          <w:b/>
          <w:noProof/>
        </w:rPr>
      </w:pPr>
    </w:p>
    <w:p w14:paraId="77F71B24" w14:textId="77777777" w:rsidR="00C95468" w:rsidRDefault="00C95468" w:rsidP="00C95468">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6122C8" w:rsidRPr="002B5ADF" w14:paraId="1D2BACE8" w14:textId="77777777" w:rsidTr="00FF70D9">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30"/>
            </w:tblGrid>
            <w:tr w:rsidR="006122C8" w:rsidRPr="002B5ADF" w14:paraId="0689AEE6" w14:textId="77777777" w:rsidTr="00FF70D9">
              <w:trPr>
                <w:trHeight w:val="1183"/>
              </w:trPr>
              <w:tc>
                <w:tcPr>
                  <w:tcW w:w="8830" w:type="dxa"/>
                  <w:shd w:val="clear" w:color="auto" w:fill="auto"/>
                </w:tcPr>
                <w:p w14:paraId="4631FB7C" w14:textId="77777777" w:rsidR="006122C8" w:rsidRPr="002B5ADF" w:rsidRDefault="006122C8" w:rsidP="00FF70D9">
                  <w:pPr>
                    <w:suppressAutoHyphens/>
                    <w:spacing w:line="100" w:lineRule="atLeast"/>
                    <w:jc w:val="both"/>
                    <w:rPr>
                      <w:noProof/>
                      <w:lang w:val="sr-Latn-RS"/>
                    </w:rPr>
                  </w:pPr>
                  <w:bookmarkStart w:id="25" w:name="_Toc389030812"/>
                  <w:bookmarkStart w:id="26" w:name="_Toc375826005"/>
                  <w:bookmarkStart w:id="27" w:name="_Toc448222236"/>
                  <w:r w:rsidRPr="002B5ADF">
                    <w:rPr>
                      <w:lang w:val="sr-Cyrl-BA"/>
                    </w:rPr>
                    <w:t xml:space="preserve">Предмет ове јавне набавке </w:t>
                  </w:r>
                  <w:r w:rsidRPr="002B5ADF">
                    <w:rPr>
                      <w:lang w:val="sr-Cyrl-RS"/>
                    </w:rPr>
                    <w:t>услуга</w:t>
                  </w:r>
                  <w:r w:rsidRPr="002B5ADF">
                    <w:t xml:space="preserve"> је </w:t>
                  </w:r>
                  <w:r w:rsidRPr="002B5ADF">
                    <w:rPr>
                      <w:lang w:val="sr-Cyrl-RS"/>
                    </w:rPr>
                    <w:t>с</w:t>
                  </w:r>
                  <w:r w:rsidRPr="002B5ADF">
                    <w:rPr>
                      <w:noProof/>
                      <w:lang w:val="sr-Cyrl-RS"/>
                    </w:rPr>
                    <w:t xml:space="preserve">ервис, </w:t>
                  </w:r>
                  <w:r w:rsidRPr="002B5ADF">
                    <w:rPr>
                      <w:noProof/>
                    </w:rPr>
                    <w:t>одржавање</w:t>
                  </w:r>
                  <w:r w:rsidRPr="002B5ADF">
                    <w:rPr>
                      <w:noProof/>
                      <w:lang w:val="sr-Cyrl-RS"/>
                    </w:rPr>
                    <w:t xml:space="preserve"> и поправка чилера</w:t>
                  </w:r>
                  <w:r w:rsidRPr="002B5ADF">
                    <w:rPr>
                      <w:noProof/>
                      <w:lang w:val="sr-Latn-RS"/>
                    </w:rPr>
                    <w:t xml:space="preserve"> </w:t>
                  </w:r>
                  <w:r w:rsidRPr="002B5ADF">
                    <w:rPr>
                      <w:noProof/>
                      <w:lang w:val="sr-Cyrl-RS"/>
                    </w:rPr>
                    <w:t>за потребе Клиничког центра Војводине, која обухвата редован годишњи сервис као и евентуалне хаваријске поправке чилера, према следећем списку:</w:t>
                  </w:r>
                </w:p>
              </w:tc>
            </w:tr>
          </w:tbl>
          <w:tbl>
            <w:tblPr>
              <w:tblStyle w:val="TableGrid"/>
              <w:tblpPr w:leftFromText="180" w:rightFromText="180" w:vertAnchor="text" w:horzAnchor="margin" w:tblpY="35"/>
              <w:tblW w:w="0" w:type="auto"/>
              <w:tblLayout w:type="fixed"/>
              <w:tblLook w:val="04A0" w:firstRow="1" w:lastRow="0" w:firstColumn="1" w:lastColumn="0" w:noHBand="0" w:noVBand="1"/>
            </w:tblPr>
            <w:tblGrid>
              <w:gridCol w:w="1638"/>
              <w:gridCol w:w="1440"/>
              <w:gridCol w:w="1530"/>
              <w:gridCol w:w="1362"/>
              <w:gridCol w:w="1396"/>
              <w:gridCol w:w="1280"/>
            </w:tblGrid>
            <w:tr w:rsidR="006122C8" w:rsidRPr="002B5ADF" w14:paraId="153F004A" w14:textId="77777777" w:rsidTr="00FF70D9">
              <w:tc>
                <w:tcPr>
                  <w:tcW w:w="8646" w:type="dxa"/>
                  <w:gridSpan w:val="6"/>
                </w:tcPr>
                <w:p w14:paraId="6B0761C7" w14:textId="77777777" w:rsidR="006122C8" w:rsidRPr="002B5ADF" w:rsidRDefault="006122C8" w:rsidP="00FF70D9">
                  <w:pPr>
                    <w:spacing w:before="100" w:beforeAutospacing="1" w:line="210" w:lineRule="atLeast"/>
                    <w:jc w:val="center"/>
                    <w:rPr>
                      <w:b/>
                      <w:noProof/>
                      <w:lang w:val="sr-Cyrl-RS"/>
                    </w:rPr>
                  </w:pPr>
                  <w:r w:rsidRPr="002B5ADF">
                    <w:rPr>
                      <w:b/>
                      <w:noProof/>
                      <w:lang w:val="sr-Cyrl-RS"/>
                    </w:rPr>
                    <w:t>ЧИЛЕРИ У КЛИНИЧКОМ ЦЕНТРУ ВОЈВОДИНЕ</w:t>
                  </w:r>
                </w:p>
              </w:tc>
            </w:tr>
            <w:tr w:rsidR="006122C8" w:rsidRPr="002B5ADF" w14:paraId="1EF68470" w14:textId="77777777" w:rsidTr="00FF70D9">
              <w:tc>
                <w:tcPr>
                  <w:tcW w:w="1638" w:type="dxa"/>
                </w:tcPr>
                <w:p w14:paraId="2CFAC710"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ОЈ у којој се налази чилер</w:t>
                  </w:r>
                </w:p>
              </w:tc>
              <w:tc>
                <w:tcPr>
                  <w:tcW w:w="1440" w:type="dxa"/>
                </w:tcPr>
                <w:p w14:paraId="2BB382C9"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Произвођач</w:t>
                  </w:r>
                </w:p>
              </w:tc>
              <w:tc>
                <w:tcPr>
                  <w:tcW w:w="1530" w:type="dxa"/>
                </w:tcPr>
                <w:p w14:paraId="20AD27EC"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Тип чилера</w:t>
                  </w:r>
                </w:p>
              </w:tc>
              <w:tc>
                <w:tcPr>
                  <w:tcW w:w="1362" w:type="dxa"/>
                </w:tcPr>
                <w:p w14:paraId="2DE1467A"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Расхладни капацитет чилера</w:t>
                  </w:r>
                </w:p>
              </w:tc>
              <w:tc>
                <w:tcPr>
                  <w:tcW w:w="1396" w:type="dxa"/>
                </w:tcPr>
                <w:p w14:paraId="36598393"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Врста фреона коју чилер користи</w:t>
                  </w:r>
                </w:p>
              </w:tc>
              <w:tc>
                <w:tcPr>
                  <w:tcW w:w="1280" w:type="dxa"/>
                </w:tcPr>
                <w:p w14:paraId="23195C4C" w14:textId="77777777" w:rsidR="006122C8" w:rsidRPr="002B5ADF" w:rsidRDefault="006122C8" w:rsidP="00FF70D9">
                  <w:pPr>
                    <w:spacing w:before="100" w:beforeAutospacing="1" w:line="210" w:lineRule="atLeast"/>
                    <w:jc w:val="center"/>
                    <w:rPr>
                      <w:i/>
                      <w:noProof/>
                      <w:u w:val="single"/>
                      <w:lang w:val="sr-Cyrl-RS"/>
                    </w:rPr>
                  </w:pPr>
                  <w:r w:rsidRPr="002B5ADF">
                    <w:rPr>
                      <w:i/>
                      <w:noProof/>
                      <w:u w:val="single"/>
                      <w:lang w:val="sr-Cyrl-RS"/>
                    </w:rPr>
                    <w:t>Количина фреона</w:t>
                  </w:r>
                </w:p>
              </w:tc>
            </w:tr>
            <w:tr w:rsidR="006122C8" w:rsidRPr="002B5ADF" w14:paraId="5557B832" w14:textId="77777777" w:rsidTr="00FF70D9">
              <w:trPr>
                <w:trHeight w:val="669"/>
              </w:trPr>
              <w:tc>
                <w:tcPr>
                  <w:tcW w:w="1638" w:type="dxa"/>
                </w:tcPr>
                <w:p w14:paraId="72437255" w14:textId="0032727A" w:rsidR="006122C8" w:rsidRPr="002B5ADF" w:rsidRDefault="002B75B3" w:rsidP="00FF70D9">
                  <w:r>
                    <w:t>Ургентни</w:t>
                  </w:r>
                  <w:r w:rsidR="006122C8" w:rsidRPr="002B5ADF">
                    <w:t xml:space="preserve"> </w:t>
                  </w:r>
                  <w:r>
                    <w:t>центар</w:t>
                  </w:r>
                  <w:r w:rsidR="006122C8" w:rsidRPr="002B5ADF">
                    <w:t xml:space="preserve"> </w:t>
                  </w:r>
                </w:p>
              </w:tc>
              <w:tc>
                <w:tcPr>
                  <w:tcW w:w="1440" w:type="dxa"/>
                </w:tcPr>
                <w:p w14:paraId="2086292E" w14:textId="77777777" w:rsidR="006122C8" w:rsidRPr="002B5ADF" w:rsidRDefault="006122C8" w:rsidP="00FF70D9">
                  <w:r w:rsidRPr="002B5ADF">
                    <w:t>Mc Quay</w:t>
                  </w:r>
                </w:p>
              </w:tc>
              <w:tc>
                <w:tcPr>
                  <w:tcW w:w="1530" w:type="dxa"/>
                </w:tcPr>
                <w:p w14:paraId="55E69EC1" w14:textId="77777777" w:rsidR="006122C8" w:rsidRPr="002B5ADF" w:rsidRDefault="006122C8" w:rsidP="00FF70D9">
                  <w:r w:rsidRPr="002B5ADF">
                    <w:t>ALSF 178.2 XE CN</w:t>
                  </w:r>
                </w:p>
              </w:tc>
              <w:tc>
                <w:tcPr>
                  <w:tcW w:w="1362" w:type="dxa"/>
                </w:tcPr>
                <w:p w14:paraId="0B65322D" w14:textId="77777777" w:rsidR="006122C8" w:rsidRPr="002B5ADF" w:rsidRDefault="006122C8" w:rsidP="00FF70D9">
                  <w:r w:rsidRPr="002B5ADF">
                    <w:t>675 kW</w:t>
                  </w:r>
                </w:p>
              </w:tc>
              <w:tc>
                <w:tcPr>
                  <w:tcW w:w="1396" w:type="dxa"/>
                </w:tcPr>
                <w:p w14:paraId="44429694" w14:textId="77777777" w:rsidR="006122C8" w:rsidRPr="002B5ADF" w:rsidRDefault="006122C8" w:rsidP="00FF70D9">
                  <w:r w:rsidRPr="002B5ADF">
                    <w:t>R 134 a</w:t>
                  </w:r>
                </w:p>
              </w:tc>
              <w:tc>
                <w:tcPr>
                  <w:tcW w:w="1280" w:type="dxa"/>
                </w:tcPr>
                <w:p w14:paraId="49978860" w14:textId="77777777" w:rsidR="006122C8" w:rsidRPr="002B5ADF" w:rsidRDefault="006122C8" w:rsidP="00FF70D9">
                  <w:r w:rsidRPr="002B5ADF">
                    <w:t xml:space="preserve">114 kg </w:t>
                  </w:r>
                </w:p>
              </w:tc>
            </w:tr>
            <w:tr w:rsidR="006122C8" w:rsidRPr="002B5ADF" w14:paraId="0AD1C5DD" w14:textId="77777777" w:rsidTr="00FF70D9">
              <w:trPr>
                <w:trHeight w:val="717"/>
              </w:trPr>
              <w:tc>
                <w:tcPr>
                  <w:tcW w:w="1638" w:type="dxa"/>
                </w:tcPr>
                <w:p w14:paraId="21423088" w14:textId="04234CE3" w:rsidR="006122C8" w:rsidRPr="002B5ADF" w:rsidRDefault="002B75B3" w:rsidP="00FF70D9">
                  <w:r>
                    <w:t>Ургентни</w:t>
                  </w:r>
                  <w:r w:rsidR="006122C8" w:rsidRPr="002B5ADF">
                    <w:t xml:space="preserve"> </w:t>
                  </w:r>
                  <w:r>
                    <w:t>центар</w:t>
                  </w:r>
                  <w:r w:rsidR="006122C8" w:rsidRPr="002B5ADF">
                    <w:t xml:space="preserve">  - </w:t>
                  </w:r>
                  <w:r>
                    <w:t>ЦТ</w:t>
                  </w:r>
                </w:p>
              </w:tc>
              <w:tc>
                <w:tcPr>
                  <w:tcW w:w="1440" w:type="dxa"/>
                </w:tcPr>
                <w:p w14:paraId="034C8722" w14:textId="77777777" w:rsidR="006122C8" w:rsidRPr="002B5ADF" w:rsidRDefault="006122C8" w:rsidP="00FF70D9">
                  <w:r w:rsidRPr="002B5ADF">
                    <w:t>CLIMAVENETA</w:t>
                  </w:r>
                </w:p>
              </w:tc>
              <w:tc>
                <w:tcPr>
                  <w:tcW w:w="1530" w:type="dxa"/>
                </w:tcPr>
                <w:p w14:paraId="29E8DFE5" w14:textId="77777777" w:rsidR="006122C8" w:rsidRPr="002B5ADF" w:rsidRDefault="006122C8" w:rsidP="00FF70D9">
                  <w:r w:rsidRPr="002B5ADF">
                    <w:t>BRAT 0071 FF</w:t>
                  </w:r>
                </w:p>
              </w:tc>
              <w:tc>
                <w:tcPr>
                  <w:tcW w:w="1362" w:type="dxa"/>
                </w:tcPr>
                <w:p w14:paraId="65E2250A" w14:textId="77777777" w:rsidR="006122C8" w:rsidRPr="002B5ADF" w:rsidRDefault="006122C8" w:rsidP="00FF70D9">
                  <w:r w:rsidRPr="002B5ADF">
                    <w:t>19,3 kW</w:t>
                  </w:r>
                </w:p>
              </w:tc>
              <w:tc>
                <w:tcPr>
                  <w:tcW w:w="1396" w:type="dxa"/>
                </w:tcPr>
                <w:p w14:paraId="2FB3E11A" w14:textId="77777777" w:rsidR="006122C8" w:rsidRPr="002B5ADF" w:rsidRDefault="006122C8" w:rsidP="00FF70D9">
                  <w:r w:rsidRPr="002B5ADF">
                    <w:t>R 410 A</w:t>
                  </w:r>
                </w:p>
              </w:tc>
              <w:tc>
                <w:tcPr>
                  <w:tcW w:w="1280" w:type="dxa"/>
                </w:tcPr>
                <w:p w14:paraId="22CF6E93" w14:textId="77777777" w:rsidR="006122C8" w:rsidRPr="002B5ADF" w:rsidRDefault="006122C8" w:rsidP="00FF70D9">
                  <w:r w:rsidRPr="002B5ADF">
                    <w:t>4,2 kg</w:t>
                  </w:r>
                </w:p>
              </w:tc>
            </w:tr>
            <w:tr w:rsidR="006122C8" w:rsidRPr="002B5ADF" w14:paraId="055E4156" w14:textId="77777777" w:rsidTr="00FF70D9">
              <w:tc>
                <w:tcPr>
                  <w:tcW w:w="1638" w:type="dxa"/>
                </w:tcPr>
                <w:p w14:paraId="2CA05533" w14:textId="33F7E4B6" w:rsidR="006122C8" w:rsidRPr="002B5ADF" w:rsidRDefault="002B75B3" w:rsidP="00FF70D9">
                  <w:r>
                    <w:t>Поликлиника</w:t>
                  </w:r>
                </w:p>
              </w:tc>
              <w:tc>
                <w:tcPr>
                  <w:tcW w:w="1440" w:type="dxa"/>
                </w:tcPr>
                <w:p w14:paraId="1DF15BEC" w14:textId="77777777" w:rsidR="006122C8" w:rsidRPr="002B5ADF" w:rsidRDefault="006122C8" w:rsidP="00FF70D9">
                  <w:r w:rsidRPr="002B5ADF">
                    <w:t>Mc Quay</w:t>
                  </w:r>
                </w:p>
              </w:tc>
              <w:tc>
                <w:tcPr>
                  <w:tcW w:w="1530" w:type="dxa"/>
                </w:tcPr>
                <w:p w14:paraId="4F6030C5" w14:textId="77777777" w:rsidR="006122C8" w:rsidRPr="002B5ADF" w:rsidRDefault="006122C8" w:rsidP="00FF70D9">
                  <w:r w:rsidRPr="002B5ADF">
                    <w:t>ALSF 229.2 XE LN</w:t>
                  </w:r>
                </w:p>
              </w:tc>
              <w:tc>
                <w:tcPr>
                  <w:tcW w:w="1362" w:type="dxa"/>
                </w:tcPr>
                <w:p w14:paraId="383BCCB5" w14:textId="77777777" w:rsidR="006122C8" w:rsidRPr="002B5ADF" w:rsidRDefault="006122C8" w:rsidP="00FF70D9">
                  <w:r w:rsidRPr="002B5ADF">
                    <w:t>780 kW</w:t>
                  </w:r>
                </w:p>
              </w:tc>
              <w:tc>
                <w:tcPr>
                  <w:tcW w:w="1396" w:type="dxa"/>
                </w:tcPr>
                <w:p w14:paraId="69291F1B" w14:textId="77777777" w:rsidR="006122C8" w:rsidRPr="002B5ADF" w:rsidRDefault="006122C8" w:rsidP="00FF70D9">
                  <w:r w:rsidRPr="002B5ADF">
                    <w:t>R 134 a</w:t>
                  </w:r>
                </w:p>
              </w:tc>
              <w:tc>
                <w:tcPr>
                  <w:tcW w:w="1280" w:type="dxa"/>
                </w:tcPr>
                <w:p w14:paraId="699B4977" w14:textId="77777777" w:rsidR="006122C8" w:rsidRPr="002B5ADF" w:rsidRDefault="006122C8" w:rsidP="00FF70D9">
                  <w:r w:rsidRPr="002B5ADF">
                    <w:t>132 kg</w:t>
                  </w:r>
                </w:p>
              </w:tc>
            </w:tr>
            <w:tr w:rsidR="006122C8" w:rsidRPr="002B5ADF" w14:paraId="2D929046" w14:textId="77777777" w:rsidTr="00FF70D9">
              <w:tc>
                <w:tcPr>
                  <w:tcW w:w="1638" w:type="dxa"/>
                </w:tcPr>
                <w:p w14:paraId="0BFD3153" w14:textId="6B9C47F0" w:rsidR="006122C8" w:rsidRPr="002B5ADF" w:rsidRDefault="002B75B3" w:rsidP="00FF70D9">
                  <w:r>
                    <w:t>ГАК</w:t>
                  </w:r>
                  <w:r w:rsidR="006122C8" w:rsidRPr="002B5ADF">
                    <w:t xml:space="preserve"> </w:t>
                  </w:r>
                  <w:r>
                    <w:t>стари</w:t>
                  </w:r>
                  <w:r w:rsidR="006122C8" w:rsidRPr="002B5ADF">
                    <w:t xml:space="preserve"> </w:t>
                  </w:r>
                  <w:r>
                    <w:t>део</w:t>
                  </w:r>
                </w:p>
              </w:tc>
              <w:tc>
                <w:tcPr>
                  <w:tcW w:w="1440" w:type="dxa"/>
                </w:tcPr>
                <w:p w14:paraId="0B59EFA8" w14:textId="77777777" w:rsidR="006122C8" w:rsidRPr="002B5ADF" w:rsidRDefault="006122C8" w:rsidP="00FF70D9">
                  <w:r w:rsidRPr="002B5ADF">
                    <w:t>YORK</w:t>
                  </w:r>
                </w:p>
              </w:tc>
              <w:tc>
                <w:tcPr>
                  <w:tcW w:w="1530" w:type="dxa"/>
                </w:tcPr>
                <w:p w14:paraId="144BC3D8" w14:textId="77777777" w:rsidR="006122C8" w:rsidRPr="002B5ADF" w:rsidRDefault="006122C8" w:rsidP="00FF70D9">
                  <w:r w:rsidRPr="002B5ADF">
                    <w:t>YCAL 0197 SBXA</w:t>
                  </w:r>
                </w:p>
              </w:tc>
              <w:tc>
                <w:tcPr>
                  <w:tcW w:w="1362" w:type="dxa"/>
                </w:tcPr>
                <w:p w14:paraId="39A4F7B5" w14:textId="77777777" w:rsidR="006122C8" w:rsidRPr="002B5ADF" w:rsidRDefault="006122C8" w:rsidP="00FF70D9">
                  <w:r w:rsidRPr="002B5ADF">
                    <w:t>150 kW</w:t>
                  </w:r>
                </w:p>
              </w:tc>
              <w:tc>
                <w:tcPr>
                  <w:tcW w:w="1396" w:type="dxa"/>
                </w:tcPr>
                <w:p w14:paraId="08BFA41D" w14:textId="77777777" w:rsidR="006122C8" w:rsidRPr="002B5ADF" w:rsidRDefault="006122C8" w:rsidP="00FF70D9">
                  <w:r w:rsidRPr="002B5ADF">
                    <w:t>R 407 C</w:t>
                  </w:r>
                </w:p>
              </w:tc>
              <w:tc>
                <w:tcPr>
                  <w:tcW w:w="1280" w:type="dxa"/>
                </w:tcPr>
                <w:p w14:paraId="3B079958" w14:textId="77777777" w:rsidR="006122C8" w:rsidRPr="002B5ADF" w:rsidRDefault="006122C8" w:rsidP="00FF70D9">
                  <w:r w:rsidRPr="002B5ADF">
                    <w:t>56 kg</w:t>
                  </w:r>
                </w:p>
              </w:tc>
            </w:tr>
            <w:tr w:rsidR="006122C8" w:rsidRPr="002B5ADF" w14:paraId="02980A4F" w14:textId="77777777" w:rsidTr="00FF70D9">
              <w:tc>
                <w:tcPr>
                  <w:tcW w:w="1638" w:type="dxa"/>
                </w:tcPr>
                <w:p w14:paraId="6AB595F5" w14:textId="15FC3B88" w:rsidR="006122C8" w:rsidRPr="002B5ADF" w:rsidRDefault="002B75B3" w:rsidP="00FF70D9">
                  <w:r>
                    <w:t>ГАК</w:t>
                  </w:r>
                  <w:r w:rsidR="006122C8" w:rsidRPr="002B5ADF">
                    <w:t xml:space="preserve"> </w:t>
                  </w:r>
                  <w:r>
                    <w:t>нови</w:t>
                  </w:r>
                  <w:r w:rsidR="006122C8" w:rsidRPr="002B5ADF">
                    <w:t xml:space="preserve"> </w:t>
                  </w:r>
                  <w:r>
                    <w:t>део</w:t>
                  </w:r>
                </w:p>
              </w:tc>
              <w:tc>
                <w:tcPr>
                  <w:tcW w:w="1440" w:type="dxa"/>
                </w:tcPr>
                <w:p w14:paraId="5346D19D" w14:textId="77777777" w:rsidR="006122C8" w:rsidRPr="002B5ADF" w:rsidRDefault="006122C8" w:rsidP="00FF70D9">
                  <w:r w:rsidRPr="002B5ADF">
                    <w:t>Mc Quay</w:t>
                  </w:r>
                </w:p>
              </w:tc>
              <w:tc>
                <w:tcPr>
                  <w:tcW w:w="1530" w:type="dxa"/>
                </w:tcPr>
                <w:p w14:paraId="5EE4464E" w14:textId="77777777" w:rsidR="006122C8" w:rsidRPr="002B5ADF" w:rsidRDefault="006122C8" w:rsidP="00FF70D9">
                  <w:r w:rsidRPr="002B5ADF">
                    <w:t xml:space="preserve">Mc SMART 500 </w:t>
                  </w:r>
                </w:p>
              </w:tc>
              <w:tc>
                <w:tcPr>
                  <w:tcW w:w="1362" w:type="dxa"/>
                </w:tcPr>
                <w:p w14:paraId="766A091B" w14:textId="77777777" w:rsidR="006122C8" w:rsidRPr="002B5ADF" w:rsidRDefault="006122C8" w:rsidP="00FF70D9">
                  <w:r w:rsidRPr="002B5ADF">
                    <w:t>154,8 kW</w:t>
                  </w:r>
                </w:p>
              </w:tc>
              <w:tc>
                <w:tcPr>
                  <w:tcW w:w="1396" w:type="dxa"/>
                </w:tcPr>
                <w:p w14:paraId="5CEC4ACA" w14:textId="77777777" w:rsidR="006122C8" w:rsidRPr="002B5ADF" w:rsidRDefault="006122C8" w:rsidP="00FF70D9">
                  <w:r w:rsidRPr="002B5ADF">
                    <w:t>R 407 C</w:t>
                  </w:r>
                </w:p>
              </w:tc>
              <w:tc>
                <w:tcPr>
                  <w:tcW w:w="1280" w:type="dxa"/>
                </w:tcPr>
                <w:p w14:paraId="6FFE1C7E" w14:textId="77777777" w:rsidR="006122C8" w:rsidRPr="002B5ADF" w:rsidRDefault="006122C8" w:rsidP="00FF70D9">
                  <w:r w:rsidRPr="002B5ADF">
                    <w:t>56 kg</w:t>
                  </w:r>
                </w:p>
              </w:tc>
            </w:tr>
            <w:tr w:rsidR="006122C8" w:rsidRPr="002B5ADF" w14:paraId="189BA5F7" w14:textId="77777777" w:rsidTr="00FF70D9">
              <w:tc>
                <w:tcPr>
                  <w:tcW w:w="1638" w:type="dxa"/>
                </w:tcPr>
                <w:p w14:paraId="1DD027D5" w14:textId="740F03B7" w:rsidR="006122C8" w:rsidRPr="002B5ADF" w:rsidRDefault="002B75B3" w:rsidP="00FF70D9">
                  <w:r>
                    <w:t>Интерна</w:t>
                  </w:r>
                  <w:r w:rsidR="006122C8" w:rsidRPr="002B5ADF">
                    <w:t xml:space="preserve"> </w:t>
                  </w:r>
                  <w:r>
                    <w:t>клиника</w:t>
                  </w:r>
                </w:p>
              </w:tc>
              <w:tc>
                <w:tcPr>
                  <w:tcW w:w="1440" w:type="dxa"/>
                </w:tcPr>
                <w:p w14:paraId="5594D386" w14:textId="77777777" w:rsidR="006122C8" w:rsidRPr="002B5ADF" w:rsidRDefault="006122C8" w:rsidP="00FF70D9">
                  <w:r w:rsidRPr="002B5ADF">
                    <w:t>AERMEC</w:t>
                  </w:r>
                </w:p>
              </w:tc>
              <w:tc>
                <w:tcPr>
                  <w:tcW w:w="1530" w:type="dxa"/>
                </w:tcPr>
                <w:p w14:paraId="49838E8D" w14:textId="77777777" w:rsidR="006122C8" w:rsidRPr="002B5ADF" w:rsidRDefault="006122C8" w:rsidP="00FF70D9">
                  <w:r w:rsidRPr="002B5ADF">
                    <w:t>NRA 650 H</w:t>
                  </w:r>
                </w:p>
              </w:tc>
              <w:tc>
                <w:tcPr>
                  <w:tcW w:w="1362" w:type="dxa"/>
                </w:tcPr>
                <w:p w14:paraId="57008D04" w14:textId="77777777" w:rsidR="006122C8" w:rsidRPr="002B5ADF" w:rsidRDefault="006122C8" w:rsidP="00FF70D9">
                  <w:r w:rsidRPr="002B5ADF">
                    <w:t>140 kW</w:t>
                  </w:r>
                </w:p>
              </w:tc>
              <w:tc>
                <w:tcPr>
                  <w:tcW w:w="1396" w:type="dxa"/>
                </w:tcPr>
                <w:p w14:paraId="4B2EAB78" w14:textId="77777777" w:rsidR="006122C8" w:rsidRPr="002B5ADF" w:rsidRDefault="006122C8" w:rsidP="00FF70D9">
                  <w:r w:rsidRPr="002B5ADF">
                    <w:t>R 407 C</w:t>
                  </w:r>
                </w:p>
              </w:tc>
              <w:tc>
                <w:tcPr>
                  <w:tcW w:w="1280" w:type="dxa"/>
                </w:tcPr>
                <w:p w14:paraId="5874EC57" w14:textId="77777777" w:rsidR="006122C8" w:rsidRPr="002B5ADF" w:rsidRDefault="006122C8" w:rsidP="00FF70D9">
                  <w:r w:rsidRPr="002B5ADF">
                    <w:t>42 kg</w:t>
                  </w:r>
                </w:p>
              </w:tc>
            </w:tr>
            <w:tr w:rsidR="006122C8" w:rsidRPr="002B5ADF" w14:paraId="623F13F0" w14:textId="77777777" w:rsidTr="00FF70D9">
              <w:tc>
                <w:tcPr>
                  <w:tcW w:w="1638" w:type="dxa"/>
                </w:tcPr>
                <w:p w14:paraId="263ABED6" w14:textId="65301B2E" w:rsidR="006122C8" w:rsidRPr="002B5ADF" w:rsidRDefault="002B75B3" w:rsidP="00FF70D9">
                  <w:r>
                    <w:t>Стара</w:t>
                  </w:r>
                  <w:r w:rsidR="006122C8" w:rsidRPr="002B5ADF">
                    <w:t xml:space="preserve"> </w:t>
                  </w:r>
                  <w:r>
                    <w:t>радиологија</w:t>
                  </w:r>
                  <w:r w:rsidR="006122C8" w:rsidRPr="002B5ADF">
                    <w:t xml:space="preserve"> - </w:t>
                  </w:r>
                  <w:r>
                    <w:t>ЦТ</w:t>
                  </w:r>
                </w:p>
              </w:tc>
              <w:tc>
                <w:tcPr>
                  <w:tcW w:w="1440" w:type="dxa"/>
                </w:tcPr>
                <w:p w14:paraId="36B7E3DF" w14:textId="77777777" w:rsidR="006122C8" w:rsidRPr="002B5ADF" w:rsidRDefault="006122C8" w:rsidP="00FF70D9">
                  <w:r w:rsidRPr="002B5ADF">
                    <w:t>AERMEC</w:t>
                  </w:r>
                </w:p>
              </w:tc>
              <w:tc>
                <w:tcPr>
                  <w:tcW w:w="1530" w:type="dxa"/>
                </w:tcPr>
                <w:p w14:paraId="47ADAA78" w14:textId="77777777" w:rsidR="006122C8" w:rsidRPr="002B5ADF" w:rsidRDefault="006122C8" w:rsidP="00FF70D9">
                  <w:r w:rsidRPr="002B5ADF">
                    <w:t>AN 0807</w:t>
                  </w:r>
                </w:p>
              </w:tc>
              <w:tc>
                <w:tcPr>
                  <w:tcW w:w="1362" w:type="dxa"/>
                </w:tcPr>
                <w:p w14:paraId="6C7189DE" w14:textId="77777777" w:rsidR="006122C8" w:rsidRPr="002B5ADF" w:rsidRDefault="006122C8" w:rsidP="00FF70D9">
                  <w:r w:rsidRPr="002B5ADF">
                    <w:t>18,2 kW</w:t>
                  </w:r>
                </w:p>
              </w:tc>
              <w:tc>
                <w:tcPr>
                  <w:tcW w:w="1396" w:type="dxa"/>
                </w:tcPr>
                <w:p w14:paraId="5AC30667" w14:textId="77777777" w:rsidR="006122C8" w:rsidRPr="002B5ADF" w:rsidRDefault="006122C8" w:rsidP="00FF70D9">
                  <w:r w:rsidRPr="002B5ADF">
                    <w:t>R 407 C</w:t>
                  </w:r>
                </w:p>
              </w:tc>
              <w:tc>
                <w:tcPr>
                  <w:tcW w:w="1280" w:type="dxa"/>
                </w:tcPr>
                <w:p w14:paraId="06D987E5" w14:textId="77777777" w:rsidR="006122C8" w:rsidRPr="002B5ADF" w:rsidRDefault="006122C8" w:rsidP="00FF70D9">
                  <w:r w:rsidRPr="002B5ADF">
                    <w:t>4 kg</w:t>
                  </w:r>
                </w:p>
              </w:tc>
            </w:tr>
            <w:tr w:rsidR="00E57E88" w:rsidRPr="002B5ADF" w14:paraId="185A448B" w14:textId="77777777" w:rsidTr="00FF70D9">
              <w:tc>
                <w:tcPr>
                  <w:tcW w:w="1638" w:type="dxa"/>
                </w:tcPr>
                <w:p w14:paraId="373ADB49" w14:textId="77A082DC" w:rsidR="00E57E88" w:rsidRPr="00110752" w:rsidRDefault="00E57E88" w:rsidP="00E57E88">
                  <w:pPr>
                    <w:rPr>
                      <w:lang w:val="sr-Cyrl-RS"/>
                    </w:rPr>
                  </w:pPr>
                  <w:r w:rsidRPr="00110752">
                    <w:t xml:space="preserve">Стара радиологија - </w:t>
                  </w:r>
                  <w:r w:rsidRPr="00110752">
                    <w:rPr>
                      <w:lang w:val="sr-Cyrl-RS"/>
                    </w:rPr>
                    <w:t>магнет</w:t>
                  </w:r>
                </w:p>
              </w:tc>
              <w:tc>
                <w:tcPr>
                  <w:tcW w:w="1440" w:type="dxa"/>
                </w:tcPr>
                <w:p w14:paraId="67FB6293" w14:textId="32E7D84C" w:rsidR="00E57E88" w:rsidRPr="00110752" w:rsidRDefault="00E57E88" w:rsidP="00E57E88">
                  <w:r w:rsidRPr="00110752">
                    <w:t>DAIKIN</w:t>
                  </w:r>
                </w:p>
              </w:tc>
              <w:tc>
                <w:tcPr>
                  <w:tcW w:w="1530" w:type="dxa"/>
                </w:tcPr>
                <w:p w14:paraId="40CB5F98" w14:textId="77777777" w:rsidR="00E57E88" w:rsidRPr="00110752" w:rsidRDefault="00E57E88" w:rsidP="00E57E88">
                  <w:r w:rsidRPr="00110752">
                    <w:t>EUWAN20</w:t>
                  </w:r>
                </w:p>
                <w:p w14:paraId="32018030" w14:textId="279FFAA6" w:rsidR="00E57E88" w:rsidRPr="00110752" w:rsidRDefault="00E57E88" w:rsidP="00E57E88">
                  <w:r w:rsidRPr="00110752">
                    <w:t>KAZW1</w:t>
                  </w:r>
                </w:p>
              </w:tc>
              <w:tc>
                <w:tcPr>
                  <w:tcW w:w="1362" w:type="dxa"/>
                </w:tcPr>
                <w:p w14:paraId="7E9F82A8" w14:textId="3086ECD5" w:rsidR="00E57E88" w:rsidRPr="00110752" w:rsidRDefault="00E57E88" w:rsidP="00E57E88">
                  <w:r w:rsidRPr="00110752">
                    <w:t>46,6 kW</w:t>
                  </w:r>
                </w:p>
              </w:tc>
              <w:tc>
                <w:tcPr>
                  <w:tcW w:w="1396" w:type="dxa"/>
                </w:tcPr>
                <w:p w14:paraId="48646356" w14:textId="1AE8560C" w:rsidR="00E57E88" w:rsidRPr="00110752" w:rsidRDefault="00E57E88" w:rsidP="00E57E88">
                  <w:r w:rsidRPr="00110752">
                    <w:t>R 407 C</w:t>
                  </w:r>
                </w:p>
              </w:tc>
              <w:tc>
                <w:tcPr>
                  <w:tcW w:w="1280" w:type="dxa"/>
                </w:tcPr>
                <w:p w14:paraId="4E43C145" w14:textId="6A858A38" w:rsidR="00E57E88" w:rsidRPr="00110752" w:rsidRDefault="00E57E88" w:rsidP="00E57E88">
                  <w:r w:rsidRPr="00110752">
                    <w:t>6 kg</w:t>
                  </w:r>
                </w:p>
              </w:tc>
            </w:tr>
          </w:tbl>
          <w:p w14:paraId="28ECBD6C" w14:textId="551F2A20" w:rsidR="006122C8" w:rsidRPr="002B5ADF" w:rsidRDefault="006122C8" w:rsidP="00FF70D9">
            <w:pPr>
              <w:suppressAutoHyphens/>
              <w:spacing w:line="100" w:lineRule="atLeast"/>
              <w:jc w:val="both"/>
            </w:pPr>
          </w:p>
        </w:tc>
      </w:tr>
    </w:tbl>
    <w:p w14:paraId="2F94FD80" w14:textId="77777777" w:rsidR="006122C8" w:rsidRPr="00251B1F" w:rsidRDefault="006122C8" w:rsidP="006122C8">
      <w:pPr>
        <w:suppressAutoHyphens/>
        <w:spacing w:line="100" w:lineRule="atLeast"/>
        <w:jc w:val="both"/>
        <w:rPr>
          <w:noProof/>
          <w:lang w:val="sr-Cyrl-RS"/>
        </w:rPr>
      </w:pPr>
      <w:r>
        <w:rPr>
          <w:bCs/>
          <w:iCs/>
        </w:rPr>
        <w:t xml:space="preserve">    </w:t>
      </w:r>
      <w:r w:rsidRPr="00251B1F">
        <w:rPr>
          <w:noProof/>
          <w:lang w:val="sr-Cyrl-RS"/>
        </w:rPr>
        <w:t>Понуђач</w:t>
      </w:r>
      <w:r>
        <w:rPr>
          <w:noProof/>
          <w:lang w:val="sr-Latn-RS"/>
        </w:rPr>
        <w:t xml:space="preserve"> </w:t>
      </w:r>
      <w:r w:rsidRPr="00251B1F">
        <w:rPr>
          <w:noProof/>
          <w:lang w:val="sr-Cyrl-RS"/>
        </w:rPr>
        <w:t>је у обавези да приликом редовног годишњег сервиса чилера изврши следеће услуге:</w:t>
      </w:r>
    </w:p>
    <w:p w14:paraId="01CDDA57" w14:textId="77777777" w:rsidR="006122C8" w:rsidRPr="00ED5DAC" w:rsidRDefault="006122C8" w:rsidP="006122C8">
      <w:pPr>
        <w:pStyle w:val="ListParagraph"/>
        <w:numPr>
          <w:ilvl w:val="0"/>
          <w:numId w:val="40"/>
        </w:numPr>
        <w:suppressAutoHyphens/>
        <w:spacing w:line="100" w:lineRule="atLeast"/>
        <w:jc w:val="both"/>
        <w:rPr>
          <w:noProof/>
        </w:rPr>
      </w:pPr>
      <w:r w:rsidRPr="00ED5DAC">
        <w:rPr>
          <w:color w:val="000000"/>
          <w:lang w:val="en-US"/>
        </w:rPr>
        <w:t>Провера електро напајања (напон)</w:t>
      </w:r>
      <w:r>
        <w:rPr>
          <w:color w:val="000000"/>
          <w:lang w:val="en-US"/>
        </w:rPr>
        <w:t>,</w:t>
      </w:r>
    </w:p>
    <w:tbl>
      <w:tblPr>
        <w:tblW w:w="9036" w:type="dxa"/>
        <w:tblInd w:w="-25" w:type="dxa"/>
        <w:tblLayout w:type="fixed"/>
        <w:tblCellMar>
          <w:left w:w="30" w:type="dxa"/>
          <w:right w:w="30" w:type="dxa"/>
        </w:tblCellMar>
        <w:tblLook w:val="0000" w:firstRow="0" w:lastRow="0" w:firstColumn="0" w:lastColumn="0" w:noHBand="0" w:noVBand="0"/>
      </w:tblPr>
      <w:tblGrid>
        <w:gridCol w:w="25"/>
        <w:gridCol w:w="8992"/>
        <w:gridCol w:w="19"/>
      </w:tblGrid>
      <w:tr w:rsidR="006122C8" w:rsidRPr="00ED5DAC" w14:paraId="502C48C0" w14:textId="77777777" w:rsidTr="00FF70D9">
        <w:trPr>
          <w:gridBefore w:val="1"/>
          <w:gridAfter w:val="1"/>
          <w:wBefore w:w="25" w:type="dxa"/>
          <w:wAfter w:w="19" w:type="dxa"/>
          <w:trHeight w:val="300"/>
        </w:trPr>
        <w:tc>
          <w:tcPr>
            <w:tcW w:w="8992" w:type="dxa"/>
            <w:tcBorders>
              <w:top w:val="nil"/>
            </w:tcBorders>
          </w:tcPr>
          <w:p w14:paraId="513DEFFB"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Контрола вредности струја</w:t>
            </w:r>
            <w:r>
              <w:rPr>
                <w:color w:val="000000"/>
                <w:lang w:val="en-US"/>
              </w:rPr>
              <w:t>,</w:t>
            </w:r>
          </w:p>
        </w:tc>
      </w:tr>
      <w:tr w:rsidR="006122C8" w:rsidRPr="00ED5DAC" w14:paraId="048089BF" w14:textId="77777777" w:rsidTr="00FF70D9">
        <w:trPr>
          <w:gridBefore w:val="1"/>
          <w:gridAfter w:val="1"/>
          <w:wBefore w:w="25" w:type="dxa"/>
          <w:wAfter w:w="19" w:type="dxa"/>
          <w:trHeight w:val="300"/>
        </w:trPr>
        <w:tc>
          <w:tcPr>
            <w:tcW w:w="8992" w:type="dxa"/>
          </w:tcPr>
          <w:p w14:paraId="4DEFD30D"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вибрација компресора</w:t>
            </w:r>
            <w:r>
              <w:rPr>
                <w:color w:val="000000"/>
                <w:lang w:val="en-US"/>
              </w:rPr>
              <w:t>,</w:t>
            </w:r>
          </w:p>
        </w:tc>
      </w:tr>
      <w:tr w:rsidR="006122C8" w:rsidRPr="00ED5DAC" w14:paraId="3DDB0893" w14:textId="77777777" w:rsidTr="00FF70D9">
        <w:trPr>
          <w:gridBefore w:val="1"/>
          <w:gridAfter w:val="1"/>
          <w:wBefore w:w="25" w:type="dxa"/>
          <w:wAfter w:w="19" w:type="dxa"/>
          <w:trHeight w:val="300"/>
        </w:trPr>
        <w:tc>
          <w:tcPr>
            <w:tcW w:w="8992" w:type="dxa"/>
          </w:tcPr>
          <w:p w14:paraId="523106B4"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Визуелни преглед ламела</w:t>
            </w:r>
            <w:r>
              <w:rPr>
                <w:color w:val="000000"/>
                <w:lang w:val="en-US"/>
              </w:rPr>
              <w:t>,</w:t>
            </w:r>
          </w:p>
        </w:tc>
      </w:tr>
      <w:tr w:rsidR="006122C8" w:rsidRPr="00ED5DAC" w14:paraId="5FAA9C7B" w14:textId="77777777" w:rsidTr="00FF70D9">
        <w:trPr>
          <w:gridBefore w:val="1"/>
          <w:gridAfter w:val="1"/>
          <w:wBefore w:w="25" w:type="dxa"/>
          <w:wAfter w:w="19" w:type="dxa"/>
          <w:trHeight w:val="300"/>
        </w:trPr>
        <w:tc>
          <w:tcPr>
            <w:tcW w:w="8992" w:type="dxa"/>
          </w:tcPr>
          <w:p w14:paraId="16E4B96F"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Визуелна провера цурења фреона</w:t>
            </w:r>
            <w:r>
              <w:rPr>
                <w:color w:val="000000"/>
                <w:lang w:val="en-US"/>
              </w:rPr>
              <w:t>,</w:t>
            </w:r>
          </w:p>
        </w:tc>
      </w:tr>
      <w:tr w:rsidR="006122C8" w:rsidRPr="00ED5DAC" w14:paraId="14117F08" w14:textId="77777777" w:rsidTr="00FF70D9">
        <w:trPr>
          <w:gridBefore w:val="1"/>
          <w:gridAfter w:val="1"/>
          <w:wBefore w:w="25" w:type="dxa"/>
          <w:wAfter w:w="19" w:type="dxa"/>
          <w:trHeight w:val="300"/>
        </w:trPr>
        <w:tc>
          <w:tcPr>
            <w:tcW w:w="8992" w:type="dxa"/>
          </w:tcPr>
          <w:p w14:paraId="2F420DA0"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количине фреона и влаге</w:t>
            </w:r>
            <w:r>
              <w:rPr>
                <w:color w:val="000000"/>
                <w:lang w:val="en-US"/>
              </w:rPr>
              <w:t>,</w:t>
            </w:r>
          </w:p>
        </w:tc>
      </w:tr>
      <w:tr w:rsidR="006122C8" w:rsidRPr="00ED5DAC" w14:paraId="6CCEA624" w14:textId="77777777" w:rsidTr="00FF70D9">
        <w:trPr>
          <w:gridBefore w:val="1"/>
          <w:gridAfter w:val="1"/>
          <w:wBefore w:w="25" w:type="dxa"/>
          <w:wAfter w:w="19" w:type="dxa"/>
          <w:trHeight w:val="300"/>
        </w:trPr>
        <w:tc>
          <w:tcPr>
            <w:tcW w:w="8992" w:type="dxa"/>
          </w:tcPr>
          <w:p w14:paraId="7E430974"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температуре superheat</w:t>
            </w:r>
            <w:r w:rsidRPr="00ED5DAC">
              <w:rPr>
                <w:color w:val="000000"/>
              </w:rPr>
              <w:t>-</w:t>
            </w:r>
            <w:r w:rsidRPr="00ED5DAC">
              <w:rPr>
                <w:color w:val="000000"/>
                <w:lang w:val="en-US"/>
              </w:rPr>
              <w:t>a</w:t>
            </w:r>
            <w:r>
              <w:rPr>
                <w:color w:val="000000"/>
                <w:lang w:val="en-US"/>
              </w:rPr>
              <w:t>,</w:t>
            </w:r>
          </w:p>
        </w:tc>
      </w:tr>
      <w:tr w:rsidR="006122C8" w:rsidRPr="00ED5DAC" w14:paraId="03E62AAB" w14:textId="77777777" w:rsidTr="00FF70D9">
        <w:trPr>
          <w:gridBefore w:val="1"/>
          <w:gridAfter w:val="1"/>
          <w:wBefore w:w="25" w:type="dxa"/>
          <w:wAfter w:w="19" w:type="dxa"/>
          <w:trHeight w:val="300"/>
        </w:trPr>
        <w:tc>
          <w:tcPr>
            <w:tcW w:w="8992" w:type="dxa"/>
          </w:tcPr>
          <w:p w14:paraId="4EC8AEC9"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радних параметара у модулу</w:t>
            </w:r>
            <w:r>
              <w:rPr>
                <w:color w:val="000000"/>
                <w:lang w:val="en-US"/>
              </w:rPr>
              <w:t>,</w:t>
            </w:r>
          </w:p>
        </w:tc>
      </w:tr>
      <w:tr w:rsidR="006122C8" w:rsidRPr="00ED5DAC" w14:paraId="78E499BA" w14:textId="77777777" w:rsidTr="00FF70D9">
        <w:trPr>
          <w:gridBefore w:val="1"/>
          <w:gridAfter w:val="1"/>
          <w:wBefore w:w="25" w:type="dxa"/>
          <w:wAfter w:w="19" w:type="dxa"/>
          <w:trHeight w:val="300"/>
        </w:trPr>
        <w:tc>
          <w:tcPr>
            <w:tcW w:w="8992" w:type="dxa"/>
          </w:tcPr>
          <w:p w14:paraId="2FFF86D6"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оптерећеност компресора</w:t>
            </w:r>
            <w:r>
              <w:rPr>
                <w:color w:val="000000"/>
                <w:lang w:val="en-US"/>
              </w:rPr>
              <w:t>,</w:t>
            </w:r>
          </w:p>
        </w:tc>
      </w:tr>
      <w:tr w:rsidR="006122C8" w:rsidRPr="00ED5DAC" w14:paraId="626BF7A4" w14:textId="77777777" w:rsidTr="00FF70D9">
        <w:trPr>
          <w:gridBefore w:val="1"/>
          <w:gridAfter w:val="1"/>
          <w:wBefore w:w="25" w:type="dxa"/>
          <w:wAfter w:w="19" w:type="dxa"/>
          <w:trHeight w:val="300"/>
        </w:trPr>
        <w:tc>
          <w:tcPr>
            <w:tcW w:w="8992" w:type="dxa"/>
          </w:tcPr>
          <w:p w14:paraId="74EA7A8A" w14:textId="77777777" w:rsidR="006122C8" w:rsidRPr="00ED5DAC" w:rsidRDefault="006122C8" w:rsidP="006122C8">
            <w:pPr>
              <w:pStyle w:val="ListParagraph"/>
              <w:numPr>
                <w:ilvl w:val="0"/>
                <w:numId w:val="40"/>
              </w:numPr>
              <w:autoSpaceDE w:val="0"/>
              <w:autoSpaceDN w:val="0"/>
              <w:adjustRightInd w:val="0"/>
              <w:rPr>
                <w:color w:val="000000"/>
              </w:rPr>
            </w:pPr>
            <w:r w:rsidRPr="00ED5DAC">
              <w:rPr>
                <w:color w:val="000000"/>
                <w:lang w:val="en-US"/>
              </w:rPr>
              <w:t>температура воде на улазу у испар</w:t>
            </w:r>
            <w:r w:rsidRPr="00ED5DAC">
              <w:rPr>
                <w:color w:val="000000"/>
              </w:rPr>
              <w:t>ивач</w:t>
            </w:r>
            <w:r>
              <w:rPr>
                <w:color w:val="000000"/>
              </w:rPr>
              <w:t>,</w:t>
            </w:r>
          </w:p>
        </w:tc>
      </w:tr>
      <w:tr w:rsidR="006122C8" w:rsidRPr="00ED5DAC" w14:paraId="4F2532F3" w14:textId="77777777" w:rsidTr="00FF70D9">
        <w:trPr>
          <w:gridBefore w:val="1"/>
          <w:gridAfter w:val="1"/>
          <w:wBefore w:w="25" w:type="dxa"/>
          <w:wAfter w:w="19" w:type="dxa"/>
          <w:trHeight w:val="300"/>
        </w:trPr>
        <w:tc>
          <w:tcPr>
            <w:tcW w:w="8992" w:type="dxa"/>
          </w:tcPr>
          <w:p w14:paraId="630843FD"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воде на излазу из испар</w:t>
            </w:r>
            <w:r w:rsidRPr="00ED5DAC">
              <w:rPr>
                <w:color w:val="000000"/>
              </w:rPr>
              <w:t>ивача</w:t>
            </w:r>
            <w:r>
              <w:rPr>
                <w:color w:val="000000"/>
              </w:rPr>
              <w:t>,</w:t>
            </w:r>
          </w:p>
        </w:tc>
      </w:tr>
      <w:tr w:rsidR="006122C8" w:rsidRPr="00ED5DAC" w14:paraId="36CDE84F" w14:textId="77777777" w:rsidTr="00FF70D9">
        <w:trPr>
          <w:gridBefore w:val="1"/>
          <w:gridAfter w:val="1"/>
          <w:wBefore w:w="25" w:type="dxa"/>
          <w:wAfter w:w="19" w:type="dxa"/>
          <w:trHeight w:val="300"/>
        </w:trPr>
        <w:tc>
          <w:tcPr>
            <w:tcW w:w="8992" w:type="dxa"/>
          </w:tcPr>
          <w:p w14:paraId="61207FA6"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фреона у испаривачу</w:t>
            </w:r>
            <w:r>
              <w:rPr>
                <w:color w:val="000000"/>
                <w:lang w:val="en-US"/>
              </w:rPr>
              <w:t>,</w:t>
            </w:r>
          </w:p>
        </w:tc>
      </w:tr>
      <w:tr w:rsidR="006122C8" w:rsidRPr="00ED5DAC" w14:paraId="405221A2" w14:textId="77777777" w:rsidTr="00FF70D9">
        <w:trPr>
          <w:gridBefore w:val="1"/>
          <w:gridAfter w:val="1"/>
          <w:wBefore w:w="25" w:type="dxa"/>
          <w:wAfter w:w="19" w:type="dxa"/>
          <w:trHeight w:val="300"/>
        </w:trPr>
        <w:tc>
          <w:tcPr>
            <w:tcW w:w="8992" w:type="dxa"/>
          </w:tcPr>
          <w:p w14:paraId="1455F2D9"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фреона у испаривачу</w:t>
            </w:r>
            <w:r>
              <w:rPr>
                <w:color w:val="000000"/>
                <w:lang w:val="en-US"/>
              </w:rPr>
              <w:t>,</w:t>
            </w:r>
          </w:p>
        </w:tc>
      </w:tr>
      <w:tr w:rsidR="006122C8" w:rsidRPr="00ED5DAC" w14:paraId="3D1D16E3" w14:textId="77777777" w:rsidTr="00FF70D9">
        <w:trPr>
          <w:gridBefore w:val="1"/>
          <w:gridAfter w:val="1"/>
          <w:wBefore w:w="25" w:type="dxa"/>
          <w:wAfter w:w="19" w:type="dxa"/>
          <w:trHeight w:val="300"/>
        </w:trPr>
        <w:tc>
          <w:tcPr>
            <w:tcW w:w="8992" w:type="dxa"/>
          </w:tcPr>
          <w:p w14:paraId="29E12389"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фреона у кондензатору</w:t>
            </w:r>
            <w:r>
              <w:rPr>
                <w:color w:val="000000"/>
                <w:lang w:val="en-US"/>
              </w:rPr>
              <w:t>,</w:t>
            </w:r>
          </w:p>
        </w:tc>
      </w:tr>
      <w:tr w:rsidR="006122C8" w:rsidRPr="00ED5DAC" w14:paraId="4CE887DF" w14:textId="77777777" w:rsidTr="00FF70D9">
        <w:trPr>
          <w:gridBefore w:val="1"/>
          <w:gridAfter w:val="1"/>
          <w:wBefore w:w="25" w:type="dxa"/>
          <w:wAfter w:w="19" w:type="dxa"/>
          <w:trHeight w:val="300"/>
        </w:trPr>
        <w:tc>
          <w:tcPr>
            <w:tcW w:w="8992" w:type="dxa"/>
          </w:tcPr>
          <w:p w14:paraId="2003CD52"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фреона у к</w:t>
            </w:r>
            <w:r w:rsidRPr="00ED5DAC">
              <w:rPr>
                <w:color w:val="000000"/>
              </w:rPr>
              <w:t>о</w:t>
            </w:r>
            <w:r w:rsidRPr="00ED5DAC">
              <w:rPr>
                <w:color w:val="000000"/>
                <w:lang w:val="en-US"/>
              </w:rPr>
              <w:t>ндензатору</w:t>
            </w:r>
            <w:r>
              <w:rPr>
                <w:color w:val="000000"/>
                <w:lang w:val="en-US"/>
              </w:rPr>
              <w:t>,</w:t>
            </w:r>
          </w:p>
        </w:tc>
      </w:tr>
      <w:tr w:rsidR="006122C8" w:rsidRPr="00173E60" w14:paraId="2308D093" w14:textId="77777777" w:rsidTr="00FF70D9">
        <w:trPr>
          <w:gridBefore w:val="1"/>
          <w:gridAfter w:val="1"/>
          <w:wBefore w:w="25" w:type="dxa"/>
          <w:wAfter w:w="19" w:type="dxa"/>
          <w:trHeight w:val="300"/>
        </w:trPr>
        <w:tc>
          <w:tcPr>
            <w:tcW w:w="8992" w:type="dxa"/>
          </w:tcPr>
          <w:p w14:paraId="0FB161FD"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lastRenderedPageBreak/>
              <w:t>температура superheat-a на усису</w:t>
            </w:r>
            <w:r>
              <w:rPr>
                <w:color w:val="000000"/>
                <w:lang w:val="en-US"/>
              </w:rPr>
              <w:t>,</w:t>
            </w:r>
          </w:p>
        </w:tc>
      </w:tr>
      <w:tr w:rsidR="006122C8" w:rsidRPr="00173E60" w14:paraId="51D7EBED" w14:textId="77777777" w:rsidTr="00FF70D9">
        <w:trPr>
          <w:gridBefore w:val="1"/>
          <w:gridAfter w:val="1"/>
          <w:wBefore w:w="25" w:type="dxa"/>
          <w:wAfter w:w="19" w:type="dxa"/>
          <w:trHeight w:val="300"/>
        </w:trPr>
        <w:tc>
          <w:tcPr>
            <w:tcW w:w="8992" w:type="dxa"/>
          </w:tcPr>
          <w:p w14:paraId="24364A95"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delivery superheat-a</w:t>
            </w:r>
            <w:r>
              <w:rPr>
                <w:color w:val="000000"/>
                <w:lang w:val="en-US"/>
              </w:rPr>
              <w:t>,</w:t>
            </w:r>
          </w:p>
        </w:tc>
      </w:tr>
      <w:tr w:rsidR="006122C8" w:rsidRPr="00173E60" w14:paraId="2BFE392F" w14:textId="77777777" w:rsidTr="00FF70D9">
        <w:trPr>
          <w:gridBefore w:val="1"/>
          <w:gridAfter w:val="1"/>
          <w:wBefore w:w="25" w:type="dxa"/>
          <w:wAfter w:w="19" w:type="dxa"/>
          <w:trHeight w:val="300"/>
        </w:trPr>
        <w:tc>
          <w:tcPr>
            <w:tcW w:w="8992" w:type="dxa"/>
          </w:tcPr>
          <w:p w14:paraId="6382CCF8"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положај Електроекспанз.</w:t>
            </w:r>
            <w:r>
              <w:rPr>
                <w:color w:val="000000"/>
                <w:lang w:val="en-US"/>
              </w:rPr>
              <w:t xml:space="preserve"> </w:t>
            </w:r>
            <w:r>
              <w:rPr>
                <w:color w:val="000000"/>
                <w:lang w:val="sr-Cyrl-RS"/>
              </w:rPr>
              <w:t>в</w:t>
            </w:r>
            <w:r w:rsidRPr="00ED5DAC">
              <w:rPr>
                <w:color w:val="000000"/>
                <w:lang w:val="en-US"/>
              </w:rPr>
              <w:t>ентила</w:t>
            </w:r>
            <w:r>
              <w:rPr>
                <w:color w:val="000000"/>
                <w:lang w:val="sr-Cyrl-RS"/>
              </w:rPr>
              <w:t>,</w:t>
            </w:r>
          </w:p>
        </w:tc>
      </w:tr>
      <w:tr w:rsidR="006122C8" w:rsidRPr="00173E60" w14:paraId="26F177AE" w14:textId="77777777" w:rsidTr="00FF70D9">
        <w:trPr>
          <w:gridBefore w:val="1"/>
          <w:gridAfter w:val="1"/>
          <w:wBefore w:w="25" w:type="dxa"/>
          <w:wAfter w:w="19" w:type="dxa"/>
          <w:trHeight w:val="300"/>
        </w:trPr>
        <w:tc>
          <w:tcPr>
            <w:tcW w:w="8992" w:type="dxa"/>
          </w:tcPr>
          <w:p w14:paraId="52E499EA"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уља на потису компресора</w:t>
            </w:r>
            <w:r>
              <w:rPr>
                <w:color w:val="000000"/>
                <w:lang w:val="sr-Cyrl-RS"/>
              </w:rPr>
              <w:t>,</w:t>
            </w:r>
          </w:p>
        </w:tc>
      </w:tr>
      <w:tr w:rsidR="006122C8" w:rsidRPr="00173E60" w14:paraId="60C10D2B" w14:textId="77777777" w:rsidTr="00FF70D9">
        <w:trPr>
          <w:gridBefore w:val="1"/>
          <w:gridAfter w:val="1"/>
          <w:wBefore w:w="25" w:type="dxa"/>
          <w:wAfter w:w="19" w:type="dxa"/>
          <w:trHeight w:val="300"/>
        </w:trPr>
        <w:tc>
          <w:tcPr>
            <w:tcW w:w="8992" w:type="dxa"/>
          </w:tcPr>
          <w:p w14:paraId="1889279A"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притисак уља после филтера</w:t>
            </w:r>
            <w:r>
              <w:rPr>
                <w:color w:val="000000"/>
                <w:lang w:val="sr-Cyrl-RS"/>
              </w:rPr>
              <w:t>,</w:t>
            </w:r>
          </w:p>
        </w:tc>
      </w:tr>
      <w:tr w:rsidR="006122C8" w:rsidRPr="00173E60" w14:paraId="03124AA4" w14:textId="77777777" w:rsidTr="00FF70D9">
        <w:trPr>
          <w:gridBefore w:val="1"/>
          <w:gridAfter w:val="1"/>
          <w:wBefore w:w="25" w:type="dxa"/>
          <w:wAfter w:w="19" w:type="dxa"/>
          <w:trHeight w:val="300"/>
        </w:trPr>
        <w:tc>
          <w:tcPr>
            <w:tcW w:w="8992" w:type="dxa"/>
          </w:tcPr>
          <w:p w14:paraId="69231CBC"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температура спољног ваздуха</w:t>
            </w:r>
            <w:r>
              <w:rPr>
                <w:color w:val="000000"/>
                <w:lang w:val="sr-Cyrl-RS"/>
              </w:rPr>
              <w:t>,</w:t>
            </w:r>
          </w:p>
        </w:tc>
      </w:tr>
      <w:tr w:rsidR="006122C8" w:rsidRPr="00173E60" w14:paraId="2130039B" w14:textId="77777777" w:rsidTr="00FF70D9">
        <w:trPr>
          <w:gridBefore w:val="1"/>
          <w:gridAfter w:val="1"/>
          <w:wBefore w:w="25" w:type="dxa"/>
          <w:wAfter w:w="19" w:type="dxa"/>
          <w:trHeight w:val="300"/>
        </w:trPr>
        <w:tc>
          <w:tcPr>
            <w:tcW w:w="8992" w:type="dxa"/>
          </w:tcPr>
          <w:p w14:paraId="6FC63018"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број сати рада компресора бр.1</w:t>
            </w:r>
            <w:r>
              <w:rPr>
                <w:color w:val="000000"/>
                <w:lang w:val="sr-Cyrl-RS"/>
              </w:rPr>
              <w:t>,</w:t>
            </w:r>
          </w:p>
        </w:tc>
      </w:tr>
      <w:tr w:rsidR="006122C8" w:rsidRPr="00173E60" w14:paraId="0D1E045D" w14:textId="77777777" w:rsidTr="00FF70D9">
        <w:trPr>
          <w:gridBefore w:val="1"/>
          <w:gridAfter w:val="1"/>
          <w:wBefore w:w="25" w:type="dxa"/>
          <w:wAfter w:w="19" w:type="dxa"/>
          <w:trHeight w:val="300"/>
        </w:trPr>
        <w:tc>
          <w:tcPr>
            <w:tcW w:w="8992" w:type="dxa"/>
          </w:tcPr>
          <w:p w14:paraId="4A071784"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број стартова ко</w:t>
            </w:r>
            <w:r w:rsidRPr="00ED5DAC">
              <w:rPr>
                <w:color w:val="000000"/>
                <w:lang w:val="en-US"/>
              </w:rPr>
              <w:cr/>
              <w:t>пресора бр.1</w:t>
            </w:r>
            <w:r>
              <w:rPr>
                <w:color w:val="000000"/>
                <w:lang w:val="sr-Cyrl-RS"/>
              </w:rPr>
              <w:t>,</w:t>
            </w:r>
          </w:p>
        </w:tc>
      </w:tr>
      <w:tr w:rsidR="006122C8" w:rsidRPr="00173E60" w14:paraId="5A3EAE37" w14:textId="77777777" w:rsidTr="00FF70D9">
        <w:trPr>
          <w:gridBefore w:val="1"/>
          <w:gridAfter w:val="1"/>
          <w:wBefore w:w="25" w:type="dxa"/>
          <w:wAfter w:w="19" w:type="dxa"/>
          <w:trHeight w:val="184"/>
        </w:trPr>
        <w:tc>
          <w:tcPr>
            <w:tcW w:w="8992" w:type="dxa"/>
          </w:tcPr>
          <w:p w14:paraId="539A1C5B"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активни аларми и упозорења</w:t>
            </w:r>
            <w:r>
              <w:rPr>
                <w:color w:val="000000"/>
                <w:lang w:val="sr-Cyrl-RS"/>
              </w:rPr>
              <w:t>,</w:t>
            </w:r>
          </w:p>
        </w:tc>
      </w:tr>
      <w:tr w:rsidR="006122C8" w:rsidRPr="00173E60" w14:paraId="0ADA55B3" w14:textId="77777777" w:rsidTr="00FF70D9">
        <w:trPr>
          <w:gridBefore w:val="1"/>
          <w:gridAfter w:val="1"/>
          <w:wBefore w:w="25" w:type="dxa"/>
          <w:wAfter w:w="19" w:type="dxa"/>
          <w:trHeight w:val="300"/>
        </w:trPr>
        <w:tc>
          <w:tcPr>
            <w:tcW w:w="8992" w:type="dxa"/>
          </w:tcPr>
          <w:p w14:paraId="31AE680C"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преглед последњих аларма</w:t>
            </w:r>
            <w:r>
              <w:rPr>
                <w:color w:val="000000"/>
                <w:lang w:val="sr-Cyrl-RS"/>
              </w:rPr>
              <w:t>,</w:t>
            </w:r>
          </w:p>
        </w:tc>
      </w:tr>
      <w:tr w:rsidR="006122C8" w:rsidRPr="00173E60" w14:paraId="79CC77AB" w14:textId="77777777" w:rsidTr="00FF70D9">
        <w:trPr>
          <w:gridBefore w:val="1"/>
          <w:gridAfter w:val="1"/>
          <w:wBefore w:w="25" w:type="dxa"/>
          <w:wAfter w:w="19" w:type="dxa"/>
          <w:trHeight w:val="300"/>
        </w:trPr>
        <w:tc>
          <w:tcPr>
            <w:tcW w:w="8992" w:type="dxa"/>
          </w:tcPr>
          <w:p w14:paraId="7516767C" w14:textId="77777777" w:rsidR="006122C8" w:rsidRPr="00ED5DAC" w:rsidRDefault="006122C8" w:rsidP="006122C8">
            <w:pPr>
              <w:pStyle w:val="ListParagraph"/>
              <w:numPr>
                <w:ilvl w:val="0"/>
                <w:numId w:val="40"/>
              </w:numPr>
              <w:autoSpaceDE w:val="0"/>
              <w:autoSpaceDN w:val="0"/>
              <w:adjustRightInd w:val="0"/>
              <w:rPr>
                <w:color w:val="000000"/>
                <w:lang w:val="en-US"/>
              </w:rPr>
            </w:pPr>
            <w:r>
              <w:rPr>
                <w:color w:val="000000"/>
                <w:lang w:val="en-US"/>
              </w:rPr>
              <w:t>Визуелна механичка контрола,</w:t>
            </w:r>
          </w:p>
        </w:tc>
      </w:tr>
      <w:tr w:rsidR="006122C8" w:rsidRPr="00173E60" w14:paraId="0F6BB1C0" w14:textId="77777777" w:rsidTr="00FF70D9">
        <w:trPr>
          <w:gridBefore w:val="1"/>
          <w:gridAfter w:val="1"/>
          <w:wBefore w:w="25" w:type="dxa"/>
          <w:wAfter w:w="19" w:type="dxa"/>
          <w:trHeight w:val="300"/>
        </w:trPr>
        <w:tc>
          <w:tcPr>
            <w:tcW w:w="8992" w:type="dxa"/>
          </w:tcPr>
          <w:p w14:paraId="3417C84B" w14:textId="77777777" w:rsidR="006122C8" w:rsidRPr="00ED5DAC" w:rsidRDefault="006122C8" w:rsidP="006122C8">
            <w:pPr>
              <w:pStyle w:val="ListParagraph"/>
              <w:numPr>
                <w:ilvl w:val="0"/>
                <w:numId w:val="40"/>
              </w:numPr>
              <w:autoSpaceDE w:val="0"/>
              <w:autoSpaceDN w:val="0"/>
              <w:adjustRightInd w:val="0"/>
              <w:rPr>
                <w:color w:val="000000"/>
                <w:lang w:val="en-US"/>
              </w:rPr>
            </w:pPr>
            <w:r w:rsidRPr="00ED5DAC">
              <w:rPr>
                <w:color w:val="000000"/>
                <w:lang w:val="en-US"/>
              </w:rPr>
              <w:t>Провера и тест вентилатора</w:t>
            </w:r>
            <w:r>
              <w:rPr>
                <w:color w:val="000000"/>
                <w:lang w:val="sr-Cyrl-RS"/>
              </w:rPr>
              <w:t>,</w:t>
            </w:r>
          </w:p>
        </w:tc>
      </w:tr>
      <w:tr w:rsidR="006122C8" w:rsidRPr="00D91391" w14:paraId="4FF5329C" w14:textId="77777777" w:rsidTr="00FF70D9">
        <w:trPr>
          <w:gridBefore w:val="1"/>
          <w:gridAfter w:val="1"/>
          <w:wBefore w:w="25" w:type="dxa"/>
          <w:wAfter w:w="19" w:type="dxa"/>
          <w:trHeight w:val="300"/>
        </w:trPr>
        <w:tc>
          <w:tcPr>
            <w:tcW w:w="8992" w:type="dxa"/>
          </w:tcPr>
          <w:p w14:paraId="318ED7AF" w14:textId="77777777" w:rsidR="006122C8" w:rsidRPr="00D91391" w:rsidRDefault="006122C8" w:rsidP="006122C8">
            <w:pPr>
              <w:pStyle w:val="ListParagraph"/>
              <w:numPr>
                <w:ilvl w:val="0"/>
                <w:numId w:val="40"/>
              </w:numPr>
              <w:autoSpaceDE w:val="0"/>
              <w:autoSpaceDN w:val="0"/>
              <w:adjustRightInd w:val="0"/>
              <w:rPr>
                <w:color w:val="000000"/>
                <w:lang w:val="en-US"/>
              </w:rPr>
            </w:pPr>
            <w:r w:rsidRPr="00D91391">
              <w:rPr>
                <w:color w:val="000000"/>
                <w:lang w:val="en-US"/>
              </w:rPr>
              <w:t>Допуна/пражњење инсталације</w:t>
            </w:r>
            <w:r w:rsidRPr="00D91391">
              <w:rPr>
                <w:color w:val="000000"/>
                <w:lang w:val="sr-Cyrl-RS"/>
              </w:rPr>
              <w:t>,</w:t>
            </w:r>
          </w:p>
        </w:tc>
      </w:tr>
      <w:tr w:rsidR="006122C8" w:rsidRPr="00D91391" w14:paraId="731769FA" w14:textId="77777777" w:rsidTr="00FF70D9">
        <w:trPr>
          <w:gridBefore w:val="1"/>
          <w:gridAfter w:val="1"/>
          <w:wBefore w:w="25" w:type="dxa"/>
          <w:wAfter w:w="19" w:type="dxa"/>
          <w:trHeight w:val="300"/>
        </w:trPr>
        <w:tc>
          <w:tcPr>
            <w:tcW w:w="8992" w:type="dxa"/>
          </w:tcPr>
          <w:p w14:paraId="0CA362F1" w14:textId="77777777" w:rsidR="006122C8" w:rsidRPr="00D91391" w:rsidRDefault="006122C8" w:rsidP="006122C8">
            <w:pPr>
              <w:pStyle w:val="ListParagraph"/>
              <w:numPr>
                <w:ilvl w:val="0"/>
                <w:numId w:val="40"/>
              </w:numPr>
              <w:autoSpaceDE w:val="0"/>
              <w:autoSpaceDN w:val="0"/>
              <w:adjustRightInd w:val="0"/>
              <w:rPr>
                <w:color w:val="000000"/>
                <w:lang w:val="en-US"/>
              </w:rPr>
            </w:pPr>
            <w:r w:rsidRPr="00D91391">
              <w:rPr>
                <w:color w:val="000000"/>
                <w:lang w:val="en-US"/>
              </w:rPr>
              <w:t>Дотезање електро контакта</w:t>
            </w:r>
            <w:r w:rsidRPr="00D91391">
              <w:rPr>
                <w:color w:val="000000"/>
                <w:lang w:val="sr-Cyrl-RS"/>
              </w:rPr>
              <w:t>,</w:t>
            </w:r>
          </w:p>
        </w:tc>
      </w:tr>
      <w:tr w:rsidR="006122C8" w:rsidRPr="00D91391" w14:paraId="3DD867E6" w14:textId="77777777" w:rsidTr="00FF70D9">
        <w:trPr>
          <w:gridBefore w:val="1"/>
          <w:gridAfter w:val="1"/>
          <w:wBefore w:w="25" w:type="dxa"/>
          <w:wAfter w:w="19" w:type="dxa"/>
          <w:trHeight w:val="300"/>
        </w:trPr>
        <w:tc>
          <w:tcPr>
            <w:tcW w:w="8992" w:type="dxa"/>
          </w:tcPr>
          <w:p w14:paraId="729AF5E6" w14:textId="7F98B8DD" w:rsidR="006122C8" w:rsidRPr="00D91391" w:rsidRDefault="006122C8" w:rsidP="002B75B3">
            <w:pPr>
              <w:pStyle w:val="ListParagraph"/>
              <w:numPr>
                <w:ilvl w:val="0"/>
                <w:numId w:val="40"/>
              </w:numPr>
              <w:autoSpaceDE w:val="0"/>
              <w:autoSpaceDN w:val="0"/>
              <w:adjustRightInd w:val="0"/>
              <w:rPr>
                <w:color w:val="000000"/>
                <w:lang w:val="en-US"/>
              </w:rPr>
            </w:pPr>
            <w:r w:rsidRPr="00D91391">
              <w:rPr>
                <w:color w:val="000000"/>
                <w:lang w:val="en-US"/>
              </w:rPr>
              <w:t>Прање ламела</w:t>
            </w:r>
            <w:r w:rsidRPr="00D91391">
              <w:rPr>
                <w:color w:val="000000"/>
                <w:lang w:val="sr-Cyrl-RS"/>
              </w:rPr>
              <w:t>.</w:t>
            </w:r>
          </w:p>
        </w:tc>
      </w:tr>
      <w:tr w:rsidR="006122C8" w:rsidRPr="00D91391" w14:paraId="714BAA40" w14:textId="77777777" w:rsidTr="00FF70D9">
        <w:tblPrEx>
          <w:tblCellMar>
            <w:top w:w="55" w:type="dxa"/>
            <w:left w:w="55" w:type="dxa"/>
            <w:bottom w:w="55" w:type="dxa"/>
            <w:right w:w="55" w:type="dxa"/>
          </w:tblCellMar>
        </w:tblPrEx>
        <w:tc>
          <w:tcPr>
            <w:tcW w:w="9036" w:type="dxa"/>
            <w:gridSpan w:val="3"/>
            <w:shd w:val="clear" w:color="auto" w:fill="auto"/>
          </w:tcPr>
          <w:tbl>
            <w:tblPr>
              <w:tblW w:w="8992" w:type="dxa"/>
              <w:tblLayout w:type="fixed"/>
              <w:tblCellMar>
                <w:left w:w="30" w:type="dxa"/>
                <w:right w:w="30" w:type="dxa"/>
              </w:tblCellMar>
              <w:tblLook w:val="0000" w:firstRow="0" w:lastRow="0" w:firstColumn="0" w:lastColumn="0" w:noHBand="0" w:noVBand="0"/>
            </w:tblPr>
            <w:tblGrid>
              <w:gridCol w:w="8992"/>
            </w:tblGrid>
            <w:tr w:rsidR="006122C8" w:rsidRPr="00D91391" w14:paraId="221BBE07" w14:textId="77777777" w:rsidTr="00FF70D9">
              <w:trPr>
                <w:trHeight w:val="83"/>
              </w:trPr>
              <w:tc>
                <w:tcPr>
                  <w:tcW w:w="8992" w:type="dxa"/>
                </w:tcPr>
                <w:p w14:paraId="3216B93F" w14:textId="77777777" w:rsidR="006122C8" w:rsidRPr="00D91391" w:rsidRDefault="006122C8" w:rsidP="002B75B3">
                  <w:pPr>
                    <w:autoSpaceDE w:val="0"/>
                    <w:autoSpaceDN w:val="0"/>
                    <w:adjustRightInd w:val="0"/>
                    <w:jc w:val="both"/>
                    <w:rPr>
                      <w:b/>
                      <w:color w:val="000000"/>
                      <w:lang w:val="sr-Cyrl-RS"/>
                    </w:rPr>
                  </w:pPr>
                  <w:r w:rsidRPr="00D91391">
                    <w:rPr>
                      <w:b/>
                      <w:color w:val="000000"/>
                      <w:lang w:val="sr-Cyrl-RS"/>
                    </w:rPr>
                    <w:t>Понуђач је у обавези да након извршеног редовног сервиса изврши проверу исправности и тачности мерења температурних сонди на улази и излазу испаривача.</w:t>
                  </w:r>
                </w:p>
                <w:p w14:paraId="2CCD85CC" w14:textId="77777777" w:rsidR="006122C8" w:rsidRPr="00D91391" w:rsidRDefault="006122C8" w:rsidP="002B75B3">
                  <w:pPr>
                    <w:autoSpaceDE w:val="0"/>
                    <w:autoSpaceDN w:val="0"/>
                    <w:adjustRightInd w:val="0"/>
                    <w:jc w:val="both"/>
                    <w:rPr>
                      <w:noProof/>
                      <w:lang w:val="sr-Cyrl-RS"/>
                    </w:rPr>
                  </w:pPr>
                  <w:r w:rsidRPr="00D91391">
                    <w:rPr>
                      <w:noProof/>
                      <w:lang w:val="sr-Cyrl-RS"/>
                    </w:rPr>
                    <w:t>Понуђач је у обавези да контактира овлашћено лице наручиоца из уговора и договори почетак сервисирања.</w:t>
                  </w:r>
                </w:p>
                <w:p w14:paraId="6392A9C4" w14:textId="77777777" w:rsidR="006122C8" w:rsidRPr="00D91391" w:rsidRDefault="006122C8" w:rsidP="002B75B3">
                  <w:pPr>
                    <w:autoSpaceDE w:val="0"/>
                    <w:autoSpaceDN w:val="0"/>
                    <w:adjustRightInd w:val="0"/>
                    <w:jc w:val="both"/>
                    <w:rPr>
                      <w:noProof/>
                      <w:lang w:val="sr-Cyrl-RS"/>
                    </w:rPr>
                  </w:pPr>
                  <w:r w:rsidRPr="00D91391">
                    <w:rPr>
                      <w:noProof/>
                      <w:lang w:val="sr-Cyrl-RS"/>
                    </w:rPr>
                    <w:t>Наручилац је дужан да изабрног понуђача обавести о насталом квару писаним путем (факс или електронска пошта које ће изабрани понуђач доставити у својој понуди). Изабрани понуђач је дужан да се одазове у року не дужем од 24 часа од момента пријема позива.</w:t>
                  </w:r>
                </w:p>
                <w:p w14:paraId="4B6D6AA8" w14:textId="5B6EA252" w:rsidR="006122C8" w:rsidRPr="00D91391" w:rsidRDefault="006122C8" w:rsidP="002B75B3">
                  <w:pPr>
                    <w:autoSpaceDE w:val="0"/>
                    <w:autoSpaceDN w:val="0"/>
                    <w:adjustRightInd w:val="0"/>
                    <w:jc w:val="both"/>
                    <w:rPr>
                      <w:noProof/>
                      <w:lang w:val="sr-Cyrl-RS"/>
                    </w:rPr>
                  </w:pPr>
                  <w:r w:rsidRPr="00D91391">
                    <w:rPr>
                      <w:noProof/>
                      <w:lang w:val="sr-Cyrl-RS"/>
                    </w:rPr>
                    <w:t>Хаваријска поправка чилера обухвата долазак сервисера, утврђивање насталог квара, отклањање квара, као и замену свих потребних делова датих у табели 11.СПИСАК РЕЗЕРВНИХ ДЕЛОВА ЧИЛЕРА КЦВ-А И РАДНИ САТ.</w:t>
                  </w:r>
                </w:p>
                <w:p w14:paraId="3FA19070" w14:textId="77777777" w:rsidR="006122C8" w:rsidRPr="00D91391" w:rsidRDefault="006122C8" w:rsidP="002B75B3">
                  <w:pPr>
                    <w:autoSpaceDE w:val="0"/>
                    <w:autoSpaceDN w:val="0"/>
                    <w:adjustRightInd w:val="0"/>
                    <w:jc w:val="both"/>
                    <w:rPr>
                      <w:noProof/>
                      <w:lang w:val="sr-Cyrl-RS"/>
                    </w:rPr>
                  </w:pPr>
                  <w:r w:rsidRPr="00D91391">
                    <w:rPr>
                      <w:noProof/>
                      <w:lang w:val="sr-Cyrl-RS"/>
                    </w:rPr>
                    <w:t>Понуђач је у обавези да достави ценовник резервних делова, као и цену радног сата, који су дати у табели бр. 11. СПИСАК РЕЗЕРВНИХ ДЕЛОВА ЧИЛЕРА КЦВ-А И РАДНИ САТ, у склопу ове конкурсне документације.</w:t>
                  </w:r>
                </w:p>
                <w:p w14:paraId="342EF79F" w14:textId="77777777" w:rsidR="006122C8" w:rsidRPr="00D91391" w:rsidRDefault="006122C8" w:rsidP="002B75B3">
                  <w:pPr>
                    <w:autoSpaceDE w:val="0"/>
                    <w:autoSpaceDN w:val="0"/>
                    <w:adjustRightInd w:val="0"/>
                    <w:jc w:val="both"/>
                    <w:rPr>
                      <w:noProof/>
                      <w:lang w:val="sr-Cyrl-RS"/>
                    </w:rPr>
                  </w:pPr>
                  <w:r w:rsidRPr="00D91391">
                    <w:rPr>
                      <w:noProof/>
                      <w:lang w:val="sr-Cyrl-RS"/>
                    </w:rPr>
                    <w:t>Цене из ценовника се не могу мењати током трајања уговора који ће се закључити након спроведног поступка јавне набавке.</w:t>
                  </w:r>
                </w:p>
                <w:p w14:paraId="08DE6DED" w14:textId="77777777" w:rsidR="006122C8" w:rsidRPr="00D91391" w:rsidRDefault="006122C8" w:rsidP="002B75B3">
                  <w:pPr>
                    <w:autoSpaceDE w:val="0"/>
                    <w:autoSpaceDN w:val="0"/>
                    <w:adjustRightInd w:val="0"/>
                    <w:jc w:val="both"/>
                    <w:rPr>
                      <w:noProof/>
                      <w:lang w:val="sr-Cyrl-RS"/>
                    </w:rPr>
                  </w:pPr>
                  <w:r w:rsidRPr="00D91391">
                    <w:rPr>
                      <w:noProof/>
                      <w:lang w:val="sr-Cyrl-RS"/>
                    </w:rPr>
                    <w:t>У случају квара и настале потребе за заменом компресора, испаривача, кондензатора и вентилатора, током трајања уговора, понуђач је у обавези да изврши дефектажу и састави спецификацију неопходне опреме, материјала и радова да се настали квар отклонио, а замена ових резервних делова ће бити предмет друге понуде.</w:t>
                  </w:r>
                </w:p>
                <w:p w14:paraId="7B323F8C" w14:textId="77777777" w:rsidR="006122C8" w:rsidRPr="00D91391" w:rsidRDefault="006122C8" w:rsidP="002B75B3">
                  <w:pPr>
                    <w:autoSpaceDE w:val="0"/>
                    <w:autoSpaceDN w:val="0"/>
                    <w:adjustRightInd w:val="0"/>
                    <w:jc w:val="both"/>
                    <w:rPr>
                      <w:noProof/>
                      <w:lang w:val="sr-Cyrl-RS"/>
                    </w:rPr>
                  </w:pPr>
                  <w:r w:rsidRPr="00D91391">
                    <w:rPr>
                      <w:noProof/>
                      <w:lang w:val="sr-Cyrl-RS"/>
                    </w:rPr>
                    <w:t>Понуђач је у обавези да наведене послове обавља савесно и благовремено у циљу обезбеђивања непрекидног рада чилера и продужавања његовог века трајања. Све услуге потребно је извршити у реалном времену и уз реалан утрошак сервисног, резервног и осталог материјала.</w:t>
                  </w:r>
                </w:p>
                <w:p w14:paraId="5751E9F4" w14:textId="77777777" w:rsidR="002B75B3" w:rsidRPr="00D91391" w:rsidRDefault="002B75B3" w:rsidP="002B75B3">
                  <w:pPr>
                    <w:jc w:val="both"/>
                    <w:rPr>
                      <w:bCs/>
                      <w:iCs/>
                      <w:lang w:val="sr-Cyrl-RS"/>
                    </w:rPr>
                  </w:pPr>
                  <w:r w:rsidRPr="00D91391">
                    <w:rPr>
                      <w:bCs/>
                      <w:iCs/>
                    </w:rPr>
                    <w:t xml:space="preserve">Наручилац </w:t>
                  </w:r>
                  <w:r w:rsidRPr="00D91391">
                    <w:rPr>
                      <w:bCs/>
                      <w:iCs/>
                      <w:lang w:val="sr-Cyrl-RS"/>
                    </w:rPr>
                    <w:t xml:space="preserve">захтева присуство радника КЦВ-а за време вршења услуге која је предмет јавне набавке, а након извршене услуге ће се потписати Записник о извршеној услузи. </w:t>
                  </w:r>
                </w:p>
                <w:p w14:paraId="7C892CEC" w14:textId="77777777" w:rsidR="002B75B3" w:rsidRPr="00D91391" w:rsidRDefault="002B75B3" w:rsidP="002B75B3">
                  <w:pPr>
                    <w:autoSpaceDE w:val="0"/>
                    <w:autoSpaceDN w:val="0"/>
                    <w:adjustRightInd w:val="0"/>
                    <w:jc w:val="both"/>
                    <w:rPr>
                      <w:color w:val="000000"/>
                      <w:lang w:val="sr-Cyrl-RS"/>
                    </w:rPr>
                  </w:pPr>
                  <w:r w:rsidRPr="00D91391">
                    <w:rPr>
                      <w:bCs/>
                      <w:iCs/>
                    </w:rPr>
                    <w:t xml:space="preserve">Наручилац </w:t>
                  </w:r>
                  <w:r w:rsidRPr="00D91391">
                    <w:rPr>
                      <w:bCs/>
                      <w:iCs/>
                      <w:lang w:val="sr-Cyrl-RS"/>
                    </w:rPr>
                    <w:t>захтева</w:t>
                  </w:r>
                  <w:r w:rsidRPr="00D91391">
                    <w:rPr>
                      <w:color w:val="000000"/>
                      <w:lang w:val="sr-Cyrl-RS"/>
                    </w:rPr>
                    <w:t xml:space="preserve"> да се након извршеног редовног сервиса изврши провера исправности и тачности мерења температурних сонди на улазу и излазу испаривача.</w:t>
                  </w:r>
                </w:p>
                <w:p w14:paraId="335E9A5A" w14:textId="77777777" w:rsidR="00F76B18" w:rsidRPr="00D91391" w:rsidRDefault="002B75B3" w:rsidP="00F76B18">
                  <w:pPr>
                    <w:jc w:val="both"/>
                    <w:rPr>
                      <w:lang w:val="sr-Latn-RS"/>
                    </w:rPr>
                  </w:pPr>
                  <w:r w:rsidRPr="00D91391">
                    <w:rPr>
                      <w:lang w:val="sr-Cyrl-RS"/>
                    </w:rPr>
                    <w:t>Наручилац захтева да сви радови</w:t>
                  </w:r>
                  <w:r w:rsidRPr="00D91391">
                    <w:rPr>
                      <w:lang w:val="sr-Latn-RS"/>
                    </w:rPr>
                    <w:t xml:space="preserve"> </w:t>
                  </w:r>
                  <w:r w:rsidRPr="00D91391">
                    <w:rPr>
                      <w:lang w:val="sr-Cyrl-RS"/>
                    </w:rPr>
                    <w:t>који су везани за редовно одржавање и евентуалне хаваријске поправке које нису хитне, морају да се изводе искључиво у току радног времена Клиничког центра Војводине ( радним данима од 07 до 14 часова).</w:t>
                  </w:r>
                </w:p>
                <w:p w14:paraId="582BC46F" w14:textId="4F5449CF" w:rsidR="002B75B3" w:rsidRPr="00D91391" w:rsidRDefault="002B75B3" w:rsidP="00F76B18">
                  <w:pPr>
                    <w:jc w:val="both"/>
                    <w:rPr>
                      <w:noProof/>
                      <w:lang w:val="sr-Cyrl-RS"/>
                    </w:rPr>
                  </w:pPr>
                  <w:r w:rsidRPr="00D91391">
                    <w:rPr>
                      <w:lang w:val="sr-Cyrl-RS"/>
                    </w:rPr>
                    <w:t>Наручилац ће на сервисној пријави навести да ли је хаваријска поправка хитна или није.</w:t>
                  </w:r>
                </w:p>
              </w:tc>
            </w:tr>
          </w:tbl>
          <w:p w14:paraId="2F1C71EF" w14:textId="77777777" w:rsidR="006122C8" w:rsidRPr="00D91391" w:rsidRDefault="006122C8" w:rsidP="00FF70D9">
            <w:pPr>
              <w:suppressAutoHyphens/>
              <w:spacing w:line="100" w:lineRule="atLeast"/>
              <w:jc w:val="both"/>
            </w:pPr>
          </w:p>
        </w:tc>
      </w:tr>
    </w:tbl>
    <w:p w14:paraId="7ECF4914" w14:textId="77777777" w:rsidR="006122C8" w:rsidRPr="00D91391" w:rsidRDefault="006122C8" w:rsidP="006122C8">
      <w:pPr>
        <w:rPr>
          <w:bCs/>
          <w:iCs/>
          <w:lang w:val="sr-Latn-RS"/>
        </w:rPr>
      </w:pPr>
    </w:p>
    <w:bookmarkEnd w:id="25"/>
    <w:bookmarkEnd w:id="26"/>
    <w:bookmarkEnd w:id="27"/>
    <w:p w14:paraId="5397E922" w14:textId="40CF1865" w:rsidR="00E43FAE" w:rsidRPr="00D91391" w:rsidRDefault="00E43FAE" w:rsidP="002B75B3">
      <w:pPr>
        <w:jc w:val="both"/>
        <w:rPr>
          <w:noProof/>
        </w:rPr>
      </w:pPr>
    </w:p>
    <w:p w14:paraId="3C990FE9" w14:textId="23A68813" w:rsidR="00127AFC" w:rsidRPr="00D91391"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87801738"/>
      <w:r w:rsidRPr="00D91391">
        <w:t>УСЛОВИ ЗА УЧЕШЋЕ У ПОСТУПКУ ЈАВНЕ НАБАВКЕ</w:t>
      </w:r>
      <w:bookmarkEnd w:id="28"/>
      <w:bookmarkEnd w:id="29"/>
      <w:r w:rsidR="00395DE7" w:rsidRPr="00D91391">
        <w:t xml:space="preserve"> </w:t>
      </w:r>
      <w:r w:rsidR="00E9345D" w:rsidRPr="00D91391">
        <w:t xml:space="preserve">ИЗ ЧЛ. </w:t>
      </w:r>
      <w:r w:rsidR="00E7066D" w:rsidRPr="00D91391">
        <w:t xml:space="preserve">75. И 76. ЗАКОНА </w:t>
      </w:r>
      <w:r w:rsidR="00E9345D" w:rsidRPr="00D91391">
        <w:t xml:space="preserve">И УПУТСТВО КАКО СЕ ДОКАЗУЈЕ </w:t>
      </w:r>
      <w:r w:rsidRPr="00D91391">
        <w:t>ИСПУЊЕНОСТ ТИХ УСЛОВА</w:t>
      </w:r>
      <w:bookmarkEnd w:id="30"/>
      <w:bookmarkEnd w:id="31"/>
      <w:bookmarkEnd w:id="32"/>
      <w:bookmarkEnd w:id="33"/>
      <w:bookmarkEnd w:id="34"/>
      <w:bookmarkEnd w:id="35"/>
    </w:p>
    <w:p w14:paraId="570433F6" w14:textId="77777777" w:rsidR="002050CA" w:rsidRPr="00D91391" w:rsidRDefault="002050CA" w:rsidP="002050CA">
      <w:pPr>
        <w:rPr>
          <w:lang w:val="sr-Latn-CS"/>
        </w:rPr>
      </w:pPr>
    </w:p>
    <w:p w14:paraId="10383665" w14:textId="77777777" w:rsidR="00501882" w:rsidRPr="00D91391" w:rsidRDefault="00501882" w:rsidP="00540194">
      <w:pPr>
        <w:spacing w:before="100" w:beforeAutospacing="1" w:line="210" w:lineRule="atLeast"/>
        <w:ind w:firstLine="360"/>
        <w:jc w:val="both"/>
        <w:rPr>
          <w:noProof/>
        </w:rPr>
      </w:pPr>
      <w:r w:rsidRPr="00D91391">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8B7B0F" w14:textId="77777777" w:rsidR="00501882" w:rsidRPr="00D91391" w:rsidRDefault="00501882" w:rsidP="00501882">
      <w:pPr>
        <w:rPr>
          <w:lang w:val="sr-Latn-CS"/>
        </w:rPr>
      </w:pP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103"/>
      </w:tblGrid>
      <w:tr w:rsidR="00501882" w:rsidRPr="00D91391" w14:paraId="22EDEC2C" w14:textId="77777777" w:rsidTr="00501882">
        <w:trPr>
          <w:trHeight w:val="972"/>
        </w:trPr>
        <w:tc>
          <w:tcPr>
            <w:tcW w:w="801" w:type="dxa"/>
            <w:vAlign w:val="center"/>
          </w:tcPr>
          <w:p w14:paraId="57B1385F" w14:textId="77777777" w:rsidR="00501882" w:rsidRPr="00D91391" w:rsidRDefault="00501882" w:rsidP="00CD60D3">
            <w:pPr>
              <w:jc w:val="center"/>
              <w:rPr>
                <w:noProof/>
              </w:rPr>
            </w:pPr>
            <w:r w:rsidRPr="00D91391">
              <w:rPr>
                <w:noProof/>
              </w:rPr>
              <w:t>Бр.</w:t>
            </w:r>
          </w:p>
        </w:tc>
        <w:tc>
          <w:tcPr>
            <w:tcW w:w="3183" w:type="dxa"/>
            <w:gridSpan w:val="2"/>
            <w:vAlign w:val="center"/>
          </w:tcPr>
          <w:p w14:paraId="44CC777E" w14:textId="77777777" w:rsidR="00501882" w:rsidRPr="00D91391" w:rsidRDefault="00501882" w:rsidP="00CD60D3">
            <w:pPr>
              <w:jc w:val="center"/>
              <w:rPr>
                <w:noProof/>
              </w:rPr>
            </w:pPr>
            <w:r w:rsidRPr="00D91391">
              <w:rPr>
                <w:noProof/>
              </w:rPr>
              <w:t>УСЛОВИ</w:t>
            </w:r>
          </w:p>
        </w:tc>
        <w:tc>
          <w:tcPr>
            <w:tcW w:w="5103" w:type="dxa"/>
            <w:vAlign w:val="center"/>
          </w:tcPr>
          <w:p w14:paraId="7310F496" w14:textId="77777777" w:rsidR="00501882" w:rsidRPr="00D91391" w:rsidRDefault="00501882" w:rsidP="00CD60D3">
            <w:pPr>
              <w:jc w:val="center"/>
              <w:rPr>
                <w:noProof/>
              </w:rPr>
            </w:pPr>
            <w:r w:rsidRPr="00D91391">
              <w:rPr>
                <w:noProof/>
              </w:rPr>
              <w:t>ДОКАЗИ</w:t>
            </w:r>
          </w:p>
        </w:tc>
      </w:tr>
      <w:tr w:rsidR="00501882" w:rsidRPr="00D91391" w14:paraId="23AB3BF9" w14:textId="77777777" w:rsidTr="00501882">
        <w:trPr>
          <w:trHeight w:val="505"/>
        </w:trPr>
        <w:tc>
          <w:tcPr>
            <w:tcW w:w="9087" w:type="dxa"/>
            <w:gridSpan w:val="4"/>
          </w:tcPr>
          <w:p w14:paraId="1C8A1F24" w14:textId="77777777" w:rsidR="00501882" w:rsidRPr="00D91391" w:rsidRDefault="00501882" w:rsidP="00CD60D3">
            <w:pPr>
              <w:jc w:val="center"/>
              <w:rPr>
                <w:b/>
                <w:noProof/>
              </w:rPr>
            </w:pPr>
            <w:r w:rsidRPr="00D91391">
              <w:rPr>
                <w:b/>
                <w:noProof/>
              </w:rPr>
              <w:t>ОБАВЕЗНИ УСЛОВИ ЗА УЧЕШЋЕ У ПОСТУПКУ ЈАВНЕ НАБАВКЕ ИЗ ЧЛАНА 75. ЗАКОНА</w:t>
            </w:r>
          </w:p>
        </w:tc>
      </w:tr>
      <w:tr w:rsidR="00501882" w:rsidRPr="00D91391" w14:paraId="188A7F4F" w14:textId="77777777" w:rsidTr="00501882">
        <w:trPr>
          <w:trHeight w:val="505"/>
        </w:trPr>
        <w:tc>
          <w:tcPr>
            <w:tcW w:w="801" w:type="dxa"/>
            <w:vAlign w:val="center"/>
          </w:tcPr>
          <w:p w14:paraId="7B28910D" w14:textId="77777777" w:rsidR="00501882" w:rsidRPr="00D91391" w:rsidRDefault="00501882" w:rsidP="00BD619D">
            <w:pPr>
              <w:pStyle w:val="ListParagraph"/>
              <w:numPr>
                <w:ilvl w:val="0"/>
                <w:numId w:val="18"/>
              </w:numPr>
              <w:rPr>
                <w:noProof/>
              </w:rPr>
            </w:pPr>
          </w:p>
        </w:tc>
        <w:tc>
          <w:tcPr>
            <w:tcW w:w="3183" w:type="dxa"/>
            <w:gridSpan w:val="2"/>
          </w:tcPr>
          <w:p w14:paraId="5E519881" w14:textId="77777777" w:rsidR="00501882" w:rsidRPr="00D91391" w:rsidRDefault="00501882" w:rsidP="00CD60D3">
            <w:pPr>
              <w:pStyle w:val="stil1tekst"/>
              <w:ind w:left="0" w:right="63" w:firstLine="0"/>
              <w:rPr>
                <w:noProof/>
                <w:sz w:val="24"/>
                <w:szCs w:val="24"/>
              </w:rPr>
            </w:pPr>
            <w:r w:rsidRPr="00D91391">
              <w:rPr>
                <w:noProof/>
                <w:sz w:val="24"/>
                <w:szCs w:val="24"/>
              </w:rPr>
              <w:t>Понуђач је регистрован код надлежног органа, односно уписан у одговарајући регистар.</w:t>
            </w:r>
          </w:p>
        </w:tc>
        <w:tc>
          <w:tcPr>
            <w:tcW w:w="5103" w:type="dxa"/>
          </w:tcPr>
          <w:p w14:paraId="42BD1BDF" w14:textId="72CE6C54" w:rsidR="00501882" w:rsidRPr="00D91391" w:rsidRDefault="00501882" w:rsidP="00753D5C">
            <w:pPr>
              <w:pStyle w:val="Default"/>
              <w:jc w:val="both"/>
              <w:rPr>
                <w:rFonts w:ascii="Times New Roman" w:hAnsi="Times New Roman" w:cs="Times New Roman"/>
                <w:b/>
                <w:bCs/>
                <w:color w:val="auto"/>
                <w:lang w:val="sr-Cyrl-RS"/>
              </w:rPr>
            </w:pPr>
            <w:r w:rsidRPr="00D91391">
              <w:rPr>
                <w:rFonts w:ascii="Times New Roman" w:hAnsi="Times New Roman" w:cs="Times New Roman"/>
                <w:b/>
                <w:iCs/>
                <w:color w:val="auto"/>
              </w:rPr>
              <w:t xml:space="preserve">Доказ за </w:t>
            </w:r>
            <w:r w:rsidRPr="00D91391">
              <w:rPr>
                <w:rFonts w:ascii="Times New Roman" w:hAnsi="Times New Roman" w:cs="Times New Roman"/>
                <w:b/>
                <w:bCs/>
                <w:color w:val="auto"/>
              </w:rPr>
              <w:t>правна лица</w:t>
            </w:r>
            <w:r w:rsidRPr="00D91391">
              <w:rPr>
                <w:rFonts w:ascii="Times New Roman" w:hAnsi="Times New Roman" w:cs="Times New Roman"/>
                <w:b/>
                <w:bCs/>
                <w:color w:val="auto"/>
                <w:lang w:val="sr-Cyrl-RS"/>
              </w:rPr>
              <w:t xml:space="preserve">: </w:t>
            </w:r>
          </w:p>
          <w:p w14:paraId="3C88EFE8" w14:textId="15E64E7F" w:rsidR="00501882" w:rsidRPr="00D91391" w:rsidRDefault="00501882" w:rsidP="00CD60D3">
            <w:pPr>
              <w:jc w:val="both"/>
              <w:rPr>
                <w:noProof/>
                <w:lang w:val="sr-Cyrl-RS"/>
              </w:rPr>
            </w:pPr>
            <w:r w:rsidRPr="00D91391">
              <w:rPr>
                <w:noProof/>
              </w:rPr>
              <w:t>Извод из регистра Агенције за привредне регистре, односно извод из регистра надлежног Привредног суда</w:t>
            </w:r>
            <w:r w:rsidRPr="00D91391">
              <w:rPr>
                <w:noProof/>
                <w:lang w:val="sr-Cyrl-RS"/>
              </w:rPr>
              <w:t>.</w:t>
            </w:r>
          </w:p>
          <w:p w14:paraId="6C687311" w14:textId="77777777" w:rsidR="00501882" w:rsidRPr="00D91391" w:rsidRDefault="00501882" w:rsidP="00366540">
            <w:pPr>
              <w:pStyle w:val="Default"/>
              <w:jc w:val="both"/>
              <w:rPr>
                <w:rFonts w:ascii="Times New Roman" w:hAnsi="Times New Roman" w:cs="Times New Roman"/>
                <w:b/>
                <w:color w:val="auto"/>
              </w:rPr>
            </w:pPr>
            <w:r w:rsidRPr="00D91391">
              <w:rPr>
                <w:rFonts w:ascii="Times New Roman" w:hAnsi="Times New Roman" w:cs="Times New Roman"/>
                <w:b/>
                <w:iCs/>
                <w:color w:val="auto"/>
              </w:rPr>
              <w:t xml:space="preserve">Доказ за </w:t>
            </w:r>
            <w:r w:rsidRPr="00D91391">
              <w:rPr>
                <w:rFonts w:ascii="Times New Roman" w:hAnsi="Times New Roman" w:cs="Times New Roman"/>
                <w:b/>
                <w:bCs/>
                <w:color w:val="auto"/>
                <w:lang w:val="sr-Cyrl-RS"/>
              </w:rPr>
              <w:t>предузетнике</w:t>
            </w:r>
            <w:r w:rsidRPr="00D91391">
              <w:rPr>
                <w:rFonts w:ascii="Times New Roman" w:hAnsi="Times New Roman" w:cs="Times New Roman"/>
                <w:b/>
                <w:iCs/>
                <w:color w:val="auto"/>
              </w:rPr>
              <w:t xml:space="preserve">: </w:t>
            </w:r>
          </w:p>
          <w:p w14:paraId="7B548592" w14:textId="3F5E229F" w:rsidR="00501882" w:rsidRPr="00D91391" w:rsidRDefault="00501882" w:rsidP="00CD60D3">
            <w:pPr>
              <w:jc w:val="both"/>
              <w:rPr>
                <w:noProof/>
                <w:lang w:val="sr-Cyrl-RS"/>
              </w:rPr>
            </w:pPr>
            <w:r w:rsidRPr="00D91391">
              <w:rPr>
                <w:noProof/>
              </w:rPr>
              <w:t>Извод из регистра Агенције за привредне регистре, односно извод из одговарајућег регистра</w:t>
            </w:r>
            <w:r w:rsidRPr="00D91391">
              <w:rPr>
                <w:noProof/>
                <w:lang w:val="sr-Cyrl-RS"/>
              </w:rPr>
              <w:t>.</w:t>
            </w:r>
          </w:p>
        </w:tc>
      </w:tr>
      <w:tr w:rsidR="00501882" w:rsidRPr="00AE1407" w14:paraId="1C66CB3C" w14:textId="77777777" w:rsidTr="00501882">
        <w:trPr>
          <w:trHeight w:val="458"/>
        </w:trPr>
        <w:tc>
          <w:tcPr>
            <w:tcW w:w="801" w:type="dxa"/>
            <w:vAlign w:val="center"/>
          </w:tcPr>
          <w:p w14:paraId="1442B07A" w14:textId="77777777" w:rsidR="00501882" w:rsidRPr="00D91391" w:rsidRDefault="00501882" w:rsidP="00BD619D">
            <w:pPr>
              <w:pStyle w:val="ListParagraph"/>
              <w:numPr>
                <w:ilvl w:val="0"/>
                <w:numId w:val="18"/>
              </w:numPr>
              <w:rPr>
                <w:noProof/>
              </w:rPr>
            </w:pPr>
          </w:p>
        </w:tc>
        <w:tc>
          <w:tcPr>
            <w:tcW w:w="3183" w:type="dxa"/>
            <w:gridSpan w:val="2"/>
            <w:vAlign w:val="center"/>
          </w:tcPr>
          <w:p w14:paraId="5D78E354" w14:textId="77777777" w:rsidR="00501882" w:rsidRPr="00D91391" w:rsidRDefault="00501882" w:rsidP="00CD60D3">
            <w:pPr>
              <w:pStyle w:val="stil1tekst"/>
              <w:ind w:left="0" w:right="63" w:firstLine="0"/>
              <w:rPr>
                <w:noProof/>
                <w:sz w:val="24"/>
                <w:szCs w:val="24"/>
              </w:rPr>
            </w:pPr>
            <w:r w:rsidRPr="00D9139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01B5F166" w14:textId="19B4692E" w:rsidR="00501882" w:rsidRPr="00D91391" w:rsidRDefault="00501882" w:rsidP="00CD60D3">
            <w:pPr>
              <w:pStyle w:val="Default"/>
              <w:jc w:val="both"/>
              <w:rPr>
                <w:rFonts w:ascii="Times New Roman" w:hAnsi="Times New Roman" w:cs="Times New Roman"/>
                <w:b/>
                <w:color w:val="auto"/>
              </w:rPr>
            </w:pPr>
            <w:r w:rsidRPr="00D91391">
              <w:rPr>
                <w:rFonts w:ascii="Times New Roman" w:hAnsi="Times New Roman" w:cs="Times New Roman"/>
                <w:b/>
                <w:iCs/>
                <w:color w:val="auto"/>
              </w:rPr>
              <w:t xml:space="preserve">Доказ за </w:t>
            </w:r>
            <w:r w:rsidRPr="00D91391">
              <w:rPr>
                <w:rFonts w:ascii="Times New Roman" w:hAnsi="Times New Roman" w:cs="Times New Roman"/>
                <w:b/>
                <w:bCs/>
                <w:color w:val="auto"/>
              </w:rPr>
              <w:t>правна лица</w:t>
            </w:r>
            <w:r w:rsidRPr="00D91391">
              <w:rPr>
                <w:rFonts w:ascii="Times New Roman" w:hAnsi="Times New Roman" w:cs="Times New Roman"/>
                <w:b/>
                <w:iCs/>
                <w:color w:val="auto"/>
              </w:rPr>
              <w:t xml:space="preserve">: </w:t>
            </w:r>
          </w:p>
          <w:p w14:paraId="3BFA8E67" w14:textId="3DD4E55A" w:rsidR="00501882" w:rsidRPr="00D91391" w:rsidRDefault="00501882" w:rsidP="009937B8">
            <w:pPr>
              <w:pStyle w:val="Default"/>
              <w:jc w:val="both"/>
              <w:rPr>
                <w:rFonts w:ascii="Times New Roman" w:hAnsi="Times New Roman" w:cs="Times New Roman"/>
                <w:color w:val="auto"/>
                <w:lang w:val="sr-Cyrl-RS"/>
              </w:rPr>
            </w:pPr>
            <w:r w:rsidRPr="00D91391">
              <w:rPr>
                <w:rFonts w:ascii="Times New Roman" w:hAnsi="Times New Roman" w:cs="Times New Roman"/>
                <w:color w:val="auto"/>
              </w:rPr>
              <w:t xml:space="preserve">1.Извод из казнене евиденције, односно уверењe </w:t>
            </w:r>
            <w:r w:rsidRPr="00D91391">
              <w:rPr>
                <w:rFonts w:ascii="Times New Roman" w:hAnsi="Times New Roman" w:cs="Times New Roman"/>
                <w:b/>
                <w:color w:val="auto"/>
              </w:rPr>
              <w:t>основног суда</w:t>
            </w:r>
            <w:r w:rsidRPr="00D91391">
              <w:rPr>
                <w:rFonts w:ascii="Times New Roman" w:hAnsi="Times New Roman" w:cs="Times New Roman"/>
                <w:color w:val="auto"/>
              </w:rPr>
              <w:t xml:space="preserve"> на чијем подручју се налази седиште домаћег правног лица</w:t>
            </w:r>
            <w:r w:rsidRPr="00D91391">
              <w:rPr>
                <w:rFonts w:ascii="Times New Roman" w:hAnsi="Times New Roman" w:cs="Times New Roman"/>
                <w:color w:val="auto"/>
                <w:lang w:val="ru-RU"/>
              </w:rPr>
              <w:t>,</w:t>
            </w:r>
            <w:r w:rsidRPr="00D9139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91391">
              <w:rPr>
                <w:rFonts w:ascii="Times New Roman" w:hAnsi="Times New Roman" w:cs="Times New Roman"/>
                <w:color w:val="auto"/>
                <w:u w:val="single"/>
              </w:rPr>
              <w:t>Напомена:</w:t>
            </w:r>
            <w:r w:rsidRPr="00D9139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D91391">
              <w:rPr>
                <w:rFonts w:ascii="Times New Roman" w:hAnsi="Times New Roman" w:cs="Times New Roman"/>
                <w:color w:val="auto"/>
                <w:lang w:val="sr-Cyrl-RS"/>
              </w:rPr>
              <w:t>.</w:t>
            </w:r>
          </w:p>
          <w:p w14:paraId="1635CFAD" w14:textId="26F2B38D" w:rsidR="00501882" w:rsidRPr="00D91391" w:rsidRDefault="00501882" w:rsidP="009937B8">
            <w:pPr>
              <w:pStyle w:val="Default"/>
              <w:ind w:left="33"/>
              <w:jc w:val="both"/>
              <w:rPr>
                <w:rFonts w:ascii="Times New Roman" w:hAnsi="Times New Roman" w:cs="Times New Roman"/>
                <w:color w:val="auto"/>
              </w:rPr>
            </w:pPr>
            <w:r w:rsidRPr="00D91391">
              <w:rPr>
                <w:rFonts w:ascii="Times New Roman" w:hAnsi="Times New Roman" w:cs="Times New Roman"/>
                <w:color w:val="auto"/>
              </w:rPr>
              <w:t xml:space="preserve">2.Извод из казнене евиденције </w:t>
            </w:r>
            <w:r w:rsidRPr="00D91391">
              <w:rPr>
                <w:rFonts w:ascii="Times New Roman" w:hAnsi="Times New Roman" w:cs="Times New Roman"/>
                <w:b/>
                <w:color w:val="auto"/>
              </w:rPr>
              <w:t>Посебног одељења за организовани криминал Вишег суда у Београду</w:t>
            </w:r>
            <w:r w:rsidRPr="00D91391">
              <w:rPr>
                <w:rFonts w:ascii="Times New Roman" w:hAnsi="Times New Roman" w:cs="Times New Roman"/>
                <w:color w:val="auto"/>
              </w:rPr>
              <w:t xml:space="preserve">, којим се потврђује да правно лице није осуђивано за неко од кривичних </w:t>
            </w:r>
            <w:r w:rsidRPr="00D91391">
              <w:rPr>
                <w:rFonts w:ascii="Times New Roman" w:hAnsi="Times New Roman" w:cs="Times New Roman"/>
                <w:color w:val="auto"/>
              </w:rPr>
              <w:lastRenderedPageBreak/>
              <w:t xml:space="preserve">дела организованог криминала. </w:t>
            </w:r>
          </w:p>
          <w:p w14:paraId="296CEA8E" w14:textId="531CBF22" w:rsidR="00501882" w:rsidRPr="00D91391" w:rsidRDefault="00501882" w:rsidP="009937B8">
            <w:pPr>
              <w:pStyle w:val="Default"/>
              <w:ind w:left="33"/>
              <w:jc w:val="both"/>
              <w:rPr>
                <w:rFonts w:ascii="Times New Roman" w:hAnsi="Times New Roman" w:cs="Times New Roman"/>
                <w:color w:val="auto"/>
              </w:rPr>
            </w:pPr>
            <w:r w:rsidRPr="00D91391">
              <w:rPr>
                <w:rFonts w:ascii="Times New Roman" w:hAnsi="Times New Roman" w:cs="Times New Roman"/>
                <w:color w:val="auto"/>
              </w:rPr>
              <w:t xml:space="preserve">3.Извод из казнене евиденције, односно уверење </w:t>
            </w:r>
            <w:r w:rsidRPr="00D91391">
              <w:rPr>
                <w:rFonts w:ascii="Times New Roman" w:hAnsi="Times New Roman" w:cs="Times New Roman"/>
                <w:b/>
                <w:color w:val="auto"/>
              </w:rPr>
              <w:t>надлежне полицијске управе МУП-а</w:t>
            </w:r>
            <w:r w:rsidRPr="00D91391">
              <w:rPr>
                <w:rFonts w:ascii="Times New Roman" w:hAnsi="Times New Roman" w:cs="Times New Roman"/>
                <w:color w:val="auto"/>
              </w:rPr>
              <w:t xml:space="preserve">, којим се потврђује да законски заступник понуђача </w:t>
            </w:r>
            <w:r w:rsidRPr="00D9139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91391">
              <w:rPr>
                <w:rFonts w:ascii="Times New Roman" w:hAnsi="Times New Roman" w:cs="Times New Roman"/>
                <w:color w:val="auto"/>
              </w:rPr>
              <w:t>(захтев се може поднети према месту рођења или према месту пребивалишта)</w:t>
            </w:r>
            <w:r w:rsidRPr="00D91391">
              <w:rPr>
                <w:rFonts w:ascii="Times New Roman" w:hAnsi="Times New Roman" w:cs="Times New Roman"/>
                <w:color w:val="auto"/>
                <w:lang w:val="sr-Cyrl-RS"/>
              </w:rPr>
              <w:t xml:space="preserve">. </w:t>
            </w:r>
            <w:r w:rsidRPr="00D91391">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01882" w:rsidRPr="00D91391" w:rsidRDefault="00501882" w:rsidP="00CD60D3">
            <w:pPr>
              <w:pStyle w:val="Default"/>
              <w:jc w:val="both"/>
              <w:rPr>
                <w:rFonts w:ascii="Times New Roman" w:hAnsi="Times New Roman" w:cs="Times New Roman"/>
                <w:b/>
                <w:iCs/>
                <w:color w:val="auto"/>
              </w:rPr>
            </w:pPr>
            <w:r w:rsidRPr="00D91391">
              <w:rPr>
                <w:rFonts w:ascii="Times New Roman" w:hAnsi="Times New Roman" w:cs="Times New Roman"/>
                <w:b/>
                <w:iCs/>
                <w:color w:val="auto"/>
              </w:rPr>
              <w:t>Доказ за предузетнике</w:t>
            </w:r>
            <w:r w:rsidRPr="00D91391">
              <w:rPr>
                <w:rFonts w:ascii="Times New Roman" w:hAnsi="Times New Roman" w:cs="Times New Roman"/>
                <w:b/>
                <w:iCs/>
                <w:color w:val="auto"/>
                <w:lang w:val="sr-Cyrl-RS"/>
              </w:rPr>
              <w:t xml:space="preserve"> / физичка лица</w:t>
            </w:r>
            <w:r w:rsidRPr="00D91391">
              <w:rPr>
                <w:rFonts w:ascii="Times New Roman" w:hAnsi="Times New Roman" w:cs="Times New Roman"/>
                <w:b/>
                <w:iCs/>
                <w:color w:val="auto"/>
              </w:rPr>
              <w:t>:</w:t>
            </w:r>
          </w:p>
          <w:p w14:paraId="1DD806DA" w14:textId="6EC0FAAF" w:rsidR="00501882" w:rsidRPr="0028014B" w:rsidRDefault="00501882" w:rsidP="00B741B2">
            <w:pPr>
              <w:pStyle w:val="Default"/>
              <w:jc w:val="both"/>
              <w:rPr>
                <w:rFonts w:ascii="Times New Roman" w:hAnsi="Times New Roman" w:cs="Times New Roman"/>
                <w:iCs/>
                <w:color w:val="auto"/>
              </w:rPr>
            </w:pPr>
            <w:r w:rsidRPr="00D91391">
              <w:rPr>
                <w:rFonts w:ascii="Times New Roman" w:hAnsi="Times New Roman" w:cs="Times New Roman"/>
                <w:iCs/>
                <w:color w:val="auto"/>
              </w:rPr>
              <w:t>Извод из казнене евиденције</w:t>
            </w:r>
            <w:r w:rsidRPr="00D91391">
              <w:rPr>
                <w:rFonts w:ascii="Times New Roman" w:hAnsi="Times New Roman" w:cs="Times New Roman"/>
                <w:iCs/>
                <w:color w:val="auto"/>
                <w:lang w:val="sr-Cyrl-RS"/>
              </w:rPr>
              <w:t>, односно уверење</w:t>
            </w:r>
            <w:r w:rsidRPr="00D91391">
              <w:rPr>
                <w:rFonts w:ascii="Times New Roman" w:hAnsi="Times New Roman" w:cs="Times New Roman"/>
                <w:iCs/>
                <w:color w:val="auto"/>
              </w:rPr>
              <w:t xml:space="preserve"> </w:t>
            </w:r>
            <w:r w:rsidRPr="00D91391">
              <w:rPr>
                <w:rFonts w:ascii="Times New Roman" w:hAnsi="Times New Roman" w:cs="Times New Roman"/>
                <w:b/>
                <w:iCs/>
                <w:color w:val="auto"/>
              </w:rPr>
              <w:t>надлежне полицијске управе МУП</w:t>
            </w:r>
            <w:r w:rsidRPr="00D91391">
              <w:rPr>
                <w:rFonts w:ascii="Times New Roman" w:hAnsi="Times New Roman" w:cs="Times New Roman"/>
                <w:b/>
                <w:iCs/>
                <w:color w:val="auto"/>
                <w:lang w:val="sr-Cyrl-RS"/>
              </w:rPr>
              <w:t>-а,</w:t>
            </w:r>
            <w:r w:rsidRPr="00D91391">
              <w:rPr>
                <w:rFonts w:ascii="Times New Roman" w:hAnsi="Times New Roman" w:cs="Times New Roman"/>
                <w:iCs/>
                <w:color w:val="auto"/>
              </w:rPr>
              <w:t xml:space="preserve"> </w:t>
            </w:r>
            <w:r w:rsidRPr="00D91391">
              <w:rPr>
                <w:rFonts w:ascii="Times New Roman" w:hAnsi="Times New Roman" w:cs="Times New Roman"/>
                <w:color w:val="auto"/>
              </w:rPr>
              <w:t>којим се потврђује</w:t>
            </w:r>
            <w:r w:rsidRPr="00D9139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91391">
              <w:rPr>
                <w:rFonts w:ascii="Times New Roman" w:hAnsi="Times New Roman" w:cs="Times New Roman"/>
                <w:color w:val="auto"/>
              </w:rPr>
              <w:t>(захтев се може поднети према месту рођења или према месту пребивалишта)</w:t>
            </w:r>
            <w:r w:rsidRPr="00D91391">
              <w:rPr>
                <w:rFonts w:ascii="Times New Roman" w:hAnsi="Times New Roman" w:cs="Times New Roman"/>
                <w:iCs/>
                <w:color w:val="auto"/>
              </w:rPr>
              <w:t>.</w:t>
            </w:r>
          </w:p>
        </w:tc>
      </w:tr>
      <w:tr w:rsidR="00501882" w:rsidRPr="00AE1407" w14:paraId="52084727" w14:textId="77777777" w:rsidTr="00501882">
        <w:trPr>
          <w:trHeight w:val="789"/>
        </w:trPr>
        <w:tc>
          <w:tcPr>
            <w:tcW w:w="801" w:type="dxa"/>
            <w:vAlign w:val="center"/>
          </w:tcPr>
          <w:p w14:paraId="2E8F8661" w14:textId="77777777" w:rsidR="00501882" w:rsidRPr="00AE1407" w:rsidRDefault="00501882" w:rsidP="00BD619D">
            <w:pPr>
              <w:pStyle w:val="ListParagraph"/>
              <w:numPr>
                <w:ilvl w:val="0"/>
                <w:numId w:val="18"/>
              </w:numPr>
              <w:rPr>
                <w:noProof/>
              </w:rPr>
            </w:pPr>
          </w:p>
        </w:tc>
        <w:tc>
          <w:tcPr>
            <w:tcW w:w="3183" w:type="dxa"/>
            <w:gridSpan w:val="2"/>
            <w:vAlign w:val="center"/>
          </w:tcPr>
          <w:p w14:paraId="5322F8F3" w14:textId="77777777" w:rsidR="00501882" w:rsidRPr="00AE1407" w:rsidRDefault="00501882"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7FB56794" w14:textId="3AA5DEA8" w:rsidR="00501882" w:rsidRPr="00AE1407" w:rsidRDefault="0050188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01882" w:rsidRPr="00753D5C" w:rsidRDefault="00501882"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01882" w:rsidRPr="00AE1407" w14:paraId="3E5B9D58" w14:textId="77777777" w:rsidTr="00501882">
        <w:trPr>
          <w:trHeight w:val="848"/>
        </w:trPr>
        <w:tc>
          <w:tcPr>
            <w:tcW w:w="9087" w:type="dxa"/>
            <w:gridSpan w:val="4"/>
            <w:shd w:val="clear" w:color="auto" w:fill="auto"/>
            <w:vAlign w:val="center"/>
          </w:tcPr>
          <w:p w14:paraId="107C53BE" w14:textId="77777777" w:rsidR="00501882" w:rsidRPr="001E45F1" w:rsidRDefault="00501882" w:rsidP="001E45F1">
            <w:pPr>
              <w:jc w:val="center"/>
              <w:rPr>
                <w:b/>
                <w:noProof/>
              </w:rPr>
            </w:pPr>
            <w:r w:rsidRPr="00FF70D9">
              <w:rPr>
                <w:b/>
                <w:noProof/>
              </w:rPr>
              <w:t>ДОДАТНИ УСЛОВИ ЗА УЧЕШЋЕ У ПОСТУПКУ ЈАВНЕ НАБАВКЕ ИЗ ЧЛАНА 76. ЗАКОНА</w:t>
            </w:r>
          </w:p>
        </w:tc>
      </w:tr>
      <w:tr w:rsidR="00501882" w:rsidRPr="00AE1407" w14:paraId="6B68CA55" w14:textId="77777777" w:rsidTr="00501882">
        <w:trPr>
          <w:trHeight w:val="848"/>
        </w:trPr>
        <w:tc>
          <w:tcPr>
            <w:tcW w:w="801" w:type="dxa"/>
            <w:shd w:val="clear" w:color="auto" w:fill="auto"/>
            <w:vAlign w:val="center"/>
          </w:tcPr>
          <w:p w14:paraId="557A97AF" w14:textId="77777777" w:rsidR="00501882" w:rsidRPr="006359A4" w:rsidRDefault="00501882" w:rsidP="00FF70D9">
            <w:pPr>
              <w:pStyle w:val="ListParagraph"/>
              <w:ind w:left="405"/>
              <w:rPr>
                <w:noProof/>
              </w:rPr>
            </w:pPr>
            <w:r>
              <w:rPr>
                <w:noProof/>
                <w:lang w:val="sr-Latn-RS"/>
              </w:rPr>
              <w:t>1</w:t>
            </w:r>
            <w:r w:rsidRPr="006359A4">
              <w:rPr>
                <w:noProof/>
              </w:rPr>
              <w:t>.</w:t>
            </w:r>
          </w:p>
          <w:p w14:paraId="5B1A02A4" w14:textId="77777777" w:rsidR="00501882" w:rsidRPr="006359A4" w:rsidRDefault="00501882" w:rsidP="00FF70D9">
            <w:pPr>
              <w:pStyle w:val="ListParagraph"/>
              <w:ind w:left="405"/>
              <w:rPr>
                <w:noProof/>
              </w:rPr>
            </w:pPr>
          </w:p>
          <w:p w14:paraId="0FE44744" w14:textId="77777777" w:rsidR="00501882" w:rsidRPr="006359A4" w:rsidRDefault="00501882" w:rsidP="00FF70D9">
            <w:pPr>
              <w:pStyle w:val="ListParagraph"/>
              <w:ind w:left="405"/>
              <w:rPr>
                <w:noProof/>
              </w:rPr>
            </w:pPr>
          </w:p>
        </w:tc>
        <w:tc>
          <w:tcPr>
            <w:tcW w:w="3041" w:type="dxa"/>
            <w:shd w:val="clear" w:color="auto" w:fill="auto"/>
          </w:tcPr>
          <w:p w14:paraId="438EAE94" w14:textId="77777777" w:rsidR="00501882" w:rsidRPr="006359A4" w:rsidRDefault="00501882" w:rsidP="00FF70D9">
            <w:pPr>
              <w:jc w:val="both"/>
              <w:rPr>
                <w:noProof/>
              </w:rPr>
            </w:pPr>
            <w:r w:rsidRPr="006359A4">
              <w:rPr>
                <w:lang w:val="sr-Latn-CS"/>
              </w:rPr>
              <w:t>понуђач мора да има</w:t>
            </w:r>
            <w:r w:rsidRPr="006359A4">
              <w:rPr>
                <w:lang w:val="sr-Cyrl-RS"/>
              </w:rPr>
              <w:t xml:space="preserve"> најмање три сервисера расхладних уређаја/фригомеханичара од којих бар један мора имати сертификат о обуци неког од произвођача чији се уређај користи у КЦВ</w:t>
            </w:r>
            <w:r w:rsidRPr="006359A4">
              <w:rPr>
                <w:lang w:val="sr-Latn-RS"/>
              </w:rPr>
              <w:t>;</w:t>
            </w:r>
          </w:p>
        </w:tc>
        <w:tc>
          <w:tcPr>
            <w:tcW w:w="5245" w:type="dxa"/>
            <w:gridSpan w:val="2"/>
            <w:shd w:val="clear" w:color="auto" w:fill="auto"/>
          </w:tcPr>
          <w:p w14:paraId="53CC4A6B" w14:textId="77777777" w:rsidR="00501882" w:rsidRPr="006359A4" w:rsidRDefault="00501882" w:rsidP="00FF70D9">
            <w:pPr>
              <w:jc w:val="both"/>
              <w:rPr>
                <w:b/>
                <w:noProof/>
              </w:rPr>
            </w:pPr>
            <w:r w:rsidRPr="006359A4">
              <w:rPr>
                <w:b/>
                <w:noProof/>
              </w:rPr>
              <w:t>Доказ за правно лице/предузетника/физичко лице:</w:t>
            </w:r>
          </w:p>
          <w:p w14:paraId="5F4FBEDD" w14:textId="77777777" w:rsidR="00501882" w:rsidRPr="006359A4" w:rsidRDefault="00501882" w:rsidP="00FF70D9">
            <w:pPr>
              <w:jc w:val="both"/>
              <w:rPr>
                <w:noProof/>
              </w:rPr>
            </w:pPr>
          </w:p>
          <w:p w14:paraId="115A15E1" w14:textId="77777777" w:rsidR="00501882" w:rsidRPr="002B5ADF" w:rsidRDefault="00501882" w:rsidP="00FF70D9">
            <w:pPr>
              <w:rPr>
                <w:noProof/>
                <w:lang w:val="sr-Cyrl-RS"/>
              </w:rPr>
            </w:pPr>
            <w:r w:rsidRPr="002B5ADF">
              <w:t>Фотокопије радних књижица и М-а (односно старих М2) образаца за запослене.</w:t>
            </w:r>
            <w:r w:rsidRPr="002B5ADF">
              <w:rPr>
                <w:noProof/>
              </w:rPr>
              <w:t xml:space="preserve"> </w:t>
            </w:r>
          </w:p>
          <w:p w14:paraId="48061A4D" w14:textId="77777777" w:rsidR="00501882" w:rsidRPr="002B5ADF" w:rsidRDefault="00501882" w:rsidP="00FF70D9">
            <w:pPr>
              <w:rPr>
                <w:noProof/>
                <w:lang w:val="sr-Cyrl-RS"/>
              </w:rPr>
            </w:pPr>
            <w:r w:rsidRPr="002B5ADF">
              <w:rPr>
                <w:noProof/>
              </w:rPr>
              <w:t xml:space="preserve">За </w:t>
            </w:r>
            <w:r w:rsidRPr="002B5ADF">
              <w:rPr>
                <w:noProof/>
                <w:lang w:val="sr-Cyrl-RS"/>
              </w:rPr>
              <w:t xml:space="preserve">сервисера </w:t>
            </w:r>
            <w:r w:rsidRPr="002B5ADF">
              <w:rPr>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2B5ADF">
              <w:rPr>
                <w:noProof/>
                <w:lang w:val="sr-Cyrl-RS"/>
              </w:rPr>
              <w:t>у вези</w:t>
            </w:r>
            <w:r w:rsidRPr="002B5ADF">
              <w:rPr>
                <w:noProof/>
              </w:rPr>
              <w:t xml:space="preserve"> предмет</w:t>
            </w:r>
            <w:r w:rsidRPr="002B5ADF">
              <w:rPr>
                <w:noProof/>
                <w:lang w:val="sr-Cyrl-RS"/>
              </w:rPr>
              <w:t>а</w:t>
            </w:r>
            <w:r w:rsidRPr="002B5ADF">
              <w:rPr>
                <w:noProof/>
              </w:rPr>
              <w:t xml:space="preserve"> јавне набавке</w:t>
            </w:r>
            <w:r w:rsidRPr="002B5ADF">
              <w:rPr>
                <w:noProof/>
                <w:lang w:val="sr-Cyrl-RS"/>
              </w:rPr>
              <w:t>.</w:t>
            </w:r>
          </w:p>
          <w:p w14:paraId="2D2BD357" w14:textId="77777777" w:rsidR="00501882" w:rsidRPr="002B5ADF" w:rsidRDefault="00501882" w:rsidP="00FF70D9">
            <w:pPr>
              <w:rPr>
                <w:noProof/>
                <w:lang w:val="sr-Cyrl-RS"/>
              </w:rPr>
            </w:pPr>
          </w:p>
          <w:p w14:paraId="05578282" w14:textId="77777777" w:rsidR="00501882" w:rsidRPr="006359A4" w:rsidRDefault="00501882" w:rsidP="00FF70D9">
            <w:r w:rsidRPr="002B5ADF">
              <w:rPr>
                <w:noProof/>
              </w:rPr>
              <w:t xml:space="preserve">Доставити фотокопију сертификата или други </w:t>
            </w:r>
            <w:r w:rsidRPr="002B5ADF">
              <w:rPr>
                <w:noProof/>
              </w:rPr>
              <w:lastRenderedPageBreak/>
              <w:t>важећи документ којим ће потврдити да је сервисер обучен</w:t>
            </w:r>
            <w:r w:rsidRPr="002B5ADF">
              <w:rPr>
                <w:noProof/>
                <w:lang w:val="sr-Cyrl-RS"/>
              </w:rPr>
              <w:t xml:space="preserve"> и</w:t>
            </w:r>
            <w:r w:rsidRPr="006359A4">
              <w:rPr>
                <w:noProof/>
                <w:lang w:val="sr-Cyrl-RS"/>
              </w:rPr>
              <w:t xml:space="preserve"> овлашћен од стране произвођача да врши сервис </w:t>
            </w:r>
            <w:r w:rsidRPr="006359A4">
              <w:rPr>
                <w:noProof/>
              </w:rPr>
              <w:t>опрем</w:t>
            </w:r>
            <w:r w:rsidRPr="006359A4">
              <w:rPr>
                <w:noProof/>
                <w:lang w:val="sr-Cyrl-RS"/>
              </w:rPr>
              <w:t>е</w:t>
            </w:r>
            <w:r w:rsidRPr="006359A4">
              <w:rPr>
                <w:noProof/>
              </w:rPr>
              <w:t xml:space="preserve"> која је предмет </w:t>
            </w:r>
            <w:r w:rsidRPr="006359A4">
              <w:rPr>
                <w:noProof/>
                <w:lang w:val="sr-Cyrl-RS"/>
              </w:rPr>
              <w:t xml:space="preserve">ове </w:t>
            </w:r>
            <w:r w:rsidRPr="006359A4">
              <w:rPr>
                <w:noProof/>
              </w:rPr>
              <w:t>јавне набавке</w:t>
            </w:r>
            <w:r w:rsidRPr="006359A4">
              <w:rPr>
                <w:noProof/>
                <w:lang w:val="sr-Cyrl-RS"/>
              </w:rPr>
              <w:t>.</w:t>
            </w:r>
          </w:p>
          <w:p w14:paraId="093656CC" w14:textId="77777777" w:rsidR="00501882" w:rsidRPr="006359A4" w:rsidRDefault="00501882" w:rsidP="00FF70D9">
            <w:pPr>
              <w:jc w:val="both"/>
              <w:rPr>
                <w:noProof/>
              </w:rPr>
            </w:pPr>
          </w:p>
        </w:tc>
      </w:tr>
    </w:tbl>
    <w:p w14:paraId="7BF8F383" w14:textId="77777777" w:rsidR="00CD60D3" w:rsidRDefault="00CD60D3" w:rsidP="002D5B2C">
      <w:pPr>
        <w:rPr>
          <w:noProof/>
        </w:rPr>
      </w:pPr>
    </w:p>
    <w:p w14:paraId="5A46130E" w14:textId="77777777" w:rsidR="00501882" w:rsidRDefault="00501882" w:rsidP="00501882">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D55EB88" w14:textId="77777777" w:rsidR="00501882" w:rsidRDefault="00501882" w:rsidP="00501882">
      <w:pPr>
        <w:pStyle w:val="ListParagraph"/>
        <w:ind w:left="405"/>
        <w:jc w:val="both"/>
        <w:rPr>
          <w:noProof/>
        </w:rPr>
      </w:pPr>
    </w:p>
    <w:p w14:paraId="7439AC60" w14:textId="613C73E7" w:rsidR="00501882" w:rsidRPr="00501882" w:rsidRDefault="00501882" w:rsidP="0050188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501882">
        <w:rPr>
          <w:noProof/>
          <w:lang w:val="sr-Cyrl-CS"/>
        </w:rPr>
        <w:t>И</w:t>
      </w:r>
      <w:r w:rsidRPr="00501882">
        <w:rPr>
          <w:noProof/>
        </w:rPr>
        <w:t xml:space="preserve">спуњеност услова из тачке </w:t>
      </w:r>
      <w:r w:rsidRPr="00501882">
        <w:rPr>
          <w:noProof/>
          <w:lang w:val="sr-Cyrl-CS"/>
        </w:rPr>
        <w:t>1, 2, 3.</w:t>
      </w:r>
      <w:r w:rsidRPr="00501882">
        <w:rPr>
          <w:noProof/>
        </w:rPr>
        <w:t xml:space="preserve"> понуђач доказује достављањем доказа наведених у табели.</w:t>
      </w:r>
    </w:p>
    <w:p w14:paraId="6396D543" w14:textId="77777777" w:rsidR="00501882" w:rsidRPr="00FC1E62" w:rsidRDefault="00501882" w:rsidP="00501882">
      <w:pPr>
        <w:pStyle w:val="ListParagraph"/>
        <w:ind w:left="405"/>
        <w:jc w:val="both"/>
        <w:rPr>
          <w:noProof/>
          <w:highlight w:val="yellow"/>
        </w:rPr>
      </w:pPr>
    </w:p>
    <w:p w14:paraId="0A7344B1" w14:textId="77777777" w:rsidR="00501882" w:rsidRPr="00501882" w:rsidRDefault="00501882" w:rsidP="00501882">
      <w:pPr>
        <w:pStyle w:val="ListParagraph"/>
        <w:ind w:left="405"/>
        <w:jc w:val="both"/>
        <w:rPr>
          <w:noProof/>
          <w:lang w:val="sr-Cyrl-CS"/>
        </w:rPr>
      </w:pPr>
    </w:p>
    <w:p w14:paraId="031EEDC8" w14:textId="4F77B2BD" w:rsidR="00501882" w:rsidRPr="00501882" w:rsidRDefault="00501882" w:rsidP="00501882">
      <w:pPr>
        <w:pStyle w:val="ListParagraph"/>
        <w:numPr>
          <w:ilvl w:val="0"/>
          <w:numId w:val="1"/>
        </w:numPr>
        <w:jc w:val="both"/>
        <w:rPr>
          <w:noProof/>
        </w:rPr>
      </w:pPr>
      <w:r w:rsidRPr="00501882">
        <w:rPr>
          <w:noProof/>
        </w:rPr>
        <w:t xml:space="preserve">ДОДАТНИ УСЛОВИ ЗА УЧЕШЋЕ У ПОСТУПКУ ЈАВНЕ НАБАВКЕ ИЗ ЧЛАНА 76. ЗАКОНА о ЈН: </w:t>
      </w:r>
      <w:r w:rsidRPr="00501882">
        <w:rPr>
          <w:noProof/>
          <w:lang w:val="sr-Cyrl-CS"/>
        </w:rPr>
        <w:t>И</w:t>
      </w:r>
      <w:r w:rsidRPr="00501882">
        <w:rPr>
          <w:noProof/>
        </w:rPr>
        <w:t>спуњеност услова из тачке 1 понуђач доказује достављањем доказа наведених у табели.</w:t>
      </w:r>
    </w:p>
    <w:p w14:paraId="5494BCF7" w14:textId="77777777" w:rsidR="00501882" w:rsidRDefault="00501882" w:rsidP="00501882">
      <w:pPr>
        <w:pStyle w:val="ListParagraph"/>
        <w:ind w:left="405"/>
        <w:jc w:val="both"/>
        <w:rPr>
          <w:noProof/>
          <w:color w:val="FF0000"/>
          <w:lang w:val="sr-Cyrl-CS"/>
        </w:rPr>
      </w:pPr>
    </w:p>
    <w:p w14:paraId="5C3C5E03" w14:textId="77777777" w:rsidR="00501882" w:rsidRDefault="00501882" w:rsidP="00501882">
      <w:pPr>
        <w:pStyle w:val="ListParagraph"/>
        <w:ind w:left="405"/>
        <w:jc w:val="both"/>
      </w:pPr>
    </w:p>
    <w:p w14:paraId="12EF72DB" w14:textId="7550F51A" w:rsidR="00501882" w:rsidRDefault="00501882" w:rsidP="00501882">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7160644" w14:textId="77777777" w:rsidR="00501882" w:rsidRPr="008B636C" w:rsidRDefault="00501882" w:rsidP="00501882">
      <w:pPr>
        <w:pStyle w:val="ListParagraph"/>
        <w:rPr>
          <w:rFonts w:eastAsia="TimesNewRomanPSMT"/>
          <w:bCs/>
        </w:rPr>
      </w:pPr>
    </w:p>
    <w:p w14:paraId="72FB15D9" w14:textId="77777777" w:rsidR="00501882" w:rsidRPr="00340CEE" w:rsidRDefault="00501882" w:rsidP="00501882">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5821A0C" w14:textId="77777777" w:rsidR="00501882" w:rsidRPr="00340CEE" w:rsidRDefault="00501882" w:rsidP="00501882">
      <w:pPr>
        <w:pStyle w:val="ListParagraph"/>
        <w:rPr>
          <w:bCs/>
          <w:lang w:val="sr-Cyrl-CS"/>
        </w:rPr>
      </w:pPr>
    </w:p>
    <w:p w14:paraId="0B2E0DB6" w14:textId="2F2CDC26" w:rsidR="00501882" w:rsidRPr="00734936" w:rsidRDefault="00501882" w:rsidP="00501882">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36E4B39" w14:textId="77777777" w:rsidR="00501882" w:rsidRDefault="00501882" w:rsidP="00501882">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1948B036" w14:textId="77777777" w:rsidR="00501882" w:rsidRPr="008B636C" w:rsidRDefault="00501882" w:rsidP="00501882">
      <w:pPr>
        <w:pStyle w:val="ListParagraph"/>
        <w:tabs>
          <w:tab w:val="left" w:pos="680"/>
        </w:tabs>
        <w:ind w:left="405"/>
        <w:jc w:val="both"/>
        <w:rPr>
          <w:bCs/>
          <w:lang w:val="sr-Cyrl-CS"/>
        </w:rPr>
      </w:pPr>
    </w:p>
    <w:p w14:paraId="149CD924" w14:textId="77777777" w:rsidR="00501882" w:rsidRDefault="00501882" w:rsidP="00501882">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0430587" w14:textId="77777777" w:rsidR="00501882" w:rsidRPr="0085346B" w:rsidRDefault="00501882" w:rsidP="00501882">
      <w:pPr>
        <w:pStyle w:val="ListParagraph"/>
        <w:rPr>
          <w:rFonts w:eastAsia="TimesNewRomanPS-BoldMT"/>
          <w:bCs/>
        </w:rPr>
      </w:pPr>
    </w:p>
    <w:p w14:paraId="063808E1" w14:textId="77777777" w:rsidR="00501882" w:rsidRDefault="00501882" w:rsidP="00501882">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EB94461" w14:textId="77777777" w:rsidR="00501882" w:rsidRDefault="00501882" w:rsidP="00501882">
      <w:pPr>
        <w:pStyle w:val="ListParagraph"/>
      </w:pPr>
    </w:p>
    <w:p w14:paraId="14811043" w14:textId="77777777" w:rsidR="00501882" w:rsidRPr="0085346B" w:rsidRDefault="00501882" w:rsidP="00501882">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5997B5" w14:textId="77777777" w:rsidR="00501882" w:rsidRDefault="00501882" w:rsidP="00501882">
      <w:pPr>
        <w:pStyle w:val="ListParagraph"/>
      </w:pPr>
    </w:p>
    <w:p w14:paraId="261DCB87" w14:textId="77777777" w:rsidR="00501882" w:rsidRPr="0085346B" w:rsidRDefault="00501882" w:rsidP="00501882">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15CC8A" w14:textId="77777777" w:rsidR="00501882" w:rsidRPr="0085346B" w:rsidRDefault="00501882" w:rsidP="00501882">
      <w:pPr>
        <w:pStyle w:val="ListParagraph"/>
        <w:rPr>
          <w:lang w:val="en-US"/>
        </w:rPr>
      </w:pPr>
    </w:p>
    <w:p w14:paraId="3F54A373" w14:textId="77777777" w:rsidR="00501882" w:rsidRPr="0085346B" w:rsidRDefault="00501882" w:rsidP="00501882">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D0F3A09" w14:textId="77777777" w:rsidR="00501882" w:rsidRPr="00F45FF0" w:rsidRDefault="00501882" w:rsidP="00501882">
      <w:pPr>
        <w:tabs>
          <w:tab w:val="left" w:pos="680"/>
        </w:tabs>
        <w:jc w:val="both"/>
        <w:rPr>
          <w:rFonts w:eastAsia="TimesNewRomanPSMT"/>
          <w:b/>
          <w:bCs/>
        </w:rPr>
      </w:pPr>
    </w:p>
    <w:p w14:paraId="3C323B25" w14:textId="77777777" w:rsidR="00501882" w:rsidRPr="009F696A" w:rsidRDefault="00501882" w:rsidP="00501882">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6E13C60B" w14:textId="7DAD2C2C" w:rsidR="00501882" w:rsidRPr="009F696A" w:rsidRDefault="00501882" w:rsidP="00501882">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07A17867" w14:textId="77777777" w:rsidR="00501882" w:rsidRPr="009F696A" w:rsidRDefault="00501882" w:rsidP="00501882">
      <w:pPr>
        <w:pStyle w:val="ListParagraph"/>
        <w:ind w:left="405"/>
        <w:jc w:val="both"/>
        <w:rPr>
          <w:bCs/>
          <w:iCs/>
          <w:color w:val="FF0000"/>
        </w:rPr>
      </w:pPr>
    </w:p>
    <w:p w14:paraId="5894CA2E" w14:textId="77777777" w:rsidR="00501882" w:rsidRPr="009F696A" w:rsidRDefault="00501882" w:rsidP="00501882">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87801739"/>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37AD147C" w14:textId="71179061" w:rsidR="00545532" w:rsidRPr="001B009D" w:rsidRDefault="00545532" w:rsidP="000D22A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BE535AE" w:rsidR="00C21A19" w:rsidRPr="00AE1407" w:rsidRDefault="00C21A19" w:rsidP="00C21A19">
      <w:pPr>
        <w:rPr>
          <w:noProof/>
        </w:rPr>
      </w:pPr>
      <w:r w:rsidRPr="00AE1407">
        <w:rPr>
          <w:noProof/>
        </w:rPr>
        <w:t xml:space="preserve">Предмет јавне </w:t>
      </w:r>
      <w:r w:rsidRPr="000D22AD">
        <w:rPr>
          <w:noProof/>
        </w:rPr>
        <w:t>набавке није обликован</w:t>
      </w:r>
      <w:r w:rsidRPr="00AE1407">
        <w:rPr>
          <w:noProof/>
        </w:rPr>
        <w:t xml:space="preserve"> по партијама.</w:t>
      </w:r>
    </w:p>
    <w:p w14:paraId="395CB829" w14:textId="77777777" w:rsidR="00B676A6" w:rsidRPr="00B676A6" w:rsidRDefault="00B676A6" w:rsidP="00B676A6">
      <w:pPr>
        <w:jc w:val="both"/>
        <w:rPr>
          <w:rFonts w:eastAsia="TimesNewRomanPSMT"/>
          <w:bCs/>
          <w:highlight w:val="red"/>
        </w:rPr>
      </w:pP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0D22AD" w:rsidRDefault="00A878F3" w:rsidP="00A878F3">
      <w:pPr>
        <w:jc w:val="both"/>
        <w:rPr>
          <w:b/>
          <w:bCs/>
          <w:i/>
          <w:iCs/>
        </w:rPr>
      </w:pPr>
      <w:proofErr w:type="gramStart"/>
      <w:r w:rsidRPr="000D22AD">
        <w:rPr>
          <w:bCs/>
          <w:iCs/>
        </w:rPr>
        <w:t>По</w:t>
      </w:r>
      <w:r w:rsidR="00705D76" w:rsidRPr="000D22AD">
        <w:rPr>
          <w:bCs/>
          <w:iCs/>
        </w:rPr>
        <w:t xml:space="preserve">дношење понуде са варијантама </w:t>
      </w:r>
      <w:r w:rsidR="002238DC" w:rsidRPr="000D22AD">
        <w:rPr>
          <w:bCs/>
          <w:iCs/>
          <w:lang w:val="sr-Cyrl-RS"/>
        </w:rPr>
        <w:t>ни</w:t>
      </w:r>
      <w:r w:rsidRPr="000D22AD">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0CD8464"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9D3B2B1"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D22AD">
        <w:rPr>
          <w:bCs/>
          <w:iCs/>
          <w:lang w:val="sr-Cyrl-CS"/>
        </w:rPr>
        <w:t>поглављу</w:t>
      </w:r>
      <w:r w:rsidRPr="000D22AD">
        <w:rPr>
          <w:bCs/>
          <w:iCs/>
        </w:rPr>
        <w:t xml:space="preserve"> </w:t>
      </w:r>
      <w:r w:rsidR="000D22AD" w:rsidRPr="000D22AD">
        <w:rPr>
          <w:bCs/>
          <w:iCs/>
          <w:lang w:val="sr-Cyrl-RS"/>
        </w:rPr>
        <w:t>3</w:t>
      </w:r>
      <w:r w:rsidRPr="000D22AD">
        <w:rPr>
          <w:bCs/>
          <w:iCs/>
        </w:rPr>
        <w:t>.</w:t>
      </w:r>
      <w:proofErr w:type="gramEnd"/>
      <w:r w:rsidRPr="000D22AD">
        <w:rPr>
          <w:bCs/>
          <w:iCs/>
        </w:rPr>
        <w:t xml:space="preserve"> </w:t>
      </w:r>
      <w:proofErr w:type="gramStart"/>
      <w:r w:rsidRPr="000D22AD">
        <w:rPr>
          <w:bCs/>
          <w:iCs/>
        </w:rPr>
        <w:t>конкур</w:t>
      </w:r>
      <w:r w:rsidR="00CB5A79" w:rsidRPr="000D22AD">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0D22AD">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8BDCF46" w:rsidR="00A878F3" w:rsidRPr="000D22AD" w:rsidRDefault="00A878F3" w:rsidP="00A878F3">
      <w:pPr>
        <w:jc w:val="both"/>
      </w:pPr>
      <w:proofErr w:type="gramStart"/>
      <w:r w:rsidRPr="000D22AD">
        <w:rPr>
          <w:rFonts w:eastAsia="TimesNewRomanPSMT"/>
          <w:bCs/>
        </w:rPr>
        <w:t xml:space="preserve">Група понуђача је дужна да достави све доказе о испуњености услова који су наведени у </w:t>
      </w:r>
      <w:r w:rsidRPr="000D22AD">
        <w:rPr>
          <w:rFonts w:eastAsia="TimesNewRomanPSMT"/>
          <w:bCs/>
          <w:lang w:val="sr-Cyrl-CS"/>
        </w:rPr>
        <w:t>поглављу</w:t>
      </w:r>
      <w:r w:rsidRPr="000D22AD">
        <w:rPr>
          <w:rFonts w:eastAsia="TimesNewRomanPSMT"/>
          <w:bCs/>
        </w:rPr>
        <w:t xml:space="preserve"> </w:t>
      </w:r>
      <w:r w:rsidR="000D22AD" w:rsidRPr="000D22AD">
        <w:rPr>
          <w:rFonts w:eastAsia="TimesNewRomanPSMT"/>
          <w:bCs/>
          <w:lang w:val="sr-Cyrl-RS"/>
        </w:rPr>
        <w:t>3</w:t>
      </w:r>
      <w:r w:rsidR="0084500F" w:rsidRPr="000D22AD">
        <w:rPr>
          <w:rFonts w:eastAsia="TimesNewRomanPSMT"/>
          <w:bCs/>
        </w:rPr>
        <w:t>.</w:t>
      </w:r>
      <w:proofErr w:type="gramEnd"/>
      <w:r w:rsidRPr="000D22AD">
        <w:rPr>
          <w:rFonts w:eastAsia="TimesNewRomanPSMT"/>
          <w:bCs/>
          <w:lang w:val="ru-RU"/>
        </w:rPr>
        <w:t xml:space="preserve"> </w:t>
      </w:r>
      <w:proofErr w:type="gramStart"/>
      <w:r w:rsidRPr="000D22AD">
        <w:rPr>
          <w:rFonts w:eastAsia="TimesNewRomanPSMT"/>
          <w:bCs/>
        </w:rPr>
        <w:t>конкурсне</w:t>
      </w:r>
      <w:proofErr w:type="gramEnd"/>
      <w:r w:rsidRPr="000D22AD">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0D22AD">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289EFC75" w:rsidR="00D641A2" w:rsidRPr="000D22AD" w:rsidRDefault="00FC2837" w:rsidP="0068551F">
      <w:pPr>
        <w:jc w:val="both"/>
        <w:rPr>
          <w:noProof/>
          <w:lang w:val="sr-Cyrl-CS"/>
        </w:rPr>
      </w:pPr>
      <w:r w:rsidRPr="000D22AD">
        <w:rPr>
          <w:noProof/>
          <w:lang w:val="sr-Cyrl-CS"/>
        </w:rPr>
        <w:t>Наручилац захтева да рок плаћања буде</w:t>
      </w:r>
      <w:r w:rsidR="000D22AD" w:rsidRPr="000D22AD">
        <w:rPr>
          <w:noProof/>
          <w:lang w:val="sr-Cyrl-CS"/>
        </w:rPr>
        <w:t xml:space="preserve"> 90</w:t>
      </w:r>
      <w:r w:rsidRPr="000D22AD">
        <w:rPr>
          <w:noProof/>
          <w:lang w:val="sr-Cyrl-CS"/>
        </w:rPr>
        <w:t xml:space="preserve"> дана, од дана </w:t>
      </w:r>
      <w:r w:rsidR="00D641A2" w:rsidRPr="000D22AD">
        <w:rPr>
          <w:noProof/>
          <w:lang w:val="sr-Cyrl-CS"/>
        </w:rPr>
        <w:t>доставе  рачуна.</w:t>
      </w:r>
    </w:p>
    <w:p w14:paraId="1301D5A9" w14:textId="77777777" w:rsidR="0068551F" w:rsidRPr="000D22AD" w:rsidRDefault="0068551F" w:rsidP="0068551F">
      <w:pPr>
        <w:jc w:val="both"/>
        <w:rPr>
          <w:iCs/>
        </w:rPr>
      </w:pPr>
      <w:proofErr w:type="gramStart"/>
      <w:r w:rsidRPr="000D22AD">
        <w:rPr>
          <w:iCs/>
        </w:rPr>
        <w:t>Плаћање се врши уплатом на рачун понуђача.</w:t>
      </w:r>
      <w:proofErr w:type="gramEnd"/>
    </w:p>
    <w:p w14:paraId="486E6ADE" w14:textId="77777777" w:rsidR="0068551F" w:rsidRPr="000D22AD" w:rsidRDefault="0068551F" w:rsidP="0068551F">
      <w:pPr>
        <w:jc w:val="both"/>
        <w:rPr>
          <w:iCs/>
        </w:rPr>
      </w:pPr>
      <w:proofErr w:type="gramStart"/>
      <w:r w:rsidRPr="000D22AD">
        <w:rPr>
          <w:iCs/>
        </w:rPr>
        <w:t>Понуђачу није дозвољено да захтева аванс.</w:t>
      </w:r>
      <w:proofErr w:type="gramEnd"/>
    </w:p>
    <w:p w14:paraId="365389F7" w14:textId="77777777" w:rsidR="009B42AC" w:rsidRPr="000D22AD" w:rsidRDefault="009B42AC" w:rsidP="0068551F">
      <w:pPr>
        <w:jc w:val="both"/>
        <w:rPr>
          <w:iCs/>
          <w:highlight w:val="yellow"/>
        </w:rPr>
      </w:pPr>
    </w:p>
    <w:p w14:paraId="2EA28E2C" w14:textId="51600504" w:rsidR="00D31C73" w:rsidRPr="00501882" w:rsidRDefault="00D0725E" w:rsidP="007F6617">
      <w:pPr>
        <w:jc w:val="both"/>
        <w:rPr>
          <w:iCs/>
        </w:rPr>
      </w:pPr>
      <w:proofErr w:type="gramStart"/>
      <w:r w:rsidRPr="00501882">
        <w:rPr>
          <w:iCs/>
        </w:rPr>
        <w:t xml:space="preserve">Рачун, </w:t>
      </w:r>
      <w:r w:rsidR="00540194">
        <w:rPr>
          <w:iCs/>
          <w:lang w:val="sr-Cyrl-RS"/>
        </w:rPr>
        <w:t>се</w:t>
      </w:r>
      <w:r w:rsidR="00540194">
        <w:rPr>
          <w:iCs/>
        </w:rPr>
        <w:t xml:space="preserve"> испоставља </w:t>
      </w:r>
      <w:r w:rsidRPr="00501882">
        <w:rPr>
          <w:iCs/>
        </w:rPr>
        <w:t xml:space="preserve">овлашћеном лицу </w:t>
      </w:r>
      <w:r w:rsidRPr="00501882">
        <w:rPr>
          <w:bCs/>
          <w:noProof/>
        </w:rPr>
        <w:t>за техничк</w:t>
      </w:r>
      <w:r w:rsidRPr="00501882">
        <w:rPr>
          <w:bCs/>
          <w:noProof/>
          <w:lang w:val="sr-Cyrl-RS"/>
        </w:rPr>
        <w:t xml:space="preserve">у </w:t>
      </w:r>
      <w:r w:rsidRPr="00501882">
        <w:rPr>
          <w:bCs/>
          <w:noProof/>
        </w:rPr>
        <w:t>реализациј</w:t>
      </w:r>
      <w:r w:rsidRPr="00501882">
        <w:rPr>
          <w:bCs/>
          <w:noProof/>
          <w:lang w:val="sr-Cyrl-RS"/>
        </w:rPr>
        <w:t xml:space="preserve">у </w:t>
      </w:r>
      <w:r w:rsidRPr="00501882">
        <w:rPr>
          <w:iCs/>
          <w:lang w:val="sr-Cyrl-RS"/>
        </w:rPr>
        <w:t>уговора</w:t>
      </w:r>
      <w:r w:rsidRPr="00501882">
        <w:rPr>
          <w:iCs/>
        </w:rPr>
        <w:t xml:space="preserve">, </w:t>
      </w:r>
      <w:r w:rsidR="00D31C73" w:rsidRPr="00501882">
        <w:rPr>
          <w:iCs/>
        </w:rPr>
        <w:t xml:space="preserve">на основу </w:t>
      </w:r>
      <w:r w:rsidRPr="00501882">
        <w:rPr>
          <w:iCs/>
        </w:rPr>
        <w:t xml:space="preserve">потписаног </w:t>
      </w:r>
      <w:r w:rsidR="00D31C73" w:rsidRPr="00501882">
        <w:rPr>
          <w:iCs/>
        </w:rPr>
        <w:t>до</w:t>
      </w:r>
      <w:r w:rsidRPr="00501882">
        <w:rPr>
          <w:iCs/>
        </w:rPr>
        <w:t>кумента-радног налога којим се верификује квалитет извршених услуга</w:t>
      </w:r>
      <w:r w:rsidRPr="00501882">
        <w:rPr>
          <w:iCs/>
          <w:lang w:val="sr-Cyrl-RS"/>
        </w:rPr>
        <w:t>,</w:t>
      </w:r>
      <w:r w:rsidRPr="00501882">
        <w:rPr>
          <w:iCs/>
        </w:rPr>
        <w:t xml:space="preserve"> односно </w:t>
      </w:r>
      <w:r w:rsidRPr="00501882">
        <w:rPr>
          <w:iCs/>
          <w:lang w:val="sr-Cyrl-RS"/>
        </w:rPr>
        <w:t>уградња</w:t>
      </w:r>
      <w:r w:rsidRPr="00501882">
        <w:rPr>
          <w:iCs/>
        </w:rPr>
        <w:t xml:space="preserve"> резервног дела</w:t>
      </w:r>
      <w:r w:rsidRPr="00501882">
        <w:rPr>
          <w:iCs/>
          <w:lang w:val="sr-Cyrl-RS"/>
        </w:rPr>
        <w:t>.</w:t>
      </w:r>
      <w:proofErr w:type="gramEnd"/>
    </w:p>
    <w:p w14:paraId="2F0BA8DD" w14:textId="77777777" w:rsidR="007F6617" w:rsidRPr="00D31C73" w:rsidRDefault="007F6617" w:rsidP="00D31C73">
      <w:pPr>
        <w:ind w:firstLine="708"/>
        <w:jc w:val="both"/>
        <w:rPr>
          <w:iCs/>
          <w:highlight w:val="green"/>
        </w:rPr>
      </w:pPr>
    </w:p>
    <w:p w14:paraId="58B14581" w14:textId="77777777" w:rsidR="000D22AD" w:rsidRPr="002B5ADF" w:rsidRDefault="000D22AD" w:rsidP="000D22AD">
      <w:pPr>
        <w:jc w:val="both"/>
        <w:rPr>
          <w:b/>
          <w:iCs/>
        </w:rPr>
      </w:pPr>
      <w:r w:rsidRPr="002B5ADF">
        <w:rPr>
          <w:b/>
          <w:bCs/>
          <w:iCs/>
        </w:rPr>
        <w:t xml:space="preserve">9.2. </w:t>
      </w:r>
      <w:r w:rsidRPr="002B5ADF">
        <w:rPr>
          <w:b/>
          <w:iCs/>
          <w:u w:val="single"/>
        </w:rPr>
        <w:t>Захтеви у погледу гарантног рока</w:t>
      </w:r>
    </w:p>
    <w:p w14:paraId="23C440E7" w14:textId="77777777" w:rsidR="000D22AD" w:rsidRPr="00110752" w:rsidRDefault="000D22AD" w:rsidP="000D22AD">
      <w:pPr>
        <w:jc w:val="both"/>
        <w:rPr>
          <w:iCs/>
        </w:rPr>
      </w:pPr>
      <w:proofErr w:type="gramStart"/>
      <w:r w:rsidRPr="00110752">
        <w:rPr>
          <w:iCs/>
        </w:rPr>
        <w:t>Наручилац захтева да гарантни рок на извршену услугу</w:t>
      </w:r>
      <w:r w:rsidRPr="00110752">
        <w:rPr>
          <w:iCs/>
          <w:lang w:val="sr-Cyrl-RS"/>
        </w:rPr>
        <w:t>,</w:t>
      </w:r>
      <w:r w:rsidRPr="00110752">
        <w:rPr>
          <w:iCs/>
        </w:rPr>
        <w:t xml:space="preserve"> </w:t>
      </w:r>
      <w:r w:rsidRPr="00110752">
        <w:rPr>
          <w:iCs/>
          <w:lang w:val="sr-Cyrl-RS"/>
        </w:rPr>
        <w:t xml:space="preserve">као и на замењене резервне делове </w:t>
      </w:r>
      <w:r w:rsidRPr="00110752">
        <w:rPr>
          <w:iCs/>
        </w:rPr>
        <w:t xml:space="preserve">буде најкраће 12 месеци, од дана извршене </w:t>
      </w:r>
      <w:r w:rsidRPr="00110752">
        <w:rPr>
          <w:iCs/>
          <w:lang w:val="sr-Cyrl-RS"/>
        </w:rPr>
        <w:t xml:space="preserve">услуге, односно </w:t>
      </w:r>
      <w:r w:rsidRPr="00110752">
        <w:rPr>
          <w:iCs/>
        </w:rPr>
        <w:t>замене.</w:t>
      </w:r>
      <w:proofErr w:type="gramEnd"/>
    </w:p>
    <w:p w14:paraId="3AFAABFE" w14:textId="77777777" w:rsidR="000D22AD" w:rsidRPr="00110752" w:rsidRDefault="000D22AD" w:rsidP="000D22AD">
      <w:pPr>
        <w:jc w:val="both"/>
        <w:rPr>
          <w:iCs/>
        </w:rPr>
      </w:pPr>
    </w:p>
    <w:p w14:paraId="3DA51374" w14:textId="77777777" w:rsidR="000D22AD" w:rsidRPr="00110752" w:rsidRDefault="000D22AD" w:rsidP="000D22AD">
      <w:pPr>
        <w:jc w:val="both"/>
        <w:rPr>
          <w:b/>
          <w:iCs/>
        </w:rPr>
      </w:pPr>
      <w:r w:rsidRPr="00110752">
        <w:rPr>
          <w:b/>
          <w:bCs/>
          <w:iCs/>
        </w:rPr>
        <w:t xml:space="preserve">9.3. </w:t>
      </w:r>
      <w:r w:rsidRPr="00110752">
        <w:rPr>
          <w:b/>
          <w:iCs/>
          <w:u w:val="single"/>
        </w:rPr>
        <w:t>Захтев у погледу рока (испоруке добара, извршења услуге, извођења радова)</w:t>
      </w:r>
    </w:p>
    <w:p w14:paraId="00E81D5D" w14:textId="77777777" w:rsidR="000D22AD" w:rsidRPr="00110752" w:rsidRDefault="000D22AD" w:rsidP="000D22AD">
      <w:pPr>
        <w:jc w:val="both"/>
        <w:rPr>
          <w:noProof/>
          <w:lang w:val="sr-Cyrl-RS"/>
        </w:rPr>
      </w:pPr>
      <w:r w:rsidRPr="00110752">
        <w:rPr>
          <w:noProof/>
        </w:rPr>
        <w:t xml:space="preserve">Рок одзива понуђача ради извршења услуге не може да буде дужи од </w:t>
      </w:r>
      <w:r w:rsidRPr="00110752">
        <w:rPr>
          <w:noProof/>
          <w:lang w:val="sr-Cyrl-RS"/>
        </w:rPr>
        <w:t>24</w:t>
      </w:r>
      <w:r w:rsidRPr="00110752">
        <w:rPr>
          <w:noProof/>
        </w:rPr>
        <w:t xml:space="preserve"> часа, од момента пријема захтева наручиоца.</w:t>
      </w:r>
    </w:p>
    <w:p w14:paraId="63BB328E" w14:textId="77777777" w:rsidR="000D22AD" w:rsidRPr="00110752" w:rsidRDefault="000D22AD" w:rsidP="000D22AD">
      <w:pPr>
        <w:jc w:val="both"/>
        <w:rPr>
          <w:noProof/>
          <w:lang w:val="sr-Cyrl-RS"/>
        </w:rPr>
      </w:pPr>
      <w:r w:rsidRPr="00110752">
        <w:rPr>
          <w:bCs/>
          <w:lang w:val="sr-Latn-CS"/>
        </w:rPr>
        <w:t xml:space="preserve">Наручилац захтева да </w:t>
      </w:r>
      <w:r w:rsidRPr="00110752">
        <w:rPr>
          <w:bCs/>
        </w:rPr>
        <w:t>рок</w:t>
      </w:r>
      <w:r w:rsidRPr="00110752">
        <w:rPr>
          <w:bCs/>
          <w:lang w:val="sr-Latn-CS"/>
        </w:rPr>
        <w:t xml:space="preserve"> </w:t>
      </w:r>
      <w:r w:rsidRPr="00110752">
        <w:rPr>
          <w:bCs/>
        </w:rPr>
        <w:t>извршењ</w:t>
      </w:r>
      <w:r w:rsidRPr="00110752">
        <w:rPr>
          <w:bCs/>
          <w:lang w:val="sr-Cyrl-RS"/>
        </w:rPr>
        <w:t>а</w:t>
      </w:r>
      <w:r w:rsidRPr="00110752">
        <w:rPr>
          <w:bCs/>
        </w:rPr>
        <w:t xml:space="preserve"> услуге </w:t>
      </w:r>
      <w:r w:rsidRPr="00110752">
        <w:rPr>
          <w:bCs/>
          <w:lang w:val="sr-Cyrl-RS"/>
        </w:rPr>
        <w:t xml:space="preserve">не </w:t>
      </w:r>
      <w:r w:rsidRPr="00110752">
        <w:rPr>
          <w:bCs/>
        </w:rPr>
        <w:t xml:space="preserve">буде </w:t>
      </w:r>
      <w:r w:rsidRPr="00110752">
        <w:rPr>
          <w:bCs/>
          <w:lang w:val="sr-Cyrl-RS"/>
        </w:rPr>
        <w:t>дужи од 48 часова</w:t>
      </w:r>
      <w:r w:rsidRPr="00110752">
        <w:rPr>
          <w:bCs/>
        </w:rPr>
        <w:t>.</w:t>
      </w:r>
    </w:p>
    <w:p w14:paraId="1F8F4D27" w14:textId="77777777" w:rsidR="000D22AD" w:rsidRPr="00110752" w:rsidRDefault="000D22AD" w:rsidP="000D22AD">
      <w:pPr>
        <w:jc w:val="both"/>
        <w:rPr>
          <w:bCs/>
          <w:lang w:val="sr-Cyrl-CS"/>
        </w:rPr>
      </w:pPr>
      <w:r w:rsidRPr="00110752">
        <w:rPr>
          <w:bCs/>
          <w:lang w:val="sr-Cyrl-CS"/>
        </w:rPr>
        <w:t>Рок одзива мора бити изражен у часовима као целом броју, и не може се изражавати у децималама или другим јединицама за мерење времена.</w:t>
      </w:r>
    </w:p>
    <w:p w14:paraId="578F8EC2" w14:textId="77777777" w:rsidR="000D22AD" w:rsidRPr="00110752" w:rsidRDefault="000D22AD" w:rsidP="000D22AD">
      <w:pPr>
        <w:jc w:val="both"/>
        <w:rPr>
          <w:bCs/>
          <w:lang w:val="sr-Cyrl-CS"/>
        </w:rPr>
      </w:pPr>
    </w:p>
    <w:p w14:paraId="39648E28" w14:textId="77777777" w:rsidR="000D22AD" w:rsidRPr="002B5ADF" w:rsidRDefault="000D22AD" w:rsidP="000D22AD">
      <w:pPr>
        <w:jc w:val="both"/>
        <w:rPr>
          <w:iCs/>
          <w:lang w:val="sr-Cyrl-RS"/>
        </w:rPr>
      </w:pPr>
      <w:r w:rsidRPr="00110752">
        <w:rPr>
          <w:iCs/>
          <w:lang w:val="sr-Cyrl-RS"/>
        </w:rPr>
        <w:t>Место извршења услуге су објекти Клиничког центра Војводине, у Новом Саду.</w:t>
      </w:r>
    </w:p>
    <w:p w14:paraId="0F292796" w14:textId="77777777" w:rsidR="0068551F" w:rsidRPr="000D22AD" w:rsidRDefault="0068551F" w:rsidP="0068551F">
      <w:pPr>
        <w:jc w:val="both"/>
        <w:rPr>
          <w:iCs/>
        </w:rPr>
      </w:pPr>
    </w:p>
    <w:p w14:paraId="58542845" w14:textId="77777777" w:rsidR="0068551F" w:rsidRPr="000D22AD" w:rsidRDefault="0068551F" w:rsidP="00BD619D">
      <w:pPr>
        <w:pStyle w:val="ListParagraph"/>
        <w:numPr>
          <w:ilvl w:val="1"/>
          <w:numId w:val="12"/>
        </w:numPr>
        <w:rPr>
          <w:b/>
          <w:u w:val="single"/>
        </w:rPr>
      </w:pPr>
      <w:r w:rsidRPr="000D22AD">
        <w:rPr>
          <w:b/>
          <w:u w:val="single"/>
        </w:rPr>
        <w:t>Захтев у погледу рока важења понуде</w:t>
      </w:r>
    </w:p>
    <w:p w14:paraId="2FDECA1F" w14:textId="77777777" w:rsidR="002A52DF" w:rsidRPr="000D22AD" w:rsidRDefault="002A52DF" w:rsidP="002A52DF">
      <w:pPr>
        <w:jc w:val="both"/>
        <w:rPr>
          <w:iCs/>
        </w:rPr>
      </w:pPr>
      <w:proofErr w:type="gramStart"/>
      <w:r w:rsidRPr="000D22AD">
        <w:rPr>
          <w:iCs/>
        </w:rPr>
        <w:t xml:space="preserve">Наручилац захтева </w:t>
      </w:r>
      <w:r w:rsidRPr="000D22AD">
        <w:rPr>
          <w:iCs/>
          <w:lang w:val="sr-Cyrl-RS"/>
        </w:rPr>
        <w:t>да р</w:t>
      </w:r>
      <w:r w:rsidRPr="000D22AD">
        <w:rPr>
          <w:iCs/>
        </w:rPr>
        <w:t xml:space="preserve">ок важења понуде </w:t>
      </w:r>
      <w:r w:rsidRPr="000D22AD">
        <w:rPr>
          <w:iCs/>
          <w:lang w:val="sr-Cyrl-RS"/>
        </w:rPr>
        <w:t>буде најмање</w:t>
      </w:r>
      <w:r w:rsidRPr="000D22AD">
        <w:rPr>
          <w:iCs/>
        </w:rPr>
        <w:t xml:space="preserve"> 60 дана од дана отварања понуда.</w:t>
      </w:r>
      <w:proofErr w:type="gramEnd"/>
    </w:p>
    <w:p w14:paraId="10FCE1A1" w14:textId="77777777" w:rsidR="002A52DF" w:rsidRPr="000D22AD" w:rsidRDefault="002A52DF" w:rsidP="002A52DF">
      <w:pPr>
        <w:jc w:val="both"/>
        <w:rPr>
          <w:iCs/>
        </w:rPr>
      </w:pPr>
      <w:proofErr w:type="gramStart"/>
      <w:r w:rsidRPr="000D22A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0D22AD">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63E7A638" w:rsidR="0068551F" w:rsidRPr="002B75B3" w:rsidRDefault="0068551F" w:rsidP="00BD619D">
      <w:pPr>
        <w:pStyle w:val="ListParagraph"/>
        <w:numPr>
          <w:ilvl w:val="1"/>
          <w:numId w:val="12"/>
        </w:numPr>
        <w:jc w:val="both"/>
        <w:rPr>
          <w:b/>
          <w:u w:val="single"/>
        </w:rPr>
      </w:pPr>
      <w:r w:rsidRPr="002B75B3">
        <w:rPr>
          <w:b/>
          <w:u w:val="single"/>
        </w:rPr>
        <w:t>Други захтеви</w:t>
      </w:r>
      <w:r w:rsidR="002B75B3" w:rsidRPr="002B75B3">
        <w:rPr>
          <w:b/>
          <w:u w:val="single"/>
          <w:lang w:val="sr-Cyrl-RS"/>
        </w:rPr>
        <w:t>: Нема.</w:t>
      </w:r>
    </w:p>
    <w:p w14:paraId="1141A227" w14:textId="77777777" w:rsidR="00F1353B" w:rsidRPr="002B75B3" w:rsidRDefault="00F1353B" w:rsidP="00A878F3">
      <w:pPr>
        <w:jc w:val="both"/>
        <w:rPr>
          <w:b/>
          <w:bCs/>
          <w:i/>
          <w:iCs/>
          <w:lang w:val="sr-Cyrl-RS"/>
        </w:rPr>
      </w:pPr>
    </w:p>
    <w:p w14:paraId="1C77FCC2" w14:textId="77777777" w:rsidR="00A878F3" w:rsidRPr="002B75B3" w:rsidRDefault="00A878F3" w:rsidP="00BD619D">
      <w:pPr>
        <w:pStyle w:val="ListParagraph"/>
        <w:numPr>
          <w:ilvl w:val="0"/>
          <w:numId w:val="13"/>
        </w:numPr>
        <w:jc w:val="both"/>
        <w:rPr>
          <w:b/>
          <w:bCs/>
          <w:i/>
          <w:iCs/>
        </w:rPr>
      </w:pPr>
      <w:r w:rsidRPr="002B75B3">
        <w:rPr>
          <w:b/>
          <w:bCs/>
          <w:i/>
          <w:iCs/>
        </w:rPr>
        <w:t>ВАЛУТА И НАЧИН НА КОЈИ МОРА ДА БУДЕ НАВЕДЕНА И ИЗРАЖЕНА ЦЕНА У ПОНУДИ</w:t>
      </w:r>
    </w:p>
    <w:p w14:paraId="42285F11" w14:textId="77777777" w:rsidR="00A878F3" w:rsidRPr="002B75B3" w:rsidRDefault="00A878F3" w:rsidP="00A878F3">
      <w:pPr>
        <w:jc w:val="both"/>
        <w:rPr>
          <w:b/>
          <w:bCs/>
          <w:i/>
          <w:iCs/>
        </w:rPr>
      </w:pPr>
    </w:p>
    <w:p w14:paraId="21D3D8AF" w14:textId="77777777" w:rsidR="00A878F3" w:rsidRPr="002B75B3" w:rsidRDefault="00A878F3" w:rsidP="00A878F3">
      <w:pPr>
        <w:jc w:val="both"/>
        <w:rPr>
          <w:iCs/>
        </w:rPr>
      </w:pPr>
      <w:proofErr w:type="gramStart"/>
      <w:r w:rsidRPr="002B75B3">
        <w:rPr>
          <w:iCs/>
        </w:rPr>
        <w:t>Цена мора бити исказана у динарима, са и без пореза на додату вредност,</w:t>
      </w:r>
      <w:r w:rsidRPr="002B75B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BC1FB2D" w14:textId="77777777" w:rsidR="00B03FFD" w:rsidRPr="002B75B3" w:rsidRDefault="00A878F3" w:rsidP="00A878F3">
      <w:pPr>
        <w:jc w:val="both"/>
        <w:rPr>
          <w:iCs/>
        </w:rPr>
      </w:pPr>
      <w:proofErr w:type="gramStart"/>
      <w:r w:rsidRPr="002B75B3">
        <w:rPr>
          <w:iCs/>
        </w:rPr>
        <w:t>Цена је фиксна и не може се мењати</w:t>
      </w:r>
      <w:r w:rsidR="000803D2" w:rsidRPr="002B75B3">
        <w:rPr>
          <w:iCs/>
          <w:lang w:val="sr-Cyrl-RS"/>
        </w:rPr>
        <w:t xml:space="preserve">, осим </w:t>
      </w:r>
      <w:r w:rsidR="00284225" w:rsidRPr="002B75B3">
        <w:rPr>
          <w:iCs/>
          <w:lang w:val="sr-Cyrl-RS"/>
        </w:rPr>
        <w:t>у случајевима наведеним у делу ИЗМЕНЕ ТОКОМ ТРАЈАЊА УГОВОРА овог упутства</w:t>
      </w:r>
      <w:r w:rsidRPr="002B75B3">
        <w:rPr>
          <w:iCs/>
        </w:rPr>
        <w:t>.</w:t>
      </w:r>
      <w:proofErr w:type="gramEnd"/>
    </w:p>
    <w:p w14:paraId="5E4448D9" w14:textId="48E08FC7" w:rsidR="00A878F3" w:rsidRPr="00202FD2" w:rsidRDefault="00A878F3" w:rsidP="00A878F3">
      <w:pPr>
        <w:jc w:val="both"/>
        <w:rPr>
          <w:iCs/>
          <w:highlight w:val="yellow"/>
          <w:lang w:val="sr-Cyrl-RS"/>
        </w:rPr>
      </w:pPr>
    </w:p>
    <w:p w14:paraId="45A4BBE4" w14:textId="77777777" w:rsidR="000803D2" w:rsidRPr="00202FD2" w:rsidRDefault="000803D2" w:rsidP="00A878F3">
      <w:pPr>
        <w:jc w:val="both"/>
        <w:rPr>
          <w:highlight w:val="yellow"/>
        </w:rPr>
      </w:pPr>
    </w:p>
    <w:p w14:paraId="5E9EC085" w14:textId="77777777" w:rsidR="00A878F3" w:rsidRDefault="00A878F3" w:rsidP="00A878F3">
      <w:pPr>
        <w:jc w:val="both"/>
      </w:pPr>
      <w:proofErr w:type="gramStart"/>
      <w:r w:rsidRPr="000D22AD">
        <w:t>Ако је у понуди исказана неуобичајено ниска цена, наручилац ће поступити у складу са чланом 92.</w:t>
      </w:r>
      <w:proofErr w:type="gramEnd"/>
      <w:r w:rsidRPr="000D22AD">
        <w:t xml:space="preserve"> </w:t>
      </w:r>
      <w:proofErr w:type="gramStart"/>
      <w:r w:rsidRPr="000D22AD">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63BEE89A" w:rsidR="006E6A7C" w:rsidRPr="00ED2BAA" w:rsidRDefault="006E6A7C" w:rsidP="007D5B55">
      <w:pPr>
        <w:jc w:val="both"/>
        <w:rPr>
          <w:noProof/>
        </w:rPr>
      </w:pPr>
      <w:r w:rsidRPr="00ED2BAA">
        <w:rPr>
          <w:noProof/>
        </w:rPr>
        <w:t>Понуђач који је изабран као најповољнији је дужан да, приликом потписивања уговора, достави:</w:t>
      </w:r>
    </w:p>
    <w:p w14:paraId="4E71B1CA" w14:textId="29F24068" w:rsidR="006E6A7C" w:rsidRPr="00ED2BAA" w:rsidRDefault="006E6A7C" w:rsidP="00095073">
      <w:pPr>
        <w:pStyle w:val="ListParagraph"/>
        <w:numPr>
          <w:ilvl w:val="0"/>
          <w:numId w:val="9"/>
        </w:numPr>
        <w:jc w:val="both"/>
        <w:rPr>
          <w:noProof/>
        </w:rPr>
      </w:pPr>
      <w:r w:rsidRPr="00ED2BAA">
        <w:rPr>
          <w:b/>
        </w:rPr>
        <w:t>регистровану бланко меницу и менично овлашћење</w:t>
      </w:r>
      <w:r w:rsidRPr="00ED2BAA">
        <w:rPr>
          <w:b/>
          <w:noProof/>
        </w:rPr>
        <w:t xml:space="preserve"> за извршење уговорне обавезе</w:t>
      </w:r>
      <w:r w:rsidRPr="00ED2BAA">
        <w:rPr>
          <w:noProof/>
        </w:rPr>
        <w:t xml:space="preserve">, </w:t>
      </w:r>
      <w:r w:rsidR="00144E77" w:rsidRPr="00ED2BAA">
        <w:rPr>
          <w:noProof/>
        </w:rPr>
        <w:t>попуњено</w:t>
      </w:r>
      <w:r w:rsidRPr="00ED2BAA">
        <w:rPr>
          <w:noProof/>
        </w:rPr>
        <w:t xml:space="preserve"> на износ од 10% од укупне вредности уговора</w:t>
      </w:r>
      <w:r w:rsidR="001C4F8E" w:rsidRPr="00ED2BAA">
        <w:rPr>
          <w:noProof/>
          <w:lang w:val="sr-Cyrl-RS"/>
        </w:rPr>
        <w:t xml:space="preserve"> без ПДВ-а</w:t>
      </w:r>
      <w:r w:rsidRPr="00ED2BAA">
        <w:rPr>
          <w:noProof/>
        </w:rPr>
        <w:t xml:space="preserve">, </w:t>
      </w:r>
      <w:r w:rsidR="00144E77" w:rsidRPr="00ED2BAA">
        <w:rPr>
          <w:noProof/>
          <w:lang w:val="sr-Cyrl-RS"/>
        </w:rPr>
        <w:t xml:space="preserve"> </w:t>
      </w:r>
      <w:r w:rsidRPr="00ED2BAA">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4F9FD59" w:rsidR="006E6A7C" w:rsidRPr="00ED2BAA" w:rsidRDefault="006E6A7C" w:rsidP="006E6A7C">
      <w:pPr>
        <w:pStyle w:val="ListParagraph"/>
        <w:numPr>
          <w:ilvl w:val="0"/>
          <w:numId w:val="9"/>
        </w:numPr>
        <w:jc w:val="both"/>
        <w:rPr>
          <w:noProof/>
        </w:rPr>
      </w:pPr>
      <w:r w:rsidRPr="00ED2BAA">
        <w:rPr>
          <w:b/>
        </w:rPr>
        <w:t>регистровану бланко меницу и менично овлашћење</w:t>
      </w:r>
      <w:r w:rsidRPr="00ED2BAA">
        <w:rPr>
          <w:b/>
          <w:noProof/>
        </w:rPr>
        <w:t xml:space="preserve"> за отклањање недостатака у гарантном року</w:t>
      </w:r>
      <w:r w:rsidRPr="00ED2BAA">
        <w:rPr>
          <w:noProof/>
        </w:rPr>
        <w:t>,</w:t>
      </w:r>
      <w:r w:rsidR="00095073" w:rsidRPr="00ED2BAA">
        <w:rPr>
          <w:noProof/>
          <w:lang w:val="sr-Cyrl-RS"/>
        </w:rPr>
        <w:t xml:space="preserve"> </w:t>
      </w:r>
      <w:r w:rsidR="00144E77" w:rsidRPr="00ED2BAA">
        <w:rPr>
          <w:noProof/>
        </w:rPr>
        <w:t>попуњено</w:t>
      </w:r>
      <w:r w:rsidRPr="00ED2BAA">
        <w:rPr>
          <w:noProof/>
        </w:rPr>
        <w:t xml:space="preserve"> на износ од 10% од укупне вредности </w:t>
      </w:r>
      <w:r w:rsidR="001C4F8E" w:rsidRPr="00ED2BAA">
        <w:rPr>
          <w:noProof/>
        </w:rPr>
        <w:t>у</w:t>
      </w:r>
      <w:r w:rsidRPr="00ED2BAA">
        <w:rPr>
          <w:noProof/>
        </w:rPr>
        <w:t>говора</w:t>
      </w:r>
      <w:r w:rsidR="001C4F8E" w:rsidRPr="00ED2BAA">
        <w:rPr>
          <w:noProof/>
          <w:lang w:val="sr-Cyrl-RS"/>
        </w:rPr>
        <w:t xml:space="preserve"> без ПДВ-а</w:t>
      </w:r>
      <w:r w:rsidR="00144E77" w:rsidRPr="00ED2BAA">
        <w:rPr>
          <w:noProof/>
          <w:lang w:val="sr-Cyrl-RS"/>
        </w:rPr>
        <w:t xml:space="preserve">, </w:t>
      </w:r>
      <w:r w:rsidRPr="00ED2BA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ED2BAA" w:rsidRDefault="009F1D17" w:rsidP="009F1D17">
      <w:pPr>
        <w:jc w:val="both"/>
        <w:rPr>
          <w:noProof/>
        </w:rPr>
      </w:pPr>
    </w:p>
    <w:p w14:paraId="1EB70C8D" w14:textId="4BE38924" w:rsidR="006E6A7C" w:rsidRPr="00ED2BAA" w:rsidRDefault="009E2746" w:rsidP="00BF2948">
      <w:pPr>
        <w:jc w:val="both"/>
        <w:rPr>
          <w:rFonts w:eastAsia="TimesNewRomanPSMT"/>
          <w:bCs/>
          <w:iCs/>
          <w:lang w:val="sr-Cyrl-CS"/>
        </w:rPr>
      </w:pPr>
      <w:r w:rsidRPr="00ED2BAA">
        <w:rPr>
          <w:rFonts w:eastAsia="TimesNewRomanPSMT"/>
          <w:bCs/>
          <w:iCs/>
          <w:lang w:val="sr-Cyrl-CS"/>
        </w:rPr>
        <w:t xml:space="preserve">Меница мора бити </w:t>
      </w:r>
      <w:r w:rsidRPr="00ED2BAA">
        <w:rPr>
          <w:rFonts w:eastAsia="TimesNewRomanPSMT"/>
          <w:b/>
          <w:bCs/>
          <w:iCs/>
          <w:lang w:val="sr-Cyrl-CS"/>
        </w:rPr>
        <w:t>оверена печатом и потписана</w:t>
      </w:r>
      <w:r w:rsidRPr="00ED2BAA">
        <w:rPr>
          <w:rFonts w:eastAsia="TimesNewRomanPSMT"/>
          <w:bCs/>
          <w:iCs/>
          <w:lang w:val="sr-Cyrl-CS"/>
        </w:rPr>
        <w:t xml:space="preserve"> од стране лица овлашћеног за заступање, а уз исту мора бити достављено попуњено и оверено </w:t>
      </w:r>
      <w:r w:rsidRPr="00ED2BAA">
        <w:rPr>
          <w:rFonts w:eastAsia="TimesNewRomanPSMT"/>
          <w:b/>
          <w:bCs/>
          <w:iCs/>
          <w:lang w:val="sr-Cyrl-CS"/>
        </w:rPr>
        <w:t>менично овлашћење – писмо</w:t>
      </w:r>
      <w:r w:rsidRPr="00ED2BAA">
        <w:rPr>
          <w:rFonts w:eastAsia="TimesNewRomanPSMT"/>
          <w:bCs/>
          <w:iCs/>
          <w:lang w:val="sr-Cyrl-CS"/>
        </w:rPr>
        <w:t xml:space="preserve">, са назначеним износом, </w:t>
      </w:r>
      <w:r w:rsidRPr="00ED2BAA">
        <w:rPr>
          <w:rFonts w:eastAsia="TimesNewRomanPSMT"/>
          <w:b/>
          <w:bCs/>
          <w:iCs/>
          <w:lang w:val="sr-Cyrl-CS"/>
        </w:rPr>
        <w:t>копија картона депонованих потписа</w:t>
      </w:r>
      <w:r w:rsidRPr="00ED2BAA">
        <w:rPr>
          <w:rFonts w:eastAsia="TimesNewRomanPSMT"/>
          <w:bCs/>
          <w:iCs/>
          <w:lang w:val="sr-Cyrl-CS"/>
        </w:rPr>
        <w:t xml:space="preserve"> који је издат од стране пословне банке коју понуђач наводи у меничном овлашћењу – писму и </w:t>
      </w:r>
      <w:r w:rsidRPr="00ED2BAA">
        <w:rPr>
          <w:rFonts w:eastAsia="TimesNewRomanPSMT"/>
          <w:b/>
          <w:bCs/>
          <w:iCs/>
          <w:lang w:val="sr-Cyrl-CS"/>
        </w:rPr>
        <w:t>образац овере потписа лица овлашћених за заступање  - ОП образац</w:t>
      </w:r>
      <w:r w:rsidRPr="00ED2BAA">
        <w:rPr>
          <w:rFonts w:eastAsia="TimesNewRomanPSMT"/>
          <w:bCs/>
          <w:iCs/>
          <w:lang w:val="sr-Cyrl-CS"/>
        </w:rPr>
        <w:t>.</w:t>
      </w:r>
    </w:p>
    <w:p w14:paraId="6F694381" w14:textId="77777777" w:rsidR="006E6A7C" w:rsidRDefault="006E6A7C" w:rsidP="006E6A7C">
      <w:pPr>
        <w:jc w:val="both"/>
        <w:rPr>
          <w:noProof/>
        </w:rPr>
      </w:pPr>
      <w:r w:rsidRPr="00ED2BAA">
        <w:rPr>
          <w:noProof/>
        </w:rPr>
        <w:t xml:space="preserve">Понуђач је дужан да достави и </w:t>
      </w:r>
      <w:r w:rsidRPr="00ED2BAA">
        <w:rPr>
          <w:b/>
          <w:noProof/>
        </w:rPr>
        <w:t xml:space="preserve">копију извода из Регистра </w:t>
      </w:r>
      <w:r w:rsidRPr="00ED2BAA">
        <w:rPr>
          <w:noProof/>
        </w:rPr>
        <w:t xml:space="preserve"> </w:t>
      </w:r>
      <w:r w:rsidRPr="00ED2BAA">
        <w:rPr>
          <w:b/>
          <w:noProof/>
        </w:rPr>
        <w:t>меница и овлашћења</w:t>
      </w:r>
      <w:r w:rsidRPr="00ED2BA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112E6707" w14:textId="0C3187A8" w:rsidR="00ED2BAA" w:rsidRDefault="006E6A7C" w:rsidP="00501882">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p>
    <w:p w14:paraId="3C3340F9" w14:textId="77777777" w:rsidR="00ED2BAA" w:rsidRDefault="00ED2BAA" w:rsidP="00E92C0B">
      <w:pPr>
        <w:ind w:firstLine="720"/>
        <w:rPr>
          <w:sz w:val="22"/>
          <w:szCs w:val="22"/>
          <w:highlight w:val="yellow"/>
          <w:lang w:val="sr-Cyrl-CS"/>
        </w:rPr>
      </w:pPr>
    </w:p>
    <w:p w14:paraId="4AA1E191" w14:textId="1F928C76" w:rsidR="00915894" w:rsidRPr="00ED2BAA" w:rsidRDefault="00915894" w:rsidP="003E1502">
      <w:pPr>
        <w:ind w:firstLine="720"/>
        <w:jc w:val="both"/>
        <w:rPr>
          <w:sz w:val="22"/>
          <w:szCs w:val="22"/>
          <w:lang w:val="sr-Cyrl-CS"/>
        </w:rPr>
      </w:pPr>
      <w:r w:rsidRPr="00ED2BA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ED2BA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D2BAA" w14:paraId="40C91762" w14:textId="77777777" w:rsidTr="004B0A93">
        <w:tc>
          <w:tcPr>
            <w:tcW w:w="1548" w:type="dxa"/>
            <w:shd w:val="clear" w:color="auto" w:fill="auto"/>
          </w:tcPr>
          <w:p w14:paraId="45054636" w14:textId="77777777" w:rsidR="00915894" w:rsidRPr="00ED2BAA" w:rsidRDefault="00915894" w:rsidP="004B0A93">
            <w:pPr>
              <w:rPr>
                <w:b/>
                <w:sz w:val="22"/>
                <w:szCs w:val="22"/>
                <w:lang w:val="sr-Cyrl-CS"/>
              </w:rPr>
            </w:pPr>
            <w:r w:rsidRPr="00ED2BAA">
              <w:rPr>
                <w:b/>
                <w:sz w:val="22"/>
                <w:szCs w:val="22"/>
                <w:lang w:val="sr-Cyrl-CS"/>
              </w:rPr>
              <w:t>ДУЖНИК:</w:t>
            </w:r>
          </w:p>
        </w:tc>
        <w:tc>
          <w:tcPr>
            <w:tcW w:w="8100" w:type="dxa"/>
            <w:shd w:val="clear" w:color="auto" w:fill="auto"/>
          </w:tcPr>
          <w:p w14:paraId="76636081" w14:textId="77777777" w:rsidR="00915894" w:rsidRPr="00ED2BAA" w:rsidRDefault="00915894" w:rsidP="004B0A93">
            <w:pPr>
              <w:rPr>
                <w:b/>
                <w:sz w:val="22"/>
                <w:szCs w:val="22"/>
                <w:lang w:val="sr-Cyrl-CS"/>
              </w:rPr>
            </w:pPr>
            <w:r w:rsidRPr="00ED2BAA">
              <w:rPr>
                <w:b/>
                <w:sz w:val="22"/>
                <w:szCs w:val="22"/>
                <w:lang w:val="sr-Cyrl-CS"/>
              </w:rPr>
              <w:t>Пун назив и седиште:__________________________________________________</w:t>
            </w:r>
          </w:p>
          <w:p w14:paraId="5D7A1B5D" w14:textId="77777777" w:rsidR="00915894" w:rsidRPr="00ED2BAA" w:rsidRDefault="00915894" w:rsidP="004B0A93">
            <w:pPr>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b/>
                <w:sz w:val="22"/>
                <w:szCs w:val="22"/>
                <w:lang w:val="sr-Latn-CS"/>
              </w:rPr>
              <w:t>_________________</w:t>
            </w:r>
            <w:r w:rsidRPr="00ED2BAA">
              <w:rPr>
                <w:b/>
                <w:sz w:val="22"/>
                <w:szCs w:val="22"/>
                <w:lang w:val="sr-Cyrl-CS"/>
              </w:rPr>
              <w:t>______  Матични број:___________________________</w:t>
            </w:r>
          </w:p>
          <w:p w14:paraId="3078AB35" w14:textId="77777777" w:rsidR="00915894" w:rsidRPr="00ED2BAA" w:rsidRDefault="00915894" w:rsidP="004B0A93">
            <w:pPr>
              <w:rPr>
                <w:b/>
                <w:sz w:val="22"/>
                <w:szCs w:val="22"/>
                <w:lang w:val="sr-Cyrl-CS"/>
              </w:rPr>
            </w:pPr>
            <w:r w:rsidRPr="00ED2BAA">
              <w:rPr>
                <w:b/>
                <w:sz w:val="22"/>
                <w:szCs w:val="22"/>
                <w:lang w:val="sr-Cyrl-CS"/>
              </w:rPr>
              <w:t>Текући рачун:____________________код: _____________________(назив банке),</w:t>
            </w:r>
          </w:p>
          <w:p w14:paraId="204CE3BA" w14:textId="77777777" w:rsidR="00915894" w:rsidRPr="00ED2BAA" w:rsidRDefault="00915894" w:rsidP="004B0A93">
            <w:pPr>
              <w:rPr>
                <w:b/>
                <w:sz w:val="22"/>
                <w:szCs w:val="22"/>
                <w:lang w:val="sr-Cyrl-CS"/>
              </w:rPr>
            </w:pPr>
          </w:p>
        </w:tc>
      </w:tr>
      <w:tr w:rsidR="00915894" w:rsidRPr="00ED2BAA" w14:paraId="4CE79200" w14:textId="77777777" w:rsidTr="004B0A93">
        <w:tc>
          <w:tcPr>
            <w:tcW w:w="9648" w:type="dxa"/>
            <w:gridSpan w:val="2"/>
            <w:shd w:val="clear" w:color="auto" w:fill="auto"/>
          </w:tcPr>
          <w:p w14:paraId="0801ECD6" w14:textId="77777777" w:rsidR="00915894" w:rsidRPr="00ED2BAA" w:rsidRDefault="00915894" w:rsidP="004B0A93">
            <w:pPr>
              <w:jc w:val="center"/>
              <w:rPr>
                <w:b/>
                <w:sz w:val="22"/>
                <w:szCs w:val="22"/>
                <w:lang w:val="sr-Cyrl-CS"/>
              </w:rPr>
            </w:pPr>
            <w:r w:rsidRPr="00ED2BAA">
              <w:rPr>
                <w:b/>
                <w:sz w:val="22"/>
                <w:szCs w:val="22"/>
                <w:lang w:val="sr-Cyrl-CS"/>
              </w:rPr>
              <w:t>И з д а ј е</w:t>
            </w:r>
          </w:p>
        </w:tc>
      </w:tr>
    </w:tbl>
    <w:p w14:paraId="2064015A" w14:textId="77777777" w:rsidR="00915894" w:rsidRPr="00ED2BAA" w:rsidRDefault="00915894" w:rsidP="00915894">
      <w:pPr>
        <w:rPr>
          <w:b/>
          <w:sz w:val="22"/>
          <w:szCs w:val="22"/>
          <w:lang w:val="sr-Cyrl-CS"/>
        </w:rPr>
      </w:pPr>
    </w:p>
    <w:p w14:paraId="3794AF30" w14:textId="77777777" w:rsidR="00915894" w:rsidRPr="00ED2BAA" w:rsidRDefault="00915894" w:rsidP="00915894">
      <w:pPr>
        <w:jc w:val="center"/>
        <w:rPr>
          <w:b/>
          <w:sz w:val="28"/>
          <w:szCs w:val="28"/>
          <w:lang w:val="sr-Cyrl-CS"/>
        </w:rPr>
      </w:pPr>
      <w:r w:rsidRPr="00ED2BAA">
        <w:rPr>
          <w:b/>
          <w:sz w:val="28"/>
          <w:szCs w:val="28"/>
          <w:lang w:val="sr-Cyrl-CS"/>
        </w:rPr>
        <w:t>МЕНИЧНО ПИСМО – ОВЛАШЋЕЊЕ</w:t>
      </w:r>
    </w:p>
    <w:p w14:paraId="5E11A7F1" w14:textId="77777777" w:rsidR="00915894" w:rsidRPr="00ED2BAA" w:rsidRDefault="00915894" w:rsidP="00915894">
      <w:pPr>
        <w:jc w:val="center"/>
        <w:rPr>
          <w:b/>
          <w:sz w:val="22"/>
          <w:szCs w:val="22"/>
          <w:lang w:val="sr-Cyrl-CS"/>
        </w:rPr>
      </w:pPr>
      <w:r w:rsidRPr="00ED2BAA">
        <w:rPr>
          <w:b/>
          <w:sz w:val="22"/>
          <w:szCs w:val="22"/>
          <w:lang w:val="sr-Cyrl-CS"/>
        </w:rPr>
        <w:t>ЗА КОРИСНИКА БЛАНКО СОЛО МЕНИЦЕ</w:t>
      </w:r>
    </w:p>
    <w:p w14:paraId="6664AAC8" w14:textId="77777777" w:rsidR="00915894" w:rsidRPr="00ED2BA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D2BAA" w14:paraId="49734CC2" w14:textId="77777777" w:rsidTr="000B6016">
        <w:tc>
          <w:tcPr>
            <w:tcW w:w="1587" w:type="dxa"/>
            <w:shd w:val="clear" w:color="auto" w:fill="auto"/>
          </w:tcPr>
          <w:p w14:paraId="3EF89984" w14:textId="77777777" w:rsidR="00915894" w:rsidRPr="00ED2BAA" w:rsidRDefault="00915894" w:rsidP="004B0A93">
            <w:pPr>
              <w:rPr>
                <w:b/>
                <w:sz w:val="22"/>
                <w:szCs w:val="22"/>
                <w:lang w:val="sr-Cyrl-CS"/>
              </w:rPr>
            </w:pPr>
            <w:r w:rsidRPr="00ED2BAA">
              <w:rPr>
                <w:b/>
                <w:sz w:val="22"/>
                <w:szCs w:val="22"/>
                <w:lang w:val="sr-Cyrl-CS"/>
              </w:rPr>
              <w:t>КОРИСНИК:</w:t>
            </w:r>
          </w:p>
          <w:p w14:paraId="62263524" w14:textId="77777777" w:rsidR="00915894" w:rsidRPr="00ED2BAA" w:rsidRDefault="00915894" w:rsidP="004B0A93">
            <w:pPr>
              <w:rPr>
                <w:b/>
                <w:sz w:val="22"/>
                <w:szCs w:val="22"/>
                <w:lang w:val="sr-Cyrl-CS"/>
              </w:rPr>
            </w:pPr>
            <w:r w:rsidRPr="00ED2BAA">
              <w:rPr>
                <w:b/>
                <w:sz w:val="22"/>
                <w:szCs w:val="22"/>
                <w:lang w:val="sr-Cyrl-CS"/>
              </w:rPr>
              <w:t>(поверилац)</w:t>
            </w:r>
          </w:p>
        </w:tc>
        <w:tc>
          <w:tcPr>
            <w:tcW w:w="7699" w:type="dxa"/>
            <w:shd w:val="clear" w:color="auto" w:fill="auto"/>
          </w:tcPr>
          <w:p w14:paraId="6ED19E43" w14:textId="77777777" w:rsidR="00915894" w:rsidRPr="00ED2BAA" w:rsidRDefault="00915894" w:rsidP="004B0A93">
            <w:pPr>
              <w:jc w:val="both"/>
              <w:rPr>
                <w:sz w:val="22"/>
                <w:szCs w:val="22"/>
                <w:lang w:val="sr-Cyrl-CS"/>
              </w:rPr>
            </w:pPr>
            <w:r w:rsidRPr="00ED2BAA">
              <w:rPr>
                <w:b/>
                <w:sz w:val="22"/>
                <w:szCs w:val="22"/>
                <w:lang w:val="sr-Cyrl-CS"/>
              </w:rPr>
              <w:t>Пун назив и седиште:</w:t>
            </w:r>
            <w:r w:rsidRPr="00ED2BAA">
              <w:rPr>
                <w:sz w:val="22"/>
                <w:szCs w:val="22"/>
              </w:rPr>
              <w:t xml:space="preserve"> </w:t>
            </w:r>
            <w:r w:rsidRPr="00ED2BAA">
              <w:rPr>
                <w:sz w:val="22"/>
                <w:szCs w:val="22"/>
                <w:lang w:val="sr-Cyrl-CS"/>
              </w:rPr>
              <w:t>КЛИНИЧКИ ЦЕНТАР ВОЈВОДИНЕ, ул. Хајдук Вељкова бр. 1, Нови Сад</w:t>
            </w:r>
          </w:p>
          <w:p w14:paraId="7AB157AA" w14:textId="77777777" w:rsidR="00915894" w:rsidRPr="00ED2BAA" w:rsidRDefault="00915894" w:rsidP="004B0A93">
            <w:pPr>
              <w:jc w:val="both"/>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sz w:val="22"/>
                <w:szCs w:val="22"/>
                <w:lang w:val="sr-Latn-CS"/>
              </w:rPr>
              <w:t>101696893</w:t>
            </w:r>
            <w:r w:rsidRPr="00ED2BAA">
              <w:rPr>
                <w:b/>
                <w:sz w:val="22"/>
                <w:szCs w:val="22"/>
                <w:lang w:val="sr-Cyrl-CS"/>
              </w:rPr>
              <w:t xml:space="preserve">  Матични број:</w:t>
            </w:r>
            <w:r w:rsidRPr="00ED2BAA">
              <w:rPr>
                <w:sz w:val="22"/>
                <w:szCs w:val="22"/>
              </w:rPr>
              <w:t xml:space="preserve"> </w:t>
            </w:r>
            <w:r w:rsidRPr="00ED2BAA">
              <w:rPr>
                <w:sz w:val="22"/>
                <w:szCs w:val="22"/>
                <w:lang w:val="sr-Cyrl-CS"/>
              </w:rPr>
              <w:t>08664161</w:t>
            </w:r>
          </w:p>
          <w:p w14:paraId="007D012F" w14:textId="77777777" w:rsidR="00915894" w:rsidRPr="00ED2BAA" w:rsidRDefault="00915894" w:rsidP="004B0A93">
            <w:pPr>
              <w:jc w:val="both"/>
              <w:rPr>
                <w:sz w:val="22"/>
                <w:szCs w:val="22"/>
                <w:lang w:val="sr-Cyrl-CS"/>
              </w:rPr>
            </w:pPr>
            <w:r w:rsidRPr="00ED2BAA">
              <w:rPr>
                <w:b/>
                <w:sz w:val="22"/>
                <w:szCs w:val="22"/>
                <w:lang w:val="sr-Cyrl-CS"/>
              </w:rPr>
              <w:t xml:space="preserve">Текући рачун: </w:t>
            </w:r>
            <w:r w:rsidRPr="00ED2BAA">
              <w:rPr>
                <w:sz w:val="22"/>
                <w:szCs w:val="22"/>
                <w:lang w:val="sr-Cyrl-CS"/>
              </w:rPr>
              <w:t>840-577661-50,</w:t>
            </w:r>
            <w:r w:rsidRPr="00ED2BAA">
              <w:rPr>
                <w:b/>
                <w:sz w:val="22"/>
                <w:szCs w:val="22"/>
                <w:lang w:val="sr-Cyrl-CS"/>
              </w:rPr>
              <w:t xml:space="preserve">  код : </w:t>
            </w:r>
            <w:r w:rsidRPr="00ED2BAA">
              <w:rPr>
                <w:sz w:val="22"/>
                <w:szCs w:val="22"/>
                <w:lang w:val="sr-Cyrl-CS"/>
              </w:rPr>
              <w:t>Управа за трезор –Република Србија,</w:t>
            </w:r>
          </w:p>
          <w:p w14:paraId="3494EE20" w14:textId="77777777" w:rsidR="00915894" w:rsidRPr="00ED2BAA" w:rsidRDefault="00915894" w:rsidP="004B0A93">
            <w:pPr>
              <w:jc w:val="both"/>
              <w:rPr>
                <w:sz w:val="22"/>
                <w:szCs w:val="22"/>
                <w:lang w:val="sr-Cyrl-CS"/>
              </w:rPr>
            </w:pPr>
            <w:r w:rsidRPr="00ED2BAA">
              <w:rPr>
                <w:sz w:val="22"/>
                <w:szCs w:val="22"/>
                <w:lang w:val="sr-Cyrl-CS"/>
              </w:rPr>
              <w:t xml:space="preserve">Министарство финансија, </w:t>
            </w:r>
          </w:p>
          <w:p w14:paraId="56A31541" w14:textId="77777777" w:rsidR="003E1502" w:rsidRPr="00ED2BAA" w:rsidRDefault="003E1502" w:rsidP="004B0A93">
            <w:pPr>
              <w:jc w:val="both"/>
              <w:rPr>
                <w:b/>
                <w:sz w:val="22"/>
                <w:szCs w:val="22"/>
                <w:lang w:val="sr-Cyrl-CS"/>
              </w:rPr>
            </w:pPr>
          </w:p>
        </w:tc>
      </w:tr>
    </w:tbl>
    <w:p w14:paraId="187BFD6D" w14:textId="0C10597E" w:rsidR="00915894" w:rsidRPr="00ED2BAA" w:rsidRDefault="000B6016" w:rsidP="0041105F">
      <w:pPr>
        <w:ind w:firstLine="720"/>
        <w:jc w:val="both"/>
        <w:rPr>
          <w:sz w:val="22"/>
          <w:szCs w:val="22"/>
          <w:lang w:val="sr-Cyrl-CS"/>
        </w:rPr>
      </w:pPr>
      <w:r w:rsidRPr="00ED2BA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D2BAA">
        <w:rPr>
          <w:b/>
          <w:noProof/>
          <w:sz w:val="22"/>
          <w:szCs w:val="22"/>
        </w:rPr>
        <w:t>за извршење уговорне обавезе</w:t>
      </w:r>
      <w:r w:rsidRPr="00ED2BAA">
        <w:rPr>
          <w:b/>
          <w:noProof/>
          <w:sz w:val="22"/>
          <w:szCs w:val="22"/>
          <w:lang w:val="sr-Cyrl-RS"/>
        </w:rPr>
        <w:t>,</w:t>
      </w:r>
      <w:r w:rsidRPr="00ED2BAA">
        <w:rPr>
          <w:sz w:val="22"/>
          <w:szCs w:val="22"/>
          <w:lang w:val="sr-Cyrl-CS"/>
        </w:rPr>
        <w:t xml:space="preserve"> и овлашћује меничног повериоца да предату меницу може попунити </w:t>
      </w:r>
      <w:r w:rsidRPr="00ED2BAA">
        <w:rPr>
          <w:b/>
          <w:sz w:val="22"/>
          <w:szCs w:val="22"/>
          <w:lang w:val="sr-Cyrl-CS"/>
        </w:rPr>
        <w:t xml:space="preserve">на износ од 10% од уговорене вредности без ПДВ-а </w:t>
      </w:r>
      <w:r w:rsidR="00915894" w:rsidRPr="00ED2BA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ED2BAA">
        <w:rPr>
          <w:sz w:val="22"/>
          <w:szCs w:val="22"/>
          <w:lang w:val="sr-Latn-RS"/>
        </w:rPr>
        <w:t xml:space="preserve">, </w:t>
      </w:r>
      <w:r w:rsidR="00915894" w:rsidRPr="00ED2BAA">
        <w:rPr>
          <w:sz w:val="22"/>
          <w:szCs w:val="22"/>
          <w:lang w:val="sr-Cyrl-CS"/>
        </w:rPr>
        <w:t>назив јавне набавке _________________________________________________</w:t>
      </w:r>
      <w:r w:rsidR="00673D33" w:rsidRPr="00ED2BAA">
        <w:rPr>
          <w:sz w:val="22"/>
          <w:szCs w:val="22"/>
          <w:lang w:val="sr-Cyrl-RS"/>
        </w:rPr>
        <w:t>,</w:t>
      </w:r>
      <w:r w:rsidR="00915894" w:rsidRPr="00ED2BAA">
        <w:rPr>
          <w:sz w:val="22"/>
          <w:szCs w:val="22"/>
          <w:lang w:val="sr-Cyrl-CS"/>
        </w:rPr>
        <w:t xml:space="preserve"> заведен код наручиоца–повериоца под бројем</w:t>
      </w:r>
      <w:r w:rsidR="0041105F" w:rsidRPr="00ED2BAA">
        <w:rPr>
          <w:sz w:val="22"/>
          <w:szCs w:val="22"/>
          <w:lang w:val="sr-Cyrl-CS"/>
        </w:rPr>
        <w:t xml:space="preserve"> </w:t>
      </w:r>
      <w:r w:rsidR="00915894" w:rsidRPr="00ED2BAA">
        <w:rPr>
          <w:sz w:val="22"/>
          <w:szCs w:val="22"/>
          <w:lang w:val="sr-Cyrl-CS"/>
        </w:rPr>
        <w:t>____________ дана _________________, уколико као</w:t>
      </w:r>
      <w:r w:rsidR="0041105F" w:rsidRPr="00ED2BAA">
        <w:rPr>
          <w:sz w:val="22"/>
          <w:szCs w:val="22"/>
          <w:lang w:val="sr-Cyrl-CS"/>
        </w:rPr>
        <w:t xml:space="preserve"> </w:t>
      </w:r>
      <w:r w:rsidR="00915894" w:rsidRPr="00ED2BAA">
        <w:rPr>
          <w:sz w:val="22"/>
          <w:szCs w:val="22"/>
          <w:lang w:val="sr-Cyrl-CS"/>
        </w:rPr>
        <w:t xml:space="preserve">дужник не изврши </w:t>
      </w:r>
      <w:r w:rsidR="00B11D31" w:rsidRPr="00ED2BAA">
        <w:rPr>
          <w:sz w:val="22"/>
          <w:szCs w:val="22"/>
          <w:lang w:val="sr-Cyrl-CS"/>
        </w:rPr>
        <w:t>предвиђене обавезе</w:t>
      </w:r>
      <w:r w:rsidR="00915894" w:rsidRPr="00ED2BAA">
        <w:rPr>
          <w:sz w:val="22"/>
          <w:szCs w:val="22"/>
          <w:lang w:val="sr-Cyrl-CS"/>
        </w:rPr>
        <w:t>.</w:t>
      </w:r>
    </w:p>
    <w:p w14:paraId="3EBADF8F" w14:textId="278B57D7" w:rsidR="004A5D81" w:rsidRPr="00ED2BAA" w:rsidRDefault="004A5D81" w:rsidP="004A5D81">
      <w:pPr>
        <w:ind w:firstLine="720"/>
        <w:jc w:val="both"/>
        <w:rPr>
          <w:sz w:val="22"/>
          <w:szCs w:val="22"/>
          <w:lang w:val="sr-Cyrl-CS"/>
        </w:rPr>
      </w:pPr>
      <w:r w:rsidRPr="00ED2BAA">
        <w:rPr>
          <w:sz w:val="22"/>
          <w:szCs w:val="22"/>
          <w:lang w:val="sr-Cyrl-CS"/>
        </w:rPr>
        <w:t xml:space="preserve">Рок важности менице и меничног овлашћења _________________ (најмање </w:t>
      </w:r>
      <w:r w:rsidR="0041105F" w:rsidRPr="00ED2BAA">
        <w:rPr>
          <w:sz w:val="22"/>
          <w:szCs w:val="22"/>
        </w:rPr>
        <w:t>3</w:t>
      </w:r>
      <w:r w:rsidRPr="00ED2BAA">
        <w:rPr>
          <w:sz w:val="22"/>
          <w:szCs w:val="22"/>
          <w:lang w:val="sr-Latn-RS"/>
        </w:rPr>
        <w:t>0</w:t>
      </w:r>
      <w:r w:rsidRPr="00ED2BA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ED2BAA" w:rsidRDefault="00915894" w:rsidP="00915894">
      <w:pPr>
        <w:ind w:firstLine="720"/>
        <w:jc w:val="both"/>
        <w:rPr>
          <w:sz w:val="22"/>
          <w:szCs w:val="22"/>
          <w:lang w:val="sr-Cyrl-CS"/>
        </w:rPr>
      </w:pPr>
      <w:r w:rsidRPr="00ED2BA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ED2BAA" w:rsidRDefault="00915894" w:rsidP="00915894">
      <w:pPr>
        <w:ind w:firstLine="720"/>
        <w:jc w:val="both"/>
        <w:rPr>
          <w:sz w:val="22"/>
          <w:szCs w:val="22"/>
          <w:lang w:val="ru-RU"/>
        </w:rPr>
      </w:pPr>
      <w:r w:rsidRPr="00ED2BA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ED2BAA" w:rsidRDefault="00915894" w:rsidP="00915894">
      <w:pPr>
        <w:ind w:firstLine="720"/>
        <w:jc w:val="both"/>
        <w:rPr>
          <w:sz w:val="22"/>
          <w:szCs w:val="22"/>
          <w:lang w:val="ru-RU"/>
        </w:rPr>
      </w:pPr>
      <w:r w:rsidRPr="00ED2BAA">
        <w:rPr>
          <w:sz w:val="22"/>
          <w:szCs w:val="22"/>
          <w:lang w:val="ru-RU"/>
        </w:rPr>
        <w:t>Ово менично писмо – овлашћење сачињено је у 2 (два) истоветна</w:t>
      </w:r>
      <w:r w:rsidRPr="00ED2BAA">
        <w:rPr>
          <w:b/>
          <w:sz w:val="22"/>
          <w:szCs w:val="22"/>
          <w:lang w:val="ru-RU"/>
        </w:rPr>
        <w:t xml:space="preserve"> </w:t>
      </w:r>
      <w:r w:rsidRPr="00ED2BAA">
        <w:rPr>
          <w:sz w:val="22"/>
          <w:szCs w:val="22"/>
          <w:lang w:val="ru-RU"/>
        </w:rPr>
        <w:t>примерка, од којих је 1 (један) примерак за Повериоца, а 1 (један) задржава Дужник.</w:t>
      </w:r>
    </w:p>
    <w:p w14:paraId="12149139" w14:textId="77777777" w:rsidR="00915894" w:rsidRPr="00ED2BAA" w:rsidRDefault="00915894" w:rsidP="00915894">
      <w:pPr>
        <w:jc w:val="both"/>
        <w:rPr>
          <w:sz w:val="22"/>
          <w:szCs w:val="22"/>
          <w:lang w:val="sr-Cyrl-CS"/>
        </w:rPr>
      </w:pPr>
    </w:p>
    <w:p w14:paraId="53851D5C" w14:textId="77777777" w:rsidR="00F134F3" w:rsidRPr="00ED2BAA" w:rsidRDefault="00F134F3" w:rsidP="00F134F3">
      <w:pPr>
        <w:jc w:val="both"/>
        <w:rPr>
          <w:sz w:val="22"/>
          <w:szCs w:val="22"/>
          <w:lang w:val="sr-Cyrl-CS"/>
        </w:rPr>
      </w:pPr>
      <w:r w:rsidRPr="00ED2BAA">
        <w:rPr>
          <w:sz w:val="22"/>
          <w:szCs w:val="22"/>
          <w:lang w:val="ru-RU"/>
        </w:rPr>
        <w:t xml:space="preserve">Прилог: - Меница серијски број </w:t>
      </w:r>
      <w:r w:rsidRPr="00ED2BAA">
        <w:rPr>
          <w:sz w:val="22"/>
          <w:szCs w:val="22"/>
          <w:lang w:val="sr-Cyrl-CS"/>
        </w:rPr>
        <w:t xml:space="preserve">_____________________  </w:t>
      </w:r>
    </w:p>
    <w:p w14:paraId="34C4352E" w14:textId="77777777" w:rsidR="00F134F3" w:rsidRPr="00ED2BAA" w:rsidRDefault="00F134F3" w:rsidP="00F134F3">
      <w:pPr>
        <w:jc w:val="both"/>
        <w:rPr>
          <w:sz w:val="22"/>
          <w:szCs w:val="22"/>
          <w:lang w:val="sr-Cyrl-CS"/>
        </w:rPr>
      </w:pPr>
      <w:r w:rsidRPr="00ED2BAA">
        <w:rPr>
          <w:sz w:val="22"/>
          <w:szCs w:val="22"/>
          <w:lang w:val="sr-Cyrl-CS"/>
        </w:rPr>
        <w:t xml:space="preserve">               - Копија картона депонованих потписа</w:t>
      </w:r>
    </w:p>
    <w:p w14:paraId="6638E89F" w14:textId="77777777" w:rsidR="00F134F3" w:rsidRPr="00ED2BAA" w:rsidRDefault="00F134F3" w:rsidP="00F134F3">
      <w:pPr>
        <w:jc w:val="both"/>
        <w:rPr>
          <w:sz w:val="22"/>
          <w:szCs w:val="22"/>
          <w:lang w:val="sr-Cyrl-CS"/>
        </w:rPr>
      </w:pPr>
      <w:r w:rsidRPr="00ED2BAA">
        <w:rPr>
          <w:sz w:val="22"/>
          <w:szCs w:val="22"/>
          <w:lang w:val="sr-Cyrl-CS"/>
        </w:rPr>
        <w:t xml:space="preserve">               - </w:t>
      </w:r>
      <w:r w:rsidRPr="00ED2BAA">
        <w:rPr>
          <w:rFonts w:eastAsia="TimesNewRomanPSMT"/>
          <w:bCs/>
          <w:iCs/>
          <w:sz w:val="22"/>
          <w:szCs w:val="22"/>
          <w:lang w:val="sr-Cyrl-CS"/>
        </w:rPr>
        <w:t>ОП образац</w:t>
      </w:r>
    </w:p>
    <w:p w14:paraId="3040FD78" w14:textId="77777777" w:rsidR="00F134F3" w:rsidRPr="00ED2BAA" w:rsidRDefault="00F134F3" w:rsidP="00F134F3">
      <w:pPr>
        <w:jc w:val="both"/>
        <w:rPr>
          <w:sz w:val="22"/>
          <w:szCs w:val="22"/>
          <w:lang w:val="sr-Cyrl-CS"/>
        </w:rPr>
      </w:pPr>
      <w:r w:rsidRPr="00ED2BAA">
        <w:rPr>
          <w:sz w:val="22"/>
          <w:szCs w:val="22"/>
          <w:lang w:val="sr-Cyrl-CS"/>
        </w:rPr>
        <w:t xml:space="preserve">               - </w:t>
      </w:r>
      <w:r w:rsidRPr="00ED2BAA">
        <w:rPr>
          <w:noProof/>
          <w:sz w:val="22"/>
          <w:szCs w:val="22"/>
        </w:rPr>
        <w:t>Копија извода из Регистра  меница и овлашћења</w:t>
      </w:r>
    </w:p>
    <w:p w14:paraId="0D115E1E" w14:textId="29010BFF" w:rsidR="00915894" w:rsidRPr="00ED2BAA" w:rsidRDefault="00915894" w:rsidP="003E1502">
      <w:pPr>
        <w:ind w:firstLine="720"/>
        <w:jc w:val="both"/>
        <w:rPr>
          <w:sz w:val="22"/>
          <w:szCs w:val="22"/>
          <w:lang w:val="sr-Cyrl-CS"/>
        </w:rPr>
      </w:pPr>
      <w:r w:rsidRPr="00ED2BA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D2BAA" w14:paraId="00FF5A90" w14:textId="77777777" w:rsidTr="00345B33">
        <w:tc>
          <w:tcPr>
            <w:tcW w:w="4428" w:type="dxa"/>
            <w:shd w:val="clear" w:color="auto" w:fill="auto"/>
          </w:tcPr>
          <w:p w14:paraId="465D1002" w14:textId="77777777" w:rsidR="00345B33" w:rsidRPr="00ED2BAA" w:rsidRDefault="00345B33" w:rsidP="003E149E">
            <w:pPr>
              <w:jc w:val="both"/>
              <w:rPr>
                <w:b/>
                <w:sz w:val="22"/>
                <w:szCs w:val="22"/>
                <w:lang w:val="sr-Cyrl-CS"/>
              </w:rPr>
            </w:pPr>
          </w:p>
        </w:tc>
        <w:tc>
          <w:tcPr>
            <w:tcW w:w="1260" w:type="dxa"/>
            <w:shd w:val="clear" w:color="auto" w:fill="auto"/>
          </w:tcPr>
          <w:p w14:paraId="7B3BEC72" w14:textId="77777777" w:rsidR="00064F9A" w:rsidRPr="00ED2BAA" w:rsidRDefault="00064F9A" w:rsidP="003E149E">
            <w:pPr>
              <w:jc w:val="both"/>
              <w:rPr>
                <w:b/>
                <w:sz w:val="22"/>
                <w:szCs w:val="22"/>
                <w:lang w:val="sr-Cyrl-CS"/>
              </w:rPr>
            </w:pPr>
          </w:p>
        </w:tc>
        <w:tc>
          <w:tcPr>
            <w:tcW w:w="4140" w:type="dxa"/>
            <w:shd w:val="clear" w:color="auto" w:fill="auto"/>
          </w:tcPr>
          <w:p w14:paraId="44EADBCF" w14:textId="77777777" w:rsidR="00064F9A" w:rsidRPr="00ED2BAA" w:rsidRDefault="00064F9A" w:rsidP="003E149E">
            <w:pPr>
              <w:jc w:val="center"/>
              <w:rPr>
                <w:b/>
                <w:sz w:val="22"/>
                <w:szCs w:val="22"/>
                <w:lang w:val="sr-Cyrl-CS"/>
              </w:rPr>
            </w:pPr>
          </w:p>
        </w:tc>
      </w:tr>
      <w:tr w:rsidR="00064F9A" w:rsidRPr="00ED2BAA" w14:paraId="13AC61BC" w14:textId="77777777" w:rsidTr="00345B33">
        <w:trPr>
          <w:trHeight w:val="212"/>
        </w:trPr>
        <w:tc>
          <w:tcPr>
            <w:tcW w:w="4428" w:type="dxa"/>
            <w:shd w:val="clear" w:color="auto" w:fill="auto"/>
          </w:tcPr>
          <w:p w14:paraId="5F41E8EE" w14:textId="77777777" w:rsidR="00064F9A" w:rsidRPr="00ED2BAA" w:rsidRDefault="00064F9A" w:rsidP="003E149E">
            <w:pPr>
              <w:jc w:val="center"/>
              <w:rPr>
                <w:b/>
                <w:sz w:val="22"/>
                <w:szCs w:val="22"/>
                <w:lang w:val="sr-Cyrl-CS"/>
              </w:rPr>
            </w:pPr>
            <w:r w:rsidRPr="00ED2BAA">
              <w:rPr>
                <w:b/>
                <w:sz w:val="22"/>
                <w:szCs w:val="22"/>
                <w:lang w:val="sr-Cyrl-CS"/>
              </w:rPr>
              <w:t>Место и датум издавања Овлашћења:</w:t>
            </w:r>
          </w:p>
        </w:tc>
        <w:tc>
          <w:tcPr>
            <w:tcW w:w="1260" w:type="dxa"/>
            <w:shd w:val="clear" w:color="auto" w:fill="auto"/>
          </w:tcPr>
          <w:p w14:paraId="7E91C927" w14:textId="77777777" w:rsidR="00064F9A" w:rsidRPr="00ED2BAA" w:rsidRDefault="00064F9A" w:rsidP="003E149E">
            <w:pPr>
              <w:jc w:val="both"/>
              <w:rPr>
                <w:b/>
                <w:sz w:val="22"/>
                <w:szCs w:val="22"/>
                <w:lang w:val="sr-Cyrl-CS"/>
              </w:rPr>
            </w:pPr>
          </w:p>
        </w:tc>
        <w:tc>
          <w:tcPr>
            <w:tcW w:w="4140" w:type="dxa"/>
            <w:shd w:val="clear" w:color="auto" w:fill="auto"/>
          </w:tcPr>
          <w:p w14:paraId="39DEC88A" w14:textId="77777777" w:rsidR="00064F9A" w:rsidRPr="00ED2BAA" w:rsidRDefault="00064F9A" w:rsidP="003E149E">
            <w:pPr>
              <w:rPr>
                <w:b/>
                <w:sz w:val="22"/>
                <w:szCs w:val="22"/>
                <w:lang w:val="sr-Cyrl-CS"/>
              </w:rPr>
            </w:pPr>
            <w:r w:rsidRPr="00ED2BAA">
              <w:rPr>
                <w:b/>
                <w:sz w:val="22"/>
                <w:szCs w:val="22"/>
                <w:lang w:val="sr-Cyrl-CS"/>
              </w:rPr>
              <w:t>ДУЖНИК – ИЗДАВАЛАЦ МЕНИЦЕ</w:t>
            </w:r>
          </w:p>
          <w:p w14:paraId="32C03B36" w14:textId="77777777" w:rsidR="00064F9A" w:rsidRPr="00ED2BAA" w:rsidRDefault="00064F9A" w:rsidP="003E149E">
            <w:pPr>
              <w:jc w:val="center"/>
              <w:rPr>
                <w:b/>
                <w:sz w:val="22"/>
                <w:szCs w:val="22"/>
                <w:lang w:val="sr-Cyrl-CS"/>
              </w:rPr>
            </w:pPr>
          </w:p>
        </w:tc>
      </w:tr>
      <w:tr w:rsidR="00064F9A" w:rsidRPr="00ED2BAA" w14:paraId="3CAC6E7E" w14:textId="77777777" w:rsidTr="00345B33">
        <w:tc>
          <w:tcPr>
            <w:tcW w:w="4428" w:type="dxa"/>
            <w:tcBorders>
              <w:bottom w:val="single" w:sz="4" w:space="0" w:color="auto"/>
            </w:tcBorders>
            <w:shd w:val="clear" w:color="auto" w:fill="auto"/>
          </w:tcPr>
          <w:p w14:paraId="572E17FA" w14:textId="77777777" w:rsidR="00064F9A" w:rsidRPr="00ED2BAA" w:rsidRDefault="00064F9A" w:rsidP="003E149E">
            <w:pPr>
              <w:rPr>
                <w:sz w:val="22"/>
                <w:szCs w:val="22"/>
                <w:lang w:val="sr-Cyrl-CS"/>
              </w:rPr>
            </w:pPr>
          </w:p>
        </w:tc>
        <w:tc>
          <w:tcPr>
            <w:tcW w:w="1260" w:type="dxa"/>
            <w:shd w:val="clear" w:color="auto" w:fill="auto"/>
          </w:tcPr>
          <w:p w14:paraId="1E5AB1E1" w14:textId="77777777" w:rsidR="00064F9A" w:rsidRPr="00ED2BAA" w:rsidRDefault="00064F9A" w:rsidP="003E149E">
            <w:pPr>
              <w:jc w:val="center"/>
              <w:rPr>
                <w:b/>
                <w:sz w:val="22"/>
                <w:szCs w:val="22"/>
                <w:lang w:val="sr-Cyrl-CS"/>
              </w:rPr>
            </w:pPr>
            <w:r w:rsidRPr="00ED2BAA">
              <w:rPr>
                <w:sz w:val="22"/>
                <w:szCs w:val="22"/>
                <w:lang w:val="sr-Cyrl-CS"/>
              </w:rPr>
              <w:t>МП</w:t>
            </w:r>
          </w:p>
        </w:tc>
        <w:tc>
          <w:tcPr>
            <w:tcW w:w="4140" w:type="dxa"/>
            <w:tcBorders>
              <w:bottom w:val="single" w:sz="4" w:space="0" w:color="auto"/>
            </w:tcBorders>
            <w:shd w:val="clear" w:color="auto" w:fill="auto"/>
          </w:tcPr>
          <w:p w14:paraId="1866D956" w14:textId="77777777" w:rsidR="00064F9A" w:rsidRPr="00ED2BAA" w:rsidRDefault="00064F9A" w:rsidP="003E149E">
            <w:pPr>
              <w:rPr>
                <w:b/>
                <w:sz w:val="22"/>
                <w:szCs w:val="22"/>
                <w:lang w:val="sr-Cyrl-CS"/>
              </w:rPr>
            </w:pPr>
          </w:p>
        </w:tc>
      </w:tr>
      <w:tr w:rsidR="00064F9A" w:rsidRPr="00ED2BAA" w14:paraId="0DEE79E4" w14:textId="77777777" w:rsidTr="00345B33">
        <w:tc>
          <w:tcPr>
            <w:tcW w:w="4428" w:type="dxa"/>
            <w:tcBorders>
              <w:top w:val="single" w:sz="4" w:space="0" w:color="auto"/>
            </w:tcBorders>
            <w:shd w:val="clear" w:color="auto" w:fill="auto"/>
          </w:tcPr>
          <w:p w14:paraId="3E179EBB" w14:textId="77777777" w:rsidR="00064F9A" w:rsidRPr="00ED2BAA" w:rsidRDefault="00064F9A" w:rsidP="003E149E">
            <w:pPr>
              <w:jc w:val="both"/>
              <w:rPr>
                <w:b/>
                <w:sz w:val="22"/>
                <w:szCs w:val="22"/>
                <w:lang w:val="sr-Cyrl-CS"/>
              </w:rPr>
            </w:pPr>
          </w:p>
        </w:tc>
        <w:tc>
          <w:tcPr>
            <w:tcW w:w="1260" w:type="dxa"/>
            <w:shd w:val="clear" w:color="auto" w:fill="auto"/>
          </w:tcPr>
          <w:p w14:paraId="2B31464C" w14:textId="77777777" w:rsidR="00064F9A" w:rsidRPr="00ED2BAA" w:rsidRDefault="00064F9A" w:rsidP="003E149E">
            <w:pPr>
              <w:jc w:val="right"/>
              <w:rPr>
                <w:sz w:val="22"/>
                <w:szCs w:val="22"/>
                <w:lang w:val="sr-Cyrl-CS"/>
              </w:rPr>
            </w:pPr>
          </w:p>
          <w:p w14:paraId="1C62ADB3" w14:textId="77777777" w:rsidR="00064F9A" w:rsidRPr="00ED2BA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ED2BAA" w:rsidRDefault="00064F9A" w:rsidP="003E149E">
            <w:pPr>
              <w:jc w:val="center"/>
              <w:rPr>
                <w:b/>
                <w:sz w:val="22"/>
                <w:szCs w:val="22"/>
                <w:lang w:val="sr-Cyrl-CS"/>
              </w:rPr>
            </w:pPr>
            <w:r w:rsidRPr="00ED2BAA">
              <w:rPr>
                <w:sz w:val="22"/>
                <w:szCs w:val="22"/>
                <w:lang w:val="sr-Cyrl-CS"/>
              </w:rPr>
              <w:t>Потпис овлашћеног лица</w:t>
            </w:r>
          </w:p>
        </w:tc>
      </w:tr>
    </w:tbl>
    <w:p w14:paraId="3A9568AB" w14:textId="4A8AF6FD" w:rsidR="00F134F3" w:rsidRPr="00ED2BAA" w:rsidRDefault="00F134F3"/>
    <w:tbl>
      <w:tblPr>
        <w:tblW w:w="9286" w:type="dxa"/>
        <w:tblLook w:val="01E0" w:firstRow="1" w:lastRow="1" w:firstColumn="1" w:lastColumn="1" w:noHBand="0" w:noVBand="0"/>
      </w:tblPr>
      <w:tblGrid>
        <w:gridCol w:w="9286"/>
      </w:tblGrid>
      <w:tr w:rsidR="00915894" w:rsidRPr="00ED2BAA" w14:paraId="3112EDD7" w14:textId="77777777" w:rsidTr="00F134F3">
        <w:tc>
          <w:tcPr>
            <w:tcW w:w="9286" w:type="dxa"/>
            <w:shd w:val="clear" w:color="auto" w:fill="auto"/>
          </w:tcPr>
          <w:p w14:paraId="01F133B0" w14:textId="2835FF71" w:rsidR="007556AB" w:rsidRPr="00ED2BAA" w:rsidRDefault="007556AB" w:rsidP="007556AB">
            <w:pPr>
              <w:ind w:firstLine="720"/>
              <w:jc w:val="both"/>
              <w:rPr>
                <w:sz w:val="22"/>
                <w:szCs w:val="22"/>
                <w:lang w:val="sr-Cyrl-CS"/>
              </w:rPr>
            </w:pPr>
            <w:r w:rsidRPr="00ED2BA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ED2BAA"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ED2BAA" w14:paraId="07D38BBD" w14:textId="77777777" w:rsidTr="003E149E">
              <w:tc>
                <w:tcPr>
                  <w:tcW w:w="1548" w:type="dxa"/>
                  <w:shd w:val="clear" w:color="auto" w:fill="auto"/>
                </w:tcPr>
                <w:p w14:paraId="697C5973" w14:textId="77777777" w:rsidR="007556AB" w:rsidRPr="00ED2BAA" w:rsidRDefault="007556AB" w:rsidP="007556AB">
                  <w:pPr>
                    <w:rPr>
                      <w:b/>
                      <w:sz w:val="22"/>
                      <w:szCs w:val="22"/>
                      <w:lang w:val="sr-Cyrl-CS"/>
                    </w:rPr>
                  </w:pPr>
                  <w:r w:rsidRPr="00ED2BAA">
                    <w:rPr>
                      <w:b/>
                      <w:sz w:val="22"/>
                      <w:szCs w:val="22"/>
                      <w:lang w:val="sr-Cyrl-CS"/>
                    </w:rPr>
                    <w:t>ДУЖНИК:</w:t>
                  </w:r>
                </w:p>
              </w:tc>
              <w:tc>
                <w:tcPr>
                  <w:tcW w:w="8100" w:type="dxa"/>
                  <w:shd w:val="clear" w:color="auto" w:fill="auto"/>
                </w:tcPr>
                <w:p w14:paraId="62808165" w14:textId="77777777" w:rsidR="007556AB" w:rsidRPr="00ED2BAA" w:rsidRDefault="007556AB" w:rsidP="007556AB">
                  <w:pPr>
                    <w:rPr>
                      <w:b/>
                      <w:sz w:val="22"/>
                      <w:szCs w:val="22"/>
                      <w:lang w:val="sr-Cyrl-CS"/>
                    </w:rPr>
                  </w:pPr>
                  <w:r w:rsidRPr="00ED2BAA">
                    <w:rPr>
                      <w:b/>
                      <w:sz w:val="22"/>
                      <w:szCs w:val="22"/>
                      <w:lang w:val="sr-Cyrl-CS"/>
                    </w:rPr>
                    <w:t>Пун назив и седиште:__________________________________________________</w:t>
                  </w:r>
                </w:p>
                <w:p w14:paraId="76F0D9C1" w14:textId="77777777" w:rsidR="007556AB" w:rsidRPr="00ED2BAA" w:rsidRDefault="007556AB" w:rsidP="007556AB">
                  <w:pPr>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b/>
                      <w:sz w:val="22"/>
                      <w:szCs w:val="22"/>
                      <w:lang w:val="sr-Latn-CS"/>
                    </w:rPr>
                    <w:t>_________________</w:t>
                  </w:r>
                  <w:r w:rsidRPr="00ED2BAA">
                    <w:rPr>
                      <w:b/>
                      <w:sz w:val="22"/>
                      <w:szCs w:val="22"/>
                      <w:lang w:val="sr-Cyrl-CS"/>
                    </w:rPr>
                    <w:t>______  Матични број:___________________________</w:t>
                  </w:r>
                </w:p>
                <w:p w14:paraId="10DEA7B1" w14:textId="77777777" w:rsidR="007556AB" w:rsidRPr="00ED2BAA" w:rsidRDefault="007556AB" w:rsidP="007556AB">
                  <w:pPr>
                    <w:rPr>
                      <w:b/>
                      <w:sz w:val="22"/>
                      <w:szCs w:val="22"/>
                      <w:lang w:val="sr-Cyrl-CS"/>
                    </w:rPr>
                  </w:pPr>
                  <w:r w:rsidRPr="00ED2BAA">
                    <w:rPr>
                      <w:b/>
                      <w:sz w:val="22"/>
                      <w:szCs w:val="22"/>
                      <w:lang w:val="sr-Cyrl-CS"/>
                    </w:rPr>
                    <w:t>Текући рачун:____________________код: _____________________(назив банке),</w:t>
                  </w:r>
                </w:p>
                <w:p w14:paraId="48D3FE67" w14:textId="77777777" w:rsidR="007556AB" w:rsidRPr="00ED2BAA" w:rsidRDefault="007556AB" w:rsidP="007556AB">
                  <w:pPr>
                    <w:rPr>
                      <w:b/>
                      <w:sz w:val="22"/>
                      <w:szCs w:val="22"/>
                      <w:lang w:val="sr-Cyrl-CS"/>
                    </w:rPr>
                  </w:pPr>
                </w:p>
              </w:tc>
            </w:tr>
          </w:tbl>
          <w:p w14:paraId="1F4EE77A" w14:textId="77777777" w:rsidR="00915894" w:rsidRPr="00ED2BAA" w:rsidRDefault="00915894" w:rsidP="004B0A93">
            <w:pPr>
              <w:jc w:val="center"/>
              <w:rPr>
                <w:b/>
                <w:sz w:val="22"/>
                <w:szCs w:val="22"/>
                <w:lang w:val="sr-Cyrl-CS"/>
              </w:rPr>
            </w:pPr>
            <w:r w:rsidRPr="00ED2BAA">
              <w:rPr>
                <w:b/>
                <w:sz w:val="22"/>
                <w:szCs w:val="22"/>
                <w:lang w:val="sr-Cyrl-CS"/>
              </w:rPr>
              <w:t>И з д а ј е</w:t>
            </w:r>
          </w:p>
        </w:tc>
      </w:tr>
    </w:tbl>
    <w:p w14:paraId="7E1F40C4" w14:textId="77777777" w:rsidR="00915894" w:rsidRPr="00ED2BAA" w:rsidRDefault="00915894" w:rsidP="00915894">
      <w:pPr>
        <w:rPr>
          <w:b/>
          <w:sz w:val="22"/>
          <w:szCs w:val="22"/>
          <w:lang w:val="sr-Cyrl-CS"/>
        </w:rPr>
      </w:pPr>
    </w:p>
    <w:p w14:paraId="100490A6" w14:textId="77777777" w:rsidR="00915894" w:rsidRPr="00ED2BAA" w:rsidRDefault="00915894" w:rsidP="00915894">
      <w:pPr>
        <w:jc w:val="center"/>
        <w:rPr>
          <w:b/>
          <w:sz w:val="28"/>
          <w:szCs w:val="28"/>
          <w:lang w:val="sr-Cyrl-CS"/>
        </w:rPr>
      </w:pPr>
      <w:r w:rsidRPr="00ED2BAA">
        <w:rPr>
          <w:b/>
          <w:sz w:val="28"/>
          <w:szCs w:val="28"/>
          <w:lang w:val="sr-Cyrl-CS"/>
        </w:rPr>
        <w:t>МЕНИЧНО ПИСМО – ОВЛАШЋЕЊЕ</w:t>
      </w:r>
    </w:p>
    <w:p w14:paraId="1A2DE3EF" w14:textId="77777777" w:rsidR="00915894" w:rsidRPr="00ED2BAA" w:rsidRDefault="00915894" w:rsidP="00915894">
      <w:pPr>
        <w:jc w:val="center"/>
        <w:rPr>
          <w:b/>
          <w:sz w:val="22"/>
          <w:szCs w:val="22"/>
          <w:lang w:val="sr-Cyrl-CS"/>
        </w:rPr>
      </w:pPr>
      <w:r w:rsidRPr="00ED2BAA">
        <w:rPr>
          <w:b/>
          <w:sz w:val="22"/>
          <w:szCs w:val="22"/>
          <w:lang w:val="sr-Cyrl-CS"/>
        </w:rPr>
        <w:t>ЗА КОРИСНИКА БЛАНКО СОЛО МЕНИЦЕ</w:t>
      </w:r>
    </w:p>
    <w:p w14:paraId="6D8E0111" w14:textId="77777777" w:rsidR="00915894" w:rsidRPr="00ED2BA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52BAC" w14:paraId="0560AB15" w14:textId="77777777" w:rsidTr="004B0A93">
        <w:tc>
          <w:tcPr>
            <w:tcW w:w="1548" w:type="dxa"/>
            <w:shd w:val="clear" w:color="auto" w:fill="auto"/>
          </w:tcPr>
          <w:p w14:paraId="7BCBE0AF" w14:textId="77777777" w:rsidR="00915894" w:rsidRPr="00ED2BAA" w:rsidRDefault="00915894" w:rsidP="004B0A93">
            <w:pPr>
              <w:rPr>
                <w:b/>
                <w:sz w:val="22"/>
                <w:szCs w:val="22"/>
                <w:lang w:val="sr-Cyrl-CS"/>
              </w:rPr>
            </w:pPr>
            <w:r w:rsidRPr="00ED2BAA">
              <w:rPr>
                <w:b/>
                <w:sz w:val="22"/>
                <w:szCs w:val="22"/>
                <w:lang w:val="sr-Cyrl-CS"/>
              </w:rPr>
              <w:t>КОРИСНИК:</w:t>
            </w:r>
          </w:p>
          <w:p w14:paraId="57778EFC" w14:textId="77777777" w:rsidR="00915894" w:rsidRPr="00ED2BAA" w:rsidRDefault="00915894" w:rsidP="004B0A93">
            <w:pPr>
              <w:rPr>
                <w:b/>
                <w:sz w:val="22"/>
                <w:szCs w:val="22"/>
                <w:lang w:val="sr-Cyrl-CS"/>
              </w:rPr>
            </w:pPr>
            <w:r w:rsidRPr="00ED2BAA">
              <w:rPr>
                <w:b/>
                <w:sz w:val="22"/>
                <w:szCs w:val="22"/>
                <w:lang w:val="sr-Cyrl-CS"/>
              </w:rPr>
              <w:t>(поверилац)</w:t>
            </w:r>
          </w:p>
        </w:tc>
        <w:tc>
          <w:tcPr>
            <w:tcW w:w="8100" w:type="dxa"/>
            <w:shd w:val="clear" w:color="auto" w:fill="auto"/>
          </w:tcPr>
          <w:p w14:paraId="20B54BAA" w14:textId="77777777" w:rsidR="00915894" w:rsidRPr="00ED2BAA" w:rsidRDefault="00915894" w:rsidP="004B0A93">
            <w:pPr>
              <w:jc w:val="both"/>
              <w:rPr>
                <w:sz w:val="22"/>
                <w:szCs w:val="22"/>
                <w:lang w:val="sr-Cyrl-CS"/>
              </w:rPr>
            </w:pPr>
            <w:r w:rsidRPr="00ED2BAA">
              <w:rPr>
                <w:b/>
                <w:sz w:val="22"/>
                <w:szCs w:val="22"/>
                <w:lang w:val="sr-Cyrl-CS"/>
              </w:rPr>
              <w:t>Пун назив и седиште:</w:t>
            </w:r>
            <w:r w:rsidRPr="00ED2BAA">
              <w:rPr>
                <w:sz w:val="22"/>
                <w:szCs w:val="22"/>
              </w:rPr>
              <w:t xml:space="preserve"> </w:t>
            </w:r>
            <w:r w:rsidRPr="00ED2BAA">
              <w:rPr>
                <w:sz w:val="22"/>
                <w:szCs w:val="22"/>
                <w:lang w:val="sr-Cyrl-CS"/>
              </w:rPr>
              <w:t>КЛИНИЧКИ ЦЕНТАР ВОЈВОДИНЕ, ул. Хајдук Вељкова бр. 1, Нови Сад</w:t>
            </w:r>
          </w:p>
          <w:p w14:paraId="662484BC" w14:textId="77777777" w:rsidR="00915894" w:rsidRPr="00ED2BAA" w:rsidRDefault="00915894" w:rsidP="004B0A93">
            <w:pPr>
              <w:jc w:val="both"/>
              <w:rPr>
                <w:b/>
                <w:sz w:val="22"/>
                <w:szCs w:val="22"/>
                <w:lang w:val="sr-Cyrl-CS"/>
              </w:rPr>
            </w:pPr>
            <w:r w:rsidRPr="00ED2BAA">
              <w:rPr>
                <w:b/>
                <w:sz w:val="22"/>
                <w:szCs w:val="22"/>
                <w:lang w:val="sr-Cyrl-CS"/>
              </w:rPr>
              <w:t>ПИБ</w:t>
            </w:r>
            <w:r w:rsidRPr="00ED2BAA">
              <w:rPr>
                <w:b/>
                <w:sz w:val="22"/>
                <w:szCs w:val="22"/>
                <w:lang w:val="sr-Latn-CS"/>
              </w:rPr>
              <w:t>:</w:t>
            </w:r>
            <w:r w:rsidRPr="00ED2BAA">
              <w:rPr>
                <w:b/>
                <w:sz w:val="22"/>
                <w:szCs w:val="22"/>
                <w:lang w:val="sr-Cyrl-CS"/>
              </w:rPr>
              <w:t xml:space="preserve"> </w:t>
            </w:r>
            <w:r w:rsidRPr="00ED2BAA">
              <w:rPr>
                <w:sz w:val="22"/>
                <w:szCs w:val="22"/>
                <w:lang w:val="sr-Latn-CS"/>
              </w:rPr>
              <w:t>101696893</w:t>
            </w:r>
            <w:r w:rsidRPr="00ED2BAA">
              <w:rPr>
                <w:b/>
                <w:sz w:val="22"/>
                <w:szCs w:val="22"/>
                <w:lang w:val="sr-Cyrl-CS"/>
              </w:rPr>
              <w:t xml:space="preserve">  Матични број:</w:t>
            </w:r>
            <w:r w:rsidRPr="00ED2BAA">
              <w:rPr>
                <w:sz w:val="22"/>
                <w:szCs w:val="22"/>
              </w:rPr>
              <w:t xml:space="preserve"> </w:t>
            </w:r>
            <w:r w:rsidRPr="00ED2BAA">
              <w:rPr>
                <w:sz w:val="22"/>
                <w:szCs w:val="22"/>
                <w:lang w:val="sr-Cyrl-CS"/>
              </w:rPr>
              <w:t>08664161</w:t>
            </w:r>
          </w:p>
          <w:p w14:paraId="2205012E" w14:textId="77777777" w:rsidR="00915894" w:rsidRPr="00ED2BAA" w:rsidRDefault="00915894" w:rsidP="004B0A93">
            <w:pPr>
              <w:jc w:val="both"/>
              <w:rPr>
                <w:sz w:val="22"/>
                <w:szCs w:val="22"/>
                <w:lang w:val="sr-Cyrl-CS"/>
              </w:rPr>
            </w:pPr>
            <w:r w:rsidRPr="00ED2BAA">
              <w:rPr>
                <w:b/>
                <w:sz w:val="22"/>
                <w:szCs w:val="22"/>
                <w:lang w:val="sr-Cyrl-CS"/>
              </w:rPr>
              <w:t xml:space="preserve">Текући рачун: </w:t>
            </w:r>
            <w:r w:rsidRPr="00ED2BAA">
              <w:rPr>
                <w:sz w:val="22"/>
                <w:szCs w:val="22"/>
                <w:lang w:val="sr-Cyrl-CS"/>
              </w:rPr>
              <w:t>840-577661-50,</w:t>
            </w:r>
            <w:r w:rsidRPr="00ED2BAA">
              <w:rPr>
                <w:b/>
                <w:sz w:val="22"/>
                <w:szCs w:val="22"/>
                <w:lang w:val="sr-Cyrl-CS"/>
              </w:rPr>
              <w:t xml:space="preserve">  код : </w:t>
            </w:r>
            <w:r w:rsidRPr="00ED2BAA">
              <w:rPr>
                <w:sz w:val="22"/>
                <w:szCs w:val="22"/>
                <w:lang w:val="sr-Cyrl-CS"/>
              </w:rPr>
              <w:t>Управа за трезор –Република Србија,</w:t>
            </w:r>
          </w:p>
          <w:p w14:paraId="350B163B" w14:textId="77777777" w:rsidR="00915894" w:rsidRPr="00ED2BAA" w:rsidRDefault="00915894" w:rsidP="004B0A93">
            <w:pPr>
              <w:jc w:val="both"/>
              <w:rPr>
                <w:b/>
                <w:sz w:val="22"/>
                <w:szCs w:val="22"/>
                <w:lang w:val="sr-Cyrl-CS"/>
              </w:rPr>
            </w:pPr>
            <w:r w:rsidRPr="00ED2BAA">
              <w:rPr>
                <w:sz w:val="22"/>
                <w:szCs w:val="22"/>
                <w:lang w:val="sr-Cyrl-CS"/>
              </w:rPr>
              <w:t xml:space="preserve">Министарство финансија, </w:t>
            </w:r>
          </w:p>
        </w:tc>
      </w:tr>
    </w:tbl>
    <w:p w14:paraId="73F7AEF4" w14:textId="77777777" w:rsidR="00915894" w:rsidRPr="00252BAC" w:rsidRDefault="00915894" w:rsidP="00915894">
      <w:pPr>
        <w:jc w:val="both"/>
        <w:rPr>
          <w:sz w:val="22"/>
          <w:szCs w:val="22"/>
          <w:highlight w:val="yellow"/>
          <w:lang w:val="sr-Cyrl-CS"/>
        </w:rPr>
      </w:pPr>
    </w:p>
    <w:p w14:paraId="13597430" w14:textId="2D31B513" w:rsidR="00915894" w:rsidRPr="00ED2BAA" w:rsidRDefault="00A3038D" w:rsidP="003E1502">
      <w:pPr>
        <w:ind w:firstLine="720"/>
        <w:jc w:val="both"/>
        <w:rPr>
          <w:sz w:val="22"/>
          <w:szCs w:val="22"/>
          <w:lang w:val="sr-Cyrl-CS"/>
        </w:rPr>
      </w:pPr>
      <w:r w:rsidRPr="00ED2BA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ED2BAA">
        <w:rPr>
          <w:b/>
          <w:noProof/>
          <w:sz w:val="22"/>
          <w:szCs w:val="22"/>
        </w:rPr>
        <w:t>за отклањање недостатака у гарантном року</w:t>
      </w:r>
      <w:r w:rsidRPr="00ED2BAA">
        <w:rPr>
          <w:b/>
          <w:noProof/>
          <w:sz w:val="22"/>
          <w:szCs w:val="22"/>
          <w:lang w:val="sr-Cyrl-RS"/>
        </w:rPr>
        <w:t>,</w:t>
      </w:r>
      <w:r w:rsidRPr="00ED2BAA">
        <w:rPr>
          <w:sz w:val="22"/>
          <w:szCs w:val="22"/>
          <w:lang w:val="sr-Cyrl-CS"/>
        </w:rPr>
        <w:t xml:space="preserve"> и овлашћује меничног повериоца да предату меницу може попунити </w:t>
      </w:r>
      <w:r w:rsidRPr="00ED2BAA">
        <w:rPr>
          <w:b/>
          <w:sz w:val="22"/>
          <w:szCs w:val="22"/>
          <w:lang w:val="sr-Cyrl-CS"/>
        </w:rPr>
        <w:t xml:space="preserve">на износ од 10% од уговорене вредности без ПДВ-а </w:t>
      </w:r>
      <w:r w:rsidR="002872AF" w:rsidRPr="00ED2BAA">
        <w:rPr>
          <w:sz w:val="22"/>
          <w:szCs w:val="22"/>
          <w:lang w:val="sr-Cyrl-CS"/>
        </w:rPr>
        <w:t xml:space="preserve">и наплатити до максималног износа од </w:t>
      </w:r>
      <w:r w:rsidR="00915894" w:rsidRPr="00ED2BAA">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ED2BAA">
        <w:rPr>
          <w:sz w:val="22"/>
          <w:szCs w:val="22"/>
          <w:lang w:val="sr-Cyrl-RS"/>
        </w:rPr>
        <w:t>,</w:t>
      </w:r>
      <w:r w:rsidR="002872AF" w:rsidRPr="00ED2BAA">
        <w:rPr>
          <w:sz w:val="22"/>
          <w:szCs w:val="22"/>
          <w:lang w:val="sr-Cyrl-CS"/>
        </w:rPr>
        <w:t xml:space="preserve"> </w:t>
      </w:r>
      <w:r w:rsidR="00915894" w:rsidRPr="00ED2BAA">
        <w:rPr>
          <w:sz w:val="22"/>
          <w:szCs w:val="22"/>
          <w:lang w:val="sr-Cyrl-CS"/>
        </w:rPr>
        <w:t xml:space="preserve">заведен код наручиоца–повериоца под бројем____________ дана _________________, уколико као дужник </w:t>
      </w:r>
      <w:r w:rsidR="002872AF" w:rsidRPr="00ED2BAA">
        <w:rPr>
          <w:sz w:val="22"/>
          <w:szCs w:val="22"/>
          <w:lang w:val="sr-Cyrl-CS"/>
        </w:rPr>
        <w:t>не изврши предвиђене обавезе</w:t>
      </w:r>
      <w:r w:rsidR="00915894" w:rsidRPr="00ED2BAA">
        <w:rPr>
          <w:sz w:val="22"/>
          <w:szCs w:val="22"/>
          <w:lang w:val="sr-Cyrl-CS"/>
        </w:rPr>
        <w:t>.</w:t>
      </w:r>
    </w:p>
    <w:p w14:paraId="2CCD6DF9" w14:textId="2302AB23" w:rsidR="0076305D" w:rsidRPr="00ED2BAA" w:rsidRDefault="0076305D" w:rsidP="0076305D">
      <w:pPr>
        <w:ind w:firstLine="720"/>
        <w:jc w:val="both"/>
        <w:rPr>
          <w:sz w:val="22"/>
          <w:szCs w:val="22"/>
          <w:lang w:val="sr-Cyrl-CS"/>
        </w:rPr>
      </w:pPr>
      <w:r w:rsidRPr="00ED2BAA">
        <w:rPr>
          <w:sz w:val="22"/>
          <w:szCs w:val="22"/>
          <w:lang w:val="sr-Cyrl-CS"/>
        </w:rPr>
        <w:t xml:space="preserve">Рок важности менице и меничног овлашћења _________________ (најмање </w:t>
      </w:r>
      <w:r w:rsidR="0041105F" w:rsidRPr="00ED2BAA">
        <w:rPr>
          <w:sz w:val="22"/>
          <w:szCs w:val="22"/>
          <w:lang w:val="sr-Latn-RS"/>
        </w:rPr>
        <w:t>3</w:t>
      </w:r>
      <w:r w:rsidR="005662CF" w:rsidRPr="00ED2BAA">
        <w:rPr>
          <w:sz w:val="22"/>
          <w:szCs w:val="22"/>
          <w:lang w:val="sr-Latn-RS"/>
        </w:rPr>
        <w:t>0</w:t>
      </w:r>
      <w:r w:rsidRPr="00ED2BAA">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ED2BAA" w:rsidRDefault="00915894" w:rsidP="00915894">
      <w:pPr>
        <w:ind w:firstLine="720"/>
        <w:jc w:val="both"/>
        <w:rPr>
          <w:sz w:val="22"/>
          <w:szCs w:val="22"/>
          <w:lang w:val="sr-Cyrl-CS"/>
        </w:rPr>
      </w:pPr>
      <w:r w:rsidRPr="00ED2BA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ED2BAA" w:rsidRDefault="00915894" w:rsidP="00915894">
      <w:pPr>
        <w:ind w:firstLine="720"/>
        <w:jc w:val="both"/>
        <w:rPr>
          <w:sz w:val="22"/>
          <w:szCs w:val="22"/>
          <w:lang w:val="ru-RU"/>
        </w:rPr>
      </w:pPr>
      <w:r w:rsidRPr="00ED2BA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ED2BAA" w:rsidRDefault="00915894" w:rsidP="00915894">
      <w:pPr>
        <w:ind w:firstLine="720"/>
        <w:jc w:val="both"/>
        <w:rPr>
          <w:sz w:val="22"/>
          <w:szCs w:val="22"/>
          <w:lang w:val="ru-RU"/>
        </w:rPr>
      </w:pPr>
      <w:r w:rsidRPr="00ED2BAA">
        <w:rPr>
          <w:sz w:val="22"/>
          <w:szCs w:val="22"/>
          <w:lang w:val="ru-RU"/>
        </w:rPr>
        <w:t>Ово менично писмо – овлашћење сачињено је у 2 (два) истоветна</w:t>
      </w:r>
      <w:r w:rsidRPr="00ED2BAA">
        <w:rPr>
          <w:b/>
          <w:sz w:val="22"/>
          <w:szCs w:val="22"/>
          <w:lang w:val="ru-RU"/>
        </w:rPr>
        <w:t xml:space="preserve"> </w:t>
      </w:r>
      <w:r w:rsidRPr="00ED2BAA">
        <w:rPr>
          <w:sz w:val="22"/>
          <w:szCs w:val="22"/>
          <w:lang w:val="ru-RU"/>
        </w:rPr>
        <w:t>примерка, од којих је 1 (један) примерак за Повериоца, а 1 (један) задржава Дужник.</w:t>
      </w:r>
    </w:p>
    <w:p w14:paraId="77739699" w14:textId="77777777" w:rsidR="00915894" w:rsidRPr="00ED2BAA" w:rsidRDefault="00915894" w:rsidP="00915894">
      <w:pPr>
        <w:jc w:val="both"/>
        <w:rPr>
          <w:color w:val="FF0000"/>
          <w:sz w:val="22"/>
          <w:szCs w:val="22"/>
          <w:lang w:val="sr-Cyrl-CS"/>
        </w:rPr>
      </w:pPr>
    </w:p>
    <w:p w14:paraId="1315CD98" w14:textId="77777777" w:rsidR="00F134F3" w:rsidRPr="00ED2BAA" w:rsidRDefault="00F134F3" w:rsidP="00673D33">
      <w:pPr>
        <w:jc w:val="both"/>
        <w:rPr>
          <w:sz w:val="22"/>
          <w:szCs w:val="22"/>
          <w:lang w:val="sr-Cyrl-CS"/>
        </w:rPr>
      </w:pPr>
      <w:r w:rsidRPr="00ED2BAA">
        <w:rPr>
          <w:sz w:val="22"/>
          <w:szCs w:val="22"/>
          <w:lang w:val="ru-RU"/>
        </w:rPr>
        <w:t xml:space="preserve">Прилог: - Меница серијски број </w:t>
      </w:r>
      <w:r w:rsidRPr="00ED2BAA">
        <w:rPr>
          <w:sz w:val="22"/>
          <w:szCs w:val="22"/>
          <w:lang w:val="sr-Cyrl-CS"/>
        </w:rPr>
        <w:t xml:space="preserve">_____________________  </w:t>
      </w:r>
    </w:p>
    <w:p w14:paraId="467CFE56" w14:textId="77777777" w:rsidR="00F134F3" w:rsidRPr="00ED2BAA" w:rsidRDefault="00F134F3" w:rsidP="00673D33">
      <w:pPr>
        <w:jc w:val="both"/>
        <w:rPr>
          <w:sz w:val="22"/>
          <w:szCs w:val="22"/>
          <w:lang w:val="sr-Cyrl-CS"/>
        </w:rPr>
      </w:pPr>
      <w:r w:rsidRPr="00ED2BAA">
        <w:rPr>
          <w:sz w:val="22"/>
          <w:szCs w:val="22"/>
          <w:lang w:val="sr-Cyrl-CS"/>
        </w:rPr>
        <w:t xml:space="preserve">               - Копија картона депонованих потписа</w:t>
      </w:r>
    </w:p>
    <w:p w14:paraId="4435F2F9" w14:textId="77777777" w:rsidR="00F134F3" w:rsidRPr="00ED2BAA" w:rsidRDefault="00F134F3" w:rsidP="00673D33">
      <w:pPr>
        <w:jc w:val="both"/>
        <w:rPr>
          <w:sz w:val="22"/>
          <w:szCs w:val="22"/>
          <w:lang w:val="sr-Cyrl-CS"/>
        </w:rPr>
      </w:pPr>
      <w:r w:rsidRPr="00ED2BAA">
        <w:rPr>
          <w:sz w:val="22"/>
          <w:szCs w:val="22"/>
          <w:lang w:val="sr-Cyrl-CS"/>
        </w:rPr>
        <w:t xml:space="preserve">               - </w:t>
      </w:r>
      <w:r w:rsidRPr="00ED2BAA">
        <w:rPr>
          <w:rFonts w:eastAsia="TimesNewRomanPSMT"/>
          <w:bCs/>
          <w:iCs/>
          <w:sz w:val="22"/>
          <w:szCs w:val="22"/>
          <w:lang w:val="sr-Cyrl-CS"/>
        </w:rPr>
        <w:t>ОП образац</w:t>
      </w:r>
    </w:p>
    <w:p w14:paraId="64B70A1B" w14:textId="77777777" w:rsidR="00F134F3" w:rsidRPr="00ED2BAA" w:rsidRDefault="00F134F3" w:rsidP="00F134F3">
      <w:pPr>
        <w:jc w:val="both"/>
        <w:rPr>
          <w:sz w:val="22"/>
          <w:szCs w:val="22"/>
          <w:lang w:val="sr-Cyrl-CS"/>
        </w:rPr>
      </w:pPr>
      <w:r w:rsidRPr="00ED2BAA">
        <w:rPr>
          <w:sz w:val="22"/>
          <w:szCs w:val="22"/>
          <w:lang w:val="sr-Cyrl-CS"/>
        </w:rPr>
        <w:t xml:space="preserve">               - </w:t>
      </w:r>
      <w:r w:rsidRPr="00ED2BA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ED2BAA" w14:paraId="16D5D3C7" w14:textId="77777777" w:rsidTr="003E1502">
        <w:tc>
          <w:tcPr>
            <w:tcW w:w="4428" w:type="dxa"/>
            <w:shd w:val="clear" w:color="auto" w:fill="auto"/>
          </w:tcPr>
          <w:p w14:paraId="2F150E44" w14:textId="77777777" w:rsidR="00064F9A" w:rsidRPr="00ED2BAA" w:rsidRDefault="00064F9A" w:rsidP="004B0A93">
            <w:pPr>
              <w:jc w:val="both"/>
              <w:rPr>
                <w:b/>
                <w:sz w:val="22"/>
                <w:szCs w:val="22"/>
                <w:lang w:val="sr-Cyrl-CS"/>
              </w:rPr>
            </w:pPr>
          </w:p>
        </w:tc>
        <w:tc>
          <w:tcPr>
            <w:tcW w:w="1260" w:type="dxa"/>
            <w:shd w:val="clear" w:color="auto" w:fill="auto"/>
          </w:tcPr>
          <w:p w14:paraId="55D12004" w14:textId="77777777" w:rsidR="00915894" w:rsidRPr="00ED2BAA" w:rsidRDefault="00915894" w:rsidP="004B0A93">
            <w:pPr>
              <w:jc w:val="both"/>
              <w:rPr>
                <w:b/>
                <w:sz w:val="22"/>
                <w:szCs w:val="22"/>
                <w:lang w:val="sr-Cyrl-CS"/>
              </w:rPr>
            </w:pPr>
          </w:p>
        </w:tc>
        <w:tc>
          <w:tcPr>
            <w:tcW w:w="4140" w:type="dxa"/>
            <w:shd w:val="clear" w:color="auto" w:fill="auto"/>
          </w:tcPr>
          <w:p w14:paraId="52C62713" w14:textId="77777777" w:rsidR="00915894" w:rsidRPr="00ED2BAA" w:rsidRDefault="00915894" w:rsidP="004B0A93">
            <w:pPr>
              <w:jc w:val="center"/>
              <w:rPr>
                <w:b/>
                <w:sz w:val="22"/>
                <w:szCs w:val="22"/>
                <w:lang w:val="sr-Cyrl-CS"/>
              </w:rPr>
            </w:pPr>
          </w:p>
        </w:tc>
      </w:tr>
      <w:tr w:rsidR="003E1502" w:rsidRPr="00ED2BAA" w14:paraId="4655E4BD" w14:textId="77777777" w:rsidTr="003E1502">
        <w:trPr>
          <w:trHeight w:val="212"/>
        </w:trPr>
        <w:tc>
          <w:tcPr>
            <w:tcW w:w="4428" w:type="dxa"/>
            <w:shd w:val="clear" w:color="auto" w:fill="auto"/>
          </w:tcPr>
          <w:p w14:paraId="242A44E6" w14:textId="77777777" w:rsidR="003E1502" w:rsidRPr="00ED2BAA" w:rsidRDefault="003E1502" w:rsidP="003E1502">
            <w:pPr>
              <w:jc w:val="center"/>
              <w:rPr>
                <w:b/>
                <w:sz w:val="22"/>
                <w:szCs w:val="22"/>
                <w:lang w:val="sr-Cyrl-CS"/>
              </w:rPr>
            </w:pPr>
            <w:r w:rsidRPr="00ED2BAA">
              <w:rPr>
                <w:b/>
                <w:sz w:val="22"/>
                <w:szCs w:val="22"/>
                <w:lang w:val="sr-Cyrl-CS"/>
              </w:rPr>
              <w:t>Место и датум издавања Овлашћења:</w:t>
            </w:r>
          </w:p>
        </w:tc>
        <w:tc>
          <w:tcPr>
            <w:tcW w:w="1260" w:type="dxa"/>
            <w:shd w:val="clear" w:color="auto" w:fill="auto"/>
          </w:tcPr>
          <w:p w14:paraId="04A1E999" w14:textId="77777777" w:rsidR="003E1502" w:rsidRPr="00ED2BAA" w:rsidRDefault="003E1502" w:rsidP="003E1502">
            <w:pPr>
              <w:jc w:val="both"/>
              <w:rPr>
                <w:b/>
                <w:sz w:val="22"/>
                <w:szCs w:val="22"/>
                <w:lang w:val="sr-Cyrl-CS"/>
              </w:rPr>
            </w:pPr>
          </w:p>
        </w:tc>
        <w:tc>
          <w:tcPr>
            <w:tcW w:w="4140" w:type="dxa"/>
            <w:shd w:val="clear" w:color="auto" w:fill="auto"/>
          </w:tcPr>
          <w:p w14:paraId="4F96E461" w14:textId="464CB180" w:rsidR="003E1502" w:rsidRPr="00ED2BAA" w:rsidRDefault="003E1502" w:rsidP="003E1502">
            <w:pPr>
              <w:rPr>
                <w:b/>
                <w:sz w:val="22"/>
                <w:szCs w:val="22"/>
                <w:lang w:val="sr-Cyrl-CS"/>
              </w:rPr>
            </w:pPr>
            <w:r w:rsidRPr="00ED2BAA">
              <w:rPr>
                <w:b/>
                <w:sz w:val="22"/>
                <w:szCs w:val="22"/>
                <w:lang w:val="sr-Cyrl-CS"/>
              </w:rPr>
              <w:t>ДУЖНИК – ИЗДАВАЛАЦ МЕНИЦЕ</w:t>
            </w:r>
          </w:p>
          <w:p w14:paraId="528B5558" w14:textId="4CB13BB7" w:rsidR="003E1502" w:rsidRPr="00ED2BAA" w:rsidRDefault="003E1502" w:rsidP="003E1502">
            <w:pPr>
              <w:jc w:val="center"/>
              <w:rPr>
                <w:b/>
                <w:sz w:val="22"/>
                <w:szCs w:val="22"/>
                <w:lang w:val="sr-Cyrl-CS"/>
              </w:rPr>
            </w:pPr>
          </w:p>
        </w:tc>
      </w:tr>
      <w:tr w:rsidR="003E1502" w:rsidRPr="00ED2BAA" w14:paraId="52AD2F38" w14:textId="77777777" w:rsidTr="003E1502">
        <w:tc>
          <w:tcPr>
            <w:tcW w:w="4428" w:type="dxa"/>
            <w:tcBorders>
              <w:bottom w:val="single" w:sz="4" w:space="0" w:color="auto"/>
            </w:tcBorders>
            <w:shd w:val="clear" w:color="auto" w:fill="auto"/>
          </w:tcPr>
          <w:p w14:paraId="68350358" w14:textId="77777777" w:rsidR="003E1502" w:rsidRPr="00ED2BAA" w:rsidRDefault="003E1502" w:rsidP="003E1502">
            <w:pPr>
              <w:rPr>
                <w:sz w:val="22"/>
                <w:szCs w:val="22"/>
                <w:lang w:val="sr-Cyrl-CS"/>
              </w:rPr>
            </w:pPr>
          </w:p>
        </w:tc>
        <w:tc>
          <w:tcPr>
            <w:tcW w:w="1260" w:type="dxa"/>
            <w:shd w:val="clear" w:color="auto" w:fill="auto"/>
          </w:tcPr>
          <w:p w14:paraId="54CE3B42" w14:textId="131D6CD4" w:rsidR="003E1502" w:rsidRPr="00ED2BAA" w:rsidRDefault="003E1502" w:rsidP="003E1502">
            <w:pPr>
              <w:jc w:val="center"/>
              <w:rPr>
                <w:b/>
                <w:sz w:val="22"/>
                <w:szCs w:val="22"/>
                <w:lang w:val="sr-Cyrl-CS"/>
              </w:rPr>
            </w:pPr>
            <w:r w:rsidRPr="00ED2BAA">
              <w:rPr>
                <w:sz w:val="22"/>
                <w:szCs w:val="22"/>
                <w:lang w:val="sr-Cyrl-CS"/>
              </w:rPr>
              <w:t>МП</w:t>
            </w:r>
          </w:p>
        </w:tc>
        <w:tc>
          <w:tcPr>
            <w:tcW w:w="4140" w:type="dxa"/>
            <w:tcBorders>
              <w:bottom w:val="single" w:sz="4" w:space="0" w:color="auto"/>
            </w:tcBorders>
            <w:shd w:val="clear" w:color="auto" w:fill="auto"/>
          </w:tcPr>
          <w:p w14:paraId="2E6E25CF" w14:textId="17B8EF73" w:rsidR="003E1502" w:rsidRPr="00ED2BAA"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ED2BAA" w:rsidRDefault="003E1502" w:rsidP="003E1502">
            <w:pPr>
              <w:jc w:val="both"/>
              <w:rPr>
                <w:b/>
                <w:sz w:val="22"/>
                <w:szCs w:val="22"/>
                <w:lang w:val="sr-Cyrl-CS"/>
              </w:rPr>
            </w:pPr>
          </w:p>
        </w:tc>
        <w:tc>
          <w:tcPr>
            <w:tcW w:w="1260" w:type="dxa"/>
            <w:shd w:val="clear" w:color="auto" w:fill="auto"/>
          </w:tcPr>
          <w:p w14:paraId="70FC9A9D" w14:textId="77777777" w:rsidR="003E1502" w:rsidRPr="00ED2BAA" w:rsidRDefault="003E1502" w:rsidP="003E1502">
            <w:pPr>
              <w:jc w:val="right"/>
              <w:rPr>
                <w:sz w:val="22"/>
                <w:szCs w:val="22"/>
                <w:lang w:val="sr-Cyrl-CS"/>
              </w:rPr>
            </w:pPr>
          </w:p>
          <w:p w14:paraId="25C462FC" w14:textId="45B6DBDC" w:rsidR="003E1502" w:rsidRPr="00ED2BAA"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ED2BAA" w:rsidRDefault="003E1502" w:rsidP="003E1502">
            <w:pPr>
              <w:jc w:val="center"/>
              <w:rPr>
                <w:b/>
                <w:sz w:val="22"/>
                <w:szCs w:val="22"/>
                <w:lang w:val="sr-Cyrl-CS"/>
              </w:rPr>
            </w:pPr>
            <w:r w:rsidRPr="00ED2BAA">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ED2BAA">
        <w:t>набавка не садржи</w:t>
      </w:r>
      <w:r w:rsidRPr="00AE1407">
        <w:t xml:space="preserve">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64D12A1"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876F0A" w:rsidRDefault="00A878F3" w:rsidP="00A878F3">
      <w:pPr>
        <w:jc w:val="both"/>
        <w:rPr>
          <w:b/>
          <w:bCs/>
          <w:i/>
          <w:iCs/>
        </w:rPr>
      </w:pPr>
      <w:proofErr w:type="gramStart"/>
      <w:r w:rsidRPr="00876F0A">
        <w:t>Избор најповољније понуде ће се извршити применом критеријума</w:t>
      </w:r>
      <w:r w:rsidR="00A43FB2" w:rsidRPr="00876F0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876F0A">
            <w:rPr>
              <w:b/>
            </w:rPr>
            <w:t>„најнижа понуђена цена“.</w:t>
          </w:r>
          <w:proofErr w:type="gramEnd"/>
          <w:r w:rsidR="00A43FB2" w:rsidRPr="00876F0A">
            <w:rPr>
              <w:b/>
            </w:rPr>
            <w:t xml:space="preserve"> </w:t>
          </w:r>
        </w:sdtContent>
      </w:sdt>
      <w:r w:rsidRPr="00876F0A">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AC7C3D0" w14:textId="77777777" w:rsidR="00876F0A" w:rsidRDefault="00876F0A" w:rsidP="00876F0A">
      <w:pPr>
        <w:jc w:val="both"/>
        <w:rPr>
          <w:b/>
          <w:b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190F162A" w:rsidR="00B819C7" w:rsidRPr="00CC366C" w:rsidRDefault="00B819C7" w:rsidP="00E7066D">
      <w:pPr>
        <w:pStyle w:val="Heading1"/>
      </w:pPr>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487801740"/>
      <w:r w:rsidRPr="00CC366C">
        <w:lastRenderedPageBreak/>
        <w:t>МОДЕЛ УГОВОРА</w:t>
      </w:r>
      <w:bookmarkEnd w:id="44"/>
      <w:bookmarkEnd w:id="45"/>
      <w:bookmarkEnd w:id="46"/>
      <w:bookmarkEnd w:id="47"/>
      <w:bookmarkEnd w:id="48"/>
      <w:bookmarkEnd w:id="49"/>
      <w:bookmarkEnd w:id="50"/>
      <w:bookmarkEnd w:id="51"/>
    </w:p>
    <w:p w14:paraId="1B44A3C6" w14:textId="77777777" w:rsidR="00573C8A" w:rsidRDefault="00573C8A" w:rsidP="007B663B">
      <w:pPr>
        <w:rPr>
          <w:noProof/>
        </w:rPr>
      </w:pPr>
      <w:bookmarkStart w:id="52" w:name="_Toc375826010"/>
      <w:bookmarkStart w:id="53" w:name="_Toc389030817"/>
    </w:p>
    <w:p w14:paraId="6E098B7E" w14:textId="77777777" w:rsidR="00C376B8" w:rsidRPr="0059711F" w:rsidRDefault="00C376B8" w:rsidP="00C376B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F394DF1" w14:textId="77777777" w:rsidR="00C376B8" w:rsidRPr="0059711F" w:rsidRDefault="00C376B8" w:rsidP="00C376B8">
      <w:pPr>
        <w:jc w:val="center"/>
        <w:rPr>
          <w:noProof/>
        </w:rPr>
      </w:pPr>
    </w:p>
    <w:p w14:paraId="5470096A" w14:textId="77777777" w:rsidR="00C376B8" w:rsidRPr="0059711F" w:rsidRDefault="00C376B8" w:rsidP="00C376B8">
      <w:pPr>
        <w:jc w:val="center"/>
        <w:rPr>
          <w:b/>
          <w:noProof/>
        </w:rPr>
      </w:pPr>
      <w:r w:rsidRPr="0059711F">
        <w:rPr>
          <w:b/>
          <w:noProof/>
        </w:rPr>
        <w:t>УГОВОР</w:t>
      </w:r>
    </w:p>
    <w:p w14:paraId="692612E1" w14:textId="77777777" w:rsidR="00C376B8" w:rsidRPr="000E7BB8" w:rsidRDefault="00C376B8" w:rsidP="00C376B8">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125-1</w:t>
      </w:r>
      <w:r>
        <w:rPr>
          <w:b/>
          <w:noProof/>
          <w:lang w:val="sr-Cyrl-RS"/>
        </w:rPr>
        <w:t>7</w:t>
      </w:r>
      <w:r>
        <w:rPr>
          <w:b/>
          <w:noProof/>
          <w:lang w:val="sr-Latn-RS"/>
        </w:rPr>
        <w:t>-O</w:t>
      </w:r>
    </w:p>
    <w:p w14:paraId="74AF26BD" w14:textId="77777777" w:rsidR="00C376B8" w:rsidRPr="0059711F" w:rsidRDefault="00C376B8" w:rsidP="00C376B8">
      <w:pPr>
        <w:rPr>
          <w:noProof/>
        </w:rPr>
      </w:pPr>
    </w:p>
    <w:p w14:paraId="7E6E1B2A" w14:textId="77777777" w:rsidR="00C376B8" w:rsidRDefault="00C376B8" w:rsidP="00C376B8">
      <w:pPr>
        <w:rPr>
          <w:noProof/>
        </w:rPr>
      </w:pPr>
      <w:r>
        <w:rPr>
          <w:noProof/>
        </w:rPr>
        <w:t xml:space="preserve">Уговорне стране: </w:t>
      </w:r>
    </w:p>
    <w:p w14:paraId="611519DC" w14:textId="77777777" w:rsidR="00C376B8" w:rsidRDefault="00C376B8" w:rsidP="00C376B8">
      <w:pPr>
        <w:rPr>
          <w:noProof/>
        </w:rPr>
      </w:pPr>
    </w:p>
    <w:p w14:paraId="018DF3A7" w14:textId="77777777" w:rsidR="00C376B8" w:rsidRPr="0005524E" w:rsidRDefault="00C376B8" w:rsidP="00C376B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C90245" w14:textId="77777777" w:rsidR="00C376B8" w:rsidRPr="0005524E" w:rsidRDefault="00C376B8" w:rsidP="00C376B8">
      <w:pPr>
        <w:ind w:left="720"/>
        <w:jc w:val="both"/>
        <w:rPr>
          <w:noProof/>
        </w:rPr>
      </w:pPr>
      <w:r w:rsidRPr="00D32E82">
        <w:rPr>
          <w:noProof/>
        </w:rPr>
        <w:t>ПИБ: 1</w:t>
      </w:r>
      <w:r>
        <w:rPr>
          <w:noProof/>
        </w:rPr>
        <w:t>01696893 Матични број: 08664161,</w:t>
      </w:r>
    </w:p>
    <w:p w14:paraId="6368D82C" w14:textId="77777777" w:rsidR="00C376B8" w:rsidRPr="0005524E" w:rsidRDefault="00C376B8" w:rsidP="00C376B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483A03C0" w14:textId="77777777" w:rsidR="00C376B8" w:rsidRPr="0083271F" w:rsidRDefault="00C376B8" w:rsidP="00C376B8">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74AEA893" w14:textId="77777777" w:rsidR="00C376B8" w:rsidRDefault="00C376B8" w:rsidP="00C376B8">
      <w:pPr>
        <w:jc w:val="both"/>
        <w:rPr>
          <w:noProof/>
        </w:rPr>
      </w:pPr>
    </w:p>
    <w:p w14:paraId="6B8608B5" w14:textId="77777777" w:rsidR="00C376B8" w:rsidRPr="00A55F46" w:rsidRDefault="00C376B8" w:rsidP="00C376B8">
      <w:pPr>
        <w:numPr>
          <w:ilvl w:val="0"/>
          <w:numId w:val="3"/>
        </w:numPr>
        <w:jc w:val="both"/>
        <w:rPr>
          <w:noProof/>
        </w:rPr>
      </w:pPr>
      <w:r w:rsidRPr="0083271F">
        <w:rPr>
          <w:noProof/>
        </w:rPr>
        <w:t>____________________</w:t>
      </w:r>
      <w:r>
        <w:rPr>
          <w:noProof/>
        </w:rPr>
        <w:t>________________________________________________,</w:t>
      </w:r>
    </w:p>
    <w:p w14:paraId="10090AF5" w14:textId="77777777" w:rsidR="00C376B8" w:rsidRPr="00A55F46" w:rsidRDefault="00C376B8" w:rsidP="00C376B8">
      <w:pPr>
        <w:jc w:val="center"/>
      </w:pPr>
      <w:r w:rsidRPr="00A55F46">
        <w:rPr>
          <w:noProof/>
        </w:rPr>
        <w:t>(</w:t>
      </w:r>
      <w:r w:rsidRPr="00A55F46">
        <w:rPr>
          <w:i/>
          <w:noProof/>
        </w:rPr>
        <w:t>назив и адреса)</w:t>
      </w:r>
    </w:p>
    <w:p w14:paraId="45F60E94" w14:textId="77777777" w:rsidR="00C376B8" w:rsidRPr="0005524E" w:rsidRDefault="00C376B8" w:rsidP="00C376B8">
      <w:pPr>
        <w:ind w:left="720"/>
        <w:jc w:val="both"/>
        <w:rPr>
          <w:noProof/>
        </w:rPr>
      </w:pPr>
      <w:r>
        <w:rPr>
          <w:noProof/>
        </w:rPr>
        <w:t>ПИБ:.......................... Матични број: ........................................,</w:t>
      </w:r>
    </w:p>
    <w:p w14:paraId="0B9A18BD" w14:textId="77777777" w:rsidR="00C376B8" w:rsidRDefault="00C376B8" w:rsidP="00C376B8">
      <w:pPr>
        <w:ind w:left="720"/>
        <w:jc w:val="both"/>
        <w:rPr>
          <w:noProof/>
        </w:rPr>
      </w:pPr>
      <w:r>
        <w:rPr>
          <w:noProof/>
        </w:rPr>
        <w:t>Број рачуна: ............................................ Назив банке:......................................,</w:t>
      </w:r>
    </w:p>
    <w:p w14:paraId="31B3BD63" w14:textId="77777777" w:rsidR="00C376B8" w:rsidRPr="00A55F46" w:rsidRDefault="00C376B8" w:rsidP="00C376B8">
      <w:pPr>
        <w:ind w:left="720"/>
        <w:jc w:val="both"/>
        <w:rPr>
          <w:noProof/>
        </w:rPr>
      </w:pPr>
      <w:r>
        <w:rPr>
          <w:noProof/>
        </w:rPr>
        <w:t>Телефон:............................Телефакс:......................................</w:t>
      </w:r>
    </w:p>
    <w:p w14:paraId="577557AE" w14:textId="77777777" w:rsidR="00C376B8" w:rsidRPr="00351AE7" w:rsidRDefault="00C376B8" w:rsidP="00C376B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BB18A73" w14:textId="77777777" w:rsidR="00C376B8" w:rsidRPr="0059711F" w:rsidRDefault="00C376B8" w:rsidP="00C376B8">
      <w:pPr>
        <w:jc w:val="both"/>
        <w:rPr>
          <w:noProof/>
          <w:lang w:val="sr-Cyrl-RS"/>
        </w:rPr>
      </w:pPr>
    </w:p>
    <w:p w14:paraId="75192841" w14:textId="77777777" w:rsidR="00C376B8" w:rsidRPr="0059711F" w:rsidRDefault="00C376B8" w:rsidP="00C376B8">
      <w:pPr>
        <w:jc w:val="center"/>
        <w:outlineLvl w:val="0"/>
        <w:rPr>
          <w:noProof/>
        </w:rPr>
      </w:pPr>
      <w:bookmarkStart w:id="54" w:name="_Toc487801741"/>
      <w:r w:rsidRPr="0059711F">
        <w:rPr>
          <w:b/>
          <w:noProof/>
        </w:rPr>
        <w:t>Члан 1.</w:t>
      </w:r>
      <w:bookmarkEnd w:id="54"/>
    </w:p>
    <w:p w14:paraId="612A3495" w14:textId="77777777" w:rsidR="00C376B8" w:rsidRPr="00594A34" w:rsidRDefault="00C376B8" w:rsidP="00C376B8">
      <w:pPr>
        <w:pStyle w:val="Footer"/>
        <w:jc w:val="both"/>
        <w:rPr>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594A34">
        <w:rPr>
          <w:b/>
          <w:noProof/>
          <w:lang w:val="sr-Cyrl-RS"/>
        </w:rPr>
        <w:t>Сервис чилера за потребе Клиничког центра Војводине</w:t>
      </w:r>
      <w:r>
        <w:rPr>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125-17</w:t>
      </w:r>
      <w:r w:rsidRPr="002E67B6">
        <w:rPr>
          <w:noProof/>
          <w:lang w:val="sr-Latn-RS"/>
        </w:rPr>
        <w:t>-</w:t>
      </w:r>
      <w:r w:rsidRPr="00CD4887">
        <w:rPr>
          <w:lang w:val="sr-Cyrl-RS"/>
        </w:rPr>
        <w:t>О</w:t>
      </w:r>
      <w:r>
        <w:t xml:space="preserve">, </w:t>
      </w:r>
      <w:r>
        <w:rPr>
          <w:lang w:val="sr-Cyrl-RS"/>
        </w:rPr>
        <w:t>од дана ___________ године.</w:t>
      </w:r>
    </w:p>
    <w:p w14:paraId="2B30126B" w14:textId="77777777" w:rsidR="00C376B8" w:rsidRPr="00F3043C" w:rsidRDefault="00C376B8" w:rsidP="00C376B8">
      <w:pPr>
        <w:ind w:firstLine="720"/>
        <w:jc w:val="both"/>
        <w:rPr>
          <w:noProof/>
          <w:lang w:val="sr-Cyrl-RS"/>
        </w:rPr>
      </w:pPr>
    </w:p>
    <w:p w14:paraId="6E3F67FD" w14:textId="77777777" w:rsidR="00C376B8" w:rsidRDefault="00C376B8" w:rsidP="00C376B8">
      <w:pPr>
        <w:jc w:val="center"/>
        <w:outlineLvl w:val="0"/>
        <w:rPr>
          <w:b/>
          <w:noProof/>
        </w:rPr>
      </w:pPr>
      <w:bookmarkStart w:id="55" w:name="_Toc487801742"/>
      <w:r w:rsidRPr="0059711F">
        <w:rPr>
          <w:b/>
          <w:noProof/>
        </w:rPr>
        <w:t>Члан 2.</w:t>
      </w:r>
      <w:bookmarkEnd w:id="55"/>
    </w:p>
    <w:p w14:paraId="11853BF1" w14:textId="77777777" w:rsidR="00C376B8" w:rsidRPr="00AE1407" w:rsidRDefault="00C376B8" w:rsidP="00C376B8">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F5936BC" w14:textId="77777777" w:rsidR="00C376B8" w:rsidRPr="008E49CA" w:rsidRDefault="00C376B8" w:rsidP="00C376B8">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5C95AE40" w14:textId="77777777" w:rsidR="00C376B8" w:rsidRPr="008E49CA" w:rsidRDefault="00C376B8" w:rsidP="00C376B8">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754AB2ED" w14:textId="77777777" w:rsidR="00C376B8" w:rsidRPr="009A3F16" w:rsidRDefault="00C376B8" w:rsidP="00C376B8">
      <w:pPr>
        <w:rPr>
          <w:noProof/>
          <w:lang w:val="sr-Cyrl-RS"/>
        </w:rPr>
      </w:pPr>
    </w:p>
    <w:p w14:paraId="4DBF1A98" w14:textId="77777777" w:rsidR="00C376B8" w:rsidRDefault="00C376B8" w:rsidP="00C376B8">
      <w:pPr>
        <w:jc w:val="center"/>
        <w:outlineLvl w:val="0"/>
        <w:rPr>
          <w:b/>
          <w:noProof/>
          <w:lang w:val="sr-Cyrl-RS"/>
        </w:rPr>
      </w:pPr>
      <w:bookmarkStart w:id="56" w:name="_Toc487801743"/>
      <w:r w:rsidRPr="0059711F">
        <w:rPr>
          <w:b/>
          <w:noProof/>
        </w:rPr>
        <w:t>Члан 3.</w:t>
      </w:r>
      <w:bookmarkEnd w:id="56"/>
    </w:p>
    <w:p w14:paraId="376C13A8" w14:textId="77777777" w:rsidR="00C376B8" w:rsidRDefault="00C376B8" w:rsidP="00C376B8">
      <w:pPr>
        <w:pStyle w:val="Footer"/>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услугу сервисирањ</w:t>
      </w:r>
      <w:r w:rsidRPr="002C7EC7">
        <w:rPr>
          <w:noProof/>
          <w:lang w:val="sr-Latn-RS"/>
        </w:rPr>
        <w:t>a</w:t>
      </w:r>
      <w:r>
        <w:rPr>
          <w:noProof/>
          <w:lang w:val="sr-Cyrl-RS"/>
        </w:rPr>
        <w:t xml:space="preserve">, </w:t>
      </w:r>
      <w:r w:rsidRPr="002B5ADF">
        <w:rPr>
          <w:noProof/>
        </w:rPr>
        <w:t>одржавањ</w:t>
      </w:r>
      <w:r>
        <w:rPr>
          <w:noProof/>
          <w:lang w:val="sr-Cyrl-RS"/>
        </w:rPr>
        <w:t>а</w:t>
      </w:r>
      <w:r w:rsidRPr="002B5ADF">
        <w:rPr>
          <w:noProof/>
          <w:lang w:val="sr-Cyrl-RS"/>
        </w:rPr>
        <w:t xml:space="preserve"> и поправк</w:t>
      </w:r>
      <w:r>
        <w:rPr>
          <w:noProof/>
          <w:lang w:val="sr-Cyrl-RS"/>
        </w:rPr>
        <w:t>е чилера</w:t>
      </w:r>
      <w:r w:rsidRPr="002B5ADF">
        <w:rPr>
          <w:noProof/>
          <w:lang w:val="sr-Cyrl-RS"/>
        </w:rPr>
        <w:t xml:space="preserve"> </w:t>
      </w:r>
      <w:r w:rsidRPr="002C7EC7">
        <w:rPr>
          <w:noProof/>
          <w:lang w:val="sr-Cyrl-RS"/>
        </w:rPr>
        <w:t xml:space="preserve">(у даљем тексту: услуга), </w:t>
      </w:r>
      <w:r>
        <w:rPr>
          <w:noProof/>
          <w:lang w:val="sr-Cyrl-RS"/>
        </w:rPr>
        <w:t xml:space="preserve">која обухвата </w:t>
      </w:r>
      <w:r w:rsidRPr="002B5ADF">
        <w:rPr>
          <w:noProof/>
          <w:lang w:val="sr-Cyrl-RS"/>
        </w:rPr>
        <w:t>која обухвата редован годишњи сервис као и евентуалне хаваријске поправке</w:t>
      </w:r>
      <w:r>
        <w:rPr>
          <w:noProof/>
          <w:lang w:val="sr-Cyrl-RS"/>
        </w:rPr>
        <w:t xml:space="preserve">, а </w:t>
      </w:r>
      <w:r w:rsidRPr="0059711F">
        <w:rPr>
          <w:noProof/>
        </w:rPr>
        <w:t>у свему према захтевима наручиоца из конкурсне документације</w:t>
      </w:r>
      <w:r w:rsidRPr="0059711F">
        <w:rPr>
          <w:noProof/>
          <w:lang w:val="en-US"/>
        </w:rPr>
        <w:t>.</w:t>
      </w:r>
    </w:p>
    <w:p w14:paraId="483AF716" w14:textId="77777777" w:rsidR="00C376B8" w:rsidRDefault="00C376B8" w:rsidP="00C376B8">
      <w:pPr>
        <w:ind w:firstLine="708"/>
        <w:jc w:val="both"/>
        <w:rPr>
          <w:noProof/>
          <w:lang w:val="sr-Cyrl-RS"/>
        </w:rPr>
      </w:pPr>
      <w:r w:rsidRPr="0059711F">
        <w:rPr>
          <w:noProof/>
        </w:rPr>
        <w:t>Добављач се обавезује</w:t>
      </w:r>
      <w:r>
        <w:rPr>
          <w:noProof/>
          <w:lang w:val="sr-Cyrl-RS"/>
        </w:rPr>
        <w:t xml:space="preserve"> </w:t>
      </w:r>
      <w:r w:rsidRPr="0059711F">
        <w:rPr>
          <w:noProof/>
        </w:rPr>
        <w:t>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24 часа</w:t>
      </w:r>
      <w:r w:rsidRPr="008D734A">
        <w:rPr>
          <w:i/>
          <w:noProof/>
          <w:lang w:val="sr-Cyrl-RS"/>
        </w:rPr>
        <w:t>)</w:t>
      </w:r>
      <w:r>
        <w:rPr>
          <w:noProof/>
          <w:lang w:val="sr-Cyrl-RS"/>
        </w:rPr>
        <w:t>, а да предметну услугу изврши у року од______(</w:t>
      </w:r>
      <w:r w:rsidRPr="0020625A">
        <w:rPr>
          <w:i/>
          <w:noProof/>
          <w:lang w:val="sr-Cyrl-RS"/>
        </w:rPr>
        <w:t xml:space="preserve">највише </w:t>
      </w:r>
      <w:r>
        <w:rPr>
          <w:i/>
          <w:noProof/>
          <w:lang w:val="sr-Cyrl-RS"/>
        </w:rPr>
        <w:t>48 часова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 xml:space="preserve">дана </w:t>
      </w:r>
      <w:r>
        <w:rPr>
          <w:noProof/>
        </w:rPr>
        <w:t xml:space="preserve">пријема </w:t>
      </w:r>
      <w:r>
        <w:rPr>
          <w:noProof/>
          <w:lang w:val="sr-Cyrl-RS"/>
        </w:rPr>
        <w:t xml:space="preserve">писаног захтева </w:t>
      </w:r>
      <w:r>
        <w:rPr>
          <w:noProof/>
        </w:rPr>
        <w:t>наручиоц</w:t>
      </w:r>
      <w:r>
        <w:rPr>
          <w:noProof/>
          <w:lang w:val="sr-Cyrl-RS"/>
        </w:rPr>
        <w:t>а.</w:t>
      </w:r>
    </w:p>
    <w:p w14:paraId="1925E5C7" w14:textId="77777777" w:rsidR="00C376B8" w:rsidRPr="001D4B91" w:rsidRDefault="00C376B8" w:rsidP="00C376B8">
      <w:pPr>
        <w:autoSpaceDE w:val="0"/>
        <w:autoSpaceDN w:val="0"/>
        <w:adjustRightInd w:val="0"/>
        <w:ind w:firstLine="708"/>
        <w:jc w:val="both"/>
        <w:rPr>
          <w:noProof/>
          <w:lang w:val="sr-Cyrl-RS"/>
        </w:rPr>
      </w:pPr>
      <w:r w:rsidRPr="0059711F">
        <w:rPr>
          <w:noProof/>
        </w:rPr>
        <w:t>Добављач се обавезује</w:t>
      </w:r>
      <w:r>
        <w:rPr>
          <w:noProof/>
          <w:lang w:val="sr-Cyrl-RS"/>
        </w:rPr>
        <w:t xml:space="preserve"> </w:t>
      </w:r>
      <w:r w:rsidRPr="0059711F">
        <w:rPr>
          <w:noProof/>
        </w:rPr>
        <w:t xml:space="preserve">да </w:t>
      </w:r>
      <w:r>
        <w:rPr>
          <w:lang w:val="sr-Cyrl-RS"/>
        </w:rPr>
        <w:t>све</w:t>
      </w:r>
      <w:r w:rsidRPr="00110752">
        <w:rPr>
          <w:lang w:val="sr-Cyrl-RS"/>
        </w:rPr>
        <w:t xml:space="preserve"> </w:t>
      </w:r>
      <w:r>
        <w:rPr>
          <w:lang w:val="sr-Cyrl-RS"/>
        </w:rPr>
        <w:t>услуге</w:t>
      </w:r>
      <w:r w:rsidRPr="00110752">
        <w:rPr>
          <w:lang w:val="sr-Latn-RS"/>
        </w:rPr>
        <w:t xml:space="preserve"> </w:t>
      </w:r>
      <w:r w:rsidRPr="00110752">
        <w:rPr>
          <w:lang w:val="sr-Cyrl-RS"/>
        </w:rPr>
        <w:t>кој</w:t>
      </w:r>
      <w:r>
        <w:rPr>
          <w:lang w:val="sr-Cyrl-RS"/>
        </w:rPr>
        <w:t>е</w:t>
      </w:r>
      <w:r w:rsidRPr="00110752">
        <w:rPr>
          <w:lang w:val="sr-Cyrl-RS"/>
        </w:rPr>
        <w:t xml:space="preserve"> су везан</w:t>
      </w:r>
      <w:r>
        <w:rPr>
          <w:lang w:val="sr-Cyrl-RS"/>
        </w:rPr>
        <w:t>е</w:t>
      </w:r>
      <w:r w:rsidRPr="00110752">
        <w:rPr>
          <w:lang w:val="sr-Cyrl-RS"/>
        </w:rPr>
        <w:t xml:space="preserve"> за редовно одржавање и евентуалне хаваријске поправке </w:t>
      </w:r>
      <w:r>
        <w:rPr>
          <w:lang w:val="sr-Cyrl-RS"/>
        </w:rPr>
        <w:t xml:space="preserve">а </w:t>
      </w:r>
      <w:r w:rsidRPr="00110752">
        <w:rPr>
          <w:lang w:val="sr-Cyrl-RS"/>
        </w:rPr>
        <w:t xml:space="preserve">које нису хитне, </w:t>
      </w:r>
      <w:r>
        <w:rPr>
          <w:lang w:val="sr-Cyrl-RS"/>
        </w:rPr>
        <w:t>изводи</w:t>
      </w:r>
      <w:r w:rsidRPr="00110752">
        <w:rPr>
          <w:lang w:val="sr-Cyrl-RS"/>
        </w:rPr>
        <w:t xml:space="preserve"> искључиво у току радног времена </w:t>
      </w:r>
      <w:r>
        <w:rPr>
          <w:lang w:val="sr-Cyrl-RS"/>
        </w:rPr>
        <w:t>наручиоца (</w:t>
      </w:r>
      <w:r w:rsidRPr="00110752">
        <w:rPr>
          <w:lang w:val="sr-Cyrl-RS"/>
        </w:rPr>
        <w:t>ра</w:t>
      </w:r>
      <w:r>
        <w:rPr>
          <w:lang w:val="sr-Cyrl-RS"/>
        </w:rPr>
        <w:t xml:space="preserve">дним данима од 07 до 14 часова), а наручилац ће </w:t>
      </w:r>
      <w:r w:rsidRPr="00110752">
        <w:rPr>
          <w:lang w:val="sr-Cyrl-RS"/>
        </w:rPr>
        <w:t>на сервисној пријави навести да ли је хаваријска поправка хитна или није</w:t>
      </w:r>
      <w:r>
        <w:rPr>
          <w:lang w:val="sr-Cyrl-RS"/>
        </w:rPr>
        <w:t>. (</w:t>
      </w:r>
      <w:r w:rsidRPr="002B75B3">
        <w:rPr>
          <w:noProof/>
          <w:lang w:val="sr-Cyrl-RS"/>
        </w:rPr>
        <w:t xml:space="preserve">Хаваријска поправка чилера обухвата долазак сервисера, утврђивање насталог квара, отклањање квара, као и </w:t>
      </w:r>
      <w:r w:rsidRPr="002B75B3">
        <w:rPr>
          <w:noProof/>
          <w:lang w:val="sr-Cyrl-RS"/>
        </w:rPr>
        <w:lastRenderedPageBreak/>
        <w:t xml:space="preserve">замену свих потребних делова датих у табели 11.списак резервних </w:t>
      </w:r>
      <w:r>
        <w:rPr>
          <w:noProof/>
          <w:lang w:val="sr-Cyrl-RS"/>
        </w:rPr>
        <w:t>делова чилера кцв-а и радни сат)</w:t>
      </w:r>
    </w:p>
    <w:p w14:paraId="5DECD484" w14:textId="77777777" w:rsidR="00C376B8" w:rsidRDefault="00C376B8" w:rsidP="00C376B8">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1A1A1E5" w14:textId="77777777" w:rsidR="00C376B8" w:rsidRPr="005844FF" w:rsidRDefault="00C376B8" w:rsidP="00C376B8">
      <w:pPr>
        <w:autoSpaceDE w:val="0"/>
        <w:autoSpaceDN w:val="0"/>
        <w:adjustRightInd w:val="0"/>
        <w:ind w:firstLine="708"/>
        <w:jc w:val="both"/>
        <w:rPr>
          <w:color w:val="000000"/>
          <w:lang w:val="sr-Cyrl-RS"/>
        </w:rPr>
      </w:pPr>
      <w:r w:rsidRPr="005844FF">
        <w:rPr>
          <w:noProof/>
          <w:lang w:val="sr-Cyrl-RS"/>
        </w:rPr>
        <w:t>Добављач се</w:t>
      </w:r>
      <w:r w:rsidRPr="005844FF">
        <w:rPr>
          <w:noProof/>
        </w:rPr>
        <w:t xml:space="preserve"> </w:t>
      </w:r>
      <w:r w:rsidRPr="005844FF">
        <w:rPr>
          <w:noProof/>
          <w:lang w:val="sr-Cyrl-RS"/>
        </w:rPr>
        <w:t xml:space="preserve">обавезује да </w:t>
      </w:r>
      <w:r w:rsidRPr="005844FF">
        <w:rPr>
          <w:color w:val="000000"/>
          <w:lang w:val="sr-Cyrl-RS"/>
        </w:rPr>
        <w:t>након извршеног редовног сервиса изврши проверу исправности и тачности мерења температурних сонди на улази и излазу испаривача.</w:t>
      </w:r>
    </w:p>
    <w:p w14:paraId="10CCB525" w14:textId="77777777" w:rsidR="00C376B8" w:rsidRPr="006D3DD1" w:rsidRDefault="00C376B8" w:rsidP="00C376B8">
      <w:pPr>
        <w:ind w:firstLine="708"/>
        <w:jc w:val="both"/>
        <w:rPr>
          <w:bCs/>
          <w:iCs/>
          <w:lang w:val="sr-Cyrl-RS"/>
        </w:rPr>
      </w:pPr>
      <w:r w:rsidRPr="005844FF">
        <w:rPr>
          <w:noProof/>
          <w:lang w:val="sr-Cyrl-RS"/>
        </w:rPr>
        <w:t>Добављач се</w:t>
      </w:r>
      <w:r w:rsidRPr="005844FF">
        <w:rPr>
          <w:noProof/>
        </w:rPr>
        <w:t xml:space="preserve"> </w:t>
      </w:r>
      <w:r w:rsidRPr="005844FF">
        <w:rPr>
          <w:noProof/>
          <w:lang w:val="sr-Cyrl-RS"/>
        </w:rPr>
        <w:t xml:space="preserve">обавезује да </w:t>
      </w:r>
      <w:r>
        <w:rPr>
          <w:noProof/>
          <w:lang w:val="sr-Cyrl-RS"/>
        </w:rPr>
        <w:t xml:space="preserve">предметну услугу обавља уз </w:t>
      </w:r>
      <w:r w:rsidRPr="00110752">
        <w:rPr>
          <w:bCs/>
          <w:iCs/>
          <w:lang w:val="sr-Cyrl-RS"/>
        </w:rPr>
        <w:t xml:space="preserve">присуство радника </w:t>
      </w:r>
      <w:r>
        <w:rPr>
          <w:bCs/>
          <w:iCs/>
          <w:lang w:val="sr-Cyrl-RS"/>
        </w:rPr>
        <w:t>наручиоца и да</w:t>
      </w:r>
      <w:r w:rsidRPr="00110752">
        <w:rPr>
          <w:bCs/>
          <w:iCs/>
          <w:lang w:val="sr-Cyrl-RS"/>
        </w:rPr>
        <w:t xml:space="preserve"> након извршене услуге </w:t>
      </w:r>
      <w:r>
        <w:rPr>
          <w:bCs/>
          <w:iCs/>
          <w:lang w:val="sr-Cyrl-RS"/>
        </w:rPr>
        <w:t xml:space="preserve">обострано потпишу </w:t>
      </w:r>
      <w:r w:rsidRPr="00110752">
        <w:rPr>
          <w:bCs/>
          <w:iCs/>
          <w:lang w:val="sr-Cyrl-RS"/>
        </w:rPr>
        <w:t xml:space="preserve"> Записник о извршеној услузи. </w:t>
      </w:r>
    </w:p>
    <w:p w14:paraId="184E15F3" w14:textId="77777777" w:rsidR="00C376B8" w:rsidRPr="001D4B91" w:rsidRDefault="00C376B8" w:rsidP="00C376B8">
      <w:pPr>
        <w:autoSpaceDE w:val="0"/>
        <w:autoSpaceDN w:val="0"/>
        <w:adjustRightInd w:val="0"/>
        <w:ind w:firstLine="708"/>
        <w:jc w:val="both"/>
        <w:rPr>
          <w:noProof/>
          <w:lang w:val="sr-Cyrl-RS"/>
        </w:rPr>
      </w:pPr>
      <w:r w:rsidRPr="005844FF">
        <w:rPr>
          <w:noProof/>
          <w:lang w:val="sr-Cyrl-RS"/>
        </w:rPr>
        <w:t>Добављач се</w:t>
      </w:r>
      <w:r w:rsidRPr="005844FF">
        <w:rPr>
          <w:noProof/>
        </w:rPr>
        <w:t xml:space="preserve"> </w:t>
      </w:r>
      <w:r w:rsidRPr="005844FF">
        <w:rPr>
          <w:noProof/>
          <w:lang w:val="sr-Cyrl-RS"/>
        </w:rPr>
        <w:t xml:space="preserve">обавезује да </w:t>
      </w:r>
      <w:r>
        <w:rPr>
          <w:noProof/>
          <w:lang w:val="sr-Cyrl-RS"/>
        </w:rPr>
        <w:t>у</w:t>
      </w:r>
      <w:r w:rsidRPr="002B75B3">
        <w:rPr>
          <w:noProof/>
          <w:lang w:val="sr-Cyrl-RS"/>
        </w:rPr>
        <w:t xml:space="preserve"> случају квара и настале потребе за заменом компресора, испаривача, кондензатора и вентилатора, током трајања </w:t>
      </w:r>
      <w:r>
        <w:rPr>
          <w:noProof/>
          <w:lang w:val="sr-Cyrl-RS"/>
        </w:rPr>
        <w:t xml:space="preserve">овог </w:t>
      </w:r>
      <w:r w:rsidRPr="002B75B3">
        <w:rPr>
          <w:noProof/>
          <w:lang w:val="sr-Cyrl-RS"/>
        </w:rPr>
        <w:t>уговора, изврши дефектажу и састави спецификацију неопходне опреме, материјала и радова да се настали квар отклонио.</w:t>
      </w:r>
    </w:p>
    <w:p w14:paraId="06ACC606" w14:textId="77777777" w:rsidR="00C376B8" w:rsidRPr="00110752" w:rsidRDefault="00C376B8" w:rsidP="00C376B8">
      <w:pPr>
        <w:ind w:firstLine="708"/>
        <w:jc w:val="both"/>
        <w:rPr>
          <w:iC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Pr>
          <w:iCs/>
          <w:lang w:val="sr-Cyrl-RS"/>
        </w:rPr>
        <w:t xml:space="preserve">, </w:t>
      </w:r>
      <w:r w:rsidRPr="00110752">
        <w:rPr>
          <w:iCs/>
          <w:lang w:val="sr-Cyrl-RS"/>
        </w:rPr>
        <w:t>као и на замењене резервне делове</w:t>
      </w:r>
      <w:r>
        <w:rPr>
          <w:iCs/>
          <w:lang w:val="sr-Cyrl-RS"/>
        </w:rPr>
        <w:t xml:space="preserve"> </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sidRPr="00802614">
        <w:rPr>
          <w:i/>
          <w:iCs/>
          <w:lang w:val="sr-Cyrl-RS"/>
        </w:rPr>
        <w:t>12 месеци),</w:t>
      </w:r>
      <w:r>
        <w:rPr>
          <w:iCs/>
          <w:lang w:val="sr-Cyrl-RS"/>
        </w:rPr>
        <w:t xml:space="preserve"> </w:t>
      </w:r>
      <w:r w:rsidRPr="00110752">
        <w:rPr>
          <w:iCs/>
        </w:rPr>
        <w:t xml:space="preserve">од дана извршене </w:t>
      </w:r>
      <w:r w:rsidRPr="00110752">
        <w:rPr>
          <w:iCs/>
          <w:lang w:val="sr-Cyrl-RS"/>
        </w:rPr>
        <w:t xml:space="preserve">услуге, односно </w:t>
      </w:r>
      <w:r w:rsidRPr="00110752">
        <w:rPr>
          <w:iCs/>
        </w:rPr>
        <w:t>замене.</w:t>
      </w:r>
    </w:p>
    <w:p w14:paraId="2D35973E" w14:textId="77777777" w:rsidR="00C376B8" w:rsidRPr="00603ED0" w:rsidRDefault="00C376B8" w:rsidP="00C376B8">
      <w:pPr>
        <w:jc w:val="both"/>
        <w:rPr>
          <w:b/>
          <w:noProof/>
          <w:lang w:val="sr-Cyrl-RS"/>
        </w:rPr>
      </w:pPr>
    </w:p>
    <w:p w14:paraId="7BF7EECD" w14:textId="77777777" w:rsidR="00C376B8" w:rsidRPr="007E567C" w:rsidRDefault="00C376B8" w:rsidP="00C376B8">
      <w:pPr>
        <w:tabs>
          <w:tab w:val="center" w:pos="4536"/>
          <w:tab w:val="left" w:pos="5644"/>
        </w:tabs>
        <w:outlineLvl w:val="0"/>
        <w:rPr>
          <w:b/>
          <w:noProof/>
          <w:lang w:val="sr-Cyrl-RS"/>
        </w:rPr>
      </w:pPr>
      <w:r>
        <w:rPr>
          <w:b/>
          <w:noProof/>
        </w:rPr>
        <w:tab/>
      </w:r>
      <w:bookmarkStart w:id="57" w:name="_Toc487801744"/>
      <w:r w:rsidRPr="0059711F">
        <w:rPr>
          <w:b/>
          <w:noProof/>
        </w:rPr>
        <w:t>Члан 4.</w:t>
      </w:r>
      <w:bookmarkEnd w:id="57"/>
      <w:r>
        <w:rPr>
          <w:b/>
          <w:noProof/>
        </w:rPr>
        <w:tab/>
      </w:r>
    </w:p>
    <w:p w14:paraId="71912109" w14:textId="77777777" w:rsidR="00C376B8" w:rsidRDefault="00C376B8" w:rsidP="00C376B8">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67AD4C21" w14:textId="77777777" w:rsidR="00C376B8" w:rsidRDefault="00C376B8" w:rsidP="00C376B8">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7E4E838C" w14:textId="77777777" w:rsidR="00C376B8" w:rsidRPr="00820F0C" w:rsidRDefault="00C376B8" w:rsidP="00C376B8">
      <w:pPr>
        <w:ind w:firstLine="720"/>
        <w:jc w:val="both"/>
        <w:rPr>
          <w:bCs/>
          <w:noProof/>
          <w:lang w:val="sr-Cyrl-RS"/>
        </w:rPr>
      </w:pPr>
    </w:p>
    <w:p w14:paraId="251991D7" w14:textId="77777777" w:rsidR="00C376B8" w:rsidRDefault="00C376B8" w:rsidP="00C376B8">
      <w:pPr>
        <w:jc w:val="center"/>
        <w:outlineLvl w:val="0"/>
        <w:rPr>
          <w:b/>
          <w:noProof/>
          <w:lang w:val="sr-Cyrl-RS"/>
        </w:rPr>
      </w:pPr>
      <w:bookmarkStart w:id="58" w:name="_Toc487801745"/>
      <w:r w:rsidRPr="0059711F">
        <w:rPr>
          <w:b/>
          <w:noProof/>
        </w:rPr>
        <w:t>Члан 5.</w:t>
      </w:r>
      <w:bookmarkEnd w:id="58"/>
    </w:p>
    <w:p w14:paraId="60FCA1DF" w14:textId="77777777" w:rsidR="00C376B8" w:rsidRPr="00357F4E" w:rsidRDefault="00C376B8" w:rsidP="00C376B8">
      <w:pPr>
        <w:ind w:firstLine="708"/>
        <w:jc w:val="both"/>
        <w:rPr>
          <w:iCs/>
          <w:lang w:val="sr-Cyrl-RS"/>
        </w:rPr>
      </w:pPr>
      <w:proofErr w:type="gramStart"/>
      <w:r w:rsidRPr="00357F4E">
        <w:rPr>
          <w:iCs/>
        </w:rPr>
        <w:t xml:space="preserve">Рачун за извршене услуге испоставља се на основу потписаног документа-радног налога од стране овлашћеног лица </w:t>
      </w:r>
      <w:r w:rsidRPr="00357F4E">
        <w:rPr>
          <w:bCs/>
          <w:noProof/>
        </w:rPr>
        <w:t>за техничк</w:t>
      </w:r>
      <w:r w:rsidRPr="00357F4E">
        <w:rPr>
          <w:bCs/>
          <w:noProof/>
          <w:lang w:val="sr-Cyrl-RS"/>
        </w:rPr>
        <w:t xml:space="preserve">у </w:t>
      </w:r>
      <w:r w:rsidRPr="00357F4E">
        <w:rPr>
          <w:bCs/>
          <w:noProof/>
        </w:rPr>
        <w:t>реализациј</w:t>
      </w:r>
      <w:r w:rsidRPr="00357F4E">
        <w:rPr>
          <w:bCs/>
          <w:noProof/>
          <w:lang w:val="sr-Cyrl-RS"/>
        </w:rPr>
        <w:t xml:space="preserve">у </w:t>
      </w:r>
      <w:r w:rsidRPr="00357F4E">
        <w:rPr>
          <w:iCs/>
          <w:lang w:val="sr-Cyrl-RS"/>
        </w:rPr>
        <w:t>из члана 11.</w:t>
      </w:r>
      <w:proofErr w:type="gramEnd"/>
      <w:r w:rsidRPr="00357F4E">
        <w:rPr>
          <w:iCs/>
          <w:lang w:val="sr-Cyrl-RS"/>
        </w:rPr>
        <w:t xml:space="preserve"> овог уговора</w:t>
      </w:r>
      <w:r w:rsidRPr="00357F4E">
        <w:rPr>
          <w:iCs/>
        </w:rPr>
        <w:t xml:space="preserve"> којим се верификује квалитет извршених услуга</w:t>
      </w:r>
      <w:r w:rsidRPr="00357F4E">
        <w:rPr>
          <w:iCs/>
          <w:lang w:val="sr-Cyrl-RS"/>
        </w:rPr>
        <w:t>.</w:t>
      </w:r>
    </w:p>
    <w:p w14:paraId="56DACDC3" w14:textId="77777777" w:rsidR="00C376B8" w:rsidRPr="000F1F4A" w:rsidRDefault="00C376B8" w:rsidP="00C376B8">
      <w:pPr>
        <w:ind w:firstLine="708"/>
        <w:jc w:val="both"/>
        <w:rPr>
          <w:bCs/>
          <w:noProof/>
          <w:lang w:val="sr-Cyrl-RS"/>
        </w:rPr>
      </w:pPr>
      <w:r w:rsidRPr="00357F4E">
        <w:rPr>
          <w:noProof/>
          <w:lang w:val="sr-Cyrl-CS"/>
        </w:rPr>
        <w:t xml:space="preserve">Наручилац се обавезује да ће уговорену цену </w:t>
      </w:r>
      <w:r w:rsidRPr="00357F4E">
        <w:rPr>
          <w:noProof/>
        </w:rPr>
        <w:t>добављачу испла</w:t>
      </w:r>
      <w:r w:rsidRPr="00357F4E">
        <w:rPr>
          <w:noProof/>
          <w:lang w:val="sr-Cyrl-RS"/>
        </w:rPr>
        <w:t>тити у року од 90 дана</w:t>
      </w:r>
      <w:r w:rsidRPr="00357F4E">
        <w:rPr>
          <w:noProof/>
          <w:lang w:val="sr-Cyrl-CS"/>
        </w:rPr>
        <w:t xml:space="preserve"> </w:t>
      </w:r>
      <w:r w:rsidRPr="00357F4E">
        <w:rPr>
          <w:bCs/>
          <w:noProof/>
        </w:rPr>
        <w:t xml:space="preserve">од дана када му добављач достави </w:t>
      </w:r>
      <w:r w:rsidRPr="00357F4E">
        <w:rPr>
          <w:noProof/>
          <w:lang w:val="sr-Cyrl-CS"/>
        </w:rPr>
        <w:t>исправан рачун, испостављен уз документ–радни налог</w:t>
      </w:r>
      <w:r w:rsidRPr="00357F4E">
        <w:rPr>
          <w:bCs/>
          <w:noProof/>
        </w:rPr>
        <w:t xml:space="preserve"> за услугe којe је извршио</w:t>
      </w:r>
      <w:r w:rsidRPr="00357F4E">
        <w:rPr>
          <w:noProof/>
          <w:lang w:val="sr-Cyrl-CS"/>
        </w:rPr>
        <w:t>,</w:t>
      </w:r>
      <w:r w:rsidRPr="00357F4E">
        <w:rPr>
          <w:bCs/>
          <w:noProof/>
          <w:lang w:val="sr-Latn-CS"/>
        </w:rPr>
        <w:t xml:space="preserve"> о чему потврду даје овлашћено лице</w:t>
      </w:r>
      <w:r w:rsidRPr="00357F4E">
        <w:rPr>
          <w:bCs/>
          <w:noProof/>
        </w:rPr>
        <w:t xml:space="preserve"> за техничк</w:t>
      </w:r>
      <w:r w:rsidRPr="00357F4E">
        <w:rPr>
          <w:bCs/>
          <w:noProof/>
          <w:lang w:val="sr-Cyrl-RS"/>
        </w:rPr>
        <w:t xml:space="preserve">у </w:t>
      </w:r>
      <w:r w:rsidRPr="00357F4E">
        <w:rPr>
          <w:bCs/>
          <w:noProof/>
        </w:rPr>
        <w:t>реализациј</w:t>
      </w:r>
      <w:r w:rsidRPr="00357F4E">
        <w:rPr>
          <w:bCs/>
          <w:noProof/>
          <w:lang w:val="sr-Cyrl-RS"/>
        </w:rPr>
        <w:t>у</w:t>
      </w:r>
      <w:r w:rsidRPr="00357F4E">
        <w:rPr>
          <w:bCs/>
          <w:noProof/>
          <w:lang w:val="sr-Latn-CS"/>
        </w:rPr>
        <w:t xml:space="preserve"> из члана </w:t>
      </w:r>
      <w:r w:rsidRPr="00357F4E">
        <w:rPr>
          <w:bCs/>
          <w:noProof/>
          <w:lang w:val="sr-Cyrl-RS"/>
        </w:rPr>
        <w:t>11</w:t>
      </w:r>
      <w:r w:rsidRPr="00357F4E">
        <w:rPr>
          <w:bCs/>
          <w:noProof/>
          <w:lang w:val="sr-Latn-CS"/>
        </w:rPr>
        <w:t>. овог уговора.</w:t>
      </w:r>
    </w:p>
    <w:p w14:paraId="2314A54E" w14:textId="77777777" w:rsidR="00C376B8" w:rsidRPr="00357F4E" w:rsidRDefault="00C376B8" w:rsidP="00C376B8">
      <w:pPr>
        <w:ind w:firstLine="708"/>
        <w:jc w:val="both"/>
        <w:outlineLvl w:val="0"/>
        <w:rPr>
          <w:noProof/>
          <w:lang w:val="sr-Cyrl-RS"/>
        </w:rPr>
      </w:pPr>
      <w:bookmarkStart w:id="59" w:name="_Toc487801746"/>
      <w:r w:rsidRPr="00357F4E">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bookmarkEnd w:id="59"/>
    </w:p>
    <w:p w14:paraId="6A1677A7" w14:textId="77777777" w:rsidR="00C376B8" w:rsidRDefault="00C376B8" w:rsidP="00C376B8">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7AF92518" w14:textId="77777777" w:rsidR="00C376B8" w:rsidRDefault="00C376B8" w:rsidP="00C376B8">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43110B58" w14:textId="77777777" w:rsidR="00C376B8" w:rsidRPr="005576A3" w:rsidRDefault="00C376B8" w:rsidP="00C376B8">
      <w:pPr>
        <w:jc w:val="both"/>
        <w:rPr>
          <w:lang w:val="sr-Cyrl-RS"/>
        </w:rPr>
      </w:pPr>
    </w:p>
    <w:p w14:paraId="7FED11F2" w14:textId="77777777" w:rsidR="00C376B8" w:rsidRPr="0059711F" w:rsidRDefault="00C376B8" w:rsidP="00C376B8">
      <w:pPr>
        <w:jc w:val="center"/>
        <w:outlineLvl w:val="0"/>
        <w:rPr>
          <w:noProof/>
          <w:lang w:val="sr-Cyrl-CS"/>
        </w:rPr>
      </w:pPr>
      <w:bookmarkStart w:id="60" w:name="_Toc487801747"/>
      <w:r w:rsidRPr="0059711F">
        <w:rPr>
          <w:b/>
          <w:noProof/>
          <w:lang w:val="en-US"/>
        </w:rPr>
        <w:t>Члан 6.</w:t>
      </w:r>
      <w:bookmarkEnd w:id="60"/>
    </w:p>
    <w:p w14:paraId="44D66F18" w14:textId="77777777" w:rsidR="00C376B8" w:rsidRPr="0059711F" w:rsidRDefault="00C376B8" w:rsidP="00C376B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170C10F" w14:textId="77777777" w:rsidR="00C376B8" w:rsidRPr="00744CC2" w:rsidRDefault="00C376B8" w:rsidP="00C376B8">
      <w:pPr>
        <w:pStyle w:val="ListParagraph"/>
        <w:numPr>
          <w:ilvl w:val="0"/>
          <w:numId w:val="43"/>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0DAB5862" w14:textId="77777777" w:rsidR="00C376B8" w:rsidRPr="00744CC2" w:rsidRDefault="00C376B8" w:rsidP="00C376B8">
      <w:pPr>
        <w:pStyle w:val="ListParagraph"/>
        <w:numPr>
          <w:ilvl w:val="0"/>
          <w:numId w:val="43"/>
        </w:numPr>
        <w:jc w:val="both"/>
        <w:rPr>
          <w:noProof/>
        </w:rPr>
      </w:pPr>
      <w:r w:rsidRPr="00973F0C">
        <w:rPr>
          <w:b/>
        </w:rPr>
        <w:lastRenderedPageBreak/>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016A6BB7" w14:textId="77777777" w:rsidR="00C376B8" w:rsidRPr="00357F4E" w:rsidRDefault="00C376B8" w:rsidP="00C376B8">
      <w:pPr>
        <w:jc w:val="both"/>
        <w:rPr>
          <w:b/>
          <w:noProof/>
          <w:lang w:val="sr-Cyrl-RS"/>
        </w:rPr>
      </w:pPr>
    </w:p>
    <w:p w14:paraId="6AB3033A" w14:textId="77777777" w:rsidR="00C376B8" w:rsidRDefault="00C376B8" w:rsidP="00C376B8">
      <w:pPr>
        <w:pStyle w:val="BodyTextIndent"/>
        <w:ind w:left="0" w:firstLine="0"/>
        <w:jc w:val="center"/>
        <w:outlineLvl w:val="0"/>
        <w:rPr>
          <w:noProof/>
          <w:color w:val="000000" w:themeColor="text1"/>
        </w:rPr>
      </w:pPr>
      <w:bookmarkStart w:id="61" w:name="_Toc448141809"/>
      <w:bookmarkStart w:id="62" w:name="_Toc487801748"/>
      <w:r>
        <w:rPr>
          <w:noProof/>
          <w:color w:val="000000" w:themeColor="text1"/>
        </w:rPr>
        <w:t xml:space="preserve">Члан </w:t>
      </w:r>
      <w:r>
        <w:rPr>
          <w:noProof/>
          <w:color w:val="000000" w:themeColor="text1"/>
          <w:lang w:val="sr-Cyrl-RS"/>
        </w:rPr>
        <w:t>7</w:t>
      </w:r>
      <w:r w:rsidRPr="005D38D8">
        <w:rPr>
          <w:noProof/>
          <w:color w:val="000000" w:themeColor="text1"/>
        </w:rPr>
        <w:t>.</w:t>
      </w:r>
      <w:bookmarkEnd w:id="61"/>
      <w:bookmarkEnd w:id="62"/>
    </w:p>
    <w:p w14:paraId="708FA74D" w14:textId="77777777" w:rsidR="00C376B8" w:rsidRDefault="00C376B8" w:rsidP="00C376B8">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2123B78" w14:textId="77777777" w:rsidR="00C376B8" w:rsidRDefault="00C376B8" w:rsidP="00C376B8">
      <w:pPr>
        <w:ind w:firstLine="720"/>
        <w:jc w:val="both"/>
        <w:rPr>
          <w:noProof/>
        </w:rPr>
      </w:pPr>
      <w:r>
        <w:rPr>
          <w:noProof/>
        </w:rPr>
        <w:t>Сва обавештења која нису дата у писаном облику неће производити правно дејство.</w:t>
      </w:r>
    </w:p>
    <w:p w14:paraId="2080463C" w14:textId="77777777" w:rsidR="00C376B8" w:rsidRPr="00357F4E" w:rsidRDefault="00C376B8" w:rsidP="00C376B8">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 xml:space="preserve">забране увоза, извоза и други случајеви, који су законом утврђени као виша </w:t>
      </w:r>
      <w:r w:rsidRPr="00357F4E">
        <w:t>сила</w:t>
      </w:r>
      <w:r w:rsidRPr="00357F4E">
        <w:rPr>
          <w:lang w:val="sr-Cyrl-RS"/>
        </w:rPr>
        <w:t xml:space="preserve">, те се у предвиђеним случајевима </w:t>
      </w:r>
      <w:r w:rsidRPr="00357F4E">
        <w:rPr>
          <w:lang w:val="sr-Latn-RS"/>
        </w:rPr>
        <w:t xml:space="preserve"> </w:t>
      </w:r>
      <w:r w:rsidRPr="00357F4E">
        <w:rPr>
          <w:lang w:val="sr-Cyrl-RS"/>
        </w:rPr>
        <w:t xml:space="preserve">уговорне стране </w:t>
      </w:r>
      <w:r w:rsidRPr="00357F4E">
        <w:t>ослобођ</w:t>
      </w:r>
      <w:r w:rsidRPr="00357F4E">
        <w:rPr>
          <w:lang w:val="sr-Cyrl-RS"/>
        </w:rPr>
        <w:t>ају су</w:t>
      </w:r>
      <w:r w:rsidRPr="00357F4E">
        <w:t xml:space="preserve"> одговорности за штету</w:t>
      </w:r>
      <w:r w:rsidRPr="00357F4E">
        <w:rPr>
          <w:lang w:val="sr-Cyrl-RS"/>
        </w:rPr>
        <w:t>.</w:t>
      </w:r>
    </w:p>
    <w:p w14:paraId="741324E4" w14:textId="77777777" w:rsidR="00C376B8" w:rsidRPr="00357F4E" w:rsidRDefault="00C376B8" w:rsidP="00C376B8">
      <w:pPr>
        <w:ind w:firstLine="708"/>
        <w:jc w:val="both"/>
        <w:rPr>
          <w:rStyle w:val="Hyperlink"/>
          <w:lang w:val="sr-Cyrl-RS"/>
        </w:rPr>
      </w:pPr>
      <w:r w:rsidRPr="00357F4E">
        <w:rPr>
          <w:lang w:val="sr-Cyrl-RS"/>
        </w:rPr>
        <w:t xml:space="preserve">Уколико наступе случајеви одређени као виша сила, односно оних случајева </w:t>
      </w:r>
      <w:r w:rsidRPr="00357F4E">
        <w:t>на које уговорне стране не могу утицати, а које чине испуњење уговора трајно или привремено немогућим</w:t>
      </w:r>
      <w:r w:rsidRPr="00357F4E">
        <w:rPr>
          <w:lang w:val="sr-Cyrl-RS"/>
        </w:rPr>
        <w:t>, наручилац може да обустави испуњење уговорних обавеза до момента отклањања догађаја који је наступио</w:t>
      </w:r>
      <w:r w:rsidRPr="00357F4E">
        <w:t xml:space="preserve"> или</w:t>
      </w:r>
      <w:r w:rsidRPr="00357F4E">
        <w:rPr>
          <w:rStyle w:val="apple-converted-space"/>
        </w:rPr>
        <w:t> </w:t>
      </w:r>
      <w:r w:rsidRPr="00357F4E">
        <w:rPr>
          <w:rStyle w:val="apple-converted-space"/>
          <w:lang w:val="sr-Cyrl-RS"/>
        </w:rPr>
        <w:t xml:space="preserve">да приступи </w:t>
      </w:r>
      <w:r w:rsidRPr="00357F4E">
        <w:t>раскид</w:t>
      </w:r>
      <w:r w:rsidRPr="00357F4E">
        <w:rPr>
          <w:lang w:val="sr-Cyrl-RS"/>
        </w:rPr>
        <w:t>у у</w:t>
      </w:r>
      <w:r w:rsidRPr="00357F4E">
        <w:t>говора</w:t>
      </w:r>
      <w:r w:rsidRPr="00357F4E">
        <w:rPr>
          <w:rStyle w:val="Hyperlink"/>
          <w:lang w:val="sr-Cyrl-RS"/>
        </w:rPr>
        <w:t xml:space="preserve">, </w:t>
      </w:r>
    </w:p>
    <w:p w14:paraId="1D7B2868" w14:textId="77777777" w:rsidR="00C376B8" w:rsidRPr="00357F4E" w:rsidRDefault="00C376B8" w:rsidP="00C376B8">
      <w:pPr>
        <w:ind w:firstLine="708"/>
        <w:jc w:val="both"/>
        <w:rPr>
          <w:lang w:val="sr-Cyrl-RS"/>
        </w:rPr>
      </w:pPr>
      <w:r w:rsidRPr="00357F4E">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8C9CEB6" w14:textId="77777777" w:rsidR="00C376B8" w:rsidRPr="00357F4E" w:rsidRDefault="00C376B8" w:rsidP="00C376B8">
      <w:pPr>
        <w:jc w:val="both"/>
        <w:rPr>
          <w:b/>
          <w:noProof/>
          <w:color w:val="000000" w:themeColor="text1"/>
          <w:lang w:val="sr-Cyrl-RS"/>
        </w:rPr>
      </w:pPr>
    </w:p>
    <w:p w14:paraId="110BE70C" w14:textId="77777777" w:rsidR="00C376B8" w:rsidRPr="00357F4E" w:rsidRDefault="00C376B8" w:rsidP="00C376B8">
      <w:pPr>
        <w:jc w:val="center"/>
        <w:outlineLvl w:val="0"/>
        <w:rPr>
          <w:b/>
          <w:noProof/>
          <w:color w:val="000000" w:themeColor="text1"/>
          <w:lang w:val="sr-Cyrl-RS"/>
        </w:rPr>
      </w:pPr>
      <w:bookmarkStart w:id="63" w:name="_Toc380740085"/>
      <w:bookmarkStart w:id="64" w:name="_Toc389742047"/>
      <w:bookmarkStart w:id="65" w:name="_Toc448141813"/>
      <w:bookmarkStart w:id="66" w:name="_Toc487801749"/>
      <w:r w:rsidRPr="00357F4E">
        <w:rPr>
          <w:b/>
          <w:noProof/>
          <w:color w:val="000000" w:themeColor="text1"/>
        </w:rPr>
        <w:t xml:space="preserve">Члан </w:t>
      </w:r>
      <w:r w:rsidRPr="00357F4E">
        <w:rPr>
          <w:b/>
          <w:noProof/>
          <w:color w:val="000000" w:themeColor="text1"/>
          <w:lang w:val="sr-Cyrl-RS"/>
        </w:rPr>
        <w:t>8</w:t>
      </w:r>
      <w:r w:rsidRPr="00357F4E">
        <w:rPr>
          <w:b/>
          <w:noProof/>
          <w:color w:val="000000" w:themeColor="text1"/>
        </w:rPr>
        <w:t>.</w:t>
      </w:r>
      <w:bookmarkEnd w:id="63"/>
      <w:bookmarkEnd w:id="64"/>
      <w:bookmarkEnd w:id="65"/>
      <w:bookmarkEnd w:id="66"/>
    </w:p>
    <w:p w14:paraId="10AB836A" w14:textId="77777777" w:rsidR="00C376B8" w:rsidRPr="00357F4E" w:rsidRDefault="00C376B8" w:rsidP="00C376B8">
      <w:pPr>
        <w:ind w:firstLine="708"/>
        <w:jc w:val="both"/>
        <w:rPr>
          <w:lang w:val="en-US"/>
        </w:rPr>
      </w:pPr>
      <w:r w:rsidRPr="00357F4E">
        <w:rPr>
          <w:shd w:val="clear" w:color="auto" w:fill="FFFFFF"/>
          <w:lang w:val="sr-Cyrl-RS"/>
        </w:rPr>
        <w:t>Н</w:t>
      </w:r>
      <w:r w:rsidRPr="00357F4E">
        <w:rPr>
          <w:shd w:val="clear" w:color="auto" w:fill="FFFFFF"/>
        </w:rPr>
        <w:t xml:space="preserve">акон закључења уговора о јавној набавци </w:t>
      </w:r>
      <w:r w:rsidRPr="00357F4E">
        <w:t xml:space="preserve">наручилац ће дозволи </w:t>
      </w:r>
      <w:r w:rsidRPr="00357F4E">
        <w:rPr>
          <w:lang w:val="sr-Cyrl-RS"/>
        </w:rPr>
        <w:t xml:space="preserve">измене уговора уколико се повећа обим предмета јавне набавке, због непредвиђених околности, с тим да </w:t>
      </w:r>
      <w:r w:rsidRPr="00357F4E">
        <w:t>се вредност уговора може повећати максимално до 5% од укупне вредности</w:t>
      </w:r>
      <w:r w:rsidRPr="00357F4E">
        <w:rPr>
          <w:lang w:val="en-US"/>
        </w:rPr>
        <w:t xml:space="preserve"> </w:t>
      </w:r>
      <w:r w:rsidRPr="00357F4E">
        <w:t xml:space="preserve">првобитно закљученог уговора, при чему укупна вредност повећања уговора не може да буде већа од вредности из члана 39. </w:t>
      </w:r>
      <w:proofErr w:type="gramStart"/>
      <w:r w:rsidRPr="00357F4E">
        <w:t>став</w:t>
      </w:r>
      <w:proofErr w:type="gramEnd"/>
      <w:r w:rsidRPr="00357F4E">
        <w:t xml:space="preserve"> 1. </w:t>
      </w:r>
      <w:proofErr w:type="gramStart"/>
      <w:r w:rsidRPr="00357F4E">
        <w:t>Закона</w:t>
      </w:r>
      <w:r w:rsidRPr="00357F4E">
        <w:rPr>
          <w:lang w:val="sr-Cyrl-RS"/>
        </w:rPr>
        <w:t xml:space="preserve"> о јавним набавкама</w:t>
      </w:r>
      <w:r w:rsidRPr="00357F4E">
        <w:rPr>
          <w:lang w:val="en-US"/>
        </w:rPr>
        <w:t>.</w:t>
      </w:r>
      <w:proofErr w:type="gramEnd"/>
    </w:p>
    <w:p w14:paraId="1EDD3AFF" w14:textId="77777777" w:rsidR="00C376B8" w:rsidRPr="00357F4E" w:rsidRDefault="00C376B8" w:rsidP="00C376B8">
      <w:pPr>
        <w:ind w:firstLine="708"/>
        <w:jc w:val="both"/>
        <w:rPr>
          <w:lang w:val="sr-Cyrl-RS"/>
        </w:rPr>
      </w:pPr>
      <w:r w:rsidRPr="00357F4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357F4E">
        <w:rPr>
          <w:shd w:val="clear" w:color="auto" w:fill="FFFFFF"/>
          <w:lang w:val="sr-Cyrl-RS"/>
        </w:rPr>
        <w:t>:</w:t>
      </w:r>
    </w:p>
    <w:p w14:paraId="282D1909" w14:textId="77777777" w:rsidR="00C376B8" w:rsidRPr="00357F4E" w:rsidRDefault="00C376B8" w:rsidP="00C376B8">
      <w:pPr>
        <w:pStyle w:val="ListParagraph"/>
        <w:numPr>
          <w:ilvl w:val="0"/>
          <w:numId w:val="29"/>
        </w:numPr>
        <w:jc w:val="both"/>
        <w:rPr>
          <w:lang w:val="sr-Cyrl-RS"/>
        </w:rPr>
      </w:pPr>
      <w:r w:rsidRPr="00357F4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357F4E">
        <w:t>говором преузете обавезе.</w:t>
      </w:r>
    </w:p>
    <w:p w14:paraId="65264449" w14:textId="77777777" w:rsidR="00C376B8" w:rsidRPr="00357F4E" w:rsidRDefault="00C376B8" w:rsidP="00C376B8">
      <w:pPr>
        <w:pStyle w:val="ListParagraph"/>
        <w:numPr>
          <w:ilvl w:val="0"/>
          <w:numId w:val="29"/>
        </w:numPr>
        <w:jc w:val="both"/>
        <w:rPr>
          <w:lang w:val="sr-Cyrl-RS"/>
        </w:rPr>
      </w:pPr>
      <w:r w:rsidRPr="00357F4E">
        <w:rPr>
          <w:lang w:val="sr-Cyrl-RS"/>
        </w:rPr>
        <w:t xml:space="preserve">Уколико наступе оне околности дефинисане као виша сила </w:t>
      </w:r>
      <w:r w:rsidRPr="00357F4E">
        <w:t xml:space="preserve">(поплаве, позар, земљотрес...), </w:t>
      </w:r>
      <w:proofErr w:type="gramStart"/>
      <w:r w:rsidRPr="00357F4E">
        <w:t>а</w:t>
      </w:r>
      <w:proofErr w:type="gramEnd"/>
      <w:r w:rsidRPr="00357F4E">
        <w:t xml:space="preserve"> које су проузроковале немогућност испуњења уговорених обавеза уговорних страна у </w:t>
      </w:r>
      <w:r w:rsidRPr="00357F4E">
        <w:rPr>
          <w:lang w:val="sr-Cyrl-RS"/>
        </w:rPr>
        <w:t>у</w:t>
      </w:r>
      <w:r w:rsidRPr="00357F4E">
        <w:t>говором одређеном року.</w:t>
      </w:r>
    </w:p>
    <w:p w14:paraId="08169271" w14:textId="77777777" w:rsidR="00C376B8" w:rsidRPr="00357F4E" w:rsidRDefault="00C376B8" w:rsidP="00C376B8">
      <w:pPr>
        <w:pStyle w:val="ListParagraph"/>
        <w:numPr>
          <w:ilvl w:val="0"/>
          <w:numId w:val="29"/>
        </w:numPr>
        <w:jc w:val="both"/>
        <w:rPr>
          <w:lang w:val="sr-Cyrl-RS"/>
        </w:rPr>
      </w:pPr>
      <w:r w:rsidRPr="00357F4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4FCBE6F" w14:textId="77777777" w:rsidR="00C376B8" w:rsidRPr="00357F4E" w:rsidRDefault="00C376B8" w:rsidP="00C376B8">
      <w:pPr>
        <w:pStyle w:val="ListParagraph"/>
        <w:numPr>
          <w:ilvl w:val="0"/>
          <w:numId w:val="29"/>
        </w:numPr>
        <w:jc w:val="both"/>
        <w:rPr>
          <w:lang w:val="sr-Cyrl-RS"/>
        </w:rPr>
      </w:pPr>
      <w:r w:rsidRPr="00357F4E">
        <w:rPr>
          <w:lang w:val="sr-Cyrl-RS"/>
        </w:rPr>
        <w:t>Уколико наступе све оне околности</w:t>
      </w:r>
      <w:r w:rsidRPr="00357F4E">
        <w:rPr>
          <w:shd w:val="clear" w:color="auto" w:fill="FFFFFF"/>
        </w:rPr>
        <w:t xml:space="preserve"> </w:t>
      </w:r>
      <w:r w:rsidRPr="00357F4E">
        <w:rPr>
          <w:shd w:val="clear" w:color="auto" w:fill="FFFFFF"/>
          <w:lang w:val="sr-Cyrl-RS"/>
        </w:rPr>
        <w:t xml:space="preserve">предвиђене </w:t>
      </w:r>
      <w:r w:rsidRPr="00357F4E">
        <w:rPr>
          <w:shd w:val="clear" w:color="auto" w:fill="FFFFFF"/>
        </w:rPr>
        <w:t>посебним прописима</w:t>
      </w:r>
      <w:r w:rsidRPr="00357F4E">
        <w:rPr>
          <w:shd w:val="clear" w:color="auto" w:fill="FFFFFF"/>
          <w:lang w:val="sr-Cyrl-RS"/>
        </w:rPr>
        <w:t>.</w:t>
      </w:r>
    </w:p>
    <w:p w14:paraId="4F2289CE" w14:textId="77777777" w:rsidR="00C376B8" w:rsidRPr="00357F4E" w:rsidRDefault="00C376B8" w:rsidP="00C376B8">
      <w:pPr>
        <w:jc w:val="center"/>
        <w:outlineLvl w:val="0"/>
        <w:rPr>
          <w:b/>
          <w:noProof/>
          <w:color w:val="000000" w:themeColor="text1"/>
        </w:rPr>
      </w:pPr>
    </w:p>
    <w:p w14:paraId="7B0D89BC" w14:textId="77777777" w:rsidR="00C376B8" w:rsidRPr="00357F4E" w:rsidRDefault="00C376B8" w:rsidP="00C376B8">
      <w:pPr>
        <w:jc w:val="center"/>
        <w:outlineLvl w:val="0"/>
        <w:rPr>
          <w:b/>
          <w:noProof/>
          <w:color w:val="000000" w:themeColor="text1"/>
          <w:lang w:val="sr-Cyrl-RS"/>
        </w:rPr>
      </w:pPr>
      <w:bookmarkStart w:id="67" w:name="_Toc487801750"/>
      <w:r w:rsidRPr="00357F4E">
        <w:rPr>
          <w:b/>
          <w:noProof/>
          <w:color w:val="000000" w:themeColor="text1"/>
        </w:rPr>
        <w:t xml:space="preserve">Члан </w:t>
      </w:r>
      <w:r w:rsidRPr="00357F4E">
        <w:rPr>
          <w:b/>
          <w:noProof/>
          <w:color w:val="000000" w:themeColor="text1"/>
          <w:lang w:val="sr-Cyrl-RS"/>
        </w:rPr>
        <w:t>9</w:t>
      </w:r>
      <w:r w:rsidRPr="00357F4E">
        <w:rPr>
          <w:b/>
          <w:noProof/>
          <w:color w:val="000000" w:themeColor="text1"/>
        </w:rPr>
        <w:t>.</w:t>
      </w:r>
      <w:bookmarkEnd w:id="67"/>
    </w:p>
    <w:p w14:paraId="5169F2B3" w14:textId="77777777" w:rsidR="00C376B8" w:rsidRPr="00357F4E" w:rsidRDefault="00C376B8" w:rsidP="00C376B8">
      <w:pPr>
        <w:shd w:val="clear" w:color="auto" w:fill="FFFFFF"/>
        <w:ind w:firstLine="720"/>
        <w:jc w:val="both"/>
        <w:rPr>
          <w:color w:val="000000"/>
          <w:lang w:val="sr-Cyrl-RS"/>
        </w:rPr>
      </w:pPr>
      <w:r w:rsidRPr="00357F4E">
        <w:rPr>
          <w:color w:val="000000"/>
          <w:lang w:val="sr-Cyrl-RS"/>
        </w:rPr>
        <w:t xml:space="preserve">Свака </w:t>
      </w:r>
      <w:r w:rsidRPr="00357F4E">
        <w:rPr>
          <w:color w:val="000000"/>
        </w:rPr>
        <w:t>уговорна страна незадовољна испуњењем уговорних обавеза друге уговорне стране може захтевати раскид уговора</w:t>
      </w:r>
      <w:r w:rsidRPr="00357F4E">
        <w:rPr>
          <w:color w:val="000000"/>
          <w:lang w:val="sr-Cyrl-RS"/>
        </w:rPr>
        <w:t>.</w:t>
      </w:r>
    </w:p>
    <w:p w14:paraId="68908B2D" w14:textId="77777777" w:rsidR="00C376B8" w:rsidRPr="00357F4E" w:rsidRDefault="00C376B8" w:rsidP="00C376B8">
      <w:pPr>
        <w:ind w:firstLine="720"/>
        <w:jc w:val="both"/>
        <w:rPr>
          <w:noProof/>
          <w:color w:val="000000" w:themeColor="text1"/>
          <w:lang w:val="sr-Cyrl-RS"/>
        </w:rPr>
      </w:pPr>
      <w:r w:rsidRPr="00357F4E">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57F4E">
        <w:rPr>
          <w:noProof/>
          <w:color w:val="000000" w:themeColor="text1"/>
          <w:lang w:val="sr-Cyrl-RS"/>
        </w:rPr>
        <w:t>, осим у случају неиспуњења незнатног дела обавезе.</w:t>
      </w:r>
    </w:p>
    <w:p w14:paraId="0C382880" w14:textId="77777777" w:rsidR="00C376B8" w:rsidRPr="00357F4E" w:rsidRDefault="00C376B8" w:rsidP="00C376B8">
      <w:pPr>
        <w:ind w:firstLine="720"/>
        <w:jc w:val="both"/>
        <w:rPr>
          <w:noProof/>
          <w:color w:val="000000" w:themeColor="text1"/>
          <w:lang w:val="sr-Cyrl-RS"/>
        </w:rPr>
      </w:pPr>
      <w:r w:rsidRPr="00357F4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57F4E">
        <w:rPr>
          <w:noProof/>
          <w:color w:val="000000" w:themeColor="text1"/>
          <w:lang w:val="sr-Cyrl-RS"/>
        </w:rPr>
        <w:t xml:space="preserve">ће поступити у складу са чланом 10. став 4.  алинија 1. овог уговора. </w:t>
      </w:r>
    </w:p>
    <w:p w14:paraId="6176603C" w14:textId="77777777" w:rsidR="00C376B8" w:rsidRPr="00357F4E" w:rsidRDefault="00C376B8" w:rsidP="00C376B8">
      <w:pPr>
        <w:ind w:firstLine="708"/>
        <w:jc w:val="both"/>
        <w:rPr>
          <w:szCs w:val="22"/>
        </w:rPr>
      </w:pPr>
      <w:proofErr w:type="gramStart"/>
      <w:r w:rsidRPr="00357F4E">
        <w:rPr>
          <w:szCs w:val="22"/>
        </w:rPr>
        <w:t>У случaју рaскидa уговорa, примењивaће се одредбе Зaконa о облигaционим односимa.</w:t>
      </w:r>
      <w:proofErr w:type="gramEnd"/>
    </w:p>
    <w:p w14:paraId="1556BE4F" w14:textId="77777777" w:rsidR="00C376B8" w:rsidRPr="00357F4E" w:rsidRDefault="00C376B8" w:rsidP="00C376B8">
      <w:pPr>
        <w:jc w:val="center"/>
        <w:outlineLvl w:val="0"/>
        <w:rPr>
          <w:b/>
          <w:noProof/>
          <w:color w:val="000000" w:themeColor="text1"/>
        </w:rPr>
      </w:pPr>
    </w:p>
    <w:p w14:paraId="3BCF8E61" w14:textId="77777777" w:rsidR="00C376B8" w:rsidRPr="00357F4E" w:rsidRDefault="00C376B8" w:rsidP="00C376B8">
      <w:pPr>
        <w:jc w:val="center"/>
        <w:outlineLvl w:val="0"/>
        <w:rPr>
          <w:b/>
          <w:noProof/>
          <w:color w:val="000000" w:themeColor="text1"/>
          <w:lang w:val="sr-Cyrl-RS"/>
        </w:rPr>
      </w:pPr>
      <w:bookmarkStart w:id="68" w:name="_Toc487801751"/>
      <w:r w:rsidRPr="00357F4E">
        <w:rPr>
          <w:b/>
          <w:noProof/>
          <w:color w:val="000000" w:themeColor="text1"/>
          <w:lang w:val="sr-Cyrl-RS"/>
        </w:rPr>
        <w:t>Члан 10.</w:t>
      </w:r>
      <w:bookmarkEnd w:id="68"/>
    </w:p>
    <w:p w14:paraId="2495E320" w14:textId="77777777" w:rsidR="00C376B8" w:rsidRPr="00357F4E" w:rsidRDefault="00C376B8" w:rsidP="00C376B8">
      <w:pPr>
        <w:ind w:firstLine="708"/>
        <w:jc w:val="both"/>
      </w:pPr>
      <w:proofErr w:type="gramStart"/>
      <w:r w:rsidRPr="00357F4E">
        <w:t>Наручилац ће добављачу наплатити уговорну казну или средство обезбеђења из члана 6.</w:t>
      </w:r>
      <w:proofErr w:type="gramEnd"/>
      <w:r w:rsidRPr="00357F4E">
        <w:rPr>
          <w:lang w:val="sr-Cyrl-RS"/>
        </w:rPr>
        <w:t xml:space="preserve"> став 1. алинеја 1.</w:t>
      </w:r>
      <w:r w:rsidRPr="00357F4E">
        <w:t xml:space="preserve"> </w:t>
      </w:r>
      <w:proofErr w:type="gramStart"/>
      <w:r w:rsidRPr="00357F4E">
        <w:t>овог</w:t>
      </w:r>
      <w:proofErr w:type="gramEnd"/>
      <w:r w:rsidRPr="00357F4E">
        <w:t xml:space="preserve"> уговора, уколико добављач задоцни или неиспуњава своје oбавезе из уговора.</w:t>
      </w:r>
    </w:p>
    <w:p w14:paraId="25370BD5" w14:textId="77777777" w:rsidR="00C376B8" w:rsidRPr="00357F4E" w:rsidRDefault="00C376B8" w:rsidP="00C376B8">
      <w:pPr>
        <w:pStyle w:val="NoSpacing"/>
        <w:ind w:firstLine="708"/>
        <w:jc w:val="both"/>
        <w:rPr>
          <w:noProof/>
        </w:rPr>
      </w:pPr>
      <w:r w:rsidRPr="00357F4E">
        <w:rPr>
          <w:noProof/>
        </w:rPr>
        <w:t xml:space="preserve">Уколико добављач не </w:t>
      </w:r>
      <w:r w:rsidRPr="00357F4E">
        <w:rPr>
          <w:noProof/>
          <w:lang w:val="sr-Cyrl-RS"/>
        </w:rPr>
        <w:t>изврши предметну услугу</w:t>
      </w:r>
      <w:r w:rsidRPr="00357F4E">
        <w:rPr>
          <w:noProof/>
        </w:rPr>
        <w:t xml:space="preserve"> у роковима предвиђеним овим уговором,односно задоцни са испуњењем уговорне обавезе, наручилац има право да:</w:t>
      </w:r>
    </w:p>
    <w:p w14:paraId="4BCDAF9D" w14:textId="77777777" w:rsidR="00C376B8" w:rsidRPr="00357F4E" w:rsidRDefault="00C376B8" w:rsidP="00C376B8">
      <w:pPr>
        <w:pStyle w:val="NoSpacing"/>
        <w:numPr>
          <w:ilvl w:val="0"/>
          <w:numId w:val="44"/>
        </w:numPr>
        <w:jc w:val="both"/>
        <w:rPr>
          <w:noProof/>
        </w:rPr>
      </w:pPr>
      <w:r w:rsidRPr="00357F4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CD6ED95" w14:textId="77777777" w:rsidR="00C376B8" w:rsidRPr="00357F4E" w:rsidRDefault="00C376B8" w:rsidP="00C376B8">
      <w:pPr>
        <w:pStyle w:val="Normal1"/>
        <w:shd w:val="clear" w:color="auto" w:fill="FFFFFF"/>
        <w:spacing w:before="0" w:beforeAutospacing="0" w:after="0" w:afterAutospacing="0"/>
        <w:ind w:firstLine="706"/>
        <w:jc w:val="both"/>
        <w:rPr>
          <w:noProof/>
          <w:lang w:val="sr-Cyrl-RS"/>
        </w:rPr>
      </w:pPr>
      <w:r w:rsidRPr="00357F4E">
        <w:rPr>
          <w:noProof/>
        </w:rPr>
        <w:t>Уколико наступи случај из става</w:t>
      </w:r>
      <w:r w:rsidRPr="00357F4E">
        <w:rPr>
          <w:noProof/>
          <w:lang w:val="sr-Cyrl-RS"/>
        </w:rPr>
        <w:t xml:space="preserve"> 2 овог члана а добављач изврши услугу</w:t>
      </w:r>
      <w:r w:rsidRPr="00357F4E">
        <w:rPr>
          <w:noProof/>
        </w:rPr>
        <w:t xml:space="preserve"> </w:t>
      </w:r>
      <w:r w:rsidRPr="00357F4E">
        <w:rPr>
          <w:noProof/>
          <w:lang w:val="sr-Cyrl-RS"/>
        </w:rPr>
        <w:t>и</w:t>
      </w:r>
      <w:r w:rsidRPr="00357F4E">
        <w:rPr>
          <w:noProof/>
        </w:rPr>
        <w:t xml:space="preserve"> наручилац</w:t>
      </w:r>
      <w:r w:rsidRPr="00357F4E">
        <w:rPr>
          <w:noProof/>
          <w:lang w:val="sr-Cyrl-RS"/>
        </w:rPr>
        <w:t xml:space="preserve"> прими испуњење уговорне обавезе он</w:t>
      </w:r>
      <w:r w:rsidRPr="00357F4E">
        <w:rPr>
          <w:noProof/>
        </w:rPr>
        <w:t xml:space="preserve"> ће без одлагања обавестити </w:t>
      </w:r>
      <w:r w:rsidRPr="00357F4E">
        <w:rPr>
          <w:noProof/>
          <w:lang w:val="sr-Cyrl-RS"/>
        </w:rPr>
        <w:t>добављача</w:t>
      </w:r>
      <w:r w:rsidRPr="00357F4E">
        <w:rPr>
          <w:noProof/>
        </w:rPr>
        <w:t xml:space="preserve"> да задржава своје право на уговорну казну из став</w:t>
      </w:r>
      <w:r w:rsidRPr="00357F4E">
        <w:rPr>
          <w:noProof/>
          <w:lang w:val="sr-Cyrl-RS"/>
        </w:rPr>
        <w:t>а</w:t>
      </w:r>
      <w:r w:rsidRPr="00357F4E">
        <w:rPr>
          <w:noProof/>
        </w:rPr>
        <w:t xml:space="preserve"> 2. алинeја 1. овог </w:t>
      </w:r>
      <w:r w:rsidRPr="00357F4E">
        <w:rPr>
          <w:noProof/>
          <w:lang w:val="sr-Cyrl-RS"/>
        </w:rPr>
        <w:t>члана.</w:t>
      </w:r>
    </w:p>
    <w:p w14:paraId="4C6534E9" w14:textId="77777777" w:rsidR="00C376B8" w:rsidRPr="00357F4E" w:rsidRDefault="00C376B8" w:rsidP="00C376B8">
      <w:pPr>
        <w:pStyle w:val="NoSpacing"/>
        <w:ind w:firstLine="708"/>
        <w:jc w:val="both"/>
        <w:rPr>
          <w:noProof/>
        </w:rPr>
      </w:pPr>
      <w:r w:rsidRPr="00357F4E">
        <w:rPr>
          <w:noProof/>
        </w:rPr>
        <w:t xml:space="preserve">Уколико добављач не </w:t>
      </w:r>
      <w:r w:rsidRPr="00357F4E">
        <w:rPr>
          <w:noProof/>
          <w:lang w:val="sr-Cyrl-RS"/>
        </w:rPr>
        <w:t>изврши предметну услугу</w:t>
      </w:r>
      <w:r w:rsidRPr="00357F4E">
        <w:rPr>
          <w:noProof/>
        </w:rPr>
        <w:t xml:space="preserve"> у роковима предвиђеним овим уговором,односно неиспуњава уговорне обавезе, наручилац има право да:</w:t>
      </w:r>
    </w:p>
    <w:p w14:paraId="61ABA8EE" w14:textId="77777777" w:rsidR="00C376B8" w:rsidRPr="00357F4E" w:rsidRDefault="00C376B8" w:rsidP="00C376B8">
      <w:pPr>
        <w:pStyle w:val="NoSpacing"/>
        <w:numPr>
          <w:ilvl w:val="0"/>
          <w:numId w:val="44"/>
        </w:numPr>
        <w:jc w:val="both"/>
        <w:rPr>
          <w:noProof/>
        </w:rPr>
      </w:pPr>
      <w:r w:rsidRPr="00357F4E">
        <w:rPr>
          <w:noProof/>
        </w:rPr>
        <w:t xml:space="preserve">да једнострано раскине овај уговор и да наплати средства обезбеђења из члана </w:t>
      </w:r>
      <w:r w:rsidRPr="00357F4E">
        <w:rPr>
          <w:noProof/>
          <w:lang w:val="sr-Cyrl-RS"/>
        </w:rPr>
        <w:t>6</w:t>
      </w:r>
      <w:r w:rsidRPr="00357F4E">
        <w:rPr>
          <w:noProof/>
        </w:rPr>
        <w:t xml:space="preserve">. </w:t>
      </w:r>
      <w:r w:rsidRPr="00357F4E">
        <w:rPr>
          <w:noProof/>
          <w:lang w:val="sr-Cyrl-RS"/>
        </w:rPr>
        <w:t>став 1. алинеја 1.</w:t>
      </w:r>
      <w:r w:rsidRPr="00357F4E">
        <w:rPr>
          <w:noProof/>
        </w:rPr>
        <w:t>овог уговора.</w:t>
      </w:r>
    </w:p>
    <w:p w14:paraId="117CADF2" w14:textId="77777777" w:rsidR="00C376B8" w:rsidRPr="00357F4E" w:rsidRDefault="00C376B8" w:rsidP="00C376B8">
      <w:pPr>
        <w:pStyle w:val="NoSpacing"/>
        <w:ind w:firstLine="708"/>
        <w:jc w:val="both"/>
        <w:rPr>
          <w:noProof/>
        </w:rPr>
      </w:pPr>
      <w:r w:rsidRPr="00357F4E">
        <w:rPr>
          <w:noProof/>
        </w:rPr>
        <w:t xml:space="preserve">У случају наступања чињеница које могу утицати да предметна </w:t>
      </w:r>
      <w:r w:rsidRPr="00357F4E">
        <w:rPr>
          <w:noProof/>
          <w:lang w:val="sr-Cyrl-RS"/>
        </w:rPr>
        <w:t>услуга не буде</w:t>
      </w:r>
      <w:r w:rsidRPr="00357F4E">
        <w:rPr>
          <w:noProof/>
        </w:rPr>
        <w:t xml:space="preserve"> </w:t>
      </w:r>
      <w:r w:rsidRPr="00357F4E">
        <w:rPr>
          <w:noProof/>
          <w:lang w:val="sr-Cyrl-RS"/>
        </w:rPr>
        <w:t>извршена</w:t>
      </w:r>
      <w:r w:rsidRPr="00357F4E">
        <w:rPr>
          <w:noProof/>
        </w:rPr>
        <w:t xml:space="preserve"> у роковима из овог уговора, добављач је дужан да одмах по њиховом сазнању о истим писмено обавести наручиоца.</w:t>
      </w:r>
    </w:p>
    <w:p w14:paraId="7729DD93" w14:textId="77777777" w:rsidR="00C376B8" w:rsidRPr="00357F4E" w:rsidRDefault="00C376B8" w:rsidP="00C376B8">
      <w:pPr>
        <w:pStyle w:val="NoSpacing"/>
        <w:ind w:firstLine="708"/>
        <w:jc w:val="both"/>
        <w:rPr>
          <w:noProof/>
        </w:rPr>
      </w:pPr>
      <w:r w:rsidRPr="00357F4E">
        <w:rPr>
          <w:noProof/>
        </w:rPr>
        <w:t>Сва обавештења која нису дата у писаном облику сходно претходном ставу неће производити правно дејство.</w:t>
      </w:r>
    </w:p>
    <w:p w14:paraId="1C26473E" w14:textId="77777777" w:rsidR="00C376B8" w:rsidRPr="00357F4E" w:rsidRDefault="00C376B8" w:rsidP="00C376B8">
      <w:pPr>
        <w:pStyle w:val="NoSpacing"/>
        <w:ind w:firstLine="708"/>
        <w:jc w:val="both"/>
        <w:rPr>
          <w:noProof/>
          <w:lang w:val="sr-Cyrl-RS"/>
        </w:rPr>
      </w:pPr>
      <w:proofErr w:type="gramStart"/>
      <w:r w:rsidRPr="00357F4E">
        <w:rPr>
          <w:noProof/>
        </w:rPr>
        <w:t xml:space="preserve">Наплатом уговорне казне </w:t>
      </w:r>
      <w:r w:rsidRPr="00357F4E">
        <w:t xml:space="preserve">и средства обезбеђења из </w:t>
      </w:r>
      <w:r w:rsidRPr="00357F4E">
        <w:rPr>
          <w:noProof/>
        </w:rPr>
        <w:t xml:space="preserve">члана </w:t>
      </w:r>
      <w:r w:rsidRPr="00357F4E">
        <w:rPr>
          <w:noProof/>
          <w:lang w:val="sr-Cyrl-RS"/>
        </w:rPr>
        <w:t>6</w:t>
      </w:r>
      <w:r w:rsidRPr="00357F4E">
        <w:rPr>
          <w:noProof/>
        </w:rPr>
        <w:t>.</w:t>
      </w:r>
      <w:proofErr w:type="gramEnd"/>
      <w:r w:rsidRPr="00357F4E">
        <w:rPr>
          <w:noProof/>
        </w:rPr>
        <w:t xml:space="preserve"> </w:t>
      </w:r>
      <w:r w:rsidRPr="00357F4E">
        <w:rPr>
          <w:noProof/>
          <w:lang w:val="sr-Cyrl-RS"/>
        </w:rPr>
        <w:t>став 1. алинеја 1.</w:t>
      </w:r>
      <w:r w:rsidRPr="00357F4E">
        <w:rPr>
          <w:noProof/>
        </w:rPr>
        <w:t>овог уговора</w:t>
      </w:r>
      <w:r w:rsidRPr="00357F4E">
        <w:t xml:space="preserve">, </w:t>
      </w:r>
      <w:r w:rsidRPr="00357F4E">
        <w:rPr>
          <w:noProof/>
        </w:rPr>
        <w:t xml:space="preserve"> не утиче и не умањује право наручиоца на накнаду стварно претрпљене штете</w:t>
      </w:r>
      <w:r w:rsidRPr="00357F4E">
        <w:rPr>
          <w:noProof/>
          <w:lang w:val="sr-Cyrl-RS"/>
        </w:rPr>
        <w:t>.</w:t>
      </w:r>
    </w:p>
    <w:p w14:paraId="0387CC26" w14:textId="77777777" w:rsidR="00C376B8" w:rsidRPr="00357F4E" w:rsidRDefault="00C376B8" w:rsidP="00C376B8">
      <w:pPr>
        <w:jc w:val="both"/>
        <w:rPr>
          <w:noProof/>
          <w:lang w:val="sr-Cyrl-RS"/>
        </w:rPr>
      </w:pPr>
    </w:p>
    <w:p w14:paraId="0BAF913E" w14:textId="77777777" w:rsidR="00C376B8" w:rsidRPr="00357F4E" w:rsidRDefault="00C376B8" w:rsidP="00C376B8">
      <w:pPr>
        <w:jc w:val="center"/>
        <w:outlineLvl w:val="0"/>
        <w:rPr>
          <w:noProof/>
        </w:rPr>
      </w:pPr>
      <w:bookmarkStart w:id="69" w:name="_Toc487801752"/>
      <w:r w:rsidRPr="00357F4E">
        <w:rPr>
          <w:b/>
          <w:noProof/>
        </w:rPr>
        <w:t xml:space="preserve">Члан </w:t>
      </w:r>
      <w:r w:rsidRPr="00357F4E">
        <w:rPr>
          <w:b/>
          <w:noProof/>
          <w:lang w:val="sr-Cyrl-RS"/>
        </w:rPr>
        <w:t>11</w:t>
      </w:r>
      <w:r w:rsidRPr="00357F4E">
        <w:rPr>
          <w:b/>
          <w:noProof/>
        </w:rPr>
        <w:t>.</w:t>
      </w:r>
      <w:bookmarkEnd w:id="69"/>
    </w:p>
    <w:p w14:paraId="6963BD48" w14:textId="77777777" w:rsidR="00C376B8" w:rsidRPr="00357F4E" w:rsidRDefault="00C376B8" w:rsidP="00C376B8">
      <w:pPr>
        <w:ind w:firstLine="720"/>
        <w:jc w:val="both"/>
        <w:rPr>
          <w:noProof/>
          <w:lang w:val="sr-Latn-RS"/>
        </w:rPr>
      </w:pPr>
      <w:r w:rsidRPr="00357F4E">
        <w:rPr>
          <w:noProof/>
          <w:lang w:val="en-US"/>
        </w:rPr>
        <w:t xml:space="preserve">За праћење техничке реализације </w:t>
      </w:r>
      <w:r w:rsidRPr="00357F4E">
        <w:rPr>
          <w:noProof/>
          <w:lang w:val="sr-Cyrl-RS"/>
        </w:rPr>
        <w:t xml:space="preserve">и </w:t>
      </w:r>
      <w:r w:rsidRPr="00357F4E">
        <w:rPr>
          <w:noProof/>
          <w:lang w:val="en-US"/>
        </w:rPr>
        <w:t>извршења уговорних обавеза уговорних страна</w:t>
      </w:r>
      <w:r w:rsidRPr="00357F4E">
        <w:rPr>
          <w:noProof/>
          <w:lang w:val="sr-Cyrl-RS"/>
        </w:rPr>
        <w:t xml:space="preserve"> </w:t>
      </w:r>
      <w:r w:rsidRPr="00357F4E">
        <w:rPr>
          <w:noProof/>
          <w:lang w:val="en-US"/>
        </w:rPr>
        <w:t xml:space="preserve">у име наручиоца овлашћује се </w:t>
      </w:r>
      <w:r w:rsidRPr="00357F4E">
        <w:rPr>
          <w:noProof/>
          <w:lang w:val="sr-Latn-RS"/>
        </w:rPr>
        <w:t>______________________.</w:t>
      </w:r>
    </w:p>
    <w:p w14:paraId="3261511E" w14:textId="77777777" w:rsidR="00C376B8" w:rsidRPr="00357F4E" w:rsidRDefault="00C376B8" w:rsidP="00C376B8">
      <w:pPr>
        <w:ind w:firstLine="720"/>
        <w:jc w:val="both"/>
        <w:rPr>
          <w:noProof/>
          <w:lang w:val="sr-Latn-RS"/>
        </w:rPr>
      </w:pPr>
      <w:r w:rsidRPr="00357F4E">
        <w:rPr>
          <w:noProof/>
          <w:lang w:val="en-US"/>
        </w:rPr>
        <w:t>За праћењ</w:t>
      </w:r>
      <w:r w:rsidRPr="00357F4E">
        <w:rPr>
          <w:noProof/>
          <w:lang w:val="sr-Cyrl-RS"/>
        </w:rPr>
        <w:t>е</w:t>
      </w:r>
      <w:r w:rsidRPr="00357F4E">
        <w:rPr>
          <w:noProof/>
          <w:lang w:val="en-US"/>
        </w:rPr>
        <w:t xml:space="preserve"> финансијске реализације овог уговора у име наручиоца овлашћује се </w:t>
      </w:r>
      <w:r w:rsidRPr="00357F4E">
        <w:rPr>
          <w:noProof/>
          <w:lang w:val="sr-Latn-RS"/>
        </w:rPr>
        <w:t>___________________________.</w:t>
      </w:r>
    </w:p>
    <w:p w14:paraId="5A71BD32" w14:textId="77777777" w:rsidR="00C376B8" w:rsidRPr="00357F4E" w:rsidRDefault="00C376B8" w:rsidP="00C376B8">
      <w:pPr>
        <w:jc w:val="center"/>
        <w:outlineLvl w:val="0"/>
        <w:rPr>
          <w:noProof/>
          <w:lang w:val="sr-Cyrl-RS"/>
        </w:rPr>
      </w:pPr>
    </w:p>
    <w:p w14:paraId="58740413" w14:textId="77777777" w:rsidR="00C376B8" w:rsidRPr="00357F4E" w:rsidRDefault="00C376B8" w:rsidP="00C376B8">
      <w:pPr>
        <w:jc w:val="center"/>
        <w:outlineLvl w:val="0"/>
        <w:rPr>
          <w:noProof/>
          <w:lang w:val="sr-Cyrl-CS"/>
        </w:rPr>
      </w:pPr>
      <w:bookmarkStart w:id="70" w:name="_Toc487801753"/>
      <w:r w:rsidRPr="00357F4E">
        <w:rPr>
          <w:b/>
          <w:noProof/>
        </w:rPr>
        <w:t xml:space="preserve">Члан </w:t>
      </w:r>
      <w:r w:rsidRPr="00357F4E">
        <w:rPr>
          <w:b/>
          <w:noProof/>
          <w:lang w:val="sr-Cyrl-RS"/>
        </w:rPr>
        <w:t>12</w:t>
      </w:r>
      <w:r w:rsidRPr="00357F4E">
        <w:rPr>
          <w:b/>
          <w:noProof/>
        </w:rPr>
        <w:t>.</w:t>
      </w:r>
      <w:bookmarkEnd w:id="70"/>
    </w:p>
    <w:p w14:paraId="75CD2FBB" w14:textId="77777777" w:rsidR="00C376B8" w:rsidRDefault="00C376B8" w:rsidP="00C376B8">
      <w:pPr>
        <w:ind w:firstLine="720"/>
        <w:jc w:val="both"/>
        <w:rPr>
          <w:noProof/>
          <w:lang w:val="sr-Cyrl-RS"/>
        </w:rPr>
      </w:pPr>
      <w:r w:rsidRPr="00357F4E">
        <w:rPr>
          <w:noProof/>
          <w:lang w:val="en-US"/>
        </w:rPr>
        <w:t>Уговорне стране су сагласне да се ближе одређење начина реализације овог уговора врш</w:t>
      </w:r>
      <w:r w:rsidRPr="00357F4E">
        <w:rPr>
          <w:noProof/>
        </w:rPr>
        <w:t>и</w:t>
      </w:r>
      <w:r w:rsidRPr="00357F4E">
        <w:rPr>
          <w:noProof/>
          <w:lang w:val="en-US"/>
        </w:rPr>
        <w:t xml:space="preserve"> путем протокола о спровођењу овог уговора закљученим између уговорних страна.</w:t>
      </w:r>
    </w:p>
    <w:p w14:paraId="12E6FD72" w14:textId="77777777" w:rsidR="00C376B8" w:rsidRDefault="00C376B8" w:rsidP="00C376B8">
      <w:pPr>
        <w:ind w:firstLine="720"/>
        <w:jc w:val="both"/>
        <w:rPr>
          <w:noProof/>
          <w:lang w:val="sr-Cyrl-RS"/>
        </w:rPr>
      </w:pPr>
    </w:p>
    <w:p w14:paraId="4295C406" w14:textId="77777777" w:rsidR="00C376B8" w:rsidRDefault="00C376B8" w:rsidP="00C376B8">
      <w:pPr>
        <w:ind w:firstLine="720"/>
        <w:jc w:val="both"/>
        <w:rPr>
          <w:noProof/>
          <w:lang w:val="sr-Cyrl-RS"/>
        </w:rPr>
      </w:pPr>
    </w:p>
    <w:p w14:paraId="068DEA35" w14:textId="77777777" w:rsidR="00C376B8" w:rsidRPr="00C376B8" w:rsidRDefault="00C376B8" w:rsidP="00C376B8">
      <w:pPr>
        <w:ind w:firstLine="720"/>
        <w:jc w:val="both"/>
        <w:rPr>
          <w:noProof/>
          <w:lang w:val="sr-Cyrl-RS"/>
        </w:rPr>
      </w:pPr>
    </w:p>
    <w:p w14:paraId="5BAD092D" w14:textId="77777777" w:rsidR="00C376B8" w:rsidRPr="00357F4E" w:rsidRDefault="00C376B8" w:rsidP="00C376B8">
      <w:pPr>
        <w:rPr>
          <w:noProof/>
        </w:rPr>
      </w:pPr>
    </w:p>
    <w:p w14:paraId="1845E0F0" w14:textId="77777777" w:rsidR="00C376B8" w:rsidRPr="00357F4E" w:rsidRDefault="00C376B8" w:rsidP="00C376B8">
      <w:pPr>
        <w:jc w:val="center"/>
        <w:outlineLvl w:val="0"/>
        <w:rPr>
          <w:noProof/>
        </w:rPr>
      </w:pPr>
      <w:bookmarkStart w:id="71" w:name="_Toc487801754"/>
      <w:r w:rsidRPr="00357F4E">
        <w:rPr>
          <w:b/>
          <w:noProof/>
        </w:rPr>
        <w:lastRenderedPageBreak/>
        <w:t>Члан 1</w:t>
      </w:r>
      <w:r w:rsidRPr="00357F4E">
        <w:rPr>
          <w:b/>
          <w:noProof/>
          <w:lang w:val="sr-Cyrl-RS"/>
        </w:rPr>
        <w:t>3</w:t>
      </w:r>
      <w:r w:rsidRPr="00357F4E">
        <w:rPr>
          <w:b/>
          <w:noProof/>
        </w:rPr>
        <w:t>.</w:t>
      </w:r>
      <w:bookmarkEnd w:id="71"/>
    </w:p>
    <w:p w14:paraId="4BD305A5" w14:textId="77777777" w:rsidR="00C376B8" w:rsidRPr="00357F4E" w:rsidRDefault="00C376B8" w:rsidP="00C376B8">
      <w:pPr>
        <w:ind w:firstLine="720"/>
        <w:jc w:val="both"/>
        <w:rPr>
          <w:noProof/>
        </w:rPr>
      </w:pPr>
      <w:r w:rsidRPr="00357F4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98C5617" w14:textId="77777777" w:rsidR="00C376B8" w:rsidRPr="00357F4E" w:rsidRDefault="00C376B8" w:rsidP="00C376B8">
      <w:pPr>
        <w:rPr>
          <w:noProof/>
        </w:rPr>
      </w:pPr>
    </w:p>
    <w:p w14:paraId="17CFB7AE" w14:textId="77777777" w:rsidR="00C376B8" w:rsidRPr="00357F4E" w:rsidRDefault="00C376B8" w:rsidP="00C376B8">
      <w:pPr>
        <w:rPr>
          <w:noProof/>
        </w:rPr>
      </w:pPr>
    </w:p>
    <w:p w14:paraId="16C64357" w14:textId="77777777" w:rsidR="00C376B8" w:rsidRPr="00357F4E" w:rsidRDefault="00C376B8" w:rsidP="00C376B8">
      <w:pPr>
        <w:jc w:val="center"/>
        <w:outlineLvl w:val="0"/>
        <w:rPr>
          <w:noProof/>
        </w:rPr>
      </w:pPr>
      <w:bookmarkStart w:id="72" w:name="_Toc487801755"/>
      <w:r w:rsidRPr="00357F4E">
        <w:rPr>
          <w:b/>
          <w:noProof/>
        </w:rPr>
        <w:t>Члан 1</w:t>
      </w:r>
      <w:r w:rsidRPr="00357F4E">
        <w:rPr>
          <w:b/>
          <w:noProof/>
          <w:lang w:val="sr-Cyrl-RS"/>
        </w:rPr>
        <w:t>4</w:t>
      </w:r>
      <w:r w:rsidRPr="00357F4E">
        <w:rPr>
          <w:b/>
          <w:noProof/>
        </w:rPr>
        <w:t>.</w:t>
      </w:r>
      <w:bookmarkEnd w:id="72"/>
    </w:p>
    <w:p w14:paraId="4F120BC3" w14:textId="77777777" w:rsidR="00C376B8" w:rsidRPr="00357F4E" w:rsidRDefault="00C376B8" w:rsidP="00C376B8">
      <w:pPr>
        <w:ind w:firstLine="741"/>
        <w:jc w:val="both"/>
        <w:rPr>
          <w:noProof/>
        </w:rPr>
      </w:pPr>
      <w:r w:rsidRPr="00357F4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25A29A9" w14:textId="77777777" w:rsidR="00C376B8" w:rsidRPr="00357F4E" w:rsidRDefault="00C376B8" w:rsidP="00C376B8">
      <w:pPr>
        <w:ind w:firstLine="720"/>
        <w:jc w:val="both"/>
        <w:rPr>
          <w:noProof/>
        </w:rPr>
      </w:pPr>
    </w:p>
    <w:p w14:paraId="57FCE87F" w14:textId="77777777" w:rsidR="00C376B8" w:rsidRPr="00357F4E" w:rsidRDefault="00C376B8" w:rsidP="00C376B8">
      <w:pPr>
        <w:jc w:val="center"/>
        <w:outlineLvl w:val="0"/>
        <w:rPr>
          <w:noProof/>
        </w:rPr>
      </w:pPr>
      <w:bookmarkStart w:id="73" w:name="_Toc487801756"/>
      <w:r w:rsidRPr="00357F4E">
        <w:rPr>
          <w:b/>
          <w:noProof/>
        </w:rPr>
        <w:t>Члан 1</w:t>
      </w:r>
      <w:r w:rsidRPr="00357F4E">
        <w:rPr>
          <w:b/>
          <w:noProof/>
          <w:lang w:val="sr-Cyrl-RS"/>
        </w:rPr>
        <w:t>5</w:t>
      </w:r>
      <w:r w:rsidRPr="00357F4E">
        <w:rPr>
          <w:b/>
          <w:noProof/>
        </w:rPr>
        <w:t>.</w:t>
      </w:r>
      <w:bookmarkEnd w:id="73"/>
    </w:p>
    <w:p w14:paraId="1C704182" w14:textId="77777777" w:rsidR="00C376B8" w:rsidRPr="00357F4E" w:rsidRDefault="00C376B8" w:rsidP="00C376B8">
      <w:pPr>
        <w:ind w:firstLine="741"/>
        <w:jc w:val="both"/>
        <w:rPr>
          <w:noProof/>
        </w:rPr>
      </w:pPr>
      <w:r w:rsidRPr="00357F4E">
        <w:rPr>
          <w:noProof/>
        </w:rPr>
        <w:t>Овај уговор је сачињен у шест истоветних примерака од којих наручилац задржава четири, а добављач два примерка.</w:t>
      </w:r>
    </w:p>
    <w:p w14:paraId="198DDBE4" w14:textId="77777777" w:rsidR="00C376B8" w:rsidRPr="00357F4E" w:rsidRDefault="00C376B8" w:rsidP="00C376B8">
      <w:pPr>
        <w:rPr>
          <w:noProof/>
        </w:rPr>
      </w:pPr>
    </w:p>
    <w:p w14:paraId="72396E20" w14:textId="77777777" w:rsidR="00C376B8" w:rsidRPr="00357F4E" w:rsidRDefault="00C376B8" w:rsidP="00C376B8">
      <w:pPr>
        <w:ind w:firstLine="741"/>
        <w:jc w:val="both"/>
        <w:rPr>
          <w:noProof/>
        </w:rPr>
      </w:pPr>
    </w:p>
    <w:p w14:paraId="2042B996" w14:textId="77777777" w:rsidR="00C376B8" w:rsidRPr="00357F4E" w:rsidRDefault="00C376B8" w:rsidP="00C376B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376B8" w:rsidRPr="00357F4E" w14:paraId="01809E65" w14:textId="77777777" w:rsidTr="00DC73FE">
        <w:trPr>
          <w:trHeight w:val="347"/>
        </w:trPr>
        <w:tc>
          <w:tcPr>
            <w:tcW w:w="3216" w:type="dxa"/>
            <w:vAlign w:val="center"/>
          </w:tcPr>
          <w:p w14:paraId="3AD681FD" w14:textId="77777777" w:rsidR="00C376B8" w:rsidRPr="00357F4E" w:rsidRDefault="00C376B8" w:rsidP="00DC73FE">
            <w:pPr>
              <w:jc w:val="center"/>
              <w:rPr>
                <w:noProof/>
              </w:rPr>
            </w:pPr>
            <w:r w:rsidRPr="00357F4E">
              <w:rPr>
                <w:noProof/>
              </w:rPr>
              <w:t>ЗА ДОБАВЉАЧА:</w:t>
            </w:r>
          </w:p>
        </w:tc>
        <w:tc>
          <w:tcPr>
            <w:tcW w:w="2279" w:type="dxa"/>
          </w:tcPr>
          <w:p w14:paraId="5245A039" w14:textId="77777777" w:rsidR="00C376B8" w:rsidRPr="00357F4E" w:rsidRDefault="00C376B8" w:rsidP="00DC73FE">
            <w:pPr>
              <w:jc w:val="center"/>
              <w:rPr>
                <w:noProof/>
              </w:rPr>
            </w:pPr>
          </w:p>
        </w:tc>
        <w:tc>
          <w:tcPr>
            <w:tcW w:w="3827" w:type="dxa"/>
            <w:vAlign w:val="center"/>
          </w:tcPr>
          <w:p w14:paraId="54209854" w14:textId="77777777" w:rsidR="00C376B8" w:rsidRPr="00357F4E" w:rsidRDefault="00C376B8" w:rsidP="00DC73FE">
            <w:pPr>
              <w:jc w:val="center"/>
              <w:rPr>
                <w:noProof/>
              </w:rPr>
            </w:pPr>
            <w:r w:rsidRPr="00357F4E">
              <w:rPr>
                <w:noProof/>
              </w:rPr>
              <w:t>ЗА НАРУЧИОЦА:</w:t>
            </w:r>
          </w:p>
        </w:tc>
      </w:tr>
      <w:tr w:rsidR="00C376B8" w:rsidRPr="00357F4E" w14:paraId="6F224620" w14:textId="77777777" w:rsidTr="00DC73FE">
        <w:trPr>
          <w:trHeight w:val="359"/>
        </w:trPr>
        <w:tc>
          <w:tcPr>
            <w:tcW w:w="3216" w:type="dxa"/>
            <w:vAlign w:val="center"/>
          </w:tcPr>
          <w:p w14:paraId="3E492DEE" w14:textId="77777777" w:rsidR="00C376B8" w:rsidRPr="00357F4E" w:rsidRDefault="00C376B8" w:rsidP="00DC73FE">
            <w:pPr>
              <w:jc w:val="center"/>
              <w:rPr>
                <w:noProof/>
              </w:rPr>
            </w:pPr>
            <w:r w:rsidRPr="00357F4E">
              <w:rPr>
                <w:noProof/>
              </w:rPr>
              <w:t>ДИРЕКТОР</w:t>
            </w:r>
          </w:p>
        </w:tc>
        <w:tc>
          <w:tcPr>
            <w:tcW w:w="2279" w:type="dxa"/>
          </w:tcPr>
          <w:p w14:paraId="1873E7DE" w14:textId="77777777" w:rsidR="00C376B8" w:rsidRPr="00357F4E" w:rsidRDefault="00C376B8" w:rsidP="00DC73FE">
            <w:pPr>
              <w:jc w:val="center"/>
              <w:rPr>
                <w:noProof/>
              </w:rPr>
            </w:pPr>
          </w:p>
        </w:tc>
        <w:tc>
          <w:tcPr>
            <w:tcW w:w="3827" w:type="dxa"/>
            <w:vAlign w:val="center"/>
          </w:tcPr>
          <w:p w14:paraId="3192FDE0" w14:textId="77777777" w:rsidR="00C376B8" w:rsidRPr="00357F4E" w:rsidRDefault="00C376B8" w:rsidP="00DC73FE">
            <w:pPr>
              <w:jc w:val="center"/>
              <w:rPr>
                <w:noProof/>
              </w:rPr>
            </w:pPr>
            <w:r w:rsidRPr="00357F4E">
              <w:rPr>
                <w:noProof/>
                <w:lang w:val="sr-Cyrl-RS"/>
              </w:rPr>
              <w:t xml:space="preserve">В. Д. </w:t>
            </w:r>
            <w:r w:rsidRPr="00357F4E">
              <w:rPr>
                <w:noProof/>
              </w:rPr>
              <w:t>ДИРЕКТОР</w:t>
            </w:r>
          </w:p>
        </w:tc>
      </w:tr>
      <w:tr w:rsidR="00C376B8" w:rsidRPr="00357F4E" w14:paraId="7F452D82" w14:textId="77777777" w:rsidTr="00DC73FE">
        <w:trPr>
          <w:trHeight w:val="347"/>
        </w:trPr>
        <w:tc>
          <w:tcPr>
            <w:tcW w:w="3216" w:type="dxa"/>
            <w:vAlign w:val="bottom"/>
          </w:tcPr>
          <w:p w14:paraId="10E92BF8" w14:textId="77777777" w:rsidR="00C376B8" w:rsidRPr="00357F4E" w:rsidRDefault="00C376B8" w:rsidP="00DC73FE">
            <w:pPr>
              <w:jc w:val="center"/>
              <w:rPr>
                <w:noProof/>
              </w:rPr>
            </w:pPr>
          </w:p>
          <w:p w14:paraId="5C48839D" w14:textId="77777777" w:rsidR="00C376B8" w:rsidRPr="00357F4E" w:rsidRDefault="00C376B8" w:rsidP="00DC73FE">
            <w:pPr>
              <w:jc w:val="center"/>
              <w:rPr>
                <w:noProof/>
              </w:rPr>
            </w:pPr>
            <w:r w:rsidRPr="00357F4E">
              <w:rPr>
                <w:noProof/>
              </w:rPr>
              <w:t>_________________________</w:t>
            </w:r>
          </w:p>
        </w:tc>
        <w:tc>
          <w:tcPr>
            <w:tcW w:w="2279" w:type="dxa"/>
            <w:vAlign w:val="bottom"/>
          </w:tcPr>
          <w:p w14:paraId="64EDF28D" w14:textId="77777777" w:rsidR="00C376B8" w:rsidRPr="00357F4E" w:rsidRDefault="00C376B8" w:rsidP="00DC73FE">
            <w:pPr>
              <w:jc w:val="both"/>
              <w:rPr>
                <w:noProof/>
              </w:rPr>
            </w:pPr>
          </w:p>
        </w:tc>
        <w:tc>
          <w:tcPr>
            <w:tcW w:w="3827" w:type="dxa"/>
            <w:vAlign w:val="bottom"/>
          </w:tcPr>
          <w:p w14:paraId="177F073B" w14:textId="77777777" w:rsidR="00C376B8" w:rsidRPr="00357F4E" w:rsidRDefault="00C376B8" w:rsidP="00DC73FE">
            <w:pPr>
              <w:jc w:val="center"/>
              <w:rPr>
                <w:noProof/>
              </w:rPr>
            </w:pPr>
            <w:r w:rsidRPr="00357F4E">
              <w:rPr>
                <w:noProof/>
              </w:rPr>
              <w:t>___________________________</w:t>
            </w:r>
          </w:p>
        </w:tc>
      </w:tr>
      <w:tr w:rsidR="00C376B8" w:rsidRPr="00357F4E" w14:paraId="735B5C0B" w14:textId="77777777" w:rsidTr="00DC73FE">
        <w:trPr>
          <w:trHeight w:val="359"/>
        </w:trPr>
        <w:tc>
          <w:tcPr>
            <w:tcW w:w="3216" w:type="dxa"/>
            <w:vAlign w:val="center"/>
          </w:tcPr>
          <w:p w14:paraId="1BEFD495" w14:textId="77777777" w:rsidR="00C376B8" w:rsidRPr="00357F4E" w:rsidRDefault="00C376B8" w:rsidP="00DC73FE">
            <w:pPr>
              <w:jc w:val="center"/>
              <w:rPr>
                <w:i/>
                <w:noProof/>
              </w:rPr>
            </w:pPr>
          </w:p>
        </w:tc>
        <w:tc>
          <w:tcPr>
            <w:tcW w:w="2279" w:type="dxa"/>
          </w:tcPr>
          <w:p w14:paraId="5ABB1173" w14:textId="77777777" w:rsidR="00C376B8" w:rsidRPr="00357F4E" w:rsidRDefault="00C376B8" w:rsidP="00DC73FE">
            <w:pPr>
              <w:jc w:val="both"/>
              <w:rPr>
                <w:i/>
                <w:noProof/>
              </w:rPr>
            </w:pPr>
          </w:p>
        </w:tc>
        <w:tc>
          <w:tcPr>
            <w:tcW w:w="3827" w:type="dxa"/>
            <w:vAlign w:val="center"/>
          </w:tcPr>
          <w:p w14:paraId="559940E4" w14:textId="77777777" w:rsidR="00C376B8" w:rsidRPr="00357F4E" w:rsidRDefault="00C376B8" w:rsidP="00DC73FE">
            <w:pPr>
              <w:jc w:val="center"/>
              <w:rPr>
                <w:i/>
                <w:noProof/>
              </w:rPr>
            </w:pPr>
          </w:p>
        </w:tc>
      </w:tr>
    </w:tbl>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4" w:name="_Toc448222241"/>
      <w:bookmarkStart w:id="75" w:name="_Toc477327713"/>
      <w:bookmarkStart w:id="76" w:name="_Toc477327996"/>
      <w:bookmarkStart w:id="77" w:name="_Toc477328725"/>
      <w:bookmarkStart w:id="78" w:name="_Toc477329196"/>
      <w:bookmarkStart w:id="79" w:name="_Toc487801757"/>
      <w:r w:rsidRPr="00CC366C">
        <w:t>ИЗЈАВА О НЕЗАВИСНОЈ ПОНУДИ</w:t>
      </w:r>
      <w:bookmarkEnd w:id="52"/>
      <w:bookmarkEnd w:id="53"/>
      <w:bookmarkEnd w:id="74"/>
      <w:bookmarkEnd w:id="75"/>
      <w:bookmarkEnd w:id="76"/>
      <w:bookmarkEnd w:id="77"/>
      <w:bookmarkEnd w:id="78"/>
      <w:bookmarkEnd w:id="7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0" w:name="_Toc375826011"/>
      <w:bookmarkStart w:id="81" w:name="_Toc389030818"/>
      <w:bookmarkStart w:id="82"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3" w:name="_Toc477327714"/>
      <w:bookmarkStart w:id="84" w:name="_Toc477327997"/>
      <w:bookmarkStart w:id="85" w:name="_Toc477328726"/>
      <w:bookmarkStart w:id="86" w:name="_Toc477329197"/>
      <w:bookmarkStart w:id="87" w:name="_Toc487801758"/>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8" w:name="_Toc375826012"/>
      <w:bookmarkStart w:id="89" w:name="_Toc389030819"/>
      <w:bookmarkStart w:id="90" w:name="_Toc448222243"/>
      <w:r>
        <w:rPr>
          <w:sz w:val="28"/>
          <w:szCs w:val="28"/>
          <w:highlight w:val="lightGray"/>
        </w:rPr>
        <w:br w:type="page"/>
      </w:r>
    </w:p>
    <w:p w14:paraId="34AC8297" w14:textId="5AAAA04F" w:rsidR="00B819C7" w:rsidRPr="00876F0A" w:rsidRDefault="00B819C7" w:rsidP="00E7066D">
      <w:pPr>
        <w:pStyle w:val="Heading1"/>
      </w:pPr>
      <w:bookmarkStart w:id="91" w:name="_Toc477327715"/>
      <w:bookmarkStart w:id="92" w:name="_Toc477327998"/>
      <w:bookmarkStart w:id="93" w:name="_Toc477328727"/>
      <w:bookmarkStart w:id="94" w:name="_Toc477329198"/>
      <w:bookmarkStart w:id="95" w:name="_Toc487801759"/>
      <w:r w:rsidRPr="00876F0A">
        <w:lastRenderedPageBreak/>
        <w:t>ОБРАЗАЦ СТРУКТУРЕ ПОНУЂЕНЕ ЦЕНЕ</w:t>
      </w:r>
      <w:bookmarkEnd w:id="88"/>
      <w:bookmarkEnd w:id="89"/>
      <w:bookmarkEnd w:id="90"/>
      <w:bookmarkEnd w:id="91"/>
      <w:bookmarkEnd w:id="92"/>
      <w:bookmarkEnd w:id="93"/>
      <w:bookmarkEnd w:id="94"/>
      <w:bookmarkEnd w:id="95"/>
    </w:p>
    <w:p w14:paraId="591AABC7" w14:textId="77777777" w:rsidR="00B819C7" w:rsidRPr="00AE1407" w:rsidRDefault="00B819C7" w:rsidP="00B819C7">
      <w:pPr>
        <w:jc w:val="center"/>
        <w:rPr>
          <w:b/>
          <w:noProof/>
        </w:rPr>
      </w:pPr>
      <w:r w:rsidRPr="00876F0A">
        <w:rPr>
          <w:b/>
          <w:noProof/>
        </w:rPr>
        <w:t xml:space="preserve">(са упутством </w:t>
      </w:r>
      <w:r w:rsidR="008F271C" w:rsidRPr="00876F0A">
        <w:rPr>
          <w:b/>
          <w:noProof/>
          <w:lang w:val="sr-Cyrl-CS"/>
        </w:rPr>
        <w:t>како да се понуди</w:t>
      </w:r>
      <w:r w:rsidRPr="00876F0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6946F546" w14:textId="77777777" w:rsidR="00876F0A" w:rsidRDefault="00876F0A" w:rsidP="00876F0A">
      <w:pPr>
        <w:pStyle w:val="Heading1"/>
        <w:numPr>
          <w:ilvl w:val="0"/>
          <w:numId w:val="0"/>
        </w:numPr>
        <w:ind w:left="360"/>
        <w:jc w:val="left"/>
        <w:rPr>
          <w:lang w:val="sr-Cyrl-RS"/>
        </w:rPr>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p>
    <w:p w14:paraId="623C8081" w14:textId="77777777" w:rsidR="00876F0A" w:rsidRDefault="00876F0A" w:rsidP="00876F0A">
      <w:pPr>
        <w:rPr>
          <w:lang w:val="sr-Cyrl-RS"/>
        </w:rPr>
      </w:pPr>
    </w:p>
    <w:p w14:paraId="461ABB4A" w14:textId="77777777" w:rsidR="00876F0A" w:rsidRDefault="00876F0A" w:rsidP="00876F0A">
      <w:pPr>
        <w:rPr>
          <w:lang w:val="sr-Cyrl-RS"/>
        </w:rPr>
      </w:pPr>
    </w:p>
    <w:p w14:paraId="0A8FEB57" w14:textId="77777777" w:rsidR="00876F0A" w:rsidRDefault="00876F0A" w:rsidP="00876F0A">
      <w:pPr>
        <w:rPr>
          <w:lang w:val="sr-Cyrl-RS"/>
        </w:rPr>
      </w:pPr>
    </w:p>
    <w:p w14:paraId="4E4419D5" w14:textId="77777777" w:rsidR="00876F0A" w:rsidRDefault="00876F0A" w:rsidP="00876F0A">
      <w:pPr>
        <w:rPr>
          <w:lang w:val="sr-Cyrl-RS"/>
        </w:rPr>
      </w:pPr>
    </w:p>
    <w:p w14:paraId="259FE72F" w14:textId="77777777" w:rsidR="00876F0A" w:rsidRDefault="00876F0A" w:rsidP="00876F0A">
      <w:pPr>
        <w:rPr>
          <w:lang w:val="sr-Cyrl-RS"/>
        </w:rPr>
      </w:pPr>
    </w:p>
    <w:p w14:paraId="0274B1A5" w14:textId="77777777" w:rsidR="00876F0A" w:rsidRPr="00876F0A" w:rsidRDefault="00876F0A" w:rsidP="00876F0A">
      <w:pPr>
        <w:rPr>
          <w:lang w:val="sr-Cyrl-RS"/>
        </w:rPr>
      </w:pPr>
    </w:p>
    <w:p w14:paraId="5BB1EFAB" w14:textId="336C0216" w:rsidR="00B819C7" w:rsidRPr="00CC366C" w:rsidRDefault="00B819C7" w:rsidP="00E7066D">
      <w:pPr>
        <w:pStyle w:val="Heading1"/>
      </w:pPr>
      <w:bookmarkStart w:id="103" w:name="_Toc487801760"/>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487801761"/>
      <w:r w:rsidRPr="00BD205C">
        <w:lastRenderedPageBreak/>
        <w:t>ОБРАЗАЦ ПОНУДЕ</w:t>
      </w:r>
      <w:bookmarkEnd w:id="104"/>
      <w:bookmarkEnd w:id="105"/>
      <w:bookmarkEnd w:id="106"/>
      <w:bookmarkEnd w:id="107"/>
      <w:bookmarkEnd w:id="108"/>
      <w:bookmarkEnd w:id="109"/>
      <w:bookmarkEnd w:id="110"/>
      <w:bookmarkEnd w:id="11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38E2D73" w:rsidR="005E2923" w:rsidRPr="00BF22D7" w:rsidRDefault="00540194" w:rsidP="00501882">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BF22D7" w:rsidRPr="003D176D">
                  <w:rPr>
                    <w:noProof/>
                  </w:rPr>
                  <w:t>Услуге</w:t>
                </w:r>
              </w:sdtContent>
            </w:sdt>
            <w:r w:rsidR="00BF22D7" w:rsidRPr="003D176D">
              <w:rPr>
                <w:noProof/>
              </w:rPr>
              <w:t xml:space="preserve"> бр. 1</w:t>
            </w:r>
            <w:r w:rsidR="00BF22D7" w:rsidRPr="003D176D">
              <w:rPr>
                <w:noProof/>
                <w:lang w:val="sr-Cyrl-RS"/>
              </w:rPr>
              <w:t>25</w:t>
            </w:r>
            <w:r w:rsidR="00BF22D7" w:rsidRPr="003D176D">
              <w:rPr>
                <w:noProof/>
              </w:rPr>
              <w:t>-</w:t>
            </w:r>
            <w:r w:rsidR="00BF22D7" w:rsidRPr="003D176D">
              <w:rPr>
                <w:noProof/>
                <w:lang w:val="sr-Cyrl-CS"/>
              </w:rPr>
              <w:t>17</w:t>
            </w:r>
            <w:r w:rsidR="00BF22D7" w:rsidRPr="003D176D">
              <w:rPr>
                <w:noProof/>
              </w:rPr>
              <w:t>-</w:t>
            </w:r>
            <w:r w:rsidR="00501882">
              <w:rPr>
                <w:noProof/>
              </w:rPr>
              <w:t>O</w:t>
            </w:r>
            <w:r w:rsidR="00BF22D7" w:rsidRPr="003D176D">
              <w:rPr>
                <w:noProof/>
              </w:rPr>
              <w:t xml:space="preserve"> – </w:t>
            </w:r>
            <w:r w:rsidR="00BF22D7" w:rsidRPr="003D176D">
              <w:rPr>
                <w:noProof/>
                <w:lang w:val="sr-Cyrl-RS"/>
              </w:rPr>
              <w:t>Сервис чилера за потребе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563C15A" w:rsidR="005E2923" w:rsidRPr="00AE1407" w:rsidRDefault="00380975" w:rsidP="004B068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B0680" w:rsidRDefault="00223DF2" w:rsidP="00EB6B00">
            <w:pPr>
              <w:rPr>
                <w:b/>
                <w:noProof/>
              </w:rPr>
            </w:pPr>
            <w:r w:rsidRPr="00AE1407">
              <w:rPr>
                <w:b/>
                <w:noProof/>
              </w:rPr>
              <w:br w:type="page"/>
            </w:r>
            <w:r w:rsidRPr="004B0680">
              <w:rPr>
                <w:noProof/>
              </w:rPr>
              <w:t xml:space="preserve">Рок важења понуде изражен у броју дана од дана отварања понуда, који не може бити краћи </w:t>
            </w:r>
            <w:r w:rsidR="00260A31" w:rsidRPr="004B0680">
              <w:rPr>
                <w:noProof/>
              </w:rPr>
              <w:t>од 6</w:t>
            </w:r>
            <w:r w:rsidRPr="004B0680">
              <w:rPr>
                <w:noProof/>
              </w:rPr>
              <w:t>0 дана</w:t>
            </w:r>
          </w:p>
        </w:tc>
        <w:tc>
          <w:tcPr>
            <w:tcW w:w="3402" w:type="dxa"/>
            <w:gridSpan w:val="2"/>
            <w:vMerge w:val="restart"/>
          </w:tcPr>
          <w:p w14:paraId="2E705FE9" w14:textId="77777777" w:rsidR="00223DF2" w:rsidRPr="004B0680"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4B0680">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6C45CB7" w:rsidR="005E2923" w:rsidRPr="00AE1407" w:rsidRDefault="005E2923" w:rsidP="004B0680">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B0680" w:rsidRPr="00AE1407" w14:paraId="5A32D736" w14:textId="77777777" w:rsidTr="004B0680">
        <w:trPr>
          <w:trHeight w:val="293"/>
        </w:trPr>
        <w:tc>
          <w:tcPr>
            <w:tcW w:w="5245" w:type="dxa"/>
          </w:tcPr>
          <w:p w14:paraId="29C51C3A" w14:textId="77777777" w:rsidR="004B0680" w:rsidRPr="00AE1407" w:rsidRDefault="004B0680" w:rsidP="004B0680">
            <w:pPr>
              <w:rPr>
                <w:noProof/>
                <w:highlight w:val="yellow"/>
              </w:rPr>
            </w:pPr>
            <w:r w:rsidRPr="009C27E2">
              <w:rPr>
                <w:noProof/>
              </w:rPr>
              <w:t>Начин и услови плаћања</w:t>
            </w:r>
          </w:p>
        </w:tc>
        <w:tc>
          <w:tcPr>
            <w:tcW w:w="10065" w:type="dxa"/>
            <w:gridSpan w:val="5"/>
          </w:tcPr>
          <w:p w14:paraId="09D8B8B6" w14:textId="77777777" w:rsidR="004B0680" w:rsidRPr="00AE1407" w:rsidRDefault="004B0680" w:rsidP="004B0680">
            <w:pPr>
              <w:rPr>
                <w:b/>
                <w:noProof/>
              </w:rPr>
            </w:pPr>
          </w:p>
        </w:tc>
      </w:tr>
      <w:tr w:rsidR="004B0680" w:rsidRPr="00AE1407" w14:paraId="248D92C7" w14:textId="77777777" w:rsidTr="004B0680">
        <w:trPr>
          <w:trHeight w:val="283"/>
        </w:trPr>
        <w:tc>
          <w:tcPr>
            <w:tcW w:w="5245" w:type="dxa"/>
          </w:tcPr>
          <w:p w14:paraId="6B771C30" w14:textId="77777777" w:rsidR="004B0680" w:rsidRPr="00F82B85" w:rsidRDefault="004B0680" w:rsidP="004B0680">
            <w:pPr>
              <w:rPr>
                <w:noProof/>
                <w:highlight w:val="yellow"/>
              </w:rPr>
            </w:pPr>
            <w:r w:rsidRPr="005D1076">
              <w:rPr>
                <w:noProof/>
                <w:lang w:val="sr-Cyrl-RS"/>
              </w:rPr>
              <w:t>Рок одзива ради извршења</w:t>
            </w:r>
          </w:p>
        </w:tc>
        <w:tc>
          <w:tcPr>
            <w:tcW w:w="10065" w:type="dxa"/>
            <w:gridSpan w:val="5"/>
          </w:tcPr>
          <w:p w14:paraId="53815B04" w14:textId="77777777" w:rsidR="004B0680" w:rsidRPr="00AE1407" w:rsidRDefault="004B0680" w:rsidP="004B0680">
            <w:pPr>
              <w:rPr>
                <w:b/>
                <w:noProof/>
              </w:rPr>
            </w:pPr>
          </w:p>
        </w:tc>
      </w:tr>
      <w:tr w:rsidR="004B0680" w:rsidRPr="00AE1407" w14:paraId="58214BAC" w14:textId="77777777" w:rsidTr="004B0680">
        <w:trPr>
          <w:trHeight w:val="283"/>
        </w:trPr>
        <w:tc>
          <w:tcPr>
            <w:tcW w:w="5245" w:type="dxa"/>
          </w:tcPr>
          <w:p w14:paraId="6644AC77" w14:textId="77777777" w:rsidR="004B0680" w:rsidRPr="00F82B85" w:rsidRDefault="004B0680" w:rsidP="004B0680">
            <w:pPr>
              <w:rPr>
                <w:noProof/>
                <w:highlight w:val="yellow"/>
              </w:rPr>
            </w:pPr>
            <w:r w:rsidRPr="005D1076">
              <w:rPr>
                <w:noProof/>
                <w:lang w:val="sr-Cyrl-RS"/>
              </w:rPr>
              <w:t>Рок извршења услуге</w:t>
            </w:r>
          </w:p>
        </w:tc>
        <w:tc>
          <w:tcPr>
            <w:tcW w:w="10065" w:type="dxa"/>
            <w:gridSpan w:val="5"/>
          </w:tcPr>
          <w:p w14:paraId="739938B4" w14:textId="77777777" w:rsidR="004B0680" w:rsidRPr="00AE1407" w:rsidRDefault="004B0680" w:rsidP="004B0680">
            <w:pPr>
              <w:rPr>
                <w:b/>
                <w:noProof/>
              </w:rPr>
            </w:pPr>
          </w:p>
        </w:tc>
      </w:tr>
      <w:tr w:rsidR="004B0680" w:rsidRPr="00AE1407" w14:paraId="724DD38C" w14:textId="77777777" w:rsidTr="004B0680">
        <w:trPr>
          <w:trHeight w:val="283"/>
        </w:trPr>
        <w:tc>
          <w:tcPr>
            <w:tcW w:w="5245" w:type="dxa"/>
          </w:tcPr>
          <w:p w14:paraId="1060F01C" w14:textId="77777777" w:rsidR="004B0680" w:rsidRPr="00F82B85" w:rsidRDefault="004B0680" w:rsidP="004B0680">
            <w:pPr>
              <w:rPr>
                <w:noProof/>
              </w:rPr>
            </w:pPr>
            <w:r w:rsidRPr="005D1076">
              <w:rPr>
                <w:noProof/>
                <w:lang w:val="sr-Cyrl-RS"/>
              </w:rPr>
              <w:t>Гарантни р</w:t>
            </w:r>
            <w:r w:rsidRPr="005D1076">
              <w:rPr>
                <w:noProof/>
              </w:rPr>
              <w:t xml:space="preserve">ок </w:t>
            </w:r>
            <w:r w:rsidRPr="005D1076">
              <w:rPr>
                <w:noProof/>
                <w:lang w:val="sr-Cyrl-RS"/>
              </w:rPr>
              <w:t xml:space="preserve">на извршену услугу и уграђени </w:t>
            </w:r>
            <w:r>
              <w:rPr>
                <w:noProof/>
                <w:lang w:val="sr-Cyrl-RS"/>
              </w:rPr>
              <w:t xml:space="preserve">резервни </w:t>
            </w:r>
            <w:r w:rsidRPr="005D1076">
              <w:rPr>
                <w:noProof/>
                <w:lang w:val="sr-Cyrl-RS"/>
              </w:rPr>
              <w:t>део</w:t>
            </w:r>
          </w:p>
        </w:tc>
        <w:tc>
          <w:tcPr>
            <w:tcW w:w="10065" w:type="dxa"/>
            <w:gridSpan w:val="5"/>
          </w:tcPr>
          <w:p w14:paraId="71E827DA" w14:textId="77777777" w:rsidR="004B0680" w:rsidRPr="00AE1407" w:rsidRDefault="004B0680" w:rsidP="004B0680">
            <w:pPr>
              <w:rPr>
                <w:b/>
                <w:noProof/>
              </w:rPr>
            </w:pPr>
          </w:p>
        </w:tc>
      </w:tr>
    </w:tbl>
    <w:p w14:paraId="4CC0F895" w14:textId="77777777" w:rsidR="004B0680" w:rsidRDefault="004B0680">
      <w:pPr>
        <w:rPr>
          <w:noProof/>
          <w:lang w:val="sr-Cyrl-RS"/>
        </w:rPr>
      </w:pPr>
    </w:p>
    <w:p w14:paraId="7A8EDD2A" w14:textId="77777777" w:rsidR="00CE5C7D" w:rsidRDefault="00CE5C7D">
      <w:pPr>
        <w:rPr>
          <w:noProof/>
          <w:lang w:val="sr-Cyrl-RS"/>
        </w:rPr>
      </w:pPr>
    </w:p>
    <w:p w14:paraId="55C7943C" w14:textId="77777777" w:rsidR="00CE5C7D" w:rsidRDefault="00CE5C7D">
      <w:pPr>
        <w:rPr>
          <w:noProof/>
          <w:lang w:val="sr-Cyrl-RS"/>
        </w:rPr>
      </w:pPr>
    </w:p>
    <w:p w14:paraId="220D4179" w14:textId="77777777" w:rsidR="004B0680" w:rsidRDefault="004B0680">
      <w:pPr>
        <w:rPr>
          <w:noProof/>
          <w:lang w:val="sr-Cyrl-RS"/>
        </w:rPr>
      </w:pPr>
    </w:p>
    <w:p w14:paraId="71959486" w14:textId="77777777" w:rsidR="004B0680" w:rsidRDefault="004B0680">
      <w:pPr>
        <w:rPr>
          <w:noProof/>
          <w:lang w:val="sr-Cyrl-RS"/>
        </w:rPr>
      </w:pPr>
    </w:p>
    <w:p w14:paraId="126FC328" w14:textId="77777777" w:rsidR="004B0680" w:rsidRDefault="004B0680">
      <w:pPr>
        <w:rPr>
          <w:noProof/>
          <w:lang w:val="sr-Cyrl-RS"/>
        </w:rPr>
      </w:pPr>
    </w:p>
    <w:p w14:paraId="649E8D5A" w14:textId="77777777" w:rsidR="004B0680" w:rsidRDefault="004B0680">
      <w:pPr>
        <w:rPr>
          <w:noProof/>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3403"/>
        <w:gridCol w:w="992"/>
        <w:gridCol w:w="992"/>
        <w:gridCol w:w="2410"/>
        <w:gridCol w:w="1417"/>
        <w:gridCol w:w="1608"/>
        <w:gridCol w:w="1984"/>
        <w:gridCol w:w="1984"/>
      </w:tblGrid>
      <w:tr w:rsidR="004B0680" w:rsidRPr="00AE1407" w14:paraId="795BF662" w14:textId="77777777" w:rsidTr="004B0680">
        <w:trPr>
          <w:trHeight w:val="262"/>
        </w:trPr>
        <w:tc>
          <w:tcPr>
            <w:tcW w:w="548" w:type="dxa"/>
            <w:vAlign w:val="center"/>
          </w:tcPr>
          <w:p w14:paraId="31A19BE6"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rPr>
              <w:lastRenderedPageBreak/>
              <w:t>Р.БР</w:t>
            </w:r>
          </w:p>
        </w:tc>
        <w:tc>
          <w:tcPr>
            <w:tcW w:w="3403" w:type="dxa"/>
            <w:vAlign w:val="center"/>
          </w:tcPr>
          <w:p w14:paraId="1FE6971B"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14:paraId="6C3FA466"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14:paraId="6092C2BB"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79456C80"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77607244" w14:textId="77777777" w:rsidR="004B0680" w:rsidRPr="000504BD" w:rsidRDefault="004B0680" w:rsidP="004B0680">
            <w:pPr>
              <w:pStyle w:val="BodyText"/>
              <w:jc w:val="center"/>
              <w:rPr>
                <w:noProof/>
                <w:sz w:val="22"/>
                <w:szCs w:val="22"/>
              </w:rPr>
            </w:pPr>
            <w:r>
              <w:rPr>
                <w:noProof/>
                <w:sz w:val="22"/>
                <w:szCs w:val="22"/>
              </w:rPr>
              <w:t>Стопа</w:t>
            </w:r>
          </w:p>
          <w:p w14:paraId="4A0CA000" w14:textId="77777777" w:rsidR="004B0680" w:rsidRPr="00AE1407" w:rsidRDefault="004B0680" w:rsidP="004B0680">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6162FF3B" w14:textId="77777777" w:rsidR="004B0680" w:rsidRPr="00AE1407" w:rsidRDefault="004B0680" w:rsidP="004B0680">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DE67578" w14:textId="77777777" w:rsidR="004B0680" w:rsidRPr="009C27E2" w:rsidRDefault="004B0680" w:rsidP="004B0680">
            <w:pPr>
              <w:autoSpaceDE w:val="0"/>
              <w:autoSpaceDN w:val="0"/>
              <w:adjustRightInd w:val="0"/>
              <w:jc w:val="center"/>
              <w:rPr>
                <w:noProof/>
              </w:rPr>
            </w:pPr>
            <w:r w:rsidRPr="009C27E2">
              <w:rPr>
                <w:noProof/>
              </w:rPr>
              <w:t>Произвођач</w:t>
            </w:r>
          </w:p>
          <w:p w14:paraId="7D3539CF" w14:textId="77777777" w:rsidR="004B0680" w:rsidRPr="009C27E2" w:rsidRDefault="004B0680" w:rsidP="004B0680">
            <w:pPr>
              <w:autoSpaceDE w:val="0"/>
              <w:autoSpaceDN w:val="0"/>
              <w:adjustRightInd w:val="0"/>
              <w:jc w:val="center"/>
              <w:rPr>
                <w:noProof/>
              </w:rPr>
            </w:pPr>
            <w:r w:rsidRPr="009C27E2">
              <w:rPr>
                <w:noProof/>
              </w:rPr>
              <w:t>(за ставке за које је то могуће попунити)</w:t>
            </w:r>
          </w:p>
        </w:tc>
        <w:tc>
          <w:tcPr>
            <w:tcW w:w="1984" w:type="dxa"/>
            <w:vAlign w:val="center"/>
          </w:tcPr>
          <w:p w14:paraId="7DF7A365" w14:textId="77777777" w:rsidR="004B0680" w:rsidRPr="009C27E2" w:rsidRDefault="004B0680" w:rsidP="004B0680">
            <w:pPr>
              <w:autoSpaceDE w:val="0"/>
              <w:autoSpaceDN w:val="0"/>
              <w:adjustRightInd w:val="0"/>
              <w:jc w:val="center"/>
              <w:rPr>
                <w:noProof/>
              </w:rPr>
            </w:pPr>
            <w:r w:rsidRPr="009C27E2">
              <w:rPr>
                <w:noProof/>
              </w:rPr>
              <w:t>Напомена</w:t>
            </w:r>
          </w:p>
          <w:p w14:paraId="20445ACC" w14:textId="77777777" w:rsidR="004B0680" w:rsidRPr="009C27E2" w:rsidRDefault="004B0680" w:rsidP="004B0680">
            <w:pPr>
              <w:autoSpaceDE w:val="0"/>
              <w:autoSpaceDN w:val="0"/>
              <w:adjustRightInd w:val="0"/>
              <w:jc w:val="center"/>
              <w:rPr>
                <w:noProof/>
              </w:rPr>
            </w:pPr>
            <w:r w:rsidRPr="009C27E2">
              <w:rPr>
                <w:noProof/>
              </w:rPr>
              <w:t>(уколико их понуђач има за одређене ставке)</w:t>
            </w:r>
          </w:p>
        </w:tc>
      </w:tr>
      <w:tr w:rsidR="004B0680" w:rsidRPr="00F85647" w14:paraId="7F9FEC2A" w14:textId="77777777" w:rsidTr="004B0680">
        <w:trPr>
          <w:trHeight w:val="288"/>
        </w:trPr>
        <w:tc>
          <w:tcPr>
            <w:tcW w:w="548" w:type="dxa"/>
          </w:tcPr>
          <w:p w14:paraId="5808093B" w14:textId="77777777" w:rsidR="004B0680" w:rsidRPr="00F85647" w:rsidRDefault="004B0680" w:rsidP="004B0680">
            <w:pPr>
              <w:autoSpaceDE w:val="0"/>
              <w:autoSpaceDN w:val="0"/>
              <w:adjustRightInd w:val="0"/>
              <w:jc w:val="center"/>
              <w:rPr>
                <w:noProof/>
              </w:rPr>
            </w:pPr>
            <w:r w:rsidRPr="00F85647">
              <w:rPr>
                <w:noProof/>
              </w:rPr>
              <w:t>1</w:t>
            </w:r>
          </w:p>
        </w:tc>
        <w:tc>
          <w:tcPr>
            <w:tcW w:w="3403" w:type="dxa"/>
          </w:tcPr>
          <w:p w14:paraId="47571166" w14:textId="77777777" w:rsidR="004B0680" w:rsidRPr="00F85647" w:rsidRDefault="004B0680" w:rsidP="004B0680">
            <w:pPr>
              <w:autoSpaceDE w:val="0"/>
              <w:autoSpaceDN w:val="0"/>
              <w:adjustRightInd w:val="0"/>
              <w:jc w:val="center"/>
              <w:rPr>
                <w:noProof/>
                <w:lang w:val="en-US"/>
              </w:rPr>
            </w:pPr>
            <w:r w:rsidRPr="00F85647">
              <w:rPr>
                <w:noProof/>
                <w:lang w:val="en-US"/>
              </w:rPr>
              <w:t>2</w:t>
            </w:r>
          </w:p>
        </w:tc>
        <w:tc>
          <w:tcPr>
            <w:tcW w:w="992" w:type="dxa"/>
          </w:tcPr>
          <w:p w14:paraId="72433E48" w14:textId="77777777" w:rsidR="004B0680" w:rsidRPr="00F85647" w:rsidRDefault="004B0680" w:rsidP="004B0680">
            <w:pPr>
              <w:autoSpaceDE w:val="0"/>
              <w:autoSpaceDN w:val="0"/>
              <w:adjustRightInd w:val="0"/>
              <w:jc w:val="center"/>
              <w:rPr>
                <w:noProof/>
                <w:lang w:val="en-US"/>
              </w:rPr>
            </w:pPr>
            <w:r w:rsidRPr="00F85647">
              <w:rPr>
                <w:noProof/>
                <w:lang w:val="en-US"/>
              </w:rPr>
              <w:t>3</w:t>
            </w:r>
          </w:p>
        </w:tc>
        <w:tc>
          <w:tcPr>
            <w:tcW w:w="992" w:type="dxa"/>
          </w:tcPr>
          <w:p w14:paraId="18B95442" w14:textId="77777777" w:rsidR="004B0680" w:rsidRPr="00F85647" w:rsidRDefault="004B0680" w:rsidP="004B0680">
            <w:pPr>
              <w:autoSpaceDE w:val="0"/>
              <w:autoSpaceDN w:val="0"/>
              <w:adjustRightInd w:val="0"/>
              <w:jc w:val="center"/>
              <w:rPr>
                <w:noProof/>
                <w:lang w:val="en-US"/>
              </w:rPr>
            </w:pPr>
            <w:r w:rsidRPr="00F85647">
              <w:rPr>
                <w:noProof/>
                <w:lang w:val="en-US"/>
              </w:rPr>
              <w:t>4</w:t>
            </w:r>
          </w:p>
        </w:tc>
        <w:tc>
          <w:tcPr>
            <w:tcW w:w="2410" w:type="dxa"/>
          </w:tcPr>
          <w:p w14:paraId="18E22472" w14:textId="77777777" w:rsidR="004B0680" w:rsidRPr="00F85647" w:rsidRDefault="004B0680" w:rsidP="004B0680">
            <w:pPr>
              <w:autoSpaceDE w:val="0"/>
              <w:autoSpaceDN w:val="0"/>
              <w:adjustRightInd w:val="0"/>
              <w:jc w:val="center"/>
              <w:rPr>
                <w:noProof/>
                <w:lang w:val="en-US"/>
              </w:rPr>
            </w:pPr>
            <w:r w:rsidRPr="00F85647">
              <w:rPr>
                <w:noProof/>
                <w:lang w:val="en-US"/>
              </w:rPr>
              <w:t>5</w:t>
            </w:r>
          </w:p>
        </w:tc>
        <w:tc>
          <w:tcPr>
            <w:tcW w:w="1417" w:type="dxa"/>
          </w:tcPr>
          <w:p w14:paraId="369CF34B" w14:textId="77777777" w:rsidR="004B0680" w:rsidRPr="00F85647" w:rsidRDefault="004B0680" w:rsidP="004B0680">
            <w:pPr>
              <w:autoSpaceDE w:val="0"/>
              <w:autoSpaceDN w:val="0"/>
              <w:adjustRightInd w:val="0"/>
              <w:jc w:val="center"/>
              <w:rPr>
                <w:noProof/>
                <w:lang w:val="en-US"/>
              </w:rPr>
            </w:pPr>
            <w:r w:rsidRPr="00F85647">
              <w:rPr>
                <w:noProof/>
                <w:lang w:val="en-US"/>
              </w:rPr>
              <w:t>6</w:t>
            </w:r>
          </w:p>
        </w:tc>
        <w:tc>
          <w:tcPr>
            <w:tcW w:w="1608" w:type="dxa"/>
          </w:tcPr>
          <w:p w14:paraId="3E2E61D5" w14:textId="77777777" w:rsidR="004B0680" w:rsidRPr="00F85647" w:rsidRDefault="004B0680" w:rsidP="004B0680">
            <w:pPr>
              <w:autoSpaceDE w:val="0"/>
              <w:autoSpaceDN w:val="0"/>
              <w:adjustRightInd w:val="0"/>
              <w:jc w:val="center"/>
              <w:rPr>
                <w:noProof/>
                <w:lang w:val="en-US"/>
              </w:rPr>
            </w:pPr>
            <w:r w:rsidRPr="00F85647">
              <w:rPr>
                <w:noProof/>
                <w:lang w:val="en-US"/>
              </w:rPr>
              <w:t>7</w:t>
            </w:r>
          </w:p>
        </w:tc>
        <w:tc>
          <w:tcPr>
            <w:tcW w:w="1984" w:type="dxa"/>
          </w:tcPr>
          <w:p w14:paraId="146BFD33" w14:textId="77777777" w:rsidR="004B0680" w:rsidRPr="009C27E2" w:rsidRDefault="004B0680" w:rsidP="004B0680">
            <w:pPr>
              <w:autoSpaceDE w:val="0"/>
              <w:autoSpaceDN w:val="0"/>
              <w:adjustRightInd w:val="0"/>
              <w:jc w:val="center"/>
              <w:rPr>
                <w:noProof/>
              </w:rPr>
            </w:pPr>
            <w:r w:rsidRPr="009C27E2">
              <w:rPr>
                <w:noProof/>
              </w:rPr>
              <w:t>8</w:t>
            </w:r>
          </w:p>
        </w:tc>
        <w:tc>
          <w:tcPr>
            <w:tcW w:w="1984" w:type="dxa"/>
          </w:tcPr>
          <w:p w14:paraId="0DDD58AF" w14:textId="77777777" w:rsidR="004B0680" w:rsidRPr="009C27E2" w:rsidRDefault="004B0680" w:rsidP="004B0680">
            <w:pPr>
              <w:autoSpaceDE w:val="0"/>
              <w:autoSpaceDN w:val="0"/>
              <w:adjustRightInd w:val="0"/>
              <w:jc w:val="center"/>
              <w:rPr>
                <w:noProof/>
              </w:rPr>
            </w:pPr>
            <w:r w:rsidRPr="009C27E2">
              <w:rPr>
                <w:noProof/>
              </w:rPr>
              <w:t>9</w:t>
            </w:r>
          </w:p>
        </w:tc>
      </w:tr>
      <w:tr w:rsidR="004B0680" w:rsidRPr="00AE1407" w14:paraId="5E4A7FFC" w14:textId="77777777" w:rsidTr="004B0680">
        <w:trPr>
          <w:trHeight w:val="420"/>
        </w:trPr>
        <w:tc>
          <w:tcPr>
            <w:tcW w:w="548" w:type="dxa"/>
          </w:tcPr>
          <w:p w14:paraId="3534091C" w14:textId="77777777" w:rsidR="004B0680" w:rsidRPr="008C2B7C" w:rsidRDefault="004B0680" w:rsidP="004B0680">
            <w:pPr>
              <w:autoSpaceDE w:val="0"/>
              <w:autoSpaceDN w:val="0"/>
              <w:adjustRightInd w:val="0"/>
              <w:ind w:left="142"/>
              <w:jc w:val="center"/>
              <w:rPr>
                <w:noProof/>
                <w:lang w:val="en-US"/>
              </w:rPr>
            </w:pPr>
          </w:p>
        </w:tc>
        <w:tc>
          <w:tcPr>
            <w:tcW w:w="14790" w:type="dxa"/>
            <w:gridSpan w:val="8"/>
          </w:tcPr>
          <w:p w14:paraId="284E48C5" w14:textId="7EC21E5D" w:rsidR="004B0680" w:rsidRPr="00110752" w:rsidRDefault="004B0680" w:rsidP="00110752">
            <w:pPr>
              <w:autoSpaceDE w:val="0"/>
              <w:autoSpaceDN w:val="0"/>
              <w:adjustRightInd w:val="0"/>
              <w:rPr>
                <w:b/>
                <w:noProof/>
                <w:lang w:val="sr-Cyrl-RS"/>
              </w:rPr>
            </w:pPr>
            <w:r w:rsidRPr="009C27E2">
              <w:rPr>
                <w:b/>
              </w:rPr>
              <w:t>Редов</w:t>
            </w:r>
            <w:r w:rsidR="00110752">
              <w:rPr>
                <w:b/>
              </w:rPr>
              <w:t>a</w:t>
            </w:r>
            <w:r w:rsidRPr="009C27E2">
              <w:rPr>
                <w:b/>
              </w:rPr>
              <w:t>н сервис</w:t>
            </w:r>
            <w:r w:rsidR="00110752">
              <w:rPr>
                <w:b/>
              </w:rPr>
              <w:t xml:space="preserve"> </w:t>
            </w:r>
            <w:r w:rsidR="00110752">
              <w:rPr>
                <w:b/>
                <w:lang w:val="sr-Cyrl-RS"/>
              </w:rPr>
              <w:t>обухвата:</w:t>
            </w:r>
          </w:p>
        </w:tc>
      </w:tr>
      <w:tr w:rsidR="004B0680" w:rsidRPr="009C27E2" w14:paraId="5CA120E2" w14:textId="77777777" w:rsidTr="004B0680">
        <w:trPr>
          <w:trHeight w:val="420"/>
        </w:trPr>
        <w:tc>
          <w:tcPr>
            <w:tcW w:w="548" w:type="dxa"/>
          </w:tcPr>
          <w:p w14:paraId="6B1CDF41" w14:textId="77777777" w:rsidR="004B0680" w:rsidRPr="009C27E2" w:rsidRDefault="004B0680" w:rsidP="004B0680">
            <w:pPr>
              <w:pStyle w:val="ListParagraph"/>
              <w:numPr>
                <w:ilvl w:val="0"/>
                <w:numId w:val="42"/>
              </w:numPr>
              <w:autoSpaceDE w:val="0"/>
              <w:autoSpaceDN w:val="0"/>
              <w:adjustRightInd w:val="0"/>
              <w:rPr>
                <w:noProof/>
                <w:lang w:val="en-US"/>
              </w:rPr>
            </w:pPr>
          </w:p>
        </w:tc>
        <w:tc>
          <w:tcPr>
            <w:tcW w:w="3403" w:type="dxa"/>
            <w:vAlign w:val="center"/>
          </w:tcPr>
          <w:p w14:paraId="4DADB25B" w14:textId="77777777" w:rsidR="004B0680" w:rsidRPr="009C27E2" w:rsidRDefault="004B0680" w:rsidP="004B0680">
            <w:pPr>
              <w:rPr>
                <w:color w:val="000000"/>
                <w:lang w:val="sr-Latn-RS"/>
              </w:rPr>
            </w:pPr>
            <w:r w:rsidRPr="009C27E2">
              <w:rPr>
                <w:color w:val="000000"/>
              </w:rPr>
              <w:t>ALSF 178.2 XE CN</w:t>
            </w:r>
          </w:p>
        </w:tc>
        <w:tc>
          <w:tcPr>
            <w:tcW w:w="992" w:type="dxa"/>
          </w:tcPr>
          <w:p w14:paraId="1BA01C8F" w14:textId="32A2A2C8" w:rsidR="004B0680" w:rsidRPr="009C27E2" w:rsidRDefault="00501882" w:rsidP="004B0680">
            <w:pPr>
              <w:jc w:val="center"/>
            </w:pPr>
            <w:r>
              <w:rPr>
                <w:lang w:val="sr-Cyrl-RS"/>
              </w:rPr>
              <w:t>к</w:t>
            </w:r>
            <w:r w:rsidR="004B0680">
              <w:t>ом</w:t>
            </w:r>
          </w:p>
        </w:tc>
        <w:tc>
          <w:tcPr>
            <w:tcW w:w="992" w:type="dxa"/>
          </w:tcPr>
          <w:p w14:paraId="68746912" w14:textId="77777777" w:rsidR="004B0680" w:rsidRPr="009C27E2" w:rsidRDefault="004B0680" w:rsidP="004B0680">
            <w:pPr>
              <w:jc w:val="center"/>
            </w:pPr>
            <w:r w:rsidRPr="009C27E2">
              <w:t>1</w:t>
            </w:r>
          </w:p>
        </w:tc>
        <w:tc>
          <w:tcPr>
            <w:tcW w:w="2410" w:type="dxa"/>
          </w:tcPr>
          <w:p w14:paraId="54EFD08C" w14:textId="77777777" w:rsidR="004B0680" w:rsidRPr="009C27E2" w:rsidRDefault="004B0680" w:rsidP="004B0680">
            <w:pPr>
              <w:autoSpaceDE w:val="0"/>
              <w:autoSpaceDN w:val="0"/>
              <w:adjustRightInd w:val="0"/>
              <w:jc w:val="center"/>
              <w:rPr>
                <w:noProof/>
                <w:lang w:val="en-US"/>
              </w:rPr>
            </w:pPr>
          </w:p>
        </w:tc>
        <w:tc>
          <w:tcPr>
            <w:tcW w:w="1417" w:type="dxa"/>
          </w:tcPr>
          <w:p w14:paraId="0F20721D" w14:textId="77777777" w:rsidR="004B0680" w:rsidRPr="009C27E2" w:rsidRDefault="004B0680" w:rsidP="004B0680">
            <w:pPr>
              <w:autoSpaceDE w:val="0"/>
              <w:autoSpaceDN w:val="0"/>
              <w:adjustRightInd w:val="0"/>
              <w:jc w:val="center"/>
              <w:rPr>
                <w:noProof/>
                <w:lang w:val="en-US"/>
              </w:rPr>
            </w:pPr>
          </w:p>
        </w:tc>
        <w:tc>
          <w:tcPr>
            <w:tcW w:w="1608" w:type="dxa"/>
          </w:tcPr>
          <w:p w14:paraId="6AC6818C" w14:textId="77777777" w:rsidR="004B0680" w:rsidRPr="009C27E2" w:rsidRDefault="004B0680" w:rsidP="004B0680">
            <w:pPr>
              <w:autoSpaceDE w:val="0"/>
              <w:autoSpaceDN w:val="0"/>
              <w:adjustRightInd w:val="0"/>
              <w:jc w:val="center"/>
              <w:rPr>
                <w:noProof/>
                <w:lang w:val="en-US"/>
              </w:rPr>
            </w:pPr>
          </w:p>
        </w:tc>
        <w:tc>
          <w:tcPr>
            <w:tcW w:w="1984" w:type="dxa"/>
          </w:tcPr>
          <w:p w14:paraId="5C64CED8" w14:textId="77777777" w:rsidR="004B0680" w:rsidRPr="009C27E2" w:rsidRDefault="004B0680" w:rsidP="004B0680">
            <w:pPr>
              <w:autoSpaceDE w:val="0"/>
              <w:autoSpaceDN w:val="0"/>
              <w:adjustRightInd w:val="0"/>
              <w:jc w:val="center"/>
              <w:rPr>
                <w:noProof/>
                <w:lang w:val="en-US"/>
              </w:rPr>
            </w:pPr>
          </w:p>
        </w:tc>
        <w:tc>
          <w:tcPr>
            <w:tcW w:w="1984" w:type="dxa"/>
          </w:tcPr>
          <w:p w14:paraId="22601F65" w14:textId="77777777" w:rsidR="004B0680" w:rsidRPr="009C27E2" w:rsidRDefault="004B0680" w:rsidP="004B0680">
            <w:pPr>
              <w:autoSpaceDE w:val="0"/>
              <w:autoSpaceDN w:val="0"/>
              <w:adjustRightInd w:val="0"/>
              <w:jc w:val="center"/>
              <w:rPr>
                <w:noProof/>
                <w:lang w:val="en-US"/>
              </w:rPr>
            </w:pPr>
          </w:p>
        </w:tc>
      </w:tr>
      <w:tr w:rsidR="00501882" w:rsidRPr="009C27E2" w14:paraId="34DFFE43" w14:textId="77777777" w:rsidTr="004B0680">
        <w:trPr>
          <w:trHeight w:val="420"/>
        </w:trPr>
        <w:tc>
          <w:tcPr>
            <w:tcW w:w="548" w:type="dxa"/>
          </w:tcPr>
          <w:p w14:paraId="2C776AF9"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7C4FA95F" w14:textId="77777777" w:rsidR="00501882" w:rsidRPr="009C27E2" w:rsidRDefault="00501882" w:rsidP="004B0680">
            <w:pPr>
              <w:rPr>
                <w:color w:val="000000"/>
              </w:rPr>
            </w:pPr>
            <w:r w:rsidRPr="009C27E2">
              <w:rPr>
                <w:color w:val="000000"/>
              </w:rPr>
              <w:t>BRAT 0071 FF</w:t>
            </w:r>
          </w:p>
        </w:tc>
        <w:tc>
          <w:tcPr>
            <w:tcW w:w="992" w:type="dxa"/>
          </w:tcPr>
          <w:p w14:paraId="17219654" w14:textId="0BADF2B8" w:rsidR="00501882" w:rsidRPr="009C27E2" w:rsidRDefault="00501882" w:rsidP="004B0680">
            <w:pPr>
              <w:jc w:val="center"/>
            </w:pPr>
            <w:r w:rsidRPr="00454EDE">
              <w:rPr>
                <w:lang w:val="sr-Cyrl-RS"/>
              </w:rPr>
              <w:t>к</w:t>
            </w:r>
            <w:r w:rsidRPr="00454EDE">
              <w:t>ом</w:t>
            </w:r>
          </w:p>
        </w:tc>
        <w:tc>
          <w:tcPr>
            <w:tcW w:w="992" w:type="dxa"/>
          </w:tcPr>
          <w:p w14:paraId="7E90CEE2" w14:textId="77777777" w:rsidR="00501882" w:rsidRPr="009C27E2" w:rsidRDefault="00501882" w:rsidP="004B0680">
            <w:pPr>
              <w:jc w:val="center"/>
            </w:pPr>
            <w:r w:rsidRPr="009C27E2">
              <w:t>1</w:t>
            </w:r>
          </w:p>
        </w:tc>
        <w:tc>
          <w:tcPr>
            <w:tcW w:w="2410" w:type="dxa"/>
          </w:tcPr>
          <w:p w14:paraId="145DA10D" w14:textId="77777777" w:rsidR="00501882" w:rsidRPr="009C27E2" w:rsidRDefault="00501882" w:rsidP="004B0680">
            <w:pPr>
              <w:autoSpaceDE w:val="0"/>
              <w:autoSpaceDN w:val="0"/>
              <w:adjustRightInd w:val="0"/>
              <w:jc w:val="center"/>
              <w:rPr>
                <w:noProof/>
                <w:lang w:val="en-US"/>
              </w:rPr>
            </w:pPr>
          </w:p>
        </w:tc>
        <w:tc>
          <w:tcPr>
            <w:tcW w:w="1417" w:type="dxa"/>
          </w:tcPr>
          <w:p w14:paraId="66F8273E" w14:textId="77777777" w:rsidR="00501882" w:rsidRPr="009C27E2" w:rsidRDefault="00501882" w:rsidP="004B0680">
            <w:pPr>
              <w:autoSpaceDE w:val="0"/>
              <w:autoSpaceDN w:val="0"/>
              <w:adjustRightInd w:val="0"/>
              <w:jc w:val="center"/>
              <w:rPr>
                <w:noProof/>
                <w:lang w:val="en-US"/>
              </w:rPr>
            </w:pPr>
          </w:p>
        </w:tc>
        <w:tc>
          <w:tcPr>
            <w:tcW w:w="1608" w:type="dxa"/>
          </w:tcPr>
          <w:p w14:paraId="59066637" w14:textId="77777777" w:rsidR="00501882" w:rsidRPr="009C27E2" w:rsidRDefault="00501882" w:rsidP="004B0680">
            <w:pPr>
              <w:autoSpaceDE w:val="0"/>
              <w:autoSpaceDN w:val="0"/>
              <w:adjustRightInd w:val="0"/>
              <w:jc w:val="center"/>
              <w:rPr>
                <w:noProof/>
                <w:lang w:val="en-US"/>
              </w:rPr>
            </w:pPr>
          </w:p>
        </w:tc>
        <w:tc>
          <w:tcPr>
            <w:tcW w:w="1984" w:type="dxa"/>
          </w:tcPr>
          <w:p w14:paraId="658C2D03" w14:textId="77777777" w:rsidR="00501882" w:rsidRPr="009C27E2" w:rsidRDefault="00501882" w:rsidP="004B0680">
            <w:pPr>
              <w:autoSpaceDE w:val="0"/>
              <w:autoSpaceDN w:val="0"/>
              <w:adjustRightInd w:val="0"/>
              <w:jc w:val="center"/>
              <w:rPr>
                <w:noProof/>
                <w:lang w:val="en-US"/>
              </w:rPr>
            </w:pPr>
          </w:p>
        </w:tc>
        <w:tc>
          <w:tcPr>
            <w:tcW w:w="1984" w:type="dxa"/>
          </w:tcPr>
          <w:p w14:paraId="4DA7AE8C" w14:textId="77777777" w:rsidR="00501882" w:rsidRPr="009C27E2" w:rsidRDefault="00501882" w:rsidP="004B0680">
            <w:pPr>
              <w:autoSpaceDE w:val="0"/>
              <w:autoSpaceDN w:val="0"/>
              <w:adjustRightInd w:val="0"/>
              <w:jc w:val="center"/>
              <w:rPr>
                <w:noProof/>
                <w:lang w:val="en-US"/>
              </w:rPr>
            </w:pPr>
          </w:p>
        </w:tc>
      </w:tr>
      <w:tr w:rsidR="00501882" w:rsidRPr="009C27E2" w14:paraId="63122324" w14:textId="77777777" w:rsidTr="004B0680">
        <w:trPr>
          <w:trHeight w:val="420"/>
        </w:trPr>
        <w:tc>
          <w:tcPr>
            <w:tcW w:w="548" w:type="dxa"/>
          </w:tcPr>
          <w:p w14:paraId="102A1C2C"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3A877091" w14:textId="77777777" w:rsidR="00501882" w:rsidRPr="009C27E2" w:rsidRDefault="00501882" w:rsidP="004B0680">
            <w:pPr>
              <w:rPr>
                <w:color w:val="000000"/>
              </w:rPr>
            </w:pPr>
            <w:r w:rsidRPr="009C27E2">
              <w:rPr>
                <w:color w:val="000000"/>
              </w:rPr>
              <w:t>ALSF 229.2 XE LN</w:t>
            </w:r>
          </w:p>
        </w:tc>
        <w:tc>
          <w:tcPr>
            <w:tcW w:w="992" w:type="dxa"/>
          </w:tcPr>
          <w:p w14:paraId="78F6476F" w14:textId="1BA8A571" w:rsidR="00501882" w:rsidRPr="009C27E2" w:rsidRDefault="00501882" w:rsidP="004B0680">
            <w:pPr>
              <w:jc w:val="center"/>
            </w:pPr>
            <w:r w:rsidRPr="00454EDE">
              <w:rPr>
                <w:lang w:val="sr-Cyrl-RS"/>
              </w:rPr>
              <w:t>к</w:t>
            </w:r>
            <w:r w:rsidRPr="00454EDE">
              <w:t>ом</w:t>
            </w:r>
          </w:p>
        </w:tc>
        <w:tc>
          <w:tcPr>
            <w:tcW w:w="992" w:type="dxa"/>
          </w:tcPr>
          <w:p w14:paraId="1B1F6895" w14:textId="77777777" w:rsidR="00501882" w:rsidRPr="009C27E2" w:rsidRDefault="00501882" w:rsidP="004B0680">
            <w:pPr>
              <w:jc w:val="center"/>
            </w:pPr>
            <w:r w:rsidRPr="009C27E2">
              <w:t>1</w:t>
            </w:r>
          </w:p>
        </w:tc>
        <w:tc>
          <w:tcPr>
            <w:tcW w:w="2410" w:type="dxa"/>
          </w:tcPr>
          <w:p w14:paraId="1EFBEE54" w14:textId="77777777" w:rsidR="00501882" w:rsidRPr="009C27E2" w:rsidRDefault="00501882" w:rsidP="004B0680">
            <w:pPr>
              <w:autoSpaceDE w:val="0"/>
              <w:autoSpaceDN w:val="0"/>
              <w:adjustRightInd w:val="0"/>
              <w:jc w:val="center"/>
              <w:rPr>
                <w:noProof/>
                <w:lang w:val="en-US"/>
              </w:rPr>
            </w:pPr>
          </w:p>
        </w:tc>
        <w:tc>
          <w:tcPr>
            <w:tcW w:w="1417" w:type="dxa"/>
          </w:tcPr>
          <w:p w14:paraId="41F2C9F5" w14:textId="77777777" w:rsidR="00501882" w:rsidRPr="009C27E2" w:rsidRDefault="00501882" w:rsidP="004B0680">
            <w:pPr>
              <w:autoSpaceDE w:val="0"/>
              <w:autoSpaceDN w:val="0"/>
              <w:adjustRightInd w:val="0"/>
              <w:jc w:val="center"/>
              <w:rPr>
                <w:noProof/>
                <w:lang w:val="en-US"/>
              </w:rPr>
            </w:pPr>
          </w:p>
        </w:tc>
        <w:tc>
          <w:tcPr>
            <w:tcW w:w="1608" w:type="dxa"/>
          </w:tcPr>
          <w:p w14:paraId="1A3A93BF" w14:textId="77777777" w:rsidR="00501882" w:rsidRPr="009C27E2" w:rsidRDefault="00501882" w:rsidP="004B0680">
            <w:pPr>
              <w:autoSpaceDE w:val="0"/>
              <w:autoSpaceDN w:val="0"/>
              <w:adjustRightInd w:val="0"/>
              <w:jc w:val="center"/>
              <w:rPr>
                <w:noProof/>
                <w:lang w:val="en-US"/>
              </w:rPr>
            </w:pPr>
          </w:p>
        </w:tc>
        <w:tc>
          <w:tcPr>
            <w:tcW w:w="1984" w:type="dxa"/>
          </w:tcPr>
          <w:p w14:paraId="5442D4C3" w14:textId="77777777" w:rsidR="00501882" w:rsidRPr="009C27E2" w:rsidRDefault="00501882" w:rsidP="004B0680">
            <w:pPr>
              <w:autoSpaceDE w:val="0"/>
              <w:autoSpaceDN w:val="0"/>
              <w:adjustRightInd w:val="0"/>
              <w:jc w:val="center"/>
              <w:rPr>
                <w:noProof/>
                <w:lang w:val="en-US"/>
              </w:rPr>
            </w:pPr>
          </w:p>
        </w:tc>
        <w:tc>
          <w:tcPr>
            <w:tcW w:w="1984" w:type="dxa"/>
          </w:tcPr>
          <w:p w14:paraId="22E91688" w14:textId="77777777" w:rsidR="00501882" w:rsidRPr="009C27E2" w:rsidRDefault="00501882" w:rsidP="004B0680">
            <w:pPr>
              <w:autoSpaceDE w:val="0"/>
              <w:autoSpaceDN w:val="0"/>
              <w:adjustRightInd w:val="0"/>
              <w:jc w:val="center"/>
              <w:rPr>
                <w:noProof/>
                <w:lang w:val="en-US"/>
              </w:rPr>
            </w:pPr>
          </w:p>
        </w:tc>
      </w:tr>
      <w:tr w:rsidR="00501882" w:rsidRPr="009C27E2" w14:paraId="24111239" w14:textId="77777777" w:rsidTr="004B0680">
        <w:trPr>
          <w:trHeight w:val="420"/>
        </w:trPr>
        <w:tc>
          <w:tcPr>
            <w:tcW w:w="548" w:type="dxa"/>
          </w:tcPr>
          <w:p w14:paraId="49DAFDB6"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7143FC97" w14:textId="77777777" w:rsidR="00501882" w:rsidRPr="009C27E2" w:rsidRDefault="00501882" w:rsidP="004B0680">
            <w:pPr>
              <w:rPr>
                <w:color w:val="000000"/>
              </w:rPr>
            </w:pPr>
            <w:r w:rsidRPr="009C27E2">
              <w:rPr>
                <w:color w:val="000000"/>
              </w:rPr>
              <w:t>YCAL 0197 SBXA</w:t>
            </w:r>
          </w:p>
        </w:tc>
        <w:tc>
          <w:tcPr>
            <w:tcW w:w="992" w:type="dxa"/>
          </w:tcPr>
          <w:p w14:paraId="583E2603" w14:textId="318158D1" w:rsidR="00501882" w:rsidRPr="009C27E2" w:rsidRDefault="00501882" w:rsidP="004B0680">
            <w:pPr>
              <w:jc w:val="center"/>
            </w:pPr>
            <w:r w:rsidRPr="00454EDE">
              <w:rPr>
                <w:lang w:val="sr-Cyrl-RS"/>
              </w:rPr>
              <w:t>к</w:t>
            </w:r>
            <w:r w:rsidRPr="00454EDE">
              <w:t>ом</w:t>
            </w:r>
          </w:p>
        </w:tc>
        <w:tc>
          <w:tcPr>
            <w:tcW w:w="992" w:type="dxa"/>
          </w:tcPr>
          <w:p w14:paraId="6345365A" w14:textId="77777777" w:rsidR="00501882" w:rsidRPr="009C27E2" w:rsidRDefault="00501882" w:rsidP="004B0680">
            <w:pPr>
              <w:jc w:val="center"/>
            </w:pPr>
            <w:r w:rsidRPr="009C27E2">
              <w:t>1</w:t>
            </w:r>
          </w:p>
        </w:tc>
        <w:tc>
          <w:tcPr>
            <w:tcW w:w="2410" w:type="dxa"/>
          </w:tcPr>
          <w:p w14:paraId="7142FECC" w14:textId="77777777" w:rsidR="00501882" w:rsidRPr="009C27E2" w:rsidRDefault="00501882" w:rsidP="004B0680">
            <w:pPr>
              <w:autoSpaceDE w:val="0"/>
              <w:autoSpaceDN w:val="0"/>
              <w:adjustRightInd w:val="0"/>
              <w:jc w:val="center"/>
              <w:rPr>
                <w:noProof/>
                <w:lang w:val="en-US"/>
              </w:rPr>
            </w:pPr>
          </w:p>
        </w:tc>
        <w:tc>
          <w:tcPr>
            <w:tcW w:w="1417" w:type="dxa"/>
          </w:tcPr>
          <w:p w14:paraId="3235CBBA" w14:textId="77777777" w:rsidR="00501882" w:rsidRPr="009C27E2" w:rsidRDefault="00501882" w:rsidP="004B0680">
            <w:pPr>
              <w:autoSpaceDE w:val="0"/>
              <w:autoSpaceDN w:val="0"/>
              <w:adjustRightInd w:val="0"/>
              <w:jc w:val="center"/>
              <w:rPr>
                <w:noProof/>
                <w:lang w:val="en-US"/>
              </w:rPr>
            </w:pPr>
          </w:p>
        </w:tc>
        <w:tc>
          <w:tcPr>
            <w:tcW w:w="1608" w:type="dxa"/>
          </w:tcPr>
          <w:p w14:paraId="54D55C89" w14:textId="77777777" w:rsidR="00501882" w:rsidRPr="009C27E2" w:rsidRDefault="00501882" w:rsidP="004B0680">
            <w:pPr>
              <w:autoSpaceDE w:val="0"/>
              <w:autoSpaceDN w:val="0"/>
              <w:adjustRightInd w:val="0"/>
              <w:jc w:val="center"/>
              <w:rPr>
                <w:noProof/>
                <w:lang w:val="en-US"/>
              </w:rPr>
            </w:pPr>
          </w:p>
        </w:tc>
        <w:tc>
          <w:tcPr>
            <w:tcW w:w="1984" w:type="dxa"/>
          </w:tcPr>
          <w:p w14:paraId="184BD5EE" w14:textId="77777777" w:rsidR="00501882" w:rsidRPr="009C27E2" w:rsidRDefault="00501882" w:rsidP="004B0680">
            <w:pPr>
              <w:autoSpaceDE w:val="0"/>
              <w:autoSpaceDN w:val="0"/>
              <w:adjustRightInd w:val="0"/>
              <w:jc w:val="center"/>
              <w:rPr>
                <w:noProof/>
                <w:lang w:val="en-US"/>
              </w:rPr>
            </w:pPr>
          </w:p>
        </w:tc>
        <w:tc>
          <w:tcPr>
            <w:tcW w:w="1984" w:type="dxa"/>
          </w:tcPr>
          <w:p w14:paraId="305ABCFD" w14:textId="77777777" w:rsidR="00501882" w:rsidRPr="009C27E2" w:rsidRDefault="00501882" w:rsidP="004B0680">
            <w:pPr>
              <w:autoSpaceDE w:val="0"/>
              <w:autoSpaceDN w:val="0"/>
              <w:adjustRightInd w:val="0"/>
              <w:jc w:val="center"/>
              <w:rPr>
                <w:noProof/>
                <w:lang w:val="en-US"/>
              </w:rPr>
            </w:pPr>
          </w:p>
        </w:tc>
      </w:tr>
      <w:tr w:rsidR="00501882" w:rsidRPr="009C27E2" w14:paraId="7C4939F1" w14:textId="77777777" w:rsidTr="004B0680">
        <w:trPr>
          <w:trHeight w:val="420"/>
        </w:trPr>
        <w:tc>
          <w:tcPr>
            <w:tcW w:w="548" w:type="dxa"/>
          </w:tcPr>
          <w:p w14:paraId="3DF4E628"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772E5103" w14:textId="77777777" w:rsidR="00501882" w:rsidRPr="009C27E2" w:rsidRDefault="00501882" w:rsidP="004B0680">
            <w:pPr>
              <w:rPr>
                <w:color w:val="000000"/>
              </w:rPr>
            </w:pPr>
            <w:r w:rsidRPr="009C27E2">
              <w:rPr>
                <w:color w:val="000000"/>
              </w:rPr>
              <w:t xml:space="preserve">Mc SMART 500 </w:t>
            </w:r>
          </w:p>
        </w:tc>
        <w:tc>
          <w:tcPr>
            <w:tcW w:w="992" w:type="dxa"/>
          </w:tcPr>
          <w:p w14:paraId="46E6E10B" w14:textId="0B12BF6A" w:rsidR="00501882" w:rsidRPr="009C27E2" w:rsidRDefault="00501882" w:rsidP="004B0680">
            <w:pPr>
              <w:jc w:val="center"/>
            </w:pPr>
            <w:r w:rsidRPr="00454EDE">
              <w:rPr>
                <w:lang w:val="sr-Cyrl-RS"/>
              </w:rPr>
              <w:t>к</w:t>
            </w:r>
            <w:r w:rsidRPr="00454EDE">
              <w:t>ом</w:t>
            </w:r>
          </w:p>
        </w:tc>
        <w:tc>
          <w:tcPr>
            <w:tcW w:w="992" w:type="dxa"/>
          </w:tcPr>
          <w:p w14:paraId="22542DB4" w14:textId="77777777" w:rsidR="00501882" w:rsidRPr="009C27E2" w:rsidRDefault="00501882" w:rsidP="004B0680">
            <w:pPr>
              <w:jc w:val="center"/>
            </w:pPr>
            <w:r w:rsidRPr="009C27E2">
              <w:t>1</w:t>
            </w:r>
          </w:p>
        </w:tc>
        <w:tc>
          <w:tcPr>
            <w:tcW w:w="2410" w:type="dxa"/>
          </w:tcPr>
          <w:p w14:paraId="126A098A" w14:textId="77777777" w:rsidR="00501882" w:rsidRPr="009C27E2" w:rsidRDefault="00501882" w:rsidP="004B0680">
            <w:pPr>
              <w:autoSpaceDE w:val="0"/>
              <w:autoSpaceDN w:val="0"/>
              <w:adjustRightInd w:val="0"/>
              <w:jc w:val="center"/>
              <w:rPr>
                <w:noProof/>
                <w:lang w:val="en-US"/>
              </w:rPr>
            </w:pPr>
          </w:p>
        </w:tc>
        <w:tc>
          <w:tcPr>
            <w:tcW w:w="1417" w:type="dxa"/>
          </w:tcPr>
          <w:p w14:paraId="08FCC0FD" w14:textId="77777777" w:rsidR="00501882" w:rsidRPr="009C27E2" w:rsidRDefault="00501882" w:rsidP="004B0680">
            <w:pPr>
              <w:autoSpaceDE w:val="0"/>
              <w:autoSpaceDN w:val="0"/>
              <w:adjustRightInd w:val="0"/>
              <w:jc w:val="center"/>
              <w:rPr>
                <w:noProof/>
                <w:lang w:val="en-US"/>
              </w:rPr>
            </w:pPr>
          </w:p>
        </w:tc>
        <w:tc>
          <w:tcPr>
            <w:tcW w:w="1608" w:type="dxa"/>
          </w:tcPr>
          <w:p w14:paraId="638452D2" w14:textId="77777777" w:rsidR="00501882" w:rsidRPr="009C27E2" w:rsidRDefault="00501882" w:rsidP="004B0680">
            <w:pPr>
              <w:autoSpaceDE w:val="0"/>
              <w:autoSpaceDN w:val="0"/>
              <w:adjustRightInd w:val="0"/>
              <w:jc w:val="center"/>
              <w:rPr>
                <w:noProof/>
                <w:lang w:val="en-US"/>
              </w:rPr>
            </w:pPr>
          </w:p>
        </w:tc>
        <w:tc>
          <w:tcPr>
            <w:tcW w:w="1984" w:type="dxa"/>
          </w:tcPr>
          <w:p w14:paraId="666A22DF" w14:textId="77777777" w:rsidR="00501882" w:rsidRPr="009C27E2" w:rsidRDefault="00501882" w:rsidP="004B0680">
            <w:pPr>
              <w:autoSpaceDE w:val="0"/>
              <w:autoSpaceDN w:val="0"/>
              <w:adjustRightInd w:val="0"/>
              <w:jc w:val="center"/>
              <w:rPr>
                <w:noProof/>
                <w:lang w:val="en-US"/>
              </w:rPr>
            </w:pPr>
          </w:p>
        </w:tc>
        <w:tc>
          <w:tcPr>
            <w:tcW w:w="1984" w:type="dxa"/>
          </w:tcPr>
          <w:p w14:paraId="10C8A406" w14:textId="77777777" w:rsidR="00501882" w:rsidRPr="009C27E2" w:rsidRDefault="00501882" w:rsidP="004B0680">
            <w:pPr>
              <w:autoSpaceDE w:val="0"/>
              <w:autoSpaceDN w:val="0"/>
              <w:adjustRightInd w:val="0"/>
              <w:jc w:val="center"/>
              <w:rPr>
                <w:noProof/>
                <w:lang w:val="en-US"/>
              </w:rPr>
            </w:pPr>
          </w:p>
        </w:tc>
      </w:tr>
      <w:tr w:rsidR="00501882" w:rsidRPr="009C27E2" w14:paraId="1DA561A0" w14:textId="77777777" w:rsidTr="004B0680">
        <w:trPr>
          <w:trHeight w:val="420"/>
        </w:trPr>
        <w:tc>
          <w:tcPr>
            <w:tcW w:w="548" w:type="dxa"/>
          </w:tcPr>
          <w:p w14:paraId="2040C27F"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6F7243D9" w14:textId="77777777" w:rsidR="00501882" w:rsidRPr="009C27E2" w:rsidRDefault="00501882" w:rsidP="004B0680">
            <w:pPr>
              <w:rPr>
                <w:color w:val="000000"/>
              </w:rPr>
            </w:pPr>
            <w:r w:rsidRPr="009C27E2">
              <w:rPr>
                <w:color w:val="000000"/>
              </w:rPr>
              <w:t>NRA 650 H</w:t>
            </w:r>
          </w:p>
        </w:tc>
        <w:tc>
          <w:tcPr>
            <w:tcW w:w="992" w:type="dxa"/>
          </w:tcPr>
          <w:p w14:paraId="0DA1C123" w14:textId="3F870986" w:rsidR="00501882" w:rsidRPr="009C27E2" w:rsidRDefault="00501882" w:rsidP="004B0680">
            <w:pPr>
              <w:jc w:val="center"/>
            </w:pPr>
            <w:r w:rsidRPr="00454EDE">
              <w:rPr>
                <w:lang w:val="sr-Cyrl-RS"/>
              </w:rPr>
              <w:t>к</w:t>
            </w:r>
            <w:r w:rsidRPr="00454EDE">
              <w:t>ом</w:t>
            </w:r>
          </w:p>
        </w:tc>
        <w:tc>
          <w:tcPr>
            <w:tcW w:w="992" w:type="dxa"/>
          </w:tcPr>
          <w:p w14:paraId="117B255F" w14:textId="77777777" w:rsidR="00501882" w:rsidRPr="009C27E2" w:rsidRDefault="00501882" w:rsidP="004B0680">
            <w:pPr>
              <w:jc w:val="center"/>
            </w:pPr>
            <w:r w:rsidRPr="009C27E2">
              <w:t>1</w:t>
            </w:r>
          </w:p>
        </w:tc>
        <w:tc>
          <w:tcPr>
            <w:tcW w:w="2410" w:type="dxa"/>
          </w:tcPr>
          <w:p w14:paraId="3C557631" w14:textId="77777777" w:rsidR="00501882" w:rsidRPr="009C27E2" w:rsidRDefault="00501882" w:rsidP="004B0680">
            <w:pPr>
              <w:autoSpaceDE w:val="0"/>
              <w:autoSpaceDN w:val="0"/>
              <w:adjustRightInd w:val="0"/>
              <w:jc w:val="center"/>
              <w:rPr>
                <w:noProof/>
                <w:lang w:val="en-US"/>
              </w:rPr>
            </w:pPr>
          </w:p>
        </w:tc>
        <w:tc>
          <w:tcPr>
            <w:tcW w:w="1417" w:type="dxa"/>
          </w:tcPr>
          <w:p w14:paraId="35A416FC" w14:textId="77777777" w:rsidR="00501882" w:rsidRPr="009C27E2" w:rsidRDefault="00501882" w:rsidP="004B0680">
            <w:pPr>
              <w:autoSpaceDE w:val="0"/>
              <w:autoSpaceDN w:val="0"/>
              <w:adjustRightInd w:val="0"/>
              <w:jc w:val="center"/>
              <w:rPr>
                <w:noProof/>
                <w:lang w:val="en-US"/>
              </w:rPr>
            </w:pPr>
          </w:p>
        </w:tc>
        <w:tc>
          <w:tcPr>
            <w:tcW w:w="1608" w:type="dxa"/>
          </w:tcPr>
          <w:p w14:paraId="73128B93" w14:textId="77777777" w:rsidR="00501882" w:rsidRPr="009C27E2" w:rsidRDefault="00501882" w:rsidP="004B0680">
            <w:pPr>
              <w:autoSpaceDE w:val="0"/>
              <w:autoSpaceDN w:val="0"/>
              <w:adjustRightInd w:val="0"/>
              <w:jc w:val="center"/>
              <w:rPr>
                <w:noProof/>
                <w:lang w:val="en-US"/>
              </w:rPr>
            </w:pPr>
          </w:p>
        </w:tc>
        <w:tc>
          <w:tcPr>
            <w:tcW w:w="1984" w:type="dxa"/>
          </w:tcPr>
          <w:p w14:paraId="298171ED" w14:textId="77777777" w:rsidR="00501882" w:rsidRPr="009C27E2" w:rsidRDefault="00501882" w:rsidP="004B0680">
            <w:pPr>
              <w:autoSpaceDE w:val="0"/>
              <w:autoSpaceDN w:val="0"/>
              <w:adjustRightInd w:val="0"/>
              <w:jc w:val="center"/>
              <w:rPr>
                <w:noProof/>
                <w:lang w:val="en-US"/>
              </w:rPr>
            </w:pPr>
          </w:p>
        </w:tc>
        <w:tc>
          <w:tcPr>
            <w:tcW w:w="1984" w:type="dxa"/>
          </w:tcPr>
          <w:p w14:paraId="65FC5DBF" w14:textId="77777777" w:rsidR="00501882" w:rsidRPr="009C27E2" w:rsidRDefault="00501882" w:rsidP="004B0680">
            <w:pPr>
              <w:autoSpaceDE w:val="0"/>
              <w:autoSpaceDN w:val="0"/>
              <w:adjustRightInd w:val="0"/>
              <w:jc w:val="center"/>
              <w:rPr>
                <w:noProof/>
                <w:lang w:val="en-US"/>
              </w:rPr>
            </w:pPr>
          </w:p>
        </w:tc>
      </w:tr>
      <w:tr w:rsidR="00501882" w:rsidRPr="009C27E2" w14:paraId="5B640791" w14:textId="77777777" w:rsidTr="004B0680">
        <w:trPr>
          <w:trHeight w:val="420"/>
        </w:trPr>
        <w:tc>
          <w:tcPr>
            <w:tcW w:w="548" w:type="dxa"/>
          </w:tcPr>
          <w:p w14:paraId="6C9EE68D"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26FFAE9A" w14:textId="77777777" w:rsidR="00501882" w:rsidRPr="009C27E2" w:rsidRDefault="00501882" w:rsidP="004B0680">
            <w:pPr>
              <w:rPr>
                <w:color w:val="000000"/>
              </w:rPr>
            </w:pPr>
            <w:r w:rsidRPr="009C27E2">
              <w:rPr>
                <w:color w:val="000000"/>
              </w:rPr>
              <w:t>AN 0807</w:t>
            </w:r>
          </w:p>
        </w:tc>
        <w:tc>
          <w:tcPr>
            <w:tcW w:w="992" w:type="dxa"/>
          </w:tcPr>
          <w:p w14:paraId="39DA1BB1" w14:textId="250A707D" w:rsidR="00501882" w:rsidRPr="009C27E2" w:rsidRDefault="00501882" w:rsidP="004B0680">
            <w:pPr>
              <w:jc w:val="center"/>
            </w:pPr>
            <w:r w:rsidRPr="00454EDE">
              <w:rPr>
                <w:lang w:val="sr-Cyrl-RS"/>
              </w:rPr>
              <w:t>к</w:t>
            </w:r>
            <w:r w:rsidRPr="00454EDE">
              <w:t>ом</w:t>
            </w:r>
          </w:p>
        </w:tc>
        <w:tc>
          <w:tcPr>
            <w:tcW w:w="992" w:type="dxa"/>
          </w:tcPr>
          <w:p w14:paraId="7F6535A8" w14:textId="77777777" w:rsidR="00501882" w:rsidRPr="009C27E2" w:rsidRDefault="00501882" w:rsidP="004B0680">
            <w:pPr>
              <w:jc w:val="center"/>
            </w:pPr>
            <w:r w:rsidRPr="009C27E2">
              <w:t>1</w:t>
            </w:r>
          </w:p>
        </w:tc>
        <w:tc>
          <w:tcPr>
            <w:tcW w:w="2410" w:type="dxa"/>
          </w:tcPr>
          <w:p w14:paraId="68C85E7F" w14:textId="77777777" w:rsidR="00501882" w:rsidRPr="009C27E2" w:rsidRDefault="00501882" w:rsidP="004B0680">
            <w:pPr>
              <w:autoSpaceDE w:val="0"/>
              <w:autoSpaceDN w:val="0"/>
              <w:adjustRightInd w:val="0"/>
              <w:jc w:val="center"/>
              <w:rPr>
                <w:noProof/>
                <w:lang w:val="en-US"/>
              </w:rPr>
            </w:pPr>
          </w:p>
        </w:tc>
        <w:tc>
          <w:tcPr>
            <w:tcW w:w="1417" w:type="dxa"/>
          </w:tcPr>
          <w:p w14:paraId="69DE20B3" w14:textId="77777777" w:rsidR="00501882" w:rsidRPr="009C27E2" w:rsidRDefault="00501882" w:rsidP="004B0680">
            <w:pPr>
              <w:autoSpaceDE w:val="0"/>
              <w:autoSpaceDN w:val="0"/>
              <w:adjustRightInd w:val="0"/>
              <w:jc w:val="center"/>
              <w:rPr>
                <w:noProof/>
                <w:lang w:val="en-US"/>
              </w:rPr>
            </w:pPr>
          </w:p>
        </w:tc>
        <w:tc>
          <w:tcPr>
            <w:tcW w:w="1608" w:type="dxa"/>
          </w:tcPr>
          <w:p w14:paraId="099968D1" w14:textId="77777777" w:rsidR="00501882" w:rsidRPr="009C27E2" w:rsidRDefault="00501882" w:rsidP="004B0680">
            <w:pPr>
              <w:autoSpaceDE w:val="0"/>
              <w:autoSpaceDN w:val="0"/>
              <w:adjustRightInd w:val="0"/>
              <w:jc w:val="center"/>
              <w:rPr>
                <w:noProof/>
                <w:lang w:val="en-US"/>
              </w:rPr>
            </w:pPr>
          </w:p>
        </w:tc>
        <w:tc>
          <w:tcPr>
            <w:tcW w:w="1984" w:type="dxa"/>
          </w:tcPr>
          <w:p w14:paraId="5D56E215" w14:textId="77777777" w:rsidR="00501882" w:rsidRPr="009C27E2" w:rsidRDefault="00501882" w:rsidP="004B0680">
            <w:pPr>
              <w:autoSpaceDE w:val="0"/>
              <w:autoSpaceDN w:val="0"/>
              <w:adjustRightInd w:val="0"/>
              <w:jc w:val="center"/>
              <w:rPr>
                <w:noProof/>
                <w:lang w:val="en-US"/>
              </w:rPr>
            </w:pPr>
          </w:p>
        </w:tc>
        <w:tc>
          <w:tcPr>
            <w:tcW w:w="1984" w:type="dxa"/>
          </w:tcPr>
          <w:p w14:paraId="692C1665" w14:textId="77777777" w:rsidR="00501882" w:rsidRPr="009C27E2" w:rsidRDefault="00501882" w:rsidP="004B0680">
            <w:pPr>
              <w:autoSpaceDE w:val="0"/>
              <w:autoSpaceDN w:val="0"/>
              <w:adjustRightInd w:val="0"/>
              <w:jc w:val="center"/>
              <w:rPr>
                <w:noProof/>
                <w:lang w:val="en-US"/>
              </w:rPr>
            </w:pPr>
          </w:p>
        </w:tc>
      </w:tr>
      <w:tr w:rsidR="00501882" w:rsidRPr="009C27E2" w14:paraId="38746DE4" w14:textId="77777777" w:rsidTr="004B0680">
        <w:trPr>
          <w:trHeight w:val="420"/>
        </w:trPr>
        <w:tc>
          <w:tcPr>
            <w:tcW w:w="548" w:type="dxa"/>
          </w:tcPr>
          <w:p w14:paraId="01EFDB69" w14:textId="77777777" w:rsidR="00501882" w:rsidRPr="009C27E2" w:rsidRDefault="00501882" w:rsidP="004B0680">
            <w:pPr>
              <w:pStyle w:val="ListParagraph"/>
              <w:numPr>
                <w:ilvl w:val="0"/>
                <w:numId w:val="42"/>
              </w:numPr>
              <w:autoSpaceDE w:val="0"/>
              <w:autoSpaceDN w:val="0"/>
              <w:adjustRightInd w:val="0"/>
              <w:jc w:val="center"/>
              <w:rPr>
                <w:noProof/>
                <w:lang w:val="en-US"/>
              </w:rPr>
            </w:pPr>
          </w:p>
        </w:tc>
        <w:tc>
          <w:tcPr>
            <w:tcW w:w="3403" w:type="dxa"/>
            <w:vAlign w:val="center"/>
          </w:tcPr>
          <w:p w14:paraId="69C103CA" w14:textId="65A88C82" w:rsidR="00501882" w:rsidRPr="009C27E2" w:rsidRDefault="00501882" w:rsidP="004B0680">
            <w:pPr>
              <w:rPr>
                <w:color w:val="000000"/>
              </w:rPr>
            </w:pPr>
            <w:r>
              <w:rPr>
                <w:color w:val="000000"/>
              </w:rPr>
              <w:t>EUWAN20KAZW1</w:t>
            </w:r>
          </w:p>
        </w:tc>
        <w:tc>
          <w:tcPr>
            <w:tcW w:w="992" w:type="dxa"/>
          </w:tcPr>
          <w:p w14:paraId="2CBB4284" w14:textId="7B84A87A" w:rsidR="00501882" w:rsidRDefault="00501882" w:rsidP="004B0680">
            <w:pPr>
              <w:jc w:val="center"/>
            </w:pPr>
            <w:r w:rsidRPr="00454EDE">
              <w:rPr>
                <w:lang w:val="sr-Cyrl-RS"/>
              </w:rPr>
              <w:t>к</w:t>
            </w:r>
            <w:r w:rsidRPr="00454EDE">
              <w:t>ом</w:t>
            </w:r>
          </w:p>
        </w:tc>
        <w:tc>
          <w:tcPr>
            <w:tcW w:w="992" w:type="dxa"/>
          </w:tcPr>
          <w:p w14:paraId="26F37C2D" w14:textId="7D24A4B2" w:rsidR="00501882" w:rsidRPr="009C27E2" w:rsidRDefault="00501882" w:rsidP="004B0680">
            <w:pPr>
              <w:jc w:val="center"/>
            </w:pPr>
            <w:r w:rsidRPr="009C27E2">
              <w:t>1</w:t>
            </w:r>
          </w:p>
        </w:tc>
        <w:tc>
          <w:tcPr>
            <w:tcW w:w="2410" w:type="dxa"/>
          </w:tcPr>
          <w:p w14:paraId="65EF82FE" w14:textId="77777777" w:rsidR="00501882" w:rsidRPr="009C27E2" w:rsidRDefault="00501882" w:rsidP="004B0680">
            <w:pPr>
              <w:autoSpaceDE w:val="0"/>
              <w:autoSpaceDN w:val="0"/>
              <w:adjustRightInd w:val="0"/>
              <w:jc w:val="center"/>
              <w:rPr>
                <w:noProof/>
                <w:lang w:val="en-US"/>
              </w:rPr>
            </w:pPr>
          </w:p>
        </w:tc>
        <w:tc>
          <w:tcPr>
            <w:tcW w:w="1417" w:type="dxa"/>
          </w:tcPr>
          <w:p w14:paraId="30813067" w14:textId="77777777" w:rsidR="00501882" w:rsidRPr="009C27E2" w:rsidRDefault="00501882" w:rsidP="004B0680">
            <w:pPr>
              <w:autoSpaceDE w:val="0"/>
              <w:autoSpaceDN w:val="0"/>
              <w:adjustRightInd w:val="0"/>
              <w:jc w:val="center"/>
              <w:rPr>
                <w:noProof/>
                <w:lang w:val="en-US"/>
              </w:rPr>
            </w:pPr>
          </w:p>
        </w:tc>
        <w:tc>
          <w:tcPr>
            <w:tcW w:w="1608" w:type="dxa"/>
          </w:tcPr>
          <w:p w14:paraId="672AA8FF" w14:textId="77777777" w:rsidR="00501882" w:rsidRPr="009C27E2" w:rsidRDefault="00501882" w:rsidP="004B0680">
            <w:pPr>
              <w:autoSpaceDE w:val="0"/>
              <w:autoSpaceDN w:val="0"/>
              <w:adjustRightInd w:val="0"/>
              <w:jc w:val="center"/>
              <w:rPr>
                <w:noProof/>
                <w:lang w:val="en-US"/>
              </w:rPr>
            </w:pPr>
          </w:p>
        </w:tc>
        <w:tc>
          <w:tcPr>
            <w:tcW w:w="1984" w:type="dxa"/>
          </w:tcPr>
          <w:p w14:paraId="6AA226B6" w14:textId="77777777" w:rsidR="00501882" w:rsidRPr="009C27E2" w:rsidRDefault="00501882" w:rsidP="004B0680">
            <w:pPr>
              <w:autoSpaceDE w:val="0"/>
              <w:autoSpaceDN w:val="0"/>
              <w:adjustRightInd w:val="0"/>
              <w:jc w:val="center"/>
              <w:rPr>
                <w:noProof/>
                <w:lang w:val="en-US"/>
              </w:rPr>
            </w:pPr>
          </w:p>
        </w:tc>
        <w:tc>
          <w:tcPr>
            <w:tcW w:w="1984" w:type="dxa"/>
          </w:tcPr>
          <w:p w14:paraId="69B3F96B" w14:textId="77777777" w:rsidR="00501882" w:rsidRPr="009C27E2" w:rsidRDefault="00501882" w:rsidP="004B0680">
            <w:pPr>
              <w:autoSpaceDE w:val="0"/>
              <w:autoSpaceDN w:val="0"/>
              <w:adjustRightInd w:val="0"/>
              <w:jc w:val="center"/>
              <w:rPr>
                <w:noProof/>
                <w:lang w:val="en-US"/>
              </w:rPr>
            </w:pPr>
          </w:p>
        </w:tc>
      </w:tr>
      <w:tr w:rsidR="00110752" w:rsidRPr="009C27E2" w14:paraId="6260C828" w14:textId="77777777" w:rsidTr="00540194">
        <w:trPr>
          <w:trHeight w:val="420"/>
        </w:trPr>
        <w:tc>
          <w:tcPr>
            <w:tcW w:w="548" w:type="dxa"/>
          </w:tcPr>
          <w:p w14:paraId="3C727C89" w14:textId="77777777" w:rsidR="00110752" w:rsidRPr="009C27E2" w:rsidRDefault="00110752" w:rsidP="00110752">
            <w:pPr>
              <w:pStyle w:val="ListParagraph"/>
              <w:autoSpaceDE w:val="0"/>
              <w:autoSpaceDN w:val="0"/>
              <w:adjustRightInd w:val="0"/>
              <w:ind w:left="502"/>
              <w:rPr>
                <w:noProof/>
                <w:lang w:val="en-US"/>
              </w:rPr>
            </w:pPr>
          </w:p>
        </w:tc>
        <w:tc>
          <w:tcPr>
            <w:tcW w:w="9214" w:type="dxa"/>
            <w:gridSpan w:val="5"/>
            <w:vAlign w:val="center"/>
          </w:tcPr>
          <w:p w14:paraId="759F4547" w14:textId="19B23E21" w:rsidR="00110752" w:rsidRPr="00110752" w:rsidRDefault="00110752" w:rsidP="00110752">
            <w:pPr>
              <w:autoSpaceDE w:val="0"/>
              <w:autoSpaceDN w:val="0"/>
              <w:adjustRightInd w:val="0"/>
              <w:jc w:val="right"/>
              <w:rPr>
                <w:noProof/>
                <w:lang w:val="sr-Cyrl-RS"/>
              </w:rPr>
            </w:pPr>
            <w:r>
              <w:rPr>
                <w:noProof/>
                <w:lang w:val="sr-Cyrl-RS"/>
              </w:rPr>
              <w:t>Укупна вредност редовног сервиса без ПДВ-а.</w:t>
            </w:r>
          </w:p>
        </w:tc>
        <w:tc>
          <w:tcPr>
            <w:tcW w:w="1608" w:type="dxa"/>
          </w:tcPr>
          <w:p w14:paraId="7A31A794" w14:textId="77777777" w:rsidR="00110752" w:rsidRPr="009C27E2" w:rsidRDefault="00110752" w:rsidP="004B0680">
            <w:pPr>
              <w:autoSpaceDE w:val="0"/>
              <w:autoSpaceDN w:val="0"/>
              <w:adjustRightInd w:val="0"/>
              <w:jc w:val="center"/>
              <w:rPr>
                <w:noProof/>
                <w:lang w:val="en-US"/>
              </w:rPr>
            </w:pPr>
          </w:p>
        </w:tc>
        <w:tc>
          <w:tcPr>
            <w:tcW w:w="1984" w:type="dxa"/>
          </w:tcPr>
          <w:p w14:paraId="5DF6E375" w14:textId="77777777" w:rsidR="00110752" w:rsidRPr="009C27E2" w:rsidRDefault="00110752" w:rsidP="004B0680">
            <w:pPr>
              <w:autoSpaceDE w:val="0"/>
              <w:autoSpaceDN w:val="0"/>
              <w:adjustRightInd w:val="0"/>
              <w:jc w:val="center"/>
              <w:rPr>
                <w:noProof/>
                <w:lang w:val="en-US"/>
              </w:rPr>
            </w:pPr>
          </w:p>
        </w:tc>
        <w:tc>
          <w:tcPr>
            <w:tcW w:w="1984" w:type="dxa"/>
          </w:tcPr>
          <w:p w14:paraId="6380E1BC" w14:textId="77777777" w:rsidR="00110752" w:rsidRPr="009C27E2" w:rsidRDefault="00110752" w:rsidP="004B0680">
            <w:pPr>
              <w:autoSpaceDE w:val="0"/>
              <w:autoSpaceDN w:val="0"/>
              <w:adjustRightInd w:val="0"/>
              <w:jc w:val="center"/>
              <w:rPr>
                <w:noProof/>
                <w:lang w:val="en-US"/>
              </w:rPr>
            </w:pPr>
          </w:p>
        </w:tc>
      </w:tr>
      <w:tr w:rsidR="009277A2" w:rsidRPr="009C27E2" w14:paraId="56D1E389" w14:textId="77777777" w:rsidTr="004B0680">
        <w:trPr>
          <w:trHeight w:val="420"/>
        </w:trPr>
        <w:tc>
          <w:tcPr>
            <w:tcW w:w="548" w:type="dxa"/>
          </w:tcPr>
          <w:p w14:paraId="27832E94" w14:textId="77777777" w:rsidR="009277A2" w:rsidRPr="009C27E2" w:rsidRDefault="009277A2" w:rsidP="004B0680">
            <w:pPr>
              <w:pStyle w:val="ListParagraph"/>
              <w:autoSpaceDE w:val="0"/>
              <w:autoSpaceDN w:val="0"/>
              <w:adjustRightInd w:val="0"/>
              <w:ind w:left="502"/>
              <w:rPr>
                <w:noProof/>
                <w:lang w:val="en-US"/>
              </w:rPr>
            </w:pPr>
          </w:p>
        </w:tc>
        <w:tc>
          <w:tcPr>
            <w:tcW w:w="14790" w:type="dxa"/>
            <w:gridSpan w:val="8"/>
          </w:tcPr>
          <w:p w14:paraId="6E9EA2A1" w14:textId="038A09E9" w:rsidR="009277A2" w:rsidRPr="00110752" w:rsidRDefault="009277A2" w:rsidP="00110752">
            <w:pPr>
              <w:autoSpaceDE w:val="0"/>
              <w:autoSpaceDN w:val="0"/>
              <w:adjustRightInd w:val="0"/>
              <w:rPr>
                <w:b/>
                <w:noProof/>
                <w:lang w:val="sr-Cyrl-RS"/>
              </w:rPr>
            </w:pPr>
            <w:r w:rsidRPr="009C27E2">
              <w:rPr>
                <w:b/>
                <w:noProof/>
                <w:lang w:val="en-US"/>
              </w:rPr>
              <w:t>Ванредн</w:t>
            </w:r>
            <w:r w:rsidR="00110752">
              <w:rPr>
                <w:b/>
                <w:noProof/>
                <w:lang w:val="sr-Cyrl-RS"/>
              </w:rPr>
              <w:t>и</w:t>
            </w:r>
            <w:r w:rsidRPr="009C27E2">
              <w:rPr>
                <w:b/>
                <w:noProof/>
                <w:lang w:val="en-US"/>
              </w:rPr>
              <w:t xml:space="preserve"> сервис</w:t>
            </w:r>
            <w:r w:rsidR="00110752">
              <w:rPr>
                <w:b/>
                <w:noProof/>
                <w:lang w:val="sr-Cyrl-RS"/>
              </w:rPr>
              <w:t xml:space="preserve"> убухвата:</w:t>
            </w:r>
          </w:p>
        </w:tc>
      </w:tr>
      <w:tr w:rsidR="009277A2" w:rsidRPr="009C27E2" w14:paraId="53EB71B1" w14:textId="77777777" w:rsidTr="004B0680">
        <w:trPr>
          <w:trHeight w:val="420"/>
        </w:trPr>
        <w:tc>
          <w:tcPr>
            <w:tcW w:w="548" w:type="dxa"/>
          </w:tcPr>
          <w:p w14:paraId="4D12F1EF"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6AD83EA1" w14:textId="77777777" w:rsidR="009277A2" w:rsidRPr="009C27E2" w:rsidRDefault="009277A2" w:rsidP="004B0680">
            <w:r w:rsidRPr="009C27E2">
              <w:t>Rashladni fluid R 134a</w:t>
            </w:r>
          </w:p>
        </w:tc>
        <w:tc>
          <w:tcPr>
            <w:tcW w:w="992" w:type="dxa"/>
          </w:tcPr>
          <w:p w14:paraId="04E79A68" w14:textId="77777777" w:rsidR="009277A2" w:rsidRPr="009C27E2" w:rsidRDefault="009277A2" w:rsidP="004B0680">
            <w:pPr>
              <w:jc w:val="center"/>
            </w:pPr>
            <w:r>
              <w:t>кг</w:t>
            </w:r>
          </w:p>
        </w:tc>
        <w:tc>
          <w:tcPr>
            <w:tcW w:w="992" w:type="dxa"/>
          </w:tcPr>
          <w:p w14:paraId="441B3B42" w14:textId="04F00DBB" w:rsidR="009277A2" w:rsidRPr="009C27E2" w:rsidRDefault="009277A2" w:rsidP="009277A2">
            <w:pPr>
              <w:jc w:val="center"/>
            </w:pPr>
            <w:r w:rsidRPr="009C27E2">
              <w:t>1</w:t>
            </w:r>
            <w:r>
              <w:t>5</w:t>
            </w:r>
            <w:r w:rsidRPr="009C27E2">
              <w:t>0</w:t>
            </w:r>
          </w:p>
        </w:tc>
        <w:tc>
          <w:tcPr>
            <w:tcW w:w="2410" w:type="dxa"/>
          </w:tcPr>
          <w:p w14:paraId="63BD24A6" w14:textId="77777777" w:rsidR="009277A2" w:rsidRPr="009C27E2" w:rsidRDefault="009277A2" w:rsidP="004B0680">
            <w:pPr>
              <w:autoSpaceDE w:val="0"/>
              <w:autoSpaceDN w:val="0"/>
              <w:adjustRightInd w:val="0"/>
              <w:jc w:val="center"/>
              <w:rPr>
                <w:noProof/>
                <w:lang w:val="en-US"/>
              </w:rPr>
            </w:pPr>
          </w:p>
        </w:tc>
        <w:tc>
          <w:tcPr>
            <w:tcW w:w="1417" w:type="dxa"/>
          </w:tcPr>
          <w:p w14:paraId="6A33CDB1" w14:textId="77777777" w:rsidR="009277A2" w:rsidRPr="009C27E2" w:rsidRDefault="009277A2" w:rsidP="004B0680">
            <w:pPr>
              <w:autoSpaceDE w:val="0"/>
              <w:autoSpaceDN w:val="0"/>
              <w:adjustRightInd w:val="0"/>
              <w:jc w:val="center"/>
              <w:rPr>
                <w:noProof/>
                <w:lang w:val="en-US"/>
              </w:rPr>
            </w:pPr>
          </w:p>
        </w:tc>
        <w:tc>
          <w:tcPr>
            <w:tcW w:w="1608" w:type="dxa"/>
          </w:tcPr>
          <w:p w14:paraId="6066F3E3" w14:textId="77777777" w:rsidR="009277A2" w:rsidRPr="009C27E2" w:rsidRDefault="009277A2" w:rsidP="004B0680">
            <w:pPr>
              <w:autoSpaceDE w:val="0"/>
              <w:autoSpaceDN w:val="0"/>
              <w:adjustRightInd w:val="0"/>
              <w:jc w:val="center"/>
              <w:rPr>
                <w:noProof/>
                <w:lang w:val="en-US"/>
              </w:rPr>
            </w:pPr>
          </w:p>
        </w:tc>
        <w:tc>
          <w:tcPr>
            <w:tcW w:w="1984" w:type="dxa"/>
          </w:tcPr>
          <w:p w14:paraId="68A73D94" w14:textId="77777777" w:rsidR="009277A2" w:rsidRPr="009C27E2" w:rsidRDefault="009277A2" w:rsidP="004B0680">
            <w:pPr>
              <w:autoSpaceDE w:val="0"/>
              <w:autoSpaceDN w:val="0"/>
              <w:adjustRightInd w:val="0"/>
              <w:jc w:val="center"/>
              <w:rPr>
                <w:noProof/>
                <w:lang w:val="en-US"/>
              </w:rPr>
            </w:pPr>
          </w:p>
        </w:tc>
        <w:tc>
          <w:tcPr>
            <w:tcW w:w="1984" w:type="dxa"/>
          </w:tcPr>
          <w:p w14:paraId="72F2491A" w14:textId="77777777" w:rsidR="009277A2" w:rsidRPr="009C27E2" w:rsidRDefault="009277A2" w:rsidP="004B0680">
            <w:pPr>
              <w:autoSpaceDE w:val="0"/>
              <w:autoSpaceDN w:val="0"/>
              <w:adjustRightInd w:val="0"/>
              <w:jc w:val="center"/>
              <w:rPr>
                <w:noProof/>
                <w:lang w:val="en-US"/>
              </w:rPr>
            </w:pPr>
          </w:p>
        </w:tc>
      </w:tr>
      <w:tr w:rsidR="009277A2" w:rsidRPr="009C27E2" w14:paraId="43B415FA" w14:textId="77777777" w:rsidTr="004B0680">
        <w:trPr>
          <w:trHeight w:val="420"/>
        </w:trPr>
        <w:tc>
          <w:tcPr>
            <w:tcW w:w="548" w:type="dxa"/>
          </w:tcPr>
          <w:p w14:paraId="0A7567E6"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551F98CD" w14:textId="77777777" w:rsidR="009277A2" w:rsidRPr="009C27E2" w:rsidRDefault="009277A2" w:rsidP="004B0680">
            <w:r w:rsidRPr="009C27E2">
              <w:t>Rashladni fluid R 410a</w:t>
            </w:r>
          </w:p>
        </w:tc>
        <w:tc>
          <w:tcPr>
            <w:tcW w:w="992" w:type="dxa"/>
          </w:tcPr>
          <w:p w14:paraId="3835DDCB" w14:textId="77777777" w:rsidR="009277A2" w:rsidRPr="009C27E2" w:rsidRDefault="009277A2" w:rsidP="004B0680">
            <w:pPr>
              <w:jc w:val="center"/>
            </w:pPr>
            <w:r>
              <w:t>кг</w:t>
            </w:r>
          </w:p>
        </w:tc>
        <w:tc>
          <w:tcPr>
            <w:tcW w:w="992" w:type="dxa"/>
          </w:tcPr>
          <w:p w14:paraId="058A8F1D" w14:textId="77777777" w:rsidR="009277A2" w:rsidRPr="009C27E2" w:rsidRDefault="009277A2" w:rsidP="004B0680">
            <w:pPr>
              <w:jc w:val="center"/>
            </w:pPr>
            <w:r w:rsidRPr="009C27E2">
              <w:t>10</w:t>
            </w:r>
          </w:p>
        </w:tc>
        <w:tc>
          <w:tcPr>
            <w:tcW w:w="2410" w:type="dxa"/>
          </w:tcPr>
          <w:p w14:paraId="2FA10143" w14:textId="77777777" w:rsidR="009277A2" w:rsidRPr="009C27E2" w:rsidRDefault="009277A2" w:rsidP="004B0680">
            <w:pPr>
              <w:autoSpaceDE w:val="0"/>
              <w:autoSpaceDN w:val="0"/>
              <w:adjustRightInd w:val="0"/>
              <w:jc w:val="center"/>
              <w:rPr>
                <w:noProof/>
                <w:lang w:val="en-US"/>
              </w:rPr>
            </w:pPr>
          </w:p>
        </w:tc>
        <w:tc>
          <w:tcPr>
            <w:tcW w:w="1417" w:type="dxa"/>
          </w:tcPr>
          <w:p w14:paraId="4EBA23E2" w14:textId="77777777" w:rsidR="009277A2" w:rsidRPr="009C27E2" w:rsidRDefault="009277A2" w:rsidP="004B0680">
            <w:pPr>
              <w:autoSpaceDE w:val="0"/>
              <w:autoSpaceDN w:val="0"/>
              <w:adjustRightInd w:val="0"/>
              <w:jc w:val="center"/>
              <w:rPr>
                <w:noProof/>
                <w:lang w:val="en-US"/>
              </w:rPr>
            </w:pPr>
          </w:p>
        </w:tc>
        <w:tc>
          <w:tcPr>
            <w:tcW w:w="1608" w:type="dxa"/>
          </w:tcPr>
          <w:p w14:paraId="55FF65F3" w14:textId="77777777" w:rsidR="009277A2" w:rsidRPr="009C27E2" w:rsidRDefault="009277A2" w:rsidP="004B0680">
            <w:pPr>
              <w:autoSpaceDE w:val="0"/>
              <w:autoSpaceDN w:val="0"/>
              <w:adjustRightInd w:val="0"/>
              <w:jc w:val="center"/>
              <w:rPr>
                <w:noProof/>
                <w:lang w:val="en-US"/>
              </w:rPr>
            </w:pPr>
          </w:p>
        </w:tc>
        <w:tc>
          <w:tcPr>
            <w:tcW w:w="1984" w:type="dxa"/>
          </w:tcPr>
          <w:p w14:paraId="41F6F4BE" w14:textId="77777777" w:rsidR="009277A2" w:rsidRPr="009C27E2" w:rsidRDefault="009277A2" w:rsidP="004B0680">
            <w:pPr>
              <w:autoSpaceDE w:val="0"/>
              <w:autoSpaceDN w:val="0"/>
              <w:adjustRightInd w:val="0"/>
              <w:jc w:val="center"/>
              <w:rPr>
                <w:noProof/>
                <w:lang w:val="en-US"/>
              </w:rPr>
            </w:pPr>
          </w:p>
        </w:tc>
        <w:tc>
          <w:tcPr>
            <w:tcW w:w="1984" w:type="dxa"/>
          </w:tcPr>
          <w:p w14:paraId="3A17F238" w14:textId="77777777" w:rsidR="009277A2" w:rsidRPr="009C27E2" w:rsidRDefault="009277A2" w:rsidP="004B0680">
            <w:pPr>
              <w:autoSpaceDE w:val="0"/>
              <w:autoSpaceDN w:val="0"/>
              <w:adjustRightInd w:val="0"/>
              <w:jc w:val="center"/>
              <w:rPr>
                <w:noProof/>
                <w:lang w:val="en-US"/>
              </w:rPr>
            </w:pPr>
          </w:p>
        </w:tc>
      </w:tr>
      <w:tr w:rsidR="009277A2" w:rsidRPr="009C27E2" w14:paraId="62D6E69F" w14:textId="77777777" w:rsidTr="004B0680">
        <w:trPr>
          <w:trHeight w:val="420"/>
        </w:trPr>
        <w:tc>
          <w:tcPr>
            <w:tcW w:w="548" w:type="dxa"/>
          </w:tcPr>
          <w:p w14:paraId="6EBBE42B"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392D4959" w14:textId="77777777" w:rsidR="009277A2" w:rsidRPr="009C27E2" w:rsidRDefault="009277A2" w:rsidP="004B0680">
            <w:r w:rsidRPr="009C27E2">
              <w:t>Rashladni fluid R 407ac</w:t>
            </w:r>
          </w:p>
        </w:tc>
        <w:tc>
          <w:tcPr>
            <w:tcW w:w="992" w:type="dxa"/>
          </w:tcPr>
          <w:p w14:paraId="19639B40" w14:textId="77777777" w:rsidR="009277A2" w:rsidRPr="009C27E2" w:rsidRDefault="009277A2" w:rsidP="004B0680">
            <w:pPr>
              <w:jc w:val="center"/>
            </w:pPr>
            <w:r>
              <w:t>кг</w:t>
            </w:r>
          </w:p>
        </w:tc>
        <w:tc>
          <w:tcPr>
            <w:tcW w:w="992" w:type="dxa"/>
          </w:tcPr>
          <w:p w14:paraId="1D479768" w14:textId="53EC523C" w:rsidR="009277A2" w:rsidRPr="009C27E2" w:rsidRDefault="009277A2" w:rsidP="004B0680">
            <w:pPr>
              <w:jc w:val="center"/>
            </w:pPr>
            <w:r>
              <w:t>6</w:t>
            </w:r>
            <w:r w:rsidRPr="009C27E2">
              <w:t>0</w:t>
            </w:r>
          </w:p>
        </w:tc>
        <w:tc>
          <w:tcPr>
            <w:tcW w:w="2410" w:type="dxa"/>
          </w:tcPr>
          <w:p w14:paraId="5E882A40" w14:textId="77777777" w:rsidR="009277A2" w:rsidRPr="009C27E2" w:rsidRDefault="009277A2" w:rsidP="004B0680">
            <w:pPr>
              <w:autoSpaceDE w:val="0"/>
              <w:autoSpaceDN w:val="0"/>
              <w:adjustRightInd w:val="0"/>
              <w:jc w:val="center"/>
              <w:rPr>
                <w:noProof/>
                <w:lang w:val="en-US"/>
              </w:rPr>
            </w:pPr>
          </w:p>
        </w:tc>
        <w:tc>
          <w:tcPr>
            <w:tcW w:w="1417" w:type="dxa"/>
          </w:tcPr>
          <w:p w14:paraId="28C9BF4E" w14:textId="77777777" w:rsidR="009277A2" w:rsidRPr="009C27E2" w:rsidRDefault="009277A2" w:rsidP="004B0680">
            <w:pPr>
              <w:autoSpaceDE w:val="0"/>
              <w:autoSpaceDN w:val="0"/>
              <w:adjustRightInd w:val="0"/>
              <w:jc w:val="center"/>
              <w:rPr>
                <w:noProof/>
                <w:lang w:val="en-US"/>
              </w:rPr>
            </w:pPr>
          </w:p>
        </w:tc>
        <w:tc>
          <w:tcPr>
            <w:tcW w:w="1608" w:type="dxa"/>
          </w:tcPr>
          <w:p w14:paraId="5EBCD5F2" w14:textId="77777777" w:rsidR="009277A2" w:rsidRPr="009C27E2" w:rsidRDefault="009277A2" w:rsidP="004B0680">
            <w:pPr>
              <w:autoSpaceDE w:val="0"/>
              <w:autoSpaceDN w:val="0"/>
              <w:adjustRightInd w:val="0"/>
              <w:jc w:val="center"/>
              <w:rPr>
                <w:noProof/>
                <w:lang w:val="en-US"/>
              </w:rPr>
            </w:pPr>
          </w:p>
        </w:tc>
        <w:tc>
          <w:tcPr>
            <w:tcW w:w="1984" w:type="dxa"/>
          </w:tcPr>
          <w:p w14:paraId="0D68911D" w14:textId="77777777" w:rsidR="009277A2" w:rsidRPr="009C27E2" w:rsidRDefault="009277A2" w:rsidP="004B0680">
            <w:pPr>
              <w:autoSpaceDE w:val="0"/>
              <w:autoSpaceDN w:val="0"/>
              <w:adjustRightInd w:val="0"/>
              <w:jc w:val="center"/>
              <w:rPr>
                <w:noProof/>
                <w:lang w:val="en-US"/>
              </w:rPr>
            </w:pPr>
          </w:p>
        </w:tc>
        <w:tc>
          <w:tcPr>
            <w:tcW w:w="1984" w:type="dxa"/>
          </w:tcPr>
          <w:p w14:paraId="7F93C419" w14:textId="77777777" w:rsidR="009277A2" w:rsidRPr="009C27E2" w:rsidRDefault="009277A2" w:rsidP="004B0680">
            <w:pPr>
              <w:autoSpaceDE w:val="0"/>
              <w:autoSpaceDN w:val="0"/>
              <w:adjustRightInd w:val="0"/>
              <w:jc w:val="center"/>
              <w:rPr>
                <w:noProof/>
                <w:lang w:val="en-US"/>
              </w:rPr>
            </w:pPr>
          </w:p>
        </w:tc>
      </w:tr>
      <w:tr w:rsidR="009277A2" w:rsidRPr="009C27E2" w14:paraId="312D9CBE" w14:textId="77777777" w:rsidTr="004B0680">
        <w:trPr>
          <w:trHeight w:val="420"/>
        </w:trPr>
        <w:tc>
          <w:tcPr>
            <w:tcW w:w="548" w:type="dxa"/>
          </w:tcPr>
          <w:p w14:paraId="695A3F0C"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46318EAB" w14:textId="77777777" w:rsidR="009277A2" w:rsidRPr="009C27E2" w:rsidRDefault="009277A2" w:rsidP="004B0680">
            <w:r w:rsidRPr="009C27E2">
              <w:t>Ulje</w:t>
            </w:r>
          </w:p>
        </w:tc>
        <w:tc>
          <w:tcPr>
            <w:tcW w:w="992" w:type="dxa"/>
          </w:tcPr>
          <w:p w14:paraId="763B11C1" w14:textId="77777777" w:rsidR="009277A2" w:rsidRPr="009C27E2" w:rsidRDefault="009277A2" w:rsidP="004B0680">
            <w:pPr>
              <w:jc w:val="center"/>
            </w:pPr>
            <w:r>
              <w:t>литар</w:t>
            </w:r>
          </w:p>
        </w:tc>
        <w:tc>
          <w:tcPr>
            <w:tcW w:w="992" w:type="dxa"/>
          </w:tcPr>
          <w:p w14:paraId="53251EEF" w14:textId="77777777" w:rsidR="009277A2" w:rsidRPr="009C27E2" w:rsidRDefault="009277A2" w:rsidP="004B0680">
            <w:pPr>
              <w:jc w:val="center"/>
            </w:pPr>
            <w:r w:rsidRPr="009C27E2">
              <w:t>50</w:t>
            </w:r>
          </w:p>
        </w:tc>
        <w:tc>
          <w:tcPr>
            <w:tcW w:w="2410" w:type="dxa"/>
          </w:tcPr>
          <w:p w14:paraId="5220A066" w14:textId="77777777" w:rsidR="009277A2" w:rsidRPr="009C27E2" w:rsidRDefault="009277A2" w:rsidP="004B0680">
            <w:pPr>
              <w:autoSpaceDE w:val="0"/>
              <w:autoSpaceDN w:val="0"/>
              <w:adjustRightInd w:val="0"/>
              <w:jc w:val="center"/>
              <w:rPr>
                <w:noProof/>
                <w:lang w:val="en-US"/>
              </w:rPr>
            </w:pPr>
          </w:p>
        </w:tc>
        <w:tc>
          <w:tcPr>
            <w:tcW w:w="1417" w:type="dxa"/>
          </w:tcPr>
          <w:p w14:paraId="48B64045" w14:textId="77777777" w:rsidR="009277A2" w:rsidRPr="009C27E2" w:rsidRDefault="009277A2" w:rsidP="004B0680">
            <w:pPr>
              <w:autoSpaceDE w:val="0"/>
              <w:autoSpaceDN w:val="0"/>
              <w:adjustRightInd w:val="0"/>
              <w:jc w:val="center"/>
              <w:rPr>
                <w:noProof/>
                <w:lang w:val="en-US"/>
              </w:rPr>
            </w:pPr>
          </w:p>
        </w:tc>
        <w:tc>
          <w:tcPr>
            <w:tcW w:w="1608" w:type="dxa"/>
          </w:tcPr>
          <w:p w14:paraId="12CC8165" w14:textId="77777777" w:rsidR="009277A2" w:rsidRPr="009C27E2" w:rsidRDefault="009277A2" w:rsidP="004B0680">
            <w:pPr>
              <w:autoSpaceDE w:val="0"/>
              <w:autoSpaceDN w:val="0"/>
              <w:adjustRightInd w:val="0"/>
              <w:jc w:val="center"/>
              <w:rPr>
                <w:noProof/>
                <w:lang w:val="en-US"/>
              </w:rPr>
            </w:pPr>
          </w:p>
        </w:tc>
        <w:tc>
          <w:tcPr>
            <w:tcW w:w="1984" w:type="dxa"/>
          </w:tcPr>
          <w:p w14:paraId="4A8CA980" w14:textId="77777777" w:rsidR="009277A2" w:rsidRPr="009C27E2" w:rsidRDefault="009277A2" w:rsidP="004B0680">
            <w:pPr>
              <w:autoSpaceDE w:val="0"/>
              <w:autoSpaceDN w:val="0"/>
              <w:adjustRightInd w:val="0"/>
              <w:jc w:val="center"/>
              <w:rPr>
                <w:noProof/>
                <w:lang w:val="en-US"/>
              </w:rPr>
            </w:pPr>
          </w:p>
        </w:tc>
        <w:tc>
          <w:tcPr>
            <w:tcW w:w="1984" w:type="dxa"/>
          </w:tcPr>
          <w:p w14:paraId="114F7AFB" w14:textId="77777777" w:rsidR="009277A2" w:rsidRPr="009C27E2" w:rsidRDefault="009277A2" w:rsidP="004B0680">
            <w:pPr>
              <w:autoSpaceDE w:val="0"/>
              <w:autoSpaceDN w:val="0"/>
              <w:adjustRightInd w:val="0"/>
              <w:jc w:val="center"/>
              <w:rPr>
                <w:noProof/>
                <w:lang w:val="en-US"/>
              </w:rPr>
            </w:pPr>
          </w:p>
        </w:tc>
      </w:tr>
      <w:tr w:rsidR="009277A2" w:rsidRPr="009C27E2" w14:paraId="2440F5AB" w14:textId="77777777" w:rsidTr="004B0680">
        <w:trPr>
          <w:trHeight w:val="420"/>
        </w:trPr>
        <w:tc>
          <w:tcPr>
            <w:tcW w:w="548" w:type="dxa"/>
          </w:tcPr>
          <w:p w14:paraId="3DE2E949"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451C5B34" w14:textId="77777777" w:rsidR="009277A2" w:rsidRPr="009C27E2" w:rsidRDefault="009277A2" w:rsidP="004B0680">
            <w:r w:rsidRPr="009C27E2">
              <w:t>Uljni filter</w:t>
            </w:r>
          </w:p>
        </w:tc>
        <w:tc>
          <w:tcPr>
            <w:tcW w:w="992" w:type="dxa"/>
          </w:tcPr>
          <w:p w14:paraId="6BE3B0E1" w14:textId="77777777" w:rsidR="009277A2" w:rsidRPr="009C27E2" w:rsidRDefault="009277A2" w:rsidP="004B0680">
            <w:pPr>
              <w:jc w:val="center"/>
            </w:pPr>
            <w:r>
              <w:t>ком</w:t>
            </w:r>
          </w:p>
        </w:tc>
        <w:tc>
          <w:tcPr>
            <w:tcW w:w="992" w:type="dxa"/>
          </w:tcPr>
          <w:p w14:paraId="1905A386" w14:textId="77777777" w:rsidR="009277A2" w:rsidRPr="009C27E2" w:rsidRDefault="009277A2" w:rsidP="004B0680">
            <w:pPr>
              <w:jc w:val="center"/>
            </w:pPr>
            <w:r w:rsidRPr="009C27E2">
              <w:t>2</w:t>
            </w:r>
          </w:p>
        </w:tc>
        <w:tc>
          <w:tcPr>
            <w:tcW w:w="2410" w:type="dxa"/>
          </w:tcPr>
          <w:p w14:paraId="085F01DB" w14:textId="77777777" w:rsidR="009277A2" w:rsidRPr="009C27E2" w:rsidRDefault="009277A2" w:rsidP="004B0680">
            <w:pPr>
              <w:autoSpaceDE w:val="0"/>
              <w:autoSpaceDN w:val="0"/>
              <w:adjustRightInd w:val="0"/>
              <w:jc w:val="center"/>
              <w:rPr>
                <w:noProof/>
                <w:lang w:val="en-US"/>
              </w:rPr>
            </w:pPr>
          </w:p>
        </w:tc>
        <w:tc>
          <w:tcPr>
            <w:tcW w:w="1417" w:type="dxa"/>
          </w:tcPr>
          <w:p w14:paraId="3FD6EE8C" w14:textId="77777777" w:rsidR="009277A2" w:rsidRPr="009C27E2" w:rsidRDefault="009277A2" w:rsidP="004B0680">
            <w:pPr>
              <w:autoSpaceDE w:val="0"/>
              <w:autoSpaceDN w:val="0"/>
              <w:adjustRightInd w:val="0"/>
              <w:jc w:val="center"/>
              <w:rPr>
                <w:noProof/>
                <w:lang w:val="en-US"/>
              </w:rPr>
            </w:pPr>
          </w:p>
        </w:tc>
        <w:tc>
          <w:tcPr>
            <w:tcW w:w="1608" w:type="dxa"/>
          </w:tcPr>
          <w:p w14:paraId="338A4F58" w14:textId="77777777" w:rsidR="009277A2" w:rsidRPr="009C27E2" w:rsidRDefault="009277A2" w:rsidP="004B0680">
            <w:pPr>
              <w:autoSpaceDE w:val="0"/>
              <w:autoSpaceDN w:val="0"/>
              <w:adjustRightInd w:val="0"/>
              <w:jc w:val="center"/>
              <w:rPr>
                <w:noProof/>
                <w:lang w:val="en-US"/>
              </w:rPr>
            </w:pPr>
          </w:p>
        </w:tc>
        <w:tc>
          <w:tcPr>
            <w:tcW w:w="1984" w:type="dxa"/>
          </w:tcPr>
          <w:p w14:paraId="5C12BEAE" w14:textId="77777777" w:rsidR="009277A2" w:rsidRPr="009C27E2" w:rsidRDefault="009277A2" w:rsidP="004B0680">
            <w:pPr>
              <w:autoSpaceDE w:val="0"/>
              <w:autoSpaceDN w:val="0"/>
              <w:adjustRightInd w:val="0"/>
              <w:jc w:val="center"/>
              <w:rPr>
                <w:noProof/>
                <w:lang w:val="en-US"/>
              </w:rPr>
            </w:pPr>
          </w:p>
        </w:tc>
        <w:tc>
          <w:tcPr>
            <w:tcW w:w="1984" w:type="dxa"/>
          </w:tcPr>
          <w:p w14:paraId="5629FFA3" w14:textId="77777777" w:rsidR="009277A2" w:rsidRPr="009C27E2" w:rsidRDefault="009277A2" w:rsidP="004B0680">
            <w:pPr>
              <w:autoSpaceDE w:val="0"/>
              <w:autoSpaceDN w:val="0"/>
              <w:adjustRightInd w:val="0"/>
              <w:jc w:val="center"/>
              <w:rPr>
                <w:noProof/>
                <w:lang w:val="en-US"/>
              </w:rPr>
            </w:pPr>
          </w:p>
        </w:tc>
      </w:tr>
      <w:tr w:rsidR="009277A2" w:rsidRPr="009C27E2" w14:paraId="16764FE7" w14:textId="77777777" w:rsidTr="004B0680">
        <w:trPr>
          <w:trHeight w:val="420"/>
        </w:trPr>
        <w:tc>
          <w:tcPr>
            <w:tcW w:w="548" w:type="dxa"/>
          </w:tcPr>
          <w:p w14:paraId="6B1D78B6"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64ACC4EB" w14:textId="77777777" w:rsidR="009277A2" w:rsidRPr="009C27E2" w:rsidRDefault="009277A2" w:rsidP="004B0680">
            <w:r w:rsidRPr="009C27E2">
              <w:t>Sušač H48</w:t>
            </w:r>
          </w:p>
        </w:tc>
        <w:tc>
          <w:tcPr>
            <w:tcW w:w="992" w:type="dxa"/>
          </w:tcPr>
          <w:p w14:paraId="530B4D4D" w14:textId="77777777" w:rsidR="009277A2" w:rsidRPr="009C27E2" w:rsidRDefault="009277A2" w:rsidP="004B0680">
            <w:pPr>
              <w:jc w:val="center"/>
            </w:pPr>
            <w:r>
              <w:t>ком</w:t>
            </w:r>
          </w:p>
        </w:tc>
        <w:tc>
          <w:tcPr>
            <w:tcW w:w="992" w:type="dxa"/>
          </w:tcPr>
          <w:p w14:paraId="73A16C52" w14:textId="77777777" w:rsidR="009277A2" w:rsidRPr="009C27E2" w:rsidRDefault="009277A2" w:rsidP="004B0680">
            <w:pPr>
              <w:jc w:val="center"/>
            </w:pPr>
            <w:r w:rsidRPr="009C27E2">
              <w:t>10</w:t>
            </w:r>
          </w:p>
        </w:tc>
        <w:tc>
          <w:tcPr>
            <w:tcW w:w="2410" w:type="dxa"/>
          </w:tcPr>
          <w:p w14:paraId="12C56E78" w14:textId="77777777" w:rsidR="009277A2" w:rsidRPr="009C27E2" w:rsidRDefault="009277A2" w:rsidP="004B0680">
            <w:pPr>
              <w:autoSpaceDE w:val="0"/>
              <w:autoSpaceDN w:val="0"/>
              <w:adjustRightInd w:val="0"/>
              <w:jc w:val="center"/>
              <w:rPr>
                <w:noProof/>
                <w:lang w:val="en-US"/>
              </w:rPr>
            </w:pPr>
          </w:p>
        </w:tc>
        <w:tc>
          <w:tcPr>
            <w:tcW w:w="1417" w:type="dxa"/>
          </w:tcPr>
          <w:p w14:paraId="3B2B9BA1" w14:textId="77777777" w:rsidR="009277A2" w:rsidRPr="009C27E2" w:rsidRDefault="009277A2" w:rsidP="004B0680">
            <w:pPr>
              <w:autoSpaceDE w:val="0"/>
              <w:autoSpaceDN w:val="0"/>
              <w:adjustRightInd w:val="0"/>
              <w:jc w:val="center"/>
              <w:rPr>
                <w:noProof/>
                <w:lang w:val="en-US"/>
              </w:rPr>
            </w:pPr>
          </w:p>
        </w:tc>
        <w:tc>
          <w:tcPr>
            <w:tcW w:w="1608" w:type="dxa"/>
          </w:tcPr>
          <w:p w14:paraId="12FE4582" w14:textId="77777777" w:rsidR="009277A2" w:rsidRPr="009C27E2" w:rsidRDefault="009277A2" w:rsidP="004B0680">
            <w:pPr>
              <w:autoSpaceDE w:val="0"/>
              <w:autoSpaceDN w:val="0"/>
              <w:adjustRightInd w:val="0"/>
              <w:jc w:val="center"/>
              <w:rPr>
                <w:noProof/>
                <w:lang w:val="en-US"/>
              </w:rPr>
            </w:pPr>
          </w:p>
        </w:tc>
        <w:tc>
          <w:tcPr>
            <w:tcW w:w="1984" w:type="dxa"/>
          </w:tcPr>
          <w:p w14:paraId="3FBD53C9" w14:textId="77777777" w:rsidR="009277A2" w:rsidRPr="009C27E2" w:rsidRDefault="009277A2" w:rsidP="004B0680">
            <w:pPr>
              <w:autoSpaceDE w:val="0"/>
              <w:autoSpaceDN w:val="0"/>
              <w:adjustRightInd w:val="0"/>
              <w:jc w:val="center"/>
              <w:rPr>
                <w:noProof/>
                <w:lang w:val="en-US"/>
              </w:rPr>
            </w:pPr>
          </w:p>
        </w:tc>
        <w:tc>
          <w:tcPr>
            <w:tcW w:w="1984" w:type="dxa"/>
          </w:tcPr>
          <w:p w14:paraId="5D440B67" w14:textId="77777777" w:rsidR="009277A2" w:rsidRPr="009C27E2" w:rsidRDefault="009277A2" w:rsidP="004B0680">
            <w:pPr>
              <w:autoSpaceDE w:val="0"/>
              <w:autoSpaceDN w:val="0"/>
              <w:adjustRightInd w:val="0"/>
              <w:jc w:val="center"/>
              <w:rPr>
                <w:noProof/>
                <w:lang w:val="en-US"/>
              </w:rPr>
            </w:pPr>
          </w:p>
        </w:tc>
      </w:tr>
      <w:tr w:rsidR="009277A2" w:rsidRPr="009C27E2" w14:paraId="0D630A89" w14:textId="77777777" w:rsidTr="004B0680">
        <w:trPr>
          <w:trHeight w:val="420"/>
        </w:trPr>
        <w:tc>
          <w:tcPr>
            <w:tcW w:w="548" w:type="dxa"/>
          </w:tcPr>
          <w:p w14:paraId="53E41075"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6F58338A" w14:textId="77777777" w:rsidR="009277A2" w:rsidRPr="009C27E2" w:rsidRDefault="009277A2" w:rsidP="004B0680">
            <w:r w:rsidRPr="009C27E2">
              <w:t>Baterija za drajver, 6 V, 1,2 Ah</w:t>
            </w:r>
          </w:p>
        </w:tc>
        <w:tc>
          <w:tcPr>
            <w:tcW w:w="992" w:type="dxa"/>
          </w:tcPr>
          <w:p w14:paraId="25BE2993" w14:textId="77777777" w:rsidR="009277A2" w:rsidRPr="009C27E2" w:rsidRDefault="009277A2" w:rsidP="004B0680">
            <w:pPr>
              <w:jc w:val="center"/>
            </w:pPr>
            <w:r>
              <w:t>ком</w:t>
            </w:r>
          </w:p>
        </w:tc>
        <w:tc>
          <w:tcPr>
            <w:tcW w:w="992" w:type="dxa"/>
          </w:tcPr>
          <w:p w14:paraId="0B4DAA39" w14:textId="77777777" w:rsidR="009277A2" w:rsidRPr="009C27E2" w:rsidRDefault="009277A2" w:rsidP="004B0680">
            <w:pPr>
              <w:jc w:val="center"/>
            </w:pPr>
            <w:r w:rsidRPr="009C27E2">
              <w:t>6</w:t>
            </w:r>
          </w:p>
        </w:tc>
        <w:tc>
          <w:tcPr>
            <w:tcW w:w="2410" w:type="dxa"/>
          </w:tcPr>
          <w:p w14:paraId="3D87FA90" w14:textId="77777777" w:rsidR="009277A2" w:rsidRPr="009C27E2" w:rsidRDefault="009277A2" w:rsidP="004B0680">
            <w:pPr>
              <w:autoSpaceDE w:val="0"/>
              <w:autoSpaceDN w:val="0"/>
              <w:adjustRightInd w:val="0"/>
              <w:jc w:val="center"/>
              <w:rPr>
                <w:noProof/>
                <w:lang w:val="en-US"/>
              </w:rPr>
            </w:pPr>
          </w:p>
        </w:tc>
        <w:tc>
          <w:tcPr>
            <w:tcW w:w="1417" w:type="dxa"/>
          </w:tcPr>
          <w:p w14:paraId="24A44673" w14:textId="77777777" w:rsidR="009277A2" w:rsidRPr="009C27E2" w:rsidRDefault="009277A2" w:rsidP="004B0680">
            <w:pPr>
              <w:autoSpaceDE w:val="0"/>
              <w:autoSpaceDN w:val="0"/>
              <w:adjustRightInd w:val="0"/>
              <w:jc w:val="center"/>
              <w:rPr>
                <w:noProof/>
                <w:lang w:val="en-US"/>
              </w:rPr>
            </w:pPr>
          </w:p>
        </w:tc>
        <w:tc>
          <w:tcPr>
            <w:tcW w:w="1608" w:type="dxa"/>
          </w:tcPr>
          <w:p w14:paraId="4D2F5EFA" w14:textId="77777777" w:rsidR="009277A2" w:rsidRPr="009C27E2" w:rsidRDefault="009277A2" w:rsidP="004B0680">
            <w:pPr>
              <w:autoSpaceDE w:val="0"/>
              <w:autoSpaceDN w:val="0"/>
              <w:adjustRightInd w:val="0"/>
              <w:jc w:val="center"/>
              <w:rPr>
                <w:noProof/>
                <w:lang w:val="en-US"/>
              </w:rPr>
            </w:pPr>
          </w:p>
        </w:tc>
        <w:tc>
          <w:tcPr>
            <w:tcW w:w="1984" w:type="dxa"/>
          </w:tcPr>
          <w:p w14:paraId="2D5B7550" w14:textId="77777777" w:rsidR="009277A2" w:rsidRPr="009C27E2" w:rsidRDefault="009277A2" w:rsidP="004B0680">
            <w:pPr>
              <w:autoSpaceDE w:val="0"/>
              <w:autoSpaceDN w:val="0"/>
              <w:adjustRightInd w:val="0"/>
              <w:jc w:val="center"/>
              <w:rPr>
                <w:noProof/>
                <w:lang w:val="en-US"/>
              </w:rPr>
            </w:pPr>
          </w:p>
        </w:tc>
        <w:tc>
          <w:tcPr>
            <w:tcW w:w="1984" w:type="dxa"/>
          </w:tcPr>
          <w:p w14:paraId="28B04565" w14:textId="77777777" w:rsidR="009277A2" w:rsidRPr="009C27E2" w:rsidRDefault="009277A2" w:rsidP="004B0680">
            <w:pPr>
              <w:autoSpaceDE w:val="0"/>
              <w:autoSpaceDN w:val="0"/>
              <w:adjustRightInd w:val="0"/>
              <w:jc w:val="center"/>
              <w:rPr>
                <w:noProof/>
                <w:lang w:val="en-US"/>
              </w:rPr>
            </w:pPr>
          </w:p>
        </w:tc>
      </w:tr>
      <w:tr w:rsidR="009277A2" w:rsidRPr="009C27E2" w14:paraId="493C4A47" w14:textId="77777777" w:rsidTr="004B0680">
        <w:trPr>
          <w:trHeight w:val="420"/>
        </w:trPr>
        <w:tc>
          <w:tcPr>
            <w:tcW w:w="548" w:type="dxa"/>
          </w:tcPr>
          <w:p w14:paraId="2B97F141"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7F0F0906" w14:textId="77777777" w:rsidR="009277A2" w:rsidRPr="009C27E2" w:rsidRDefault="009277A2" w:rsidP="004B0680">
            <w:r w:rsidRPr="009C27E2">
              <w:t>Temperaturna sonda NTC 060WP00</w:t>
            </w:r>
          </w:p>
        </w:tc>
        <w:tc>
          <w:tcPr>
            <w:tcW w:w="992" w:type="dxa"/>
          </w:tcPr>
          <w:p w14:paraId="7EDA3724" w14:textId="77777777" w:rsidR="009277A2" w:rsidRPr="009C27E2" w:rsidRDefault="009277A2" w:rsidP="004B0680">
            <w:pPr>
              <w:jc w:val="center"/>
            </w:pPr>
            <w:r>
              <w:t>ком</w:t>
            </w:r>
          </w:p>
        </w:tc>
        <w:tc>
          <w:tcPr>
            <w:tcW w:w="992" w:type="dxa"/>
          </w:tcPr>
          <w:p w14:paraId="14826BF9" w14:textId="77777777" w:rsidR="009277A2" w:rsidRPr="009C27E2" w:rsidRDefault="009277A2" w:rsidP="004B0680">
            <w:pPr>
              <w:jc w:val="center"/>
            </w:pPr>
            <w:r w:rsidRPr="009C27E2">
              <w:t>4</w:t>
            </w:r>
          </w:p>
        </w:tc>
        <w:tc>
          <w:tcPr>
            <w:tcW w:w="2410" w:type="dxa"/>
          </w:tcPr>
          <w:p w14:paraId="6A74E7BA" w14:textId="77777777" w:rsidR="009277A2" w:rsidRPr="009C27E2" w:rsidRDefault="009277A2" w:rsidP="004B0680">
            <w:pPr>
              <w:autoSpaceDE w:val="0"/>
              <w:autoSpaceDN w:val="0"/>
              <w:adjustRightInd w:val="0"/>
              <w:jc w:val="center"/>
              <w:rPr>
                <w:noProof/>
                <w:lang w:val="en-US"/>
              </w:rPr>
            </w:pPr>
          </w:p>
        </w:tc>
        <w:tc>
          <w:tcPr>
            <w:tcW w:w="1417" w:type="dxa"/>
          </w:tcPr>
          <w:p w14:paraId="21EAB439" w14:textId="77777777" w:rsidR="009277A2" w:rsidRPr="009C27E2" w:rsidRDefault="009277A2" w:rsidP="004B0680">
            <w:pPr>
              <w:autoSpaceDE w:val="0"/>
              <w:autoSpaceDN w:val="0"/>
              <w:adjustRightInd w:val="0"/>
              <w:jc w:val="center"/>
              <w:rPr>
                <w:noProof/>
                <w:lang w:val="en-US"/>
              </w:rPr>
            </w:pPr>
          </w:p>
        </w:tc>
        <w:tc>
          <w:tcPr>
            <w:tcW w:w="1608" w:type="dxa"/>
          </w:tcPr>
          <w:p w14:paraId="4410A687" w14:textId="77777777" w:rsidR="009277A2" w:rsidRPr="009C27E2" w:rsidRDefault="009277A2" w:rsidP="004B0680">
            <w:pPr>
              <w:autoSpaceDE w:val="0"/>
              <w:autoSpaceDN w:val="0"/>
              <w:adjustRightInd w:val="0"/>
              <w:jc w:val="center"/>
              <w:rPr>
                <w:noProof/>
                <w:lang w:val="en-US"/>
              </w:rPr>
            </w:pPr>
          </w:p>
        </w:tc>
        <w:tc>
          <w:tcPr>
            <w:tcW w:w="1984" w:type="dxa"/>
          </w:tcPr>
          <w:p w14:paraId="4DD16F3F" w14:textId="77777777" w:rsidR="009277A2" w:rsidRPr="009C27E2" w:rsidRDefault="009277A2" w:rsidP="004B0680">
            <w:pPr>
              <w:autoSpaceDE w:val="0"/>
              <w:autoSpaceDN w:val="0"/>
              <w:adjustRightInd w:val="0"/>
              <w:jc w:val="center"/>
              <w:rPr>
                <w:noProof/>
                <w:lang w:val="en-US"/>
              </w:rPr>
            </w:pPr>
          </w:p>
        </w:tc>
        <w:tc>
          <w:tcPr>
            <w:tcW w:w="1984" w:type="dxa"/>
          </w:tcPr>
          <w:p w14:paraId="76A5946E" w14:textId="77777777" w:rsidR="009277A2" w:rsidRPr="009C27E2" w:rsidRDefault="009277A2" w:rsidP="004B0680">
            <w:pPr>
              <w:autoSpaceDE w:val="0"/>
              <w:autoSpaceDN w:val="0"/>
              <w:adjustRightInd w:val="0"/>
              <w:jc w:val="center"/>
              <w:rPr>
                <w:noProof/>
                <w:lang w:val="en-US"/>
              </w:rPr>
            </w:pPr>
          </w:p>
        </w:tc>
      </w:tr>
      <w:tr w:rsidR="009277A2" w:rsidRPr="009C27E2" w14:paraId="508BD3C8" w14:textId="77777777" w:rsidTr="004B0680">
        <w:trPr>
          <w:trHeight w:val="420"/>
        </w:trPr>
        <w:tc>
          <w:tcPr>
            <w:tcW w:w="548" w:type="dxa"/>
          </w:tcPr>
          <w:p w14:paraId="28FA6B79"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29F9C717" w14:textId="77777777" w:rsidR="009277A2" w:rsidRPr="009C27E2" w:rsidRDefault="009277A2" w:rsidP="004B0680">
            <w:r w:rsidRPr="009C27E2">
              <w:t>Senzor protoka (Flow switch)</w:t>
            </w:r>
          </w:p>
        </w:tc>
        <w:tc>
          <w:tcPr>
            <w:tcW w:w="992" w:type="dxa"/>
          </w:tcPr>
          <w:p w14:paraId="6E5797CB" w14:textId="77777777" w:rsidR="009277A2" w:rsidRPr="009C27E2" w:rsidRDefault="009277A2" w:rsidP="004B0680">
            <w:pPr>
              <w:jc w:val="center"/>
            </w:pPr>
            <w:r>
              <w:t>ком</w:t>
            </w:r>
          </w:p>
        </w:tc>
        <w:tc>
          <w:tcPr>
            <w:tcW w:w="992" w:type="dxa"/>
          </w:tcPr>
          <w:p w14:paraId="316729CD" w14:textId="77777777" w:rsidR="009277A2" w:rsidRPr="009C27E2" w:rsidRDefault="009277A2" w:rsidP="004B0680">
            <w:pPr>
              <w:jc w:val="center"/>
            </w:pPr>
            <w:r w:rsidRPr="009C27E2">
              <w:t>1</w:t>
            </w:r>
          </w:p>
        </w:tc>
        <w:tc>
          <w:tcPr>
            <w:tcW w:w="2410" w:type="dxa"/>
          </w:tcPr>
          <w:p w14:paraId="5DBB7C41" w14:textId="77777777" w:rsidR="009277A2" w:rsidRPr="009C27E2" w:rsidRDefault="009277A2" w:rsidP="004B0680">
            <w:pPr>
              <w:autoSpaceDE w:val="0"/>
              <w:autoSpaceDN w:val="0"/>
              <w:adjustRightInd w:val="0"/>
              <w:jc w:val="center"/>
              <w:rPr>
                <w:noProof/>
                <w:lang w:val="en-US"/>
              </w:rPr>
            </w:pPr>
          </w:p>
        </w:tc>
        <w:tc>
          <w:tcPr>
            <w:tcW w:w="1417" w:type="dxa"/>
          </w:tcPr>
          <w:p w14:paraId="7C9AC132" w14:textId="77777777" w:rsidR="009277A2" w:rsidRPr="009C27E2" w:rsidRDefault="009277A2" w:rsidP="004B0680">
            <w:pPr>
              <w:autoSpaceDE w:val="0"/>
              <w:autoSpaceDN w:val="0"/>
              <w:adjustRightInd w:val="0"/>
              <w:jc w:val="center"/>
              <w:rPr>
                <w:noProof/>
                <w:lang w:val="en-US"/>
              </w:rPr>
            </w:pPr>
          </w:p>
        </w:tc>
        <w:tc>
          <w:tcPr>
            <w:tcW w:w="1608" w:type="dxa"/>
          </w:tcPr>
          <w:p w14:paraId="57F29778" w14:textId="77777777" w:rsidR="009277A2" w:rsidRPr="009C27E2" w:rsidRDefault="009277A2" w:rsidP="004B0680">
            <w:pPr>
              <w:autoSpaceDE w:val="0"/>
              <w:autoSpaceDN w:val="0"/>
              <w:adjustRightInd w:val="0"/>
              <w:jc w:val="center"/>
              <w:rPr>
                <w:noProof/>
                <w:lang w:val="en-US"/>
              </w:rPr>
            </w:pPr>
          </w:p>
        </w:tc>
        <w:tc>
          <w:tcPr>
            <w:tcW w:w="1984" w:type="dxa"/>
          </w:tcPr>
          <w:p w14:paraId="10A9BDA0" w14:textId="77777777" w:rsidR="009277A2" w:rsidRPr="009C27E2" w:rsidRDefault="009277A2" w:rsidP="004B0680">
            <w:pPr>
              <w:autoSpaceDE w:val="0"/>
              <w:autoSpaceDN w:val="0"/>
              <w:adjustRightInd w:val="0"/>
              <w:jc w:val="center"/>
              <w:rPr>
                <w:noProof/>
                <w:lang w:val="en-US"/>
              </w:rPr>
            </w:pPr>
          </w:p>
        </w:tc>
        <w:tc>
          <w:tcPr>
            <w:tcW w:w="1984" w:type="dxa"/>
          </w:tcPr>
          <w:p w14:paraId="5ADC4D3C" w14:textId="77777777" w:rsidR="009277A2" w:rsidRPr="009C27E2" w:rsidRDefault="009277A2" w:rsidP="004B0680">
            <w:pPr>
              <w:autoSpaceDE w:val="0"/>
              <w:autoSpaceDN w:val="0"/>
              <w:adjustRightInd w:val="0"/>
              <w:jc w:val="center"/>
              <w:rPr>
                <w:noProof/>
                <w:lang w:val="en-US"/>
              </w:rPr>
            </w:pPr>
          </w:p>
        </w:tc>
      </w:tr>
      <w:tr w:rsidR="009277A2" w:rsidRPr="009C27E2" w14:paraId="713B30F3" w14:textId="77777777" w:rsidTr="004B0680">
        <w:trPr>
          <w:trHeight w:val="420"/>
        </w:trPr>
        <w:tc>
          <w:tcPr>
            <w:tcW w:w="548" w:type="dxa"/>
          </w:tcPr>
          <w:p w14:paraId="1F488975"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3CCE1343" w14:textId="77777777" w:rsidR="009277A2" w:rsidRPr="009C27E2" w:rsidRDefault="009277A2" w:rsidP="004B0680">
            <w:r w:rsidRPr="009C27E2">
              <w:t xml:space="preserve">Senzor visokog pritiska </w:t>
            </w:r>
          </w:p>
        </w:tc>
        <w:tc>
          <w:tcPr>
            <w:tcW w:w="992" w:type="dxa"/>
          </w:tcPr>
          <w:p w14:paraId="48C5CF4D" w14:textId="77777777" w:rsidR="009277A2" w:rsidRPr="009C27E2" w:rsidRDefault="009277A2" w:rsidP="004B0680">
            <w:pPr>
              <w:jc w:val="center"/>
            </w:pPr>
            <w:r>
              <w:t>ком</w:t>
            </w:r>
          </w:p>
        </w:tc>
        <w:tc>
          <w:tcPr>
            <w:tcW w:w="992" w:type="dxa"/>
          </w:tcPr>
          <w:p w14:paraId="67AE8E45" w14:textId="77777777" w:rsidR="009277A2" w:rsidRPr="009C27E2" w:rsidRDefault="009277A2" w:rsidP="004B0680">
            <w:pPr>
              <w:jc w:val="center"/>
            </w:pPr>
            <w:r w:rsidRPr="009C27E2">
              <w:t>1</w:t>
            </w:r>
          </w:p>
        </w:tc>
        <w:tc>
          <w:tcPr>
            <w:tcW w:w="2410" w:type="dxa"/>
          </w:tcPr>
          <w:p w14:paraId="2E94C9FB" w14:textId="77777777" w:rsidR="009277A2" w:rsidRPr="009C27E2" w:rsidRDefault="009277A2" w:rsidP="004B0680">
            <w:pPr>
              <w:autoSpaceDE w:val="0"/>
              <w:autoSpaceDN w:val="0"/>
              <w:adjustRightInd w:val="0"/>
              <w:jc w:val="center"/>
              <w:rPr>
                <w:noProof/>
                <w:lang w:val="en-US"/>
              </w:rPr>
            </w:pPr>
          </w:p>
        </w:tc>
        <w:tc>
          <w:tcPr>
            <w:tcW w:w="1417" w:type="dxa"/>
          </w:tcPr>
          <w:p w14:paraId="1D155EA7" w14:textId="77777777" w:rsidR="009277A2" w:rsidRPr="009C27E2" w:rsidRDefault="009277A2" w:rsidP="004B0680">
            <w:pPr>
              <w:autoSpaceDE w:val="0"/>
              <w:autoSpaceDN w:val="0"/>
              <w:adjustRightInd w:val="0"/>
              <w:jc w:val="center"/>
              <w:rPr>
                <w:noProof/>
                <w:lang w:val="en-US"/>
              </w:rPr>
            </w:pPr>
          </w:p>
        </w:tc>
        <w:tc>
          <w:tcPr>
            <w:tcW w:w="1608" w:type="dxa"/>
          </w:tcPr>
          <w:p w14:paraId="57DCF68C" w14:textId="77777777" w:rsidR="009277A2" w:rsidRPr="009C27E2" w:rsidRDefault="009277A2" w:rsidP="004B0680">
            <w:pPr>
              <w:autoSpaceDE w:val="0"/>
              <w:autoSpaceDN w:val="0"/>
              <w:adjustRightInd w:val="0"/>
              <w:jc w:val="center"/>
              <w:rPr>
                <w:noProof/>
                <w:lang w:val="en-US"/>
              </w:rPr>
            </w:pPr>
          </w:p>
        </w:tc>
        <w:tc>
          <w:tcPr>
            <w:tcW w:w="1984" w:type="dxa"/>
          </w:tcPr>
          <w:p w14:paraId="52EB3672" w14:textId="77777777" w:rsidR="009277A2" w:rsidRPr="009C27E2" w:rsidRDefault="009277A2" w:rsidP="004B0680">
            <w:pPr>
              <w:autoSpaceDE w:val="0"/>
              <w:autoSpaceDN w:val="0"/>
              <w:adjustRightInd w:val="0"/>
              <w:jc w:val="center"/>
              <w:rPr>
                <w:noProof/>
                <w:lang w:val="en-US"/>
              </w:rPr>
            </w:pPr>
          </w:p>
        </w:tc>
        <w:tc>
          <w:tcPr>
            <w:tcW w:w="1984" w:type="dxa"/>
          </w:tcPr>
          <w:p w14:paraId="2494883C" w14:textId="77777777" w:rsidR="009277A2" w:rsidRPr="009C27E2" w:rsidRDefault="009277A2" w:rsidP="004B0680">
            <w:pPr>
              <w:autoSpaceDE w:val="0"/>
              <w:autoSpaceDN w:val="0"/>
              <w:adjustRightInd w:val="0"/>
              <w:jc w:val="center"/>
              <w:rPr>
                <w:noProof/>
                <w:lang w:val="en-US"/>
              </w:rPr>
            </w:pPr>
          </w:p>
        </w:tc>
      </w:tr>
      <w:tr w:rsidR="009277A2" w:rsidRPr="009C27E2" w14:paraId="55CFF87D" w14:textId="77777777" w:rsidTr="004B0680">
        <w:trPr>
          <w:trHeight w:val="420"/>
        </w:trPr>
        <w:tc>
          <w:tcPr>
            <w:tcW w:w="548" w:type="dxa"/>
          </w:tcPr>
          <w:p w14:paraId="06D1BB3D"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3708C849" w14:textId="77777777" w:rsidR="009277A2" w:rsidRPr="009C27E2" w:rsidRDefault="009277A2" w:rsidP="004B0680">
            <w:r w:rsidRPr="009C27E2">
              <w:t>Senzor niskog pritiska</w:t>
            </w:r>
          </w:p>
        </w:tc>
        <w:tc>
          <w:tcPr>
            <w:tcW w:w="992" w:type="dxa"/>
          </w:tcPr>
          <w:p w14:paraId="66F86A0A" w14:textId="77777777" w:rsidR="009277A2" w:rsidRPr="009C27E2" w:rsidRDefault="009277A2" w:rsidP="004B0680">
            <w:pPr>
              <w:jc w:val="center"/>
            </w:pPr>
            <w:r>
              <w:t>ком</w:t>
            </w:r>
          </w:p>
        </w:tc>
        <w:tc>
          <w:tcPr>
            <w:tcW w:w="992" w:type="dxa"/>
          </w:tcPr>
          <w:p w14:paraId="6308F372" w14:textId="77777777" w:rsidR="009277A2" w:rsidRPr="009C27E2" w:rsidRDefault="009277A2" w:rsidP="004B0680">
            <w:pPr>
              <w:jc w:val="center"/>
            </w:pPr>
            <w:r w:rsidRPr="009C27E2">
              <w:t>1</w:t>
            </w:r>
          </w:p>
        </w:tc>
        <w:tc>
          <w:tcPr>
            <w:tcW w:w="2410" w:type="dxa"/>
          </w:tcPr>
          <w:p w14:paraId="6970593E" w14:textId="77777777" w:rsidR="009277A2" w:rsidRPr="009C27E2" w:rsidRDefault="009277A2" w:rsidP="004B0680">
            <w:pPr>
              <w:autoSpaceDE w:val="0"/>
              <w:autoSpaceDN w:val="0"/>
              <w:adjustRightInd w:val="0"/>
              <w:jc w:val="center"/>
              <w:rPr>
                <w:noProof/>
                <w:lang w:val="en-US"/>
              </w:rPr>
            </w:pPr>
          </w:p>
        </w:tc>
        <w:tc>
          <w:tcPr>
            <w:tcW w:w="1417" w:type="dxa"/>
          </w:tcPr>
          <w:p w14:paraId="161C90E5" w14:textId="77777777" w:rsidR="009277A2" w:rsidRPr="009C27E2" w:rsidRDefault="009277A2" w:rsidP="004B0680">
            <w:pPr>
              <w:autoSpaceDE w:val="0"/>
              <w:autoSpaceDN w:val="0"/>
              <w:adjustRightInd w:val="0"/>
              <w:jc w:val="center"/>
              <w:rPr>
                <w:noProof/>
                <w:lang w:val="en-US"/>
              </w:rPr>
            </w:pPr>
          </w:p>
        </w:tc>
        <w:tc>
          <w:tcPr>
            <w:tcW w:w="1608" w:type="dxa"/>
          </w:tcPr>
          <w:p w14:paraId="60EF4DD9" w14:textId="77777777" w:rsidR="009277A2" w:rsidRPr="009C27E2" w:rsidRDefault="009277A2" w:rsidP="004B0680">
            <w:pPr>
              <w:autoSpaceDE w:val="0"/>
              <w:autoSpaceDN w:val="0"/>
              <w:adjustRightInd w:val="0"/>
              <w:jc w:val="center"/>
              <w:rPr>
                <w:noProof/>
                <w:lang w:val="en-US"/>
              </w:rPr>
            </w:pPr>
          </w:p>
        </w:tc>
        <w:tc>
          <w:tcPr>
            <w:tcW w:w="1984" w:type="dxa"/>
          </w:tcPr>
          <w:p w14:paraId="578A618F" w14:textId="77777777" w:rsidR="009277A2" w:rsidRPr="009C27E2" w:rsidRDefault="009277A2" w:rsidP="004B0680">
            <w:pPr>
              <w:autoSpaceDE w:val="0"/>
              <w:autoSpaceDN w:val="0"/>
              <w:adjustRightInd w:val="0"/>
              <w:jc w:val="center"/>
              <w:rPr>
                <w:noProof/>
                <w:lang w:val="en-US"/>
              </w:rPr>
            </w:pPr>
          </w:p>
        </w:tc>
        <w:tc>
          <w:tcPr>
            <w:tcW w:w="1984" w:type="dxa"/>
          </w:tcPr>
          <w:p w14:paraId="72CDA215" w14:textId="77777777" w:rsidR="009277A2" w:rsidRPr="009C27E2" w:rsidRDefault="009277A2" w:rsidP="004B0680">
            <w:pPr>
              <w:autoSpaceDE w:val="0"/>
              <w:autoSpaceDN w:val="0"/>
              <w:adjustRightInd w:val="0"/>
              <w:jc w:val="center"/>
              <w:rPr>
                <w:noProof/>
                <w:lang w:val="en-US"/>
              </w:rPr>
            </w:pPr>
          </w:p>
        </w:tc>
      </w:tr>
      <w:tr w:rsidR="009277A2" w:rsidRPr="009C27E2" w14:paraId="4A762213" w14:textId="77777777" w:rsidTr="004B0680">
        <w:trPr>
          <w:trHeight w:val="420"/>
        </w:trPr>
        <w:tc>
          <w:tcPr>
            <w:tcW w:w="548" w:type="dxa"/>
          </w:tcPr>
          <w:p w14:paraId="267CACCD" w14:textId="77777777" w:rsidR="009277A2" w:rsidRPr="009C27E2" w:rsidRDefault="009277A2" w:rsidP="004B0680">
            <w:pPr>
              <w:pStyle w:val="ListParagraph"/>
              <w:numPr>
                <w:ilvl w:val="0"/>
                <w:numId w:val="41"/>
              </w:numPr>
              <w:autoSpaceDE w:val="0"/>
              <w:autoSpaceDN w:val="0"/>
              <w:adjustRightInd w:val="0"/>
              <w:jc w:val="center"/>
              <w:rPr>
                <w:noProof/>
                <w:lang w:val="en-US"/>
              </w:rPr>
            </w:pPr>
          </w:p>
        </w:tc>
        <w:tc>
          <w:tcPr>
            <w:tcW w:w="3403" w:type="dxa"/>
          </w:tcPr>
          <w:p w14:paraId="17FE02B3" w14:textId="77777777" w:rsidR="009277A2" w:rsidRPr="009C27E2" w:rsidRDefault="009277A2" w:rsidP="004B0680">
            <w:r w:rsidRPr="009C27E2">
              <w:t>Senzor pritiska ulja</w:t>
            </w:r>
          </w:p>
        </w:tc>
        <w:tc>
          <w:tcPr>
            <w:tcW w:w="992" w:type="dxa"/>
          </w:tcPr>
          <w:p w14:paraId="06BA58C9" w14:textId="77777777" w:rsidR="009277A2" w:rsidRPr="009C27E2" w:rsidRDefault="009277A2" w:rsidP="004B0680">
            <w:pPr>
              <w:jc w:val="center"/>
            </w:pPr>
            <w:r>
              <w:t>ком</w:t>
            </w:r>
          </w:p>
        </w:tc>
        <w:tc>
          <w:tcPr>
            <w:tcW w:w="992" w:type="dxa"/>
          </w:tcPr>
          <w:p w14:paraId="35ECBCA2" w14:textId="77777777" w:rsidR="009277A2" w:rsidRPr="009C27E2" w:rsidRDefault="009277A2" w:rsidP="004B0680">
            <w:pPr>
              <w:jc w:val="center"/>
            </w:pPr>
            <w:r w:rsidRPr="009C27E2">
              <w:t>1</w:t>
            </w:r>
          </w:p>
        </w:tc>
        <w:tc>
          <w:tcPr>
            <w:tcW w:w="2410" w:type="dxa"/>
          </w:tcPr>
          <w:p w14:paraId="560D73BC" w14:textId="77777777" w:rsidR="009277A2" w:rsidRPr="009C27E2" w:rsidRDefault="009277A2" w:rsidP="004B0680">
            <w:pPr>
              <w:autoSpaceDE w:val="0"/>
              <w:autoSpaceDN w:val="0"/>
              <w:adjustRightInd w:val="0"/>
              <w:jc w:val="center"/>
              <w:rPr>
                <w:noProof/>
                <w:lang w:val="en-US"/>
              </w:rPr>
            </w:pPr>
          </w:p>
        </w:tc>
        <w:tc>
          <w:tcPr>
            <w:tcW w:w="1417" w:type="dxa"/>
          </w:tcPr>
          <w:p w14:paraId="5D1DC7D1" w14:textId="77777777" w:rsidR="009277A2" w:rsidRPr="009C27E2" w:rsidRDefault="009277A2" w:rsidP="004B0680">
            <w:pPr>
              <w:autoSpaceDE w:val="0"/>
              <w:autoSpaceDN w:val="0"/>
              <w:adjustRightInd w:val="0"/>
              <w:jc w:val="center"/>
              <w:rPr>
                <w:noProof/>
                <w:lang w:val="en-US"/>
              </w:rPr>
            </w:pPr>
          </w:p>
        </w:tc>
        <w:tc>
          <w:tcPr>
            <w:tcW w:w="1608" w:type="dxa"/>
          </w:tcPr>
          <w:p w14:paraId="5A877291" w14:textId="77777777" w:rsidR="009277A2" w:rsidRPr="009C27E2" w:rsidRDefault="009277A2" w:rsidP="004B0680">
            <w:pPr>
              <w:autoSpaceDE w:val="0"/>
              <w:autoSpaceDN w:val="0"/>
              <w:adjustRightInd w:val="0"/>
              <w:jc w:val="center"/>
              <w:rPr>
                <w:noProof/>
                <w:lang w:val="en-US"/>
              </w:rPr>
            </w:pPr>
          </w:p>
        </w:tc>
        <w:tc>
          <w:tcPr>
            <w:tcW w:w="1984" w:type="dxa"/>
          </w:tcPr>
          <w:p w14:paraId="1943161F" w14:textId="77777777" w:rsidR="009277A2" w:rsidRPr="009C27E2" w:rsidRDefault="009277A2" w:rsidP="004B0680">
            <w:pPr>
              <w:autoSpaceDE w:val="0"/>
              <w:autoSpaceDN w:val="0"/>
              <w:adjustRightInd w:val="0"/>
              <w:jc w:val="center"/>
              <w:rPr>
                <w:noProof/>
                <w:lang w:val="en-US"/>
              </w:rPr>
            </w:pPr>
          </w:p>
        </w:tc>
        <w:tc>
          <w:tcPr>
            <w:tcW w:w="1984" w:type="dxa"/>
          </w:tcPr>
          <w:p w14:paraId="3DB456E3" w14:textId="77777777" w:rsidR="009277A2" w:rsidRPr="009C27E2" w:rsidRDefault="009277A2" w:rsidP="004B0680">
            <w:pPr>
              <w:autoSpaceDE w:val="0"/>
              <w:autoSpaceDN w:val="0"/>
              <w:adjustRightInd w:val="0"/>
              <w:jc w:val="center"/>
              <w:rPr>
                <w:noProof/>
                <w:lang w:val="en-US"/>
              </w:rPr>
            </w:pPr>
          </w:p>
        </w:tc>
      </w:tr>
      <w:tr w:rsidR="009277A2" w:rsidRPr="009C27E2" w14:paraId="65558DAB" w14:textId="77777777" w:rsidTr="004B0680">
        <w:trPr>
          <w:trHeight w:val="420"/>
        </w:trPr>
        <w:tc>
          <w:tcPr>
            <w:tcW w:w="548" w:type="dxa"/>
          </w:tcPr>
          <w:p w14:paraId="3106040D"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4ED635B2" w14:textId="77777777" w:rsidR="009277A2" w:rsidRPr="009C27E2" w:rsidRDefault="009277A2" w:rsidP="004B0680">
            <w:r w:rsidRPr="009C27E2">
              <w:t>Grejač ulja</w:t>
            </w:r>
          </w:p>
        </w:tc>
        <w:tc>
          <w:tcPr>
            <w:tcW w:w="992" w:type="dxa"/>
          </w:tcPr>
          <w:p w14:paraId="0AD6D8BD" w14:textId="77777777" w:rsidR="009277A2" w:rsidRPr="009C27E2" w:rsidRDefault="009277A2" w:rsidP="004B0680">
            <w:pPr>
              <w:jc w:val="center"/>
            </w:pPr>
            <w:r>
              <w:t>ком</w:t>
            </w:r>
          </w:p>
        </w:tc>
        <w:tc>
          <w:tcPr>
            <w:tcW w:w="992" w:type="dxa"/>
          </w:tcPr>
          <w:p w14:paraId="6F4593CA" w14:textId="3A018040" w:rsidR="009277A2" w:rsidRPr="009C27E2" w:rsidRDefault="009277A2" w:rsidP="004B0680">
            <w:pPr>
              <w:jc w:val="center"/>
            </w:pPr>
            <w:r>
              <w:t>2</w:t>
            </w:r>
          </w:p>
        </w:tc>
        <w:tc>
          <w:tcPr>
            <w:tcW w:w="2410" w:type="dxa"/>
          </w:tcPr>
          <w:p w14:paraId="5B439103" w14:textId="77777777" w:rsidR="009277A2" w:rsidRPr="009C27E2" w:rsidRDefault="009277A2" w:rsidP="004B0680">
            <w:pPr>
              <w:autoSpaceDE w:val="0"/>
              <w:autoSpaceDN w:val="0"/>
              <w:adjustRightInd w:val="0"/>
              <w:jc w:val="center"/>
              <w:rPr>
                <w:noProof/>
                <w:lang w:val="en-US"/>
              </w:rPr>
            </w:pPr>
          </w:p>
        </w:tc>
        <w:tc>
          <w:tcPr>
            <w:tcW w:w="1417" w:type="dxa"/>
          </w:tcPr>
          <w:p w14:paraId="4A1EF7D5" w14:textId="77777777" w:rsidR="009277A2" w:rsidRPr="009C27E2" w:rsidRDefault="009277A2" w:rsidP="004B0680">
            <w:pPr>
              <w:autoSpaceDE w:val="0"/>
              <w:autoSpaceDN w:val="0"/>
              <w:adjustRightInd w:val="0"/>
              <w:jc w:val="center"/>
              <w:rPr>
                <w:noProof/>
                <w:lang w:val="en-US"/>
              </w:rPr>
            </w:pPr>
          </w:p>
        </w:tc>
        <w:tc>
          <w:tcPr>
            <w:tcW w:w="1608" w:type="dxa"/>
          </w:tcPr>
          <w:p w14:paraId="211674C2" w14:textId="77777777" w:rsidR="009277A2" w:rsidRPr="009C27E2" w:rsidRDefault="009277A2" w:rsidP="004B0680">
            <w:pPr>
              <w:autoSpaceDE w:val="0"/>
              <w:autoSpaceDN w:val="0"/>
              <w:adjustRightInd w:val="0"/>
              <w:jc w:val="center"/>
              <w:rPr>
                <w:noProof/>
                <w:lang w:val="en-US"/>
              </w:rPr>
            </w:pPr>
          </w:p>
        </w:tc>
        <w:tc>
          <w:tcPr>
            <w:tcW w:w="1984" w:type="dxa"/>
          </w:tcPr>
          <w:p w14:paraId="7589E9CD" w14:textId="77777777" w:rsidR="009277A2" w:rsidRPr="009C27E2" w:rsidRDefault="009277A2" w:rsidP="004B0680">
            <w:pPr>
              <w:autoSpaceDE w:val="0"/>
              <w:autoSpaceDN w:val="0"/>
              <w:adjustRightInd w:val="0"/>
              <w:jc w:val="center"/>
              <w:rPr>
                <w:noProof/>
                <w:lang w:val="en-US"/>
              </w:rPr>
            </w:pPr>
          </w:p>
        </w:tc>
        <w:tc>
          <w:tcPr>
            <w:tcW w:w="1984" w:type="dxa"/>
          </w:tcPr>
          <w:p w14:paraId="46DB4792" w14:textId="77777777" w:rsidR="009277A2" w:rsidRPr="009C27E2" w:rsidRDefault="009277A2" w:rsidP="004B0680">
            <w:pPr>
              <w:autoSpaceDE w:val="0"/>
              <w:autoSpaceDN w:val="0"/>
              <w:adjustRightInd w:val="0"/>
              <w:jc w:val="center"/>
              <w:rPr>
                <w:noProof/>
                <w:lang w:val="en-US"/>
              </w:rPr>
            </w:pPr>
          </w:p>
        </w:tc>
      </w:tr>
      <w:tr w:rsidR="009277A2" w:rsidRPr="009C27E2" w14:paraId="5C3FEFC3" w14:textId="77777777" w:rsidTr="004B0680">
        <w:trPr>
          <w:trHeight w:val="420"/>
        </w:trPr>
        <w:tc>
          <w:tcPr>
            <w:tcW w:w="548" w:type="dxa"/>
          </w:tcPr>
          <w:p w14:paraId="1E28CCF6"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1E4BCC2A" w14:textId="34A8875C" w:rsidR="009277A2" w:rsidRPr="009C27E2" w:rsidRDefault="009277A2" w:rsidP="004B0680">
            <w:r>
              <w:t>Senzor Temperature vode</w:t>
            </w:r>
          </w:p>
        </w:tc>
        <w:tc>
          <w:tcPr>
            <w:tcW w:w="992" w:type="dxa"/>
          </w:tcPr>
          <w:p w14:paraId="5CE43615" w14:textId="77777777" w:rsidR="009277A2" w:rsidRPr="009C27E2" w:rsidRDefault="009277A2" w:rsidP="004B0680">
            <w:pPr>
              <w:jc w:val="center"/>
            </w:pPr>
            <w:r>
              <w:t>ком</w:t>
            </w:r>
          </w:p>
        </w:tc>
        <w:tc>
          <w:tcPr>
            <w:tcW w:w="992" w:type="dxa"/>
          </w:tcPr>
          <w:p w14:paraId="39FBA0C4" w14:textId="6277CE97" w:rsidR="009277A2" w:rsidRPr="009C27E2" w:rsidRDefault="009277A2" w:rsidP="004B0680">
            <w:pPr>
              <w:jc w:val="center"/>
            </w:pPr>
            <w:r>
              <w:t>2</w:t>
            </w:r>
          </w:p>
        </w:tc>
        <w:tc>
          <w:tcPr>
            <w:tcW w:w="2410" w:type="dxa"/>
          </w:tcPr>
          <w:p w14:paraId="05535094" w14:textId="77777777" w:rsidR="009277A2" w:rsidRPr="009C27E2" w:rsidRDefault="009277A2" w:rsidP="004B0680">
            <w:pPr>
              <w:autoSpaceDE w:val="0"/>
              <w:autoSpaceDN w:val="0"/>
              <w:adjustRightInd w:val="0"/>
              <w:jc w:val="center"/>
              <w:rPr>
                <w:noProof/>
                <w:lang w:val="en-US"/>
              </w:rPr>
            </w:pPr>
          </w:p>
        </w:tc>
        <w:tc>
          <w:tcPr>
            <w:tcW w:w="1417" w:type="dxa"/>
          </w:tcPr>
          <w:p w14:paraId="6846FB48" w14:textId="77777777" w:rsidR="009277A2" w:rsidRPr="009C27E2" w:rsidRDefault="009277A2" w:rsidP="004B0680">
            <w:pPr>
              <w:autoSpaceDE w:val="0"/>
              <w:autoSpaceDN w:val="0"/>
              <w:adjustRightInd w:val="0"/>
              <w:jc w:val="center"/>
              <w:rPr>
                <w:noProof/>
                <w:lang w:val="en-US"/>
              </w:rPr>
            </w:pPr>
          </w:p>
        </w:tc>
        <w:tc>
          <w:tcPr>
            <w:tcW w:w="1608" w:type="dxa"/>
          </w:tcPr>
          <w:p w14:paraId="0622D7DF" w14:textId="77777777" w:rsidR="009277A2" w:rsidRPr="009C27E2" w:rsidRDefault="009277A2" w:rsidP="004B0680">
            <w:pPr>
              <w:autoSpaceDE w:val="0"/>
              <w:autoSpaceDN w:val="0"/>
              <w:adjustRightInd w:val="0"/>
              <w:jc w:val="center"/>
              <w:rPr>
                <w:noProof/>
                <w:lang w:val="en-US"/>
              </w:rPr>
            </w:pPr>
          </w:p>
        </w:tc>
        <w:tc>
          <w:tcPr>
            <w:tcW w:w="1984" w:type="dxa"/>
          </w:tcPr>
          <w:p w14:paraId="01C029E8" w14:textId="77777777" w:rsidR="009277A2" w:rsidRPr="009C27E2" w:rsidRDefault="009277A2" w:rsidP="004B0680">
            <w:pPr>
              <w:autoSpaceDE w:val="0"/>
              <w:autoSpaceDN w:val="0"/>
              <w:adjustRightInd w:val="0"/>
              <w:jc w:val="center"/>
              <w:rPr>
                <w:noProof/>
                <w:lang w:val="en-US"/>
              </w:rPr>
            </w:pPr>
          </w:p>
        </w:tc>
        <w:tc>
          <w:tcPr>
            <w:tcW w:w="1984" w:type="dxa"/>
          </w:tcPr>
          <w:p w14:paraId="44145CFB" w14:textId="77777777" w:rsidR="009277A2" w:rsidRPr="009C27E2" w:rsidRDefault="009277A2" w:rsidP="004B0680">
            <w:pPr>
              <w:autoSpaceDE w:val="0"/>
              <w:autoSpaceDN w:val="0"/>
              <w:adjustRightInd w:val="0"/>
              <w:jc w:val="center"/>
              <w:rPr>
                <w:noProof/>
                <w:lang w:val="en-US"/>
              </w:rPr>
            </w:pPr>
          </w:p>
        </w:tc>
      </w:tr>
      <w:tr w:rsidR="009277A2" w:rsidRPr="009C27E2" w14:paraId="7C3642A9" w14:textId="77777777" w:rsidTr="004B0680">
        <w:trPr>
          <w:trHeight w:val="420"/>
        </w:trPr>
        <w:tc>
          <w:tcPr>
            <w:tcW w:w="548" w:type="dxa"/>
          </w:tcPr>
          <w:p w14:paraId="1BDDEFDF"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2C48044C" w14:textId="56F29BD9" w:rsidR="009277A2" w:rsidRPr="009C27E2" w:rsidRDefault="009277A2" w:rsidP="009277A2">
            <w:r w:rsidRPr="009C27E2">
              <w:t xml:space="preserve">Kontaktor </w:t>
            </w:r>
            <w:r>
              <w:t>kompresora</w:t>
            </w:r>
          </w:p>
        </w:tc>
        <w:tc>
          <w:tcPr>
            <w:tcW w:w="992" w:type="dxa"/>
          </w:tcPr>
          <w:p w14:paraId="61D9999F" w14:textId="77777777" w:rsidR="009277A2" w:rsidRPr="009C27E2" w:rsidRDefault="009277A2" w:rsidP="004B0680">
            <w:pPr>
              <w:jc w:val="center"/>
            </w:pPr>
            <w:r>
              <w:t>ком</w:t>
            </w:r>
          </w:p>
        </w:tc>
        <w:tc>
          <w:tcPr>
            <w:tcW w:w="992" w:type="dxa"/>
          </w:tcPr>
          <w:p w14:paraId="73E74392" w14:textId="3E749AA7" w:rsidR="009277A2" w:rsidRPr="009C27E2" w:rsidRDefault="009277A2" w:rsidP="004B0680">
            <w:pPr>
              <w:jc w:val="center"/>
            </w:pPr>
            <w:r>
              <w:t>2</w:t>
            </w:r>
          </w:p>
        </w:tc>
        <w:tc>
          <w:tcPr>
            <w:tcW w:w="2410" w:type="dxa"/>
          </w:tcPr>
          <w:p w14:paraId="0A183DF1" w14:textId="77777777" w:rsidR="009277A2" w:rsidRPr="009C27E2" w:rsidRDefault="009277A2" w:rsidP="004B0680">
            <w:pPr>
              <w:autoSpaceDE w:val="0"/>
              <w:autoSpaceDN w:val="0"/>
              <w:adjustRightInd w:val="0"/>
              <w:jc w:val="center"/>
              <w:rPr>
                <w:noProof/>
                <w:lang w:val="en-US"/>
              </w:rPr>
            </w:pPr>
          </w:p>
        </w:tc>
        <w:tc>
          <w:tcPr>
            <w:tcW w:w="1417" w:type="dxa"/>
          </w:tcPr>
          <w:p w14:paraId="5F0CEA71" w14:textId="77777777" w:rsidR="009277A2" w:rsidRPr="009C27E2" w:rsidRDefault="009277A2" w:rsidP="004B0680">
            <w:pPr>
              <w:autoSpaceDE w:val="0"/>
              <w:autoSpaceDN w:val="0"/>
              <w:adjustRightInd w:val="0"/>
              <w:jc w:val="center"/>
              <w:rPr>
                <w:noProof/>
                <w:lang w:val="en-US"/>
              </w:rPr>
            </w:pPr>
          </w:p>
        </w:tc>
        <w:tc>
          <w:tcPr>
            <w:tcW w:w="1608" w:type="dxa"/>
          </w:tcPr>
          <w:p w14:paraId="0D8ACB1E" w14:textId="77777777" w:rsidR="009277A2" w:rsidRPr="009C27E2" w:rsidRDefault="009277A2" w:rsidP="004B0680">
            <w:pPr>
              <w:autoSpaceDE w:val="0"/>
              <w:autoSpaceDN w:val="0"/>
              <w:adjustRightInd w:val="0"/>
              <w:jc w:val="center"/>
              <w:rPr>
                <w:noProof/>
                <w:lang w:val="en-US"/>
              </w:rPr>
            </w:pPr>
          </w:p>
        </w:tc>
        <w:tc>
          <w:tcPr>
            <w:tcW w:w="1984" w:type="dxa"/>
          </w:tcPr>
          <w:p w14:paraId="209EFE1D" w14:textId="77777777" w:rsidR="009277A2" w:rsidRPr="009C27E2" w:rsidRDefault="009277A2" w:rsidP="004B0680">
            <w:pPr>
              <w:autoSpaceDE w:val="0"/>
              <w:autoSpaceDN w:val="0"/>
              <w:adjustRightInd w:val="0"/>
              <w:jc w:val="center"/>
              <w:rPr>
                <w:noProof/>
                <w:lang w:val="en-US"/>
              </w:rPr>
            </w:pPr>
          </w:p>
        </w:tc>
        <w:tc>
          <w:tcPr>
            <w:tcW w:w="1984" w:type="dxa"/>
          </w:tcPr>
          <w:p w14:paraId="0E876B91" w14:textId="77777777" w:rsidR="009277A2" w:rsidRPr="009C27E2" w:rsidRDefault="009277A2" w:rsidP="004B0680">
            <w:pPr>
              <w:autoSpaceDE w:val="0"/>
              <w:autoSpaceDN w:val="0"/>
              <w:adjustRightInd w:val="0"/>
              <w:jc w:val="center"/>
              <w:rPr>
                <w:noProof/>
                <w:lang w:val="en-US"/>
              </w:rPr>
            </w:pPr>
          </w:p>
        </w:tc>
      </w:tr>
      <w:tr w:rsidR="009277A2" w:rsidRPr="009C27E2" w14:paraId="013B1B0F" w14:textId="77777777" w:rsidTr="004B0680">
        <w:trPr>
          <w:trHeight w:val="420"/>
        </w:trPr>
        <w:tc>
          <w:tcPr>
            <w:tcW w:w="548" w:type="dxa"/>
          </w:tcPr>
          <w:p w14:paraId="6E7753C9"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72D6453F" w14:textId="5389C140" w:rsidR="009277A2" w:rsidRPr="009C27E2" w:rsidRDefault="009277A2" w:rsidP="004B0680">
            <w:r>
              <w:t>Drajver elektronskog ventila</w:t>
            </w:r>
          </w:p>
        </w:tc>
        <w:tc>
          <w:tcPr>
            <w:tcW w:w="992" w:type="dxa"/>
          </w:tcPr>
          <w:p w14:paraId="212B6C10" w14:textId="6FBACC1B" w:rsidR="009277A2" w:rsidRDefault="009277A2" w:rsidP="004B0680">
            <w:pPr>
              <w:jc w:val="center"/>
            </w:pPr>
            <w:r>
              <w:t>ком</w:t>
            </w:r>
          </w:p>
        </w:tc>
        <w:tc>
          <w:tcPr>
            <w:tcW w:w="992" w:type="dxa"/>
          </w:tcPr>
          <w:p w14:paraId="19DD6420" w14:textId="6C352C21" w:rsidR="009277A2" w:rsidRPr="009C27E2" w:rsidRDefault="009277A2" w:rsidP="004B0680">
            <w:pPr>
              <w:jc w:val="center"/>
            </w:pPr>
            <w:r w:rsidRPr="009C27E2">
              <w:t>1</w:t>
            </w:r>
          </w:p>
        </w:tc>
        <w:tc>
          <w:tcPr>
            <w:tcW w:w="2410" w:type="dxa"/>
          </w:tcPr>
          <w:p w14:paraId="5D56EFF2" w14:textId="77777777" w:rsidR="009277A2" w:rsidRPr="009C27E2" w:rsidRDefault="009277A2" w:rsidP="004B0680">
            <w:pPr>
              <w:autoSpaceDE w:val="0"/>
              <w:autoSpaceDN w:val="0"/>
              <w:adjustRightInd w:val="0"/>
              <w:jc w:val="center"/>
              <w:rPr>
                <w:noProof/>
                <w:lang w:val="en-US"/>
              </w:rPr>
            </w:pPr>
          </w:p>
        </w:tc>
        <w:tc>
          <w:tcPr>
            <w:tcW w:w="1417" w:type="dxa"/>
          </w:tcPr>
          <w:p w14:paraId="6B400C53" w14:textId="77777777" w:rsidR="009277A2" w:rsidRPr="009C27E2" w:rsidRDefault="009277A2" w:rsidP="004B0680">
            <w:pPr>
              <w:autoSpaceDE w:val="0"/>
              <w:autoSpaceDN w:val="0"/>
              <w:adjustRightInd w:val="0"/>
              <w:jc w:val="center"/>
              <w:rPr>
                <w:noProof/>
                <w:lang w:val="en-US"/>
              </w:rPr>
            </w:pPr>
          </w:p>
        </w:tc>
        <w:tc>
          <w:tcPr>
            <w:tcW w:w="1608" w:type="dxa"/>
          </w:tcPr>
          <w:p w14:paraId="1325BE32" w14:textId="77777777" w:rsidR="009277A2" w:rsidRPr="009C27E2" w:rsidRDefault="009277A2" w:rsidP="004B0680">
            <w:pPr>
              <w:autoSpaceDE w:val="0"/>
              <w:autoSpaceDN w:val="0"/>
              <w:adjustRightInd w:val="0"/>
              <w:jc w:val="center"/>
              <w:rPr>
                <w:noProof/>
                <w:lang w:val="en-US"/>
              </w:rPr>
            </w:pPr>
          </w:p>
        </w:tc>
        <w:tc>
          <w:tcPr>
            <w:tcW w:w="1984" w:type="dxa"/>
          </w:tcPr>
          <w:p w14:paraId="29FE492D" w14:textId="77777777" w:rsidR="009277A2" w:rsidRPr="009C27E2" w:rsidRDefault="009277A2" w:rsidP="004B0680">
            <w:pPr>
              <w:autoSpaceDE w:val="0"/>
              <w:autoSpaceDN w:val="0"/>
              <w:adjustRightInd w:val="0"/>
              <w:jc w:val="center"/>
              <w:rPr>
                <w:noProof/>
                <w:lang w:val="en-US"/>
              </w:rPr>
            </w:pPr>
          </w:p>
        </w:tc>
        <w:tc>
          <w:tcPr>
            <w:tcW w:w="1984" w:type="dxa"/>
          </w:tcPr>
          <w:p w14:paraId="1B4A01FE" w14:textId="77777777" w:rsidR="009277A2" w:rsidRPr="009C27E2" w:rsidRDefault="009277A2" w:rsidP="004B0680">
            <w:pPr>
              <w:autoSpaceDE w:val="0"/>
              <w:autoSpaceDN w:val="0"/>
              <w:adjustRightInd w:val="0"/>
              <w:jc w:val="center"/>
              <w:rPr>
                <w:noProof/>
                <w:lang w:val="en-US"/>
              </w:rPr>
            </w:pPr>
          </w:p>
        </w:tc>
      </w:tr>
      <w:tr w:rsidR="009277A2" w:rsidRPr="009C27E2" w14:paraId="3CA96548" w14:textId="77777777" w:rsidTr="004B0680">
        <w:trPr>
          <w:trHeight w:val="420"/>
        </w:trPr>
        <w:tc>
          <w:tcPr>
            <w:tcW w:w="548" w:type="dxa"/>
          </w:tcPr>
          <w:p w14:paraId="6C82B66A"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6D9CE117" w14:textId="787E4135" w:rsidR="009277A2" w:rsidRPr="009C27E2" w:rsidRDefault="00E9524F" w:rsidP="004B0680">
            <w:r>
              <w:t>Procesor mikro čiler 2</w:t>
            </w:r>
          </w:p>
        </w:tc>
        <w:tc>
          <w:tcPr>
            <w:tcW w:w="992" w:type="dxa"/>
          </w:tcPr>
          <w:p w14:paraId="36740E71" w14:textId="1A42E3D7" w:rsidR="009277A2" w:rsidRDefault="009277A2" w:rsidP="004B0680">
            <w:pPr>
              <w:jc w:val="center"/>
            </w:pPr>
            <w:r>
              <w:t>ком</w:t>
            </w:r>
          </w:p>
        </w:tc>
        <w:tc>
          <w:tcPr>
            <w:tcW w:w="992" w:type="dxa"/>
          </w:tcPr>
          <w:p w14:paraId="1D5ACBDC" w14:textId="132B8068" w:rsidR="009277A2" w:rsidRPr="009C27E2" w:rsidRDefault="009277A2" w:rsidP="004B0680">
            <w:pPr>
              <w:jc w:val="center"/>
            </w:pPr>
            <w:r w:rsidRPr="009C27E2">
              <w:t>1</w:t>
            </w:r>
          </w:p>
        </w:tc>
        <w:tc>
          <w:tcPr>
            <w:tcW w:w="2410" w:type="dxa"/>
          </w:tcPr>
          <w:p w14:paraId="3F4B8359" w14:textId="77777777" w:rsidR="009277A2" w:rsidRPr="009C27E2" w:rsidRDefault="009277A2" w:rsidP="004B0680">
            <w:pPr>
              <w:autoSpaceDE w:val="0"/>
              <w:autoSpaceDN w:val="0"/>
              <w:adjustRightInd w:val="0"/>
              <w:jc w:val="center"/>
              <w:rPr>
                <w:noProof/>
                <w:lang w:val="en-US"/>
              </w:rPr>
            </w:pPr>
          </w:p>
        </w:tc>
        <w:tc>
          <w:tcPr>
            <w:tcW w:w="1417" w:type="dxa"/>
          </w:tcPr>
          <w:p w14:paraId="4EFAD1A9" w14:textId="77777777" w:rsidR="009277A2" w:rsidRPr="009C27E2" w:rsidRDefault="009277A2" w:rsidP="004B0680">
            <w:pPr>
              <w:autoSpaceDE w:val="0"/>
              <w:autoSpaceDN w:val="0"/>
              <w:adjustRightInd w:val="0"/>
              <w:jc w:val="center"/>
              <w:rPr>
                <w:noProof/>
                <w:lang w:val="en-US"/>
              </w:rPr>
            </w:pPr>
          </w:p>
        </w:tc>
        <w:tc>
          <w:tcPr>
            <w:tcW w:w="1608" w:type="dxa"/>
          </w:tcPr>
          <w:p w14:paraId="074A228E" w14:textId="77777777" w:rsidR="009277A2" w:rsidRPr="009C27E2" w:rsidRDefault="009277A2" w:rsidP="004B0680">
            <w:pPr>
              <w:autoSpaceDE w:val="0"/>
              <w:autoSpaceDN w:val="0"/>
              <w:adjustRightInd w:val="0"/>
              <w:jc w:val="center"/>
              <w:rPr>
                <w:noProof/>
                <w:lang w:val="en-US"/>
              </w:rPr>
            </w:pPr>
          </w:p>
        </w:tc>
        <w:tc>
          <w:tcPr>
            <w:tcW w:w="1984" w:type="dxa"/>
          </w:tcPr>
          <w:p w14:paraId="421C531D" w14:textId="77777777" w:rsidR="009277A2" w:rsidRPr="009C27E2" w:rsidRDefault="009277A2" w:rsidP="004B0680">
            <w:pPr>
              <w:autoSpaceDE w:val="0"/>
              <w:autoSpaceDN w:val="0"/>
              <w:adjustRightInd w:val="0"/>
              <w:jc w:val="center"/>
              <w:rPr>
                <w:noProof/>
                <w:lang w:val="en-US"/>
              </w:rPr>
            </w:pPr>
          </w:p>
        </w:tc>
        <w:tc>
          <w:tcPr>
            <w:tcW w:w="1984" w:type="dxa"/>
          </w:tcPr>
          <w:p w14:paraId="53AD5BD9" w14:textId="77777777" w:rsidR="009277A2" w:rsidRPr="009C27E2" w:rsidRDefault="009277A2" w:rsidP="004B0680">
            <w:pPr>
              <w:autoSpaceDE w:val="0"/>
              <w:autoSpaceDN w:val="0"/>
              <w:adjustRightInd w:val="0"/>
              <w:jc w:val="center"/>
              <w:rPr>
                <w:noProof/>
                <w:lang w:val="en-US"/>
              </w:rPr>
            </w:pPr>
          </w:p>
        </w:tc>
      </w:tr>
      <w:tr w:rsidR="009277A2" w:rsidRPr="009C27E2" w14:paraId="1D84982E" w14:textId="77777777" w:rsidTr="004B0680">
        <w:trPr>
          <w:trHeight w:val="420"/>
        </w:trPr>
        <w:tc>
          <w:tcPr>
            <w:tcW w:w="548" w:type="dxa"/>
          </w:tcPr>
          <w:p w14:paraId="48A834F2"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780402CD" w14:textId="77777777" w:rsidR="009277A2" w:rsidRPr="009C27E2" w:rsidRDefault="009277A2" w:rsidP="004B0680">
            <w:r w:rsidRPr="009C27E2">
              <w:t xml:space="preserve">Senzor vlage </w:t>
            </w:r>
          </w:p>
        </w:tc>
        <w:tc>
          <w:tcPr>
            <w:tcW w:w="992" w:type="dxa"/>
          </w:tcPr>
          <w:p w14:paraId="4CEC58F9" w14:textId="77777777" w:rsidR="009277A2" w:rsidRPr="009C27E2" w:rsidRDefault="009277A2" w:rsidP="004B0680">
            <w:pPr>
              <w:jc w:val="center"/>
            </w:pPr>
            <w:r>
              <w:t>ком</w:t>
            </w:r>
          </w:p>
        </w:tc>
        <w:tc>
          <w:tcPr>
            <w:tcW w:w="992" w:type="dxa"/>
          </w:tcPr>
          <w:p w14:paraId="221E34E1" w14:textId="77777777" w:rsidR="009277A2" w:rsidRPr="009C27E2" w:rsidRDefault="009277A2" w:rsidP="004B0680">
            <w:pPr>
              <w:jc w:val="center"/>
            </w:pPr>
            <w:r w:rsidRPr="009C27E2">
              <w:t>1</w:t>
            </w:r>
          </w:p>
        </w:tc>
        <w:tc>
          <w:tcPr>
            <w:tcW w:w="2410" w:type="dxa"/>
          </w:tcPr>
          <w:p w14:paraId="7BDF6F34" w14:textId="77777777" w:rsidR="009277A2" w:rsidRPr="009C27E2" w:rsidRDefault="009277A2" w:rsidP="004B0680">
            <w:pPr>
              <w:autoSpaceDE w:val="0"/>
              <w:autoSpaceDN w:val="0"/>
              <w:adjustRightInd w:val="0"/>
              <w:jc w:val="center"/>
              <w:rPr>
                <w:noProof/>
                <w:lang w:val="en-US"/>
              </w:rPr>
            </w:pPr>
          </w:p>
        </w:tc>
        <w:tc>
          <w:tcPr>
            <w:tcW w:w="1417" w:type="dxa"/>
          </w:tcPr>
          <w:p w14:paraId="45BA2B6E" w14:textId="77777777" w:rsidR="009277A2" w:rsidRPr="009C27E2" w:rsidRDefault="009277A2" w:rsidP="004B0680">
            <w:pPr>
              <w:autoSpaceDE w:val="0"/>
              <w:autoSpaceDN w:val="0"/>
              <w:adjustRightInd w:val="0"/>
              <w:jc w:val="center"/>
              <w:rPr>
                <w:noProof/>
                <w:lang w:val="en-US"/>
              </w:rPr>
            </w:pPr>
          </w:p>
        </w:tc>
        <w:tc>
          <w:tcPr>
            <w:tcW w:w="1608" w:type="dxa"/>
          </w:tcPr>
          <w:p w14:paraId="1220F973" w14:textId="77777777" w:rsidR="009277A2" w:rsidRPr="009C27E2" w:rsidRDefault="009277A2" w:rsidP="004B0680">
            <w:pPr>
              <w:autoSpaceDE w:val="0"/>
              <w:autoSpaceDN w:val="0"/>
              <w:adjustRightInd w:val="0"/>
              <w:jc w:val="center"/>
              <w:rPr>
                <w:noProof/>
                <w:lang w:val="en-US"/>
              </w:rPr>
            </w:pPr>
          </w:p>
        </w:tc>
        <w:tc>
          <w:tcPr>
            <w:tcW w:w="1984" w:type="dxa"/>
          </w:tcPr>
          <w:p w14:paraId="160E6621" w14:textId="77777777" w:rsidR="009277A2" w:rsidRPr="009C27E2" w:rsidRDefault="009277A2" w:rsidP="004B0680">
            <w:pPr>
              <w:autoSpaceDE w:val="0"/>
              <w:autoSpaceDN w:val="0"/>
              <w:adjustRightInd w:val="0"/>
              <w:jc w:val="center"/>
              <w:rPr>
                <w:noProof/>
                <w:lang w:val="en-US"/>
              </w:rPr>
            </w:pPr>
          </w:p>
        </w:tc>
        <w:tc>
          <w:tcPr>
            <w:tcW w:w="1984" w:type="dxa"/>
          </w:tcPr>
          <w:p w14:paraId="4170C00D" w14:textId="77777777" w:rsidR="009277A2" w:rsidRPr="009C27E2" w:rsidRDefault="009277A2" w:rsidP="004B0680">
            <w:pPr>
              <w:autoSpaceDE w:val="0"/>
              <w:autoSpaceDN w:val="0"/>
              <w:adjustRightInd w:val="0"/>
              <w:jc w:val="center"/>
              <w:rPr>
                <w:noProof/>
                <w:lang w:val="en-US"/>
              </w:rPr>
            </w:pPr>
          </w:p>
        </w:tc>
      </w:tr>
      <w:tr w:rsidR="009277A2" w:rsidRPr="009C27E2" w14:paraId="0833457A" w14:textId="77777777" w:rsidTr="004B0680">
        <w:trPr>
          <w:trHeight w:val="420"/>
        </w:trPr>
        <w:tc>
          <w:tcPr>
            <w:tcW w:w="548" w:type="dxa"/>
          </w:tcPr>
          <w:p w14:paraId="02CECDF1" w14:textId="77777777" w:rsidR="009277A2" w:rsidRPr="009C27E2" w:rsidRDefault="009277A2" w:rsidP="004B0680">
            <w:pPr>
              <w:pStyle w:val="ListParagraph"/>
              <w:numPr>
                <w:ilvl w:val="0"/>
                <w:numId w:val="41"/>
              </w:numPr>
              <w:autoSpaceDE w:val="0"/>
              <w:autoSpaceDN w:val="0"/>
              <w:adjustRightInd w:val="0"/>
              <w:jc w:val="center"/>
              <w:rPr>
                <w:noProof/>
              </w:rPr>
            </w:pPr>
          </w:p>
        </w:tc>
        <w:tc>
          <w:tcPr>
            <w:tcW w:w="3403" w:type="dxa"/>
          </w:tcPr>
          <w:p w14:paraId="52BF56FD" w14:textId="6FA05F3E" w:rsidR="009277A2" w:rsidRPr="009C27E2" w:rsidRDefault="009277A2" w:rsidP="004B0680">
            <w:r w:rsidRPr="009C27E2">
              <w:t>Radni sat servisera</w:t>
            </w:r>
            <w:r w:rsidR="00F76B18">
              <w:t xml:space="preserve"> za vanredni servis</w:t>
            </w:r>
          </w:p>
        </w:tc>
        <w:tc>
          <w:tcPr>
            <w:tcW w:w="992" w:type="dxa"/>
          </w:tcPr>
          <w:p w14:paraId="117909D9" w14:textId="77777777" w:rsidR="009277A2" w:rsidRPr="009C27E2" w:rsidRDefault="009277A2" w:rsidP="004B0680">
            <w:pPr>
              <w:jc w:val="center"/>
              <w:rPr>
                <w:lang w:val="sr-Cyrl-RS"/>
              </w:rPr>
            </w:pPr>
            <w:r>
              <w:rPr>
                <w:lang w:val="sr-Cyrl-RS"/>
              </w:rPr>
              <w:t>час</w:t>
            </w:r>
          </w:p>
        </w:tc>
        <w:tc>
          <w:tcPr>
            <w:tcW w:w="992" w:type="dxa"/>
          </w:tcPr>
          <w:p w14:paraId="6B7B7D75" w14:textId="18D75625" w:rsidR="009277A2" w:rsidRPr="009C27E2" w:rsidRDefault="00E9524F" w:rsidP="004B0680">
            <w:pPr>
              <w:jc w:val="center"/>
            </w:pPr>
            <w:r>
              <w:t>20</w:t>
            </w:r>
            <w:r w:rsidR="009277A2" w:rsidRPr="009C27E2">
              <w:t>0</w:t>
            </w:r>
          </w:p>
        </w:tc>
        <w:tc>
          <w:tcPr>
            <w:tcW w:w="2410" w:type="dxa"/>
          </w:tcPr>
          <w:p w14:paraId="7B88D11C" w14:textId="77777777" w:rsidR="009277A2" w:rsidRPr="009C27E2" w:rsidRDefault="009277A2" w:rsidP="004B0680">
            <w:pPr>
              <w:autoSpaceDE w:val="0"/>
              <w:autoSpaceDN w:val="0"/>
              <w:adjustRightInd w:val="0"/>
              <w:jc w:val="center"/>
              <w:rPr>
                <w:noProof/>
                <w:lang w:val="en-US"/>
              </w:rPr>
            </w:pPr>
          </w:p>
        </w:tc>
        <w:tc>
          <w:tcPr>
            <w:tcW w:w="1417" w:type="dxa"/>
          </w:tcPr>
          <w:p w14:paraId="4ACB16AF" w14:textId="77777777" w:rsidR="009277A2" w:rsidRPr="009C27E2" w:rsidRDefault="009277A2" w:rsidP="004B0680">
            <w:pPr>
              <w:autoSpaceDE w:val="0"/>
              <w:autoSpaceDN w:val="0"/>
              <w:adjustRightInd w:val="0"/>
              <w:jc w:val="center"/>
              <w:rPr>
                <w:noProof/>
                <w:lang w:val="en-US"/>
              </w:rPr>
            </w:pPr>
          </w:p>
        </w:tc>
        <w:tc>
          <w:tcPr>
            <w:tcW w:w="1608" w:type="dxa"/>
          </w:tcPr>
          <w:p w14:paraId="6C32069F" w14:textId="77777777" w:rsidR="009277A2" w:rsidRPr="009C27E2" w:rsidRDefault="009277A2" w:rsidP="004B0680">
            <w:pPr>
              <w:autoSpaceDE w:val="0"/>
              <w:autoSpaceDN w:val="0"/>
              <w:adjustRightInd w:val="0"/>
              <w:jc w:val="center"/>
              <w:rPr>
                <w:noProof/>
                <w:lang w:val="en-US"/>
              </w:rPr>
            </w:pPr>
          </w:p>
        </w:tc>
        <w:tc>
          <w:tcPr>
            <w:tcW w:w="1984" w:type="dxa"/>
          </w:tcPr>
          <w:p w14:paraId="5634F3CD" w14:textId="77777777" w:rsidR="009277A2" w:rsidRPr="009C27E2" w:rsidRDefault="009277A2" w:rsidP="004B0680">
            <w:pPr>
              <w:autoSpaceDE w:val="0"/>
              <w:autoSpaceDN w:val="0"/>
              <w:adjustRightInd w:val="0"/>
              <w:jc w:val="center"/>
              <w:rPr>
                <w:noProof/>
                <w:lang w:val="en-US"/>
              </w:rPr>
            </w:pPr>
          </w:p>
        </w:tc>
        <w:tc>
          <w:tcPr>
            <w:tcW w:w="1984" w:type="dxa"/>
          </w:tcPr>
          <w:p w14:paraId="4879EAD8" w14:textId="77777777" w:rsidR="009277A2" w:rsidRPr="009C27E2" w:rsidRDefault="009277A2" w:rsidP="004B0680">
            <w:pPr>
              <w:autoSpaceDE w:val="0"/>
              <w:autoSpaceDN w:val="0"/>
              <w:adjustRightInd w:val="0"/>
              <w:jc w:val="center"/>
              <w:rPr>
                <w:noProof/>
                <w:lang w:val="en-US"/>
              </w:rPr>
            </w:pPr>
          </w:p>
        </w:tc>
      </w:tr>
      <w:tr w:rsidR="00110752" w:rsidRPr="009C27E2" w14:paraId="3695C5B5" w14:textId="77777777" w:rsidTr="00540194">
        <w:trPr>
          <w:trHeight w:val="420"/>
        </w:trPr>
        <w:tc>
          <w:tcPr>
            <w:tcW w:w="548" w:type="dxa"/>
          </w:tcPr>
          <w:p w14:paraId="2E484FAB" w14:textId="77777777" w:rsidR="00110752" w:rsidRPr="009C27E2" w:rsidRDefault="00110752" w:rsidP="00110752">
            <w:pPr>
              <w:autoSpaceDE w:val="0"/>
              <w:autoSpaceDN w:val="0"/>
              <w:adjustRightInd w:val="0"/>
              <w:ind w:left="142"/>
              <w:jc w:val="center"/>
              <w:rPr>
                <w:noProof/>
              </w:rPr>
            </w:pPr>
          </w:p>
        </w:tc>
        <w:tc>
          <w:tcPr>
            <w:tcW w:w="9214" w:type="dxa"/>
            <w:gridSpan w:val="5"/>
          </w:tcPr>
          <w:p w14:paraId="656BB081" w14:textId="5EB57C64" w:rsidR="00110752" w:rsidRPr="00110752" w:rsidRDefault="00110752" w:rsidP="00110752">
            <w:pPr>
              <w:autoSpaceDE w:val="0"/>
              <w:autoSpaceDN w:val="0"/>
              <w:adjustRightInd w:val="0"/>
              <w:jc w:val="right"/>
              <w:rPr>
                <w:noProof/>
                <w:lang w:val="sr-Cyrl-RS"/>
              </w:rPr>
            </w:pPr>
            <w:r>
              <w:rPr>
                <w:noProof/>
                <w:lang w:val="sr-Cyrl-RS"/>
              </w:rPr>
              <w:t>Укупна вредност ванредног сервиса без ПДВ-а:</w:t>
            </w:r>
          </w:p>
        </w:tc>
        <w:tc>
          <w:tcPr>
            <w:tcW w:w="1608" w:type="dxa"/>
          </w:tcPr>
          <w:p w14:paraId="6F5F4271" w14:textId="77777777" w:rsidR="00110752" w:rsidRPr="009C27E2" w:rsidRDefault="00110752" w:rsidP="004B0680">
            <w:pPr>
              <w:autoSpaceDE w:val="0"/>
              <w:autoSpaceDN w:val="0"/>
              <w:adjustRightInd w:val="0"/>
              <w:jc w:val="center"/>
              <w:rPr>
                <w:noProof/>
                <w:lang w:val="en-US"/>
              </w:rPr>
            </w:pPr>
          </w:p>
        </w:tc>
        <w:tc>
          <w:tcPr>
            <w:tcW w:w="1984" w:type="dxa"/>
          </w:tcPr>
          <w:p w14:paraId="3484D360" w14:textId="77777777" w:rsidR="00110752" w:rsidRPr="009C27E2" w:rsidRDefault="00110752" w:rsidP="004B0680">
            <w:pPr>
              <w:autoSpaceDE w:val="0"/>
              <w:autoSpaceDN w:val="0"/>
              <w:adjustRightInd w:val="0"/>
              <w:jc w:val="center"/>
              <w:rPr>
                <w:noProof/>
                <w:lang w:val="en-US"/>
              </w:rPr>
            </w:pPr>
          </w:p>
        </w:tc>
        <w:tc>
          <w:tcPr>
            <w:tcW w:w="1984" w:type="dxa"/>
          </w:tcPr>
          <w:p w14:paraId="66ADDA1F" w14:textId="77777777" w:rsidR="00110752" w:rsidRPr="009C27E2" w:rsidRDefault="00110752" w:rsidP="004B0680">
            <w:pPr>
              <w:autoSpaceDE w:val="0"/>
              <w:autoSpaceDN w:val="0"/>
              <w:adjustRightInd w:val="0"/>
              <w:jc w:val="center"/>
              <w:rPr>
                <w:noProof/>
                <w:lang w:val="en-US"/>
              </w:rPr>
            </w:pPr>
          </w:p>
        </w:tc>
      </w:tr>
      <w:tr w:rsidR="009277A2" w:rsidRPr="009C27E2" w14:paraId="239A0C2D" w14:textId="77777777" w:rsidTr="004B0680">
        <w:trPr>
          <w:trHeight w:val="274"/>
        </w:trPr>
        <w:tc>
          <w:tcPr>
            <w:tcW w:w="548" w:type="dxa"/>
          </w:tcPr>
          <w:p w14:paraId="31FD071A" w14:textId="77777777" w:rsidR="009277A2" w:rsidRPr="009C27E2" w:rsidRDefault="009277A2" w:rsidP="004B0680">
            <w:pPr>
              <w:autoSpaceDE w:val="0"/>
              <w:autoSpaceDN w:val="0"/>
              <w:adjustRightInd w:val="0"/>
              <w:jc w:val="center"/>
              <w:rPr>
                <w:b/>
                <w:bCs/>
                <w:noProof/>
              </w:rPr>
            </w:pPr>
            <w:r w:rsidRPr="009C27E2">
              <w:rPr>
                <w:b/>
                <w:bCs/>
                <w:noProof/>
              </w:rPr>
              <w:t>I</w:t>
            </w:r>
          </w:p>
        </w:tc>
        <w:tc>
          <w:tcPr>
            <w:tcW w:w="7797" w:type="dxa"/>
            <w:gridSpan w:val="4"/>
          </w:tcPr>
          <w:p w14:paraId="5306499C" w14:textId="77777777" w:rsidR="009277A2" w:rsidRPr="009C27E2" w:rsidRDefault="009277A2" w:rsidP="004B0680">
            <w:pPr>
              <w:autoSpaceDE w:val="0"/>
              <w:autoSpaceDN w:val="0"/>
              <w:adjustRightInd w:val="0"/>
              <w:jc w:val="right"/>
              <w:rPr>
                <w:b/>
                <w:bCs/>
                <w:noProof/>
                <w:lang w:val="en-US"/>
              </w:rPr>
            </w:pPr>
            <w:r w:rsidRPr="009C27E2">
              <w:rPr>
                <w:b/>
                <w:bCs/>
                <w:noProof/>
                <w:lang w:val="en-US"/>
              </w:rPr>
              <w:t xml:space="preserve">УКУПНА </w:t>
            </w:r>
            <w:r w:rsidRPr="009C27E2">
              <w:rPr>
                <w:b/>
                <w:bCs/>
                <w:noProof/>
              </w:rPr>
              <w:t>ЦЕНА</w:t>
            </w:r>
            <w:r w:rsidRPr="009C27E2">
              <w:rPr>
                <w:b/>
                <w:bCs/>
                <w:noProof/>
                <w:lang w:val="en-US"/>
              </w:rPr>
              <w:t xml:space="preserve"> ПОНУДЕ</w:t>
            </w:r>
            <w:r w:rsidRPr="009C27E2">
              <w:rPr>
                <w:b/>
                <w:bCs/>
                <w:noProof/>
              </w:rPr>
              <w:t xml:space="preserve"> БЕЗ ПДВ-а</w:t>
            </w:r>
            <w:r w:rsidRPr="009C27E2">
              <w:rPr>
                <w:b/>
                <w:bCs/>
                <w:noProof/>
                <w:lang w:val="en-US"/>
              </w:rPr>
              <w:t>:</w:t>
            </w:r>
          </w:p>
        </w:tc>
        <w:tc>
          <w:tcPr>
            <w:tcW w:w="6993" w:type="dxa"/>
            <w:gridSpan w:val="4"/>
          </w:tcPr>
          <w:p w14:paraId="3342C55B" w14:textId="77777777" w:rsidR="009277A2" w:rsidRPr="009C27E2" w:rsidRDefault="009277A2" w:rsidP="004B0680">
            <w:pPr>
              <w:autoSpaceDE w:val="0"/>
              <w:autoSpaceDN w:val="0"/>
              <w:adjustRightInd w:val="0"/>
              <w:jc w:val="right"/>
              <w:rPr>
                <w:b/>
                <w:bCs/>
                <w:noProof/>
                <w:lang w:val="en-US"/>
              </w:rPr>
            </w:pPr>
          </w:p>
        </w:tc>
      </w:tr>
      <w:tr w:rsidR="009277A2" w:rsidRPr="009C27E2" w14:paraId="53FDD80F" w14:textId="77777777" w:rsidTr="004B0680">
        <w:trPr>
          <w:trHeight w:val="274"/>
        </w:trPr>
        <w:tc>
          <w:tcPr>
            <w:tcW w:w="548" w:type="dxa"/>
          </w:tcPr>
          <w:p w14:paraId="67D1E533" w14:textId="77777777" w:rsidR="009277A2" w:rsidRPr="009C27E2" w:rsidRDefault="009277A2" w:rsidP="004B0680">
            <w:pPr>
              <w:autoSpaceDE w:val="0"/>
              <w:autoSpaceDN w:val="0"/>
              <w:adjustRightInd w:val="0"/>
              <w:jc w:val="center"/>
              <w:rPr>
                <w:b/>
                <w:bCs/>
                <w:noProof/>
                <w:lang w:val="en-US"/>
              </w:rPr>
            </w:pPr>
            <w:r w:rsidRPr="009C27E2">
              <w:rPr>
                <w:b/>
                <w:bCs/>
                <w:noProof/>
                <w:lang w:val="en-US"/>
              </w:rPr>
              <w:t>II</w:t>
            </w:r>
          </w:p>
        </w:tc>
        <w:tc>
          <w:tcPr>
            <w:tcW w:w="7797" w:type="dxa"/>
            <w:gridSpan w:val="4"/>
          </w:tcPr>
          <w:p w14:paraId="7A52C0F9" w14:textId="77777777" w:rsidR="009277A2" w:rsidRPr="009C27E2" w:rsidRDefault="009277A2" w:rsidP="004B0680">
            <w:pPr>
              <w:autoSpaceDE w:val="0"/>
              <w:autoSpaceDN w:val="0"/>
              <w:adjustRightInd w:val="0"/>
              <w:jc w:val="right"/>
              <w:rPr>
                <w:b/>
                <w:bCs/>
                <w:noProof/>
                <w:lang w:val="en-US"/>
              </w:rPr>
            </w:pPr>
            <w:r w:rsidRPr="009C27E2">
              <w:rPr>
                <w:b/>
                <w:bCs/>
                <w:noProof/>
              </w:rPr>
              <w:t xml:space="preserve">ИЗНОС </w:t>
            </w:r>
            <w:r w:rsidRPr="009C27E2">
              <w:rPr>
                <w:b/>
                <w:bCs/>
                <w:noProof/>
                <w:lang w:val="en-US"/>
              </w:rPr>
              <w:t>ПДВ</w:t>
            </w:r>
            <w:r w:rsidRPr="009C27E2">
              <w:rPr>
                <w:b/>
                <w:bCs/>
                <w:noProof/>
              </w:rPr>
              <w:t>-а</w:t>
            </w:r>
            <w:r w:rsidRPr="009C27E2">
              <w:rPr>
                <w:b/>
                <w:bCs/>
                <w:noProof/>
                <w:lang w:val="en-US"/>
              </w:rPr>
              <w:t>:</w:t>
            </w:r>
          </w:p>
        </w:tc>
        <w:tc>
          <w:tcPr>
            <w:tcW w:w="6993" w:type="dxa"/>
            <w:gridSpan w:val="4"/>
          </w:tcPr>
          <w:p w14:paraId="53C1FC6E" w14:textId="77777777" w:rsidR="009277A2" w:rsidRPr="009C27E2" w:rsidRDefault="009277A2" w:rsidP="004B0680">
            <w:pPr>
              <w:autoSpaceDE w:val="0"/>
              <w:autoSpaceDN w:val="0"/>
              <w:adjustRightInd w:val="0"/>
              <w:jc w:val="right"/>
              <w:rPr>
                <w:b/>
                <w:bCs/>
                <w:noProof/>
                <w:lang w:val="en-US"/>
              </w:rPr>
            </w:pPr>
          </w:p>
        </w:tc>
      </w:tr>
      <w:tr w:rsidR="009277A2" w:rsidRPr="009C27E2" w14:paraId="52E5C417" w14:textId="77777777" w:rsidTr="004B0680">
        <w:trPr>
          <w:trHeight w:val="274"/>
        </w:trPr>
        <w:tc>
          <w:tcPr>
            <w:tcW w:w="548" w:type="dxa"/>
          </w:tcPr>
          <w:p w14:paraId="4C5697F5" w14:textId="77777777" w:rsidR="009277A2" w:rsidRPr="009C27E2" w:rsidRDefault="009277A2" w:rsidP="004B0680">
            <w:pPr>
              <w:autoSpaceDE w:val="0"/>
              <w:autoSpaceDN w:val="0"/>
              <w:adjustRightInd w:val="0"/>
              <w:jc w:val="center"/>
              <w:rPr>
                <w:b/>
                <w:bCs/>
                <w:noProof/>
                <w:lang w:val="en-US"/>
              </w:rPr>
            </w:pPr>
            <w:r w:rsidRPr="009C27E2">
              <w:rPr>
                <w:b/>
                <w:bCs/>
                <w:noProof/>
                <w:lang w:val="en-US"/>
              </w:rPr>
              <w:t>III</w:t>
            </w:r>
          </w:p>
        </w:tc>
        <w:tc>
          <w:tcPr>
            <w:tcW w:w="7797" w:type="dxa"/>
            <w:gridSpan w:val="4"/>
          </w:tcPr>
          <w:p w14:paraId="31106A0C" w14:textId="77777777" w:rsidR="009277A2" w:rsidRPr="009C27E2" w:rsidRDefault="009277A2" w:rsidP="004B0680">
            <w:pPr>
              <w:autoSpaceDE w:val="0"/>
              <w:autoSpaceDN w:val="0"/>
              <w:adjustRightInd w:val="0"/>
              <w:jc w:val="right"/>
              <w:rPr>
                <w:b/>
                <w:bCs/>
                <w:noProof/>
                <w:lang w:val="en-US"/>
              </w:rPr>
            </w:pPr>
            <w:r w:rsidRPr="009C27E2">
              <w:rPr>
                <w:b/>
                <w:bCs/>
                <w:noProof/>
                <w:lang w:val="en-US"/>
              </w:rPr>
              <w:t xml:space="preserve">УКУПНА </w:t>
            </w:r>
            <w:r w:rsidRPr="009C27E2">
              <w:rPr>
                <w:b/>
                <w:bCs/>
                <w:noProof/>
              </w:rPr>
              <w:t xml:space="preserve">ЦЕНА </w:t>
            </w:r>
            <w:r w:rsidRPr="009C27E2">
              <w:rPr>
                <w:b/>
                <w:bCs/>
                <w:noProof/>
                <w:lang w:val="en-US"/>
              </w:rPr>
              <w:t>ПОНУДЕ СА ПДВ-ом:</w:t>
            </w:r>
          </w:p>
        </w:tc>
        <w:tc>
          <w:tcPr>
            <w:tcW w:w="6993" w:type="dxa"/>
            <w:gridSpan w:val="4"/>
          </w:tcPr>
          <w:p w14:paraId="5DC1123E" w14:textId="77777777" w:rsidR="009277A2" w:rsidRPr="009C27E2" w:rsidRDefault="009277A2" w:rsidP="004B0680">
            <w:pPr>
              <w:autoSpaceDE w:val="0"/>
              <w:autoSpaceDN w:val="0"/>
              <w:adjustRightInd w:val="0"/>
              <w:jc w:val="right"/>
              <w:rPr>
                <w:b/>
                <w:bCs/>
                <w:noProof/>
                <w:lang w:val="en-US"/>
              </w:rPr>
            </w:pPr>
          </w:p>
        </w:tc>
      </w:tr>
    </w:tbl>
    <w:p w14:paraId="520C112F" w14:textId="77777777" w:rsidR="004B0680" w:rsidRPr="009C27E2" w:rsidRDefault="004B0680" w:rsidP="004B0680">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2" w:name="_Toc401143642"/>
    </w:p>
    <w:p w14:paraId="1034BE34" w14:textId="4FE7AF3F" w:rsidR="00E05332" w:rsidRPr="00360D95" w:rsidRDefault="00E05332" w:rsidP="00360D95">
      <w:pPr>
        <w:jc w:val="center"/>
        <w:rPr>
          <w:b/>
        </w:rPr>
      </w:pPr>
      <w:bookmarkStart w:id="113" w:name="_Toc440629954"/>
      <w:r w:rsidRPr="00360D95">
        <w:rPr>
          <w:b/>
        </w:rPr>
        <w:lastRenderedPageBreak/>
        <w:t>ОПШТИ ПОДАЦИ О ПОНУЂАЧУ ИЗ ГРУПЕ ПОНУЂАЧА</w:t>
      </w:r>
      <w:bookmarkEnd w:id="112"/>
      <w:bookmarkEnd w:id="11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4" w:name="_Toc375826016"/>
      <w:bookmarkStart w:id="115" w:name="_Toc389030823"/>
      <w:bookmarkStart w:id="116" w:name="_Toc401143643"/>
      <w:bookmarkStart w:id="117" w:name="_Toc440629955"/>
      <w:r w:rsidRPr="00360D95">
        <w:rPr>
          <w:b/>
        </w:rPr>
        <w:lastRenderedPageBreak/>
        <w:t>ОПШТИ ПОДАЦИ О ПОДИЗВОЂАЧИМА</w:t>
      </w:r>
      <w:bookmarkEnd w:id="114"/>
      <w:bookmarkEnd w:id="115"/>
      <w:bookmarkEnd w:id="116"/>
      <w:bookmarkEnd w:id="11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6C83ABAC" w15:done="0"/>
  <w15:commentEx w15:paraId="0040301B" w15:done="0"/>
  <w15:commentEx w15:paraId="60C0FFBF" w15:done="0"/>
  <w15:commentEx w15:paraId="29E2E693" w15:done="0"/>
  <w15:commentEx w15:paraId="6867A9CA" w15:done="0"/>
  <w15:commentEx w15:paraId="7F344A29" w15:done="0"/>
  <w15:commentEx w15:paraId="6300F865" w15:done="0"/>
  <w15:commentEx w15:paraId="601F575E" w15:done="0"/>
  <w15:commentEx w15:paraId="7B651D42" w15:done="0"/>
  <w15:commentEx w15:paraId="46AFB244" w15:done="0"/>
  <w15:commentEx w15:paraId="4A2EC0B8" w15:done="0"/>
  <w15:commentEx w15:paraId="7C965BB6" w15:done="0"/>
  <w15:commentEx w15:paraId="451918A8" w15:done="0"/>
  <w15:commentEx w15:paraId="2D70DDFE"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78078" w14:textId="77777777" w:rsidR="00540194" w:rsidRDefault="00540194">
      <w:r>
        <w:separator/>
      </w:r>
    </w:p>
  </w:endnote>
  <w:endnote w:type="continuationSeparator" w:id="0">
    <w:p w14:paraId="770EB247" w14:textId="77777777" w:rsidR="00540194" w:rsidRDefault="0054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40194" w:rsidRDefault="005401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40194" w:rsidRDefault="0054019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540194" w:rsidRDefault="00540194">
            <w:pPr>
              <w:pStyle w:val="Footer"/>
              <w:jc w:val="center"/>
            </w:pPr>
            <w:r>
              <w:t xml:space="preserve">Страна </w:t>
            </w:r>
            <w:r>
              <w:rPr>
                <w:b/>
              </w:rPr>
              <w:fldChar w:fldCharType="begin"/>
            </w:r>
            <w:r>
              <w:rPr>
                <w:b/>
              </w:rPr>
              <w:instrText xml:space="preserve"> PAGE </w:instrText>
            </w:r>
            <w:r>
              <w:rPr>
                <w:b/>
              </w:rPr>
              <w:fldChar w:fldCharType="separate"/>
            </w:r>
            <w:r w:rsidR="000B705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B705F">
              <w:rPr>
                <w:b/>
                <w:noProof/>
              </w:rPr>
              <w:t>33</w:t>
            </w:r>
            <w:r>
              <w:rPr>
                <w:b/>
              </w:rPr>
              <w:fldChar w:fldCharType="end"/>
            </w:r>
          </w:p>
        </w:sdtContent>
      </w:sdt>
    </w:sdtContent>
  </w:sdt>
  <w:p w14:paraId="178E4715" w14:textId="77777777" w:rsidR="00540194" w:rsidRPr="00CF2211" w:rsidRDefault="0054019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315F" w14:textId="77777777" w:rsidR="00540194" w:rsidRDefault="00540194">
      <w:r>
        <w:separator/>
      </w:r>
    </w:p>
  </w:footnote>
  <w:footnote w:type="continuationSeparator" w:id="0">
    <w:p w14:paraId="2B068422" w14:textId="77777777" w:rsidR="00540194" w:rsidRDefault="0054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40194" w:rsidRPr="00884492" w:rsidRDefault="0054019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E332C8"/>
    <w:multiLevelType w:val="hybridMultilevel"/>
    <w:tmpl w:val="5D389262"/>
    <w:lvl w:ilvl="0" w:tplc="0930C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F408F3"/>
    <w:multiLevelType w:val="hybridMultilevel"/>
    <w:tmpl w:val="1ED8C4B0"/>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36509BE"/>
    <w:multiLevelType w:val="hybridMultilevel"/>
    <w:tmpl w:val="0F14DE1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2"/>
  </w:num>
  <w:num w:numId="7">
    <w:abstractNumId w:val="12"/>
  </w:num>
  <w:num w:numId="8">
    <w:abstractNumId w:val="19"/>
  </w:num>
  <w:num w:numId="9">
    <w:abstractNumId w:val="31"/>
  </w:num>
  <w:num w:numId="10">
    <w:abstractNumId w:val="20"/>
  </w:num>
  <w:num w:numId="11">
    <w:abstractNumId w:val="22"/>
  </w:num>
  <w:num w:numId="12">
    <w:abstractNumId w:val="24"/>
  </w:num>
  <w:num w:numId="13">
    <w:abstractNumId w:val="15"/>
  </w:num>
  <w:num w:numId="14">
    <w:abstractNumId w:val="8"/>
  </w:num>
  <w:num w:numId="15">
    <w:abstractNumId w:val="45"/>
  </w:num>
  <w:num w:numId="16">
    <w:abstractNumId w:val="28"/>
  </w:num>
  <w:num w:numId="17">
    <w:abstractNumId w:val="11"/>
  </w:num>
  <w:num w:numId="18">
    <w:abstractNumId w:val="36"/>
  </w:num>
  <w:num w:numId="19">
    <w:abstractNumId w:val="41"/>
  </w:num>
  <w:num w:numId="20">
    <w:abstractNumId w:val="25"/>
  </w:num>
  <w:num w:numId="21">
    <w:abstractNumId w:val="35"/>
  </w:num>
  <w:num w:numId="22">
    <w:abstractNumId w:val="42"/>
  </w:num>
  <w:num w:numId="23">
    <w:abstractNumId w:val="33"/>
  </w:num>
  <w:num w:numId="24">
    <w:abstractNumId w:val="9"/>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1"/>
  </w:num>
  <w:num w:numId="33">
    <w:abstractNumId w:val="26"/>
  </w:num>
  <w:num w:numId="34">
    <w:abstractNumId w:val="10"/>
  </w:num>
  <w:num w:numId="35">
    <w:abstractNumId w:val="17"/>
  </w:num>
  <w:num w:numId="36">
    <w:abstractNumId w:val="44"/>
  </w:num>
  <w:num w:numId="37">
    <w:abstractNumId w:val="13"/>
  </w:num>
  <w:num w:numId="38">
    <w:abstractNumId w:val="6"/>
  </w:num>
  <w:num w:numId="39">
    <w:abstractNumId w:val="37"/>
  </w:num>
  <w:num w:numId="40">
    <w:abstractNumId w:val="7"/>
  </w:num>
  <w:num w:numId="41">
    <w:abstractNumId w:val="34"/>
  </w:num>
  <w:num w:numId="42">
    <w:abstractNumId w:val="18"/>
  </w:num>
  <w:num w:numId="43">
    <w:abstractNumId w:val="23"/>
  </w:num>
  <w:num w:numId="44">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05F"/>
    <w:rsid w:val="000B735A"/>
    <w:rsid w:val="000B7D6A"/>
    <w:rsid w:val="000C03AC"/>
    <w:rsid w:val="000C2296"/>
    <w:rsid w:val="000C2AAF"/>
    <w:rsid w:val="000C3B23"/>
    <w:rsid w:val="000C3EB7"/>
    <w:rsid w:val="000C484F"/>
    <w:rsid w:val="000C53A4"/>
    <w:rsid w:val="000C770D"/>
    <w:rsid w:val="000C7E37"/>
    <w:rsid w:val="000D1A2B"/>
    <w:rsid w:val="000D205E"/>
    <w:rsid w:val="000D22AD"/>
    <w:rsid w:val="000D27A5"/>
    <w:rsid w:val="000D52D0"/>
    <w:rsid w:val="000D6D8E"/>
    <w:rsid w:val="000D7B22"/>
    <w:rsid w:val="000E0BC4"/>
    <w:rsid w:val="000E2310"/>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075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2AC"/>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1A6F"/>
    <w:rsid w:val="001B1AA1"/>
    <w:rsid w:val="001B2CEB"/>
    <w:rsid w:val="001B456F"/>
    <w:rsid w:val="001B47C3"/>
    <w:rsid w:val="001B4E69"/>
    <w:rsid w:val="001C2363"/>
    <w:rsid w:val="001C4F8E"/>
    <w:rsid w:val="001C5C76"/>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5B3"/>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DE9"/>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680"/>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1882"/>
    <w:rsid w:val="005036B2"/>
    <w:rsid w:val="0050447A"/>
    <w:rsid w:val="00505B0D"/>
    <w:rsid w:val="00507218"/>
    <w:rsid w:val="0050744B"/>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194"/>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2C8"/>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6F0A"/>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7A2"/>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2D7"/>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376B8"/>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5C7D"/>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15DC"/>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1391"/>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34CA"/>
    <w:rsid w:val="00DE454F"/>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E88"/>
    <w:rsid w:val="00E6002A"/>
    <w:rsid w:val="00E6104C"/>
    <w:rsid w:val="00E61177"/>
    <w:rsid w:val="00E62329"/>
    <w:rsid w:val="00E6522A"/>
    <w:rsid w:val="00E6555A"/>
    <w:rsid w:val="00E660C8"/>
    <w:rsid w:val="00E7066D"/>
    <w:rsid w:val="00E70731"/>
    <w:rsid w:val="00E708BF"/>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24F"/>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BAA"/>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76B18"/>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376B8"/>
    <w:rPr>
      <w:sz w:val="24"/>
      <w:szCs w:val="24"/>
      <w:lang w:val="en-GB"/>
    </w:rPr>
  </w:style>
  <w:style w:type="paragraph" w:customStyle="1" w:styleId="Normal1">
    <w:name w:val="Normal1"/>
    <w:basedOn w:val="Normal"/>
    <w:rsid w:val="00C376B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C376B8"/>
    <w:rPr>
      <w:sz w:val="24"/>
      <w:szCs w:val="24"/>
      <w:lang w:val="en-GB"/>
    </w:rPr>
  </w:style>
  <w:style w:type="paragraph" w:customStyle="1" w:styleId="Normal1">
    <w:name w:val="Normal1"/>
    <w:basedOn w:val="Normal"/>
    <w:rsid w:val="00C376B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A32FB"/>
    <w:rsid w:val="002C02DE"/>
    <w:rsid w:val="002F5B19"/>
    <w:rsid w:val="002F6119"/>
    <w:rsid w:val="00334F9B"/>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6662"/>
    <w:rsid w:val="00670498"/>
    <w:rsid w:val="006806C2"/>
    <w:rsid w:val="006B29B0"/>
    <w:rsid w:val="006D3C7F"/>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04218"/>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F9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86F8060EBD9C4BB9958A32F1406E5756">
    <w:name w:val="86F8060EBD9C4BB9958A32F1406E5756"/>
    <w:rsid w:val="00334F9B"/>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2185-4899-4CD9-809B-F802F984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33</Pages>
  <Words>8668</Words>
  <Characters>51065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59614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13</cp:revision>
  <cp:lastPrinted>2015-08-24T10:45:00Z</cp:lastPrinted>
  <dcterms:created xsi:type="dcterms:W3CDTF">2017-06-29T04:39:00Z</dcterms:created>
  <dcterms:modified xsi:type="dcterms:W3CDTF">2017-07-14T11:20:00Z</dcterms:modified>
</cp:coreProperties>
</file>