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265935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2D418D" w:rsidRDefault="008B2119" w:rsidP="008B2119">
      <w:pPr>
        <w:pStyle w:val="Footer"/>
        <w:jc w:val="center"/>
        <w:rPr>
          <w:b/>
          <w:noProof/>
          <w:sz w:val="36"/>
          <w:szCs w:val="36"/>
        </w:rPr>
      </w:pPr>
      <w:r w:rsidRPr="002D418D">
        <w:rPr>
          <w:b/>
          <w:noProof/>
          <w:sz w:val="36"/>
          <w:szCs w:val="36"/>
        </w:rPr>
        <w:t>КОНКУРСНА ДОКУМЕНТАЦИЈА</w:t>
      </w:r>
    </w:p>
    <w:p w14:paraId="6F46F7D0" w14:textId="77777777" w:rsidR="008B2119" w:rsidRPr="002D418D" w:rsidRDefault="008B2119" w:rsidP="008B2119">
      <w:pPr>
        <w:pStyle w:val="Footer"/>
        <w:jc w:val="center"/>
        <w:rPr>
          <w:b/>
          <w:noProof/>
        </w:rPr>
      </w:pPr>
    </w:p>
    <w:p w14:paraId="102CF2AF" w14:textId="0C11197F" w:rsidR="008B2119" w:rsidRPr="002D418D" w:rsidRDefault="002D418D" w:rsidP="008B2119">
      <w:pPr>
        <w:pStyle w:val="Footer"/>
        <w:jc w:val="center"/>
        <w:rPr>
          <w:noProof/>
          <w:lang w:val="sr-Cyrl-RS"/>
        </w:rPr>
      </w:pPr>
      <w:r w:rsidRPr="002D418D">
        <w:rPr>
          <w:noProof/>
          <w:lang w:val="sr-Cyrl-RS"/>
        </w:rPr>
        <w:t>Лична заштитна средства и колективна заштитна средства</w:t>
      </w:r>
    </w:p>
    <w:p w14:paraId="070BC993" w14:textId="77777777" w:rsidR="002D418D" w:rsidRPr="002D418D" w:rsidRDefault="002D418D" w:rsidP="008B2119">
      <w:pPr>
        <w:pStyle w:val="Footer"/>
        <w:jc w:val="center"/>
        <w:rPr>
          <w:b/>
          <w:noProof/>
        </w:rPr>
      </w:pPr>
    </w:p>
    <w:p w14:paraId="2766DC5F" w14:textId="4F675F6C" w:rsidR="008B2119" w:rsidRPr="002D418D" w:rsidRDefault="000775E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2D418D" w:rsidRPr="002D418D">
            <w:rPr>
              <w:b/>
            </w:rPr>
            <w:t>Поступак јавне набавке мале вредности</w:t>
          </w:r>
        </w:sdtContent>
      </w:sdt>
      <w:r w:rsidR="008B2119" w:rsidRPr="002D418D">
        <w:rPr>
          <w:b/>
          <w:noProof/>
        </w:rPr>
        <w:t xml:space="preserve"> </w:t>
      </w:r>
    </w:p>
    <w:p w14:paraId="3020F637" w14:textId="77777777" w:rsidR="008B2119" w:rsidRPr="002D418D" w:rsidRDefault="008B2119" w:rsidP="008B2119">
      <w:pPr>
        <w:pStyle w:val="Footer"/>
        <w:tabs>
          <w:tab w:val="left" w:pos="720"/>
        </w:tabs>
        <w:jc w:val="center"/>
        <w:rPr>
          <w:b/>
          <w:noProof/>
        </w:rPr>
      </w:pPr>
    </w:p>
    <w:p w14:paraId="3912D540" w14:textId="4CF9B530" w:rsidR="002D5B2C" w:rsidRPr="002D418D" w:rsidRDefault="002D418D" w:rsidP="002D418D">
      <w:pPr>
        <w:pStyle w:val="Footer"/>
        <w:tabs>
          <w:tab w:val="left" w:pos="720"/>
        </w:tabs>
        <w:jc w:val="center"/>
        <w:rPr>
          <w:b/>
          <w:noProof/>
          <w:lang w:val="sr-Cyrl-RS"/>
        </w:rPr>
      </w:pPr>
      <w:r w:rsidRPr="002D418D">
        <w:rPr>
          <w:b/>
          <w:noProof/>
          <w:lang w:val="sr-Cyrl-RS"/>
        </w:rPr>
        <w:t>123-17-М</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D418D" w:rsidRDefault="000C3B23" w:rsidP="00FC4113">
      <w:pPr>
        <w:jc w:val="center"/>
        <w:rPr>
          <w:b/>
          <w:noProof/>
        </w:rPr>
      </w:pPr>
      <w:r w:rsidRPr="002D418D">
        <w:rPr>
          <w:b/>
          <w:noProof/>
        </w:rPr>
        <w:t>КОНКУРСНА ДОКУМЕНТАЦИЈА</w:t>
      </w:r>
    </w:p>
    <w:p w14:paraId="5CA21F4C" w14:textId="77777777" w:rsidR="000C3B23" w:rsidRPr="002D418D" w:rsidRDefault="000C3B23" w:rsidP="00FC4113">
      <w:pPr>
        <w:jc w:val="center"/>
        <w:rPr>
          <w:b/>
          <w:noProof/>
        </w:rPr>
      </w:pPr>
    </w:p>
    <w:p w14:paraId="37F91CD2" w14:textId="657393F6" w:rsidR="002D418D" w:rsidRPr="002D418D" w:rsidRDefault="000775E0"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2D418D" w:rsidRPr="002D418D">
            <w:rPr>
              <w:b/>
              <w:noProof/>
            </w:rPr>
            <w:t>у поступку јавне набавке мале вредности</w:t>
          </w:r>
        </w:sdtContent>
      </w:sdt>
      <w:r w:rsidR="008B2119" w:rsidRPr="002D418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2D418D">
            <w:rPr>
              <w:b/>
              <w:noProof/>
            </w:rPr>
            <w:t>добара</w:t>
          </w:r>
        </w:sdtContent>
      </w:sdt>
      <w:r w:rsidR="00680EF4" w:rsidRPr="002D418D">
        <w:rPr>
          <w:b/>
          <w:noProof/>
        </w:rPr>
        <w:t xml:space="preserve"> </w:t>
      </w:r>
      <w:r w:rsidR="008B2119" w:rsidRPr="002D418D">
        <w:rPr>
          <w:b/>
          <w:noProof/>
        </w:rPr>
        <w:t xml:space="preserve">бр. </w:t>
      </w:r>
      <w:r w:rsidR="002D418D" w:rsidRPr="002D418D">
        <w:rPr>
          <w:b/>
          <w:noProof/>
          <w:lang w:val="sr-Cyrl-RS"/>
        </w:rPr>
        <w:t xml:space="preserve">123-17-М </w:t>
      </w:r>
    </w:p>
    <w:p w14:paraId="1C40E9C2" w14:textId="6AD36879" w:rsidR="000C3B23" w:rsidRDefault="002D418D" w:rsidP="008B2119">
      <w:pPr>
        <w:jc w:val="center"/>
        <w:rPr>
          <w:noProof/>
          <w:lang w:val="sr-Cyrl-RS"/>
        </w:rPr>
      </w:pPr>
      <w:r w:rsidRPr="002D418D">
        <w:rPr>
          <w:noProof/>
          <w:lang w:val="sr-Cyrl-RS"/>
        </w:rPr>
        <w:t>Лична заштитна средства и колективна заштитна средства</w:t>
      </w:r>
    </w:p>
    <w:p w14:paraId="4B5BCF09" w14:textId="77777777" w:rsidR="002D418D" w:rsidRPr="00AE1407" w:rsidRDefault="002D418D"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63438A" w14:textId="77777777" w:rsidR="00731ED0" w:rsidRPr="00731ED0"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731ED0">
        <w:rPr>
          <w:noProof/>
        </w:rPr>
        <w:t>1.</w:t>
      </w:r>
      <w:r w:rsidR="00731ED0">
        <w:rPr>
          <w:rFonts w:eastAsiaTheme="minorEastAsia" w:cstheme="minorBidi"/>
          <w:b w:val="0"/>
          <w:bCs w:val="0"/>
          <w:caps w:val="0"/>
          <w:noProof/>
          <w:sz w:val="22"/>
          <w:szCs w:val="22"/>
          <w:lang w:val="sr-Latn-RS" w:eastAsia="sr-Latn-RS"/>
        </w:rPr>
        <w:tab/>
      </w:r>
      <w:r w:rsidR="00731ED0" w:rsidRPr="00731ED0">
        <w:rPr>
          <w:rFonts w:ascii="Times New Roman" w:hAnsi="Times New Roman"/>
          <w:b w:val="0"/>
          <w:noProof/>
          <w:sz w:val="24"/>
          <w:szCs w:val="24"/>
        </w:rPr>
        <w:t>ОПШТИ ПОДАЦИ О НАБАВЦИ</w:t>
      </w:r>
      <w:r w:rsidR="00731ED0" w:rsidRPr="00731ED0">
        <w:rPr>
          <w:rFonts w:ascii="Times New Roman" w:hAnsi="Times New Roman"/>
          <w:b w:val="0"/>
          <w:noProof/>
          <w:sz w:val="24"/>
          <w:szCs w:val="24"/>
        </w:rPr>
        <w:tab/>
      </w:r>
      <w:r w:rsidR="00731ED0" w:rsidRPr="00731ED0">
        <w:rPr>
          <w:rFonts w:ascii="Times New Roman" w:hAnsi="Times New Roman"/>
          <w:b w:val="0"/>
          <w:noProof/>
          <w:sz w:val="24"/>
          <w:szCs w:val="24"/>
        </w:rPr>
        <w:fldChar w:fldCharType="begin"/>
      </w:r>
      <w:r w:rsidR="00731ED0" w:rsidRPr="00731ED0">
        <w:rPr>
          <w:rFonts w:ascii="Times New Roman" w:hAnsi="Times New Roman"/>
          <w:b w:val="0"/>
          <w:noProof/>
          <w:sz w:val="24"/>
          <w:szCs w:val="24"/>
        </w:rPr>
        <w:instrText xml:space="preserve"> PAGEREF _Toc488669539 \h </w:instrText>
      </w:r>
      <w:r w:rsidR="00731ED0" w:rsidRPr="00731ED0">
        <w:rPr>
          <w:rFonts w:ascii="Times New Roman" w:hAnsi="Times New Roman"/>
          <w:b w:val="0"/>
          <w:noProof/>
          <w:sz w:val="24"/>
          <w:szCs w:val="24"/>
        </w:rPr>
      </w:r>
      <w:r w:rsidR="00731ED0" w:rsidRPr="00731ED0">
        <w:rPr>
          <w:rFonts w:ascii="Times New Roman" w:hAnsi="Times New Roman"/>
          <w:b w:val="0"/>
          <w:noProof/>
          <w:sz w:val="24"/>
          <w:szCs w:val="24"/>
        </w:rPr>
        <w:fldChar w:fldCharType="separate"/>
      </w:r>
      <w:r w:rsidR="00731ED0" w:rsidRPr="00731ED0">
        <w:rPr>
          <w:rFonts w:ascii="Times New Roman" w:hAnsi="Times New Roman"/>
          <w:b w:val="0"/>
          <w:noProof/>
          <w:sz w:val="24"/>
          <w:szCs w:val="24"/>
        </w:rPr>
        <w:t>3</w:t>
      </w:r>
      <w:r w:rsidR="00731ED0" w:rsidRPr="00731ED0">
        <w:rPr>
          <w:rFonts w:ascii="Times New Roman" w:hAnsi="Times New Roman"/>
          <w:b w:val="0"/>
          <w:noProof/>
          <w:sz w:val="24"/>
          <w:szCs w:val="24"/>
        </w:rPr>
        <w:fldChar w:fldCharType="end"/>
      </w:r>
    </w:p>
    <w:p w14:paraId="6122BE4D"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2.</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ОПИС ПРЕДМЕТА ЈАВНЕ НАБАВКЕ</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_Toc488669540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4</w:t>
      </w:r>
      <w:r w:rsidRPr="00731ED0">
        <w:rPr>
          <w:rFonts w:ascii="Times New Roman" w:hAnsi="Times New Roman"/>
          <w:b w:val="0"/>
          <w:noProof/>
          <w:sz w:val="24"/>
          <w:szCs w:val="24"/>
        </w:rPr>
        <w:fldChar w:fldCharType="end"/>
      </w:r>
    </w:p>
    <w:p w14:paraId="0CEB8085"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3.</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_Toc488669541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7</w:t>
      </w:r>
      <w:r w:rsidRPr="00731ED0">
        <w:rPr>
          <w:rFonts w:ascii="Times New Roman" w:hAnsi="Times New Roman"/>
          <w:b w:val="0"/>
          <w:noProof/>
          <w:sz w:val="24"/>
          <w:szCs w:val="24"/>
        </w:rPr>
        <w:fldChar w:fldCharType="end"/>
      </w:r>
    </w:p>
    <w:p w14:paraId="41AE1B0C"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4.</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УПУТСТВО ПОНУЂАЧИМА КАКО ДА САЧИНЕ ПОНУДУ</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_Toc488669542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10</w:t>
      </w:r>
      <w:r w:rsidRPr="00731ED0">
        <w:rPr>
          <w:rFonts w:ascii="Times New Roman" w:hAnsi="Times New Roman"/>
          <w:b w:val="0"/>
          <w:noProof/>
          <w:sz w:val="24"/>
          <w:szCs w:val="24"/>
        </w:rPr>
        <w:fldChar w:fldCharType="end"/>
      </w:r>
    </w:p>
    <w:p w14:paraId="4F50860F"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5.</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МОДЕЛ УГОВОРА</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_Toc488669543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21</w:t>
      </w:r>
      <w:r w:rsidRPr="00731ED0">
        <w:rPr>
          <w:rFonts w:ascii="Times New Roman" w:hAnsi="Times New Roman"/>
          <w:b w:val="0"/>
          <w:noProof/>
          <w:sz w:val="24"/>
          <w:szCs w:val="24"/>
        </w:rPr>
        <w:fldChar w:fldCharType="end"/>
      </w:r>
    </w:p>
    <w:p w14:paraId="5F33BA19"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6.</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ИЗЈАВА О НЕЗАВИСНОЈ ПОНУДИ</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_Toc488669544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22</w:t>
      </w:r>
      <w:r w:rsidRPr="00731ED0">
        <w:rPr>
          <w:rFonts w:ascii="Times New Roman" w:hAnsi="Times New Roman"/>
          <w:b w:val="0"/>
          <w:noProof/>
          <w:sz w:val="24"/>
          <w:szCs w:val="24"/>
        </w:rPr>
        <w:fldChar w:fldCharType="end"/>
      </w:r>
    </w:p>
    <w:p w14:paraId="5E774A51"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7.</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ОБРАЗАЦ ИЗЈАВЕ О ПОШТОВАЊУ ОБАВЕЗА</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_Toc488669545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23</w:t>
      </w:r>
      <w:r w:rsidRPr="00731ED0">
        <w:rPr>
          <w:rFonts w:ascii="Times New Roman" w:hAnsi="Times New Roman"/>
          <w:b w:val="0"/>
          <w:noProof/>
          <w:sz w:val="24"/>
          <w:szCs w:val="24"/>
        </w:rPr>
        <w:fldChar w:fldCharType="end"/>
      </w:r>
    </w:p>
    <w:p w14:paraId="216ADB39"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8.</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ОБРАЗАЦ СТРУКТУРЕ ПОНУЂЕНЕ ЦЕНЕ</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_Toc488669546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24</w:t>
      </w:r>
      <w:r w:rsidRPr="00731ED0">
        <w:rPr>
          <w:rFonts w:ascii="Times New Roman" w:hAnsi="Times New Roman"/>
          <w:b w:val="0"/>
          <w:noProof/>
          <w:sz w:val="24"/>
          <w:szCs w:val="24"/>
        </w:rPr>
        <w:fldChar w:fldCharType="end"/>
      </w:r>
    </w:p>
    <w:p w14:paraId="1B68CC5C"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9.</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ОБРАЗАЦ ТРОШКОВА ПРИПРЕМЕ ПОНУДЕ</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_Toc488669547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25</w:t>
      </w:r>
      <w:r w:rsidRPr="00731ED0">
        <w:rPr>
          <w:rFonts w:ascii="Times New Roman" w:hAnsi="Times New Roman"/>
          <w:b w:val="0"/>
          <w:noProof/>
          <w:sz w:val="24"/>
          <w:szCs w:val="24"/>
        </w:rPr>
        <w:fldChar w:fldCharType="end"/>
      </w:r>
    </w:p>
    <w:p w14:paraId="1E74B72C" w14:textId="77777777"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10.</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lang w:val="sr-Cyrl-RS"/>
        </w:rPr>
        <w:t>а</w:t>
      </w:r>
      <w:r w:rsidRPr="00731ED0">
        <w:rPr>
          <w:rFonts w:ascii="Times New Roman" w:hAnsi="Times New Roman"/>
          <w:b w:val="0"/>
          <w:noProof/>
          <w:sz w:val="24"/>
          <w:szCs w:val="24"/>
        </w:rPr>
        <w:t>ОБРАЗАЦ ПОНУДЕ</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_Toc488669548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26</w:t>
      </w:r>
      <w:r w:rsidRPr="00731ED0">
        <w:rPr>
          <w:rFonts w:ascii="Times New Roman" w:hAnsi="Times New Roman"/>
          <w:b w:val="0"/>
          <w:noProof/>
          <w:sz w:val="24"/>
          <w:szCs w:val="24"/>
        </w:rPr>
        <w:fldChar w:fldCharType="end"/>
      </w:r>
    </w:p>
    <w:p w14:paraId="7EA3CCFA" w14:textId="2372CA54" w:rsidR="00731ED0" w:rsidRPr="00731ED0" w:rsidRDefault="00731ED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31ED0">
        <w:rPr>
          <w:rFonts w:ascii="Times New Roman" w:hAnsi="Times New Roman"/>
          <w:b w:val="0"/>
          <w:noProof/>
          <w:sz w:val="24"/>
          <w:szCs w:val="24"/>
        </w:rPr>
        <w:t>11.</w:t>
      </w:r>
      <w:r w:rsidRPr="00731ED0">
        <w:rPr>
          <w:rFonts w:ascii="Times New Roman" w:eastAsiaTheme="minorEastAsia" w:hAnsi="Times New Roman"/>
          <w:b w:val="0"/>
          <w:bCs w:val="0"/>
          <w:caps w:val="0"/>
          <w:noProof/>
          <w:sz w:val="24"/>
          <w:szCs w:val="24"/>
          <w:lang w:val="sr-Latn-RS" w:eastAsia="sr-Latn-RS"/>
        </w:rPr>
        <w:tab/>
      </w:r>
      <w:r w:rsidRPr="00731ED0">
        <w:rPr>
          <w:rFonts w:ascii="Times New Roman" w:hAnsi="Times New Roman"/>
          <w:b w:val="0"/>
          <w:noProof/>
          <w:sz w:val="24"/>
          <w:szCs w:val="24"/>
        </w:rPr>
        <w:t>ОБРАЗАЦ ПОНУДЕ</w:t>
      </w:r>
      <w:r w:rsidRPr="00731ED0">
        <w:rPr>
          <w:rFonts w:ascii="Times New Roman" w:hAnsi="Times New Roman"/>
          <w:b w:val="0"/>
          <w:noProof/>
          <w:sz w:val="24"/>
          <w:szCs w:val="24"/>
        </w:rPr>
        <w:tab/>
      </w:r>
      <w:r w:rsidRPr="00731ED0">
        <w:rPr>
          <w:rFonts w:ascii="Times New Roman" w:hAnsi="Times New Roman"/>
          <w:b w:val="0"/>
          <w:noProof/>
          <w:sz w:val="24"/>
          <w:szCs w:val="24"/>
        </w:rPr>
        <w:fldChar w:fldCharType="begin"/>
      </w:r>
      <w:r w:rsidRPr="00731ED0">
        <w:rPr>
          <w:rFonts w:ascii="Times New Roman" w:hAnsi="Times New Roman"/>
          <w:b w:val="0"/>
          <w:noProof/>
          <w:sz w:val="24"/>
          <w:szCs w:val="24"/>
        </w:rPr>
        <w:instrText xml:space="preserve"> PAGEREF _Toc488669549 \h </w:instrText>
      </w:r>
      <w:r w:rsidRPr="00731ED0">
        <w:rPr>
          <w:rFonts w:ascii="Times New Roman" w:hAnsi="Times New Roman"/>
          <w:b w:val="0"/>
          <w:noProof/>
          <w:sz w:val="24"/>
          <w:szCs w:val="24"/>
        </w:rPr>
      </w:r>
      <w:r w:rsidRPr="00731ED0">
        <w:rPr>
          <w:rFonts w:ascii="Times New Roman" w:hAnsi="Times New Roman"/>
          <w:b w:val="0"/>
          <w:noProof/>
          <w:sz w:val="24"/>
          <w:szCs w:val="24"/>
        </w:rPr>
        <w:fldChar w:fldCharType="separate"/>
      </w:r>
      <w:r w:rsidRPr="00731ED0">
        <w:rPr>
          <w:rFonts w:ascii="Times New Roman" w:hAnsi="Times New Roman"/>
          <w:b w:val="0"/>
          <w:noProof/>
          <w:sz w:val="24"/>
          <w:szCs w:val="24"/>
        </w:rPr>
        <w:t>30</w:t>
      </w:r>
      <w:r w:rsidRPr="00731ED0">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8866953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60125F" w:rsidRDefault="00B331BC" w:rsidP="00B331BC">
            <w:pPr>
              <w:rPr>
                <w:b/>
                <w:noProof/>
              </w:rPr>
            </w:pPr>
            <w:r w:rsidRPr="0060125F">
              <w:rPr>
                <w:b/>
                <w:noProof/>
              </w:rPr>
              <w:t>Наручилац</w:t>
            </w:r>
          </w:p>
        </w:tc>
        <w:tc>
          <w:tcPr>
            <w:tcW w:w="4643" w:type="dxa"/>
          </w:tcPr>
          <w:p w14:paraId="7CABA591" w14:textId="77777777" w:rsidR="00B331BC" w:rsidRPr="0060125F" w:rsidRDefault="00B331BC" w:rsidP="00B331BC">
            <w:pPr>
              <w:rPr>
                <w:noProof/>
              </w:rPr>
            </w:pPr>
            <w:r w:rsidRPr="0060125F">
              <w:rPr>
                <w:noProof/>
              </w:rPr>
              <w:t xml:space="preserve">КЛИНИЧКИ ЦЕНТАР ВОЈВОДИНЕ, </w:t>
            </w:r>
          </w:p>
          <w:p w14:paraId="5FFBA955" w14:textId="73236ACB" w:rsidR="00B331BC" w:rsidRPr="0060125F" w:rsidRDefault="00B331BC" w:rsidP="00B331BC">
            <w:pPr>
              <w:rPr>
                <w:noProof/>
              </w:rPr>
            </w:pPr>
            <w:r w:rsidRPr="0060125F">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60125F" w:rsidRDefault="00D51194" w:rsidP="00D51194">
            <w:pPr>
              <w:rPr>
                <w:b/>
                <w:noProof/>
              </w:rPr>
            </w:pPr>
            <w:r w:rsidRPr="0060125F">
              <w:rPr>
                <w:b/>
                <w:noProof/>
              </w:rPr>
              <w:t>Предмет јавне набавке</w:t>
            </w:r>
          </w:p>
        </w:tc>
        <w:tc>
          <w:tcPr>
            <w:tcW w:w="4643" w:type="dxa"/>
          </w:tcPr>
          <w:p w14:paraId="353A1499" w14:textId="6C43CEEE" w:rsidR="00D51194" w:rsidRPr="0060125F" w:rsidRDefault="000775E0"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60125F">
                  <w:rPr>
                    <w:noProof/>
                  </w:rPr>
                  <w:t>Добра</w:t>
                </w:r>
              </w:sdtContent>
            </w:sdt>
            <w:r w:rsidR="00D51194" w:rsidRPr="0060125F">
              <w:t xml:space="preserve"> бр</w:t>
            </w:r>
            <w:r w:rsidR="00D51194" w:rsidRPr="0060125F">
              <w:rPr>
                <w:lang w:val="ru-RU"/>
              </w:rPr>
              <w:t>.</w:t>
            </w:r>
            <w:r w:rsidR="00D51194" w:rsidRPr="0060125F">
              <w:t xml:space="preserve"> </w:t>
            </w:r>
            <w:r w:rsidR="0060125F" w:rsidRPr="0060125F">
              <w:rPr>
                <w:noProof/>
              </w:rPr>
              <w:t>123-17-</w:t>
            </w:r>
            <w:r w:rsidR="0060125F" w:rsidRPr="0060125F">
              <w:rPr>
                <w:noProof/>
                <w:lang w:val="sr-Cyrl-RS"/>
              </w:rPr>
              <w:t>М</w:t>
            </w:r>
            <w:r w:rsidR="0060125F" w:rsidRPr="0060125F">
              <w:rPr>
                <w:noProof/>
              </w:rPr>
              <w:t xml:space="preserve"> – </w:t>
            </w:r>
            <w:r w:rsidR="0060125F" w:rsidRPr="0060125F">
              <w:rPr>
                <w:noProof/>
                <w:lang w:val="sr-Cyrl-RS"/>
              </w:rPr>
              <w:t>Лична заштитна средства и колективна заштитна средства.</w:t>
            </w:r>
          </w:p>
        </w:tc>
      </w:tr>
      <w:tr w:rsidR="00B331BC" w:rsidRPr="00DA0553" w14:paraId="616B1D58" w14:textId="77777777" w:rsidTr="00115B82">
        <w:tc>
          <w:tcPr>
            <w:tcW w:w="4643" w:type="dxa"/>
          </w:tcPr>
          <w:p w14:paraId="7E961934" w14:textId="77777777" w:rsidR="00B331BC" w:rsidRPr="0060125F" w:rsidRDefault="00B331BC" w:rsidP="00B331BC">
            <w:pPr>
              <w:rPr>
                <w:b/>
                <w:noProof/>
              </w:rPr>
            </w:pPr>
            <w:r w:rsidRPr="0060125F">
              <w:rPr>
                <w:b/>
                <w:noProof/>
              </w:rPr>
              <w:t>Врста поступка</w:t>
            </w:r>
          </w:p>
        </w:tc>
        <w:tc>
          <w:tcPr>
            <w:tcW w:w="4643" w:type="dxa"/>
          </w:tcPr>
          <w:p w14:paraId="5F51D527" w14:textId="73E7B398" w:rsidR="00B331BC" w:rsidRPr="0060125F" w:rsidRDefault="000775E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0125F" w:rsidRPr="0060125F">
                  <w:t>Поступак јавне набавке мале вредности</w:t>
                </w:r>
              </w:sdtContent>
            </w:sdt>
            <w:r w:rsidR="00115B82" w:rsidRPr="0060125F">
              <w:rPr>
                <w:noProof/>
              </w:rPr>
              <w:t xml:space="preserve"> </w:t>
            </w:r>
          </w:p>
        </w:tc>
      </w:tr>
      <w:tr w:rsidR="00B331BC" w:rsidRPr="00DA0553" w14:paraId="7FF5F8A0" w14:textId="77777777" w:rsidTr="00115B82">
        <w:tc>
          <w:tcPr>
            <w:tcW w:w="4643" w:type="dxa"/>
          </w:tcPr>
          <w:p w14:paraId="6158BA40" w14:textId="77777777" w:rsidR="00B331BC" w:rsidRPr="0060125F" w:rsidRDefault="00B331BC" w:rsidP="00B331BC">
            <w:pPr>
              <w:rPr>
                <w:noProof/>
              </w:rPr>
            </w:pPr>
            <w:r w:rsidRPr="0060125F">
              <w:rPr>
                <w:b/>
                <w:bCs/>
                <w:lang w:val="sr-Cyrl-CS"/>
              </w:rPr>
              <w:t>Циљ поступка</w:t>
            </w:r>
          </w:p>
        </w:tc>
        <w:tc>
          <w:tcPr>
            <w:tcW w:w="4643" w:type="dxa"/>
          </w:tcPr>
          <w:p w14:paraId="23EE1706" w14:textId="77777777" w:rsidR="00B331BC" w:rsidRPr="0060125F" w:rsidRDefault="00B331BC" w:rsidP="00B331BC">
            <w:pPr>
              <w:jc w:val="both"/>
              <w:rPr>
                <w:i/>
                <w:iCs/>
              </w:rPr>
            </w:pPr>
            <w:r w:rsidRPr="0060125F">
              <w:rPr>
                <w:lang w:val="sr-Cyrl-CS"/>
              </w:rPr>
              <w:t>Поступак јавне набавке се спроводи ради закључења</w:t>
            </w:r>
            <w:r w:rsidRPr="0060125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0125F">
                  <w:t>уговора о јавној набавци</w:t>
                </w:r>
              </w:sdtContent>
            </w:sdt>
          </w:p>
        </w:tc>
      </w:tr>
      <w:tr w:rsidR="00A25665" w:rsidRPr="00A27215" w14:paraId="4D572228" w14:textId="77777777" w:rsidTr="00024623">
        <w:tc>
          <w:tcPr>
            <w:tcW w:w="4643" w:type="dxa"/>
          </w:tcPr>
          <w:p w14:paraId="36A6E158" w14:textId="77777777" w:rsidR="00A25665" w:rsidRPr="00645E82" w:rsidRDefault="00A25665" w:rsidP="00024623">
            <w:pPr>
              <w:rPr>
                <w:b/>
                <w:noProof/>
              </w:rPr>
            </w:pPr>
            <w:r w:rsidRPr="00645E82">
              <w:rPr>
                <w:b/>
                <w:lang w:val="hr-HR"/>
              </w:rPr>
              <w:t xml:space="preserve">Процењена вредност </w:t>
            </w:r>
            <w:r w:rsidRPr="00645E82">
              <w:rPr>
                <w:b/>
                <w:lang w:val="sr-Cyrl-RS"/>
              </w:rPr>
              <w:t>јавне</w:t>
            </w:r>
            <w:r w:rsidRPr="00645E82">
              <w:rPr>
                <w:b/>
                <w:lang w:val="hr-HR"/>
              </w:rPr>
              <w:t xml:space="preserve"> набавке</w:t>
            </w:r>
          </w:p>
        </w:tc>
        <w:tc>
          <w:tcPr>
            <w:tcW w:w="4643" w:type="dxa"/>
          </w:tcPr>
          <w:p w14:paraId="3B1FC862" w14:textId="0AB72A79" w:rsidR="00A25665" w:rsidRPr="00645E82" w:rsidRDefault="0060125F" w:rsidP="00024623">
            <w:pPr>
              <w:pStyle w:val="Footer"/>
              <w:tabs>
                <w:tab w:val="left" w:pos="720"/>
              </w:tabs>
            </w:pPr>
            <w:r w:rsidRPr="00645E82">
              <w:rPr>
                <w:lang w:val="sr-Cyrl-RS"/>
              </w:rPr>
              <w:t>2.500</w:t>
            </w:r>
            <w:r w:rsidR="00A25665" w:rsidRPr="00645E82">
              <w:rPr>
                <w:lang w:val="hr-HR"/>
              </w:rPr>
              <w:t>.000,00</w:t>
            </w:r>
            <w:r w:rsidR="00A25665" w:rsidRPr="00645E82">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645E82" w:rsidRDefault="00B331BC" w:rsidP="00B331BC">
            <w:pPr>
              <w:rPr>
                <w:b/>
                <w:noProof/>
              </w:rPr>
            </w:pPr>
            <w:r w:rsidRPr="00645E82">
              <w:rPr>
                <w:b/>
                <w:noProof/>
              </w:rPr>
              <w:t>Контакт</w:t>
            </w:r>
          </w:p>
        </w:tc>
        <w:tc>
          <w:tcPr>
            <w:tcW w:w="4643" w:type="dxa"/>
          </w:tcPr>
          <w:p w14:paraId="267CECBD" w14:textId="77777777" w:rsidR="00990B72" w:rsidRPr="00645E82" w:rsidRDefault="00B331BC" w:rsidP="00B331BC">
            <w:pPr>
              <w:rPr>
                <w:noProof/>
              </w:rPr>
            </w:pPr>
            <w:r w:rsidRPr="00645E82">
              <w:rPr>
                <w:noProof/>
              </w:rPr>
              <w:t>Служба за немедицинске јавне набавке</w:t>
            </w:r>
            <w:r w:rsidR="00990B72" w:rsidRPr="00645E82">
              <w:rPr>
                <w:noProof/>
              </w:rPr>
              <w:t xml:space="preserve">, </w:t>
            </w:r>
          </w:p>
          <w:p w14:paraId="7ED50C34" w14:textId="2192D851" w:rsidR="00B331BC" w:rsidRPr="00645E82" w:rsidRDefault="00990B72" w:rsidP="00B331BC">
            <w:pPr>
              <w:rPr>
                <w:noProof/>
              </w:rPr>
            </w:pPr>
            <w:r w:rsidRPr="00645E82">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Default="00C21A19">
      <w:pPr>
        <w:rPr>
          <w:b/>
          <w:noProof/>
        </w:rPr>
      </w:pPr>
      <w:r w:rsidRPr="0060125F">
        <w:rPr>
          <w:b/>
          <w:noProof/>
        </w:rPr>
        <w:t xml:space="preserve">Предмет јавне набавке </w:t>
      </w:r>
      <w:r w:rsidR="002D7AEC" w:rsidRPr="0060125F">
        <w:rPr>
          <w:b/>
          <w:noProof/>
        </w:rPr>
        <w:t>је</w:t>
      </w:r>
      <w:r w:rsidR="009A5352" w:rsidRPr="0060125F">
        <w:rPr>
          <w:b/>
          <w:noProof/>
        </w:rPr>
        <w:t xml:space="preserve"> обликован по партијама</w:t>
      </w:r>
      <w:r w:rsidRPr="0060125F">
        <w:rPr>
          <w:b/>
          <w:noProof/>
        </w:rPr>
        <w:t>.</w:t>
      </w:r>
    </w:p>
    <w:p w14:paraId="00A3DCEE" w14:textId="77777777" w:rsidR="00C15D3D" w:rsidRPr="00C15D3D" w:rsidRDefault="00C15D3D">
      <w:pPr>
        <w:rPr>
          <w:b/>
          <w:noProof/>
        </w:rPr>
      </w:pPr>
    </w:p>
    <w:tbl>
      <w:tblPr>
        <w:tblStyle w:val="TableGrid"/>
        <w:tblW w:w="0" w:type="auto"/>
        <w:tblInd w:w="108" w:type="dxa"/>
        <w:tblLayout w:type="fixed"/>
        <w:tblLook w:val="04A0" w:firstRow="1" w:lastRow="0" w:firstColumn="1" w:lastColumn="0" w:noHBand="0" w:noVBand="1"/>
      </w:tblPr>
      <w:tblGrid>
        <w:gridCol w:w="567"/>
        <w:gridCol w:w="6096"/>
        <w:gridCol w:w="2515"/>
      </w:tblGrid>
      <w:tr w:rsidR="00D7071E" w:rsidRPr="00083588" w14:paraId="5AA756A8" w14:textId="77777777" w:rsidTr="00FB4217">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7DA3B1BE" w14:textId="77777777" w:rsidR="00D7071E" w:rsidRPr="00083588" w:rsidRDefault="00D7071E" w:rsidP="00FB4217">
            <w:pPr>
              <w:jc w:val="center"/>
              <w:rPr>
                <w:b/>
                <w:lang w:val="sr-Cyrl-CS"/>
              </w:rPr>
            </w:pPr>
            <w:r w:rsidRPr="00083588">
              <w:rPr>
                <w:b/>
                <w:lang w:val="sr-Cyrl-CS"/>
              </w:rPr>
              <w:t>РБ</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BE6C33B" w14:textId="77777777" w:rsidR="00D7071E" w:rsidRPr="00083588" w:rsidRDefault="00D7071E" w:rsidP="00FB4217">
            <w:pPr>
              <w:jc w:val="center"/>
              <w:rPr>
                <w:b/>
              </w:rPr>
            </w:pPr>
            <w:r w:rsidRPr="00083588">
              <w:rPr>
                <w:b/>
              </w:rPr>
              <w:t>Назив</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EDC75FE" w14:textId="77777777" w:rsidR="00D7071E" w:rsidRPr="00083588" w:rsidRDefault="00D7071E" w:rsidP="00FB4217">
            <w:pPr>
              <w:jc w:val="center"/>
              <w:rPr>
                <w:b/>
                <w:lang w:val="sr-Cyrl-RS"/>
              </w:rPr>
            </w:pPr>
            <w:r w:rsidRPr="00083588">
              <w:rPr>
                <w:b/>
              </w:rPr>
              <w:t>Процењена вредност</w:t>
            </w:r>
            <w:r w:rsidRPr="00083588">
              <w:rPr>
                <w:b/>
                <w:lang w:val="sr-Cyrl-RS"/>
              </w:rPr>
              <w:t xml:space="preserve"> </w:t>
            </w:r>
            <w:r w:rsidRPr="00083588">
              <w:rPr>
                <w:b/>
                <w:lang w:val="hr-HR"/>
              </w:rPr>
              <w:t>без ПДВ-а</w:t>
            </w:r>
          </w:p>
        </w:tc>
      </w:tr>
      <w:tr w:rsidR="00D7071E" w:rsidRPr="00083588" w14:paraId="17B5C0B7" w14:textId="77777777" w:rsidTr="00FB4217">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0B44C83" w14:textId="77777777" w:rsidR="00D7071E" w:rsidRPr="00083588" w:rsidRDefault="00D7071E" w:rsidP="00D7071E">
            <w:pPr>
              <w:pStyle w:val="ListParagraph"/>
              <w:numPr>
                <w:ilvl w:val="0"/>
                <w:numId w:val="40"/>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14:paraId="7FE8237D" w14:textId="48B3204D" w:rsidR="00D7071E" w:rsidRPr="00F2460B" w:rsidRDefault="00D7071E" w:rsidP="00F2460B">
            <w:pPr>
              <w:rPr>
                <w:noProof/>
                <w:lang w:val="sr-Cyrl-RS"/>
              </w:rPr>
            </w:pPr>
            <w:r w:rsidRPr="00083588">
              <w:t xml:space="preserve">Лична заштитна </w:t>
            </w:r>
            <w:r w:rsidR="00F2460B">
              <w:rPr>
                <w:lang w:val="sr-Cyrl-RS"/>
              </w:rPr>
              <w:t>средства и електронски дозиметри</w:t>
            </w:r>
          </w:p>
        </w:tc>
        <w:tc>
          <w:tcPr>
            <w:tcW w:w="2515" w:type="dxa"/>
            <w:tcBorders>
              <w:top w:val="single" w:sz="4" w:space="0" w:color="auto"/>
              <w:left w:val="single" w:sz="4" w:space="0" w:color="auto"/>
              <w:bottom w:val="single" w:sz="4" w:space="0" w:color="auto"/>
              <w:right w:val="single" w:sz="4" w:space="0" w:color="auto"/>
            </w:tcBorders>
            <w:vAlign w:val="center"/>
          </w:tcPr>
          <w:p w14:paraId="07A673D1" w14:textId="77777777" w:rsidR="00D7071E" w:rsidRPr="00083588" w:rsidRDefault="00D7071E" w:rsidP="00FB4217">
            <w:pPr>
              <w:jc w:val="right"/>
              <w:rPr>
                <w:lang w:val="sr-Cyrl-RS"/>
              </w:rPr>
            </w:pPr>
            <w:r w:rsidRPr="00083588">
              <w:rPr>
                <w:lang w:val="sr-Cyrl-RS"/>
              </w:rPr>
              <w:t>1.000.000,00</w:t>
            </w:r>
          </w:p>
        </w:tc>
      </w:tr>
      <w:tr w:rsidR="00D7071E" w:rsidRPr="001F3E0B" w14:paraId="7F5A6239" w14:textId="77777777" w:rsidTr="00FB4217">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32AEF144" w14:textId="77777777" w:rsidR="00D7071E" w:rsidRPr="00083588" w:rsidRDefault="00D7071E" w:rsidP="00D7071E">
            <w:pPr>
              <w:pStyle w:val="ListParagraph"/>
              <w:numPr>
                <w:ilvl w:val="0"/>
                <w:numId w:val="40"/>
              </w:numPr>
            </w:pPr>
          </w:p>
        </w:tc>
        <w:tc>
          <w:tcPr>
            <w:tcW w:w="6096" w:type="dxa"/>
            <w:tcBorders>
              <w:top w:val="single" w:sz="4" w:space="0" w:color="auto"/>
              <w:left w:val="single" w:sz="4" w:space="0" w:color="auto"/>
              <w:bottom w:val="single" w:sz="4" w:space="0" w:color="auto"/>
              <w:right w:val="single" w:sz="4" w:space="0" w:color="auto"/>
            </w:tcBorders>
            <w:vAlign w:val="center"/>
          </w:tcPr>
          <w:p w14:paraId="7C6A8DCC" w14:textId="77777777" w:rsidR="00D7071E" w:rsidRPr="00083588" w:rsidRDefault="00D7071E" w:rsidP="00FB4217">
            <w:r w:rsidRPr="00083588">
              <w:t>Колективна заштитна средства</w:t>
            </w:r>
          </w:p>
        </w:tc>
        <w:tc>
          <w:tcPr>
            <w:tcW w:w="2515" w:type="dxa"/>
            <w:tcBorders>
              <w:top w:val="single" w:sz="4" w:space="0" w:color="auto"/>
              <w:left w:val="single" w:sz="4" w:space="0" w:color="auto"/>
              <w:bottom w:val="single" w:sz="4" w:space="0" w:color="auto"/>
              <w:right w:val="single" w:sz="4" w:space="0" w:color="auto"/>
            </w:tcBorders>
            <w:vAlign w:val="center"/>
          </w:tcPr>
          <w:p w14:paraId="1ECED1FC" w14:textId="77777777" w:rsidR="00D7071E" w:rsidRPr="001F3E0B" w:rsidRDefault="00D7071E" w:rsidP="00FB4217">
            <w:pPr>
              <w:jc w:val="right"/>
              <w:rPr>
                <w:lang w:val="sr-Cyrl-RS"/>
              </w:rPr>
            </w:pPr>
            <w:r w:rsidRPr="00083588">
              <w:rPr>
                <w:lang w:val="sr-Cyrl-RS"/>
              </w:rPr>
              <w:t>1.500.000,00</w:t>
            </w:r>
          </w:p>
        </w:tc>
      </w:tr>
    </w:tbl>
    <w:p w14:paraId="1BA50906" w14:textId="77777777" w:rsidR="00F36A6E" w:rsidRDefault="00F36A6E"/>
    <w:p w14:paraId="4BF08417" w14:textId="77777777" w:rsidR="00115B82" w:rsidRPr="00F2460B" w:rsidRDefault="00115B82">
      <w:pPr>
        <w:rPr>
          <w:b/>
          <w:bCs/>
          <w:sz w:val="28"/>
          <w:lang w:val="sr-Cyrl-R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8866954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Default="00C95468" w:rsidP="00C95468">
      <w:pPr>
        <w:jc w:val="both"/>
        <w:rPr>
          <w:bCs/>
          <w:iCs/>
          <w:lang w:val="sr-Cyrl-RS"/>
        </w:rPr>
      </w:pPr>
    </w:p>
    <w:p w14:paraId="0EA8778D" w14:textId="5EA0F896" w:rsidR="00760426" w:rsidRDefault="00760426" w:rsidP="00C95468">
      <w:pPr>
        <w:jc w:val="both"/>
        <w:rPr>
          <w:noProof/>
          <w:lang w:val="sr-Cyrl-RS"/>
        </w:rPr>
      </w:pPr>
      <w:r>
        <w:rPr>
          <w:bCs/>
          <w:iCs/>
          <w:lang w:val="sr-Cyrl-RS"/>
        </w:rPr>
        <w:t xml:space="preserve">Предмет јавне набавке су </w:t>
      </w:r>
      <w:r>
        <w:rPr>
          <w:noProof/>
          <w:lang w:val="sr-Cyrl-RS"/>
        </w:rPr>
        <w:t>л</w:t>
      </w:r>
      <w:r w:rsidRPr="001F3E0B">
        <w:rPr>
          <w:noProof/>
          <w:lang w:val="sr-Cyrl-RS"/>
        </w:rPr>
        <w:t>ична заштитна средства</w:t>
      </w:r>
      <w:r>
        <w:rPr>
          <w:noProof/>
          <w:lang w:val="sr-Cyrl-RS"/>
        </w:rPr>
        <w:t xml:space="preserve"> </w:t>
      </w:r>
      <w:r w:rsidR="00F2460B">
        <w:rPr>
          <w:lang w:val="sr-Cyrl-RS"/>
        </w:rPr>
        <w:t>и електронски дозиметри</w:t>
      </w:r>
      <w:r w:rsidR="00F2460B">
        <w:rPr>
          <w:noProof/>
          <w:lang w:val="sr-Cyrl-RS"/>
        </w:rPr>
        <w:t xml:space="preserve"> </w:t>
      </w:r>
      <w:r>
        <w:rPr>
          <w:noProof/>
          <w:lang w:val="sr-Cyrl-RS"/>
        </w:rPr>
        <w:t>и колективна заштитна средства, подељена по партијама:</w:t>
      </w:r>
    </w:p>
    <w:p w14:paraId="291DDFC7" w14:textId="77777777" w:rsidR="00760426" w:rsidRDefault="00760426" w:rsidP="00C95468">
      <w:pPr>
        <w:jc w:val="both"/>
        <w:rPr>
          <w:noProof/>
          <w:lang w:val="sr-Cyrl-RS"/>
        </w:rPr>
      </w:pPr>
    </w:p>
    <w:tbl>
      <w:tblPr>
        <w:tblStyle w:val="TableGrid"/>
        <w:tblW w:w="0" w:type="auto"/>
        <w:tblInd w:w="108" w:type="dxa"/>
        <w:tblLayout w:type="fixed"/>
        <w:tblLook w:val="04A0" w:firstRow="1" w:lastRow="0" w:firstColumn="1" w:lastColumn="0" w:noHBand="0" w:noVBand="1"/>
      </w:tblPr>
      <w:tblGrid>
        <w:gridCol w:w="1134"/>
        <w:gridCol w:w="7938"/>
      </w:tblGrid>
      <w:tr w:rsidR="00760426" w:rsidRPr="00083588" w14:paraId="4DCE0952" w14:textId="77777777" w:rsidTr="00CB54B9">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14:paraId="03A9D90E" w14:textId="405C6877" w:rsidR="00760426" w:rsidRPr="00083588" w:rsidRDefault="00CB54B9" w:rsidP="00024623">
            <w:pPr>
              <w:jc w:val="center"/>
              <w:rPr>
                <w:b/>
                <w:lang w:val="sr-Cyrl-CS"/>
              </w:rPr>
            </w:pPr>
            <w:r>
              <w:rPr>
                <w:b/>
                <w:lang w:val="sr-Cyrl-CS"/>
              </w:rPr>
              <w:t>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5F89DE4" w14:textId="597EA755" w:rsidR="00760426" w:rsidRPr="00760426" w:rsidRDefault="00760426" w:rsidP="00024623">
            <w:pPr>
              <w:jc w:val="center"/>
              <w:rPr>
                <w:b/>
                <w:lang w:val="sr-Cyrl-RS"/>
              </w:rPr>
            </w:pPr>
            <w:r w:rsidRPr="00083588">
              <w:rPr>
                <w:b/>
              </w:rPr>
              <w:t>Назив</w:t>
            </w:r>
            <w:r>
              <w:rPr>
                <w:b/>
                <w:lang w:val="sr-Cyrl-RS"/>
              </w:rPr>
              <w:t xml:space="preserve"> партија</w:t>
            </w:r>
          </w:p>
        </w:tc>
      </w:tr>
      <w:tr w:rsidR="00760426" w:rsidRPr="00083588" w14:paraId="5E87EC41" w14:textId="77777777" w:rsidTr="00CB54B9">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448724A" w14:textId="77777777" w:rsidR="00760426" w:rsidRPr="00083588" w:rsidRDefault="00760426" w:rsidP="00760426">
            <w:pPr>
              <w:pStyle w:val="ListParagraph"/>
              <w:numPr>
                <w:ilvl w:val="0"/>
                <w:numId w:val="41"/>
              </w:numPr>
              <w:rPr>
                <w:noProof/>
              </w:rPr>
            </w:pPr>
          </w:p>
        </w:tc>
        <w:tc>
          <w:tcPr>
            <w:tcW w:w="7938" w:type="dxa"/>
            <w:tcBorders>
              <w:top w:val="single" w:sz="4" w:space="0" w:color="auto"/>
              <w:left w:val="single" w:sz="4" w:space="0" w:color="auto"/>
              <w:bottom w:val="single" w:sz="4" w:space="0" w:color="auto"/>
              <w:right w:val="single" w:sz="4" w:space="0" w:color="auto"/>
            </w:tcBorders>
            <w:vAlign w:val="center"/>
          </w:tcPr>
          <w:p w14:paraId="1A55897B" w14:textId="453440A5" w:rsidR="00760426" w:rsidRPr="00083588" w:rsidRDefault="00F2460B" w:rsidP="00024623">
            <w:pPr>
              <w:rPr>
                <w:noProof/>
              </w:rPr>
            </w:pPr>
            <w:r w:rsidRPr="00083588">
              <w:t xml:space="preserve">Лична заштитна </w:t>
            </w:r>
            <w:r>
              <w:rPr>
                <w:lang w:val="sr-Cyrl-RS"/>
              </w:rPr>
              <w:t>средства и електронски дозиметри</w:t>
            </w:r>
          </w:p>
        </w:tc>
      </w:tr>
      <w:tr w:rsidR="00760426" w:rsidRPr="00083588" w14:paraId="2E7D1531" w14:textId="77777777" w:rsidTr="00CB54B9">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1F7F58C6" w14:textId="77777777" w:rsidR="00760426" w:rsidRPr="00083588" w:rsidRDefault="00760426" w:rsidP="00760426">
            <w:pPr>
              <w:pStyle w:val="ListParagraph"/>
              <w:numPr>
                <w:ilvl w:val="0"/>
                <w:numId w:val="41"/>
              </w:numPr>
            </w:pPr>
          </w:p>
        </w:tc>
        <w:tc>
          <w:tcPr>
            <w:tcW w:w="7938" w:type="dxa"/>
            <w:tcBorders>
              <w:top w:val="single" w:sz="4" w:space="0" w:color="auto"/>
              <w:left w:val="single" w:sz="4" w:space="0" w:color="auto"/>
              <w:bottom w:val="single" w:sz="4" w:space="0" w:color="auto"/>
              <w:right w:val="single" w:sz="4" w:space="0" w:color="auto"/>
            </w:tcBorders>
            <w:vAlign w:val="center"/>
          </w:tcPr>
          <w:p w14:paraId="737D71A1" w14:textId="77777777" w:rsidR="00760426" w:rsidRPr="00083588" w:rsidRDefault="00760426" w:rsidP="00024623">
            <w:r w:rsidRPr="00083588">
              <w:t>Колективна заштитна средства</w:t>
            </w:r>
          </w:p>
        </w:tc>
      </w:tr>
    </w:tbl>
    <w:p w14:paraId="0F04762E" w14:textId="77777777" w:rsidR="00760426" w:rsidRDefault="00760426" w:rsidP="00C95468">
      <w:pPr>
        <w:jc w:val="both"/>
        <w:rPr>
          <w:bCs/>
          <w:iCs/>
          <w:lang w:val="sr-Cyrl-RS"/>
        </w:rPr>
      </w:pPr>
    </w:p>
    <w:p w14:paraId="39367956" w14:textId="5960229B" w:rsidR="00760426" w:rsidRPr="00087A07" w:rsidRDefault="00AC4A2D" w:rsidP="00C95468">
      <w:pPr>
        <w:jc w:val="both"/>
        <w:rPr>
          <w:b/>
          <w:bCs/>
          <w:i/>
          <w:iCs/>
          <w:lang w:val="sr-Cyrl-RS"/>
        </w:rPr>
      </w:pPr>
      <w:r w:rsidRPr="00087A07">
        <w:rPr>
          <w:b/>
          <w:bCs/>
          <w:i/>
          <w:iCs/>
          <w:lang w:val="sr-Cyrl-RS"/>
        </w:rPr>
        <w:t xml:space="preserve">Партија број 1: </w:t>
      </w:r>
      <w:r w:rsidRPr="00087A07">
        <w:rPr>
          <w:b/>
          <w:i/>
        </w:rPr>
        <w:t xml:space="preserve">Лична заштитна </w:t>
      </w:r>
      <w:r w:rsidR="00087A07" w:rsidRPr="00087A07">
        <w:rPr>
          <w:b/>
          <w:i/>
          <w:lang w:val="sr-Cyrl-RS"/>
        </w:rPr>
        <w:t>средства и електронски дозиметри</w:t>
      </w:r>
    </w:p>
    <w:p w14:paraId="2AFA29A1" w14:textId="77777777" w:rsidR="00EF2638" w:rsidRPr="00087A07" w:rsidRDefault="00EF2638" w:rsidP="00C95468">
      <w:pPr>
        <w:jc w:val="both"/>
        <w:rPr>
          <w:b/>
          <w:bCs/>
          <w:i/>
          <w:iCs/>
          <w:lang w:val="sr-Cyrl-RS"/>
        </w:rPr>
      </w:pPr>
    </w:p>
    <w:p w14:paraId="38939BED" w14:textId="2BCE7EF4" w:rsidR="00EF2638" w:rsidRPr="00087DCD" w:rsidRDefault="00AC4A2D" w:rsidP="00C95468">
      <w:pPr>
        <w:jc w:val="both"/>
        <w:rPr>
          <w:bCs/>
          <w:iCs/>
          <w:lang w:val="sr-Cyrl-RS"/>
        </w:rPr>
      </w:pPr>
      <w:r>
        <w:rPr>
          <w:bCs/>
          <w:iCs/>
          <w:lang w:val="sr-Cyrl-RS"/>
        </w:rPr>
        <w:t xml:space="preserve">Предмет ове партије је </w:t>
      </w:r>
      <w:r>
        <w:rPr>
          <w:lang w:val="sr-Cyrl-RS"/>
        </w:rPr>
        <w:t>л</w:t>
      </w:r>
      <w:r w:rsidRPr="00083588">
        <w:t>ична заштитна опрема</w:t>
      </w:r>
      <w:r>
        <w:rPr>
          <w:lang w:val="sr-Cyrl-RS"/>
        </w:rPr>
        <w:t xml:space="preserve">, </w:t>
      </w:r>
      <w:r>
        <w:t>оловне кецеље (једноделне и дводелне), штитници за врат, оловне наочари, гонадална заштита</w:t>
      </w:r>
      <w:r w:rsidR="00163F9B">
        <w:t xml:space="preserve"> и електронски дозиметри</w:t>
      </w:r>
      <w:r>
        <w:rPr>
          <w:lang w:val="sr-Cyrl-RS"/>
        </w:rPr>
        <w:t>, и то следећих</w:t>
      </w:r>
      <w:r w:rsidR="00087DCD">
        <w:rPr>
          <w:lang w:val="sr-Cyrl-RS"/>
        </w:rPr>
        <w:t xml:space="preserve"> спецификација</w:t>
      </w:r>
      <w:r w:rsidR="00F245D7">
        <w:rPr>
          <w:lang w:val="sr-Cyrl-RS"/>
        </w:rPr>
        <w:t xml:space="preserve"> и </w:t>
      </w:r>
      <w:r w:rsidR="00087DCD">
        <w:rPr>
          <w:lang w:val="sr-Cyrl-RS"/>
        </w:rPr>
        <w:t xml:space="preserve"> </w:t>
      </w:r>
      <w:r>
        <w:rPr>
          <w:lang w:val="sr-Cyrl-RS"/>
        </w:rPr>
        <w:t xml:space="preserve"> количина:</w:t>
      </w:r>
    </w:p>
    <w:p w14:paraId="11D1B422" w14:textId="77777777" w:rsidR="00EF2638" w:rsidRDefault="00EF2638" w:rsidP="00C95468">
      <w:pPr>
        <w:jc w:val="both"/>
        <w:rPr>
          <w:bCs/>
          <w:iCs/>
          <w:lang w:val="sr-Cyrl-RS"/>
        </w:rPr>
      </w:pPr>
    </w:p>
    <w:p w14:paraId="4E6A06DD" w14:textId="7CDD9786" w:rsidR="000E4CA6" w:rsidRPr="00087DCD" w:rsidRDefault="00087DCD" w:rsidP="00087DCD">
      <w:pPr>
        <w:rPr>
          <w:i/>
          <w:u w:val="single"/>
          <w:lang w:val="sr-Cyrl-RS"/>
        </w:rPr>
      </w:pPr>
      <w:r w:rsidRPr="00087DCD">
        <w:rPr>
          <w:i/>
          <w:u w:val="single"/>
          <w:lang w:val="sr-Cyrl-RS"/>
        </w:rPr>
        <w:t>1.</w:t>
      </w:r>
      <w:r w:rsidR="000E4CA6" w:rsidRPr="00087DCD">
        <w:rPr>
          <w:i/>
          <w:u w:val="single"/>
        </w:rPr>
        <w:t>Оловне кецеље, једноделне комада 5</w:t>
      </w:r>
    </w:p>
    <w:p w14:paraId="54961A22" w14:textId="4D5FB902" w:rsidR="000E4CA6" w:rsidRPr="00087DCD" w:rsidRDefault="000E4CA6" w:rsidP="00AA430E">
      <w:pPr>
        <w:jc w:val="both"/>
        <w:rPr>
          <w:lang w:val="sr-Cyrl-RS"/>
        </w:rPr>
      </w:pPr>
      <w:r>
        <w:t>– потпуна заштита напред, делимична заштита назад, дужина 110 цм или већа, оловни еквивалент 0.35 мм или већи, механизам за закопчавање чичак или копча</w:t>
      </w:r>
      <w:r w:rsidR="00087DCD">
        <w:rPr>
          <w:lang w:val="sr-Cyrl-RS"/>
        </w:rPr>
        <w:t>.</w:t>
      </w:r>
    </w:p>
    <w:p w14:paraId="63E4296A" w14:textId="77777777" w:rsidR="000E4CA6" w:rsidRPr="000E4CA6" w:rsidRDefault="000E4CA6" w:rsidP="00AA430E">
      <w:pPr>
        <w:jc w:val="both"/>
        <w:rPr>
          <w:lang w:val="sr-Cyrl-RS"/>
        </w:rPr>
      </w:pPr>
    </w:p>
    <w:p w14:paraId="2BE0A344" w14:textId="38FFCAA7" w:rsidR="000E4CA6" w:rsidRPr="00087DCD" w:rsidRDefault="00087DCD" w:rsidP="00AA430E">
      <w:pPr>
        <w:jc w:val="both"/>
        <w:rPr>
          <w:i/>
          <w:u w:val="single"/>
          <w:lang w:val="sr-Cyrl-RS"/>
        </w:rPr>
      </w:pPr>
      <w:r w:rsidRPr="00087DCD">
        <w:rPr>
          <w:i/>
          <w:u w:val="single"/>
          <w:lang w:val="sr-Cyrl-RS"/>
        </w:rPr>
        <w:t>2.</w:t>
      </w:r>
      <w:r w:rsidR="000E4CA6" w:rsidRPr="00087DCD">
        <w:rPr>
          <w:i/>
          <w:u w:val="single"/>
        </w:rPr>
        <w:t xml:space="preserve">Оловне кецеље, дводелне (комплет прслук и сукња) комада 6, од тога 3 мањa (средњa) и 3 већа комплета </w:t>
      </w:r>
    </w:p>
    <w:p w14:paraId="3FBBED7E" w14:textId="77777777" w:rsidR="000E4CA6" w:rsidRDefault="000E4CA6" w:rsidP="00AA430E">
      <w:pPr>
        <w:jc w:val="both"/>
      </w:pPr>
      <w:r>
        <w:t>– оловни еквивалент 0.25мм, на преклоп, тако да се преклапањем добија заштита од 0.50 мм олова напред и 0.25 мм олова позади, механизам за закопчавање чичак или копча</w:t>
      </w:r>
    </w:p>
    <w:p w14:paraId="2792D9C9" w14:textId="77777777" w:rsidR="000E4CA6" w:rsidRDefault="000E4CA6" w:rsidP="00AA430E">
      <w:pPr>
        <w:jc w:val="both"/>
      </w:pPr>
      <w:r>
        <w:t>- мањи комплет – дужина прслука 60 цм или више, обим 110 цм или више; дужина сукње 60 цм или више, обим 105 цм или више</w:t>
      </w:r>
    </w:p>
    <w:p w14:paraId="47B9B3C9" w14:textId="77777777" w:rsidR="000E4CA6" w:rsidRDefault="000E4CA6" w:rsidP="00AA430E">
      <w:pPr>
        <w:jc w:val="both"/>
        <w:rPr>
          <w:lang w:val="sr-Cyrl-RS"/>
        </w:rPr>
      </w:pPr>
      <w:r>
        <w:t>- већи комплет – дужина прслука 65 цм или више, обим 120 цм или више, дужина сукње 65 цм или више, обим 115 цм или више</w:t>
      </w:r>
    </w:p>
    <w:p w14:paraId="18A4049E" w14:textId="77777777" w:rsidR="00087DCD" w:rsidRPr="00087DCD" w:rsidRDefault="00087DCD" w:rsidP="00AA430E">
      <w:pPr>
        <w:jc w:val="both"/>
        <w:rPr>
          <w:i/>
          <w:lang w:val="sr-Cyrl-RS"/>
        </w:rPr>
      </w:pPr>
    </w:p>
    <w:p w14:paraId="3A32EF9A" w14:textId="2357E1A3" w:rsidR="000E4CA6" w:rsidRPr="000E4CA6" w:rsidRDefault="00087DCD" w:rsidP="00AA430E">
      <w:pPr>
        <w:jc w:val="both"/>
        <w:rPr>
          <w:lang w:val="sr-Cyrl-RS"/>
        </w:rPr>
      </w:pPr>
      <w:r w:rsidRPr="00087DCD">
        <w:rPr>
          <w:i/>
          <w:lang w:val="sr-Cyrl-RS"/>
        </w:rPr>
        <w:t>3</w:t>
      </w:r>
      <w:r w:rsidRPr="00087DCD">
        <w:rPr>
          <w:i/>
          <w:u w:val="single"/>
          <w:lang w:val="sr-Cyrl-RS"/>
        </w:rPr>
        <w:t xml:space="preserve"> </w:t>
      </w:r>
      <w:r w:rsidR="000E4CA6" w:rsidRPr="00087DCD">
        <w:rPr>
          <w:i/>
          <w:u w:val="single"/>
        </w:rPr>
        <w:t>Оловни штитници за врат комада 8</w:t>
      </w:r>
    </w:p>
    <w:p w14:paraId="23E376E3" w14:textId="62CE2480" w:rsidR="000E4CA6" w:rsidRDefault="000E4CA6" w:rsidP="00AA430E">
      <w:pPr>
        <w:jc w:val="both"/>
        <w:rPr>
          <w:lang w:val="sr-Cyrl-RS"/>
        </w:rPr>
      </w:pPr>
      <w:r>
        <w:t xml:space="preserve">- </w:t>
      </w:r>
      <w:proofErr w:type="gramStart"/>
      <w:r>
        <w:t>штитник</w:t>
      </w:r>
      <w:proofErr w:type="gramEnd"/>
      <w:r>
        <w:t xml:space="preserve"> мора покривати најмање штитасту жлезду, а може и стернум, оловни еквивалент 0.50 мм, величина средња</w:t>
      </w:r>
    </w:p>
    <w:p w14:paraId="6751EF8C" w14:textId="77777777" w:rsidR="00087DCD" w:rsidRPr="00087DCD" w:rsidRDefault="00087DCD" w:rsidP="00AA430E">
      <w:pPr>
        <w:jc w:val="both"/>
        <w:rPr>
          <w:lang w:val="sr-Cyrl-RS"/>
        </w:rPr>
      </w:pPr>
    </w:p>
    <w:p w14:paraId="2F741151" w14:textId="77777777" w:rsidR="001313C6" w:rsidRPr="001313C6" w:rsidRDefault="00087DCD" w:rsidP="000E4CA6">
      <w:pPr>
        <w:rPr>
          <w:u w:val="single"/>
          <w:lang w:val="sr-Cyrl-RS"/>
        </w:rPr>
      </w:pPr>
      <w:r w:rsidRPr="009E6A8B">
        <w:rPr>
          <w:i/>
          <w:u w:val="single"/>
          <w:lang w:val="sr-Cyrl-RS"/>
        </w:rPr>
        <w:t>4.</w:t>
      </w:r>
      <w:r w:rsidR="000E4CA6" w:rsidRPr="009E6A8B">
        <w:rPr>
          <w:i/>
          <w:u w:val="single"/>
        </w:rPr>
        <w:t xml:space="preserve">Оловне наочари – </w:t>
      </w:r>
      <w:r w:rsidR="000E4CA6" w:rsidRPr="001313C6">
        <w:rPr>
          <w:i/>
          <w:u w:val="single"/>
        </w:rPr>
        <w:t>комада</w:t>
      </w:r>
      <w:r w:rsidR="000E4CA6" w:rsidRPr="001313C6">
        <w:rPr>
          <w:u w:val="single"/>
        </w:rPr>
        <w:t xml:space="preserve"> </w:t>
      </w:r>
      <w:r w:rsidR="000E4CA6" w:rsidRPr="001313C6">
        <w:rPr>
          <w:i/>
          <w:u w:val="single"/>
        </w:rPr>
        <w:t>9</w:t>
      </w:r>
      <w:r w:rsidR="000E4CA6" w:rsidRPr="001313C6">
        <w:rPr>
          <w:i/>
          <w:u w:val="single"/>
          <w:lang w:val="sr-Cyrl-RS"/>
        </w:rPr>
        <w:t xml:space="preserve">, </w:t>
      </w:r>
      <w:r w:rsidR="001313C6" w:rsidRPr="001313C6">
        <w:rPr>
          <w:u w:val="single"/>
        </w:rPr>
        <w:t>од тога 7 комада Типа 1 и 2 комада Типа 2</w:t>
      </w:r>
    </w:p>
    <w:p w14:paraId="3F33BFD1" w14:textId="77777777" w:rsidR="00B65D92" w:rsidRPr="0075579D" w:rsidRDefault="00B65D92" w:rsidP="00AA430E">
      <w:pPr>
        <w:jc w:val="both"/>
      </w:pPr>
      <w:proofErr w:type="gramStart"/>
      <w:r w:rsidRPr="0075579D">
        <w:t>све</w:t>
      </w:r>
      <w:proofErr w:type="gramEnd"/>
      <w:r w:rsidRPr="0075579D">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w:t>
      </w:r>
      <w:r>
        <w:t xml:space="preserve"> – „wrap-around“</w:t>
      </w:r>
      <w:r w:rsidRPr="0075579D">
        <w:t xml:space="preserve">) и имати широки, анатомски ослонац на носну кост, ради што комфорнијег ношења; </w:t>
      </w:r>
    </w:p>
    <w:p w14:paraId="3F528B65" w14:textId="7A65DD2E" w:rsidR="00B65D92" w:rsidRPr="000E4CA6" w:rsidRDefault="00B65D92" w:rsidP="00AA430E">
      <w:pPr>
        <w:jc w:val="both"/>
      </w:pPr>
      <w:r>
        <w:t>- Ти</w:t>
      </w:r>
      <w:r>
        <w:rPr>
          <w:lang w:val="sr-Cyrl-RS"/>
        </w:rPr>
        <w:t>п</w:t>
      </w:r>
      <w:r>
        <w:t xml:space="preserve"> 1: са заштитом напред и са стране - оловни еквивалент заштите напред 0.75 мм или више, са стране 0.5 мм или више</w:t>
      </w:r>
    </w:p>
    <w:p w14:paraId="1656DC54" w14:textId="05DC6029" w:rsidR="00B65D92" w:rsidRDefault="00B65D92" w:rsidP="00AA430E">
      <w:pPr>
        <w:jc w:val="both"/>
        <w:rPr>
          <w:lang w:val="sr-Cyrl-RS"/>
        </w:rPr>
      </w:pPr>
      <w:proofErr w:type="gramStart"/>
      <w:r w:rsidRPr="0075579D">
        <w:t xml:space="preserve">- </w:t>
      </w:r>
      <w:r>
        <w:t>Тип 2: са заштитом напред -</w:t>
      </w:r>
      <w:r w:rsidRPr="0075579D">
        <w:t xml:space="preserve"> оловни еквивалент заштите напред 0.75 мм или више</w:t>
      </w:r>
      <w:r>
        <w:rPr>
          <w:lang w:val="sr-Cyrl-RS"/>
        </w:rPr>
        <w:t>.</w:t>
      </w:r>
      <w:proofErr w:type="gramEnd"/>
    </w:p>
    <w:p w14:paraId="7261BBE4" w14:textId="77777777" w:rsidR="00B65D92" w:rsidRPr="00B65D92" w:rsidRDefault="00B65D92" w:rsidP="00AA430E">
      <w:pPr>
        <w:jc w:val="both"/>
        <w:rPr>
          <w:lang w:val="sr-Cyrl-RS"/>
        </w:rPr>
      </w:pPr>
    </w:p>
    <w:p w14:paraId="3365E337" w14:textId="5ACD7F93" w:rsidR="000E4CA6" w:rsidRPr="009E6A8B" w:rsidRDefault="00087DCD" w:rsidP="00AA430E">
      <w:pPr>
        <w:jc w:val="both"/>
        <w:rPr>
          <w:i/>
          <w:u w:val="single"/>
        </w:rPr>
      </w:pPr>
      <w:r w:rsidRPr="009E6A8B">
        <w:rPr>
          <w:i/>
          <w:u w:val="single"/>
          <w:lang w:val="sr-Cyrl-RS"/>
        </w:rPr>
        <w:t>5.</w:t>
      </w:r>
      <w:r w:rsidR="000E4CA6" w:rsidRPr="009E6A8B">
        <w:rPr>
          <w:i/>
          <w:u w:val="single"/>
        </w:rPr>
        <w:t>Гонадална заштита – комада 1</w:t>
      </w:r>
    </w:p>
    <w:p w14:paraId="03E346F8" w14:textId="2AF61E46" w:rsidR="00486473" w:rsidRPr="00F245D7" w:rsidRDefault="000E4CA6" w:rsidP="00AA430E">
      <w:pPr>
        <w:jc w:val="both"/>
        <w:rPr>
          <w:lang w:val="sr-Cyrl-RS"/>
        </w:rPr>
      </w:pPr>
      <w:proofErr w:type="gramStart"/>
      <w:r>
        <w:t>- Намењена првенствено новорођенчадима.</w:t>
      </w:r>
      <w:proofErr w:type="gramEnd"/>
      <w:r>
        <w:t xml:space="preserve"> </w:t>
      </w:r>
      <w:proofErr w:type="gramStart"/>
      <w:r>
        <w:t>Састављена из два дела, која су повезана у једној тачки, те им се међусобни положај може мењати по потреби (такозвани „лептир“).</w:t>
      </w:r>
      <w:proofErr w:type="gramEnd"/>
      <w:r>
        <w:t xml:space="preserve"> </w:t>
      </w:r>
      <w:proofErr w:type="gramStart"/>
      <w:r w:rsidRPr="00F245D7">
        <w:t>Оловни еквивалент 1 мм.</w:t>
      </w:r>
      <w:proofErr w:type="gramEnd"/>
    </w:p>
    <w:p w14:paraId="4A9AE1DA" w14:textId="6F72A6DB" w:rsidR="00486473" w:rsidRPr="00B65D92" w:rsidRDefault="00486473" w:rsidP="00AA430E">
      <w:pPr>
        <w:jc w:val="both"/>
        <w:rPr>
          <w:lang w:val="sr-Cyrl-RS"/>
        </w:rPr>
      </w:pPr>
    </w:p>
    <w:p w14:paraId="5F27498A" w14:textId="77777777" w:rsidR="009E6A8B" w:rsidRDefault="009E6A8B" w:rsidP="00AA430E">
      <w:pPr>
        <w:jc w:val="both"/>
      </w:pPr>
    </w:p>
    <w:p w14:paraId="2FA970C3" w14:textId="0E53F9B5" w:rsidR="009E6A8B" w:rsidRPr="00356256" w:rsidRDefault="009E6A8B" w:rsidP="00AA430E">
      <w:pPr>
        <w:jc w:val="both"/>
        <w:rPr>
          <w:i/>
          <w:u w:val="single"/>
        </w:rPr>
      </w:pPr>
      <w:r>
        <w:rPr>
          <w:i/>
          <w:u w:val="single"/>
        </w:rPr>
        <w:t xml:space="preserve">6. </w:t>
      </w:r>
      <w:r w:rsidRPr="00356256">
        <w:rPr>
          <w:i/>
          <w:u w:val="single"/>
        </w:rPr>
        <w:t>Лични електронски дозиметри са тренутним очитавањем – комада 2</w:t>
      </w:r>
    </w:p>
    <w:p w14:paraId="1257A5C2" w14:textId="77777777" w:rsidR="009E6A8B" w:rsidRPr="00AF2DB2" w:rsidRDefault="009E6A8B" w:rsidP="00AA430E">
      <w:pPr>
        <w:pStyle w:val="Default"/>
        <w:jc w:val="both"/>
        <w:rPr>
          <w:rFonts w:ascii="Times New Roman" w:hAnsi="Times New Roman" w:cs="Times New Roman"/>
        </w:rPr>
      </w:pPr>
      <w:r>
        <w:rPr>
          <w:sz w:val="22"/>
          <w:szCs w:val="22"/>
        </w:rPr>
        <w:t xml:space="preserve">- </w:t>
      </w:r>
      <w:r w:rsidRPr="00AF2DB2">
        <w:rPr>
          <w:rFonts w:ascii="Times New Roman" w:hAnsi="Times New Roman" w:cs="Times New Roman"/>
        </w:rPr>
        <w:t xml:space="preserve">За мерење x и γ зрачења </w:t>
      </w:r>
    </w:p>
    <w:p w14:paraId="477ED0CD"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Минимална доза зрачења која се може регистровати 1 μSv </w:t>
      </w:r>
    </w:p>
    <w:p w14:paraId="671D33B1"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Минимална јачина дозе која се може регистровати 0</w:t>
      </w:r>
      <w:proofErr w:type="gramStart"/>
      <w:r w:rsidRPr="00AF2DB2">
        <w:rPr>
          <w:rFonts w:ascii="Times New Roman" w:hAnsi="Times New Roman" w:cs="Times New Roman"/>
        </w:rPr>
        <w:t>,1</w:t>
      </w:r>
      <w:proofErr w:type="gramEnd"/>
      <w:r w:rsidRPr="00AF2DB2">
        <w:rPr>
          <w:rFonts w:ascii="Times New Roman" w:hAnsi="Times New Roman" w:cs="Times New Roman"/>
        </w:rPr>
        <w:t xml:space="preserve"> μSv/h </w:t>
      </w:r>
    </w:p>
    <w:p w14:paraId="66550ABB"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Минимална вредност енергије зрачења која се може детектовати 20 keV </w:t>
      </w:r>
    </w:p>
    <w:p w14:paraId="67898451"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Звучни аларм који сигнализира повећану изложеност јонизујућег зрачења </w:t>
      </w:r>
    </w:p>
    <w:p w14:paraId="21A61635"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Заштићен од влаге и хемијских агенаса </w:t>
      </w:r>
    </w:p>
    <w:p w14:paraId="7BAEAF9D"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Отпоран на падове </w:t>
      </w:r>
    </w:p>
    <w:p w14:paraId="77941B5C" w14:textId="77777777" w:rsidR="009E6A8B" w:rsidRPr="00AF2DB2"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Димензије до 90х65х25 мм </w:t>
      </w:r>
    </w:p>
    <w:p w14:paraId="07EA85E5" w14:textId="77777777" w:rsidR="009E6A8B" w:rsidRDefault="009E6A8B" w:rsidP="00AA430E">
      <w:pPr>
        <w:pStyle w:val="Default"/>
        <w:jc w:val="both"/>
        <w:rPr>
          <w:rFonts w:ascii="Times New Roman" w:hAnsi="Times New Roman" w:cs="Times New Roman"/>
        </w:rPr>
      </w:pPr>
      <w:r w:rsidRPr="00AF2DB2">
        <w:rPr>
          <w:rFonts w:ascii="Times New Roman" w:hAnsi="Times New Roman" w:cs="Times New Roman"/>
        </w:rPr>
        <w:t xml:space="preserve">- Тежина до 100 g (са батеријом) </w:t>
      </w:r>
    </w:p>
    <w:p w14:paraId="4B1F6434" w14:textId="77777777" w:rsidR="009E6A8B" w:rsidRPr="00356256" w:rsidRDefault="009E6A8B" w:rsidP="00AA430E">
      <w:pPr>
        <w:pStyle w:val="Default"/>
        <w:jc w:val="both"/>
        <w:rPr>
          <w:rFonts w:ascii="Times New Roman" w:hAnsi="Times New Roman" w:cs="Times New Roman"/>
        </w:rPr>
      </w:pPr>
      <w:proofErr w:type="gramStart"/>
      <w:r>
        <w:rPr>
          <w:rFonts w:ascii="Times New Roman" w:hAnsi="Times New Roman" w:cs="Times New Roman"/>
        </w:rPr>
        <w:t>- Дозиметри морају бити еталонирани у пољу енергија радиоактивних извора 137Cs и 60Co.</w:t>
      </w:r>
      <w:proofErr w:type="gramEnd"/>
    </w:p>
    <w:p w14:paraId="013D1F69" w14:textId="77777777" w:rsidR="009E6A8B" w:rsidRDefault="009E6A8B" w:rsidP="00AA430E">
      <w:pPr>
        <w:jc w:val="both"/>
      </w:pPr>
    </w:p>
    <w:p w14:paraId="1BC3AE6A" w14:textId="3CD12F3C" w:rsidR="00733C2E" w:rsidRPr="00733C2E" w:rsidRDefault="00733C2E" w:rsidP="00AA430E">
      <w:pPr>
        <w:ind w:firstLine="720"/>
        <w:jc w:val="both"/>
        <w:rPr>
          <w:lang w:val="sr-Cyrl-RS"/>
        </w:rPr>
      </w:pPr>
      <w:proofErr w:type="gramStart"/>
      <w:r>
        <w:t>Уз понуду је потребно доставити одговарајући проспектни материјал – каталог произвођача који треба да садржи слику опреме и технички опис из кога се недвосмислено може утврдити да понуђена опрема одговара захтеву наручиоца.</w:t>
      </w:r>
      <w:proofErr w:type="gramEnd"/>
    </w:p>
    <w:p w14:paraId="20D85DA2" w14:textId="11A659EA" w:rsidR="00733C2E" w:rsidRDefault="00733C2E" w:rsidP="00AA430E">
      <w:pPr>
        <w:ind w:firstLine="720"/>
        <w:jc w:val="both"/>
        <w:rPr>
          <w:lang w:val="sr-Cyrl-RS"/>
        </w:rPr>
      </w:pPr>
      <w:r>
        <w:rPr>
          <w:lang w:val="sr-Cyrl-RS"/>
        </w:rPr>
        <w:t>Понуђач се обавезује да</w:t>
      </w:r>
      <w:r>
        <w:t xml:space="preserve"> прецизно </w:t>
      </w:r>
      <w:r>
        <w:rPr>
          <w:lang w:val="sr-Cyrl-RS"/>
        </w:rPr>
        <w:t xml:space="preserve">обележи </w:t>
      </w:r>
      <w:r>
        <w:t>број стране из каталога или прилога у коме је описана тражена минимална техничка карактеристика</w:t>
      </w:r>
      <w:r>
        <w:rPr>
          <w:lang w:val="sr-Cyrl-RS"/>
        </w:rPr>
        <w:t xml:space="preserve"> предметних добара.</w:t>
      </w:r>
      <w:r>
        <w:t xml:space="preserve"> </w:t>
      </w:r>
      <w:proofErr w:type="gramStart"/>
      <w:r>
        <w:t>У приложеном проспекту – каталогу произвођача, обавезно означити редним бројем тражену минималну техничку карактеристику.</w:t>
      </w:r>
      <w:proofErr w:type="gramEnd"/>
      <w:r>
        <w:t xml:space="preserve"> </w:t>
      </w:r>
      <w:proofErr w:type="gramStart"/>
      <w:r>
        <w:t xml:space="preserve">Проспектни материјал </w:t>
      </w:r>
      <w:r w:rsidR="00AA430E">
        <w:rPr>
          <w:lang w:val="sr-Cyrl-RS"/>
        </w:rPr>
        <w:t xml:space="preserve">или </w:t>
      </w:r>
      <w:r>
        <w:t>каталог произвођача, може бити приложен уз понуду као оригина</w:t>
      </w:r>
      <w:r w:rsidR="00103D3E">
        <w:t xml:space="preserve">лни штампани материјал </w:t>
      </w:r>
      <w:r w:rsidR="00103D3E">
        <w:rPr>
          <w:lang w:val="sr-Cyrl-RS"/>
        </w:rPr>
        <w:t xml:space="preserve">или </w:t>
      </w:r>
      <w:r>
        <w:t>материјал одштампан са сајта произвођача.</w:t>
      </w:r>
      <w:proofErr w:type="gramEnd"/>
      <w:r>
        <w:t xml:space="preserve"> </w:t>
      </w:r>
    </w:p>
    <w:p w14:paraId="7BC7D782" w14:textId="1DAECC5E" w:rsidR="00163F9B" w:rsidRPr="00554E73" w:rsidRDefault="00733C2E" w:rsidP="00AA430E">
      <w:pPr>
        <w:ind w:firstLine="720"/>
        <w:jc w:val="both"/>
        <w:rPr>
          <w:lang w:val="sr-Cyrl-RS"/>
        </w:rPr>
      </w:pPr>
      <w:r>
        <w:t>Понуде које садрже само изјаву понуђача или произвођача да њихова понуда испуњава захтеване ми</w:t>
      </w:r>
      <w:r w:rsidR="00AA430E">
        <w:t>нималне техничке карактеристике</w:t>
      </w:r>
      <w:r>
        <w:t xml:space="preserve"> </w:t>
      </w:r>
      <w:r>
        <w:rPr>
          <w:lang w:val="sr-Cyrl-RS"/>
        </w:rPr>
        <w:t>или уколико</w:t>
      </w:r>
      <w:r w:rsidR="00AA430E">
        <w:rPr>
          <w:lang w:val="sr-Cyrl-RS"/>
        </w:rPr>
        <w:t xml:space="preserve"> потребну </w:t>
      </w:r>
      <w:proofErr w:type="gramStart"/>
      <w:r w:rsidR="00AA430E">
        <w:rPr>
          <w:lang w:val="sr-Cyrl-RS"/>
        </w:rPr>
        <w:t xml:space="preserve">документацију </w:t>
      </w:r>
      <w:r>
        <w:rPr>
          <w:lang w:val="sr-Cyrl-RS"/>
        </w:rPr>
        <w:t xml:space="preserve"> понуђач</w:t>
      </w:r>
      <w:proofErr w:type="gramEnd"/>
      <w:r>
        <w:rPr>
          <w:lang w:val="sr-Cyrl-RS"/>
        </w:rPr>
        <w:t xml:space="preserve"> уопште не достави, </w:t>
      </w:r>
      <w:r>
        <w:t>биће одбијена</w:t>
      </w:r>
      <w:r w:rsidR="00AA430E">
        <w:rPr>
          <w:lang w:val="sr-Cyrl-RS"/>
        </w:rPr>
        <w:t xml:space="preserve">, као и у случају да понуђач </w:t>
      </w:r>
      <w:r w:rsidR="00AA430E">
        <w:t>не достави доказ о испуњавању захтеваних минималних техничких карактеристика</w:t>
      </w:r>
      <w:r w:rsidR="00554E73">
        <w:rPr>
          <w:lang w:val="sr-Cyrl-RS"/>
        </w:rPr>
        <w:t>.</w:t>
      </w:r>
    </w:p>
    <w:p w14:paraId="02071FF8" w14:textId="77777777" w:rsidR="00733C2E" w:rsidRPr="00733C2E" w:rsidRDefault="00733C2E" w:rsidP="00AA430E">
      <w:pPr>
        <w:jc w:val="both"/>
        <w:rPr>
          <w:b/>
          <w:bCs/>
          <w:iCs/>
          <w:lang w:val="sr-Cyrl-RS"/>
        </w:rPr>
      </w:pPr>
    </w:p>
    <w:p w14:paraId="41264DF8" w14:textId="77777777" w:rsidR="00486473" w:rsidRDefault="00486473" w:rsidP="00AA430E">
      <w:pPr>
        <w:ind w:firstLine="720"/>
        <w:jc w:val="both"/>
        <w:rPr>
          <w:lang w:val="sr-Cyrl-RS"/>
        </w:rPr>
      </w:pPr>
      <w:r>
        <w:rPr>
          <w:lang w:val="sr-Cyrl-RS"/>
        </w:rPr>
        <w:t xml:space="preserve">Предметна добра </w:t>
      </w:r>
      <w:r>
        <w:t>мора</w:t>
      </w:r>
      <w:r>
        <w:rPr>
          <w:lang w:val="sr-Cyrl-RS"/>
        </w:rPr>
        <w:t>ју</w:t>
      </w:r>
      <w:r>
        <w:t xml:space="preserve"> бити у складу са стандардом ИЕЦ (IEC) 61331. </w:t>
      </w:r>
    </w:p>
    <w:p w14:paraId="0EBE96D5" w14:textId="77777777" w:rsidR="00486473" w:rsidRPr="00024623" w:rsidRDefault="00486473" w:rsidP="00AA430E">
      <w:pPr>
        <w:jc w:val="both"/>
        <w:rPr>
          <w:b/>
          <w:bCs/>
          <w:iCs/>
          <w:lang w:val="sr-Cyrl-RS"/>
        </w:rPr>
      </w:pPr>
    </w:p>
    <w:p w14:paraId="42C0AAC3" w14:textId="62497F72" w:rsidR="00024623" w:rsidRPr="00554E73" w:rsidRDefault="00024623" w:rsidP="00AA430E">
      <w:pPr>
        <w:jc w:val="both"/>
        <w:rPr>
          <w:b/>
          <w:bCs/>
          <w:i/>
          <w:iCs/>
          <w:lang w:val="sr-Cyrl-RS"/>
        </w:rPr>
      </w:pPr>
      <w:r w:rsidRPr="00554E73">
        <w:rPr>
          <w:b/>
          <w:bCs/>
          <w:i/>
          <w:iCs/>
          <w:lang w:val="sr-Cyrl-RS"/>
        </w:rPr>
        <w:t xml:space="preserve">Партија број 2: </w:t>
      </w:r>
      <w:r w:rsidRPr="00554E73">
        <w:rPr>
          <w:b/>
          <w:i/>
        </w:rPr>
        <w:t>Колективна заштитна средства</w:t>
      </w:r>
    </w:p>
    <w:p w14:paraId="04CF2FC2" w14:textId="77777777" w:rsidR="00EF2638" w:rsidRPr="00554E73" w:rsidRDefault="00EF2638" w:rsidP="00AA430E">
      <w:pPr>
        <w:jc w:val="both"/>
        <w:rPr>
          <w:bCs/>
          <w:i/>
          <w:iCs/>
          <w:lang w:val="sr-Cyrl-RS"/>
        </w:rPr>
      </w:pPr>
    </w:p>
    <w:p w14:paraId="46C27AE4" w14:textId="77777777" w:rsidR="00FB4217" w:rsidRPr="00F01DDE" w:rsidRDefault="00024623" w:rsidP="00AA430E">
      <w:pPr>
        <w:jc w:val="both"/>
        <w:rPr>
          <w:i/>
          <w:u w:val="single"/>
        </w:rPr>
      </w:pPr>
      <w:r w:rsidRPr="00F01DDE">
        <w:rPr>
          <w:i/>
          <w:u w:val="single"/>
        </w:rPr>
        <w:t>А) Потребно је набавити заштитне завесице за пацијентни сто рендген апарата произвођача „Siemens</w:t>
      </w:r>
      <w:proofErr w:type="gramStart"/>
      <w:r w:rsidRPr="00F01DDE">
        <w:rPr>
          <w:i/>
          <w:u w:val="single"/>
        </w:rPr>
        <w:t>“ модел</w:t>
      </w:r>
      <w:proofErr w:type="gramEnd"/>
      <w:r w:rsidRPr="00F01DDE">
        <w:rPr>
          <w:i/>
          <w:u w:val="single"/>
        </w:rPr>
        <w:t xml:space="preserve"> „Axiom Artis“,</w:t>
      </w:r>
      <w:r w:rsidR="00FB4217" w:rsidRPr="00F01DDE">
        <w:rPr>
          <w:i/>
          <w:u w:val="single"/>
        </w:rPr>
        <w:t>– комада 1</w:t>
      </w:r>
    </w:p>
    <w:p w14:paraId="1348EB76" w14:textId="77777777" w:rsidR="00FB4217" w:rsidRDefault="00FB4217" w:rsidP="00024623">
      <w:pPr>
        <w:rPr>
          <w:lang w:val="sr-Cyrl-RS"/>
        </w:rPr>
      </w:pPr>
    </w:p>
    <w:p w14:paraId="62E955A5" w14:textId="48E1BD68" w:rsidR="00024623" w:rsidRDefault="00024623" w:rsidP="00024623">
      <w:proofErr w:type="gramStart"/>
      <w:r>
        <w:t>која</w:t>
      </w:r>
      <w:proofErr w:type="gramEnd"/>
      <w:r>
        <w:t xml:space="preserve"> треба да се састоји из следећих делова, односно да испуњава следеће услове:</w:t>
      </w:r>
    </w:p>
    <w:p w14:paraId="2C877BFA" w14:textId="77777777" w:rsidR="00024623" w:rsidRDefault="00024623" w:rsidP="00024623">
      <w:r>
        <w:tab/>
        <w:t>- Носећа шипка треба да се састоји из два или три дела доње заштите, (у зависности од модела);</w:t>
      </w:r>
    </w:p>
    <w:p w14:paraId="64ABE1E9" w14:textId="77777777" w:rsidR="00024623" w:rsidRPr="006F0582" w:rsidRDefault="00024623" w:rsidP="00024623">
      <w:r>
        <w:tab/>
        <w:t xml:space="preserve">- Носећа шипка мора имати сопствени механизам монтирања на </w:t>
      </w:r>
      <w:proofErr w:type="gramStart"/>
      <w:r>
        <w:t>постојећу  шину</w:t>
      </w:r>
      <w:proofErr w:type="gramEnd"/>
      <w:r>
        <w:t xml:space="preserve"> пацијентног стола, димензија 25×10 мм; </w:t>
      </w:r>
    </w:p>
    <w:p w14:paraId="31069B69" w14:textId="77777777" w:rsidR="00024623" w:rsidRPr="00DA6D30" w:rsidRDefault="00024623" w:rsidP="00024623">
      <w:pPr>
        <w:ind w:firstLine="720"/>
      </w:pPr>
      <w:r>
        <w:t>- Дужина првог дела који се поставља на сто треба да износи 70 цм и на њој се монтирају 4 траке испуњене оловном гумом, димензија у опсегу 65-75 цм дужине и 19-25 цм ширине које морају да се преклапају;</w:t>
      </w:r>
    </w:p>
    <w:p w14:paraId="6584D6F8" w14:textId="77777777" w:rsidR="00024623" w:rsidRPr="00DA6D30" w:rsidRDefault="00024623" w:rsidP="00024623">
      <w:pPr>
        <w:ind w:firstLine="720"/>
      </w:pPr>
      <w:r>
        <w:t>- Други део (код модела који се састоји из три дела) треба да се састоји из носача дужине 20 цм и једне траке од оловне гуме димензија у опсегу 65-75 цм дужине и 27-33 цм ширине;</w:t>
      </w:r>
    </w:p>
    <w:p w14:paraId="3437E167" w14:textId="77777777" w:rsidR="00024623" w:rsidRPr="00DA6D30" w:rsidRDefault="00024623" w:rsidP="00024623">
      <w:pPr>
        <w:ind w:firstLine="720"/>
      </w:pPr>
      <w:r>
        <w:t>- Трећи део се састоји од носача дужине 50 цм и 3 траке од оловне гуме димензија у опсегу 65-75 цм дужине и 19-25 цм ширине;</w:t>
      </w:r>
    </w:p>
    <w:p w14:paraId="5ECF092D" w14:textId="77777777" w:rsidR="00024623" w:rsidRPr="00DA6D30" w:rsidRDefault="00024623" w:rsidP="00024623">
      <w:pPr>
        <w:ind w:firstLine="720"/>
      </w:pPr>
      <w:r>
        <w:t>- Трећи део носача може да се скида и монтира на страницу стола како би се прилагодио потребама корисника;</w:t>
      </w:r>
    </w:p>
    <w:p w14:paraId="479FFE9B" w14:textId="77777777" w:rsidR="00024623" w:rsidRPr="00DA6D30" w:rsidRDefault="00024623" w:rsidP="00024623">
      <w:r>
        <w:tab/>
        <w:t>- Сви делови заштите морају имати оловни еквивалент од најмање 0.50 мм Pb и морају бити пресвучени заштитним материјалом лаким за одржавање;</w:t>
      </w:r>
    </w:p>
    <w:p w14:paraId="1B67D210" w14:textId="5FF7526E" w:rsidR="00EF2638" w:rsidRDefault="00024623" w:rsidP="00024623">
      <w:pPr>
        <w:jc w:val="both"/>
        <w:rPr>
          <w:bCs/>
          <w:iCs/>
          <w:lang w:val="sr-Cyrl-RS"/>
        </w:rPr>
      </w:pPr>
      <w:r>
        <w:tab/>
      </w:r>
      <w:proofErr w:type="gramStart"/>
      <w:r>
        <w:t>- Опрема треба да буде нова (некоришћена) и оригинална (не прављена по мери).</w:t>
      </w:r>
      <w:proofErr w:type="gramEnd"/>
    </w:p>
    <w:p w14:paraId="2B196FBE" w14:textId="77777777" w:rsidR="000D4356" w:rsidRDefault="000D4356" w:rsidP="00C95468">
      <w:pPr>
        <w:jc w:val="both"/>
        <w:rPr>
          <w:bCs/>
          <w:iCs/>
          <w:lang w:val="sr-Cyrl-RS"/>
        </w:rPr>
      </w:pPr>
    </w:p>
    <w:p w14:paraId="513F6E23" w14:textId="77777777" w:rsidR="00152E40" w:rsidRPr="00733C2E" w:rsidRDefault="00152E40" w:rsidP="00152E40">
      <w:pPr>
        <w:ind w:firstLine="720"/>
        <w:jc w:val="both"/>
        <w:rPr>
          <w:lang w:val="sr-Cyrl-RS"/>
        </w:rPr>
      </w:pPr>
      <w:proofErr w:type="gramStart"/>
      <w:r>
        <w:t>Уз понуду је потребно доставити одговарајући проспектни материјал – каталог произвођача који треба да садржи слику опреме и технички опис из кога се недвосмислено може утврдити да понуђена опрема одговара захтеву наручиоца.</w:t>
      </w:r>
      <w:proofErr w:type="gramEnd"/>
    </w:p>
    <w:p w14:paraId="09712287" w14:textId="65F6A6E5" w:rsidR="00152E40" w:rsidRDefault="00152E40" w:rsidP="00152E40">
      <w:pPr>
        <w:ind w:firstLine="720"/>
        <w:jc w:val="both"/>
        <w:rPr>
          <w:lang w:val="sr-Cyrl-RS"/>
        </w:rPr>
      </w:pPr>
      <w:r>
        <w:rPr>
          <w:lang w:val="sr-Cyrl-RS"/>
        </w:rPr>
        <w:t>Понуђач се обавезује да</w:t>
      </w:r>
      <w:r>
        <w:t xml:space="preserve"> прецизно </w:t>
      </w:r>
      <w:r>
        <w:rPr>
          <w:lang w:val="sr-Cyrl-RS"/>
        </w:rPr>
        <w:t xml:space="preserve">обележи </w:t>
      </w:r>
      <w:r>
        <w:t>број стране из каталога или прилога у коме је описана тражена минимална техничка карактеристика</w:t>
      </w:r>
      <w:r>
        <w:rPr>
          <w:lang w:val="sr-Cyrl-RS"/>
        </w:rPr>
        <w:t xml:space="preserve"> предметних добара.</w:t>
      </w:r>
      <w:r>
        <w:t xml:space="preserve"> </w:t>
      </w:r>
      <w:proofErr w:type="gramStart"/>
      <w:r>
        <w:t>У приложеном проспекту – каталогу произвођача, обавезно означити редним бројем тражену минималну техничку карактеристику.</w:t>
      </w:r>
      <w:proofErr w:type="gramEnd"/>
      <w:r>
        <w:t xml:space="preserve"> Проспектни материјал </w:t>
      </w:r>
      <w:r w:rsidR="005A69EE">
        <w:rPr>
          <w:lang w:val="sr-Cyrl-RS"/>
        </w:rPr>
        <w:t xml:space="preserve">или </w:t>
      </w:r>
      <w:r>
        <w:t>каталог произвођача, може бити приложен уз понуду као оригинални шта</w:t>
      </w:r>
      <w:r w:rsidR="00A02CB6">
        <w:t>мпани материјал</w:t>
      </w:r>
      <w:r w:rsidR="00A02CB6">
        <w:rPr>
          <w:lang w:val="sr-Cyrl-RS"/>
        </w:rPr>
        <w:t xml:space="preserve"> </w:t>
      </w:r>
      <w:proofErr w:type="gramStart"/>
      <w:r w:rsidR="00A02CB6">
        <w:rPr>
          <w:lang w:val="sr-Cyrl-RS"/>
        </w:rPr>
        <w:t xml:space="preserve">или </w:t>
      </w:r>
      <w:r>
        <w:t xml:space="preserve"> материјал</w:t>
      </w:r>
      <w:proofErr w:type="gramEnd"/>
      <w:r>
        <w:t xml:space="preserve"> одштампан са сајта произвођача. </w:t>
      </w:r>
    </w:p>
    <w:p w14:paraId="156D76AD" w14:textId="77777777" w:rsidR="00554E73" w:rsidRPr="00554E73" w:rsidRDefault="00554E73" w:rsidP="00554E73">
      <w:pPr>
        <w:ind w:firstLine="720"/>
        <w:jc w:val="both"/>
        <w:rPr>
          <w:lang w:val="sr-Cyrl-RS"/>
        </w:rPr>
      </w:pPr>
      <w:r>
        <w:t xml:space="preserve">Понуде које садрже само изјаву понуђача или произвођача да њихова понуда испуњава захтеване минималне техничке карактеристике </w:t>
      </w:r>
      <w:r>
        <w:rPr>
          <w:lang w:val="sr-Cyrl-RS"/>
        </w:rPr>
        <w:t xml:space="preserve">или уколико потребну </w:t>
      </w:r>
      <w:proofErr w:type="gramStart"/>
      <w:r>
        <w:rPr>
          <w:lang w:val="sr-Cyrl-RS"/>
        </w:rPr>
        <w:t>документацију  понуђач</w:t>
      </w:r>
      <w:proofErr w:type="gramEnd"/>
      <w:r>
        <w:rPr>
          <w:lang w:val="sr-Cyrl-RS"/>
        </w:rPr>
        <w:t xml:space="preserve"> уопште не достави, </w:t>
      </w:r>
      <w:r>
        <w:t>биће одбијена</w:t>
      </w:r>
      <w:r>
        <w:rPr>
          <w:lang w:val="sr-Cyrl-RS"/>
        </w:rPr>
        <w:t xml:space="preserve">, као и у случају да понуђач </w:t>
      </w:r>
      <w:r>
        <w:t>не достави доказ о испуњавању захтеваних минималних техничких карактеристика</w:t>
      </w:r>
      <w:r>
        <w:rPr>
          <w:lang w:val="sr-Cyrl-RS"/>
        </w:rPr>
        <w:t>.</w:t>
      </w:r>
    </w:p>
    <w:p w14:paraId="7375ECFD" w14:textId="77777777" w:rsidR="000D4356" w:rsidRDefault="000D4356" w:rsidP="00C95468">
      <w:pPr>
        <w:jc w:val="both"/>
        <w:rPr>
          <w:bCs/>
          <w:iCs/>
          <w:lang w:val="sr-Cyrl-RS"/>
        </w:rPr>
      </w:pPr>
    </w:p>
    <w:p w14:paraId="52CB9032" w14:textId="321DC612" w:rsidR="00FB4217" w:rsidRPr="00FB4217" w:rsidRDefault="00024623" w:rsidP="00FB4217">
      <w:pPr>
        <w:jc w:val="both"/>
        <w:rPr>
          <w:i/>
          <w:u w:val="single"/>
        </w:rPr>
      </w:pPr>
      <w:r w:rsidRPr="00FB4217">
        <w:rPr>
          <w:i/>
          <w:u w:val="single"/>
        </w:rPr>
        <w:t>Б) Потребно је набавити заштитне завесице за пацијентни сто рендген апарата произвођача „Shimadzu</w:t>
      </w:r>
      <w:proofErr w:type="gramStart"/>
      <w:r w:rsidRPr="00FB4217">
        <w:rPr>
          <w:i/>
          <w:u w:val="single"/>
        </w:rPr>
        <w:t>“ модел</w:t>
      </w:r>
      <w:proofErr w:type="gramEnd"/>
      <w:r w:rsidRPr="00FB4217">
        <w:rPr>
          <w:i/>
          <w:u w:val="single"/>
        </w:rPr>
        <w:t xml:space="preserve"> „C Vision Plus“</w:t>
      </w:r>
      <w:r w:rsidR="00FB4217">
        <w:rPr>
          <w:i/>
          <w:u w:val="single"/>
          <w:lang w:val="sr-Cyrl-RS"/>
        </w:rPr>
        <w:t xml:space="preserve"> </w:t>
      </w:r>
      <w:r w:rsidR="00FB4217" w:rsidRPr="00FB4217">
        <w:rPr>
          <w:i/>
          <w:u w:val="single"/>
        </w:rPr>
        <w:t>– комада 1</w:t>
      </w:r>
    </w:p>
    <w:p w14:paraId="69A546F1" w14:textId="01A9310E" w:rsidR="00024623" w:rsidRDefault="00024623" w:rsidP="00FB4217">
      <w:pPr>
        <w:jc w:val="both"/>
      </w:pPr>
      <w:proofErr w:type="gramStart"/>
      <w:r>
        <w:t>која</w:t>
      </w:r>
      <w:proofErr w:type="gramEnd"/>
      <w:r>
        <w:t xml:space="preserve"> треба да се састоји из следећих делова, односно да испуњава следеће услове:</w:t>
      </w:r>
    </w:p>
    <w:p w14:paraId="049F8217" w14:textId="77777777" w:rsidR="00024623" w:rsidRPr="00B83C0F" w:rsidRDefault="00024623" w:rsidP="00024623">
      <w:r>
        <w:tab/>
      </w:r>
      <w:proofErr w:type="gramStart"/>
      <w:r>
        <w:t>- Заштита мора бити монтажно-демонтажног типа.</w:t>
      </w:r>
      <w:proofErr w:type="gramEnd"/>
      <w:r>
        <w:t xml:space="preserve"> Мора постојати могућност раздвајања делова, односно употребе по потреби;</w:t>
      </w:r>
    </w:p>
    <w:p w14:paraId="764E6D77" w14:textId="77777777" w:rsidR="00024623" w:rsidRPr="006F0582" w:rsidRDefault="00024623" w:rsidP="00024623">
      <w:r>
        <w:tab/>
        <w:t>- Носећа шипка треба да се састоји из најмање два дела доње заштите и једног дела горње заштите која се прелама у најмање једној тачки;</w:t>
      </w:r>
    </w:p>
    <w:p w14:paraId="39CA6884" w14:textId="77777777" w:rsidR="00024623" w:rsidRDefault="00024623" w:rsidP="00024623">
      <w:r>
        <w:tab/>
        <w:t xml:space="preserve">- Носећа шипка мора имати сопствени механизам монтирања на </w:t>
      </w:r>
      <w:proofErr w:type="gramStart"/>
      <w:r>
        <w:t>постојећу  шину</w:t>
      </w:r>
      <w:proofErr w:type="gramEnd"/>
      <w:r>
        <w:t xml:space="preserve"> пацијентног стола, димензија 25×10 мм; </w:t>
      </w:r>
    </w:p>
    <w:p w14:paraId="25185437" w14:textId="77777777" w:rsidR="00024623" w:rsidRPr="006F0582" w:rsidRDefault="00024623" w:rsidP="00024623">
      <w:r>
        <w:tab/>
      </w:r>
      <w:proofErr w:type="gramStart"/>
      <w:r>
        <w:t>- Укупна ширина (свих делова заједно) доње заштите мора бити најмање 80 цм, а дужина свих доњих делова најмање 70 цм.</w:t>
      </w:r>
      <w:proofErr w:type="gramEnd"/>
      <w:r>
        <w:t xml:space="preserve"> Први део се може састојати из једне траке од оловне </w:t>
      </w:r>
      <w:proofErr w:type="gramStart"/>
      <w:r>
        <w:t>гуме ,</w:t>
      </w:r>
      <w:proofErr w:type="gramEnd"/>
      <w:r>
        <w:t xml:space="preserve"> док други део мора бити сачињен од најмање три мање траке оловне гуме, које се морају међусобно преклапати; </w:t>
      </w:r>
    </w:p>
    <w:p w14:paraId="316387AA" w14:textId="77777777" w:rsidR="00024623" w:rsidRPr="006F0582" w:rsidRDefault="00024623" w:rsidP="00024623">
      <w:pPr>
        <w:ind w:firstLine="720"/>
      </w:pPr>
      <w:proofErr w:type="gramStart"/>
      <w:r>
        <w:t>- Горња заштита, која се монтира са горње стране другог дела носача и њене димензије су 50 цм ширине и у опсегу 30-45 цм дужине.</w:t>
      </w:r>
      <w:proofErr w:type="gramEnd"/>
      <w:r>
        <w:t xml:space="preserve"> </w:t>
      </w:r>
    </w:p>
    <w:p w14:paraId="52585BC0" w14:textId="77777777" w:rsidR="00024623" w:rsidRDefault="00024623" w:rsidP="00024623">
      <w:r>
        <w:tab/>
      </w:r>
      <w:proofErr w:type="gramStart"/>
      <w:r>
        <w:t>- Сви делови заштите морају имати оловни еквивалент од најмање 0.50 мм Pb и морају бити пресвучени заштитним материјалом лаким за одржавање.</w:t>
      </w:r>
      <w:proofErr w:type="gramEnd"/>
    </w:p>
    <w:p w14:paraId="5F1C13D3" w14:textId="2F95E795" w:rsidR="00EF2638" w:rsidRPr="00F01DDE" w:rsidRDefault="00024623" w:rsidP="00F01DDE">
      <w:pPr>
        <w:rPr>
          <w:lang w:val="sr-Cyrl-RS"/>
        </w:rPr>
      </w:pPr>
      <w:r>
        <w:tab/>
      </w:r>
      <w:proofErr w:type="gramStart"/>
      <w:r>
        <w:t xml:space="preserve">- Опрема треба да буде нова (некоришћена), а може бити оригинална или прављена по </w:t>
      </w:r>
      <w:r w:rsidRPr="00F01DDE">
        <w:t>мери.</w:t>
      </w:r>
      <w:proofErr w:type="gramEnd"/>
      <w:r w:rsidRPr="00F01DDE">
        <w:t xml:space="preserve">  </w:t>
      </w:r>
    </w:p>
    <w:p w14:paraId="4481B055" w14:textId="3E5692EF" w:rsidR="00F01DDE" w:rsidRPr="00DA6D30" w:rsidRDefault="00F01DDE" w:rsidP="00B9391C">
      <w:pPr>
        <w:ind w:firstLine="720"/>
        <w:jc w:val="both"/>
      </w:pPr>
      <w:proofErr w:type="gramStart"/>
      <w:r w:rsidRPr="00F01DDE">
        <w:t>Уколико понуђач понуди опрему прављену по мери, потребно је да достави техничко-технолошко решење у виду одговарајуће скице, да би се на основу тога дало одобрење за израду, са или без корекција.</w:t>
      </w:r>
      <w:proofErr w:type="gramEnd"/>
    </w:p>
    <w:p w14:paraId="53315D64" w14:textId="77777777" w:rsidR="00EF2638" w:rsidRDefault="00EF2638" w:rsidP="00C95468">
      <w:pPr>
        <w:jc w:val="both"/>
        <w:rPr>
          <w:bCs/>
          <w:iCs/>
          <w:lang w:val="sr-Cyrl-RS"/>
        </w:rPr>
      </w:pPr>
    </w:p>
    <w:p w14:paraId="75B8C9A8" w14:textId="54C394D5" w:rsidR="009E6A8B" w:rsidRPr="009E6A8B" w:rsidRDefault="009E6A8B" w:rsidP="009E6A8B">
      <w:pPr>
        <w:jc w:val="both"/>
        <w:rPr>
          <w:b/>
          <w:lang w:val="sr-Cyrl-RS"/>
        </w:rPr>
      </w:pPr>
      <w:bookmarkStart w:id="24" w:name="_Toc389030812"/>
      <w:bookmarkStart w:id="25" w:name="_Toc375826005"/>
      <w:bookmarkStart w:id="26" w:name="_Toc448222236"/>
      <w:r>
        <w:rPr>
          <w:b/>
          <w:lang w:val="sr-Cyrl-RS"/>
        </w:rPr>
        <w:t>НАПОМЕНА:</w:t>
      </w:r>
    </w:p>
    <w:p w14:paraId="4D1D1F6D" w14:textId="77777777" w:rsidR="009E6A8B" w:rsidRPr="00DA4F71" w:rsidRDefault="009E6A8B" w:rsidP="009E6A8B">
      <w:pPr>
        <w:jc w:val="both"/>
      </w:pPr>
      <w:r>
        <w:t xml:space="preserve">1. Понуђач треба да испуни минималне захтеване техничке карактеристике за добра. </w:t>
      </w:r>
      <w:proofErr w:type="gramStart"/>
      <w:r>
        <w:t xml:space="preserve">Све </w:t>
      </w:r>
      <w:r w:rsidRPr="00DA4F71">
        <w:t>понуде чије су техничке карактеристике једнаке минималним, или боље, сматраће се прихватљивим.</w:t>
      </w:r>
      <w:proofErr w:type="gramEnd"/>
    </w:p>
    <w:p w14:paraId="714B79ED" w14:textId="77777777" w:rsidR="009E6A8B" w:rsidRPr="00DA4F71" w:rsidRDefault="009E6A8B" w:rsidP="009E6A8B">
      <w:pPr>
        <w:jc w:val="both"/>
      </w:pPr>
      <w:r w:rsidRPr="00DA4F71">
        <w:t xml:space="preserve">2. </w:t>
      </w:r>
      <w:r w:rsidRPr="00FF01FD">
        <w:t>За сваки дозиметар појединачно потребно је доставити оригинал уверења о еталонирању у пољу енергија наведених радиоактивних извора, издато од стране националне метролошке институције или носиоца еталона дозиметријске величине.</w:t>
      </w:r>
    </w:p>
    <w:p w14:paraId="3DE82980" w14:textId="6A5CAE3E" w:rsidR="00AB0322" w:rsidRPr="00B84472" w:rsidRDefault="00AB0322" w:rsidP="00AD0B48">
      <w:pPr>
        <w:jc w:val="both"/>
      </w:pPr>
      <w:r>
        <w:rPr>
          <w:sz w:val="28"/>
          <w:szCs w:val="28"/>
        </w:rPr>
        <w:br w:type="page"/>
      </w:r>
    </w:p>
    <w:bookmarkEnd w:id="24"/>
    <w:bookmarkEnd w:id="25"/>
    <w:bookmarkEnd w:id="26"/>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5397E922" w14:textId="79D07348" w:rsidR="00E43FAE" w:rsidRPr="00F01DDE" w:rsidRDefault="00E43FAE" w:rsidP="00F01DDE">
      <w:pPr>
        <w:rPr>
          <w:noProof/>
          <w:lang w:val="sr-Cyrl-RS"/>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488669541"/>
      <w:r w:rsidRPr="00CC366C">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52863702" w:rsidR="00CD60D3" w:rsidRPr="008B5E73" w:rsidRDefault="007B7D80" w:rsidP="009E6A8B">
      <w:pPr>
        <w:spacing w:before="100" w:beforeAutospacing="1" w:line="210" w:lineRule="atLeast"/>
        <w:ind w:firstLine="360"/>
        <w:jc w:val="both"/>
        <w:rPr>
          <w:noProof/>
          <w:lang w:val="sr-Cyrl-RS"/>
        </w:rPr>
      </w:pPr>
      <w:r w:rsidRPr="008B5E73">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9E6A8B" w:rsidRPr="00AE1407" w14:paraId="22EDEC2C" w14:textId="77777777" w:rsidTr="008B5E73">
        <w:trPr>
          <w:trHeight w:val="972"/>
        </w:trPr>
        <w:tc>
          <w:tcPr>
            <w:tcW w:w="801" w:type="dxa"/>
            <w:vAlign w:val="center"/>
          </w:tcPr>
          <w:p w14:paraId="57B1385F" w14:textId="77777777" w:rsidR="009E6A8B" w:rsidRPr="00AE1407" w:rsidRDefault="009E6A8B" w:rsidP="00CD60D3">
            <w:pPr>
              <w:jc w:val="center"/>
              <w:rPr>
                <w:noProof/>
              </w:rPr>
            </w:pPr>
            <w:r w:rsidRPr="00AE1407">
              <w:rPr>
                <w:noProof/>
              </w:rPr>
              <w:t>Бр.</w:t>
            </w:r>
          </w:p>
        </w:tc>
        <w:tc>
          <w:tcPr>
            <w:tcW w:w="3183" w:type="dxa"/>
            <w:vAlign w:val="center"/>
          </w:tcPr>
          <w:p w14:paraId="44CC777E" w14:textId="77777777" w:rsidR="009E6A8B" w:rsidRPr="00AE1407" w:rsidRDefault="009E6A8B" w:rsidP="00CD60D3">
            <w:pPr>
              <w:jc w:val="center"/>
              <w:rPr>
                <w:noProof/>
              </w:rPr>
            </w:pPr>
            <w:r w:rsidRPr="00AE1407">
              <w:rPr>
                <w:noProof/>
              </w:rPr>
              <w:t>УСЛОВИ</w:t>
            </w:r>
          </w:p>
        </w:tc>
        <w:tc>
          <w:tcPr>
            <w:tcW w:w="5387" w:type="dxa"/>
            <w:vAlign w:val="center"/>
          </w:tcPr>
          <w:p w14:paraId="7310F496" w14:textId="77777777" w:rsidR="009E6A8B" w:rsidRPr="00AE1407" w:rsidRDefault="009E6A8B" w:rsidP="00CD60D3">
            <w:pPr>
              <w:jc w:val="center"/>
              <w:rPr>
                <w:noProof/>
              </w:rPr>
            </w:pPr>
            <w:r w:rsidRPr="00AE1407">
              <w:rPr>
                <w:noProof/>
              </w:rPr>
              <w:t>ДОКАЗИ</w:t>
            </w:r>
          </w:p>
        </w:tc>
      </w:tr>
      <w:tr w:rsidR="008B5E73" w:rsidRPr="00AE1407" w14:paraId="23AB3BF9" w14:textId="77777777" w:rsidTr="008B5E73">
        <w:trPr>
          <w:trHeight w:val="505"/>
        </w:trPr>
        <w:tc>
          <w:tcPr>
            <w:tcW w:w="9371" w:type="dxa"/>
            <w:gridSpan w:val="3"/>
          </w:tcPr>
          <w:p w14:paraId="1C8A1F24" w14:textId="77777777" w:rsidR="008B5E73" w:rsidRPr="00AE1407" w:rsidRDefault="008B5E73" w:rsidP="00CD60D3">
            <w:pPr>
              <w:jc w:val="center"/>
              <w:rPr>
                <w:b/>
                <w:noProof/>
              </w:rPr>
            </w:pPr>
            <w:r w:rsidRPr="00AE1407">
              <w:rPr>
                <w:b/>
                <w:noProof/>
              </w:rPr>
              <w:t>ОБАВЕЗНИ УСЛОВИ ЗА УЧЕШЋЕ У ПОСТУПКУ ЈАВНЕ НАБАВКЕ ИЗ ЧЛАНА 75. ЗАКОНА</w:t>
            </w:r>
          </w:p>
        </w:tc>
      </w:tr>
      <w:tr w:rsidR="008B5E73" w:rsidRPr="00AE1407" w14:paraId="188A7F4F" w14:textId="77777777" w:rsidTr="008B5E73">
        <w:trPr>
          <w:trHeight w:val="505"/>
        </w:trPr>
        <w:tc>
          <w:tcPr>
            <w:tcW w:w="801" w:type="dxa"/>
            <w:vAlign w:val="center"/>
          </w:tcPr>
          <w:p w14:paraId="7B28910D" w14:textId="77777777" w:rsidR="008B5E73" w:rsidRPr="00AE1407" w:rsidRDefault="008B5E73" w:rsidP="00BD619D">
            <w:pPr>
              <w:pStyle w:val="ListParagraph"/>
              <w:numPr>
                <w:ilvl w:val="0"/>
                <w:numId w:val="18"/>
              </w:numPr>
              <w:rPr>
                <w:noProof/>
              </w:rPr>
            </w:pPr>
          </w:p>
        </w:tc>
        <w:tc>
          <w:tcPr>
            <w:tcW w:w="3183" w:type="dxa"/>
          </w:tcPr>
          <w:p w14:paraId="5E519881" w14:textId="77777777" w:rsidR="008B5E73" w:rsidRPr="00AE1407" w:rsidRDefault="008B5E7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72CE6C54" w:rsidR="008B5E73" w:rsidRDefault="008B5E73"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8B5E73" w:rsidRPr="00B741B2" w:rsidRDefault="008B5E73"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8B5E73" w:rsidRPr="009937B8" w:rsidRDefault="008B5E73"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8B5E73" w:rsidRPr="00B741B2" w:rsidRDefault="008B5E73"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B5E73" w:rsidRPr="00AE1407" w14:paraId="1C66CB3C" w14:textId="77777777" w:rsidTr="008B5E73">
        <w:trPr>
          <w:trHeight w:val="458"/>
        </w:trPr>
        <w:tc>
          <w:tcPr>
            <w:tcW w:w="801" w:type="dxa"/>
            <w:vAlign w:val="center"/>
          </w:tcPr>
          <w:p w14:paraId="1442B07A" w14:textId="77777777" w:rsidR="008B5E73" w:rsidRPr="00AE1407" w:rsidRDefault="008B5E73" w:rsidP="00BD619D">
            <w:pPr>
              <w:pStyle w:val="ListParagraph"/>
              <w:numPr>
                <w:ilvl w:val="0"/>
                <w:numId w:val="18"/>
              </w:numPr>
              <w:rPr>
                <w:noProof/>
              </w:rPr>
            </w:pPr>
          </w:p>
        </w:tc>
        <w:tc>
          <w:tcPr>
            <w:tcW w:w="3183" w:type="dxa"/>
            <w:vAlign w:val="center"/>
          </w:tcPr>
          <w:p w14:paraId="5D78E354" w14:textId="77777777" w:rsidR="008B5E73" w:rsidRPr="00AE1407" w:rsidRDefault="008B5E7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19B4692E" w:rsidR="008B5E73" w:rsidRPr="009937B8" w:rsidRDefault="008B5E7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8B5E73" w:rsidRPr="000738FF" w:rsidRDefault="008B5E73"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8B5E73" w:rsidRPr="00AE1407" w:rsidRDefault="008B5E73"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14:paraId="296CEA8E" w14:textId="531CBF22" w:rsidR="008B5E73" w:rsidRPr="005B07C0" w:rsidRDefault="008B5E73"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B5E73" w:rsidRPr="009937B8" w:rsidRDefault="008B5E7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8B5E73" w:rsidRPr="0028014B" w:rsidRDefault="008B5E7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B5E73" w:rsidRPr="00AE1407" w14:paraId="52084727" w14:textId="77777777" w:rsidTr="008B5E73">
        <w:trPr>
          <w:trHeight w:val="789"/>
        </w:trPr>
        <w:tc>
          <w:tcPr>
            <w:tcW w:w="801" w:type="dxa"/>
            <w:vAlign w:val="center"/>
          </w:tcPr>
          <w:p w14:paraId="2E8F8661" w14:textId="77777777" w:rsidR="008B5E73" w:rsidRPr="00AE1407" w:rsidRDefault="008B5E73" w:rsidP="00BD619D">
            <w:pPr>
              <w:pStyle w:val="ListParagraph"/>
              <w:numPr>
                <w:ilvl w:val="0"/>
                <w:numId w:val="18"/>
              </w:numPr>
              <w:rPr>
                <w:noProof/>
              </w:rPr>
            </w:pPr>
          </w:p>
        </w:tc>
        <w:tc>
          <w:tcPr>
            <w:tcW w:w="3183" w:type="dxa"/>
            <w:vAlign w:val="center"/>
          </w:tcPr>
          <w:p w14:paraId="5322F8F3" w14:textId="77777777" w:rsidR="008B5E73" w:rsidRPr="00AE1407" w:rsidRDefault="008B5E7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8B5E73" w:rsidRPr="00AE1407" w:rsidRDefault="008B5E7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8B5E73" w:rsidRPr="00753D5C" w:rsidRDefault="008B5E7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w:t>
            </w:r>
            <w:r w:rsidRPr="009E6A8B">
              <w:rPr>
                <w:rFonts w:ascii="Times New Roman" w:hAnsi="Times New Roman" w:cs="Times New Roman"/>
                <w:iCs/>
                <w:color w:val="auto"/>
              </w:rPr>
              <w:t>обавезе по основу изворних локалних јавних прихода,</w:t>
            </w:r>
            <w:r w:rsidRPr="009E6A8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E6A8B">
              <w:rPr>
                <w:color w:val="auto"/>
              </w:rPr>
              <w:t>,</w:t>
            </w:r>
            <w:r w:rsidRPr="009E6A8B">
              <w:rPr>
                <w:rFonts w:ascii="Times New Roman" w:hAnsi="Times New Roman" w:cs="Times New Roman"/>
                <w:iCs/>
                <w:color w:val="auto"/>
              </w:rPr>
              <w:t xml:space="preserve"> не старија од два месеца пре отварања понуде</w:t>
            </w:r>
            <w:r w:rsidRPr="009E6A8B">
              <w:rPr>
                <w:rFonts w:ascii="Times New Roman" w:hAnsi="Times New Roman" w:cs="Times New Roman"/>
                <w:bCs/>
                <w:iCs/>
                <w:color w:val="auto"/>
              </w:rPr>
              <w:t>.</w:t>
            </w:r>
          </w:p>
        </w:tc>
      </w:tr>
    </w:tbl>
    <w:p w14:paraId="59C2F50C" w14:textId="77777777" w:rsidR="008B5E73" w:rsidRPr="008B5E73" w:rsidRDefault="008B5E73"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02F6C229" w14:textId="70C3FEBA" w:rsidR="00C87537" w:rsidRPr="00152E40" w:rsidRDefault="004F4808" w:rsidP="008B5E73">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w:t>
      </w:r>
      <w:r w:rsidRPr="00152E40">
        <w:rPr>
          <w:noProof/>
        </w:rPr>
        <w:t xml:space="preserve">У ПОСТУПКУ ЈАВНЕ НАБАВКЕ ИЗ ЧЛАНА 75. ЗАКОНА о ЈН: </w:t>
      </w:r>
      <w:r w:rsidR="00FC1E62" w:rsidRPr="00152E40">
        <w:rPr>
          <w:noProof/>
          <w:lang w:val="sr-Cyrl-CS"/>
        </w:rPr>
        <w:t>И</w:t>
      </w:r>
      <w:r w:rsidR="00FC1E62" w:rsidRPr="00152E40">
        <w:rPr>
          <w:noProof/>
        </w:rPr>
        <w:t xml:space="preserve">спуњеност услова из тачке </w:t>
      </w:r>
      <w:r w:rsidR="00FC1E62" w:rsidRPr="00152E40">
        <w:rPr>
          <w:noProof/>
          <w:lang w:val="sr-Cyrl-CS"/>
        </w:rPr>
        <w:t>1, 2, 3</w:t>
      </w:r>
      <w:r w:rsidR="00FC1E62" w:rsidRPr="00152E40">
        <w:rPr>
          <w:noProof/>
        </w:rPr>
        <w:t xml:space="preserve"> понуђач доказује достављањем доказа наведених у табели</w:t>
      </w:r>
      <w:r w:rsidR="004B0A93" w:rsidRPr="00152E40">
        <w:rPr>
          <w:noProof/>
        </w:rPr>
        <w:t>.</w:t>
      </w:r>
    </w:p>
    <w:p w14:paraId="02EC3E09" w14:textId="7BDAADD5" w:rsidR="008B636C" w:rsidRPr="008B5E73" w:rsidRDefault="008B636C" w:rsidP="008B5E73">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1C404F" w14:textId="08B3D44B" w:rsidR="00340CEE" w:rsidRPr="008B5E73" w:rsidRDefault="008B636C" w:rsidP="008B5E73">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0DFAD8DF" w14:textId="6631F75C"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6052E5AF" w:rsidR="0091585D" w:rsidRPr="008B5E73" w:rsidRDefault="00937994" w:rsidP="008B5E73">
      <w:pPr>
        <w:pStyle w:val="ListParagraph"/>
        <w:numPr>
          <w:ilvl w:val="0"/>
          <w:numId w:val="1"/>
        </w:numPr>
        <w:tabs>
          <w:tab w:val="left" w:pos="680"/>
        </w:tabs>
        <w:jc w:val="both"/>
        <w:rPr>
          <w:b/>
          <w:bCs/>
          <w:u w:val="single"/>
          <w:lang w:val="sr-Cyrl-CS"/>
        </w:rPr>
      </w:pPr>
      <w:r w:rsidRPr="008B5E73">
        <w:rPr>
          <w:bCs/>
          <w:lang w:val="sr-Cyrl-CS"/>
        </w:rPr>
        <w:t>Ако понуђач у остављеном, примереном року који не може бити краћи од пет дана, не достави</w:t>
      </w:r>
      <w:r w:rsidR="003A0A80" w:rsidRPr="008B5E73">
        <w:rPr>
          <w:bCs/>
          <w:color w:val="FF0000"/>
          <w:lang w:val="sr-Cyrl-CS"/>
        </w:rPr>
        <w:t xml:space="preserve"> </w:t>
      </w:r>
      <w:r w:rsidR="003A0A80" w:rsidRPr="008B5E73">
        <w:rPr>
          <w:bCs/>
          <w:lang w:val="sr-Cyrl-CS"/>
        </w:rPr>
        <w:t>доказе за испуњеност услова</w:t>
      </w:r>
      <w:r w:rsidRPr="008B5E73">
        <w:rPr>
          <w:bCs/>
          <w:lang w:val="sr-Cyrl-CS"/>
        </w:rPr>
        <w:t xml:space="preserve">, наручилац ће његову понуду одбити као </w:t>
      </w:r>
      <w:r w:rsidRPr="008B5E73">
        <w:rPr>
          <w:b/>
          <w:bCs/>
          <w:u w:val="single"/>
          <w:lang w:val="sr-Cyrl-CS"/>
        </w:rPr>
        <w:t>неприхва</w:t>
      </w:r>
      <w:r w:rsidRPr="008B5E73">
        <w:rPr>
          <w:b/>
          <w:bCs/>
          <w:u w:val="single"/>
        </w:rPr>
        <w:t>т</w:t>
      </w:r>
      <w:r w:rsidRPr="008B5E73">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6FC9E925" w14:textId="658C3F2A" w:rsidR="0085346B" w:rsidRPr="008B5E73" w:rsidRDefault="00FE7236" w:rsidP="008B5E7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8336353" w14:textId="5DBB62F6" w:rsidR="0085346B" w:rsidRPr="008B5E73" w:rsidRDefault="00FE7236" w:rsidP="008B5E7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52B33C5" w14:textId="485660E9" w:rsidR="0085346B" w:rsidRPr="008B5E73" w:rsidRDefault="00FE7236" w:rsidP="008B5E73">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4C91714B" w14:textId="78B7A4BB" w:rsidR="008B5E73" w:rsidRPr="008B5E73" w:rsidRDefault="00E04B7B" w:rsidP="008B5E73">
      <w:pPr>
        <w:pStyle w:val="ListParagraph"/>
        <w:numPr>
          <w:ilvl w:val="0"/>
          <w:numId w:val="1"/>
        </w:numPr>
        <w:jc w:val="both"/>
        <w:rPr>
          <w:bCs/>
          <w:iCs/>
          <w:color w:val="FF0000"/>
        </w:rPr>
      </w:pPr>
      <w:r w:rsidRPr="008B5E73">
        <w:rPr>
          <w:b/>
          <w:bCs/>
          <w:iCs/>
        </w:rPr>
        <w:t>Уколико п</w:t>
      </w:r>
      <w:r w:rsidRPr="008B5E73">
        <w:rPr>
          <w:b/>
          <w:bCs/>
          <w:iCs/>
          <w:lang w:val="sr-Cyrl-CS"/>
        </w:rPr>
        <w:t>онуду</w:t>
      </w:r>
      <w:r w:rsidRPr="008B5E73">
        <w:rPr>
          <w:b/>
          <w:bCs/>
          <w:iCs/>
        </w:rPr>
        <w:t xml:space="preserve"> подноси </w:t>
      </w:r>
      <w:r w:rsidRPr="008B5E73">
        <w:rPr>
          <w:b/>
          <w:bCs/>
          <w:iCs/>
          <w:lang w:val="sr-Cyrl-CS"/>
        </w:rPr>
        <w:t>група понуђача</w:t>
      </w:r>
      <w:r w:rsidR="00EB4E07" w:rsidRPr="008B5E73">
        <w:rPr>
          <w:b/>
          <w:bCs/>
          <w:iCs/>
          <w:lang w:val="sr-Cyrl-CS"/>
        </w:rPr>
        <w:t>,</w:t>
      </w:r>
      <w:r w:rsidRPr="008B5E73">
        <w:rPr>
          <w:bCs/>
          <w:iCs/>
        </w:rPr>
        <w:t xml:space="preserve"> понуђач је дужан да </w:t>
      </w:r>
      <w:r w:rsidRPr="008B5E73">
        <w:rPr>
          <w:bCs/>
          <w:iCs/>
          <w:lang w:val="sr-Cyrl-CS"/>
        </w:rPr>
        <w:t>за сваког члана групе понуђача</w:t>
      </w:r>
      <w:r w:rsidR="00A67B63" w:rsidRPr="008B5E73">
        <w:rPr>
          <w:bCs/>
          <w:iCs/>
        </w:rPr>
        <w:t xml:space="preserve"> </w:t>
      </w:r>
      <w:r w:rsidRPr="008B5E73">
        <w:rPr>
          <w:bCs/>
          <w:iCs/>
          <w:lang w:val="sr-Cyrl-CS"/>
        </w:rPr>
        <w:t>достави наведене доказе да испуњава обавезне услове из члана 75. став 1. тач. 1) до 3)</w:t>
      </w:r>
      <w:r w:rsidR="001828F9" w:rsidRPr="008B5E73">
        <w:rPr>
          <w:bCs/>
          <w:iCs/>
          <w:lang w:val="sr-Cyrl-CS"/>
        </w:rPr>
        <w:t>,</w:t>
      </w:r>
      <w:r w:rsidRPr="008B5E73">
        <w:rPr>
          <w:bCs/>
          <w:iCs/>
          <w:lang w:val="sr-Cyrl-CS"/>
        </w:rPr>
        <w:t xml:space="preserve"> З</w:t>
      </w:r>
      <w:r w:rsidR="008B5E73">
        <w:rPr>
          <w:bCs/>
          <w:iCs/>
          <w:lang w:val="sr-Cyrl-CS"/>
        </w:rPr>
        <w:t>акона.</w:t>
      </w:r>
    </w:p>
    <w:p w14:paraId="6F06E6AC" w14:textId="49127799" w:rsidR="00E04B7B" w:rsidRPr="008B5E73" w:rsidRDefault="00E04B7B" w:rsidP="008B5E73">
      <w:pPr>
        <w:pStyle w:val="ListParagraph"/>
        <w:ind w:left="405"/>
        <w:jc w:val="both"/>
        <w:rPr>
          <w:bCs/>
          <w:iCs/>
          <w:color w:val="FF0000"/>
        </w:rPr>
      </w:pPr>
      <w:r w:rsidRPr="008B5E73">
        <w:rPr>
          <w:bCs/>
          <w:iCs/>
          <w:lang w:val="sr-Cyrl-CS"/>
        </w:rPr>
        <w:t>Додатне услове група понуђача испуњава заједно</w:t>
      </w:r>
      <w:r w:rsidR="00FF51CE" w:rsidRPr="008B5E73">
        <w:rPr>
          <w:bCs/>
          <w:iCs/>
          <w:lang w:val="sr-Cyrl-CS"/>
        </w:rPr>
        <w:t>.</w:t>
      </w:r>
      <w:r w:rsidR="00BD0CEB" w:rsidRPr="008B5E73">
        <w:rPr>
          <w:bCs/>
          <w:iCs/>
          <w:color w:val="FF0000"/>
        </w:rPr>
        <w:t xml:space="preserve"> </w:t>
      </w:r>
      <w:r w:rsidR="008B5E73" w:rsidRPr="008B5E7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07A5FFA2" w14:textId="2D0026EB" w:rsidR="0085346B" w:rsidRPr="008B5E73" w:rsidRDefault="00E04B7B" w:rsidP="008B5E73">
      <w:pPr>
        <w:pStyle w:val="ListParagraph"/>
        <w:numPr>
          <w:ilvl w:val="0"/>
          <w:numId w:val="1"/>
        </w:numPr>
        <w:jc w:val="both"/>
        <w:rPr>
          <w:b/>
          <w:bCs/>
          <w:iCs/>
          <w:color w:val="FF0000"/>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B5E73">
        <w:rPr>
          <w:bCs/>
          <w:iCs/>
          <w:lang w:val="sr-Cyrl-CS"/>
        </w:rPr>
        <w:t>.</w:t>
      </w:r>
    </w:p>
    <w:p w14:paraId="67CA1CF8" w14:textId="4FC65073" w:rsidR="008B5E73" w:rsidRPr="00014853" w:rsidRDefault="008B5E73" w:rsidP="008B5E73">
      <w:pPr>
        <w:pStyle w:val="ListParagraph"/>
        <w:numPr>
          <w:ilvl w:val="0"/>
          <w:numId w:val="1"/>
        </w:numPr>
        <w:jc w:val="both"/>
        <w:rPr>
          <w:b/>
          <w:bCs/>
          <w:iCs/>
          <w:color w:val="FF0000"/>
          <w:lang w:val="sr-Cyrl-CS"/>
        </w:rPr>
      </w:pPr>
      <w:r w:rsidRPr="008B5E73">
        <w:rPr>
          <w:bCs/>
          <w:iCs/>
          <w:lang w:val="sr-Cyrl-CS"/>
        </w:rPr>
        <w:t>Додатне услове група понуђача испуњава заједно</w:t>
      </w:r>
    </w:p>
    <w:p w14:paraId="0E02582A" w14:textId="394E9EC2" w:rsidR="00465A92" w:rsidRDefault="00465A92">
      <w:pPr>
        <w:rPr>
          <w:sz w:val="28"/>
          <w:szCs w:val="28"/>
          <w:lang w:val="sr-Cyrl-RS"/>
        </w:rPr>
      </w:pPr>
      <w:bookmarkStart w:id="35" w:name="_Toc375826007"/>
      <w:bookmarkStart w:id="36" w:name="_Toc389030814"/>
      <w:bookmarkStart w:id="37" w:name="_Toc448222238"/>
    </w:p>
    <w:p w14:paraId="182D5A09" w14:textId="77777777" w:rsidR="00465A92" w:rsidRDefault="00465A92">
      <w:pPr>
        <w:rPr>
          <w:sz w:val="28"/>
          <w:szCs w:val="28"/>
          <w:lang w:val="sr-Cyrl-RS"/>
        </w:rPr>
      </w:pPr>
    </w:p>
    <w:p w14:paraId="4EC9C0D5" w14:textId="77777777" w:rsidR="00465A92" w:rsidRDefault="00465A92">
      <w:pPr>
        <w:rPr>
          <w:sz w:val="28"/>
          <w:szCs w:val="28"/>
          <w:lang w:val="sr-Cyrl-RS"/>
        </w:rPr>
      </w:pPr>
    </w:p>
    <w:p w14:paraId="2CF7915C" w14:textId="77777777" w:rsidR="00465A92" w:rsidRDefault="00465A92">
      <w:pPr>
        <w:rPr>
          <w:sz w:val="28"/>
          <w:szCs w:val="28"/>
          <w:lang w:val="sr-Cyrl-RS"/>
        </w:rPr>
      </w:pPr>
    </w:p>
    <w:p w14:paraId="30903211" w14:textId="77777777" w:rsidR="00465A92" w:rsidRDefault="00465A92">
      <w:pPr>
        <w:rPr>
          <w:sz w:val="28"/>
          <w:szCs w:val="28"/>
          <w:lang w:val="sr-Cyrl-RS"/>
        </w:rPr>
      </w:pPr>
    </w:p>
    <w:p w14:paraId="26DD8022" w14:textId="77777777" w:rsidR="00465A92" w:rsidRDefault="00465A92">
      <w:pPr>
        <w:rPr>
          <w:sz w:val="28"/>
          <w:szCs w:val="28"/>
          <w:lang w:val="sr-Cyrl-RS"/>
        </w:rPr>
      </w:pPr>
    </w:p>
    <w:p w14:paraId="1A89568B" w14:textId="77777777" w:rsidR="00465A92" w:rsidRDefault="00465A92">
      <w:pPr>
        <w:rPr>
          <w:sz w:val="28"/>
          <w:szCs w:val="28"/>
          <w:lang w:val="sr-Cyrl-RS"/>
        </w:rPr>
      </w:pPr>
    </w:p>
    <w:p w14:paraId="21C9E332" w14:textId="77777777" w:rsidR="00465A92" w:rsidRPr="00465A92" w:rsidRDefault="00465A92">
      <w:pPr>
        <w:rPr>
          <w:sz w:val="28"/>
          <w:szCs w:val="28"/>
          <w:lang w:val="sr-Cyrl-RS"/>
        </w:rPr>
      </w:pP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88669542"/>
      <w:r w:rsidRPr="00CC366C">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36166E8" w:rsidR="00C21A19" w:rsidRPr="00F01DDE" w:rsidRDefault="00C21A19" w:rsidP="00C21A19">
      <w:pPr>
        <w:rPr>
          <w:noProof/>
        </w:rPr>
      </w:pPr>
      <w:r w:rsidRPr="00F01DDE">
        <w:rPr>
          <w:noProof/>
        </w:rPr>
        <w:t xml:space="preserve">Предмет јавне набавке </w:t>
      </w:r>
      <w:r w:rsidR="00F01DDE" w:rsidRPr="00F01DDE">
        <w:rPr>
          <w:noProof/>
        </w:rPr>
        <w:t>јесте</w:t>
      </w:r>
      <w:r w:rsidRPr="00F01DDE">
        <w:rPr>
          <w:noProof/>
        </w:rPr>
        <w:t xml:space="preserve"> обликован по партијама.</w:t>
      </w:r>
    </w:p>
    <w:p w14:paraId="65C5AD4A" w14:textId="77777777" w:rsidR="00666DD8" w:rsidRPr="00F01DDE" w:rsidRDefault="00666DD8" w:rsidP="00BD619D">
      <w:pPr>
        <w:pStyle w:val="ListParagraph"/>
        <w:numPr>
          <w:ilvl w:val="0"/>
          <w:numId w:val="7"/>
        </w:numPr>
        <w:ind w:left="357" w:hanging="357"/>
        <w:jc w:val="both"/>
        <w:rPr>
          <w:rFonts w:eastAsia="TimesNewRomanPSMT"/>
          <w:bCs/>
        </w:rPr>
      </w:pPr>
      <w:r w:rsidRPr="00F01DDE">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F01DDE" w:rsidRDefault="00666DD8" w:rsidP="00BD619D">
      <w:pPr>
        <w:pStyle w:val="ListParagraph"/>
        <w:numPr>
          <w:ilvl w:val="0"/>
          <w:numId w:val="7"/>
        </w:numPr>
        <w:ind w:left="357" w:hanging="357"/>
        <w:jc w:val="both"/>
        <w:rPr>
          <w:rFonts w:eastAsia="TimesNewRomanPSMT"/>
          <w:bCs/>
        </w:rPr>
      </w:pPr>
      <w:r w:rsidRPr="00F01DDE">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F01DDE" w:rsidRDefault="00666DD8" w:rsidP="00BD619D">
      <w:pPr>
        <w:pStyle w:val="ListParagraph"/>
        <w:numPr>
          <w:ilvl w:val="0"/>
          <w:numId w:val="7"/>
        </w:numPr>
        <w:ind w:left="357" w:hanging="357"/>
        <w:jc w:val="both"/>
        <w:rPr>
          <w:rFonts w:eastAsia="TimesNewRomanPSMT"/>
          <w:bCs/>
        </w:rPr>
      </w:pPr>
      <w:r w:rsidRPr="00F01DD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5C33E4" w:rsidRDefault="00B676A6" w:rsidP="00BD619D">
      <w:pPr>
        <w:pStyle w:val="ListParagraph"/>
        <w:numPr>
          <w:ilvl w:val="0"/>
          <w:numId w:val="6"/>
        </w:numPr>
        <w:ind w:left="357" w:hanging="357"/>
        <w:jc w:val="both"/>
        <w:rPr>
          <w:rFonts w:eastAsia="TimesNewRomanPSMT"/>
          <w:bCs/>
        </w:rPr>
      </w:pPr>
      <w:r w:rsidRPr="00F01DD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6C81391D" w14:textId="77777777" w:rsidR="005C33E4" w:rsidRPr="00F01DDE" w:rsidRDefault="005C33E4" w:rsidP="005C33E4">
      <w:pPr>
        <w:pStyle w:val="ListParagraph"/>
        <w:ind w:left="357"/>
        <w:jc w:val="both"/>
        <w:rPr>
          <w:rFonts w:eastAsia="TimesNewRomanPSMT"/>
          <w:bCs/>
        </w:rPr>
      </w:pPr>
    </w:p>
    <w:p w14:paraId="36413E27" w14:textId="77777777" w:rsidR="00A878F3" w:rsidRPr="005C33E4" w:rsidRDefault="00A878F3" w:rsidP="00BD619D">
      <w:pPr>
        <w:pStyle w:val="ListParagraph"/>
        <w:numPr>
          <w:ilvl w:val="0"/>
          <w:numId w:val="13"/>
        </w:numPr>
        <w:jc w:val="both"/>
        <w:rPr>
          <w:bCs/>
          <w:iCs/>
        </w:rPr>
      </w:pPr>
      <w:r w:rsidRPr="0068551F">
        <w:rPr>
          <w:b/>
          <w:bCs/>
          <w:i/>
          <w:iCs/>
        </w:rPr>
        <w:t xml:space="preserve">ПОНУДА СА </w:t>
      </w:r>
      <w:r w:rsidRPr="005C33E4">
        <w:rPr>
          <w:b/>
          <w:bCs/>
          <w:i/>
          <w:iCs/>
        </w:rPr>
        <w:t>ВАРИЈАНТАМА</w:t>
      </w:r>
    </w:p>
    <w:p w14:paraId="7FFA23EC" w14:textId="77777777" w:rsidR="00A878F3" w:rsidRPr="005C33E4" w:rsidRDefault="00A878F3" w:rsidP="00A878F3">
      <w:pPr>
        <w:jc w:val="both"/>
        <w:rPr>
          <w:bCs/>
          <w:iCs/>
        </w:rPr>
      </w:pPr>
    </w:p>
    <w:p w14:paraId="3A41190F" w14:textId="5452A763" w:rsidR="00A878F3" w:rsidRPr="005C33E4" w:rsidRDefault="00A878F3" w:rsidP="00A878F3">
      <w:pPr>
        <w:jc w:val="both"/>
        <w:rPr>
          <w:b/>
          <w:bCs/>
          <w:i/>
          <w:iCs/>
        </w:rPr>
      </w:pPr>
      <w:r w:rsidRPr="005C33E4">
        <w:rPr>
          <w:bCs/>
          <w:iCs/>
        </w:rPr>
        <w:t>По</w:t>
      </w:r>
      <w:r w:rsidR="00705D76" w:rsidRPr="005C33E4">
        <w:rPr>
          <w:bCs/>
          <w:iCs/>
        </w:rPr>
        <w:t xml:space="preserve">дношење понуде са варијантама </w:t>
      </w:r>
      <w:r w:rsidR="002238DC" w:rsidRPr="005C33E4">
        <w:rPr>
          <w:bCs/>
          <w:iCs/>
          <w:lang w:val="sr-Cyrl-RS"/>
        </w:rPr>
        <w:t>ни</w:t>
      </w:r>
      <w:r w:rsidRPr="005C33E4">
        <w:rPr>
          <w:bCs/>
          <w:iCs/>
        </w:rPr>
        <w:t>је дозвољено.</w:t>
      </w:r>
    </w:p>
    <w:p w14:paraId="6E6B25E5" w14:textId="77777777" w:rsidR="00A878F3" w:rsidRPr="005C33E4"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A289F42"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665DD64B" w:rsidR="008B55B5" w:rsidRPr="00AE1407" w:rsidRDefault="008B55B5" w:rsidP="008B55B5">
      <w:pPr>
        <w:jc w:val="both"/>
        <w:rPr>
          <w:iCs/>
        </w:rPr>
      </w:pPr>
      <w:proofErr w:type="gramStart"/>
      <w:r w:rsidRPr="00651D05">
        <w:rPr>
          <w:bCs/>
          <w:iCs/>
        </w:rPr>
        <w:t xml:space="preserve">Понуђач је дужан да </w:t>
      </w:r>
      <w:r w:rsidRPr="005C33E4">
        <w:rPr>
          <w:bCs/>
          <w:iCs/>
        </w:rPr>
        <w:t xml:space="preserve">за подизвођаче достави доказе о испуњености услова који су наведени у </w:t>
      </w:r>
      <w:r w:rsidRPr="005C33E4">
        <w:rPr>
          <w:bCs/>
          <w:iCs/>
          <w:lang w:val="sr-Cyrl-CS"/>
        </w:rPr>
        <w:t>поглављу</w:t>
      </w:r>
      <w:r w:rsidRPr="005C33E4">
        <w:rPr>
          <w:bCs/>
          <w:iCs/>
        </w:rPr>
        <w:t xml:space="preserve"> </w:t>
      </w:r>
      <w:r w:rsidR="005C33E4" w:rsidRPr="005C33E4">
        <w:rPr>
          <w:bCs/>
          <w:iCs/>
          <w:lang w:val="sr-Cyrl-RS"/>
        </w:rPr>
        <w:t>3</w:t>
      </w:r>
      <w:r w:rsidRPr="005C33E4">
        <w:rPr>
          <w:bCs/>
          <w:iCs/>
        </w:rPr>
        <w:t>.</w:t>
      </w:r>
      <w:proofErr w:type="gramEnd"/>
      <w:r w:rsidRPr="00651D05">
        <w:rPr>
          <w:bCs/>
          <w:iCs/>
        </w:rPr>
        <w:t xml:space="preserve"> конкур</w:t>
      </w:r>
      <w:r w:rsidR="00CB5A79">
        <w:rPr>
          <w:bCs/>
          <w:iCs/>
        </w:rPr>
        <w:t>сне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C33E4"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w:t>
      </w:r>
      <w:r w:rsidRPr="005C33E4">
        <w:rPr>
          <w:iCs/>
        </w:rPr>
        <w:t xml:space="preserve">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C33E4">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7753832" w:rsidR="00A878F3" w:rsidRPr="005C33E4" w:rsidRDefault="00A878F3" w:rsidP="00A878F3">
      <w:pPr>
        <w:jc w:val="both"/>
        <w:rPr>
          <w:color w:val="000000" w:themeColor="text1"/>
        </w:rPr>
      </w:pPr>
      <w:proofErr w:type="gramStart"/>
      <w:r w:rsidRPr="005C33E4">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5C33E4">
        <w:rPr>
          <w:rFonts w:eastAsia="TimesNewRomanPSMT"/>
          <w:bCs/>
          <w:color w:val="000000" w:themeColor="text1"/>
          <w:lang w:val="sr-Cyrl-CS"/>
        </w:rPr>
        <w:t>поглављу</w:t>
      </w:r>
      <w:r w:rsidRPr="005C33E4">
        <w:rPr>
          <w:rFonts w:eastAsia="TimesNewRomanPSMT"/>
          <w:bCs/>
          <w:color w:val="000000" w:themeColor="text1"/>
        </w:rPr>
        <w:t xml:space="preserve"> </w:t>
      </w:r>
      <w:r w:rsidR="005C33E4" w:rsidRPr="005C33E4">
        <w:rPr>
          <w:rFonts w:eastAsia="TimesNewRomanPSMT"/>
          <w:bCs/>
          <w:color w:val="000000" w:themeColor="text1"/>
          <w:lang w:val="sr-Cyrl-RS"/>
        </w:rPr>
        <w:t>3</w:t>
      </w:r>
      <w:r w:rsidR="0084500F" w:rsidRPr="005C33E4">
        <w:rPr>
          <w:rFonts w:eastAsia="TimesNewRomanPSMT"/>
          <w:bCs/>
          <w:color w:val="000000" w:themeColor="text1"/>
        </w:rPr>
        <w:t>.</w:t>
      </w:r>
      <w:proofErr w:type="gramEnd"/>
      <w:r w:rsidRPr="005C33E4">
        <w:rPr>
          <w:rFonts w:eastAsia="TimesNewRomanPSMT"/>
          <w:bCs/>
          <w:color w:val="000000" w:themeColor="text1"/>
          <w:lang w:val="ru-RU"/>
        </w:rPr>
        <w:t xml:space="preserve"> </w:t>
      </w:r>
      <w:proofErr w:type="gramStart"/>
      <w:r w:rsidRPr="005C33E4">
        <w:rPr>
          <w:rFonts w:eastAsia="TimesNewRomanPSMT"/>
          <w:bCs/>
          <w:color w:val="000000" w:themeColor="text1"/>
        </w:rPr>
        <w:t>конкурсне</w:t>
      </w:r>
      <w:proofErr w:type="gramEnd"/>
      <w:r w:rsidRPr="005C33E4">
        <w:rPr>
          <w:rFonts w:eastAsia="TimesNewRomanPSMT"/>
          <w:bCs/>
          <w:color w:val="000000" w:themeColor="text1"/>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26A4895B" w:rsidR="00D641A2" w:rsidRPr="005C33E4" w:rsidRDefault="00FC2837" w:rsidP="0068551F">
      <w:pPr>
        <w:jc w:val="both"/>
        <w:rPr>
          <w:noProof/>
          <w:lang w:val="sr-Cyrl-CS"/>
        </w:rPr>
      </w:pPr>
      <w:r w:rsidRPr="005C33E4">
        <w:rPr>
          <w:noProof/>
          <w:lang w:val="sr-Cyrl-CS"/>
        </w:rPr>
        <w:t>Наручи</w:t>
      </w:r>
      <w:r w:rsidR="005C33E4" w:rsidRPr="005C33E4">
        <w:rPr>
          <w:noProof/>
          <w:lang w:val="sr-Cyrl-CS"/>
        </w:rPr>
        <w:t xml:space="preserve">лац захтева да рок плаћања буде 90 </w:t>
      </w:r>
      <w:r w:rsidRPr="005C33E4">
        <w:rPr>
          <w:noProof/>
          <w:lang w:val="sr-Cyrl-CS"/>
        </w:rPr>
        <w:t xml:space="preserve">дана, од дана </w:t>
      </w:r>
      <w:r w:rsidR="00D641A2" w:rsidRPr="005C33E4">
        <w:rPr>
          <w:noProof/>
          <w:lang w:val="sr-Cyrl-CS"/>
        </w:rPr>
        <w:t>доставе исправног</w:t>
      </w:r>
      <w:r w:rsidR="0084325D" w:rsidRPr="005C33E4">
        <w:rPr>
          <w:noProof/>
          <w:lang w:val="sr-Cyrl-CS"/>
        </w:rPr>
        <w:t xml:space="preserve"> </w:t>
      </w:r>
      <w:r w:rsidR="00D641A2" w:rsidRPr="005C33E4">
        <w:rPr>
          <w:noProof/>
          <w:lang w:val="sr-Cyrl-CS"/>
        </w:rPr>
        <w:t>рачуна.</w:t>
      </w:r>
    </w:p>
    <w:p w14:paraId="4E2FCDD8" w14:textId="5553A953" w:rsidR="005C33E4" w:rsidRPr="005C33E4" w:rsidRDefault="007F6617" w:rsidP="007F6617">
      <w:pPr>
        <w:jc w:val="both"/>
        <w:rPr>
          <w:iCs/>
          <w:lang w:val="sr-Cyrl-RS"/>
        </w:rPr>
      </w:pPr>
      <w:proofErr w:type="gramStart"/>
      <w:r w:rsidRPr="005C33E4">
        <w:rPr>
          <w:iCs/>
        </w:rPr>
        <w:t xml:space="preserve">Рачун </w:t>
      </w:r>
      <w:r w:rsidR="00422F8C" w:rsidRPr="005C33E4">
        <w:rPr>
          <w:iCs/>
          <w:lang w:val="sr-Cyrl-RS"/>
        </w:rPr>
        <w:t xml:space="preserve">се </w:t>
      </w:r>
      <w:r w:rsidR="00422F8C" w:rsidRPr="005C33E4">
        <w:rPr>
          <w:iCs/>
        </w:rPr>
        <w:t>испоставља</w:t>
      </w:r>
      <w:r w:rsidRPr="005C33E4">
        <w:rPr>
          <w:iCs/>
        </w:rPr>
        <w:t xml:space="preserve"> на основу потписаног документа-</w:t>
      </w:r>
      <w:r w:rsidRPr="005C33E4">
        <w:rPr>
          <w:iCs/>
          <w:lang w:val="sr-Cyrl-RS"/>
        </w:rPr>
        <w:t>отпремнице</w:t>
      </w:r>
      <w:r w:rsidRPr="005C33E4">
        <w:rPr>
          <w:iCs/>
        </w:rPr>
        <w:t xml:space="preserve"> од стране овлашћеног лица </w:t>
      </w:r>
      <w:r w:rsidRPr="005C33E4">
        <w:rPr>
          <w:bCs/>
          <w:noProof/>
        </w:rPr>
        <w:t>за техничк</w:t>
      </w:r>
      <w:r w:rsidRPr="005C33E4">
        <w:rPr>
          <w:bCs/>
          <w:noProof/>
          <w:lang w:val="sr-Cyrl-RS"/>
        </w:rPr>
        <w:t xml:space="preserve">у </w:t>
      </w:r>
      <w:r w:rsidRPr="005C33E4">
        <w:rPr>
          <w:bCs/>
          <w:noProof/>
        </w:rPr>
        <w:t>реализациј</w:t>
      </w:r>
      <w:r w:rsidRPr="005C33E4">
        <w:rPr>
          <w:bCs/>
          <w:noProof/>
          <w:lang w:val="sr-Cyrl-RS"/>
        </w:rPr>
        <w:t xml:space="preserve">у </w:t>
      </w:r>
      <w:r w:rsidRPr="005C33E4">
        <w:rPr>
          <w:iCs/>
          <w:lang w:val="sr-Cyrl-RS"/>
        </w:rPr>
        <w:t>уговора</w:t>
      </w:r>
      <w:r w:rsidRPr="005C33E4">
        <w:rPr>
          <w:iCs/>
        </w:rPr>
        <w:t xml:space="preserve"> којим се верификује квалитет испору</w:t>
      </w:r>
      <w:r w:rsidRPr="005C33E4">
        <w:rPr>
          <w:iCs/>
          <w:lang w:val="sr-Cyrl-RS"/>
        </w:rPr>
        <w:t>чених добара.</w:t>
      </w:r>
      <w:proofErr w:type="gramEnd"/>
      <w:r w:rsidRPr="005C33E4">
        <w:rPr>
          <w:iCs/>
        </w:rPr>
        <w:t xml:space="preserve"> </w:t>
      </w:r>
    </w:p>
    <w:p w14:paraId="29A665F9" w14:textId="77777777" w:rsidR="005C33E4" w:rsidRPr="005C33E4" w:rsidRDefault="005C33E4" w:rsidP="005C33E4">
      <w:pPr>
        <w:jc w:val="both"/>
        <w:rPr>
          <w:iCs/>
        </w:rPr>
      </w:pPr>
      <w:proofErr w:type="gramStart"/>
      <w:r w:rsidRPr="005C33E4">
        <w:rPr>
          <w:iCs/>
        </w:rPr>
        <w:t>Плаћање се врши уплатом на рачун понуђача.</w:t>
      </w:r>
      <w:proofErr w:type="gramEnd"/>
    </w:p>
    <w:p w14:paraId="6FA2D85F" w14:textId="77777777" w:rsidR="005C33E4" w:rsidRPr="005C33E4" w:rsidRDefault="005C33E4" w:rsidP="005C33E4">
      <w:pPr>
        <w:jc w:val="both"/>
        <w:rPr>
          <w:iCs/>
          <w:lang w:val="sr-Cyrl-RS"/>
        </w:rPr>
      </w:pPr>
      <w:proofErr w:type="gramStart"/>
      <w:r w:rsidRPr="005C33E4">
        <w:rPr>
          <w:iCs/>
        </w:rPr>
        <w:t>Понуђачу није дозвољено да захтева аванс.</w:t>
      </w:r>
      <w:proofErr w:type="gramEnd"/>
    </w:p>
    <w:p w14:paraId="2F0BA8DD" w14:textId="77777777" w:rsidR="007F6617" w:rsidRPr="00E3487D" w:rsidRDefault="007F6617" w:rsidP="005C33E4">
      <w:pPr>
        <w:jc w:val="both"/>
        <w:rPr>
          <w:iCs/>
          <w:lang w:val="sr-Cyrl-RS"/>
        </w:rPr>
      </w:pPr>
    </w:p>
    <w:p w14:paraId="4C954997" w14:textId="77777777" w:rsidR="0068551F" w:rsidRPr="00E3487D" w:rsidRDefault="0068551F" w:rsidP="00BD619D">
      <w:pPr>
        <w:pStyle w:val="ListParagraph"/>
        <w:numPr>
          <w:ilvl w:val="1"/>
          <w:numId w:val="12"/>
        </w:numPr>
        <w:rPr>
          <w:b/>
          <w:u w:val="single"/>
        </w:rPr>
      </w:pPr>
      <w:r w:rsidRPr="00E3487D">
        <w:rPr>
          <w:b/>
          <w:u w:val="single"/>
        </w:rPr>
        <w:t>Захтеви у погледу гарантног рока</w:t>
      </w:r>
    </w:p>
    <w:p w14:paraId="714C8280" w14:textId="3D3DF203" w:rsidR="00447A09" w:rsidRDefault="002A52DF" w:rsidP="0068551F">
      <w:pPr>
        <w:jc w:val="both"/>
      </w:pPr>
      <w:proofErr w:type="gramStart"/>
      <w:r w:rsidRPr="00E3487D">
        <w:rPr>
          <w:iCs/>
        </w:rPr>
        <w:t xml:space="preserve">Наручилац захтева да гарантни рок на </w:t>
      </w:r>
      <w:r w:rsidR="00C20048" w:rsidRPr="00E3487D">
        <w:rPr>
          <w:iCs/>
          <w:lang w:val="sr-Cyrl-RS"/>
        </w:rPr>
        <w:t>испоручена добра</w:t>
      </w:r>
      <w:r w:rsidRPr="00E3487D">
        <w:rPr>
          <w:iCs/>
          <w:lang w:val="sr-Cyrl-RS"/>
        </w:rPr>
        <w:t xml:space="preserve"> буде </w:t>
      </w:r>
      <w:r w:rsidR="000F3AB4" w:rsidRPr="00E3487D">
        <w:rPr>
          <w:iCs/>
          <w:lang w:val="sr-Cyrl-RS"/>
        </w:rPr>
        <w:t xml:space="preserve">најмање две године, </w:t>
      </w:r>
      <w:r w:rsidR="00733C2E" w:rsidRPr="00E3487D">
        <w:t>након испоруке и пуштања у рад.</w:t>
      </w:r>
      <w:proofErr w:type="gramEnd"/>
    </w:p>
    <w:p w14:paraId="0C7A3848" w14:textId="77777777" w:rsidR="00733C2E" w:rsidRPr="00447A09" w:rsidRDefault="00733C2E" w:rsidP="0068551F">
      <w:pPr>
        <w:jc w:val="both"/>
        <w:rPr>
          <w:iCs/>
          <w:lang w:val="sr-Cyrl-RS"/>
        </w:rPr>
      </w:pPr>
    </w:p>
    <w:p w14:paraId="7D15EFD8" w14:textId="46CE86D5" w:rsidR="00C20048" w:rsidRPr="00C20048" w:rsidRDefault="000F3AB4" w:rsidP="00C20048">
      <w:pPr>
        <w:jc w:val="both"/>
        <w:rPr>
          <w:lang w:val="sr-Cyrl-RS"/>
        </w:rPr>
      </w:pPr>
      <w:r>
        <w:rPr>
          <w:lang w:val="sr-Cyrl-RS"/>
        </w:rPr>
        <w:t>Добављач се обавезује да из</w:t>
      </w:r>
      <w:r w:rsidR="00C20048">
        <w:rPr>
          <w:lang w:val="sr-Cyrl-RS"/>
        </w:rPr>
        <w:t>врши и б</w:t>
      </w:r>
      <w:r w:rsidR="00C20048">
        <w:t xml:space="preserve">есплатно одржавање у гарантном року </w:t>
      </w:r>
      <w:r w:rsidR="00C20048">
        <w:rPr>
          <w:lang w:val="sr-Cyrl-RS"/>
        </w:rPr>
        <w:t>у следећим</w:t>
      </w:r>
      <w:r w:rsidR="00C20048">
        <w:t xml:space="preserve"> случајевима</w:t>
      </w:r>
      <w:r w:rsidR="00C20048">
        <w:rPr>
          <w:lang w:val="sr-Cyrl-RS"/>
        </w:rPr>
        <w:t>:</w:t>
      </w:r>
    </w:p>
    <w:p w14:paraId="4D9F29BA" w14:textId="77777777" w:rsidR="00C20048" w:rsidRDefault="00C20048" w:rsidP="00C20048">
      <w:pPr>
        <w:pStyle w:val="ListParagraph"/>
        <w:numPr>
          <w:ilvl w:val="0"/>
          <w:numId w:val="47"/>
        </w:numPr>
        <w:jc w:val="both"/>
      </w:pPr>
      <w:r>
        <w:t>Када се наручилац придржава достављеног упутства за руковање;</w:t>
      </w:r>
    </w:p>
    <w:p w14:paraId="6E10B2F0" w14:textId="77777777" w:rsidR="00C20048" w:rsidRDefault="00C20048" w:rsidP="00C20048">
      <w:pPr>
        <w:pStyle w:val="ListParagraph"/>
        <w:numPr>
          <w:ilvl w:val="0"/>
          <w:numId w:val="47"/>
        </w:numPr>
        <w:jc w:val="both"/>
      </w:pPr>
      <w:r>
        <w:t>Када нема непредвиђених негативних околности које утичу на рад опреме;</w:t>
      </w:r>
    </w:p>
    <w:p w14:paraId="11AD9062" w14:textId="77777777" w:rsidR="00C20048" w:rsidRDefault="00C20048" w:rsidP="00C20048">
      <w:pPr>
        <w:pStyle w:val="ListParagraph"/>
        <w:numPr>
          <w:ilvl w:val="0"/>
          <w:numId w:val="47"/>
        </w:numPr>
        <w:jc w:val="both"/>
      </w:pPr>
      <w:r>
        <w:t>Одзив на сервисне интервенције мора бити до 14 часова истог дана, уколико је позив упућен до 9 часова, односно до 12 часова сутрадан, уколико је позив упућен после 9 часова;</w:t>
      </w:r>
    </w:p>
    <w:p w14:paraId="4A88C85B" w14:textId="77777777" w:rsidR="00C20048" w:rsidRDefault="00C20048" w:rsidP="00C20048">
      <w:pPr>
        <w:pStyle w:val="ListParagraph"/>
        <w:numPr>
          <w:ilvl w:val="0"/>
          <w:numId w:val="47"/>
        </w:numPr>
        <w:jc w:val="both"/>
      </w:pPr>
      <w:r>
        <w:t>Рок за отклањање квара у гарантном року је 10 радних дана од упућивања позива наручиоца. Уколико се квар не отклони у року од 10 радних дана, потребно је доставити наручиоцу заменски дозиметар;</w:t>
      </w:r>
    </w:p>
    <w:p w14:paraId="7C7B3335" w14:textId="77777777" w:rsidR="00C20048" w:rsidRPr="00733C2E" w:rsidRDefault="00C20048" w:rsidP="00C20048">
      <w:pPr>
        <w:pStyle w:val="ListParagraph"/>
        <w:numPr>
          <w:ilvl w:val="0"/>
          <w:numId w:val="47"/>
        </w:numPr>
        <w:jc w:val="both"/>
      </w:pPr>
      <w:r w:rsidRPr="00733C2E">
        <w:t>Уколико се квар не отклони у року од месец дана. Потребно је наручиоцу доставити нови дозиметар истог типа или квалитетнији.</w:t>
      </w:r>
    </w:p>
    <w:p w14:paraId="48A3E730" w14:textId="77777777" w:rsidR="001051F9" w:rsidRPr="00733C2E" w:rsidRDefault="001051F9" w:rsidP="001051F9">
      <w:pPr>
        <w:pStyle w:val="ListParagraph"/>
        <w:jc w:val="both"/>
      </w:pPr>
    </w:p>
    <w:p w14:paraId="11F19CB8" w14:textId="088C319D" w:rsidR="00C20048" w:rsidRDefault="00C20048" w:rsidP="0068551F">
      <w:pPr>
        <w:jc w:val="both"/>
      </w:pPr>
      <w:r w:rsidRPr="00733C2E">
        <w:t xml:space="preserve"> </w:t>
      </w:r>
      <w:r w:rsidR="00733C2E" w:rsidRPr="00733C2E">
        <w:tab/>
      </w:r>
      <w:proofErr w:type="gramStart"/>
      <w:r w:rsidRPr="00733C2E">
        <w:t xml:space="preserve">Обавезе наручиоца након истека гарантног рока подразумева обавезу испоруке резервних делова и доступности сервисног одржавања 7 година након </w:t>
      </w:r>
      <w:r w:rsidR="00733C2E">
        <w:t>пуштања у рад опреме.</w:t>
      </w:r>
      <w:proofErr w:type="gramEnd"/>
    </w:p>
    <w:p w14:paraId="1F512F31" w14:textId="77777777" w:rsidR="00733C2E" w:rsidRPr="00733C2E" w:rsidRDefault="00733C2E" w:rsidP="0068551F">
      <w:pPr>
        <w:jc w:val="both"/>
      </w:pPr>
    </w:p>
    <w:p w14:paraId="086656B7" w14:textId="77777777" w:rsidR="0068551F" w:rsidRPr="00733C2E" w:rsidRDefault="0068551F" w:rsidP="00BD619D">
      <w:pPr>
        <w:pStyle w:val="ListParagraph"/>
        <w:numPr>
          <w:ilvl w:val="1"/>
          <w:numId w:val="12"/>
        </w:numPr>
        <w:rPr>
          <w:b/>
          <w:u w:val="single"/>
        </w:rPr>
      </w:pPr>
      <w:r w:rsidRPr="00733C2E">
        <w:rPr>
          <w:b/>
          <w:u w:val="single"/>
        </w:rPr>
        <w:t>Захтев у погледу рока (испоруке добара, извршења услуге, извођења радова)</w:t>
      </w:r>
    </w:p>
    <w:p w14:paraId="6545976F" w14:textId="76E2FC3C" w:rsidR="00930EB5" w:rsidRPr="00733C2E" w:rsidRDefault="00930EB5" w:rsidP="0068551F">
      <w:pPr>
        <w:jc w:val="both"/>
        <w:rPr>
          <w:bCs/>
          <w:lang w:val="sr-Cyrl-RS"/>
        </w:rPr>
      </w:pPr>
      <w:r w:rsidRPr="00733C2E">
        <w:rPr>
          <w:bCs/>
          <w:lang w:val="sr-Cyrl-RS"/>
        </w:rPr>
        <w:t xml:space="preserve">Понуђач се обавезује да се ради испоруке предметних добара одазове у року од најдуже </w:t>
      </w:r>
      <w:r w:rsidR="00890842" w:rsidRPr="00733C2E">
        <w:rPr>
          <w:bCs/>
          <w:lang w:val="sr-Cyrl-RS"/>
        </w:rPr>
        <w:t xml:space="preserve">5 </w:t>
      </w:r>
      <w:r w:rsidRPr="00733C2E">
        <w:rPr>
          <w:bCs/>
          <w:lang w:val="sr-Cyrl-RS"/>
        </w:rPr>
        <w:t xml:space="preserve">дана,  а исте испоручи у року од 45 дана, </w:t>
      </w:r>
      <w:r w:rsidRPr="00733C2E">
        <w:rPr>
          <w:bCs/>
          <w:lang w:val="sr-Latn-CS"/>
        </w:rPr>
        <w:t>од дана упућивања позива.</w:t>
      </w:r>
    </w:p>
    <w:p w14:paraId="33722403" w14:textId="5B9DF113" w:rsidR="002A52DF" w:rsidRPr="00930EB5" w:rsidRDefault="0068551F" w:rsidP="002A52DF">
      <w:pPr>
        <w:jc w:val="both"/>
        <w:rPr>
          <w:bCs/>
          <w:lang w:val="sr-Cyrl-CS"/>
        </w:rPr>
      </w:pPr>
      <w:r w:rsidRPr="00733C2E">
        <w:rPr>
          <w:bCs/>
          <w:lang w:val="sr-Cyrl-CS"/>
        </w:rPr>
        <w:t>Рок испоруке мора бити изражен у часовима као целом броју, и не може се</w:t>
      </w:r>
      <w:r w:rsidRPr="00930EB5">
        <w:rPr>
          <w:bCs/>
          <w:lang w:val="sr-Cyrl-CS"/>
        </w:rPr>
        <w:t xml:space="preserve"> изражавати у децималама или другим јединицама за мерење времена.</w:t>
      </w:r>
    </w:p>
    <w:p w14:paraId="2DBF0545" w14:textId="77777777" w:rsidR="00193469" w:rsidRPr="00C84078" w:rsidRDefault="00193469" w:rsidP="00193469">
      <w:pPr>
        <w:jc w:val="both"/>
        <w:rPr>
          <w:bCs/>
          <w:lang w:val="sr-Latn-CS"/>
        </w:rPr>
      </w:pPr>
      <w:r w:rsidRPr="00930EB5">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D91E30" w:rsidRDefault="0068551F" w:rsidP="00BD619D">
      <w:pPr>
        <w:pStyle w:val="ListParagraph"/>
        <w:numPr>
          <w:ilvl w:val="1"/>
          <w:numId w:val="12"/>
        </w:numPr>
        <w:rPr>
          <w:b/>
          <w:u w:val="single"/>
        </w:rPr>
      </w:pPr>
      <w:r w:rsidRPr="00D91E30">
        <w:rPr>
          <w:b/>
          <w:u w:val="single"/>
        </w:rPr>
        <w:t>Захтев у погледу рока важења понуде</w:t>
      </w:r>
    </w:p>
    <w:p w14:paraId="2FDECA1F" w14:textId="77777777" w:rsidR="002A52DF" w:rsidRPr="00D91E30" w:rsidRDefault="002A52DF" w:rsidP="002A52DF">
      <w:pPr>
        <w:jc w:val="both"/>
        <w:rPr>
          <w:iCs/>
        </w:rPr>
      </w:pPr>
      <w:r w:rsidRPr="00D91E30">
        <w:rPr>
          <w:iCs/>
        </w:rPr>
        <w:t xml:space="preserve">Наручилац захтева </w:t>
      </w:r>
      <w:r w:rsidRPr="00D91E30">
        <w:rPr>
          <w:iCs/>
          <w:lang w:val="sr-Cyrl-RS"/>
        </w:rPr>
        <w:t>да р</w:t>
      </w:r>
      <w:r w:rsidRPr="00D91E30">
        <w:rPr>
          <w:iCs/>
        </w:rPr>
        <w:t xml:space="preserve">ок важења понуде </w:t>
      </w:r>
      <w:r w:rsidRPr="00D91E30">
        <w:rPr>
          <w:iCs/>
          <w:lang w:val="sr-Cyrl-RS"/>
        </w:rPr>
        <w:t>буде најмање</w:t>
      </w:r>
      <w:r w:rsidRPr="00D91E30">
        <w:rPr>
          <w:iCs/>
        </w:rPr>
        <w:t xml:space="preserve"> 60 дана од дана отварања понуда.</w:t>
      </w:r>
    </w:p>
    <w:p w14:paraId="10FCE1A1" w14:textId="77777777" w:rsidR="002A52DF" w:rsidRPr="00D91E30" w:rsidRDefault="002A52DF" w:rsidP="002A52DF">
      <w:pPr>
        <w:jc w:val="both"/>
        <w:rPr>
          <w:iCs/>
        </w:rPr>
      </w:pPr>
      <w:r w:rsidRPr="00D91E30">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D91E30">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92315B" w:rsidRDefault="0068551F" w:rsidP="00BD619D">
      <w:pPr>
        <w:pStyle w:val="ListParagraph"/>
        <w:numPr>
          <w:ilvl w:val="1"/>
          <w:numId w:val="12"/>
        </w:numPr>
        <w:jc w:val="both"/>
        <w:rPr>
          <w:b/>
          <w:u w:val="single"/>
        </w:rPr>
      </w:pPr>
      <w:r w:rsidRPr="0092315B">
        <w:rPr>
          <w:b/>
          <w:u w:val="single"/>
        </w:rPr>
        <w:t>Други захтеви</w:t>
      </w:r>
    </w:p>
    <w:p w14:paraId="7D207D72" w14:textId="2E2D45A0" w:rsidR="00303BCD" w:rsidRPr="0092315B" w:rsidRDefault="00303BCD" w:rsidP="00303BCD">
      <w:pPr>
        <w:jc w:val="both"/>
      </w:pPr>
      <w:proofErr w:type="gramStart"/>
      <w:r w:rsidRPr="0092315B">
        <w:t>Потребно је извршити обуку корисника за употребу до</w:t>
      </w:r>
      <w:r w:rsidRPr="0092315B">
        <w:rPr>
          <w:lang w:val="sr-Cyrl-RS"/>
        </w:rPr>
        <w:t>з</w:t>
      </w:r>
      <w:r w:rsidRPr="0092315B">
        <w:t>иметра одмах по пуштању у рад.</w:t>
      </w:r>
      <w:proofErr w:type="gramEnd"/>
      <w:r w:rsidRPr="0092315B">
        <w:t xml:space="preserve"> </w:t>
      </w:r>
      <w:proofErr w:type="gramStart"/>
      <w:r w:rsidRPr="0092315B">
        <w:t>Потребно је доставити упутство за употребу апарата и основно одржавање на српском језику.</w:t>
      </w:r>
      <w:proofErr w:type="gramEnd"/>
    </w:p>
    <w:p w14:paraId="1141A227" w14:textId="77777777" w:rsidR="00F1353B" w:rsidRPr="0092315B" w:rsidRDefault="00F1353B" w:rsidP="00A878F3">
      <w:pPr>
        <w:jc w:val="both"/>
        <w:rPr>
          <w:b/>
          <w:bCs/>
          <w:i/>
          <w:iCs/>
          <w:lang w:val="sr-Cyrl-RS"/>
        </w:rPr>
      </w:pPr>
    </w:p>
    <w:p w14:paraId="1C77FCC2" w14:textId="77777777" w:rsidR="00A878F3" w:rsidRPr="00C552D1" w:rsidRDefault="00A878F3" w:rsidP="00BD619D">
      <w:pPr>
        <w:pStyle w:val="ListParagraph"/>
        <w:numPr>
          <w:ilvl w:val="0"/>
          <w:numId w:val="13"/>
        </w:numPr>
        <w:jc w:val="both"/>
        <w:rPr>
          <w:b/>
          <w:bCs/>
          <w:i/>
          <w:iCs/>
        </w:rPr>
      </w:pPr>
      <w:r w:rsidRPr="00C552D1">
        <w:rPr>
          <w:b/>
          <w:bCs/>
          <w:i/>
          <w:iCs/>
        </w:rPr>
        <w:t>ВАЛУТА И НАЧИН НА КОЈИ МОРА ДА БУДЕ НАВЕДЕНА И ИЗРАЖЕНА ЦЕНА У ПОНУДИ</w:t>
      </w:r>
    </w:p>
    <w:p w14:paraId="42285F11" w14:textId="77777777" w:rsidR="00A878F3" w:rsidRPr="00C552D1" w:rsidRDefault="00A878F3" w:rsidP="00A878F3">
      <w:pPr>
        <w:jc w:val="both"/>
        <w:rPr>
          <w:b/>
          <w:bCs/>
          <w:i/>
          <w:iCs/>
        </w:rPr>
      </w:pPr>
    </w:p>
    <w:p w14:paraId="21D3D8AF" w14:textId="77777777" w:rsidR="00A878F3" w:rsidRPr="00C552D1" w:rsidRDefault="00A878F3" w:rsidP="00A878F3">
      <w:pPr>
        <w:jc w:val="both"/>
        <w:rPr>
          <w:iCs/>
        </w:rPr>
      </w:pPr>
      <w:r w:rsidRPr="00C552D1">
        <w:rPr>
          <w:iCs/>
        </w:rPr>
        <w:t>Цена мора бити исказана у динарима, са и без пореза на додату вредност,</w:t>
      </w:r>
      <w:r w:rsidRPr="00C552D1">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77777777" w:rsidR="00B03FFD" w:rsidRPr="00C552D1" w:rsidRDefault="00A878F3" w:rsidP="00A878F3">
      <w:pPr>
        <w:jc w:val="both"/>
        <w:rPr>
          <w:iCs/>
        </w:rPr>
      </w:pPr>
      <w:r w:rsidRPr="00C552D1">
        <w:rPr>
          <w:iCs/>
        </w:rPr>
        <w:t>Цена је фиксна и не може се мењати</w:t>
      </w:r>
      <w:r w:rsidR="000803D2" w:rsidRPr="00C552D1">
        <w:rPr>
          <w:iCs/>
          <w:lang w:val="sr-Cyrl-RS"/>
        </w:rPr>
        <w:t xml:space="preserve">, осим </w:t>
      </w:r>
      <w:r w:rsidR="00284225" w:rsidRPr="00C552D1">
        <w:rPr>
          <w:iCs/>
          <w:lang w:val="sr-Cyrl-RS"/>
        </w:rPr>
        <w:t>у случајевима наведеним у делу ИЗМЕНЕ ТОКОМ ТРАЈАЊА УГОВОРА овог упутства</w:t>
      </w:r>
      <w:r w:rsidRPr="00C552D1">
        <w:rPr>
          <w:iCs/>
        </w:rPr>
        <w:t>.</w:t>
      </w:r>
    </w:p>
    <w:p w14:paraId="5E4448D9" w14:textId="10186E97" w:rsidR="00A878F3" w:rsidRPr="00C552D1" w:rsidRDefault="00A878F3" w:rsidP="00A878F3">
      <w:pPr>
        <w:jc w:val="both"/>
        <w:rPr>
          <w:iCs/>
          <w:lang w:val="sr-Cyrl-RS"/>
        </w:rPr>
      </w:pPr>
    </w:p>
    <w:p w14:paraId="584205BC" w14:textId="77777777" w:rsidR="0046199D" w:rsidRPr="00C552D1" w:rsidRDefault="0046199D" w:rsidP="00A878F3">
      <w:pPr>
        <w:jc w:val="both"/>
        <w:rPr>
          <w:iCs/>
          <w:lang w:val="sr-Cyrl-RS"/>
        </w:rPr>
      </w:pPr>
    </w:p>
    <w:p w14:paraId="61B0BDD6" w14:textId="77777777" w:rsidR="00A878F3" w:rsidRPr="00C552D1" w:rsidRDefault="00A878F3" w:rsidP="00BD619D">
      <w:pPr>
        <w:pStyle w:val="ListParagraph"/>
        <w:numPr>
          <w:ilvl w:val="0"/>
          <w:numId w:val="13"/>
        </w:numPr>
        <w:jc w:val="both"/>
        <w:rPr>
          <w:b/>
          <w:i/>
          <w:iCs/>
        </w:rPr>
      </w:pPr>
      <w:r w:rsidRPr="00C552D1">
        <w:rPr>
          <w:b/>
          <w:i/>
          <w:iCs/>
        </w:rPr>
        <w:t>ПОДАЦИ О ВРСТИ, САДРЖИНИ, НАЧИНУ ПОДНОШЕЊА, ВИСИНИ И РОКОВИМА ОБЕЗБЕЂЕЊА ИСПУЊЕЊА ОБАВЕЗА ПОНУЂАЧА</w:t>
      </w:r>
    </w:p>
    <w:p w14:paraId="7EF1D109" w14:textId="173B35E8" w:rsidR="00FE5E4D" w:rsidRPr="00FE5E4D" w:rsidRDefault="00FE5E4D" w:rsidP="00FE5E4D">
      <w:pPr>
        <w:jc w:val="both"/>
        <w:rPr>
          <w:noProof/>
        </w:rPr>
      </w:pPr>
      <w:r w:rsidRPr="00FE5E4D">
        <w:t xml:space="preserve">Понуђач је дужан да уз понуду достави </w:t>
      </w:r>
      <w:r w:rsidRPr="00FE5E4D">
        <w:rPr>
          <w:b/>
        </w:rPr>
        <w:t>регистровану бланко меницу и менично овлашћење</w:t>
      </w:r>
      <w:r w:rsidRPr="00FE5E4D">
        <w:rPr>
          <w:b/>
          <w:noProof/>
        </w:rPr>
        <w:t xml:space="preserve"> за озбиљност понуде</w:t>
      </w:r>
      <w:r w:rsidRPr="00FE5E4D">
        <w:rPr>
          <w:noProof/>
        </w:rPr>
        <w:t xml:space="preserve">, </w:t>
      </w:r>
      <w:r w:rsidRPr="00FE5E4D">
        <w:rPr>
          <w:rFonts w:eastAsia="TimesNewRomanPSMT"/>
          <w:bCs/>
          <w:iCs/>
          <w:lang w:val="sr-Cyrl-CS"/>
        </w:rPr>
        <w:t xml:space="preserve">на којем је потребно навести </w:t>
      </w:r>
      <w:r w:rsidRPr="00FE5E4D">
        <w:rPr>
          <w:rFonts w:eastAsia="TimesNewRomanPSMT"/>
          <w:b/>
          <w:bCs/>
          <w:iCs/>
          <w:u w:val="single"/>
          <w:lang w:val="sr-Cyrl-CS"/>
        </w:rPr>
        <w:t>све партије</w:t>
      </w:r>
      <w:r w:rsidRPr="00FE5E4D">
        <w:rPr>
          <w:rFonts w:eastAsia="TimesNewRomanPSMT"/>
          <w:bCs/>
          <w:iCs/>
          <w:lang w:val="sr-Cyrl-CS"/>
        </w:rPr>
        <w:t xml:space="preserve"> за које је понуђач поднео понуду</w:t>
      </w:r>
      <w:r w:rsidRPr="00FE5E4D">
        <w:rPr>
          <w:noProof/>
        </w:rPr>
        <w:t>, попуњено на износ од 10% од укупне вредности понуде</w:t>
      </w:r>
      <w:r w:rsidRPr="00FE5E4D">
        <w:rPr>
          <w:noProof/>
          <w:lang w:val="sr-Cyrl-RS"/>
        </w:rPr>
        <w:t xml:space="preserve"> </w:t>
      </w:r>
      <w:r w:rsidRPr="00FE5E4D">
        <w:rPr>
          <w:noProof/>
          <w:lang w:val="sr-Latn-RS"/>
        </w:rPr>
        <w:t xml:space="preserve"> </w:t>
      </w:r>
      <w:r w:rsidRPr="00FE5E4D">
        <w:rPr>
          <w:noProof/>
        </w:rPr>
        <w:t>без ПДВ-а, којом понуђач гарантује испуњење својих обавеза у поступку јавне набавке.</w:t>
      </w:r>
    </w:p>
    <w:p w14:paraId="1DED4281" w14:textId="77777777" w:rsidR="00FE5E4D" w:rsidRPr="00FE5E4D" w:rsidRDefault="00FE5E4D" w:rsidP="00FE5E4D">
      <w:pPr>
        <w:jc w:val="both"/>
        <w:rPr>
          <w:noProof/>
        </w:rPr>
      </w:pPr>
    </w:p>
    <w:p w14:paraId="321D087C" w14:textId="3A853871" w:rsidR="00FE5E4D" w:rsidRPr="00FE5E4D" w:rsidRDefault="00FE5E4D" w:rsidP="00FE5E4D">
      <w:pPr>
        <w:ind w:firstLine="360"/>
        <w:jc w:val="both"/>
        <w:rPr>
          <w:color w:val="000000"/>
        </w:rPr>
      </w:pPr>
      <w:r w:rsidRPr="00FE5E4D">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E5E4D">
        <w:rPr>
          <w:iCs/>
          <w:color w:val="000000"/>
          <w:lang w:val="sr-Cyrl-CS"/>
        </w:rPr>
        <w:t>не поднесе средства обезбеђења у складу са захтевима из конкурсне документације.</w:t>
      </w:r>
    </w:p>
    <w:p w14:paraId="1EDB4AAD" w14:textId="77777777" w:rsidR="00FE5E4D" w:rsidRPr="00FE5E4D" w:rsidRDefault="00FE5E4D" w:rsidP="00FE5E4D">
      <w:pPr>
        <w:ind w:firstLine="360"/>
        <w:jc w:val="both"/>
        <w:rPr>
          <w:color w:val="000000"/>
        </w:rPr>
      </w:pPr>
      <w:r w:rsidRPr="00FE5E4D">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C552D1" w:rsidRDefault="006E6A7C" w:rsidP="00C552D1">
      <w:pPr>
        <w:jc w:val="both"/>
        <w:rPr>
          <w:noProof/>
          <w:lang w:val="sr-Cyrl-RS"/>
        </w:rPr>
      </w:pPr>
    </w:p>
    <w:p w14:paraId="50E6DDFA" w14:textId="3DF35313" w:rsidR="006E6A7C" w:rsidRPr="00C552D1" w:rsidRDefault="006E6A7C" w:rsidP="00733C2E">
      <w:pPr>
        <w:ind w:firstLine="360"/>
        <w:jc w:val="both"/>
        <w:rPr>
          <w:noProof/>
        </w:rPr>
      </w:pPr>
      <w:r w:rsidRPr="00C552D1">
        <w:rPr>
          <w:noProof/>
        </w:rPr>
        <w:t>Понуђач који је изабран као најповољнији је дужан да, приликом потписивања уговора, достави:</w:t>
      </w:r>
    </w:p>
    <w:p w14:paraId="4E71B1CA" w14:textId="14574D2E" w:rsidR="006E6A7C" w:rsidRPr="00C552D1" w:rsidRDefault="006E6A7C" w:rsidP="00095073">
      <w:pPr>
        <w:pStyle w:val="ListParagraph"/>
        <w:numPr>
          <w:ilvl w:val="0"/>
          <w:numId w:val="9"/>
        </w:numPr>
        <w:jc w:val="both"/>
        <w:rPr>
          <w:noProof/>
        </w:rPr>
      </w:pPr>
      <w:r w:rsidRPr="00C552D1">
        <w:rPr>
          <w:b/>
        </w:rPr>
        <w:t>регистровану бланко меницу и менично овлашћење</w:t>
      </w:r>
      <w:r w:rsidRPr="00C552D1">
        <w:rPr>
          <w:b/>
          <w:noProof/>
        </w:rPr>
        <w:t xml:space="preserve"> за извршење уговорне обавезе</w:t>
      </w:r>
      <w:r w:rsidRPr="00C552D1">
        <w:rPr>
          <w:noProof/>
        </w:rPr>
        <w:t xml:space="preserve">, </w:t>
      </w:r>
      <w:r w:rsidR="00144E77" w:rsidRPr="00C552D1">
        <w:rPr>
          <w:noProof/>
        </w:rPr>
        <w:t>попуњено</w:t>
      </w:r>
      <w:r w:rsidRPr="00C552D1">
        <w:rPr>
          <w:noProof/>
        </w:rPr>
        <w:t xml:space="preserve"> на износ од 10% од укупне вредности уговора</w:t>
      </w:r>
      <w:r w:rsidR="001C4F8E" w:rsidRPr="00C552D1">
        <w:rPr>
          <w:noProof/>
          <w:lang w:val="sr-Cyrl-RS"/>
        </w:rPr>
        <w:t xml:space="preserve"> без ПДВ-а</w:t>
      </w:r>
      <w:r w:rsidRPr="00C552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7438ABA2" w:rsidR="006E6A7C" w:rsidRPr="00C552D1" w:rsidRDefault="006E6A7C" w:rsidP="006E6A7C">
      <w:pPr>
        <w:pStyle w:val="ListParagraph"/>
        <w:numPr>
          <w:ilvl w:val="0"/>
          <w:numId w:val="9"/>
        </w:numPr>
        <w:jc w:val="both"/>
        <w:rPr>
          <w:noProof/>
        </w:rPr>
      </w:pPr>
      <w:r w:rsidRPr="00C552D1">
        <w:rPr>
          <w:b/>
        </w:rPr>
        <w:t>регистровану бланко меницу и менично овлашћење</w:t>
      </w:r>
      <w:r w:rsidRPr="00C552D1">
        <w:rPr>
          <w:b/>
          <w:noProof/>
        </w:rPr>
        <w:t xml:space="preserve"> за отклањање недостатака у гарантном року</w:t>
      </w:r>
      <w:r w:rsidRPr="00C552D1">
        <w:rPr>
          <w:noProof/>
        </w:rPr>
        <w:t>,</w:t>
      </w:r>
      <w:r w:rsidR="00095073" w:rsidRPr="00C552D1">
        <w:rPr>
          <w:noProof/>
          <w:lang w:val="sr-Cyrl-RS"/>
        </w:rPr>
        <w:t xml:space="preserve"> </w:t>
      </w:r>
      <w:r w:rsidR="00144E77" w:rsidRPr="00C552D1">
        <w:rPr>
          <w:noProof/>
        </w:rPr>
        <w:t>попуњено</w:t>
      </w:r>
      <w:r w:rsidRPr="00C552D1">
        <w:rPr>
          <w:noProof/>
        </w:rPr>
        <w:t xml:space="preserve"> на износ од 10% од укупне вредности </w:t>
      </w:r>
      <w:r w:rsidR="001C4F8E" w:rsidRPr="00C552D1">
        <w:rPr>
          <w:noProof/>
        </w:rPr>
        <w:t>у</w:t>
      </w:r>
      <w:r w:rsidRPr="00C552D1">
        <w:rPr>
          <w:noProof/>
        </w:rPr>
        <w:t>говора</w:t>
      </w:r>
      <w:r w:rsidR="001C4F8E" w:rsidRPr="00C552D1">
        <w:rPr>
          <w:noProof/>
          <w:lang w:val="sr-Cyrl-RS"/>
        </w:rPr>
        <w:t xml:space="preserve"> без ПДВ-а</w:t>
      </w:r>
      <w:r w:rsidR="00144E77" w:rsidRPr="00C552D1">
        <w:rPr>
          <w:noProof/>
          <w:lang w:val="sr-Cyrl-RS"/>
        </w:rPr>
        <w:t xml:space="preserve">, </w:t>
      </w:r>
      <w:r w:rsidRPr="00C552D1">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C552D1" w:rsidRDefault="009F1D17" w:rsidP="009F1D17">
      <w:pPr>
        <w:jc w:val="both"/>
        <w:rPr>
          <w:noProof/>
        </w:rPr>
      </w:pPr>
    </w:p>
    <w:p w14:paraId="1EB70C8D" w14:textId="4BE38924" w:rsidR="006E6A7C" w:rsidRPr="00C552D1" w:rsidRDefault="009E2746" w:rsidP="00BF2948">
      <w:pPr>
        <w:jc w:val="both"/>
        <w:rPr>
          <w:rFonts w:eastAsia="TimesNewRomanPSMT"/>
          <w:bCs/>
          <w:iCs/>
          <w:lang w:val="sr-Cyrl-CS"/>
        </w:rPr>
      </w:pPr>
      <w:r w:rsidRPr="00C552D1">
        <w:rPr>
          <w:rFonts w:eastAsia="TimesNewRomanPSMT"/>
          <w:bCs/>
          <w:iCs/>
          <w:lang w:val="sr-Cyrl-CS"/>
        </w:rPr>
        <w:t xml:space="preserve">Меница мора бити </w:t>
      </w:r>
      <w:r w:rsidRPr="00C552D1">
        <w:rPr>
          <w:rFonts w:eastAsia="TimesNewRomanPSMT"/>
          <w:b/>
          <w:bCs/>
          <w:iCs/>
          <w:lang w:val="sr-Cyrl-CS"/>
        </w:rPr>
        <w:t>оверена печатом и потписана</w:t>
      </w:r>
      <w:r w:rsidRPr="00C552D1">
        <w:rPr>
          <w:rFonts w:eastAsia="TimesNewRomanPSMT"/>
          <w:bCs/>
          <w:iCs/>
          <w:lang w:val="sr-Cyrl-CS"/>
        </w:rPr>
        <w:t xml:space="preserve"> од стране лица овлашћеног за заступање, а уз исту мора бити достављено попуњено и оверено </w:t>
      </w:r>
      <w:r w:rsidRPr="00C552D1">
        <w:rPr>
          <w:rFonts w:eastAsia="TimesNewRomanPSMT"/>
          <w:b/>
          <w:bCs/>
          <w:iCs/>
          <w:lang w:val="sr-Cyrl-CS"/>
        </w:rPr>
        <w:t>менично овлашћење – писмо</w:t>
      </w:r>
      <w:r w:rsidRPr="00C552D1">
        <w:rPr>
          <w:rFonts w:eastAsia="TimesNewRomanPSMT"/>
          <w:bCs/>
          <w:iCs/>
          <w:lang w:val="sr-Cyrl-CS"/>
        </w:rPr>
        <w:t xml:space="preserve">, са назначеним износом, </w:t>
      </w:r>
      <w:r w:rsidRPr="00C552D1">
        <w:rPr>
          <w:rFonts w:eastAsia="TimesNewRomanPSMT"/>
          <w:b/>
          <w:bCs/>
          <w:iCs/>
          <w:lang w:val="sr-Cyrl-CS"/>
        </w:rPr>
        <w:t>копија картона депонованих потписа</w:t>
      </w:r>
      <w:r w:rsidRPr="00C552D1">
        <w:rPr>
          <w:rFonts w:eastAsia="TimesNewRomanPSMT"/>
          <w:bCs/>
          <w:iCs/>
          <w:lang w:val="sr-Cyrl-CS"/>
        </w:rPr>
        <w:t xml:space="preserve"> који је издат од стране пословне банке коју понуђач наводи у меничном овлашћењу – писму и </w:t>
      </w:r>
      <w:r w:rsidRPr="00C552D1">
        <w:rPr>
          <w:rFonts w:eastAsia="TimesNewRomanPSMT"/>
          <w:b/>
          <w:bCs/>
          <w:iCs/>
          <w:lang w:val="sr-Cyrl-CS"/>
        </w:rPr>
        <w:t>образац овере потписа лица овлашћених за заступање  - ОП образац</w:t>
      </w:r>
      <w:r w:rsidRPr="00C552D1">
        <w:rPr>
          <w:rFonts w:eastAsia="TimesNewRomanPSMT"/>
          <w:bCs/>
          <w:iCs/>
          <w:lang w:val="sr-Cyrl-CS"/>
        </w:rPr>
        <w:t>.</w:t>
      </w:r>
    </w:p>
    <w:p w14:paraId="6F694381" w14:textId="77777777" w:rsidR="006E6A7C" w:rsidRPr="00C552D1" w:rsidRDefault="006E6A7C" w:rsidP="006E6A7C">
      <w:pPr>
        <w:jc w:val="both"/>
        <w:rPr>
          <w:noProof/>
        </w:rPr>
      </w:pPr>
      <w:r w:rsidRPr="00C552D1">
        <w:rPr>
          <w:noProof/>
        </w:rPr>
        <w:t xml:space="preserve">Понуђач је дужан да достави и </w:t>
      </w:r>
      <w:r w:rsidRPr="00C552D1">
        <w:rPr>
          <w:b/>
          <w:noProof/>
        </w:rPr>
        <w:t xml:space="preserve">копију извода из Регистра </w:t>
      </w:r>
      <w:r w:rsidRPr="00C552D1">
        <w:rPr>
          <w:noProof/>
        </w:rPr>
        <w:t xml:space="preserve"> </w:t>
      </w:r>
      <w:r w:rsidRPr="00C552D1">
        <w:rPr>
          <w:b/>
          <w:noProof/>
        </w:rPr>
        <w:t>меница и овлашћења</w:t>
      </w:r>
      <w:r w:rsidRPr="00C552D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C552D1" w:rsidRDefault="00BF2948" w:rsidP="006E6A7C">
      <w:pPr>
        <w:jc w:val="both"/>
        <w:rPr>
          <w:noProof/>
        </w:rPr>
      </w:pPr>
    </w:p>
    <w:p w14:paraId="2FE4FDA3" w14:textId="42A5ED4A" w:rsidR="006E6A7C" w:rsidRPr="00C552D1" w:rsidRDefault="006E6A7C" w:rsidP="006E6A7C">
      <w:pPr>
        <w:jc w:val="both"/>
      </w:pPr>
      <w:proofErr w:type="gramStart"/>
      <w:r w:rsidRPr="00C552D1">
        <w:t>Средство обезбеђења</w:t>
      </w:r>
      <w:r w:rsidR="003541EC" w:rsidRPr="00C552D1">
        <w:rPr>
          <w:lang w:val="sr-Cyrl-RS"/>
        </w:rPr>
        <w:t xml:space="preserve"> треба да</w:t>
      </w:r>
      <w:r w:rsidRPr="00C552D1">
        <w:t xml:space="preserve"> траје </w:t>
      </w:r>
      <w:r w:rsidR="0029758A" w:rsidRPr="00C552D1">
        <w:rPr>
          <w:lang w:val="sr-Cyrl-RS"/>
        </w:rPr>
        <w:t xml:space="preserve">најмање </w:t>
      </w:r>
      <w:r w:rsidR="00E92C0B" w:rsidRPr="00C552D1">
        <w:rPr>
          <w:rFonts w:eastAsia="TimesNewRomanPSMT"/>
        </w:rPr>
        <w:t>тридесет дана</w:t>
      </w:r>
      <w:r w:rsidRPr="00C552D1">
        <w:rPr>
          <w:rFonts w:eastAsia="TimesNewRomanPSMT"/>
        </w:rPr>
        <w:t xml:space="preserve"> дуже од дана рока за коначно извршење </w:t>
      </w:r>
      <w:r w:rsidRPr="00C552D1">
        <w:t>обавезе понуђача која је предмет обезбеђења (</w:t>
      </w:r>
      <w:r w:rsidR="00022D21" w:rsidRPr="00C552D1">
        <w:rPr>
          <w:lang w:val="sr-Cyrl-RS"/>
        </w:rPr>
        <w:t>озбиљност понуде</w:t>
      </w:r>
      <w:r w:rsidR="00022D21" w:rsidRPr="00C552D1">
        <w:t xml:space="preserve">, </w:t>
      </w:r>
      <w:r w:rsidRPr="00C552D1">
        <w:t xml:space="preserve">извршење уговорне обавезе, </w:t>
      </w:r>
      <w:r w:rsidR="005A016F" w:rsidRPr="00C552D1">
        <w:rPr>
          <w:noProof/>
        </w:rPr>
        <w:t>отклањање недостатака у гарантном року</w:t>
      </w:r>
      <w:r w:rsidR="005A016F" w:rsidRPr="00C552D1">
        <w:t xml:space="preserve"> </w:t>
      </w:r>
      <w:r w:rsidRPr="00C552D1">
        <w:t>и сл.).</w:t>
      </w:r>
      <w:proofErr w:type="gramEnd"/>
    </w:p>
    <w:p w14:paraId="7EE32795" w14:textId="77777777" w:rsidR="006E6A7C" w:rsidRPr="00C552D1" w:rsidRDefault="006E6A7C" w:rsidP="006E6A7C">
      <w:pPr>
        <w:jc w:val="both"/>
      </w:pPr>
      <w:r w:rsidRPr="00C552D1">
        <w:t>Средство обезбеђења не може се вратити понуђачу пре истека рока трајања.</w:t>
      </w:r>
    </w:p>
    <w:p w14:paraId="5D636640" w14:textId="77777777" w:rsidR="00915894" w:rsidRPr="00C552D1" w:rsidRDefault="00915894" w:rsidP="006E6A7C">
      <w:pPr>
        <w:jc w:val="both"/>
      </w:pPr>
    </w:p>
    <w:p w14:paraId="2C38FD8A" w14:textId="51526951" w:rsidR="00A46FF6" w:rsidRDefault="00A46FF6" w:rsidP="00A46FF6">
      <w:pPr>
        <w:jc w:val="both"/>
        <w:rPr>
          <w:lang w:val="sr-Cyrl-RS"/>
        </w:rPr>
      </w:pPr>
      <w:r w:rsidRPr="00C552D1">
        <w:rPr>
          <w:bCs/>
          <w:iCs/>
          <w:lang w:val="sr-Cyrl-RS"/>
        </w:rPr>
        <w:t xml:space="preserve">Уколико наручилац одлучи да истом понуђачу додели уговор за </w:t>
      </w:r>
      <w:r w:rsidR="002809D9" w:rsidRPr="00C552D1">
        <w:rPr>
          <w:bCs/>
          <w:iCs/>
          <w:lang w:val="sr-Cyrl-RS"/>
        </w:rPr>
        <w:t>више партија</w:t>
      </w:r>
      <w:r w:rsidRPr="00C552D1">
        <w:rPr>
          <w:bCs/>
          <w:iCs/>
          <w:lang w:val="sr-Cyrl-RS"/>
        </w:rPr>
        <w:t xml:space="preserve"> и да са истим закључи један уговор за </w:t>
      </w:r>
      <w:r w:rsidR="002809D9" w:rsidRPr="00C552D1">
        <w:rPr>
          <w:bCs/>
          <w:iCs/>
          <w:lang w:val="sr-Cyrl-RS"/>
        </w:rPr>
        <w:t>више партија</w:t>
      </w:r>
      <w:r w:rsidRPr="00C552D1">
        <w:rPr>
          <w:lang w:val="sr-Cyrl-RS"/>
        </w:rPr>
        <w:t xml:space="preserve">, понуђач доставља </w:t>
      </w:r>
      <w:r w:rsidRPr="00C552D1">
        <w:rPr>
          <w:b/>
          <w:lang w:val="sr-Cyrl-RS"/>
        </w:rPr>
        <w:t>једну</w:t>
      </w:r>
      <w:r w:rsidRPr="00C552D1">
        <w:rPr>
          <w:lang w:val="sr-Cyrl-RS"/>
        </w:rPr>
        <w:t xml:space="preserve"> меницу и менично овлашћење </w:t>
      </w:r>
      <w:r w:rsidRPr="00C552D1">
        <w:rPr>
          <w:noProof/>
        </w:rPr>
        <w:t xml:space="preserve">за извршење уговорне </w:t>
      </w:r>
      <w:r w:rsidRPr="00C552D1">
        <w:rPr>
          <w:noProof/>
          <w:lang w:val="sr-Cyrl-RS"/>
        </w:rPr>
        <w:t xml:space="preserve">обавезе и </w:t>
      </w:r>
      <w:r w:rsidRPr="00C552D1">
        <w:rPr>
          <w:b/>
          <w:lang w:val="sr-Cyrl-RS"/>
        </w:rPr>
        <w:t>једну</w:t>
      </w:r>
      <w:r w:rsidRPr="00C552D1">
        <w:rPr>
          <w:lang w:val="sr-Cyrl-RS"/>
        </w:rPr>
        <w:t xml:space="preserve"> меницу и менично овлашћење </w:t>
      </w:r>
      <w:r w:rsidRPr="00C552D1">
        <w:rPr>
          <w:noProof/>
        </w:rPr>
        <w:t>за отклањање недостатака у гарантном року</w:t>
      </w:r>
      <w:r w:rsidRPr="00C552D1">
        <w:rPr>
          <w:lang w:val="sr-Cyrl-RS"/>
        </w:rPr>
        <w:t>.</w:t>
      </w:r>
    </w:p>
    <w:p w14:paraId="094462E4" w14:textId="122659DC" w:rsidR="00B17BE5" w:rsidRDefault="00C552D1" w:rsidP="00C552D1">
      <w:pPr>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C552D1" w:rsidRDefault="00915894" w:rsidP="003E1502">
      <w:pPr>
        <w:ind w:firstLine="720"/>
        <w:jc w:val="both"/>
        <w:rPr>
          <w:sz w:val="22"/>
          <w:szCs w:val="22"/>
          <w:lang w:val="sr-Cyrl-CS"/>
        </w:rPr>
      </w:pPr>
      <w:r w:rsidRPr="00C552D1">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C552D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552D1" w14:paraId="40C91762" w14:textId="77777777" w:rsidTr="004B0A93">
        <w:tc>
          <w:tcPr>
            <w:tcW w:w="1548" w:type="dxa"/>
            <w:shd w:val="clear" w:color="auto" w:fill="auto"/>
          </w:tcPr>
          <w:p w14:paraId="45054636" w14:textId="77777777" w:rsidR="00915894" w:rsidRPr="00C552D1" w:rsidRDefault="00915894" w:rsidP="004B0A93">
            <w:pPr>
              <w:rPr>
                <w:b/>
                <w:sz w:val="22"/>
                <w:szCs w:val="22"/>
                <w:lang w:val="sr-Cyrl-CS"/>
              </w:rPr>
            </w:pPr>
            <w:r w:rsidRPr="00C552D1">
              <w:rPr>
                <w:b/>
                <w:sz w:val="22"/>
                <w:szCs w:val="22"/>
                <w:lang w:val="sr-Cyrl-CS"/>
              </w:rPr>
              <w:t>ДУЖНИК:</w:t>
            </w:r>
          </w:p>
        </w:tc>
        <w:tc>
          <w:tcPr>
            <w:tcW w:w="8100" w:type="dxa"/>
            <w:shd w:val="clear" w:color="auto" w:fill="auto"/>
          </w:tcPr>
          <w:p w14:paraId="76636081" w14:textId="77777777" w:rsidR="00915894" w:rsidRPr="00C552D1" w:rsidRDefault="00915894" w:rsidP="004B0A93">
            <w:pPr>
              <w:rPr>
                <w:b/>
                <w:sz w:val="22"/>
                <w:szCs w:val="22"/>
                <w:lang w:val="sr-Cyrl-CS"/>
              </w:rPr>
            </w:pPr>
            <w:r w:rsidRPr="00C552D1">
              <w:rPr>
                <w:b/>
                <w:sz w:val="22"/>
                <w:szCs w:val="22"/>
                <w:lang w:val="sr-Cyrl-CS"/>
              </w:rPr>
              <w:t>Пун назив и седиште:__________________________________________________</w:t>
            </w:r>
          </w:p>
          <w:p w14:paraId="5D7A1B5D" w14:textId="77777777" w:rsidR="00915894" w:rsidRPr="00C552D1" w:rsidRDefault="00915894" w:rsidP="004B0A93">
            <w:pPr>
              <w:rPr>
                <w:b/>
                <w:sz w:val="22"/>
                <w:szCs w:val="22"/>
                <w:lang w:val="sr-Cyrl-CS"/>
              </w:rPr>
            </w:pPr>
            <w:r w:rsidRPr="00C552D1">
              <w:rPr>
                <w:b/>
                <w:sz w:val="22"/>
                <w:szCs w:val="22"/>
                <w:lang w:val="sr-Cyrl-CS"/>
              </w:rPr>
              <w:t>ПИБ</w:t>
            </w:r>
            <w:r w:rsidRPr="00C552D1">
              <w:rPr>
                <w:b/>
                <w:sz w:val="22"/>
                <w:szCs w:val="22"/>
                <w:lang w:val="sr-Latn-CS"/>
              </w:rPr>
              <w:t>:</w:t>
            </w:r>
            <w:r w:rsidRPr="00C552D1">
              <w:rPr>
                <w:b/>
                <w:sz w:val="22"/>
                <w:szCs w:val="22"/>
                <w:lang w:val="sr-Cyrl-CS"/>
              </w:rPr>
              <w:t xml:space="preserve"> </w:t>
            </w:r>
            <w:r w:rsidRPr="00C552D1">
              <w:rPr>
                <w:b/>
                <w:sz w:val="22"/>
                <w:szCs w:val="22"/>
                <w:lang w:val="sr-Latn-CS"/>
              </w:rPr>
              <w:t>_________________</w:t>
            </w:r>
            <w:r w:rsidRPr="00C552D1">
              <w:rPr>
                <w:b/>
                <w:sz w:val="22"/>
                <w:szCs w:val="22"/>
                <w:lang w:val="sr-Cyrl-CS"/>
              </w:rPr>
              <w:t>______  Матични број:___________________________</w:t>
            </w:r>
          </w:p>
          <w:p w14:paraId="3078AB35" w14:textId="77777777" w:rsidR="00915894" w:rsidRPr="00C552D1" w:rsidRDefault="00915894" w:rsidP="004B0A93">
            <w:pPr>
              <w:rPr>
                <w:b/>
                <w:sz w:val="22"/>
                <w:szCs w:val="22"/>
                <w:lang w:val="sr-Cyrl-CS"/>
              </w:rPr>
            </w:pPr>
            <w:r w:rsidRPr="00C552D1">
              <w:rPr>
                <w:b/>
                <w:sz w:val="22"/>
                <w:szCs w:val="22"/>
                <w:lang w:val="sr-Cyrl-CS"/>
              </w:rPr>
              <w:t>Текући рачун:____________________код: _____________________(назив банке),</w:t>
            </w:r>
          </w:p>
          <w:p w14:paraId="204CE3BA" w14:textId="77777777" w:rsidR="00915894" w:rsidRPr="00C552D1" w:rsidRDefault="00915894" w:rsidP="004B0A93">
            <w:pPr>
              <w:rPr>
                <w:b/>
                <w:sz w:val="22"/>
                <w:szCs w:val="22"/>
                <w:lang w:val="sr-Cyrl-CS"/>
              </w:rPr>
            </w:pPr>
          </w:p>
        </w:tc>
      </w:tr>
      <w:tr w:rsidR="00915894" w:rsidRPr="00C552D1" w14:paraId="4CE79200" w14:textId="77777777" w:rsidTr="004B0A93">
        <w:tc>
          <w:tcPr>
            <w:tcW w:w="9648" w:type="dxa"/>
            <w:gridSpan w:val="2"/>
            <w:shd w:val="clear" w:color="auto" w:fill="auto"/>
          </w:tcPr>
          <w:p w14:paraId="0801ECD6" w14:textId="77777777" w:rsidR="00915894" w:rsidRPr="00C552D1" w:rsidRDefault="00915894" w:rsidP="004B0A93">
            <w:pPr>
              <w:jc w:val="center"/>
              <w:rPr>
                <w:b/>
                <w:sz w:val="22"/>
                <w:szCs w:val="22"/>
                <w:lang w:val="sr-Cyrl-CS"/>
              </w:rPr>
            </w:pPr>
            <w:r w:rsidRPr="00C552D1">
              <w:rPr>
                <w:b/>
                <w:sz w:val="22"/>
                <w:szCs w:val="22"/>
                <w:lang w:val="sr-Cyrl-CS"/>
              </w:rPr>
              <w:t>И з д а ј е</w:t>
            </w:r>
          </w:p>
        </w:tc>
      </w:tr>
    </w:tbl>
    <w:p w14:paraId="2064015A" w14:textId="77777777" w:rsidR="00915894" w:rsidRPr="00C552D1" w:rsidRDefault="00915894" w:rsidP="00915894">
      <w:pPr>
        <w:rPr>
          <w:b/>
          <w:sz w:val="22"/>
          <w:szCs w:val="22"/>
          <w:lang w:val="sr-Cyrl-CS"/>
        </w:rPr>
      </w:pPr>
    </w:p>
    <w:p w14:paraId="3794AF30" w14:textId="77777777" w:rsidR="00915894" w:rsidRPr="00C552D1" w:rsidRDefault="00915894" w:rsidP="00915894">
      <w:pPr>
        <w:jc w:val="center"/>
        <w:rPr>
          <w:b/>
          <w:sz w:val="28"/>
          <w:szCs w:val="28"/>
          <w:lang w:val="sr-Cyrl-CS"/>
        </w:rPr>
      </w:pPr>
      <w:r w:rsidRPr="00C552D1">
        <w:rPr>
          <w:b/>
          <w:sz w:val="28"/>
          <w:szCs w:val="28"/>
          <w:lang w:val="sr-Cyrl-CS"/>
        </w:rPr>
        <w:t>МЕНИЧНО ПИСМО – ОВЛАШЋЕЊЕ</w:t>
      </w:r>
    </w:p>
    <w:p w14:paraId="5E11A7F1" w14:textId="77777777" w:rsidR="00915894" w:rsidRPr="00C552D1" w:rsidRDefault="00915894" w:rsidP="00915894">
      <w:pPr>
        <w:jc w:val="center"/>
        <w:rPr>
          <w:b/>
          <w:sz w:val="22"/>
          <w:szCs w:val="22"/>
          <w:lang w:val="sr-Cyrl-CS"/>
        </w:rPr>
      </w:pPr>
      <w:r w:rsidRPr="00C552D1">
        <w:rPr>
          <w:b/>
          <w:sz w:val="22"/>
          <w:szCs w:val="22"/>
          <w:lang w:val="sr-Cyrl-CS"/>
        </w:rPr>
        <w:t>ЗА КОРИСНИКА БЛАНКО СОЛО МЕНИЦЕ</w:t>
      </w:r>
    </w:p>
    <w:p w14:paraId="6664AAC8" w14:textId="77777777" w:rsidR="00915894" w:rsidRPr="00C552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552D1" w14:paraId="49734CC2" w14:textId="77777777" w:rsidTr="000B6016">
        <w:tc>
          <w:tcPr>
            <w:tcW w:w="1587" w:type="dxa"/>
            <w:shd w:val="clear" w:color="auto" w:fill="auto"/>
          </w:tcPr>
          <w:p w14:paraId="3EF89984" w14:textId="77777777" w:rsidR="00915894" w:rsidRPr="00C552D1" w:rsidRDefault="00915894" w:rsidP="004B0A93">
            <w:pPr>
              <w:rPr>
                <w:b/>
                <w:sz w:val="22"/>
                <w:szCs w:val="22"/>
                <w:lang w:val="sr-Cyrl-CS"/>
              </w:rPr>
            </w:pPr>
            <w:r w:rsidRPr="00C552D1">
              <w:rPr>
                <w:b/>
                <w:sz w:val="22"/>
                <w:szCs w:val="22"/>
                <w:lang w:val="sr-Cyrl-CS"/>
              </w:rPr>
              <w:t>КОРИСНИК:</w:t>
            </w:r>
          </w:p>
          <w:p w14:paraId="62263524" w14:textId="77777777" w:rsidR="00915894" w:rsidRPr="00C552D1" w:rsidRDefault="00915894" w:rsidP="004B0A93">
            <w:pPr>
              <w:rPr>
                <w:b/>
                <w:sz w:val="22"/>
                <w:szCs w:val="22"/>
                <w:lang w:val="sr-Cyrl-CS"/>
              </w:rPr>
            </w:pPr>
            <w:r w:rsidRPr="00C552D1">
              <w:rPr>
                <w:b/>
                <w:sz w:val="22"/>
                <w:szCs w:val="22"/>
                <w:lang w:val="sr-Cyrl-CS"/>
              </w:rPr>
              <w:t>(поверилац)</w:t>
            </w:r>
          </w:p>
        </w:tc>
        <w:tc>
          <w:tcPr>
            <w:tcW w:w="7699" w:type="dxa"/>
            <w:shd w:val="clear" w:color="auto" w:fill="auto"/>
          </w:tcPr>
          <w:p w14:paraId="6ED19E43" w14:textId="77777777" w:rsidR="00915894" w:rsidRPr="00C552D1" w:rsidRDefault="00915894" w:rsidP="004B0A93">
            <w:pPr>
              <w:jc w:val="both"/>
              <w:rPr>
                <w:sz w:val="22"/>
                <w:szCs w:val="22"/>
                <w:lang w:val="sr-Cyrl-CS"/>
              </w:rPr>
            </w:pPr>
            <w:r w:rsidRPr="00C552D1">
              <w:rPr>
                <w:b/>
                <w:sz w:val="22"/>
                <w:szCs w:val="22"/>
                <w:lang w:val="sr-Cyrl-CS"/>
              </w:rPr>
              <w:t>Пун назив и седиште:</w:t>
            </w:r>
            <w:r w:rsidRPr="00C552D1">
              <w:rPr>
                <w:sz w:val="22"/>
                <w:szCs w:val="22"/>
              </w:rPr>
              <w:t xml:space="preserve"> </w:t>
            </w:r>
            <w:r w:rsidRPr="00C552D1">
              <w:rPr>
                <w:sz w:val="22"/>
                <w:szCs w:val="22"/>
                <w:lang w:val="sr-Cyrl-CS"/>
              </w:rPr>
              <w:t>КЛИНИЧКИ ЦЕНТАР ВОЈВОДИНЕ, ул. Хајдук Вељкова бр. 1, Нови Сад</w:t>
            </w:r>
          </w:p>
          <w:p w14:paraId="7AB157AA" w14:textId="77777777" w:rsidR="00915894" w:rsidRPr="00C552D1" w:rsidRDefault="00915894" w:rsidP="004B0A93">
            <w:pPr>
              <w:jc w:val="both"/>
              <w:rPr>
                <w:b/>
                <w:sz w:val="22"/>
                <w:szCs w:val="22"/>
                <w:lang w:val="sr-Cyrl-CS"/>
              </w:rPr>
            </w:pPr>
            <w:r w:rsidRPr="00C552D1">
              <w:rPr>
                <w:b/>
                <w:sz w:val="22"/>
                <w:szCs w:val="22"/>
                <w:lang w:val="sr-Cyrl-CS"/>
              </w:rPr>
              <w:t>ПИБ</w:t>
            </w:r>
            <w:r w:rsidRPr="00C552D1">
              <w:rPr>
                <w:b/>
                <w:sz w:val="22"/>
                <w:szCs w:val="22"/>
                <w:lang w:val="sr-Latn-CS"/>
              </w:rPr>
              <w:t>:</w:t>
            </w:r>
            <w:r w:rsidRPr="00C552D1">
              <w:rPr>
                <w:b/>
                <w:sz w:val="22"/>
                <w:szCs w:val="22"/>
                <w:lang w:val="sr-Cyrl-CS"/>
              </w:rPr>
              <w:t xml:space="preserve"> </w:t>
            </w:r>
            <w:r w:rsidRPr="00C552D1">
              <w:rPr>
                <w:sz w:val="22"/>
                <w:szCs w:val="22"/>
                <w:lang w:val="sr-Latn-CS"/>
              </w:rPr>
              <w:t>101696893</w:t>
            </w:r>
            <w:r w:rsidRPr="00C552D1">
              <w:rPr>
                <w:b/>
                <w:sz w:val="22"/>
                <w:szCs w:val="22"/>
                <w:lang w:val="sr-Cyrl-CS"/>
              </w:rPr>
              <w:t xml:space="preserve">  Матични број:</w:t>
            </w:r>
            <w:r w:rsidRPr="00C552D1">
              <w:rPr>
                <w:sz w:val="22"/>
                <w:szCs w:val="22"/>
              </w:rPr>
              <w:t xml:space="preserve"> </w:t>
            </w:r>
            <w:r w:rsidRPr="00C552D1">
              <w:rPr>
                <w:sz w:val="22"/>
                <w:szCs w:val="22"/>
                <w:lang w:val="sr-Cyrl-CS"/>
              </w:rPr>
              <w:t>08664161</w:t>
            </w:r>
          </w:p>
          <w:p w14:paraId="007D012F" w14:textId="77777777" w:rsidR="00915894" w:rsidRPr="00C552D1" w:rsidRDefault="00915894" w:rsidP="004B0A93">
            <w:pPr>
              <w:jc w:val="both"/>
              <w:rPr>
                <w:sz w:val="22"/>
                <w:szCs w:val="22"/>
                <w:lang w:val="sr-Cyrl-CS"/>
              </w:rPr>
            </w:pPr>
            <w:r w:rsidRPr="00C552D1">
              <w:rPr>
                <w:b/>
                <w:sz w:val="22"/>
                <w:szCs w:val="22"/>
                <w:lang w:val="sr-Cyrl-CS"/>
              </w:rPr>
              <w:t xml:space="preserve">Текући рачун: </w:t>
            </w:r>
            <w:r w:rsidRPr="00C552D1">
              <w:rPr>
                <w:sz w:val="22"/>
                <w:szCs w:val="22"/>
                <w:lang w:val="sr-Cyrl-CS"/>
              </w:rPr>
              <w:t>840-577661-50,</w:t>
            </w:r>
            <w:r w:rsidRPr="00C552D1">
              <w:rPr>
                <w:b/>
                <w:sz w:val="22"/>
                <w:szCs w:val="22"/>
                <w:lang w:val="sr-Cyrl-CS"/>
              </w:rPr>
              <w:t xml:space="preserve">  код : </w:t>
            </w:r>
            <w:r w:rsidRPr="00C552D1">
              <w:rPr>
                <w:sz w:val="22"/>
                <w:szCs w:val="22"/>
                <w:lang w:val="sr-Cyrl-CS"/>
              </w:rPr>
              <w:t>Управа за трезор –Република Србија,</w:t>
            </w:r>
          </w:p>
          <w:p w14:paraId="3494EE20" w14:textId="77777777" w:rsidR="00915894" w:rsidRPr="00C552D1" w:rsidRDefault="00915894" w:rsidP="004B0A93">
            <w:pPr>
              <w:jc w:val="both"/>
              <w:rPr>
                <w:sz w:val="22"/>
                <w:szCs w:val="22"/>
                <w:lang w:val="sr-Cyrl-CS"/>
              </w:rPr>
            </w:pPr>
            <w:r w:rsidRPr="00C552D1">
              <w:rPr>
                <w:sz w:val="22"/>
                <w:szCs w:val="22"/>
                <w:lang w:val="sr-Cyrl-CS"/>
              </w:rPr>
              <w:t xml:space="preserve">Министарство финансија, </w:t>
            </w:r>
          </w:p>
          <w:p w14:paraId="56A31541" w14:textId="77777777" w:rsidR="003E1502" w:rsidRPr="00C552D1" w:rsidRDefault="003E1502" w:rsidP="004B0A93">
            <w:pPr>
              <w:jc w:val="both"/>
              <w:rPr>
                <w:b/>
                <w:sz w:val="22"/>
                <w:szCs w:val="22"/>
                <w:lang w:val="sr-Cyrl-CS"/>
              </w:rPr>
            </w:pPr>
          </w:p>
        </w:tc>
      </w:tr>
    </w:tbl>
    <w:p w14:paraId="187BFD6D" w14:textId="6452087D" w:rsidR="00915894" w:rsidRPr="00C552D1" w:rsidRDefault="000B6016" w:rsidP="0041105F">
      <w:pPr>
        <w:ind w:firstLine="720"/>
        <w:jc w:val="both"/>
        <w:rPr>
          <w:sz w:val="22"/>
          <w:szCs w:val="22"/>
          <w:lang w:val="sr-Cyrl-CS"/>
        </w:rPr>
      </w:pPr>
      <w:r w:rsidRPr="00C552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552D1">
        <w:rPr>
          <w:b/>
          <w:noProof/>
          <w:sz w:val="22"/>
          <w:szCs w:val="22"/>
        </w:rPr>
        <w:t>за извршење уговорне обавезе</w:t>
      </w:r>
      <w:r w:rsidRPr="00C552D1">
        <w:rPr>
          <w:b/>
          <w:noProof/>
          <w:sz w:val="22"/>
          <w:szCs w:val="22"/>
          <w:lang w:val="sr-Cyrl-RS"/>
        </w:rPr>
        <w:t>,</w:t>
      </w:r>
      <w:r w:rsidRPr="00C552D1">
        <w:rPr>
          <w:sz w:val="22"/>
          <w:szCs w:val="22"/>
          <w:lang w:val="sr-Cyrl-CS"/>
        </w:rPr>
        <w:t xml:space="preserve"> и овлашћује меничног повериоца да предату меницу може попунити </w:t>
      </w:r>
      <w:r w:rsidRPr="00C552D1">
        <w:rPr>
          <w:b/>
          <w:sz w:val="22"/>
          <w:szCs w:val="22"/>
          <w:lang w:val="sr-Cyrl-CS"/>
        </w:rPr>
        <w:t xml:space="preserve">на износ од 10% од уговорене вредности без ПДВ-а </w:t>
      </w:r>
      <w:r w:rsidR="00915894" w:rsidRPr="00C552D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552D1">
        <w:rPr>
          <w:sz w:val="22"/>
          <w:szCs w:val="22"/>
          <w:lang w:val="sr-Latn-RS"/>
        </w:rPr>
        <w:t xml:space="preserve">, </w:t>
      </w:r>
      <w:r w:rsidR="00915894" w:rsidRPr="00C552D1">
        <w:rPr>
          <w:sz w:val="22"/>
          <w:szCs w:val="22"/>
          <w:lang w:val="sr-Cyrl-CS"/>
        </w:rPr>
        <w:t>назив јавне набавке _________________________________________________</w:t>
      </w:r>
      <w:r w:rsidR="00673D33" w:rsidRPr="00C552D1">
        <w:rPr>
          <w:sz w:val="22"/>
          <w:szCs w:val="22"/>
          <w:lang w:val="sr-Cyrl-RS"/>
        </w:rPr>
        <w:t xml:space="preserve"> </w:t>
      </w:r>
      <w:r w:rsidR="00915894" w:rsidRPr="00C552D1">
        <w:rPr>
          <w:sz w:val="22"/>
          <w:szCs w:val="22"/>
          <w:lang w:val="sr-Cyrl-CS"/>
        </w:rPr>
        <w:t>заведен код наручиоца–повериоца под бројем</w:t>
      </w:r>
      <w:r w:rsidR="0041105F" w:rsidRPr="00C552D1">
        <w:rPr>
          <w:sz w:val="22"/>
          <w:szCs w:val="22"/>
          <w:lang w:val="sr-Cyrl-CS"/>
        </w:rPr>
        <w:t xml:space="preserve"> </w:t>
      </w:r>
      <w:r w:rsidR="00915894" w:rsidRPr="00C552D1">
        <w:rPr>
          <w:sz w:val="22"/>
          <w:szCs w:val="22"/>
          <w:lang w:val="sr-Cyrl-CS"/>
        </w:rPr>
        <w:t>____________ дана _________________, уколико као</w:t>
      </w:r>
      <w:r w:rsidR="0041105F" w:rsidRPr="00C552D1">
        <w:rPr>
          <w:sz w:val="22"/>
          <w:szCs w:val="22"/>
          <w:lang w:val="sr-Cyrl-CS"/>
        </w:rPr>
        <w:t xml:space="preserve"> </w:t>
      </w:r>
      <w:r w:rsidR="00915894" w:rsidRPr="00C552D1">
        <w:rPr>
          <w:sz w:val="22"/>
          <w:szCs w:val="22"/>
          <w:lang w:val="sr-Cyrl-CS"/>
        </w:rPr>
        <w:t xml:space="preserve">дужник не изврши </w:t>
      </w:r>
      <w:r w:rsidR="00B11D31" w:rsidRPr="00C552D1">
        <w:rPr>
          <w:sz w:val="22"/>
          <w:szCs w:val="22"/>
          <w:lang w:val="sr-Cyrl-CS"/>
        </w:rPr>
        <w:t>предвиђене обавезе</w:t>
      </w:r>
      <w:r w:rsidR="00915894" w:rsidRPr="00C552D1">
        <w:rPr>
          <w:sz w:val="22"/>
          <w:szCs w:val="22"/>
          <w:lang w:val="sr-Cyrl-CS"/>
        </w:rPr>
        <w:t>.</w:t>
      </w:r>
    </w:p>
    <w:p w14:paraId="3EBADF8F" w14:textId="278B57D7" w:rsidR="004A5D81" w:rsidRPr="00C552D1" w:rsidRDefault="004A5D81" w:rsidP="004A5D81">
      <w:pPr>
        <w:ind w:firstLine="720"/>
        <w:jc w:val="both"/>
        <w:rPr>
          <w:sz w:val="22"/>
          <w:szCs w:val="22"/>
          <w:lang w:val="sr-Cyrl-CS"/>
        </w:rPr>
      </w:pPr>
      <w:r w:rsidRPr="00C552D1">
        <w:rPr>
          <w:sz w:val="22"/>
          <w:szCs w:val="22"/>
          <w:lang w:val="sr-Cyrl-CS"/>
        </w:rPr>
        <w:t xml:space="preserve">Рок важности менице и меничног овлашћења _________________ (најмање </w:t>
      </w:r>
      <w:r w:rsidR="0041105F" w:rsidRPr="00C552D1">
        <w:rPr>
          <w:sz w:val="22"/>
          <w:szCs w:val="22"/>
        </w:rPr>
        <w:t>3</w:t>
      </w:r>
      <w:r w:rsidRPr="00C552D1">
        <w:rPr>
          <w:sz w:val="22"/>
          <w:szCs w:val="22"/>
          <w:lang w:val="sr-Latn-RS"/>
        </w:rPr>
        <w:t>0</w:t>
      </w:r>
      <w:r w:rsidRPr="00C552D1">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C552D1" w:rsidRDefault="00915894" w:rsidP="00915894">
      <w:pPr>
        <w:ind w:firstLine="720"/>
        <w:jc w:val="both"/>
        <w:rPr>
          <w:sz w:val="22"/>
          <w:szCs w:val="22"/>
          <w:lang w:val="sr-Cyrl-CS"/>
        </w:rPr>
      </w:pPr>
      <w:r w:rsidRPr="00C552D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C552D1" w:rsidRDefault="00915894" w:rsidP="00915894">
      <w:pPr>
        <w:ind w:firstLine="720"/>
        <w:jc w:val="both"/>
        <w:rPr>
          <w:sz w:val="22"/>
          <w:szCs w:val="22"/>
          <w:lang w:val="ru-RU"/>
        </w:rPr>
      </w:pPr>
      <w:r w:rsidRPr="00C552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C552D1" w:rsidRDefault="00915894" w:rsidP="00915894">
      <w:pPr>
        <w:ind w:firstLine="720"/>
        <w:jc w:val="both"/>
        <w:rPr>
          <w:sz w:val="22"/>
          <w:szCs w:val="22"/>
          <w:lang w:val="ru-RU"/>
        </w:rPr>
      </w:pPr>
      <w:r w:rsidRPr="00C552D1">
        <w:rPr>
          <w:sz w:val="22"/>
          <w:szCs w:val="22"/>
          <w:lang w:val="ru-RU"/>
        </w:rPr>
        <w:t>Ово менично писмо – овлашћење сачињено је у 2 (два) истоветна</w:t>
      </w:r>
      <w:r w:rsidRPr="00C552D1">
        <w:rPr>
          <w:b/>
          <w:sz w:val="22"/>
          <w:szCs w:val="22"/>
          <w:lang w:val="ru-RU"/>
        </w:rPr>
        <w:t xml:space="preserve"> </w:t>
      </w:r>
      <w:r w:rsidRPr="00C552D1">
        <w:rPr>
          <w:sz w:val="22"/>
          <w:szCs w:val="22"/>
          <w:lang w:val="ru-RU"/>
        </w:rPr>
        <w:t>примерка, од којих је 1 (један) примерак за Повериоца, а 1 (један) задржава Дужник.</w:t>
      </w:r>
    </w:p>
    <w:p w14:paraId="12149139" w14:textId="77777777" w:rsidR="00915894" w:rsidRPr="00C552D1" w:rsidRDefault="00915894" w:rsidP="00915894">
      <w:pPr>
        <w:jc w:val="both"/>
        <w:rPr>
          <w:sz w:val="22"/>
          <w:szCs w:val="22"/>
          <w:lang w:val="sr-Cyrl-CS"/>
        </w:rPr>
      </w:pPr>
    </w:p>
    <w:p w14:paraId="53851D5C" w14:textId="77777777" w:rsidR="00F134F3" w:rsidRPr="00C552D1" w:rsidRDefault="00F134F3" w:rsidP="00F134F3">
      <w:pPr>
        <w:jc w:val="both"/>
        <w:rPr>
          <w:sz w:val="22"/>
          <w:szCs w:val="22"/>
          <w:lang w:val="sr-Cyrl-CS"/>
        </w:rPr>
      </w:pPr>
      <w:r w:rsidRPr="00C552D1">
        <w:rPr>
          <w:sz w:val="22"/>
          <w:szCs w:val="22"/>
          <w:lang w:val="ru-RU"/>
        </w:rPr>
        <w:t xml:space="preserve">Прилог: - Меница серијски број </w:t>
      </w:r>
      <w:r w:rsidRPr="00C552D1">
        <w:rPr>
          <w:sz w:val="22"/>
          <w:szCs w:val="22"/>
          <w:lang w:val="sr-Cyrl-CS"/>
        </w:rPr>
        <w:t xml:space="preserve">_____________________  </w:t>
      </w:r>
    </w:p>
    <w:p w14:paraId="34C4352E" w14:textId="77777777" w:rsidR="00F134F3" w:rsidRPr="00C552D1" w:rsidRDefault="00F134F3" w:rsidP="00F134F3">
      <w:pPr>
        <w:jc w:val="both"/>
        <w:rPr>
          <w:sz w:val="22"/>
          <w:szCs w:val="22"/>
          <w:lang w:val="sr-Cyrl-CS"/>
        </w:rPr>
      </w:pPr>
      <w:r w:rsidRPr="00C552D1">
        <w:rPr>
          <w:sz w:val="22"/>
          <w:szCs w:val="22"/>
          <w:lang w:val="sr-Cyrl-CS"/>
        </w:rPr>
        <w:t xml:space="preserve">               - Копија картона депонованих потписа</w:t>
      </w:r>
    </w:p>
    <w:p w14:paraId="6638E89F" w14:textId="77777777" w:rsidR="00F134F3" w:rsidRPr="00C552D1" w:rsidRDefault="00F134F3" w:rsidP="00F134F3">
      <w:pPr>
        <w:jc w:val="both"/>
        <w:rPr>
          <w:sz w:val="22"/>
          <w:szCs w:val="22"/>
          <w:lang w:val="sr-Cyrl-CS"/>
        </w:rPr>
      </w:pPr>
      <w:r w:rsidRPr="00C552D1">
        <w:rPr>
          <w:sz w:val="22"/>
          <w:szCs w:val="22"/>
          <w:lang w:val="sr-Cyrl-CS"/>
        </w:rPr>
        <w:t xml:space="preserve">               - </w:t>
      </w:r>
      <w:r w:rsidRPr="00C552D1">
        <w:rPr>
          <w:rFonts w:eastAsia="TimesNewRomanPSMT"/>
          <w:bCs/>
          <w:iCs/>
          <w:sz w:val="22"/>
          <w:szCs w:val="22"/>
          <w:lang w:val="sr-Cyrl-CS"/>
        </w:rPr>
        <w:t>ОП образац</w:t>
      </w:r>
    </w:p>
    <w:p w14:paraId="3040FD78" w14:textId="77777777" w:rsidR="00F134F3" w:rsidRPr="00C552D1" w:rsidRDefault="00F134F3" w:rsidP="00F134F3">
      <w:pPr>
        <w:jc w:val="both"/>
        <w:rPr>
          <w:sz w:val="22"/>
          <w:szCs w:val="22"/>
          <w:lang w:val="sr-Cyrl-CS"/>
        </w:rPr>
      </w:pPr>
      <w:r w:rsidRPr="00C552D1">
        <w:rPr>
          <w:sz w:val="22"/>
          <w:szCs w:val="22"/>
          <w:lang w:val="sr-Cyrl-CS"/>
        </w:rPr>
        <w:t xml:space="preserve">               - </w:t>
      </w:r>
      <w:r w:rsidRPr="00C552D1">
        <w:rPr>
          <w:noProof/>
          <w:sz w:val="22"/>
          <w:szCs w:val="22"/>
        </w:rPr>
        <w:t>Копија извода из Регистра  меница и овлашћења</w:t>
      </w:r>
    </w:p>
    <w:p w14:paraId="0D115E1E" w14:textId="29010BFF" w:rsidR="00915894" w:rsidRPr="00C552D1" w:rsidRDefault="00915894" w:rsidP="003E1502">
      <w:pPr>
        <w:ind w:firstLine="720"/>
        <w:jc w:val="both"/>
        <w:rPr>
          <w:sz w:val="22"/>
          <w:szCs w:val="22"/>
          <w:lang w:val="sr-Cyrl-CS"/>
        </w:rPr>
      </w:pPr>
      <w:r w:rsidRPr="00C552D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552D1" w14:paraId="00FF5A90" w14:textId="77777777" w:rsidTr="00345B33">
        <w:tc>
          <w:tcPr>
            <w:tcW w:w="4428" w:type="dxa"/>
            <w:shd w:val="clear" w:color="auto" w:fill="auto"/>
          </w:tcPr>
          <w:p w14:paraId="465D1002" w14:textId="77777777" w:rsidR="00345B33" w:rsidRPr="00C552D1" w:rsidRDefault="00345B33" w:rsidP="003E149E">
            <w:pPr>
              <w:jc w:val="both"/>
              <w:rPr>
                <w:b/>
                <w:sz w:val="22"/>
                <w:szCs w:val="22"/>
                <w:lang w:val="sr-Cyrl-CS"/>
              </w:rPr>
            </w:pPr>
          </w:p>
        </w:tc>
        <w:tc>
          <w:tcPr>
            <w:tcW w:w="1260" w:type="dxa"/>
            <w:shd w:val="clear" w:color="auto" w:fill="auto"/>
          </w:tcPr>
          <w:p w14:paraId="7B3BEC72" w14:textId="77777777" w:rsidR="00064F9A" w:rsidRPr="00C552D1" w:rsidRDefault="00064F9A" w:rsidP="003E149E">
            <w:pPr>
              <w:jc w:val="both"/>
              <w:rPr>
                <w:b/>
                <w:sz w:val="22"/>
                <w:szCs w:val="22"/>
                <w:lang w:val="sr-Cyrl-CS"/>
              </w:rPr>
            </w:pPr>
          </w:p>
        </w:tc>
        <w:tc>
          <w:tcPr>
            <w:tcW w:w="4140" w:type="dxa"/>
            <w:shd w:val="clear" w:color="auto" w:fill="auto"/>
          </w:tcPr>
          <w:p w14:paraId="44EADBCF" w14:textId="77777777" w:rsidR="00064F9A" w:rsidRPr="00C552D1" w:rsidRDefault="00064F9A" w:rsidP="003E149E">
            <w:pPr>
              <w:jc w:val="center"/>
              <w:rPr>
                <w:b/>
                <w:sz w:val="22"/>
                <w:szCs w:val="22"/>
                <w:lang w:val="sr-Cyrl-CS"/>
              </w:rPr>
            </w:pPr>
          </w:p>
        </w:tc>
      </w:tr>
      <w:tr w:rsidR="00064F9A" w:rsidRPr="00C552D1" w14:paraId="13AC61BC" w14:textId="77777777" w:rsidTr="00345B33">
        <w:trPr>
          <w:trHeight w:val="212"/>
        </w:trPr>
        <w:tc>
          <w:tcPr>
            <w:tcW w:w="4428" w:type="dxa"/>
            <w:shd w:val="clear" w:color="auto" w:fill="auto"/>
          </w:tcPr>
          <w:p w14:paraId="5F41E8EE" w14:textId="77777777" w:rsidR="00064F9A" w:rsidRPr="00C552D1" w:rsidRDefault="00064F9A" w:rsidP="003E149E">
            <w:pPr>
              <w:jc w:val="center"/>
              <w:rPr>
                <w:b/>
                <w:sz w:val="22"/>
                <w:szCs w:val="22"/>
                <w:lang w:val="sr-Cyrl-CS"/>
              </w:rPr>
            </w:pPr>
            <w:r w:rsidRPr="00C552D1">
              <w:rPr>
                <w:b/>
                <w:sz w:val="22"/>
                <w:szCs w:val="22"/>
                <w:lang w:val="sr-Cyrl-CS"/>
              </w:rPr>
              <w:t>Место и датум издавања Овлашћења:</w:t>
            </w:r>
          </w:p>
        </w:tc>
        <w:tc>
          <w:tcPr>
            <w:tcW w:w="1260" w:type="dxa"/>
            <w:shd w:val="clear" w:color="auto" w:fill="auto"/>
          </w:tcPr>
          <w:p w14:paraId="7E91C927" w14:textId="77777777" w:rsidR="00064F9A" w:rsidRPr="00C552D1" w:rsidRDefault="00064F9A" w:rsidP="003E149E">
            <w:pPr>
              <w:jc w:val="both"/>
              <w:rPr>
                <w:b/>
                <w:sz w:val="22"/>
                <w:szCs w:val="22"/>
                <w:lang w:val="sr-Cyrl-CS"/>
              </w:rPr>
            </w:pPr>
          </w:p>
        </w:tc>
        <w:tc>
          <w:tcPr>
            <w:tcW w:w="4140" w:type="dxa"/>
            <w:shd w:val="clear" w:color="auto" w:fill="auto"/>
          </w:tcPr>
          <w:p w14:paraId="39DEC88A" w14:textId="77777777" w:rsidR="00064F9A" w:rsidRPr="00C552D1" w:rsidRDefault="00064F9A" w:rsidP="003E149E">
            <w:pPr>
              <w:rPr>
                <w:b/>
                <w:sz w:val="22"/>
                <w:szCs w:val="22"/>
                <w:lang w:val="sr-Cyrl-CS"/>
              </w:rPr>
            </w:pPr>
            <w:r w:rsidRPr="00C552D1">
              <w:rPr>
                <w:b/>
                <w:sz w:val="22"/>
                <w:szCs w:val="22"/>
                <w:lang w:val="sr-Cyrl-CS"/>
              </w:rPr>
              <w:t>ДУЖНИК – ИЗДАВАЛАЦ МЕНИЦЕ</w:t>
            </w:r>
          </w:p>
          <w:p w14:paraId="32C03B36" w14:textId="77777777" w:rsidR="00064F9A" w:rsidRPr="00C552D1" w:rsidRDefault="00064F9A" w:rsidP="003E149E">
            <w:pPr>
              <w:jc w:val="center"/>
              <w:rPr>
                <w:b/>
                <w:sz w:val="22"/>
                <w:szCs w:val="22"/>
                <w:lang w:val="sr-Cyrl-CS"/>
              </w:rPr>
            </w:pPr>
          </w:p>
        </w:tc>
      </w:tr>
      <w:tr w:rsidR="00064F9A" w:rsidRPr="00C552D1" w14:paraId="3CAC6E7E" w14:textId="77777777" w:rsidTr="00345B33">
        <w:tc>
          <w:tcPr>
            <w:tcW w:w="4428" w:type="dxa"/>
            <w:tcBorders>
              <w:bottom w:val="single" w:sz="4" w:space="0" w:color="auto"/>
            </w:tcBorders>
            <w:shd w:val="clear" w:color="auto" w:fill="auto"/>
          </w:tcPr>
          <w:p w14:paraId="572E17FA" w14:textId="77777777" w:rsidR="00064F9A" w:rsidRPr="00C552D1" w:rsidRDefault="00064F9A" w:rsidP="003E149E">
            <w:pPr>
              <w:rPr>
                <w:sz w:val="22"/>
                <w:szCs w:val="22"/>
                <w:lang w:val="sr-Cyrl-CS"/>
              </w:rPr>
            </w:pPr>
          </w:p>
        </w:tc>
        <w:tc>
          <w:tcPr>
            <w:tcW w:w="1260" w:type="dxa"/>
            <w:shd w:val="clear" w:color="auto" w:fill="auto"/>
          </w:tcPr>
          <w:p w14:paraId="1E5AB1E1" w14:textId="77777777" w:rsidR="00064F9A" w:rsidRPr="00C552D1" w:rsidRDefault="00064F9A" w:rsidP="003E149E">
            <w:pPr>
              <w:jc w:val="center"/>
              <w:rPr>
                <w:b/>
                <w:sz w:val="22"/>
                <w:szCs w:val="22"/>
                <w:lang w:val="sr-Cyrl-CS"/>
              </w:rPr>
            </w:pPr>
            <w:r w:rsidRPr="00C552D1">
              <w:rPr>
                <w:sz w:val="22"/>
                <w:szCs w:val="22"/>
                <w:lang w:val="sr-Cyrl-CS"/>
              </w:rPr>
              <w:t>МП</w:t>
            </w:r>
          </w:p>
        </w:tc>
        <w:tc>
          <w:tcPr>
            <w:tcW w:w="4140" w:type="dxa"/>
            <w:tcBorders>
              <w:bottom w:val="single" w:sz="4" w:space="0" w:color="auto"/>
            </w:tcBorders>
            <w:shd w:val="clear" w:color="auto" w:fill="auto"/>
          </w:tcPr>
          <w:p w14:paraId="1866D956" w14:textId="77777777" w:rsidR="00064F9A" w:rsidRPr="00C552D1" w:rsidRDefault="00064F9A" w:rsidP="003E149E">
            <w:pPr>
              <w:rPr>
                <w:b/>
                <w:sz w:val="22"/>
                <w:szCs w:val="22"/>
                <w:lang w:val="sr-Cyrl-CS"/>
              </w:rPr>
            </w:pPr>
          </w:p>
        </w:tc>
      </w:tr>
      <w:tr w:rsidR="00064F9A" w:rsidRPr="00C552D1" w14:paraId="0DEE79E4" w14:textId="77777777" w:rsidTr="00345B33">
        <w:tc>
          <w:tcPr>
            <w:tcW w:w="4428" w:type="dxa"/>
            <w:tcBorders>
              <w:top w:val="single" w:sz="4" w:space="0" w:color="auto"/>
            </w:tcBorders>
            <w:shd w:val="clear" w:color="auto" w:fill="auto"/>
          </w:tcPr>
          <w:p w14:paraId="3E179EBB" w14:textId="77777777" w:rsidR="00064F9A" w:rsidRPr="00C552D1" w:rsidRDefault="00064F9A" w:rsidP="003E149E">
            <w:pPr>
              <w:jc w:val="both"/>
              <w:rPr>
                <w:b/>
                <w:sz w:val="22"/>
                <w:szCs w:val="22"/>
                <w:lang w:val="sr-Cyrl-CS"/>
              </w:rPr>
            </w:pPr>
          </w:p>
        </w:tc>
        <w:tc>
          <w:tcPr>
            <w:tcW w:w="1260" w:type="dxa"/>
            <w:shd w:val="clear" w:color="auto" w:fill="auto"/>
          </w:tcPr>
          <w:p w14:paraId="2B31464C" w14:textId="77777777" w:rsidR="00064F9A" w:rsidRPr="00C552D1" w:rsidRDefault="00064F9A" w:rsidP="003E149E">
            <w:pPr>
              <w:jc w:val="right"/>
              <w:rPr>
                <w:sz w:val="22"/>
                <w:szCs w:val="22"/>
                <w:lang w:val="sr-Cyrl-CS"/>
              </w:rPr>
            </w:pPr>
          </w:p>
          <w:p w14:paraId="1C62ADB3" w14:textId="77777777" w:rsidR="00064F9A" w:rsidRPr="00C552D1"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C552D1" w:rsidRDefault="00064F9A" w:rsidP="003E149E">
            <w:pPr>
              <w:jc w:val="center"/>
              <w:rPr>
                <w:b/>
                <w:sz w:val="22"/>
                <w:szCs w:val="22"/>
                <w:lang w:val="sr-Cyrl-CS"/>
              </w:rPr>
            </w:pPr>
            <w:r w:rsidRPr="00C552D1">
              <w:rPr>
                <w:sz w:val="22"/>
                <w:szCs w:val="22"/>
                <w:lang w:val="sr-Cyrl-CS"/>
              </w:rPr>
              <w:t>Потпис овлашћеног лица</w:t>
            </w:r>
          </w:p>
        </w:tc>
      </w:tr>
    </w:tbl>
    <w:p w14:paraId="3A9568AB" w14:textId="4A8AF6FD" w:rsidR="00F134F3" w:rsidRPr="00C552D1" w:rsidRDefault="00F134F3"/>
    <w:tbl>
      <w:tblPr>
        <w:tblW w:w="9286" w:type="dxa"/>
        <w:tblLook w:val="01E0" w:firstRow="1" w:lastRow="1" w:firstColumn="1" w:lastColumn="1" w:noHBand="0" w:noVBand="0"/>
      </w:tblPr>
      <w:tblGrid>
        <w:gridCol w:w="9286"/>
      </w:tblGrid>
      <w:tr w:rsidR="00915894" w:rsidRPr="00C552D1" w14:paraId="3112EDD7" w14:textId="77777777" w:rsidTr="00F134F3">
        <w:tc>
          <w:tcPr>
            <w:tcW w:w="9286" w:type="dxa"/>
            <w:shd w:val="clear" w:color="auto" w:fill="auto"/>
          </w:tcPr>
          <w:p w14:paraId="01F133B0" w14:textId="2835FF71" w:rsidR="007556AB" w:rsidRPr="00C552D1" w:rsidRDefault="007556AB" w:rsidP="007556AB">
            <w:pPr>
              <w:ind w:firstLine="720"/>
              <w:jc w:val="both"/>
              <w:rPr>
                <w:sz w:val="22"/>
                <w:szCs w:val="22"/>
                <w:lang w:val="sr-Cyrl-CS"/>
              </w:rPr>
            </w:pPr>
            <w:r w:rsidRPr="00C552D1">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C552D1"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C552D1" w14:paraId="07D38BBD" w14:textId="77777777" w:rsidTr="003E149E">
              <w:tc>
                <w:tcPr>
                  <w:tcW w:w="1548" w:type="dxa"/>
                  <w:shd w:val="clear" w:color="auto" w:fill="auto"/>
                </w:tcPr>
                <w:p w14:paraId="697C5973" w14:textId="77777777" w:rsidR="007556AB" w:rsidRPr="00C552D1" w:rsidRDefault="007556AB" w:rsidP="007556AB">
                  <w:pPr>
                    <w:rPr>
                      <w:b/>
                      <w:sz w:val="22"/>
                      <w:szCs w:val="22"/>
                      <w:lang w:val="sr-Cyrl-CS"/>
                    </w:rPr>
                  </w:pPr>
                  <w:r w:rsidRPr="00C552D1">
                    <w:rPr>
                      <w:b/>
                      <w:sz w:val="22"/>
                      <w:szCs w:val="22"/>
                      <w:lang w:val="sr-Cyrl-CS"/>
                    </w:rPr>
                    <w:t>ДУЖНИК:</w:t>
                  </w:r>
                </w:p>
              </w:tc>
              <w:tc>
                <w:tcPr>
                  <w:tcW w:w="8100" w:type="dxa"/>
                  <w:shd w:val="clear" w:color="auto" w:fill="auto"/>
                </w:tcPr>
                <w:p w14:paraId="62808165" w14:textId="77777777" w:rsidR="007556AB" w:rsidRPr="00C552D1" w:rsidRDefault="007556AB" w:rsidP="007556AB">
                  <w:pPr>
                    <w:rPr>
                      <w:b/>
                      <w:sz w:val="22"/>
                      <w:szCs w:val="22"/>
                      <w:lang w:val="sr-Cyrl-CS"/>
                    </w:rPr>
                  </w:pPr>
                  <w:r w:rsidRPr="00C552D1">
                    <w:rPr>
                      <w:b/>
                      <w:sz w:val="22"/>
                      <w:szCs w:val="22"/>
                      <w:lang w:val="sr-Cyrl-CS"/>
                    </w:rPr>
                    <w:t>Пун назив и седиште:__________________________________________________</w:t>
                  </w:r>
                </w:p>
                <w:p w14:paraId="76F0D9C1" w14:textId="77777777" w:rsidR="007556AB" w:rsidRPr="00C552D1" w:rsidRDefault="007556AB" w:rsidP="007556AB">
                  <w:pPr>
                    <w:rPr>
                      <w:b/>
                      <w:sz w:val="22"/>
                      <w:szCs w:val="22"/>
                      <w:lang w:val="sr-Cyrl-CS"/>
                    </w:rPr>
                  </w:pPr>
                  <w:r w:rsidRPr="00C552D1">
                    <w:rPr>
                      <w:b/>
                      <w:sz w:val="22"/>
                      <w:szCs w:val="22"/>
                      <w:lang w:val="sr-Cyrl-CS"/>
                    </w:rPr>
                    <w:t>ПИБ</w:t>
                  </w:r>
                  <w:r w:rsidRPr="00C552D1">
                    <w:rPr>
                      <w:b/>
                      <w:sz w:val="22"/>
                      <w:szCs w:val="22"/>
                      <w:lang w:val="sr-Latn-CS"/>
                    </w:rPr>
                    <w:t>:</w:t>
                  </w:r>
                  <w:r w:rsidRPr="00C552D1">
                    <w:rPr>
                      <w:b/>
                      <w:sz w:val="22"/>
                      <w:szCs w:val="22"/>
                      <w:lang w:val="sr-Cyrl-CS"/>
                    </w:rPr>
                    <w:t xml:space="preserve"> </w:t>
                  </w:r>
                  <w:r w:rsidRPr="00C552D1">
                    <w:rPr>
                      <w:b/>
                      <w:sz w:val="22"/>
                      <w:szCs w:val="22"/>
                      <w:lang w:val="sr-Latn-CS"/>
                    </w:rPr>
                    <w:t>_________________</w:t>
                  </w:r>
                  <w:r w:rsidRPr="00C552D1">
                    <w:rPr>
                      <w:b/>
                      <w:sz w:val="22"/>
                      <w:szCs w:val="22"/>
                      <w:lang w:val="sr-Cyrl-CS"/>
                    </w:rPr>
                    <w:t>______  Матични број:___________________________</w:t>
                  </w:r>
                </w:p>
                <w:p w14:paraId="10DEA7B1" w14:textId="77777777" w:rsidR="007556AB" w:rsidRPr="00C552D1" w:rsidRDefault="007556AB" w:rsidP="007556AB">
                  <w:pPr>
                    <w:rPr>
                      <w:b/>
                      <w:sz w:val="22"/>
                      <w:szCs w:val="22"/>
                      <w:lang w:val="sr-Cyrl-CS"/>
                    </w:rPr>
                  </w:pPr>
                  <w:r w:rsidRPr="00C552D1">
                    <w:rPr>
                      <w:b/>
                      <w:sz w:val="22"/>
                      <w:szCs w:val="22"/>
                      <w:lang w:val="sr-Cyrl-CS"/>
                    </w:rPr>
                    <w:t>Текући рачун:____________________код: _____________________(назив банке),</w:t>
                  </w:r>
                </w:p>
                <w:p w14:paraId="48D3FE67" w14:textId="77777777" w:rsidR="007556AB" w:rsidRPr="00C552D1" w:rsidRDefault="007556AB" w:rsidP="007556AB">
                  <w:pPr>
                    <w:rPr>
                      <w:b/>
                      <w:sz w:val="22"/>
                      <w:szCs w:val="22"/>
                      <w:lang w:val="sr-Cyrl-CS"/>
                    </w:rPr>
                  </w:pPr>
                </w:p>
              </w:tc>
            </w:tr>
          </w:tbl>
          <w:p w14:paraId="1F4EE77A" w14:textId="77777777" w:rsidR="00915894" w:rsidRPr="00C552D1" w:rsidRDefault="00915894" w:rsidP="004B0A93">
            <w:pPr>
              <w:jc w:val="center"/>
              <w:rPr>
                <w:b/>
                <w:sz w:val="22"/>
                <w:szCs w:val="22"/>
                <w:lang w:val="sr-Cyrl-CS"/>
              </w:rPr>
            </w:pPr>
            <w:r w:rsidRPr="00C552D1">
              <w:rPr>
                <w:b/>
                <w:sz w:val="22"/>
                <w:szCs w:val="22"/>
                <w:lang w:val="sr-Cyrl-CS"/>
              </w:rPr>
              <w:t>И з д а ј е</w:t>
            </w:r>
          </w:p>
        </w:tc>
      </w:tr>
    </w:tbl>
    <w:p w14:paraId="7E1F40C4" w14:textId="77777777" w:rsidR="00915894" w:rsidRPr="00C552D1" w:rsidRDefault="00915894" w:rsidP="00915894">
      <w:pPr>
        <w:rPr>
          <w:b/>
          <w:sz w:val="22"/>
          <w:szCs w:val="22"/>
          <w:lang w:val="sr-Cyrl-CS"/>
        </w:rPr>
      </w:pPr>
    </w:p>
    <w:p w14:paraId="100490A6" w14:textId="77777777" w:rsidR="00915894" w:rsidRPr="00C552D1" w:rsidRDefault="00915894" w:rsidP="00915894">
      <w:pPr>
        <w:jc w:val="center"/>
        <w:rPr>
          <w:b/>
          <w:sz w:val="28"/>
          <w:szCs w:val="28"/>
          <w:lang w:val="sr-Cyrl-CS"/>
        </w:rPr>
      </w:pPr>
      <w:r w:rsidRPr="00C552D1">
        <w:rPr>
          <w:b/>
          <w:sz w:val="28"/>
          <w:szCs w:val="28"/>
          <w:lang w:val="sr-Cyrl-CS"/>
        </w:rPr>
        <w:t>МЕНИЧНО ПИСМО – ОВЛАШЋЕЊЕ</w:t>
      </w:r>
    </w:p>
    <w:p w14:paraId="1A2DE3EF" w14:textId="77777777" w:rsidR="00915894" w:rsidRPr="00C552D1" w:rsidRDefault="00915894" w:rsidP="00915894">
      <w:pPr>
        <w:jc w:val="center"/>
        <w:rPr>
          <w:b/>
          <w:sz w:val="22"/>
          <w:szCs w:val="22"/>
          <w:lang w:val="sr-Cyrl-CS"/>
        </w:rPr>
      </w:pPr>
      <w:r w:rsidRPr="00C552D1">
        <w:rPr>
          <w:b/>
          <w:sz w:val="22"/>
          <w:szCs w:val="22"/>
          <w:lang w:val="sr-Cyrl-CS"/>
        </w:rPr>
        <w:t>ЗА КОРИСНИКА БЛАНКО СОЛО МЕНИЦЕ</w:t>
      </w:r>
    </w:p>
    <w:p w14:paraId="6D8E0111" w14:textId="77777777" w:rsidR="00915894" w:rsidRPr="00C552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552D1" w14:paraId="0560AB15" w14:textId="77777777" w:rsidTr="004B0A93">
        <w:tc>
          <w:tcPr>
            <w:tcW w:w="1548" w:type="dxa"/>
            <w:shd w:val="clear" w:color="auto" w:fill="auto"/>
          </w:tcPr>
          <w:p w14:paraId="7BCBE0AF" w14:textId="77777777" w:rsidR="00915894" w:rsidRPr="00C552D1" w:rsidRDefault="00915894" w:rsidP="004B0A93">
            <w:pPr>
              <w:rPr>
                <w:b/>
                <w:sz w:val="22"/>
                <w:szCs w:val="22"/>
                <w:lang w:val="sr-Cyrl-CS"/>
              </w:rPr>
            </w:pPr>
            <w:r w:rsidRPr="00C552D1">
              <w:rPr>
                <w:b/>
                <w:sz w:val="22"/>
                <w:szCs w:val="22"/>
                <w:lang w:val="sr-Cyrl-CS"/>
              </w:rPr>
              <w:t>КОРИСНИК:</w:t>
            </w:r>
          </w:p>
          <w:p w14:paraId="57778EFC" w14:textId="77777777" w:rsidR="00915894" w:rsidRPr="00C552D1" w:rsidRDefault="00915894" w:rsidP="004B0A93">
            <w:pPr>
              <w:rPr>
                <w:b/>
                <w:sz w:val="22"/>
                <w:szCs w:val="22"/>
                <w:lang w:val="sr-Cyrl-CS"/>
              </w:rPr>
            </w:pPr>
            <w:r w:rsidRPr="00C552D1">
              <w:rPr>
                <w:b/>
                <w:sz w:val="22"/>
                <w:szCs w:val="22"/>
                <w:lang w:val="sr-Cyrl-CS"/>
              </w:rPr>
              <w:t>(поверилац)</w:t>
            </w:r>
          </w:p>
        </w:tc>
        <w:tc>
          <w:tcPr>
            <w:tcW w:w="8100" w:type="dxa"/>
            <w:shd w:val="clear" w:color="auto" w:fill="auto"/>
          </w:tcPr>
          <w:p w14:paraId="20B54BAA" w14:textId="77777777" w:rsidR="00915894" w:rsidRPr="00C552D1" w:rsidRDefault="00915894" w:rsidP="004B0A93">
            <w:pPr>
              <w:jc w:val="both"/>
              <w:rPr>
                <w:sz w:val="22"/>
                <w:szCs w:val="22"/>
                <w:lang w:val="sr-Cyrl-CS"/>
              </w:rPr>
            </w:pPr>
            <w:r w:rsidRPr="00C552D1">
              <w:rPr>
                <w:b/>
                <w:sz w:val="22"/>
                <w:szCs w:val="22"/>
                <w:lang w:val="sr-Cyrl-CS"/>
              </w:rPr>
              <w:t>Пун назив и седиште:</w:t>
            </w:r>
            <w:r w:rsidRPr="00C552D1">
              <w:rPr>
                <w:sz w:val="22"/>
                <w:szCs w:val="22"/>
              </w:rPr>
              <w:t xml:space="preserve"> </w:t>
            </w:r>
            <w:r w:rsidRPr="00C552D1">
              <w:rPr>
                <w:sz w:val="22"/>
                <w:szCs w:val="22"/>
                <w:lang w:val="sr-Cyrl-CS"/>
              </w:rPr>
              <w:t>КЛИНИЧКИ ЦЕНТАР ВОЈВОДИНЕ, ул. Хајдук Вељкова бр. 1, Нови Сад</w:t>
            </w:r>
          </w:p>
          <w:p w14:paraId="662484BC" w14:textId="77777777" w:rsidR="00915894" w:rsidRPr="00C552D1" w:rsidRDefault="00915894" w:rsidP="004B0A93">
            <w:pPr>
              <w:jc w:val="both"/>
              <w:rPr>
                <w:b/>
                <w:sz w:val="22"/>
                <w:szCs w:val="22"/>
                <w:lang w:val="sr-Cyrl-CS"/>
              </w:rPr>
            </w:pPr>
            <w:r w:rsidRPr="00C552D1">
              <w:rPr>
                <w:b/>
                <w:sz w:val="22"/>
                <w:szCs w:val="22"/>
                <w:lang w:val="sr-Cyrl-CS"/>
              </w:rPr>
              <w:t>ПИБ</w:t>
            </w:r>
            <w:r w:rsidRPr="00C552D1">
              <w:rPr>
                <w:b/>
                <w:sz w:val="22"/>
                <w:szCs w:val="22"/>
                <w:lang w:val="sr-Latn-CS"/>
              </w:rPr>
              <w:t>:</w:t>
            </w:r>
            <w:r w:rsidRPr="00C552D1">
              <w:rPr>
                <w:b/>
                <w:sz w:val="22"/>
                <w:szCs w:val="22"/>
                <w:lang w:val="sr-Cyrl-CS"/>
              </w:rPr>
              <w:t xml:space="preserve"> </w:t>
            </w:r>
            <w:r w:rsidRPr="00C552D1">
              <w:rPr>
                <w:sz w:val="22"/>
                <w:szCs w:val="22"/>
                <w:lang w:val="sr-Latn-CS"/>
              </w:rPr>
              <w:t>101696893</w:t>
            </w:r>
            <w:r w:rsidRPr="00C552D1">
              <w:rPr>
                <w:b/>
                <w:sz w:val="22"/>
                <w:szCs w:val="22"/>
                <w:lang w:val="sr-Cyrl-CS"/>
              </w:rPr>
              <w:t xml:space="preserve">  Матични број:</w:t>
            </w:r>
            <w:r w:rsidRPr="00C552D1">
              <w:rPr>
                <w:sz w:val="22"/>
                <w:szCs w:val="22"/>
              </w:rPr>
              <w:t xml:space="preserve"> </w:t>
            </w:r>
            <w:r w:rsidRPr="00C552D1">
              <w:rPr>
                <w:sz w:val="22"/>
                <w:szCs w:val="22"/>
                <w:lang w:val="sr-Cyrl-CS"/>
              </w:rPr>
              <w:t>08664161</w:t>
            </w:r>
          </w:p>
          <w:p w14:paraId="2205012E" w14:textId="77777777" w:rsidR="00915894" w:rsidRPr="00C552D1" w:rsidRDefault="00915894" w:rsidP="004B0A93">
            <w:pPr>
              <w:jc w:val="both"/>
              <w:rPr>
                <w:sz w:val="22"/>
                <w:szCs w:val="22"/>
                <w:lang w:val="sr-Cyrl-CS"/>
              </w:rPr>
            </w:pPr>
            <w:r w:rsidRPr="00C552D1">
              <w:rPr>
                <w:b/>
                <w:sz w:val="22"/>
                <w:szCs w:val="22"/>
                <w:lang w:val="sr-Cyrl-CS"/>
              </w:rPr>
              <w:t xml:space="preserve">Текући рачун: </w:t>
            </w:r>
            <w:r w:rsidRPr="00C552D1">
              <w:rPr>
                <w:sz w:val="22"/>
                <w:szCs w:val="22"/>
                <w:lang w:val="sr-Cyrl-CS"/>
              </w:rPr>
              <w:t>840-577661-50,</w:t>
            </w:r>
            <w:r w:rsidRPr="00C552D1">
              <w:rPr>
                <w:b/>
                <w:sz w:val="22"/>
                <w:szCs w:val="22"/>
                <w:lang w:val="sr-Cyrl-CS"/>
              </w:rPr>
              <w:t xml:space="preserve">  код : </w:t>
            </w:r>
            <w:r w:rsidRPr="00C552D1">
              <w:rPr>
                <w:sz w:val="22"/>
                <w:szCs w:val="22"/>
                <w:lang w:val="sr-Cyrl-CS"/>
              </w:rPr>
              <w:t>Управа за трезор –Република Србија,</w:t>
            </w:r>
          </w:p>
          <w:p w14:paraId="350B163B" w14:textId="77777777" w:rsidR="00915894" w:rsidRPr="00C552D1" w:rsidRDefault="00915894" w:rsidP="004B0A93">
            <w:pPr>
              <w:jc w:val="both"/>
              <w:rPr>
                <w:b/>
                <w:sz w:val="22"/>
                <w:szCs w:val="22"/>
                <w:lang w:val="sr-Cyrl-CS"/>
              </w:rPr>
            </w:pPr>
            <w:r w:rsidRPr="00C552D1">
              <w:rPr>
                <w:sz w:val="22"/>
                <w:szCs w:val="22"/>
                <w:lang w:val="sr-Cyrl-CS"/>
              </w:rPr>
              <w:t xml:space="preserve">Министарство финансија, </w:t>
            </w:r>
          </w:p>
        </w:tc>
      </w:tr>
    </w:tbl>
    <w:p w14:paraId="73F7AEF4" w14:textId="77777777" w:rsidR="00915894" w:rsidRPr="00C552D1" w:rsidRDefault="00915894" w:rsidP="00915894">
      <w:pPr>
        <w:jc w:val="both"/>
        <w:rPr>
          <w:sz w:val="22"/>
          <w:szCs w:val="22"/>
          <w:lang w:val="sr-Cyrl-CS"/>
        </w:rPr>
      </w:pPr>
    </w:p>
    <w:p w14:paraId="13597430" w14:textId="3A1C8CC3" w:rsidR="00915894" w:rsidRPr="00C552D1" w:rsidRDefault="00A3038D" w:rsidP="003E1502">
      <w:pPr>
        <w:ind w:firstLine="720"/>
        <w:jc w:val="both"/>
        <w:rPr>
          <w:sz w:val="22"/>
          <w:szCs w:val="22"/>
          <w:lang w:val="sr-Cyrl-CS"/>
        </w:rPr>
      </w:pPr>
      <w:r w:rsidRPr="00C552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C552D1">
        <w:rPr>
          <w:b/>
          <w:noProof/>
          <w:sz w:val="22"/>
          <w:szCs w:val="22"/>
        </w:rPr>
        <w:t>за отклањање недостатака у гарантном року</w:t>
      </w:r>
      <w:r w:rsidRPr="00C552D1">
        <w:rPr>
          <w:b/>
          <w:noProof/>
          <w:sz w:val="22"/>
          <w:szCs w:val="22"/>
          <w:lang w:val="sr-Cyrl-RS"/>
        </w:rPr>
        <w:t>,</w:t>
      </w:r>
      <w:r w:rsidRPr="00C552D1">
        <w:rPr>
          <w:sz w:val="22"/>
          <w:szCs w:val="22"/>
          <w:lang w:val="sr-Cyrl-CS"/>
        </w:rPr>
        <w:t xml:space="preserve"> и овлашћује меничног повериоца да предату меницу може попунити </w:t>
      </w:r>
      <w:r w:rsidRPr="00C552D1">
        <w:rPr>
          <w:b/>
          <w:sz w:val="22"/>
          <w:szCs w:val="22"/>
          <w:lang w:val="sr-Cyrl-CS"/>
        </w:rPr>
        <w:t xml:space="preserve">на износ од 10% од уговорене вредности без ПДВ-а </w:t>
      </w:r>
      <w:r w:rsidR="002872AF" w:rsidRPr="00C552D1">
        <w:rPr>
          <w:sz w:val="22"/>
          <w:szCs w:val="22"/>
          <w:lang w:val="sr-Cyrl-CS"/>
        </w:rPr>
        <w:t xml:space="preserve">и наплатити до максималног износа од </w:t>
      </w:r>
      <w:r w:rsidR="00915894" w:rsidRPr="00C552D1">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C552D1">
        <w:rPr>
          <w:sz w:val="22"/>
          <w:szCs w:val="22"/>
          <w:lang w:val="sr-Cyrl-RS"/>
        </w:rPr>
        <w:t xml:space="preserve"> </w:t>
      </w:r>
      <w:r w:rsidR="00915894" w:rsidRPr="00C552D1">
        <w:rPr>
          <w:sz w:val="22"/>
          <w:szCs w:val="22"/>
          <w:lang w:val="sr-Cyrl-CS"/>
        </w:rPr>
        <w:t xml:space="preserve">заведен код наручиоца–повериоца под бројем____________ дана _________________, уколико као дужник </w:t>
      </w:r>
      <w:r w:rsidR="002872AF" w:rsidRPr="00C552D1">
        <w:rPr>
          <w:sz w:val="22"/>
          <w:szCs w:val="22"/>
          <w:lang w:val="sr-Cyrl-CS"/>
        </w:rPr>
        <w:t>не изврши предвиђене обавезе</w:t>
      </w:r>
      <w:r w:rsidR="00915894" w:rsidRPr="00C552D1">
        <w:rPr>
          <w:sz w:val="22"/>
          <w:szCs w:val="22"/>
          <w:lang w:val="sr-Cyrl-CS"/>
        </w:rPr>
        <w:t>.</w:t>
      </w:r>
    </w:p>
    <w:p w14:paraId="2CCD6DF9" w14:textId="2302AB23" w:rsidR="0076305D" w:rsidRPr="00C552D1" w:rsidRDefault="0076305D" w:rsidP="0076305D">
      <w:pPr>
        <w:ind w:firstLine="720"/>
        <w:jc w:val="both"/>
        <w:rPr>
          <w:sz w:val="22"/>
          <w:szCs w:val="22"/>
          <w:lang w:val="sr-Cyrl-CS"/>
        </w:rPr>
      </w:pPr>
      <w:r w:rsidRPr="00C552D1">
        <w:rPr>
          <w:sz w:val="22"/>
          <w:szCs w:val="22"/>
          <w:lang w:val="sr-Cyrl-CS"/>
        </w:rPr>
        <w:t xml:space="preserve">Рок важности менице и меничног овлашћења _________________ (најмање </w:t>
      </w:r>
      <w:r w:rsidR="0041105F" w:rsidRPr="00C552D1">
        <w:rPr>
          <w:sz w:val="22"/>
          <w:szCs w:val="22"/>
          <w:lang w:val="sr-Latn-RS"/>
        </w:rPr>
        <w:t>3</w:t>
      </w:r>
      <w:r w:rsidR="005662CF" w:rsidRPr="00C552D1">
        <w:rPr>
          <w:sz w:val="22"/>
          <w:szCs w:val="22"/>
          <w:lang w:val="sr-Latn-RS"/>
        </w:rPr>
        <w:t>0</w:t>
      </w:r>
      <w:r w:rsidRPr="00C552D1">
        <w:rPr>
          <w:sz w:val="22"/>
          <w:szCs w:val="22"/>
          <w:lang w:val="sr-Cyrl-CS"/>
        </w:rPr>
        <w:t xml:space="preserve"> дана дужи од дана рока за коначно извршење обавеза за које се меница и менично овлашћење  издаје).</w:t>
      </w:r>
    </w:p>
    <w:p w14:paraId="7CCDBE57" w14:textId="77777777" w:rsidR="00915894" w:rsidRPr="00C552D1" w:rsidRDefault="00915894" w:rsidP="00915894">
      <w:pPr>
        <w:ind w:firstLine="720"/>
        <w:jc w:val="both"/>
        <w:rPr>
          <w:sz w:val="22"/>
          <w:szCs w:val="22"/>
          <w:lang w:val="ru-RU"/>
        </w:rPr>
      </w:pPr>
      <w:r w:rsidRPr="00C552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C552D1" w:rsidRDefault="00915894" w:rsidP="00915894">
      <w:pPr>
        <w:ind w:firstLine="720"/>
        <w:jc w:val="both"/>
        <w:rPr>
          <w:sz w:val="22"/>
          <w:szCs w:val="22"/>
          <w:lang w:val="ru-RU"/>
        </w:rPr>
      </w:pPr>
      <w:r w:rsidRPr="00C552D1">
        <w:rPr>
          <w:sz w:val="22"/>
          <w:szCs w:val="22"/>
          <w:lang w:val="ru-RU"/>
        </w:rPr>
        <w:t>Ово менично писмо – овлашћење сачињено је у 2 (два) истоветна</w:t>
      </w:r>
      <w:r w:rsidRPr="00C552D1">
        <w:rPr>
          <w:b/>
          <w:sz w:val="22"/>
          <w:szCs w:val="22"/>
          <w:lang w:val="ru-RU"/>
        </w:rPr>
        <w:t xml:space="preserve"> </w:t>
      </w:r>
      <w:r w:rsidRPr="00C552D1">
        <w:rPr>
          <w:sz w:val="22"/>
          <w:szCs w:val="22"/>
          <w:lang w:val="ru-RU"/>
        </w:rPr>
        <w:t>примерка, од којих је 1 (један) примерак за Повериоца, а 1 (један) задржава Дужник.</w:t>
      </w:r>
    </w:p>
    <w:p w14:paraId="77739699" w14:textId="77777777" w:rsidR="00915894" w:rsidRPr="00C552D1" w:rsidRDefault="00915894" w:rsidP="00915894">
      <w:pPr>
        <w:jc w:val="both"/>
        <w:rPr>
          <w:color w:val="FF0000"/>
          <w:sz w:val="22"/>
          <w:szCs w:val="22"/>
          <w:lang w:val="sr-Cyrl-CS"/>
        </w:rPr>
      </w:pPr>
    </w:p>
    <w:p w14:paraId="1315CD98" w14:textId="77777777" w:rsidR="00F134F3" w:rsidRPr="00C552D1" w:rsidRDefault="00F134F3" w:rsidP="00673D33">
      <w:pPr>
        <w:jc w:val="both"/>
        <w:rPr>
          <w:sz w:val="22"/>
          <w:szCs w:val="22"/>
          <w:lang w:val="sr-Cyrl-CS"/>
        </w:rPr>
      </w:pPr>
      <w:r w:rsidRPr="00C552D1">
        <w:rPr>
          <w:sz w:val="22"/>
          <w:szCs w:val="22"/>
          <w:lang w:val="ru-RU"/>
        </w:rPr>
        <w:t xml:space="preserve">Прилог: - Меница серијски број </w:t>
      </w:r>
      <w:r w:rsidRPr="00C552D1">
        <w:rPr>
          <w:sz w:val="22"/>
          <w:szCs w:val="22"/>
          <w:lang w:val="sr-Cyrl-CS"/>
        </w:rPr>
        <w:t xml:space="preserve">_____________________  </w:t>
      </w:r>
    </w:p>
    <w:p w14:paraId="467CFE56" w14:textId="77777777" w:rsidR="00F134F3" w:rsidRPr="00C552D1" w:rsidRDefault="00F134F3" w:rsidP="00673D33">
      <w:pPr>
        <w:jc w:val="both"/>
        <w:rPr>
          <w:sz w:val="22"/>
          <w:szCs w:val="22"/>
          <w:lang w:val="sr-Cyrl-CS"/>
        </w:rPr>
      </w:pPr>
      <w:r w:rsidRPr="00C552D1">
        <w:rPr>
          <w:sz w:val="22"/>
          <w:szCs w:val="22"/>
          <w:lang w:val="sr-Cyrl-CS"/>
        </w:rPr>
        <w:t xml:space="preserve">               - Копија картона депонованих потписа</w:t>
      </w:r>
    </w:p>
    <w:p w14:paraId="4435F2F9" w14:textId="77777777" w:rsidR="00F134F3" w:rsidRPr="00C552D1" w:rsidRDefault="00F134F3" w:rsidP="00673D33">
      <w:pPr>
        <w:jc w:val="both"/>
        <w:rPr>
          <w:sz w:val="22"/>
          <w:szCs w:val="22"/>
          <w:lang w:val="sr-Cyrl-CS"/>
        </w:rPr>
      </w:pPr>
      <w:r w:rsidRPr="00C552D1">
        <w:rPr>
          <w:sz w:val="22"/>
          <w:szCs w:val="22"/>
          <w:lang w:val="sr-Cyrl-CS"/>
        </w:rPr>
        <w:t xml:space="preserve">               - </w:t>
      </w:r>
      <w:r w:rsidRPr="00C552D1">
        <w:rPr>
          <w:rFonts w:eastAsia="TimesNewRomanPSMT"/>
          <w:bCs/>
          <w:iCs/>
          <w:sz w:val="22"/>
          <w:szCs w:val="22"/>
          <w:lang w:val="sr-Cyrl-CS"/>
        </w:rPr>
        <w:t>ОП образац</w:t>
      </w:r>
    </w:p>
    <w:p w14:paraId="64B70A1B" w14:textId="77777777" w:rsidR="00F134F3" w:rsidRPr="00C552D1" w:rsidRDefault="00F134F3" w:rsidP="00F134F3">
      <w:pPr>
        <w:jc w:val="both"/>
        <w:rPr>
          <w:sz w:val="22"/>
          <w:szCs w:val="22"/>
          <w:lang w:val="sr-Cyrl-CS"/>
        </w:rPr>
      </w:pPr>
      <w:r w:rsidRPr="00C552D1">
        <w:rPr>
          <w:sz w:val="22"/>
          <w:szCs w:val="22"/>
          <w:lang w:val="sr-Cyrl-CS"/>
        </w:rPr>
        <w:t xml:space="preserve">               - </w:t>
      </w:r>
      <w:r w:rsidRPr="00C552D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C552D1" w14:paraId="16D5D3C7" w14:textId="77777777" w:rsidTr="003E1502">
        <w:tc>
          <w:tcPr>
            <w:tcW w:w="4428" w:type="dxa"/>
            <w:shd w:val="clear" w:color="auto" w:fill="auto"/>
          </w:tcPr>
          <w:p w14:paraId="2F150E44" w14:textId="77777777" w:rsidR="00064F9A" w:rsidRPr="00C552D1" w:rsidRDefault="00064F9A" w:rsidP="004B0A93">
            <w:pPr>
              <w:jc w:val="both"/>
              <w:rPr>
                <w:b/>
                <w:sz w:val="22"/>
                <w:szCs w:val="22"/>
                <w:lang w:val="sr-Cyrl-CS"/>
              </w:rPr>
            </w:pPr>
          </w:p>
        </w:tc>
        <w:tc>
          <w:tcPr>
            <w:tcW w:w="1260" w:type="dxa"/>
            <w:shd w:val="clear" w:color="auto" w:fill="auto"/>
          </w:tcPr>
          <w:p w14:paraId="55D12004" w14:textId="77777777" w:rsidR="00915894" w:rsidRPr="00C552D1" w:rsidRDefault="00915894" w:rsidP="004B0A93">
            <w:pPr>
              <w:jc w:val="both"/>
              <w:rPr>
                <w:b/>
                <w:sz w:val="22"/>
                <w:szCs w:val="22"/>
                <w:lang w:val="sr-Cyrl-CS"/>
              </w:rPr>
            </w:pPr>
          </w:p>
        </w:tc>
        <w:tc>
          <w:tcPr>
            <w:tcW w:w="4140" w:type="dxa"/>
            <w:shd w:val="clear" w:color="auto" w:fill="auto"/>
          </w:tcPr>
          <w:p w14:paraId="52C62713" w14:textId="77777777" w:rsidR="00915894" w:rsidRPr="00C552D1" w:rsidRDefault="00915894" w:rsidP="004B0A93">
            <w:pPr>
              <w:jc w:val="center"/>
              <w:rPr>
                <w:b/>
                <w:sz w:val="22"/>
                <w:szCs w:val="22"/>
                <w:lang w:val="sr-Cyrl-CS"/>
              </w:rPr>
            </w:pPr>
          </w:p>
        </w:tc>
      </w:tr>
      <w:tr w:rsidR="003E1502" w:rsidRPr="00C552D1" w14:paraId="4655E4BD" w14:textId="77777777" w:rsidTr="003E1502">
        <w:trPr>
          <w:trHeight w:val="212"/>
        </w:trPr>
        <w:tc>
          <w:tcPr>
            <w:tcW w:w="4428" w:type="dxa"/>
            <w:shd w:val="clear" w:color="auto" w:fill="auto"/>
          </w:tcPr>
          <w:p w14:paraId="242A44E6" w14:textId="77777777" w:rsidR="003E1502" w:rsidRPr="00C552D1" w:rsidRDefault="003E1502" w:rsidP="003E1502">
            <w:pPr>
              <w:jc w:val="center"/>
              <w:rPr>
                <w:b/>
                <w:sz w:val="22"/>
                <w:szCs w:val="22"/>
                <w:lang w:val="sr-Cyrl-CS"/>
              </w:rPr>
            </w:pPr>
            <w:r w:rsidRPr="00C552D1">
              <w:rPr>
                <w:b/>
                <w:sz w:val="22"/>
                <w:szCs w:val="22"/>
                <w:lang w:val="sr-Cyrl-CS"/>
              </w:rPr>
              <w:t>Место и датум издавања Овлашћења:</w:t>
            </w:r>
          </w:p>
        </w:tc>
        <w:tc>
          <w:tcPr>
            <w:tcW w:w="1260" w:type="dxa"/>
            <w:shd w:val="clear" w:color="auto" w:fill="auto"/>
          </w:tcPr>
          <w:p w14:paraId="04A1E999" w14:textId="77777777" w:rsidR="003E1502" w:rsidRPr="00C552D1" w:rsidRDefault="003E1502" w:rsidP="003E1502">
            <w:pPr>
              <w:jc w:val="both"/>
              <w:rPr>
                <w:b/>
                <w:sz w:val="22"/>
                <w:szCs w:val="22"/>
                <w:lang w:val="sr-Cyrl-CS"/>
              </w:rPr>
            </w:pPr>
          </w:p>
        </w:tc>
        <w:tc>
          <w:tcPr>
            <w:tcW w:w="4140" w:type="dxa"/>
            <w:shd w:val="clear" w:color="auto" w:fill="auto"/>
          </w:tcPr>
          <w:p w14:paraId="4F96E461" w14:textId="464CB180" w:rsidR="003E1502" w:rsidRPr="00C552D1" w:rsidRDefault="003E1502" w:rsidP="003E1502">
            <w:pPr>
              <w:rPr>
                <w:b/>
                <w:sz w:val="22"/>
                <w:szCs w:val="22"/>
                <w:lang w:val="sr-Cyrl-CS"/>
              </w:rPr>
            </w:pPr>
            <w:r w:rsidRPr="00C552D1">
              <w:rPr>
                <w:b/>
                <w:sz w:val="22"/>
                <w:szCs w:val="22"/>
                <w:lang w:val="sr-Cyrl-CS"/>
              </w:rPr>
              <w:t>ДУЖНИК – ИЗДАВАЛАЦ МЕНИЦЕ</w:t>
            </w:r>
          </w:p>
          <w:p w14:paraId="528B5558" w14:textId="4CB13BB7" w:rsidR="003E1502" w:rsidRPr="00C552D1" w:rsidRDefault="003E1502" w:rsidP="003E1502">
            <w:pPr>
              <w:jc w:val="center"/>
              <w:rPr>
                <w:b/>
                <w:sz w:val="22"/>
                <w:szCs w:val="22"/>
                <w:lang w:val="sr-Cyrl-CS"/>
              </w:rPr>
            </w:pPr>
          </w:p>
        </w:tc>
      </w:tr>
      <w:tr w:rsidR="003E1502" w:rsidRPr="00C552D1" w14:paraId="52AD2F38" w14:textId="77777777" w:rsidTr="003E1502">
        <w:tc>
          <w:tcPr>
            <w:tcW w:w="4428" w:type="dxa"/>
            <w:tcBorders>
              <w:bottom w:val="single" w:sz="4" w:space="0" w:color="auto"/>
            </w:tcBorders>
            <w:shd w:val="clear" w:color="auto" w:fill="auto"/>
          </w:tcPr>
          <w:p w14:paraId="68350358" w14:textId="77777777" w:rsidR="003E1502" w:rsidRPr="00C552D1" w:rsidRDefault="003E1502" w:rsidP="003E1502">
            <w:pPr>
              <w:rPr>
                <w:sz w:val="22"/>
                <w:szCs w:val="22"/>
                <w:lang w:val="sr-Cyrl-CS"/>
              </w:rPr>
            </w:pPr>
          </w:p>
        </w:tc>
        <w:tc>
          <w:tcPr>
            <w:tcW w:w="1260" w:type="dxa"/>
            <w:shd w:val="clear" w:color="auto" w:fill="auto"/>
          </w:tcPr>
          <w:p w14:paraId="54CE3B42" w14:textId="131D6CD4" w:rsidR="003E1502" w:rsidRPr="00C552D1" w:rsidRDefault="003E1502" w:rsidP="003E1502">
            <w:pPr>
              <w:jc w:val="center"/>
              <w:rPr>
                <w:b/>
                <w:sz w:val="22"/>
                <w:szCs w:val="22"/>
                <w:lang w:val="sr-Cyrl-CS"/>
              </w:rPr>
            </w:pPr>
            <w:r w:rsidRPr="00C552D1">
              <w:rPr>
                <w:sz w:val="22"/>
                <w:szCs w:val="22"/>
                <w:lang w:val="sr-Cyrl-CS"/>
              </w:rPr>
              <w:t>МП</w:t>
            </w:r>
          </w:p>
        </w:tc>
        <w:tc>
          <w:tcPr>
            <w:tcW w:w="4140" w:type="dxa"/>
            <w:tcBorders>
              <w:bottom w:val="single" w:sz="4" w:space="0" w:color="auto"/>
            </w:tcBorders>
            <w:shd w:val="clear" w:color="auto" w:fill="auto"/>
          </w:tcPr>
          <w:p w14:paraId="2E6E25CF" w14:textId="17B8EF73" w:rsidR="003E1502" w:rsidRPr="00C552D1" w:rsidRDefault="003E1502" w:rsidP="003E1502">
            <w:pPr>
              <w:rPr>
                <w:b/>
                <w:sz w:val="22"/>
                <w:szCs w:val="22"/>
                <w:lang w:val="sr-Cyrl-CS"/>
              </w:rPr>
            </w:pPr>
          </w:p>
        </w:tc>
      </w:tr>
      <w:tr w:rsidR="003E1502" w:rsidRPr="00C552D1" w14:paraId="406BED3E" w14:textId="77777777" w:rsidTr="003E1502">
        <w:tc>
          <w:tcPr>
            <w:tcW w:w="4428" w:type="dxa"/>
            <w:tcBorders>
              <w:top w:val="single" w:sz="4" w:space="0" w:color="auto"/>
            </w:tcBorders>
            <w:shd w:val="clear" w:color="auto" w:fill="auto"/>
          </w:tcPr>
          <w:p w14:paraId="58F959F3" w14:textId="77777777" w:rsidR="003E1502" w:rsidRPr="00C552D1" w:rsidRDefault="003E1502" w:rsidP="003E1502">
            <w:pPr>
              <w:jc w:val="both"/>
              <w:rPr>
                <w:b/>
                <w:sz w:val="22"/>
                <w:szCs w:val="22"/>
                <w:lang w:val="sr-Cyrl-CS"/>
              </w:rPr>
            </w:pPr>
          </w:p>
        </w:tc>
        <w:tc>
          <w:tcPr>
            <w:tcW w:w="1260" w:type="dxa"/>
            <w:shd w:val="clear" w:color="auto" w:fill="auto"/>
          </w:tcPr>
          <w:p w14:paraId="70FC9A9D" w14:textId="77777777" w:rsidR="003E1502" w:rsidRPr="00C552D1" w:rsidRDefault="003E1502" w:rsidP="003E1502">
            <w:pPr>
              <w:jc w:val="right"/>
              <w:rPr>
                <w:sz w:val="22"/>
                <w:szCs w:val="22"/>
                <w:lang w:val="sr-Cyrl-CS"/>
              </w:rPr>
            </w:pPr>
          </w:p>
          <w:p w14:paraId="25C462FC" w14:textId="45B6DBDC" w:rsidR="003E1502" w:rsidRPr="00C552D1"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C552D1" w:rsidRDefault="003E1502" w:rsidP="003E1502">
            <w:pPr>
              <w:jc w:val="center"/>
              <w:rPr>
                <w:b/>
                <w:sz w:val="22"/>
                <w:szCs w:val="22"/>
                <w:lang w:val="sr-Cyrl-CS"/>
              </w:rPr>
            </w:pPr>
            <w:r w:rsidRPr="00C552D1">
              <w:rPr>
                <w:sz w:val="22"/>
                <w:szCs w:val="22"/>
                <w:lang w:val="sr-Cyrl-CS"/>
              </w:rPr>
              <w:t>Потпис овлашћеног лица</w:t>
            </w:r>
          </w:p>
        </w:tc>
      </w:tr>
    </w:tbl>
    <w:p w14:paraId="622B05E4" w14:textId="77777777" w:rsidR="00345B33" w:rsidRPr="00C552D1" w:rsidRDefault="00345B33">
      <w:pPr>
        <w:rPr>
          <w:sz w:val="22"/>
          <w:szCs w:val="22"/>
          <w:lang w:val="sr-Cyrl-CS"/>
        </w:rPr>
      </w:pPr>
      <w:r w:rsidRPr="00C552D1">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D91E30"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D91E30">
        <w:rPr>
          <w:b/>
          <w:bCs/>
          <w:i/>
        </w:rPr>
        <w:t xml:space="preserve">ПОДИЗВОЂАЧЕ </w:t>
      </w:r>
    </w:p>
    <w:p w14:paraId="2B6CAE0F" w14:textId="77777777" w:rsidR="00A878F3" w:rsidRPr="00AE1407" w:rsidRDefault="00A878F3" w:rsidP="00A878F3">
      <w:pPr>
        <w:spacing w:before="120" w:after="120"/>
        <w:jc w:val="both"/>
        <w:rPr>
          <w:b/>
          <w:i/>
        </w:rPr>
      </w:pPr>
      <w:proofErr w:type="gramStart"/>
      <w:r w:rsidRPr="00D91E30">
        <w:t>Предметна набавка не садржи поверљиве</w:t>
      </w:r>
      <w:r w:rsidRPr="00AE1407">
        <w:t xml:space="preserve"> информације које наручилац ставља на располагање.</w:t>
      </w:r>
      <w:proofErr w:type="gramEnd"/>
    </w:p>
    <w:p w14:paraId="1963F453" w14:textId="77777777" w:rsidR="00B50E99" w:rsidRPr="00D91E30" w:rsidRDefault="00B50E99" w:rsidP="00D91E30">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603088FE" w:rsidR="00A878F3" w:rsidRPr="00D91E30"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w:t>
      </w:r>
      <w:r w:rsidRPr="00D91E30">
        <w:rPr>
          <w:b/>
          <w:bCs/>
        </w:rPr>
        <w:t>МЕТОДОЛОГИЈА ЗА ДОДЕЛУ ПОНДЕРА ЗА СВАКИ ЕЛЕМЕНТ КРИТЕРИЈУМА</w:t>
      </w:r>
    </w:p>
    <w:p w14:paraId="0CEB02DD" w14:textId="77777777" w:rsidR="00A878F3" w:rsidRPr="00D91E30" w:rsidRDefault="00A878F3" w:rsidP="00A878F3">
      <w:pPr>
        <w:jc w:val="both"/>
      </w:pPr>
    </w:p>
    <w:p w14:paraId="2ED9949B" w14:textId="15C6AC97" w:rsidR="00A878F3" w:rsidRPr="00D91E30" w:rsidRDefault="00A878F3" w:rsidP="00A878F3">
      <w:pPr>
        <w:jc w:val="both"/>
        <w:rPr>
          <w:b/>
          <w:bCs/>
          <w:i/>
          <w:iCs/>
        </w:rPr>
      </w:pPr>
      <w:r w:rsidRPr="00D91E30">
        <w:t>Избор најповољније понуде ће се извршити применом критеријума</w:t>
      </w:r>
      <w:r w:rsidR="00A43FB2" w:rsidRPr="00D91E3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D91E30">
            <w:rPr>
              <w:b/>
            </w:rPr>
            <w:t xml:space="preserve">„најнижа понуђена цена“. </w:t>
          </w:r>
        </w:sdtContent>
      </w:sdt>
      <w:r w:rsidRPr="00D91E30">
        <w:rPr>
          <w:b/>
          <w:bCs/>
        </w:rPr>
        <w:t xml:space="preserve"> </w:t>
      </w:r>
    </w:p>
    <w:p w14:paraId="24C40F14" w14:textId="77777777" w:rsidR="00A878F3" w:rsidRPr="00AE1407" w:rsidRDefault="00A878F3" w:rsidP="00A878F3">
      <w:pPr>
        <w:jc w:val="both"/>
        <w:rPr>
          <w:highlight w:val="green"/>
        </w:rPr>
      </w:pPr>
    </w:p>
    <w:p w14:paraId="1083466A" w14:textId="77777777" w:rsidR="00A878F3" w:rsidRPr="00590555"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w:t>
      </w:r>
      <w:r w:rsidRPr="00590555">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590555" w:rsidRDefault="00A878F3" w:rsidP="00A878F3">
      <w:pPr>
        <w:jc w:val="both"/>
        <w:rPr>
          <w:b/>
          <w:bCs/>
        </w:rPr>
      </w:pPr>
    </w:p>
    <w:p w14:paraId="1A855359" w14:textId="2FC6F869" w:rsidR="00597475" w:rsidRPr="00312AD1" w:rsidRDefault="00597475" w:rsidP="00597475">
      <w:pPr>
        <w:jc w:val="both"/>
        <w:rPr>
          <w:noProof/>
          <w:color w:val="FF0000"/>
        </w:rPr>
      </w:pPr>
      <w:r w:rsidRPr="00590555">
        <w:rPr>
          <w:iCs/>
        </w:rPr>
        <w:t>Уколико две или више понуда имају исту најнижу понуђену цену</w:t>
      </w:r>
      <w:r w:rsidR="00E116CA" w:rsidRPr="00590555">
        <w:rPr>
          <w:iCs/>
        </w:rPr>
        <w:t>,</w:t>
      </w:r>
      <w:r w:rsidR="00E116CA" w:rsidRPr="00590555">
        <w:rPr>
          <w:noProof/>
        </w:rPr>
        <w:t xml:space="preserve"> </w:t>
      </w:r>
      <w:r w:rsidR="00E116CA" w:rsidRPr="00590555">
        <w:rPr>
          <w:iCs/>
        </w:rPr>
        <w:t xml:space="preserve">као најповољнија биће изабрана понуда оног </w:t>
      </w:r>
      <w:r w:rsidR="00D91E30" w:rsidRPr="00590555">
        <w:rPr>
          <w:iCs/>
        </w:rPr>
        <w:t xml:space="preserve">понуђача </w:t>
      </w:r>
      <w:r w:rsidR="00D91E30" w:rsidRPr="00590555">
        <w:rPr>
          <w:iCs/>
          <w:lang w:val="sr-Cyrl-RS"/>
        </w:rPr>
        <w:t xml:space="preserve">принципом </w:t>
      </w:r>
      <w:r w:rsidRPr="0059055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116CA">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EBF4AB0" w14:textId="19D4D5D5" w:rsidR="00FF2101" w:rsidRPr="00303BCD" w:rsidRDefault="002A6959" w:rsidP="00FF2101">
      <w:pPr>
        <w:jc w:val="both"/>
        <w:rPr>
          <w:lang w:val="sr-Cyrl-RS"/>
        </w:rPr>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04586847" w:rsidR="003E71AC" w:rsidRPr="00590555" w:rsidRDefault="00E20B95" w:rsidP="004B0A93">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bookmarkStart w:id="43" w:name="_Toc375826009"/>
      <w:bookmarkStart w:id="44" w:name="_Toc389030816"/>
    </w:p>
    <w:p w14:paraId="4B6ED753" w14:textId="06CCBDB8" w:rsidR="00B819C7" w:rsidRPr="00CC366C" w:rsidRDefault="00B819C7" w:rsidP="00E7066D">
      <w:pPr>
        <w:pStyle w:val="Heading1"/>
      </w:pPr>
      <w:bookmarkStart w:id="45" w:name="_Toc488669543"/>
      <w:bookmarkStart w:id="46" w:name="_Toc448222240"/>
      <w:bookmarkStart w:id="47" w:name="_Toc477327712"/>
      <w:bookmarkStart w:id="48" w:name="_Toc477327995"/>
      <w:bookmarkStart w:id="49" w:name="_Toc477328724"/>
      <w:bookmarkStart w:id="50" w:name="_Toc477329195"/>
      <w:r w:rsidRPr="00CC366C">
        <w:t>МОДЕЛ УГОВОРА</w:t>
      </w:r>
      <w:bookmarkEnd w:id="43"/>
      <w:bookmarkEnd w:id="44"/>
      <w:bookmarkEnd w:id="45"/>
      <w:r w:rsidR="007B663B" w:rsidRPr="00CC366C">
        <w:t xml:space="preserve"> </w:t>
      </w:r>
      <w:bookmarkEnd w:id="46"/>
      <w:bookmarkEnd w:id="47"/>
      <w:bookmarkEnd w:id="48"/>
      <w:bookmarkEnd w:id="49"/>
      <w:bookmarkEnd w:id="50"/>
    </w:p>
    <w:p w14:paraId="17ED3CA0" w14:textId="77777777" w:rsidR="007B663B" w:rsidRPr="002050CA" w:rsidRDefault="007B663B" w:rsidP="007B663B">
      <w:pPr>
        <w:rPr>
          <w:noProof/>
        </w:rPr>
      </w:pPr>
      <w:bookmarkStart w:id="51" w:name="_Toc375826010"/>
      <w:bookmarkStart w:id="52" w:name="_Toc389030817"/>
    </w:p>
    <w:p w14:paraId="5BFE803C" w14:textId="77777777" w:rsidR="002930D4" w:rsidRPr="0059711F" w:rsidRDefault="002930D4" w:rsidP="002930D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D8A6952" w14:textId="77777777" w:rsidR="002930D4" w:rsidRPr="0059711F" w:rsidRDefault="002930D4" w:rsidP="002930D4">
      <w:pPr>
        <w:jc w:val="center"/>
        <w:rPr>
          <w:noProof/>
        </w:rPr>
      </w:pPr>
    </w:p>
    <w:p w14:paraId="51F73B5D" w14:textId="77777777" w:rsidR="002930D4" w:rsidRPr="0059711F" w:rsidRDefault="002930D4" w:rsidP="002930D4">
      <w:pPr>
        <w:jc w:val="center"/>
        <w:rPr>
          <w:b/>
          <w:noProof/>
        </w:rPr>
      </w:pPr>
      <w:r w:rsidRPr="0059711F">
        <w:rPr>
          <w:b/>
          <w:noProof/>
        </w:rPr>
        <w:t>УГОВОР</w:t>
      </w:r>
    </w:p>
    <w:p w14:paraId="14AD510E" w14:textId="77777777" w:rsidR="002930D4" w:rsidRPr="002D418D" w:rsidRDefault="002930D4" w:rsidP="002930D4">
      <w:pPr>
        <w:pStyle w:val="Footer"/>
        <w:tabs>
          <w:tab w:val="left" w:pos="720"/>
        </w:tabs>
        <w:jc w:val="center"/>
        <w:rPr>
          <w:b/>
          <w:noProof/>
          <w:lang w:val="sr-Cyrl-RS"/>
        </w:rPr>
      </w:pPr>
      <w:r w:rsidRPr="0059711F">
        <w:rPr>
          <w:b/>
          <w:noProof/>
        </w:rPr>
        <w:t xml:space="preserve"> О ЈАВНОЈ НАБАВЦИ </w:t>
      </w:r>
      <w:r>
        <w:rPr>
          <w:b/>
          <w:noProof/>
        </w:rPr>
        <w:t xml:space="preserve">БРОЈ </w:t>
      </w:r>
      <w:r w:rsidRPr="002D418D">
        <w:rPr>
          <w:b/>
          <w:noProof/>
          <w:lang w:val="sr-Cyrl-RS"/>
        </w:rPr>
        <w:t>123-17-М</w:t>
      </w:r>
    </w:p>
    <w:p w14:paraId="580B39A3" w14:textId="77777777" w:rsidR="002930D4" w:rsidRPr="0059711F" w:rsidRDefault="002930D4" w:rsidP="002930D4">
      <w:pPr>
        <w:tabs>
          <w:tab w:val="left" w:pos="720"/>
          <w:tab w:val="center" w:pos="4320"/>
          <w:tab w:val="right" w:pos="8640"/>
        </w:tabs>
        <w:jc w:val="center"/>
        <w:rPr>
          <w:noProof/>
        </w:rPr>
      </w:pPr>
    </w:p>
    <w:p w14:paraId="41AEFADB" w14:textId="77777777" w:rsidR="002930D4" w:rsidRPr="00A66BE5" w:rsidRDefault="002930D4" w:rsidP="002930D4">
      <w:pPr>
        <w:rPr>
          <w:noProof/>
        </w:rPr>
      </w:pPr>
      <w:r w:rsidRPr="00A66BE5">
        <w:rPr>
          <w:noProof/>
        </w:rPr>
        <w:t xml:space="preserve">Уговорне стране: </w:t>
      </w:r>
    </w:p>
    <w:p w14:paraId="70DA78D3" w14:textId="77777777" w:rsidR="002930D4" w:rsidRPr="00A66BE5" w:rsidRDefault="002930D4" w:rsidP="002930D4">
      <w:pPr>
        <w:rPr>
          <w:noProof/>
        </w:rPr>
      </w:pPr>
    </w:p>
    <w:p w14:paraId="085A2B9E" w14:textId="77777777" w:rsidR="002930D4" w:rsidRPr="00A66BE5" w:rsidRDefault="002930D4" w:rsidP="002930D4">
      <w:pPr>
        <w:numPr>
          <w:ilvl w:val="0"/>
          <w:numId w:val="3"/>
        </w:numPr>
        <w:jc w:val="both"/>
        <w:rPr>
          <w:noProof/>
        </w:rPr>
      </w:pPr>
      <w:r w:rsidRPr="00A66BE5">
        <w:rPr>
          <w:b/>
          <w:noProof/>
        </w:rPr>
        <w:t>КЛИНИЧКИ ЦЕНТАР ВОЈВОДИНЕ</w:t>
      </w:r>
      <w:r w:rsidRPr="00A66BE5">
        <w:rPr>
          <w:noProof/>
        </w:rPr>
        <w:t xml:space="preserve">,  ул. Хајдук Вељкова бр. 1, Нови Сад, </w:t>
      </w:r>
    </w:p>
    <w:p w14:paraId="064814B5" w14:textId="77777777" w:rsidR="002930D4" w:rsidRPr="00A66BE5" w:rsidRDefault="002930D4" w:rsidP="002930D4">
      <w:pPr>
        <w:ind w:left="720"/>
        <w:jc w:val="both"/>
        <w:rPr>
          <w:noProof/>
        </w:rPr>
      </w:pPr>
      <w:r w:rsidRPr="00A66BE5">
        <w:rPr>
          <w:noProof/>
        </w:rPr>
        <w:t>ПИБ: 101696893 Матични број: 08664161,</w:t>
      </w:r>
    </w:p>
    <w:p w14:paraId="164F2219" w14:textId="77777777" w:rsidR="002930D4" w:rsidRPr="00A66BE5" w:rsidRDefault="002930D4" w:rsidP="002930D4">
      <w:pPr>
        <w:ind w:left="720"/>
        <w:jc w:val="both"/>
        <w:rPr>
          <w:noProof/>
        </w:rPr>
      </w:pPr>
      <w:r w:rsidRPr="00A66BE5">
        <w:rPr>
          <w:noProof/>
        </w:rPr>
        <w:t xml:space="preserve">Број рачуна: 840-577661-50, </w:t>
      </w:r>
      <w:r w:rsidRPr="00A66BE5">
        <w:rPr>
          <w:noProof/>
          <w:lang w:val="sr-Cyrl-CS"/>
        </w:rPr>
        <w:t>Управа за трезор - Република Србија Министарство финансија</w:t>
      </w:r>
      <w:r w:rsidRPr="00A66BE5">
        <w:rPr>
          <w:noProof/>
        </w:rPr>
        <w:t>,</w:t>
      </w:r>
      <w:r w:rsidRPr="00A66BE5">
        <w:rPr>
          <w:noProof/>
          <w:lang w:val="sr-Cyrl-CS"/>
        </w:rPr>
        <w:t xml:space="preserve"> </w:t>
      </w:r>
      <w:r w:rsidRPr="00A66BE5">
        <w:rPr>
          <w:noProof/>
        </w:rPr>
        <w:t>Телефон: 021/484-3-484,</w:t>
      </w:r>
    </w:p>
    <w:p w14:paraId="74DBD15A" w14:textId="77777777" w:rsidR="002930D4" w:rsidRPr="00A66BE5" w:rsidRDefault="002930D4" w:rsidP="002930D4">
      <w:pPr>
        <w:ind w:left="720"/>
        <w:jc w:val="both"/>
        <w:rPr>
          <w:noProof/>
        </w:rPr>
      </w:pPr>
      <w:r w:rsidRPr="00A66BE5">
        <w:rPr>
          <w:noProof/>
        </w:rPr>
        <w:t xml:space="preserve">(у даљем тексту: наручилац), кога заступа </w:t>
      </w:r>
      <w:r w:rsidRPr="00A66BE5">
        <w:rPr>
          <w:noProof/>
          <w:lang w:val="sr-Cyrl-RS"/>
        </w:rPr>
        <w:t>проф. др Петар Сланкаменац</w:t>
      </w:r>
      <w:r w:rsidRPr="00A66BE5">
        <w:rPr>
          <w:noProof/>
        </w:rPr>
        <w:t>.</w:t>
      </w:r>
    </w:p>
    <w:p w14:paraId="2FFB5358" w14:textId="77777777" w:rsidR="002930D4" w:rsidRPr="00A66BE5" w:rsidRDefault="002930D4" w:rsidP="002930D4">
      <w:pPr>
        <w:jc w:val="both"/>
        <w:rPr>
          <w:noProof/>
        </w:rPr>
      </w:pPr>
    </w:p>
    <w:p w14:paraId="57B93527" w14:textId="77777777" w:rsidR="002930D4" w:rsidRPr="00A66BE5" w:rsidRDefault="002930D4" w:rsidP="002930D4">
      <w:pPr>
        <w:numPr>
          <w:ilvl w:val="0"/>
          <w:numId w:val="3"/>
        </w:numPr>
        <w:jc w:val="both"/>
        <w:rPr>
          <w:noProof/>
        </w:rPr>
      </w:pPr>
      <w:r w:rsidRPr="00A66BE5">
        <w:rPr>
          <w:noProof/>
        </w:rPr>
        <w:t>____________________________________________________________________,</w:t>
      </w:r>
    </w:p>
    <w:p w14:paraId="7738FF5E" w14:textId="77777777" w:rsidR="002930D4" w:rsidRPr="00A66BE5" w:rsidRDefault="002930D4" w:rsidP="002930D4">
      <w:pPr>
        <w:jc w:val="center"/>
      </w:pPr>
      <w:r w:rsidRPr="00A66BE5">
        <w:rPr>
          <w:noProof/>
        </w:rPr>
        <w:t>(</w:t>
      </w:r>
      <w:r w:rsidRPr="00A66BE5">
        <w:rPr>
          <w:i/>
          <w:noProof/>
        </w:rPr>
        <w:t>назив и адреса)</w:t>
      </w:r>
    </w:p>
    <w:p w14:paraId="60A9B00F" w14:textId="77777777" w:rsidR="002930D4" w:rsidRPr="00A66BE5" w:rsidRDefault="002930D4" w:rsidP="002930D4">
      <w:pPr>
        <w:ind w:left="720"/>
        <w:jc w:val="both"/>
        <w:rPr>
          <w:noProof/>
        </w:rPr>
      </w:pPr>
      <w:r w:rsidRPr="00A66BE5">
        <w:rPr>
          <w:noProof/>
        </w:rPr>
        <w:t>ПИБ:.......................... Матични број: ........................................,</w:t>
      </w:r>
    </w:p>
    <w:p w14:paraId="68D4137A" w14:textId="77777777" w:rsidR="002930D4" w:rsidRPr="00A66BE5" w:rsidRDefault="002930D4" w:rsidP="002930D4">
      <w:pPr>
        <w:ind w:left="720"/>
        <w:jc w:val="both"/>
        <w:rPr>
          <w:noProof/>
        </w:rPr>
      </w:pPr>
      <w:r w:rsidRPr="00A66BE5">
        <w:rPr>
          <w:noProof/>
        </w:rPr>
        <w:t>Број рачуна: ............................................ Назив банке:......................................,</w:t>
      </w:r>
    </w:p>
    <w:p w14:paraId="2AFC1BF8" w14:textId="77777777" w:rsidR="002930D4" w:rsidRPr="00A66BE5" w:rsidRDefault="002930D4" w:rsidP="002930D4">
      <w:pPr>
        <w:ind w:left="720"/>
        <w:jc w:val="both"/>
        <w:rPr>
          <w:noProof/>
        </w:rPr>
      </w:pPr>
      <w:r w:rsidRPr="00A66BE5">
        <w:rPr>
          <w:noProof/>
        </w:rPr>
        <w:t>Телефон:............................Телефакс:......................................</w:t>
      </w:r>
    </w:p>
    <w:p w14:paraId="24C9BB1C" w14:textId="77777777" w:rsidR="002930D4" w:rsidRPr="00A66BE5" w:rsidRDefault="002930D4" w:rsidP="002930D4">
      <w:pPr>
        <w:ind w:left="720"/>
        <w:jc w:val="both"/>
        <w:rPr>
          <w:noProof/>
        </w:rPr>
      </w:pPr>
      <w:r w:rsidRPr="00A66BE5">
        <w:rPr>
          <w:noProof/>
        </w:rPr>
        <w:t>(у даљем тексту: добављач), кога заступа ________________________________ .</w:t>
      </w:r>
    </w:p>
    <w:p w14:paraId="6A1BD59F" w14:textId="77777777" w:rsidR="002930D4" w:rsidRPr="00A66BE5" w:rsidRDefault="002930D4" w:rsidP="002930D4">
      <w:pPr>
        <w:jc w:val="both"/>
        <w:rPr>
          <w:noProof/>
          <w:lang w:val="sr-Cyrl-RS"/>
        </w:rPr>
      </w:pPr>
    </w:p>
    <w:p w14:paraId="48DF144C" w14:textId="77777777" w:rsidR="002930D4" w:rsidRPr="00A66BE5" w:rsidRDefault="002930D4" w:rsidP="002930D4">
      <w:pPr>
        <w:jc w:val="center"/>
        <w:outlineLvl w:val="0"/>
        <w:rPr>
          <w:noProof/>
        </w:rPr>
      </w:pPr>
      <w:r w:rsidRPr="00A66BE5">
        <w:rPr>
          <w:b/>
          <w:noProof/>
        </w:rPr>
        <w:t>Члан 1.</w:t>
      </w:r>
    </w:p>
    <w:p w14:paraId="311A71CA" w14:textId="77777777" w:rsidR="002930D4" w:rsidRPr="00A66BE5" w:rsidRDefault="002930D4" w:rsidP="002930D4">
      <w:pPr>
        <w:pStyle w:val="Footer"/>
        <w:jc w:val="both"/>
        <w:rPr>
          <w:noProof/>
          <w:lang w:val="sr-Cyrl-RS"/>
        </w:rPr>
      </w:pPr>
      <w:r w:rsidRPr="00A66BE5">
        <w:rPr>
          <w:noProof/>
          <w:lang w:val="sr-Latn-CS"/>
        </w:rPr>
        <w:tab/>
        <w:t xml:space="preserve">           Предмет овог уговора је</w:t>
      </w:r>
      <w:r w:rsidRPr="00A66BE5">
        <w:rPr>
          <w:noProof/>
          <w:lang w:val="sr-Cyrl-CS"/>
        </w:rPr>
        <w:t xml:space="preserve"> </w:t>
      </w:r>
      <w:r w:rsidRPr="00A66BE5">
        <w:rPr>
          <w:noProof/>
        </w:rPr>
        <w:t xml:space="preserve">набавка </w:t>
      </w:r>
      <w:r w:rsidRPr="00A66BE5">
        <w:rPr>
          <w:noProof/>
          <w:lang w:val="sr-Cyrl-RS"/>
        </w:rPr>
        <w:t>добара</w:t>
      </w:r>
      <w:r w:rsidRPr="00A66BE5">
        <w:rPr>
          <w:b/>
          <w:noProof/>
        </w:rPr>
        <w:t xml:space="preserve"> - </w:t>
      </w:r>
      <w:r w:rsidRPr="00A66BE5">
        <w:rPr>
          <w:b/>
          <w:noProof/>
          <w:lang w:val="sr-Cyrl-RS"/>
        </w:rPr>
        <w:t>Лична заштитна средства и колективна заштитна средства</w:t>
      </w:r>
      <w:r w:rsidRPr="00A66BE5">
        <w:rPr>
          <w:b/>
          <w:noProof/>
          <w:lang w:val="sr-Latn-RS"/>
        </w:rPr>
        <w:t xml:space="preserve"> </w:t>
      </w:r>
      <w:r w:rsidRPr="00A66BE5">
        <w:rPr>
          <w:noProof/>
        </w:rPr>
        <w:t>–</w:t>
      </w:r>
      <w:r w:rsidRPr="00A66BE5">
        <w:rPr>
          <w:noProof/>
          <w:lang w:val="sr-Cyrl-CS"/>
        </w:rPr>
        <w:t xml:space="preserve"> </w:t>
      </w:r>
      <w:r w:rsidRPr="00A66BE5">
        <w:rPr>
          <w:lang w:val="sr-Latn-CS"/>
        </w:rPr>
        <w:t>кој</w:t>
      </w:r>
      <w:r w:rsidRPr="00A66BE5">
        <w:t>а</w:t>
      </w:r>
      <w:r w:rsidRPr="00A66BE5">
        <w:rPr>
          <w:lang w:val="sr-Latn-CS"/>
        </w:rPr>
        <w:t xml:space="preserve"> је тражен</w:t>
      </w:r>
      <w:r w:rsidRPr="00A66BE5">
        <w:t>а</w:t>
      </w:r>
      <w:r w:rsidRPr="00A66BE5">
        <w:rPr>
          <w:lang w:val="sr-Latn-CS"/>
        </w:rPr>
        <w:t xml:space="preserve"> у позиву за</w:t>
      </w:r>
      <w:r w:rsidRPr="00A66BE5">
        <w:t xml:space="preserve"> подношење понуда у </w:t>
      </w:r>
      <w:r w:rsidRPr="00A66BE5">
        <w:rPr>
          <w:lang w:val="sr-Cyrl-RS"/>
        </w:rPr>
        <w:t xml:space="preserve">поступку </w:t>
      </w:r>
      <w:r w:rsidRPr="00A66BE5">
        <w:rPr>
          <w:lang w:val="sr-Latn-CS"/>
        </w:rPr>
        <w:t>јавне набавке</w:t>
      </w:r>
      <w:r w:rsidRPr="00A66BE5">
        <w:rPr>
          <w:lang w:val="sr-Cyrl-RS"/>
        </w:rPr>
        <w:t xml:space="preserve"> мале вредности </w:t>
      </w:r>
      <w:r w:rsidRPr="00A66BE5">
        <w:rPr>
          <w:lang w:val="sr-Latn-CS"/>
        </w:rPr>
        <w:t xml:space="preserve">број </w:t>
      </w:r>
      <w:r w:rsidRPr="00A66BE5">
        <w:rPr>
          <w:b/>
          <w:noProof/>
          <w:lang w:val="sr-Cyrl-RS"/>
        </w:rPr>
        <w:t>123-17-М</w:t>
      </w:r>
      <w:r w:rsidRPr="00A66BE5">
        <w:t xml:space="preserve">, </w:t>
      </w:r>
      <w:r w:rsidRPr="00A66BE5">
        <w:rPr>
          <w:lang w:val="sr-Cyrl-RS"/>
        </w:rPr>
        <w:t>од дана ___________ године.</w:t>
      </w:r>
    </w:p>
    <w:p w14:paraId="5E8C257A" w14:textId="77777777" w:rsidR="002930D4" w:rsidRPr="00A66BE5" w:rsidRDefault="002930D4" w:rsidP="002930D4">
      <w:pPr>
        <w:ind w:firstLine="720"/>
        <w:jc w:val="both"/>
        <w:rPr>
          <w:noProof/>
          <w:lang w:val="sr-Cyrl-RS"/>
        </w:rPr>
      </w:pPr>
    </w:p>
    <w:p w14:paraId="4186A405" w14:textId="77777777" w:rsidR="002930D4" w:rsidRPr="00A66BE5" w:rsidRDefault="002930D4" w:rsidP="002930D4">
      <w:pPr>
        <w:jc w:val="center"/>
        <w:outlineLvl w:val="0"/>
        <w:rPr>
          <w:b/>
          <w:noProof/>
        </w:rPr>
      </w:pPr>
      <w:r w:rsidRPr="00A66BE5">
        <w:rPr>
          <w:b/>
          <w:noProof/>
        </w:rPr>
        <w:t>Члан 2.</w:t>
      </w:r>
    </w:p>
    <w:p w14:paraId="654F2077" w14:textId="77777777" w:rsidR="002930D4" w:rsidRPr="00A66BE5" w:rsidRDefault="002930D4" w:rsidP="002930D4">
      <w:pPr>
        <w:pStyle w:val="BodyTextIndent"/>
        <w:ind w:left="0" w:firstLine="741"/>
        <w:jc w:val="both"/>
        <w:rPr>
          <w:b w:val="0"/>
          <w:bCs w:val="0"/>
          <w:lang w:val="sr-Cyrl-RS"/>
        </w:rPr>
      </w:pPr>
      <w:r w:rsidRPr="00A66BE5">
        <w:rPr>
          <w:b w:val="0"/>
          <w:noProof/>
        </w:rPr>
        <w:t>Добављач се обавезује да наручиоцу испоручи добра</w:t>
      </w:r>
      <w:r w:rsidRPr="00A66BE5">
        <w:rPr>
          <w:noProof/>
        </w:rPr>
        <w:t xml:space="preserve"> </w:t>
      </w:r>
      <w:r w:rsidRPr="00A66BE5">
        <w:rPr>
          <w:b w:val="0"/>
        </w:rPr>
        <w:t xml:space="preserve">која </w:t>
      </w:r>
      <w:r w:rsidRPr="00A66BE5">
        <w:rPr>
          <w:b w:val="0"/>
          <w:lang w:val="sr-Cyrl-RS"/>
        </w:rPr>
        <w:t>су</w:t>
      </w:r>
      <w:r w:rsidRPr="00A66BE5">
        <w:rPr>
          <w:b w:val="0"/>
        </w:rPr>
        <w:t xml:space="preserve"> предмет овог уговора </w:t>
      </w:r>
      <w:r w:rsidRPr="00A66BE5">
        <w:rPr>
          <w:b w:val="0"/>
          <w:lang w:val="sr-Cyrl-RS"/>
        </w:rPr>
        <w:t xml:space="preserve">и </w:t>
      </w:r>
      <w:r w:rsidRPr="00A66BE5">
        <w:rPr>
          <w:b w:val="0"/>
        </w:rPr>
        <w:t>изврши</w:t>
      </w:r>
      <w:r w:rsidRPr="00A66BE5">
        <w:rPr>
          <w:b w:val="0"/>
          <w:lang w:val="sr-Cyrl-RS"/>
        </w:rPr>
        <w:t xml:space="preserve"> све</w:t>
      </w:r>
      <w:r w:rsidRPr="00A66BE5">
        <w:rPr>
          <w:b w:val="0"/>
        </w:rPr>
        <w:t xml:space="preserve"> према својој понуди </w:t>
      </w:r>
      <w:r w:rsidRPr="00A66BE5">
        <w:rPr>
          <w:b w:val="0"/>
          <w:bCs w:val="0"/>
        </w:rPr>
        <w:t xml:space="preserve">број </w:t>
      </w:r>
      <w:r w:rsidRPr="00A66BE5">
        <w:rPr>
          <w:b w:val="0"/>
          <w:bCs w:val="0"/>
          <w:lang w:val="sr-Cyrl-RS"/>
        </w:rPr>
        <w:t>__________од</w:t>
      </w:r>
      <w:r w:rsidRPr="00A66BE5">
        <w:rPr>
          <w:b w:val="0"/>
        </w:rPr>
        <w:t xml:space="preserve"> </w:t>
      </w:r>
      <w:r w:rsidRPr="00A66BE5">
        <w:rPr>
          <w:b w:val="0"/>
          <w:lang w:val="sr-Cyrl-RS"/>
        </w:rPr>
        <w:t>___________</w:t>
      </w:r>
      <w:r w:rsidRPr="00A66BE5">
        <w:rPr>
          <w:b w:val="0"/>
        </w:rPr>
        <w:t>године</w:t>
      </w:r>
      <w:r w:rsidRPr="00A66BE5">
        <w:rPr>
          <w:b w:val="0"/>
          <w:bCs w:val="0"/>
          <w:lang w:val="sr-Cyrl-RS"/>
        </w:rPr>
        <w:t>, која је саставни део овог уговора.</w:t>
      </w:r>
    </w:p>
    <w:p w14:paraId="279D6E77" w14:textId="77777777" w:rsidR="002930D4" w:rsidRPr="00A66BE5" w:rsidRDefault="002930D4" w:rsidP="002930D4">
      <w:pPr>
        <w:pStyle w:val="BodyTextIndent"/>
        <w:ind w:left="0" w:firstLine="708"/>
        <w:jc w:val="both"/>
        <w:rPr>
          <w:lang w:val="sr-Cyrl-RS"/>
        </w:rPr>
      </w:pPr>
      <w:r w:rsidRPr="00A66BE5">
        <w:rPr>
          <w:b w:val="0"/>
          <w:bCs w:val="0"/>
        </w:rPr>
        <w:t xml:space="preserve">Цена </w:t>
      </w:r>
      <w:r w:rsidRPr="00A66BE5">
        <w:rPr>
          <w:b w:val="0"/>
          <w:bCs w:val="0"/>
          <w:lang w:val="sr-Cyrl-RS"/>
        </w:rPr>
        <w:t>добара</w:t>
      </w:r>
      <w:r w:rsidRPr="00A66BE5">
        <w:rPr>
          <w:b w:val="0"/>
          <w:bCs w:val="0"/>
        </w:rPr>
        <w:t xml:space="preserve"> из члана 1. овог уговора без пореза на додату вредност износи </w:t>
      </w:r>
      <w:r w:rsidRPr="00A66BE5">
        <w:rPr>
          <w:b w:val="0"/>
        </w:rPr>
        <w:t>___________</w:t>
      </w:r>
      <w:r w:rsidRPr="00A66BE5">
        <w:rPr>
          <w:b w:val="0"/>
          <w:bCs w:val="0"/>
        </w:rPr>
        <w:t xml:space="preserve"> (словима: ___________________), односно са порезом на додату вредност износи </w:t>
      </w:r>
      <w:r w:rsidRPr="00A66BE5">
        <w:rPr>
          <w:b w:val="0"/>
        </w:rPr>
        <w:t>______________________</w:t>
      </w:r>
      <w:r w:rsidRPr="00A66BE5">
        <w:rPr>
          <w:b w:val="0"/>
          <w:bCs w:val="0"/>
        </w:rPr>
        <w:t xml:space="preserve"> (словима: __________________________).</w:t>
      </w:r>
    </w:p>
    <w:p w14:paraId="5DA3A106" w14:textId="77777777" w:rsidR="002930D4" w:rsidRPr="00A66BE5" w:rsidRDefault="002930D4" w:rsidP="002930D4">
      <w:pPr>
        <w:jc w:val="center"/>
        <w:outlineLvl w:val="0"/>
        <w:rPr>
          <w:b/>
          <w:noProof/>
        </w:rPr>
      </w:pPr>
      <w:proofErr w:type="gramStart"/>
      <w:r w:rsidRPr="00A66BE5">
        <w:t>Овако уговорена цена се сматра фиксном за време трајања уговора.</w:t>
      </w:r>
      <w:proofErr w:type="gramEnd"/>
    </w:p>
    <w:p w14:paraId="69653C31" w14:textId="77777777" w:rsidR="002930D4" w:rsidRPr="00A66BE5" w:rsidRDefault="002930D4" w:rsidP="002930D4">
      <w:pPr>
        <w:rPr>
          <w:noProof/>
          <w:lang w:val="sr-Cyrl-RS"/>
        </w:rPr>
      </w:pPr>
    </w:p>
    <w:p w14:paraId="6BC31BE9" w14:textId="77777777" w:rsidR="002930D4" w:rsidRPr="00A66BE5" w:rsidRDefault="002930D4" w:rsidP="002930D4">
      <w:pPr>
        <w:jc w:val="center"/>
        <w:outlineLvl w:val="0"/>
        <w:rPr>
          <w:b/>
          <w:noProof/>
          <w:lang w:val="sr-Cyrl-RS"/>
        </w:rPr>
      </w:pPr>
      <w:r w:rsidRPr="00A66BE5">
        <w:rPr>
          <w:b/>
          <w:noProof/>
        </w:rPr>
        <w:t>Члан 3.</w:t>
      </w:r>
    </w:p>
    <w:p w14:paraId="37129A01" w14:textId="77777777" w:rsidR="002930D4" w:rsidRPr="00A66BE5" w:rsidRDefault="002930D4" w:rsidP="002930D4">
      <w:pPr>
        <w:suppressAutoHyphens/>
        <w:spacing w:line="100" w:lineRule="atLeast"/>
        <w:jc w:val="both"/>
        <w:rPr>
          <w:noProof/>
          <w:lang w:val="sr-Cyrl-RS"/>
        </w:rPr>
      </w:pPr>
      <w:r w:rsidRPr="00A66BE5">
        <w:rPr>
          <w:noProof/>
          <w:lang w:val="sr-Cyrl-RS"/>
        </w:rPr>
        <w:t xml:space="preserve">          Добављач се</w:t>
      </w:r>
      <w:r w:rsidRPr="00A66BE5">
        <w:rPr>
          <w:noProof/>
        </w:rPr>
        <w:t xml:space="preserve"> </w:t>
      </w:r>
      <w:r w:rsidRPr="00A66BE5">
        <w:rPr>
          <w:noProof/>
          <w:lang w:val="sr-Cyrl-RS"/>
        </w:rPr>
        <w:t xml:space="preserve">обавезује да </w:t>
      </w:r>
      <w:r w:rsidRPr="00A66BE5">
        <w:rPr>
          <w:noProof/>
        </w:rPr>
        <w:t>и</w:t>
      </w:r>
      <w:r w:rsidRPr="00A66BE5">
        <w:rPr>
          <w:noProof/>
          <w:lang w:val="sr-Cyrl-RS"/>
        </w:rPr>
        <w:t xml:space="preserve">споручи добра из </w:t>
      </w:r>
      <w:r w:rsidRPr="00A66BE5">
        <w:rPr>
          <w:i/>
          <w:noProof/>
          <w:lang w:val="sr-Cyrl-RS"/>
        </w:rPr>
        <w:t xml:space="preserve">паритје број____; ______________________(назив партије) </w:t>
      </w:r>
      <w:r w:rsidRPr="00A66BE5">
        <w:rPr>
          <w:noProof/>
          <w:lang w:val="sr-Cyrl-RS"/>
        </w:rPr>
        <w:t xml:space="preserve">(у даљем тексту: добра), а </w:t>
      </w:r>
      <w:r w:rsidRPr="00A66BE5">
        <w:rPr>
          <w:noProof/>
        </w:rPr>
        <w:t xml:space="preserve">у свему према захтевима наручиоца </w:t>
      </w:r>
      <w:r w:rsidRPr="00A66BE5">
        <w:rPr>
          <w:noProof/>
          <w:lang w:val="sr-Cyrl-RS"/>
        </w:rPr>
        <w:t xml:space="preserve">и техничком спецификацијом предметних добара </w:t>
      </w:r>
      <w:r w:rsidRPr="00A66BE5">
        <w:rPr>
          <w:noProof/>
        </w:rPr>
        <w:t>из конкурсне документације</w:t>
      </w:r>
      <w:r w:rsidRPr="00A66BE5">
        <w:rPr>
          <w:noProof/>
          <w:lang w:val="en-US"/>
        </w:rPr>
        <w:t>.</w:t>
      </w:r>
    </w:p>
    <w:p w14:paraId="5FAAE277" w14:textId="77777777" w:rsidR="002930D4" w:rsidRPr="00A66BE5" w:rsidRDefault="002930D4" w:rsidP="002930D4">
      <w:pPr>
        <w:ind w:firstLine="708"/>
        <w:jc w:val="both"/>
        <w:rPr>
          <w:noProof/>
          <w:lang w:val="sr-Cyrl-RS"/>
        </w:rPr>
      </w:pPr>
      <w:proofErr w:type="gramStart"/>
      <w:r w:rsidRPr="00A66BE5">
        <w:rPr>
          <w:noProof/>
        </w:rPr>
        <w:t>Добављач се обавезује</w:t>
      </w:r>
      <w:r w:rsidRPr="00A66BE5">
        <w:rPr>
          <w:noProof/>
          <w:lang w:val="sr-Cyrl-RS"/>
        </w:rPr>
        <w:t xml:space="preserve"> </w:t>
      </w:r>
      <w:r w:rsidRPr="00A66BE5">
        <w:rPr>
          <w:noProof/>
        </w:rPr>
        <w:t>да</w:t>
      </w:r>
      <w:r w:rsidRPr="00A66BE5">
        <w:rPr>
          <w:noProof/>
          <w:lang w:val="sr-Cyrl-RS"/>
        </w:rPr>
        <w:t xml:space="preserve"> се ради испоруке предметних добара </w:t>
      </w:r>
      <w:r w:rsidRPr="00A66BE5">
        <w:rPr>
          <w:bCs/>
          <w:lang w:val="sr-Cyrl-RS"/>
        </w:rPr>
        <w:t>одазове у року од</w:t>
      </w:r>
      <w:r w:rsidRPr="00A66BE5">
        <w:rPr>
          <w:noProof/>
          <w:lang w:val="sr-Cyrl-RS"/>
        </w:rPr>
        <w:t xml:space="preserve"> _______ (</w:t>
      </w:r>
      <w:r w:rsidRPr="00A66BE5">
        <w:rPr>
          <w:i/>
          <w:noProof/>
          <w:lang w:val="sr-Cyrl-RS"/>
        </w:rPr>
        <w:t>највише 5  дана)</w:t>
      </w:r>
      <w:r w:rsidRPr="00A66BE5">
        <w:rPr>
          <w:noProof/>
          <w:lang w:val="sr-Cyrl-RS"/>
        </w:rPr>
        <w:t xml:space="preserve">, и исте </w:t>
      </w:r>
      <w:r w:rsidRPr="00A66BE5">
        <w:rPr>
          <w:bCs/>
          <w:lang w:val="sr-Cyrl-RS"/>
        </w:rPr>
        <w:t xml:space="preserve">испоручи у року од </w:t>
      </w:r>
      <w:r w:rsidRPr="00A66BE5">
        <w:rPr>
          <w:noProof/>
          <w:lang w:val="sr-Cyrl-RS"/>
        </w:rPr>
        <w:t>_______ (</w:t>
      </w:r>
      <w:r w:rsidRPr="00A66BE5">
        <w:rPr>
          <w:i/>
          <w:noProof/>
          <w:lang w:val="sr-Cyrl-RS"/>
        </w:rPr>
        <w:t>највише 45  дана)</w:t>
      </w:r>
      <w:r w:rsidRPr="00A66BE5">
        <w:rPr>
          <w:noProof/>
          <w:lang w:val="sr-Cyrl-RS"/>
        </w:rPr>
        <w:t xml:space="preserve">, </w:t>
      </w:r>
      <w:r w:rsidRPr="00A66BE5">
        <w:rPr>
          <w:noProof/>
        </w:rPr>
        <w:t xml:space="preserve">од </w:t>
      </w:r>
      <w:r w:rsidRPr="00A66BE5">
        <w:rPr>
          <w:noProof/>
          <w:lang w:val="sr-Cyrl-RS"/>
        </w:rPr>
        <w:t xml:space="preserve">дана </w:t>
      </w:r>
      <w:r w:rsidRPr="00A66BE5">
        <w:rPr>
          <w:noProof/>
        </w:rPr>
        <w:t xml:space="preserve">пријема </w:t>
      </w:r>
      <w:r w:rsidRPr="00A66BE5">
        <w:rPr>
          <w:noProof/>
          <w:lang w:val="sr-Cyrl-RS"/>
        </w:rPr>
        <w:t xml:space="preserve">писаног захтева </w:t>
      </w:r>
      <w:r w:rsidRPr="00A66BE5">
        <w:rPr>
          <w:noProof/>
        </w:rPr>
        <w:t>наручиоц</w:t>
      </w:r>
      <w:r w:rsidRPr="00A66BE5">
        <w:rPr>
          <w:noProof/>
          <w:lang w:val="sr-Cyrl-RS"/>
        </w:rPr>
        <w:t>а.</w:t>
      </w:r>
      <w:proofErr w:type="gramEnd"/>
    </w:p>
    <w:p w14:paraId="39BEE1B9" w14:textId="77777777" w:rsidR="002930D4" w:rsidRPr="00A66BE5" w:rsidRDefault="002930D4" w:rsidP="002930D4">
      <w:pPr>
        <w:ind w:firstLine="708"/>
        <w:jc w:val="both"/>
        <w:rPr>
          <w:lang w:val="sr-Cyrl-RS"/>
        </w:rPr>
      </w:pPr>
      <w:r w:rsidRPr="00A66BE5">
        <w:rPr>
          <w:i/>
          <w:noProof/>
          <w:lang w:val="sr-Cyrl-RS"/>
        </w:rPr>
        <w:t xml:space="preserve">За партију број 1: </w:t>
      </w:r>
      <w:r w:rsidRPr="00A66BE5">
        <w:rPr>
          <w:noProof/>
        </w:rPr>
        <w:t>Добављач се обавезује</w:t>
      </w:r>
      <w:r w:rsidRPr="00A66BE5">
        <w:rPr>
          <w:noProof/>
          <w:lang w:val="sr-Cyrl-RS"/>
        </w:rPr>
        <w:t xml:space="preserve"> </w:t>
      </w:r>
      <w:r w:rsidRPr="00A66BE5">
        <w:rPr>
          <w:noProof/>
        </w:rPr>
        <w:t>да</w:t>
      </w:r>
      <w:r w:rsidRPr="00A66BE5">
        <w:rPr>
          <w:noProof/>
          <w:lang w:val="sr-Cyrl-RS"/>
        </w:rPr>
        <w:t xml:space="preserve"> </w:t>
      </w:r>
      <w:r w:rsidRPr="00A66BE5">
        <w:rPr>
          <w:lang w:val="sr-Cyrl-RS"/>
        </w:rPr>
        <w:t>з</w:t>
      </w:r>
      <w:r w:rsidRPr="00A66BE5">
        <w:t>а сваки дозиметар појединачно доставити оригинал уверења о еталонирању у пољу енергија наведених радиоактивних извора, издато од стране националне метролошке институције или носиоца еталона дозиметријске величине.</w:t>
      </w:r>
    </w:p>
    <w:p w14:paraId="6AE63EA9" w14:textId="77777777" w:rsidR="002930D4" w:rsidRPr="00A66BE5" w:rsidRDefault="002930D4" w:rsidP="002930D4">
      <w:pPr>
        <w:ind w:firstLine="708"/>
        <w:jc w:val="both"/>
        <w:rPr>
          <w:lang w:val="sr-Cyrl-RS"/>
        </w:rPr>
      </w:pPr>
      <w:r w:rsidRPr="00A66BE5">
        <w:rPr>
          <w:i/>
          <w:noProof/>
          <w:lang w:val="sr-Cyrl-RS"/>
        </w:rPr>
        <w:t xml:space="preserve">За партију број 1: </w:t>
      </w:r>
      <w:r w:rsidRPr="00A66BE5">
        <w:rPr>
          <w:noProof/>
        </w:rPr>
        <w:t>Добављач се обавезује</w:t>
      </w:r>
      <w:r w:rsidRPr="00A66BE5">
        <w:rPr>
          <w:noProof/>
          <w:lang w:val="sr-Cyrl-RS"/>
        </w:rPr>
        <w:t xml:space="preserve"> </w:t>
      </w:r>
      <w:r w:rsidRPr="00A66BE5">
        <w:rPr>
          <w:noProof/>
        </w:rPr>
        <w:t>да</w:t>
      </w:r>
      <w:r w:rsidRPr="00A66BE5">
        <w:rPr>
          <w:noProof/>
          <w:lang w:val="sr-Cyrl-RS"/>
        </w:rPr>
        <w:t xml:space="preserve"> </w:t>
      </w:r>
      <w:r w:rsidRPr="00A66BE5">
        <w:t>извршити обуку корисника за употребу до</w:t>
      </w:r>
      <w:r w:rsidRPr="00A66BE5">
        <w:rPr>
          <w:lang w:val="sr-Cyrl-RS"/>
        </w:rPr>
        <w:t>з</w:t>
      </w:r>
      <w:r w:rsidRPr="00A66BE5">
        <w:t xml:space="preserve">иметра одмах по пуштању у рад. </w:t>
      </w:r>
      <w:proofErr w:type="gramStart"/>
      <w:r w:rsidRPr="00A66BE5">
        <w:t>Потребно је доставити упутство за употребу апарата и основно одржавање на српском језику.</w:t>
      </w:r>
      <w:proofErr w:type="gramEnd"/>
    </w:p>
    <w:p w14:paraId="1DFECC0A" w14:textId="77777777" w:rsidR="002930D4" w:rsidRPr="00A66BE5" w:rsidRDefault="002930D4" w:rsidP="002930D4">
      <w:pPr>
        <w:ind w:firstLine="708"/>
        <w:jc w:val="both"/>
      </w:pPr>
      <w:r w:rsidRPr="00A66BE5">
        <w:rPr>
          <w:noProof/>
        </w:rPr>
        <w:t>Добављач се обавезује да</w:t>
      </w:r>
      <w:r w:rsidRPr="00A66BE5">
        <w:rPr>
          <w:noProof/>
          <w:lang w:val="sr-Cyrl-RS"/>
        </w:rPr>
        <w:t xml:space="preserve"> предметна добара испоручи </w:t>
      </w:r>
      <w:r w:rsidRPr="00A66BE5">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2E64BA9" w14:textId="77777777" w:rsidR="002930D4" w:rsidRPr="00A66BE5" w:rsidRDefault="002930D4" w:rsidP="002930D4">
      <w:pPr>
        <w:jc w:val="both"/>
        <w:rPr>
          <w:noProof/>
          <w:lang w:val="sr-Cyrl-RS"/>
        </w:rPr>
      </w:pPr>
    </w:p>
    <w:p w14:paraId="67F17CCA" w14:textId="77777777" w:rsidR="002930D4" w:rsidRPr="00A66BE5" w:rsidRDefault="002930D4" w:rsidP="002930D4">
      <w:pPr>
        <w:ind w:firstLine="708"/>
        <w:jc w:val="both"/>
        <w:rPr>
          <w:lang w:val="sr-Cyrl-RS"/>
        </w:rPr>
      </w:pPr>
      <w:r w:rsidRPr="00A66BE5">
        <w:rPr>
          <w:noProof/>
        </w:rPr>
        <w:t xml:space="preserve">Добављач </w:t>
      </w:r>
      <w:r w:rsidRPr="00A66BE5">
        <w:rPr>
          <w:noProof/>
          <w:lang w:val="sr-Cyrl-RS"/>
        </w:rPr>
        <w:t>даје</w:t>
      </w:r>
      <w:r w:rsidRPr="00A66BE5">
        <w:rPr>
          <w:noProof/>
        </w:rPr>
        <w:t xml:space="preserve"> гарантни рок на </w:t>
      </w:r>
      <w:r w:rsidRPr="00A66BE5">
        <w:rPr>
          <w:noProof/>
          <w:lang w:val="sr-Cyrl-RS"/>
        </w:rPr>
        <w:t>испоручена предметна добра</w:t>
      </w:r>
      <w:r w:rsidRPr="00A66BE5">
        <w:rPr>
          <w:i/>
          <w:iCs/>
          <w:lang w:val="sr-Cyrl-RS"/>
        </w:rPr>
        <w:t>____</w:t>
      </w:r>
      <w:proofErr w:type="gramStart"/>
      <w:r w:rsidRPr="00A66BE5">
        <w:rPr>
          <w:i/>
          <w:iCs/>
          <w:lang w:val="sr-Cyrl-RS"/>
        </w:rPr>
        <w:t>_(</w:t>
      </w:r>
      <w:proofErr w:type="gramEnd"/>
      <w:r w:rsidRPr="00A66BE5">
        <w:rPr>
          <w:i/>
          <w:iCs/>
          <w:lang w:val="sr-Cyrl-RS"/>
        </w:rPr>
        <w:t>најкраће</w:t>
      </w:r>
      <w:r w:rsidRPr="00A66BE5">
        <w:rPr>
          <w:i/>
          <w:iCs/>
          <w:lang w:val="sr-Latn-RS"/>
        </w:rPr>
        <w:t xml:space="preserve"> </w:t>
      </w:r>
      <w:r w:rsidRPr="00A66BE5">
        <w:rPr>
          <w:i/>
          <w:iCs/>
          <w:lang w:val="sr-Cyrl-RS"/>
        </w:rPr>
        <w:t>24 месеци),</w:t>
      </w:r>
      <w:r w:rsidRPr="00A66BE5">
        <w:rPr>
          <w:iCs/>
          <w:lang w:val="sr-Cyrl-RS"/>
        </w:rPr>
        <w:t xml:space="preserve"> од дана </w:t>
      </w:r>
      <w:r w:rsidRPr="00A66BE5">
        <w:t>испоруке и пуштања у рад.</w:t>
      </w:r>
    </w:p>
    <w:p w14:paraId="364D4EE3" w14:textId="77777777" w:rsidR="002930D4" w:rsidRPr="00A66BE5" w:rsidRDefault="002930D4" w:rsidP="002930D4">
      <w:pPr>
        <w:ind w:firstLine="360"/>
        <w:jc w:val="both"/>
        <w:rPr>
          <w:lang w:val="sr-Cyrl-RS"/>
        </w:rPr>
      </w:pPr>
      <w:r w:rsidRPr="00A66BE5">
        <w:rPr>
          <w:lang w:val="sr-Cyrl-RS"/>
        </w:rPr>
        <w:t>Добављач се обавезује да изврши и б</w:t>
      </w:r>
      <w:r w:rsidRPr="00A66BE5">
        <w:t xml:space="preserve">есплатно одржавање у гарантном року </w:t>
      </w:r>
      <w:r w:rsidRPr="00A66BE5">
        <w:rPr>
          <w:lang w:val="sr-Cyrl-RS"/>
        </w:rPr>
        <w:t xml:space="preserve">у </w:t>
      </w:r>
      <w:r w:rsidRPr="00A66BE5">
        <w:t>случајевима</w:t>
      </w:r>
      <w:r w:rsidRPr="00A66BE5">
        <w:rPr>
          <w:lang w:val="sr-Cyrl-RS"/>
        </w:rPr>
        <w:t>:</w:t>
      </w:r>
      <w:r w:rsidRPr="00A66BE5">
        <w:t xml:space="preserve"> </w:t>
      </w:r>
    </w:p>
    <w:p w14:paraId="4ED83DD2" w14:textId="77777777" w:rsidR="002930D4" w:rsidRPr="00A66BE5" w:rsidRDefault="002930D4" w:rsidP="002930D4">
      <w:pPr>
        <w:pStyle w:val="ListParagraph"/>
        <w:numPr>
          <w:ilvl w:val="0"/>
          <w:numId w:val="50"/>
        </w:numPr>
        <w:jc w:val="both"/>
      </w:pPr>
      <w:r w:rsidRPr="00A66BE5">
        <w:t>Када се наручилац придржава достављеног упутства за руковање;</w:t>
      </w:r>
    </w:p>
    <w:p w14:paraId="58C87595" w14:textId="77777777" w:rsidR="002930D4" w:rsidRPr="00A66BE5" w:rsidRDefault="002930D4" w:rsidP="002930D4">
      <w:pPr>
        <w:pStyle w:val="ListParagraph"/>
        <w:numPr>
          <w:ilvl w:val="0"/>
          <w:numId w:val="50"/>
        </w:numPr>
        <w:jc w:val="both"/>
      </w:pPr>
      <w:r w:rsidRPr="00A66BE5">
        <w:t>Када нема непредвиђених негативних околности које утичу на рад опреме;</w:t>
      </w:r>
    </w:p>
    <w:p w14:paraId="1D53BC3C" w14:textId="77777777" w:rsidR="002930D4" w:rsidRPr="00A66BE5" w:rsidRDefault="002930D4" w:rsidP="002930D4">
      <w:pPr>
        <w:pStyle w:val="ListParagraph"/>
        <w:numPr>
          <w:ilvl w:val="0"/>
          <w:numId w:val="50"/>
        </w:numPr>
        <w:jc w:val="both"/>
      </w:pPr>
      <w:r w:rsidRPr="00A66BE5">
        <w:t>Одзив на сервисне интервенције мора бити до 14 часова истог дана, уколико је позив упућен до 9 часова, односно до 12 часова сутрадан, уколико је позив упућен после 9 часова;</w:t>
      </w:r>
    </w:p>
    <w:p w14:paraId="3068FAE0" w14:textId="77777777" w:rsidR="002930D4" w:rsidRPr="00A66BE5" w:rsidRDefault="002930D4" w:rsidP="002930D4">
      <w:pPr>
        <w:pStyle w:val="ListParagraph"/>
        <w:numPr>
          <w:ilvl w:val="0"/>
          <w:numId w:val="50"/>
        </w:numPr>
        <w:jc w:val="both"/>
      </w:pPr>
      <w:r w:rsidRPr="00A66BE5">
        <w:t>Рок за отклањање квара у гарантном року је 10 радних дана од упућивања позива наручиоца. Уколико се квар не отклони у року од 10 радних дана, потребно је доставити наручиоцу заменски дозиметар;</w:t>
      </w:r>
    </w:p>
    <w:p w14:paraId="466D3C3D" w14:textId="77777777" w:rsidR="002930D4" w:rsidRPr="00A66BE5" w:rsidRDefault="002930D4" w:rsidP="002930D4">
      <w:pPr>
        <w:pStyle w:val="ListParagraph"/>
        <w:numPr>
          <w:ilvl w:val="0"/>
          <w:numId w:val="50"/>
        </w:numPr>
        <w:jc w:val="both"/>
      </w:pPr>
      <w:r w:rsidRPr="00A66BE5">
        <w:t>Уколико се квар не отклони у року од месец дана. Потребно је наручиоцу доставити нови дозиметар истог типа или квалитетнији.</w:t>
      </w:r>
    </w:p>
    <w:p w14:paraId="67ACDA55" w14:textId="77777777" w:rsidR="002930D4" w:rsidRPr="00A66BE5" w:rsidRDefault="002930D4" w:rsidP="002930D4">
      <w:pPr>
        <w:ind w:firstLine="708"/>
        <w:jc w:val="both"/>
        <w:rPr>
          <w:lang w:val="sr-Cyrl-RS"/>
        </w:rPr>
      </w:pPr>
    </w:p>
    <w:p w14:paraId="6D40D77A" w14:textId="77777777" w:rsidR="002930D4" w:rsidRPr="00A66BE5" w:rsidRDefault="002930D4" w:rsidP="002930D4">
      <w:pPr>
        <w:jc w:val="both"/>
      </w:pPr>
      <w:r w:rsidRPr="00A66BE5">
        <w:rPr>
          <w:lang w:val="sr-Cyrl-RS"/>
        </w:rPr>
        <w:tab/>
      </w:r>
      <w:proofErr w:type="gramStart"/>
      <w:r w:rsidRPr="00A66BE5">
        <w:t xml:space="preserve">Обавезе </w:t>
      </w:r>
      <w:r w:rsidRPr="00A66BE5">
        <w:rPr>
          <w:lang w:val="sr-Cyrl-RS"/>
        </w:rPr>
        <w:t>добављача</w:t>
      </w:r>
      <w:r w:rsidRPr="00A66BE5">
        <w:t xml:space="preserve"> након истека гарантног рока подразумева обавезу испоруке резервних делова и доступности сервисног одржавања 7 година након пуштања у рад опреме.</w:t>
      </w:r>
      <w:proofErr w:type="gramEnd"/>
    </w:p>
    <w:p w14:paraId="6B975309" w14:textId="77777777" w:rsidR="002930D4" w:rsidRPr="00A66BE5" w:rsidRDefault="002930D4" w:rsidP="002930D4">
      <w:pPr>
        <w:jc w:val="both"/>
        <w:rPr>
          <w:b/>
          <w:noProof/>
          <w:lang w:val="sr-Cyrl-RS"/>
        </w:rPr>
      </w:pPr>
    </w:p>
    <w:p w14:paraId="275979E1" w14:textId="77777777" w:rsidR="002930D4" w:rsidRPr="00A66BE5" w:rsidRDefault="002930D4" w:rsidP="002930D4">
      <w:pPr>
        <w:tabs>
          <w:tab w:val="center" w:pos="4536"/>
          <w:tab w:val="left" w:pos="5644"/>
        </w:tabs>
        <w:outlineLvl w:val="0"/>
        <w:rPr>
          <w:b/>
          <w:noProof/>
        </w:rPr>
      </w:pPr>
      <w:r w:rsidRPr="00A66BE5">
        <w:rPr>
          <w:b/>
          <w:noProof/>
        </w:rPr>
        <w:tab/>
        <w:t>Члан 4.</w:t>
      </w:r>
      <w:r w:rsidRPr="00A66BE5">
        <w:rPr>
          <w:b/>
          <w:noProof/>
        </w:rPr>
        <w:tab/>
      </w:r>
    </w:p>
    <w:p w14:paraId="2EA57F16" w14:textId="77777777" w:rsidR="002930D4" w:rsidRPr="00A66BE5" w:rsidRDefault="002930D4" w:rsidP="002930D4">
      <w:pPr>
        <w:pStyle w:val="BodyTextIndent"/>
        <w:ind w:left="0" w:firstLine="720"/>
        <w:jc w:val="both"/>
        <w:rPr>
          <w:b w:val="0"/>
          <w:noProof/>
          <w:lang w:val="en-GB"/>
        </w:rPr>
      </w:pPr>
      <w:r w:rsidRPr="00A66BE5">
        <w:rPr>
          <w:b w:val="0"/>
          <w:noProof/>
        </w:rPr>
        <w:t xml:space="preserve">Добављач се обавезује да квалитет добара која су предмет овог уговора одговара стандардима и прописима </w:t>
      </w:r>
      <w:r w:rsidRPr="00A66BE5">
        <w:rPr>
          <w:b w:val="0"/>
          <w:noProof/>
          <w:lang w:val="sr-Cyrl-RS"/>
        </w:rPr>
        <w:t>Р</w:t>
      </w:r>
      <w:r w:rsidRPr="00A66BE5">
        <w:rPr>
          <w:b w:val="0"/>
          <w:noProof/>
        </w:rPr>
        <w:t xml:space="preserve">епублике Србије и Европске </w:t>
      </w:r>
      <w:r w:rsidRPr="00A66BE5">
        <w:rPr>
          <w:b w:val="0"/>
          <w:noProof/>
          <w:lang w:val="sr-Cyrl-RS"/>
        </w:rPr>
        <w:t>у</w:t>
      </w:r>
      <w:r w:rsidRPr="00A66BE5">
        <w:rPr>
          <w:b w:val="0"/>
          <w:noProof/>
        </w:rPr>
        <w:t>није о производњи и промету добара која су предмет овог уговора.</w:t>
      </w:r>
    </w:p>
    <w:p w14:paraId="1E093A5F" w14:textId="77777777" w:rsidR="002930D4" w:rsidRPr="00A66BE5" w:rsidRDefault="002930D4" w:rsidP="002930D4">
      <w:pPr>
        <w:pStyle w:val="BodyTextIndent"/>
        <w:ind w:left="0" w:firstLine="720"/>
        <w:jc w:val="both"/>
        <w:rPr>
          <w:b w:val="0"/>
          <w:noProof/>
          <w:lang w:val="sr-Cyrl-RS"/>
        </w:rPr>
      </w:pPr>
      <w:r w:rsidRPr="00A66BE5">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A66BE5">
        <w:rPr>
          <w:b w:val="0"/>
          <w:noProof/>
          <w:lang w:val="sr-Cyrl-RS"/>
        </w:rPr>
        <w:t>ог</w:t>
      </w:r>
      <w:r w:rsidRPr="00A66BE5">
        <w:rPr>
          <w:b w:val="0"/>
          <w:noProof/>
        </w:rPr>
        <w:t xml:space="preserve">  добра изврши у најкраћем могућем року, а најкасније у року од 24 часа од дана пријема писмене рекламације наручиоца.</w:t>
      </w:r>
    </w:p>
    <w:p w14:paraId="63111E02" w14:textId="77777777" w:rsidR="002930D4" w:rsidRPr="00A66BE5" w:rsidRDefault="002930D4" w:rsidP="002930D4">
      <w:pPr>
        <w:tabs>
          <w:tab w:val="center" w:pos="4536"/>
          <w:tab w:val="left" w:pos="5644"/>
        </w:tabs>
        <w:outlineLvl w:val="0"/>
        <w:rPr>
          <w:noProof/>
          <w:lang w:val="sr-Cyrl-RS"/>
        </w:rPr>
      </w:pPr>
    </w:p>
    <w:p w14:paraId="22B92837" w14:textId="77777777" w:rsidR="002930D4" w:rsidRPr="00A66BE5" w:rsidRDefault="002930D4" w:rsidP="002930D4">
      <w:pPr>
        <w:jc w:val="center"/>
        <w:outlineLvl w:val="0"/>
        <w:rPr>
          <w:b/>
          <w:noProof/>
          <w:lang w:val="sr-Cyrl-RS"/>
        </w:rPr>
      </w:pPr>
      <w:r w:rsidRPr="00A66BE5">
        <w:rPr>
          <w:b/>
          <w:noProof/>
        </w:rPr>
        <w:t>Члан 5.</w:t>
      </w:r>
    </w:p>
    <w:p w14:paraId="344898A1" w14:textId="77777777" w:rsidR="002930D4" w:rsidRPr="00A66BE5" w:rsidRDefault="002930D4" w:rsidP="002930D4">
      <w:pPr>
        <w:ind w:firstLine="708"/>
        <w:jc w:val="both"/>
        <w:rPr>
          <w:iCs/>
          <w:lang w:val="sr-Cyrl-RS"/>
        </w:rPr>
      </w:pPr>
      <w:proofErr w:type="gramStart"/>
      <w:r w:rsidRPr="00A66BE5">
        <w:rPr>
          <w:iCs/>
        </w:rPr>
        <w:t xml:space="preserve">Рачун за </w:t>
      </w:r>
      <w:r w:rsidRPr="00A66BE5">
        <w:rPr>
          <w:iCs/>
          <w:lang w:val="sr-Cyrl-RS"/>
        </w:rPr>
        <w:t>испоручена добра</w:t>
      </w:r>
      <w:r w:rsidRPr="00A66BE5">
        <w:rPr>
          <w:iCs/>
        </w:rPr>
        <w:t xml:space="preserve"> испоставља се на основу потписаног документа-</w:t>
      </w:r>
      <w:r w:rsidRPr="00A66BE5">
        <w:rPr>
          <w:iCs/>
          <w:lang w:val="sr-Cyrl-RS"/>
        </w:rPr>
        <w:t>отпремнице,</w:t>
      </w:r>
      <w:r w:rsidRPr="00A66BE5">
        <w:rPr>
          <w:iCs/>
        </w:rPr>
        <w:t xml:space="preserve"> од стране овлашћеног лица </w:t>
      </w:r>
      <w:r w:rsidRPr="00A66BE5">
        <w:rPr>
          <w:bCs/>
          <w:noProof/>
        </w:rPr>
        <w:t>за техничк</w:t>
      </w:r>
      <w:r w:rsidRPr="00A66BE5">
        <w:rPr>
          <w:bCs/>
          <w:noProof/>
          <w:lang w:val="sr-Cyrl-RS"/>
        </w:rPr>
        <w:t xml:space="preserve">у </w:t>
      </w:r>
      <w:r w:rsidRPr="00A66BE5">
        <w:rPr>
          <w:bCs/>
          <w:noProof/>
        </w:rPr>
        <w:t>реализациј</w:t>
      </w:r>
      <w:r w:rsidRPr="00A66BE5">
        <w:rPr>
          <w:bCs/>
          <w:noProof/>
          <w:lang w:val="sr-Cyrl-RS"/>
        </w:rPr>
        <w:t xml:space="preserve">у </w:t>
      </w:r>
      <w:r w:rsidRPr="00A66BE5">
        <w:rPr>
          <w:iCs/>
          <w:lang w:val="sr-Cyrl-RS"/>
        </w:rPr>
        <w:t>из члана 11.</w:t>
      </w:r>
      <w:proofErr w:type="gramEnd"/>
      <w:r w:rsidRPr="00A66BE5">
        <w:rPr>
          <w:iCs/>
          <w:lang w:val="sr-Cyrl-RS"/>
        </w:rPr>
        <w:t xml:space="preserve"> овог уговора</w:t>
      </w:r>
      <w:r w:rsidRPr="00A66BE5">
        <w:rPr>
          <w:iCs/>
        </w:rPr>
        <w:t xml:space="preserve"> којим се верификује квалитет испору</w:t>
      </w:r>
      <w:r w:rsidRPr="00A66BE5">
        <w:rPr>
          <w:iCs/>
          <w:lang w:val="sr-Cyrl-RS"/>
        </w:rPr>
        <w:t>чених добара.</w:t>
      </w:r>
      <w:r w:rsidRPr="00A66BE5">
        <w:rPr>
          <w:iCs/>
        </w:rPr>
        <w:t xml:space="preserve"> </w:t>
      </w:r>
    </w:p>
    <w:p w14:paraId="60141960" w14:textId="77777777" w:rsidR="002930D4" w:rsidRPr="00A66BE5" w:rsidRDefault="002930D4" w:rsidP="002930D4">
      <w:pPr>
        <w:pStyle w:val="BodyTextIndent"/>
        <w:ind w:left="0" w:firstLine="720"/>
        <w:jc w:val="both"/>
        <w:rPr>
          <w:b w:val="0"/>
          <w:noProof/>
        </w:rPr>
      </w:pPr>
      <w:r w:rsidRPr="00A66BE5">
        <w:rPr>
          <w:b w:val="0"/>
          <w:noProof/>
        </w:rPr>
        <w:t xml:space="preserve">Наручилац ће уговорену цену исплатити добављачу одложено, у року од </w:t>
      </w:r>
      <w:r w:rsidRPr="00A66BE5">
        <w:rPr>
          <w:b w:val="0"/>
          <w:noProof/>
          <w:lang w:val="sr-Cyrl-RS"/>
        </w:rPr>
        <w:t>9</w:t>
      </w:r>
      <w:r w:rsidRPr="00A66BE5">
        <w:rPr>
          <w:b w:val="0"/>
          <w:noProof/>
        </w:rPr>
        <w:t xml:space="preserve">0 дана од дана испоруке </w:t>
      </w:r>
      <w:r w:rsidRPr="00A66BE5">
        <w:rPr>
          <w:b w:val="0"/>
          <w:noProof/>
          <w:lang w:val="sr-Cyrl-RS"/>
        </w:rPr>
        <w:t xml:space="preserve">предметних </w:t>
      </w:r>
      <w:r w:rsidRPr="00A66BE5">
        <w:rPr>
          <w:b w:val="0"/>
          <w:noProof/>
        </w:rPr>
        <w:t>добара и пријема исправног рачуна</w:t>
      </w:r>
      <w:r w:rsidRPr="00A66BE5">
        <w:rPr>
          <w:b w:val="0"/>
          <w:noProof/>
          <w:lang w:val="sr-Cyrl-CS"/>
        </w:rPr>
        <w:t>,</w:t>
      </w:r>
      <w:r w:rsidRPr="00A66BE5">
        <w:rPr>
          <w:b w:val="0"/>
          <w:noProof/>
        </w:rPr>
        <w:t xml:space="preserve"> о чему потврду даје овлашћено лице </w:t>
      </w:r>
      <w:r w:rsidRPr="00A66BE5">
        <w:rPr>
          <w:b w:val="0"/>
          <w:noProof/>
          <w:color w:val="000000" w:themeColor="text1"/>
          <w:lang w:val="sr-Cyrl-CS"/>
        </w:rPr>
        <w:t xml:space="preserve">за праћење техничке реализације </w:t>
      </w:r>
      <w:r w:rsidRPr="00A66BE5">
        <w:rPr>
          <w:b w:val="0"/>
          <w:noProof/>
        </w:rPr>
        <w:t>из члана 1</w:t>
      </w:r>
      <w:r w:rsidRPr="00A66BE5">
        <w:rPr>
          <w:b w:val="0"/>
          <w:noProof/>
          <w:lang w:val="sr-Cyrl-RS"/>
        </w:rPr>
        <w:t>1</w:t>
      </w:r>
      <w:r w:rsidRPr="00A66BE5">
        <w:rPr>
          <w:b w:val="0"/>
          <w:noProof/>
        </w:rPr>
        <w:t>. овог уговора.</w:t>
      </w:r>
    </w:p>
    <w:p w14:paraId="7E1E5D40" w14:textId="77777777" w:rsidR="002930D4" w:rsidRPr="00A66BE5" w:rsidRDefault="002930D4" w:rsidP="002930D4">
      <w:pPr>
        <w:pStyle w:val="BodyTextIndent"/>
        <w:ind w:left="0" w:firstLine="720"/>
        <w:jc w:val="both"/>
        <w:rPr>
          <w:b w:val="0"/>
          <w:noProof/>
          <w:lang w:val="sr-Cyrl-RS"/>
        </w:rPr>
      </w:pPr>
      <w:r w:rsidRPr="00A66BE5">
        <w:rPr>
          <w:b w:val="0"/>
          <w:noProof/>
        </w:rPr>
        <w:t>Добављач се обавезује да назив добара из рачуна и отпремнице буде идентичан називима из обрасца понуде</w:t>
      </w:r>
      <w:r w:rsidRPr="00A66BE5">
        <w:rPr>
          <w:b w:val="0"/>
          <w:noProof/>
          <w:lang w:val="sr-Cyrl-RS"/>
        </w:rPr>
        <w:t>.</w:t>
      </w:r>
    </w:p>
    <w:p w14:paraId="6DEC573C" w14:textId="77777777" w:rsidR="002930D4" w:rsidRPr="00A66BE5" w:rsidRDefault="002930D4" w:rsidP="002930D4">
      <w:pPr>
        <w:ind w:firstLine="708"/>
        <w:jc w:val="both"/>
        <w:outlineLvl w:val="0"/>
        <w:rPr>
          <w:noProof/>
          <w:lang w:val="sr-Cyrl-RS"/>
        </w:rPr>
      </w:pPr>
      <w:r w:rsidRPr="00A66BE5">
        <w:rPr>
          <w:noProof/>
          <w:lang w:val="sr-Cyrl-CS"/>
        </w:rPr>
        <w:t>Добављач се обавезује да рачун достави преко писарнице наручиоца, адресирано на седиште наручиоца.</w:t>
      </w:r>
    </w:p>
    <w:p w14:paraId="1EDB83B9" w14:textId="77777777" w:rsidR="002930D4" w:rsidRPr="00A66BE5" w:rsidRDefault="002930D4" w:rsidP="002930D4">
      <w:pPr>
        <w:framePr w:hSpace="180" w:wrap="around" w:vAnchor="text" w:hAnchor="margin" w:y="1"/>
        <w:ind w:firstLine="720"/>
        <w:jc w:val="both"/>
        <w:rPr>
          <w:lang w:val="sr-Cyrl-RS"/>
        </w:rPr>
      </w:pPr>
      <w:proofErr w:type="gramStart"/>
      <w:r w:rsidRPr="00A66BE5">
        <w:t>Плаћање по овом уговору вршиће се до нивоа средстава обезбеђених Финансијским планом за ове намене</w:t>
      </w:r>
      <w:r w:rsidRPr="00A66BE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66BE5">
        <w:rPr>
          <w:lang w:val="sr-Cyrl-RS"/>
        </w:rPr>
        <w:t xml:space="preserve"> </w:t>
      </w:r>
    </w:p>
    <w:p w14:paraId="66590B79" w14:textId="77777777" w:rsidR="002930D4" w:rsidRPr="00A66BE5" w:rsidRDefault="002930D4" w:rsidP="002930D4">
      <w:pPr>
        <w:framePr w:hSpace="180" w:wrap="around" w:vAnchor="text" w:hAnchor="margin" w:y="1"/>
        <w:ind w:firstLine="720"/>
        <w:jc w:val="both"/>
        <w:rPr>
          <w:lang w:val="sr-Cyrl-RS"/>
        </w:rPr>
      </w:pPr>
      <w:proofErr w:type="gramStart"/>
      <w:r w:rsidRPr="00A66BE5">
        <w:t>У супротном уговор престаје да важи без накнаде штете због немогућности преузимања обавеза од стране наручиоца.</w:t>
      </w:r>
      <w:proofErr w:type="gramEnd"/>
    </w:p>
    <w:p w14:paraId="011A14CD" w14:textId="77777777" w:rsidR="002930D4" w:rsidRPr="00A66BE5" w:rsidRDefault="002930D4" w:rsidP="002930D4">
      <w:pPr>
        <w:jc w:val="both"/>
        <w:rPr>
          <w:lang w:val="sr-Cyrl-RS"/>
        </w:rPr>
      </w:pPr>
    </w:p>
    <w:p w14:paraId="609CA8E7" w14:textId="77777777" w:rsidR="002930D4" w:rsidRPr="00A66BE5" w:rsidRDefault="002930D4" w:rsidP="002930D4">
      <w:pPr>
        <w:jc w:val="center"/>
        <w:outlineLvl w:val="0"/>
        <w:rPr>
          <w:noProof/>
          <w:lang w:val="sr-Cyrl-CS"/>
        </w:rPr>
      </w:pPr>
      <w:r w:rsidRPr="00A66BE5">
        <w:rPr>
          <w:b/>
          <w:noProof/>
          <w:lang w:val="en-US"/>
        </w:rPr>
        <w:t>Члан 6.</w:t>
      </w:r>
    </w:p>
    <w:p w14:paraId="75089B1B" w14:textId="77777777" w:rsidR="002930D4" w:rsidRPr="00A66BE5" w:rsidRDefault="002930D4" w:rsidP="002930D4">
      <w:pPr>
        <w:ind w:firstLine="720"/>
        <w:jc w:val="both"/>
        <w:rPr>
          <w:noProof/>
        </w:rPr>
      </w:pPr>
      <w:r w:rsidRPr="00A66BE5">
        <w:rPr>
          <w:noProof/>
        </w:rPr>
        <w:t>Уговорне стране констатују да је добављач доставио наручиоцу следећа средства обезбеђења са овлашћењима за наплату:</w:t>
      </w:r>
    </w:p>
    <w:p w14:paraId="66334368" w14:textId="77777777" w:rsidR="002930D4" w:rsidRPr="00A66BE5" w:rsidRDefault="002930D4" w:rsidP="002930D4">
      <w:pPr>
        <w:pStyle w:val="ListParagraph"/>
        <w:numPr>
          <w:ilvl w:val="0"/>
          <w:numId w:val="48"/>
        </w:numPr>
        <w:jc w:val="both"/>
        <w:rPr>
          <w:noProof/>
        </w:rPr>
      </w:pPr>
      <w:r w:rsidRPr="00A66BE5">
        <w:rPr>
          <w:b/>
        </w:rPr>
        <w:t>регистровану бланко меницу и менично овлашћење</w:t>
      </w:r>
      <w:r w:rsidRPr="00A66BE5">
        <w:rPr>
          <w:b/>
          <w:noProof/>
        </w:rPr>
        <w:t xml:space="preserve"> за извршење уговорне обавезе</w:t>
      </w:r>
      <w:r w:rsidRPr="00A66BE5">
        <w:rPr>
          <w:noProof/>
        </w:rPr>
        <w:t>, попуњену на износ од 10% од укупне вредности уговора</w:t>
      </w:r>
      <w:r w:rsidRPr="00A66BE5">
        <w:rPr>
          <w:noProof/>
          <w:lang w:val="sr-Cyrl-RS"/>
        </w:rPr>
        <w:t xml:space="preserve"> без ПДВ-а</w:t>
      </w:r>
      <w:r w:rsidRPr="00A66BE5">
        <w:rPr>
          <w:noProof/>
        </w:rPr>
        <w:t xml:space="preserve">, која је наплатива у случајевима предвиђеним конкурсном документацијом, тј. у случају да </w:t>
      </w:r>
      <w:r w:rsidRPr="00A66BE5">
        <w:rPr>
          <w:noProof/>
          <w:lang w:val="sr-Cyrl-RS"/>
        </w:rPr>
        <w:t>добављач</w:t>
      </w:r>
      <w:r w:rsidRPr="00A66BE5">
        <w:rPr>
          <w:noProof/>
        </w:rPr>
        <w:t xml:space="preserve"> не испуњава своје обавезе из уговора. </w:t>
      </w:r>
    </w:p>
    <w:p w14:paraId="57ADDC80" w14:textId="77777777" w:rsidR="002930D4" w:rsidRPr="00A66BE5" w:rsidRDefault="002930D4" w:rsidP="002930D4">
      <w:pPr>
        <w:pStyle w:val="ListParagraph"/>
        <w:numPr>
          <w:ilvl w:val="0"/>
          <w:numId w:val="48"/>
        </w:numPr>
        <w:jc w:val="both"/>
        <w:rPr>
          <w:noProof/>
        </w:rPr>
      </w:pPr>
      <w:r w:rsidRPr="00A66BE5">
        <w:rPr>
          <w:b/>
        </w:rPr>
        <w:t>регистровану бланко меницу и менично овлашћење</w:t>
      </w:r>
      <w:r w:rsidRPr="00A66BE5">
        <w:rPr>
          <w:b/>
          <w:noProof/>
        </w:rPr>
        <w:t xml:space="preserve"> за отклањање недостатака у гарантном року</w:t>
      </w:r>
      <w:r w:rsidRPr="00A66BE5">
        <w:rPr>
          <w:noProof/>
        </w:rPr>
        <w:t>, попуњену на износ од 10% од укупне вредности Уговора</w:t>
      </w:r>
      <w:r w:rsidRPr="00A66BE5">
        <w:rPr>
          <w:noProof/>
          <w:lang w:val="sr-Cyrl-RS"/>
        </w:rPr>
        <w:t>, без ПДВ-а,</w:t>
      </w:r>
      <w:r w:rsidRPr="00A66BE5">
        <w:rPr>
          <w:noProof/>
        </w:rPr>
        <w:t xml:space="preserve"> која је наплатива у случајевима предвиђеним конкурсном документацијом, тј. у случају да </w:t>
      </w:r>
      <w:r w:rsidRPr="00A66BE5">
        <w:rPr>
          <w:noProof/>
          <w:lang w:val="sr-Cyrl-RS"/>
        </w:rPr>
        <w:t>добављач</w:t>
      </w:r>
      <w:r w:rsidRPr="00A66BE5">
        <w:rPr>
          <w:noProof/>
        </w:rPr>
        <w:t xml:space="preserve"> не испуњава своје обавезе из уговора.</w:t>
      </w:r>
    </w:p>
    <w:p w14:paraId="43F0EDAC" w14:textId="77777777" w:rsidR="002930D4" w:rsidRPr="00A66BE5" w:rsidRDefault="002930D4" w:rsidP="002930D4">
      <w:pPr>
        <w:jc w:val="both"/>
        <w:rPr>
          <w:b/>
          <w:noProof/>
          <w:lang w:val="sr-Cyrl-RS"/>
        </w:rPr>
      </w:pPr>
    </w:p>
    <w:p w14:paraId="0CDAAACA" w14:textId="77777777" w:rsidR="002930D4" w:rsidRPr="00A66BE5" w:rsidRDefault="002930D4" w:rsidP="002930D4">
      <w:pPr>
        <w:pStyle w:val="BodyTextIndent"/>
        <w:ind w:left="0" w:firstLine="0"/>
        <w:jc w:val="center"/>
        <w:outlineLvl w:val="0"/>
        <w:rPr>
          <w:noProof/>
          <w:color w:val="000000" w:themeColor="text1"/>
        </w:rPr>
      </w:pPr>
      <w:bookmarkStart w:id="53" w:name="_Toc448141809"/>
      <w:r w:rsidRPr="00A66BE5">
        <w:rPr>
          <w:noProof/>
          <w:color w:val="000000" w:themeColor="text1"/>
        </w:rPr>
        <w:t xml:space="preserve">Члан </w:t>
      </w:r>
      <w:r w:rsidRPr="00A66BE5">
        <w:rPr>
          <w:noProof/>
          <w:color w:val="000000" w:themeColor="text1"/>
          <w:lang w:val="sr-Cyrl-RS"/>
        </w:rPr>
        <w:t>7</w:t>
      </w:r>
      <w:r w:rsidRPr="00A66BE5">
        <w:rPr>
          <w:noProof/>
          <w:color w:val="000000" w:themeColor="text1"/>
        </w:rPr>
        <w:t>.</w:t>
      </w:r>
      <w:bookmarkEnd w:id="53"/>
    </w:p>
    <w:p w14:paraId="3BD6CFEA" w14:textId="77777777" w:rsidR="002930D4" w:rsidRPr="00A66BE5" w:rsidRDefault="002930D4" w:rsidP="002930D4">
      <w:pPr>
        <w:ind w:firstLine="720"/>
        <w:jc w:val="both"/>
        <w:rPr>
          <w:noProof/>
        </w:rPr>
      </w:pPr>
      <w:r w:rsidRPr="00A66BE5">
        <w:rPr>
          <w:noProof/>
        </w:rPr>
        <w:t xml:space="preserve">У случају наступања чињеница које могу утицати да </w:t>
      </w:r>
      <w:r w:rsidRPr="00A66BE5">
        <w:rPr>
          <w:noProof/>
          <w:lang w:val="sr-Cyrl-RS"/>
        </w:rPr>
        <w:t>предмет овог уговора</w:t>
      </w:r>
      <w:r w:rsidRPr="00A66BE5">
        <w:rPr>
          <w:noProof/>
        </w:rPr>
        <w:t xml:space="preserve"> не бу</w:t>
      </w:r>
      <w:r w:rsidRPr="00A66BE5">
        <w:rPr>
          <w:noProof/>
          <w:lang w:val="sr-Cyrl-RS"/>
        </w:rPr>
        <w:t>де</w:t>
      </w:r>
      <w:r w:rsidRPr="00A66BE5">
        <w:rPr>
          <w:noProof/>
        </w:rPr>
        <w:t xml:space="preserve"> извршен</w:t>
      </w:r>
      <w:r w:rsidRPr="00A66BE5">
        <w:rPr>
          <w:noProof/>
          <w:lang w:val="sr-Cyrl-RS"/>
        </w:rPr>
        <w:t xml:space="preserve"> у роковима предвиђеним овим уговором</w:t>
      </w:r>
      <w:r w:rsidRPr="00A66BE5">
        <w:rPr>
          <w:noProof/>
        </w:rPr>
        <w:t xml:space="preserve">, </w:t>
      </w:r>
      <w:r w:rsidRPr="00A66BE5">
        <w:rPr>
          <w:noProof/>
          <w:lang w:val="sr-Cyrl-RS"/>
        </w:rPr>
        <w:t xml:space="preserve">једна уговорна страна </w:t>
      </w:r>
      <w:r w:rsidRPr="00A66BE5">
        <w:rPr>
          <w:noProof/>
        </w:rPr>
        <w:t>је дужн</w:t>
      </w:r>
      <w:r w:rsidRPr="00A66BE5">
        <w:rPr>
          <w:noProof/>
          <w:lang w:val="sr-Cyrl-RS"/>
        </w:rPr>
        <w:t>а</w:t>
      </w:r>
      <w:r w:rsidRPr="00A66BE5">
        <w:rPr>
          <w:noProof/>
        </w:rPr>
        <w:t xml:space="preserve"> да одмах по њиховом сазнању о истим писмено обавести </w:t>
      </w:r>
      <w:r w:rsidRPr="00A66BE5">
        <w:rPr>
          <w:noProof/>
          <w:lang w:val="sr-Cyrl-RS"/>
        </w:rPr>
        <w:t>другу уговорну страну</w:t>
      </w:r>
      <w:r w:rsidRPr="00A66BE5">
        <w:rPr>
          <w:noProof/>
        </w:rPr>
        <w:t>.</w:t>
      </w:r>
    </w:p>
    <w:p w14:paraId="3AF31741" w14:textId="77777777" w:rsidR="002930D4" w:rsidRPr="00A66BE5" w:rsidRDefault="002930D4" w:rsidP="002930D4">
      <w:pPr>
        <w:ind w:firstLine="720"/>
        <w:jc w:val="both"/>
        <w:rPr>
          <w:noProof/>
        </w:rPr>
      </w:pPr>
      <w:r w:rsidRPr="00A66BE5">
        <w:rPr>
          <w:noProof/>
        </w:rPr>
        <w:t>Сва обавештења која нису дата у писаном облику неће производити правно дејство.</w:t>
      </w:r>
    </w:p>
    <w:p w14:paraId="1ACFEAE3" w14:textId="77777777" w:rsidR="002930D4" w:rsidRPr="00A66BE5" w:rsidRDefault="002930D4" w:rsidP="002930D4">
      <w:pPr>
        <w:ind w:firstLine="708"/>
        <w:jc w:val="both"/>
        <w:rPr>
          <w:lang w:val="sr-Cyrl-RS"/>
        </w:rPr>
      </w:pPr>
      <w:r w:rsidRPr="00A66BE5">
        <w:rPr>
          <w:noProof/>
          <w:lang w:val="sr-Cyrl-RS"/>
        </w:rPr>
        <w:t>Рокови  предвиђени овим уговором</w:t>
      </w:r>
      <w:r w:rsidRPr="00A66BE5">
        <w:rPr>
          <w:noProof/>
        </w:rPr>
        <w:t xml:space="preserve"> могу бити продужени услед настанка случаја више силе,</w:t>
      </w:r>
      <w:r w:rsidRPr="00A66BE5">
        <w:rPr>
          <w:shd w:val="clear" w:color="auto" w:fill="FFFFFF"/>
        </w:rPr>
        <w:t xml:space="preserve"> </w:t>
      </w:r>
      <w:r w:rsidRPr="00A66BE5">
        <w:rPr>
          <w:shd w:val="clear" w:color="auto" w:fill="FFFFFF"/>
          <w:lang w:val="sr-Cyrl-RS"/>
        </w:rPr>
        <w:t xml:space="preserve">односно наступања свих оних </w:t>
      </w:r>
      <w:r w:rsidRPr="00A66BE5">
        <w:rPr>
          <w:lang w:val="sr-Cyrl-RS"/>
        </w:rPr>
        <w:t xml:space="preserve"> догађаја који се нису могли предвидвети, </w:t>
      </w:r>
      <w:r w:rsidRPr="00A66BE5">
        <w:t>избећи или отклонити</w:t>
      </w:r>
      <w:r w:rsidRPr="00A66BE5">
        <w:rPr>
          <w:lang w:val="sr-Cyrl-RS"/>
        </w:rPr>
        <w:t>,</w:t>
      </w:r>
      <w:r w:rsidRPr="00A66BE5">
        <w:rPr>
          <w:shd w:val="clear" w:color="auto" w:fill="FFFFFF"/>
          <w:lang w:val="sr-Cyrl-RS"/>
        </w:rPr>
        <w:t xml:space="preserve"> </w:t>
      </w:r>
      <w:r w:rsidRPr="00A66BE5">
        <w:rPr>
          <w:shd w:val="clear" w:color="auto" w:fill="FFFFFF"/>
        </w:rPr>
        <w:t xml:space="preserve">у тренутку </w:t>
      </w:r>
      <w:r w:rsidRPr="00A66BE5">
        <w:rPr>
          <w:shd w:val="clear" w:color="auto" w:fill="FFFFFF"/>
          <w:lang w:val="sr-Cyrl-RS"/>
        </w:rPr>
        <w:t>закључења</w:t>
      </w:r>
      <w:r w:rsidRPr="00A66BE5">
        <w:rPr>
          <w:rStyle w:val="apple-converted-space"/>
          <w:shd w:val="clear" w:color="auto" w:fill="FFFFFF"/>
        </w:rPr>
        <w:t> </w:t>
      </w:r>
      <w:r w:rsidRPr="00A66BE5">
        <w:rPr>
          <w:shd w:val="clear" w:color="auto" w:fill="FFFFFF"/>
          <w:lang w:val="sr-Cyrl-RS"/>
        </w:rPr>
        <w:t>У</w:t>
      </w:r>
      <w:r w:rsidRPr="00A66BE5">
        <w:rPr>
          <w:shd w:val="clear" w:color="auto" w:fill="FFFFFF"/>
        </w:rPr>
        <w:t>говора</w:t>
      </w:r>
      <w:r w:rsidRPr="00A66BE5">
        <w:rPr>
          <w:rStyle w:val="apple-converted-space"/>
          <w:shd w:val="clear" w:color="auto" w:fill="FFFFFF"/>
          <w:lang w:val="sr-Cyrl-RS"/>
        </w:rPr>
        <w:t xml:space="preserve">, </w:t>
      </w:r>
      <w:r w:rsidRPr="00A66BE5">
        <w:rPr>
          <w:shd w:val="clear" w:color="auto" w:fill="FFFFFF"/>
        </w:rPr>
        <w:t xml:space="preserve">и на који уговорне стране објективно не могу и нису могле </w:t>
      </w:r>
      <w:r w:rsidRPr="00A66BE5">
        <w:rPr>
          <w:shd w:val="clear" w:color="auto" w:fill="FFFFFF"/>
          <w:lang w:val="sr-Cyrl-RS"/>
        </w:rPr>
        <w:t xml:space="preserve">да утичу </w:t>
      </w:r>
      <w:r w:rsidRPr="00A66BE5">
        <w:rPr>
          <w:shd w:val="clear" w:color="auto" w:fill="FFFFFF"/>
        </w:rPr>
        <w:t xml:space="preserve">(догађај мора бити за </w:t>
      </w:r>
      <w:r w:rsidRPr="00A66BE5">
        <w:rPr>
          <w:shd w:val="clear" w:color="auto" w:fill="FFFFFF"/>
          <w:lang w:val="sr-Cyrl-RS"/>
        </w:rPr>
        <w:t>уговорне стране</w:t>
      </w:r>
      <w:r w:rsidRPr="00A66BE5">
        <w:rPr>
          <w:shd w:val="clear" w:color="auto" w:fill="FFFFFF"/>
        </w:rPr>
        <w:t xml:space="preserve"> неочекиван, изванредан, непредвидив), нпр.</w:t>
      </w:r>
      <w:r w:rsidRPr="00A66BE5">
        <w:rPr>
          <w:rStyle w:val="apple-converted-space"/>
          <w:shd w:val="clear" w:color="auto" w:fill="FFFFFF"/>
        </w:rPr>
        <w:t> </w:t>
      </w:r>
      <w:r w:rsidRPr="00A66BE5">
        <w:rPr>
          <w:shd w:val="clear" w:color="auto" w:fill="FFFFFF"/>
        </w:rPr>
        <w:t>ратно</w:t>
      </w:r>
      <w:r w:rsidRPr="00A66BE5">
        <w:rPr>
          <w:rStyle w:val="apple-converted-space"/>
          <w:shd w:val="clear" w:color="auto" w:fill="FFFFFF"/>
        </w:rPr>
        <w:t> </w:t>
      </w:r>
      <w:r w:rsidRPr="00A66BE5">
        <w:rPr>
          <w:shd w:val="clear" w:color="auto" w:fill="FFFFFF"/>
        </w:rPr>
        <w:t>стање,</w:t>
      </w:r>
      <w:r w:rsidRPr="00A66BE5">
        <w:rPr>
          <w:rStyle w:val="apple-converted-space"/>
          <w:shd w:val="clear" w:color="auto" w:fill="FFFFFF"/>
        </w:rPr>
        <w:t> </w:t>
      </w:r>
      <w:r w:rsidRPr="00A66BE5">
        <w:rPr>
          <w:shd w:val="clear" w:color="auto" w:fill="FFFFFF"/>
        </w:rPr>
        <w:t>штрајк,</w:t>
      </w:r>
      <w:r w:rsidRPr="00A66BE5">
        <w:rPr>
          <w:shd w:val="clear" w:color="auto" w:fill="FFFFFF"/>
          <w:lang w:val="sr-Cyrl-RS"/>
        </w:rPr>
        <w:t xml:space="preserve"> </w:t>
      </w:r>
      <w:r w:rsidRPr="00A66BE5">
        <w:rPr>
          <w:shd w:val="clear" w:color="auto" w:fill="FFFFFF"/>
        </w:rPr>
        <w:t>елементарне непогоде</w:t>
      </w:r>
      <w:r w:rsidRPr="00A66BE5">
        <w:rPr>
          <w:shd w:val="clear" w:color="auto" w:fill="FFFFFF"/>
          <w:lang w:val="sr-Cyrl-RS"/>
        </w:rPr>
        <w:t xml:space="preserve">, природне катастрофе, </w:t>
      </w:r>
      <w:r w:rsidRPr="00A66BE5">
        <w:t>пожар, поплава, експлозија, транспортне несреће</w:t>
      </w:r>
      <w:r w:rsidRPr="00A66BE5">
        <w:rPr>
          <w:lang w:val="sr-Cyrl-RS"/>
        </w:rPr>
        <w:t xml:space="preserve"> изазване природним катастрофама</w:t>
      </w:r>
      <w:r w:rsidRPr="00A66BE5">
        <w:t>, одлуке органа власти</w:t>
      </w:r>
      <w:r w:rsidRPr="00A66BE5">
        <w:rPr>
          <w:lang w:val="sr-Cyrl-RS"/>
        </w:rPr>
        <w:t xml:space="preserve">, </w:t>
      </w:r>
      <w:r w:rsidRPr="00A66BE5">
        <w:t>забране увоза, извоза и други случајеви, који су законом утврђени као виша сила</w:t>
      </w:r>
      <w:r w:rsidRPr="00A66BE5">
        <w:rPr>
          <w:lang w:val="sr-Cyrl-RS"/>
        </w:rPr>
        <w:t xml:space="preserve">, те се у предвиђеним случајевима </w:t>
      </w:r>
      <w:r w:rsidRPr="00A66BE5">
        <w:rPr>
          <w:lang w:val="sr-Latn-RS"/>
        </w:rPr>
        <w:t xml:space="preserve"> </w:t>
      </w:r>
      <w:r w:rsidRPr="00A66BE5">
        <w:rPr>
          <w:lang w:val="sr-Cyrl-RS"/>
        </w:rPr>
        <w:t xml:space="preserve">уговорне стране </w:t>
      </w:r>
      <w:r w:rsidRPr="00A66BE5">
        <w:t>ослобођ</w:t>
      </w:r>
      <w:r w:rsidRPr="00A66BE5">
        <w:rPr>
          <w:lang w:val="sr-Cyrl-RS"/>
        </w:rPr>
        <w:t>ају су</w:t>
      </w:r>
      <w:r w:rsidRPr="00A66BE5">
        <w:t xml:space="preserve"> одговорности за штету</w:t>
      </w:r>
      <w:r w:rsidRPr="00A66BE5">
        <w:rPr>
          <w:lang w:val="sr-Cyrl-RS"/>
        </w:rPr>
        <w:t>.</w:t>
      </w:r>
    </w:p>
    <w:p w14:paraId="3572CAE0" w14:textId="77777777" w:rsidR="002930D4" w:rsidRPr="00A66BE5" w:rsidRDefault="002930D4" w:rsidP="002930D4">
      <w:pPr>
        <w:ind w:firstLine="708"/>
        <w:jc w:val="both"/>
        <w:rPr>
          <w:rStyle w:val="Hyperlink"/>
          <w:lang w:val="sr-Cyrl-RS"/>
        </w:rPr>
      </w:pPr>
      <w:r w:rsidRPr="00A66BE5">
        <w:rPr>
          <w:lang w:val="sr-Cyrl-RS"/>
        </w:rPr>
        <w:t xml:space="preserve">Уколико наступе случајеви одређени као виша сила, односно оних случајева </w:t>
      </w:r>
      <w:r w:rsidRPr="00A66BE5">
        <w:t>на које уговорне стране не могу утицати, а које чине испуњење уговора трајно или привремено немогућим</w:t>
      </w:r>
      <w:r w:rsidRPr="00A66BE5">
        <w:rPr>
          <w:lang w:val="sr-Cyrl-RS"/>
        </w:rPr>
        <w:t>, наручилац може да обустави испуњење уговорних обавеза до момента отклањања догађаја који је наступио</w:t>
      </w:r>
      <w:r w:rsidRPr="00A66BE5">
        <w:t xml:space="preserve"> или</w:t>
      </w:r>
      <w:r w:rsidRPr="00A66BE5">
        <w:rPr>
          <w:rStyle w:val="apple-converted-space"/>
        </w:rPr>
        <w:t> </w:t>
      </w:r>
      <w:r w:rsidRPr="00A66BE5">
        <w:rPr>
          <w:rStyle w:val="apple-converted-space"/>
          <w:lang w:val="sr-Cyrl-RS"/>
        </w:rPr>
        <w:t xml:space="preserve">да приступи </w:t>
      </w:r>
      <w:r w:rsidRPr="00A66BE5">
        <w:t>раскид</w:t>
      </w:r>
      <w:r w:rsidRPr="00A66BE5">
        <w:rPr>
          <w:lang w:val="sr-Cyrl-RS"/>
        </w:rPr>
        <w:t>у у</w:t>
      </w:r>
      <w:r w:rsidRPr="00A66BE5">
        <w:t>говора</w:t>
      </w:r>
      <w:r w:rsidRPr="00A66BE5">
        <w:rPr>
          <w:rStyle w:val="Hyperlink"/>
          <w:lang w:val="sr-Cyrl-RS"/>
        </w:rPr>
        <w:t xml:space="preserve">, </w:t>
      </w:r>
    </w:p>
    <w:p w14:paraId="0FDDC700" w14:textId="77777777" w:rsidR="002930D4" w:rsidRPr="00A66BE5" w:rsidRDefault="002930D4" w:rsidP="002930D4">
      <w:pPr>
        <w:ind w:firstLine="708"/>
        <w:jc w:val="both"/>
        <w:rPr>
          <w:lang w:val="sr-Cyrl-RS"/>
        </w:rPr>
      </w:pPr>
      <w:r w:rsidRPr="00A66BE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A27F363" w14:textId="77777777" w:rsidR="002930D4" w:rsidRPr="00A66BE5" w:rsidRDefault="002930D4" w:rsidP="002930D4">
      <w:pPr>
        <w:jc w:val="both"/>
        <w:rPr>
          <w:b/>
          <w:noProof/>
          <w:color w:val="000000" w:themeColor="text1"/>
          <w:lang w:val="sr-Cyrl-RS"/>
        </w:rPr>
      </w:pPr>
    </w:p>
    <w:p w14:paraId="79B0F321" w14:textId="77777777" w:rsidR="002930D4" w:rsidRPr="00A66BE5" w:rsidRDefault="002930D4" w:rsidP="002930D4">
      <w:pPr>
        <w:jc w:val="center"/>
        <w:outlineLvl w:val="0"/>
        <w:rPr>
          <w:b/>
          <w:noProof/>
          <w:color w:val="000000" w:themeColor="text1"/>
          <w:lang w:val="sr-Cyrl-RS"/>
        </w:rPr>
      </w:pPr>
      <w:bookmarkStart w:id="54" w:name="_Toc380740085"/>
      <w:bookmarkStart w:id="55" w:name="_Toc389742047"/>
      <w:bookmarkStart w:id="56" w:name="_Toc448141813"/>
      <w:r w:rsidRPr="00A66BE5">
        <w:rPr>
          <w:b/>
          <w:noProof/>
          <w:color w:val="000000" w:themeColor="text1"/>
        </w:rPr>
        <w:t xml:space="preserve">Члан </w:t>
      </w:r>
      <w:r w:rsidRPr="00A66BE5">
        <w:rPr>
          <w:b/>
          <w:noProof/>
          <w:color w:val="000000" w:themeColor="text1"/>
          <w:lang w:val="sr-Cyrl-RS"/>
        </w:rPr>
        <w:t>8</w:t>
      </w:r>
      <w:r w:rsidRPr="00A66BE5">
        <w:rPr>
          <w:b/>
          <w:noProof/>
          <w:color w:val="000000" w:themeColor="text1"/>
        </w:rPr>
        <w:t>.</w:t>
      </w:r>
      <w:bookmarkEnd w:id="54"/>
      <w:bookmarkEnd w:id="55"/>
      <w:bookmarkEnd w:id="56"/>
    </w:p>
    <w:p w14:paraId="146C34D9" w14:textId="77777777" w:rsidR="002930D4" w:rsidRPr="00A66BE5" w:rsidRDefault="002930D4" w:rsidP="002930D4">
      <w:pPr>
        <w:ind w:firstLine="708"/>
        <w:jc w:val="both"/>
        <w:rPr>
          <w:lang w:val="en-US"/>
        </w:rPr>
      </w:pPr>
      <w:r w:rsidRPr="00A66BE5">
        <w:rPr>
          <w:shd w:val="clear" w:color="auto" w:fill="FFFFFF"/>
          <w:lang w:val="sr-Cyrl-RS"/>
        </w:rPr>
        <w:t>Н</w:t>
      </w:r>
      <w:r w:rsidRPr="00A66BE5">
        <w:rPr>
          <w:shd w:val="clear" w:color="auto" w:fill="FFFFFF"/>
        </w:rPr>
        <w:t xml:space="preserve">акон закључења уговора о јавној набавци </w:t>
      </w:r>
      <w:r w:rsidRPr="00A66BE5">
        <w:t xml:space="preserve">наручилац ће дозволи </w:t>
      </w:r>
      <w:r w:rsidRPr="00A66BE5">
        <w:rPr>
          <w:lang w:val="sr-Cyrl-RS"/>
        </w:rPr>
        <w:t xml:space="preserve">измене уговора уколико се повећа обим предмета јавне набавке, због непредвиђених околности, с тим да </w:t>
      </w:r>
      <w:r w:rsidRPr="00A66BE5">
        <w:t>се вредност уговора може повећати максимално до 5% од укупне вредности</w:t>
      </w:r>
      <w:r w:rsidRPr="00A66BE5">
        <w:rPr>
          <w:lang w:val="en-US"/>
        </w:rPr>
        <w:t xml:space="preserve"> </w:t>
      </w:r>
      <w:r w:rsidRPr="00A66BE5">
        <w:t xml:space="preserve">првобитно закљученог уговора, при чему укупна вредност повећања уговора не може да буде већа од вредности из члана 39. </w:t>
      </w:r>
      <w:proofErr w:type="gramStart"/>
      <w:r w:rsidRPr="00A66BE5">
        <w:t>став</w:t>
      </w:r>
      <w:proofErr w:type="gramEnd"/>
      <w:r w:rsidRPr="00A66BE5">
        <w:t xml:space="preserve"> 1. </w:t>
      </w:r>
      <w:proofErr w:type="gramStart"/>
      <w:r w:rsidRPr="00A66BE5">
        <w:t>Закона</w:t>
      </w:r>
      <w:r w:rsidRPr="00A66BE5">
        <w:rPr>
          <w:lang w:val="sr-Cyrl-RS"/>
        </w:rPr>
        <w:t xml:space="preserve"> о јавним набавкама</w:t>
      </w:r>
      <w:r w:rsidRPr="00A66BE5">
        <w:rPr>
          <w:lang w:val="en-US"/>
        </w:rPr>
        <w:t>.</w:t>
      </w:r>
      <w:proofErr w:type="gramEnd"/>
    </w:p>
    <w:p w14:paraId="1634260D" w14:textId="77777777" w:rsidR="002930D4" w:rsidRPr="00A66BE5" w:rsidRDefault="002930D4" w:rsidP="002930D4">
      <w:pPr>
        <w:ind w:firstLine="708"/>
        <w:jc w:val="both"/>
        <w:rPr>
          <w:lang w:val="sr-Cyrl-RS"/>
        </w:rPr>
      </w:pPr>
      <w:r w:rsidRPr="00A66BE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A66BE5">
        <w:rPr>
          <w:shd w:val="clear" w:color="auto" w:fill="FFFFFF"/>
          <w:lang w:val="sr-Cyrl-RS"/>
        </w:rPr>
        <w:t>:</w:t>
      </w:r>
    </w:p>
    <w:p w14:paraId="69A4838E" w14:textId="77777777" w:rsidR="002930D4" w:rsidRPr="00A66BE5" w:rsidRDefault="002930D4" w:rsidP="002930D4">
      <w:pPr>
        <w:pStyle w:val="ListParagraph"/>
        <w:numPr>
          <w:ilvl w:val="0"/>
          <w:numId w:val="29"/>
        </w:numPr>
        <w:jc w:val="both"/>
        <w:rPr>
          <w:lang w:val="sr-Cyrl-RS"/>
        </w:rPr>
      </w:pPr>
      <w:r w:rsidRPr="00A66BE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A66BE5">
        <w:t>говором преузете обавезе.</w:t>
      </w:r>
    </w:p>
    <w:p w14:paraId="6757DFAF" w14:textId="77777777" w:rsidR="002930D4" w:rsidRPr="00A66BE5" w:rsidRDefault="002930D4" w:rsidP="002930D4">
      <w:pPr>
        <w:pStyle w:val="ListParagraph"/>
        <w:numPr>
          <w:ilvl w:val="0"/>
          <w:numId w:val="29"/>
        </w:numPr>
        <w:jc w:val="both"/>
        <w:rPr>
          <w:lang w:val="sr-Cyrl-RS"/>
        </w:rPr>
      </w:pPr>
      <w:r w:rsidRPr="00A66BE5">
        <w:rPr>
          <w:lang w:val="sr-Cyrl-RS"/>
        </w:rPr>
        <w:t xml:space="preserve">Уколико наступе оне околности дефинисане као виша сила </w:t>
      </w:r>
      <w:r w:rsidRPr="00A66BE5">
        <w:t xml:space="preserve">(поплаве, позар, земљотрес...), </w:t>
      </w:r>
      <w:proofErr w:type="gramStart"/>
      <w:r w:rsidRPr="00A66BE5">
        <w:t>а</w:t>
      </w:r>
      <w:proofErr w:type="gramEnd"/>
      <w:r w:rsidRPr="00A66BE5">
        <w:t xml:space="preserve"> које су проузроковале немогућност испуњења уговорених обавеза уговорних страна у </w:t>
      </w:r>
      <w:r w:rsidRPr="00A66BE5">
        <w:rPr>
          <w:lang w:val="sr-Cyrl-RS"/>
        </w:rPr>
        <w:t>у</w:t>
      </w:r>
      <w:r w:rsidRPr="00A66BE5">
        <w:t>говором одређеном року.</w:t>
      </w:r>
    </w:p>
    <w:p w14:paraId="312D3B81" w14:textId="77777777" w:rsidR="002930D4" w:rsidRPr="00A66BE5" w:rsidRDefault="002930D4" w:rsidP="002930D4">
      <w:pPr>
        <w:pStyle w:val="ListParagraph"/>
        <w:numPr>
          <w:ilvl w:val="0"/>
          <w:numId w:val="29"/>
        </w:numPr>
        <w:jc w:val="both"/>
        <w:rPr>
          <w:lang w:val="sr-Cyrl-RS"/>
        </w:rPr>
      </w:pPr>
      <w:r w:rsidRPr="00A66BE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2F50922A" w14:textId="77777777" w:rsidR="002930D4" w:rsidRPr="0016523E" w:rsidRDefault="002930D4" w:rsidP="002930D4">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410427FB" w14:textId="77777777" w:rsidR="002930D4" w:rsidRPr="005D38D8" w:rsidRDefault="002930D4" w:rsidP="002930D4">
      <w:pPr>
        <w:jc w:val="center"/>
        <w:outlineLvl w:val="0"/>
        <w:rPr>
          <w:b/>
          <w:noProof/>
          <w:color w:val="000000" w:themeColor="text1"/>
        </w:rPr>
      </w:pPr>
    </w:p>
    <w:p w14:paraId="577E900A" w14:textId="77777777" w:rsidR="002930D4" w:rsidRPr="00BF0839" w:rsidRDefault="002930D4" w:rsidP="002930D4">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2D68B0E4" w14:textId="77777777" w:rsidR="002930D4" w:rsidRDefault="002930D4" w:rsidP="002930D4">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456EBD4" w14:textId="77777777" w:rsidR="002930D4" w:rsidRDefault="002930D4" w:rsidP="002930D4">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35A1E50E" w14:textId="77777777" w:rsidR="002930D4" w:rsidRPr="00160719" w:rsidRDefault="002930D4" w:rsidP="002930D4">
      <w:pPr>
        <w:ind w:firstLine="720"/>
        <w:jc w:val="both"/>
        <w:rPr>
          <w:noProof/>
          <w:color w:val="000000" w:themeColor="text1"/>
          <w:lang w:val="sr-Cyrl-RS"/>
        </w:rPr>
      </w:pPr>
      <w:r>
        <w:rPr>
          <w:noProof/>
          <w:color w:val="000000" w:themeColor="text1"/>
        </w:rPr>
        <w:t xml:space="preserve">Уколико добављач не поступи у складу са обавезама које је преузеo  закључењем </w:t>
      </w:r>
      <w:r w:rsidRPr="00160719">
        <w:rPr>
          <w:noProof/>
          <w:color w:val="000000" w:themeColor="text1"/>
        </w:rPr>
        <w:t xml:space="preserve">овог уговора и писменим обавештењем,  наручилац </w:t>
      </w:r>
      <w:r w:rsidRPr="00160719">
        <w:rPr>
          <w:noProof/>
          <w:color w:val="000000" w:themeColor="text1"/>
          <w:lang w:val="sr-Cyrl-RS"/>
        </w:rPr>
        <w:t xml:space="preserve">ће поступити у складу са чланом 10. став 4.  алинија 1. овог уговора. </w:t>
      </w:r>
    </w:p>
    <w:p w14:paraId="1EDD170A" w14:textId="77777777" w:rsidR="002930D4" w:rsidRDefault="002930D4" w:rsidP="002930D4">
      <w:pPr>
        <w:ind w:firstLine="708"/>
        <w:jc w:val="both"/>
        <w:rPr>
          <w:szCs w:val="22"/>
        </w:rPr>
      </w:pPr>
      <w:proofErr w:type="gramStart"/>
      <w:r w:rsidRPr="00160719">
        <w:rPr>
          <w:szCs w:val="22"/>
        </w:rPr>
        <w:t>У случaју рaскидa уговорa,</w:t>
      </w:r>
      <w:r>
        <w:rPr>
          <w:szCs w:val="22"/>
        </w:rPr>
        <w:t xml:space="preserve"> примењивaће се одредбе Зaконa о облигaционим односимa.</w:t>
      </w:r>
      <w:proofErr w:type="gramEnd"/>
    </w:p>
    <w:p w14:paraId="22C9A304" w14:textId="77777777" w:rsidR="002930D4" w:rsidRDefault="002930D4" w:rsidP="002930D4">
      <w:pPr>
        <w:jc w:val="center"/>
        <w:outlineLvl w:val="0"/>
        <w:rPr>
          <w:b/>
          <w:noProof/>
          <w:color w:val="000000" w:themeColor="text1"/>
        </w:rPr>
      </w:pPr>
    </w:p>
    <w:p w14:paraId="2C7F95C3" w14:textId="77777777" w:rsidR="002930D4" w:rsidRPr="00BF0839" w:rsidRDefault="002930D4" w:rsidP="002930D4">
      <w:pPr>
        <w:jc w:val="center"/>
        <w:outlineLvl w:val="0"/>
        <w:rPr>
          <w:b/>
          <w:noProof/>
          <w:color w:val="000000" w:themeColor="text1"/>
          <w:lang w:val="sr-Cyrl-RS"/>
        </w:rPr>
      </w:pPr>
      <w:r>
        <w:rPr>
          <w:b/>
          <w:noProof/>
          <w:color w:val="000000" w:themeColor="text1"/>
          <w:lang w:val="sr-Cyrl-RS"/>
        </w:rPr>
        <w:t>Члан 10.</w:t>
      </w:r>
    </w:p>
    <w:p w14:paraId="35A1345B" w14:textId="77777777" w:rsidR="002930D4" w:rsidRPr="0016523E" w:rsidRDefault="002930D4" w:rsidP="002930D4">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04624AB9" w14:textId="77777777" w:rsidR="002930D4" w:rsidRPr="0016523E" w:rsidRDefault="002930D4" w:rsidP="002930D4">
      <w:pPr>
        <w:pStyle w:val="NoSpacing"/>
        <w:ind w:firstLine="708"/>
        <w:jc w:val="both"/>
        <w:rPr>
          <w:noProof/>
        </w:rPr>
      </w:pPr>
      <w:r w:rsidRPr="0016523E">
        <w:rPr>
          <w:noProof/>
        </w:rPr>
        <w:t xml:space="preserve">Уколико добављач не </w:t>
      </w:r>
      <w:r>
        <w:rPr>
          <w:noProof/>
          <w:lang w:val="sr-Cyrl-RS"/>
        </w:rPr>
        <w:t xml:space="preserve">испоручи </w:t>
      </w:r>
      <w:r w:rsidRPr="0016523E">
        <w:rPr>
          <w:noProof/>
          <w:lang w:val="sr-Cyrl-RS"/>
        </w:rPr>
        <w:t>предметн</w:t>
      </w:r>
      <w:r>
        <w:rPr>
          <w:noProof/>
          <w:lang w:val="sr-Cyrl-RS"/>
        </w:rPr>
        <w:t>а добра</w:t>
      </w:r>
      <w:r w:rsidRPr="0016523E">
        <w:rPr>
          <w:noProof/>
          <w:lang w:val="sr-Cyrl-RS"/>
        </w:rPr>
        <w:t xml:space="preserve"> </w:t>
      </w:r>
      <w:r w:rsidRPr="0016523E">
        <w:rPr>
          <w:noProof/>
        </w:rPr>
        <w:t>у роковима предвиђеним овим уговором,односно задоцни са испуњењем уговорне обавезе, наручилац има право да:</w:t>
      </w:r>
    </w:p>
    <w:p w14:paraId="49D94F82" w14:textId="77777777" w:rsidR="002930D4" w:rsidRPr="0016523E" w:rsidRDefault="002930D4" w:rsidP="002930D4">
      <w:pPr>
        <w:pStyle w:val="NoSpacing"/>
        <w:numPr>
          <w:ilvl w:val="0"/>
          <w:numId w:val="49"/>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0CBFFD3" w14:textId="77777777" w:rsidR="002930D4" w:rsidRPr="0016523E" w:rsidRDefault="002930D4" w:rsidP="002930D4">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w:t>
      </w:r>
      <w:r>
        <w:rPr>
          <w:noProof/>
          <w:lang w:val="sr-Cyrl-RS"/>
        </w:rPr>
        <w:t>испоручи добра</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1D221413" w14:textId="77777777" w:rsidR="002930D4" w:rsidRPr="0016523E" w:rsidRDefault="002930D4" w:rsidP="002930D4">
      <w:pPr>
        <w:pStyle w:val="NoSpacing"/>
        <w:ind w:firstLine="708"/>
        <w:jc w:val="both"/>
        <w:rPr>
          <w:noProof/>
        </w:rPr>
      </w:pPr>
      <w:r w:rsidRPr="0016523E">
        <w:rPr>
          <w:noProof/>
        </w:rPr>
        <w:t xml:space="preserve">Уколико добављач не </w:t>
      </w:r>
      <w:r>
        <w:rPr>
          <w:noProof/>
          <w:lang w:val="sr-Cyrl-RS"/>
        </w:rPr>
        <w:t xml:space="preserve">испоручи </w:t>
      </w:r>
      <w:r w:rsidRPr="0016523E">
        <w:rPr>
          <w:noProof/>
          <w:lang w:val="sr-Cyrl-RS"/>
        </w:rPr>
        <w:t>предметн</w:t>
      </w:r>
      <w:r>
        <w:rPr>
          <w:noProof/>
          <w:lang w:val="sr-Cyrl-RS"/>
        </w:rPr>
        <w:t>а добра</w:t>
      </w:r>
      <w:r w:rsidRPr="0016523E">
        <w:rPr>
          <w:noProof/>
          <w:lang w:val="sr-Cyrl-RS"/>
        </w:rPr>
        <w:t xml:space="preserve"> </w:t>
      </w:r>
      <w:r w:rsidRPr="0016523E">
        <w:rPr>
          <w:noProof/>
        </w:rPr>
        <w:t>у роковима предвиђеним овим уговором,односно неиспуњава уговорне обавезе, наручилац има право да:</w:t>
      </w:r>
    </w:p>
    <w:p w14:paraId="3F68EF40" w14:textId="77777777" w:rsidR="002930D4" w:rsidRPr="0016523E" w:rsidRDefault="002930D4" w:rsidP="002930D4">
      <w:pPr>
        <w:pStyle w:val="NoSpacing"/>
        <w:numPr>
          <w:ilvl w:val="0"/>
          <w:numId w:val="49"/>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37AF35A1" w14:textId="77777777" w:rsidR="002930D4" w:rsidRPr="0016523E" w:rsidRDefault="002930D4" w:rsidP="002930D4">
      <w:pPr>
        <w:pStyle w:val="NoSpacing"/>
        <w:ind w:firstLine="708"/>
        <w:jc w:val="both"/>
        <w:rPr>
          <w:noProof/>
        </w:rPr>
      </w:pPr>
      <w:r w:rsidRPr="0016523E">
        <w:rPr>
          <w:noProof/>
        </w:rPr>
        <w:t xml:space="preserve">У случају наступања чињеница које могу утицати да предметна </w:t>
      </w:r>
      <w:r>
        <w:rPr>
          <w:noProof/>
          <w:lang w:val="sr-Cyrl-RS"/>
        </w:rPr>
        <w:t>добра</w:t>
      </w:r>
      <w:r w:rsidRPr="0016523E">
        <w:rPr>
          <w:noProof/>
          <w:lang w:val="sr-Cyrl-RS"/>
        </w:rPr>
        <w:t xml:space="preserve"> не буд</w:t>
      </w:r>
      <w:r>
        <w:rPr>
          <w:noProof/>
          <w:lang w:val="sr-Cyrl-RS"/>
        </w:rPr>
        <w:t>у</w:t>
      </w:r>
      <w:r w:rsidRPr="0016523E">
        <w:rPr>
          <w:noProof/>
        </w:rPr>
        <w:t xml:space="preserve"> </w:t>
      </w:r>
      <w:r>
        <w:rPr>
          <w:noProof/>
          <w:lang w:val="sr-Cyrl-RS"/>
        </w:rPr>
        <w:t xml:space="preserve">испоручена </w:t>
      </w:r>
      <w:r w:rsidRPr="0016523E">
        <w:rPr>
          <w:noProof/>
        </w:rPr>
        <w:t>у роковима из овог уговора, добављач је дужан да одмах по њиховом сазнању о истим писмено обавести наручиоца.</w:t>
      </w:r>
    </w:p>
    <w:p w14:paraId="57A930FC" w14:textId="77777777" w:rsidR="002930D4" w:rsidRPr="0016523E" w:rsidRDefault="002930D4" w:rsidP="002930D4">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10C9290A" w14:textId="77777777" w:rsidR="002930D4" w:rsidRPr="00160719" w:rsidRDefault="002930D4" w:rsidP="002930D4">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103810EB" w14:textId="77777777" w:rsidR="002930D4" w:rsidRPr="00671D14" w:rsidRDefault="002930D4" w:rsidP="002930D4">
      <w:pPr>
        <w:jc w:val="both"/>
        <w:rPr>
          <w:noProof/>
          <w:lang w:val="sr-Cyrl-RS"/>
        </w:rPr>
      </w:pPr>
    </w:p>
    <w:p w14:paraId="51EDC842" w14:textId="77777777" w:rsidR="002930D4" w:rsidRPr="0059711F" w:rsidRDefault="002930D4" w:rsidP="002930D4">
      <w:pPr>
        <w:jc w:val="center"/>
        <w:outlineLvl w:val="0"/>
        <w:rPr>
          <w:noProof/>
        </w:rPr>
      </w:pPr>
      <w:r>
        <w:rPr>
          <w:b/>
          <w:noProof/>
        </w:rPr>
        <w:t xml:space="preserve">Члан </w:t>
      </w:r>
      <w:r>
        <w:rPr>
          <w:b/>
          <w:noProof/>
          <w:lang w:val="sr-Cyrl-RS"/>
        </w:rPr>
        <w:t>11</w:t>
      </w:r>
      <w:r w:rsidRPr="0059711F">
        <w:rPr>
          <w:b/>
          <w:noProof/>
        </w:rPr>
        <w:t>.</w:t>
      </w:r>
    </w:p>
    <w:p w14:paraId="2A28715B" w14:textId="77777777" w:rsidR="002930D4" w:rsidRPr="00EA78B7" w:rsidRDefault="002930D4" w:rsidP="002930D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6C9180AE" w14:textId="77777777" w:rsidR="002930D4" w:rsidRPr="00EA78B7" w:rsidRDefault="002930D4" w:rsidP="002930D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25027E23" w14:textId="77777777" w:rsidR="002930D4" w:rsidRDefault="002930D4" w:rsidP="002930D4">
      <w:pPr>
        <w:jc w:val="center"/>
        <w:outlineLvl w:val="0"/>
        <w:rPr>
          <w:noProof/>
          <w:lang w:val="sr-Cyrl-RS"/>
        </w:rPr>
      </w:pPr>
    </w:p>
    <w:p w14:paraId="6BADBFFB" w14:textId="77777777" w:rsidR="002930D4" w:rsidRPr="0059711F" w:rsidRDefault="002930D4" w:rsidP="002930D4">
      <w:pPr>
        <w:jc w:val="center"/>
        <w:outlineLvl w:val="0"/>
        <w:rPr>
          <w:noProof/>
          <w:lang w:val="sr-Cyrl-CS"/>
        </w:rPr>
      </w:pPr>
      <w:r w:rsidRPr="0059711F">
        <w:rPr>
          <w:b/>
          <w:noProof/>
        </w:rPr>
        <w:t xml:space="preserve">Члан </w:t>
      </w:r>
      <w:r>
        <w:rPr>
          <w:b/>
          <w:noProof/>
          <w:lang w:val="sr-Cyrl-RS"/>
        </w:rPr>
        <w:t>12</w:t>
      </w:r>
      <w:r w:rsidRPr="0059711F">
        <w:rPr>
          <w:b/>
          <w:noProof/>
        </w:rPr>
        <w:t>.</w:t>
      </w:r>
    </w:p>
    <w:p w14:paraId="03AAF407" w14:textId="77777777" w:rsidR="002930D4" w:rsidRPr="0059711F" w:rsidRDefault="002930D4" w:rsidP="002930D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0605CFA" w14:textId="77777777" w:rsidR="002930D4" w:rsidRPr="0059711F" w:rsidRDefault="002930D4" w:rsidP="002930D4">
      <w:pPr>
        <w:rPr>
          <w:noProof/>
        </w:rPr>
      </w:pPr>
    </w:p>
    <w:p w14:paraId="1BDBB1A6" w14:textId="77777777" w:rsidR="002930D4" w:rsidRPr="0059711F" w:rsidRDefault="002930D4" w:rsidP="002930D4">
      <w:pPr>
        <w:jc w:val="center"/>
        <w:outlineLvl w:val="0"/>
        <w:rPr>
          <w:noProof/>
        </w:rPr>
      </w:pPr>
      <w:r>
        <w:rPr>
          <w:b/>
          <w:noProof/>
        </w:rPr>
        <w:t>Члан 1</w:t>
      </w:r>
      <w:r>
        <w:rPr>
          <w:b/>
          <w:noProof/>
          <w:lang w:val="sr-Cyrl-RS"/>
        </w:rPr>
        <w:t>3</w:t>
      </w:r>
      <w:r w:rsidRPr="0059711F">
        <w:rPr>
          <w:b/>
          <w:noProof/>
        </w:rPr>
        <w:t>.</w:t>
      </w:r>
    </w:p>
    <w:p w14:paraId="563AE414" w14:textId="77777777" w:rsidR="002930D4" w:rsidRPr="0059711F" w:rsidRDefault="002930D4" w:rsidP="002930D4">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 xml:space="preserve">испоручи добра која су </w:t>
      </w:r>
      <w:r w:rsidRPr="0059711F">
        <w:rPr>
          <w:noProof/>
        </w:rPr>
        <w:t xml:space="preserve">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2C4CA4A4" w14:textId="77777777" w:rsidR="002930D4" w:rsidRPr="00160719" w:rsidRDefault="002930D4" w:rsidP="002930D4">
      <w:pPr>
        <w:rPr>
          <w:noProof/>
          <w:lang w:val="sr-Cyrl-RS"/>
        </w:rPr>
      </w:pPr>
    </w:p>
    <w:p w14:paraId="1354E519" w14:textId="77777777" w:rsidR="002930D4" w:rsidRPr="0059711F" w:rsidRDefault="002930D4" w:rsidP="002930D4">
      <w:pPr>
        <w:jc w:val="center"/>
        <w:outlineLvl w:val="0"/>
        <w:rPr>
          <w:noProof/>
        </w:rPr>
      </w:pPr>
      <w:r>
        <w:rPr>
          <w:b/>
          <w:noProof/>
        </w:rPr>
        <w:t>Члан 1</w:t>
      </w:r>
      <w:r>
        <w:rPr>
          <w:b/>
          <w:noProof/>
          <w:lang w:val="sr-Cyrl-RS"/>
        </w:rPr>
        <w:t>4</w:t>
      </w:r>
      <w:r w:rsidRPr="0059711F">
        <w:rPr>
          <w:b/>
          <w:noProof/>
        </w:rPr>
        <w:t>.</w:t>
      </w:r>
    </w:p>
    <w:p w14:paraId="3AE5A86E" w14:textId="77777777" w:rsidR="002930D4" w:rsidRDefault="002930D4" w:rsidP="002930D4">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14:paraId="177B4E38" w14:textId="77777777" w:rsidR="002930D4" w:rsidRPr="00B21E12" w:rsidRDefault="002930D4" w:rsidP="002930D4">
      <w:pPr>
        <w:ind w:firstLine="741"/>
        <w:jc w:val="both"/>
        <w:rPr>
          <w:noProof/>
          <w:lang w:val="sr-Cyrl-RS"/>
        </w:rPr>
      </w:pPr>
    </w:p>
    <w:p w14:paraId="70746E0B" w14:textId="77777777" w:rsidR="002930D4" w:rsidRPr="0059711F" w:rsidRDefault="002930D4" w:rsidP="002930D4">
      <w:pPr>
        <w:jc w:val="center"/>
        <w:outlineLvl w:val="0"/>
        <w:rPr>
          <w:noProof/>
        </w:rPr>
      </w:pPr>
      <w:r>
        <w:rPr>
          <w:b/>
          <w:noProof/>
        </w:rPr>
        <w:t>Члан 1</w:t>
      </w:r>
      <w:r>
        <w:rPr>
          <w:b/>
          <w:noProof/>
          <w:lang w:val="sr-Cyrl-RS"/>
        </w:rPr>
        <w:t>5</w:t>
      </w:r>
      <w:r w:rsidRPr="0059711F">
        <w:rPr>
          <w:b/>
          <w:noProof/>
        </w:rPr>
        <w:t>.</w:t>
      </w:r>
    </w:p>
    <w:p w14:paraId="3DAE8293" w14:textId="77777777" w:rsidR="002930D4" w:rsidRPr="0059711F" w:rsidRDefault="002930D4" w:rsidP="002930D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6AD40E80" w14:textId="77777777" w:rsidR="002930D4" w:rsidRPr="0059711F" w:rsidRDefault="002930D4" w:rsidP="002930D4">
      <w:pPr>
        <w:rPr>
          <w:noProof/>
          <w:highlight w:val="yellow"/>
        </w:rPr>
      </w:pPr>
    </w:p>
    <w:p w14:paraId="643D412E" w14:textId="77777777" w:rsidR="002930D4" w:rsidRDefault="002930D4" w:rsidP="002930D4">
      <w:pPr>
        <w:ind w:firstLine="741"/>
        <w:jc w:val="both"/>
        <w:rPr>
          <w:noProof/>
        </w:rPr>
      </w:pPr>
    </w:p>
    <w:p w14:paraId="1CFA6525" w14:textId="656EED99" w:rsidR="002930D4" w:rsidRPr="003240BD" w:rsidRDefault="002930D4" w:rsidP="002930D4">
      <w:pPr>
        <w:tabs>
          <w:tab w:val="left" w:pos="1021"/>
        </w:tabs>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930D4" w:rsidRPr="002D5B2C" w14:paraId="441A770B" w14:textId="77777777" w:rsidTr="004A78FA">
        <w:trPr>
          <w:trHeight w:val="347"/>
        </w:trPr>
        <w:tc>
          <w:tcPr>
            <w:tcW w:w="3216" w:type="dxa"/>
            <w:vAlign w:val="center"/>
          </w:tcPr>
          <w:p w14:paraId="4D06F157" w14:textId="77777777" w:rsidR="002930D4" w:rsidRPr="002D5B2C" w:rsidRDefault="002930D4" w:rsidP="004A78FA">
            <w:pPr>
              <w:jc w:val="center"/>
              <w:rPr>
                <w:noProof/>
              </w:rPr>
            </w:pPr>
            <w:r>
              <w:rPr>
                <w:noProof/>
              </w:rPr>
              <w:t>ЗА ДОБАВЉ</w:t>
            </w:r>
            <w:r w:rsidRPr="002D5B2C">
              <w:rPr>
                <w:noProof/>
              </w:rPr>
              <w:t>АЧА:</w:t>
            </w:r>
          </w:p>
        </w:tc>
        <w:tc>
          <w:tcPr>
            <w:tcW w:w="2279" w:type="dxa"/>
          </w:tcPr>
          <w:p w14:paraId="1E657997" w14:textId="77777777" w:rsidR="002930D4" w:rsidRPr="002D5B2C" w:rsidRDefault="002930D4" w:rsidP="004A78FA">
            <w:pPr>
              <w:jc w:val="center"/>
              <w:rPr>
                <w:noProof/>
              </w:rPr>
            </w:pPr>
          </w:p>
        </w:tc>
        <w:tc>
          <w:tcPr>
            <w:tcW w:w="3827" w:type="dxa"/>
            <w:vAlign w:val="center"/>
          </w:tcPr>
          <w:p w14:paraId="35F6474F" w14:textId="77777777" w:rsidR="002930D4" w:rsidRPr="002D5B2C" w:rsidRDefault="002930D4" w:rsidP="004A78FA">
            <w:pPr>
              <w:jc w:val="center"/>
              <w:rPr>
                <w:noProof/>
              </w:rPr>
            </w:pPr>
            <w:r w:rsidRPr="002D5B2C">
              <w:rPr>
                <w:noProof/>
              </w:rPr>
              <w:t>ЗА НАРУЧИОЦА:</w:t>
            </w:r>
          </w:p>
        </w:tc>
      </w:tr>
      <w:tr w:rsidR="002930D4" w:rsidRPr="002D5B2C" w14:paraId="7A353638" w14:textId="77777777" w:rsidTr="004A78FA">
        <w:trPr>
          <w:trHeight w:val="359"/>
        </w:trPr>
        <w:tc>
          <w:tcPr>
            <w:tcW w:w="3216" w:type="dxa"/>
            <w:vAlign w:val="center"/>
          </w:tcPr>
          <w:p w14:paraId="4655B690" w14:textId="77777777" w:rsidR="002930D4" w:rsidRPr="002D5B2C" w:rsidRDefault="002930D4" w:rsidP="004A78FA">
            <w:pPr>
              <w:jc w:val="center"/>
              <w:rPr>
                <w:noProof/>
              </w:rPr>
            </w:pPr>
            <w:r w:rsidRPr="002D5B2C">
              <w:rPr>
                <w:noProof/>
              </w:rPr>
              <w:t>ДИРЕКТОР</w:t>
            </w:r>
          </w:p>
        </w:tc>
        <w:tc>
          <w:tcPr>
            <w:tcW w:w="2279" w:type="dxa"/>
          </w:tcPr>
          <w:p w14:paraId="61499CC9" w14:textId="77777777" w:rsidR="002930D4" w:rsidRPr="002D5B2C" w:rsidRDefault="002930D4" w:rsidP="004A78FA">
            <w:pPr>
              <w:jc w:val="center"/>
              <w:rPr>
                <w:noProof/>
              </w:rPr>
            </w:pPr>
          </w:p>
        </w:tc>
        <w:tc>
          <w:tcPr>
            <w:tcW w:w="3827" w:type="dxa"/>
            <w:vAlign w:val="center"/>
          </w:tcPr>
          <w:p w14:paraId="6010A921" w14:textId="77777777" w:rsidR="002930D4" w:rsidRPr="002D5B2C" w:rsidRDefault="002930D4" w:rsidP="004A78FA">
            <w:pPr>
              <w:jc w:val="center"/>
              <w:rPr>
                <w:noProof/>
              </w:rPr>
            </w:pPr>
            <w:r>
              <w:rPr>
                <w:noProof/>
                <w:lang w:val="sr-Cyrl-RS"/>
              </w:rPr>
              <w:t xml:space="preserve">В. Д. </w:t>
            </w:r>
            <w:r w:rsidRPr="002D5B2C">
              <w:rPr>
                <w:noProof/>
              </w:rPr>
              <w:t>ДИРЕКТОР</w:t>
            </w:r>
          </w:p>
        </w:tc>
      </w:tr>
      <w:tr w:rsidR="002930D4" w:rsidRPr="002D5B2C" w14:paraId="7150AA88" w14:textId="77777777" w:rsidTr="004A78FA">
        <w:trPr>
          <w:trHeight w:val="347"/>
        </w:trPr>
        <w:tc>
          <w:tcPr>
            <w:tcW w:w="3216" w:type="dxa"/>
            <w:vAlign w:val="bottom"/>
          </w:tcPr>
          <w:p w14:paraId="666DFD60" w14:textId="77777777" w:rsidR="002930D4" w:rsidRPr="00CC1FF7" w:rsidRDefault="002930D4" w:rsidP="004A78FA">
            <w:pPr>
              <w:jc w:val="center"/>
              <w:rPr>
                <w:noProof/>
              </w:rPr>
            </w:pPr>
          </w:p>
          <w:p w14:paraId="249E2F75" w14:textId="77777777" w:rsidR="002930D4" w:rsidRPr="002D5B2C" w:rsidRDefault="002930D4" w:rsidP="004A78FA">
            <w:pPr>
              <w:jc w:val="center"/>
              <w:rPr>
                <w:noProof/>
              </w:rPr>
            </w:pPr>
            <w:r w:rsidRPr="002D5B2C">
              <w:rPr>
                <w:noProof/>
              </w:rPr>
              <w:t>___________________</w:t>
            </w:r>
            <w:r>
              <w:rPr>
                <w:noProof/>
              </w:rPr>
              <w:t>______</w:t>
            </w:r>
          </w:p>
        </w:tc>
        <w:tc>
          <w:tcPr>
            <w:tcW w:w="2279" w:type="dxa"/>
            <w:vAlign w:val="bottom"/>
          </w:tcPr>
          <w:p w14:paraId="638F5E57" w14:textId="77777777" w:rsidR="002930D4" w:rsidRPr="002D5B2C" w:rsidRDefault="002930D4" w:rsidP="004A78FA">
            <w:pPr>
              <w:jc w:val="both"/>
              <w:rPr>
                <w:noProof/>
              </w:rPr>
            </w:pPr>
          </w:p>
        </w:tc>
        <w:tc>
          <w:tcPr>
            <w:tcW w:w="3827" w:type="dxa"/>
            <w:vAlign w:val="bottom"/>
          </w:tcPr>
          <w:p w14:paraId="0E230A59" w14:textId="77777777" w:rsidR="002930D4" w:rsidRPr="002D5B2C" w:rsidRDefault="002930D4" w:rsidP="004A78FA">
            <w:pPr>
              <w:jc w:val="center"/>
              <w:rPr>
                <w:noProof/>
              </w:rPr>
            </w:pPr>
            <w:r w:rsidRPr="002D5B2C">
              <w:rPr>
                <w:noProof/>
              </w:rPr>
              <w:t>________________________</w:t>
            </w:r>
            <w:r>
              <w:rPr>
                <w:noProof/>
              </w:rPr>
              <w:t>___</w:t>
            </w: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0F22DB56" w14:textId="77777777" w:rsidR="004617AA" w:rsidRPr="002930D4" w:rsidRDefault="004617AA" w:rsidP="007B663B">
      <w:pPr>
        <w:rPr>
          <w:noProof/>
          <w:lang w:val="sr-Cyrl-RS"/>
        </w:rPr>
      </w:pPr>
      <w:bookmarkStart w:id="57" w:name="_GoBack"/>
      <w:bookmarkEnd w:id="57"/>
    </w:p>
    <w:p w14:paraId="5768BFC1" w14:textId="77777777" w:rsidR="00613FAA" w:rsidRPr="002930D4" w:rsidRDefault="00613FAA" w:rsidP="007B663B">
      <w:pPr>
        <w:rPr>
          <w:noProof/>
          <w:lang w:val="sr-Cyrl-RS"/>
        </w:rPr>
      </w:pPr>
    </w:p>
    <w:p w14:paraId="5880F26A" w14:textId="29EE220C" w:rsidR="002D5B2C" w:rsidRPr="00CC366C" w:rsidRDefault="002D5B2C" w:rsidP="00E7066D">
      <w:pPr>
        <w:pStyle w:val="Heading1"/>
      </w:pPr>
      <w:bookmarkStart w:id="58" w:name="_Toc448222241"/>
      <w:bookmarkStart w:id="59" w:name="_Toc477327713"/>
      <w:bookmarkStart w:id="60" w:name="_Toc477327996"/>
      <w:bookmarkStart w:id="61" w:name="_Toc477328725"/>
      <w:bookmarkStart w:id="62" w:name="_Toc477329196"/>
      <w:bookmarkStart w:id="63" w:name="_Toc488669544"/>
      <w:r w:rsidRPr="00CC366C">
        <w:t>ИЗЈАВА О НЕЗАВИСНОЈ ПОНУДИ</w:t>
      </w:r>
      <w:bookmarkEnd w:id="51"/>
      <w:bookmarkEnd w:id="52"/>
      <w:bookmarkEnd w:id="58"/>
      <w:bookmarkEnd w:id="59"/>
      <w:bookmarkEnd w:id="60"/>
      <w:bookmarkEnd w:id="61"/>
      <w:bookmarkEnd w:id="62"/>
      <w:bookmarkEnd w:id="6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Pr="00590555" w:rsidRDefault="00A23F31" w:rsidP="004F1B65">
      <w:pPr>
        <w:jc w:val="center"/>
        <w:rPr>
          <w:i/>
          <w:lang w:val="sr-Cyrl-CS"/>
        </w:rPr>
      </w:pPr>
      <w:r w:rsidRPr="00AE1407">
        <w:t>....................................................................................................</w:t>
      </w:r>
      <w:r w:rsidR="00877774">
        <w:rPr>
          <w:lang w:val="sr-Cyrl-CS"/>
        </w:rPr>
        <w:t>............................................</w:t>
      </w:r>
      <w:r w:rsidRPr="00AE1407">
        <w:t xml:space="preserve">. </w:t>
      </w:r>
      <w:r w:rsidRPr="00590555">
        <w:rPr>
          <w:i/>
          <w:iCs/>
        </w:rPr>
        <w:t>[</w:t>
      </w:r>
      <w:r w:rsidRPr="00590555">
        <w:rPr>
          <w:i/>
        </w:rPr>
        <w:t>навести</w:t>
      </w:r>
      <w:r w:rsidR="00877774" w:rsidRPr="00590555">
        <w:rPr>
          <w:i/>
          <w:iCs/>
        </w:rPr>
        <w:t xml:space="preserve"> редни број</w:t>
      </w:r>
      <w:r w:rsidR="00877774" w:rsidRPr="00590555">
        <w:rPr>
          <w:i/>
          <w:iCs/>
          <w:lang w:val="sr-Cyrl-CS"/>
        </w:rPr>
        <w:t xml:space="preserve"> и</w:t>
      </w:r>
      <w:r w:rsidRPr="00590555">
        <w:rPr>
          <w:i/>
        </w:rPr>
        <w:t xml:space="preserve"> предмет јавне набавке</w:t>
      </w:r>
      <w:r w:rsidRPr="00590555">
        <w:rPr>
          <w:i/>
          <w:iCs/>
        </w:rPr>
        <w:t>]</w:t>
      </w:r>
    </w:p>
    <w:p w14:paraId="3A5B593F" w14:textId="77777777" w:rsidR="004F1B65" w:rsidRPr="00590555" w:rsidRDefault="004F1B65" w:rsidP="004F1B65">
      <w:pPr>
        <w:jc w:val="both"/>
        <w:rPr>
          <w:i/>
          <w:lang w:val="sr-Cyrl-CS"/>
        </w:rPr>
      </w:pPr>
    </w:p>
    <w:p w14:paraId="5D7B9289" w14:textId="77777777" w:rsidR="004F1B65" w:rsidRDefault="002B3E1A" w:rsidP="004F1B65">
      <w:pPr>
        <w:jc w:val="both"/>
        <w:rPr>
          <w:lang w:val="sr-Cyrl-CS"/>
        </w:rPr>
      </w:pPr>
      <w:r w:rsidRPr="00590555">
        <w:t>партија ........</w:t>
      </w:r>
      <w:r w:rsidRPr="00590555">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7" w:name="_Toc477327714"/>
      <w:bookmarkStart w:id="68" w:name="_Toc477327997"/>
      <w:bookmarkStart w:id="69" w:name="_Toc477328726"/>
      <w:bookmarkStart w:id="70" w:name="_Toc477329197"/>
      <w:bookmarkStart w:id="71" w:name="_Toc488669545"/>
      <w:r w:rsidRPr="00CC366C">
        <w:t>ОБРАЗАЦ ИЗЈАВЕ О ПОШТОВАЊУ ОБАВЕЗА</w:t>
      </w:r>
      <w:bookmarkEnd w:id="64"/>
      <w:bookmarkEnd w:id="65"/>
      <w:bookmarkEnd w:id="67"/>
      <w:bookmarkEnd w:id="68"/>
      <w:bookmarkEnd w:id="69"/>
      <w:bookmarkEnd w:id="70"/>
      <w:bookmarkEnd w:id="71"/>
    </w:p>
    <w:bookmarkEnd w:id="6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Pr="00590555" w:rsidRDefault="00F42F3B" w:rsidP="00F42F3B">
      <w:pPr>
        <w:jc w:val="center"/>
        <w:rPr>
          <w:i/>
          <w:lang w:val="sr-Cyrl-CS"/>
        </w:rPr>
      </w:pPr>
      <w:r w:rsidRPr="00590555">
        <w:t>....................................................................................................</w:t>
      </w:r>
      <w:r w:rsidRPr="00590555">
        <w:rPr>
          <w:lang w:val="sr-Cyrl-CS"/>
        </w:rPr>
        <w:t>............................................</w:t>
      </w:r>
      <w:r w:rsidRPr="00590555">
        <w:t xml:space="preserve">. </w:t>
      </w:r>
      <w:r w:rsidRPr="00590555">
        <w:rPr>
          <w:i/>
          <w:iCs/>
        </w:rPr>
        <w:t>[</w:t>
      </w:r>
      <w:r w:rsidRPr="00590555">
        <w:rPr>
          <w:i/>
        </w:rPr>
        <w:t>навести</w:t>
      </w:r>
      <w:r w:rsidRPr="00590555">
        <w:rPr>
          <w:i/>
          <w:iCs/>
        </w:rPr>
        <w:t xml:space="preserve"> редни број</w:t>
      </w:r>
      <w:r w:rsidRPr="00590555">
        <w:rPr>
          <w:i/>
          <w:iCs/>
          <w:lang w:val="sr-Cyrl-CS"/>
        </w:rPr>
        <w:t xml:space="preserve"> и</w:t>
      </w:r>
      <w:r w:rsidRPr="00590555">
        <w:rPr>
          <w:i/>
        </w:rPr>
        <w:t xml:space="preserve"> предмет јавне набавке</w:t>
      </w:r>
      <w:r w:rsidRPr="00590555">
        <w:rPr>
          <w:i/>
          <w:iCs/>
        </w:rPr>
        <w:t>]</w:t>
      </w:r>
    </w:p>
    <w:p w14:paraId="7EB5EE74" w14:textId="77777777" w:rsidR="00F42F3B" w:rsidRPr="00590555" w:rsidRDefault="00F42F3B" w:rsidP="00F42F3B">
      <w:pPr>
        <w:jc w:val="both"/>
        <w:rPr>
          <w:i/>
          <w:lang w:val="sr-Cyrl-CS"/>
        </w:rPr>
      </w:pPr>
    </w:p>
    <w:p w14:paraId="2489E35C" w14:textId="77777777" w:rsidR="00F42F3B" w:rsidRDefault="00F42F3B" w:rsidP="00F42F3B">
      <w:pPr>
        <w:jc w:val="both"/>
        <w:rPr>
          <w:lang w:val="sr-Cyrl-CS"/>
        </w:rPr>
      </w:pPr>
      <w:r w:rsidRPr="00590555">
        <w:t>партија ........</w:t>
      </w:r>
      <w:r w:rsidRPr="00590555">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2" w:name="_Toc375826012"/>
      <w:bookmarkStart w:id="73" w:name="_Toc389030819"/>
      <w:bookmarkStart w:id="74" w:name="_Toc448222243"/>
      <w:r>
        <w:rPr>
          <w:sz w:val="28"/>
          <w:szCs w:val="28"/>
          <w:highlight w:val="lightGray"/>
        </w:rPr>
        <w:br w:type="page"/>
      </w:r>
    </w:p>
    <w:p w14:paraId="34AC8297" w14:textId="5AAAA04F" w:rsidR="00B819C7" w:rsidRPr="00F922D6" w:rsidRDefault="00B819C7" w:rsidP="00E7066D">
      <w:pPr>
        <w:pStyle w:val="Heading1"/>
      </w:pPr>
      <w:bookmarkStart w:id="75" w:name="_Toc477327715"/>
      <w:bookmarkStart w:id="76" w:name="_Toc477327998"/>
      <w:bookmarkStart w:id="77" w:name="_Toc477328727"/>
      <w:bookmarkStart w:id="78" w:name="_Toc477329198"/>
      <w:bookmarkStart w:id="79" w:name="_Toc488669546"/>
      <w:r w:rsidRPr="00F922D6">
        <w:t>ОБРАЗАЦ СТРУКТУРЕ ПОНУЂЕНЕ ЦЕНЕ</w:t>
      </w:r>
      <w:bookmarkEnd w:id="72"/>
      <w:bookmarkEnd w:id="73"/>
      <w:bookmarkEnd w:id="74"/>
      <w:bookmarkEnd w:id="75"/>
      <w:bookmarkEnd w:id="76"/>
      <w:bookmarkEnd w:id="77"/>
      <w:bookmarkEnd w:id="78"/>
      <w:bookmarkEnd w:id="79"/>
    </w:p>
    <w:p w14:paraId="591AABC7" w14:textId="77777777" w:rsidR="00B819C7" w:rsidRPr="00AE1407" w:rsidRDefault="00B819C7" w:rsidP="00B819C7">
      <w:pPr>
        <w:jc w:val="center"/>
        <w:rPr>
          <w:b/>
          <w:noProof/>
        </w:rPr>
      </w:pPr>
      <w:r w:rsidRPr="00F922D6">
        <w:rPr>
          <w:b/>
          <w:noProof/>
        </w:rPr>
        <w:t xml:space="preserve">(са упутством </w:t>
      </w:r>
      <w:r w:rsidR="008F271C" w:rsidRPr="00F922D6">
        <w:rPr>
          <w:b/>
          <w:noProof/>
          <w:lang w:val="sr-Cyrl-CS"/>
        </w:rPr>
        <w:t>како да се понуди</w:t>
      </w:r>
      <w:r w:rsidRPr="00F922D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2F0B562" w14:textId="77777777" w:rsidR="00AB0322" w:rsidRDefault="00AB0322" w:rsidP="008B636C">
            <w:pPr>
              <w:jc w:val="center"/>
              <w:rPr>
                <w:bCs/>
                <w:iCs/>
                <w:noProof/>
                <w:lang w:val="sr-Cyrl-RS"/>
              </w:rPr>
            </w:pPr>
            <w:r w:rsidRPr="00CF619E">
              <w:rPr>
                <w:bCs/>
                <w:iCs/>
                <w:noProof/>
              </w:rPr>
              <w:t>ПОТПИС</w:t>
            </w:r>
          </w:p>
          <w:p w14:paraId="676B1816" w14:textId="77777777" w:rsidR="00590555" w:rsidRDefault="00590555" w:rsidP="008B636C">
            <w:pPr>
              <w:jc w:val="center"/>
              <w:rPr>
                <w:bCs/>
                <w:iCs/>
                <w:noProof/>
                <w:lang w:val="sr-Cyrl-RS"/>
              </w:rPr>
            </w:pPr>
          </w:p>
          <w:p w14:paraId="1287F9A3" w14:textId="77777777" w:rsidR="00590555" w:rsidRDefault="00590555" w:rsidP="008B636C">
            <w:pPr>
              <w:jc w:val="center"/>
              <w:rPr>
                <w:bCs/>
                <w:iCs/>
                <w:noProof/>
                <w:lang w:val="sr-Cyrl-RS"/>
              </w:rPr>
            </w:pPr>
          </w:p>
          <w:p w14:paraId="05808D14" w14:textId="77777777" w:rsidR="00590555" w:rsidRDefault="00590555" w:rsidP="008B636C">
            <w:pPr>
              <w:jc w:val="center"/>
              <w:rPr>
                <w:bCs/>
                <w:iCs/>
                <w:noProof/>
                <w:lang w:val="sr-Cyrl-RS"/>
              </w:rPr>
            </w:pPr>
          </w:p>
          <w:p w14:paraId="2FB0E7D9" w14:textId="77777777" w:rsidR="00590555" w:rsidRDefault="00590555" w:rsidP="008B636C">
            <w:pPr>
              <w:jc w:val="center"/>
              <w:rPr>
                <w:bCs/>
                <w:iCs/>
                <w:noProof/>
                <w:lang w:val="sr-Cyrl-RS"/>
              </w:rPr>
            </w:pPr>
          </w:p>
          <w:p w14:paraId="30BB306C" w14:textId="77777777" w:rsidR="00590555" w:rsidRDefault="00590555" w:rsidP="008B636C">
            <w:pPr>
              <w:jc w:val="center"/>
              <w:rPr>
                <w:bCs/>
                <w:iCs/>
                <w:noProof/>
                <w:lang w:val="sr-Cyrl-RS"/>
              </w:rPr>
            </w:pPr>
          </w:p>
          <w:p w14:paraId="183D68BE" w14:textId="77777777" w:rsidR="00590555" w:rsidRDefault="00590555" w:rsidP="008B636C">
            <w:pPr>
              <w:jc w:val="center"/>
              <w:rPr>
                <w:bCs/>
                <w:iCs/>
                <w:noProof/>
                <w:lang w:val="sr-Cyrl-RS"/>
              </w:rPr>
            </w:pPr>
          </w:p>
          <w:p w14:paraId="06E7FBC5" w14:textId="77777777" w:rsidR="00590555" w:rsidRDefault="00590555" w:rsidP="008B636C">
            <w:pPr>
              <w:jc w:val="center"/>
              <w:rPr>
                <w:bCs/>
                <w:iCs/>
                <w:noProof/>
                <w:lang w:val="sr-Cyrl-RS"/>
              </w:rPr>
            </w:pPr>
          </w:p>
          <w:p w14:paraId="0CB277A1" w14:textId="77777777" w:rsidR="00590555" w:rsidRDefault="00590555" w:rsidP="008B636C">
            <w:pPr>
              <w:jc w:val="center"/>
              <w:rPr>
                <w:bCs/>
                <w:iCs/>
                <w:noProof/>
                <w:lang w:val="sr-Cyrl-RS"/>
              </w:rPr>
            </w:pPr>
          </w:p>
          <w:p w14:paraId="35A424C5" w14:textId="77777777" w:rsidR="00590555" w:rsidRDefault="00590555" w:rsidP="008B636C">
            <w:pPr>
              <w:jc w:val="center"/>
              <w:rPr>
                <w:bCs/>
                <w:iCs/>
                <w:noProof/>
                <w:lang w:val="sr-Cyrl-RS"/>
              </w:rPr>
            </w:pPr>
          </w:p>
          <w:p w14:paraId="752365C4" w14:textId="77777777" w:rsidR="00590555" w:rsidRDefault="00590555" w:rsidP="008B636C">
            <w:pPr>
              <w:jc w:val="center"/>
              <w:rPr>
                <w:bCs/>
                <w:iCs/>
                <w:noProof/>
                <w:lang w:val="sr-Cyrl-RS"/>
              </w:rPr>
            </w:pPr>
          </w:p>
          <w:p w14:paraId="6A0405FD" w14:textId="77777777" w:rsidR="00590555" w:rsidRDefault="00590555" w:rsidP="008B636C">
            <w:pPr>
              <w:jc w:val="center"/>
              <w:rPr>
                <w:bCs/>
                <w:iCs/>
                <w:noProof/>
                <w:lang w:val="sr-Cyrl-RS"/>
              </w:rPr>
            </w:pPr>
          </w:p>
          <w:p w14:paraId="3766A96E" w14:textId="77777777" w:rsidR="00590555" w:rsidRDefault="00590555" w:rsidP="008B636C">
            <w:pPr>
              <w:jc w:val="center"/>
              <w:rPr>
                <w:bCs/>
                <w:iCs/>
                <w:noProof/>
                <w:lang w:val="sr-Cyrl-RS"/>
              </w:rPr>
            </w:pPr>
          </w:p>
          <w:p w14:paraId="787EB7BA" w14:textId="77777777" w:rsidR="00590555" w:rsidRDefault="00590555" w:rsidP="008B636C">
            <w:pPr>
              <w:jc w:val="center"/>
              <w:rPr>
                <w:bCs/>
                <w:iCs/>
                <w:noProof/>
                <w:lang w:val="sr-Cyrl-RS"/>
              </w:rPr>
            </w:pPr>
          </w:p>
          <w:p w14:paraId="305B4173" w14:textId="77777777" w:rsidR="00590555" w:rsidRDefault="00590555" w:rsidP="008B636C">
            <w:pPr>
              <w:jc w:val="center"/>
              <w:rPr>
                <w:bCs/>
                <w:iCs/>
                <w:noProof/>
                <w:lang w:val="sr-Cyrl-RS"/>
              </w:rPr>
            </w:pPr>
          </w:p>
          <w:p w14:paraId="37EA9B64" w14:textId="77777777" w:rsidR="00590555" w:rsidRDefault="00590555" w:rsidP="008B636C">
            <w:pPr>
              <w:jc w:val="center"/>
              <w:rPr>
                <w:bCs/>
                <w:iCs/>
                <w:noProof/>
                <w:lang w:val="sr-Cyrl-RS"/>
              </w:rPr>
            </w:pPr>
          </w:p>
          <w:p w14:paraId="600CB917" w14:textId="77777777" w:rsidR="00590555" w:rsidRPr="00590555" w:rsidRDefault="00590555" w:rsidP="008B636C">
            <w:pPr>
              <w:jc w:val="center"/>
              <w:rPr>
                <w:bCs/>
                <w:iCs/>
                <w:noProof/>
                <w:lang w:val="sr-Cyrl-RS"/>
              </w:rPr>
            </w:pPr>
          </w:p>
        </w:tc>
      </w:tr>
    </w:tbl>
    <w:p w14:paraId="5BB1EFAB" w14:textId="336C0216" w:rsidR="00B819C7" w:rsidRPr="00CC366C" w:rsidRDefault="00B819C7" w:rsidP="00E7066D">
      <w:pPr>
        <w:pStyle w:val="Heading1"/>
      </w:pPr>
      <w:bookmarkStart w:id="80" w:name="_Toc375826013"/>
      <w:bookmarkStart w:id="81" w:name="_Toc389030820"/>
      <w:bookmarkStart w:id="82" w:name="_Toc448222244"/>
      <w:bookmarkStart w:id="83" w:name="_Toc477327716"/>
      <w:bookmarkStart w:id="84" w:name="_Toc477327999"/>
      <w:bookmarkStart w:id="85" w:name="_Toc477328728"/>
      <w:bookmarkStart w:id="86" w:name="_Toc477329199"/>
      <w:bookmarkStart w:id="87" w:name="_Toc488669547"/>
      <w:r w:rsidRPr="00CC366C">
        <w:t>ОБРАЗАЦ ТРОШКОВА ПРИПРЕМЕ ПОНУДЕ</w:t>
      </w:r>
      <w:bookmarkEnd w:id="80"/>
      <w:bookmarkEnd w:id="81"/>
      <w:bookmarkEnd w:id="82"/>
      <w:bookmarkEnd w:id="83"/>
      <w:bookmarkEnd w:id="84"/>
      <w:bookmarkEnd w:id="85"/>
      <w:bookmarkEnd w:id="86"/>
      <w:bookmarkEnd w:id="8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6A46AE0" w:rsidR="002D5B2C" w:rsidRPr="00BD205C" w:rsidRDefault="0013189A" w:rsidP="00BD205C">
      <w:pPr>
        <w:pStyle w:val="Heading1"/>
      </w:pPr>
      <w:bookmarkStart w:id="88" w:name="_Toc375826014"/>
      <w:bookmarkStart w:id="89" w:name="_Toc389030821"/>
      <w:bookmarkStart w:id="90" w:name="_Toc448222245"/>
      <w:bookmarkStart w:id="91" w:name="_Toc477327717"/>
      <w:bookmarkStart w:id="92" w:name="_Toc477328000"/>
      <w:bookmarkStart w:id="93" w:name="_Toc477328729"/>
      <w:bookmarkStart w:id="94" w:name="_Toc477329200"/>
      <w:bookmarkStart w:id="95" w:name="_Toc488669548"/>
      <w:r>
        <w:rPr>
          <w:lang w:val="sr-Cyrl-RS"/>
        </w:rPr>
        <w:t>а</w:t>
      </w:r>
      <w:r w:rsidR="002D5B2C" w:rsidRPr="00BD205C">
        <w:t>ОБРАЗАЦ ПОНУДЕ</w:t>
      </w:r>
      <w:bookmarkEnd w:id="88"/>
      <w:bookmarkEnd w:id="89"/>
      <w:bookmarkEnd w:id="90"/>
      <w:bookmarkEnd w:id="91"/>
      <w:bookmarkEnd w:id="92"/>
      <w:bookmarkEnd w:id="93"/>
      <w:bookmarkEnd w:id="94"/>
      <w:bookmarkEnd w:id="9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590555" w:rsidRDefault="005E2923" w:rsidP="005E2923">
            <w:pPr>
              <w:jc w:val="right"/>
              <w:rPr>
                <w:noProof/>
              </w:rPr>
            </w:pPr>
            <w:r w:rsidRPr="0059055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21C2E30" w:rsidR="005E2923" w:rsidRPr="00590555" w:rsidRDefault="00590555" w:rsidP="00590555">
            <w:pPr>
              <w:rPr>
                <w:noProof/>
                <w:lang w:val="sr-Cyrl-RS"/>
              </w:rPr>
            </w:pPr>
            <w:r w:rsidRPr="00590555">
              <w:rPr>
                <w:noProof/>
                <w:lang w:val="sr-Cyrl-RS"/>
              </w:rPr>
              <w:t>123-17-М</w:t>
            </w:r>
            <w:r w:rsidR="00D51194" w:rsidRPr="00590555">
              <w:rPr>
                <w:noProof/>
                <w:lang w:val="sr-Cyrl-RS"/>
              </w:rPr>
              <w:t xml:space="preserve"> </w:t>
            </w:r>
            <w:r w:rsidR="00AD179A">
              <w:rPr>
                <w:noProof/>
                <w:lang w:val="sr-Cyrl-RS"/>
              </w:rPr>
              <w:t>–</w:t>
            </w:r>
            <w:r w:rsidR="00D51194" w:rsidRPr="00590555">
              <w:rPr>
                <w:noProof/>
                <w:lang w:val="sr-Cyrl-RS"/>
              </w:rPr>
              <w:t xml:space="preserve"> </w:t>
            </w:r>
            <w:r w:rsidR="00AD179A">
              <w:rPr>
                <w:noProof/>
                <w:lang w:val="sr-Cyrl-RS"/>
              </w:rPr>
              <w:t>Партија 1-</w:t>
            </w:r>
            <w:r w:rsidR="00014CB2" w:rsidRPr="00083588">
              <w:t xml:space="preserve"> Лична заштитна </w:t>
            </w:r>
            <w:r w:rsidR="00014CB2">
              <w:rPr>
                <w:lang w:val="sr-Cyrl-RS"/>
              </w:rPr>
              <w:t>средства и електронски дозиметри</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0E26A69" w:rsidR="005E2923" w:rsidRPr="00AE1407" w:rsidRDefault="00380975" w:rsidP="00590555">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590555">
              <w:rPr>
                <w:noProof/>
              </w:rPr>
              <w:t xml:space="preserve">Рок важења понуде изражен у броју дана од дана отварања понуда, који не може бити краћи </w:t>
            </w:r>
            <w:r w:rsidR="00260A31" w:rsidRPr="00590555">
              <w:rPr>
                <w:noProof/>
              </w:rPr>
              <w:t>од 6</w:t>
            </w:r>
            <w:r w:rsidRPr="0059055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229D435" w:rsidR="005E2923" w:rsidRPr="00AE1407" w:rsidRDefault="005E2923" w:rsidP="00590555">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3602DF" w:rsidRDefault="00775E56" w:rsidP="005E2923">
            <w:pPr>
              <w:rPr>
                <w:noProof/>
              </w:rPr>
            </w:pPr>
            <w:r w:rsidRPr="003602DF">
              <w:rPr>
                <w:noProof/>
              </w:rPr>
              <w:t>Начин</w:t>
            </w:r>
            <w:r w:rsidRPr="003602DF">
              <w:rPr>
                <w:noProof/>
                <w:lang w:val="sr-Cyrl-RS"/>
              </w:rPr>
              <w:t>, рок</w:t>
            </w:r>
            <w:r w:rsidRPr="003602DF">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59F24531" w:rsidR="005E2923" w:rsidRPr="004F39CC" w:rsidRDefault="00582A0C" w:rsidP="004F39CC">
            <w:pPr>
              <w:rPr>
                <w:noProof/>
                <w:lang w:val="sr-Cyrl-RS"/>
              </w:rPr>
            </w:pPr>
            <w:r w:rsidRPr="003602DF">
              <w:rPr>
                <w:noProof/>
              </w:rPr>
              <w:t>Гарантни рок</w:t>
            </w:r>
            <w:r w:rsidR="00F82B85" w:rsidRPr="003602DF">
              <w:rPr>
                <w:noProof/>
              </w:rPr>
              <w:t xml:space="preserve"> </w:t>
            </w:r>
            <w:r w:rsidR="00DA6C36" w:rsidRPr="003602DF">
              <w:rPr>
                <w:noProof/>
              </w:rPr>
              <w:t xml:space="preserve"> или др.</w:t>
            </w:r>
            <w:r w:rsidR="00F82B85" w:rsidRPr="003602DF">
              <w:rPr>
                <w:noProof/>
              </w:rPr>
              <w:t xml:space="preserve">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5BDF4087" w:rsidR="005E2923" w:rsidRPr="003602DF" w:rsidRDefault="005E2923" w:rsidP="003602DF">
            <w:pPr>
              <w:rPr>
                <w:noProof/>
              </w:rPr>
            </w:pPr>
            <w:r w:rsidRPr="003602DF">
              <w:rPr>
                <w:noProof/>
              </w:rPr>
              <w:t xml:space="preserve">Рок </w:t>
            </w:r>
            <w:r w:rsidR="00926A5A" w:rsidRPr="003602DF">
              <w:rPr>
                <w:noProof/>
                <w:lang w:val="sr-Cyrl-RS"/>
              </w:rPr>
              <w:t>одзива</w:t>
            </w:r>
            <w:r w:rsidR="00DA6C36" w:rsidRPr="003602DF">
              <w:rPr>
                <w:noProof/>
              </w:rPr>
              <w:t xml:space="preserve"> или др.</w:t>
            </w:r>
            <w:r w:rsidR="00F82B85" w:rsidRPr="003602DF">
              <w:rPr>
                <w:noProof/>
              </w:rPr>
              <w:t xml:space="preserve">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254825CF" w:rsidR="00F82B85" w:rsidRPr="003602DF" w:rsidRDefault="00926A5A" w:rsidP="003602DF">
            <w:pPr>
              <w:rPr>
                <w:noProof/>
              </w:rPr>
            </w:pPr>
            <w:r w:rsidRPr="003602DF">
              <w:rPr>
                <w:noProof/>
              </w:rPr>
              <w:t xml:space="preserve">Рок извршења или др.  </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972"/>
        <w:gridCol w:w="1004"/>
        <w:gridCol w:w="1178"/>
        <w:gridCol w:w="1910"/>
        <w:gridCol w:w="1910"/>
        <w:gridCol w:w="1910"/>
        <w:gridCol w:w="1910"/>
        <w:gridCol w:w="723"/>
      </w:tblGrid>
      <w:tr w:rsidR="001A0E8B" w:rsidRPr="00AD179A" w14:paraId="4A5CB15D" w14:textId="77777777" w:rsidTr="000315F9">
        <w:trPr>
          <w:trHeight w:val="262"/>
        </w:trPr>
        <w:tc>
          <w:tcPr>
            <w:tcW w:w="194" w:type="pct"/>
            <w:vAlign w:val="center"/>
          </w:tcPr>
          <w:p w14:paraId="6746E807" w14:textId="47EE3B74" w:rsidR="001A0E8B" w:rsidRPr="00AD179A" w:rsidRDefault="001A0E8B" w:rsidP="005E2923">
            <w:pPr>
              <w:autoSpaceDE w:val="0"/>
              <w:autoSpaceDN w:val="0"/>
              <w:adjustRightInd w:val="0"/>
              <w:jc w:val="center"/>
              <w:rPr>
                <w:noProof/>
                <w:lang w:val="en-US"/>
              </w:rPr>
            </w:pPr>
            <w:r w:rsidRPr="00AD179A">
              <w:rPr>
                <w:noProof/>
              </w:rPr>
              <w:t>Р.БР</w:t>
            </w:r>
          </w:p>
        </w:tc>
        <w:tc>
          <w:tcPr>
            <w:tcW w:w="1057" w:type="pct"/>
            <w:vAlign w:val="center"/>
          </w:tcPr>
          <w:p w14:paraId="2640501A" w14:textId="77777777" w:rsidR="001A0E8B" w:rsidRPr="00AD179A" w:rsidRDefault="001A0E8B" w:rsidP="005E2923">
            <w:pPr>
              <w:autoSpaceDE w:val="0"/>
              <w:autoSpaceDN w:val="0"/>
              <w:adjustRightInd w:val="0"/>
              <w:jc w:val="center"/>
              <w:rPr>
                <w:noProof/>
                <w:lang w:val="en-US"/>
              </w:rPr>
            </w:pPr>
            <w:r w:rsidRPr="00AD179A">
              <w:rPr>
                <w:noProof/>
                <w:lang w:val="en-US"/>
              </w:rPr>
              <w:t>Назив</w:t>
            </w:r>
          </w:p>
        </w:tc>
        <w:tc>
          <w:tcPr>
            <w:tcW w:w="357" w:type="pct"/>
            <w:vAlign w:val="center"/>
          </w:tcPr>
          <w:p w14:paraId="0C4DBD15" w14:textId="77777777" w:rsidR="001A0E8B" w:rsidRPr="00AD179A" w:rsidRDefault="001A0E8B" w:rsidP="005E2923">
            <w:pPr>
              <w:autoSpaceDE w:val="0"/>
              <w:autoSpaceDN w:val="0"/>
              <w:adjustRightInd w:val="0"/>
              <w:jc w:val="center"/>
              <w:rPr>
                <w:noProof/>
                <w:lang w:val="en-US"/>
              </w:rPr>
            </w:pPr>
            <w:r w:rsidRPr="00AD179A">
              <w:rPr>
                <w:noProof/>
                <w:lang w:val="en-US"/>
              </w:rPr>
              <w:t>Јединица мере</w:t>
            </w:r>
          </w:p>
        </w:tc>
        <w:tc>
          <w:tcPr>
            <w:tcW w:w="419" w:type="pct"/>
            <w:vAlign w:val="center"/>
          </w:tcPr>
          <w:p w14:paraId="1D5B749F" w14:textId="77777777" w:rsidR="001A0E8B" w:rsidRPr="00AD179A" w:rsidRDefault="001A0E8B" w:rsidP="005E2923">
            <w:pPr>
              <w:autoSpaceDE w:val="0"/>
              <w:autoSpaceDN w:val="0"/>
              <w:adjustRightInd w:val="0"/>
              <w:jc w:val="center"/>
              <w:rPr>
                <w:noProof/>
                <w:lang w:val="en-US"/>
              </w:rPr>
            </w:pPr>
            <w:r w:rsidRPr="00AD179A">
              <w:rPr>
                <w:noProof/>
                <w:lang w:val="en-US"/>
              </w:rPr>
              <w:t>Количина</w:t>
            </w:r>
          </w:p>
        </w:tc>
        <w:tc>
          <w:tcPr>
            <w:tcW w:w="679" w:type="pct"/>
            <w:vAlign w:val="center"/>
          </w:tcPr>
          <w:p w14:paraId="5895AEC2" w14:textId="77777777" w:rsidR="001A0E8B" w:rsidRPr="00AD179A" w:rsidRDefault="001A0E8B" w:rsidP="00CF79F4">
            <w:pPr>
              <w:autoSpaceDE w:val="0"/>
              <w:autoSpaceDN w:val="0"/>
              <w:adjustRightInd w:val="0"/>
              <w:jc w:val="center"/>
              <w:rPr>
                <w:noProof/>
                <w:lang w:val="en-US"/>
              </w:rPr>
            </w:pPr>
            <w:r w:rsidRPr="00AD179A">
              <w:rPr>
                <w:noProof/>
                <w:lang w:val="en-US"/>
              </w:rPr>
              <w:t>Јединична цена без ПДВ-а</w:t>
            </w:r>
          </w:p>
        </w:tc>
        <w:tc>
          <w:tcPr>
            <w:tcW w:w="679" w:type="pct"/>
            <w:vAlign w:val="center"/>
          </w:tcPr>
          <w:p w14:paraId="153479A2" w14:textId="30354035" w:rsidR="001A0E8B" w:rsidRPr="00AD179A" w:rsidRDefault="001A0E8B" w:rsidP="005E2923">
            <w:pPr>
              <w:autoSpaceDE w:val="0"/>
              <w:autoSpaceDN w:val="0"/>
              <w:adjustRightInd w:val="0"/>
              <w:jc w:val="center"/>
              <w:rPr>
                <w:noProof/>
                <w:lang w:val="sr-Cyrl-RS"/>
              </w:rPr>
            </w:pPr>
            <w:r w:rsidRPr="00AD179A">
              <w:rPr>
                <w:noProof/>
                <w:lang w:val="en-US"/>
              </w:rPr>
              <w:t xml:space="preserve">Јединична цена </w:t>
            </w:r>
            <w:r w:rsidRPr="00AD179A">
              <w:rPr>
                <w:noProof/>
                <w:lang w:val="sr-Cyrl-RS"/>
              </w:rPr>
              <w:t>са</w:t>
            </w:r>
            <w:r w:rsidRPr="00AD179A">
              <w:rPr>
                <w:noProof/>
                <w:lang w:val="en-US"/>
              </w:rPr>
              <w:t xml:space="preserve"> ПДВ-ом</w:t>
            </w:r>
          </w:p>
        </w:tc>
        <w:tc>
          <w:tcPr>
            <w:tcW w:w="679" w:type="pct"/>
            <w:vAlign w:val="center"/>
          </w:tcPr>
          <w:p w14:paraId="192AF553" w14:textId="77777777" w:rsidR="001A0E8B" w:rsidRPr="00AD179A" w:rsidRDefault="001A0E8B" w:rsidP="005E2923">
            <w:pPr>
              <w:autoSpaceDE w:val="0"/>
              <w:autoSpaceDN w:val="0"/>
              <w:adjustRightInd w:val="0"/>
              <w:jc w:val="center"/>
              <w:rPr>
                <w:noProof/>
                <w:lang w:val="en-US"/>
              </w:rPr>
            </w:pPr>
            <w:r w:rsidRPr="00AD179A">
              <w:rPr>
                <w:noProof/>
                <w:lang w:val="en-US"/>
              </w:rPr>
              <w:t>Укупна цена без ПДВ-а</w:t>
            </w:r>
          </w:p>
        </w:tc>
        <w:tc>
          <w:tcPr>
            <w:tcW w:w="679" w:type="pct"/>
            <w:vAlign w:val="center"/>
          </w:tcPr>
          <w:p w14:paraId="76A1CD3A" w14:textId="090CEECB" w:rsidR="001A0E8B" w:rsidRPr="00AD179A" w:rsidRDefault="001A0E8B" w:rsidP="002A52DF">
            <w:pPr>
              <w:autoSpaceDE w:val="0"/>
              <w:autoSpaceDN w:val="0"/>
              <w:adjustRightInd w:val="0"/>
              <w:jc w:val="center"/>
              <w:rPr>
                <w:noProof/>
              </w:rPr>
            </w:pPr>
            <w:r w:rsidRPr="00AD179A">
              <w:rPr>
                <w:noProof/>
                <w:lang w:val="en-US"/>
              </w:rPr>
              <w:t xml:space="preserve">Укупна цена </w:t>
            </w:r>
            <w:r w:rsidRPr="00AD179A">
              <w:rPr>
                <w:noProof/>
                <w:lang w:val="sr-Cyrl-RS"/>
              </w:rPr>
              <w:t>са</w:t>
            </w:r>
            <w:r w:rsidRPr="00AD179A">
              <w:rPr>
                <w:noProof/>
                <w:lang w:val="en-US"/>
              </w:rPr>
              <w:t xml:space="preserve"> ПДВ-ом</w:t>
            </w:r>
          </w:p>
        </w:tc>
        <w:tc>
          <w:tcPr>
            <w:tcW w:w="257" w:type="pct"/>
            <w:vAlign w:val="center"/>
          </w:tcPr>
          <w:p w14:paraId="6F2D790C" w14:textId="77777777" w:rsidR="001A0E8B" w:rsidRPr="00AD179A" w:rsidRDefault="001A0E8B" w:rsidP="00CF79F4">
            <w:pPr>
              <w:pStyle w:val="BodyText"/>
              <w:jc w:val="center"/>
              <w:rPr>
                <w:noProof/>
                <w:szCs w:val="24"/>
              </w:rPr>
            </w:pPr>
            <w:r w:rsidRPr="00AD179A">
              <w:rPr>
                <w:noProof/>
                <w:szCs w:val="24"/>
              </w:rPr>
              <w:t>Стопа</w:t>
            </w:r>
          </w:p>
          <w:p w14:paraId="33B1E2F5" w14:textId="3E89A384" w:rsidR="001A0E8B" w:rsidRPr="00AD179A" w:rsidRDefault="001A0E8B" w:rsidP="00CF79F4">
            <w:pPr>
              <w:autoSpaceDE w:val="0"/>
              <w:autoSpaceDN w:val="0"/>
              <w:adjustRightInd w:val="0"/>
              <w:jc w:val="center"/>
              <w:rPr>
                <w:noProof/>
                <w:lang w:val="sr-Cyrl-RS"/>
              </w:rPr>
            </w:pPr>
            <w:r w:rsidRPr="00AD179A">
              <w:rPr>
                <w:noProof/>
              </w:rPr>
              <w:t>ПДВ-а</w:t>
            </w:r>
          </w:p>
        </w:tc>
      </w:tr>
      <w:tr w:rsidR="001A0E8B" w:rsidRPr="00AD179A" w14:paraId="6BCA0EDA" w14:textId="77777777" w:rsidTr="000315F9">
        <w:trPr>
          <w:trHeight w:val="288"/>
        </w:trPr>
        <w:tc>
          <w:tcPr>
            <w:tcW w:w="194" w:type="pct"/>
          </w:tcPr>
          <w:p w14:paraId="610D06E3" w14:textId="77E7174B" w:rsidR="001A0E8B" w:rsidRPr="00AD179A" w:rsidRDefault="001A0E8B" w:rsidP="005E2923">
            <w:pPr>
              <w:autoSpaceDE w:val="0"/>
              <w:autoSpaceDN w:val="0"/>
              <w:adjustRightInd w:val="0"/>
              <w:jc w:val="center"/>
              <w:rPr>
                <w:noProof/>
              </w:rPr>
            </w:pPr>
            <w:r w:rsidRPr="00AD179A">
              <w:rPr>
                <w:noProof/>
              </w:rPr>
              <w:t>1</w:t>
            </w:r>
          </w:p>
        </w:tc>
        <w:tc>
          <w:tcPr>
            <w:tcW w:w="1057" w:type="pct"/>
          </w:tcPr>
          <w:p w14:paraId="4BCE24F4" w14:textId="77777777" w:rsidR="001A0E8B" w:rsidRPr="00AD179A" w:rsidRDefault="001A0E8B" w:rsidP="005E2923">
            <w:pPr>
              <w:autoSpaceDE w:val="0"/>
              <w:autoSpaceDN w:val="0"/>
              <w:adjustRightInd w:val="0"/>
              <w:jc w:val="center"/>
              <w:rPr>
                <w:noProof/>
                <w:lang w:val="en-US"/>
              </w:rPr>
            </w:pPr>
            <w:r w:rsidRPr="00AD179A">
              <w:rPr>
                <w:noProof/>
                <w:lang w:val="en-US"/>
              </w:rPr>
              <w:t>2</w:t>
            </w:r>
          </w:p>
        </w:tc>
        <w:tc>
          <w:tcPr>
            <w:tcW w:w="357" w:type="pct"/>
          </w:tcPr>
          <w:p w14:paraId="3E6C9376" w14:textId="77777777" w:rsidR="001A0E8B" w:rsidRPr="00AD179A" w:rsidRDefault="001A0E8B" w:rsidP="005E2923">
            <w:pPr>
              <w:autoSpaceDE w:val="0"/>
              <w:autoSpaceDN w:val="0"/>
              <w:adjustRightInd w:val="0"/>
              <w:jc w:val="center"/>
              <w:rPr>
                <w:noProof/>
                <w:lang w:val="en-US"/>
              </w:rPr>
            </w:pPr>
            <w:r w:rsidRPr="00AD179A">
              <w:rPr>
                <w:noProof/>
                <w:lang w:val="en-US"/>
              </w:rPr>
              <w:t>3</w:t>
            </w:r>
          </w:p>
        </w:tc>
        <w:tc>
          <w:tcPr>
            <w:tcW w:w="419" w:type="pct"/>
          </w:tcPr>
          <w:p w14:paraId="6661E224" w14:textId="77777777" w:rsidR="001A0E8B" w:rsidRPr="00AD179A" w:rsidRDefault="001A0E8B" w:rsidP="005E2923">
            <w:pPr>
              <w:autoSpaceDE w:val="0"/>
              <w:autoSpaceDN w:val="0"/>
              <w:adjustRightInd w:val="0"/>
              <w:jc w:val="center"/>
              <w:rPr>
                <w:noProof/>
                <w:lang w:val="en-US"/>
              </w:rPr>
            </w:pPr>
            <w:r w:rsidRPr="00AD179A">
              <w:rPr>
                <w:noProof/>
                <w:lang w:val="en-US"/>
              </w:rPr>
              <w:t>4</w:t>
            </w:r>
          </w:p>
        </w:tc>
        <w:tc>
          <w:tcPr>
            <w:tcW w:w="679" w:type="pct"/>
          </w:tcPr>
          <w:p w14:paraId="542D7BD5" w14:textId="77777777" w:rsidR="001A0E8B" w:rsidRPr="00AD179A" w:rsidRDefault="001A0E8B" w:rsidP="005E2923">
            <w:pPr>
              <w:autoSpaceDE w:val="0"/>
              <w:autoSpaceDN w:val="0"/>
              <w:adjustRightInd w:val="0"/>
              <w:jc w:val="center"/>
              <w:rPr>
                <w:noProof/>
                <w:lang w:val="en-US"/>
              </w:rPr>
            </w:pPr>
            <w:r w:rsidRPr="00AD179A">
              <w:rPr>
                <w:noProof/>
                <w:lang w:val="en-US"/>
              </w:rPr>
              <w:t>5</w:t>
            </w:r>
          </w:p>
        </w:tc>
        <w:tc>
          <w:tcPr>
            <w:tcW w:w="679" w:type="pct"/>
          </w:tcPr>
          <w:p w14:paraId="6FF484C6" w14:textId="393A06ED" w:rsidR="001A0E8B" w:rsidRPr="00AD179A" w:rsidRDefault="001A0E8B" w:rsidP="005E2923">
            <w:pPr>
              <w:autoSpaceDE w:val="0"/>
              <w:autoSpaceDN w:val="0"/>
              <w:adjustRightInd w:val="0"/>
              <w:jc w:val="center"/>
              <w:rPr>
                <w:noProof/>
                <w:lang w:val="en-US"/>
              </w:rPr>
            </w:pPr>
            <w:r w:rsidRPr="00AD179A">
              <w:rPr>
                <w:noProof/>
                <w:lang w:val="en-US"/>
              </w:rPr>
              <w:t>6</w:t>
            </w:r>
          </w:p>
        </w:tc>
        <w:tc>
          <w:tcPr>
            <w:tcW w:w="679" w:type="pct"/>
          </w:tcPr>
          <w:p w14:paraId="12969D70" w14:textId="77777777" w:rsidR="001A0E8B" w:rsidRPr="00AD179A" w:rsidRDefault="001A0E8B" w:rsidP="005E2923">
            <w:pPr>
              <w:autoSpaceDE w:val="0"/>
              <w:autoSpaceDN w:val="0"/>
              <w:adjustRightInd w:val="0"/>
              <w:jc w:val="center"/>
              <w:rPr>
                <w:noProof/>
                <w:lang w:val="en-US"/>
              </w:rPr>
            </w:pPr>
            <w:r w:rsidRPr="00AD179A">
              <w:rPr>
                <w:noProof/>
                <w:lang w:val="en-US"/>
              </w:rPr>
              <w:t>7</w:t>
            </w:r>
          </w:p>
        </w:tc>
        <w:tc>
          <w:tcPr>
            <w:tcW w:w="679" w:type="pct"/>
          </w:tcPr>
          <w:p w14:paraId="37228EC1" w14:textId="77777777" w:rsidR="001A0E8B" w:rsidRPr="00AD179A" w:rsidRDefault="001A0E8B" w:rsidP="005E2923">
            <w:pPr>
              <w:autoSpaceDE w:val="0"/>
              <w:autoSpaceDN w:val="0"/>
              <w:adjustRightInd w:val="0"/>
              <w:jc w:val="center"/>
              <w:rPr>
                <w:noProof/>
              </w:rPr>
            </w:pPr>
            <w:r w:rsidRPr="00AD179A">
              <w:rPr>
                <w:noProof/>
              </w:rPr>
              <w:t>8</w:t>
            </w:r>
          </w:p>
        </w:tc>
        <w:tc>
          <w:tcPr>
            <w:tcW w:w="257" w:type="pct"/>
          </w:tcPr>
          <w:p w14:paraId="43CB5D60" w14:textId="77777777" w:rsidR="001A0E8B" w:rsidRPr="00AD179A" w:rsidRDefault="001A0E8B" w:rsidP="005E2923">
            <w:pPr>
              <w:autoSpaceDE w:val="0"/>
              <w:autoSpaceDN w:val="0"/>
              <w:adjustRightInd w:val="0"/>
              <w:jc w:val="center"/>
              <w:rPr>
                <w:noProof/>
              </w:rPr>
            </w:pPr>
            <w:r w:rsidRPr="00AD179A">
              <w:rPr>
                <w:noProof/>
              </w:rPr>
              <w:t>9</w:t>
            </w:r>
          </w:p>
        </w:tc>
      </w:tr>
      <w:tr w:rsidR="00590555" w:rsidRPr="00AD179A" w14:paraId="58015D74" w14:textId="77777777" w:rsidTr="000315F9">
        <w:trPr>
          <w:trHeight w:val="288"/>
        </w:trPr>
        <w:tc>
          <w:tcPr>
            <w:tcW w:w="194" w:type="pct"/>
          </w:tcPr>
          <w:p w14:paraId="33118EB1" w14:textId="2FAF04BD" w:rsidR="00590555" w:rsidRPr="00AD179A" w:rsidRDefault="00590555" w:rsidP="005E2923">
            <w:pPr>
              <w:autoSpaceDE w:val="0"/>
              <w:autoSpaceDN w:val="0"/>
              <w:adjustRightInd w:val="0"/>
              <w:jc w:val="center"/>
              <w:rPr>
                <w:noProof/>
                <w:lang w:val="sr-Cyrl-RS"/>
              </w:rPr>
            </w:pPr>
            <w:r w:rsidRPr="00AD179A">
              <w:rPr>
                <w:noProof/>
                <w:lang w:val="sr-Cyrl-RS"/>
              </w:rPr>
              <w:t>1.1</w:t>
            </w:r>
          </w:p>
        </w:tc>
        <w:tc>
          <w:tcPr>
            <w:tcW w:w="1057" w:type="pct"/>
          </w:tcPr>
          <w:p w14:paraId="4D6380B7" w14:textId="05439CA4" w:rsidR="00590555" w:rsidRPr="00AD179A" w:rsidRDefault="009B1BDE" w:rsidP="00590555">
            <w:pPr>
              <w:autoSpaceDE w:val="0"/>
              <w:autoSpaceDN w:val="0"/>
              <w:adjustRightInd w:val="0"/>
              <w:jc w:val="both"/>
              <w:rPr>
                <w:lang w:val="sr-Cyrl-RS"/>
              </w:rPr>
            </w:pPr>
            <w:r w:rsidRPr="00AD179A">
              <w:t>Оловне</w:t>
            </w:r>
            <w:r w:rsidRPr="00AD179A">
              <w:rPr>
                <w:lang w:val="sr-Cyrl-RS"/>
              </w:rPr>
              <w:t xml:space="preserve"> </w:t>
            </w:r>
            <w:r w:rsidR="00590555" w:rsidRPr="00AD179A">
              <w:t>кецеље, једноделне</w:t>
            </w:r>
            <w:r w:rsidRPr="00AD179A">
              <w:rPr>
                <w:lang w:val="sr-Cyrl-RS"/>
              </w:rPr>
              <w:t>.</w:t>
            </w:r>
          </w:p>
          <w:p w14:paraId="439BE8A7" w14:textId="256A9785" w:rsidR="009B1BDE" w:rsidRPr="00AD179A" w:rsidRDefault="009B1BDE" w:rsidP="009B1BDE">
            <w:pPr>
              <w:autoSpaceDE w:val="0"/>
              <w:autoSpaceDN w:val="0"/>
              <w:adjustRightInd w:val="0"/>
              <w:jc w:val="both"/>
              <w:rPr>
                <w:noProof/>
                <w:lang w:val="sr-Cyrl-RS"/>
              </w:rPr>
            </w:pPr>
            <w:r w:rsidRPr="00AD179A">
              <w:t>дужин</w:t>
            </w:r>
            <w:r w:rsidRPr="00AD179A">
              <w:rPr>
                <w:lang w:val="sr-Cyrl-RS"/>
              </w:rPr>
              <w:t>е</w:t>
            </w:r>
            <w:r w:rsidRPr="00AD179A">
              <w:t xml:space="preserve"> 110 цм или већа, оловни еквивалент 0.35 мм или већи, механизам за закопчавање чичак или копча</w:t>
            </w:r>
          </w:p>
        </w:tc>
        <w:tc>
          <w:tcPr>
            <w:tcW w:w="357" w:type="pct"/>
          </w:tcPr>
          <w:p w14:paraId="4F392C07" w14:textId="2BDF3D5E" w:rsidR="00590555" w:rsidRPr="00AD179A" w:rsidRDefault="00590555" w:rsidP="005E2923">
            <w:pPr>
              <w:autoSpaceDE w:val="0"/>
              <w:autoSpaceDN w:val="0"/>
              <w:adjustRightInd w:val="0"/>
              <w:jc w:val="center"/>
              <w:rPr>
                <w:noProof/>
                <w:lang w:val="sr-Cyrl-RS"/>
              </w:rPr>
            </w:pPr>
            <w:r w:rsidRPr="00AD179A">
              <w:rPr>
                <w:noProof/>
                <w:lang w:val="sr-Cyrl-RS"/>
              </w:rPr>
              <w:t>ком</w:t>
            </w:r>
          </w:p>
        </w:tc>
        <w:tc>
          <w:tcPr>
            <w:tcW w:w="419" w:type="pct"/>
          </w:tcPr>
          <w:p w14:paraId="5F5AEED2" w14:textId="2E4219E3" w:rsidR="00590555" w:rsidRPr="00AD179A" w:rsidRDefault="00590555" w:rsidP="005E2923">
            <w:pPr>
              <w:autoSpaceDE w:val="0"/>
              <w:autoSpaceDN w:val="0"/>
              <w:adjustRightInd w:val="0"/>
              <w:jc w:val="center"/>
              <w:rPr>
                <w:noProof/>
                <w:lang w:val="sr-Cyrl-RS"/>
              </w:rPr>
            </w:pPr>
            <w:r w:rsidRPr="00AD179A">
              <w:rPr>
                <w:noProof/>
                <w:lang w:val="sr-Cyrl-RS"/>
              </w:rPr>
              <w:t>5</w:t>
            </w:r>
          </w:p>
        </w:tc>
        <w:tc>
          <w:tcPr>
            <w:tcW w:w="679" w:type="pct"/>
          </w:tcPr>
          <w:p w14:paraId="3E88C5CE" w14:textId="77777777" w:rsidR="00590555" w:rsidRPr="00AD179A" w:rsidRDefault="00590555" w:rsidP="005E2923">
            <w:pPr>
              <w:autoSpaceDE w:val="0"/>
              <w:autoSpaceDN w:val="0"/>
              <w:adjustRightInd w:val="0"/>
              <w:jc w:val="center"/>
              <w:rPr>
                <w:noProof/>
                <w:lang w:val="en-US"/>
              </w:rPr>
            </w:pPr>
          </w:p>
        </w:tc>
        <w:tc>
          <w:tcPr>
            <w:tcW w:w="679" w:type="pct"/>
          </w:tcPr>
          <w:p w14:paraId="20194FAC" w14:textId="77777777" w:rsidR="00590555" w:rsidRPr="00AD179A" w:rsidRDefault="00590555" w:rsidP="005E2923">
            <w:pPr>
              <w:autoSpaceDE w:val="0"/>
              <w:autoSpaceDN w:val="0"/>
              <w:adjustRightInd w:val="0"/>
              <w:jc w:val="center"/>
              <w:rPr>
                <w:noProof/>
                <w:lang w:val="en-US"/>
              </w:rPr>
            </w:pPr>
          </w:p>
        </w:tc>
        <w:tc>
          <w:tcPr>
            <w:tcW w:w="679" w:type="pct"/>
          </w:tcPr>
          <w:p w14:paraId="0612392D" w14:textId="77777777" w:rsidR="00590555" w:rsidRPr="00AD179A" w:rsidRDefault="00590555" w:rsidP="005E2923">
            <w:pPr>
              <w:autoSpaceDE w:val="0"/>
              <w:autoSpaceDN w:val="0"/>
              <w:adjustRightInd w:val="0"/>
              <w:jc w:val="center"/>
              <w:rPr>
                <w:noProof/>
                <w:lang w:val="en-US"/>
              </w:rPr>
            </w:pPr>
          </w:p>
        </w:tc>
        <w:tc>
          <w:tcPr>
            <w:tcW w:w="679" w:type="pct"/>
          </w:tcPr>
          <w:p w14:paraId="042835F6" w14:textId="77777777" w:rsidR="00590555" w:rsidRPr="00AD179A" w:rsidRDefault="00590555" w:rsidP="005E2923">
            <w:pPr>
              <w:autoSpaceDE w:val="0"/>
              <w:autoSpaceDN w:val="0"/>
              <w:adjustRightInd w:val="0"/>
              <w:jc w:val="center"/>
              <w:rPr>
                <w:noProof/>
              </w:rPr>
            </w:pPr>
          </w:p>
        </w:tc>
        <w:tc>
          <w:tcPr>
            <w:tcW w:w="257" w:type="pct"/>
          </w:tcPr>
          <w:p w14:paraId="15AAE434" w14:textId="77777777" w:rsidR="00590555" w:rsidRPr="00AD179A" w:rsidRDefault="00590555" w:rsidP="005E2923">
            <w:pPr>
              <w:autoSpaceDE w:val="0"/>
              <w:autoSpaceDN w:val="0"/>
              <w:adjustRightInd w:val="0"/>
              <w:jc w:val="center"/>
              <w:rPr>
                <w:noProof/>
              </w:rPr>
            </w:pPr>
          </w:p>
        </w:tc>
      </w:tr>
      <w:tr w:rsidR="00590555" w:rsidRPr="00AD179A" w14:paraId="5538DA35" w14:textId="77777777" w:rsidTr="000315F9">
        <w:trPr>
          <w:trHeight w:val="288"/>
        </w:trPr>
        <w:tc>
          <w:tcPr>
            <w:tcW w:w="194" w:type="pct"/>
          </w:tcPr>
          <w:p w14:paraId="79DCC24C" w14:textId="7D4DC4F8" w:rsidR="00590555" w:rsidRPr="00AD179A" w:rsidRDefault="00590555" w:rsidP="005E2923">
            <w:pPr>
              <w:autoSpaceDE w:val="0"/>
              <w:autoSpaceDN w:val="0"/>
              <w:adjustRightInd w:val="0"/>
              <w:jc w:val="center"/>
              <w:rPr>
                <w:noProof/>
                <w:lang w:val="sr-Cyrl-RS"/>
              </w:rPr>
            </w:pPr>
            <w:r w:rsidRPr="00AD179A">
              <w:rPr>
                <w:noProof/>
                <w:lang w:val="sr-Cyrl-RS"/>
              </w:rPr>
              <w:t>1.2</w:t>
            </w:r>
          </w:p>
        </w:tc>
        <w:tc>
          <w:tcPr>
            <w:tcW w:w="1057" w:type="pct"/>
          </w:tcPr>
          <w:p w14:paraId="2516D7E5" w14:textId="5B3D840C" w:rsidR="00590555" w:rsidRPr="00AD179A" w:rsidRDefault="00590555" w:rsidP="009B1BDE">
            <w:pPr>
              <w:jc w:val="both"/>
              <w:rPr>
                <w:lang w:val="sr-Cyrl-RS"/>
              </w:rPr>
            </w:pPr>
            <w:r w:rsidRPr="00AD179A">
              <w:t>Оловне кецеље, дводелне (комплет прслук и сукња)</w:t>
            </w:r>
            <w:r w:rsidR="009B1BDE" w:rsidRPr="00AD179A">
              <w:t xml:space="preserve"> оловни еквивалент 0.25мм, на преклоп, тако да се преклапањем добија заштита од 0.50 мм олова напред и 0.25 мм олова позади, механизам за закопчавање чичак или копча</w:t>
            </w:r>
          </w:p>
        </w:tc>
        <w:tc>
          <w:tcPr>
            <w:tcW w:w="357" w:type="pct"/>
          </w:tcPr>
          <w:p w14:paraId="78653073" w14:textId="454E0950" w:rsidR="00590555" w:rsidRPr="00AD179A" w:rsidRDefault="00590555" w:rsidP="005E2923">
            <w:pPr>
              <w:autoSpaceDE w:val="0"/>
              <w:autoSpaceDN w:val="0"/>
              <w:adjustRightInd w:val="0"/>
              <w:jc w:val="center"/>
              <w:rPr>
                <w:noProof/>
                <w:lang w:val="sr-Cyrl-RS"/>
              </w:rPr>
            </w:pPr>
          </w:p>
          <w:p w14:paraId="5DC82D49" w14:textId="745ADC7A" w:rsidR="00590555" w:rsidRPr="00AD179A" w:rsidRDefault="00590555" w:rsidP="00590555">
            <w:pPr>
              <w:jc w:val="center"/>
              <w:rPr>
                <w:lang w:val="sr-Cyrl-RS"/>
              </w:rPr>
            </w:pPr>
          </w:p>
        </w:tc>
        <w:tc>
          <w:tcPr>
            <w:tcW w:w="419" w:type="pct"/>
          </w:tcPr>
          <w:p w14:paraId="5D0097D3" w14:textId="3C3EFC37" w:rsidR="00590555" w:rsidRPr="00AD179A" w:rsidRDefault="00590555" w:rsidP="005E2923">
            <w:pPr>
              <w:autoSpaceDE w:val="0"/>
              <w:autoSpaceDN w:val="0"/>
              <w:adjustRightInd w:val="0"/>
              <w:jc w:val="center"/>
              <w:rPr>
                <w:noProof/>
                <w:lang w:val="en-US"/>
              </w:rPr>
            </w:pPr>
          </w:p>
          <w:p w14:paraId="575E9E59" w14:textId="45DAC240" w:rsidR="00590555" w:rsidRPr="00AD179A" w:rsidRDefault="00590555" w:rsidP="00590555">
            <w:pPr>
              <w:jc w:val="center"/>
              <w:rPr>
                <w:lang w:val="sr-Cyrl-RS"/>
              </w:rPr>
            </w:pPr>
          </w:p>
        </w:tc>
        <w:tc>
          <w:tcPr>
            <w:tcW w:w="679" w:type="pct"/>
          </w:tcPr>
          <w:p w14:paraId="7ACD50A4" w14:textId="77777777" w:rsidR="00590555" w:rsidRPr="00AD179A" w:rsidRDefault="00590555" w:rsidP="005E2923">
            <w:pPr>
              <w:autoSpaceDE w:val="0"/>
              <w:autoSpaceDN w:val="0"/>
              <w:adjustRightInd w:val="0"/>
              <w:jc w:val="center"/>
              <w:rPr>
                <w:noProof/>
                <w:lang w:val="en-US"/>
              </w:rPr>
            </w:pPr>
          </w:p>
        </w:tc>
        <w:tc>
          <w:tcPr>
            <w:tcW w:w="679" w:type="pct"/>
          </w:tcPr>
          <w:p w14:paraId="319B9F5C" w14:textId="77777777" w:rsidR="00590555" w:rsidRPr="00AD179A" w:rsidRDefault="00590555" w:rsidP="005E2923">
            <w:pPr>
              <w:autoSpaceDE w:val="0"/>
              <w:autoSpaceDN w:val="0"/>
              <w:adjustRightInd w:val="0"/>
              <w:jc w:val="center"/>
              <w:rPr>
                <w:noProof/>
                <w:lang w:val="en-US"/>
              </w:rPr>
            </w:pPr>
          </w:p>
        </w:tc>
        <w:tc>
          <w:tcPr>
            <w:tcW w:w="679" w:type="pct"/>
          </w:tcPr>
          <w:p w14:paraId="3A3D68F6" w14:textId="77777777" w:rsidR="00590555" w:rsidRPr="00AD179A" w:rsidRDefault="00590555" w:rsidP="005E2923">
            <w:pPr>
              <w:autoSpaceDE w:val="0"/>
              <w:autoSpaceDN w:val="0"/>
              <w:adjustRightInd w:val="0"/>
              <w:jc w:val="center"/>
              <w:rPr>
                <w:noProof/>
                <w:lang w:val="en-US"/>
              </w:rPr>
            </w:pPr>
          </w:p>
        </w:tc>
        <w:tc>
          <w:tcPr>
            <w:tcW w:w="679" w:type="pct"/>
          </w:tcPr>
          <w:p w14:paraId="60F0655B" w14:textId="77777777" w:rsidR="00590555" w:rsidRPr="00AD179A" w:rsidRDefault="00590555" w:rsidP="005E2923">
            <w:pPr>
              <w:autoSpaceDE w:val="0"/>
              <w:autoSpaceDN w:val="0"/>
              <w:adjustRightInd w:val="0"/>
              <w:jc w:val="center"/>
              <w:rPr>
                <w:noProof/>
              </w:rPr>
            </w:pPr>
          </w:p>
        </w:tc>
        <w:tc>
          <w:tcPr>
            <w:tcW w:w="257" w:type="pct"/>
          </w:tcPr>
          <w:p w14:paraId="016D328C" w14:textId="77777777" w:rsidR="00590555" w:rsidRPr="00AD179A" w:rsidRDefault="00590555" w:rsidP="005E2923">
            <w:pPr>
              <w:autoSpaceDE w:val="0"/>
              <w:autoSpaceDN w:val="0"/>
              <w:adjustRightInd w:val="0"/>
              <w:jc w:val="center"/>
              <w:rPr>
                <w:noProof/>
              </w:rPr>
            </w:pPr>
          </w:p>
        </w:tc>
      </w:tr>
      <w:tr w:rsidR="00590555" w:rsidRPr="00AD179A" w14:paraId="007632EC" w14:textId="77777777" w:rsidTr="000315F9">
        <w:trPr>
          <w:trHeight w:val="288"/>
        </w:trPr>
        <w:tc>
          <w:tcPr>
            <w:tcW w:w="194" w:type="pct"/>
          </w:tcPr>
          <w:p w14:paraId="6A74A3ED" w14:textId="37E42135" w:rsidR="00590555" w:rsidRPr="00AD179A" w:rsidRDefault="00590555" w:rsidP="005E2923">
            <w:pPr>
              <w:autoSpaceDE w:val="0"/>
              <w:autoSpaceDN w:val="0"/>
              <w:adjustRightInd w:val="0"/>
              <w:jc w:val="center"/>
              <w:rPr>
                <w:noProof/>
                <w:lang w:val="sr-Cyrl-RS"/>
              </w:rPr>
            </w:pPr>
            <w:r w:rsidRPr="00AD179A">
              <w:rPr>
                <w:noProof/>
                <w:lang w:val="sr-Cyrl-RS"/>
              </w:rPr>
              <w:t>1.2.1</w:t>
            </w:r>
          </w:p>
        </w:tc>
        <w:tc>
          <w:tcPr>
            <w:tcW w:w="1057" w:type="pct"/>
          </w:tcPr>
          <w:p w14:paraId="17C1A7F9" w14:textId="5792F6FC" w:rsidR="00590555" w:rsidRPr="000315F9" w:rsidRDefault="009B1BDE" w:rsidP="000315F9">
            <w:pPr>
              <w:rPr>
                <w:lang w:val="sr-Cyrl-RS"/>
              </w:rPr>
            </w:pPr>
            <w:r w:rsidRPr="00AD179A">
              <w:rPr>
                <w:lang w:val="sr-Cyrl-RS"/>
              </w:rPr>
              <w:t>М</w:t>
            </w:r>
            <w:r w:rsidR="004F39CC">
              <w:t>ањи комплет – дужина</w:t>
            </w:r>
            <w:r w:rsidR="000315F9">
              <w:rPr>
                <w:lang w:val="sr-Cyrl-RS"/>
              </w:rPr>
              <w:t xml:space="preserve"> прслука 60 </w:t>
            </w:r>
            <w:r w:rsidR="000315F9" w:rsidRPr="00AD179A">
              <w:t>цм или више</w:t>
            </w:r>
            <w:r w:rsidR="000315F9">
              <w:rPr>
                <w:lang w:val="sr-Cyrl-RS"/>
              </w:rPr>
              <w:t xml:space="preserve">, </w:t>
            </w:r>
            <w:r w:rsidR="000315F9" w:rsidRPr="00AD179A">
              <w:t>обим</w:t>
            </w:r>
            <w:r w:rsidR="000315F9">
              <w:rPr>
                <w:lang w:val="sr-Cyrl-RS"/>
              </w:rPr>
              <w:t xml:space="preserve"> </w:t>
            </w:r>
            <w:r w:rsidR="000315F9">
              <w:t>1</w:t>
            </w:r>
            <w:r w:rsidR="000315F9">
              <w:rPr>
                <w:lang w:val="sr-Cyrl-RS"/>
              </w:rPr>
              <w:t>10</w:t>
            </w:r>
            <w:r w:rsidR="000315F9" w:rsidRPr="00AD179A">
              <w:t xml:space="preserve"> цм или више</w:t>
            </w:r>
            <w:r w:rsidR="000315F9">
              <w:rPr>
                <w:lang w:val="sr-Cyrl-RS"/>
              </w:rPr>
              <w:t xml:space="preserve">, </w:t>
            </w:r>
            <w:r w:rsidRPr="00AD179A">
              <w:t xml:space="preserve">дужина сукње 60 цм или више, </w:t>
            </w:r>
            <w:r w:rsidR="000315F9">
              <w:rPr>
                <w:lang w:val="sr-Cyrl-RS"/>
              </w:rPr>
              <w:t xml:space="preserve">обим 105 </w:t>
            </w:r>
            <w:r w:rsidR="000315F9" w:rsidRPr="00AD179A">
              <w:t>цм или више</w:t>
            </w:r>
          </w:p>
        </w:tc>
        <w:tc>
          <w:tcPr>
            <w:tcW w:w="357" w:type="pct"/>
          </w:tcPr>
          <w:p w14:paraId="7B55AC02" w14:textId="5CC91C3F" w:rsidR="00590555" w:rsidRPr="00AD179A" w:rsidRDefault="00590555" w:rsidP="005E2923">
            <w:pPr>
              <w:autoSpaceDE w:val="0"/>
              <w:autoSpaceDN w:val="0"/>
              <w:adjustRightInd w:val="0"/>
              <w:jc w:val="center"/>
              <w:rPr>
                <w:noProof/>
                <w:lang w:val="sr-Cyrl-RS"/>
              </w:rPr>
            </w:pPr>
            <w:r w:rsidRPr="00AD179A">
              <w:rPr>
                <w:noProof/>
                <w:lang w:val="sr-Cyrl-RS"/>
              </w:rPr>
              <w:t>ком</w:t>
            </w:r>
          </w:p>
        </w:tc>
        <w:tc>
          <w:tcPr>
            <w:tcW w:w="419" w:type="pct"/>
          </w:tcPr>
          <w:p w14:paraId="20B4BD8B" w14:textId="2B46DA6A" w:rsidR="00590555" w:rsidRPr="00AD179A" w:rsidRDefault="00590555" w:rsidP="005E2923">
            <w:pPr>
              <w:autoSpaceDE w:val="0"/>
              <w:autoSpaceDN w:val="0"/>
              <w:adjustRightInd w:val="0"/>
              <w:jc w:val="center"/>
              <w:rPr>
                <w:noProof/>
                <w:lang w:val="sr-Cyrl-RS"/>
              </w:rPr>
            </w:pPr>
            <w:r w:rsidRPr="00AD179A">
              <w:rPr>
                <w:noProof/>
                <w:lang w:val="sr-Cyrl-RS"/>
              </w:rPr>
              <w:t>3</w:t>
            </w:r>
          </w:p>
        </w:tc>
        <w:tc>
          <w:tcPr>
            <w:tcW w:w="679" w:type="pct"/>
          </w:tcPr>
          <w:p w14:paraId="50D837DD" w14:textId="77777777" w:rsidR="00590555" w:rsidRPr="00AD179A" w:rsidRDefault="00590555" w:rsidP="005E2923">
            <w:pPr>
              <w:autoSpaceDE w:val="0"/>
              <w:autoSpaceDN w:val="0"/>
              <w:adjustRightInd w:val="0"/>
              <w:jc w:val="center"/>
              <w:rPr>
                <w:noProof/>
                <w:lang w:val="en-US"/>
              </w:rPr>
            </w:pPr>
          </w:p>
        </w:tc>
        <w:tc>
          <w:tcPr>
            <w:tcW w:w="679" w:type="pct"/>
          </w:tcPr>
          <w:p w14:paraId="11E4063C" w14:textId="77777777" w:rsidR="00590555" w:rsidRPr="00AD179A" w:rsidRDefault="00590555" w:rsidP="005E2923">
            <w:pPr>
              <w:autoSpaceDE w:val="0"/>
              <w:autoSpaceDN w:val="0"/>
              <w:adjustRightInd w:val="0"/>
              <w:jc w:val="center"/>
              <w:rPr>
                <w:noProof/>
                <w:lang w:val="en-US"/>
              </w:rPr>
            </w:pPr>
          </w:p>
        </w:tc>
        <w:tc>
          <w:tcPr>
            <w:tcW w:w="679" w:type="pct"/>
          </w:tcPr>
          <w:p w14:paraId="73CFE351" w14:textId="77777777" w:rsidR="00590555" w:rsidRPr="00AD179A" w:rsidRDefault="00590555" w:rsidP="005E2923">
            <w:pPr>
              <w:autoSpaceDE w:val="0"/>
              <w:autoSpaceDN w:val="0"/>
              <w:adjustRightInd w:val="0"/>
              <w:jc w:val="center"/>
              <w:rPr>
                <w:noProof/>
                <w:lang w:val="en-US"/>
              </w:rPr>
            </w:pPr>
          </w:p>
        </w:tc>
        <w:tc>
          <w:tcPr>
            <w:tcW w:w="679" w:type="pct"/>
          </w:tcPr>
          <w:p w14:paraId="09508B1F" w14:textId="77777777" w:rsidR="00590555" w:rsidRPr="00AD179A" w:rsidRDefault="00590555" w:rsidP="005E2923">
            <w:pPr>
              <w:autoSpaceDE w:val="0"/>
              <w:autoSpaceDN w:val="0"/>
              <w:adjustRightInd w:val="0"/>
              <w:jc w:val="center"/>
              <w:rPr>
                <w:noProof/>
              </w:rPr>
            </w:pPr>
          </w:p>
        </w:tc>
        <w:tc>
          <w:tcPr>
            <w:tcW w:w="257" w:type="pct"/>
          </w:tcPr>
          <w:p w14:paraId="71F5DEEE" w14:textId="77777777" w:rsidR="00590555" w:rsidRPr="00AD179A" w:rsidRDefault="00590555" w:rsidP="005E2923">
            <w:pPr>
              <w:autoSpaceDE w:val="0"/>
              <w:autoSpaceDN w:val="0"/>
              <w:adjustRightInd w:val="0"/>
              <w:jc w:val="center"/>
              <w:rPr>
                <w:noProof/>
              </w:rPr>
            </w:pPr>
          </w:p>
        </w:tc>
      </w:tr>
      <w:tr w:rsidR="00590555" w:rsidRPr="00AD179A" w14:paraId="2D6DE5E1" w14:textId="77777777" w:rsidTr="000315F9">
        <w:trPr>
          <w:trHeight w:val="288"/>
        </w:trPr>
        <w:tc>
          <w:tcPr>
            <w:tcW w:w="194" w:type="pct"/>
          </w:tcPr>
          <w:p w14:paraId="5869105C" w14:textId="6388EE70" w:rsidR="00590555" w:rsidRPr="00AD179A" w:rsidRDefault="00590555" w:rsidP="005E2923">
            <w:pPr>
              <w:autoSpaceDE w:val="0"/>
              <w:autoSpaceDN w:val="0"/>
              <w:adjustRightInd w:val="0"/>
              <w:jc w:val="center"/>
              <w:rPr>
                <w:noProof/>
                <w:lang w:val="sr-Cyrl-RS"/>
              </w:rPr>
            </w:pPr>
            <w:r w:rsidRPr="00AD179A">
              <w:rPr>
                <w:noProof/>
                <w:lang w:val="sr-Cyrl-RS"/>
              </w:rPr>
              <w:t>1.2.2</w:t>
            </w:r>
          </w:p>
        </w:tc>
        <w:tc>
          <w:tcPr>
            <w:tcW w:w="1057" w:type="pct"/>
          </w:tcPr>
          <w:p w14:paraId="51A5761B" w14:textId="5DAA73D5" w:rsidR="00590555" w:rsidRPr="00AD179A" w:rsidRDefault="0051646F" w:rsidP="000315F9">
            <w:pPr>
              <w:jc w:val="both"/>
              <w:rPr>
                <w:lang w:val="sr-Cyrl-RS"/>
              </w:rPr>
            </w:pPr>
            <w:r>
              <w:rPr>
                <w:lang w:val="sr-Cyrl-RS"/>
              </w:rPr>
              <w:t>В</w:t>
            </w:r>
            <w:r w:rsidR="009B1BDE" w:rsidRPr="00AD179A">
              <w:t>ећи ком</w:t>
            </w:r>
            <w:r w:rsidR="004F39CC">
              <w:t>плет –</w:t>
            </w:r>
            <w:r>
              <w:rPr>
                <w:lang w:val="sr-Cyrl-RS"/>
              </w:rPr>
              <w:t xml:space="preserve"> </w:t>
            </w:r>
            <w:r w:rsidR="000315F9">
              <w:t>дужина</w:t>
            </w:r>
            <w:r w:rsidR="000315F9">
              <w:rPr>
                <w:lang w:val="sr-Cyrl-RS"/>
              </w:rPr>
              <w:t xml:space="preserve"> прслука 65 </w:t>
            </w:r>
            <w:r w:rsidR="000315F9" w:rsidRPr="00AD179A">
              <w:t>цм или више</w:t>
            </w:r>
            <w:r w:rsidR="000315F9">
              <w:rPr>
                <w:lang w:val="sr-Cyrl-RS"/>
              </w:rPr>
              <w:t xml:space="preserve">, </w:t>
            </w:r>
            <w:r w:rsidR="000315F9" w:rsidRPr="00AD179A">
              <w:t>обим</w:t>
            </w:r>
            <w:r w:rsidR="000315F9">
              <w:rPr>
                <w:lang w:val="sr-Cyrl-RS"/>
              </w:rPr>
              <w:t xml:space="preserve"> </w:t>
            </w:r>
            <w:r w:rsidR="000315F9">
              <w:t>1</w:t>
            </w:r>
            <w:r w:rsidR="000315F9">
              <w:rPr>
                <w:lang w:val="sr-Cyrl-RS"/>
              </w:rPr>
              <w:t>20</w:t>
            </w:r>
            <w:r w:rsidR="000315F9" w:rsidRPr="00AD179A">
              <w:t xml:space="preserve"> цм или више</w:t>
            </w:r>
            <w:r w:rsidR="000315F9">
              <w:rPr>
                <w:lang w:val="sr-Cyrl-RS"/>
              </w:rPr>
              <w:t xml:space="preserve">, </w:t>
            </w:r>
            <w:r w:rsidR="000315F9" w:rsidRPr="00AD179A">
              <w:t xml:space="preserve">дужина сукње </w:t>
            </w:r>
            <w:r w:rsidR="000315F9">
              <w:t>6</w:t>
            </w:r>
            <w:r w:rsidR="000315F9">
              <w:rPr>
                <w:lang w:val="sr-Cyrl-RS"/>
              </w:rPr>
              <w:t>5</w:t>
            </w:r>
            <w:r w:rsidR="000315F9" w:rsidRPr="00AD179A">
              <w:t xml:space="preserve"> цм или више, </w:t>
            </w:r>
            <w:r w:rsidR="000315F9">
              <w:rPr>
                <w:lang w:val="sr-Cyrl-RS"/>
              </w:rPr>
              <w:t xml:space="preserve">обим 115 </w:t>
            </w:r>
            <w:r w:rsidR="000315F9" w:rsidRPr="00AD179A">
              <w:t>цм или више</w:t>
            </w:r>
          </w:p>
        </w:tc>
        <w:tc>
          <w:tcPr>
            <w:tcW w:w="357" w:type="pct"/>
          </w:tcPr>
          <w:p w14:paraId="53B0DE19" w14:textId="2A4D7454" w:rsidR="00590555" w:rsidRPr="00AD179A" w:rsidRDefault="00590555" w:rsidP="005E2923">
            <w:pPr>
              <w:autoSpaceDE w:val="0"/>
              <w:autoSpaceDN w:val="0"/>
              <w:adjustRightInd w:val="0"/>
              <w:jc w:val="center"/>
              <w:rPr>
                <w:noProof/>
                <w:lang w:val="sr-Cyrl-RS"/>
              </w:rPr>
            </w:pPr>
            <w:r w:rsidRPr="00AD179A">
              <w:rPr>
                <w:noProof/>
                <w:lang w:val="sr-Cyrl-RS"/>
              </w:rPr>
              <w:t>ком</w:t>
            </w:r>
          </w:p>
        </w:tc>
        <w:tc>
          <w:tcPr>
            <w:tcW w:w="419" w:type="pct"/>
          </w:tcPr>
          <w:p w14:paraId="43453B53" w14:textId="5835D6D1" w:rsidR="00590555" w:rsidRPr="00AD179A" w:rsidRDefault="00590555" w:rsidP="005E2923">
            <w:pPr>
              <w:autoSpaceDE w:val="0"/>
              <w:autoSpaceDN w:val="0"/>
              <w:adjustRightInd w:val="0"/>
              <w:jc w:val="center"/>
              <w:rPr>
                <w:noProof/>
                <w:lang w:val="sr-Cyrl-RS"/>
              </w:rPr>
            </w:pPr>
            <w:r w:rsidRPr="00AD179A">
              <w:rPr>
                <w:noProof/>
                <w:lang w:val="sr-Cyrl-RS"/>
              </w:rPr>
              <w:t>3</w:t>
            </w:r>
          </w:p>
        </w:tc>
        <w:tc>
          <w:tcPr>
            <w:tcW w:w="679" w:type="pct"/>
          </w:tcPr>
          <w:p w14:paraId="5201BB9D" w14:textId="77777777" w:rsidR="00590555" w:rsidRPr="00AD179A" w:rsidRDefault="00590555" w:rsidP="005E2923">
            <w:pPr>
              <w:autoSpaceDE w:val="0"/>
              <w:autoSpaceDN w:val="0"/>
              <w:adjustRightInd w:val="0"/>
              <w:jc w:val="center"/>
              <w:rPr>
                <w:noProof/>
                <w:lang w:val="en-US"/>
              </w:rPr>
            </w:pPr>
          </w:p>
        </w:tc>
        <w:tc>
          <w:tcPr>
            <w:tcW w:w="679" w:type="pct"/>
          </w:tcPr>
          <w:p w14:paraId="2787556C" w14:textId="77777777" w:rsidR="00590555" w:rsidRPr="00AD179A" w:rsidRDefault="00590555" w:rsidP="005E2923">
            <w:pPr>
              <w:autoSpaceDE w:val="0"/>
              <w:autoSpaceDN w:val="0"/>
              <w:adjustRightInd w:val="0"/>
              <w:jc w:val="center"/>
              <w:rPr>
                <w:noProof/>
                <w:lang w:val="en-US"/>
              </w:rPr>
            </w:pPr>
          </w:p>
        </w:tc>
        <w:tc>
          <w:tcPr>
            <w:tcW w:w="679" w:type="pct"/>
          </w:tcPr>
          <w:p w14:paraId="0DE4CC7B" w14:textId="77777777" w:rsidR="00590555" w:rsidRPr="00AD179A" w:rsidRDefault="00590555" w:rsidP="005E2923">
            <w:pPr>
              <w:autoSpaceDE w:val="0"/>
              <w:autoSpaceDN w:val="0"/>
              <w:adjustRightInd w:val="0"/>
              <w:jc w:val="center"/>
              <w:rPr>
                <w:noProof/>
                <w:lang w:val="en-US"/>
              </w:rPr>
            </w:pPr>
          </w:p>
        </w:tc>
        <w:tc>
          <w:tcPr>
            <w:tcW w:w="679" w:type="pct"/>
          </w:tcPr>
          <w:p w14:paraId="1D853FA9" w14:textId="77777777" w:rsidR="00590555" w:rsidRPr="00AD179A" w:rsidRDefault="00590555" w:rsidP="005E2923">
            <w:pPr>
              <w:autoSpaceDE w:val="0"/>
              <w:autoSpaceDN w:val="0"/>
              <w:adjustRightInd w:val="0"/>
              <w:jc w:val="center"/>
              <w:rPr>
                <w:noProof/>
              </w:rPr>
            </w:pPr>
          </w:p>
        </w:tc>
        <w:tc>
          <w:tcPr>
            <w:tcW w:w="257" w:type="pct"/>
          </w:tcPr>
          <w:p w14:paraId="1BE7F9FB" w14:textId="77777777" w:rsidR="00590555" w:rsidRPr="00AD179A" w:rsidRDefault="00590555" w:rsidP="005E2923">
            <w:pPr>
              <w:autoSpaceDE w:val="0"/>
              <w:autoSpaceDN w:val="0"/>
              <w:adjustRightInd w:val="0"/>
              <w:jc w:val="center"/>
              <w:rPr>
                <w:noProof/>
              </w:rPr>
            </w:pPr>
          </w:p>
        </w:tc>
      </w:tr>
      <w:tr w:rsidR="00590555" w:rsidRPr="00AD179A" w14:paraId="1908FA80" w14:textId="77777777" w:rsidTr="000315F9">
        <w:trPr>
          <w:trHeight w:val="288"/>
        </w:trPr>
        <w:tc>
          <w:tcPr>
            <w:tcW w:w="194" w:type="pct"/>
          </w:tcPr>
          <w:p w14:paraId="7FEFF5B7" w14:textId="173017EE" w:rsidR="00590555" w:rsidRPr="00AD179A" w:rsidRDefault="00590555" w:rsidP="005E2923">
            <w:pPr>
              <w:autoSpaceDE w:val="0"/>
              <w:autoSpaceDN w:val="0"/>
              <w:adjustRightInd w:val="0"/>
              <w:jc w:val="center"/>
              <w:rPr>
                <w:noProof/>
                <w:lang w:val="sr-Cyrl-RS"/>
              </w:rPr>
            </w:pPr>
            <w:r w:rsidRPr="00AD179A">
              <w:rPr>
                <w:noProof/>
                <w:lang w:val="sr-Cyrl-RS"/>
              </w:rPr>
              <w:t>1.2</w:t>
            </w:r>
          </w:p>
        </w:tc>
        <w:tc>
          <w:tcPr>
            <w:tcW w:w="1057" w:type="pct"/>
          </w:tcPr>
          <w:p w14:paraId="533AC175" w14:textId="77777777" w:rsidR="00590555" w:rsidRPr="00AD179A" w:rsidRDefault="00590555" w:rsidP="005E2923">
            <w:pPr>
              <w:autoSpaceDE w:val="0"/>
              <w:autoSpaceDN w:val="0"/>
              <w:adjustRightInd w:val="0"/>
              <w:jc w:val="center"/>
              <w:rPr>
                <w:lang w:val="sr-Cyrl-RS"/>
              </w:rPr>
            </w:pPr>
            <w:r w:rsidRPr="00AD179A">
              <w:t>Оловни штитници за врат</w:t>
            </w:r>
          </w:p>
          <w:p w14:paraId="33B27301" w14:textId="0B49FD2C" w:rsidR="00885766" w:rsidRPr="00AD179A" w:rsidRDefault="00885766" w:rsidP="00885766">
            <w:pPr>
              <w:autoSpaceDE w:val="0"/>
              <w:autoSpaceDN w:val="0"/>
              <w:adjustRightInd w:val="0"/>
              <w:jc w:val="both"/>
              <w:rPr>
                <w:noProof/>
                <w:lang w:val="sr-Cyrl-RS"/>
              </w:rPr>
            </w:pPr>
            <w:r w:rsidRPr="00AD179A">
              <w:rPr>
                <w:lang w:val="sr-Cyrl-RS"/>
              </w:rPr>
              <w:t xml:space="preserve">Потребно је да исти </w:t>
            </w:r>
            <w:r w:rsidRPr="00AD179A">
              <w:t>покрива</w:t>
            </w:r>
            <w:r w:rsidRPr="00AD179A">
              <w:rPr>
                <w:lang w:val="sr-Cyrl-RS"/>
              </w:rPr>
              <w:t>ју</w:t>
            </w:r>
            <w:r w:rsidRPr="00AD179A">
              <w:t xml:space="preserve"> најмање штитасту жлезду, а може и стернум, оловни еквивалент 0.50 мм, величина средња</w:t>
            </w:r>
          </w:p>
        </w:tc>
        <w:tc>
          <w:tcPr>
            <w:tcW w:w="357" w:type="pct"/>
          </w:tcPr>
          <w:p w14:paraId="5FF2BB10" w14:textId="3F937D66" w:rsidR="00590555" w:rsidRPr="00AD179A" w:rsidRDefault="00885766" w:rsidP="005E2923">
            <w:pPr>
              <w:autoSpaceDE w:val="0"/>
              <w:autoSpaceDN w:val="0"/>
              <w:adjustRightInd w:val="0"/>
              <w:jc w:val="center"/>
              <w:rPr>
                <w:noProof/>
                <w:lang w:val="sr-Cyrl-RS"/>
              </w:rPr>
            </w:pPr>
            <w:r w:rsidRPr="00AD179A">
              <w:rPr>
                <w:noProof/>
                <w:lang w:val="sr-Cyrl-RS"/>
              </w:rPr>
              <w:t>ком</w:t>
            </w:r>
          </w:p>
        </w:tc>
        <w:tc>
          <w:tcPr>
            <w:tcW w:w="419" w:type="pct"/>
          </w:tcPr>
          <w:p w14:paraId="7DFF3C83" w14:textId="183E90D7" w:rsidR="00590555" w:rsidRPr="00AD179A" w:rsidRDefault="00885766" w:rsidP="005E2923">
            <w:pPr>
              <w:autoSpaceDE w:val="0"/>
              <w:autoSpaceDN w:val="0"/>
              <w:adjustRightInd w:val="0"/>
              <w:jc w:val="center"/>
              <w:rPr>
                <w:noProof/>
                <w:lang w:val="sr-Cyrl-RS"/>
              </w:rPr>
            </w:pPr>
            <w:r w:rsidRPr="00AD179A">
              <w:rPr>
                <w:noProof/>
                <w:lang w:val="sr-Cyrl-RS"/>
              </w:rPr>
              <w:t>8</w:t>
            </w:r>
          </w:p>
        </w:tc>
        <w:tc>
          <w:tcPr>
            <w:tcW w:w="679" w:type="pct"/>
          </w:tcPr>
          <w:p w14:paraId="43C1566A" w14:textId="77777777" w:rsidR="00590555" w:rsidRPr="00AD179A" w:rsidRDefault="00590555" w:rsidP="005E2923">
            <w:pPr>
              <w:autoSpaceDE w:val="0"/>
              <w:autoSpaceDN w:val="0"/>
              <w:adjustRightInd w:val="0"/>
              <w:jc w:val="center"/>
              <w:rPr>
                <w:noProof/>
                <w:lang w:val="en-US"/>
              </w:rPr>
            </w:pPr>
          </w:p>
        </w:tc>
        <w:tc>
          <w:tcPr>
            <w:tcW w:w="679" w:type="pct"/>
          </w:tcPr>
          <w:p w14:paraId="6B1CFED7" w14:textId="77777777" w:rsidR="00590555" w:rsidRPr="00AD179A" w:rsidRDefault="00590555" w:rsidP="005E2923">
            <w:pPr>
              <w:autoSpaceDE w:val="0"/>
              <w:autoSpaceDN w:val="0"/>
              <w:adjustRightInd w:val="0"/>
              <w:jc w:val="center"/>
              <w:rPr>
                <w:noProof/>
                <w:lang w:val="en-US"/>
              </w:rPr>
            </w:pPr>
          </w:p>
        </w:tc>
        <w:tc>
          <w:tcPr>
            <w:tcW w:w="679" w:type="pct"/>
          </w:tcPr>
          <w:p w14:paraId="5269723E" w14:textId="77777777" w:rsidR="00590555" w:rsidRPr="00AD179A" w:rsidRDefault="00590555" w:rsidP="005E2923">
            <w:pPr>
              <w:autoSpaceDE w:val="0"/>
              <w:autoSpaceDN w:val="0"/>
              <w:adjustRightInd w:val="0"/>
              <w:jc w:val="center"/>
              <w:rPr>
                <w:noProof/>
                <w:lang w:val="en-US"/>
              </w:rPr>
            </w:pPr>
          </w:p>
        </w:tc>
        <w:tc>
          <w:tcPr>
            <w:tcW w:w="679" w:type="pct"/>
          </w:tcPr>
          <w:p w14:paraId="3250A332" w14:textId="77777777" w:rsidR="00590555" w:rsidRPr="00AD179A" w:rsidRDefault="00590555" w:rsidP="005E2923">
            <w:pPr>
              <w:autoSpaceDE w:val="0"/>
              <w:autoSpaceDN w:val="0"/>
              <w:adjustRightInd w:val="0"/>
              <w:jc w:val="center"/>
              <w:rPr>
                <w:noProof/>
              </w:rPr>
            </w:pPr>
          </w:p>
        </w:tc>
        <w:tc>
          <w:tcPr>
            <w:tcW w:w="257" w:type="pct"/>
          </w:tcPr>
          <w:p w14:paraId="5A917381" w14:textId="77777777" w:rsidR="00590555" w:rsidRPr="00AD179A" w:rsidRDefault="00590555" w:rsidP="005E2923">
            <w:pPr>
              <w:autoSpaceDE w:val="0"/>
              <w:autoSpaceDN w:val="0"/>
              <w:adjustRightInd w:val="0"/>
              <w:jc w:val="center"/>
              <w:rPr>
                <w:noProof/>
              </w:rPr>
            </w:pPr>
          </w:p>
        </w:tc>
      </w:tr>
      <w:tr w:rsidR="00590555" w:rsidRPr="00AD179A" w14:paraId="0E70E070" w14:textId="77777777" w:rsidTr="000315F9">
        <w:trPr>
          <w:trHeight w:val="288"/>
        </w:trPr>
        <w:tc>
          <w:tcPr>
            <w:tcW w:w="194" w:type="pct"/>
          </w:tcPr>
          <w:p w14:paraId="3B12C152" w14:textId="0C01B98C" w:rsidR="00590555" w:rsidRPr="00AD179A" w:rsidRDefault="00590555" w:rsidP="005E2923">
            <w:pPr>
              <w:autoSpaceDE w:val="0"/>
              <w:autoSpaceDN w:val="0"/>
              <w:adjustRightInd w:val="0"/>
              <w:jc w:val="center"/>
              <w:rPr>
                <w:noProof/>
                <w:lang w:val="sr-Cyrl-RS"/>
              </w:rPr>
            </w:pPr>
            <w:r w:rsidRPr="00AD179A">
              <w:rPr>
                <w:noProof/>
                <w:lang w:val="sr-Cyrl-RS"/>
              </w:rPr>
              <w:t>1.3</w:t>
            </w:r>
          </w:p>
        </w:tc>
        <w:tc>
          <w:tcPr>
            <w:tcW w:w="1057" w:type="pct"/>
          </w:tcPr>
          <w:p w14:paraId="558DE601" w14:textId="77777777" w:rsidR="00590555" w:rsidRPr="00AD179A" w:rsidRDefault="00590555" w:rsidP="00885766">
            <w:pPr>
              <w:autoSpaceDE w:val="0"/>
              <w:autoSpaceDN w:val="0"/>
              <w:adjustRightInd w:val="0"/>
              <w:jc w:val="both"/>
              <w:rPr>
                <w:lang w:val="sr-Cyrl-RS"/>
              </w:rPr>
            </w:pPr>
            <w:r w:rsidRPr="00AD179A">
              <w:t>Оловне наочари</w:t>
            </w:r>
          </w:p>
          <w:p w14:paraId="3FBD9997" w14:textId="6A407715" w:rsidR="00885766" w:rsidRPr="00AD179A" w:rsidRDefault="00885766" w:rsidP="00885766">
            <w:pPr>
              <w:jc w:val="both"/>
            </w:pPr>
            <w:r w:rsidRPr="00AD179A">
              <w:rPr>
                <w:lang w:val="sr-Cyrl-RS"/>
              </w:rPr>
              <w:t>С</w:t>
            </w:r>
            <w:r w:rsidRPr="00AD179A">
              <w:t xml:space="preserve">ве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 ради што комфорнијег ношења; </w:t>
            </w:r>
          </w:p>
          <w:p w14:paraId="598F3011" w14:textId="79FD7EE9" w:rsidR="00885766" w:rsidRPr="00AD179A" w:rsidRDefault="00885766" w:rsidP="005E2923">
            <w:pPr>
              <w:autoSpaceDE w:val="0"/>
              <w:autoSpaceDN w:val="0"/>
              <w:adjustRightInd w:val="0"/>
              <w:jc w:val="center"/>
              <w:rPr>
                <w:lang w:val="sr-Cyrl-RS"/>
              </w:rPr>
            </w:pPr>
          </w:p>
        </w:tc>
        <w:tc>
          <w:tcPr>
            <w:tcW w:w="357" w:type="pct"/>
          </w:tcPr>
          <w:p w14:paraId="6533EEBD" w14:textId="77777777" w:rsidR="00590555" w:rsidRPr="00AD179A" w:rsidRDefault="00590555" w:rsidP="005E2923">
            <w:pPr>
              <w:autoSpaceDE w:val="0"/>
              <w:autoSpaceDN w:val="0"/>
              <w:adjustRightInd w:val="0"/>
              <w:jc w:val="center"/>
              <w:rPr>
                <w:noProof/>
                <w:lang w:val="en-US"/>
              </w:rPr>
            </w:pPr>
          </w:p>
        </w:tc>
        <w:tc>
          <w:tcPr>
            <w:tcW w:w="419" w:type="pct"/>
          </w:tcPr>
          <w:p w14:paraId="145ABE73" w14:textId="77777777" w:rsidR="00590555" w:rsidRPr="00AD179A" w:rsidRDefault="00590555" w:rsidP="005E2923">
            <w:pPr>
              <w:autoSpaceDE w:val="0"/>
              <w:autoSpaceDN w:val="0"/>
              <w:adjustRightInd w:val="0"/>
              <w:jc w:val="center"/>
              <w:rPr>
                <w:noProof/>
                <w:lang w:val="en-US"/>
              </w:rPr>
            </w:pPr>
          </w:p>
        </w:tc>
        <w:tc>
          <w:tcPr>
            <w:tcW w:w="679" w:type="pct"/>
          </w:tcPr>
          <w:p w14:paraId="784909EE" w14:textId="77777777" w:rsidR="00590555" w:rsidRPr="00AD179A" w:rsidRDefault="00590555" w:rsidP="005E2923">
            <w:pPr>
              <w:autoSpaceDE w:val="0"/>
              <w:autoSpaceDN w:val="0"/>
              <w:adjustRightInd w:val="0"/>
              <w:jc w:val="center"/>
              <w:rPr>
                <w:noProof/>
                <w:lang w:val="en-US"/>
              </w:rPr>
            </w:pPr>
          </w:p>
        </w:tc>
        <w:tc>
          <w:tcPr>
            <w:tcW w:w="679" w:type="pct"/>
          </w:tcPr>
          <w:p w14:paraId="250EEC98" w14:textId="77777777" w:rsidR="00590555" w:rsidRPr="00AD179A" w:rsidRDefault="00590555" w:rsidP="005E2923">
            <w:pPr>
              <w:autoSpaceDE w:val="0"/>
              <w:autoSpaceDN w:val="0"/>
              <w:adjustRightInd w:val="0"/>
              <w:jc w:val="center"/>
              <w:rPr>
                <w:noProof/>
                <w:lang w:val="en-US"/>
              </w:rPr>
            </w:pPr>
          </w:p>
        </w:tc>
        <w:tc>
          <w:tcPr>
            <w:tcW w:w="679" w:type="pct"/>
          </w:tcPr>
          <w:p w14:paraId="489743BB" w14:textId="77777777" w:rsidR="00590555" w:rsidRPr="00AD179A" w:rsidRDefault="00590555" w:rsidP="005E2923">
            <w:pPr>
              <w:autoSpaceDE w:val="0"/>
              <w:autoSpaceDN w:val="0"/>
              <w:adjustRightInd w:val="0"/>
              <w:jc w:val="center"/>
              <w:rPr>
                <w:noProof/>
                <w:lang w:val="en-US"/>
              </w:rPr>
            </w:pPr>
          </w:p>
        </w:tc>
        <w:tc>
          <w:tcPr>
            <w:tcW w:w="679" w:type="pct"/>
          </w:tcPr>
          <w:p w14:paraId="6E0E45D5" w14:textId="77777777" w:rsidR="00590555" w:rsidRPr="00AD179A" w:rsidRDefault="00590555" w:rsidP="005E2923">
            <w:pPr>
              <w:autoSpaceDE w:val="0"/>
              <w:autoSpaceDN w:val="0"/>
              <w:adjustRightInd w:val="0"/>
              <w:jc w:val="center"/>
              <w:rPr>
                <w:noProof/>
              </w:rPr>
            </w:pPr>
          </w:p>
        </w:tc>
        <w:tc>
          <w:tcPr>
            <w:tcW w:w="257" w:type="pct"/>
          </w:tcPr>
          <w:p w14:paraId="3499E19C" w14:textId="77777777" w:rsidR="00590555" w:rsidRPr="00AD179A" w:rsidRDefault="00590555" w:rsidP="005E2923">
            <w:pPr>
              <w:autoSpaceDE w:val="0"/>
              <w:autoSpaceDN w:val="0"/>
              <w:adjustRightInd w:val="0"/>
              <w:jc w:val="center"/>
              <w:rPr>
                <w:noProof/>
              </w:rPr>
            </w:pPr>
          </w:p>
        </w:tc>
      </w:tr>
      <w:tr w:rsidR="00590555" w:rsidRPr="00AD179A" w14:paraId="133FA74C" w14:textId="77777777" w:rsidTr="000315F9">
        <w:trPr>
          <w:trHeight w:val="288"/>
        </w:trPr>
        <w:tc>
          <w:tcPr>
            <w:tcW w:w="194" w:type="pct"/>
          </w:tcPr>
          <w:p w14:paraId="74EB12AC" w14:textId="0CFAB499" w:rsidR="00590555" w:rsidRPr="00AD179A" w:rsidRDefault="00590555" w:rsidP="005E2923">
            <w:pPr>
              <w:autoSpaceDE w:val="0"/>
              <w:autoSpaceDN w:val="0"/>
              <w:adjustRightInd w:val="0"/>
              <w:jc w:val="center"/>
              <w:rPr>
                <w:noProof/>
                <w:lang w:val="sr-Cyrl-RS"/>
              </w:rPr>
            </w:pPr>
            <w:r w:rsidRPr="00AD179A">
              <w:rPr>
                <w:noProof/>
                <w:lang w:val="sr-Cyrl-RS"/>
              </w:rPr>
              <w:t>1.3.1</w:t>
            </w:r>
          </w:p>
        </w:tc>
        <w:tc>
          <w:tcPr>
            <w:tcW w:w="1057" w:type="pct"/>
          </w:tcPr>
          <w:p w14:paraId="79384C90" w14:textId="45551D63" w:rsidR="00590555" w:rsidRPr="00D30AF6" w:rsidRDefault="00885766" w:rsidP="00885766">
            <w:pPr>
              <w:autoSpaceDE w:val="0"/>
              <w:autoSpaceDN w:val="0"/>
              <w:adjustRightInd w:val="0"/>
              <w:jc w:val="both"/>
              <w:rPr>
                <w:lang w:val="sr-Cyrl-RS"/>
              </w:rPr>
            </w:pPr>
            <w:r w:rsidRPr="00D30AF6">
              <w:t>Оловне наочари</w:t>
            </w:r>
            <w:r w:rsidR="00D30AF6" w:rsidRPr="00D30AF6">
              <w:rPr>
                <w:lang w:val="sr-Cyrl-RS"/>
              </w:rPr>
              <w:t xml:space="preserve"> </w:t>
            </w:r>
            <w:r w:rsidR="00D30AF6" w:rsidRPr="00D30AF6">
              <w:t>Тип 1</w:t>
            </w:r>
            <w:r w:rsidRPr="00D30AF6">
              <w:rPr>
                <w:lang w:val="sr-Cyrl-RS"/>
              </w:rPr>
              <w:t xml:space="preserve"> </w:t>
            </w:r>
            <w:r w:rsidRPr="00D30AF6">
              <w:t>- са заштитом напред и са стране: оловни еквивалент заштите напред 0.75 мм или више, са стране 0.5 мм или више</w:t>
            </w:r>
          </w:p>
        </w:tc>
        <w:tc>
          <w:tcPr>
            <w:tcW w:w="357" w:type="pct"/>
          </w:tcPr>
          <w:p w14:paraId="7FDE28B8" w14:textId="0EA675F1" w:rsidR="00590555" w:rsidRPr="00D30AF6" w:rsidRDefault="00590555" w:rsidP="005E2923">
            <w:pPr>
              <w:autoSpaceDE w:val="0"/>
              <w:autoSpaceDN w:val="0"/>
              <w:adjustRightInd w:val="0"/>
              <w:jc w:val="center"/>
              <w:rPr>
                <w:noProof/>
                <w:lang w:val="sr-Cyrl-RS"/>
              </w:rPr>
            </w:pPr>
            <w:r w:rsidRPr="00D30AF6">
              <w:rPr>
                <w:noProof/>
                <w:lang w:val="sr-Cyrl-RS"/>
              </w:rPr>
              <w:t>ком</w:t>
            </w:r>
          </w:p>
        </w:tc>
        <w:tc>
          <w:tcPr>
            <w:tcW w:w="419" w:type="pct"/>
          </w:tcPr>
          <w:p w14:paraId="08CD1727" w14:textId="5FDD96A2" w:rsidR="00590555" w:rsidRPr="00D30AF6" w:rsidRDefault="00590555" w:rsidP="005E2923">
            <w:pPr>
              <w:autoSpaceDE w:val="0"/>
              <w:autoSpaceDN w:val="0"/>
              <w:adjustRightInd w:val="0"/>
              <w:jc w:val="center"/>
              <w:rPr>
                <w:noProof/>
                <w:lang w:val="sr-Cyrl-RS"/>
              </w:rPr>
            </w:pPr>
            <w:r w:rsidRPr="00D30AF6">
              <w:rPr>
                <w:noProof/>
                <w:lang w:val="sr-Cyrl-RS"/>
              </w:rPr>
              <w:t>7</w:t>
            </w:r>
          </w:p>
        </w:tc>
        <w:tc>
          <w:tcPr>
            <w:tcW w:w="679" w:type="pct"/>
          </w:tcPr>
          <w:p w14:paraId="3EFDF3D5" w14:textId="77777777" w:rsidR="00590555" w:rsidRPr="00AD179A" w:rsidRDefault="00590555" w:rsidP="005E2923">
            <w:pPr>
              <w:autoSpaceDE w:val="0"/>
              <w:autoSpaceDN w:val="0"/>
              <w:adjustRightInd w:val="0"/>
              <w:jc w:val="center"/>
              <w:rPr>
                <w:noProof/>
                <w:lang w:val="en-US"/>
              </w:rPr>
            </w:pPr>
          </w:p>
        </w:tc>
        <w:tc>
          <w:tcPr>
            <w:tcW w:w="679" w:type="pct"/>
          </w:tcPr>
          <w:p w14:paraId="2F8002DA" w14:textId="77777777" w:rsidR="00590555" w:rsidRPr="00AD179A" w:rsidRDefault="00590555" w:rsidP="005E2923">
            <w:pPr>
              <w:autoSpaceDE w:val="0"/>
              <w:autoSpaceDN w:val="0"/>
              <w:adjustRightInd w:val="0"/>
              <w:jc w:val="center"/>
              <w:rPr>
                <w:noProof/>
                <w:lang w:val="en-US"/>
              </w:rPr>
            </w:pPr>
          </w:p>
        </w:tc>
        <w:tc>
          <w:tcPr>
            <w:tcW w:w="679" w:type="pct"/>
          </w:tcPr>
          <w:p w14:paraId="5CFA422E" w14:textId="77777777" w:rsidR="00590555" w:rsidRPr="00AD179A" w:rsidRDefault="00590555" w:rsidP="005E2923">
            <w:pPr>
              <w:autoSpaceDE w:val="0"/>
              <w:autoSpaceDN w:val="0"/>
              <w:adjustRightInd w:val="0"/>
              <w:jc w:val="center"/>
              <w:rPr>
                <w:noProof/>
                <w:lang w:val="en-US"/>
              </w:rPr>
            </w:pPr>
          </w:p>
        </w:tc>
        <w:tc>
          <w:tcPr>
            <w:tcW w:w="679" w:type="pct"/>
          </w:tcPr>
          <w:p w14:paraId="07C9C883" w14:textId="77777777" w:rsidR="00590555" w:rsidRPr="00AD179A" w:rsidRDefault="00590555" w:rsidP="005E2923">
            <w:pPr>
              <w:autoSpaceDE w:val="0"/>
              <w:autoSpaceDN w:val="0"/>
              <w:adjustRightInd w:val="0"/>
              <w:jc w:val="center"/>
              <w:rPr>
                <w:noProof/>
              </w:rPr>
            </w:pPr>
          </w:p>
        </w:tc>
        <w:tc>
          <w:tcPr>
            <w:tcW w:w="257" w:type="pct"/>
          </w:tcPr>
          <w:p w14:paraId="631E0F59" w14:textId="77777777" w:rsidR="00590555" w:rsidRPr="00AD179A" w:rsidRDefault="00590555" w:rsidP="005E2923">
            <w:pPr>
              <w:autoSpaceDE w:val="0"/>
              <w:autoSpaceDN w:val="0"/>
              <w:adjustRightInd w:val="0"/>
              <w:jc w:val="center"/>
              <w:rPr>
                <w:noProof/>
              </w:rPr>
            </w:pPr>
          </w:p>
        </w:tc>
      </w:tr>
      <w:tr w:rsidR="00590555" w:rsidRPr="00AD179A" w14:paraId="479CA73B" w14:textId="77777777" w:rsidTr="000315F9">
        <w:trPr>
          <w:trHeight w:val="288"/>
        </w:trPr>
        <w:tc>
          <w:tcPr>
            <w:tcW w:w="194" w:type="pct"/>
          </w:tcPr>
          <w:p w14:paraId="110EFDB3" w14:textId="09048D1E" w:rsidR="00590555" w:rsidRPr="00AD179A" w:rsidRDefault="00590555" w:rsidP="005E2923">
            <w:pPr>
              <w:autoSpaceDE w:val="0"/>
              <w:autoSpaceDN w:val="0"/>
              <w:adjustRightInd w:val="0"/>
              <w:jc w:val="center"/>
              <w:rPr>
                <w:noProof/>
                <w:lang w:val="sr-Cyrl-RS"/>
              </w:rPr>
            </w:pPr>
            <w:r w:rsidRPr="00AD179A">
              <w:rPr>
                <w:noProof/>
                <w:lang w:val="sr-Cyrl-RS"/>
              </w:rPr>
              <w:t>1.3.2</w:t>
            </w:r>
          </w:p>
        </w:tc>
        <w:tc>
          <w:tcPr>
            <w:tcW w:w="1057" w:type="pct"/>
          </w:tcPr>
          <w:p w14:paraId="306443C8" w14:textId="30244852" w:rsidR="00885766" w:rsidRPr="00D30AF6" w:rsidRDefault="00590555" w:rsidP="00885766">
            <w:pPr>
              <w:jc w:val="both"/>
            </w:pPr>
            <w:r w:rsidRPr="00D30AF6">
              <w:t xml:space="preserve"> </w:t>
            </w:r>
            <w:r w:rsidR="00885766" w:rsidRPr="00D30AF6">
              <w:t>Оловне наочари</w:t>
            </w:r>
            <w:r w:rsidR="00D30AF6" w:rsidRPr="00D30AF6">
              <w:rPr>
                <w:lang w:val="sr-Cyrl-RS"/>
              </w:rPr>
              <w:t xml:space="preserve"> </w:t>
            </w:r>
            <w:r w:rsidR="00D30AF6" w:rsidRPr="00D30AF6">
              <w:t xml:space="preserve">Тип </w:t>
            </w:r>
            <w:r w:rsidR="00D30AF6" w:rsidRPr="00D30AF6">
              <w:rPr>
                <w:lang w:val="sr-Cyrl-RS"/>
              </w:rPr>
              <w:t>2</w:t>
            </w:r>
            <w:r w:rsidR="00885766" w:rsidRPr="00D30AF6">
              <w:rPr>
                <w:lang w:val="sr-Cyrl-RS"/>
              </w:rPr>
              <w:t xml:space="preserve"> - </w:t>
            </w:r>
            <w:r w:rsidR="00885766" w:rsidRPr="00D30AF6">
              <w:t>са заштитом напред: оловни еквивалент заштите напред 0.75 мм или више</w:t>
            </w:r>
          </w:p>
          <w:p w14:paraId="07278875" w14:textId="6D6AAC63" w:rsidR="00590555" w:rsidRPr="00D30AF6" w:rsidRDefault="00590555" w:rsidP="00590555">
            <w:pPr>
              <w:autoSpaceDE w:val="0"/>
              <w:autoSpaceDN w:val="0"/>
              <w:adjustRightInd w:val="0"/>
              <w:jc w:val="center"/>
            </w:pPr>
          </w:p>
        </w:tc>
        <w:tc>
          <w:tcPr>
            <w:tcW w:w="357" w:type="pct"/>
          </w:tcPr>
          <w:p w14:paraId="12AAAE79" w14:textId="23076150" w:rsidR="00590555" w:rsidRPr="00D30AF6" w:rsidRDefault="00590555" w:rsidP="005E2923">
            <w:pPr>
              <w:autoSpaceDE w:val="0"/>
              <w:autoSpaceDN w:val="0"/>
              <w:adjustRightInd w:val="0"/>
              <w:jc w:val="center"/>
              <w:rPr>
                <w:noProof/>
                <w:lang w:val="sr-Cyrl-RS"/>
              </w:rPr>
            </w:pPr>
            <w:r w:rsidRPr="00D30AF6">
              <w:rPr>
                <w:noProof/>
                <w:lang w:val="sr-Cyrl-RS"/>
              </w:rPr>
              <w:t>ком</w:t>
            </w:r>
          </w:p>
        </w:tc>
        <w:tc>
          <w:tcPr>
            <w:tcW w:w="419" w:type="pct"/>
          </w:tcPr>
          <w:p w14:paraId="38F413C0" w14:textId="52E8A429" w:rsidR="00590555" w:rsidRPr="00D30AF6" w:rsidRDefault="00590555" w:rsidP="005E2923">
            <w:pPr>
              <w:autoSpaceDE w:val="0"/>
              <w:autoSpaceDN w:val="0"/>
              <w:adjustRightInd w:val="0"/>
              <w:jc w:val="center"/>
              <w:rPr>
                <w:noProof/>
                <w:lang w:val="sr-Cyrl-RS"/>
              </w:rPr>
            </w:pPr>
            <w:r w:rsidRPr="00D30AF6">
              <w:rPr>
                <w:noProof/>
                <w:lang w:val="sr-Cyrl-RS"/>
              </w:rPr>
              <w:t>2</w:t>
            </w:r>
          </w:p>
        </w:tc>
        <w:tc>
          <w:tcPr>
            <w:tcW w:w="679" w:type="pct"/>
          </w:tcPr>
          <w:p w14:paraId="06A684A5" w14:textId="77777777" w:rsidR="00590555" w:rsidRPr="00AD179A" w:rsidRDefault="00590555" w:rsidP="005E2923">
            <w:pPr>
              <w:autoSpaceDE w:val="0"/>
              <w:autoSpaceDN w:val="0"/>
              <w:adjustRightInd w:val="0"/>
              <w:jc w:val="center"/>
              <w:rPr>
                <w:noProof/>
                <w:lang w:val="en-US"/>
              </w:rPr>
            </w:pPr>
          </w:p>
        </w:tc>
        <w:tc>
          <w:tcPr>
            <w:tcW w:w="679" w:type="pct"/>
          </w:tcPr>
          <w:p w14:paraId="3D3B63E4" w14:textId="77777777" w:rsidR="00590555" w:rsidRPr="00AD179A" w:rsidRDefault="00590555" w:rsidP="005E2923">
            <w:pPr>
              <w:autoSpaceDE w:val="0"/>
              <w:autoSpaceDN w:val="0"/>
              <w:adjustRightInd w:val="0"/>
              <w:jc w:val="center"/>
              <w:rPr>
                <w:noProof/>
                <w:lang w:val="en-US"/>
              </w:rPr>
            </w:pPr>
          </w:p>
        </w:tc>
        <w:tc>
          <w:tcPr>
            <w:tcW w:w="679" w:type="pct"/>
          </w:tcPr>
          <w:p w14:paraId="2A73F347" w14:textId="77777777" w:rsidR="00590555" w:rsidRPr="00AD179A" w:rsidRDefault="00590555" w:rsidP="005E2923">
            <w:pPr>
              <w:autoSpaceDE w:val="0"/>
              <w:autoSpaceDN w:val="0"/>
              <w:adjustRightInd w:val="0"/>
              <w:jc w:val="center"/>
              <w:rPr>
                <w:noProof/>
                <w:lang w:val="en-US"/>
              </w:rPr>
            </w:pPr>
          </w:p>
        </w:tc>
        <w:tc>
          <w:tcPr>
            <w:tcW w:w="679" w:type="pct"/>
          </w:tcPr>
          <w:p w14:paraId="3D48AF47" w14:textId="77777777" w:rsidR="00590555" w:rsidRPr="00AD179A" w:rsidRDefault="00590555" w:rsidP="005E2923">
            <w:pPr>
              <w:autoSpaceDE w:val="0"/>
              <w:autoSpaceDN w:val="0"/>
              <w:adjustRightInd w:val="0"/>
              <w:jc w:val="center"/>
              <w:rPr>
                <w:noProof/>
              </w:rPr>
            </w:pPr>
          </w:p>
        </w:tc>
        <w:tc>
          <w:tcPr>
            <w:tcW w:w="257" w:type="pct"/>
          </w:tcPr>
          <w:p w14:paraId="28791162" w14:textId="77777777" w:rsidR="00590555" w:rsidRPr="00AD179A" w:rsidRDefault="00590555" w:rsidP="005E2923">
            <w:pPr>
              <w:autoSpaceDE w:val="0"/>
              <w:autoSpaceDN w:val="0"/>
              <w:adjustRightInd w:val="0"/>
              <w:jc w:val="center"/>
              <w:rPr>
                <w:noProof/>
              </w:rPr>
            </w:pPr>
          </w:p>
        </w:tc>
      </w:tr>
      <w:tr w:rsidR="00590555" w:rsidRPr="00AD179A" w14:paraId="2D4D495F" w14:textId="77777777" w:rsidTr="000315F9">
        <w:trPr>
          <w:trHeight w:val="288"/>
        </w:trPr>
        <w:tc>
          <w:tcPr>
            <w:tcW w:w="194" w:type="pct"/>
          </w:tcPr>
          <w:p w14:paraId="7C380A73" w14:textId="5537AC93" w:rsidR="00590555" w:rsidRPr="00AD179A" w:rsidRDefault="00C95598" w:rsidP="00C95598">
            <w:pPr>
              <w:autoSpaceDE w:val="0"/>
              <w:autoSpaceDN w:val="0"/>
              <w:adjustRightInd w:val="0"/>
              <w:jc w:val="center"/>
              <w:rPr>
                <w:noProof/>
                <w:lang w:val="sr-Cyrl-RS"/>
              </w:rPr>
            </w:pPr>
            <w:r>
              <w:rPr>
                <w:noProof/>
                <w:lang w:val="sr-Cyrl-RS"/>
              </w:rPr>
              <w:t>1.4</w:t>
            </w:r>
          </w:p>
        </w:tc>
        <w:tc>
          <w:tcPr>
            <w:tcW w:w="1057" w:type="pct"/>
          </w:tcPr>
          <w:p w14:paraId="0CF5D691" w14:textId="1EDDC173" w:rsidR="00590555" w:rsidRPr="00AD179A" w:rsidRDefault="00590555" w:rsidP="00014CB2">
            <w:pPr>
              <w:jc w:val="both"/>
              <w:rPr>
                <w:lang w:val="sr-Cyrl-RS"/>
              </w:rPr>
            </w:pPr>
            <w:r w:rsidRPr="00AD179A">
              <w:t>Гонадална заштита</w:t>
            </w:r>
            <w:r w:rsidR="00885766" w:rsidRPr="00AD179A">
              <w:t xml:space="preserve"> Састављена из два дела, која су повезана у једној тачки, те им се међусобни положај може мењати по потреби (такозвани „лептир“). Оловни еквивалент 1 мм.</w:t>
            </w:r>
          </w:p>
        </w:tc>
        <w:tc>
          <w:tcPr>
            <w:tcW w:w="357" w:type="pct"/>
          </w:tcPr>
          <w:p w14:paraId="4E3524A8" w14:textId="095B7AB7" w:rsidR="00590555" w:rsidRPr="00AD179A" w:rsidRDefault="00590555" w:rsidP="005E2923">
            <w:pPr>
              <w:autoSpaceDE w:val="0"/>
              <w:autoSpaceDN w:val="0"/>
              <w:adjustRightInd w:val="0"/>
              <w:jc w:val="center"/>
              <w:rPr>
                <w:noProof/>
                <w:lang w:val="sr-Cyrl-RS"/>
              </w:rPr>
            </w:pPr>
            <w:r w:rsidRPr="00AD179A">
              <w:rPr>
                <w:noProof/>
                <w:lang w:val="sr-Cyrl-RS"/>
              </w:rPr>
              <w:t>ком</w:t>
            </w:r>
          </w:p>
        </w:tc>
        <w:tc>
          <w:tcPr>
            <w:tcW w:w="419" w:type="pct"/>
          </w:tcPr>
          <w:p w14:paraId="67CC32C5" w14:textId="157F860A" w:rsidR="00590555" w:rsidRPr="00AD179A" w:rsidRDefault="00590555" w:rsidP="005E2923">
            <w:pPr>
              <w:autoSpaceDE w:val="0"/>
              <w:autoSpaceDN w:val="0"/>
              <w:adjustRightInd w:val="0"/>
              <w:jc w:val="center"/>
              <w:rPr>
                <w:noProof/>
                <w:lang w:val="sr-Cyrl-RS"/>
              </w:rPr>
            </w:pPr>
            <w:r w:rsidRPr="00AD179A">
              <w:rPr>
                <w:noProof/>
                <w:lang w:val="sr-Cyrl-RS"/>
              </w:rPr>
              <w:t>1</w:t>
            </w:r>
          </w:p>
        </w:tc>
        <w:tc>
          <w:tcPr>
            <w:tcW w:w="679" w:type="pct"/>
          </w:tcPr>
          <w:p w14:paraId="1FC4A56E" w14:textId="77777777" w:rsidR="00590555" w:rsidRPr="00AD179A" w:rsidRDefault="00590555" w:rsidP="005E2923">
            <w:pPr>
              <w:autoSpaceDE w:val="0"/>
              <w:autoSpaceDN w:val="0"/>
              <w:adjustRightInd w:val="0"/>
              <w:jc w:val="center"/>
              <w:rPr>
                <w:noProof/>
                <w:lang w:val="en-US"/>
              </w:rPr>
            </w:pPr>
          </w:p>
        </w:tc>
        <w:tc>
          <w:tcPr>
            <w:tcW w:w="679" w:type="pct"/>
          </w:tcPr>
          <w:p w14:paraId="560B3C16" w14:textId="77777777" w:rsidR="00590555" w:rsidRPr="00AD179A" w:rsidRDefault="00590555" w:rsidP="005E2923">
            <w:pPr>
              <w:autoSpaceDE w:val="0"/>
              <w:autoSpaceDN w:val="0"/>
              <w:adjustRightInd w:val="0"/>
              <w:jc w:val="center"/>
              <w:rPr>
                <w:noProof/>
                <w:lang w:val="en-US"/>
              </w:rPr>
            </w:pPr>
          </w:p>
        </w:tc>
        <w:tc>
          <w:tcPr>
            <w:tcW w:w="679" w:type="pct"/>
          </w:tcPr>
          <w:p w14:paraId="080CEAA4" w14:textId="77777777" w:rsidR="00590555" w:rsidRPr="00AD179A" w:rsidRDefault="00590555" w:rsidP="005E2923">
            <w:pPr>
              <w:autoSpaceDE w:val="0"/>
              <w:autoSpaceDN w:val="0"/>
              <w:adjustRightInd w:val="0"/>
              <w:jc w:val="center"/>
              <w:rPr>
                <w:noProof/>
                <w:lang w:val="en-US"/>
              </w:rPr>
            </w:pPr>
          </w:p>
        </w:tc>
        <w:tc>
          <w:tcPr>
            <w:tcW w:w="679" w:type="pct"/>
          </w:tcPr>
          <w:p w14:paraId="72925677" w14:textId="77777777" w:rsidR="00590555" w:rsidRPr="00AD179A" w:rsidRDefault="00590555" w:rsidP="005E2923">
            <w:pPr>
              <w:autoSpaceDE w:val="0"/>
              <w:autoSpaceDN w:val="0"/>
              <w:adjustRightInd w:val="0"/>
              <w:jc w:val="center"/>
              <w:rPr>
                <w:noProof/>
              </w:rPr>
            </w:pPr>
          </w:p>
        </w:tc>
        <w:tc>
          <w:tcPr>
            <w:tcW w:w="257" w:type="pct"/>
          </w:tcPr>
          <w:p w14:paraId="730BF89B" w14:textId="77777777" w:rsidR="00590555" w:rsidRPr="00AD179A" w:rsidRDefault="00590555" w:rsidP="005E2923">
            <w:pPr>
              <w:autoSpaceDE w:val="0"/>
              <w:autoSpaceDN w:val="0"/>
              <w:adjustRightInd w:val="0"/>
              <w:jc w:val="center"/>
              <w:rPr>
                <w:noProof/>
              </w:rPr>
            </w:pPr>
          </w:p>
        </w:tc>
      </w:tr>
      <w:tr w:rsidR="00921BD1" w:rsidRPr="00AD179A" w14:paraId="52E74784" w14:textId="77777777" w:rsidTr="000315F9">
        <w:trPr>
          <w:trHeight w:val="288"/>
        </w:trPr>
        <w:tc>
          <w:tcPr>
            <w:tcW w:w="194" w:type="pct"/>
          </w:tcPr>
          <w:p w14:paraId="0A3F9191" w14:textId="0DAF7DCE" w:rsidR="00921BD1" w:rsidRDefault="00921BD1" w:rsidP="00C95598">
            <w:pPr>
              <w:autoSpaceDE w:val="0"/>
              <w:autoSpaceDN w:val="0"/>
              <w:adjustRightInd w:val="0"/>
              <w:jc w:val="center"/>
              <w:rPr>
                <w:noProof/>
                <w:lang w:val="sr-Cyrl-RS"/>
              </w:rPr>
            </w:pPr>
            <w:r>
              <w:rPr>
                <w:noProof/>
                <w:lang w:val="sr-Cyrl-RS"/>
              </w:rPr>
              <w:t>1.5</w:t>
            </w:r>
          </w:p>
        </w:tc>
        <w:tc>
          <w:tcPr>
            <w:tcW w:w="1057" w:type="pct"/>
          </w:tcPr>
          <w:p w14:paraId="03A06A74" w14:textId="77777777" w:rsidR="00921BD1" w:rsidRDefault="00921BD1" w:rsidP="00921BD1">
            <w:pPr>
              <w:jc w:val="both"/>
              <w:rPr>
                <w:lang w:val="sr-Cyrl-RS"/>
              </w:rPr>
            </w:pPr>
            <w:r w:rsidRPr="00921BD1">
              <w:t>Лични електронски дозиметри са тренутним очитавањем</w:t>
            </w:r>
            <w:r>
              <w:rPr>
                <w:lang w:val="sr-Cyrl-RS"/>
              </w:rPr>
              <w:t>:</w:t>
            </w:r>
          </w:p>
          <w:p w14:paraId="488DC3C5" w14:textId="6122227A" w:rsidR="00921BD1" w:rsidRPr="00AF2DB2" w:rsidRDefault="00921BD1" w:rsidP="00921BD1">
            <w:pPr>
              <w:pStyle w:val="Default"/>
              <w:jc w:val="both"/>
              <w:rPr>
                <w:rFonts w:ascii="Times New Roman" w:hAnsi="Times New Roman" w:cs="Times New Roman"/>
              </w:rPr>
            </w:pPr>
            <w:r>
              <w:rPr>
                <w:rFonts w:ascii="Times New Roman" w:hAnsi="Times New Roman" w:cs="Times New Roman"/>
                <w:lang w:val="sr-Cyrl-RS"/>
              </w:rPr>
              <w:t>-</w:t>
            </w:r>
            <w:r w:rsidRPr="00AF2DB2">
              <w:rPr>
                <w:rFonts w:ascii="Times New Roman" w:hAnsi="Times New Roman" w:cs="Times New Roman"/>
              </w:rPr>
              <w:t xml:space="preserve">Димензије до 90х65х25 мм </w:t>
            </w:r>
          </w:p>
          <w:p w14:paraId="43C02A23" w14:textId="3A1BAE25" w:rsidR="00921BD1" w:rsidRPr="00CC2F5A" w:rsidRDefault="00921BD1" w:rsidP="00CC2F5A">
            <w:pPr>
              <w:pStyle w:val="Default"/>
              <w:jc w:val="both"/>
              <w:rPr>
                <w:rFonts w:ascii="Times New Roman" w:hAnsi="Times New Roman" w:cs="Times New Roman"/>
                <w:lang w:val="sr-Cyrl-RS"/>
              </w:rPr>
            </w:pPr>
            <w:r w:rsidRPr="00AF2DB2">
              <w:rPr>
                <w:rFonts w:ascii="Times New Roman" w:hAnsi="Times New Roman" w:cs="Times New Roman"/>
              </w:rPr>
              <w:t xml:space="preserve">- Тежина до 100 g (са батеријом) </w:t>
            </w:r>
          </w:p>
        </w:tc>
        <w:tc>
          <w:tcPr>
            <w:tcW w:w="357" w:type="pct"/>
          </w:tcPr>
          <w:p w14:paraId="3E1D5EFA" w14:textId="43951198" w:rsidR="00921BD1" w:rsidRPr="00AD179A" w:rsidRDefault="00921BD1" w:rsidP="005E2923">
            <w:pPr>
              <w:autoSpaceDE w:val="0"/>
              <w:autoSpaceDN w:val="0"/>
              <w:adjustRightInd w:val="0"/>
              <w:jc w:val="center"/>
              <w:rPr>
                <w:noProof/>
                <w:lang w:val="sr-Cyrl-RS"/>
              </w:rPr>
            </w:pPr>
            <w:r>
              <w:rPr>
                <w:noProof/>
                <w:lang w:val="sr-Cyrl-RS"/>
              </w:rPr>
              <w:t>ком</w:t>
            </w:r>
          </w:p>
        </w:tc>
        <w:tc>
          <w:tcPr>
            <w:tcW w:w="419" w:type="pct"/>
          </w:tcPr>
          <w:p w14:paraId="07D163A2" w14:textId="48D0C631" w:rsidR="00921BD1" w:rsidRPr="00AD179A" w:rsidRDefault="00921BD1" w:rsidP="005E2923">
            <w:pPr>
              <w:autoSpaceDE w:val="0"/>
              <w:autoSpaceDN w:val="0"/>
              <w:adjustRightInd w:val="0"/>
              <w:jc w:val="center"/>
              <w:rPr>
                <w:noProof/>
                <w:lang w:val="sr-Cyrl-RS"/>
              </w:rPr>
            </w:pPr>
            <w:r>
              <w:rPr>
                <w:noProof/>
                <w:lang w:val="sr-Cyrl-RS"/>
              </w:rPr>
              <w:t>2</w:t>
            </w:r>
          </w:p>
        </w:tc>
        <w:tc>
          <w:tcPr>
            <w:tcW w:w="679" w:type="pct"/>
          </w:tcPr>
          <w:p w14:paraId="06E7E3EB" w14:textId="77777777" w:rsidR="00921BD1" w:rsidRPr="00AD179A" w:rsidRDefault="00921BD1" w:rsidP="005E2923">
            <w:pPr>
              <w:autoSpaceDE w:val="0"/>
              <w:autoSpaceDN w:val="0"/>
              <w:adjustRightInd w:val="0"/>
              <w:jc w:val="center"/>
              <w:rPr>
                <w:noProof/>
                <w:lang w:val="en-US"/>
              </w:rPr>
            </w:pPr>
          </w:p>
        </w:tc>
        <w:tc>
          <w:tcPr>
            <w:tcW w:w="679" w:type="pct"/>
          </w:tcPr>
          <w:p w14:paraId="091F6C57" w14:textId="77777777" w:rsidR="00921BD1" w:rsidRPr="00AD179A" w:rsidRDefault="00921BD1" w:rsidP="005E2923">
            <w:pPr>
              <w:autoSpaceDE w:val="0"/>
              <w:autoSpaceDN w:val="0"/>
              <w:adjustRightInd w:val="0"/>
              <w:jc w:val="center"/>
              <w:rPr>
                <w:noProof/>
                <w:lang w:val="en-US"/>
              </w:rPr>
            </w:pPr>
          </w:p>
        </w:tc>
        <w:tc>
          <w:tcPr>
            <w:tcW w:w="679" w:type="pct"/>
          </w:tcPr>
          <w:p w14:paraId="158C0167" w14:textId="77777777" w:rsidR="00921BD1" w:rsidRPr="00AD179A" w:rsidRDefault="00921BD1" w:rsidP="005E2923">
            <w:pPr>
              <w:autoSpaceDE w:val="0"/>
              <w:autoSpaceDN w:val="0"/>
              <w:adjustRightInd w:val="0"/>
              <w:jc w:val="center"/>
              <w:rPr>
                <w:noProof/>
                <w:lang w:val="en-US"/>
              </w:rPr>
            </w:pPr>
          </w:p>
        </w:tc>
        <w:tc>
          <w:tcPr>
            <w:tcW w:w="679" w:type="pct"/>
          </w:tcPr>
          <w:p w14:paraId="371E7DF2" w14:textId="77777777" w:rsidR="00921BD1" w:rsidRPr="00AD179A" w:rsidRDefault="00921BD1" w:rsidP="005E2923">
            <w:pPr>
              <w:autoSpaceDE w:val="0"/>
              <w:autoSpaceDN w:val="0"/>
              <w:adjustRightInd w:val="0"/>
              <w:jc w:val="center"/>
              <w:rPr>
                <w:noProof/>
              </w:rPr>
            </w:pPr>
          </w:p>
        </w:tc>
        <w:tc>
          <w:tcPr>
            <w:tcW w:w="257" w:type="pct"/>
          </w:tcPr>
          <w:p w14:paraId="27D2893A" w14:textId="77777777" w:rsidR="00921BD1" w:rsidRPr="00AD179A" w:rsidRDefault="00921BD1" w:rsidP="005E2923">
            <w:pPr>
              <w:autoSpaceDE w:val="0"/>
              <w:autoSpaceDN w:val="0"/>
              <w:adjustRightInd w:val="0"/>
              <w:jc w:val="center"/>
              <w:rPr>
                <w:noProof/>
              </w:rPr>
            </w:pPr>
          </w:p>
        </w:tc>
      </w:tr>
    </w:tbl>
    <w:p w14:paraId="20C8E74E" w14:textId="3C2091FF" w:rsidR="00590555" w:rsidRPr="00AD179A" w:rsidRDefault="00590555">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9"/>
        <w:gridCol w:w="10892"/>
        <w:gridCol w:w="2691"/>
      </w:tblGrid>
      <w:tr w:rsidR="003B3290" w:rsidRPr="00AD179A" w14:paraId="530432BC" w14:textId="77777777" w:rsidTr="00590555">
        <w:trPr>
          <w:trHeight w:val="274"/>
        </w:trPr>
        <w:tc>
          <w:tcPr>
            <w:tcW w:w="170" w:type="pct"/>
          </w:tcPr>
          <w:p w14:paraId="11131FC1" w14:textId="77777777" w:rsidR="003B3290" w:rsidRPr="00AD179A" w:rsidRDefault="003B3290" w:rsidP="005E2923">
            <w:pPr>
              <w:autoSpaceDE w:val="0"/>
              <w:autoSpaceDN w:val="0"/>
              <w:adjustRightInd w:val="0"/>
              <w:jc w:val="center"/>
              <w:rPr>
                <w:b/>
                <w:bCs/>
                <w:noProof/>
              </w:rPr>
            </w:pPr>
            <w:r w:rsidRPr="00AD179A">
              <w:rPr>
                <w:b/>
                <w:bCs/>
                <w:noProof/>
              </w:rPr>
              <w:t>I</w:t>
            </w:r>
          </w:p>
        </w:tc>
        <w:tc>
          <w:tcPr>
            <w:tcW w:w="3873" w:type="pct"/>
          </w:tcPr>
          <w:p w14:paraId="25B5EA9C" w14:textId="77777777" w:rsidR="003B3290" w:rsidRPr="00AD179A" w:rsidRDefault="003B3290" w:rsidP="008B74A9">
            <w:pPr>
              <w:autoSpaceDE w:val="0"/>
              <w:autoSpaceDN w:val="0"/>
              <w:adjustRightInd w:val="0"/>
              <w:jc w:val="right"/>
              <w:rPr>
                <w:b/>
                <w:bCs/>
                <w:noProof/>
                <w:lang w:val="en-US"/>
              </w:rPr>
            </w:pPr>
            <w:r w:rsidRPr="00AD179A">
              <w:rPr>
                <w:b/>
                <w:bCs/>
                <w:noProof/>
                <w:lang w:val="en-US"/>
              </w:rPr>
              <w:t xml:space="preserve">УКУПНА </w:t>
            </w:r>
            <w:r w:rsidRPr="00AD179A">
              <w:rPr>
                <w:b/>
                <w:bCs/>
                <w:noProof/>
              </w:rPr>
              <w:t>ЦЕНА</w:t>
            </w:r>
            <w:r w:rsidRPr="00AD179A">
              <w:rPr>
                <w:b/>
                <w:bCs/>
                <w:noProof/>
                <w:lang w:val="en-US"/>
              </w:rPr>
              <w:t xml:space="preserve"> ПОНУДЕ</w:t>
            </w:r>
            <w:r w:rsidRPr="00AD179A">
              <w:rPr>
                <w:b/>
                <w:bCs/>
                <w:noProof/>
              </w:rPr>
              <w:t xml:space="preserve"> БЕЗ ПДВ-а</w:t>
            </w:r>
            <w:r w:rsidRPr="00AD179A">
              <w:rPr>
                <w:b/>
                <w:bCs/>
                <w:noProof/>
                <w:lang w:val="en-US"/>
              </w:rPr>
              <w:t>:</w:t>
            </w:r>
          </w:p>
        </w:tc>
        <w:tc>
          <w:tcPr>
            <w:tcW w:w="957" w:type="pct"/>
          </w:tcPr>
          <w:p w14:paraId="4EF61EB0" w14:textId="77777777" w:rsidR="003B3290" w:rsidRPr="00AD179A" w:rsidRDefault="003B3290" w:rsidP="005E2923">
            <w:pPr>
              <w:autoSpaceDE w:val="0"/>
              <w:autoSpaceDN w:val="0"/>
              <w:adjustRightInd w:val="0"/>
              <w:jc w:val="right"/>
              <w:rPr>
                <w:b/>
                <w:bCs/>
                <w:noProof/>
                <w:lang w:val="en-US"/>
              </w:rPr>
            </w:pPr>
          </w:p>
        </w:tc>
      </w:tr>
      <w:tr w:rsidR="003B3290" w:rsidRPr="00AD179A" w14:paraId="20D02985" w14:textId="77777777" w:rsidTr="00590555">
        <w:trPr>
          <w:trHeight w:val="274"/>
        </w:trPr>
        <w:tc>
          <w:tcPr>
            <w:tcW w:w="170" w:type="pct"/>
          </w:tcPr>
          <w:p w14:paraId="631B263E" w14:textId="77777777" w:rsidR="003B3290" w:rsidRPr="00AD179A" w:rsidRDefault="003B3290" w:rsidP="005E2923">
            <w:pPr>
              <w:autoSpaceDE w:val="0"/>
              <w:autoSpaceDN w:val="0"/>
              <w:adjustRightInd w:val="0"/>
              <w:jc w:val="center"/>
              <w:rPr>
                <w:b/>
                <w:bCs/>
                <w:noProof/>
                <w:lang w:val="en-US"/>
              </w:rPr>
            </w:pPr>
            <w:r w:rsidRPr="00AD179A">
              <w:rPr>
                <w:b/>
                <w:bCs/>
                <w:noProof/>
                <w:lang w:val="en-US"/>
              </w:rPr>
              <w:t>II</w:t>
            </w:r>
          </w:p>
        </w:tc>
        <w:tc>
          <w:tcPr>
            <w:tcW w:w="3873" w:type="pct"/>
          </w:tcPr>
          <w:p w14:paraId="23971176" w14:textId="77777777" w:rsidR="003B3290" w:rsidRPr="00AD179A" w:rsidRDefault="003B3290" w:rsidP="008B74A9">
            <w:pPr>
              <w:autoSpaceDE w:val="0"/>
              <w:autoSpaceDN w:val="0"/>
              <w:adjustRightInd w:val="0"/>
              <w:jc w:val="right"/>
              <w:rPr>
                <w:b/>
                <w:bCs/>
                <w:noProof/>
                <w:lang w:val="en-US"/>
              </w:rPr>
            </w:pPr>
            <w:r w:rsidRPr="00AD179A">
              <w:rPr>
                <w:b/>
                <w:bCs/>
                <w:noProof/>
              </w:rPr>
              <w:t xml:space="preserve">ИЗНОС </w:t>
            </w:r>
            <w:r w:rsidRPr="00AD179A">
              <w:rPr>
                <w:b/>
                <w:bCs/>
                <w:noProof/>
                <w:lang w:val="en-US"/>
              </w:rPr>
              <w:t>ПДВ</w:t>
            </w:r>
            <w:r w:rsidRPr="00AD179A">
              <w:rPr>
                <w:b/>
                <w:bCs/>
                <w:noProof/>
              </w:rPr>
              <w:t>-а</w:t>
            </w:r>
            <w:r w:rsidRPr="00AD179A">
              <w:rPr>
                <w:b/>
                <w:bCs/>
                <w:noProof/>
                <w:lang w:val="en-US"/>
              </w:rPr>
              <w:t>:</w:t>
            </w:r>
          </w:p>
        </w:tc>
        <w:tc>
          <w:tcPr>
            <w:tcW w:w="957" w:type="pct"/>
          </w:tcPr>
          <w:p w14:paraId="758595C9" w14:textId="77777777" w:rsidR="003B3290" w:rsidRPr="00AD179A" w:rsidRDefault="003B3290" w:rsidP="005E2923">
            <w:pPr>
              <w:autoSpaceDE w:val="0"/>
              <w:autoSpaceDN w:val="0"/>
              <w:adjustRightInd w:val="0"/>
              <w:jc w:val="right"/>
              <w:rPr>
                <w:b/>
                <w:bCs/>
                <w:noProof/>
                <w:lang w:val="en-US"/>
              </w:rPr>
            </w:pPr>
          </w:p>
        </w:tc>
      </w:tr>
      <w:tr w:rsidR="003B3290" w:rsidRPr="00AD179A" w14:paraId="5776832B" w14:textId="77777777" w:rsidTr="00590555">
        <w:trPr>
          <w:trHeight w:val="274"/>
        </w:trPr>
        <w:tc>
          <w:tcPr>
            <w:tcW w:w="170" w:type="pct"/>
          </w:tcPr>
          <w:p w14:paraId="6CD5A390" w14:textId="77777777" w:rsidR="003B3290" w:rsidRPr="00AD179A" w:rsidRDefault="003B3290" w:rsidP="005E2923">
            <w:pPr>
              <w:autoSpaceDE w:val="0"/>
              <w:autoSpaceDN w:val="0"/>
              <w:adjustRightInd w:val="0"/>
              <w:jc w:val="center"/>
              <w:rPr>
                <w:b/>
                <w:bCs/>
                <w:noProof/>
                <w:lang w:val="en-US"/>
              </w:rPr>
            </w:pPr>
            <w:r w:rsidRPr="00AD179A">
              <w:rPr>
                <w:b/>
                <w:bCs/>
                <w:noProof/>
                <w:lang w:val="en-US"/>
              </w:rPr>
              <w:t>III</w:t>
            </w:r>
          </w:p>
        </w:tc>
        <w:tc>
          <w:tcPr>
            <w:tcW w:w="3873" w:type="pct"/>
          </w:tcPr>
          <w:p w14:paraId="5AF0B9C1" w14:textId="77777777" w:rsidR="003B3290" w:rsidRPr="00AD179A" w:rsidRDefault="003B3290" w:rsidP="008B74A9">
            <w:pPr>
              <w:autoSpaceDE w:val="0"/>
              <w:autoSpaceDN w:val="0"/>
              <w:adjustRightInd w:val="0"/>
              <w:jc w:val="right"/>
              <w:rPr>
                <w:b/>
                <w:bCs/>
                <w:noProof/>
                <w:lang w:val="en-US"/>
              </w:rPr>
            </w:pPr>
            <w:r w:rsidRPr="00AD179A">
              <w:rPr>
                <w:b/>
                <w:bCs/>
                <w:noProof/>
                <w:lang w:val="en-US"/>
              </w:rPr>
              <w:t xml:space="preserve">УКУПНА </w:t>
            </w:r>
            <w:r w:rsidRPr="00AD179A">
              <w:rPr>
                <w:b/>
                <w:bCs/>
                <w:noProof/>
              </w:rPr>
              <w:t xml:space="preserve">ЦЕНА </w:t>
            </w:r>
            <w:r w:rsidRPr="00AD179A">
              <w:rPr>
                <w:b/>
                <w:bCs/>
                <w:noProof/>
                <w:lang w:val="en-US"/>
              </w:rPr>
              <w:t>ПОНУДЕ СА ПДВ-ом:</w:t>
            </w:r>
          </w:p>
        </w:tc>
        <w:tc>
          <w:tcPr>
            <w:tcW w:w="957" w:type="pct"/>
          </w:tcPr>
          <w:p w14:paraId="6013176C" w14:textId="77777777" w:rsidR="003B3290" w:rsidRPr="00AD179A" w:rsidRDefault="003B3290" w:rsidP="005E2923">
            <w:pPr>
              <w:autoSpaceDE w:val="0"/>
              <w:autoSpaceDN w:val="0"/>
              <w:adjustRightInd w:val="0"/>
              <w:jc w:val="right"/>
              <w:rPr>
                <w:b/>
                <w:bCs/>
                <w:noProof/>
                <w:lang w:val="en-US"/>
              </w:rPr>
            </w:pPr>
          </w:p>
        </w:tc>
      </w:tr>
    </w:tbl>
    <w:p w14:paraId="7892E8E7" w14:textId="77777777" w:rsidR="00531A8A" w:rsidRPr="00AD179A" w:rsidRDefault="00531A8A" w:rsidP="00531A8A">
      <w:pPr>
        <w:pStyle w:val="BodyText"/>
        <w:ind w:left="6480"/>
        <w:rPr>
          <w:noProof/>
          <w:szCs w:val="24"/>
        </w:rPr>
      </w:pPr>
    </w:p>
    <w:p w14:paraId="62445D5F" w14:textId="77777777" w:rsidR="00AB0322" w:rsidRPr="00AD179A" w:rsidRDefault="00AB0322" w:rsidP="00531A8A">
      <w:pPr>
        <w:pStyle w:val="BodyText"/>
        <w:ind w:left="6480"/>
        <w:rPr>
          <w:noProof/>
          <w:szCs w:val="24"/>
        </w:rPr>
      </w:pPr>
    </w:p>
    <w:p w14:paraId="5BA76DD3" w14:textId="77777777" w:rsidR="00FD07DB" w:rsidRPr="00AD179A" w:rsidRDefault="00FD07DB" w:rsidP="00531A8A">
      <w:pPr>
        <w:pStyle w:val="BodyText"/>
        <w:ind w:left="6480"/>
        <w:rPr>
          <w:noProof/>
          <w:szCs w:val="24"/>
        </w:rPr>
      </w:pPr>
    </w:p>
    <w:p w14:paraId="36FDCF6B" w14:textId="77777777" w:rsidR="00531A8A" w:rsidRPr="00AD179A" w:rsidRDefault="00531A8A" w:rsidP="00531A8A">
      <w:pPr>
        <w:pStyle w:val="BodyText"/>
        <w:ind w:left="6480"/>
        <w:rPr>
          <w:noProof/>
          <w:szCs w:val="24"/>
        </w:rPr>
      </w:pPr>
      <w:r w:rsidRPr="00AD179A">
        <w:rPr>
          <w:noProof/>
          <w:szCs w:val="24"/>
        </w:rPr>
        <w:t xml:space="preserve">М.П.  </w:t>
      </w:r>
      <w:r w:rsidRPr="00AD179A">
        <w:rPr>
          <w:noProof/>
          <w:szCs w:val="24"/>
        </w:rPr>
        <w:tab/>
      </w:r>
      <w:r w:rsidRPr="00AD179A">
        <w:rPr>
          <w:noProof/>
          <w:szCs w:val="24"/>
        </w:rPr>
        <w:tab/>
      </w:r>
    </w:p>
    <w:p w14:paraId="3CDCC958" w14:textId="77777777" w:rsidR="00531A8A" w:rsidRPr="00AE1407" w:rsidRDefault="00531A8A" w:rsidP="00531A8A">
      <w:pPr>
        <w:pStyle w:val="BodyText"/>
        <w:rPr>
          <w:noProof/>
          <w:szCs w:val="24"/>
        </w:rPr>
      </w:pP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t>Потпис:_________________________________</w:t>
      </w:r>
    </w:p>
    <w:p w14:paraId="127585F0" w14:textId="14C8275C" w:rsidR="003602DF" w:rsidRPr="00BD205C" w:rsidRDefault="00531A8A" w:rsidP="003602DF">
      <w:pPr>
        <w:pStyle w:val="Heading1"/>
      </w:pPr>
      <w:r w:rsidRPr="00CC366C">
        <w:br w:type="page"/>
      </w:r>
      <w:bookmarkStart w:id="96" w:name="_Toc488669549"/>
      <w:bookmarkStart w:id="97" w:name="_Toc401143642"/>
      <w:r w:rsidR="003602DF">
        <w:rPr>
          <w:lang w:val="sr-Cyrl-RS"/>
        </w:rPr>
        <w:t>б</w:t>
      </w:r>
      <w:r w:rsidR="003602DF" w:rsidRPr="00BD205C">
        <w:t>ОБРАЗАЦ ПОНУДЕ</w:t>
      </w:r>
      <w:bookmarkEnd w:id="96"/>
    </w:p>
    <w:p w14:paraId="41A00D59" w14:textId="77777777" w:rsidR="003602DF" w:rsidRPr="00AE1407" w:rsidRDefault="003602DF" w:rsidP="003602D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602DF" w:rsidRPr="00AE1407" w14:paraId="0A61E5C7" w14:textId="77777777" w:rsidTr="009E6A8B">
        <w:trPr>
          <w:trHeight w:val="229"/>
        </w:trPr>
        <w:tc>
          <w:tcPr>
            <w:tcW w:w="5245" w:type="dxa"/>
            <w:tcBorders>
              <w:right w:val="single" w:sz="4" w:space="0" w:color="auto"/>
            </w:tcBorders>
            <w:vAlign w:val="center"/>
          </w:tcPr>
          <w:p w14:paraId="342CDBE9" w14:textId="77777777" w:rsidR="003602DF" w:rsidRPr="00590555" w:rsidRDefault="003602DF" w:rsidP="009E6A8B">
            <w:pPr>
              <w:jc w:val="right"/>
              <w:rPr>
                <w:noProof/>
              </w:rPr>
            </w:pPr>
            <w:r w:rsidRPr="0059055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7FD458C" w14:textId="7760BA8F" w:rsidR="003602DF" w:rsidRPr="00590555" w:rsidRDefault="003602DF" w:rsidP="009E6A8B">
            <w:pPr>
              <w:rPr>
                <w:noProof/>
                <w:lang w:val="sr-Cyrl-RS"/>
              </w:rPr>
            </w:pPr>
            <w:r w:rsidRPr="00590555">
              <w:rPr>
                <w:noProof/>
                <w:lang w:val="sr-Cyrl-RS"/>
              </w:rPr>
              <w:t xml:space="preserve">123-17-М </w:t>
            </w:r>
            <w:r>
              <w:rPr>
                <w:noProof/>
                <w:lang w:val="sr-Cyrl-RS"/>
              </w:rPr>
              <w:t>–</w:t>
            </w:r>
            <w:r w:rsidRPr="00590555">
              <w:rPr>
                <w:noProof/>
                <w:lang w:val="sr-Cyrl-RS"/>
              </w:rPr>
              <w:t xml:space="preserve"> </w:t>
            </w:r>
            <w:r>
              <w:rPr>
                <w:noProof/>
                <w:lang w:val="sr-Cyrl-RS"/>
              </w:rPr>
              <w:t>Партија 2-</w:t>
            </w:r>
            <w:r>
              <w:t xml:space="preserve"> Колективна заштитна средства</w:t>
            </w:r>
          </w:p>
        </w:tc>
      </w:tr>
      <w:tr w:rsidR="003602DF" w:rsidRPr="00AE1407" w14:paraId="39BD52A0" w14:textId="77777777" w:rsidTr="009E6A8B">
        <w:tc>
          <w:tcPr>
            <w:tcW w:w="5245" w:type="dxa"/>
          </w:tcPr>
          <w:p w14:paraId="68B8B591" w14:textId="77777777" w:rsidR="003602DF" w:rsidRPr="00AE1407" w:rsidRDefault="003602DF" w:rsidP="009E6A8B">
            <w:pPr>
              <w:jc w:val="right"/>
              <w:rPr>
                <w:noProof/>
              </w:rPr>
            </w:pPr>
            <w:r w:rsidRPr="00AE1407">
              <w:rPr>
                <w:noProof/>
              </w:rPr>
              <w:t>Број понуде</w:t>
            </w:r>
          </w:p>
        </w:tc>
        <w:tc>
          <w:tcPr>
            <w:tcW w:w="3402" w:type="dxa"/>
            <w:gridSpan w:val="2"/>
            <w:tcBorders>
              <w:top w:val="inset" w:sz="6" w:space="0" w:color="auto"/>
            </w:tcBorders>
          </w:tcPr>
          <w:p w14:paraId="111A7750" w14:textId="77777777" w:rsidR="003602DF" w:rsidRPr="00AE1407" w:rsidRDefault="003602DF" w:rsidP="009E6A8B">
            <w:pPr>
              <w:jc w:val="right"/>
              <w:rPr>
                <w:noProof/>
              </w:rPr>
            </w:pPr>
          </w:p>
        </w:tc>
        <w:tc>
          <w:tcPr>
            <w:tcW w:w="2977" w:type="dxa"/>
            <w:tcBorders>
              <w:top w:val="inset" w:sz="6" w:space="0" w:color="auto"/>
            </w:tcBorders>
          </w:tcPr>
          <w:p w14:paraId="3F5FE04D" w14:textId="77777777" w:rsidR="003602DF" w:rsidRPr="00AE1407" w:rsidRDefault="003602DF" w:rsidP="009E6A8B">
            <w:pPr>
              <w:jc w:val="right"/>
              <w:rPr>
                <w:noProof/>
              </w:rPr>
            </w:pPr>
            <w:r w:rsidRPr="00AE1407">
              <w:rPr>
                <w:noProof/>
              </w:rPr>
              <w:t>Датум понуде</w:t>
            </w:r>
          </w:p>
        </w:tc>
        <w:tc>
          <w:tcPr>
            <w:tcW w:w="3686" w:type="dxa"/>
            <w:gridSpan w:val="2"/>
            <w:tcBorders>
              <w:top w:val="inset" w:sz="6" w:space="0" w:color="auto"/>
            </w:tcBorders>
          </w:tcPr>
          <w:p w14:paraId="5C2CB234" w14:textId="77777777" w:rsidR="003602DF" w:rsidRPr="00AE1407" w:rsidRDefault="003602DF" w:rsidP="009E6A8B">
            <w:pPr>
              <w:jc w:val="right"/>
              <w:rPr>
                <w:b/>
                <w:noProof/>
              </w:rPr>
            </w:pPr>
          </w:p>
        </w:tc>
      </w:tr>
      <w:tr w:rsidR="003602DF" w:rsidRPr="00AE1407" w14:paraId="3969EF03" w14:textId="77777777" w:rsidTr="009E6A8B">
        <w:tc>
          <w:tcPr>
            <w:tcW w:w="15310" w:type="dxa"/>
            <w:gridSpan w:val="6"/>
          </w:tcPr>
          <w:p w14:paraId="2F17A6E2" w14:textId="77777777" w:rsidR="003602DF" w:rsidRPr="00AE1407" w:rsidRDefault="003602DF" w:rsidP="009E6A8B">
            <w:pPr>
              <w:jc w:val="center"/>
              <w:rPr>
                <w:b/>
                <w:noProof/>
              </w:rPr>
            </w:pPr>
            <w:r w:rsidRPr="00AE1407">
              <w:rPr>
                <w:b/>
                <w:noProof/>
              </w:rPr>
              <w:br w:type="page"/>
              <w:t>Општи подаци о понуђачу</w:t>
            </w:r>
          </w:p>
        </w:tc>
      </w:tr>
      <w:tr w:rsidR="003602DF" w:rsidRPr="00AE1407" w14:paraId="0A4EC344" w14:textId="77777777" w:rsidTr="009E6A8B">
        <w:tc>
          <w:tcPr>
            <w:tcW w:w="5245" w:type="dxa"/>
            <w:vAlign w:val="center"/>
          </w:tcPr>
          <w:p w14:paraId="300327CC" w14:textId="77777777" w:rsidR="003602DF" w:rsidRPr="00AE1407" w:rsidRDefault="003602DF" w:rsidP="009E6A8B">
            <w:pPr>
              <w:rPr>
                <w:b/>
                <w:noProof/>
              </w:rPr>
            </w:pPr>
            <w:r w:rsidRPr="00AE1407">
              <w:rPr>
                <w:noProof/>
              </w:rPr>
              <w:t>Пословно име или скраћени назив из одговарајућег регистра</w:t>
            </w:r>
          </w:p>
        </w:tc>
        <w:tc>
          <w:tcPr>
            <w:tcW w:w="10065" w:type="dxa"/>
            <w:gridSpan w:val="5"/>
          </w:tcPr>
          <w:p w14:paraId="041A918F" w14:textId="77777777" w:rsidR="003602DF" w:rsidRPr="00AE1407" w:rsidRDefault="003602DF" w:rsidP="009E6A8B">
            <w:pPr>
              <w:rPr>
                <w:b/>
                <w:noProof/>
              </w:rPr>
            </w:pPr>
          </w:p>
        </w:tc>
      </w:tr>
      <w:tr w:rsidR="003602DF" w:rsidRPr="00AE1407" w14:paraId="6F68BD84" w14:textId="77777777" w:rsidTr="009E6A8B">
        <w:tc>
          <w:tcPr>
            <w:tcW w:w="5245" w:type="dxa"/>
            <w:vAlign w:val="center"/>
          </w:tcPr>
          <w:p w14:paraId="0AA5B08B" w14:textId="77777777" w:rsidR="003602DF" w:rsidRPr="00AE1407" w:rsidRDefault="003602DF" w:rsidP="009E6A8B">
            <w:pPr>
              <w:rPr>
                <w:b/>
                <w:noProof/>
              </w:rPr>
            </w:pPr>
            <w:r w:rsidRPr="00AE1407">
              <w:rPr>
                <w:noProof/>
              </w:rPr>
              <w:t>Адреса седишта</w:t>
            </w:r>
          </w:p>
        </w:tc>
        <w:tc>
          <w:tcPr>
            <w:tcW w:w="10065" w:type="dxa"/>
            <w:gridSpan w:val="5"/>
          </w:tcPr>
          <w:p w14:paraId="117277C0" w14:textId="77777777" w:rsidR="003602DF" w:rsidRPr="00AE1407" w:rsidRDefault="003602DF" w:rsidP="009E6A8B">
            <w:pPr>
              <w:rPr>
                <w:b/>
                <w:noProof/>
              </w:rPr>
            </w:pPr>
          </w:p>
        </w:tc>
      </w:tr>
      <w:tr w:rsidR="003602DF" w:rsidRPr="00AE1407" w14:paraId="3099CF1A" w14:textId="77777777" w:rsidTr="009E6A8B">
        <w:tc>
          <w:tcPr>
            <w:tcW w:w="5245" w:type="dxa"/>
            <w:vAlign w:val="center"/>
          </w:tcPr>
          <w:p w14:paraId="203B56B5" w14:textId="77777777" w:rsidR="003602DF" w:rsidRPr="00AE1407" w:rsidRDefault="003602DF" w:rsidP="009E6A8B">
            <w:pPr>
              <w:rPr>
                <w:noProof/>
              </w:rPr>
            </w:pPr>
            <w:r w:rsidRPr="00AE1407">
              <w:rPr>
                <w:noProof/>
              </w:rPr>
              <w:t>Име особе за контакт</w:t>
            </w:r>
          </w:p>
        </w:tc>
        <w:tc>
          <w:tcPr>
            <w:tcW w:w="3402" w:type="dxa"/>
            <w:gridSpan w:val="2"/>
          </w:tcPr>
          <w:p w14:paraId="1F7A2ADC" w14:textId="77777777" w:rsidR="003602DF" w:rsidRPr="00AE1407" w:rsidRDefault="003602DF" w:rsidP="009E6A8B">
            <w:pPr>
              <w:rPr>
                <w:b/>
                <w:noProof/>
              </w:rPr>
            </w:pPr>
          </w:p>
        </w:tc>
        <w:tc>
          <w:tcPr>
            <w:tcW w:w="3508" w:type="dxa"/>
            <w:gridSpan w:val="2"/>
            <w:vAlign w:val="center"/>
          </w:tcPr>
          <w:p w14:paraId="2CCAE9E1" w14:textId="77777777" w:rsidR="003602DF" w:rsidRPr="00AE1407" w:rsidRDefault="003602DF" w:rsidP="009E6A8B">
            <w:pPr>
              <w:jc w:val="right"/>
              <w:rPr>
                <w:b/>
                <w:noProof/>
              </w:rPr>
            </w:pPr>
            <w:r w:rsidRPr="00AE1407">
              <w:rPr>
                <w:noProof/>
              </w:rPr>
              <w:t xml:space="preserve">Матични број </w:t>
            </w:r>
          </w:p>
        </w:tc>
        <w:tc>
          <w:tcPr>
            <w:tcW w:w="3155" w:type="dxa"/>
          </w:tcPr>
          <w:p w14:paraId="7F7B19CD" w14:textId="77777777" w:rsidR="003602DF" w:rsidRPr="00AE1407" w:rsidRDefault="003602DF" w:rsidP="009E6A8B">
            <w:pPr>
              <w:jc w:val="right"/>
              <w:rPr>
                <w:b/>
                <w:noProof/>
              </w:rPr>
            </w:pPr>
          </w:p>
        </w:tc>
      </w:tr>
      <w:tr w:rsidR="003602DF" w:rsidRPr="00AE1407" w14:paraId="66F76163" w14:textId="77777777" w:rsidTr="009E6A8B">
        <w:tc>
          <w:tcPr>
            <w:tcW w:w="5245" w:type="dxa"/>
            <w:vAlign w:val="center"/>
          </w:tcPr>
          <w:p w14:paraId="17AAD511" w14:textId="77777777" w:rsidR="003602DF" w:rsidRPr="00AE1407" w:rsidRDefault="003602DF" w:rsidP="009E6A8B">
            <w:pPr>
              <w:rPr>
                <w:b/>
                <w:noProof/>
              </w:rPr>
            </w:pPr>
            <w:r w:rsidRPr="00AE1407">
              <w:rPr>
                <w:noProof/>
              </w:rPr>
              <w:t>Телефон/факс</w:t>
            </w:r>
          </w:p>
        </w:tc>
        <w:tc>
          <w:tcPr>
            <w:tcW w:w="3402" w:type="dxa"/>
            <w:gridSpan w:val="2"/>
          </w:tcPr>
          <w:p w14:paraId="0FBC9EA2" w14:textId="77777777" w:rsidR="003602DF" w:rsidRPr="00AE1407" w:rsidRDefault="003602DF" w:rsidP="009E6A8B">
            <w:pPr>
              <w:rPr>
                <w:b/>
                <w:noProof/>
              </w:rPr>
            </w:pPr>
          </w:p>
        </w:tc>
        <w:tc>
          <w:tcPr>
            <w:tcW w:w="3508" w:type="dxa"/>
            <w:gridSpan w:val="2"/>
            <w:vAlign w:val="center"/>
          </w:tcPr>
          <w:p w14:paraId="521E5BD5" w14:textId="77777777" w:rsidR="003602DF" w:rsidRPr="00AE1407" w:rsidRDefault="003602DF" w:rsidP="009E6A8B">
            <w:pPr>
              <w:jc w:val="right"/>
              <w:rPr>
                <w:b/>
                <w:noProof/>
              </w:rPr>
            </w:pPr>
            <w:r w:rsidRPr="00AE1407">
              <w:rPr>
                <w:noProof/>
              </w:rPr>
              <w:t>Порески идентификациони број</w:t>
            </w:r>
          </w:p>
        </w:tc>
        <w:tc>
          <w:tcPr>
            <w:tcW w:w="3155" w:type="dxa"/>
          </w:tcPr>
          <w:p w14:paraId="71B5CFF2" w14:textId="77777777" w:rsidR="003602DF" w:rsidRPr="00AE1407" w:rsidRDefault="003602DF" w:rsidP="009E6A8B">
            <w:pPr>
              <w:jc w:val="right"/>
              <w:rPr>
                <w:b/>
                <w:noProof/>
              </w:rPr>
            </w:pPr>
          </w:p>
        </w:tc>
      </w:tr>
      <w:tr w:rsidR="003602DF" w:rsidRPr="00AE1407" w14:paraId="031C5049" w14:textId="77777777" w:rsidTr="009E6A8B">
        <w:tc>
          <w:tcPr>
            <w:tcW w:w="5245" w:type="dxa"/>
            <w:vAlign w:val="center"/>
          </w:tcPr>
          <w:p w14:paraId="3B5FF126" w14:textId="77777777" w:rsidR="003602DF" w:rsidRPr="00AE1407" w:rsidRDefault="003602DF" w:rsidP="009E6A8B">
            <w:pPr>
              <w:rPr>
                <w:b/>
                <w:noProof/>
              </w:rPr>
            </w:pPr>
            <w:r>
              <w:rPr>
                <w:noProof/>
              </w:rPr>
              <w:t>Е-мејл</w:t>
            </w:r>
          </w:p>
        </w:tc>
        <w:tc>
          <w:tcPr>
            <w:tcW w:w="3402" w:type="dxa"/>
            <w:gridSpan w:val="2"/>
          </w:tcPr>
          <w:p w14:paraId="6AB32501" w14:textId="77777777" w:rsidR="003602DF" w:rsidRPr="00AE1407" w:rsidRDefault="003602DF" w:rsidP="009E6A8B">
            <w:pPr>
              <w:rPr>
                <w:b/>
                <w:noProof/>
              </w:rPr>
            </w:pPr>
          </w:p>
        </w:tc>
        <w:tc>
          <w:tcPr>
            <w:tcW w:w="3508" w:type="dxa"/>
            <w:gridSpan w:val="2"/>
            <w:vAlign w:val="center"/>
          </w:tcPr>
          <w:p w14:paraId="759F8E46" w14:textId="77777777" w:rsidR="003602DF" w:rsidRPr="00AE1407" w:rsidRDefault="003602DF" w:rsidP="009E6A8B">
            <w:pPr>
              <w:jc w:val="right"/>
              <w:rPr>
                <w:noProof/>
              </w:rPr>
            </w:pPr>
            <w:r w:rsidRPr="00AE1407">
              <w:rPr>
                <w:noProof/>
              </w:rPr>
              <w:t>Регистарски број</w:t>
            </w:r>
          </w:p>
        </w:tc>
        <w:tc>
          <w:tcPr>
            <w:tcW w:w="3155" w:type="dxa"/>
          </w:tcPr>
          <w:p w14:paraId="0521F763" w14:textId="77777777" w:rsidR="003602DF" w:rsidRPr="00AE1407" w:rsidRDefault="003602DF" w:rsidP="009E6A8B">
            <w:pPr>
              <w:jc w:val="right"/>
              <w:rPr>
                <w:b/>
                <w:noProof/>
              </w:rPr>
            </w:pPr>
          </w:p>
        </w:tc>
      </w:tr>
      <w:tr w:rsidR="003602DF" w:rsidRPr="00AE1407" w14:paraId="24297524" w14:textId="77777777" w:rsidTr="009E6A8B">
        <w:tc>
          <w:tcPr>
            <w:tcW w:w="5245" w:type="dxa"/>
            <w:vAlign w:val="center"/>
          </w:tcPr>
          <w:p w14:paraId="7040A049" w14:textId="77777777" w:rsidR="003602DF" w:rsidRPr="00AE1407" w:rsidRDefault="003602DF" w:rsidP="009E6A8B">
            <w:pPr>
              <w:rPr>
                <w:noProof/>
              </w:rPr>
            </w:pPr>
            <w:r w:rsidRPr="00380975">
              <w:rPr>
                <w:noProof/>
              </w:rPr>
              <w:t>Овлашћено лице, које ће потписати Уговор</w:t>
            </w:r>
          </w:p>
        </w:tc>
        <w:tc>
          <w:tcPr>
            <w:tcW w:w="3402" w:type="dxa"/>
            <w:gridSpan w:val="2"/>
          </w:tcPr>
          <w:p w14:paraId="7A521152" w14:textId="77777777" w:rsidR="003602DF" w:rsidRPr="00AE1407" w:rsidRDefault="003602DF" w:rsidP="009E6A8B">
            <w:pPr>
              <w:rPr>
                <w:b/>
                <w:noProof/>
              </w:rPr>
            </w:pPr>
          </w:p>
        </w:tc>
        <w:tc>
          <w:tcPr>
            <w:tcW w:w="3508" w:type="dxa"/>
            <w:gridSpan w:val="2"/>
            <w:vAlign w:val="center"/>
          </w:tcPr>
          <w:p w14:paraId="396F70D9" w14:textId="77777777" w:rsidR="003602DF" w:rsidRPr="00AE1407" w:rsidRDefault="003602DF" w:rsidP="009E6A8B">
            <w:pPr>
              <w:jc w:val="right"/>
              <w:rPr>
                <w:noProof/>
              </w:rPr>
            </w:pPr>
            <w:r w:rsidRPr="00AE1407">
              <w:rPr>
                <w:noProof/>
              </w:rPr>
              <w:t>Шифра делатности</w:t>
            </w:r>
          </w:p>
        </w:tc>
        <w:tc>
          <w:tcPr>
            <w:tcW w:w="3155" w:type="dxa"/>
          </w:tcPr>
          <w:p w14:paraId="03490AA1" w14:textId="77777777" w:rsidR="003602DF" w:rsidRPr="00AE1407" w:rsidRDefault="003602DF" w:rsidP="009E6A8B">
            <w:pPr>
              <w:jc w:val="right"/>
              <w:rPr>
                <w:b/>
                <w:noProof/>
              </w:rPr>
            </w:pPr>
          </w:p>
        </w:tc>
      </w:tr>
      <w:tr w:rsidR="003602DF" w:rsidRPr="00AE1407" w14:paraId="0760DCF4" w14:textId="77777777" w:rsidTr="009E6A8B">
        <w:trPr>
          <w:trHeight w:val="345"/>
        </w:trPr>
        <w:tc>
          <w:tcPr>
            <w:tcW w:w="5245" w:type="dxa"/>
            <w:vMerge w:val="restart"/>
            <w:vAlign w:val="center"/>
          </w:tcPr>
          <w:p w14:paraId="657FB7D3" w14:textId="77777777" w:rsidR="003602DF" w:rsidRPr="00AE1407" w:rsidRDefault="003602DF" w:rsidP="009E6A8B">
            <w:pPr>
              <w:rPr>
                <w:b/>
                <w:noProof/>
              </w:rPr>
            </w:pPr>
            <w:r w:rsidRPr="00AE1407">
              <w:rPr>
                <w:b/>
                <w:noProof/>
              </w:rPr>
              <w:br w:type="page"/>
            </w:r>
            <w:r w:rsidRPr="0059055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FBC1103" w14:textId="77777777" w:rsidR="003602DF" w:rsidRPr="00AE1407" w:rsidRDefault="003602DF" w:rsidP="009E6A8B">
            <w:pPr>
              <w:rPr>
                <w:b/>
                <w:noProof/>
              </w:rPr>
            </w:pPr>
          </w:p>
        </w:tc>
        <w:tc>
          <w:tcPr>
            <w:tcW w:w="3508" w:type="dxa"/>
            <w:gridSpan w:val="2"/>
            <w:vAlign w:val="center"/>
          </w:tcPr>
          <w:p w14:paraId="1CE5877E" w14:textId="77777777" w:rsidR="003602DF" w:rsidRPr="00223DF2" w:rsidRDefault="003602DF" w:rsidP="009E6A8B">
            <w:pPr>
              <w:jc w:val="right"/>
              <w:rPr>
                <w:noProof/>
                <w:lang w:val="sr-Cyrl-CS"/>
              </w:rPr>
            </w:pPr>
            <w:r>
              <w:rPr>
                <w:noProof/>
                <w:lang w:val="sr-Cyrl-RS"/>
              </w:rPr>
              <w:t>Величина обвезника</w:t>
            </w:r>
          </w:p>
        </w:tc>
        <w:tc>
          <w:tcPr>
            <w:tcW w:w="3155" w:type="dxa"/>
            <w:vAlign w:val="center"/>
          </w:tcPr>
          <w:p w14:paraId="2C8BB9BA" w14:textId="77777777" w:rsidR="003602DF" w:rsidRPr="00AE1407" w:rsidRDefault="003602DF" w:rsidP="009E6A8B">
            <w:pPr>
              <w:rPr>
                <w:b/>
                <w:noProof/>
              </w:rPr>
            </w:pPr>
          </w:p>
        </w:tc>
      </w:tr>
      <w:tr w:rsidR="003602DF" w:rsidRPr="00AE1407" w14:paraId="3078E303" w14:textId="77777777" w:rsidTr="009E6A8B">
        <w:trPr>
          <w:trHeight w:val="344"/>
        </w:trPr>
        <w:tc>
          <w:tcPr>
            <w:tcW w:w="5245" w:type="dxa"/>
            <w:vMerge/>
          </w:tcPr>
          <w:p w14:paraId="2A0941F3" w14:textId="77777777" w:rsidR="003602DF" w:rsidRPr="00AE1407" w:rsidRDefault="003602DF" w:rsidP="009E6A8B">
            <w:pPr>
              <w:rPr>
                <w:b/>
                <w:noProof/>
              </w:rPr>
            </w:pPr>
          </w:p>
        </w:tc>
        <w:tc>
          <w:tcPr>
            <w:tcW w:w="3402" w:type="dxa"/>
            <w:gridSpan w:val="2"/>
            <w:vMerge/>
          </w:tcPr>
          <w:p w14:paraId="4033E1CB" w14:textId="77777777" w:rsidR="003602DF" w:rsidRPr="00AE1407" w:rsidRDefault="003602DF" w:rsidP="009E6A8B">
            <w:pPr>
              <w:rPr>
                <w:b/>
                <w:noProof/>
              </w:rPr>
            </w:pPr>
          </w:p>
        </w:tc>
        <w:tc>
          <w:tcPr>
            <w:tcW w:w="3508" w:type="dxa"/>
            <w:gridSpan w:val="2"/>
            <w:vAlign w:val="center"/>
          </w:tcPr>
          <w:p w14:paraId="2169EC69" w14:textId="77777777" w:rsidR="003602DF" w:rsidRPr="00AE1407" w:rsidRDefault="003602DF" w:rsidP="009E6A8B">
            <w:pPr>
              <w:jc w:val="right"/>
              <w:rPr>
                <w:noProof/>
              </w:rPr>
            </w:pPr>
            <w:r w:rsidRPr="00AE1407">
              <w:rPr>
                <w:noProof/>
              </w:rPr>
              <w:t>Жиро рачун и назив банке</w:t>
            </w:r>
          </w:p>
        </w:tc>
        <w:tc>
          <w:tcPr>
            <w:tcW w:w="3155" w:type="dxa"/>
          </w:tcPr>
          <w:p w14:paraId="779F2C71" w14:textId="77777777" w:rsidR="003602DF" w:rsidRPr="00AE1407" w:rsidRDefault="003602DF" w:rsidP="009E6A8B">
            <w:pPr>
              <w:jc w:val="right"/>
              <w:rPr>
                <w:b/>
                <w:noProof/>
              </w:rPr>
            </w:pPr>
          </w:p>
        </w:tc>
      </w:tr>
      <w:tr w:rsidR="003602DF" w:rsidRPr="00AE1407" w14:paraId="12B49FCF" w14:textId="77777777" w:rsidTr="009E6A8B">
        <w:tc>
          <w:tcPr>
            <w:tcW w:w="15310" w:type="dxa"/>
            <w:gridSpan w:val="6"/>
          </w:tcPr>
          <w:p w14:paraId="28A9BC96" w14:textId="77777777" w:rsidR="003602DF" w:rsidRPr="00AE1407" w:rsidRDefault="003602DF" w:rsidP="009E6A8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3602DF" w:rsidRPr="00AE1407" w14:paraId="11078383" w14:textId="77777777" w:rsidTr="009E6A8B">
        <w:tc>
          <w:tcPr>
            <w:tcW w:w="5245" w:type="dxa"/>
            <w:vMerge w:val="restart"/>
            <w:vAlign w:val="center"/>
          </w:tcPr>
          <w:p w14:paraId="36638F75" w14:textId="77777777" w:rsidR="003602DF" w:rsidRPr="00AE1407" w:rsidRDefault="003602DF" w:rsidP="009E6A8B">
            <w:pPr>
              <w:rPr>
                <w:noProof/>
              </w:rPr>
            </w:pPr>
            <w:r w:rsidRPr="00AE1407">
              <w:rPr>
                <w:noProof/>
              </w:rPr>
              <w:t>Начин подношења понуде (заокружити)</w:t>
            </w:r>
          </w:p>
        </w:tc>
        <w:tc>
          <w:tcPr>
            <w:tcW w:w="426" w:type="dxa"/>
          </w:tcPr>
          <w:p w14:paraId="24834B61" w14:textId="77777777" w:rsidR="003602DF" w:rsidRPr="00AE1407" w:rsidRDefault="003602DF" w:rsidP="009E6A8B">
            <w:pPr>
              <w:rPr>
                <w:noProof/>
              </w:rPr>
            </w:pPr>
            <w:r w:rsidRPr="00AE1407">
              <w:rPr>
                <w:noProof/>
              </w:rPr>
              <w:t>а</w:t>
            </w:r>
          </w:p>
        </w:tc>
        <w:tc>
          <w:tcPr>
            <w:tcW w:w="9639" w:type="dxa"/>
            <w:gridSpan w:val="4"/>
          </w:tcPr>
          <w:p w14:paraId="5BEF93D7" w14:textId="77777777" w:rsidR="003602DF" w:rsidRPr="00AE1407" w:rsidRDefault="003602DF" w:rsidP="009E6A8B">
            <w:pPr>
              <w:rPr>
                <w:noProof/>
              </w:rPr>
            </w:pPr>
            <w:r w:rsidRPr="00AE1407">
              <w:rPr>
                <w:noProof/>
              </w:rPr>
              <w:t>Самостална понуда</w:t>
            </w:r>
          </w:p>
        </w:tc>
      </w:tr>
      <w:tr w:rsidR="003602DF" w:rsidRPr="00AE1407" w14:paraId="76EE095E" w14:textId="77777777" w:rsidTr="009E6A8B">
        <w:tc>
          <w:tcPr>
            <w:tcW w:w="5245" w:type="dxa"/>
            <w:vMerge/>
          </w:tcPr>
          <w:p w14:paraId="684CFB59" w14:textId="77777777" w:rsidR="003602DF" w:rsidRPr="00AE1407" w:rsidRDefault="003602DF" w:rsidP="009E6A8B">
            <w:pPr>
              <w:rPr>
                <w:b/>
                <w:noProof/>
              </w:rPr>
            </w:pPr>
          </w:p>
        </w:tc>
        <w:tc>
          <w:tcPr>
            <w:tcW w:w="426" w:type="dxa"/>
          </w:tcPr>
          <w:p w14:paraId="6C537F76" w14:textId="77777777" w:rsidR="003602DF" w:rsidRPr="00AE1407" w:rsidRDefault="003602DF" w:rsidP="009E6A8B">
            <w:pPr>
              <w:rPr>
                <w:noProof/>
              </w:rPr>
            </w:pPr>
            <w:r w:rsidRPr="00AE1407">
              <w:rPr>
                <w:noProof/>
              </w:rPr>
              <w:t>б</w:t>
            </w:r>
          </w:p>
        </w:tc>
        <w:tc>
          <w:tcPr>
            <w:tcW w:w="9639" w:type="dxa"/>
            <w:gridSpan w:val="4"/>
          </w:tcPr>
          <w:p w14:paraId="5A4DD4EA" w14:textId="77777777" w:rsidR="003602DF" w:rsidRPr="00AE1407" w:rsidRDefault="003602DF" w:rsidP="009E6A8B">
            <w:pPr>
              <w:rPr>
                <w:noProof/>
              </w:rPr>
            </w:pPr>
            <w:r w:rsidRPr="00AE1407">
              <w:rPr>
                <w:noProof/>
              </w:rPr>
              <w:t>Заједничка понуда</w:t>
            </w:r>
          </w:p>
        </w:tc>
      </w:tr>
      <w:tr w:rsidR="003602DF" w:rsidRPr="00AE1407" w14:paraId="3DB76D7C" w14:textId="77777777" w:rsidTr="009E6A8B">
        <w:tc>
          <w:tcPr>
            <w:tcW w:w="5245" w:type="dxa"/>
            <w:vMerge/>
          </w:tcPr>
          <w:p w14:paraId="24EA5EB9" w14:textId="77777777" w:rsidR="003602DF" w:rsidRPr="00AE1407" w:rsidRDefault="003602DF" w:rsidP="009E6A8B">
            <w:pPr>
              <w:rPr>
                <w:b/>
                <w:noProof/>
              </w:rPr>
            </w:pPr>
          </w:p>
        </w:tc>
        <w:tc>
          <w:tcPr>
            <w:tcW w:w="426" w:type="dxa"/>
          </w:tcPr>
          <w:p w14:paraId="4E40B78C" w14:textId="77777777" w:rsidR="003602DF" w:rsidRPr="00AE1407" w:rsidRDefault="003602DF" w:rsidP="009E6A8B">
            <w:pPr>
              <w:rPr>
                <w:noProof/>
              </w:rPr>
            </w:pPr>
            <w:r w:rsidRPr="00AE1407">
              <w:rPr>
                <w:noProof/>
              </w:rPr>
              <w:t>в</w:t>
            </w:r>
          </w:p>
        </w:tc>
        <w:tc>
          <w:tcPr>
            <w:tcW w:w="9639" w:type="dxa"/>
            <w:gridSpan w:val="4"/>
          </w:tcPr>
          <w:p w14:paraId="23CE559F" w14:textId="77777777" w:rsidR="003602DF" w:rsidRPr="00AE1407" w:rsidRDefault="003602DF" w:rsidP="009E6A8B">
            <w:pPr>
              <w:rPr>
                <w:noProof/>
              </w:rPr>
            </w:pPr>
            <w:r w:rsidRPr="00AE1407">
              <w:rPr>
                <w:noProof/>
              </w:rPr>
              <w:t>Понуда са подизвођачем</w:t>
            </w:r>
          </w:p>
        </w:tc>
      </w:tr>
      <w:tr w:rsidR="003602DF" w:rsidRPr="00AE1407" w14:paraId="0156DAFD" w14:textId="77777777" w:rsidTr="009E6A8B">
        <w:trPr>
          <w:trHeight w:val="293"/>
        </w:trPr>
        <w:tc>
          <w:tcPr>
            <w:tcW w:w="5245" w:type="dxa"/>
          </w:tcPr>
          <w:p w14:paraId="40EFF4C8" w14:textId="77777777" w:rsidR="003602DF" w:rsidRPr="00F922D6" w:rsidRDefault="003602DF" w:rsidP="009E6A8B">
            <w:pPr>
              <w:rPr>
                <w:noProof/>
              </w:rPr>
            </w:pPr>
            <w:r w:rsidRPr="00F922D6">
              <w:rPr>
                <w:noProof/>
              </w:rPr>
              <w:t>Начин</w:t>
            </w:r>
            <w:r w:rsidRPr="00F922D6">
              <w:rPr>
                <w:noProof/>
                <w:lang w:val="sr-Cyrl-RS"/>
              </w:rPr>
              <w:t>, рок</w:t>
            </w:r>
            <w:r w:rsidRPr="00F922D6">
              <w:rPr>
                <w:noProof/>
              </w:rPr>
              <w:t xml:space="preserve"> и услови плаћања</w:t>
            </w:r>
          </w:p>
        </w:tc>
        <w:tc>
          <w:tcPr>
            <w:tcW w:w="10065" w:type="dxa"/>
            <w:gridSpan w:val="5"/>
          </w:tcPr>
          <w:p w14:paraId="508E621D" w14:textId="77777777" w:rsidR="003602DF" w:rsidRPr="00AE1407" w:rsidRDefault="003602DF" w:rsidP="009E6A8B">
            <w:pPr>
              <w:rPr>
                <w:b/>
                <w:noProof/>
              </w:rPr>
            </w:pPr>
          </w:p>
        </w:tc>
      </w:tr>
      <w:tr w:rsidR="003602DF" w:rsidRPr="00AE1407" w14:paraId="22CB5C8E" w14:textId="77777777" w:rsidTr="009E6A8B">
        <w:trPr>
          <w:trHeight w:val="283"/>
        </w:trPr>
        <w:tc>
          <w:tcPr>
            <w:tcW w:w="5245" w:type="dxa"/>
          </w:tcPr>
          <w:p w14:paraId="7C1BD753" w14:textId="0F135D74" w:rsidR="003602DF" w:rsidRPr="00465C09" w:rsidRDefault="003602DF" w:rsidP="00465C09">
            <w:pPr>
              <w:rPr>
                <w:noProof/>
                <w:lang w:val="sr-Cyrl-RS"/>
              </w:rPr>
            </w:pPr>
            <w:r w:rsidRPr="00F922D6">
              <w:rPr>
                <w:noProof/>
              </w:rPr>
              <w:t xml:space="preserve">Гарантни рок  или др. </w:t>
            </w:r>
          </w:p>
        </w:tc>
        <w:tc>
          <w:tcPr>
            <w:tcW w:w="10065" w:type="dxa"/>
            <w:gridSpan w:val="5"/>
          </w:tcPr>
          <w:p w14:paraId="53208CEE" w14:textId="77777777" w:rsidR="003602DF" w:rsidRPr="00AE1407" w:rsidRDefault="003602DF" w:rsidP="009E6A8B">
            <w:pPr>
              <w:rPr>
                <w:b/>
                <w:noProof/>
              </w:rPr>
            </w:pPr>
          </w:p>
        </w:tc>
      </w:tr>
      <w:tr w:rsidR="003602DF" w:rsidRPr="00AE1407" w14:paraId="3DF19B0B" w14:textId="77777777" w:rsidTr="009E6A8B">
        <w:trPr>
          <w:trHeight w:val="283"/>
        </w:trPr>
        <w:tc>
          <w:tcPr>
            <w:tcW w:w="5245" w:type="dxa"/>
          </w:tcPr>
          <w:p w14:paraId="6EAA821C" w14:textId="46D6ABB6" w:rsidR="003602DF" w:rsidRPr="00F922D6" w:rsidRDefault="003602DF" w:rsidP="00F922D6">
            <w:pPr>
              <w:rPr>
                <w:noProof/>
              </w:rPr>
            </w:pPr>
            <w:r w:rsidRPr="00F922D6">
              <w:rPr>
                <w:noProof/>
              </w:rPr>
              <w:t xml:space="preserve">Рок </w:t>
            </w:r>
            <w:r w:rsidRPr="00F922D6">
              <w:rPr>
                <w:noProof/>
                <w:lang w:val="sr-Cyrl-RS"/>
              </w:rPr>
              <w:t>одзива</w:t>
            </w:r>
            <w:r w:rsidRPr="00F922D6">
              <w:rPr>
                <w:noProof/>
              </w:rPr>
              <w:t xml:space="preserve"> или др. </w:t>
            </w:r>
          </w:p>
        </w:tc>
        <w:tc>
          <w:tcPr>
            <w:tcW w:w="10065" w:type="dxa"/>
            <w:gridSpan w:val="5"/>
          </w:tcPr>
          <w:p w14:paraId="1E4E53CD" w14:textId="77777777" w:rsidR="003602DF" w:rsidRPr="00AE1407" w:rsidRDefault="003602DF" w:rsidP="009E6A8B">
            <w:pPr>
              <w:rPr>
                <w:b/>
                <w:noProof/>
              </w:rPr>
            </w:pPr>
          </w:p>
        </w:tc>
      </w:tr>
      <w:tr w:rsidR="003602DF" w:rsidRPr="00AE1407" w14:paraId="2D2DC852" w14:textId="77777777" w:rsidTr="009E6A8B">
        <w:trPr>
          <w:trHeight w:val="283"/>
        </w:trPr>
        <w:tc>
          <w:tcPr>
            <w:tcW w:w="5245" w:type="dxa"/>
          </w:tcPr>
          <w:p w14:paraId="78D5B7FB" w14:textId="57933EA2" w:rsidR="003602DF" w:rsidRPr="00F922D6" w:rsidRDefault="003602DF" w:rsidP="00F922D6">
            <w:pPr>
              <w:rPr>
                <w:noProof/>
              </w:rPr>
            </w:pPr>
            <w:r w:rsidRPr="00F922D6">
              <w:rPr>
                <w:noProof/>
              </w:rPr>
              <w:t xml:space="preserve">Рок извршења или др.  </w:t>
            </w:r>
          </w:p>
        </w:tc>
        <w:tc>
          <w:tcPr>
            <w:tcW w:w="10065" w:type="dxa"/>
            <w:gridSpan w:val="5"/>
          </w:tcPr>
          <w:p w14:paraId="3A0000DC" w14:textId="77777777" w:rsidR="003602DF" w:rsidRPr="00AE1407" w:rsidRDefault="003602DF" w:rsidP="009E6A8B">
            <w:pPr>
              <w:rPr>
                <w:b/>
                <w:noProof/>
              </w:rPr>
            </w:pPr>
          </w:p>
        </w:tc>
      </w:tr>
    </w:tbl>
    <w:p w14:paraId="506AC7CE" w14:textId="77777777" w:rsidR="003602DF" w:rsidRPr="00AE1407" w:rsidRDefault="003602DF" w:rsidP="003602DF">
      <w:pPr>
        <w:pStyle w:val="BodyText"/>
        <w:rPr>
          <w:noProof/>
          <w:szCs w:val="24"/>
        </w:rPr>
      </w:pPr>
    </w:p>
    <w:p w14:paraId="2B8017C2" w14:textId="77777777" w:rsidR="003602DF" w:rsidRDefault="003602DF" w:rsidP="003602DF">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3602DF" w:rsidRPr="00AD179A" w14:paraId="15A1692F" w14:textId="77777777" w:rsidTr="009E6A8B">
        <w:trPr>
          <w:trHeight w:val="262"/>
        </w:trPr>
        <w:tc>
          <w:tcPr>
            <w:tcW w:w="194" w:type="pct"/>
            <w:vAlign w:val="center"/>
          </w:tcPr>
          <w:p w14:paraId="6C1C32DC" w14:textId="77777777" w:rsidR="003602DF" w:rsidRPr="00AD179A" w:rsidRDefault="003602DF" w:rsidP="009E6A8B">
            <w:pPr>
              <w:autoSpaceDE w:val="0"/>
              <w:autoSpaceDN w:val="0"/>
              <w:adjustRightInd w:val="0"/>
              <w:jc w:val="center"/>
              <w:rPr>
                <w:noProof/>
                <w:lang w:val="en-US"/>
              </w:rPr>
            </w:pPr>
            <w:r w:rsidRPr="00AD179A">
              <w:rPr>
                <w:noProof/>
              </w:rPr>
              <w:t>Р.БР</w:t>
            </w:r>
          </w:p>
        </w:tc>
        <w:tc>
          <w:tcPr>
            <w:tcW w:w="1027" w:type="pct"/>
            <w:vAlign w:val="center"/>
          </w:tcPr>
          <w:p w14:paraId="10D80368" w14:textId="77777777" w:rsidR="003602DF" w:rsidRPr="00465C09" w:rsidRDefault="003602DF" w:rsidP="009E6A8B">
            <w:pPr>
              <w:autoSpaceDE w:val="0"/>
              <w:autoSpaceDN w:val="0"/>
              <w:adjustRightInd w:val="0"/>
              <w:jc w:val="center"/>
              <w:rPr>
                <w:noProof/>
                <w:lang w:val="en-US"/>
              </w:rPr>
            </w:pPr>
            <w:r w:rsidRPr="00465C09">
              <w:rPr>
                <w:noProof/>
                <w:lang w:val="en-US"/>
              </w:rPr>
              <w:t>Назив</w:t>
            </w:r>
          </w:p>
        </w:tc>
        <w:tc>
          <w:tcPr>
            <w:tcW w:w="387" w:type="pct"/>
            <w:vAlign w:val="center"/>
          </w:tcPr>
          <w:p w14:paraId="4A076C65" w14:textId="77777777" w:rsidR="003602DF" w:rsidRPr="00AD179A" w:rsidRDefault="003602DF" w:rsidP="009E6A8B">
            <w:pPr>
              <w:autoSpaceDE w:val="0"/>
              <w:autoSpaceDN w:val="0"/>
              <w:adjustRightInd w:val="0"/>
              <w:jc w:val="center"/>
              <w:rPr>
                <w:noProof/>
                <w:lang w:val="en-US"/>
              </w:rPr>
            </w:pPr>
            <w:r w:rsidRPr="00AD179A">
              <w:rPr>
                <w:noProof/>
                <w:lang w:val="en-US"/>
              </w:rPr>
              <w:t>Јединица мере</w:t>
            </w:r>
          </w:p>
        </w:tc>
        <w:tc>
          <w:tcPr>
            <w:tcW w:w="419" w:type="pct"/>
            <w:vAlign w:val="center"/>
          </w:tcPr>
          <w:p w14:paraId="19D640B3" w14:textId="77777777" w:rsidR="003602DF" w:rsidRPr="00AD179A" w:rsidRDefault="003602DF" w:rsidP="009E6A8B">
            <w:pPr>
              <w:autoSpaceDE w:val="0"/>
              <w:autoSpaceDN w:val="0"/>
              <w:adjustRightInd w:val="0"/>
              <w:jc w:val="center"/>
              <w:rPr>
                <w:noProof/>
                <w:lang w:val="en-US"/>
              </w:rPr>
            </w:pPr>
            <w:r w:rsidRPr="00AD179A">
              <w:rPr>
                <w:noProof/>
                <w:lang w:val="en-US"/>
              </w:rPr>
              <w:t>Количина</w:t>
            </w:r>
          </w:p>
        </w:tc>
        <w:tc>
          <w:tcPr>
            <w:tcW w:w="679" w:type="pct"/>
            <w:vAlign w:val="center"/>
          </w:tcPr>
          <w:p w14:paraId="4B7CDCFB" w14:textId="77777777" w:rsidR="003602DF" w:rsidRPr="00AD179A" w:rsidRDefault="003602DF" w:rsidP="009E6A8B">
            <w:pPr>
              <w:autoSpaceDE w:val="0"/>
              <w:autoSpaceDN w:val="0"/>
              <w:adjustRightInd w:val="0"/>
              <w:jc w:val="center"/>
              <w:rPr>
                <w:noProof/>
                <w:lang w:val="en-US"/>
              </w:rPr>
            </w:pPr>
            <w:r w:rsidRPr="00AD179A">
              <w:rPr>
                <w:noProof/>
                <w:lang w:val="en-US"/>
              </w:rPr>
              <w:t>Јединична цена без ПДВ-а</w:t>
            </w:r>
          </w:p>
        </w:tc>
        <w:tc>
          <w:tcPr>
            <w:tcW w:w="679" w:type="pct"/>
            <w:vAlign w:val="center"/>
          </w:tcPr>
          <w:p w14:paraId="10366DBE" w14:textId="77777777" w:rsidR="003602DF" w:rsidRPr="00AD179A" w:rsidRDefault="003602DF" w:rsidP="009E6A8B">
            <w:pPr>
              <w:autoSpaceDE w:val="0"/>
              <w:autoSpaceDN w:val="0"/>
              <w:adjustRightInd w:val="0"/>
              <w:jc w:val="center"/>
              <w:rPr>
                <w:noProof/>
                <w:lang w:val="sr-Cyrl-RS"/>
              </w:rPr>
            </w:pPr>
            <w:r w:rsidRPr="00AD179A">
              <w:rPr>
                <w:noProof/>
                <w:lang w:val="en-US"/>
              </w:rPr>
              <w:t xml:space="preserve">Јединична цена </w:t>
            </w:r>
            <w:r w:rsidRPr="00AD179A">
              <w:rPr>
                <w:noProof/>
                <w:lang w:val="sr-Cyrl-RS"/>
              </w:rPr>
              <w:t>са</w:t>
            </w:r>
            <w:r w:rsidRPr="00AD179A">
              <w:rPr>
                <w:noProof/>
                <w:lang w:val="en-US"/>
              </w:rPr>
              <w:t xml:space="preserve"> ПДВ-ом</w:t>
            </w:r>
          </w:p>
        </w:tc>
        <w:tc>
          <w:tcPr>
            <w:tcW w:w="679" w:type="pct"/>
            <w:vAlign w:val="center"/>
          </w:tcPr>
          <w:p w14:paraId="131CBC5C" w14:textId="77777777" w:rsidR="003602DF" w:rsidRPr="00AD179A" w:rsidRDefault="003602DF" w:rsidP="009E6A8B">
            <w:pPr>
              <w:autoSpaceDE w:val="0"/>
              <w:autoSpaceDN w:val="0"/>
              <w:adjustRightInd w:val="0"/>
              <w:jc w:val="center"/>
              <w:rPr>
                <w:noProof/>
                <w:lang w:val="en-US"/>
              </w:rPr>
            </w:pPr>
            <w:r w:rsidRPr="00AD179A">
              <w:rPr>
                <w:noProof/>
                <w:lang w:val="en-US"/>
              </w:rPr>
              <w:t>Укупна цена без ПДВ-а</w:t>
            </w:r>
          </w:p>
        </w:tc>
        <w:tc>
          <w:tcPr>
            <w:tcW w:w="679" w:type="pct"/>
            <w:vAlign w:val="center"/>
          </w:tcPr>
          <w:p w14:paraId="5072E0F3" w14:textId="77777777" w:rsidR="003602DF" w:rsidRPr="00AD179A" w:rsidRDefault="003602DF" w:rsidP="009E6A8B">
            <w:pPr>
              <w:autoSpaceDE w:val="0"/>
              <w:autoSpaceDN w:val="0"/>
              <w:adjustRightInd w:val="0"/>
              <w:jc w:val="center"/>
              <w:rPr>
                <w:noProof/>
              </w:rPr>
            </w:pPr>
            <w:r w:rsidRPr="00AD179A">
              <w:rPr>
                <w:noProof/>
                <w:lang w:val="en-US"/>
              </w:rPr>
              <w:t xml:space="preserve">Укупна цена </w:t>
            </w:r>
            <w:r w:rsidRPr="00AD179A">
              <w:rPr>
                <w:noProof/>
                <w:lang w:val="sr-Cyrl-RS"/>
              </w:rPr>
              <w:t>са</w:t>
            </w:r>
            <w:r w:rsidRPr="00AD179A">
              <w:rPr>
                <w:noProof/>
                <w:lang w:val="en-US"/>
              </w:rPr>
              <w:t xml:space="preserve"> ПДВ-ом</w:t>
            </w:r>
          </w:p>
        </w:tc>
        <w:tc>
          <w:tcPr>
            <w:tcW w:w="257" w:type="pct"/>
            <w:vAlign w:val="center"/>
          </w:tcPr>
          <w:p w14:paraId="622CA7B6" w14:textId="77777777" w:rsidR="003602DF" w:rsidRPr="00AD179A" w:rsidRDefault="003602DF" w:rsidP="009E6A8B">
            <w:pPr>
              <w:pStyle w:val="BodyText"/>
              <w:jc w:val="center"/>
              <w:rPr>
                <w:noProof/>
                <w:szCs w:val="24"/>
              </w:rPr>
            </w:pPr>
            <w:r w:rsidRPr="00AD179A">
              <w:rPr>
                <w:noProof/>
                <w:szCs w:val="24"/>
              </w:rPr>
              <w:t>Стопа</w:t>
            </w:r>
          </w:p>
          <w:p w14:paraId="662ADE5C" w14:textId="77777777" w:rsidR="003602DF" w:rsidRPr="00AD179A" w:rsidRDefault="003602DF" w:rsidP="009E6A8B">
            <w:pPr>
              <w:autoSpaceDE w:val="0"/>
              <w:autoSpaceDN w:val="0"/>
              <w:adjustRightInd w:val="0"/>
              <w:jc w:val="center"/>
              <w:rPr>
                <w:noProof/>
                <w:lang w:val="sr-Cyrl-RS"/>
              </w:rPr>
            </w:pPr>
            <w:r w:rsidRPr="00AD179A">
              <w:rPr>
                <w:noProof/>
              </w:rPr>
              <w:t>ПДВ-а</w:t>
            </w:r>
          </w:p>
        </w:tc>
      </w:tr>
      <w:tr w:rsidR="003602DF" w:rsidRPr="00AD179A" w14:paraId="3F9EB9DB" w14:textId="77777777" w:rsidTr="009E6A8B">
        <w:trPr>
          <w:trHeight w:val="288"/>
        </w:trPr>
        <w:tc>
          <w:tcPr>
            <w:tcW w:w="194" w:type="pct"/>
          </w:tcPr>
          <w:p w14:paraId="6C4CE9EB" w14:textId="77777777" w:rsidR="003602DF" w:rsidRPr="00AD179A" w:rsidRDefault="003602DF" w:rsidP="009E6A8B">
            <w:pPr>
              <w:autoSpaceDE w:val="0"/>
              <w:autoSpaceDN w:val="0"/>
              <w:adjustRightInd w:val="0"/>
              <w:jc w:val="center"/>
              <w:rPr>
                <w:noProof/>
              </w:rPr>
            </w:pPr>
            <w:r w:rsidRPr="00AD179A">
              <w:rPr>
                <w:noProof/>
              </w:rPr>
              <w:t>1</w:t>
            </w:r>
          </w:p>
        </w:tc>
        <w:tc>
          <w:tcPr>
            <w:tcW w:w="1027" w:type="pct"/>
          </w:tcPr>
          <w:p w14:paraId="5DB6BEE6" w14:textId="77777777" w:rsidR="003602DF" w:rsidRPr="00465C09" w:rsidRDefault="003602DF" w:rsidP="009E6A8B">
            <w:pPr>
              <w:autoSpaceDE w:val="0"/>
              <w:autoSpaceDN w:val="0"/>
              <w:adjustRightInd w:val="0"/>
              <w:jc w:val="center"/>
              <w:rPr>
                <w:noProof/>
                <w:lang w:val="en-US"/>
              </w:rPr>
            </w:pPr>
            <w:r w:rsidRPr="00465C09">
              <w:rPr>
                <w:noProof/>
                <w:lang w:val="en-US"/>
              </w:rPr>
              <w:t>2</w:t>
            </w:r>
          </w:p>
        </w:tc>
        <w:tc>
          <w:tcPr>
            <w:tcW w:w="387" w:type="pct"/>
          </w:tcPr>
          <w:p w14:paraId="46C6785D" w14:textId="77777777" w:rsidR="003602DF" w:rsidRPr="00AD179A" w:rsidRDefault="003602DF" w:rsidP="009E6A8B">
            <w:pPr>
              <w:autoSpaceDE w:val="0"/>
              <w:autoSpaceDN w:val="0"/>
              <w:adjustRightInd w:val="0"/>
              <w:jc w:val="center"/>
              <w:rPr>
                <w:noProof/>
                <w:lang w:val="en-US"/>
              </w:rPr>
            </w:pPr>
            <w:r w:rsidRPr="00AD179A">
              <w:rPr>
                <w:noProof/>
                <w:lang w:val="en-US"/>
              </w:rPr>
              <w:t>3</w:t>
            </w:r>
          </w:p>
        </w:tc>
        <w:tc>
          <w:tcPr>
            <w:tcW w:w="419" w:type="pct"/>
          </w:tcPr>
          <w:p w14:paraId="47045676" w14:textId="77777777" w:rsidR="003602DF" w:rsidRPr="00AD179A" w:rsidRDefault="003602DF" w:rsidP="009E6A8B">
            <w:pPr>
              <w:autoSpaceDE w:val="0"/>
              <w:autoSpaceDN w:val="0"/>
              <w:adjustRightInd w:val="0"/>
              <w:jc w:val="center"/>
              <w:rPr>
                <w:noProof/>
                <w:lang w:val="en-US"/>
              </w:rPr>
            </w:pPr>
            <w:r w:rsidRPr="00AD179A">
              <w:rPr>
                <w:noProof/>
                <w:lang w:val="en-US"/>
              </w:rPr>
              <w:t>4</w:t>
            </w:r>
          </w:p>
        </w:tc>
        <w:tc>
          <w:tcPr>
            <w:tcW w:w="679" w:type="pct"/>
          </w:tcPr>
          <w:p w14:paraId="0C75BC12" w14:textId="77777777" w:rsidR="003602DF" w:rsidRPr="00AD179A" w:rsidRDefault="003602DF" w:rsidP="009E6A8B">
            <w:pPr>
              <w:autoSpaceDE w:val="0"/>
              <w:autoSpaceDN w:val="0"/>
              <w:adjustRightInd w:val="0"/>
              <w:jc w:val="center"/>
              <w:rPr>
                <w:noProof/>
                <w:lang w:val="en-US"/>
              </w:rPr>
            </w:pPr>
            <w:r w:rsidRPr="00AD179A">
              <w:rPr>
                <w:noProof/>
                <w:lang w:val="en-US"/>
              </w:rPr>
              <w:t>5</w:t>
            </w:r>
          </w:p>
        </w:tc>
        <w:tc>
          <w:tcPr>
            <w:tcW w:w="679" w:type="pct"/>
          </w:tcPr>
          <w:p w14:paraId="1BBCB1CB" w14:textId="77777777" w:rsidR="003602DF" w:rsidRPr="00AD179A" w:rsidRDefault="003602DF" w:rsidP="009E6A8B">
            <w:pPr>
              <w:autoSpaceDE w:val="0"/>
              <w:autoSpaceDN w:val="0"/>
              <w:adjustRightInd w:val="0"/>
              <w:jc w:val="center"/>
              <w:rPr>
                <w:noProof/>
                <w:lang w:val="en-US"/>
              </w:rPr>
            </w:pPr>
            <w:r w:rsidRPr="00AD179A">
              <w:rPr>
                <w:noProof/>
                <w:lang w:val="en-US"/>
              </w:rPr>
              <w:t>6</w:t>
            </w:r>
          </w:p>
        </w:tc>
        <w:tc>
          <w:tcPr>
            <w:tcW w:w="679" w:type="pct"/>
          </w:tcPr>
          <w:p w14:paraId="30FD7584" w14:textId="77777777" w:rsidR="003602DF" w:rsidRPr="00AD179A" w:rsidRDefault="003602DF" w:rsidP="009E6A8B">
            <w:pPr>
              <w:autoSpaceDE w:val="0"/>
              <w:autoSpaceDN w:val="0"/>
              <w:adjustRightInd w:val="0"/>
              <w:jc w:val="center"/>
              <w:rPr>
                <w:noProof/>
                <w:lang w:val="en-US"/>
              </w:rPr>
            </w:pPr>
            <w:r w:rsidRPr="00AD179A">
              <w:rPr>
                <w:noProof/>
                <w:lang w:val="en-US"/>
              </w:rPr>
              <w:t>7</w:t>
            </w:r>
          </w:p>
        </w:tc>
        <w:tc>
          <w:tcPr>
            <w:tcW w:w="679" w:type="pct"/>
          </w:tcPr>
          <w:p w14:paraId="06920859" w14:textId="77777777" w:rsidR="003602DF" w:rsidRPr="00AD179A" w:rsidRDefault="003602DF" w:rsidP="009E6A8B">
            <w:pPr>
              <w:autoSpaceDE w:val="0"/>
              <w:autoSpaceDN w:val="0"/>
              <w:adjustRightInd w:val="0"/>
              <w:jc w:val="center"/>
              <w:rPr>
                <w:noProof/>
              </w:rPr>
            </w:pPr>
            <w:r w:rsidRPr="00AD179A">
              <w:rPr>
                <w:noProof/>
              </w:rPr>
              <w:t>8</w:t>
            </w:r>
          </w:p>
        </w:tc>
        <w:tc>
          <w:tcPr>
            <w:tcW w:w="257" w:type="pct"/>
          </w:tcPr>
          <w:p w14:paraId="2B56E512" w14:textId="77777777" w:rsidR="003602DF" w:rsidRPr="00AD179A" w:rsidRDefault="003602DF" w:rsidP="009E6A8B">
            <w:pPr>
              <w:autoSpaceDE w:val="0"/>
              <w:autoSpaceDN w:val="0"/>
              <w:adjustRightInd w:val="0"/>
              <w:jc w:val="center"/>
              <w:rPr>
                <w:noProof/>
              </w:rPr>
            </w:pPr>
            <w:r w:rsidRPr="00AD179A">
              <w:rPr>
                <w:noProof/>
              </w:rPr>
              <w:t>9</w:t>
            </w:r>
          </w:p>
        </w:tc>
      </w:tr>
      <w:tr w:rsidR="003602DF" w:rsidRPr="00AD179A" w14:paraId="22EA9EAD" w14:textId="77777777" w:rsidTr="009E6A8B">
        <w:trPr>
          <w:trHeight w:val="288"/>
        </w:trPr>
        <w:tc>
          <w:tcPr>
            <w:tcW w:w="194" w:type="pct"/>
          </w:tcPr>
          <w:p w14:paraId="474CE9FD" w14:textId="77777777" w:rsidR="003602DF" w:rsidRPr="00AD179A" w:rsidRDefault="003602DF" w:rsidP="009E6A8B">
            <w:pPr>
              <w:autoSpaceDE w:val="0"/>
              <w:autoSpaceDN w:val="0"/>
              <w:adjustRightInd w:val="0"/>
              <w:jc w:val="center"/>
              <w:rPr>
                <w:noProof/>
                <w:lang w:val="sr-Cyrl-RS"/>
              </w:rPr>
            </w:pPr>
            <w:r w:rsidRPr="00AD179A">
              <w:rPr>
                <w:noProof/>
                <w:lang w:val="sr-Cyrl-RS"/>
              </w:rPr>
              <w:t>1.1</w:t>
            </w:r>
          </w:p>
        </w:tc>
        <w:tc>
          <w:tcPr>
            <w:tcW w:w="1027" w:type="pct"/>
          </w:tcPr>
          <w:p w14:paraId="202AFCF8" w14:textId="1E24CDCB" w:rsidR="003602DF" w:rsidRPr="00465C09" w:rsidRDefault="00C95598" w:rsidP="009E6A8B">
            <w:pPr>
              <w:autoSpaceDE w:val="0"/>
              <w:autoSpaceDN w:val="0"/>
              <w:adjustRightInd w:val="0"/>
              <w:jc w:val="both"/>
              <w:rPr>
                <w:noProof/>
                <w:lang w:val="sr-Cyrl-RS"/>
              </w:rPr>
            </w:pPr>
            <w:r w:rsidRPr="00465C09">
              <w:rPr>
                <w:sz w:val="22"/>
                <w:szCs w:val="22"/>
              </w:rPr>
              <w:t xml:space="preserve">Комплет заштитних завесица за пацијенти сто у ангио сали  уз апарат Siemens </w:t>
            </w:r>
            <w:r w:rsidR="00014CB2">
              <w:rPr>
                <w:sz w:val="22"/>
                <w:szCs w:val="22"/>
                <w:lang w:val="sr-Cyrl-RS"/>
              </w:rPr>
              <w:t xml:space="preserve">модел </w:t>
            </w:r>
            <w:r w:rsidRPr="00465C09">
              <w:rPr>
                <w:sz w:val="22"/>
                <w:szCs w:val="22"/>
              </w:rPr>
              <w:t>Axiom Artis</w:t>
            </w:r>
            <w:r w:rsidRPr="00465C09">
              <w:rPr>
                <w:sz w:val="22"/>
                <w:szCs w:val="22"/>
                <w:lang w:val="sr-Cyrl-RS"/>
              </w:rPr>
              <w:t xml:space="preserve"> или одговарајуће</w:t>
            </w:r>
          </w:p>
        </w:tc>
        <w:tc>
          <w:tcPr>
            <w:tcW w:w="387" w:type="pct"/>
          </w:tcPr>
          <w:p w14:paraId="2C37679F" w14:textId="77777777" w:rsidR="003602DF" w:rsidRPr="00AD179A" w:rsidRDefault="003602DF" w:rsidP="009E6A8B">
            <w:pPr>
              <w:autoSpaceDE w:val="0"/>
              <w:autoSpaceDN w:val="0"/>
              <w:adjustRightInd w:val="0"/>
              <w:jc w:val="center"/>
              <w:rPr>
                <w:noProof/>
                <w:lang w:val="sr-Cyrl-RS"/>
              </w:rPr>
            </w:pPr>
            <w:r w:rsidRPr="00AD179A">
              <w:rPr>
                <w:noProof/>
                <w:lang w:val="sr-Cyrl-RS"/>
              </w:rPr>
              <w:t>ком</w:t>
            </w:r>
          </w:p>
        </w:tc>
        <w:tc>
          <w:tcPr>
            <w:tcW w:w="419" w:type="pct"/>
          </w:tcPr>
          <w:p w14:paraId="648F1B12" w14:textId="66D7BBCD" w:rsidR="003602DF" w:rsidRPr="00AD179A" w:rsidRDefault="003602DF" w:rsidP="009E6A8B">
            <w:pPr>
              <w:autoSpaceDE w:val="0"/>
              <w:autoSpaceDN w:val="0"/>
              <w:adjustRightInd w:val="0"/>
              <w:jc w:val="center"/>
              <w:rPr>
                <w:noProof/>
                <w:lang w:val="sr-Cyrl-RS"/>
              </w:rPr>
            </w:pPr>
            <w:r>
              <w:rPr>
                <w:noProof/>
                <w:lang w:val="sr-Cyrl-RS"/>
              </w:rPr>
              <w:t>1</w:t>
            </w:r>
          </w:p>
        </w:tc>
        <w:tc>
          <w:tcPr>
            <w:tcW w:w="679" w:type="pct"/>
          </w:tcPr>
          <w:p w14:paraId="610E7959" w14:textId="77777777" w:rsidR="003602DF" w:rsidRPr="00AD179A" w:rsidRDefault="003602DF" w:rsidP="009E6A8B">
            <w:pPr>
              <w:autoSpaceDE w:val="0"/>
              <w:autoSpaceDN w:val="0"/>
              <w:adjustRightInd w:val="0"/>
              <w:jc w:val="center"/>
              <w:rPr>
                <w:noProof/>
                <w:lang w:val="en-US"/>
              </w:rPr>
            </w:pPr>
          </w:p>
        </w:tc>
        <w:tc>
          <w:tcPr>
            <w:tcW w:w="679" w:type="pct"/>
          </w:tcPr>
          <w:p w14:paraId="0352362F" w14:textId="77777777" w:rsidR="003602DF" w:rsidRPr="00AD179A" w:rsidRDefault="003602DF" w:rsidP="009E6A8B">
            <w:pPr>
              <w:autoSpaceDE w:val="0"/>
              <w:autoSpaceDN w:val="0"/>
              <w:adjustRightInd w:val="0"/>
              <w:jc w:val="center"/>
              <w:rPr>
                <w:noProof/>
                <w:lang w:val="en-US"/>
              </w:rPr>
            </w:pPr>
          </w:p>
        </w:tc>
        <w:tc>
          <w:tcPr>
            <w:tcW w:w="679" w:type="pct"/>
          </w:tcPr>
          <w:p w14:paraId="03F55D4E" w14:textId="77777777" w:rsidR="003602DF" w:rsidRPr="00AD179A" w:rsidRDefault="003602DF" w:rsidP="009E6A8B">
            <w:pPr>
              <w:autoSpaceDE w:val="0"/>
              <w:autoSpaceDN w:val="0"/>
              <w:adjustRightInd w:val="0"/>
              <w:jc w:val="center"/>
              <w:rPr>
                <w:noProof/>
                <w:lang w:val="en-US"/>
              </w:rPr>
            </w:pPr>
          </w:p>
        </w:tc>
        <w:tc>
          <w:tcPr>
            <w:tcW w:w="679" w:type="pct"/>
          </w:tcPr>
          <w:p w14:paraId="77091D9A" w14:textId="77777777" w:rsidR="003602DF" w:rsidRPr="00AD179A" w:rsidRDefault="003602DF" w:rsidP="009E6A8B">
            <w:pPr>
              <w:autoSpaceDE w:val="0"/>
              <w:autoSpaceDN w:val="0"/>
              <w:adjustRightInd w:val="0"/>
              <w:jc w:val="center"/>
              <w:rPr>
                <w:noProof/>
              </w:rPr>
            </w:pPr>
          </w:p>
        </w:tc>
        <w:tc>
          <w:tcPr>
            <w:tcW w:w="257" w:type="pct"/>
          </w:tcPr>
          <w:p w14:paraId="33C18A7D" w14:textId="77777777" w:rsidR="003602DF" w:rsidRPr="00AD179A" w:rsidRDefault="003602DF" w:rsidP="009E6A8B">
            <w:pPr>
              <w:autoSpaceDE w:val="0"/>
              <w:autoSpaceDN w:val="0"/>
              <w:adjustRightInd w:val="0"/>
              <w:jc w:val="center"/>
              <w:rPr>
                <w:noProof/>
              </w:rPr>
            </w:pPr>
          </w:p>
        </w:tc>
      </w:tr>
      <w:tr w:rsidR="003602DF" w:rsidRPr="00AD179A" w14:paraId="19CE734C" w14:textId="77777777" w:rsidTr="009E6A8B">
        <w:trPr>
          <w:trHeight w:val="288"/>
        </w:trPr>
        <w:tc>
          <w:tcPr>
            <w:tcW w:w="194" w:type="pct"/>
          </w:tcPr>
          <w:p w14:paraId="1DD60E58" w14:textId="77777777" w:rsidR="003602DF" w:rsidRPr="00AD179A" w:rsidRDefault="003602DF" w:rsidP="009E6A8B">
            <w:pPr>
              <w:autoSpaceDE w:val="0"/>
              <w:autoSpaceDN w:val="0"/>
              <w:adjustRightInd w:val="0"/>
              <w:jc w:val="center"/>
              <w:rPr>
                <w:noProof/>
                <w:lang w:val="sr-Cyrl-RS"/>
              </w:rPr>
            </w:pPr>
            <w:r w:rsidRPr="00AD179A">
              <w:rPr>
                <w:noProof/>
                <w:lang w:val="sr-Cyrl-RS"/>
              </w:rPr>
              <w:t>1.2</w:t>
            </w:r>
          </w:p>
        </w:tc>
        <w:tc>
          <w:tcPr>
            <w:tcW w:w="1027" w:type="pct"/>
          </w:tcPr>
          <w:p w14:paraId="37F101FD" w14:textId="04F79CDF" w:rsidR="003602DF" w:rsidRPr="00465C09" w:rsidRDefault="00C95598" w:rsidP="009E6A8B">
            <w:pPr>
              <w:jc w:val="both"/>
              <w:rPr>
                <w:lang w:val="sr-Cyrl-RS"/>
              </w:rPr>
            </w:pPr>
            <w:r w:rsidRPr="00465C09">
              <w:rPr>
                <w:sz w:val="22"/>
                <w:szCs w:val="22"/>
              </w:rPr>
              <w:t xml:space="preserve">Комплет заштитних завесица за пацијенти сто на апарату за снимање и просветљавање  Shimadzu </w:t>
            </w:r>
            <w:r w:rsidR="00014CB2">
              <w:rPr>
                <w:sz w:val="22"/>
                <w:szCs w:val="22"/>
                <w:lang w:val="sr-Cyrl-RS"/>
              </w:rPr>
              <w:t xml:space="preserve">модел </w:t>
            </w:r>
            <w:r w:rsidRPr="00465C09">
              <w:rPr>
                <w:sz w:val="22"/>
                <w:szCs w:val="22"/>
              </w:rPr>
              <w:t>C Vision Plus</w:t>
            </w:r>
            <w:r w:rsidRPr="00465C09">
              <w:rPr>
                <w:sz w:val="22"/>
                <w:szCs w:val="22"/>
                <w:lang w:val="sr-Cyrl-RS"/>
              </w:rPr>
              <w:t xml:space="preserve"> или одговарајуће</w:t>
            </w:r>
          </w:p>
        </w:tc>
        <w:tc>
          <w:tcPr>
            <w:tcW w:w="387" w:type="pct"/>
          </w:tcPr>
          <w:p w14:paraId="33E60D58" w14:textId="77777777" w:rsidR="003602DF" w:rsidRPr="00AD179A" w:rsidRDefault="003602DF" w:rsidP="009E6A8B">
            <w:pPr>
              <w:autoSpaceDE w:val="0"/>
              <w:autoSpaceDN w:val="0"/>
              <w:adjustRightInd w:val="0"/>
              <w:jc w:val="center"/>
              <w:rPr>
                <w:noProof/>
                <w:lang w:val="sr-Cyrl-RS"/>
              </w:rPr>
            </w:pPr>
          </w:p>
          <w:p w14:paraId="1B9AB8EB" w14:textId="32FF179E" w:rsidR="003602DF" w:rsidRPr="00AD179A" w:rsidRDefault="003602DF" w:rsidP="009E6A8B">
            <w:pPr>
              <w:jc w:val="center"/>
              <w:rPr>
                <w:lang w:val="sr-Cyrl-RS"/>
              </w:rPr>
            </w:pPr>
            <w:r>
              <w:rPr>
                <w:lang w:val="sr-Cyrl-RS"/>
              </w:rPr>
              <w:t>ком</w:t>
            </w:r>
          </w:p>
        </w:tc>
        <w:tc>
          <w:tcPr>
            <w:tcW w:w="419" w:type="pct"/>
          </w:tcPr>
          <w:p w14:paraId="19B4E1F2" w14:textId="77777777" w:rsidR="003602DF" w:rsidRPr="00AD179A" w:rsidRDefault="003602DF" w:rsidP="009E6A8B">
            <w:pPr>
              <w:autoSpaceDE w:val="0"/>
              <w:autoSpaceDN w:val="0"/>
              <w:adjustRightInd w:val="0"/>
              <w:jc w:val="center"/>
              <w:rPr>
                <w:noProof/>
                <w:lang w:val="en-US"/>
              </w:rPr>
            </w:pPr>
          </w:p>
          <w:p w14:paraId="4B4CBAD5" w14:textId="7D4C94F1" w:rsidR="003602DF" w:rsidRPr="00AD179A" w:rsidRDefault="003602DF" w:rsidP="009E6A8B">
            <w:pPr>
              <w:jc w:val="center"/>
              <w:rPr>
                <w:lang w:val="sr-Cyrl-RS"/>
              </w:rPr>
            </w:pPr>
            <w:r>
              <w:rPr>
                <w:lang w:val="sr-Cyrl-RS"/>
              </w:rPr>
              <w:t>1</w:t>
            </w:r>
          </w:p>
        </w:tc>
        <w:tc>
          <w:tcPr>
            <w:tcW w:w="679" w:type="pct"/>
          </w:tcPr>
          <w:p w14:paraId="59A866E0" w14:textId="77777777" w:rsidR="003602DF" w:rsidRPr="00AD179A" w:rsidRDefault="003602DF" w:rsidP="009E6A8B">
            <w:pPr>
              <w:autoSpaceDE w:val="0"/>
              <w:autoSpaceDN w:val="0"/>
              <w:adjustRightInd w:val="0"/>
              <w:jc w:val="center"/>
              <w:rPr>
                <w:noProof/>
                <w:lang w:val="en-US"/>
              </w:rPr>
            </w:pPr>
          </w:p>
        </w:tc>
        <w:tc>
          <w:tcPr>
            <w:tcW w:w="679" w:type="pct"/>
          </w:tcPr>
          <w:p w14:paraId="2C7F95FD" w14:textId="77777777" w:rsidR="003602DF" w:rsidRPr="00AD179A" w:rsidRDefault="003602DF" w:rsidP="009E6A8B">
            <w:pPr>
              <w:autoSpaceDE w:val="0"/>
              <w:autoSpaceDN w:val="0"/>
              <w:adjustRightInd w:val="0"/>
              <w:jc w:val="center"/>
              <w:rPr>
                <w:noProof/>
                <w:lang w:val="en-US"/>
              </w:rPr>
            </w:pPr>
          </w:p>
        </w:tc>
        <w:tc>
          <w:tcPr>
            <w:tcW w:w="679" w:type="pct"/>
          </w:tcPr>
          <w:p w14:paraId="35A9D2FE" w14:textId="77777777" w:rsidR="003602DF" w:rsidRPr="00AD179A" w:rsidRDefault="003602DF" w:rsidP="009E6A8B">
            <w:pPr>
              <w:autoSpaceDE w:val="0"/>
              <w:autoSpaceDN w:val="0"/>
              <w:adjustRightInd w:val="0"/>
              <w:jc w:val="center"/>
              <w:rPr>
                <w:noProof/>
                <w:lang w:val="en-US"/>
              </w:rPr>
            </w:pPr>
          </w:p>
        </w:tc>
        <w:tc>
          <w:tcPr>
            <w:tcW w:w="679" w:type="pct"/>
          </w:tcPr>
          <w:p w14:paraId="4F102A12" w14:textId="77777777" w:rsidR="003602DF" w:rsidRPr="00AD179A" w:rsidRDefault="003602DF" w:rsidP="009E6A8B">
            <w:pPr>
              <w:autoSpaceDE w:val="0"/>
              <w:autoSpaceDN w:val="0"/>
              <w:adjustRightInd w:val="0"/>
              <w:jc w:val="center"/>
              <w:rPr>
                <w:noProof/>
              </w:rPr>
            </w:pPr>
          </w:p>
        </w:tc>
        <w:tc>
          <w:tcPr>
            <w:tcW w:w="257" w:type="pct"/>
          </w:tcPr>
          <w:p w14:paraId="3A2ADF8A" w14:textId="77777777" w:rsidR="003602DF" w:rsidRPr="00AD179A" w:rsidRDefault="003602DF" w:rsidP="009E6A8B">
            <w:pPr>
              <w:autoSpaceDE w:val="0"/>
              <w:autoSpaceDN w:val="0"/>
              <w:adjustRightInd w:val="0"/>
              <w:jc w:val="center"/>
              <w:rPr>
                <w:noProof/>
              </w:rPr>
            </w:pPr>
          </w:p>
        </w:tc>
      </w:tr>
    </w:tbl>
    <w:p w14:paraId="3DE4A0C1" w14:textId="77777777" w:rsidR="003602DF" w:rsidRPr="00AD179A" w:rsidRDefault="003602DF" w:rsidP="003602DF">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9"/>
        <w:gridCol w:w="10892"/>
        <w:gridCol w:w="2691"/>
      </w:tblGrid>
      <w:tr w:rsidR="003602DF" w:rsidRPr="00AD179A" w14:paraId="3AA163DB" w14:textId="77777777" w:rsidTr="009E6A8B">
        <w:trPr>
          <w:trHeight w:val="274"/>
        </w:trPr>
        <w:tc>
          <w:tcPr>
            <w:tcW w:w="170" w:type="pct"/>
          </w:tcPr>
          <w:p w14:paraId="06F7D818" w14:textId="77777777" w:rsidR="003602DF" w:rsidRPr="00AD179A" w:rsidRDefault="003602DF" w:rsidP="009E6A8B">
            <w:pPr>
              <w:autoSpaceDE w:val="0"/>
              <w:autoSpaceDN w:val="0"/>
              <w:adjustRightInd w:val="0"/>
              <w:jc w:val="center"/>
              <w:rPr>
                <w:b/>
                <w:bCs/>
                <w:noProof/>
              </w:rPr>
            </w:pPr>
            <w:r w:rsidRPr="00AD179A">
              <w:rPr>
                <w:b/>
                <w:bCs/>
                <w:noProof/>
              </w:rPr>
              <w:t>I</w:t>
            </w:r>
          </w:p>
        </w:tc>
        <w:tc>
          <w:tcPr>
            <w:tcW w:w="3873" w:type="pct"/>
          </w:tcPr>
          <w:p w14:paraId="6D29CB3C" w14:textId="77777777" w:rsidR="003602DF" w:rsidRPr="00AD179A" w:rsidRDefault="003602DF" w:rsidP="009E6A8B">
            <w:pPr>
              <w:autoSpaceDE w:val="0"/>
              <w:autoSpaceDN w:val="0"/>
              <w:adjustRightInd w:val="0"/>
              <w:jc w:val="right"/>
              <w:rPr>
                <w:b/>
                <w:bCs/>
                <w:noProof/>
                <w:lang w:val="en-US"/>
              </w:rPr>
            </w:pPr>
            <w:r w:rsidRPr="00AD179A">
              <w:rPr>
                <w:b/>
                <w:bCs/>
                <w:noProof/>
                <w:lang w:val="en-US"/>
              </w:rPr>
              <w:t xml:space="preserve">УКУПНА </w:t>
            </w:r>
            <w:r w:rsidRPr="00AD179A">
              <w:rPr>
                <w:b/>
                <w:bCs/>
                <w:noProof/>
              </w:rPr>
              <w:t>ЦЕНА</w:t>
            </w:r>
            <w:r w:rsidRPr="00AD179A">
              <w:rPr>
                <w:b/>
                <w:bCs/>
                <w:noProof/>
                <w:lang w:val="en-US"/>
              </w:rPr>
              <w:t xml:space="preserve"> ПОНУДЕ</w:t>
            </w:r>
            <w:r w:rsidRPr="00AD179A">
              <w:rPr>
                <w:b/>
                <w:bCs/>
                <w:noProof/>
              </w:rPr>
              <w:t xml:space="preserve"> БЕЗ ПДВ-а</w:t>
            </w:r>
            <w:r w:rsidRPr="00AD179A">
              <w:rPr>
                <w:b/>
                <w:bCs/>
                <w:noProof/>
                <w:lang w:val="en-US"/>
              </w:rPr>
              <w:t>:</w:t>
            </w:r>
          </w:p>
        </w:tc>
        <w:tc>
          <w:tcPr>
            <w:tcW w:w="957" w:type="pct"/>
          </w:tcPr>
          <w:p w14:paraId="7766B7AD" w14:textId="77777777" w:rsidR="003602DF" w:rsidRPr="00AD179A" w:rsidRDefault="003602DF" w:rsidP="009E6A8B">
            <w:pPr>
              <w:autoSpaceDE w:val="0"/>
              <w:autoSpaceDN w:val="0"/>
              <w:adjustRightInd w:val="0"/>
              <w:jc w:val="right"/>
              <w:rPr>
                <w:b/>
                <w:bCs/>
                <w:noProof/>
                <w:lang w:val="en-US"/>
              </w:rPr>
            </w:pPr>
          </w:p>
        </w:tc>
      </w:tr>
      <w:tr w:rsidR="003602DF" w:rsidRPr="00AD179A" w14:paraId="3F34AFDA" w14:textId="77777777" w:rsidTr="009E6A8B">
        <w:trPr>
          <w:trHeight w:val="274"/>
        </w:trPr>
        <w:tc>
          <w:tcPr>
            <w:tcW w:w="170" w:type="pct"/>
          </w:tcPr>
          <w:p w14:paraId="5C8093B6" w14:textId="77777777" w:rsidR="003602DF" w:rsidRPr="00AD179A" w:rsidRDefault="003602DF" w:rsidP="009E6A8B">
            <w:pPr>
              <w:autoSpaceDE w:val="0"/>
              <w:autoSpaceDN w:val="0"/>
              <w:adjustRightInd w:val="0"/>
              <w:jc w:val="center"/>
              <w:rPr>
                <w:b/>
                <w:bCs/>
                <w:noProof/>
                <w:lang w:val="en-US"/>
              </w:rPr>
            </w:pPr>
            <w:r w:rsidRPr="00AD179A">
              <w:rPr>
                <w:b/>
                <w:bCs/>
                <w:noProof/>
                <w:lang w:val="en-US"/>
              </w:rPr>
              <w:t>II</w:t>
            </w:r>
          </w:p>
        </w:tc>
        <w:tc>
          <w:tcPr>
            <w:tcW w:w="3873" w:type="pct"/>
          </w:tcPr>
          <w:p w14:paraId="4BAF8E13" w14:textId="77777777" w:rsidR="003602DF" w:rsidRPr="00AD179A" w:rsidRDefault="003602DF" w:rsidP="009E6A8B">
            <w:pPr>
              <w:autoSpaceDE w:val="0"/>
              <w:autoSpaceDN w:val="0"/>
              <w:adjustRightInd w:val="0"/>
              <w:jc w:val="right"/>
              <w:rPr>
                <w:b/>
                <w:bCs/>
                <w:noProof/>
                <w:lang w:val="en-US"/>
              </w:rPr>
            </w:pPr>
            <w:r w:rsidRPr="00AD179A">
              <w:rPr>
                <w:b/>
                <w:bCs/>
                <w:noProof/>
              </w:rPr>
              <w:t xml:space="preserve">ИЗНОС </w:t>
            </w:r>
            <w:r w:rsidRPr="00AD179A">
              <w:rPr>
                <w:b/>
                <w:bCs/>
                <w:noProof/>
                <w:lang w:val="en-US"/>
              </w:rPr>
              <w:t>ПДВ</w:t>
            </w:r>
            <w:r w:rsidRPr="00AD179A">
              <w:rPr>
                <w:b/>
                <w:bCs/>
                <w:noProof/>
              </w:rPr>
              <w:t>-а</w:t>
            </w:r>
            <w:r w:rsidRPr="00AD179A">
              <w:rPr>
                <w:b/>
                <w:bCs/>
                <w:noProof/>
                <w:lang w:val="en-US"/>
              </w:rPr>
              <w:t>:</w:t>
            </w:r>
          </w:p>
        </w:tc>
        <w:tc>
          <w:tcPr>
            <w:tcW w:w="957" w:type="pct"/>
          </w:tcPr>
          <w:p w14:paraId="28EA4A64" w14:textId="77777777" w:rsidR="003602DF" w:rsidRPr="00AD179A" w:rsidRDefault="003602DF" w:rsidP="009E6A8B">
            <w:pPr>
              <w:autoSpaceDE w:val="0"/>
              <w:autoSpaceDN w:val="0"/>
              <w:adjustRightInd w:val="0"/>
              <w:jc w:val="right"/>
              <w:rPr>
                <w:b/>
                <w:bCs/>
                <w:noProof/>
                <w:lang w:val="en-US"/>
              </w:rPr>
            </w:pPr>
          </w:p>
        </w:tc>
      </w:tr>
      <w:tr w:rsidR="003602DF" w:rsidRPr="00AD179A" w14:paraId="339A94D9" w14:textId="77777777" w:rsidTr="009E6A8B">
        <w:trPr>
          <w:trHeight w:val="274"/>
        </w:trPr>
        <w:tc>
          <w:tcPr>
            <w:tcW w:w="170" w:type="pct"/>
          </w:tcPr>
          <w:p w14:paraId="634B09A5" w14:textId="77777777" w:rsidR="003602DF" w:rsidRPr="00AD179A" w:rsidRDefault="003602DF" w:rsidP="009E6A8B">
            <w:pPr>
              <w:autoSpaceDE w:val="0"/>
              <w:autoSpaceDN w:val="0"/>
              <w:adjustRightInd w:val="0"/>
              <w:jc w:val="center"/>
              <w:rPr>
                <w:b/>
                <w:bCs/>
                <w:noProof/>
                <w:lang w:val="en-US"/>
              </w:rPr>
            </w:pPr>
            <w:r w:rsidRPr="00AD179A">
              <w:rPr>
                <w:b/>
                <w:bCs/>
                <w:noProof/>
                <w:lang w:val="en-US"/>
              </w:rPr>
              <w:t>III</w:t>
            </w:r>
          </w:p>
        </w:tc>
        <w:tc>
          <w:tcPr>
            <w:tcW w:w="3873" w:type="pct"/>
          </w:tcPr>
          <w:p w14:paraId="50BDFBC5" w14:textId="77777777" w:rsidR="003602DF" w:rsidRPr="00AD179A" w:rsidRDefault="003602DF" w:rsidP="009E6A8B">
            <w:pPr>
              <w:autoSpaceDE w:val="0"/>
              <w:autoSpaceDN w:val="0"/>
              <w:adjustRightInd w:val="0"/>
              <w:jc w:val="right"/>
              <w:rPr>
                <w:b/>
                <w:bCs/>
                <w:noProof/>
                <w:lang w:val="en-US"/>
              </w:rPr>
            </w:pPr>
            <w:r w:rsidRPr="00AD179A">
              <w:rPr>
                <w:b/>
                <w:bCs/>
                <w:noProof/>
                <w:lang w:val="en-US"/>
              </w:rPr>
              <w:t xml:space="preserve">УКУПНА </w:t>
            </w:r>
            <w:r w:rsidRPr="00AD179A">
              <w:rPr>
                <w:b/>
                <w:bCs/>
                <w:noProof/>
              </w:rPr>
              <w:t xml:space="preserve">ЦЕНА </w:t>
            </w:r>
            <w:r w:rsidRPr="00AD179A">
              <w:rPr>
                <w:b/>
                <w:bCs/>
                <w:noProof/>
                <w:lang w:val="en-US"/>
              </w:rPr>
              <w:t>ПОНУДЕ СА ПДВ-ом:</w:t>
            </w:r>
          </w:p>
        </w:tc>
        <w:tc>
          <w:tcPr>
            <w:tcW w:w="957" w:type="pct"/>
          </w:tcPr>
          <w:p w14:paraId="2370A5EF" w14:textId="77777777" w:rsidR="003602DF" w:rsidRPr="00AD179A" w:rsidRDefault="003602DF" w:rsidP="009E6A8B">
            <w:pPr>
              <w:autoSpaceDE w:val="0"/>
              <w:autoSpaceDN w:val="0"/>
              <w:adjustRightInd w:val="0"/>
              <w:jc w:val="right"/>
              <w:rPr>
                <w:b/>
                <w:bCs/>
                <w:noProof/>
                <w:lang w:val="en-US"/>
              </w:rPr>
            </w:pPr>
          </w:p>
        </w:tc>
      </w:tr>
    </w:tbl>
    <w:p w14:paraId="4C4D0633" w14:textId="77777777" w:rsidR="003602DF" w:rsidRPr="00AD179A" w:rsidRDefault="003602DF" w:rsidP="003602DF">
      <w:pPr>
        <w:pStyle w:val="BodyText"/>
        <w:ind w:left="6480"/>
        <w:rPr>
          <w:noProof/>
          <w:szCs w:val="24"/>
        </w:rPr>
      </w:pPr>
    </w:p>
    <w:p w14:paraId="41F3A34D" w14:textId="77777777" w:rsidR="003602DF" w:rsidRPr="00AD179A" w:rsidRDefault="003602DF" w:rsidP="003602DF">
      <w:pPr>
        <w:pStyle w:val="BodyText"/>
        <w:ind w:left="6480"/>
        <w:rPr>
          <w:noProof/>
          <w:szCs w:val="24"/>
        </w:rPr>
      </w:pPr>
    </w:p>
    <w:p w14:paraId="3ACC9378" w14:textId="77777777" w:rsidR="003602DF" w:rsidRPr="00AD179A" w:rsidRDefault="003602DF" w:rsidP="003602DF">
      <w:pPr>
        <w:pStyle w:val="BodyText"/>
        <w:ind w:left="6480"/>
        <w:rPr>
          <w:noProof/>
          <w:szCs w:val="24"/>
        </w:rPr>
      </w:pPr>
    </w:p>
    <w:p w14:paraId="55423BE8" w14:textId="77777777" w:rsidR="003602DF" w:rsidRPr="00AD179A" w:rsidRDefault="003602DF" w:rsidP="003602DF">
      <w:pPr>
        <w:pStyle w:val="BodyText"/>
        <w:ind w:left="6480"/>
        <w:rPr>
          <w:noProof/>
          <w:szCs w:val="24"/>
        </w:rPr>
      </w:pPr>
      <w:r w:rsidRPr="00AD179A">
        <w:rPr>
          <w:noProof/>
          <w:szCs w:val="24"/>
        </w:rPr>
        <w:t xml:space="preserve">М.П.  </w:t>
      </w:r>
      <w:r w:rsidRPr="00AD179A">
        <w:rPr>
          <w:noProof/>
          <w:szCs w:val="24"/>
        </w:rPr>
        <w:tab/>
      </w:r>
      <w:r w:rsidRPr="00AD179A">
        <w:rPr>
          <w:noProof/>
          <w:szCs w:val="24"/>
        </w:rPr>
        <w:tab/>
      </w:r>
    </w:p>
    <w:p w14:paraId="6B580DCA" w14:textId="173D2262" w:rsidR="003602DF" w:rsidRPr="005E56FD" w:rsidRDefault="003602DF" w:rsidP="003602DF">
      <w:pPr>
        <w:pStyle w:val="BodyText"/>
        <w:rPr>
          <w:noProof/>
          <w:szCs w:val="24"/>
          <w:lang w:val="sr-Cyrl-RS"/>
        </w:rPr>
        <w:sectPr w:rsidR="003602DF" w:rsidRPr="005E56FD" w:rsidSect="0006401C">
          <w:pgSz w:w="16838" w:h="11906" w:orient="landscape"/>
          <w:pgMar w:top="1418" w:right="1418" w:bottom="1418" w:left="1418" w:header="709" w:footer="709" w:gutter="0"/>
          <w:cols w:space="708"/>
          <w:docGrid w:linePitch="360"/>
        </w:sectPr>
      </w:pP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r>
      <w:r w:rsidRPr="00AD179A">
        <w:rPr>
          <w:noProof/>
          <w:szCs w:val="24"/>
        </w:rPr>
        <w:tab/>
        <w:t>Потпис:_</w:t>
      </w:r>
      <w:r w:rsidR="005E56FD">
        <w:rPr>
          <w:noProof/>
          <w:szCs w:val="24"/>
        </w:rPr>
        <w:t>______________________________</w:t>
      </w:r>
    </w:p>
    <w:p w14:paraId="1034BE34" w14:textId="4FE7AF3F" w:rsidR="00E05332" w:rsidRPr="00360D95" w:rsidRDefault="00E05332" w:rsidP="00360D95">
      <w:pPr>
        <w:jc w:val="center"/>
        <w:rPr>
          <w:b/>
        </w:rPr>
      </w:pPr>
      <w:bookmarkStart w:id="98" w:name="_Toc440629954"/>
      <w:r w:rsidRPr="00360D95">
        <w:rPr>
          <w:b/>
        </w:rPr>
        <w:t>ОПШТИ ПОДАЦИ О ПОНУЂАЧУ ИЗ ГРУПЕ ПОНУЂАЧА</w:t>
      </w:r>
      <w:bookmarkEnd w:id="97"/>
      <w:bookmarkEnd w:id="9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9" w:name="_Toc375826016"/>
      <w:bookmarkStart w:id="100" w:name="_Toc389030823"/>
      <w:bookmarkStart w:id="101" w:name="_Toc401143643"/>
      <w:bookmarkStart w:id="102" w:name="_Toc440629955"/>
      <w:r w:rsidRPr="00360D95">
        <w:rPr>
          <w:b/>
        </w:rPr>
        <w:t>ОПШТИ ПОДАЦИ О ПОДИЗВОЂАЧИМА</w:t>
      </w:r>
      <w:bookmarkEnd w:id="99"/>
      <w:bookmarkEnd w:id="100"/>
      <w:bookmarkEnd w:id="101"/>
      <w:bookmarkEnd w:id="10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6C83ABAC" w15:done="0"/>
  <w15:commentEx w15:paraId="0040301B" w15:done="0"/>
  <w15:commentEx w15:paraId="60C0FFBF" w15:done="0"/>
  <w15:commentEx w15:paraId="29E2E693" w15:done="0"/>
  <w15:commentEx w15:paraId="6867A9CA" w15:done="0"/>
  <w15:commentEx w15:paraId="7F344A29" w15:done="0"/>
  <w15:commentEx w15:paraId="6300F865" w15:done="0"/>
  <w15:commentEx w15:paraId="601F575E" w15:done="0"/>
  <w15:commentEx w15:paraId="7B651D42" w15:done="0"/>
  <w15:commentEx w15:paraId="46AFB244" w15:done="0"/>
  <w15:commentEx w15:paraId="4A2EC0B8" w15:done="0"/>
  <w15:commentEx w15:paraId="7C965BB6" w15:done="0"/>
  <w15:commentEx w15:paraId="451918A8" w15:done="0"/>
  <w15:commentEx w15:paraId="2D70DDFE"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FF01FD" w:rsidRDefault="00FF01FD">
      <w:r>
        <w:separator/>
      </w:r>
    </w:p>
  </w:endnote>
  <w:endnote w:type="continuationSeparator" w:id="0">
    <w:p w14:paraId="5242A48A" w14:textId="77777777" w:rsidR="00FF01FD" w:rsidRDefault="00F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F01FD" w:rsidRDefault="00FF01F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F01FD" w:rsidRDefault="00FF01F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FF01FD" w:rsidRDefault="00FF01FD">
            <w:pPr>
              <w:pStyle w:val="Footer"/>
              <w:jc w:val="center"/>
            </w:pPr>
            <w:r>
              <w:t xml:space="preserve">Страна </w:t>
            </w:r>
            <w:r>
              <w:rPr>
                <w:b/>
              </w:rPr>
              <w:fldChar w:fldCharType="begin"/>
            </w:r>
            <w:r>
              <w:rPr>
                <w:b/>
              </w:rPr>
              <w:instrText xml:space="preserve"> PAGE </w:instrText>
            </w:r>
            <w:r>
              <w:rPr>
                <w:b/>
              </w:rPr>
              <w:fldChar w:fldCharType="separate"/>
            </w:r>
            <w:r w:rsidR="002930D4">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2930D4">
              <w:rPr>
                <w:b/>
                <w:noProof/>
              </w:rPr>
              <w:t>37</w:t>
            </w:r>
            <w:r>
              <w:rPr>
                <w:b/>
              </w:rPr>
              <w:fldChar w:fldCharType="end"/>
            </w:r>
          </w:p>
        </w:sdtContent>
      </w:sdt>
    </w:sdtContent>
  </w:sdt>
  <w:p w14:paraId="178E4715" w14:textId="77777777" w:rsidR="00FF01FD" w:rsidRPr="00CF2211" w:rsidRDefault="00FF01F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FF01FD" w:rsidRDefault="00FF01FD">
      <w:r>
        <w:separator/>
      </w:r>
    </w:p>
  </w:footnote>
  <w:footnote w:type="continuationSeparator" w:id="0">
    <w:p w14:paraId="3C997141" w14:textId="77777777" w:rsidR="00FF01FD" w:rsidRDefault="00FF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F01FD" w:rsidRPr="00884492" w:rsidRDefault="00FF01F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981838"/>
    <w:multiLevelType w:val="hybridMultilevel"/>
    <w:tmpl w:val="ECE22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E5E398B"/>
    <w:multiLevelType w:val="hybridMultilevel"/>
    <w:tmpl w:val="ECE22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DBE4480C"/>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ED309F1"/>
    <w:multiLevelType w:val="hybridMultilevel"/>
    <w:tmpl w:val="ECE22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B9236A"/>
    <w:multiLevelType w:val="hybridMultilevel"/>
    <w:tmpl w:val="ECE22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8B92115"/>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FAF2EBB"/>
    <w:multiLevelType w:val="hybridMultilevel"/>
    <w:tmpl w:val="609A8CFC"/>
    <w:lvl w:ilvl="0" w:tplc="D0FE174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56023AF"/>
    <w:multiLevelType w:val="hybridMultilevel"/>
    <w:tmpl w:val="10F4B106"/>
    <w:lvl w:ilvl="0" w:tplc="121ACB48">
      <w:start w:val="1"/>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76F3ACC"/>
    <w:multiLevelType w:val="hybridMultilevel"/>
    <w:tmpl w:val="EA5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2"/>
  </w:num>
  <w:num w:numId="7">
    <w:abstractNumId w:val="12"/>
  </w:num>
  <w:num w:numId="8">
    <w:abstractNumId w:val="19"/>
  </w:num>
  <w:num w:numId="9">
    <w:abstractNumId w:val="35"/>
  </w:num>
  <w:num w:numId="10">
    <w:abstractNumId w:val="20"/>
  </w:num>
  <w:num w:numId="11">
    <w:abstractNumId w:val="23"/>
  </w:num>
  <w:num w:numId="12">
    <w:abstractNumId w:val="26"/>
  </w:num>
  <w:num w:numId="13">
    <w:abstractNumId w:val="16"/>
  </w:num>
  <w:num w:numId="14">
    <w:abstractNumId w:val="8"/>
  </w:num>
  <w:num w:numId="15">
    <w:abstractNumId w:val="51"/>
  </w:num>
  <w:num w:numId="16">
    <w:abstractNumId w:val="31"/>
  </w:num>
  <w:num w:numId="17">
    <w:abstractNumId w:val="11"/>
  </w:num>
  <w:num w:numId="18">
    <w:abstractNumId w:val="40"/>
  </w:num>
  <w:num w:numId="19">
    <w:abstractNumId w:val="45"/>
  </w:num>
  <w:num w:numId="20">
    <w:abstractNumId w:val="28"/>
  </w:num>
  <w:num w:numId="21">
    <w:abstractNumId w:val="39"/>
  </w:num>
  <w:num w:numId="22">
    <w:abstractNumId w:val="46"/>
  </w:num>
  <w:num w:numId="23">
    <w:abstractNumId w:val="38"/>
  </w:num>
  <w:num w:numId="24">
    <w:abstractNumId w:val="9"/>
  </w:num>
  <w:num w:numId="25">
    <w:abstractNumId w:val="17"/>
  </w:num>
  <w:num w:numId="26">
    <w:abstractNumId w:val="3"/>
  </w:num>
  <w:num w:numId="27">
    <w:abstractNumId w:val="36"/>
  </w:num>
  <w:num w:numId="28">
    <w:abstractNumId w:val="33"/>
  </w:num>
  <w:num w:numId="29">
    <w:abstractNumId w:val="43"/>
  </w:num>
  <w:num w:numId="30">
    <w:abstractNumId w:val="32"/>
  </w:num>
  <w:num w:numId="31">
    <w:abstractNumId w:val="44"/>
  </w:num>
  <w:num w:numId="32">
    <w:abstractNumId w:val="21"/>
  </w:num>
  <w:num w:numId="33">
    <w:abstractNumId w:val="29"/>
  </w:num>
  <w:num w:numId="34">
    <w:abstractNumId w:val="10"/>
  </w:num>
  <w:num w:numId="35">
    <w:abstractNumId w:val="18"/>
  </w:num>
  <w:num w:numId="36">
    <w:abstractNumId w:val="50"/>
  </w:num>
  <w:num w:numId="37">
    <w:abstractNumId w:val="13"/>
  </w:num>
  <w:num w:numId="38">
    <w:abstractNumId w:val="7"/>
  </w:num>
  <w:num w:numId="39">
    <w:abstractNumId w:val="41"/>
  </w:num>
  <w:num w:numId="40">
    <w:abstractNumId w:val="24"/>
  </w:num>
  <w:num w:numId="41">
    <w:abstractNumId w:val="34"/>
  </w:num>
  <w:num w:numId="42">
    <w:abstractNumId w:val="27"/>
  </w:num>
  <w:num w:numId="43">
    <w:abstractNumId w:val="22"/>
  </w:num>
  <w:num w:numId="44">
    <w:abstractNumId w:val="5"/>
  </w:num>
  <w:num w:numId="45">
    <w:abstractNumId w:val="15"/>
  </w:num>
  <w:num w:numId="46">
    <w:abstractNumId w:val="48"/>
  </w:num>
  <w:num w:numId="47">
    <w:abstractNumId w:val="49"/>
  </w:num>
  <w:num w:numId="48">
    <w:abstractNumId w:val="25"/>
  </w:num>
  <w:num w:numId="49">
    <w:abstractNumId w:val="14"/>
  </w:num>
  <w:num w:numId="50">
    <w:abstractNumId w:val="3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4CB2"/>
    <w:rsid w:val="00015154"/>
    <w:rsid w:val="00016094"/>
    <w:rsid w:val="00017752"/>
    <w:rsid w:val="000209CB"/>
    <w:rsid w:val="00021588"/>
    <w:rsid w:val="00022193"/>
    <w:rsid w:val="00022D21"/>
    <w:rsid w:val="00023430"/>
    <w:rsid w:val="00023F04"/>
    <w:rsid w:val="00024623"/>
    <w:rsid w:val="00024A8D"/>
    <w:rsid w:val="00025E5F"/>
    <w:rsid w:val="00026332"/>
    <w:rsid w:val="00026A59"/>
    <w:rsid w:val="000315F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3E4B"/>
    <w:rsid w:val="00074147"/>
    <w:rsid w:val="000746DE"/>
    <w:rsid w:val="00074CB9"/>
    <w:rsid w:val="000775E0"/>
    <w:rsid w:val="000803D2"/>
    <w:rsid w:val="000811A3"/>
    <w:rsid w:val="00083526"/>
    <w:rsid w:val="0008367F"/>
    <w:rsid w:val="00084816"/>
    <w:rsid w:val="00084EA9"/>
    <w:rsid w:val="00085126"/>
    <w:rsid w:val="00086647"/>
    <w:rsid w:val="00086EC1"/>
    <w:rsid w:val="00087A07"/>
    <w:rsid w:val="00087DCD"/>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4356"/>
    <w:rsid w:val="000D52D0"/>
    <w:rsid w:val="000D6D8E"/>
    <w:rsid w:val="000D7B22"/>
    <w:rsid w:val="000E0BC4"/>
    <w:rsid w:val="000E2592"/>
    <w:rsid w:val="000E264B"/>
    <w:rsid w:val="000E3627"/>
    <w:rsid w:val="000E4CA6"/>
    <w:rsid w:val="000E5146"/>
    <w:rsid w:val="000E6C27"/>
    <w:rsid w:val="000F0736"/>
    <w:rsid w:val="000F0E13"/>
    <w:rsid w:val="000F10D6"/>
    <w:rsid w:val="000F1172"/>
    <w:rsid w:val="000F2601"/>
    <w:rsid w:val="000F3AB4"/>
    <w:rsid w:val="000F483E"/>
    <w:rsid w:val="000F5E2C"/>
    <w:rsid w:val="000F68C7"/>
    <w:rsid w:val="000F6F0C"/>
    <w:rsid w:val="00100553"/>
    <w:rsid w:val="001007FF"/>
    <w:rsid w:val="0010088F"/>
    <w:rsid w:val="00102920"/>
    <w:rsid w:val="00102D49"/>
    <w:rsid w:val="00103B3A"/>
    <w:rsid w:val="00103D3E"/>
    <w:rsid w:val="00104E90"/>
    <w:rsid w:val="001051F9"/>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3C6"/>
    <w:rsid w:val="0013189A"/>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2E40"/>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3F9B"/>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C0B"/>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0D4"/>
    <w:rsid w:val="00293D26"/>
    <w:rsid w:val="00294613"/>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18D"/>
    <w:rsid w:val="002D44CE"/>
    <w:rsid w:val="002D4DE9"/>
    <w:rsid w:val="002D512F"/>
    <w:rsid w:val="002D5B2C"/>
    <w:rsid w:val="002D7AEC"/>
    <w:rsid w:val="002E14DA"/>
    <w:rsid w:val="002E1A33"/>
    <w:rsid w:val="002E1A62"/>
    <w:rsid w:val="002E2AB1"/>
    <w:rsid w:val="002E2EC7"/>
    <w:rsid w:val="002E33F9"/>
    <w:rsid w:val="002E4DBC"/>
    <w:rsid w:val="002E5F24"/>
    <w:rsid w:val="002E63C0"/>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3BCD"/>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D5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2DF"/>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071"/>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47A09"/>
    <w:rsid w:val="00450705"/>
    <w:rsid w:val="00450CB5"/>
    <w:rsid w:val="0045110F"/>
    <w:rsid w:val="00454C6D"/>
    <w:rsid w:val="0045603B"/>
    <w:rsid w:val="00457FF5"/>
    <w:rsid w:val="004605A5"/>
    <w:rsid w:val="004617AA"/>
    <w:rsid w:val="0046199D"/>
    <w:rsid w:val="0046284A"/>
    <w:rsid w:val="00462C14"/>
    <w:rsid w:val="00463308"/>
    <w:rsid w:val="004635BA"/>
    <w:rsid w:val="00465A92"/>
    <w:rsid w:val="00465C09"/>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473"/>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1D68"/>
    <w:rsid w:val="004E2AE2"/>
    <w:rsid w:val="004E43FF"/>
    <w:rsid w:val="004E6C40"/>
    <w:rsid w:val="004F025C"/>
    <w:rsid w:val="004F1942"/>
    <w:rsid w:val="004F1B65"/>
    <w:rsid w:val="004F2385"/>
    <w:rsid w:val="004F29C8"/>
    <w:rsid w:val="004F2BAB"/>
    <w:rsid w:val="004F2E9D"/>
    <w:rsid w:val="004F39CC"/>
    <w:rsid w:val="004F4808"/>
    <w:rsid w:val="004F4FCD"/>
    <w:rsid w:val="004F5FBA"/>
    <w:rsid w:val="005036B2"/>
    <w:rsid w:val="0050447A"/>
    <w:rsid w:val="00505B0D"/>
    <w:rsid w:val="00507218"/>
    <w:rsid w:val="00510329"/>
    <w:rsid w:val="00513460"/>
    <w:rsid w:val="00513F6F"/>
    <w:rsid w:val="005145FA"/>
    <w:rsid w:val="005160D9"/>
    <w:rsid w:val="0051646F"/>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4E73"/>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0555"/>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69EE"/>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3E4"/>
    <w:rsid w:val="005C3614"/>
    <w:rsid w:val="005C3F6E"/>
    <w:rsid w:val="005C52C2"/>
    <w:rsid w:val="005D1A11"/>
    <w:rsid w:val="005D1AC8"/>
    <w:rsid w:val="005D6B09"/>
    <w:rsid w:val="005D7593"/>
    <w:rsid w:val="005D7628"/>
    <w:rsid w:val="005E0BE7"/>
    <w:rsid w:val="005E1222"/>
    <w:rsid w:val="005E24ED"/>
    <w:rsid w:val="005E2923"/>
    <w:rsid w:val="005E56FD"/>
    <w:rsid w:val="005E5D19"/>
    <w:rsid w:val="005E60D9"/>
    <w:rsid w:val="005E71EF"/>
    <w:rsid w:val="005E7D69"/>
    <w:rsid w:val="005F1693"/>
    <w:rsid w:val="005F247C"/>
    <w:rsid w:val="005F4B5A"/>
    <w:rsid w:val="005F53E4"/>
    <w:rsid w:val="005F5B77"/>
    <w:rsid w:val="005F5E98"/>
    <w:rsid w:val="005F76D6"/>
    <w:rsid w:val="0060125F"/>
    <w:rsid w:val="00601B1F"/>
    <w:rsid w:val="00602144"/>
    <w:rsid w:val="0060347B"/>
    <w:rsid w:val="00603712"/>
    <w:rsid w:val="006053F7"/>
    <w:rsid w:val="00606507"/>
    <w:rsid w:val="00607C1D"/>
    <w:rsid w:val="0061180F"/>
    <w:rsid w:val="00611B06"/>
    <w:rsid w:val="0061239C"/>
    <w:rsid w:val="00612786"/>
    <w:rsid w:val="00613FAA"/>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5E82"/>
    <w:rsid w:val="00646779"/>
    <w:rsid w:val="00647E93"/>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946"/>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ED0"/>
    <w:rsid w:val="00731FF0"/>
    <w:rsid w:val="00732D93"/>
    <w:rsid w:val="00733C2E"/>
    <w:rsid w:val="00734936"/>
    <w:rsid w:val="00734A18"/>
    <w:rsid w:val="00734CF0"/>
    <w:rsid w:val="00735078"/>
    <w:rsid w:val="007358A1"/>
    <w:rsid w:val="00736C5A"/>
    <w:rsid w:val="00740855"/>
    <w:rsid w:val="00740D34"/>
    <w:rsid w:val="00742528"/>
    <w:rsid w:val="00744253"/>
    <w:rsid w:val="007442CB"/>
    <w:rsid w:val="00746BB0"/>
    <w:rsid w:val="00747A74"/>
    <w:rsid w:val="00750158"/>
    <w:rsid w:val="00753D5C"/>
    <w:rsid w:val="00755240"/>
    <w:rsid w:val="00755350"/>
    <w:rsid w:val="007556AB"/>
    <w:rsid w:val="007564D0"/>
    <w:rsid w:val="0076042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2F81"/>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4EAD"/>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766"/>
    <w:rsid w:val="0088666D"/>
    <w:rsid w:val="00887301"/>
    <w:rsid w:val="00890842"/>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5E73"/>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BD1"/>
    <w:rsid w:val="0092315B"/>
    <w:rsid w:val="00923644"/>
    <w:rsid w:val="00923F12"/>
    <w:rsid w:val="00924D5F"/>
    <w:rsid w:val="00925657"/>
    <w:rsid w:val="00925CBB"/>
    <w:rsid w:val="00926727"/>
    <w:rsid w:val="00926A5A"/>
    <w:rsid w:val="0092795E"/>
    <w:rsid w:val="00930EB5"/>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6B5"/>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1BDE"/>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6A8B"/>
    <w:rsid w:val="009E718A"/>
    <w:rsid w:val="009F147F"/>
    <w:rsid w:val="009F1C82"/>
    <w:rsid w:val="009F1D17"/>
    <w:rsid w:val="009F22AF"/>
    <w:rsid w:val="009F3326"/>
    <w:rsid w:val="009F4825"/>
    <w:rsid w:val="009F5FA6"/>
    <w:rsid w:val="009F696A"/>
    <w:rsid w:val="009F7D2B"/>
    <w:rsid w:val="00A00ABD"/>
    <w:rsid w:val="00A01425"/>
    <w:rsid w:val="00A018B3"/>
    <w:rsid w:val="00A02CB6"/>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10B"/>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30E"/>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A2D"/>
    <w:rsid w:val="00AC4CC8"/>
    <w:rsid w:val="00AC5312"/>
    <w:rsid w:val="00AC6F98"/>
    <w:rsid w:val="00AC717F"/>
    <w:rsid w:val="00AD05EA"/>
    <w:rsid w:val="00AD06F7"/>
    <w:rsid w:val="00AD0B48"/>
    <w:rsid w:val="00AD0C56"/>
    <w:rsid w:val="00AD179A"/>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5A7D"/>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D92"/>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391C"/>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34E"/>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048"/>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2D1"/>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559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4B9"/>
    <w:rsid w:val="00CB5A79"/>
    <w:rsid w:val="00CB7DC6"/>
    <w:rsid w:val="00CC100D"/>
    <w:rsid w:val="00CC1883"/>
    <w:rsid w:val="00CC1EFA"/>
    <w:rsid w:val="00CC2A0B"/>
    <w:rsid w:val="00CC2F5A"/>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25AD"/>
    <w:rsid w:val="00D2336B"/>
    <w:rsid w:val="00D24D31"/>
    <w:rsid w:val="00D2510E"/>
    <w:rsid w:val="00D252C3"/>
    <w:rsid w:val="00D273B0"/>
    <w:rsid w:val="00D27E53"/>
    <w:rsid w:val="00D30AF6"/>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71E"/>
    <w:rsid w:val="00D752F3"/>
    <w:rsid w:val="00D759FD"/>
    <w:rsid w:val="00D764AC"/>
    <w:rsid w:val="00D76B9F"/>
    <w:rsid w:val="00D76DA2"/>
    <w:rsid w:val="00D77283"/>
    <w:rsid w:val="00D77F14"/>
    <w:rsid w:val="00D80178"/>
    <w:rsid w:val="00D81915"/>
    <w:rsid w:val="00D81F79"/>
    <w:rsid w:val="00D836BC"/>
    <w:rsid w:val="00D83B5B"/>
    <w:rsid w:val="00D847CC"/>
    <w:rsid w:val="00D85FB1"/>
    <w:rsid w:val="00D862AF"/>
    <w:rsid w:val="00D86480"/>
    <w:rsid w:val="00D8741A"/>
    <w:rsid w:val="00D91E30"/>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F71"/>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2452"/>
    <w:rsid w:val="00DF603C"/>
    <w:rsid w:val="00DF7413"/>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487D"/>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104C"/>
    <w:rsid w:val="00E61177"/>
    <w:rsid w:val="00E61666"/>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638"/>
    <w:rsid w:val="00EF27BF"/>
    <w:rsid w:val="00EF2AC3"/>
    <w:rsid w:val="00EF466B"/>
    <w:rsid w:val="00EF4F10"/>
    <w:rsid w:val="00EF512D"/>
    <w:rsid w:val="00EF5517"/>
    <w:rsid w:val="00EF57B9"/>
    <w:rsid w:val="00EF6B58"/>
    <w:rsid w:val="00EF6B5E"/>
    <w:rsid w:val="00EF7FE9"/>
    <w:rsid w:val="00F00EAD"/>
    <w:rsid w:val="00F0178C"/>
    <w:rsid w:val="00F01DDE"/>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5D7"/>
    <w:rsid w:val="00F2460B"/>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22D6"/>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4217"/>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24"/>
    <w:rsid w:val="00FE2D78"/>
    <w:rsid w:val="00FE2DB5"/>
    <w:rsid w:val="00FE3CF2"/>
    <w:rsid w:val="00FE4234"/>
    <w:rsid w:val="00FE4DB8"/>
    <w:rsid w:val="00FE5E4D"/>
    <w:rsid w:val="00FE63A0"/>
    <w:rsid w:val="00FE7236"/>
    <w:rsid w:val="00FE7A27"/>
    <w:rsid w:val="00FE7D05"/>
    <w:rsid w:val="00FF01FD"/>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930D4"/>
    <w:rPr>
      <w:sz w:val="24"/>
      <w:szCs w:val="24"/>
      <w:lang w:val="en-GB"/>
    </w:rPr>
  </w:style>
  <w:style w:type="paragraph" w:customStyle="1" w:styleId="Normal1">
    <w:name w:val="Normal1"/>
    <w:basedOn w:val="Normal"/>
    <w:rsid w:val="002930D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93D37"/>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E66D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02295"/>
    <w:rsid w:val="00C15C5E"/>
    <w:rsid w:val="00C45E0B"/>
    <w:rsid w:val="00C4766B"/>
    <w:rsid w:val="00C5119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497E"/>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EE33-71D2-4EBA-A9C1-EBA2A583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37</Pages>
  <Words>9816</Words>
  <Characters>55953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625</cp:revision>
  <cp:lastPrinted>2015-08-24T10:45:00Z</cp:lastPrinted>
  <dcterms:created xsi:type="dcterms:W3CDTF">2015-08-19T10:36:00Z</dcterms:created>
  <dcterms:modified xsi:type="dcterms:W3CDTF">2017-07-27T09:16:00Z</dcterms:modified>
</cp:coreProperties>
</file>